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17" w:rsidRDefault="00BA4EAD" w:rsidP="00BA4EAD">
      <w:pPr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BA4EAD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Перелік змін внесених до нової редакції тендерної документації</w:t>
      </w:r>
      <w:r w:rsidR="00C54317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затвердженої пр</w:t>
      </w:r>
      <w:r w:rsidR="00F3372E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от</w:t>
      </w:r>
      <w:r w:rsidR="008501C5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околом уповноваженої особи № 125 від 30</w:t>
      </w:r>
      <w:r w:rsidR="00243F6F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.05.2023</w:t>
      </w:r>
    </w:p>
    <w:p w:rsidR="00A67B2E" w:rsidRPr="006D0F50" w:rsidRDefault="00A67B2E" w:rsidP="00BA4E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</w:p>
    <w:p w:rsidR="00C05BD4" w:rsidRDefault="00A67B2E" w:rsidP="00C05BD4">
      <w:p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 w:rsidRPr="0095501C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1.</w:t>
      </w:r>
      <w:r w:rsidR="008501C5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Внести зміно до Додаток № 3</w:t>
      </w:r>
      <w:r w:rsidR="00F3372E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до тендерної докуме</w:t>
      </w:r>
      <w:r w:rsidR="00C05BD4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нтації</w:t>
      </w:r>
      <w:r w:rsidR="008501C5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та доповнити його пунктом №  2 </w:t>
      </w:r>
      <w:r w:rsidR="005F58BD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у наступному вигляді</w:t>
      </w:r>
      <w:r w:rsidR="007A281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:</w:t>
      </w:r>
    </w:p>
    <w:p w:rsidR="00E005E0" w:rsidRDefault="00E005E0" w:rsidP="00E005E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D0D0D"/>
          <w:sz w:val="24"/>
          <w:szCs w:val="24"/>
          <w:lang w:val="uk-UA" w:eastAsia="ru-RU"/>
        </w:rPr>
      </w:pPr>
      <w:r w:rsidRPr="00E005E0">
        <w:rPr>
          <w:rFonts w:ascii="Times New Roman" w:eastAsia="Calibri" w:hAnsi="Times New Roman" w:cs="Times New Roman"/>
          <w:b/>
          <w:color w:val="0D0D0D"/>
          <w:sz w:val="24"/>
          <w:szCs w:val="24"/>
          <w:lang w:eastAsia="ru-RU"/>
        </w:rPr>
        <w:t xml:space="preserve">2. Перед </w:t>
      </w:r>
      <w:proofErr w:type="spellStart"/>
      <w:r w:rsidRPr="00E005E0">
        <w:rPr>
          <w:rFonts w:ascii="Times New Roman" w:eastAsia="Calibri" w:hAnsi="Times New Roman" w:cs="Times New Roman"/>
          <w:b/>
          <w:color w:val="0D0D0D"/>
          <w:sz w:val="24"/>
          <w:szCs w:val="24"/>
          <w:lang w:eastAsia="ru-RU"/>
        </w:rPr>
        <w:t>поставкою</w:t>
      </w:r>
      <w:proofErr w:type="spellEnd"/>
      <w:r w:rsidRPr="00E005E0">
        <w:rPr>
          <w:rFonts w:ascii="Times New Roman" w:eastAsia="Calibri" w:hAnsi="Times New Roman" w:cs="Times New Roman"/>
          <w:b/>
          <w:color w:val="0D0D0D"/>
          <w:sz w:val="24"/>
          <w:szCs w:val="24"/>
          <w:lang w:eastAsia="ru-RU"/>
        </w:rPr>
        <w:t xml:space="preserve"> товару </w:t>
      </w:r>
      <w:proofErr w:type="spellStart"/>
      <w:r w:rsidRPr="00E005E0">
        <w:rPr>
          <w:rFonts w:ascii="Times New Roman" w:eastAsia="Calibri" w:hAnsi="Times New Roman" w:cs="Times New Roman"/>
          <w:b/>
          <w:color w:val="0D0D0D"/>
          <w:sz w:val="24"/>
          <w:szCs w:val="24"/>
          <w:lang w:eastAsia="ru-RU"/>
        </w:rPr>
        <w:t>Переможець</w:t>
      </w:r>
      <w:proofErr w:type="spellEnd"/>
      <w:r w:rsidRPr="00E005E0">
        <w:rPr>
          <w:rFonts w:ascii="Times New Roman" w:eastAsia="Calibri" w:hAnsi="Times New Roman" w:cs="Times New Roman"/>
          <w:b/>
          <w:color w:val="0D0D0D"/>
          <w:sz w:val="24"/>
          <w:szCs w:val="24"/>
          <w:lang w:eastAsia="ru-RU"/>
        </w:rPr>
        <w:t xml:space="preserve"> </w:t>
      </w:r>
      <w:proofErr w:type="spellStart"/>
      <w:r w:rsidRPr="00E005E0">
        <w:rPr>
          <w:rFonts w:ascii="Times New Roman" w:eastAsia="Calibri" w:hAnsi="Times New Roman" w:cs="Times New Roman"/>
          <w:b/>
          <w:color w:val="0D0D0D"/>
          <w:sz w:val="24"/>
          <w:szCs w:val="24"/>
          <w:lang w:eastAsia="ru-RU"/>
        </w:rPr>
        <w:t>закупі</w:t>
      </w:r>
      <w:proofErr w:type="gramStart"/>
      <w:r w:rsidRPr="00E005E0">
        <w:rPr>
          <w:rFonts w:ascii="Times New Roman" w:eastAsia="Calibri" w:hAnsi="Times New Roman" w:cs="Times New Roman"/>
          <w:b/>
          <w:color w:val="0D0D0D"/>
          <w:sz w:val="24"/>
          <w:szCs w:val="24"/>
          <w:lang w:eastAsia="ru-RU"/>
        </w:rPr>
        <w:t>вл</w:t>
      </w:r>
      <w:proofErr w:type="gramEnd"/>
      <w:r w:rsidRPr="00E005E0">
        <w:rPr>
          <w:rFonts w:ascii="Times New Roman" w:eastAsia="Calibri" w:hAnsi="Times New Roman" w:cs="Times New Roman"/>
          <w:b/>
          <w:color w:val="0D0D0D"/>
          <w:sz w:val="24"/>
          <w:szCs w:val="24"/>
          <w:lang w:eastAsia="ru-RU"/>
        </w:rPr>
        <w:t>і</w:t>
      </w:r>
      <w:proofErr w:type="spellEnd"/>
      <w:r w:rsidRPr="00E005E0">
        <w:rPr>
          <w:rFonts w:ascii="Times New Roman" w:eastAsia="Calibri" w:hAnsi="Times New Roman" w:cs="Times New Roman"/>
          <w:b/>
          <w:color w:val="0D0D0D"/>
          <w:sz w:val="24"/>
          <w:szCs w:val="24"/>
          <w:lang w:eastAsia="ru-RU"/>
        </w:rPr>
        <w:t xml:space="preserve"> (</w:t>
      </w:r>
      <w:proofErr w:type="spellStart"/>
      <w:r w:rsidRPr="00E005E0">
        <w:rPr>
          <w:rFonts w:ascii="Times New Roman" w:eastAsia="Calibri" w:hAnsi="Times New Roman" w:cs="Times New Roman"/>
          <w:b/>
          <w:color w:val="0D0D0D"/>
          <w:sz w:val="24"/>
          <w:szCs w:val="24"/>
          <w:lang w:eastAsia="ru-RU"/>
        </w:rPr>
        <w:t>постачальник</w:t>
      </w:r>
      <w:proofErr w:type="spellEnd"/>
      <w:r w:rsidRPr="00E005E0">
        <w:rPr>
          <w:rFonts w:ascii="Times New Roman" w:eastAsia="Calibri" w:hAnsi="Times New Roman" w:cs="Times New Roman"/>
          <w:b/>
          <w:color w:val="0D0D0D"/>
          <w:sz w:val="24"/>
          <w:szCs w:val="24"/>
          <w:lang w:eastAsia="ru-RU"/>
        </w:rPr>
        <w:t xml:space="preserve">) </w:t>
      </w:r>
      <w:proofErr w:type="spellStart"/>
      <w:r w:rsidRPr="00E005E0">
        <w:rPr>
          <w:rFonts w:ascii="Times New Roman" w:eastAsia="Calibri" w:hAnsi="Times New Roman" w:cs="Times New Roman"/>
          <w:b/>
          <w:color w:val="0D0D0D"/>
          <w:sz w:val="24"/>
          <w:szCs w:val="24"/>
          <w:lang w:eastAsia="ru-RU"/>
        </w:rPr>
        <w:t>має</w:t>
      </w:r>
      <w:proofErr w:type="spellEnd"/>
      <w:r w:rsidRPr="00E005E0">
        <w:rPr>
          <w:rFonts w:ascii="Times New Roman" w:eastAsia="Calibri" w:hAnsi="Times New Roman" w:cs="Times New Roman"/>
          <w:b/>
          <w:color w:val="0D0D0D"/>
          <w:sz w:val="24"/>
          <w:szCs w:val="24"/>
          <w:lang w:eastAsia="ru-RU"/>
        </w:rPr>
        <w:t xml:space="preserve"> </w:t>
      </w:r>
      <w:proofErr w:type="spellStart"/>
      <w:r w:rsidRPr="00E005E0">
        <w:rPr>
          <w:rFonts w:ascii="Times New Roman" w:eastAsia="Calibri" w:hAnsi="Times New Roman" w:cs="Times New Roman"/>
          <w:b/>
          <w:color w:val="0D0D0D"/>
          <w:sz w:val="24"/>
          <w:szCs w:val="24"/>
          <w:lang w:eastAsia="ru-RU"/>
        </w:rPr>
        <w:t>здійснити</w:t>
      </w:r>
      <w:proofErr w:type="spellEnd"/>
      <w:r w:rsidRPr="00E005E0">
        <w:rPr>
          <w:rFonts w:ascii="Times New Roman" w:eastAsia="Calibri" w:hAnsi="Times New Roman" w:cs="Times New Roman"/>
          <w:b/>
          <w:color w:val="0D0D0D"/>
          <w:sz w:val="24"/>
          <w:szCs w:val="24"/>
          <w:lang w:eastAsia="ru-RU"/>
        </w:rPr>
        <w:t xml:space="preserve"> </w:t>
      </w:r>
      <w:proofErr w:type="spellStart"/>
      <w:r w:rsidRPr="00E005E0">
        <w:rPr>
          <w:rFonts w:ascii="Times New Roman" w:eastAsia="Calibri" w:hAnsi="Times New Roman" w:cs="Times New Roman"/>
          <w:b/>
          <w:color w:val="0D0D0D"/>
          <w:sz w:val="24"/>
          <w:szCs w:val="24"/>
          <w:lang w:eastAsia="ru-RU"/>
        </w:rPr>
        <w:t>повторні</w:t>
      </w:r>
      <w:proofErr w:type="spellEnd"/>
      <w:r w:rsidRPr="00E005E0">
        <w:rPr>
          <w:rFonts w:ascii="Times New Roman" w:eastAsia="Calibri" w:hAnsi="Times New Roman" w:cs="Times New Roman"/>
          <w:b/>
          <w:color w:val="0D0D0D"/>
          <w:sz w:val="24"/>
          <w:szCs w:val="24"/>
          <w:lang w:eastAsia="ru-RU"/>
        </w:rPr>
        <w:t xml:space="preserve"> </w:t>
      </w:r>
      <w:proofErr w:type="spellStart"/>
      <w:r w:rsidRPr="00E005E0">
        <w:rPr>
          <w:rFonts w:ascii="Times New Roman" w:eastAsia="Calibri" w:hAnsi="Times New Roman" w:cs="Times New Roman"/>
          <w:b/>
          <w:color w:val="0D0D0D"/>
          <w:sz w:val="24"/>
          <w:szCs w:val="24"/>
          <w:lang w:eastAsia="ru-RU"/>
        </w:rPr>
        <w:t>виміри</w:t>
      </w:r>
      <w:proofErr w:type="spellEnd"/>
      <w:r w:rsidRPr="00E005E0">
        <w:rPr>
          <w:rFonts w:ascii="Times New Roman" w:eastAsia="Calibri" w:hAnsi="Times New Roman" w:cs="Times New Roman"/>
          <w:b/>
          <w:color w:val="0D0D0D"/>
          <w:sz w:val="24"/>
          <w:szCs w:val="24"/>
          <w:lang w:eastAsia="ru-RU"/>
        </w:rPr>
        <w:t xml:space="preserve"> </w:t>
      </w:r>
      <w:proofErr w:type="spellStart"/>
      <w:r w:rsidRPr="00E005E0">
        <w:rPr>
          <w:rFonts w:ascii="Times New Roman" w:eastAsia="Calibri" w:hAnsi="Times New Roman" w:cs="Times New Roman"/>
          <w:b/>
          <w:color w:val="0D0D0D"/>
          <w:sz w:val="24"/>
          <w:szCs w:val="24"/>
          <w:lang w:eastAsia="ru-RU"/>
        </w:rPr>
        <w:t>розмірів</w:t>
      </w:r>
      <w:proofErr w:type="spellEnd"/>
      <w:r w:rsidRPr="00E005E0">
        <w:rPr>
          <w:rFonts w:ascii="Times New Roman" w:eastAsia="Calibri" w:hAnsi="Times New Roman" w:cs="Times New Roman"/>
          <w:b/>
          <w:color w:val="0D0D0D"/>
          <w:sz w:val="24"/>
          <w:szCs w:val="24"/>
          <w:lang w:eastAsia="ru-RU"/>
        </w:rPr>
        <w:t xml:space="preserve"> </w:t>
      </w:r>
      <w:proofErr w:type="spellStart"/>
      <w:r w:rsidRPr="00E005E0">
        <w:rPr>
          <w:rFonts w:ascii="Times New Roman" w:eastAsia="Calibri" w:hAnsi="Times New Roman" w:cs="Times New Roman"/>
          <w:b/>
          <w:color w:val="0D0D0D"/>
          <w:sz w:val="24"/>
          <w:szCs w:val="24"/>
          <w:lang w:eastAsia="ru-RU"/>
        </w:rPr>
        <w:t>отворів</w:t>
      </w:r>
      <w:proofErr w:type="spellEnd"/>
      <w:r w:rsidRPr="00E005E0">
        <w:rPr>
          <w:rFonts w:ascii="Times New Roman" w:eastAsia="Calibri" w:hAnsi="Times New Roman" w:cs="Times New Roman"/>
          <w:b/>
          <w:color w:val="0D0D0D"/>
          <w:sz w:val="24"/>
          <w:szCs w:val="24"/>
          <w:lang w:eastAsia="ru-RU"/>
        </w:rPr>
        <w:t xml:space="preserve"> для </w:t>
      </w:r>
      <w:proofErr w:type="spellStart"/>
      <w:r w:rsidRPr="00E005E0">
        <w:rPr>
          <w:rFonts w:ascii="Times New Roman" w:eastAsia="Calibri" w:hAnsi="Times New Roman" w:cs="Times New Roman"/>
          <w:b/>
          <w:color w:val="0D0D0D"/>
          <w:sz w:val="24"/>
          <w:szCs w:val="24"/>
          <w:lang w:eastAsia="ru-RU"/>
        </w:rPr>
        <w:t>воріт</w:t>
      </w:r>
      <w:proofErr w:type="spellEnd"/>
      <w:r w:rsidRPr="00E005E0">
        <w:rPr>
          <w:rFonts w:ascii="Times New Roman" w:eastAsia="Calibri" w:hAnsi="Times New Roman" w:cs="Times New Roman"/>
          <w:b/>
          <w:color w:val="0D0D0D"/>
          <w:sz w:val="24"/>
          <w:szCs w:val="24"/>
          <w:lang w:eastAsia="ru-RU"/>
        </w:rPr>
        <w:t>.</w:t>
      </w:r>
    </w:p>
    <w:p w:rsidR="00823F37" w:rsidRDefault="00823F37" w:rsidP="00E005E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D0D0D"/>
          <w:sz w:val="24"/>
          <w:szCs w:val="24"/>
          <w:lang w:val="uk-UA" w:eastAsia="ru-RU"/>
        </w:rPr>
      </w:pPr>
    </w:p>
    <w:p w:rsidR="00823F37" w:rsidRPr="00823F37" w:rsidRDefault="00823F37" w:rsidP="00E005E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color w:val="0D0D0D"/>
          <w:sz w:val="24"/>
          <w:szCs w:val="24"/>
          <w:lang w:val="uk-UA" w:eastAsia="ru-RU"/>
        </w:rPr>
        <w:t xml:space="preserve">2. </w:t>
      </w:r>
      <w:r w:rsidRPr="00823F37">
        <w:rPr>
          <w:rFonts w:ascii="Times New Roman" w:eastAsia="Calibri" w:hAnsi="Times New Roman" w:cs="Times New Roman"/>
          <w:color w:val="0D0D0D"/>
          <w:sz w:val="24"/>
          <w:szCs w:val="24"/>
          <w:lang w:val="uk-UA" w:eastAsia="ru-RU"/>
        </w:rPr>
        <w:t>Кінцевий строк подання тендерної пропозиції</w:t>
      </w:r>
      <w:r>
        <w:rPr>
          <w:rFonts w:ascii="Times New Roman" w:eastAsia="Calibri" w:hAnsi="Times New Roman" w:cs="Times New Roman"/>
          <w:color w:val="0D0D0D"/>
          <w:sz w:val="24"/>
          <w:szCs w:val="24"/>
          <w:lang w:val="uk-UA" w:eastAsia="ru-RU"/>
        </w:rPr>
        <w:t xml:space="preserve"> до 05.06.2023.</w:t>
      </w:r>
      <w:bookmarkStart w:id="0" w:name="_GoBack"/>
      <w:bookmarkEnd w:id="0"/>
    </w:p>
    <w:p w:rsidR="00AB5361" w:rsidRPr="00E005E0" w:rsidRDefault="00AB5361" w:rsidP="008501C5">
      <w:pPr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B81990" w:rsidRPr="001C6018" w:rsidRDefault="00B81990" w:rsidP="00B81990">
      <w:pPr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sectPr w:rsidR="00B81990" w:rsidRPr="001C6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</w:font>
  <w:font w:name="Lohit Devanagari">
    <w:altName w:val="Times New Roman"/>
    <w:charset w:val="01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;Courier New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enQuanYi Micro Hei">
    <w:charset w:val="00"/>
    <w:family w:val="auto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  <w:rPr>
        <w:rFonts w:ascii="Times New Roman" w:eastAsia="Symbol" w:hAnsi="Times New Roman" w:cs="Times New Roman"/>
        <w:b/>
        <w:bCs/>
        <w:color w:val="00B050"/>
        <w:w w:val="102"/>
        <w:sz w:val="24"/>
        <w:szCs w:val="24"/>
        <w:highlight w:val="yellow"/>
        <w:lang w:val="uk-U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00B050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2D920078"/>
    <w:multiLevelType w:val="multilevel"/>
    <w:tmpl w:val="678E2228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">
    <w:nsid w:val="43A26686"/>
    <w:multiLevelType w:val="multilevel"/>
    <w:tmpl w:val="031A5BC2"/>
    <w:styleLink w:val="WWNum1a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5">
    <w:nsid w:val="5E361551"/>
    <w:multiLevelType w:val="multilevel"/>
    <w:tmpl w:val="EFE61218"/>
    <w:styleLink w:val="WW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3"/>
  </w:num>
  <w:num w:numId="2">
    <w:abstractNumId w:val="5"/>
  </w:num>
  <w:num w:numId="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D8"/>
    <w:rsid w:val="00012ED8"/>
    <w:rsid w:val="000A2BAB"/>
    <w:rsid w:val="000F4F16"/>
    <w:rsid w:val="001059C0"/>
    <w:rsid w:val="00137D90"/>
    <w:rsid w:val="00156153"/>
    <w:rsid w:val="00191658"/>
    <w:rsid w:val="001C6018"/>
    <w:rsid w:val="00243F6F"/>
    <w:rsid w:val="00310B02"/>
    <w:rsid w:val="00325855"/>
    <w:rsid w:val="003426FB"/>
    <w:rsid w:val="00382682"/>
    <w:rsid w:val="003D71D6"/>
    <w:rsid w:val="004569B0"/>
    <w:rsid w:val="004628BD"/>
    <w:rsid w:val="00491FD4"/>
    <w:rsid w:val="005F58BD"/>
    <w:rsid w:val="00670A59"/>
    <w:rsid w:val="006D0F50"/>
    <w:rsid w:val="007A2818"/>
    <w:rsid w:val="007F3AE9"/>
    <w:rsid w:val="00823F37"/>
    <w:rsid w:val="008501C5"/>
    <w:rsid w:val="00905EE0"/>
    <w:rsid w:val="00920CD8"/>
    <w:rsid w:val="0095501C"/>
    <w:rsid w:val="00A26BF4"/>
    <w:rsid w:val="00A67B2E"/>
    <w:rsid w:val="00AA5251"/>
    <w:rsid w:val="00AB48B2"/>
    <w:rsid w:val="00AB5361"/>
    <w:rsid w:val="00AF6156"/>
    <w:rsid w:val="00B268F8"/>
    <w:rsid w:val="00B42E06"/>
    <w:rsid w:val="00B77FCA"/>
    <w:rsid w:val="00B81990"/>
    <w:rsid w:val="00BA4EAD"/>
    <w:rsid w:val="00BC4A78"/>
    <w:rsid w:val="00C05BD4"/>
    <w:rsid w:val="00C54317"/>
    <w:rsid w:val="00CA2519"/>
    <w:rsid w:val="00CD0154"/>
    <w:rsid w:val="00DC0D70"/>
    <w:rsid w:val="00DC3DDF"/>
    <w:rsid w:val="00E005E0"/>
    <w:rsid w:val="00F3372E"/>
    <w:rsid w:val="00F92C94"/>
    <w:rsid w:val="00FB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2ED8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val="uk-UA" w:eastAsia="ru-RU"/>
    </w:rPr>
  </w:style>
  <w:style w:type="paragraph" w:styleId="2">
    <w:name w:val="heading 2"/>
    <w:basedOn w:val="a"/>
    <w:next w:val="a"/>
    <w:link w:val="20"/>
    <w:uiPriority w:val="9"/>
    <w:qFormat/>
    <w:rsid w:val="00012ED8"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  <w:lang w:val="uk-UA" w:eastAsia="ru-RU"/>
    </w:rPr>
  </w:style>
  <w:style w:type="paragraph" w:styleId="3">
    <w:name w:val="heading 3"/>
    <w:basedOn w:val="a"/>
    <w:next w:val="a"/>
    <w:link w:val="30"/>
    <w:uiPriority w:val="9"/>
    <w:qFormat/>
    <w:rsid w:val="00012ED8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  <w:lang w:val="uk-UA" w:eastAsia="ru-RU"/>
    </w:rPr>
  </w:style>
  <w:style w:type="paragraph" w:styleId="4">
    <w:name w:val="heading 4"/>
    <w:basedOn w:val="a"/>
    <w:next w:val="a"/>
    <w:link w:val="40"/>
    <w:uiPriority w:val="9"/>
    <w:qFormat/>
    <w:rsid w:val="00012ED8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sz w:val="24"/>
      <w:szCs w:val="24"/>
      <w:lang w:val="uk-UA" w:eastAsia="ru-RU"/>
    </w:rPr>
  </w:style>
  <w:style w:type="paragraph" w:styleId="5">
    <w:name w:val="heading 5"/>
    <w:basedOn w:val="a"/>
    <w:next w:val="a"/>
    <w:link w:val="50"/>
    <w:uiPriority w:val="9"/>
    <w:qFormat/>
    <w:rsid w:val="00012ED8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lang w:val="uk-UA" w:eastAsia="ru-RU"/>
    </w:rPr>
  </w:style>
  <w:style w:type="paragraph" w:styleId="6">
    <w:name w:val="heading 6"/>
    <w:basedOn w:val="a"/>
    <w:next w:val="a"/>
    <w:link w:val="60"/>
    <w:uiPriority w:val="9"/>
    <w:qFormat/>
    <w:rsid w:val="00012ED8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  <w:lang w:val="uk-UA" w:eastAsia="ru-RU"/>
    </w:rPr>
  </w:style>
  <w:style w:type="paragraph" w:styleId="7">
    <w:name w:val="heading 7"/>
    <w:basedOn w:val="Heading"/>
    <w:next w:val="Textbody"/>
    <w:link w:val="70"/>
    <w:rsid w:val="00012ED8"/>
    <w:pPr>
      <w:spacing w:before="60" w:after="60"/>
      <w:outlineLvl w:val="6"/>
    </w:pPr>
    <w:rPr>
      <w:bCs/>
      <w:sz w:val="22"/>
      <w:szCs w:val="22"/>
    </w:rPr>
  </w:style>
  <w:style w:type="paragraph" w:styleId="8">
    <w:name w:val="heading 8"/>
    <w:basedOn w:val="Heading"/>
    <w:next w:val="Textbody"/>
    <w:link w:val="80"/>
    <w:rsid w:val="00012ED8"/>
    <w:pPr>
      <w:spacing w:before="60" w:after="60"/>
      <w:outlineLvl w:val="7"/>
    </w:pPr>
    <w:rPr>
      <w:bCs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268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12ED8"/>
    <w:rPr>
      <w:rFonts w:ascii="Calibri" w:eastAsia="Calibri" w:hAnsi="Calibri" w:cs="Calibri"/>
      <w:b/>
      <w:sz w:val="48"/>
      <w:szCs w:val="4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012ED8"/>
    <w:rPr>
      <w:rFonts w:ascii="Calibri" w:eastAsia="Calibri" w:hAnsi="Calibri" w:cs="Calibri"/>
      <w:b/>
      <w:sz w:val="36"/>
      <w:szCs w:val="3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012ED8"/>
    <w:rPr>
      <w:rFonts w:ascii="Calibri" w:eastAsia="Calibri" w:hAnsi="Calibri" w:cs="Calibri"/>
      <w:b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012ED8"/>
    <w:rPr>
      <w:rFonts w:ascii="Calibri" w:eastAsia="Calibri" w:hAnsi="Calibri" w:cs="Calibri"/>
      <w:b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rsid w:val="00012ED8"/>
    <w:rPr>
      <w:rFonts w:ascii="Calibri" w:eastAsia="Calibri" w:hAnsi="Calibri" w:cs="Calibri"/>
      <w:b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rsid w:val="00012ED8"/>
    <w:rPr>
      <w:rFonts w:ascii="Calibri" w:eastAsia="Calibri" w:hAnsi="Calibri" w:cs="Calibri"/>
      <w:b/>
      <w:sz w:val="20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012ED8"/>
    <w:rPr>
      <w:rFonts w:ascii="Times New Roman" w:eastAsia="Times New Roman" w:hAnsi="Times New Roman" w:cs="Times New Roman"/>
      <w:b/>
      <w:bCs/>
      <w:kern w:val="3"/>
      <w:lang w:val="uk-UA" w:eastAsia="zh-CN"/>
    </w:rPr>
  </w:style>
  <w:style w:type="character" w:customStyle="1" w:styleId="80">
    <w:name w:val="Заголовок 8 Знак"/>
    <w:basedOn w:val="a0"/>
    <w:link w:val="8"/>
    <w:rsid w:val="00012ED8"/>
    <w:rPr>
      <w:rFonts w:ascii="Times New Roman" w:eastAsia="Times New Roman" w:hAnsi="Times New Roman" w:cs="Times New Roman"/>
      <w:b/>
      <w:bCs/>
      <w:i/>
      <w:iCs/>
      <w:kern w:val="3"/>
      <w:lang w:val="uk-UA" w:eastAsia="zh-CN"/>
    </w:rPr>
  </w:style>
  <w:style w:type="numbering" w:customStyle="1" w:styleId="11">
    <w:name w:val="Нет списка1"/>
    <w:next w:val="a2"/>
    <w:uiPriority w:val="99"/>
    <w:semiHidden/>
    <w:unhideWhenUsed/>
    <w:rsid w:val="00012ED8"/>
  </w:style>
  <w:style w:type="table" w:customStyle="1" w:styleId="TableNormal1">
    <w:name w:val="Table Normal1"/>
    <w:uiPriority w:val="99"/>
    <w:rsid w:val="00012ED8"/>
    <w:pPr>
      <w:spacing w:after="160" w:line="259" w:lineRule="auto"/>
    </w:pPr>
    <w:rPr>
      <w:rFonts w:ascii="Calibri" w:eastAsia="Calibri" w:hAnsi="Calibri" w:cs="Calibri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link w:val="a5"/>
    <w:uiPriority w:val="99"/>
    <w:qFormat/>
    <w:rsid w:val="00012ED8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012ED8"/>
    <w:rPr>
      <w:rFonts w:ascii="Calibri" w:eastAsia="Calibri" w:hAnsi="Calibri" w:cs="Calibri"/>
      <w:b/>
      <w:sz w:val="72"/>
      <w:szCs w:val="72"/>
      <w:lang w:val="uk-UA" w:eastAsia="ru-RU"/>
    </w:rPr>
  </w:style>
  <w:style w:type="paragraph" w:styleId="a6">
    <w:name w:val="Subtitle"/>
    <w:basedOn w:val="a"/>
    <w:next w:val="a"/>
    <w:link w:val="a7"/>
    <w:uiPriority w:val="11"/>
    <w:qFormat/>
    <w:rsid w:val="00012ED8"/>
    <w:pPr>
      <w:keepNext/>
      <w:keepLines/>
      <w:spacing w:before="360" w:after="80" w:line="259" w:lineRule="auto"/>
    </w:pPr>
    <w:rPr>
      <w:rFonts w:ascii="Georgia" w:eastAsia="Calibri" w:hAnsi="Georgia" w:cs="Georgia"/>
      <w:i/>
      <w:color w:val="666666"/>
      <w:sz w:val="48"/>
      <w:szCs w:val="48"/>
      <w:lang w:val="uk-UA" w:eastAsia="ru-RU"/>
    </w:rPr>
  </w:style>
  <w:style w:type="character" w:customStyle="1" w:styleId="a7">
    <w:name w:val="Подзаголовок Знак"/>
    <w:basedOn w:val="a0"/>
    <w:link w:val="a6"/>
    <w:uiPriority w:val="11"/>
    <w:rsid w:val="00012ED8"/>
    <w:rPr>
      <w:rFonts w:ascii="Georgia" w:eastAsia="Calibri" w:hAnsi="Georgia" w:cs="Georgia"/>
      <w:i/>
      <w:color w:val="666666"/>
      <w:sz w:val="48"/>
      <w:szCs w:val="48"/>
      <w:lang w:val="uk-UA" w:eastAsia="ru-RU"/>
    </w:rPr>
  </w:style>
  <w:style w:type="table" w:customStyle="1" w:styleId="a8">
    <w:name w:val="Стиль"/>
    <w:basedOn w:val="TableNormal1"/>
    <w:uiPriority w:val="99"/>
    <w:rsid w:val="00012ED8"/>
    <w:tblPr>
      <w:tblStyleRowBandSize w:val="1"/>
      <w:tblStyleColBandSize w:val="1"/>
      <w:tblCellMar>
        <w:top w:w="48" w:type="dxa"/>
        <w:left w:w="48" w:type="dxa"/>
        <w:bottom w:w="48" w:type="dxa"/>
        <w:right w:w="48" w:type="dxa"/>
      </w:tblCellMar>
    </w:tblPr>
  </w:style>
  <w:style w:type="table" w:customStyle="1" w:styleId="51">
    <w:name w:val="Стиль5"/>
    <w:basedOn w:val="TableNormal1"/>
    <w:uiPriority w:val="99"/>
    <w:rsid w:val="00012ED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Стиль4"/>
    <w:basedOn w:val="TableNormal1"/>
    <w:uiPriority w:val="99"/>
    <w:rsid w:val="00012ED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Стиль3"/>
    <w:basedOn w:val="TableNormal1"/>
    <w:uiPriority w:val="99"/>
    <w:rsid w:val="00012ED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Стиль2"/>
    <w:basedOn w:val="TableNormal1"/>
    <w:uiPriority w:val="99"/>
    <w:rsid w:val="00012ED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Стиль1"/>
    <w:basedOn w:val="TableNormal1"/>
    <w:uiPriority w:val="99"/>
    <w:rsid w:val="00012ED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9">
    <w:name w:val="List Paragraph"/>
    <w:basedOn w:val="a"/>
    <w:qFormat/>
    <w:rsid w:val="00012ED8"/>
    <w:pPr>
      <w:spacing w:after="160" w:line="259" w:lineRule="auto"/>
      <w:ind w:left="720"/>
      <w:contextualSpacing/>
    </w:pPr>
    <w:rPr>
      <w:rFonts w:ascii="Calibri" w:eastAsia="Calibri" w:hAnsi="Calibri" w:cs="Calibri"/>
      <w:lang w:val="uk-UA" w:eastAsia="ru-RU"/>
    </w:rPr>
  </w:style>
  <w:style w:type="paragraph" w:customStyle="1" w:styleId="13">
    <w:name w:val="Абзац списка1"/>
    <w:basedOn w:val="a"/>
    <w:uiPriority w:val="99"/>
    <w:rsid w:val="00012ED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table" w:styleId="aa">
    <w:name w:val="Table Grid"/>
    <w:basedOn w:val="a1"/>
    <w:uiPriority w:val="99"/>
    <w:rsid w:val="00012ED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uiPriority w:val="99"/>
    <w:rsid w:val="00012ED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12ED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012ED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val="uk-UA" w:eastAsia="zh-CN" w:bidi="hi-IN"/>
    </w:rPr>
  </w:style>
  <w:style w:type="paragraph" w:customStyle="1" w:styleId="LO-normal">
    <w:name w:val="LO-normal"/>
    <w:qFormat/>
    <w:rsid w:val="00012ED8"/>
    <w:pPr>
      <w:suppressAutoHyphens/>
      <w:spacing w:after="0"/>
    </w:pPr>
    <w:rPr>
      <w:rFonts w:ascii="Arial" w:eastAsia="Arial" w:hAnsi="Arial" w:cs="Liberation Serif"/>
      <w:color w:val="000000"/>
      <w:kern w:val="2"/>
      <w:sz w:val="24"/>
      <w:lang w:eastAsia="zh-CN" w:bidi="hi-IN"/>
    </w:rPr>
  </w:style>
  <w:style w:type="numbering" w:customStyle="1" w:styleId="110">
    <w:name w:val="Нет списка11"/>
    <w:next w:val="a2"/>
    <w:uiPriority w:val="99"/>
    <w:semiHidden/>
    <w:unhideWhenUsed/>
    <w:rsid w:val="00012ED8"/>
  </w:style>
  <w:style w:type="paragraph" w:styleId="ab">
    <w:name w:val="header"/>
    <w:basedOn w:val="a"/>
    <w:link w:val="ac"/>
    <w:rsid w:val="00012ED8"/>
    <w:pPr>
      <w:tabs>
        <w:tab w:val="center" w:pos="4677"/>
        <w:tab w:val="right" w:pos="9355"/>
      </w:tabs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c">
    <w:name w:val="Верхний колонтитул Знак"/>
    <w:basedOn w:val="a0"/>
    <w:link w:val="ab"/>
    <w:rsid w:val="00012ED8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rsid w:val="00012ED8"/>
    <w:pPr>
      <w:tabs>
        <w:tab w:val="center" w:pos="4677"/>
        <w:tab w:val="right" w:pos="9355"/>
      </w:tabs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e">
    <w:name w:val="Нижний колонтитул Знак"/>
    <w:basedOn w:val="a0"/>
    <w:link w:val="ad"/>
    <w:rsid w:val="00012ED8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">
    <w:name w:val="Balloon Text"/>
    <w:basedOn w:val="a"/>
    <w:link w:val="af0"/>
    <w:rsid w:val="00012ED8"/>
    <w:pPr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012ED8"/>
    <w:rPr>
      <w:rFonts w:ascii="Tahoma" w:eastAsia="Calibri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rsid w:val="00012ED8"/>
    <w:pPr>
      <w:kinsoku w:val="0"/>
      <w:overflowPunct w:val="0"/>
      <w:autoSpaceDE w:val="0"/>
      <w:autoSpaceDN w:val="0"/>
      <w:spacing w:after="120" w:line="288" w:lineRule="auto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2">
    <w:name w:val="Основной текст Знак"/>
    <w:basedOn w:val="a0"/>
    <w:link w:val="af1"/>
    <w:rsid w:val="00012ED8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3">
    <w:name w:val="Таблица шапка"/>
    <w:basedOn w:val="a"/>
    <w:rsid w:val="00012ED8"/>
    <w:pPr>
      <w:keepNext/>
      <w:kinsoku w:val="0"/>
      <w:overflowPunct w:val="0"/>
      <w:autoSpaceDE w:val="0"/>
      <w:autoSpaceDN w:val="0"/>
      <w:spacing w:before="40" w:after="40" w:line="240" w:lineRule="auto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customStyle="1" w:styleId="af4">
    <w:name w:val="Таблица текст"/>
    <w:basedOn w:val="a"/>
    <w:rsid w:val="00012ED8"/>
    <w:pPr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5">
    <w:name w:val="Заголовок формы"/>
    <w:basedOn w:val="a"/>
    <w:next w:val="a"/>
    <w:rsid w:val="00012ED8"/>
    <w:pPr>
      <w:keepNext/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eastAsia="Calibri" w:hAnsi="Times New Roman" w:cs="Times New Roman"/>
      <w:b/>
      <w:caps/>
      <w:sz w:val="28"/>
      <w:szCs w:val="28"/>
      <w:lang w:eastAsia="ru-RU"/>
    </w:rPr>
  </w:style>
  <w:style w:type="paragraph" w:customStyle="1" w:styleId="lip">
    <w:name w:val="lip"/>
    <w:basedOn w:val="a"/>
    <w:rsid w:val="00012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imgcap">
    <w:name w:val="imgcap"/>
    <w:basedOn w:val="a"/>
    <w:rsid w:val="00012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52">
    <w:name w:val="Знак5 Знак"/>
    <w:aliases w:val="Знак5,Знак17,Знак18 Знак,Знак17 Знак1,Обычный (Web)"/>
    <w:basedOn w:val="a"/>
    <w:next w:val="af6"/>
    <w:link w:val="af7"/>
    <w:uiPriority w:val="99"/>
    <w:unhideWhenUsed/>
    <w:rsid w:val="00012ED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12ED8"/>
  </w:style>
  <w:style w:type="table" w:customStyle="1" w:styleId="32">
    <w:name w:val="Сетка таблицы3"/>
    <w:basedOn w:val="a1"/>
    <w:next w:val="aa"/>
    <w:rsid w:val="00012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12ED8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ru-RU"/>
    </w:rPr>
  </w:style>
  <w:style w:type="character" w:customStyle="1" w:styleId="af7">
    <w:name w:val="Обычный (Интернет) Знак"/>
    <w:aliases w:val="Обычный (веб) Знак Знак,Знак5 Знак Знак,Знак5 Знак1,Знак17 Знак,Знак18 Знак Знак,Знак17 Знак1 Знак,Обычный (Web) Знак"/>
    <w:link w:val="52"/>
    <w:uiPriority w:val="99"/>
    <w:locked/>
    <w:rsid w:val="00012ED8"/>
    <w:rPr>
      <w:sz w:val="24"/>
      <w:szCs w:val="24"/>
    </w:rPr>
  </w:style>
  <w:style w:type="paragraph" w:styleId="af8">
    <w:name w:val="No Spacing"/>
    <w:link w:val="af9"/>
    <w:uiPriority w:val="1"/>
    <w:qFormat/>
    <w:rsid w:val="00012E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Без интервала Знак"/>
    <w:link w:val="af8"/>
    <w:uiPriority w:val="1"/>
    <w:rsid w:val="00012ED8"/>
    <w:rPr>
      <w:rFonts w:ascii="Calibri" w:eastAsia="Times New Roman" w:hAnsi="Calibri" w:cs="Times New Roman"/>
      <w:lang w:eastAsia="ru-RU"/>
    </w:rPr>
  </w:style>
  <w:style w:type="character" w:customStyle="1" w:styleId="15">
    <w:name w:val="Знак сноски1"/>
    <w:uiPriority w:val="99"/>
    <w:rsid w:val="00012ED8"/>
    <w:rPr>
      <w:vertAlign w:val="superscript"/>
    </w:rPr>
  </w:style>
  <w:style w:type="paragraph" w:customStyle="1" w:styleId="23">
    <w:name w:val="Абзац списка2"/>
    <w:basedOn w:val="a"/>
    <w:rsid w:val="00012E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иділення жирним"/>
    <w:rsid w:val="00012ED8"/>
    <w:rPr>
      <w:b/>
      <w:bCs/>
    </w:rPr>
  </w:style>
  <w:style w:type="paragraph" w:customStyle="1" w:styleId="afb">
    <w:name w:val="Вміст таблиці"/>
    <w:basedOn w:val="a"/>
    <w:uiPriority w:val="99"/>
    <w:qFormat/>
    <w:rsid w:val="00012ED8"/>
    <w:pPr>
      <w:suppressLineNumbers/>
      <w:suppressAutoHyphens/>
      <w:spacing w:after="0"/>
    </w:pPr>
    <w:rPr>
      <w:rFonts w:ascii="Liberation Serif" w:eastAsia="Times New Roman" w:hAnsi="Liberation Serif" w:cs="Lohit Devanagari"/>
      <w:color w:val="00000A"/>
      <w:sz w:val="24"/>
      <w:szCs w:val="24"/>
      <w:lang w:val="uk-UA" w:eastAsia="zh-CN" w:bidi="hi-IN"/>
    </w:rPr>
  </w:style>
  <w:style w:type="paragraph" w:customStyle="1" w:styleId="16">
    <w:name w:val="Обычный1"/>
    <w:uiPriority w:val="99"/>
    <w:rsid w:val="00012ED8"/>
    <w:pPr>
      <w:widowControl w:val="0"/>
      <w:spacing w:after="0" w:line="300" w:lineRule="auto"/>
      <w:ind w:firstLine="1300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Bodytext">
    <w:name w:val="Body text_"/>
    <w:link w:val="Bodytext1"/>
    <w:uiPriority w:val="99"/>
    <w:locked/>
    <w:rsid w:val="00012ED8"/>
    <w:rPr>
      <w:sz w:val="24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012ED8"/>
    <w:pPr>
      <w:shd w:val="clear" w:color="auto" w:fill="FFFFFF"/>
      <w:spacing w:after="240" w:line="240" w:lineRule="atLeast"/>
      <w:ind w:hanging="460"/>
    </w:pPr>
    <w:rPr>
      <w:sz w:val="24"/>
    </w:rPr>
  </w:style>
  <w:style w:type="paragraph" w:customStyle="1" w:styleId="120">
    <w:name w:val="Заголовок 12"/>
    <w:basedOn w:val="a"/>
    <w:qFormat/>
    <w:rsid w:val="00012ED8"/>
    <w:pPr>
      <w:keepNext/>
      <w:keepLines/>
      <w:widowControl w:val="0"/>
      <w:tabs>
        <w:tab w:val="left" w:pos="0"/>
        <w:tab w:val="left" w:pos="432"/>
      </w:tabs>
      <w:suppressAutoHyphens/>
      <w:overflowPunct w:val="0"/>
      <w:spacing w:before="480" w:after="120"/>
      <w:ind w:left="432" w:hanging="432"/>
      <w:contextualSpacing/>
    </w:pPr>
    <w:rPr>
      <w:rFonts w:ascii="Cambria" w:eastAsia="Tahoma" w:hAnsi="Cambria" w:cs="Mangal"/>
      <w:b/>
      <w:bCs/>
      <w:color w:val="00000A"/>
      <w:sz w:val="29"/>
      <w:szCs w:val="29"/>
      <w:lang w:eastAsia="zh-CN"/>
    </w:rPr>
  </w:style>
  <w:style w:type="character" w:customStyle="1" w:styleId="BodyTextChar">
    <w:name w:val="Body Text Char"/>
    <w:link w:val="24"/>
    <w:uiPriority w:val="99"/>
    <w:qFormat/>
    <w:locked/>
    <w:rsid w:val="00012ED8"/>
    <w:rPr>
      <w:rFonts w:ascii="Liberation Serif" w:hAnsi="Liberation Serif"/>
      <w:color w:val="00000A"/>
      <w:sz w:val="21"/>
      <w:lang w:eastAsia="zh-CN"/>
    </w:rPr>
  </w:style>
  <w:style w:type="paragraph" w:customStyle="1" w:styleId="24">
    <w:name w:val="Основной текст2"/>
    <w:basedOn w:val="a"/>
    <w:link w:val="BodyTextChar"/>
    <w:uiPriority w:val="99"/>
    <w:qFormat/>
    <w:rsid w:val="00012ED8"/>
    <w:pPr>
      <w:widowControl w:val="0"/>
      <w:suppressAutoHyphens/>
      <w:spacing w:after="140" w:line="288" w:lineRule="auto"/>
    </w:pPr>
    <w:rPr>
      <w:rFonts w:ascii="Liberation Serif" w:hAnsi="Liberation Serif"/>
      <w:color w:val="00000A"/>
      <w:sz w:val="21"/>
      <w:lang w:eastAsia="zh-CN"/>
    </w:rPr>
  </w:style>
  <w:style w:type="paragraph" w:customStyle="1" w:styleId="afc">
    <w:name w:val="Текст у вказаному форматі"/>
    <w:basedOn w:val="a"/>
    <w:qFormat/>
    <w:rsid w:val="00012ED8"/>
    <w:pPr>
      <w:widowControl w:val="0"/>
      <w:suppressAutoHyphens/>
      <w:spacing w:after="0" w:line="240" w:lineRule="auto"/>
    </w:pPr>
    <w:rPr>
      <w:rFonts w:ascii="Liberation Mono;Courier New" w:eastAsia="Courier New" w:hAnsi="Liberation Mono;Courier New" w:cs="Liberation Mono;Courier New"/>
      <w:color w:val="00000A"/>
      <w:sz w:val="20"/>
      <w:szCs w:val="20"/>
      <w:lang w:val="uk-UA" w:eastAsia="hi-IN" w:bidi="hi-IN"/>
    </w:rPr>
  </w:style>
  <w:style w:type="paragraph" w:customStyle="1" w:styleId="Standard">
    <w:name w:val="Standard"/>
    <w:qFormat/>
    <w:rsid w:val="00012E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012ED8"/>
    <w:pPr>
      <w:jc w:val="center"/>
    </w:pPr>
    <w:rPr>
      <w:b/>
      <w:sz w:val="28"/>
      <w:szCs w:val="20"/>
      <w:lang w:val="uk-UA"/>
    </w:rPr>
  </w:style>
  <w:style w:type="paragraph" w:customStyle="1" w:styleId="Textbody">
    <w:name w:val="Text body"/>
    <w:basedOn w:val="Standard"/>
    <w:rsid w:val="00012ED8"/>
    <w:pPr>
      <w:jc w:val="center"/>
    </w:pPr>
    <w:rPr>
      <w:sz w:val="36"/>
      <w:lang w:val="uk-UA"/>
    </w:rPr>
  </w:style>
  <w:style w:type="paragraph" w:styleId="afd">
    <w:name w:val="List"/>
    <w:basedOn w:val="Textbody"/>
    <w:rsid w:val="00012ED8"/>
    <w:rPr>
      <w:rFonts w:cs="Lucida Sans"/>
    </w:rPr>
  </w:style>
  <w:style w:type="paragraph" w:styleId="afe">
    <w:name w:val="caption"/>
    <w:basedOn w:val="Standard"/>
    <w:rsid w:val="00012ED8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Standard"/>
    <w:rsid w:val="00012ED8"/>
    <w:pPr>
      <w:suppressLineNumbers/>
    </w:pPr>
    <w:rPr>
      <w:rFonts w:cs="Arial"/>
    </w:rPr>
  </w:style>
  <w:style w:type="paragraph" w:customStyle="1" w:styleId="33">
    <w:name w:val="Указатель3"/>
    <w:basedOn w:val="Standard"/>
    <w:rsid w:val="00012ED8"/>
    <w:pPr>
      <w:suppressLineNumbers/>
    </w:pPr>
    <w:rPr>
      <w:rFonts w:cs="Lohit Devanagari"/>
    </w:rPr>
  </w:style>
  <w:style w:type="paragraph" w:customStyle="1" w:styleId="34">
    <w:name w:val="Название объекта3"/>
    <w:basedOn w:val="Standard"/>
    <w:rsid w:val="00012ED8"/>
    <w:pPr>
      <w:suppressLineNumbers/>
      <w:spacing w:before="120" w:after="120"/>
    </w:pPr>
    <w:rPr>
      <w:rFonts w:cs="Lucida Sans"/>
      <w:i/>
      <w:iCs/>
    </w:rPr>
  </w:style>
  <w:style w:type="paragraph" w:customStyle="1" w:styleId="25">
    <w:name w:val="Указатель2"/>
    <w:basedOn w:val="Standard"/>
    <w:rsid w:val="00012ED8"/>
    <w:pPr>
      <w:suppressLineNumbers/>
    </w:pPr>
    <w:rPr>
      <w:rFonts w:cs="Lucida Sans"/>
    </w:rPr>
  </w:style>
  <w:style w:type="paragraph" w:customStyle="1" w:styleId="26">
    <w:name w:val="Название объекта2"/>
    <w:basedOn w:val="Standard"/>
    <w:rsid w:val="00012ED8"/>
    <w:pPr>
      <w:suppressLineNumbers/>
      <w:spacing w:before="120" w:after="120"/>
    </w:pPr>
    <w:rPr>
      <w:rFonts w:cs="Lucida Sans"/>
      <w:i/>
      <w:iCs/>
    </w:rPr>
  </w:style>
  <w:style w:type="paragraph" w:customStyle="1" w:styleId="17">
    <w:name w:val="Указатель1"/>
    <w:basedOn w:val="Standard"/>
    <w:rsid w:val="00012ED8"/>
    <w:pPr>
      <w:suppressLineNumbers/>
    </w:pPr>
    <w:rPr>
      <w:rFonts w:cs="Lucida Sans"/>
    </w:rPr>
  </w:style>
  <w:style w:type="paragraph" w:customStyle="1" w:styleId="18">
    <w:name w:val="Знак1 Знак"/>
    <w:basedOn w:val="Standard"/>
    <w:rsid w:val="00012ED8"/>
    <w:rPr>
      <w:rFonts w:ascii="Verdana" w:eastAsia="Verdana" w:hAnsi="Verdana" w:cs="Verdana"/>
      <w:sz w:val="20"/>
      <w:szCs w:val="20"/>
      <w:lang w:val="en-US"/>
    </w:rPr>
  </w:style>
  <w:style w:type="paragraph" w:customStyle="1" w:styleId="Textbodyuser">
    <w:name w:val="Text body (user)"/>
    <w:basedOn w:val="Standard"/>
    <w:rsid w:val="00012ED8"/>
    <w:pPr>
      <w:jc w:val="both"/>
    </w:pPr>
    <w:rPr>
      <w:sz w:val="28"/>
      <w:szCs w:val="28"/>
      <w:lang w:val="uk-UA"/>
    </w:rPr>
  </w:style>
  <w:style w:type="paragraph" w:customStyle="1" w:styleId="19">
    <w:name w:val="Название объекта1"/>
    <w:basedOn w:val="Standard"/>
    <w:next w:val="Standard"/>
    <w:rsid w:val="00012ED8"/>
    <w:rPr>
      <w:b/>
      <w:bCs/>
      <w:sz w:val="20"/>
      <w:szCs w:val="20"/>
    </w:rPr>
  </w:style>
  <w:style w:type="paragraph" w:customStyle="1" w:styleId="Framecontents">
    <w:name w:val="Frame contents"/>
    <w:basedOn w:val="Standard"/>
    <w:rsid w:val="00012ED8"/>
  </w:style>
  <w:style w:type="paragraph" w:customStyle="1" w:styleId="TableHeading">
    <w:name w:val="Table Heading"/>
    <w:basedOn w:val="TableContents"/>
    <w:rsid w:val="00012ED8"/>
    <w:pPr>
      <w:widowControl/>
      <w:jc w:val="center"/>
    </w:pPr>
    <w:rPr>
      <w:rFonts w:ascii="Times New Roman" w:eastAsia="Times New Roman" w:hAnsi="Times New Roman" w:cs="Times New Roman"/>
      <w:b/>
      <w:bCs/>
      <w:lang w:val="ru-RU" w:bidi="ar-SA"/>
    </w:rPr>
  </w:style>
  <w:style w:type="paragraph" w:customStyle="1" w:styleId="1a">
    <w:name w:val="Обычный (веб)1"/>
    <w:basedOn w:val="Standard"/>
    <w:uiPriority w:val="99"/>
    <w:rsid w:val="00012ED8"/>
  </w:style>
  <w:style w:type="paragraph" w:customStyle="1" w:styleId="Standarduser">
    <w:name w:val="Standard (user)"/>
    <w:rsid w:val="00012E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b">
    <w:name w:val="Заголовок1"/>
    <w:basedOn w:val="Standard"/>
    <w:rsid w:val="00012ED8"/>
    <w:pPr>
      <w:jc w:val="center"/>
    </w:pPr>
    <w:rPr>
      <w:b/>
      <w:sz w:val="28"/>
      <w:szCs w:val="20"/>
      <w:lang w:val="uk-UA"/>
    </w:rPr>
  </w:style>
  <w:style w:type="paragraph" w:customStyle="1" w:styleId="27">
    <w:name w:val="Заголовок2"/>
    <w:basedOn w:val="Standard"/>
    <w:rsid w:val="00012ED8"/>
    <w:pPr>
      <w:jc w:val="center"/>
    </w:pPr>
    <w:rPr>
      <w:b/>
      <w:sz w:val="28"/>
      <w:szCs w:val="20"/>
      <w:lang w:val="uk-UA"/>
    </w:rPr>
  </w:style>
  <w:style w:type="paragraph" w:customStyle="1" w:styleId="42">
    <w:name w:val="Название объекта4"/>
    <w:basedOn w:val="Standard"/>
    <w:rsid w:val="00012ED8"/>
    <w:pPr>
      <w:spacing w:before="120" w:after="120"/>
    </w:pPr>
    <w:rPr>
      <w:rFonts w:cs="Lohit Devanagari"/>
      <w:i/>
      <w:iCs/>
    </w:rPr>
  </w:style>
  <w:style w:type="paragraph" w:customStyle="1" w:styleId="35">
    <w:name w:val="Заголовок3"/>
    <w:basedOn w:val="Standard"/>
    <w:rsid w:val="00012ED8"/>
    <w:pPr>
      <w:keepNext/>
      <w:spacing w:before="240" w:after="120"/>
    </w:pPr>
    <w:rPr>
      <w:rFonts w:ascii="Arial" w:eastAsia="WenQuanYi Micro Hei" w:hAnsi="Arial" w:cs="Lohit Devanagari"/>
      <w:sz w:val="28"/>
      <w:szCs w:val="28"/>
    </w:rPr>
  </w:style>
  <w:style w:type="paragraph" w:customStyle="1" w:styleId="43">
    <w:name w:val="Указатель4"/>
    <w:basedOn w:val="Standard"/>
    <w:rsid w:val="00012ED8"/>
    <w:rPr>
      <w:rFonts w:cs="Lohit Devanagari"/>
    </w:rPr>
  </w:style>
  <w:style w:type="paragraph" w:customStyle="1" w:styleId="53">
    <w:name w:val="Название объекта5"/>
    <w:basedOn w:val="Standard"/>
    <w:rsid w:val="00012ED8"/>
    <w:pPr>
      <w:spacing w:before="120" w:after="120"/>
    </w:pPr>
    <w:rPr>
      <w:rFonts w:cs="Lohit Devanagari"/>
      <w:i/>
      <w:iCs/>
    </w:rPr>
  </w:style>
  <w:style w:type="paragraph" w:customStyle="1" w:styleId="44">
    <w:name w:val="Заголовок4"/>
    <w:basedOn w:val="Standard"/>
    <w:rsid w:val="00012ED8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54">
    <w:name w:val="Указатель5"/>
    <w:basedOn w:val="Standard"/>
    <w:rsid w:val="00012ED8"/>
    <w:rPr>
      <w:rFonts w:cs="Lohit Devanagari"/>
    </w:rPr>
  </w:style>
  <w:style w:type="paragraph" w:customStyle="1" w:styleId="61">
    <w:name w:val="Название объекта6"/>
    <w:basedOn w:val="Standard"/>
    <w:rsid w:val="00012ED8"/>
    <w:pPr>
      <w:spacing w:before="120" w:after="120"/>
    </w:pPr>
    <w:rPr>
      <w:rFonts w:cs="Lohit Devanagari"/>
      <w:i/>
      <w:iCs/>
    </w:rPr>
  </w:style>
  <w:style w:type="paragraph" w:customStyle="1" w:styleId="55">
    <w:name w:val="Заголовок5"/>
    <w:basedOn w:val="Standard"/>
    <w:rsid w:val="00012ED8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62">
    <w:name w:val="Указатель6"/>
    <w:basedOn w:val="Standard"/>
    <w:rsid w:val="00012ED8"/>
    <w:rPr>
      <w:rFonts w:cs="Lohit Devanagari"/>
    </w:rPr>
  </w:style>
  <w:style w:type="paragraph" w:customStyle="1" w:styleId="63">
    <w:name w:val="Заголовок6"/>
    <w:basedOn w:val="Standard"/>
    <w:rsid w:val="00012ED8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character" w:customStyle="1" w:styleId="WW8Num1z0">
    <w:name w:val="WW8Num1z0"/>
    <w:rsid w:val="00012ED8"/>
  </w:style>
  <w:style w:type="character" w:customStyle="1" w:styleId="WW8Num1z1">
    <w:name w:val="WW8Num1z1"/>
    <w:rsid w:val="00012ED8"/>
  </w:style>
  <w:style w:type="character" w:customStyle="1" w:styleId="WW8Num1z2">
    <w:name w:val="WW8Num1z2"/>
    <w:rsid w:val="00012ED8"/>
  </w:style>
  <w:style w:type="character" w:customStyle="1" w:styleId="WW8Num1z3">
    <w:name w:val="WW8Num1z3"/>
    <w:rsid w:val="00012ED8"/>
  </w:style>
  <w:style w:type="character" w:customStyle="1" w:styleId="WW8Num1z4">
    <w:name w:val="WW8Num1z4"/>
    <w:rsid w:val="00012ED8"/>
  </w:style>
  <w:style w:type="character" w:customStyle="1" w:styleId="WW8Num1z5">
    <w:name w:val="WW8Num1z5"/>
    <w:rsid w:val="00012ED8"/>
  </w:style>
  <w:style w:type="character" w:customStyle="1" w:styleId="WW8Num1z6">
    <w:name w:val="WW8Num1z6"/>
    <w:rsid w:val="00012ED8"/>
  </w:style>
  <w:style w:type="character" w:customStyle="1" w:styleId="WW8Num1z7">
    <w:name w:val="WW8Num1z7"/>
    <w:rsid w:val="00012ED8"/>
  </w:style>
  <w:style w:type="character" w:customStyle="1" w:styleId="WW8Num1z8">
    <w:name w:val="WW8Num1z8"/>
    <w:rsid w:val="00012ED8"/>
  </w:style>
  <w:style w:type="character" w:customStyle="1" w:styleId="WW8Num2z0">
    <w:name w:val="WW8Num2z0"/>
    <w:rsid w:val="00012ED8"/>
  </w:style>
  <w:style w:type="character" w:customStyle="1" w:styleId="WW8Num2z1">
    <w:name w:val="WW8Num2z1"/>
    <w:rsid w:val="00012ED8"/>
  </w:style>
  <w:style w:type="character" w:customStyle="1" w:styleId="WW8Num2z2">
    <w:name w:val="WW8Num2z2"/>
    <w:rsid w:val="00012ED8"/>
  </w:style>
  <w:style w:type="character" w:customStyle="1" w:styleId="WW8Num2z3">
    <w:name w:val="WW8Num2z3"/>
    <w:rsid w:val="00012ED8"/>
  </w:style>
  <w:style w:type="character" w:customStyle="1" w:styleId="WW8Num2z4">
    <w:name w:val="WW8Num2z4"/>
    <w:rsid w:val="00012ED8"/>
  </w:style>
  <w:style w:type="character" w:customStyle="1" w:styleId="WW8Num2z5">
    <w:name w:val="WW8Num2z5"/>
    <w:rsid w:val="00012ED8"/>
  </w:style>
  <w:style w:type="character" w:customStyle="1" w:styleId="WW8Num2z6">
    <w:name w:val="WW8Num2z6"/>
    <w:rsid w:val="00012ED8"/>
  </w:style>
  <w:style w:type="character" w:customStyle="1" w:styleId="WW8Num2z7">
    <w:name w:val="WW8Num2z7"/>
    <w:rsid w:val="00012ED8"/>
  </w:style>
  <w:style w:type="character" w:customStyle="1" w:styleId="WW8Num2z8">
    <w:name w:val="WW8Num2z8"/>
    <w:rsid w:val="00012ED8"/>
  </w:style>
  <w:style w:type="character" w:customStyle="1" w:styleId="36">
    <w:name w:val="Основной шрифт абзаца3"/>
    <w:rsid w:val="00012ED8"/>
  </w:style>
  <w:style w:type="character" w:customStyle="1" w:styleId="28">
    <w:name w:val="Основной шрифт абзаца2"/>
    <w:rsid w:val="00012ED8"/>
  </w:style>
  <w:style w:type="character" w:customStyle="1" w:styleId="WW8Num3z0">
    <w:name w:val="WW8Num3z0"/>
    <w:rsid w:val="00012ED8"/>
    <w:rPr>
      <w:u w:val="none"/>
    </w:rPr>
  </w:style>
  <w:style w:type="character" w:customStyle="1" w:styleId="WW8Num3z1">
    <w:name w:val="WW8Num3z1"/>
    <w:rsid w:val="00012ED8"/>
  </w:style>
  <w:style w:type="character" w:customStyle="1" w:styleId="WW8Num3z2">
    <w:name w:val="WW8Num3z2"/>
    <w:rsid w:val="00012ED8"/>
  </w:style>
  <w:style w:type="character" w:customStyle="1" w:styleId="WW8Num3z3">
    <w:name w:val="WW8Num3z3"/>
    <w:rsid w:val="00012ED8"/>
  </w:style>
  <w:style w:type="character" w:customStyle="1" w:styleId="WW8Num3z4">
    <w:name w:val="WW8Num3z4"/>
    <w:rsid w:val="00012ED8"/>
  </w:style>
  <w:style w:type="character" w:customStyle="1" w:styleId="WW8Num3z5">
    <w:name w:val="WW8Num3z5"/>
    <w:rsid w:val="00012ED8"/>
  </w:style>
  <w:style w:type="character" w:customStyle="1" w:styleId="WW8Num3z6">
    <w:name w:val="WW8Num3z6"/>
    <w:rsid w:val="00012ED8"/>
  </w:style>
  <w:style w:type="character" w:customStyle="1" w:styleId="WW8Num3z7">
    <w:name w:val="WW8Num3z7"/>
    <w:rsid w:val="00012ED8"/>
  </w:style>
  <w:style w:type="character" w:customStyle="1" w:styleId="WW8Num3z8">
    <w:name w:val="WW8Num3z8"/>
    <w:rsid w:val="00012ED8"/>
  </w:style>
  <w:style w:type="character" w:customStyle="1" w:styleId="WW8Num4z0">
    <w:name w:val="WW8Num4z0"/>
    <w:rsid w:val="00012ED8"/>
  </w:style>
  <w:style w:type="character" w:customStyle="1" w:styleId="WW8Num4z1">
    <w:name w:val="WW8Num4z1"/>
    <w:rsid w:val="00012ED8"/>
  </w:style>
  <w:style w:type="character" w:customStyle="1" w:styleId="WW8Num4z2">
    <w:name w:val="WW8Num4z2"/>
    <w:rsid w:val="00012ED8"/>
  </w:style>
  <w:style w:type="character" w:customStyle="1" w:styleId="WW8Num4z3">
    <w:name w:val="WW8Num4z3"/>
    <w:rsid w:val="00012ED8"/>
  </w:style>
  <w:style w:type="character" w:customStyle="1" w:styleId="WW8Num4z4">
    <w:name w:val="WW8Num4z4"/>
    <w:rsid w:val="00012ED8"/>
  </w:style>
  <w:style w:type="character" w:customStyle="1" w:styleId="WW8Num4z5">
    <w:name w:val="WW8Num4z5"/>
    <w:rsid w:val="00012ED8"/>
  </w:style>
  <w:style w:type="character" w:customStyle="1" w:styleId="WW8Num4z6">
    <w:name w:val="WW8Num4z6"/>
    <w:rsid w:val="00012ED8"/>
  </w:style>
  <w:style w:type="character" w:customStyle="1" w:styleId="WW8Num4z7">
    <w:name w:val="WW8Num4z7"/>
    <w:rsid w:val="00012ED8"/>
  </w:style>
  <w:style w:type="character" w:customStyle="1" w:styleId="WW8Num4z8">
    <w:name w:val="WW8Num4z8"/>
    <w:rsid w:val="00012ED8"/>
  </w:style>
  <w:style w:type="character" w:customStyle="1" w:styleId="WW8Num5z0">
    <w:name w:val="WW8Num5z0"/>
    <w:rsid w:val="00012ED8"/>
  </w:style>
  <w:style w:type="character" w:customStyle="1" w:styleId="WW8Num5z1">
    <w:name w:val="WW8Num5z1"/>
    <w:rsid w:val="00012ED8"/>
  </w:style>
  <w:style w:type="character" w:customStyle="1" w:styleId="WW8Num5z2">
    <w:name w:val="WW8Num5z2"/>
    <w:rsid w:val="00012ED8"/>
  </w:style>
  <w:style w:type="character" w:customStyle="1" w:styleId="WW8Num5z3">
    <w:name w:val="WW8Num5z3"/>
    <w:rsid w:val="00012ED8"/>
  </w:style>
  <w:style w:type="character" w:customStyle="1" w:styleId="WW8Num5z4">
    <w:name w:val="WW8Num5z4"/>
    <w:rsid w:val="00012ED8"/>
  </w:style>
  <w:style w:type="character" w:customStyle="1" w:styleId="WW8Num5z5">
    <w:name w:val="WW8Num5z5"/>
    <w:rsid w:val="00012ED8"/>
  </w:style>
  <w:style w:type="character" w:customStyle="1" w:styleId="WW8Num5z6">
    <w:name w:val="WW8Num5z6"/>
    <w:rsid w:val="00012ED8"/>
  </w:style>
  <w:style w:type="character" w:customStyle="1" w:styleId="WW8Num5z7">
    <w:name w:val="WW8Num5z7"/>
    <w:rsid w:val="00012ED8"/>
  </w:style>
  <w:style w:type="character" w:customStyle="1" w:styleId="WW8Num5z8">
    <w:name w:val="WW8Num5z8"/>
    <w:rsid w:val="00012ED8"/>
  </w:style>
  <w:style w:type="character" w:customStyle="1" w:styleId="1c">
    <w:name w:val="Основной шрифт абзаца1"/>
    <w:rsid w:val="00012ED8"/>
  </w:style>
  <w:style w:type="character" w:customStyle="1" w:styleId="FontStyle38">
    <w:name w:val="Font Style38"/>
    <w:rsid w:val="00012ED8"/>
    <w:rPr>
      <w:rFonts w:ascii="Times New Roman" w:eastAsia="Times New Roman" w:hAnsi="Times New Roman" w:cs="Times New Roman"/>
      <w:sz w:val="20"/>
      <w:szCs w:val="20"/>
    </w:rPr>
  </w:style>
  <w:style w:type="character" w:customStyle="1" w:styleId="docdata">
    <w:name w:val="docdata"/>
    <w:basedOn w:val="1c"/>
    <w:rsid w:val="00012ED8"/>
  </w:style>
  <w:style w:type="character" w:customStyle="1" w:styleId="1d">
    <w:name w:val="Шрифт абзацу за промовчанням1"/>
    <w:rsid w:val="00012ED8"/>
  </w:style>
  <w:style w:type="character" w:customStyle="1" w:styleId="ListLabel30">
    <w:name w:val="ListLabel 30"/>
    <w:rsid w:val="00012ED8"/>
    <w:rPr>
      <w:rFonts w:cs="Courier New"/>
    </w:rPr>
  </w:style>
  <w:style w:type="character" w:customStyle="1" w:styleId="45">
    <w:name w:val="Основной шрифт абзаца4"/>
    <w:rsid w:val="00012ED8"/>
  </w:style>
  <w:style w:type="character" w:customStyle="1" w:styleId="81">
    <w:name w:val="Основной шрифт абзаца8"/>
    <w:rsid w:val="00012ED8"/>
  </w:style>
  <w:style w:type="character" w:customStyle="1" w:styleId="9">
    <w:name w:val="Основной шрифт абзаца9"/>
    <w:rsid w:val="00012ED8"/>
  </w:style>
  <w:style w:type="character" w:customStyle="1" w:styleId="NumberingSymbols">
    <w:name w:val="Numbering Symbols"/>
    <w:rsid w:val="00012ED8"/>
  </w:style>
  <w:style w:type="character" w:customStyle="1" w:styleId="2075">
    <w:name w:val="2075"/>
    <w:rsid w:val="00012ED8"/>
  </w:style>
  <w:style w:type="character" w:customStyle="1" w:styleId="2058">
    <w:name w:val="2058"/>
    <w:rsid w:val="00012ED8"/>
  </w:style>
  <w:style w:type="character" w:customStyle="1" w:styleId="5028">
    <w:name w:val="5028"/>
    <w:rsid w:val="00012ED8"/>
  </w:style>
  <w:style w:type="character" w:customStyle="1" w:styleId="3326">
    <w:name w:val="3326"/>
    <w:rsid w:val="00012ED8"/>
  </w:style>
  <w:style w:type="character" w:customStyle="1" w:styleId="2271">
    <w:name w:val="2271"/>
    <w:rsid w:val="00012ED8"/>
  </w:style>
  <w:style w:type="character" w:customStyle="1" w:styleId="2558">
    <w:name w:val="2558"/>
    <w:rsid w:val="00012ED8"/>
  </w:style>
  <w:style w:type="character" w:customStyle="1" w:styleId="2938">
    <w:name w:val="2938"/>
    <w:rsid w:val="00012ED8"/>
  </w:style>
  <w:style w:type="character" w:customStyle="1" w:styleId="71">
    <w:name w:val="Основной шрифт абзаца7"/>
    <w:rsid w:val="00012ED8"/>
  </w:style>
  <w:style w:type="character" w:customStyle="1" w:styleId="aff">
    <w:name w:val="Шрифт абзацу за промовчанням"/>
    <w:rsid w:val="00012ED8"/>
  </w:style>
  <w:style w:type="character" w:customStyle="1" w:styleId="56">
    <w:name w:val="Основной шрифт абзаца5"/>
    <w:rsid w:val="00012ED8"/>
  </w:style>
  <w:style w:type="character" w:customStyle="1" w:styleId="64">
    <w:name w:val="Основной шрифт абзаца6"/>
    <w:rsid w:val="00012ED8"/>
  </w:style>
  <w:style w:type="character" w:customStyle="1" w:styleId="aff0">
    <w:name w:val="Неразрешенное упоминание"/>
    <w:uiPriority w:val="99"/>
    <w:semiHidden/>
    <w:unhideWhenUsed/>
    <w:rsid w:val="00012ED8"/>
    <w:rPr>
      <w:color w:val="605E5C"/>
      <w:shd w:val="clear" w:color="auto" w:fill="E1DFDD"/>
    </w:rPr>
  </w:style>
  <w:style w:type="character" w:customStyle="1" w:styleId="Internetlink">
    <w:name w:val="Internet link"/>
    <w:rsid w:val="00012ED8"/>
    <w:rPr>
      <w:color w:val="000080"/>
      <w:u w:val="single"/>
    </w:rPr>
  </w:style>
  <w:style w:type="numbering" w:customStyle="1" w:styleId="WW8Num1">
    <w:name w:val="WW8Num1"/>
    <w:basedOn w:val="a2"/>
    <w:rsid w:val="00012ED8"/>
    <w:pPr>
      <w:numPr>
        <w:numId w:val="1"/>
      </w:numPr>
    </w:pPr>
  </w:style>
  <w:style w:type="numbering" w:customStyle="1" w:styleId="WWNum1">
    <w:name w:val="WWNum1"/>
    <w:basedOn w:val="a2"/>
    <w:rsid w:val="00012ED8"/>
    <w:pPr>
      <w:numPr>
        <w:numId w:val="2"/>
      </w:numPr>
    </w:pPr>
  </w:style>
  <w:style w:type="numbering" w:customStyle="1" w:styleId="WWNum1a">
    <w:name w:val="WWNum1a"/>
    <w:basedOn w:val="a2"/>
    <w:rsid w:val="00012ED8"/>
    <w:pPr>
      <w:numPr>
        <w:numId w:val="3"/>
      </w:numPr>
    </w:pPr>
  </w:style>
  <w:style w:type="paragraph" w:styleId="af6">
    <w:name w:val="Normal (Web)"/>
    <w:basedOn w:val="a"/>
    <w:uiPriority w:val="99"/>
    <w:semiHidden/>
    <w:unhideWhenUsed/>
    <w:rsid w:val="00012ED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2ED8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val="uk-UA" w:eastAsia="ru-RU"/>
    </w:rPr>
  </w:style>
  <w:style w:type="paragraph" w:styleId="2">
    <w:name w:val="heading 2"/>
    <w:basedOn w:val="a"/>
    <w:next w:val="a"/>
    <w:link w:val="20"/>
    <w:uiPriority w:val="9"/>
    <w:qFormat/>
    <w:rsid w:val="00012ED8"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  <w:lang w:val="uk-UA" w:eastAsia="ru-RU"/>
    </w:rPr>
  </w:style>
  <w:style w:type="paragraph" w:styleId="3">
    <w:name w:val="heading 3"/>
    <w:basedOn w:val="a"/>
    <w:next w:val="a"/>
    <w:link w:val="30"/>
    <w:uiPriority w:val="9"/>
    <w:qFormat/>
    <w:rsid w:val="00012ED8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  <w:lang w:val="uk-UA" w:eastAsia="ru-RU"/>
    </w:rPr>
  </w:style>
  <w:style w:type="paragraph" w:styleId="4">
    <w:name w:val="heading 4"/>
    <w:basedOn w:val="a"/>
    <w:next w:val="a"/>
    <w:link w:val="40"/>
    <w:uiPriority w:val="9"/>
    <w:qFormat/>
    <w:rsid w:val="00012ED8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sz w:val="24"/>
      <w:szCs w:val="24"/>
      <w:lang w:val="uk-UA" w:eastAsia="ru-RU"/>
    </w:rPr>
  </w:style>
  <w:style w:type="paragraph" w:styleId="5">
    <w:name w:val="heading 5"/>
    <w:basedOn w:val="a"/>
    <w:next w:val="a"/>
    <w:link w:val="50"/>
    <w:uiPriority w:val="9"/>
    <w:qFormat/>
    <w:rsid w:val="00012ED8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lang w:val="uk-UA" w:eastAsia="ru-RU"/>
    </w:rPr>
  </w:style>
  <w:style w:type="paragraph" w:styleId="6">
    <w:name w:val="heading 6"/>
    <w:basedOn w:val="a"/>
    <w:next w:val="a"/>
    <w:link w:val="60"/>
    <w:uiPriority w:val="9"/>
    <w:qFormat/>
    <w:rsid w:val="00012ED8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  <w:lang w:val="uk-UA" w:eastAsia="ru-RU"/>
    </w:rPr>
  </w:style>
  <w:style w:type="paragraph" w:styleId="7">
    <w:name w:val="heading 7"/>
    <w:basedOn w:val="Heading"/>
    <w:next w:val="Textbody"/>
    <w:link w:val="70"/>
    <w:rsid w:val="00012ED8"/>
    <w:pPr>
      <w:spacing w:before="60" w:after="60"/>
      <w:outlineLvl w:val="6"/>
    </w:pPr>
    <w:rPr>
      <w:bCs/>
      <w:sz w:val="22"/>
      <w:szCs w:val="22"/>
    </w:rPr>
  </w:style>
  <w:style w:type="paragraph" w:styleId="8">
    <w:name w:val="heading 8"/>
    <w:basedOn w:val="Heading"/>
    <w:next w:val="Textbody"/>
    <w:link w:val="80"/>
    <w:rsid w:val="00012ED8"/>
    <w:pPr>
      <w:spacing w:before="60" w:after="60"/>
      <w:outlineLvl w:val="7"/>
    </w:pPr>
    <w:rPr>
      <w:bCs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268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12ED8"/>
    <w:rPr>
      <w:rFonts w:ascii="Calibri" w:eastAsia="Calibri" w:hAnsi="Calibri" w:cs="Calibri"/>
      <w:b/>
      <w:sz w:val="48"/>
      <w:szCs w:val="4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012ED8"/>
    <w:rPr>
      <w:rFonts w:ascii="Calibri" w:eastAsia="Calibri" w:hAnsi="Calibri" w:cs="Calibri"/>
      <w:b/>
      <w:sz w:val="36"/>
      <w:szCs w:val="3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012ED8"/>
    <w:rPr>
      <w:rFonts w:ascii="Calibri" w:eastAsia="Calibri" w:hAnsi="Calibri" w:cs="Calibri"/>
      <w:b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012ED8"/>
    <w:rPr>
      <w:rFonts w:ascii="Calibri" w:eastAsia="Calibri" w:hAnsi="Calibri" w:cs="Calibri"/>
      <w:b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rsid w:val="00012ED8"/>
    <w:rPr>
      <w:rFonts w:ascii="Calibri" w:eastAsia="Calibri" w:hAnsi="Calibri" w:cs="Calibri"/>
      <w:b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rsid w:val="00012ED8"/>
    <w:rPr>
      <w:rFonts w:ascii="Calibri" w:eastAsia="Calibri" w:hAnsi="Calibri" w:cs="Calibri"/>
      <w:b/>
      <w:sz w:val="20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012ED8"/>
    <w:rPr>
      <w:rFonts w:ascii="Times New Roman" w:eastAsia="Times New Roman" w:hAnsi="Times New Roman" w:cs="Times New Roman"/>
      <w:b/>
      <w:bCs/>
      <w:kern w:val="3"/>
      <w:lang w:val="uk-UA" w:eastAsia="zh-CN"/>
    </w:rPr>
  </w:style>
  <w:style w:type="character" w:customStyle="1" w:styleId="80">
    <w:name w:val="Заголовок 8 Знак"/>
    <w:basedOn w:val="a0"/>
    <w:link w:val="8"/>
    <w:rsid w:val="00012ED8"/>
    <w:rPr>
      <w:rFonts w:ascii="Times New Roman" w:eastAsia="Times New Roman" w:hAnsi="Times New Roman" w:cs="Times New Roman"/>
      <w:b/>
      <w:bCs/>
      <w:i/>
      <w:iCs/>
      <w:kern w:val="3"/>
      <w:lang w:val="uk-UA" w:eastAsia="zh-CN"/>
    </w:rPr>
  </w:style>
  <w:style w:type="numbering" w:customStyle="1" w:styleId="11">
    <w:name w:val="Нет списка1"/>
    <w:next w:val="a2"/>
    <w:uiPriority w:val="99"/>
    <w:semiHidden/>
    <w:unhideWhenUsed/>
    <w:rsid w:val="00012ED8"/>
  </w:style>
  <w:style w:type="table" w:customStyle="1" w:styleId="TableNormal1">
    <w:name w:val="Table Normal1"/>
    <w:uiPriority w:val="99"/>
    <w:rsid w:val="00012ED8"/>
    <w:pPr>
      <w:spacing w:after="160" w:line="259" w:lineRule="auto"/>
    </w:pPr>
    <w:rPr>
      <w:rFonts w:ascii="Calibri" w:eastAsia="Calibri" w:hAnsi="Calibri" w:cs="Calibri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link w:val="a5"/>
    <w:uiPriority w:val="99"/>
    <w:qFormat/>
    <w:rsid w:val="00012ED8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012ED8"/>
    <w:rPr>
      <w:rFonts w:ascii="Calibri" w:eastAsia="Calibri" w:hAnsi="Calibri" w:cs="Calibri"/>
      <w:b/>
      <w:sz w:val="72"/>
      <w:szCs w:val="72"/>
      <w:lang w:val="uk-UA" w:eastAsia="ru-RU"/>
    </w:rPr>
  </w:style>
  <w:style w:type="paragraph" w:styleId="a6">
    <w:name w:val="Subtitle"/>
    <w:basedOn w:val="a"/>
    <w:next w:val="a"/>
    <w:link w:val="a7"/>
    <w:uiPriority w:val="11"/>
    <w:qFormat/>
    <w:rsid w:val="00012ED8"/>
    <w:pPr>
      <w:keepNext/>
      <w:keepLines/>
      <w:spacing w:before="360" w:after="80" w:line="259" w:lineRule="auto"/>
    </w:pPr>
    <w:rPr>
      <w:rFonts w:ascii="Georgia" w:eastAsia="Calibri" w:hAnsi="Georgia" w:cs="Georgia"/>
      <w:i/>
      <w:color w:val="666666"/>
      <w:sz w:val="48"/>
      <w:szCs w:val="48"/>
      <w:lang w:val="uk-UA" w:eastAsia="ru-RU"/>
    </w:rPr>
  </w:style>
  <w:style w:type="character" w:customStyle="1" w:styleId="a7">
    <w:name w:val="Подзаголовок Знак"/>
    <w:basedOn w:val="a0"/>
    <w:link w:val="a6"/>
    <w:uiPriority w:val="11"/>
    <w:rsid w:val="00012ED8"/>
    <w:rPr>
      <w:rFonts w:ascii="Georgia" w:eastAsia="Calibri" w:hAnsi="Georgia" w:cs="Georgia"/>
      <w:i/>
      <w:color w:val="666666"/>
      <w:sz w:val="48"/>
      <w:szCs w:val="48"/>
      <w:lang w:val="uk-UA" w:eastAsia="ru-RU"/>
    </w:rPr>
  </w:style>
  <w:style w:type="table" w:customStyle="1" w:styleId="a8">
    <w:name w:val="Стиль"/>
    <w:basedOn w:val="TableNormal1"/>
    <w:uiPriority w:val="99"/>
    <w:rsid w:val="00012ED8"/>
    <w:tblPr>
      <w:tblStyleRowBandSize w:val="1"/>
      <w:tblStyleColBandSize w:val="1"/>
      <w:tblCellMar>
        <w:top w:w="48" w:type="dxa"/>
        <w:left w:w="48" w:type="dxa"/>
        <w:bottom w:w="48" w:type="dxa"/>
        <w:right w:w="48" w:type="dxa"/>
      </w:tblCellMar>
    </w:tblPr>
  </w:style>
  <w:style w:type="table" w:customStyle="1" w:styleId="51">
    <w:name w:val="Стиль5"/>
    <w:basedOn w:val="TableNormal1"/>
    <w:uiPriority w:val="99"/>
    <w:rsid w:val="00012ED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Стиль4"/>
    <w:basedOn w:val="TableNormal1"/>
    <w:uiPriority w:val="99"/>
    <w:rsid w:val="00012ED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Стиль3"/>
    <w:basedOn w:val="TableNormal1"/>
    <w:uiPriority w:val="99"/>
    <w:rsid w:val="00012ED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Стиль2"/>
    <w:basedOn w:val="TableNormal1"/>
    <w:uiPriority w:val="99"/>
    <w:rsid w:val="00012ED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Стиль1"/>
    <w:basedOn w:val="TableNormal1"/>
    <w:uiPriority w:val="99"/>
    <w:rsid w:val="00012ED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9">
    <w:name w:val="List Paragraph"/>
    <w:basedOn w:val="a"/>
    <w:qFormat/>
    <w:rsid w:val="00012ED8"/>
    <w:pPr>
      <w:spacing w:after="160" w:line="259" w:lineRule="auto"/>
      <w:ind w:left="720"/>
      <w:contextualSpacing/>
    </w:pPr>
    <w:rPr>
      <w:rFonts w:ascii="Calibri" w:eastAsia="Calibri" w:hAnsi="Calibri" w:cs="Calibri"/>
      <w:lang w:val="uk-UA" w:eastAsia="ru-RU"/>
    </w:rPr>
  </w:style>
  <w:style w:type="paragraph" w:customStyle="1" w:styleId="13">
    <w:name w:val="Абзац списка1"/>
    <w:basedOn w:val="a"/>
    <w:uiPriority w:val="99"/>
    <w:rsid w:val="00012ED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table" w:styleId="aa">
    <w:name w:val="Table Grid"/>
    <w:basedOn w:val="a1"/>
    <w:uiPriority w:val="99"/>
    <w:rsid w:val="00012ED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uiPriority w:val="99"/>
    <w:rsid w:val="00012ED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12ED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012ED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val="uk-UA" w:eastAsia="zh-CN" w:bidi="hi-IN"/>
    </w:rPr>
  </w:style>
  <w:style w:type="paragraph" w:customStyle="1" w:styleId="LO-normal">
    <w:name w:val="LO-normal"/>
    <w:qFormat/>
    <w:rsid w:val="00012ED8"/>
    <w:pPr>
      <w:suppressAutoHyphens/>
      <w:spacing w:after="0"/>
    </w:pPr>
    <w:rPr>
      <w:rFonts w:ascii="Arial" w:eastAsia="Arial" w:hAnsi="Arial" w:cs="Liberation Serif"/>
      <w:color w:val="000000"/>
      <w:kern w:val="2"/>
      <w:sz w:val="24"/>
      <w:lang w:eastAsia="zh-CN" w:bidi="hi-IN"/>
    </w:rPr>
  </w:style>
  <w:style w:type="numbering" w:customStyle="1" w:styleId="110">
    <w:name w:val="Нет списка11"/>
    <w:next w:val="a2"/>
    <w:uiPriority w:val="99"/>
    <w:semiHidden/>
    <w:unhideWhenUsed/>
    <w:rsid w:val="00012ED8"/>
  </w:style>
  <w:style w:type="paragraph" w:styleId="ab">
    <w:name w:val="header"/>
    <w:basedOn w:val="a"/>
    <w:link w:val="ac"/>
    <w:rsid w:val="00012ED8"/>
    <w:pPr>
      <w:tabs>
        <w:tab w:val="center" w:pos="4677"/>
        <w:tab w:val="right" w:pos="9355"/>
      </w:tabs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c">
    <w:name w:val="Верхний колонтитул Знак"/>
    <w:basedOn w:val="a0"/>
    <w:link w:val="ab"/>
    <w:rsid w:val="00012ED8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rsid w:val="00012ED8"/>
    <w:pPr>
      <w:tabs>
        <w:tab w:val="center" w:pos="4677"/>
        <w:tab w:val="right" w:pos="9355"/>
      </w:tabs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e">
    <w:name w:val="Нижний колонтитул Знак"/>
    <w:basedOn w:val="a0"/>
    <w:link w:val="ad"/>
    <w:rsid w:val="00012ED8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">
    <w:name w:val="Balloon Text"/>
    <w:basedOn w:val="a"/>
    <w:link w:val="af0"/>
    <w:rsid w:val="00012ED8"/>
    <w:pPr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012ED8"/>
    <w:rPr>
      <w:rFonts w:ascii="Tahoma" w:eastAsia="Calibri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rsid w:val="00012ED8"/>
    <w:pPr>
      <w:kinsoku w:val="0"/>
      <w:overflowPunct w:val="0"/>
      <w:autoSpaceDE w:val="0"/>
      <w:autoSpaceDN w:val="0"/>
      <w:spacing w:after="120" w:line="288" w:lineRule="auto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2">
    <w:name w:val="Основной текст Знак"/>
    <w:basedOn w:val="a0"/>
    <w:link w:val="af1"/>
    <w:rsid w:val="00012ED8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3">
    <w:name w:val="Таблица шапка"/>
    <w:basedOn w:val="a"/>
    <w:rsid w:val="00012ED8"/>
    <w:pPr>
      <w:keepNext/>
      <w:kinsoku w:val="0"/>
      <w:overflowPunct w:val="0"/>
      <w:autoSpaceDE w:val="0"/>
      <w:autoSpaceDN w:val="0"/>
      <w:spacing w:before="40" w:after="40" w:line="240" w:lineRule="auto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customStyle="1" w:styleId="af4">
    <w:name w:val="Таблица текст"/>
    <w:basedOn w:val="a"/>
    <w:rsid w:val="00012ED8"/>
    <w:pPr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5">
    <w:name w:val="Заголовок формы"/>
    <w:basedOn w:val="a"/>
    <w:next w:val="a"/>
    <w:rsid w:val="00012ED8"/>
    <w:pPr>
      <w:keepNext/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eastAsia="Calibri" w:hAnsi="Times New Roman" w:cs="Times New Roman"/>
      <w:b/>
      <w:caps/>
      <w:sz w:val="28"/>
      <w:szCs w:val="28"/>
      <w:lang w:eastAsia="ru-RU"/>
    </w:rPr>
  </w:style>
  <w:style w:type="paragraph" w:customStyle="1" w:styleId="lip">
    <w:name w:val="lip"/>
    <w:basedOn w:val="a"/>
    <w:rsid w:val="00012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imgcap">
    <w:name w:val="imgcap"/>
    <w:basedOn w:val="a"/>
    <w:rsid w:val="00012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52">
    <w:name w:val="Знак5 Знак"/>
    <w:aliases w:val="Знак5,Знак17,Знак18 Знак,Знак17 Знак1,Обычный (Web)"/>
    <w:basedOn w:val="a"/>
    <w:next w:val="af6"/>
    <w:link w:val="af7"/>
    <w:uiPriority w:val="99"/>
    <w:unhideWhenUsed/>
    <w:rsid w:val="00012ED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12ED8"/>
  </w:style>
  <w:style w:type="table" w:customStyle="1" w:styleId="32">
    <w:name w:val="Сетка таблицы3"/>
    <w:basedOn w:val="a1"/>
    <w:next w:val="aa"/>
    <w:rsid w:val="00012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12ED8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ru-RU"/>
    </w:rPr>
  </w:style>
  <w:style w:type="character" w:customStyle="1" w:styleId="af7">
    <w:name w:val="Обычный (Интернет) Знак"/>
    <w:aliases w:val="Обычный (веб) Знак Знак,Знак5 Знак Знак,Знак5 Знак1,Знак17 Знак,Знак18 Знак Знак,Знак17 Знак1 Знак,Обычный (Web) Знак"/>
    <w:link w:val="52"/>
    <w:uiPriority w:val="99"/>
    <w:locked/>
    <w:rsid w:val="00012ED8"/>
    <w:rPr>
      <w:sz w:val="24"/>
      <w:szCs w:val="24"/>
    </w:rPr>
  </w:style>
  <w:style w:type="paragraph" w:styleId="af8">
    <w:name w:val="No Spacing"/>
    <w:link w:val="af9"/>
    <w:uiPriority w:val="1"/>
    <w:qFormat/>
    <w:rsid w:val="00012E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Без интервала Знак"/>
    <w:link w:val="af8"/>
    <w:uiPriority w:val="1"/>
    <w:rsid w:val="00012ED8"/>
    <w:rPr>
      <w:rFonts w:ascii="Calibri" w:eastAsia="Times New Roman" w:hAnsi="Calibri" w:cs="Times New Roman"/>
      <w:lang w:eastAsia="ru-RU"/>
    </w:rPr>
  </w:style>
  <w:style w:type="character" w:customStyle="1" w:styleId="15">
    <w:name w:val="Знак сноски1"/>
    <w:uiPriority w:val="99"/>
    <w:rsid w:val="00012ED8"/>
    <w:rPr>
      <w:vertAlign w:val="superscript"/>
    </w:rPr>
  </w:style>
  <w:style w:type="paragraph" w:customStyle="1" w:styleId="23">
    <w:name w:val="Абзац списка2"/>
    <w:basedOn w:val="a"/>
    <w:rsid w:val="00012E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иділення жирним"/>
    <w:rsid w:val="00012ED8"/>
    <w:rPr>
      <w:b/>
      <w:bCs/>
    </w:rPr>
  </w:style>
  <w:style w:type="paragraph" w:customStyle="1" w:styleId="afb">
    <w:name w:val="Вміст таблиці"/>
    <w:basedOn w:val="a"/>
    <w:uiPriority w:val="99"/>
    <w:qFormat/>
    <w:rsid w:val="00012ED8"/>
    <w:pPr>
      <w:suppressLineNumbers/>
      <w:suppressAutoHyphens/>
      <w:spacing w:after="0"/>
    </w:pPr>
    <w:rPr>
      <w:rFonts w:ascii="Liberation Serif" w:eastAsia="Times New Roman" w:hAnsi="Liberation Serif" w:cs="Lohit Devanagari"/>
      <w:color w:val="00000A"/>
      <w:sz w:val="24"/>
      <w:szCs w:val="24"/>
      <w:lang w:val="uk-UA" w:eastAsia="zh-CN" w:bidi="hi-IN"/>
    </w:rPr>
  </w:style>
  <w:style w:type="paragraph" w:customStyle="1" w:styleId="16">
    <w:name w:val="Обычный1"/>
    <w:uiPriority w:val="99"/>
    <w:rsid w:val="00012ED8"/>
    <w:pPr>
      <w:widowControl w:val="0"/>
      <w:spacing w:after="0" w:line="300" w:lineRule="auto"/>
      <w:ind w:firstLine="1300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Bodytext">
    <w:name w:val="Body text_"/>
    <w:link w:val="Bodytext1"/>
    <w:uiPriority w:val="99"/>
    <w:locked/>
    <w:rsid w:val="00012ED8"/>
    <w:rPr>
      <w:sz w:val="24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012ED8"/>
    <w:pPr>
      <w:shd w:val="clear" w:color="auto" w:fill="FFFFFF"/>
      <w:spacing w:after="240" w:line="240" w:lineRule="atLeast"/>
      <w:ind w:hanging="460"/>
    </w:pPr>
    <w:rPr>
      <w:sz w:val="24"/>
    </w:rPr>
  </w:style>
  <w:style w:type="paragraph" w:customStyle="1" w:styleId="120">
    <w:name w:val="Заголовок 12"/>
    <w:basedOn w:val="a"/>
    <w:qFormat/>
    <w:rsid w:val="00012ED8"/>
    <w:pPr>
      <w:keepNext/>
      <w:keepLines/>
      <w:widowControl w:val="0"/>
      <w:tabs>
        <w:tab w:val="left" w:pos="0"/>
        <w:tab w:val="left" w:pos="432"/>
      </w:tabs>
      <w:suppressAutoHyphens/>
      <w:overflowPunct w:val="0"/>
      <w:spacing w:before="480" w:after="120"/>
      <w:ind w:left="432" w:hanging="432"/>
      <w:contextualSpacing/>
    </w:pPr>
    <w:rPr>
      <w:rFonts w:ascii="Cambria" w:eastAsia="Tahoma" w:hAnsi="Cambria" w:cs="Mangal"/>
      <w:b/>
      <w:bCs/>
      <w:color w:val="00000A"/>
      <w:sz w:val="29"/>
      <w:szCs w:val="29"/>
      <w:lang w:eastAsia="zh-CN"/>
    </w:rPr>
  </w:style>
  <w:style w:type="character" w:customStyle="1" w:styleId="BodyTextChar">
    <w:name w:val="Body Text Char"/>
    <w:link w:val="24"/>
    <w:uiPriority w:val="99"/>
    <w:qFormat/>
    <w:locked/>
    <w:rsid w:val="00012ED8"/>
    <w:rPr>
      <w:rFonts w:ascii="Liberation Serif" w:hAnsi="Liberation Serif"/>
      <w:color w:val="00000A"/>
      <w:sz w:val="21"/>
      <w:lang w:eastAsia="zh-CN"/>
    </w:rPr>
  </w:style>
  <w:style w:type="paragraph" w:customStyle="1" w:styleId="24">
    <w:name w:val="Основной текст2"/>
    <w:basedOn w:val="a"/>
    <w:link w:val="BodyTextChar"/>
    <w:uiPriority w:val="99"/>
    <w:qFormat/>
    <w:rsid w:val="00012ED8"/>
    <w:pPr>
      <w:widowControl w:val="0"/>
      <w:suppressAutoHyphens/>
      <w:spacing w:after="140" w:line="288" w:lineRule="auto"/>
    </w:pPr>
    <w:rPr>
      <w:rFonts w:ascii="Liberation Serif" w:hAnsi="Liberation Serif"/>
      <w:color w:val="00000A"/>
      <w:sz w:val="21"/>
      <w:lang w:eastAsia="zh-CN"/>
    </w:rPr>
  </w:style>
  <w:style w:type="paragraph" w:customStyle="1" w:styleId="afc">
    <w:name w:val="Текст у вказаному форматі"/>
    <w:basedOn w:val="a"/>
    <w:qFormat/>
    <w:rsid w:val="00012ED8"/>
    <w:pPr>
      <w:widowControl w:val="0"/>
      <w:suppressAutoHyphens/>
      <w:spacing w:after="0" w:line="240" w:lineRule="auto"/>
    </w:pPr>
    <w:rPr>
      <w:rFonts w:ascii="Liberation Mono;Courier New" w:eastAsia="Courier New" w:hAnsi="Liberation Mono;Courier New" w:cs="Liberation Mono;Courier New"/>
      <w:color w:val="00000A"/>
      <w:sz w:val="20"/>
      <w:szCs w:val="20"/>
      <w:lang w:val="uk-UA" w:eastAsia="hi-IN" w:bidi="hi-IN"/>
    </w:rPr>
  </w:style>
  <w:style w:type="paragraph" w:customStyle="1" w:styleId="Standard">
    <w:name w:val="Standard"/>
    <w:qFormat/>
    <w:rsid w:val="00012E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012ED8"/>
    <w:pPr>
      <w:jc w:val="center"/>
    </w:pPr>
    <w:rPr>
      <w:b/>
      <w:sz w:val="28"/>
      <w:szCs w:val="20"/>
      <w:lang w:val="uk-UA"/>
    </w:rPr>
  </w:style>
  <w:style w:type="paragraph" w:customStyle="1" w:styleId="Textbody">
    <w:name w:val="Text body"/>
    <w:basedOn w:val="Standard"/>
    <w:rsid w:val="00012ED8"/>
    <w:pPr>
      <w:jc w:val="center"/>
    </w:pPr>
    <w:rPr>
      <w:sz w:val="36"/>
      <w:lang w:val="uk-UA"/>
    </w:rPr>
  </w:style>
  <w:style w:type="paragraph" w:styleId="afd">
    <w:name w:val="List"/>
    <w:basedOn w:val="Textbody"/>
    <w:rsid w:val="00012ED8"/>
    <w:rPr>
      <w:rFonts w:cs="Lucida Sans"/>
    </w:rPr>
  </w:style>
  <w:style w:type="paragraph" w:styleId="afe">
    <w:name w:val="caption"/>
    <w:basedOn w:val="Standard"/>
    <w:rsid w:val="00012ED8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Standard"/>
    <w:rsid w:val="00012ED8"/>
    <w:pPr>
      <w:suppressLineNumbers/>
    </w:pPr>
    <w:rPr>
      <w:rFonts w:cs="Arial"/>
    </w:rPr>
  </w:style>
  <w:style w:type="paragraph" w:customStyle="1" w:styleId="33">
    <w:name w:val="Указатель3"/>
    <w:basedOn w:val="Standard"/>
    <w:rsid w:val="00012ED8"/>
    <w:pPr>
      <w:suppressLineNumbers/>
    </w:pPr>
    <w:rPr>
      <w:rFonts w:cs="Lohit Devanagari"/>
    </w:rPr>
  </w:style>
  <w:style w:type="paragraph" w:customStyle="1" w:styleId="34">
    <w:name w:val="Название объекта3"/>
    <w:basedOn w:val="Standard"/>
    <w:rsid w:val="00012ED8"/>
    <w:pPr>
      <w:suppressLineNumbers/>
      <w:spacing w:before="120" w:after="120"/>
    </w:pPr>
    <w:rPr>
      <w:rFonts w:cs="Lucida Sans"/>
      <w:i/>
      <w:iCs/>
    </w:rPr>
  </w:style>
  <w:style w:type="paragraph" w:customStyle="1" w:styleId="25">
    <w:name w:val="Указатель2"/>
    <w:basedOn w:val="Standard"/>
    <w:rsid w:val="00012ED8"/>
    <w:pPr>
      <w:suppressLineNumbers/>
    </w:pPr>
    <w:rPr>
      <w:rFonts w:cs="Lucida Sans"/>
    </w:rPr>
  </w:style>
  <w:style w:type="paragraph" w:customStyle="1" w:styleId="26">
    <w:name w:val="Название объекта2"/>
    <w:basedOn w:val="Standard"/>
    <w:rsid w:val="00012ED8"/>
    <w:pPr>
      <w:suppressLineNumbers/>
      <w:spacing w:before="120" w:after="120"/>
    </w:pPr>
    <w:rPr>
      <w:rFonts w:cs="Lucida Sans"/>
      <w:i/>
      <w:iCs/>
    </w:rPr>
  </w:style>
  <w:style w:type="paragraph" w:customStyle="1" w:styleId="17">
    <w:name w:val="Указатель1"/>
    <w:basedOn w:val="Standard"/>
    <w:rsid w:val="00012ED8"/>
    <w:pPr>
      <w:suppressLineNumbers/>
    </w:pPr>
    <w:rPr>
      <w:rFonts w:cs="Lucida Sans"/>
    </w:rPr>
  </w:style>
  <w:style w:type="paragraph" w:customStyle="1" w:styleId="18">
    <w:name w:val="Знак1 Знак"/>
    <w:basedOn w:val="Standard"/>
    <w:rsid w:val="00012ED8"/>
    <w:rPr>
      <w:rFonts w:ascii="Verdana" w:eastAsia="Verdana" w:hAnsi="Verdana" w:cs="Verdana"/>
      <w:sz w:val="20"/>
      <w:szCs w:val="20"/>
      <w:lang w:val="en-US"/>
    </w:rPr>
  </w:style>
  <w:style w:type="paragraph" w:customStyle="1" w:styleId="Textbodyuser">
    <w:name w:val="Text body (user)"/>
    <w:basedOn w:val="Standard"/>
    <w:rsid w:val="00012ED8"/>
    <w:pPr>
      <w:jc w:val="both"/>
    </w:pPr>
    <w:rPr>
      <w:sz w:val="28"/>
      <w:szCs w:val="28"/>
      <w:lang w:val="uk-UA"/>
    </w:rPr>
  </w:style>
  <w:style w:type="paragraph" w:customStyle="1" w:styleId="19">
    <w:name w:val="Название объекта1"/>
    <w:basedOn w:val="Standard"/>
    <w:next w:val="Standard"/>
    <w:rsid w:val="00012ED8"/>
    <w:rPr>
      <w:b/>
      <w:bCs/>
      <w:sz w:val="20"/>
      <w:szCs w:val="20"/>
    </w:rPr>
  </w:style>
  <w:style w:type="paragraph" w:customStyle="1" w:styleId="Framecontents">
    <w:name w:val="Frame contents"/>
    <w:basedOn w:val="Standard"/>
    <w:rsid w:val="00012ED8"/>
  </w:style>
  <w:style w:type="paragraph" w:customStyle="1" w:styleId="TableHeading">
    <w:name w:val="Table Heading"/>
    <w:basedOn w:val="TableContents"/>
    <w:rsid w:val="00012ED8"/>
    <w:pPr>
      <w:widowControl/>
      <w:jc w:val="center"/>
    </w:pPr>
    <w:rPr>
      <w:rFonts w:ascii="Times New Roman" w:eastAsia="Times New Roman" w:hAnsi="Times New Roman" w:cs="Times New Roman"/>
      <w:b/>
      <w:bCs/>
      <w:lang w:val="ru-RU" w:bidi="ar-SA"/>
    </w:rPr>
  </w:style>
  <w:style w:type="paragraph" w:customStyle="1" w:styleId="1a">
    <w:name w:val="Обычный (веб)1"/>
    <w:basedOn w:val="Standard"/>
    <w:uiPriority w:val="99"/>
    <w:rsid w:val="00012ED8"/>
  </w:style>
  <w:style w:type="paragraph" w:customStyle="1" w:styleId="Standarduser">
    <w:name w:val="Standard (user)"/>
    <w:rsid w:val="00012E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b">
    <w:name w:val="Заголовок1"/>
    <w:basedOn w:val="Standard"/>
    <w:rsid w:val="00012ED8"/>
    <w:pPr>
      <w:jc w:val="center"/>
    </w:pPr>
    <w:rPr>
      <w:b/>
      <w:sz w:val="28"/>
      <w:szCs w:val="20"/>
      <w:lang w:val="uk-UA"/>
    </w:rPr>
  </w:style>
  <w:style w:type="paragraph" w:customStyle="1" w:styleId="27">
    <w:name w:val="Заголовок2"/>
    <w:basedOn w:val="Standard"/>
    <w:rsid w:val="00012ED8"/>
    <w:pPr>
      <w:jc w:val="center"/>
    </w:pPr>
    <w:rPr>
      <w:b/>
      <w:sz w:val="28"/>
      <w:szCs w:val="20"/>
      <w:lang w:val="uk-UA"/>
    </w:rPr>
  </w:style>
  <w:style w:type="paragraph" w:customStyle="1" w:styleId="42">
    <w:name w:val="Название объекта4"/>
    <w:basedOn w:val="Standard"/>
    <w:rsid w:val="00012ED8"/>
    <w:pPr>
      <w:spacing w:before="120" w:after="120"/>
    </w:pPr>
    <w:rPr>
      <w:rFonts w:cs="Lohit Devanagari"/>
      <w:i/>
      <w:iCs/>
    </w:rPr>
  </w:style>
  <w:style w:type="paragraph" w:customStyle="1" w:styleId="35">
    <w:name w:val="Заголовок3"/>
    <w:basedOn w:val="Standard"/>
    <w:rsid w:val="00012ED8"/>
    <w:pPr>
      <w:keepNext/>
      <w:spacing w:before="240" w:after="120"/>
    </w:pPr>
    <w:rPr>
      <w:rFonts w:ascii="Arial" w:eastAsia="WenQuanYi Micro Hei" w:hAnsi="Arial" w:cs="Lohit Devanagari"/>
      <w:sz w:val="28"/>
      <w:szCs w:val="28"/>
    </w:rPr>
  </w:style>
  <w:style w:type="paragraph" w:customStyle="1" w:styleId="43">
    <w:name w:val="Указатель4"/>
    <w:basedOn w:val="Standard"/>
    <w:rsid w:val="00012ED8"/>
    <w:rPr>
      <w:rFonts w:cs="Lohit Devanagari"/>
    </w:rPr>
  </w:style>
  <w:style w:type="paragraph" w:customStyle="1" w:styleId="53">
    <w:name w:val="Название объекта5"/>
    <w:basedOn w:val="Standard"/>
    <w:rsid w:val="00012ED8"/>
    <w:pPr>
      <w:spacing w:before="120" w:after="120"/>
    </w:pPr>
    <w:rPr>
      <w:rFonts w:cs="Lohit Devanagari"/>
      <w:i/>
      <w:iCs/>
    </w:rPr>
  </w:style>
  <w:style w:type="paragraph" w:customStyle="1" w:styleId="44">
    <w:name w:val="Заголовок4"/>
    <w:basedOn w:val="Standard"/>
    <w:rsid w:val="00012ED8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54">
    <w:name w:val="Указатель5"/>
    <w:basedOn w:val="Standard"/>
    <w:rsid w:val="00012ED8"/>
    <w:rPr>
      <w:rFonts w:cs="Lohit Devanagari"/>
    </w:rPr>
  </w:style>
  <w:style w:type="paragraph" w:customStyle="1" w:styleId="61">
    <w:name w:val="Название объекта6"/>
    <w:basedOn w:val="Standard"/>
    <w:rsid w:val="00012ED8"/>
    <w:pPr>
      <w:spacing w:before="120" w:after="120"/>
    </w:pPr>
    <w:rPr>
      <w:rFonts w:cs="Lohit Devanagari"/>
      <w:i/>
      <w:iCs/>
    </w:rPr>
  </w:style>
  <w:style w:type="paragraph" w:customStyle="1" w:styleId="55">
    <w:name w:val="Заголовок5"/>
    <w:basedOn w:val="Standard"/>
    <w:rsid w:val="00012ED8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62">
    <w:name w:val="Указатель6"/>
    <w:basedOn w:val="Standard"/>
    <w:rsid w:val="00012ED8"/>
    <w:rPr>
      <w:rFonts w:cs="Lohit Devanagari"/>
    </w:rPr>
  </w:style>
  <w:style w:type="paragraph" w:customStyle="1" w:styleId="63">
    <w:name w:val="Заголовок6"/>
    <w:basedOn w:val="Standard"/>
    <w:rsid w:val="00012ED8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character" w:customStyle="1" w:styleId="WW8Num1z0">
    <w:name w:val="WW8Num1z0"/>
    <w:rsid w:val="00012ED8"/>
  </w:style>
  <w:style w:type="character" w:customStyle="1" w:styleId="WW8Num1z1">
    <w:name w:val="WW8Num1z1"/>
    <w:rsid w:val="00012ED8"/>
  </w:style>
  <w:style w:type="character" w:customStyle="1" w:styleId="WW8Num1z2">
    <w:name w:val="WW8Num1z2"/>
    <w:rsid w:val="00012ED8"/>
  </w:style>
  <w:style w:type="character" w:customStyle="1" w:styleId="WW8Num1z3">
    <w:name w:val="WW8Num1z3"/>
    <w:rsid w:val="00012ED8"/>
  </w:style>
  <w:style w:type="character" w:customStyle="1" w:styleId="WW8Num1z4">
    <w:name w:val="WW8Num1z4"/>
    <w:rsid w:val="00012ED8"/>
  </w:style>
  <w:style w:type="character" w:customStyle="1" w:styleId="WW8Num1z5">
    <w:name w:val="WW8Num1z5"/>
    <w:rsid w:val="00012ED8"/>
  </w:style>
  <w:style w:type="character" w:customStyle="1" w:styleId="WW8Num1z6">
    <w:name w:val="WW8Num1z6"/>
    <w:rsid w:val="00012ED8"/>
  </w:style>
  <w:style w:type="character" w:customStyle="1" w:styleId="WW8Num1z7">
    <w:name w:val="WW8Num1z7"/>
    <w:rsid w:val="00012ED8"/>
  </w:style>
  <w:style w:type="character" w:customStyle="1" w:styleId="WW8Num1z8">
    <w:name w:val="WW8Num1z8"/>
    <w:rsid w:val="00012ED8"/>
  </w:style>
  <w:style w:type="character" w:customStyle="1" w:styleId="WW8Num2z0">
    <w:name w:val="WW8Num2z0"/>
    <w:rsid w:val="00012ED8"/>
  </w:style>
  <w:style w:type="character" w:customStyle="1" w:styleId="WW8Num2z1">
    <w:name w:val="WW8Num2z1"/>
    <w:rsid w:val="00012ED8"/>
  </w:style>
  <w:style w:type="character" w:customStyle="1" w:styleId="WW8Num2z2">
    <w:name w:val="WW8Num2z2"/>
    <w:rsid w:val="00012ED8"/>
  </w:style>
  <w:style w:type="character" w:customStyle="1" w:styleId="WW8Num2z3">
    <w:name w:val="WW8Num2z3"/>
    <w:rsid w:val="00012ED8"/>
  </w:style>
  <w:style w:type="character" w:customStyle="1" w:styleId="WW8Num2z4">
    <w:name w:val="WW8Num2z4"/>
    <w:rsid w:val="00012ED8"/>
  </w:style>
  <w:style w:type="character" w:customStyle="1" w:styleId="WW8Num2z5">
    <w:name w:val="WW8Num2z5"/>
    <w:rsid w:val="00012ED8"/>
  </w:style>
  <w:style w:type="character" w:customStyle="1" w:styleId="WW8Num2z6">
    <w:name w:val="WW8Num2z6"/>
    <w:rsid w:val="00012ED8"/>
  </w:style>
  <w:style w:type="character" w:customStyle="1" w:styleId="WW8Num2z7">
    <w:name w:val="WW8Num2z7"/>
    <w:rsid w:val="00012ED8"/>
  </w:style>
  <w:style w:type="character" w:customStyle="1" w:styleId="WW8Num2z8">
    <w:name w:val="WW8Num2z8"/>
    <w:rsid w:val="00012ED8"/>
  </w:style>
  <w:style w:type="character" w:customStyle="1" w:styleId="36">
    <w:name w:val="Основной шрифт абзаца3"/>
    <w:rsid w:val="00012ED8"/>
  </w:style>
  <w:style w:type="character" w:customStyle="1" w:styleId="28">
    <w:name w:val="Основной шрифт абзаца2"/>
    <w:rsid w:val="00012ED8"/>
  </w:style>
  <w:style w:type="character" w:customStyle="1" w:styleId="WW8Num3z0">
    <w:name w:val="WW8Num3z0"/>
    <w:rsid w:val="00012ED8"/>
    <w:rPr>
      <w:u w:val="none"/>
    </w:rPr>
  </w:style>
  <w:style w:type="character" w:customStyle="1" w:styleId="WW8Num3z1">
    <w:name w:val="WW8Num3z1"/>
    <w:rsid w:val="00012ED8"/>
  </w:style>
  <w:style w:type="character" w:customStyle="1" w:styleId="WW8Num3z2">
    <w:name w:val="WW8Num3z2"/>
    <w:rsid w:val="00012ED8"/>
  </w:style>
  <w:style w:type="character" w:customStyle="1" w:styleId="WW8Num3z3">
    <w:name w:val="WW8Num3z3"/>
    <w:rsid w:val="00012ED8"/>
  </w:style>
  <w:style w:type="character" w:customStyle="1" w:styleId="WW8Num3z4">
    <w:name w:val="WW8Num3z4"/>
    <w:rsid w:val="00012ED8"/>
  </w:style>
  <w:style w:type="character" w:customStyle="1" w:styleId="WW8Num3z5">
    <w:name w:val="WW8Num3z5"/>
    <w:rsid w:val="00012ED8"/>
  </w:style>
  <w:style w:type="character" w:customStyle="1" w:styleId="WW8Num3z6">
    <w:name w:val="WW8Num3z6"/>
    <w:rsid w:val="00012ED8"/>
  </w:style>
  <w:style w:type="character" w:customStyle="1" w:styleId="WW8Num3z7">
    <w:name w:val="WW8Num3z7"/>
    <w:rsid w:val="00012ED8"/>
  </w:style>
  <w:style w:type="character" w:customStyle="1" w:styleId="WW8Num3z8">
    <w:name w:val="WW8Num3z8"/>
    <w:rsid w:val="00012ED8"/>
  </w:style>
  <w:style w:type="character" w:customStyle="1" w:styleId="WW8Num4z0">
    <w:name w:val="WW8Num4z0"/>
    <w:rsid w:val="00012ED8"/>
  </w:style>
  <w:style w:type="character" w:customStyle="1" w:styleId="WW8Num4z1">
    <w:name w:val="WW8Num4z1"/>
    <w:rsid w:val="00012ED8"/>
  </w:style>
  <w:style w:type="character" w:customStyle="1" w:styleId="WW8Num4z2">
    <w:name w:val="WW8Num4z2"/>
    <w:rsid w:val="00012ED8"/>
  </w:style>
  <w:style w:type="character" w:customStyle="1" w:styleId="WW8Num4z3">
    <w:name w:val="WW8Num4z3"/>
    <w:rsid w:val="00012ED8"/>
  </w:style>
  <w:style w:type="character" w:customStyle="1" w:styleId="WW8Num4z4">
    <w:name w:val="WW8Num4z4"/>
    <w:rsid w:val="00012ED8"/>
  </w:style>
  <w:style w:type="character" w:customStyle="1" w:styleId="WW8Num4z5">
    <w:name w:val="WW8Num4z5"/>
    <w:rsid w:val="00012ED8"/>
  </w:style>
  <w:style w:type="character" w:customStyle="1" w:styleId="WW8Num4z6">
    <w:name w:val="WW8Num4z6"/>
    <w:rsid w:val="00012ED8"/>
  </w:style>
  <w:style w:type="character" w:customStyle="1" w:styleId="WW8Num4z7">
    <w:name w:val="WW8Num4z7"/>
    <w:rsid w:val="00012ED8"/>
  </w:style>
  <w:style w:type="character" w:customStyle="1" w:styleId="WW8Num4z8">
    <w:name w:val="WW8Num4z8"/>
    <w:rsid w:val="00012ED8"/>
  </w:style>
  <w:style w:type="character" w:customStyle="1" w:styleId="WW8Num5z0">
    <w:name w:val="WW8Num5z0"/>
    <w:rsid w:val="00012ED8"/>
  </w:style>
  <w:style w:type="character" w:customStyle="1" w:styleId="WW8Num5z1">
    <w:name w:val="WW8Num5z1"/>
    <w:rsid w:val="00012ED8"/>
  </w:style>
  <w:style w:type="character" w:customStyle="1" w:styleId="WW8Num5z2">
    <w:name w:val="WW8Num5z2"/>
    <w:rsid w:val="00012ED8"/>
  </w:style>
  <w:style w:type="character" w:customStyle="1" w:styleId="WW8Num5z3">
    <w:name w:val="WW8Num5z3"/>
    <w:rsid w:val="00012ED8"/>
  </w:style>
  <w:style w:type="character" w:customStyle="1" w:styleId="WW8Num5z4">
    <w:name w:val="WW8Num5z4"/>
    <w:rsid w:val="00012ED8"/>
  </w:style>
  <w:style w:type="character" w:customStyle="1" w:styleId="WW8Num5z5">
    <w:name w:val="WW8Num5z5"/>
    <w:rsid w:val="00012ED8"/>
  </w:style>
  <w:style w:type="character" w:customStyle="1" w:styleId="WW8Num5z6">
    <w:name w:val="WW8Num5z6"/>
    <w:rsid w:val="00012ED8"/>
  </w:style>
  <w:style w:type="character" w:customStyle="1" w:styleId="WW8Num5z7">
    <w:name w:val="WW8Num5z7"/>
    <w:rsid w:val="00012ED8"/>
  </w:style>
  <w:style w:type="character" w:customStyle="1" w:styleId="WW8Num5z8">
    <w:name w:val="WW8Num5z8"/>
    <w:rsid w:val="00012ED8"/>
  </w:style>
  <w:style w:type="character" w:customStyle="1" w:styleId="1c">
    <w:name w:val="Основной шрифт абзаца1"/>
    <w:rsid w:val="00012ED8"/>
  </w:style>
  <w:style w:type="character" w:customStyle="1" w:styleId="FontStyle38">
    <w:name w:val="Font Style38"/>
    <w:rsid w:val="00012ED8"/>
    <w:rPr>
      <w:rFonts w:ascii="Times New Roman" w:eastAsia="Times New Roman" w:hAnsi="Times New Roman" w:cs="Times New Roman"/>
      <w:sz w:val="20"/>
      <w:szCs w:val="20"/>
    </w:rPr>
  </w:style>
  <w:style w:type="character" w:customStyle="1" w:styleId="docdata">
    <w:name w:val="docdata"/>
    <w:basedOn w:val="1c"/>
    <w:rsid w:val="00012ED8"/>
  </w:style>
  <w:style w:type="character" w:customStyle="1" w:styleId="1d">
    <w:name w:val="Шрифт абзацу за промовчанням1"/>
    <w:rsid w:val="00012ED8"/>
  </w:style>
  <w:style w:type="character" w:customStyle="1" w:styleId="ListLabel30">
    <w:name w:val="ListLabel 30"/>
    <w:rsid w:val="00012ED8"/>
    <w:rPr>
      <w:rFonts w:cs="Courier New"/>
    </w:rPr>
  </w:style>
  <w:style w:type="character" w:customStyle="1" w:styleId="45">
    <w:name w:val="Основной шрифт абзаца4"/>
    <w:rsid w:val="00012ED8"/>
  </w:style>
  <w:style w:type="character" w:customStyle="1" w:styleId="81">
    <w:name w:val="Основной шрифт абзаца8"/>
    <w:rsid w:val="00012ED8"/>
  </w:style>
  <w:style w:type="character" w:customStyle="1" w:styleId="9">
    <w:name w:val="Основной шрифт абзаца9"/>
    <w:rsid w:val="00012ED8"/>
  </w:style>
  <w:style w:type="character" w:customStyle="1" w:styleId="NumberingSymbols">
    <w:name w:val="Numbering Symbols"/>
    <w:rsid w:val="00012ED8"/>
  </w:style>
  <w:style w:type="character" w:customStyle="1" w:styleId="2075">
    <w:name w:val="2075"/>
    <w:rsid w:val="00012ED8"/>
  </w:style>
  <w:style w:type="character" w:customStyle="1" w:styleId="2058">
    <w:name w:val="2058"/>
    <w:rsid w:val="00012ED8"/>
  </w:style>
  <w:style w:type="character" w:customStyle="1" w:styleId="5028">
    <w:name w:val="5028"/>
    <w:rsid w:val="00012ED8"/>
  </w:style>
  <w:style w:type="character" w:customStyle="1" w:styleId="3326">
    <w:name w:val="3326"/>
    <w:rsid w:val="00012ED8"/>
  </w:style>
  <w:style w:type="character" w:customStyle="1" w:styleId="2271">
    <w:name w:val="2271"/>
    <w:rsid w:val="00012ED8"/>
  </w:style>
  <w:style w:type="character" w:customStyle="1" w:styleId="2558">
    <w:name w:val="2558"/>
    <w:rsid w:val="00012ED8"/>
  </w:style>
  <w:style w:type="character" w:customStyle="1" w:styleId="2938">
    <w:name w:val="2938"/>
    <w:rsid w:val="00012ED8"/>
  </w:style>
  <w:style w:type="character" w:customStyle="1" w:styleId="71">
    <w:name w:val="Основной шрифт абзаца7"/>
    <w:rsid w:val="00012ED8"/>
  </w:style>
  <w:style w:type="character" w:customStyle="1" w:styleId="aff">
    <w:name w:val="Шрифт абзацу за промовчанням"/>
    <w:rsid w:val="00012ED8"/>
  </w:style>
  <w:style w:type="character" w:customStyle="1" w:styleId="56">
    <w:name w:val="Основной шрифт абзаца5"/>
    <w:rsid w:val="00012ED8"/>
  </w:style>
  <w:style w:type="character" w:customStyle="1" w:styleId="64">
    <w:name w:val="Основной шрифт абзаца6"/>
    <w:rsid w:val="00012ED8"/>
  </w:style>
  <w:style w:type="character" w:customStyle="1" w:styleId="aff0">
    <w:name w:val="Неразрешенное упоминание"/>
    <w:uiPriority w:val="99"/>
    <w:semiHidden/>
    <w:unhideWhenUsed/>
    <w:rsid w:val="00012ED8"/>
    <w:rPr>
      <w:color w:val="605E5C"/>
      <w:shd w:val="clear" w:color="auto" w:fill="E1DFDD"/>
    </w:rPr>
  </w:style>
  <w:style w:type="character" w:customStyle="1" w:styleId="Internetlink">
    <w:name w:val="Internet link"/>
    <w:rsid w:val="00012ED8"/>
    <w:rPr>
      <w:color w:val="000080"/>
      <w:u w:val="single"/>
    </w:rPr>
  </w:style>
  <w:style w:type="numbering" w:customStyle="1" w:styleId="WW8Num1">
    <w:name w:val="WW8Num1"/>
    <w:basedOn w:val="a2"/>
    <w:rsid w:val="00012ED8"/>
    <w:pPr>
      <w:numPr>
        <w:numId w:val="1"/>
      </w:numPr>
    </w:pPr>
  </w:style>
  <w:style w:type="numbering" w:customStyle="1" w:styleId="WWNum1">
    <w:name w:val="WWNum1"/>
    <w:basedOn w:val="a2"/>
    <w:rsid w:val="00012ED8"/>
    <w:pPr>
      <w:numPr>
        <w:numId w:val="2"/>
      </w:numPr>
    </w:pPr>
  </w:style>
  <w:style w:type="numbering" w:customStyle="1" w:styleId="WWNum1a">
    <w:name w:val="WWNum1a"/>
    <w:basedOn w:val="a2"/>
    <w:rsid w:val="00012ED8"/>
    <w:pPr>
      <w:numPr>
        <w:numId w:val="3"/>
      </w:numPr>
    </w:pPr>
  </w:style>
  <w:style w:type="paragraph" w:styleId="af6">
    <w:name w:val="Normal (Web)"/>
    <w:basedOn w:val="a"/>
    <w:uiPriority w:val="99"/>
    <w:semiHidden/>
    <w:unhideWhenUsed/>
    <w:rsid w:val="00012E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2021-08-28T05:41:00Z</cp:lastPrinted>
  <dcterms:created xsi:type="dcterms:W3CDTF">2021-02-11T09:58:00Z</dcterms:created>
  <dcterms:modified xsi:type="dcterms:W3CDTF">2023-05-30T13:24:00Z</dcterms:modified>
</cp:coreProperties>
</file>