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C7" w:rsidRPr="00956B99" w:rsidRDefault="00E13AC7" w:rsidP="0029789B">
      <w:pPr>
        <w:spacing w:after="0" w:line="240" w:lineRule="auto"/>
        <w:ind w:left="6804"/>
        <w:rPr>
          <w:rFonts w:ascii="Times New Roman" w:hAnsi="Times New Roman"/>
          <w:b/>
          <w:sz w:val="26"/>
          <w:szCs w:val="26"/>
          <w:lang w:val="uk-UA"/>
        </w:rPr>
      </w:pPr>
      <w:r w:rsidRPr="00956B99">
        <w:rPr>
          <w:rFonts w:ascii="Times New Roman" w:hAnsi="Times New Roman"/>
          <w:b/>
          <w:sz w:val="26"/>
          <w:szCs w:val="26"/>
          <w:lang w:val="uk-UA"/>
        </w:rPr>
        <w:t>Додаток 2</w:t>
      </w:r>
    </w:p>
    <w:p w:rsidR="00E13AC7" w:rsidRPr="00956B99" w:rsidRDefault="00E13AC7" w:rsidP="0029789B">
      <w:pPr>
        <w:spacing w:after="0"/>
        <w:ind w:left="6804"/>
        <w:rPr>
          <w:rFonts w:ascii="Times New Roman" w:hAnsi="Times New Roman"/>
          <w:i/>
          <w:sz w:val="26"/>
          <w:szCs w:val="26"/>
          <w:bdr w:val="none" w:sz="0" w:space="0" w:color="auto" w:frame="1"/>
          <w:lang w:val="uk-UA"/>
        </w:rPr>
      </w:pPr>
      <w:r w:rsidRPr="00956B99">
        <w:rPr>
          <w:rFonts w:ascii="Times New Roman" w:hAnsi="Times New Roman"/>
          <w:i/>
          <w:sz w:val="26"/>
          <w:szCs w:val="26"/>
          <w:bdr w:val="none" w:sz="0" w:space="0" w:color="auto" w:frame="1"/>
          <w:lang w:val="uk-UA"/>
        </w:rPr>
        <w:t xml:space="preserve">до </w:t>
      </w:r>
      <w:r w:rsidR="00370423" w:rsidRPr="00956B99">
        <w:rPr>
          <w:rFonts w:ascii="Times New Roman" w:hAnsi="Times New Roman"/>
          <w:i/>
          <w:sz w:val="26"/>
          <w:szCs w:val="26"/>
          <w:bdr w:val="none" w:sz="0" w:space="0" w:color="auto" w:frame="1"/>
          <w:lang w:val="uk-UA"/>
        </w:rPr>
        <w:t>Оголошення</w:t>
      </w:r>
      <w:r w:rsidRPr="00956B99">
        <w:rPr>
          <w:rFonts w:ascii="Times New Roman" w:hAnsi="Times New Roman"/>
          <w:i/>
          <w:sz w:val="26"/>
          <w:szCs w:val="26"/>
          <w:bdr w:val="none" w:sz="0" w:space="0" w:color="auto" w:frame="1"/>
          <w:lang w:val="uk-UA"/>
        </w:rPr>
        <w:t xml:space="preserve"> </w:t>
      </w:r>
    </w:p>
    <w:p w:rsidR="00EA29AA" w:rsidRPr="00956B99" w:rsidRDefault="00EA29AA" w:rsidP="00D429F4">
      <w:pPr>
        <w:spacing w:after="0" w:line="240" w:lineRule="auto"/>
        <w:jc w:val="center"/>
        <w:rPr>
          <w:rFonts w:ascii="Times New Roman" w:hAnsi="Times New Roman"/>
          <w:b/>
          <w:sz w:val="24"/>
          <w:szCs w:val="24"/>
          <w:lang w:val="uk-UA" w:eastAsia="ru-RU"/>
        </w:rPr>
      </w:pPr>
    </w:p>
    <w:p w:rsidR="00D429F4" w:rsidRPr="00956B99" w:rsidRDefault="00D429F4" w:rsidP="00D429F4">
      <w:pPr>
        <w:spacing w:after="0" w:line="240" w:lineRule="auto"/>
        <w:jc w:val="center"/>
        <w:rPr>
          <w:rFonts w:ascii="Times New Roman" w:hAnsi="Times New Roman"/>
          <w:b/>
          <w:sz w:val="24"/>
          <w:szCs w:val="24"/>
          <w:lang w:val="uk-UA" w:eastAsia="ru-RU"/>
        </w:rPr>
      </w:pPr>
      <w:r w:rsidRPr="00956B99">
        <w:rPr>
          <w:rFonts w:ascii="Times New Roman" w:hAnsi="Times New Roman"/>
          <w:b/>
          <w:sz w:val="24"/>
          <w:szCs w:val="24"/>
          <w:lang w:val="uk-UA" w:eastAsia="ru-RU"/>
        </w:rPr>
        <w:t>ТЕХНІЧНІ ВИМОГИ</w:t>
      </w:r>
    </w:p>
    <w:p w:rsidR="00D429F4" w:rsidRPr="00956B99" w:rsidRDefault="00D429F4" w:rsidP="00D429F4">
      <w:pPr>
        <w:spacing w:after="0" w:line="240" w:lineRule="auto"/>
        <w:jc w:val="center"/>
        <w:rPr>
          <w:rFonts w:ascii="Times New Roman" w:hAnsi="Times New Roman"/>
          <w:sz w:val="20"/>
          <w:szCs w:val="20"/>
          <w:lang w:val="uk-UA" w:eastAsia="ru-RU"/>
        </w:rPr>
      </w:pPr>
      <w:r w:rsidRPr="00956B99">
        <w:rPr>
          <w:rFonts w:ascii="Times New Roman" w:hAnsi="Times New Roman"/>
          <w:sz w:val="20"/>
          <w:szCs w:val="20"/>
          <w:lang w:val="uk-UA" w:eastAsia="ru-RU"/>
        </w:rPr>
        <w:t>(технічні, якісні, кількісні та інші характеристики предмета закупівлі)</w:t>
      </w:r>
    </w:p>
    <w:p w:rsidR="003F3E0C" w:rsidRPr="00956B99" w:rsidRDefault="00D429F4" w:rsidP="00200412">
      <w:pPr>
        <w:spacing w:after="0" w:line="240" w:lineRule="auto"/>
        <w:jc w:val="center"/>
        <w:rPr>
          <w:rFonts w:ascii="Times New Roman" w:hAnsi="Times New Roman"/>
          <w:b/>
          <w:sz w:val="24"/>
          <w:szCs w:val="24"/>
          <w:lang w:val="uk-UA" w:eastAsia="ru-RU"/>
        </w:rPr>
      </w:pPr>
      <w:r w:rsidRPr="00956B99">
        <w:rPr>
          <w:rFonts w:ascii="Times New Roman" w:hAnsi="Times New Roman"/>
          <w:b/>
          <w:sz w:val="24"/>
          <w:szCs w:val="24"/>
          <w:lang w:val="uk-UA" w:eastAsia="ru-RU"/>
        </w:rPr>
        <w:t>до предмету закупівлі:</w:t>
      </w:r>
    </w:p>
    <w:p w:rsidR="000B05A7" w:rsidRPr="00956B99" w:rsidRDefault="000B05A7" w:rsidP="00200412">
      <w:pPr>
        <w:spacing w:after="0" w:line="240" w:lineRule="auto"/>
        <w:jc w:val="center"/>
        <w:rPr>
          <w:rFonts w:ascii="Times New Roman" w:hAnsi="Times New Roman"/>
          <w:b/>
          <w:sz w:val="24"/>
          <w:szCs w:val="24"/>
          <w:lang w:val="uk-UA" w:eastAsia="ru-RU"/>
        </w:rPr>
      </w:pPr>
    </w:p>
    <w:p w:rsidR="00536CDC" w:rsidRPr="009C5827" w:rsidRDefault="00D607D1" w:rsidP="00737185">
      <w:pPr>
        <w:rPr>
          <w:rFonts w:ascii="Times New Roman" w:hAnsi="Times New Roman"/>
          <w:b/>
          <w:bCs/>
          <w:i/>
          <w:sz w:val="24"/>
          <w:szCs w:val="24"/>
          <w:lang w:val="uk-UA"/>
        </w:rPr>
      </w:pPr>
      <w:r w:rsidRPr="009C5827">
        <w:rPr>
          <w:rFonts w:ascii="Times New Roman" w:hAnsi="Times New Roman"/>
          <w:b/>
          <w:i/>
          <w:sz w:val="24"/>
          <w:szCs w:val="24"/>
          <w:lang w:val="uk-UA"/>
        </w:rPr>
        <w:t xml:space="preserve">«код </w:t>
      </w:r>
      <w:proofErr w:type="spellStart"/>
      <w:r w:rsidRPr="009C5827">
        <w:rPr>
          <w:rFonts w:ascii="Times New Roman" w:hAnsi="Times New Roman"/>
          <w:b/>
          <w:i/>
          <w:sz w:val="24"/>
          <w:szCs w:val="24"/>
          <w:lang w:val="uk-UA"/>
        </w:rPr>
        <w:t>ДК</w:t>
      </w:r>
      <w:proofErr w:type="spellEnd"/>
      <w:r w:rsidRPr="009C5827">
        <w:rPr>
          <w:rFonts w:ascii="Times New Roman" w:hAnsi="Times New Roman"/>
          <w:b/>
          <w:i/>
          <w:sz w:val="24"/>
          <w:szCs w:val="24"/>
          <w:lang w:val="uk-UA"/>
        </w:rPr>
        <w:t xml:space="preserve"> 021:2015  16710000-5 «Мотоблоки» (Трактор </w:t>
      </w:r>
      <w:proofErr w:type="spellStart"/>
      <w:r w:rsidRPr="009C5827">
        <w:rPr>
          <w:rFonts w:ascii="Times New Roman" w:hAnsi="Times New Roman"/>
          <w:b/>
          <w:i/>
          <w:sz w:val="24"/>
          <w:szCs w:val="24"/>
          <w:lang w:val="uk-UA"/>
        </w:rPr>
        <w:t>Беларус</w:t>
      </w:r>
      <w:proofErr w:type="spellEnd"/>
      <w:r w:rsidRPr="009C5827">
        <w:rPr>
          <w:rFonts w:ascii="Times New Roman" w:hAnsi="Times New Roman"/>
          <w:b/>
          <w:i/>
          <w:sz w:val="24"/>
          <w:szCs w:val="24"/>
          <w:lang w:val="uk-UA"/>
        </w:rPr>
        <w:t xml:space="preserve"> МТЗ 82.1)</w:t>
      </w:r>
    </w:p>
    <w:p w:rsidR="00737185" w:rsidRPr="00956B99" w:rsidRDefault="000F3E54" w:rsidP="00737185">
      <w:pPr>
        <w:rPr>
          <w:rFonts w:ascii="Times New Roman" w:eastAsia="Calibri" w:hAnsi="Times New Roman"/>
          <w:i/>
          <w:iCs/>
          <w:noProof/>
          <w:lang w:val="uk-UA"/>
        </w:rPr>
      </w:pPr>
      <w:r w:rsidRPr="00956B99">
        <w:rPr>
          <w:rFonts w:ascii="Times New Roman" w:eastAsia="Calibri" w:hAnsi="Times New Roman"/>
          <w:i/>
          <w:iCs/>
          <w:noProof/>
          <w:lang w:val="uk-UA"/>
        </w:rPr>
        <w:t>Запропонований Учасником товар повинен відповідати наступним характеристикам:</w:t>
      </w:r>
    </w:p>
    <w:p w:rsidR="00FB3FAD" w:rsidRPr="00956B99" w:rsidRDefault="00D607D1" w:rsidP="00FB3FAD">
      <w:pPr>
        <w:rPr>
          <w:rFonts w:ascii="Times New Roman" w:eastAsia="Calibri" w:hAnsi="Times New Roman"/>
          <w:b/>
          <w:iCs/>
          <w:noProof/>
          <w:u w:val="single"/>
          <w:lang w:val="uk-UA"/>
        </w:rPr>
      </w:pPr>
      <w:r w:rsidRPr="00D607D1">
        <w:rPr>
          <w:rFonts w:ascii="Times New Roman" w:eastAsia="Calibri" w:hAnsi="Times New Roman"/>
          <w:b/>
          <w:iCs/>
          <w:noProof/>
          <w:u w:val="single"/>
          <w:lang w:eastAsia="ru-RU"/>
        </w:rPr>
        <w:drawing>
          <wp:inline distT="0" distB="0" distL="0" distR="0">
            <wp:extent cx="5984031" cy="3737113"/>
            <wp:effectExtent l="0" t="0" r="0" b="0"/>
            <wp:docPr id="1" name="Рисунок 1" descr="Трактор Білорус 82.1 (МТЗ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актор Білорус 82.1 (МТЗ 82.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6551" cy="3763667"/>
                    </a:xfrm>
                    <a:prstGeom prst="rect">
                      <a:avLst/>
                    </a:prstGeom>
                    <a:noFill/>
                    <a:ln>
                      <a:noFill/>
                    </a:ln>
                  </pic:spPr>
                </pic:pic>
              </a:graphicData>
            </a:graphic>
          </wp:inline>
        </w:drawing>
      </w:r>
    </w:p>
    <w:p w:rsidR="00EA29AA" w:rsidRPr="00956B99" w:rsidRDefault="00EA29AA" w:rsidP="003F3E0C">
      <w:pPr>
        <w:spacing w:after="0" w:line="240" w:lineRule="auto"/>
        <w:rPr>
          <w:rFonts w:ascii="Times New Roman" w:hAnsi="Times New Roman"/>
          <w:b/>
          <w:i/>
          <w:snapToGrid w:val="0"/>
          <w:sz w:val="28"/>
          <w:szCs w:val="28"/>
          <w:lang w:val="uk-UA" w:eastAsia="uk-UA"/>
        </w:rPr>
      </w:pPr>
      <w:r w:rsidRPr="00956B99">
        <w:rPr>
          <w:rFonts w:ascii="Times New Roman" w:hAnsi="Times New Roman"/>
          <w:b/>
          <w:i/>
          <w:snapToGrid w:val="0"/>
          <w:sz w:val="28"/>
          <w:szCs w:val="28"/>
          <w:lang w:val="uk-UA" w:eastAsia="uk-UA"/>
        </w:rPr>
        <w:t>Основні вимоги:</w:t>
      </w:r>
    </w:p>
    <w:p w:rsidR="00EA29AA" w:rsidRPr="00956B99" w:rsidRDefault="00EA29AA" w:rsidP="00EA29AA">
      <w:pPr>
        <w:spacing w:after="0" w:line="240" w:lineRule="auto"/>
        <w:ind w:left="360" w:hanging="360"/>
        <w:rPr>
          <w:rFonts w:ascii="Times New Roman" w:hAnsi="Times New Roman"/>
          <w:noProof/>
          <w:snapToGrid w:val="0"/>
          <w:sz w:val="24"/>
          <w:szCs w:val="20"/>
          <w:lang w:val="uk-UA" w:eastAsia="ru-RU"/>
        </w:rPr>
      </w:pPr>
      <w:r w:rsidRPr="00956B99">
        <w:rPr>
          <w:rFonts w:ascii="Times New Roman" w:eastAsia="Calibri" w:hAnsi="Times New Roman"/>
          <w:noProof/>
          <w:snapToGrid w:val="0"/>
          <w:sz w:val="24"/>
          <w:szCs w:val="20"/>
          <w:lang w:val="uk-UA"/>
        </w:rPr>
        <w:t xml:space="preserve">1.1. Кількість – 1 </w:t>
      </w:r>
      <w:r w:rsidR="00671444" w:rsidRPr="00956B99">
        <w:rPr>
          <w:rFonts w:ascii="Times New Roman" w:eastAsia="Calibri" w:hAnsi="Times New Roman"/>
          <w:noProof/>
          <w:snapToGrid w:val="0"/>
          <w:sz w:val="24"/>
          <w:szCs w:val="20"/>
          <w:lang w:val="uk-UA"/>
        </w:rPr>
        <w:t>штука</w:t>
      </w:r>
      <w:r w:rsidRPr="00956B99">
        <w:rPr>
          <w:rFonts w:ascii="Times New Roman" w:eastAsia="Calibri" w:hAnsi="Times New Roman"/>
          <w:noProof/>
          <w:snapToGrid w:val="0"/>
          <w:sz w:val="24"/>
          <w:szCs w:val="20"/>
          <w:lang w:val="uk-UA"/>
        </w:rPr>
        <w:t>.</w:t>
      </w:r>
    </w:p>
    <w:p w:rsidR="00536CDC" w:rsidRPr="00956B99" w:rsidRDefault="00EA29AA" w:rsidP="00536CDC">
      <w:pPr>
        <w:spacing w:after="0" w:line="240" w:lineRule="auto"/>
        <w:ind w:left="360" w:hanging="360"/>
        <w:rPr>
          <w:rFonts w:ascii="Times New Roman" w:hAnsi="Times New Roman"/>
          <w:b/>
          <w:i/>
          <w:sz w:val="24"/>
          <w:szCs w:val="24"/>
          <w:lang w:val="uk-UA"/>
        </w:rPr>
      </w:pPr>
      <w:r w:rsidRPr="00956B99">
        <w:rPr>
          <w:rFonts w:ascii="Times New Roman" w:hAnsi="Times New Roman"/>
          <w:noProof/>
          <w:snapToGrid w:val="0"/>
          <w:sz w:val="24"/>
          <w:szCs w:val="20"/>
          <w:lang w:val="uk-UA" w:eastAsia="ru-RU"/>
        </w:rPr>
        <w:t>1.2. Місце поставки:</w:t>
      </w:r>
      <w:r w:rsidR="00370423" w:rsidRPr="00956B99">
        <w:rPr>
          <w:rFonts w:ascii="Times New Roman" w:hAnsi="Times New Roman"/>
          <w:noProof/>
          <w:snapToGrid w:val="0"/>
          <w:sz w:val="24"/>
          <w:szCs w:val="20"/>
          <w:lang w:val="uk-UA" w:eastAsia="ru-RU"/>
        </w:rPr>
        <w:t xml:space="preserve"> </w:t>
      </w:r>
      <w:r w:rsidR="00370423" w:rsidRPr="00956B99">
        <w:rPr>
          <w:rFonts w:ascii="Times New Roman" w:hAnsi="Times New Roman"/>
          <w:b/>
          <w:i/>
          <w:sz w:val="24"/>
          <w:szCs w:val="24"/>
          <w:lang w:val="uk-UA"/>
        </w:rPr>
        <w:t xml:space="preserve">Україна, 32100, Україна, Хмельницька область, </w:t>
      </w:r>
      <w:proofErr w:type="spellStart"/>
      <w:r w:rsidR="00370423" w:rsidRPr="00956B99">
        <w:rPr>
          <w:rFonts w:ascii="Times New Roman" w:hAnsi="Times New Roman"/>
          <w:b/>
          <w:i/>
          <w:sz w:val="24"/>
          <w:szCs w:val="24"/>
          <w:lang w:val="uk-UA"/>
        </w:rPr>
        <w:t>Ярмолинці</w:t>
      </w:r>
      <w:proofErr w:type="spellEnd"/>
      <w:r w:rsidR="00370423" w:rsidRPr="00956B99">
        <w:rPr>
          <w:rFonts w:ascii="Times New Roman" w:hAnsi="Times New Roman"/>
          <w:b/>
          <w:i/>
          <w:sz w:val="24"/>
          <w:szCs w:val="24"/>
          <w:lang w:val="uk-UA"/>
        </w:rPr>
        <w:t xml:space="preserve">, площа 600-річчя </w:t>
      </w:r>
      <w:proofErr w:type="spellStart"/>
      <w:r w:rsidR="00370423" w:rsidRPr="00956B99">
        <w:rPr>
          <w:rFonts w:ascii="Times New Roman" w:hAnsi="Times New Roman"/>
          <w:b/>
          <w:i/>
          <w:sz w:val="24"/>
          <w:szCs w:val="24"/>
          <w:lang w:val="uk-UA"/>
        </w:rPr>
        <w:t>Ярмолинець</w:t>
      </w:r>
      <w:proofErr w:type="spellEnd"/>
      <w:r w:rsidR="00370423" w:rsidRPr="00956B99">
        <w:rPr>
          <w:rFonts w:ascii="Times New Roman" w:hAnsi="Times New Roman"/>
          <w:b/>
          <w:i/>
          <w:sz w:val="24"/>
          <w:szCs w:val="24"/>
          <w:lang w:val="uk-UA"/>
        </w:rPr>
        <w:t>, 1</w:t>
      </w:r>
    </w:p>
    <w:p w:rsidR="00536CDC" w:rsidRPr="00956B99" w:rsidRDefault="00536CDC" w:rsidP="00536CDC">
      <w:pPr>
        <w:spacing w:after="0" w:line="240" w:lineRule="auto"/>
        <w:ind w:left="360" w:hanging="360"/>
        <w:rPr>
          <w:rFonts w:ascii="Times New Roman" w:hAnsi="Times New Roman"/>
          <w:b/>
          <w:i/>
          <w:sz w:val="24"/>
          <w:szCs w:val="24"/>
          <w:lang w:val="uk-UA"/>
        </w:rPr>
      </w:pPr>
    </w:p>
    <w:p w:rsidR="00536CDC" w:rsidRPr="00956B99" w:rsidRDefault="00536CDC" w:rsidP="00536CDC">
      <w:pPr>
        <w:spacing w:after="0" w:line="240" w:lineRule="auto"/>
        <w:ind w:left="360" w:hanging="360"/>
        <w:rPr>
          <w:rFonts w:ascii="Times New Roman" w:hAnsi="Times New Roman"/>
          <w:b/>
          <w:i/>
          <w:sz w:val="24"/>
          <w:szCs w:val="24"/>
          <w:lang w:val="uk-UA"/>
        </w:rPr>
      </w:pPr>
      <w:r w:rsidRPr="00956B99">
        <w:rPr>
          <w:rFonts w:ascii="Times New Roman" w:hAnsi="Times New Roman"/>
          <w:b/>
          <w:sz w:val="24"/>
          <w:szCs w:val="24"/>
          <w:lang w:eastAsia="ru-RU"/>
        </w:rPr>
        <w:t>ТЕХНІЧНІ ХАРАКТЕРИСТИКИ</w:t>
      </w:r>
    </w:p>
    <w:tbl>
      <w:tblPr>
        <w:tblW w:w="8484"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5790"/>
        <w:gridCol w:w="2694"/>
      </w:tblGrid>
      <w:tr w:rsidR="00D607D1" w:rsidRPr="00D607D1" w:rsidTr="00D607D1">
        <w:tc>
          <w:tcPr>
            <w:tcW w:w="8484"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b/>
                <w:bCs/>
                <w:sz w:val="24"/>
                <w:szCs w:val="24"/>
                <w:lang w:val="uk-UA"/>
              </w:rPr>
              <w:t>Загальні</w:t>
            </w:r>
            <w:r>
              <w:rPr>
                <w:rFonts w:ascii="Times New Roman" w:hAnsi="Times New Roman"/>
                <w:b/>
                <w:bCs/>
                <w:sz w:val="24"/>
                <w:szCs w:val="24"/>
                <w:lang w:val="uk-UA"/>
              </w:rPr>
              <w:t xml:space="preserve"> </w:t>
            </w:r>
            <w:r w:rsidRPr="00D607D1">
              <w:rPr>
                <w:rFonts w:ascii="Times New Roman" w:hAnsi="Times New Roman"/>
                <w:b/>
                <w:bCs/>
                <w:sz w:val="24"/>
                <w:szCs w:val="24"/>
                <w:lang w:val="uk-UA"/>
              </w:rPr>
              <w:t>дані</w:t>
            </w:r>
          </w:p>
        </w:tc>
      </w:tr>
      <w:tr w:rsidR="00D607D1" w:rsidRPr="00D607D1" w:rsidTr="00D607D1">
        <w:tc>
          <w:tcPr>
            <w:tcW w:w="57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Маса</w:t>
            </w:r>
            <w:r>
              <w:rPr>
                <w:rFonts w:ascii="Times New Roman" w:hAnsi="Times New Roman"/>
                <w:sz w:val="24"/>
                <w:szCs w:val="24"/>
                <w:lang w:val="uk-UA"/>
              </w:rPr>
              <w:t xml:space="preserve"> </w:t>
            </w:r>
            <w:r w:rsidRPr="00D607D1">
              <w:rPr>
                <w:rFonts w:ascii="Times New Roman" w:hAnsi="Times New Roman"/>
                <w:sz w:val="24"/>
                <w:szCs w:val="24"/>
                <w:lang w:val="uk-UA"/>
              </w:rPr>
              <w:t>конструкційна, кг</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3750</w:t>
            </w:r>
          </w:p>
        </w:tc>
      </w:tr>
      <w:tr w:rsidR="00D607D1" w:rsidRPr="00D607D1" w:rsidTr="00D607D1">
        <w:tc>
          <w:tcPr>
            <w:tcW w:w="57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Маса в стані</w:t>
            </w:r>
            <w:r>
              <w:rPr>
                <w:rFonts w:ascii="Times New Roman" w:hAnsi="Times New Roman"/>
                <w:sz w:val="24"/>
                <w:szCs w:val="24"/>
                <w:lang w:val="uk-UA"/>
              </w:rPr>
              <w:t xml:space="preserve"> </w:t>
            </w:r>
            <w:r w:rsidRPr="00D607D1">
              <w:rPr>
                <w:rFonts w:ascii="Times New Roman" w:hAnsi="Times New Roman"/>
                <w:sz w:val="24"/>
                <w:szCs w:val="24"/>
                <w:lang w:val="uk-UA"/>
              </w:rPr>
              <w:t>відвантаження</w:t>
            </w:r>
            <w:r>
              <w:rPr>
                <w:rFonts w:ascii="Times New Roman" w:hAnsi="Times New Roman"/>
                <w:sz w:val="24"/>
                <w:szCs w:val="24"/>
                <w:lang w:val="uk-UA"/>
              </w:rPr>
              <w:t xml:space="preserve"> </w:t>
            </w:r>
            <w:r w:rsidRPr="00D607D1">
              <w:rPr>
                <w:rFonts w:ascii="Times New Roman" w:hAnsi="Times New Roman"/>
                <w:sz w:val="24"/>
                <w:szCs w:val="24"/>
                <w:lang w:val="uk-UA"/>
              </w:rPr>
              <w:t>із заводу, кг</w:t>
            </w:r>
          </w:p>
        </w:tc>
        <w:tc>
          <w:tcPr>
            <w:tcW w:w="26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3850</w:t>
            </w:r>
          </w:p>
        </w:tc>
      </w:tr>
      <w:tr w:rsidR="00D607D1" w:rsidRPr="00D607D1" w:rsidTr="00D607D1">
        <w:tc>
          <w:tcPr>
            <w:tcW w:w="57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Маса</w:t>
            </w:r>
            <w:r>
              <w:rPr>
                <w:rFonts w:ascii="Times New Roman" w:hAnsi="Times New Roman"/>
                <w:sz w:val="24"/>
                <w:szCs w:val="24"/>
                <w:lang w:val="uk-UA"/>
              </w:rPr>
              <w:t xml:space="preserve"> </w:t>
            </w:r>
            <w:r w:rsidRPr="00D607D1">
              <w:rPr>
                <w:rFonts w:ascii="Times New Roman" w:hAnsi="Times New Roman"/>
                <w:sz w:val="24"/>
                <w:szCs w:val="24"/>
                <w:lang w:val="uk-UA"/>
              </w:rPr>
              <w:t>експлуатаційна, кг</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4000</w:t>
            </w:r>
          </w:p>
        </w:tc>
      </w:tr>
      <w:tr w:rsidR="00D607D1" w:rsidRPr="00D607D1" w:rsidTr="00D607D1">
        <w:tc>
          <w:tcPr>
            <w:tcW w:w="57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 xml:space="preserve">Маса максимально </w:t>
            </w:r>
            <w:proofErr w:type="spellStart"/>
            <w:r w:rsidRPr="00D607D1">
              <w:rPr>
                <w:rFonts w:ascii="Times New Roman" w:hAnsi="Times New Roman"/>
                <w:sz w:val="24"/>
                <w:szCs w:val="24"/>
              </w:rPr>
              <w:t>д</w:t>
            </w:r>
            <w:r w:rsidRPr="00D607D1">
              <w:rPr>
                <w:rFonts w:ascii="Times New Roman" w:hAnsi="Times New Roman"/>
                <w:sz w:val="24"/>
                <w:szCs w:val="24"/>
                <w:lang w:val="uk-UA"/>
              </w:rPr>
              <w:t>опустима</w:t>
            </w:r>
            <w:proofErr w:type="spellEnd"/>
            <w:r w:rsidRPr="00D607D1">
              <w:rPr>
                <w:rFonts w:ascii="Times New Roman" w:hAnsi="Times New Roman"/>
                <w:sz w:val="24"/>
                <w:szCs w:val="24"/>
                <w:lang w:val="uk-UA"/>
              </w:rPr>
              <w:t xml:space="preserve"> (повна), кг</w:t>
            </w:r>
          </w:p>
        </w:tc>
        <w:tc>
          <w:tcPr>
            <w:tcW w:w="26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6500</w:t>
            </w:r>
          </w:p>
        </w:tc>
      </w:tr>
      <w:tr w:rsidR="00D607D1" w:rsidRPr="00D607D1" w:rsidTr="00D607D1">
        <w:tc>
          <w:tcPr>
            <w:tcW w:w="57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База, мм</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2450</w:t>
            </w:r>
          </w:p>
        </w:tc>
      </w:tr>
      <w:tr w:rsidR="00D607D1" w:rsidRPr="00D607D1" w:rsidTr="00D607D1">
        <w:tc>
          <w:tcPr>
            <w:tcW w:w="57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Габаритні</w:t>
            </w:r>
            <w:r>
              <w:rPr>
                <w:rFonts w:ascii="Times New Roman" w:hAnsi="Times New Roman"/>
                <w:sz w:val="24"/>
                <w:szCs w:val="24"/>
                <w:lang w:val="uk-UA"/>
              </w:rPr>
              <w:t xml:space="preserve"> </w:t>
            </w:r>
            <w:r w:rsidRPr="00D607D1">
              <w:rPr>
                <w:rFonts w:ascii="Times New Roman" w:hAnsi="Times New Roman"/>
                <w:sz w:val="24"/>
                <w:szCs w:val="24"/>
                <w:lang w:val="uk-UA"/>
              </w:rPr>
              <w:t>розміри: довжина, мм</w:t>
            </w:r>
          </w:p>
        </w:tc>
        <w:tc>
          <w:tcPr>
            <w:tcW w:w="26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3930</w:t>
            </w:r>
          </w:p>
        </w:tc>
      </w:tr>
      <w:tr w:rsidR="00D607D1" w:rsidRPr="00D607D1" w:rsidTr="00D607D1">
        <w:tc>
          <w:tcPr>
            <w:tcW w:w="57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Габаритні</w:t>
            </w:r>
            <w:r>
              <w:rPr>
                <w:rFonts w:ascii="Times New Roman" w:hAnsi="Times New Roman"/>
                <w:sz w:val="24"/>
                <w:szCs w:val="24"/>
                <w:lang w:val="uk-UA"/>
              </w:rPr>
              <w:t xml:space="preserve"> </w:t>
            </w:r>
            <w:r w:rsidRPr="00D607D1">
              <w:rPr>
                <w:rFonts w:ascii="Times New Roman" w:hAnsi="Times New Roman"/>
                <w:sz w:val="24"/>
                <w:szCs w:val="24"/>
                <w:lang w:val="uk-UA"/>
              </w:rPr>
              <w:t>розміри: ширина, мм</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1970</w:t>
            </w:r>
          </w:p>
        </w:tc>
      </w:tr>
      <w:tr w:rsidR="00D607D1" w:rsidRPr="00D607D1" w:rsidTr="00D607D1">
        <w:tc>
          <w:tcPr>
            <w:tcW w:w="57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lastRenderedPageBreak/>
              <w:t>Габаритні</w:t>
            </w:r>
            <w:r>
              <w:rPr>
                <w:rFonts w:ascii="Times New Roman" w:hAnsi="Times New Roman"/>
                <w:sz w:val="24"/>
                <w:szCs w:val="24"/>
                <w:lang w:val="uk-UA"/>
              </w:rPr>
              <w:t xml:space="preserve"> </w:t>
            </w:r>
            <w:r w:rsidRPr="00D607D1">
              <w:rPr>
                <w:rFonts w:ascii="Times New Roman" w:hAnsi="Times New Roman"/>
                <w:sz w:val="24"/>
                <w:szCs w:val="24"/>
                <w:lang w:val="uk-UA"/>
              </w:rPr>
              <w:t>розміри: висота, мм</w:t>
            </w:r>
          </w:p>
        </w:tc>
        <w:tc>
          <w:tcPr>
            <w:tcW w:w="26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2800</w:t>
            </w:r>
          </w:p>
        </w:tc>
      </w:tr>
      <w:tr w:rsidR="00D607D1" w:rsidRPr="00D607D1" w:rsidTr="00D607D1">
        <w:tc>
          <w:tcPr>
            <w:tcW w:w="57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Вантажопідйомність, кг</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3200</w:t>
            </w:r>
          </w:p>
        </w:tc>
      </w:tr>
      <w:tr w:rsidR="00D607D1" w:rsidRPr="00D607D1" w:rsidTr="00D607D1">
        <w:tc>
          <w:tcPr>
            <w:tcW w:w="8484"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b/>
                <w:bCs/>
                <w:sz w:val="24"/>
                <w:szCs w:val="24"/>
                <w:lang w:val="uk-UA"/>
              </w:rPr>
              <w:t>Двигун</w:t>
            </w:r>
          </w:p>
        </w:tc>
      </w:tr>
      <w:tr w:rsidR="00D607D1" w:rsidRPr="00D607D1" w:rsidTr="00D607D1">
        <w:tc>
          <w:tcPr>
            <w:tcW w:w="57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Потужність</w:t>
            </w:r>
            <w:r>
              <w:rPr>
                <w:rFonts w:ascii="Times New Roman" w:hAnsi="Times New Roman"/>
                <w:sz w:val="24"/>
                <w:szCs w:val="24"/>
                <w:lang w:val="uk-UA"/>
              </w:rPr>
              <w:t xml:space="preserve"> </w:t>
            </w:r>
            <w:r w:rsidRPr="00D607D1">
              <w:rPr>
                <w:rFonts w:ascii="Times New Roman" w:hAnsi="Times New Roman"/>
                <w:sz w:val="24"/>
                <w:szCs w:val="24"/>
                <w:lang w:val="uk-UA"/>
              </w:rPr>
              <w:t>номінальна, кВт (к. с.)</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59,6 (81)</w:t>
            </w:r>
          </w:p>
        </w:tc>
      </w:tr>
      <w:tr w:rsidR="00D607D1" w:rsidRPr="00D607D1" w:rsidTr="00D607D1">
        <w:tc>
          <w:tcPr>
            <w:tcW w:w="57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Коефіцієнт запасу крутного моменту, %</w:t>
            </w:r>
          </w:p>
        </w:tc>
        <w:tc>
          <w:tcPr>
            <w:tcW w:w="26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15</w:t>
            </w:r>
          </w:p>
        </w:tc>
      </w:tr>
      <w:tr w:rsidR="00D607D1" w:rsidRPr="00D607D1" w:rsidTr="00D607D1">
        <w:tc>
          <w:tcPr>
            <w:tcW w:w="8484"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b/>
                <w:bCs/>
                <w:sz w:val="24"/>
                <w:szCs w:val="24"/>
                <w:lang w:val="uk-UA"/>
              </w:rPr>
              <w:t>Трансмісія</w:t>
            </w:r>
          </w:p>
        </w:tc>
      </w:tr>
      <w:tr w:rsidR="00D607D1" w:rsidRPr="00D607D1" w:rsidTr="00D607D1">
        <w:tc>
          <w:tcPr>
            <w:tcW w:w="57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Коробка передач</w:t>
            </w:r>
          </w:p>
        </w:tc>
        <w:tc>
          <w:tcPr>
            <w:tcW w:w="26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Механічна</w:t>
            </w:r>
          </w:p>
        </w:tc>
      </w:tr>
      <w:tr w:rsidR="00D607D1" w:rsidRPr="00D607D1" w:rsidTr="00D607D1">
        <w:tc>
          <w:tcPr>
            <w:tcW w:w="57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Кількість передач уперед</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18</w:t>
            </w:r>
          </w:p>
        </w:tc>
      </w:tr>
      <w:tr w:rsidR="00D607D1" w:rsidRPr="00D607D1" w:rsidTr="00D607D1">
        <w:tc>
          <w:tcPr>
            <w:tcW w:w="57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Число передач назад</w:t>
            </w:r>
          </w:p>
        </w:tc>
        <w:tc>
          <w:tcPr>
            <w:tcW w:w="26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4</w:t>
            </w:r>
          </w:p>
        </w:tc>
      </w:tr>
      <w:tr w:rsidR="00D607D1" w:rsidRPr="00D607D1" w:rsidTr="00D607D1">
        <w:tc>
          <w:tcPr>
            <w:tcW w:w="8484"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b/>
                <w:bCs/>
                <w:sz w:val="24"/>
                <w:szCs w:val="24"/>
                <w:lang w:val="uk-UA"/>
              </w:rPr>
              <w:t>Передній</w:t>
            </w:r>
            <w:r>
              <w:rPr>
                <w:rFonts w:ascii="Times New Roman" w:hAnsi="Times New Roman"/>
                <w:b/>
                <w:bCs/>
                <w:sz w:val="24"/>
                <w:szCs w:val="24"/>
                <w:lang w:val="uk-UA"/>
              </w:rPr>
              <w:t xml:space="preserve"> </w:t>
            </w:r>
            <w:r w:rsidRPr="00D607D1">
              <w:rPr>
                <w:rFonts w:ascii="Times New Roman" w:hAnsi="Times New Roman"/>
                <w:b/>
                <w:bCs/>
                <w:sz w:val="24"/>
                <w:szCs w:val="24"/>
                <w:lang w:val="uk-UA"/>
              </w:rPr>
              <w:t>міст</w:t>
            </w:r>
          </w:p>
        </w:tc>
      </w:tr>
      <w:tr w:rsidR="00D607D1" w:rsidRPr="00D607D1" w:rsidTr="00D607D1">
        <w:tc>
          <w:tcPr>
            <w:tcW w:w="57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Тип мосту</w:t>
            </w:r>
          </w:p>
        </w:tc>
        <w:tc>
          <w:tcPr>
            <w:tcW w:w="26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Розрізна, розсувна балка</w:t>
            </w:r>
          </w:p>
        </w:tc>
      </w:tr>
      <w:tr w:rsidR="00D607D1" w:rsidRPr="00D607D1" w:rsidTr="00D607D1">
        <w:tc>
          <w:tcPr>
            <w:tcW w:w="8484"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b/>
                <w:bCs/>
                <w:sz w:val="24"/>
                <w:szCs w:val="24"/>
                <w:lang w:val="uk-UA"/>
              </w:rPr>
              <w:t>Вал відбору</w:t>
            </w:r>
            <w:r>
              <w:rPr>
                <w:rFonts w:ascii="Times New Roman" w:hAnsi="Times New Roman"/>
                <w:b/>
                <w:bCs/>
                <w:sz w:val="24"/>
                <w:szCs w:val="24"/>
                <w:lang w:val="uk-UA"/>
              </w:rPr>
              <w:t xml:space="preserve"> </w:t>
            </w:r>
            <w:r w:rsidRPr="00D607D1">
              <w:rPr>
                <w:rFonts w:ascii="Times New Roman" w:hAnsi="Times New Roman"/>
                <w:b/>
                <w:bCs/>
                <w:sz w:val="24"/>
                <w:szCs w:val="24"/>
                <w:lang w:val="uk-UA"/>
              </w:rPr>
              <w:t>потужності</w:t>
            </w:r>
          </w:p>
        </w:tc>
      </w:tr>
      <w:tr w:rsidR="00D607D1" w:rsidRPr="00D607D1" w:rsidTr="00D607D1">
        <w:tc>
          <w:tcPr>
            <w:tcW w:w="57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Задній ВОМ</w:t>
            </w:r>
          </w:p>
        </w:tc>
        <w:tc>
          <w:tcPr>
            <w:tcW w:w="26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w:t>
            </w:r>
          </w:p>
        </w:tc>
      </w:tr>
      <w:tr w:rsidR="00D607D1" w:rsidRPr="00D607D1" w:rsidTr="00D607D1">
        <w:tc>
          <w:tcPr>
            <w:tcW w:w="8484"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proofErr w:type="spellStart"/>
            <w:r w:rsidRPr="00D607D1">
              <w:rPr>
                <w:rFonts w:ascii="Times New Roman" w:hAnsi="Times New Roman"/>
                <w:b/>
                <w:bCs/>
                <w:sz w:val="24"/>
                <w:szCs w:val="24"/>
                <w:lang w:val="uk-UA"/>
              </w:rPr>
              <w:t>Гідронавісна</w:t>
            </w:r>
            <w:proofErr w:type="spellEnd"/>
            <w:r w:rsidRPr="00D607D1">
              <w:rPr>
                <w:rFonts w:ascii="Times New Roman" w:hAnsi="Times New Roman"/>
                <w:b/>
                <w:bCs/>
                <w:sz w:val="24"/>
                <w:szCs w:val="24"/>
                <w:lang w:val="uk-UA"/>
              </w:rPr>
              <w:t xml:space="preserve"> система (ДПС)</w:t>
            </w:r>
          </w:p>
        </w:tc>
      </w:tr>
      <w:tr w:rsidR="00D607D1" w:rsidRPr="00D607D1" w:rsidTr="00D607D1">
        <w:tc>
          <w:tcPr>
            <w:tcW w:w="57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ДПС задня</w:t>
            </w:r>
          </w:p>
        </w:tc>
        <w:tc>
          <w:tcPr>
            <w:tcW w:w="26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w:t>
            </w:r>
          </w:p>
        </w:tc>
      </w:tr>
      <w:tr w:rsidR="00D607D1" w:rsidRPr="00D607D1" w:rsidTr="00D607D1">
        <w:tc>
          <w:tcPr>
            <w:tcW w:w="8484"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b/>
                <w:bCs/>
                <w:sz w:val="24"/>
                <w:szCs w:val="24"/>
                <w:lang w:val="uk-UA"/>
              </w:rPr>
              <w:t>Гідросистема</w:t>
            </w:r>
          </w:p>
        </w:tc>
      </w:tr>
      <w:tr w:rsidR="00D607D1" w:rsidRPr="00D607D1" w:rsidTr="00D607D1">
        <w:tc>
          <w:tcPr>
            <w:tcW w:w="57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Максимальний</w:t>
            </w:r>
            <w:r>
              <w:rPr>
                <w:rFonts w:ascii="Times New Roman" w:hAnsi="Times New Roman"/>
                <w:sz w:val="24"/>
                <w:szCs w:val="24"/>
                <w:lang w:val="uk-UA"/>
              </w:rPr>
              <w:t xml:space="preserve"> </w:t>
            </w:r>
            <w:r w:rsidRPr="00D607D1">
              <w:rPr>
                <w:rFonts w:ascii="Times New Roman" w:hAnsi="Times New Roman"/>
                <w:sz w:val="24"/>
                <w:szCs w:val="24"/>
                <w:lang w:val="uk-UA"/>
              </w:rPr>
              <w:t xml:space="preserve">тиск, </w:t>
            </w:r>
            <w:proofErr w:type="spellStart"/>
            <w:r w:rsidRPr="00D607D1">
              <w:rPr>
                <w:rFonts w:ascii="Times New Roman" w:hAnsi="Times New Roman"/>
                <w:sz w:val="24"/>
                <w:szCs w:val="24"/>
                <w:lang w:val="uk-UA"/>
              </w:rPr>
              <w:t>МПа</w:t>
            </w:r>
            <w:proofErr w:type="spellEnd"/>
          </w:p>
        </w:tc>
        <w:tc>
          <w:tcPr>
            <w:tcW w:w="26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20</w:t>
            </w:r>
          </w:p>
        </w:tc>
      </w:tr>
      <w:tr w:rsidR="00D607D1" w:rsidRPr="00D607D1" w:rsidTr="00D607D1">
        <w:tc>
          <w:tcPr>
            <w:tcW w:w="57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Продуктивність насоса, л/</w:t>
            </w:r>
            <w:proofErr w:type="spellStart"/>
            <w:r w:rsidRPr="00D607D1">
              <w:rPr>
                <w:rFonts w:ascii="Times New Roman" w:hAnsi="Times New Roman"/>
                <w:sz w:val="24"/>
                <w:szCs w:val="24"/>
                <w:lang w:val="uk-UA"/>
              </w:rPr>
              <w:t>хв</w:t>
            </w:r>
            <w:proofErr w:type="spellEnd"/>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45</w:t>
            </w:r>
          </w:p>
        </w:tc>
      </w:tr>
      <w:tr w:rsidR="00D607D1" w:rsidRPr="00D607D1" w:rsidTr="00D607D1">
        <w:tc>
          <w:tcPr>
            <w:tcW w:w="8484"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b/>
                <w:bCs/>
                <w:sz w:val="24"/>
                <w:szCs w:val="24"/>
                <w:lang w:val="uk-UA"/>
              </w:rPr>
              <w:t>Ходова система</w:t>
            </w:r>
          </w:p>
        </w:tc>
      </w:tr>
      <w:tr w:rsidR="00D607D1" w:rsidRPr="00D607D1" w:rsidTr="00D607D1">
        <w:tc>
          <w:tcPr>
            <w:tcW w:w="57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Тип</w:t>
            </w:r>
          </w:p>
        </w:tc>
        <w:tc>
          <w:tcPr>
            <w:tcW w:w="26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Колісна</w:t>
            </w:r>
          </w:p>
        </w:tc>
      </w:tr>
      <w:tr w:rsidR="00D607D1" w:rsidRPr="00D607D1" w:rsidTr="00D607D1">
        <w:tc>
          <w:tcPr>
            <w:tcW w:w="57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колісна формула</w:t>
            </w:r>
          </w:p>
        </w:tc>
        <w:tc>
          <w:tcPr>
            <w:tcW w:w="26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607D1" w:rsidRPr="00D607D1" w:rsidRDefault="00D607D1" w:rsidP="00D607D1">
            <w:pPr>
              <w:spacing w:after="0" w:line="240" w:lineRule="auto"/>
              <w:ind w:firstLine="567"/>
              <w:jc w:val="both"/>
              <w:rPr>
                <w:rFonts w:ascii="Times New Roman" w:hAnsi="Times New Roman"/>
                <w:sz w:val="24"/>
                <w:szCs w:val="24"/>
                <w:lang w:val="uk-UA"/>
              </w:rPr>
            </w:pPr>
            <w:r w:rsidRPr="00D607D1">
              <w:rPr>
                <w:rFonts w:ascii="Times New Roman" w:hAnsi="Times New Roman"/>
                <w:sz w:val="24"/>
                <w:szCs w:val="24"/>
                <w:lang w:val="uk-UA"/>
              </w:rPr>
              <w:t>4К4</w:t>
            </w:r>
          </w:p>
        </w:tc>
      </w:tr>
    </w:tbl>
    <w:p w:rsidR="00D607D1" w:rsidRDefault="00D607D1" w:rsidP="00536CDC">
      <w:pPr>
        <w:ind w:firstLine="567"/>
        <w:jc w:val="both"/>
        <w:rPr>
          <w:rFonts w:ascii="Times New Roman" w:hAnsi="Times New Roman"/>
          <w:sz w:val="24"/>
          <w:szCs w:val="24"/>
          <w:lang w:val="uk-UA"/>
        </w:rPr>
      </w:pPr>
    </w:p>
    <w:p w:rsidR="00536CDC" w:rsidRPr="00956B99" w:rsidRDefault="00536CDC" w:rsidP="00536CDC">
      <w:pPr>
        <w:ind w:firstLine="567"/>
        <w:jc w:val="both"/>
        <w:rPr>
          <w:rFonts w:ascii="Times New Roman" w:hAnsi="Times New Roman"/>
          <w:sz w:val="24"/>
          <w:szCs w:val="24"/>
          <w:lang w:val="uk-UA"/>
        </w:rPr>
      </w:pPr>
      <w:r w:rsidRPr="00956B99">
        <w:rPr>
          <w:rFonts w:ascii="Times New Roman" w:hAnsi="Times New Roman"/>
          <w:sz w:val="24"/>
          <w:szCs w:val="24"/>
          <w:lang w:val="uk-UA"/>
        </w:rPr>
        <w:t>Учасник закупівлі  надає  в складі пропозицій документи, які підтверджують відповідність пропозиції учасника технічним, якісним, кількісним характеристикам згідно Додатку 2 (або пояснювальна записка з зазначення</w:t>
      </w:r>
      <w:r w:rsidR="00AC76B6" w:rsidRPr="00956B99">
        <w:rPr>
          <w:rFonts w:ascii="Times New Roman" w:hAnsi="Times New Roman"/>
          <w:sz w:val="24"/>
          <w:szCs w:val="24"/>
          <w:lang w:val="uk-UA"/>
        </w:rPr>
        <w:t>м наявності (відповідності) всіх</w:t>
      </w:r>
      <w:r w:rsidRPr="00956B99">
        <w:rPr>
          <w:rFonts w:ascii="Times New Roman" w:hAnsi="Times New Roman"/>
          <w:sz w:val="24"/>
          <w:szCs w:val="24"/>
          <w:lang w:val="uk-UA"/>
        </w:rPr>
        <w:t xml:space="preserve"> параметр</w:t>
      </w:r>
      <w:r w:rsidR="00AC76B6" w:rsidRPr="00956B99">
        <w:rPr>
          <w:rFonts w:ascii="Times New Roman" w:hAnsi="Times New Roman"/>
          <w:sz w:val="24"/>
          <w:szCs w:val="24"/>
          <w:lang w:val="uk-UA"/>
        </w:rPr>
        <w:t>ів, визначених</w:t>
      </w:r>
      <w:r w:rsidRPr="00956B99">
        <w:rPr>
          <w:rFonts w:ascii="Times New Roman" w:hAnsi="Times New Roman"/>
          <w:sz w:val="24"/>
          <w:szCs w:val="24"/>
          <w:lang w:val="uk-UA"/>
        </w:rPr>
        <w:t xml:space="preserve"> Додатком 2), або таблиця відповідності, де навпроти параметру Замовника зазначається  інформація «Відповідає» або «Не відповідає» (з зазначенням еквівалентних параметрів, що не погіршують характеристики товару)).</w:t>
      </w:r>
    </w:p>
    <w:p w:rsidR="00801D68" w:rsidRPr="00956B99" w:rsidRDefault="00801D68" w:rsidP="00801D68">
      <w:pPr>
        <w:shd w:val="clear" w:color="auto" w:fill="FFFFFF"/>
        <w:spacing w:before="100" w:after="0" w:line="240" w:lineRule="auto"/>
        <w:ind w:firstLine="709"/>
        <w:jc w:val="both"/>
        <w:rPr>
          <w:rFonts w:ascii="Times New Roman" w:hAnsi="Times New Roman"/>
          <w:sz w:val="24"/>
          <w:szCs w:val="24"/>
          <w:lang w:val="uk-UA" w:eastAsia="ru-RU"/>
        </w:rPr>
      </w:pPr>
      <w:r w:rsidRPr="00956B99">
        <w:rPr>
          <w:rFonts w:ascii="Times New Roman" w:hAnsi="Times New Roman"/>
          <w:sz w:val="24"/>
          <w:szCs w:val="24"/>
          <w:lang w:val="uk-UA" w:eastAsia="ru-RU"/>
        </w:rPr>
        <w:t>Учасник повинен надати зразок одного з наступни</w:t>
      </w:r>
      <w:r w:rsidR="007A3621" w:rsidRPr="00956B99">
        <w:rPr>
          <w:rFonts w:ascii="Times New Roman" w:hAnsi="Times New Roman"/>
          <w:sz w:val="24"/>
          <w:szCs w:val="24"/>
          <w:lang w:val="uk-UA" w:eastAsia="ru-RU"/>
        </w:rPr>
        <w:t>х</w:t>
      </w:r>
      <w:r w:rsidRPr="00956B99">
        <w:rPr>
          <w:rFonts w:ascii="Times New Roman" w:hAnsi="Times New Roman"/>
          <w:sz w:val="24"/>
          <w:szCs w:val="24"/>
          <w:lang w:val="uk-UA" w:eastAsia="ru-RU"/>
        </w:rPr>
        <w:t xml:space="preserve"> документів про якість від виробника, які будуть надані при поставці продукції: паспорт/сертифікат</w:t>
      </w:r>
      <w:r w:rsidRPr="00956B99">
        <w:rPr>
          <w:rFonts w:ascii="Times New Roman" w:hAnsi="Times New Roman"/>
          <w:sz w:val="24"/>
          <w:szCs w:val="24"/>
          <w:lang w:eastAsia="ru-RU"/>
        </w:rPr>
        <w:t> </w:t>
      </w:r>
      <w:r w:rsidRPr="00956B99">
        <w:rPr>
          <w:rFonts w:ascii="Times New Roman" w:hAnsi="Times New Roman"/>
          <w:sz w:val="24"/>
          <w:szCs w:val="24"/>
          <w:lang w:val="uk-UA" w:eastAsia="ru-RU"/>
        </w:rPr>
        <w:t xml:space="preserve"> якості, або </w:t>
      </w:r>
      <w:r w:rsidRPr="00956B99">
        <w:rPr>
          <w:rFonts w:ascii="Times New Roman" w:hAnsi="Times New Roman"/>
          <w:sz w:val="24"/>
          <w:szCs w:val="24"/>
          <w:lang w:val="uk-UA" w:eastAsia="ru-RU"/>
        </w:rPr>
        <w:lastRenderedPageBreak/>
        <w:t xml:space="preserve">керівництво/інструкція з експлуатації, або етикетка, або інший </w:t>
      </w:r>
      <w:proofErr w:type="spellStart"/>
      <w:r w:rsidRPr="00956B99">
        <w:rPr>
          <w:rFonts w:ascii="Times New Roman" w:hAnsi="Times New Roman"/>
          <w:sz w:val="24"/>
          <w:szCs w:val="24"/>
          <w:lang w:val="uk-UA" w:eastAsia="ru-RU"/>
        </w:rPr>
        <w:t>товаро</w:t>
      </w:r>
      <w:proofErr w:type="spellEnd"/>
      <w:r w:rsidRPr="00956B99">
        <w:rPr>
          <w:rFonts w:ascii="Times New Roman" w:hAnsi="Times New Roman"/>
          <w:sz w:val="24"/>
          <w:szCs w:val="24"/>
          <w:lang w:val="uk-UA" w:eastAsia="ru-RU"/>
        </w:rPr>
        <w:t xml:space="preserve"> - супровідний документ, який підтверджує відповідність технічних та якісних характеристик предмету закупівлі. </w:t>
      </w:r>
    </w:p>
    <w:p w:rsidR="00801D68" w:rsidRPr="00956B99" w:rsidRDefault="00801D68" w:rsidP="00801D68">
      <w:pPr>
        <w:tabs>
          <w:tab w:val="left" w:pos="851"/>
        </w:tabs>
        <w:spacing w:before="240" w:after="160" w:line="240" w:lineRule="auto"/>
        <w:ind w:firstLine="709"/>
        <w:jc w:val="both"/>
        <w:rPr>
          <w:rFonts w:ascii="Times New Roman" w:hAnsi="Times New Roman"/>
          <w:sz w:val="24"/>
          <w:szCs w:val="24"/>
          <w:lang w:eastAsia="ru-RU"/>
        </w:rPr>
      </w:pPr>
      <w:proofErr w:type="spellStart"/>
      <w:r w:rsidRPr="00956B99">
        <w:rPr>
          <w:rFonts w:ascii="Times New Roman" w:hAnsi="Times New Roman"/>
          <w:sz w:val="24"/>
          <w:szCs w:val="24"/>
          <w:lang w:eastAsia="ru-RU"/>
        </w:rPr>
        <w:t>Довідку</w:t>
      </w:r>
      <w:proofErr w:type="spellEnd"/>
      <w:r w:rsidRPr="00956B99">
        <w:rPr>
          <w:rFonts w:ascii="Times New Roman" w:hAnsi="Times New Roman"/>
          <w:sz w:val="24"/>
          <w:szCs w:val="24"/>
          <w:lang w:eastAsia="ru-RU"/>
        </w:rPr>
        <w:t xml:space="preserve"> </w:t>
      </w:r>
      <w:proofErr w:type="gramStart"/>
      <w:r w:rsidRPr="00956B99">
        <w:rPr>
          <w:rFonts w:ascii="Times New Roman" w:hAnsi="Times New Roman"/>
          <w:sz w:val="24"/>
          <w:szCs w:val="24"/>
          <w:lang w:eastAsia="ru-RU"/>
        </w:rPr>
        <w:t xml:space="preserve">в </w:t>
      </w:r>
      <w:proofErr w:type="spellStart"/>
      <w:r w:rsidRPr="00956B99">
        <w:rPr>
          <w:rFonts w:ascii="Times New Roman" w:hAnsi="Times New Roman"/>
          <w:sz w:val="24"/>
          <w:szCs w:val="24"/>
          <w:lang w:eastAsia="ru-RU"/>
        </w:rPr>
        <w:t>дов</w:t>
      </w:r>
      <w:proofErr w:type="gramEnd"/>
      <w:r w:rsidRPr="00956B99">
        <w:rPr>
          <w:rFonts w:ascii="Times New Roman" w:hAnsi="Times New Roman"/>
          <w:sz w:val="24"/>
          <w:szCs w:val="24"/>
          <w:lang w:eastAsia="ru-RU"/>
        </w:rPr>
        <w:t>ільній</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формі</w:t>
      </w:r>
      <w:proofErr w:type="spellEnd"/>
      <w:r w:rsidRPr="00956B99">
        <w:rPr>
          <w:rFonts w:ascii="Times New Roman" w:hAnsi="Times New Roman"/>
          <w:sz w:val="24"/>
          <w:szCs w:val="24"/>
          <w:lang w:eastAsia="ru-RU"/>
        </w:rPr>
        <w:t xml:space="preserve"> про те, </w:t>
      </w:r>
      <w:proofErr w:type="spellStart"/>
      <w:r w:rsidRPr="00956B99">
        <w:rPr>
          <w:rFonts w:ascii="Times New Roman" w:hAnsi="Times New Roman"/>
          <w:sz w:val="24"/>
          <w:szCs w:val="24"/>
          <w:lang w:eastAsia="ru-RU"/>
        </w:rPr>
        <w:t>що</w:t>
      </w:r>
      <w:proofErr w:type="spellEnd"/>
      <w:r w:rsidRPr="00956B99">
        <w:rPr>
          <w:rFonts w:ascii="Times New Roman" w:hAnsi="Times New Roman"/>
          <w:sz w:val="24"/>
          <w:szCs w:val="24"/>
          <w:lang w:eastAsia="ru-RU"/>
        </w:rPr>
        <w:t xml:space="preserve"> Товар, </w:t>
      </w:r>
      <w:proofErr w:type="spellStart"/>
      <w:r w:rsidRPr="00956B99">
        <w:rPr>
          <w:rFonts w:ascii="Times New Roman" w:hAnsi="Times New Roman"/>
          <w:sz w:val="24"/>
          <w:szCs w:val="24"/>
          <w:lang w:eastAsia="ru-RU"/>
        </w:rPr>
        <w:t>який</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постачатиметься</w:t>
      </w:r>
      <w:proofErr w:type="spellEnd"/>
      <w:r w:rsidRPr="00956B99">
        <w:rPr>
          <w:rFonts w:ascii="Times New Roman" w:hAnsi="Times New Roman"/>
          <w:sz w:val="24"/>
          <w:szCs w:val="24"/>
          <w:lang w:eastAsia="ru-RU"/>
        </w:rPr>
        <w:t xml:space="preserve">, буде </w:t>
      </w:r>
      <w:proofErr w:type="spellStart"/>
      <w:r w:rsidRPr="00956B99">
        <w:rPr>
          <w:rFonts w:ascii="Times New Roman" w:hAnsi="Times New Roman"/>
          <w:sz w:val="24"/>
          <w:szCs w:val="24"/>
          <w:lang w:eastAsia="ru-RU"/>
        </w:rPr>
        <w:t>належної</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якості</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новим</w:t>
      </w:r>
      <w:proofErr w:type="spellEnd"/>
      <w:r w:rsidRPr="00956B99">
        <w:rPr>
          <w:rFonts w:ascii="Times New Roman" w:hAnsi="Times New Roman"/>
          <w:sz w:val="24"/>
          <w:szCs w:val="24"/>
          <w:lang w:eastAsia="ru-RU"/>
        </w:rPr>
        <w:t xml:space="preserve"> (таким, </w:t>
      </w:r>
      <w:proofErr w:type="spellStart"/>
      <w:r w:rsidRPr="00956B99">
        <w:rPr>
          <w:rFonts w:ascii="Times New Roman" w:hAnsi="Times New Roman"/>
          <w:sz w:val="24"/>
          <w:szCs w:val="24"/>
          <w:lang w:eastAsia="ru-RU"/>
        </w:rPr>
        <w:t>що</w:t>
      </w:r>
      <w:proofErr w:type="spellEnd"/>
      <w:r w:rsidRPr="00956B99">
        <w:rPr>
          <w:rFonts w:ascii="Times New Roman" w:hAnsi="Times New Roman"/>
          <w:sz w:val="24"/>
          <w:szCs w:val="24"/>
          <w:lang w:eastAsia="ru-RU"/>
        </w:rPr>
        <w:t xml:space="preserve"> не </w:t>
      </w:r>
      <w:proofErr w:type="spellStart"/>
      <w:r w:rsidRPr="00956B99">
        <w:rPr>
          <w:rFonts w:ascii="Times New Roman" w:hAnsi="Times New Roman"/>
          <w:sz w:val="24"/>
          <w:szCs w:val="24"/>
          <w:lang w:eastAsia="ru-RU"/>
        </w:rPr>
        <w:t>був</w:t>
      </w:r>
      <w:proofErr w:type="spellEnd"/>
      <w:r w:rsidRPr="00956B99">
        <w:rPr>
          <w:rFonts w:ascii="Times New Roman" w:hAnsi="Times New Roman"/>
          <w:sz w:val="24"/>
          <w:szCs w:val="24"/>
          <w:lang w:eastAsia="ru-RU"/>
        </w:rPr>
        <w:t xml:space="preserve"> у </w:t>
      </w:r>
      <w:proofErr w:type="spellStart"/>
      <w:r w:rsidRPr="00956B99">
        <w:rPr>
          <w:rFonts w:ascii="Times New Roman" w:hAnsi="Times New Roman"/>
          <w:sz w:val="24"/>
          <w:szCs w:val="24"/>
          <w:lang w:eastAsia="ru-RU"/>
        </w:rPr>
        <w:t>користуванні</w:t>
      </w:r>
      <w:proofErr w:type="spellEnd"/>
      <w:r w:rsidRPr="00956B99">
        <w:rPr>
          <w:rFonts w:ascii="Times New Roman" w:hAnsi="Times New Roman"/>
          <w:sz w:val="24"/>
          <w:szCs w:val="24"/>
          <w:lang w:eastAsia="ru-RU"/>
        </w:rPr>
        <w:t xml:space="preserve">) та у </w:t>
      </w:r>
      <w:proofErr w:type="spellStart"/>
      <w:r w:rsidRPr="00956B99">
        <w:rPr>
          <w:rFonts w:ascii="Times New Roman" w:hAnsi="Times New Roman"/>
          <w:sz w:val="24"/>
          <w:szCs w:val="24"/>
          <w:lang w:eastAsia="ru-RU"/>
        </w:rPr>
        <w:t>працездатному</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стані</w:t>
      </w:r>
      <w:proofErr w:type="spellEnd"/>
      <w:r w:rsidRPr="00956B99">
        <w:rPr>
          <w:rFonts w:ascii="Times New Roman" w:hAnsi="Times New Roman"/>
          <w:sz w:val="24"/>
          <w:szCs w:val="24"/>
          <w:lang w:eastAsia="ru-RU"/>
        </w:rPr>
        <w:t>;</w:t>
      </w:r>
    </w:p>
    <w:p w:rsidR="00801D68" w:rsidRPr="00956B99" w:rsidRDefault="00801D68" w:rsidP="00801D68">
      <w:pPr>
        <w:tabs>
          <w:tab w:val="left" w:pos="851"/>
        </w:tabs>
        <w:spacing w:after="160" w:line="240" w:lineRule="auto"/>
        <w:ind w:firstLine="709"/>
        <w:jc w:val="both"/>
        <w:rPr>
          <w:rFonts w:ascii="Times New Roman" w:hAnsi="Times New Roman"/>
          <w:sz w:val="24"/>
          <w:szCs w:val="24"/>
          <w:lang w:eastAsia="ru-RU"/>
        </w:rPr>
      </w:pPr>
      <w:proofErr w:type="spellStart"/>
      <w:r w:rsidRPr="00956B99">
        <w:rPr>
          <w:rFonts w:ascii="Times New Roman" w:hAnsi="Times New Roman"/>
          <w:sz w:val="24"/>
          <w:szCs w:val="24"/>
          <w:lang w:eastAsia="ru-RU"/>
        </w:rPr>
        <w:t>Довідку</w:t>
      </w:r>
      <w:proofErr w:type="spellEnd"/>
      <w:r w:rsidRPr="00956B99">
        <w:rPr>
          <w:rFonts w:ascii="Times New Roman" w:hAnsi="Times New Roman"/>
          <w:sz w:val="24"/>
          <w:szCs w:val="24"/>
          <w:lang w:eastAsia="ru-RU"/>
        </w:rPr>
        <w:t xml:space="preserve"> </w:t>
      </w:r>
      <w:proofErr w:type="gramStart"/>
      <w:r w:rsidRPr="00956B99">
        <w:rPr>
          <w:rFonts w:ascii="Times New Roman" w:hAnsi="Times New Roman"/>
          <w:sz w:val="24"/>
          <w:szCs w:val="24"/>
          <w:lang w:eastAsia="ru-RU"/>
        </w:rPr>
        <w:t xml:space="preserve">в </w:t>
      </w:r>
      <w:proofErr w:type="spellStart"/>
      <w:r w:rsidRPr="00956B99">
        <w:rPr>
          <w:rFonts w:ascii="Times New Roman" w:hAnsi="Times New Roman"/>
          <w:sz w:val="24"/>
          <w:szCs w:val="24"/>
          <w:lang w:eastAsia="ru-RU"/>
        </w:rPr>
        <w:t>дов</w:t>
      </w:r>
      <w:proofErr w:type="gramEnd"/>
      <w:r w:rsidRPr="00956B99">
        <w:rPr>
          <w:rFonts w:ascii="Times New Roman" w:hAnsi="Times New Roman"/>
          <w:sz w:val="24"/>
          <w:szCs w:val="24"/>
          <w:lang w:eastAsia="ru-RU"/>
        </w:rPr>
        <w:t>ільній</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формі</w:t>
      </w:r>
      <w:proofErr w:type="spellEnd"/>
      <w:r w:rsidRPr="00956B99">
        <w:rPr>
          <w:rFonts w:ascii="Times New Roman" w:hAnsi="Times New Roman"/>
          <w:sz w:val="24"/>
          <w:szCs w:val="24"/>
          <w:lang w:eastAsia="ru-RU"/>
        </w:rPr>
        <w:t xml:space="preserve"> про те, </w:t>
      </w:r>
      <w:proofErr w:type="spellStart"/>
      <w:r w:rsidRPr="00956B99">
        <w:rPr>
          <w:rFonts w:ascii="Times New Roman" w:hAnsi="Times New Roman"/>
          <w:sz w:val="24"/>
          <w:szCs w:val="24"/>
          <w:lang w:eastAsia="ru-RU"/>
        </w:rPr>
        <w:t>що</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гарантія</w:t>
      </w:r>
      <w:proofErr w:type="spellEnd"/>
      <w:r w:rsidRPr="00956B99">
        <w:rPr>
          <w:rFonts w:ascii="Times New Roman" w:hAnsi="Times New Roman"/>
          <w:sz w:val="24"/>
          <w:szCs w:val="24"/>
          <w:lang w:eastAsia="ru-RU"/>
        </w:rPr>
        <w:t xml:space="preserve"> на Товар </w:t>
      </w:r>
      <w:proofErr w:type="spellStart"/>
      <w:r w:rsidRPr="00956B99">
        <w:rPr>
          <w:rFonts w:ascii="Times New Roman" w:hAnsi="Times New Roman"/>
          <w:sz w:val="24"/>
          <w:szCs w:val="24"/>
          <w:lang w:eastAsia="ru-RU"/>
        </w:rPr>
        <w:t>складатиме</w:t>
      </w:r>
      <w:proofErr w:type="spellEnd"/>
      <w:r w:rsidRPr="00956B99">
        <w:rPr>
          <w:rFonts w:ascii="Times New Roman" w:hAnsi="Times New Roman"/>
          <w:sz w:val="24"/>
          <w:szCs w:val="24"/>
          <w:lang w:eastAsia="ru-RU"/>
        </w:rPr>
        <w:t xml:space="preserve"> не </w:t>
      </w:r>
      <w:proofErr w:type="spellStart"/>
      <w:r w:rsidRPr="00956B99">
        <w:rPr>
          <w:rFonts w:ascii="Times New Roman" w:hAnsi="Times New Roman"/>
          <w:sz w:val="24"/>
          <w:szCs w:val="24"/>
          <w:lang w:eastAsia="ru-RU"/>
        </w:rPr>
        <w:t>менше</w:t>
      </w:r>
      <w:proofErr w:type="spellEnd"/>
      <w:r w:rsidRPr="00956B99">
        <w:rPr>
          <w:rFonts w:ascii="Times New Roman" w:hAnsi="Times New Roman"/>
          <w:sz w:val="24"/>
          <w:szCs w:val="24"/>
          <w:lang w:eastAsia="ru-RU"/>
        </w:rPr>
        <w:t xml:space="preserve"> 12 (</w:t>
      </w:r>
      <w:proofErr w:type="spellStart"/>
      <w:r w:rsidRPr="00956B99">
        <w:rPr>
          <w:rFonts w:ascii="Times New Roman" w:hAnsi="Times New Roman"/>
          <w:sz w:val="24"/>
          <w:szCs w:val="24"/>
          <w:lang w:eastAsia="ru-RU"/>
        </w:rPr>
        <w:t>дванадцяти</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місяців</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з</w:t>
      </w:r>
      <w:proofErr w:type="spellEnd"/>
      <w:r w:rsidRPr="00956B99">
        <w:rPr>
          <w:rFonts w:ascii="Times New Roman" w:hAnsi="Times New Roman"/>
          <w:sz w:val="24"/>
          <w:szCs w:val="24"/>
          <w:lang w:eastAsia="ru-RU"/>
        </w:rPr>
        <w:t xml:space="preserve"> моменту поставки.</w:t>
      </w:r>
    </w:p>
    <w:p w:rsidR="00801D68" w:rsidRPr="00956B99" w:rsidRDefault="00801D68" w:rsidP="00801D68">
      <w:pPr>
        <w:spacing w:after="160" w:line="240" w:lineRule="auto"/>
        <w:ind w:firstLine="709"/>
        <w:jc w:val="both"/>
        <w:rPr>
          <w:rFonts w:ascii="Times New Roman" w:hAnsi="Times New Roman"/>
          <w:sz w:val="24"/>
          <w:szCs w:val="24"/>
          <w:lang w:eastAsia="ru-RU"/>
        </w:rPr>
      </w:pPr>
      <w:proofErr w:type="spellStart"/>
      <w:r w:rsidRPr="00956B99">
        <w:rPr>
          <w:rFonts w:ascii="Times New Roman" w:hAnsi="Times New Roman"/>
          <w:sz w:val="24"/>
          <w:szCs w:val="24"/>
          <w:lang w:eastAsia="ru-RU"/>
        </w:rPr>
        <w:t>Якість</w:t>
      </w:r>
      <w:proofErr w:type="spellEnd"/>
      <w:r w:rsidRPr="00956B99">
        <w:rPr>
          <w:rFonts w:ascii="Times New Roman" w:hAnsi="Times New Roman"/>
          <w:sz w:val="24"/>
          <w:szCs w:val="24"/>
          <w:lang w:eastAsia="ru-RU"/>
        </w:rPr>
        <w:t xml:space="preserve"> Товару, при </w:t>
      </w:r>
      <w:proofErr w:type="spellStart"/>
      <w:r w:rsidRPr="00956B99">
        <w:rPr>
          <w:rFonts w:ascii="Times New Roman" w:hAnsi="Times New Roman"/>
          <w:sz w:val="24"/>
          <w:szCs w:val="24"/>
          <w:lang w:eastAsia="ru-RU"/>
        </w:rPr>
        <w:t>поставці</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засвідчується</w:t>
      </w:r>
      <w:proofErr w:type="spellEnd"/>
      <w:r w:rsidRPr="00956B99">
        <w:rPr>
          <w:rFonts w:ascii="Times New Roman" w:hAnsi="Times New Roman"/>
          <w:sz w:val="24"/>
          <w:szCs w:val="24"/>
          <w:lang w:eastAsia="ru-RU"/>
        </w:rPr>
        <w:t xml:space="preserve"> документом </w:t>
      </w:r>
      <w:proofErr w:type="spellStart"/>
      <w:proofErr w:type="gramStart"/>
      <w:r w:rsidRPr="00956B99">
        <w:rPr>
          <w:rFonts w:ascii="Times New Roman" w:hAnsi="Times New Roman"/>
          <w:sz w:val="24"/>
          <w:szCs w:val="24"/>
          <w:lang w:eastAsia="ru-RU"/>
        </w:rPr>
        <w:t>п</w:t>
      </w:r>
      <w:proofErr w:type="gramEnd"/>
      <w:r w:rsidRPr="00956B99">
        <w:rPr>
          <w:rFonts w:ascii="Times New Roman" w:hAnsi="Times New Roman"/>
          <w:sz w:val="24"/>
          <w:szCs w:val="24"/>
          <w:lang w:eastAsia="ru-RU"/>
        </w:rPr>
        <w:t>ідтверджуючим</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якість</w:t>
      </w:r>
      <w:proofErr w:type="spellEnd"/>
      <w:r w:rsidRPr="00956B99">
        <w:rPr>
          <w:rFonts w:ascii="Times New Roman" w:hAnsi="Times New Roman"/>
          <w:sz w:val="24"/>
          <w:szCs w:val="24"/>
          <w:lang w:eastAsia="ru-RU"/>
        </w:rPr>
        <w:t xml:space="preserve"> Товару, </w:t>
      </w:r>
      <w:proofErr w:type="spellStart"/>
      <w:r w:rsidRPr="00956B99">
        <w:rPr>
          <w:rFonts w:ascii="Times New Roman" w:hAnsi="Times New Roman"/>
          <w:sz w:val="24"/>
          <w:szCs w:val="24"/>
          <w:lang w:eastAsia="ru-RU"/>
        </w:rPr>
        <w:t>яким</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може</w:t>
      </w:r>
      <w:proofErr w:type="spellEnd"/>
      <w:r w:rsidRPr="00956B99">
        <w:rPr>
          <w:rFonts w:ascii="Times New Roman" w:hAnsi="Times New Roman"/>
          <w:sz w:val="24"/>
          <w:szCs w:val="24"/>
          <w:lang w:eastAsia="ru-RU"/>
        </w:rPr>
        <w:t xml:space="preserve"> бути </w:t>
      </w:r>
      <w:proofErr w:type="spellStart"/>
      <w:r w:rsidRPr="00956B99">
        <w:rPr>
          <w:rFonts w:ascii="Times New Roman" w:hAnsi="Times New Roman"/>
          <w:sz w:val="24"/>
          <w:szCs w:val="24"/>
          <w:lang w:eastAsia="ru-RU"/>
        </w:rPr>
        <w:t>або</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сертифікат</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відповідності</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або</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декларація</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відповідності</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або</w:t>
      </w:r>
      <w:proofErr w:type="spellEnd"/>
      <w:r w:rsidRPr="00956B99">
        <w:rPr>
          <w:rFonts w:ascii="Times New Roman" w:hAnsi="Times New Roman"/>
          <w:sz w:val="24"/>
          <w:szCs w:val="24"/>
          <w:lang w:eastAsia="ru-RU"/>
        </w:rPr>
        <w:t xml:space="preserve"> паспорт </w:t>
      </w:r>
      <w:proofErr w:type="spellStart"/>
      <w:r w:rsidRPr="00956B99">
        <w:rPr>
          <w:rFonts w:ascii="Times New Roman" w:hAnsi="Times New Roman"/>
          <w:sz w:val="24"/>
          <w:szCs w:val="24"/>
          <w:lang w:eastAsia="ru-RU"/>
        </w:rPr>
        <w:t>виробника</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тощо</w:t>
      </w:r>
      <w:proofErr w:type="spellEnd"/>
      <w:r w:rsidRPr="00956B99">
        <w:rPr>
          <w:rFonts w:ascii="Times New Roman" w:hAnsi="Times New Roman"/>
          <w:sz w:val="24"/>
          <w:szCs w:val="24"/>
          <w:lang w:eastAsia="ru-RU"/>
        </w:rPr>
        <w:t>.</w:t>
      </w:r>
    </w:p>
    <w:p w:rsidR="00801D68" w:rsidRPr="00956B99" w:rsidRDefault="00801D68" w:rsidP="00801D68">
      <w:pPr>
        <w:spacing w:after="160" w:line="240" w:lineRule="auto"/>
        <w:ind w:firstLine="709"/>
        <w:jc w:val="both"/>
        <w:rPr>
          <w:rFonts w:ascii="Times New Roman" w:hAnsi="Times New Roman"/>
          <w:b/>
          <w:bCs/>
          <w:sz w:val="24"/>
          <w:szCs w:val="24"/>
          <w:lang w:eastAsia="ru-RU"/>
        </w:rPr>
      </w:pPr>
      <w:r w:rsidRPr="00956B99">
        <w:rPr>
          <w:rFonts w:ascii="Times New Roman" w:hAnsi="Times New Roman"/>
          <w:b/>
          <w:bCs/>
          <w:sz w:val="24"/>
          <w:szCs w:val="24"/>
          <w:lang w:eastAsia="ru-RU"/>
        </w:rPr>
        <w:t xml:space="preserve">Строк </w:t>
      </w:r>
      <w:proofErr w:type="spellStart"/>
      <w:r w:rsidRPr="00956B99">
        <w:rPr>
          <w:rFonts w:ascii="Times New Roman" w:hAnsi="Times New Roman"/>
          <w:b/>
          <w:bCs/>
          <w:sz w:val="24"/>
          <w:szCs w:val="24"/>
          <w:lang w:eastAsia="ru-RU"/>
        </w:rPr>
        <w:t>постачання</w:t>
      </w:r>
      <w:proofErr w:type="spellEnd"/>
      <w:r w:rsidRPr="00956B99">
        <w:rPr>
          <w:rFonts w:ascii="Times New Roman" w:hAnsi="Times New Roman"/>
          <w:b/>
          <w:bCs/>
          <w:sz w:val="24"/>
          <w:szCs w:val="24"/>
          <w:lang w:eastAsia="ru-RU"/>
        </w:rPr>
        <w:t xml:space="preserve"> Товару – до</w:t>
      </w:r>
      <w:r w:rsidR="00BA1CE4" w:rsidRPr="00956B99">
        <w:rPr>
          <w:rFonts w:ascii="Times New Roman" w:hAnsi="Times New Roman"/>
          <w:b/>
          <w:bCs/>
          <w:sz w:val="24"/>
          <w:szCs w:val="24"/>
          <w:lang w:eastAsia="ru-RU"/>
        </w:rPr>
        <w:t xml:space="preserve"> </w:t>
      </w:r>
      <w:r w:rsidR="00D607D1">
        <w:rPr>
          <w:rFonts w:ascii="Times New Roman" w:hAnsi="Times New Roman"/>
          <w:b/>
          <w:bCs/>
          <w:sz w:val="24"/>
          <w:szCs w:val="24"/>
          <w:lang w:val="uk-UA" w:eastAsia="ru-RU"/>
        </w:rPr>
        <w:t>31</w:t>
      </w:r>
      <w:r w:rsidR="00BA1CE4" w:rsidRPr="00956B99">
        <w:rPr>
          <w:rFonts w:ascii="Times New Roman" w:hAnsi="Times New Roman"/>
          <w:b/>
          <w:bCs/>
          <w:sz w:val="24"/>
          <w:szCs w:val="24"/>
          <w:lang w:eastAsia="ru-RU"/>
        </w:rPr>
        <w:t xml:space="preserve"> </w:t>
      </w:r>
      <w:r w:rsidR="00D607D1">
        <w:rPr>
          <w:rFonts w:ascii="Times New Roman" w:hAnsi="Times New Roman"/>
          <w:b/>
          <w:bCs/>
          <w:sz w:val="24"/>
          <w:szCs w:val="24"/>
          <w:lang w:val="uk-UA" w:eastAsia="ru-RU"/>
        </w:rPr>
        <w:t>грудня</w:t>
      </w:r>
      <w:r w:rsidR="00BF19A3" w:rsidRPr="00956B99">
        <w:rPr>
          <w:rFonts w:ascii="Times New Roman" w:hAnsi="Times New Roman"/>
          <w:b/>
          <w:bCs/>
          <w:sz w:val="24"/>
          <w:szCs w:val="24"/>
          <w:lang w:eastAsia="ru-RU"/>
        </w:rPr>
        <w:t xml:space="preserve"> </w:t>
      </w:r>
      <w:r w:rsidRPr="00956B99">
        <w:rPr>
          <w:rFonts w:ascii="Times New Roman" w:hAnsi="Times New Roman"/>
          <w:b/>
          <w:bCs/>
          <w:sz w:val="24"/>
          <w:szCs w:val="24"/>
          <w:lang w:eastAsia="ru-RU"/>
        </w:rPr>
        <w:t>20</w:t>
      </w:r>
      <w:r w:rsidRPr="00956B99">
        <w:rPr>
          <w:rFonts w:ascii="Times New Roman" w:hAnsi="Times New Roman"/>
          <w:b/>
          <w:bCs/>
          <w:sz w:val="24"/>
          <w:szCs w:val="24"/>
          <w:lang w:val="uk-UA" w:eastAsia="ru-RU"/>
        </w:rPr>
        <w:t>2</w:t>
      </w:r>
      <w:bookmarkStart w:id="0" w:name="_GoBack"/>
      <w:bookmarkEnd w:id="0"/>
      <w:r w:rsidR="00A907EE" w:rsidRPr="00956B99">
        <w:rPr>
          <w:rFonts w:ascii="Times New Roman" w:hAnsi="Times New Roman"/>
          <w:b/>
          <w:bCs/>
          <w:sz w:val="24"/>
          <w:szCs w:val="24"/>
          <w:lang w:val="uk-UA" w:eastAsia="ru-RU"/>
        </w:rPr>
        <w:t>2</w:t>
      </w:r>
      <w:r w:rsidRPr="00956B99">
        <w:rPr>
          <w:rFonts w:ascii="Times New Roman" w:hAnsi="Times New Roman"/>
          <w:b/>
          <w:bCs/>
          <w:sz w:val="24"/>
          <w:szCs w:val="24"/>
          <w:lang w:eastAsia="ru-RU"/>
        </w:rPr>
        <w:t xml:space="preserve"> року.</w:t>
      </w:r>
    </w:p>
    <w:p w:rsidR="006B1979" w:rsidRPr="00956B99" w:rsidRDefault="00801D68" w:rsidP="00370423">
      <w:pPr>
        <w:spacing w:after="160" w:line="240" w:lineRule="auto"/>
        <w:ind w:firstLine="709"/>
        <w:jc w:val="both"/>
        <w:rPr>
          <w:rFonts w:ascii="Times New Roman" w:hAnsi="Times New Roman"/>
          <w:sz w:val="24"/>
          <w:szCs w:val="24"/>
          <w:lang w:val="uk-UA" w:eastAsia="ru-RU"/>
        </w:rPr>
      </w:pPr>
      <w:proofErr w:type="spellStart"/>
      <w:r w:rsidRPr="00956B99">
        <w:rPr>
          <w:rFonts w:ascii="Times New Roman" w:hAnsi="Times New Roman"/>
          <w:sz w:val="24"/>
          <w:szCs w:val="24"/>
          <w:lang w:eastAsia="ru-RU"/>
        </w:rPr>
        <w:t>Технічні</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якісні</w:t>
      </w:r>
      <w:proofErr w:type="spellEnd"/>
      <w:r w:rsidRPr="00956B99">
        <w:rPr>
          <w:rFonts w:ascii="Times New Roman" w:hAnsi="Times New Roman"/>
          <w:sz w:val="24"/>
          <w:szCs w:val="24"/>
          <w:lang w:eastAsia="ru-RU"/>
        </w:rPr>
        <w:t xml:space="preserve"> характеристики Товару за предметом </w:t>
      </w:r>
      <w:proofErr w:type="spellStart"/>
      <w:r w:rsidRPr="00956B99">
        <w:rPr>
          <w:rFonts w:ascii="Times New Roman" w:hAnsi="Times New Roman"/>
          <w:sz w:val="24"/>
          <w:szCs w:val="24"/>
          <w:lang w:eastAsia="ru-RU"/>
        </w:rPr>
        <w:t>закупі</w:t>
      </w:r>
      <w:proofErr w:type="gramStart"/>
      <w:r w:rsidRPr="00956B99">
        <w:rPr>
          <w:rFonts w:ascii="Times New Roman" w:hAnsi="Times New Roman"/>
          <w:sz w:val="24"/>
          <w:szCs w:val="24"/>
          <w:lang w:eastAsia="ru-RU"/>
        </w:rPr>
        <w:t>вл</w:t>
      </w:r>
      <w:proofErr w:type="gramEnd"/>
      <w:r w:rsidRPr="00956B99">
        <w:rPr>
          <w:rFonts w:ascii="Times New Roman" w:hAnsi="Times New Roman"/>
          <w:sz w:val="24"/>
          <w:szCs w:val="24"/>
          <w:lang w:eastAsia="ru-RU"/>
        </w:rPr>
        <w:t>і</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повинні</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відповідати</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встановленим</w:t>
      </w:r>
      <w:proofErr w:type="spellEnd"/>
      <w:r w:rsidRPr="00956B99">
        <w:rPr>
          <w:rFonts w:ascii="Times New Roman" w:hAnsi="Times New Roman"/>
          <w:sz w:val="24"/>
          <w:szCs w:val="24"/>
          <w:lang w:eastAsia="ru-RU"/>
        </w:rPr>
        <w:t>/</w:t>
      </w:r>
      <w:proofErr w:type="spellStart"/>
      <w:r w:rsidRPr="00956B99">
        <w:rPr>
          <w:rFonts w:ascii="Times New Roman" w:hAnsi="Times New Roman"/>
          <w:sz w:val="24"/>
          <w:szCs w:val="24"/>
          <w:lang w:eastAsia="ru-RU"/>
        </w:rPr>
        <w:t>зареєстрованим</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діючим</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нормативним</w:t>
      </w:r>
      <w:proofErr w:type="spellEnd"/>
      <w:r w:rsidRPr="00956B99">
        <w:rPr>
          <w:rFonts w:ascii="Times New Roman" w:hAnsi="Times New Roman"/>
          <w:sz w:val="24"/>
          <w:szCs w:val="24"/>
          <w:lang w:eastAsia="ru-RU"/>
        </w:rPr>
        <w:t xml:space="preserve"> актам </w:t>
      </w:r>
      <w:proofErr w:type="spellStart"/>
      <w:r w:rsidRPr="00956B99">
        <w:rPr>
          <w:rFonts w:ascii="Times New Roman" w:hAnsi="Times New Roman"/>
          <w:sz w:val="24"/>
          <w:szCs w:val="24"/>
          <w:lang w:eastAsia="ru-RU"/>
        </w:rPr>
        <w:t>діючого</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законодавства</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державним</w:t>
      </w:r>
      <w:proofErr w:type="spellEnd"/>
      <w:r w:rsidRPr="00956B99">
        <w:rPr>
          <w:rFonts w:ascii="Times New Roman" w:hAnsi="Times New Roman"/>
          <w:sz w:val="24"/>
          <w:szCs w:val="24"/>
          <w:lang w:eastAsia="ru-RU"/>
        </w:rPr>
        <w:t xml:space="preserve"> стандартам), </w:t>
      </w:r>
      <w:proofErr w:type="spellStart"/>
      <w:r w:rsidRPr="00956B99">
        <w:rPr>
          <w:rFonts w:ascii="Times New Roman" w:hAnsi="Times New Roman"/>
          <w:sz w:val="24"/>
          <w:szCs w:val="24"/>
          <w:lang w:eastAsia="ru-RU"/>
        </w:rPr>
        <w:t>які</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передбачають</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застосування</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заходів</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із</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захисту</w:t>
      </w:r>
      <w:proofErr w:type="spellEnd"/>
      <w:r w:rsidRPr="00956B99">
        <w:rPr>
          <w:rFonts w:ascii="Times New Roman" w:hAnsi="Times New Roman"/>
          <w:sz w:val="24"/>
          <w:szCs w:val="24"/>
          <w:lang w:eastAsia="ru-RU"/>
        </w:rPr>
        <w:t xml:space="preserve"> </w:t>
      </w:r>
      <w:proofErr w:type="spellStart"/>
      <w:r w:rsidRPr="00956B99">
        <w:rPr>
          <w:rFonts w:ascii="Times New Roman" w:hAnsi="Times New Roman"/>
          <w:sz w:val="24"/>
          <w:szCs w:val="24"/>
          <w:lang w:eastAsia="ru-RU"/>
        </w:rPr>
        <w:t>довкілля</w:t>
      </w:r>
      <w:proofErr w:type="spellEnd"/>
      <w:r w:rsidRPr="00956B99">
        <w:rPr>
          <w:rFonts w:ascii="Times New Roman" w:hAnsi="Times New Roman"/>
          <w:sz w:val="24"/>
          <w:szCs w:val="24"/>
          <w:lang w:eastAsia="ru-RU"/>
        </w:rPr>
        <w:t>.</w:t>
      </w:r>
    </w:p>
    <w:p w:rsidR="00FA1551" w:rsidRPr="00956B99" w:rsidRDefault="00FA1551" w:rsidP="00FA1551">
      <w:pPr>
        <w:ind w:right="141" w:firstLine="708"/>
        <w:jc w:val="both"/>
        <w:rPr>
          <w:rFonts w:ascii="Times New Roman" w:hAnsi="Times New Roman"/>
          <w:bCs/>
          <w:spacing w:val="1"/>
          <w:lang w:val="uk-UA"/>
        </w:rPr>
      </w:pPr>
      <w:r w:rsidRPr="00956B99">
        <w:rPr>
          <w:rFonts w:ascii="Times New Roman" w:hAnsi="Times New Roman"/>
          <w:bCs/>
          <w:spacing w:val="1"/>
          <w:lang w:val="uk-UA"/>
        </w:rPr>
        <w:t xml:space="preserve">16.12.2021 року було внесено зміни до ЗУ </w:t>
      </w:r>
      <w:proofErr w:type="spellStart"/>
      <w:r w:rsidRPr="00956B99">
        <w:rPr>
          <w:rFonts w:ascii="Times New Roman" w:hAnsi="Times New Roman"/>
          <w:bCs/>
          <w:spacing w:val="1"/>
          <w:lang w:val="uk-UA"/>
        </w:rPr>
        <w:t>“Про</w:t>
      </w:r>
      <w:proofErr w:type="spellEnd"/>
      <w:r w:rsidRPr="00956B99">
        <w:rPr>
          <w:rFonts w:ascii="Times New Roman" w:hAnsi="Times New Roman"/>
          <w:bCs/>
          <w:spacing w:val="1"/>
          <w:lang w:val="uk-UA"/>
        </w:rPr>
        <w:t xml:space="preserve"> публічні </w:t>
      </w:r>
      <w:proofErr w:type="spellStart"/>
      <w:r w:rsidRPr="00956B99">
        <w:rPr>
          <w:rFonts w:ascii="Times New Roman" w:hAnsi="Times New Roman"/>
          <w:bCs/>
          <w:spacing w:val="1"/>
          <w:lang w:val="uk-UA"/>
        </w:rPr>
        <w:t>закупівлі”</w:t>
      </w:r>
      <w:proofErr w:type="spellEnd"/>
      <w:r w:rsidRPr="00956B99">
        <w:rPr>
          <w:rFonts w:ascii="Times New Roman" w:hAnsi="Times New Roman"/>
          <w:bCs/>
          <w:spacing w:val="1"/>
          <w:lang w:val="uk-UA"/>
        </w:rPr>
        <w:t xml:space="preserve">, які набрали чинності 14 липня 2022 року. Змінами передбачено введення поняття </w:t>
      </w:r>
      <w:proofErr w:type="spellStart"/>
      <w:r w:rsidRPr="00956B99">
        <w:rPr>
          <w:rFonts w:ascii="Times New Roman" w:hAnsi="Times New Roman"/>
          <w:bCs/>
          <w:spacing w:val="1"/>
          <w:lang w:val="uk-UA"/>
        </w:rPr>
        <w:t>“</w:t>
      </w:r>
      <w:r w:rsidRPr="00956B99">
        <w:rPr>
          <w:rFonts w:ascii="Times New Roman" w:hAnsi="Times New Roman"/>
          <w:bCs/>
          <w:spacing w:val="1"/>
          <w:u w:val="single"/>
          <w:lang w:val="uk-UA"/>
        </w:rPr>
        <w:t>ступінь</w:t>
      </w:r>
      <w:proofErr w:type="spellEnd"/>
      <w:r w:rsidRPr="00956B99">
        <w:rPr>
          <w:rFonts w:ascii="Times New Roman" w:hAnsi="Times New Roman"/>
          <w:bCs/>
          <w:spacing w:val="1"/>
          <w:u w:val="single"/>
          <w:lang w:val="uk-UA"/>
        </w:rPr>
        <w:t xml:space="preserve"> локалізації </w:t>
      </w:r>
      <w:proofErr w:type="spellStart"/>
      <w:r w:rsidRPr="00956B99">
        <w:rPr>
          <w:rFonts w:ascii="Times New Roman" w:hAnsi="Times New Roman"/>
          <w:bCs/>
          <w:spacing w:val="1"/>
          <w:u w:val="single"/>
          <w:lang w:val="uk-UA"/>
        </w:rPr>
        <w:t>виробництва</w:t>
      </w:r>
      <w:r w:rsidRPr="00956B99">
        <w:rPr>
          <w:rFonts w:ascii="Times New Roman" w:hAnsi="Times New Roman"/>
          <w:bCs/>
          <w:spacing w:val="1"/>
          <w:lang w:val="uk-UA"/>
        </w:rPr>
        <w:t>”</w:t>
      </w:r>
      <w:proofErr w:type="spellEnd"/>
      <w:r w:rsidRPr="00956B99">
        <w:rPr>
          <w:rFonts w:ascii="Times New Roman" w:hAnsi="Times New Roman"/>
          <w:bCs/>
          <w:spacing w:val="1"/>
          <w:lang w:val="uk-UA"/>
        </w:rPr>
        <w:t>, яке необхідно враховувати при проведенні певних закупівель.</w:t>
      </w:r>
    </w:p>
    <w:p w:rsidR="00FA1551" w:rsidRPr="00956B99" w:rsidRDefault="00FA1551" w:rsidP="00FA1551">
      <w:pPr>
        <w:ind w:right="141" w:firstLine="708"/>
        <w:jc w:val="both"/>
        <w:rPr>
          <w:rFonts w:ascii="Times New Roman" w:hAnsi="Times New Roman"/>
          <w:bCs/>
          <w:spacing w:val="1"/>
          <w:lang w:val="uk-UA"/>
        </w:rPr>
      </w:pPr>
      <w:r w:rsidRPr="00956B99">
        <w:rPr>
          <w:rFonts w:ascii="Times New Roman" w:hAnsi="Times New Roman"/>
          <w:bCs/>
          <w:spacing w:val="1"/>
          <w:lang w:val="uk-UA"/>
        </w:rPr>
        <w:t>Ступінь локалізації виробництва (далі – ступінь локалізації) – 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w:t>
      </w:r>
    </w:p>
    <w:p w:rsidR="00FA1551" w:rsidRPr="00956B99" w:rsidRDefault="00FA1551" w:rsidP="00FA1551">
      <w:pPr>
        <w:ind w:right="141" w:firstLine="708"/>
        <w:jc w:val="both"/>
        <w:rPr>
          <w:rFonts w:ascii="Times New Roman" w:hAnsi="Times New Roman"/>
          <w:bCs/>
          <w:spacing w:val="1"/>
          <w:lang w:val="uk-UA"/>
        </w:rPr>
      </w:pPr>
      <w:r w:rsidRPr="00956B99">
        <w:rPr>
          <w:rFonts w:ascii="Times New Roman" w:hAnsi="Times New Roman"/>
          <w:bCs/>
          <w:spacing w:val="1"/>
          <w:lang w:val="uk-UA"/>
        </w:rPr>
        <w:t>Ступінь локалізації підтверджується Мінекономіки на підставі поданої виробником товару заявки про включення товару до переліку товарів з підтвердженим ступенем локалізації.</w:t>
      </w:r>
    </w:p>
    <w:p w:rsidR="00FA1551" w:rsidRPr="00956B99" w:rsidRDefault="00FA1551" w:rsidP="00FA1551">
      <w:pPr>
        <w:ind w:right="141" w:firstLine="708"/>
        <w:jc w:val="both"/>
        <w:rPr>
          <w:rFonts w:ascii="Times New Roman" w:hAnsi="Times New Roman"/>
          <w:bCs/>
          <w:spacing w:val="1"/>
          <w:lang w:val="uk-UA"/>
        </w:rPr>
      </w:pPr>
      <w:r w:rsidRPr="00956B99">
        <w:rPr>
          <w:rFonts w:ascii="Times New Roman" w:hAnsi="Times New Roman"/>
          <w:bCs/>
          <w:spacing w:val="1"/>
          <w:lang w:val="uk-UA"/>
        </w:rPr>
        <w:t>Законом передбачено, що державний замовник здійснює закупівлю товарів (бюджетом вище 200 тис. грн.) зі встановленого Переліку виключно у випадку, якщо їх ступінь локалізації виробництва перевищує або дорівнює у 2022 році - 10 відсотків.</w:t>
      </w:r>
    </w:p>
    <w:p w:rsidR="00FA1551" w:rsidRDefault="00FA1551" w:rsidP="00FA1551">
      <w:pPr>
        <w:spacing w:after="160" w:line="240" w:lineRule="auto"/>
        <w:ind w:firstLine="709"/>
        <w:jc w:val="both"/>
        <w:rPr>
          <w:rFonts w:ascii="Times New Roman" w:hAnsi="Times New Roman"/>
          <w:bCs/>
          <w:spacing w:val="1"/>
          <w:lang w:val="uk-UA"/>
        </w:rPr>
      </w:pPr>
      <w:r w:rsidRPr="00956B99">
        <w:rPr>
          <w:rFonts w:ascii="Times New Roman" w:hAnsi="Times New Roman"/>
          <w:bCs/>
          <w:spacing w:val="1"/>
          <w:lang w:val="uk-UA"/>
        </w:rPr>
        <w:t xml:space="preserve">З метою дотримання вимог ст. 6-1 ЗУ </w:t>
      </w:r>
      <w:proofErr w:type="spellStart"/>
      <w:r w:rsidRPr="00956B99">
        <w:rPr>
          <w:rFonts w:ascii="Times New Roman" w:hAnsi="Times New Roman"/>
          <w:bCs/>
          <w:spacing w:val="1"/>
          <w:lang w:val="uk-UA"/>
        </w:rPr>
        <w:t>“Про</w:t>
      </w:r>
      <w:proofErr w:type="spellEnd"/>
      <w:r w:rsidRPr="00956B99">
        <w:rPr>
          <w:rFonts w:ascii="Times New Roman" w:hAnsi="Times New Roman"/>
          <w:bCs/>
          <w:spacing w:val="1"/>
          <w:lang w:val="uk-UA"/>
        </w:rPr>
        <w:t xml:space="preserve"> публічні </w:t>
      </w:r>
      <w:proofErr w:type="spellStart"/>
      <w:r w:rsidRPr="00956B99">
        <w:rPr>
          <w:rFonts w:ascii="Times New Roman" w:hAnsi="Times New Roman"/>
          <w:bCs/>
          <w:spacing w:val="1"/>
          <w:lang w:val="uk-UA"/>
        </w:rPr>
        <w:t>закупівлі”</w:t>
      </w:r>
      <w:proofErr w:type="spellEnd"/>
      <w:r w:rsidRPr="00956B99">
        <w:rPr>
          <w:rFonts w:ascii="Times New Roman" w:hAnsi="Times New Roman"/>
          <w:bCs/>
          <w:spacing w:val="1"/>
          <w:lang w:val="uk-UA"/>
        </w:rPr>
        <w:t xml:space="preserve"> та постанови Кабінету  Міністрів України від 02 серпня 2022 року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Учасник закупівлі  надає  в складі тендерної пропозиції документи, які підтверджують, що ступінь локалізації виробництва пропонованого товару, визначений самостійно виробником товару, дорівнює чи перевищує 10 відсотків</w:t>
      </w:r>
      <w:r w:rsidR="00D607D1">
        <w:rPr>
          <w:rFonts w:ascii="Times New Roman" w:hAnsi="Times New Roman"/>
          <w:bCs/>
          <w:spacing w:val="1"/>
          <w:lang w:val="uk-UA"/>
        </w:rPr>
        <w:t>.</w:t>
      </w:r>
    </w:p>
    <w:p w:rsidR="00D607D1" w:rsidRDefault="00D607D1" w:rsidP="00FA1551">
      <w:pPr>
        <w:spacing w:after="160" w:line="240" w:lineRule="auto"/>
        <w:ind w:firstLine="709"/>
        <w:jc w:val="both"/>
        <w:rPr>
          <w:rFonts w:ascii="Times New Roman" w:hAnsi="Times New Roman"/>
          <w:sz w:val="24"/>
          <w:szCs w:val="24"/>
          <w:lang w:val="uk-UA" w:eastAsia="ru-RU"/>
        </w:rPr>
      </w:pPr>
      <w:r w:rsidRPr="00D607D1">
        <w:rPr>
          <w:rFonts w:ascii="Times New Roman" w:hAnsi="Times New Roman"/>
          <w:sz w:val="24"/>
          <w:szCs w:val="24"/>
          <w:lang w:val="uk-UA" w:eastAsia="ru-RU"/>
        </w:rPr>
        <w:t>При цьому вимоги щодо підтвердження критерію ступеня локалізації на визначені в Законі товари не застосовуватимуться для країн-партнерів за міжнародними багатосторонніми та двосторонніми договорами (угодами), у які включені положення про державні закупівлі та згоду на обов’язковість яких дала Верховна Рада України.</w:t>
      </w:r>
    </w:p>
    <w:p w:rsidR="00D607D1" w:rsidRPr="00956B99" w:rsidRDefault="00D607D1" w:rsidP="00FA1551">
      <w:pPr>
        <w:spacing w:after="160" w:line="240" w:lineRule="auto"/>
        <w:ind w:firstLine="709"/>
        <w:jc w:val="both"/>
        <w:rPr>
          <w:rFonts w:ascii="Times New Roman" w:hAnsi="Times New Roman"/>
          <w:sz w:val="24"/>
          <w:szCs w:val="24"/>
          <w:lang w:val="uk-UA" w:eastAsia="ru-RU"/>
        </w:rPr>
      </w:pPr>
    </w:p>
    <w:p w:rsidR="008D4220" w:rsidRPr="00956B99" w:rsidRDefault="008D4220" w:rsidP="008D4220">
      <w:pPr>
        <w:ind w:left="360"/>
        <w:jc w:val="both"/>
        <w:rPr>
          <w:b/>
          <w:lang w:val="uk-UA"/>
        </w:rPr>
      </w:pPr>
    </w:p>
    <w:p w:rsidR="007B796C" w:rsidRPr="00956B99" w:rsidRDefault="007B796C" w:rsidP="00DF07A5">
      <w:pPr>
        <w:spacing w:after="0" w:line="240" w:lineRule="auto"/>
        <w:ind w:right="-1"/>
        <w:jc w:val="center"/>
        <w:rPr>
          <w:rStyle w:val="rvts0"/>
          <w:rFonts w:ascii="Times New Roman" w:hAnsi="Times New Roman"/>
          <w:b/>
          <w:sz w:val="26"/>
          <w:szCs w:val="26"/>
          <w:lang w:val="uk-UA"/>
        </w:rPr>
      </w:pPr>
    </w:p>
    <w:sectPr w:rsidR="007B796C" w:rsidRPr="00956B99" w:rsidSect="00183185">
      <w:pgSz w:w="11906" w:h="16838"/>
      <w:pgMar w:top="851" w:right="851" w:bottom="851" w:left="1134" w:header="709"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9A4" w:rsidRDefault="003D19A4" w:rsidP="005243F3">
      <w:pPr>
        <w:spacing w:after="0" w:line="240" w:lineRule="auto"/>
      </w:pPr>
      <w:r>
        <w:separator/>
      </w:r>
    </w:p>
  </w:endnote>
  <w:endnote w:type="continuationSeparator" w:id="1">
    <w:p w:rsidR="003D19A4" w:rsidRDefault="003D19A4" w:rsidP="00524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9A4" w:rsidRDefault="003D19A4" w:rsidP="005243F3">
      <w:pPr>
        <w:spacing w:after="0" w:line="240" w:lineRule="auto"/>
      </w:pPr>
      <w:r>
        <w:separator/>
      </w:r>
    </w:p>
  </w:footnote>
  <w:footnote w:type="continuationSeparator" w:id="1">
    <w:p w:rsidR="003D19A4" w:rsidRDefault="003D19A4" w:rsidP="005243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bullet"/>
      <w:lvlText w:val="-"/>
      <w:lvlJc w:val="left"/>
      <w:pPr>
        <w:tabs>
          <w:tab w:val="num" w:pos="-176"/>
        </w:tabs>
        <w:ind w:left="502" w:hanging="360"/>
      </w:pPr>
      <w:rPr>
        <w:rFonts w:ascii="Times New Roman" w:hAnsi="Times New Roman"/>
        <w:color w:val="00000A"/>
        <w:sz w:val="24"/>
      </w:rPr>
    </w:lvl>
    <w:lvl w:ilvl="1">
      <w:start w:val="1"/>
      <w:numFmt w:val="bullet"/>
      <w:lvlText w:val="o"/>
      <w:lvlJc w:val="left"/>
      <w:pPr>
        <w:tabs>
          <w:tab w:val="num" w:pos="0"/>
        </w:tabs>
        <w:ind w:left="1398" w:hanging="360"/>
      </w:pPr>
      <w:rPr>
        <w:rFonts w:ascii="Courier New" w:hAnsi="Courier New"/>
      </w:rPr>
    </w:lvl>
    <w:lvl w:ilvl="2">
      <w:start w:val="1"/>
      <w:numFmt w:val="bullet"/>
      <w:lvlText w:val=""/>
      <w:lvlJc w:val="left"/>
      <w:pPr>
        <w:tabs>
          <w:tab w:val="num" w:pos="0"/>
        </w:tabs>
        <w:ind w:left="2118" w:hanging="360"/>
      </w:pPr>
      <w:rPr>
        <w:rFonts w:ascii="Wingdings" w:hAnsi="Wingdings"/>
      </w:rPr>
    </w:lvl>
    <w:lvl w:ilvl="3">
      <w:start w:val="1"/>
      <w:numFmt w:val="bullet"/>
      <w:lvlText w:val=""/>
      <w:lvlJc w:val="left"/>
      <w:pPr>
        <w:tabs>
          <w:tab w:val="num" w:pos="0"/>
        </w:tabs>
        <w:ind w:left="2838" w:hanging="360"/>
      </w:pPr>
      <w:rPr>
        <w:rFonts w:ascii="Symbol" w:hAnsi="Symbol"/>
      </w:rPr>
    </w:lvl>
    <w:lvl w:ilvl="4">
      <w:start w:val="1"/>
      <w:numFmt w:val="bullet"/>
      <w:lvlText w:val="o"/>
      <w:lvlJc w:val="left"/>
      <w:pPr>
        <w:tabs>
          <w:tab w:val="num" w:pos="0"/>
        </w:tabs>
        <w:ind w:left="3558" w:hanging="360"/>
      </w:pPr>
      <w:rPr>
        <w:rFonts w:ascii="Courier New" w:hAnsi="Courier New"/>
      </w:rPr>
    </w:lvl>
    <w:lvl w:ilvl="5">
      <w:start w:val="1"/>
      <w:numFmt w:val="bullet"/>
      <w:lvlText w:val=""/>
      <w:lvlJc w:val="left"/>
      <w:pPr>
        <w:tabs>
          <w:tab w:val="num" w:pos="0"/>
        </w:tabs>
        <w:ind w:left="4278" w:hanging="360"/>
      </w:pPr>
      <w:rPr>
        <w:rFonts w:ascii="Wingdings" w:hAnsi="Wingdings"/>
      </w:rPr>
    </w:lvl>
    <w:lvl w:ilvl="6">
      <w:start w:val="1"/>
      <w:numFmt w:val="bullet"/>
      <w:lvlText w:val=""/>
      <w:lvlJc w:val="left"/>
      <w:pPr>
        <w:tabs>
          <w:tab w:val="num" w:pos="0"/>
        </w:tabs>
        <w:ind w:left="4998" w:hanging="360"/>
      </w:pPr>
      <w:rPr>
        <w:rFonts w:ascii="Symbol" w:hAnsi="Symbol"/>
      </w:rPr>
    </w:lvl>
    <w:lvl w:ilvl="7">
      <w:start w:val="1"/>
      <w:numFmt w:val="bullet"/>
      <w:lvlText w:val="o"/>
      <w:lvlJc w:val="left"/>
      <w:pPr>
        <w:tabs>
          <w:tab w:val="num" w:pos="0"/>
        </w:tabs>
        <w:ind w:left="5718" w:hanging="360"/>
      </w:pPr>
      <w:rPr>
        <w:rFonts w:ascii="Courier New" w:hAnsi="Courier New"/>
      </w:rPr>
    </w:lvl>
    <w:lvl w:ilvl="8">
      <w:start w:val="1"/>
      <w:numFmt w:val="bullet"/>
      <w:lvlText w:val=""/>
      <w:lvlJc w:val="left"/>
      <w:pPr>
        <w:tabs>
          <w:tab w:val="num" w:pos="0"/>
        </w:tabs>
        <w:ind w:left="6438" w:hanging="360"/>
      </w:pPr>
      <w:rPr>
        <w:rFonts w:ascii="Wingdings" w:hAnsi="Wingdings"/>
      </w:rPr>
    </w:lvl>
  </w:abstractNum>
  <w:abstractNum w:abstractNumId="2">
    <w:nsid w:val="00000005"/>
    <w:multiLevelType w:val="singleLevel"/>
    <w:tmpl w:val="00000005"/>
    <w:name w:val="WW8Num5"/>
    <w:lvl w:ilvl="0">
      <w:start w:val="1"/>
      <w:numFmt w:val="decimal"/>
      <w:lvlText w:val="%1."/>
      <w:lvlJc w:val="left"/>
      <w:pPr>
        <w:tabs>
          <w:tab w:val="num" w:pos="0"/>
        </w:tabs>
        <w:ind w:left="644" w:hanging="360"/>
      </w:pPr>
      <w:rPr>
        <w:rFonts w:cs="Times New Roman"/>
      </w:rPr>
    </w:lvl>
  </w:abstractNum>
  <w:abstractNum w:abstractNumId="3">
    <w:nsid w:val="00000007"/>
    <w:multiLevelType w:val="multilevel"/>
    <w:tmpl w:val="00000007"/>
    <w:name w:val="WW8Num7"/>
    <w:lvl w:ilvl="0">
      <w:start w:val="1"/>
      <w:numFmt w:val="bullet"/>
      <w:lvlText w:val="-"/>
      <w:lvlJc w:val="left"/>
      <w:pPr>
        <w:tabs>
          <w:tab w:val="num" w:pos="0"/>
        </w:tabs>
        <w:ind w:left="780" w:hanging="360"/>
      </w:pPr>
      <w:rPr>
        <w:rFonts w:ascii="Times New Roman" w:hAnsi="Times New Roman"/>
        <w:sz w:val="24"/>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4">
    <w:nsid w:val="23AE708D"/>
    <w:multiLevelType w:val="hybridMultilevel"/>
    <w:tmpl w:val="46162F10"/>
    <w:lvl w:ilvl="0" w:tplc="D9F29AC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6">
    <w:nsid w:val="464C03C4"/>
    <w:multiLevelType w:val="multilevel"/>
    <w:tmpl w:val="3FC243F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F2B69A0"/>
    <w:multiLevelType w:val="hybridMultilevel"/>
    <w:tmpl w:val="6F0A6838"/>
    <w:lvl w:ilvl="0" w:tplc="022A4D64">
      <w:start w:val="1"/>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8">
    <w:nsid w:val="5F3C5218"/>
    <w:multiLevelType w:val="hybridMultilevel"/>
    <w:tmpl w:val="6032CE6A"/>
    <w:lvl w:ilvl="0" w:tplc="F812857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5"/>
  </w:num>
  <w:num w:numId="2">
    <w:abstractNumId w:val="8"/>
  </w:num>
  <w:num w:numId="3">
    <w:abstractNumId w:val="6"/>
  </w:num>
  <w:num w:numId="4">
    <w:abstractNumId w:val="4"/>
  </w:num>
  <w:num w:numId="5">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0"/>
    <w:footnote w:id="1"/>
  </w:footnotePr>
  <w:endnotePr>
    <w:endnote w:id="0"/>
    <w:endnote w:id="1"/>
  </w:endnotePr>
  <w:compat/>
  <w:rsids>
    <w:rsidRoot w:val="0013406C"/>
    <w:rsid w:val="00001A5D"/>
    <w:rsid w:val="00003B0C"/>
    <w:rsid w:val="00005C84"/>
    <w:rsid w:val="00005E37"/>
    <w:rsid w:val="00007EED"/>
    <w:rsid w:val="00010E2C"/>
    <w:rsid w:val="00010FEB"/>
    <w:rsid w:val="0001112D"/>
    <w:rsid w:val="0001270C"/>
    <w:rsid w:val="000131C4"/>
    <w:rsid w:val="00013C94"/>
    <w:rsid w:val="0001562A"/>
    <w:rsid w:val="00016D71"/>
    <w:rsid w:val="00017243"/>
    <w:rsid w:val="00017332"/>
    <w:rsid w:val="00017B00"/>
    <w:rsid w:val="0002139C"/>
    <w:rsid w:val="00021BF6"/>
    <w:rsid w:val="0002201C"/>
    <w:rsid w:val="00022FDC"/>
    <w:rsid w:val="00023465"/>
    <w:rsid w:val="00023501"/>
    <w:rsid w:val="00023F1A"/>
    <w:rsid w:val="0002433D"/>
    <w:rsid w:val="000261BD"/>
    <w:rsid w:val="00027C39"/>
    <w:rsid w:val="000302B2"/>
    <w:rsid w:val="00030FDF"/>
    <w:rsid w:val="00031F1D"/>
    <w:rsid w:val="00032B16"/>
    <w:rsid w:val="00033143"/>
    <w:rsid w:val="000334E1"/>
    <w:rsid w:val="000341DC"/>
    <w:rsid w:val="00034542"/>
    <w:rsid w:val="00034697"/>
    <w:rsid w:val="00036933"/>
    <w:rsid w:val="000377F3"/>
    <w:rsid w:val="0004159A"/>
    <w:rsid w:val="00041698"/>
    <w:rsid w:val="00043065"/>
    <w:rsid w:val="00043443"/>
    <w:rsid w:val="0004358A"/>
    <w:rsid w:val="00043A52"/>
    <w:rsid w:val="00043CFA"/>
    <w:rsid w:val="00043EBD"/>
    <w:rsid w:val="000443D3"/>
    <w:rsid w:val="00044FE5"/>
    <w:rsid w:val="0004547D"/>
    <w:rsid w:val="00045FEC"/>
    <w:rsid w:val="00045FED"/>
    <w:rsid w:val="00046843"/>
    <w:rsid w:val="000500AF"/>
    <w:rsid w:val="000515D2"/>
    <w:rsid w:val="00051BD6"/>
    <w:rsid w:val="0005227C"/>
    <w:rsid w:val="0005246C"/>
    <w:rsid w:val="00053F3A"/>
    <w:rsid w:val="0005593A"/>
    <w:rsid w:val="00056D86"/>
    <w:rsid w:val="000571C3"/>
    <w:rsid w:val="00060FD3"/>
    <w:rsid w:val="0006121F"/>
    <w:rsid w:val="000618A3"/>
    <w:rsid w:val="00062BE5"/>
    <w:rsid w:val="00062D69"/>
    <w:rsid w:val="00063019"/>
    <w:rsid w:val="00063A12"/>
    <w:rsid w:val="00063E60"/>
    <w:rsid w:val="00063F51"/>
    <w:rsid w:val="000646C5"/>
    <w:rsid w:val="00065262"/>
    <w:rsid w:val="00066D5F"/>
    <w:rsid w:val="00067B48"/>
    <w:rsid w:val="000706A4"/>
    <w:rsid w:val="00071230"/>
    <w:rsid w:val="00071722"/>
    <w:rsid w:val="00072460"/>
    <w:rsid w:val="00072F14"/>
    <w:rsid w:val="00073211"/>
    <w:rsid w:val="00073630"/>
    <w:rsid w:val="00074464"/>
    <w:rsid w:val="000744B4"/>
    <w:rsid w:val="00074D08"/>
    <w:rsid w:val="00075CE8"/>
    <w:rsid w:val="00076094"/>
    <w:rsid w:val="00076185"/>
    <w:rsid w:val="0008039A"/>
    <w:rsid w:val="00080676"/>
    <w:rsid w:val="00082FC6"/>
    <w:rsid w:val="00083378"/>
    <w:rsid w:val="00083F2E"/>
    <w:rsid w:val="00084448"/>
    <w:rsid w:val="000855F9"/>
    <w:rsid w:val="00085605"/>
    <w:rsid w:val="00085F6A"/>
    <w:rsid w:val="000861C9"/>
    <w:rsid w:val="000867BB"/>
    <w:rsid w:val="00087B19"/>
    <w:rsid w:val="000901CD"/>
    <w:rsid w:val="00090BB5"/>
    <w:rsid w:val="000911ED"/>
    <w:rsid w:val="00091495"/>
    <w:rsid w:val="00092002"/>
    <w:rsid w:val="000920EA"/>
    <w:rsid w:val="0009269A"/>
    <w:rsid w:val="00092DCB"/>
    <w:rsid w:val="00093971"/>
    <w:rsid w:val="00093C58"/>
    <w:rsid w:val="00094DC1"/>
    <w:rsid w:val="00095D82"/>
    <w:rsid w:val="0009620F"/>
    <w:rsid w:val="0009658E"/>
    <w:rsid w:val="00096A71"/>
    <w:rsid w:val="000972B1"/>
    <w:rsid w:val="000978C5"/>
    <w:rsid w:val="0009799B"/>
    <w:rsid w:val="00097B55"/>
    <w:rsid w:val="00097BBB"/>
    <w:rsid w:val="000A19FC"/>
    <w:rsid w:val="000A3866"/>
    <w:rsid w:val="000A3964"/>
    <w:rsid w:val="000A5FB8"/>
    <w:rsid w:val="000A5FF7"/>
    <w:rsid w:val="000A6F80"/>
    <w:rsid w:val="000A7461"/>
    <w:rsid w:val="000B05A7"/>
    <w:rsid w:val="000B1B0A"/>
    <w:rsid w:val="000B21D0"/>
    <w:rsid w:val="000B243D"/>
    <w:rsid w:val="000B2E7B"/>
    <w:rsid w:val="000B357C"/>
    <w:rsid w:val="000B3B8F"/>
    <w:rsid w:val="000B50FE"/>
    <w:rsid w:val="000B6C94"/>
    <w:rsid w:val="000C0161"/>
    <w:rsid w:val="000C0E49"/>
    <w:rsid w:val="000C18A2"/>
    <w:rsid w:val="000C1A12"/>
    <w:rsid w:val="000C52CA"/>
    <w:rsid w:val="000C58DA"/>
    <w:rsid w:val="000C6485"/>
    <w:rsid w:val="000C6911"/>
    <w:rsid w:val="000C71FA"/>
    <w:rsid w:val="000D0A3C"/>
    <w:rsid w:val="000D1157"/>
    <w:rsid w:val="000D1974"/>
    <w:rsid w:val="000D1D02"/>
    <w:rsid w:val="000D2287"/>
    <w:rsid w:val="000D2963"/>
    <w:rsid w:val="000D2B31"/>
    <w:rsid w:val="000D488E"/>
    <w:rsid w:val="000D6F71"/>
    <w:rsid w:val="000D71E6"/>
    <w:rsid w:val="000D79DF"/>
    <w:rsid w:val="000E017C"/>
    <w:rsid w:val="000E047E"/>
    <w:rsid w:val="000E0612"/>
    <w:rsid w:val="000E0825"/>
    <w:rsid w:val="000E10FF"/>
    <w:rsid w:val="000E2C66"/>
    <w:rsid w:val="000E31DD"/>
    <w:rsid w:val="000E3697"/>
    <w:rsid w:val="000E3DC9"/>
    <w:rsid w:val="000E3E1C"/>
    <w:rsid w:val="000E43DD"/>
    <w:rsid w:val="000E4918"/>
    <w:rsid w:val="000E6591"/>
    <w:rsid w:val="000E7EE2"/>
    <w:rsid w:val="000F0B1D"/>
    <w:rsid w:val="000F0EBB"/>
    <w:rsid w:val="000F1FD2"/>
    <w:rsid w:val="000F3E54"/>
    <w:rsid w:val="000F4030"/>
    <w:rsid w:val="000F5E2E"/>
    <w:rsid w:val="000F604A"/>
    <w:rsid w:val="0010128E"/>
    <w:rsid w:val="0010197D"/>
    <w:rsid w:val="00101BFF"/>
    <w:rsid w:val="00102384"/>
    <w:rsid w:val="00102872"/>
    <w:rsid w:val="00103AE8"/>
    <w:rsid w:val="00103AE9"/>
    <w:rsid w:val="00104040"/>
    <w:rsid w:val="0010415B"/>
    <w:rsid w:val="001043B2"/>
    <w:rsid w:val="00105C59"/>
    <w:rsid w:val="00106421"/>
    <w:rsid w:val="0010691E"/>
    <w:rsid w:val="00106AD2"/>
    <w:rsid w:val="00107193"/>
    <w:rsid w:val="001076BF"/>
    <w:rsid w:val="00107B43"/>
    <w:rsid w:val="001105A3"/>
    <w:rsid w:val="0011066F"/>
    <w:rsid w:val="00110881"/>
    <w:rsid w:val="001117D7"/>
    <w:rsid w:val="00111A29"/>
    <w:rsid w:val="001136CF"/>
    <w:rsid w:val="00113C72"/>
    <w:rsid w:val="00114BE0"/>
    <w:rsid w:val="00115F8F"/>
    <w:rsid w:val="00116A3B"/>
    <w:rsid w:val="00117401"/>
    <w:rsid w:val="00120639"/>
    <w:rsid w:val="00121235"/>
    <w:rsid w:val="0012162A"/>
    <w:rsid w:val="00121C3E"/>
    <w:rsid w:val="00122413"/>
    <w:rsid w:val="00123AC9"/>
    <w:rsid w:val="00123E20"/>
    <w:rsid w:val="00123F55"/>
    <w:rsid w:val="00124D76"/>
    <w:rsid w:val="00125CE7"/>
    <w:rsid w:val="001276F0"/>
    <w:rsid w:val="00130047"/>
    <w:rsid w:val="001302EB"/>
    <w:rsid w:val="00131FBD"/>
    <w:rsid w:val="001320A4"/>
    <w:rsid w:val="00132446"/>
    <w:rsid w:val="00133950"/>
    <w:rsid w:val="00133AEF"/>
    <w:rsid w:val="00133B23"/>
    <w:rsid w:val="00133C80"/>
    <w:rsid w:val="0013406C"/>
    <w:rsid w:val="001340C6"/>
    <w:rsid w:val="00134A64"/>
    <w:rsid w:val="00135EC8"/>
    <w:rsid w:val="0014044C"/>
    <w:rsid w:val="0014089D"/>
    <w:rsid w:val="00140E25"/>
    <w:rsid w:val="00143124"/>
    <w:rsid w:val="00143998"/>
    <w:rsid w:val="0014413E"/>
    <w:rsid w:val="00144C20"/>
    <w:rsid w:val="001469D5"/>
    <w:rsid w:val="00146AA5"/>
    <w:rsid w:val="00146F63"/>
    <w:rsid w:val="0014728C"/>
    <w:rsid w:val="001500D0"/>
    <w:rsid w:val="00150783"/>
    <w:rsid w:val="00150E3C"/>
    <w:rsid w:val="00150F5E"/>
    <w:rsid w:val="00154DCD"/>
    <w:rsid w:val="001557D6"/>
    <w:rsid w:val="0015599B"/>
    <w:rsid w:val="00157D5A"/>
    <w:rsid w:val="00160DEC"/>
    <w:rsid w:val="001611BF"/>
    <w:rsid w:val="00161B5A"/>
    <w:rsid w:val="00161FF4"/>
    <w:rsid w:val="00162C3B"/>
    <w:rsid w:val="00163BBE"/>
    <w:rsid w:val="0016543B"/>
    <w:rsid w:val="001661D4"/>
    <w:rsid w:val="001663C3"/>
    <w:rsid w:val="00166A5E"/>
    <w:rsid w:val="0016703D"/>
    <w:rsid w:val="0016724D"/>
    <w:rsid w:val="001674E2"/>
    <w:rsid w:val="001701F6"/>
    <w:rsid w:val="0017070C"/>
    <w:rsid w:val="00170ED1"/>
    <w:rsid w:val="00170FEC"/>
    <w:rsid w:val="001716A4"/>
    <w:rsid w:val="001719AE"/>
    <w:rsid w:val="001738F0"/>
    <w:rsid w:val="00173C93"/>
    <w:rsid w:val="001740F5"/>
    <w:rsid w:val="00175E2D"/>
    <w:rsid w:val="0017679E"/>
    <w:rsid w:val="00176C1D"/>
    <w:rsid w:val="001775E6"/>
    <w:rsid w:val="00177B84"/>
    <w:rsid w:val="0018041D"/>
    <w:rsid w:val="00180AA2"/>
    <w:rsid w:val="0018154A"/>
    <w:rsid w:val="0018229E"/>
    <w:rsid w:val="00182792"/>
    <w:rsid w:val="001827C2"/>
    <w:rsid w:val="00182B95"/>
    <w:rsid w:val="00183185"/>
    <w:rsid w:val="00183335"/>
    <w:rsid w:val="001835A2"/>
    <w:rsid w:val="00183C96"/>
    <w:rsid w:val="00184935"/>
    <w:rsid w:val="00184A0C"/>
    <w:rsid w:val="0018516C"/>
    <w:rsid w:val="001857CD"/>
    <w:rsid w:val="00185D01"/>
    <w:rsid w:val="001866E8"/>
    <w:rsid w:val="00186C8C"/>
    <w:rsid w:val="001871F8"/>
    <w:rsid w:val="001904E2"/>
    <w:rsid w:val="001910C8"/>
    <w:rsid w:val="001927CE"/>
    <w:rsid w:val="00194B5A"/>
    <w:rsid w:val="001951EB"/>
    <w:rsid w:val="001966C9"/>
    <w:rsid w:val="00196E49"/>
    <w:rsid w:val="00196F04"/>
    <w:rsid w:val="001A08B8"/>
    <w:rsid w:val="001A10DC"/>
    <w:rsid w:val="001A2818"/>
    <w:rsid w:val="001A29F8"/>
    <w:rsid w:val="001A33EE"/>
    <w:rsid w:val="001A3435"/>
    <w:rsid w:val="001A35A5"/>
    <w:rsid w:val="001A7C2B"/>
    <w:rsid w:val="001B1071"/>
    <w:rsid w:val="001B17E8"/>
    <w:rsid w:val="001B2A51"/>
    <w:rsid w:val="001B3475"/>
    <w:rsid w:val="001B43A2"/>
    <w:rsid w:val="001B4A67"/>
    <w:rsid w:val="001B4DEF"/>
    <w:rsid w:val="001B7158"/>
    <w:rsid w:val="001C3577"/>
    <w:rsid w:val="001C35AB"/>
    <w:rsid w:val="001C4619"/>
    <w:rsid w:val="001C5280"/>
    <w:rsid w:val="001C659B"/>
    <w:rsid w:val="001C7A9E"/>
    <w:rsid w:val="001D004E"/>
    <w:rsid w:val="001D03B0"/>
    <w:rsid w:val="001D0558"/>
    <w:rsid w:val="001D0BC3"/>
    <w:rsid w:val="001D0D03"/>
    <w:rsid w:val="001D27CD"/>
    <w:rsid w:val="001D45F3"/>
    <w:rsid w:val="001D6892"/>
    <w:rsid w:val="001D6C4C"/>
    <w:rsid w:val="001D6EA6"/>
    <w:rsid w:val="001E0C07"/>
    <w:rsid w:val="001E16D6"/>
    <w:rsid w:val="001E1EC6"/>
    <w:rsid w:val="001E24D9"/>
    <w:rsid w:val="001E3129"/>
    <w:rsid w:val="001E3692"/>
    <w:rsid w:val="001E3C7F"/>
    <w:rsid w:val="001E3D2A"/>
    <w:rsid w:val="001E4150"/>
    <w:rsid w:val="001E5A46"/>
    <w:rsid w:val="001E5CBF"/>
    <w:rsid w:val="001E616A"/>
    <w:rsid w:val="001E67C8"/>
    <w:rsid w:val="001E67D7"/>
    <w:rsid w:val="001F13E5"/>
    <w:rsid w:val="001F1693"/>
    <w:rsid w:val="001F16B8"/>
    <w:rsid w:val="001F2096"/>
    <w:rsid w:val="001F2815"/>
    <w:rsid w:val="001F28EA"/>
    <w:rsid w:val="001F416F"/>
    <w:rsid w:val="001F499D"/>
    <w:rsid w:val="001F70CA"/>
    <w:rsid w:val="00200026"/>
    <w:rsid w:val="00200412"/>
    <w:rsid w:val="002006DE"/>
    <w:rsid w:val="00200AFD"/>
    <w:rsid w:val="002010D2"/>
    <w:rsid w:val="0020170C"/>
    <w:rsid w:val="002032E7"/>
    <w:rsid w:val="002034E2"/>
    <w:rsid w:val="0020425A"/>
    <w:rsid w:val="00204FF4"/>
    <w:rsid w:val="0020551F"/>
    <w:rsid w:val="0020707D"/>
    <w:rsid w:val="002107CD"/>
    <w:rsid w:val="00211094"/>
    <w:rsid w:val="002111BB"/>
    <w:rsid w:val="002112BA"/>
    <w:rsid w:val="002113CF"/>
    <w:rsid w:val="002113DF"/>
    <w:rsid w:val="00211B68"/>
    <w:rsid w:val="00212179"/>
    <w:rsid w:val="0021264A"/>
    <w:rsid w:val="002132F4"/>
    <w:rsid w:val="00214220"/>
    <w:rsid w:val="00216229"/>
    <w:rsid w:val="00216A39"/>
    <w:rsid w:val="00217169"/>
    <w:rsid w:val="00217EA8"/>
    <w:rsid w:val="00220178"/>
    <w:rsid w:val="00221273"/>
    <w:rsid w:val="00221798"/>
    <w:rsid w:val="00221CF9"/>
    <w:rsid w:val="00222A02"/>
    <w:rsid w:val="00223486"/>
    <w:rsid w:val="00224378"/>
    <w:rsid w:val="0022493F"/>
    <w:rsid w:val="00225D29"/>
    <w:rsid w:val="0022650E"/>
    <w:rsid w:val="00226B24"/>
    <w:rsid w:val="00227073"/>
    <w:rsid w:val="002275E8"/>
    <w:rsid w:val="00227B58"/>
    <w:rsid w:val="00230223"/>
    <w:rsid w:val="002305D6"/>
    <w:rsid w:val="0023164D"/>
    <w:rsid w:val="0023172F"/>
    <w:rsid w:val="00235DF2"/>
    <w:rsid w:val="002362B1"/>
    <w:rsid w:val="002365DE"/>
    <w:rsid w:val="002373D9"/>
    <w:rsid w:val="00237E51"/>
    <w:rsid w:val="00242723"/>
    <w:rsid w:val="00242B09"/>
    <w:rsid w:val="00244088"/>
    <w:rsid w:val="002447A2"/>
    <w:rsid w:val="002447FC"/>
    <w:rsid w:val="00245268"/>
    <w:rsid w:val="002464A1"/>
    <w:rsid w:val="00247252"/>
    <w:rsid w:val="00251344"/>
    <w:rsid w:val="00251A0A"/>
    <w:rsid w:val="00251AF8"/>
    <w:rsid w:val="00251D5B"/>
    <w:rsid w:val="00251D96"/>
    <w:rsid w:val="00252B15"/>
    <w:rsid w:val="002550E6"/>
    <w:rsid w:val="0025521B"/>
    <w:rsid w:val="00255B09"/>
    <w:rsid w:val="002570A8"/>
    <w:rsid w:val="00257DB3"/>
    <w:rsid w:val="00257DB8"/>
    <w:rsid w:val="00263EF3"/>
    <w:rsid w:val="00263FC7"/>
    <w:rsid w:val="00264077"/>
    <w:rsid w:val="00264349"/>
    <w:rsid w:val="0026450B"/>
    <w:rsid w:val="00265A46"/>
    <w:rsid w:val="00265CA5"/>
    <w:rsid w:val="002666F2"/>
    <w:rsid w:val="00266ED9"/>
    <w:rsid w:val="00267BA4"/>
    <w:rsid w:val="00267CC6"/>
    <w:rsid w:val="002704BA"/>
    <w:rsid w:val="002705E0"/>
    <w:rsid w:val="00270DE0"/>
    <w:rsid w:val="00271796"/>
    <w:rsid w:val="002717D2"/>
    <w:rsid w:val="00271EB2"/>
    <w:rsid w:val="00275233"/>
    <w:rsid w:val="002755E3"/>
    <w:rsid w:val="0027691D"/>
    <w:rsid w:val="00282F74"/>
    <w:rsid w:val="00284D71"/>
    <w:rsid w:val="00286128"/>
    <w:rsid w:val="00290D2A"/>
    <w:rsid w:val="00291254"/>
    <w:rsid w:val="002914E0"/>
    <w:rsid w:val="00292367"/>
    <w:rsid w:val="002943D8"/>
    <w:rsid w:val="002948AF"/>
    <w:rsid w:val="002952F3"/>
    <w:rsid w:val="002954CA"/>
    <w:rsid w:val="00295F76"/>
    <w:rsid w:val="00296750"/>
    <w:rsid w:val="0029789B"/>
    <w:rsid w:val="00297BDA"/>
    <w:rsid w:val="002A035F"/>
    <w:rsid w:val="002A0674"/>
    <w:rsid w:val="002A1D01"/>
    <w:rsid w:val="002A209D"/>
    <w:rsid w:val="002A2B6A"/>
    <w:rsid w:val="002A3C99"/>
    <w:rsid w:val="002A4092"/>
    <w:rsid w:val="002A447F"/>
    <w:rsid w:val="002A4FDF"/>
    <w:rsid w:val="002A69DB"/>
    <w:rsid w:val="002B0983"/>
    <w:rsid w:val="002B0BAA"/>
    <w:rsid w:val="002B21F0"/>
    <w:rsid w:val="002B259C"/>
    <w:rsid w:val="002B274B"/>
    <w:rsid w:val="002B2C51"/>
    <w:rsid w:val="002B461D"/>
    <w:rsid w:val="002B476D"/>
    <w:rsid w:val="002B4D09"/>
    <w:rsid w:val="002B528A"/>
    <w:rsid w:val="002B6579"/>
    <w:rsid w:val="002B67CB"/>
    <w:rsid w:val="002B6C46"/>
    <w:rsid w:val="002B7110"/>
    <w:rsid w:val="002C09C2"/>
    <w:rsid w:val="002C0A49"/>
    <w:rsid w:val="002C0C47"/>
    <w:rsid w:val="002C0F57"/>
    <w:rsid w:val="002C1625"/>
    <w:rsid w:val="002C1AC1"/>
    <w:rsid w:val="002C235E"/>
    <w:rsid w:val="002C3E31"/>
    <w:rsid w:val="002C4F7C"/>
    <w:rsid w:val="002C5253"/>
    <w:rsid w:val="002C5404"/>
    <w:rsid w:val="002C630D"/>
    <w:rsid w:val="002C6452"/>
    <w:rsid w:val="002C7502"/>
    <w:rsid w:val="002C7929"/>
    <w:rsid w:val="002C7C5C"/>
    <w:rsid w:val="002D0458"/>
    <w:rsid w:val="002D0787"/>
    <w:rsid w:val="002D23DF"/>
    <w:rsid w:val="002D29CA"/>
    <w:rsid w:val="002D5617"/>
    <w:rsid w:val="002D578A"/>
    <w:rsid w:val="002D5EED"/>
    <w:rsid w:val="002D5F92"/>
    <w:rsid w:val="002D6EEF"/>
    <w:rsid w:val="002D72C7"/>
    <w:rsid w:val="002D7B99"/>
    <w:rsid w:val="002E0D45"/>
    <w:rsid w:val="002E2166"/>
    <w:rsid w:val="002E31A9"/>
    <w:rsid w:val="002E4169"/>
    <w:rsid w:val="002E5682"/>
    <w:rsid w:val="002E6251"/>
    <w:rsid w:val="002E6F64"/>
    <w:rsid w:val="002E7355"/>
    <w:rsid w:val="002E7F8F"/>
    <w:rsid w:val="002F1CBF"/>
    <w:rsid w:val="002F1CD4"/>
    <w:rsid w:val="002F26B5"/>
    <w:rsid w:val="002F3A67"/>
    <w:rsid w:val="002F3F19"/>
    <w:rsid w:val="002F4CE8"/>
    <w:rsid w:val="002F5372"/>
    <w:rsid w:val="002F5642"/>
    <w:rsid w:val="002F5739"/>
    <w:rsid w:val="002F586B"/>
    <w:rsid w:val="002F5DEF"/>
    <w:rsid w:val="002F5FBE"/>
    <w:rsid w:val="002F75EF"/>
    <w:rsid w:val="002F7E33"/>
    <w:rsid w:val="0030003B"/>
    <w:rsid w:val="00300312"/>
    <w:rsid w:val="00300951"/>
    <w:rsid w:val="00302640"/>
    <w:rsid w:val="00302A09"/>
    <w:rsid w:val="0030320F"/>
    <w:rsid w:val="00303BB0"/>
    <w:rsid w:val="0030409E"/>
    <w:rsid w:val="00304E48"/>
    <w:rsid w:val="00305900"/>
    <w:rsid w:val="00305BF6"/>
    <w:rsid w:val="003077AF"/>
    <w:rsid w:val="003079E7"/>
    <w:rsid w:val="00310328"/>
    <w:rsid w:val="00310468"/>
    <w:rsid w:val="003104C7"/>
    <w:rsid w:val="00310AF3"/>
    <w:rsid w:val="00312728"/>
    <w:rsid w:val="00312D38"/>
    <w:rsid w:val="0031361B"/>
    <w:rsid w:val="00313E4D"/>
    <w:rsid w:val="00314BAF"/>
    <w:rsid w:val="00315995"/>
    <w:rsid w:val="00316388"/>
    <w:rsid w:val="00316939"/>
    <w:rsid w:val="00317797"/>
    <w:rsid w:val="003209B7"/>
    <w:rsid w:val="00320B2D"/>
    <w:rsid w:val="003216DA"/>
    <w:rsid w:val="003217B8"/>
    <w:rsid w:val="00321B22"/>
    <w:rsid w:val="00321C77"/>
    <w:rsid w:val="003226C2"/>
    <w:rsid w:val="00323EAA"/>
    <w:rsid w:val="003249CA"/>
    <w:rsid w:val="00325C02"/>
    <w:rsid w:val="0032692B"/>
    <w:rsid w:val="0032789C"/>
    <w:rsid w:val="00330BC5"/>
    <w:rsid w:val="003313D8"/>
    <w:rsid w:val="003319B6"/>
    <w:rsid w:val="003320B1"/>
    <w:rsid w:val="0033226F"/>
    <w:rsid w:val="003328E3"/>
    <w:rsid w:val="00333EF5"/>
    <w:rsid w:val="00335977"/>
    <w:rsid w:val="00335FEE"/>
    <w:rsid w:val="0033714C"/>
    <w:rsid w:val="00341808"/>
    <w:rsid w:val="00341C99"/>
    <w:rsid w:val="00341E5F"/>
    <w:rsid w:val="0034212C"/>
    <w:rsid w:val="00342E69"/>
    <w:rsid w:val="0034562D"/>
    <w:rsid w:val="00345D1C"/>
    <w:rsid w:val="0034608D"/>
    <w:rsid w:val="00347301"/>
    <w:rsid w:val="003513EF"/>
    <w:rsid w:val="003537E1"/>
    <w:rsid w:val="00353954"/>
    <w:rsid w:val="00353AAE"/>
    <w:rsid w:val="00353FDF"/>
    <w:rsid w:val="00354DFE"/>
    <w:rsid w:val="00355544"/>
    <w:rsid w:val="00356431"/>
    <w:rsid w:val="00356869"/>
    <w:rsid w:val="00356F3C"/>
    <w:rsid w:val="00360455"/>
    <w:rsid w:val="00361D8D"/>
    <w:rsid w:val="0036315A"/>
    <w:rsid w:val="003642EB"/>
    <w:rsid w:val="003654B0"/>
    <w:rsid w:val="00365515"/>
    <w:rsid w:val="00365DC8"/>
    <w:rsid w:val="00367086"/>
    <w:rsid w:val="00367129"/>
    <w:rsid w:val="0036726D"/>
    <w:rsid w:val="00367A18"/>
    <w:rsid w:val="0037011D"/>
    <w:rsid w:val="00370322"/>
    <w:rsid w:val="00370423"/>
    <w:rsid w:val="003732B5"/>
    <w:rsid w:val="00373764"/>
    <w:rsid w:val="00373B3B"/>
    <w:rsid w:val="00373F4F"/>
    <w:rsid w:val="00374BBB"/>
    <w:rsid w:val="00374D24"/>
    <w:rsid w:val="00377F2D"/>
    <w:rsid w:val="00380474"/>
    <w:rsid w:val="00382831"/>
    <w:rsid w:val="0038423B"/>
    <w:rsid w:val="00385269"/>
    <w:rsid w:val="00385BE3"/>
    <w:rsid w:val="003870D2"/>
    <w:rsid w:val="00392533"/>
    <w:rsid w:val="0039270D"/>
    <w:rsid w:val="0039304E"/>
    <w:rsid w:val="0039334C"/>
    <w:rsid w:val="00393620"/>
    <w:rsid w:val="00393A4A"/>
    <w:rsid w:val="003955CA"/>
    <w:rsid w:val="0039640C"/>
    <w:rsid w:val="003A154E"/>
    <w:rsid w:val="003A3BEB"/>
    <w:rsid w:val="003A3C89"/>
    <w:rsid w:val="003A5F64"/>
    <w:rsid w:val="003A61F6"/>
    <w:rsid w:val="003A6903"/>
    <w:rsid w:val="003A69E7"/>
    <w:rsid w:val="003A6B8B"/>
    <w:rsid w:val="003A6F2F"/>
    <w:rsid w:val="003A74F3"/>
    <w:rsid w:val="003B0AA5"/>
    <w:rsid w:val="003B0DCD"/>
    <w:rsid w:val="003B175B"/>
    <w:rsid w:val="003B3CB3"/>
    <w:rsid w:val="003B4B85"/>
    <w:rsid w:val="003B4F58"/>
    <w:rsid w:val="003B6E8A"/>
    <w:rsid w:val="003B75C0"/>
    <w:rsid w:val="003B7895"/>
    <w:rsid w:val="003C0A8A"/>
    <w:rsid w:val="003C0FDC"/>
    <w:rsid w:val="003C1481"/>
    <w:rsid w:val="003C15A0"/>
    <w:rsid w:val="003C18DB"/>
    <w:rsid w:val="003C2213"/>
    <w:rsid w:val="003C2A21"/>
    <w:rsid w:val="003C2BCF"/>
    <w:rsid w:val="003C3E8C"/>
    <w:rsid w:val="003C6276"/>
    <w:rsid w:val="003C6965"/>
    <w:rsid w:val="003C6974"/>
    <w:rsid w:val="003C6E9E"/>
    <w:rsid w:val="003C7763"/>
    <w:rsid w:val="003D0D36"/>
    <w:rsid w:val="003D19A4"/>
    <w:rsid w:val="003D2005"/>
    <w:rsid w:val="003D2A69"/>
    <w:rsid w:val="003D2D19"/>
    <w:rsid w:val="003D2E69"/>
    <w:rsid w:val="003D303B"/>
    <w:rsid w:val="003D32FA"/>
    <w:rsid w:val="003D378B"/>
    <w:rsid w:val="003D3CE4"/>
    <w:rsid w:val="003D4052"/>
    <w:rsid w:val="003D4071"/>
    <w:rsid w:val="003D4B49"/>
    <w:rsid w:val="003D618A"/>
    <w:rsid w:val="003D6CFC"/>
    <w:rsid w:val="003D740C"/>
    <w:rsid w:val="003E0A16"/>
    <w:rsid w:val="003E114A"/>
    <w:rsid w:val="003E36F1"/>
    <w:rsid w:val="003E397A"/>
    <w:rsid w:val="003E4B59"/>
    <w:rsid w:val="003E51C0"/>
    <w:rsid w:val="003E6450"/>
    <w:rsid w:val="003E6DDD"/>
    <w:rsid w:val="003E7C0F"/>
    <w:rsid w:val="003E7E8E"/>
    <w:rsid w:val="003F0AAB"/>
    <w:rsid w:val="003F1CD6"/>
    <w:rsid w:val="003F274D"/>
    <w:rsid w:val="003F318C"/>
    <w:rsid w:val="003F3467"/>
    <w:rsid w:val="003F376F"/>
    <w:rsid w:val="003F3E0C"/>
    <w:rsid w:val="003F4A39"/>
    <w:rsid w:val="003F50D0"/>
    <w:rsid w:val="003F5634"/>
    <w:rsid w:val="003F5802"/>
    <w:rsid w:val="003F5D6D"/>
    <w:rsid w:val="003F5F91"/>
    <w:rsid w:val="003F7F3C"/>
    <w:rsid w:val="00400153"/>
    <w:rsid w:val="00400295"/>
    <w:rsid w:val="004005F3"/>
    <w:rsid w:val="00400CFA"/>
    <w:rsid w:val="0040179D"/>
    <w:rsid w:val="004020E5"/>
    <w:rsid w:val="00402966"/>
    <w:rsid w:val="00402F5A"/>
    <w:rsid w:val="004038E7"/>
    <w:rsid w:val="00403ACD"/>
    <w:rsid w:val="00404299"/>
    <w:rsid w:val="00405347"/>
    <w:rsid w:val="004059D4"/>
    <w:rsid w:val="00405B60"/>
    <w:rsid w:val="00407139"/>
    <w:rsid w:val="0040719A"/>
    <w:rsid w:val="004074E1"/>
    <w:rsid w:val="004117FC"/>
    <w:rsid w:val="00413262"/>
    <w:rsid w:val="0041475E"/>
    <w:rsid w:val="00414777"/>
    <w:rsid w:val="00414D95"/>
    <w:rsid w:val="004150D3"/>
    <w:rsid w:val="00415B02"/>
    <w:rsid w:val="00416B91"/>
    <w:rsid w:val="00417874"/>
    <w:rsid w:val="00417ED1"/>
    <w:rsid w:val="00417FD3"/>
    <w:rsid w:val="00421B20"/>
    <w:rsid w:val="0042232B"/>
    <w:rsid w:val="00422BF9"/>
    <w:rsid w:val="00422E20"/>
    <w:rsid w:val="00422E26"/>
    <w:rsid w:val="004231A1"/>
    <w:rsid w:val="00423607"/>
    <w:rsid w:val="00423C7B"/>
    <w:rsid w:val="00424D2F"/>
    <w:rsid w:val="004251CB"/>
    <w:rsid w:val="00426A8C"/>
    <w:rsid w:val="004278CD"/>
    <w:rsid w:val="004279F6"/>
    <w:rsid w:val="00430490"/>
    <w:rsid w:val="0043217F"/>
    <w:rsid w:val="004332AD"/>
    <w:rsid w:val="0043518B"/>
    <w:rsid w:val="00437B77"/>
    <w:rsid w:val="00437C6B"/>
    <w:rsid w:val="00437CDF"/>
    <w:rsid w:val="00440D99"/>
    <w:rsid w:val="00440FD7"/>
    <w:rsid w:val="00441F1F"/>
    <w:rsid w:val="00442451"/>
    <w:rsid w:val="00442F55"/>
    <w:rsid w:val="00445EE1"/>
    <w:rsid w:val="004467BD"/>
    <w:rsid w:val="00450AB5"/>
    <w:rsid w:val="00451BDF"/>
    <w:rsid w:val="0045458B"/>
    <w:rsid w:val="004550FA"/>
    <w:rsid w:val="004552AE"/>
    <w:rsid w:val="00455445"/>
    <w:rsid w:val="004556FA"/>
    <w:rsid w:val="0045597D"/>
    <w:rsid w:val="00455F75"/>
    <w:rsid w:val="00457314"/>
    <w:rsid w:val="004573E4"/>
    <w:rsid w:val="00457787"/>
    <w:rsid w:val="00460C3D"/>
    <w:rsid w:val="004614AA"/>
    <w:rsid w:val="004617BD"/>
    <w:rsid w:val="00461AAD"/>
    <w:rsid w:val="00461C74"/>
    <w:rsid w:val="00461CCB"/>
    <w:rsid w:val="004624E9"/>
    <w:rsid w:val="0046260F"/>
    <w:rsid w:val="00462632"/>
    <w:rsid w:val="00462755"/>
    <w:rsid w:val="00462803"/>
    <w:rsid w:val="00462DD0"/>
    <w:rsid w:val="004640F3"/>
    <w:rsid w:val="00464BDA"/>
    <w:rsid w:val="00464F67"/>
    <w:rsid w:val="00465A2F"/>
    <w:rsid w:val="00465D41"/>
    <w:rsid w:val="004661F6"/>
    <w:rsid w:val="004676A8"/>
    <w:rsid w:val="00470BF1"/>
    <w:rsid w:val="00472640"/>
    <w:rsid w:val="004727B1"/>
    <w:rsid w:val="00472C22"/>
    <w:rsid w:val="004736B9"/>
    <w:rsid w:val="00473DEF"/>
    <w:rsid w:val="00473EE7"/>
    <w:rsid w:val="00475A6B"/>
    <w:rsid w:val="00475B91"/>
    <w:rsid w:val="0047661C"/>
    <w:rsid w:val="00476F74"/>
    <w:rsid w:val="004771DF"/>
    <w:rsid w:val="00477B93"/>
    <w:rsid w:val="004812DB"/>
    <w:rsid w:val="00481FC5"/>
    <w:rsid w:val="00482D23"/>
    <w:rsid w:val="00484239"/>
    <w:rsid w:val="0048528A"/>
    <w:rsid w:val="0048588B"/>
    <w:rsid w:val="0048646E"/>
    <w:rsid w:val="004872D9"/>
    <w:rsid w:val="00487802"/>
    <w:rsid w:val="00487F8D"/>
    <w:rsid w:val="00490193"/>
    <w:rsid w:val="00490507"/>
    <w:rsid w:val="00490C22"/>
    <w:rsid w:val="00490CDA"/>
    <w:rsid w:val="00490FF8"/>
    <w:rsid w:val="004949C6"/>
    <w:rsid w:val="00495699"/>
    <w:rsid w:val="004A0007"/>
    <w:rsid w:val="004A03B3"/>
    <w:rsid w:val="004A066C"/>
    <w:rsid w:val="004A0F6A"/>
    <w:rsid w:val="004A13D1"/>
    <w:rsid w:val="004A1AFB"/>
    <w:rsid w:val="004A24C5"/>
    <w:rsid w:val="004A36D4"/>
    <w:rsid w:val="004A5811"/>
    <w:rsid w:val="004A5C79"/>
    <w:rsid w:val="004A71B7"/>
    <w:rsid w:val="004A7F82"/>
    <w:rsid w:val="004B049F"/>
    <w:rsid w:val="004B47EA"/>
    <w:rsid w:val="004B5EA0"/>
    <w:rsid w:val="004B6805"/>
    <w:rsid w:val="004B7588"/>
    <w:rsid w:val="004B7F2F"/>
    <w:rsid w:val="004C07A4"/>
    <w:rsid w:val="004C09B5"/>
    <w:rsid w:val="004C2575"/>
    <w:rsid w:val="004C3223"/>
    <w:rsid w:val="004C4EF3"/>
    <w:rsid w:val="004C5870"/>
    <w:rsid w:val="004C5CBC"/>
    <w:rsid w:val="004C6234"/>
    <w:rsid w:val="004C6CF7"/>
    <w:rsid w:val="004C7D53"/>
    <w:rsid w:val="004D09D8"/>
    <w:rsid w:val="004D23A8"/>
    <w:rsid w:val="004D4138"/>
    <w:rsid w:val="004D4286"/>
    <w:rsid w:val="004D4D02"/>
    <w:rsid w:val="004D50A0"/>
    <w:rsid w:val="004D57A7"/>
    <w:rsid w:val="004D5E3E"/>
    <w:rsid w:val="004D6874"/>
    <w:rsid w:val="004D728A"/>
    <w:rsid w:val="004D74DE"/>
    <w:rsid w:val="004E0968"/>
    <w:rsid w:val="004E18B5"/>
    <w:rsid w:val="004E1DAF"/>
    <w:rsid w:val="004E2DBA"/>
    <w:rsid w:val="004E2F5D"/>
    <w:rsid w:val="004E3A68"/>
    <w:rsid w:val="004E4082"/>
    <w:rsid w:val="004E408B"/>
    <w:rsid w:val="004E46F7"/>
    <w:rsid w:val="004E62C4"/>
    <w:rsid w:val="004E6D1A"/>
    <w:rsid w:val="004E74E9"/>
    <w:rsid w:val="004E7902"/>
    <w:rsid w:val="004F0255"/>
    <w:rsid w:val="004F0D31"/>
    <w:rsid w:val="004F14C9"/>
    <w:rsid w:val="004F1F8D"/>
    <w:rsid w:val="004F205F"/>
    <w:rsid w:val="004F26A8"/>
    <w:rsid w:val="004F2E99"/>
    <w:rsid w:val="004F4793"/>
    <w:rsid w:val="004F55D3"/>
    <w:rsid w:val="004F60B2"/>
    <w:rsid w:val="004F621A"/>
    <w:rsid w:val="004F6F61"/>
    <w:rsid w:val="004F72C1"/>
    <w:rsid w:val="004F7BBF"/>
    <w:rsid w:val="004F7E5F"/>
    <w:rsid w:val="00501A5A"/>
    <w:rsid w:val="005024D4"/>
    <w:rsid w:val="00502FC5"/>
    <w:rsid w:val="00503010"/>
    <w:rsid w:val="00503C18"/>
    <w:rsid w:val="00504E37"/>
    <w:rsid w:val="00505046"/>
    <w:rsid w:val="00505342"/>
    <w:rsid w:val="005054F4"/>
    <w:rsid w:val="0050641B"/>
    <w:rsid w:val="00506503"/>
    <w:rsid w:val="005065E2"/>
    <w:rsid w:val="00507BD7"/>
    <w:rsid w:val="005118EB"/>
    <w:rsid w:val="005126BE"/>
    <w:rsid w:val="005128D7"/>
    <w:rsid w:val="00512926"/>
    <w:rsid w:val="00513AB0"/>
    <w:rsid w:val="00513FCA"/>
    <w:rsid w:val="00515A41"/>
    <w:rsid w:val="00516493"/>
    <w:rsid w:val="00516785"/>
    <w:rsid w:val="00516802"/>
    <w:rsid w:val="0051735A"/>
    <w:rsid w:val="00517D8A"/>
    <w:rsid w:val="00521DD8"/>
    <w:rsid w:val="005222F0"/>
    <w:rsid w:val="005226D6"/>
    <w:rsid w:val="00522A63"/>
    <w:rsid w:val="005239CC"/>
    <w:rsid w:val="005243F3"/>
    <w:rsid w:val="00525492"/>
    <w:rsid w:val="005255E1"/>
    <w:rsid w:val="0052673E"/>
    <w:rsid w:val="005317DC"/>
    <w:rsid w:val="0053190B"/>
    <w:rsid w:val="005319AF"/>
    <w:rsid w:val="0053368D"/>
    <w:rsid w:val="00534820"/>
    <w:rsid w:val="0053585E"/>
    <w:rsid w:val="00535A2D"/>
    <w:rsid w:val="00536CDC"/>
    <w:rsid w:val="0054042E"/>
    <w:rsid w:val="005408BA"/>
    <w:rsid w:val="00540FA1"/>
    <w:rsid w:val="00541114"/>
    <w:rsid w:val="005412D4"/>
    <w:rsid w:val="005432C6"/>
    <w:rsid w:val="00543C8C"/>
    <w:rsid w:val="00544402"/>
    <w:rsid w:val="00544799"/>
    <w:rsid w:val="00546207"/>
    <w:rsid w:val="00546534"/>
    <w:rsid w:val="00546B83"/>
    <w:rsid w:val="00547B2E"/>
    <w:rsid w:val="00547FAA"/>
    <w:rsid w:val="00550020"/>
    <w:rsid w:val="00551453"/>
    <w:rsid w:val="00551B0F"/>
    <w:rsid w:val="005526A6"/>
    <w:rsid w:val="0055299D"/>
    <w:rsid w:val="00553406"/>
    <w:rsid w:val="00554963"/>
    <w:rsid w:val="005550D3"/>
    <w:rsid w:val="005553D7"/>
    <w:rsid w:val="005553E5"/>
    <w:rsid w:val="00555DDB"/>
    <w:rsid w:val="00555E29"/>
    <w:rsid w:val="00557930"/>
    <w:rsid w:val="00557A33"/>
    <w:rsid w:val="00557E24"/>
    <w:rsid w:val="00562321"/>
    <w:rsid w:val="005624D1"/>
    <w:rsid w:val="005633C0"/>
    <w:rsid w:val="0056364C"/>
    <w:rsid w:val="005651DE"/>
    <w:rsid w:val="0056520A"/>
    <w:rsid w:val="00565563"/>
    <w:rsid w:val="00565B5B"/>
    <w:rsid w:val="00566209"/>
    <w:rsid w:val="0056653F"/>
    <w:rsid w:val="005703E3"/>
    <w:rsid w:val="00570A17"/>
    <w:rsid w:val="00570E2B"/>
    <w:rsid w:val="00571590"/>
    <w:rsid w:val="00572969"/>
    <w:rsid w:val="0057312D"/>
    <w:rsid w:val="005731D5"/>
    <w:rsid w:val="00573E2D"/>
    <w:rsid w:val="00574643"/>
    <w:rsid w:val="00574745"/>
    <w:rsid w:val="0057544A"/>
    <w:rsid w:val="00576E1B"/>
    <w:rsid w:val="00577828"/>
    <w:rsid w:val="00577B5F"/>
    <w:rsid w:val="00580EF6"/>
    <w:rsid w:val="005812F7"/>
    <w:rsid w:val="005819FD"/>
    <w:rsid w:val="00581B43"/>
    <w:rsid w:val="005831C8"/>
    <w:rsid w:val="00583FF5"/>
    <w:rsid w:val="0058463C"/>
    <w:rsid w:val="005849C8"/>
    <w:rsid w:val="0058730E"/>
    <w:rsid w:val="0058792D"/>
    <w:rsid w:val="00593B63"/>
    <w:rsid w:val="00595065"/>
    <w:rsid w:val="00595A2D"/>
    <w:rsid w:val="005975CA"/>
    <w:rsid w:val="005A0623"/>
    <w:rsid w:val="005A0E6D"/>
    <w:rsid w:val="005A1084"/>
    <w:rsid w:val="005A18AB"/>
    <w:rsid w:val="005A19C9"/>
    <w:rsid w:val="005A2A76"/>
    <w:rsid w:val="005A3188"/>
    <w:rsid w:val="005A369B"/>
    <w:rsid w:val="005A4178"/>
    <w:rsid w:val="005A48D9"/>
    <w:rsid w:val="005B0CAA"/>
    <w:rsid w:val="005B1EFF"/>
    <w:rsid w:val="005B1F8E"/>
    <w:rsid w:val="005B3B9D"/>
    <w:rsid w:val="005B3BAF"/>
    <w:rsid w:val="005B48D6"/>
    <w:rsid w:val="005B60B6"/>
    <w:rsid w:val="005B6D93"/>
    <w:rsid w:val="005B748F"/>
    <w:rsid w:val="005C024C"/>
    <w:rsid w:val="005C048B"/>
    <w:rsid w:val="005C08BC"/>
    <w:rsid w:val="005C152A"/>
    <w:rsid w:val="005C1684"/>
    <w:rsid w:val="005C1694"/>
    <w:rsid w:val="005C2765"/>
    <w:rsid w:val="005C2E7A"/>
    <w:rsid w:val="005C384B"/>
    <w:rsid w:val="005C3977"/>
    <w:rsid w:val="005C408B"/>
    <w:rsid w:val="005C470E"/>
    <w:rsid w:val="005C5035"/>
    <w:rsid w:val="005C5F0C"/>
    <w:rsid w:val="005C7AC9"/>
    <w:rsid w:val="005C7D20"/>
    <w:rsid w:val="005D0958"/>
    <w:rsid w:val="005D1596"/>
    <w:rsid w:val="005D26F0"/>
    <w:rsid w:val="005D2B48"/>
    <w:rsid w:val="005D2F01"/>
    <w:rsid w:val="005D3EF3"/>
    <w:rsid w:val="005D5B7E"/>
    <w:rsid w:val="005E0BE3"/>
    <w:rsid w:val="005E11DE"/>
    <w:rsid w:val="005E3332"/>
    <w:rsid w:val="005E4C3E"/>
    <w:rsid w:val="005E4D3F"/>
    <w:rsid w:val="005E4DD6"/>
    <w:rsid w:val="005E545C"/>
    <w:rsid w:val="005E59DC"/>
    <w:rsid w:val="005E728C"/>
    <w:rsid w:val="005F02E8"/>
    <w:rsid w:val="005F076A"/>
    <w:rsid w:val="005F0D3C"/>
    <w:rsid w:val="005F24CE"/>
    <w:rsid w:val="005F2B9B"/>
    <w:rsid w:val="005F3959"/>
    <w:rsid w:val="005F48B7"/>
    <w:rsid w:val="005F4BD2"/>
    <w:rsid w:val="005F5103"/>
    <w:rsid w:val="005F51E8"/>
    <w:rsid w:val="005F7420"/>
    <w:rsid w:val="005F7A57"/>
    <w:rsid w:val="0060050A"/>
    <w:rsid w:val="00600932"/>
    <w:rsid w:val="00600D50"/>
    <w:rsid w:val="006013F0"/>
    <w:rsid w:val="00602745"/>
    <w:rsid w:val="00602DD7"/>
    <w:rsid w:val="006036E6"/>
    <w:rsid w:val="00604536"/>
    <w:rsid w:val="00606C46"/>
    <w:rsid w:val="00606E35"/>
    <w:rsid w:val="006071C3"/>
    <w:rsid w:val="006075AC"/>
    <w:rsid w:val="00607CF4"/>
    <w:rsid w:val="00610A17"/>
    <w:rsid w:val="00611989"/>
    <w:rsid w:val="00612BD7"/>
    <w:rsid w:val="00613835"/>
    <w:rsid w:val="0061424E"/>
    <w:rsid w:val="00614883"/>
    <w:rsid w:val="00614D6D"/>
    <w:rsid w:val="00615856"/>
    <w:rsid w:val="00615ABD"/>
    <w:rsid w:val="00617267"/>
    <w:rsid w:val="00617436"/>
    <w:rsid w:val="00617EEE"/>
    <w:rsid w:val="00620D9B"/>
    <w:rsid w:val="00621CD2"/>
    <w:rsid w:val="00622059"/>
    <w:rsid w:val="00622143"/>
    <w:rsid w:val="00622A67"/>
    <w:rsid w:val="00623E4B"/>
    <w:rsid w:val="00624021"/>
    <w:rsid w:val="00624AF3"/>
    <w:rsid w:val="006254C0"/>
    <w:rsid w:val="006261B6"/>
    <w:rsid w:val="00626340"/>
    <w:rsid w:val="006277E0"/>
    <w:rsid w:val="00627FF4"/>
    <w:rsid w:val="006309B6"/>
    <w:rsid w:val="00631502"/>
    <w:rsid w:val="00634F3F"/>
    <w:rsid w:val="00636EA7"/>
    <w:rsid w:val="00637637"/>
    <w:rsid w:val="00637CCD"/>
    <w:rsid w:val="00637CD2"/>
    <w:rsid w:val="00642DA5"/>
    <w:rsid w:val="0064398A"/>
    <w:rsid w:val="00643B19"/>
    <w:rsid w:val="0064431E"/>
    <w:rsid w:val="0064518B"/>
    <w:rsid w:val="006454D1"/>
    <w:rsid w:val="006458DC"/>
    <w:rsid w:val="00646C98"/>
    <w:rsid w:val="00647EE6"/>
    <w:rsid w:val="006501BA"/>
    <w:rsid w:val="00651171"/>
    <w:rsid w:val="00651DA9"/>
    <w:rsid w:val="0065264B"/>
    <w:rsid w:val="0065625E"/>
    <w:rsid w:val="006569FA"/>
    <w:rsid w:val="0065763D"/>
    <w:rsid w:val="006608A9"/>
    <w:rsid w:val="00660FDE"/>
    <w:rsid w:val="006616DA"/>
    <w:rsid w:val="0066253E"/>
    <w:rsid w:val="00662B98"/>
    <w:rsid w:val="006641B5"/>
    <w:rsid w:val="006644E8"/>
    <w:rsid w:val="00664E71"/>
    <w:rsid w:val="00666142"/>
    <w:rsid w:val="00666C14"/>
    <w:rsid w:val="00667ACA"/>
    <w:rsid w:val="00671444"/>
    <w:rsid w:val="00671B12"/>
    <w:rsid w:val="00671B95"/>
    <w:rsid w:val="00671C3E"/>
    <w:rsid w:val="006733B0"/>
    <w:rsid w:val="006747BA"/>
    <w:rsid w:val="00674B98"/>
    <w:rsid w:val="00674EFD"/>
    <w:rsid w:val="006767D6"/>
    <w:rsid w:val="00676D3D"/>
    <w:rsid w:val="00677D71"/>
    <w:rsid w:val="00680535"/>
    <w:rsid w:val="006810EB"/>
    <w:rsid w:val="00681938"/>
    <w:rsid w:val="00681D54"/>
    <w:rsid w:val="00681E63"/>
    <w:rsid w:val="006829C7"/>
    <w:rsid w:val="00684A4D"/>
    <w:rsid w:val="006879BD"/>
    <w:rsid w:val="006914EC"/>
    <w:rsid w:val="00692AE9"/>
    <w:rsid w:val="0069322A"/>
    <w:rsid w:val="0069460E"/>
    <w:rsid w:val="00696D92"/>
    <w:rsid w:val="00696E98"/>
    <w:rsid w:val="006A07D7"/>
    <w:rsid w:val="006A0F94"/>
    <w:rsid w:val="006A2BCB"/>
    <w:rsid w:val="006A316F"/>
    <w:rsid w:val="006A3676"/>
    <w:rsid w:val="006A3A19"/>
    <w:rsid w:val="006A432B"/>
    <w:rsid w:val="006A470B"/>
    <w:rsid w:val="006A5A1C"/>
    <w:rsid w:val="006A5CFC"/>
    <w:rsid w:val="006A6049"/>
    <w:rsid w:val="006A61FC"/>
    <w:rsid w:val="006A7BED"/>
    <w:rsid w:val="006A7ED9"/>
    <w:rsid w:val="006B01C6"/>
    <w:rsid w:val="006B06FA"/>
    <w:rsid w:val="006B1350"/>
    <w:rsid w:val="006B1979"/>
    <w:rsid w:val="006B1AE9"/>
    <w:rsid w:val="006B2EA4"/>
    <w:rsid w:val="006B4C51"/>
    <w:rsid w:val="006B7D13"/>
    <w:rsid w:val="006B7E65"/>
    <w:rsid w:val="006C04FD"/>
    <w:rsid w:val="006C13BD"/>
    <w:rsid w:val="006C1F01"/>
    <w:rsid w:val="006C2D8B"/>
    <w:rsid w:val="006C2DF3"/>
    <w:rsid w:val="006C50C6"/>
    <w:rsid w:val="006C6246"/>
    <w:rsid w:val="006C68DA"/>
    <w:rsid w:val="006C6C7E"/>
    <w:rsid w:val="006C6C8E"/>
    <w:rsid w:val="006C6EE0"/>
    <w:rsid w:val="006C7DE0"/>
    <w:rsid w:val="006D06BE"/>
    <w:rsid w:val="006D1391"/>
    <w:rsid w:val="006D16E6"/>
    <w:rsid w:val="006D27C1"/>
    <w:rsid w:val="006D3233"/>
    <w:rsid w:val="006D3F9E"/>
    <w:rsid w:val="006D4830"/>
    <w:rsid w:val="006D5696"/>
    <w:rsid w:val="006D5E3B"/>
    <w:rsid w:val="006D6000"/>
    <w:rsid w:val="006D77E2"/>
    <w:rsid w:val="006D77F1"/>
    <w:rsid w:val="006D7C71"/>
    <w:rsid w:val="006D7D5D"/>
    <w:rsid w:val="006E2914"/>
    <w:rsid w:val="006E2E33"/>
    <w:rsid w:val="006E3167"/>
    <w:rsid w:val="006E358E"/>
    <w:rsid w:val="006E41D0"/>
    <w:rsid w:val="006E49DA"/>
    <w:rsid w:val="006E6AD0"/>
    <w:rsid w:val="006E7953"/>
    <w:rsid w:val="006E7D66"/>
    <w:rsid w:val="006F112C"/>
    <w:rsid w:val="006F1880"/>
    <w:rsid w:val="006F1D85"/>
    <w:rsid w:val="006F1E03"/>
    <w:rsid w:val="006F2D6A"/>
    <w:rsid w:val="006F3310"/>
    <w:rsid w:val="006F34F5"/>
    <w:rsid w:val="006F420E"/>
    <w:rsid w:val="006F481D"/>
    <w:rsid w:val="006F59B6"/>
    <w:rsid w:val="006F67B1"/>
    <w:rsid w:val="006F6B4E"/>
    <w:rsid w:val="006F7275"/>
    <w:rsid w:val="00700AFF"/>
    <w:rsid w:val="00701AC3"/>
    <w:rsid w:val="00701F4B"/>
    <w:rsid w:val="00703E56"/>
    <w:rsid w:val="00704482"/>
    <w:rsid w:val="007047E7"/>
    <w:rsid w:val="00705B82"/>
    <w:rsid w:val="00705F2F"/>
    <w:rsid w:val="007061CE"/>
    <w:rsid w:val="00706A47"/>
    <w:rsid w:val="0070755A"/>
    <w:rsid w:val="00710009"/>
    <w:rsid w:val="0071027B"/>
    <w:rsid w:val="00710C0D"/>
    <w:rsid w:val="00710CEA"/>
    <w:rsid w:val="00710F6F"/>
    <w:rsid w:val="007114F4"/>
    <w:rsid w:val="0071200C"/>
    <w:rsid w:val="007135BE"/>
    <w:rsid w:val="007139E8"/>
    <w:rsid w:val="007158E9"/>
    <w:rsid w:val="00715D8A"/>
    <w:rsid w:val="0071675C"/>
    <w:rsid w:val="00716D90"/>
    <w:rsid w:val="007211FA"/>
    <w:rsid w:val="0072320F"/>
    <w:rsid w:val="00723304"/>
    <w:rsid w:val="00724B9A"/>
    <w:rsid w:val="00724D56"/>
    <w:rsid w:val="00724E0E"/>
    <w:rsid w:val="0072560B"/>
    <w:rsid w:val="0072566A"/>
    <w:rsid w:val="0072698C"/>
    <w:rsid w:val="00730287"/>
    <w:rsid w:val="00730DE0"/>
    <w:rsid w:val="00731D20"/>
    <w:rsid w:val="00732069"/>
    <w:rsid w:val="00732C66"/>
    <w:rsid w:val="007338ED"/>
    <w:rsid w:val="00734648"/>
    <w:rsid w:val="00734663"/>
    <w:rsid w:val="00735590"/>
    <w:rsid w:val="00735C35"/>
    <w:rsid w:val="00735EDE"/>
    <w:rsid w:val="00735F09"/>
    <w:rsid w:val="00737185"/>
    <w:rsid w:val="0073727D"/>
    <w:rsid w:val="00740C7A"/>
    <w:rsid w:val="00741957"/>
    <w:rsid w:val="007419E1"/>
    <w:rsid w:val="00741F62"/>
    <w:rsid w:val="00742D7B"/>
    <w:rsid w:val="00742EAF"/>
    <w:rsid w:val="00742FDF"/>
    <w:rsid w:val="007440B0"/>
    <w:rsid w:val="00744B09"/>
    <w:rsid w:val="00751A83"/>
    <w:rsid w:val="00752525"/>
    <w:rsid w:val="00753D22"/>
    <w:rsid w:val="007549C3"/>
    <w:rsid w:val="007552F3"/>
    <w:rsid w:val="00755BB8"/>
    <w:rsid w:val="00757205"/>
    <w:rsid w:val="00760E40"/>
    <w:rsid w:val="007617D5"/>
    <w:rsid w:val="00762F07"/>
    <w:rsid w:val="00763C84"/>
    <w:rsid w:val="0076520B"/>
    <w:rsid w:val="00765778"/>
    <w:rsid w:val="00765A1C"/>
    <w:rsid w:val="007664F5"/>
    <w:rsid w:val="0077053C"/>
    <w:rsid w:val="0077284B"/>
    <w:rsid w:val="00773BF3"/>
    <w:rsid w:val="007755E5"/>
    <w:rsid w:val="00775BE7"/>
    <w:rsid w:val="00776997"/>
    <w:rsid w:val="007777D3"/>
    <w:rsid w:val="0078100E"/>
    <w:rsid w:val="0078133A"/>
    <w:rsid w:val="007814B5"/>
    <w:rsid w:val="00782885"/>
    <w:rsid w:val="00783185"/>
    <w:rsid w:val="00783BA5"/>
    <w:rsid w:val="00784DE8"/>
    <w:rsid w:val="00784FD6"/>
    <w:rsid w:val="00785BDD"/>
    <w:rsid w:val="007862EC"/>
    <w:rsid w:val="00786961"/>
    <w:rsid w:val="00790591"/>
    <w:rsid w:val="00791B82"/>
    <w:rsid w:val="00792101"/>
    <w:rsid w:val="00793422"/>
    <w:rsid w:val="00793A25"/>
    <w:rsid w:val="00793A54"/>
    <w:rsid w:val="00794434"/>
    <w:rsid w:val="0079473F"/>
    <w:rsid w:val="00794A94"/>
    <w:rsid w:val="00795066"/>
    <w:rsid w:val="00795215"/>
    <w:rsid w:val="0079574E"/>
    <w:rsid w:val="00796F8D"/>
    <w:rsid w:val="007979CD"/>
    <w:rsid w:val="007A00C3"/>
    <w:rsid w:val="007A0A2C"/>
    <w:rsid w:val="007A28EB"/>
    <w:rsid w:val="007A2F78"/>
    <w:rsid w:val="007A3283"/>
    <w:rsid w:val="007A34EF"/>
    <w:rsid w:val="007A3621"/>
    <w:rsid w:val="007A4AE9"/>
    <w:rsid w:val="007A5407"/>
    <w:rsid w:val="007A5BF8"/>
    <w:rsid w:val="007A6A9F"/>
    <w:rsid w:val="007B1266"/>
    <w:rsid w:val="007B4713"/>
    <w:rsid w:val="007B4986"/>
    <w:rsid w:val="007B4AC8"/>
    <w:rsid w:val="007B4F97"/>
    <w:rsid w:val="007B796C"/>
    <w:rsid w:val="007C0FEA"/>
    <w:rsid w:val="007C16BE"/>
    <w:rsid w:val="007C1926"/>
    <w:rsid w:val="007C22EA"/>
    <w:rsid w:val="007C2373"/>
    <w:rsid w:val="007C4947"/>
    <w:rsid w:val="007C4DEA"/>
    <w:rsid w:val="007C602B"/>
    <w:rsid w:val="007C6D58"/>
    <w:rsid w:val="007C71D8"/>
    <w:rsid w:val="007C79AD"/>
    <w:rsid w:val="007D0802"/>
    <w:rsid w:val="007D1162"/>
    <w:rsid w:val="007D164F"/>
    <w:rsid w:val="007D183F"/>
    <w:rsid w:val="007D1F6C"/>
    <w:rsid w:val="007D2DDA"/>
    <w:rsid w:val="007D35EB"/>
    <w:rsid w:val="007D378C"/>
    <w:rsid w:val="007D48C0"/>
    <w:rsid w:val="007D667A"/>
    <w:rsid w:val="007D76CB"/>
    <w:rsid w:val="007E082C"/>
    <w:rsid w:val="007E0C2B"/>
    <w:rsid w:val="007E160D"/>
    <w:rsid w:val="007E1C1B"/>
    <w:rsid w:val="007E21B6"/>
    <w:rsid w:val="007E2A28"/>
    <w:rsid w:val="007E393B"/>
    <w:rsid w:val="007E3BA6"/>
    <w:rsid w:val="007E4BCE"/>
    <w:rsid w:val="007E60FF"/>
    <w:rsid w:val="007E6A3E"/>
    <w:rsid w:val="007F0B15"/>
    <w:rsid w:val="007F10F8"/>
    <w:rsid w:val="007F2B07"/>
    <w:rsid w:val="007F386C"/>
    <w:rsid w:val="007F3E91"/>
    <w:rsid w:val="007F4E04"/>
    <w:rsid w:val="007F52A1"/>
    <w:rsid w:val="007F676F"/>
    <w:rsid w:val="007F6F6E"/>
    <w:rsid w:val="007F78DC"/>
    <w:rsid w:val="007F7BBF"/>
    <w:rsid w:val="00800E19"/>
    <w:rsid w:val="008014D6"/>
    <w:rsid w:val="00801D68"/>
    <w:rsid w:val="0080278B"/>
    <w:rsid w:val="008028D9"/>
    <w:rsid w:val="00802ACF"/>
    <w:rsid w:val="00802D66"/>
    <w:rsid w:val="00803071"/>
    <w:rsid w:val="0080343E"/>
    <w:rsid w:val="00804407"/>
    <w:rsid w:val="00804AD9"/>
    <w:rsid w:val="00804B53"/>
    <w:rsid w:val="0080531B"/>
    <w:rsid w:val="008067FB"/>
    <w:rsid w:val="008068D4"/>
    <w:rsid w:val="00807F28"/>
    <w:rsid w:val="00810738"/>
    <w:rsid w:val="008108EE"/>
    <w:rsid w:val="00810D27"/>
    <w:rsid w:val="0081187C"/>
    <w:rsid w:val="008123D5"/>
    <w:rsid w:val="008124FC"/>
    <w:rsid w:val="0081431B"/>
    <w:rsid w:val="00814356"/>
    <w:rsid w:val="008153CE"/>
    <w:rsid w:val="0081657B"/>
    <w:rsid w:val="008202FF"/>
    <w:rsid w:val="00820AB8"/>
    <w:rsid w:val="00820F03"/>
    <w:rsid w:val="0082165F"/>
    <w:rsid w:val="00821907"/>
    <w:rsid w:val="008222B6"/>
    <w:rsid w:val="008235E9"/>
    <w:rsid w:val="00823F0C"/>
    <w:rsid w:val="00824500"/>
    <w:rsid w:val="00824C19"/>
    <w:rsid w:val="008253E6"/>
    <w:rsid w:val="00825CDF"/>
    <w:rsid w:val="00830070"/>
    <w:rsid w:val="0083054A"/>
    <w:rsid w:val="0083069B"/>
    <w:rsid w:val="0083089C"/>
    <w:rsid w:val="00830CAF"/>
    <w:rsid w:val="0083275D"/>
    <w:rsid w:val="00832DF3"/>
    <w:rsid w:val="00834922"/>
    <w:rsid w:val="00834B5E"/>
    <w:rsid w:val="00836152"/>
    <w:rsid w:val="008368EA"/>
    <w:rsid w:val="00837121"/>
    <w:rsid w:val="008375F6"/>
    <w:rsid w:val="00840125"/>
    <w:rsid w:val="00840553"/>
    <w:rsid w:val="0084074D"/>
    <w:rsid w:val="008412DA"/>
    <w:rsid w:val="008424A3"/>
    <w:rsid w:val="008444AD"/>
    <w:rsid w:val="00844671"/>
    <w:rsid w:val="00844800"/>
    <w:rsid w:val="0084522A"/>
    <w:rsid w:val="0084621E"/>
    <w:rsid w:val="008479A6"/>
    <w:rsid w:val="00847C06"/>
    <w:rsid w:val="00851F0C"/>
    <w:rsid w:val="00853768"/>
    <w:rsid w:val="00855A7A"/>
    <w:rsid w:val="00855ADC"/>
    <w:rsid w:val="00856DB8"/>
    <w:rsid w:val="00861958"/>
    <w:rsid w:val="00861DB1"/>
    <w:rsid w:val="00862334"/>
    <w:rsid w:val="008626E4"/>
    <w:rsid w:val="008630BE"/>
    <w:rsid w:val="00863218"/>
    <w:rsid w:val="00863AF1"/>
    <w:rsid w:val="00865C5E"/>
    <w:rsid w:val="00865C98"/>
    <w:rsid w:val="00865E84"/>
    <w:rsid w:val="0087042F"/>
    <w:rsid w:val="0087214A"/>
    <w:rsid w:val="00872519"/>
    <w:rsid w:val="00872EA3"/>
    <w:rsid w:val="00874130"/>
    <w:rsid w:val="0087487D"/>
    <w:rsid w:val="00874F89"/>
    <w:rsid w:val="00876420"/>
    <w:rsid w:val="008768FE"/>
    <w:rsid w:val="00877CFC"/>
    <w:rsid w:val="00880796"/>
    <w:rsid w:val="00880D00"/>
    <w:rsid w:val="0088151F"/>
    <w:rsid w:val="00882F7C"/>
    <w:rsid w:val="00882FFF"/>
    <w:rsid w:val="00884987"/>
    <w:rsid w:val="0088792A"/>
    <w:rsid w:val="00887DF6"/>
    <w:rsid w:val="00890B5B"/>
    <w:rsid w:val="00890BE6"/>
    <w:rsid w:val="0089165A"/>
    <w:rsid w:val="00891D96"/>
    <w:rsid w:val="00891E2C"/>
    <w:rsid w:val="008921ED"/>
    <w:rsid w:val="00893590"/>
    <w:rsid w:val="00894B95"/>
    <w:rsid w:val="00894F2A"/>
    <w:rsid w:val="00895080"/>
    <w:rsid w:val="00896514"/>
    <w:rsid w:val="008967EE"/>
    <w:rsid w:val="00896B17"/>
    <w:rsid w:val="008972BB"/>
    <w:rsid w:val="008972F0"/>
    <w:rsid w:val="008975BD"/>
    <w:rsid w:val="008A1DC9"/>
    <w:rsid w:val="008A208B"/>
    <w:rsid w:val="008A2CBD"/>
    <w:rsid w:val="008A3201"/>
    <w:rsid w:val="008A363C"/>
    <w:rsid w:val="008A4378"/>
    <w:rsid w:val="008A4C6E"/>
    <w:rsid w:val="008A53B5"/>
    <w:rsid w:val="008A60D7"/>
    <w:rsid w:val="008A6720"/>
    <w:rsid w:val="008A7F9D"/>
    <w:rsid w:val="008B1523"/>
    <w:rsid w:val="008B1612"/>
    <w:rsid w:val="008B1C52"/>
    <w:rsid w:val="008B5594"/>
    <w:rsid w:val="008B6498"/>
    <w:rsid w:val="008B658B"/>
    <w:rsid w:val="008B6E61"/>
    <w:rsid w:val="008B78FE"/>
    <w:rsid w:val="008C0C4A"/>
    <w:rsid w:val="008C1D4C"/>
    <w:rsid w:val="008C242F"/>
    <w:rsid w:val="008C392A"/>
    <w:rsid w:val="008C3A70"/>
    <w:rsid w:val="008C459C"/>
    <w:rsid w:val="008C4632"/>
    <w:rsid w:val="008C5C5C"/>
    <w:rsid w:val="008C68A9"/>
    <w:rsid w:val="008C6E61"/>
    <w:rsid w:val="008C7E1A"/>
    <w:rsid w:val="008D1C39"/>
    <w:rsid w:val="008D1F27"/>
    <w:rsid w:val="008D208B"/>
    <w:rsid w:val="008D421A"/>
    <w:rsid w:val="008D4220"/>
    <w:rsid w:val="008D68A1"/>
    <w:rsid w:val="008D7AA3"/>
    <w:rsid w:val="008E0514"/>
    <w:rsid w:val="008E20A1"/>
    <w:rsid w:val="008E2473"/>
    <w:rsid w:val="008E4336"/>
    <w:rsid w:val="008E4776"/>
    <w:rsid w:val="008E671E"/>
    <w:rsid w:val="008E6D5E"/>
    <w:rsid w:val="008F1E06"/>
    <w:rsid w:val="008F43C0"/>
    <w:rsid w:val="008F524F"/>
    <w:rsid w:val="008F579F"/>
    <w:rsid w:val="008F5CFD"/>
    <w:rsid w:val="008F5DC6"/>
    <w:rsid w:val="008F60D4"/>
    <w:rsid w:val="008F66AE"/>
    <w:rsid w:val="009010F7"/>
    <w:rsid w:val="00901B0E"/>
    <w:rsid w:val="00902B5D"/>
    <w:rsid w:val="009037B3"/>
    <w:rsid w:val="00903CEC"/>
    <w:rsid w:val="0090413C"/>
    <w:rsid w:val="00906EB6"/>
    <w:rsid w:val="0090701B"/>
    <w:rsid w:val="00907410"/>
    <w:rsid w:val="00907575"/>
    <w:rsid w:val="00907E22"/>
    <w:rsid w:val="00910918"/>
    <w:rsid w:val="00910C78"/>
    <w:rsid w:val="00910CCA"/>
    <w:rsid w:val="009116C5"/>
    <w:rsid w:val="00911884"/>
    <w:rsid w:val="00911F51"/>
    <w:rsid w:val="009126B7"/>
    <w:rsid w:val="009134FF"/>
    <w:rsid w:val="00913967"/>
    <w:rsid w:val="00914030"/>
    <w:rsid w:val="009141BB"/>
    <w:rsid w:val="00914AE5"/>
    <w:rsid w:val="009154D1"/>
    <w:rsid w:val="00915863"/>
    <w:rsid w:val="0091620C"/>
    <w:rsid w:val="009167C6"/>
    <w:rsid w:val="00916C83"/>
    <w:rsid w:val="009175C1"/>
    <w:rsid w:val="00920162"/>
    <w:rsid w:val="009204B6"/>
    <w:rsid w:val="009213A9"/>
    <w:rsid w:val="00921FA6"/>
    <w:rsid w:val="00923367"/>
    <w:rsid w:val="00923838"/>
    <w:rsid w:val="009238A3"/>
    <w:rsid w:val="00923E83"/>
    <w:rsid w:val="0092560F"/>
    <w:rsid w:val="009256DF"/>
    <w:rsid w:val="00927088"/>
    <w:rsid w:val="0092734F"/>
    <w:rsid w:val="00927C23"/>
    <w:rsid w:val="00927DDD"/>
    <w:rsid w:val="0093008E"/>
    <w:rsid w:val="00931312"/>
    <w:rsid w:val="00932F0B"/>
    <w:rsid w:val="009354C1"/>
    <w:rsid w:val="00936571"/>
    <w:rsid w:val="0093741E"/>
    <w:rsid w:val="009400A4"/>
    <w:rsid w:val="009413C8"/>
    <w:rsid w:val="009417BD"/>
    <w:rsid w:val="009425AD"/>
    <w:rsid w:val="009428F1"/>
    <w:rsid w:val="009437B0"/>
    <w:rsid w:val="00944AC1"/>
    <w:rsid w:val="009458C9"/>
    <w:rsid w:val="009466E7"/>
    <w:rsid w:val="009477FE"/>
    <w:rsid w:val="0095105A"/>
    <w:rsid w:val="00952D52"/>
    <w:rsid w:val="0095302E"/>
    <w:rsid w:val="00953A20"/>
    <w:rsid w:val="0095474C"/>
    <w:rsid w:val="009551B4"/>
    <w:rsid w:val="0095583A"/>
    <w:rsid w:val="0095680A"/>
    <w:rsid w:val="00956B99"/>
    <w:rsid w:val="00956E1C"/>
    <w:rsid w:val="0095710B"/>
    <w:rsid w:val="00957BB8"/>
    <w:rsid w:val="00962DF0"/>
    <w:rsid w:val="00963C92"/>
    <w:rsid w:val="00963CAA"/>
    <w:rsid w:val="00964F91"/>
    <w:rsid w:val="00966F0C"/>
    <w:rsid w:val="009676E8"/>
    <w:rsid w:val="00967B43"/>
    <w:rsid w:val="00971799"/>
    <w:rsid w:val="00973121"/>
    <w:rsid w:val="009734F8"/>
    <w:rsid w:val="00974915"/>
    <w:rsid w:val="00975186"/>
    <w:rsid w:val="00975C11"/>
    <w:rsid w:val="00980F4C"/>
    <w:rsid w:val="009810C2"/>
    <w:rsid w:val="00982C1B"/>
    <w:rsid w:val="00982C6D"/>
    <w:rsid w:val="00983A83"/>
    <w:rsid w:val="0098514D"/>
    <w:rsid w:val="009866F1"/>
    <w:rsid w:val="009901CD"/>
    <w:rsid w:val="00990A52"/>
    <w:rsid w:val="009915E1"/>
    <w:rsid w:val="00991E7A"/>
    <w:rsid w:val="00991FF3"/>
    <w:rsid w:val="0099251F"/>
    <w:rsid w:val="00992E9D"/>
    <w:rsid w:val="009943F7"/>
    <w:rsid w:val="00994733"/>
    <w:rsid w:val="0099544E"/>
    <w:rsid w:val="00995F27"/>
    <w:rsid w:val="009965D6"/>
    <w:rsid w:val="009A0E48"/>
    <w:rsid w:val="009A0FDC"/>
    <w:rsid w:val="009A2DE3"/>
    <w:rsid w:val="009A5A2F"/>
    <w:rsid w:val="009A67E5"/>
    <w:rsid w:val="009A6998"/>
    <w:rsid w:val="009A6C18"/>
    <w:rsid w:val="009B1C17"/>
    <w:rsid w:val="009B22BC"/>
    <w:rsid w:val="009B2B5A"/>
    <w:rsid w:val="009B2B6F"/>
    <w:rsid w:val="009B2BA7"/>
    <w:rsid w:val="009B336A"/>
    <w:rsid w:val="009B360A"/>
    <w:rsid w:val="009B3A9D"/>
    <w:rsid w:val="009B4025"/>
    <w:rsid w:val="009B4670"/>
    <w:rsid w:val="009B4679"/>
    <w:rsid w:val="009B4B11"/>
    <w:rsid w:val="009B4E79"/>
    <w:rsid w:val="009B6257"/>
    <w:rsid w:val="009B6674"/>
    <w:rsid w:val="009B683D"/>
    <w:rsid w:val="009B76A5"/>
    <w:rsid w:val="009C056A"/>
    <w:rsid w:val="009C09FF"/>
    <w:rsid w:val="009C0CA4"/>
    <w:rsid w:val="009C0EF6"/>
    <w:rsid w:val="009C12BB"/>
    <w:rsid w:val="009C408F"/>
    <w:rsid w:val="009C431F"/>
    <w:rsid w:val="009C4429"/>
    <w:rsid w:val="009C5827"/>
    <w:rsid w:val="009D0585"/>
    <w:rsid w:val="009D0B6F"/>
    <w:rsid w:val="009D150F"/>
    <w:rsid w:val="009D1A29"/>
    <w:rsid w:val="009D2BC4"/>
    <w:rsid w:val="009D32D0"/>
    <w:rsid w:val="009D3A7C"/>
    <w:rsid w:val="009D4931"/>
    <w:rsid w:val="009D4BB3"/>
    <w:rsid w:val="009D5761"/>
    <w:rsid w:val="009D7680"/>
    <w:rsid w:val="009D7795"/>
    <w:rsid w:val="009D795D"/>
    <w:rsid w:val="009E11D6"/>
    <w:rsid w:val="009E21A1"/>
    <w:rsid w:val="009E2457"/>
    <w:rsid w:val="009E34E6"/>
    <w:rsid w:val="009E405F"/>
    <w:rsid w:val="009E6126"/>
    <w:rsid w:val="009E6FA1"/>
    <w:rsid w:val="009E7104"/>
    <w:rsid w:val="009E7517"/>
    <w:rsid w:val="009F082E"/>
    <w:rsid w:val="009F172C"/>
    <w:rsid w:val="009F2632"/>
    <w:rsid w:val="009F2709"/>
    <w:rsid w:val="009F3DEC"/>
    <w:rsid w:val="009F442F"/>
    <w:rsid w:val="009F52BC"/>
    <w:rsid w:val="009F53F1"/>
    <w:rsid w:val="009F61F3"/>
    <w:rsid w:val="009F66B4"/>
    <w:rsid w:val="009F76DE"/>
    <w:rsid w:val="009F76F6"/>
    <w:rsid w:val="009F7A3B"/>
    <w:rsid w:val="00A00D5B"/>
    <w:rsid w:val="00A01235"/>
    <w:rsid w:val="00A027D5"/>
    <w:rsid w:val="00A02F6E"/>
    <w:rsid w:val="00A03DB1"/>
    <w:rsid w:val="00A04252"/>
    <w:rsid w:val="00A04B5A"/>
    <w:rsid w:val="00A05E76"/>
    <w:rsid w:val="00A06227"/>
    <w:rsid w:val="00A06B8E"/>
    <w:rsid w:val="00A0767F"/>
    <w:rsid w:val="00A10981"/>
    <w:rsid w:val="00A11608"/>
    <w:rsid w:val="00A11F6C"/>
    <w:rsid w:val="00A12636"/>
    <w:rsid w:val="00A128AA"/>
    <w:rsid w:val="00A12910"/>
    <w:rsid w:val="00A13636"/>
    <w:rsid w:val="00A14375"/>
    <w:rsid w:val="00A1540C"/>
    <w:rsid w:val="00A1541C"/>
    <w:rsid w:val="00A1762A"/>
    <w:rsid w:val="00A207D4"/>
    <w:rsid w:val="00A21881"/>
    <w:rsid w:val="00A2229E"/>
    <w:rsid w:val="00A225C8"/>
    <w:rsid w:val="00A22B5F"/>
    <w:rsid w:val="00A2302F"/>
    <w:rsid w:val="00A23357"/>
    <w:rsid w:val="00A2386A"/>
    <w:rsid w:val="00A23893"/>
    <w:rsid w:val="00A25D9D"/>
    <w:rsid w:val="00A27480"/>
    <w:rsid w:val="00A27C5B"/>
    <w:rsid w:val="00A3005D"/>
    <w:rsid w:val="00A30232"/>
    <w:rsid w:val="00A30990"/>
    <w:rsid w:val="00A31292"/>
    <w:rsid w:val="00A32687"/>
    <w:rsid w:val="00A32E43"/>
    <w:rsid w:val="00A33861"/>
    <w:rsid w:val="00A33A3E"/>
    <w:rsid w:val="00A35326"/>
    <w:rsid w:val="00A36997"/>
    <w:rsid w:val="00A405AB"/>
    <w:rsid w:val="00A40EF4"/>
    <w:rsid w:val="00A42DC9"/>
    <w:rsid w:val="00A430EC"/>
    <w:rsid w:val="00A44D71"/>
    <w:rsid w:val="00A44DB6"/>
    <w:rsid w:val="00A458CE"/>
    <w:rsid w:val="00A45B66"/>
    <w:rsid w:val="00A46BA7"/>
    <w:rsid w:val="00A46C14"/>
    <w:rsid w:val="00A47CB0"/>
    <w:rsid w:val="00A5171B"/>
    <w:rsid w:val="00A51C9C"/>
    <w:rsid w:val="00A52B74"/>
    <w:rsid w:val="00A52D53"/>
    <w:rsid w:val="00A539C5"/>
    <w:rsid w:val="00A5445A"/>
    <w:rsid w:val="00A552AD"/>
    <w:rsid w:val="00A5597B"/>
    <w:rsid w:val="00A55E57"/>
    <w:rsid w:val="00A5694F"/>
    <w:rsid w:val="00A57423"/>
    <w:rsid w:val="00A62115"/>
    <w:rsid w:val="00A629D4"/>
    <w:rsid w:val="00A62A7D"/>
    <w:rsid w:val="00A63657"/>
    <w:rsid w:val="00A63AC6"/>
    <w:rsid w:val="00A66216"/>
    <w:rsid w:val="00A663D0"/>
    <w:rsid w:val="00A666E8"/>
    <w:rsid w:val="00A669C1"/>
    <w:rsid w:val="00A66E02"/>
    <w:rsid w:val="00A707FB"/>
    <w:rsid w:val="00A71ED7"/>
    <w:rsid w:val="00A720E6"/>
    <w:rsid w:val="00A72F96"/>
    <w:rsid w:val="00A73A9D"/>
    <w:rsid w:val="00A740C5"/>
    <w:rsid w:val="00A74388"/>
    <w:rsid w:val="00A74835"/>
    <w:rsid w:val="00A75622"/>
    <w:rsid w:val="00A75FAC"/>
    <w:rsid w:val="00A779AD"/>
    <w:rsid w:val="00A77B7B"/>
    <w:rsid w:val="00A8086A"/>
    <w:rsid w:val="00A81960"/>
    <w:rsid w:val="00A8259A"/>
    <w:rsid w:val="00A82CDF"/>
    <w:rsid w:val="00A82F51"/>
    <w:rsid w:val="00A834AE"/>
    <w:rsid w:val="00A834AF"/>
    <w:rsid w:val="00A83A18"/>
    <w:rsid w:val="00A851D0"/>
    <w:rsid w:val="00A85FFD"/>
    <w:rsid w:val="00A864DB"/>
    <w:rsid w:val="00A8675F"/>
    <w:rsid w:val="00A873E6"/>
    <w:rsid w:val="00A8758D"/>
    <w:rsid w:val="00A87798"/>
    <w:rsid w:val="00A907EE"/>
    <w:rsid w:val="00A91995"/>
    <w:rsid w:val="00A91D25"/>
    <w:rsid w:val="00A94273"/>
    <w:rsid w:val="00A94350"/>
    <w:rsid w:val="00A946BF"/>
    <w:rsid w:val="00A94B5F"/>
    <w:rsid w:val="00A94D81"/>
    <w:rsid w:val="00A95303"/>
    <w:rsid w:val="00A953F3"/>
    <w:rsid w:val="00A956B8"/>
    <w:rsid w:val="00A96945"/>
    <w:rsid w:val="00A9716E"/>
    <w:rsid w:val="00A97DCA"/>
    <w:rsid w:val="00AA029B"/>
    <w:rsid w:val="00AA071F"/>
    <w:rsid w:val="00AA1390"/>
    <w:rsid w:val="00AA1528"/>
    <w:rsid w:val="00AA1EDE"/>
    <w:rsid w:val="00AA2BC2"/>
    <w:rsid w:val="00AA3A1A"/>
    <w:rsid w:val="00AA75EE"/>
    <w:rsid w:val="00AB1B3F"/>
    <w:rsid w:val="00AB1F71"/>
    <w:rsid w:val="00AB2634"/>
    <w:rsid w:val="00AB409C"/>
    <w:rsid w:val="00AB4A5D"/>
    <w:rsid w:val="00AB54F8"/>
    <w:rsid w:val="00AB6094"/>
    <w:rsid w:val="00AB7447"/>
    <w:rsid w:val="00AB7876"/>
    <w:rsid w:val="00AC06A2"/>
    <w:rsid w:val="00AC2200"/>
    <w:rsid w:val="00AC2DFA"/>
    <w:rsid w:val="00AC3104"/>
    <w:rsid w:val="00AC3267"/>
    <w:rsid w:val="00AC3771"/>
    <w:rsid w:val="00AC3A90"/>
    <w:rsid w:val="00AC4C26"/>
    <w:rsid w:val="00AC4F8D"/>
    <w:rsid w:val="00AC76B6"/>
    <w:rsid w:val="00AD01FE"/>
    <w:rsid w:val="00AD0516"/>
    <w:rsid w:val="00AD051D"/>
    <w:rsid w:val="00AD2022"/>
    <w:rsid w:val="00AD2982"/>
    <w:rsid w:val="00AD3249"/>
    <w:rsid w:val="00AD35E6"/>
    <w:rsid w:val="00AD395C"/>
    <w:rsid w:val="00AD59EA"/>
    <w:rsid w:val="00AD5CA4"/>
    <w:rsid w:val="00AD5EAD"/>
    <w:rsid w:val="00AD6D9D"/>
    <w:rsid w:val="00AD7A37"/>
    <w:rsid w:val="00AE04CF"/>
    <w:rsid w:val="00AE2D86"/>
    <w:rsid w:val="00AE3EAA"/>
    <w:rsid w:val="00AE43D2"/>
    <w:rsid w:val="00AE50F8"/>
    <w:rsid w:val="00AE5516"/>
    <w:rsid w:val="00AE73F8"/>
    <w:rsid w:val="00AE7871"/>
    <w:rsid w:val="00AE7A44"/>
    <w:rsid w:val="00AE7E9C"/>
    <w:rsid w:val="00AF1378"/>
    <w:rsid w:val="00AF163F"/>
    <w:rsid w:val="00AF1F7D"/>
    <w:rsid w:val="00AF46D5"/>
    <w:rsid w:val="00AF574D"/>
    <w:rsid w:val="00AF6504"/>
    <w:rsid w:val="00B004DD"/>
    <w:rsid w:val="00B01961"/>
    <w:rsid w:val="00B02A95"/>
    <w:rsid w:val="00B06038"/>
    <w:rsid w:val="00B11ACB"/>
    <w:rsid w:val="00B164F0"/>
    <w:rsid w:val="00B17195"/>
    <w:rsid w:val="00B17835"/>
    <w:rsid w:val="00B178B5"/>
    <w:rsid w:val="00B21447"/>
    <w:rsid w:val="00B22D58"/>
    <w:rsid w:val="00B245AC"/>
    <w:rsid w:val="00B24A7B"/>
    <w:rsid w:val="00B2646B"/>
    <w:rsid w:val="00B265F9"/>
    <w:rsid w:val="00B266CC"/>
    <w:rsid w:val="00B26BBE"/>
    <w:rsid w:val="00B277B9"/>
    <w:rsid w:val="00B27D77"/>
    <w:rsid w:val="00B27E63"/>
    <w:rsid w:val="00B27EE1"/>
    <w:rsid w:val="00B31364"/>
    <w:rsid w:val="00B318F3"/>
    <w:rsid w:val="00B32AE5"/>
    <w:rsid w:val="00B32C19"/>
    <w:rsid w:val="00B32D0C"/>
    <w:rsid w:val="00B33126"/>
    <w:rsid w:val="00B34517"/>
    <w:rsid w:val="00B34847"/>
    <w:rsid w:val="00B35A0B"/>
    <w:rsid w:val="00B36AA6"/>
    <w:rsid w:val="00B371AE"/>
    <w:rsid w:val="00B371B1"/>
    <w:rsid w:val="00B37644"/>
    <w:rsid w:val="00B41B13"/>
    <w:rsid w:val="00B42324"/>
    <w:rsid w:val="00B42B3B"/>
    <w:rsid w:val="00B42EC8"/>
    <w:rsid w:val="00B43D33"/>
    <w:rsid w:val="00B440CD"/>
    <w:rsid w:val="00B44543"/>
    <w:rsid w:val="00B44A41"/>
    <w:rsid w:val="00B454C7"/>
    <w:rsid w:val="00B456DD"/>
    <w:rsid w:val="00B45C6A"/>
    <w:rsid w:val="00B45EFE"/>
    <w:rsid w:val="00B4605D"/>
    <w:rsid w:val="00B468F4"/>
    <w:rsid w:val="00B46BCB"/>
    <w:rsid w:val="00B47606"/>
    <w:rsid w:val="00B47CD6"/>
    <w:rsid w:val="00B502CB"/>
    <w:rsid w:val="00B51E96"/>
    <w:rsid w:val="00B52B0F"/>
    <w:rsid w:val="00B52EC9"/>
    <w:rsid w:val="00B538F6"/>
    <w:rsid w:val="00B54273"/>
    <w:rsid w:val="00B55375"/>
    <w:rsid w:val="00B5570E"/>
    <w:rsid w:val="00B5580A"/>
    <w:rsid w:val="00B561A8"/>
    <w:rsid w:val="00B575DA"/>
    <w:rsid w:val="00B57735"/>
    <w:rsid w:val="00B607E0"/>
    <w:rsid w:val="00B60ECE"/>
    <w:rsid w:val="00B61B92"/>
    <w:rsid w:val="00B62C11"/>
    <w:rsid w:val="00B6312B"/>
    <w:rsid w:val="00B633FA"/>
    <w:rsid w:val="00B63B75"/>
    <w:rsid w:val="00B63FD1"/>
    <w:rsid w:val="00B656EB"/>
    <w:rsid w:val="00B66D07"/>
    <w:rsid w:val="00B66DE9"/>
    <w:rsid w:val="00B67109"/>
    <w:rsid w:val="00B7098E"/>
    <w:rsid w:val="00B70AD8"/>
    <w:rsid w:val="00B7139C"/>
    <w:rsid w:val="00B71451"/>
    <w:rsid w:val="00B71BC1"/>
    <w:rsid w:val="00B723AD"/>
    <w:rsid w:val="00B73A55"/>
    <w:rsid w:val="00B73F67"/>
    <w:rsid w:val="00B747FE"/>
    <w:rsid w:val="00B74A62"/>
    <w:rsid w:val="00B74BE3"/>
    <w:rsid w:val="00B75027"/>
    <w:rsid w:val="00B75679"/>
    <w:rsid w:val="00B766EF"/>
    <w:rsid w:val="00B76881"/>
    <w:rsid w:val="00B81E52"/>
    <w:rsid w:val="00B82A64"/>
    <w:rsid w:val="00B8316E"/>
    <w:rsid w:val="00B844B0"/>
    <w:rsid w:val="00B86BD7"/>
    <w:rsid w:val="00B8775E"/>
    <w:rsid w:val="00B877B5"/>
    <w:rsid w:val="00B90456"/>
    <w:rsid w:val="00B90C04"/>
    <w:rsid w:val="00B917AE"/>
    <w:rsid w:val="00B92847"/>
    <w:rsid w:val="00B9301A"/>
    <w:rsid w:val="00B9369B"/>
    <w:rsid w:val="00B93F5B"/>
    <w:rsid w:val="00B94788"/>
    <w:rsid w:val="00B94C14"/>
    <w:rsid w:val="00B970E7"/>
    <w:rsid w:val="00B97EAC"/>
    <w:rsid w:val="00BA0A35"/>
    <w:rsid w:val="00BA1CE4"/>
    <w:rsid w:val="00BA22AB"/>
    <w:rsid w:val="00BA2703"/>
    <w:rsid w:val="00BA2933"/>
    <w:rsid w:val="00BA4AC2"/>
    <w:rsid w:val="00BB0736"/>
    <w:rsid w:val="00BB0DD5"/>
    <w:rsid w:val="00BB1507"/>
    <w:rsid w:val="00BB2BAC"/>
    <w:rsid w:val="00BB2D86"/>
    <w:rsid w:val="00BB5010"/>
    <w:rsid w:val="00BB645D"/>
    <w:rsid w:val="00BB6D8E"/>
    <w:rsid w:val="00BB78BF"/>
    <w:rsid w:val="00BC1AD1"/>
    <w:rsid w:val="00BC31FA"/>
    <w:rsid w:val="00BC3BCB"/>
    <w:rsid w:val="00BC528D"/>
    <w:rsid w:val="00BC5B33"/>
    <w:rsid w:val="00BC7667"/>
    <w:rsid w:val="00BD002B"/>
    <w:rsid w:val="00BD0061"/>
    <w:rsid w:val="00BD023B"/>
    <w:rsid w:val="00BD1344"/>
    <w:rsid w:val="00BD1A09"/>
    <w:rsid w:val="00BD1D52"/>
    <w:rsid w:val="00BD421E"/>
    <w:rsid w:val="00BD448A"/>
    <w:rsid w:val="00BD48EE"/>
    <w:rsid w:val="00BD50E2"/>
    <w:rsid w:val="00BD6FFA"/>
    <w:rsid w:val="00BD7AEE"/>
    <w:rsid w:val="00BE0097"/>
    <w:rsid w:val="00BE03C8"/>
    <w:rsid w:val="00BE09FB"/>
    <w:rsid w:val="00BE19B9"/>
    <w:rsid w:val="00BE23FF"/>
    <w:rsid w:val="00BE34EE"/>
    <w:rsid w:val="00BE6BBE"/>
    <w:rsid w:val="00BE7B80"/>
    <w:rsid w:val="00BF118D"/>
    <w:rsid w:val="00BF19A3"/>
    <w:rsid w:val="00BF218D"/>
    <w:rsid w:val="00BF3F94"/>
    <w:rsid w:val="00BF4925"/>
    <w:rsid w:val="00BF5F9F"/>
    <w:rsid w:val="00BF6324"/>
    <w:rsid w:val="00BF6C39"/>
    <w:rsid w:val="00C00274"/>
    <w:rsid w:val="00C02796"/>
    <w:rsid w:val="00C034BB"/>
    <w:rsid w:val="00C0505B"/>
    <w:rsid w:val="00C06753"/>
    <w:rsid w:val="00C0786F"/>
    <w:rsid w:val="00C07B57"/>
    <w:rsid w:val="00C1099C"/>
    <w:rsid w:val="00C10AA9"/>
    <w:rsid w:val="00C10FC0"/>
    <w:rsid w:val="00C11692"/>
    <w:rsid w:val="00C11F7D"/>
    <w:rsid w:val="00C12EDC"/>
    <w:rsid w:val="00C13B42"/>
    <w:rsid w:val="00C13F27"/>
    <w:rsid w:val="00C147B4"/>
    <w:rsid w:val="00C158F5"/>
    <w:rsid w:val="00C16868"/>
    <w:rsid w:val="00C16DF8"/>
    <w:rsid w:val="00C17391"/>
    <w:rsid w:val="00C175B9"/>
    <w:rsid w:val="00C17E53"/>
    <w:rsid w:val="00C20EF3"/>
    <w:rsid w:val="00C239D7"/>
    <w:rsid w:val="00C23DA8"/>
    <w:rsid w:val="00C24554"/>
    <w:rsid w:val="00C2463D"/>
    <w:rsid w:val="00C24F1A"/>
    <w:rsid w:val="00C2722D"/>
    <w:rsid w:val="00C27B69"/>
    <w:rsid w:val="00C3054B"/>
    <w:rsid w:val="00C31CEC"/>
    <w:rsid w:val="00C325C6"/>
    <w:rsid w:val="00C32C07"/>
    <w:rsid w:val="00C32C99"/>
    <w:rsid w:val="00C32D49"/>
    <w:rsid w:val="00C3319C"/>
    <w:rsid w:val="00C33689"/>
    <w:rsid w:val="00C33974"/>
    <w:rsid w:val="00C34924"/>
    <w:rsid w:val="00C34993"/>
    <w:rsid w:val="00C3569C"/>
    <w:rsid w:val="00C3677F"/>
    <w:rsid w:val="00C4015D"/>
    <w:rsid w:val="00C4156B"/>
    <w:rsid w:val="00C41B13"/>
    <w:rsid w:val="00C41FB9"/>
    <w:rsid w:val="00C42120"/>
    <w:rsid w:val="00C444EE"/>
    <w:rsid w:val="00C4484D"/>
    <w:rsid w:val="00C47F01"/>
    <w:rsid w:val="00C501BF"/>
    <w:rsid w:val="00C511BC"/>
    <w:rsid w:val="00C519F0"/>
    <w:rsid w:val="00C52300"/>
    <w:rsid w:val="00C529DA"/>
    <w:rsid w:val="00C531A0"/>
    <w:rsid w:val="00C54A3E"/>
    <w:rsid w:val="00C54DB2"/>
    <w:rsid w:val="00C54E95"/>
    <w:rsid w:val="00C55EF2"/>
    <w:rsid w:val="00C5607A"/>
    <w:rsid w:val="00C563FC"/>
    <w:rsid w:val="00C56ACD"/>
    <w:rsid w:val="00C572D5"/>
    <w:rsid w:val="00C574EF"/>
    <w:rsid w:val="00C57FAD"/>
    <w:rsid w:val="00C617C0"/>
    <w:rsid w:val="00C61B76"/>
    <w:rsid w:val="00C625B4"/>
    <w:rsid w:val="00C63215"/>
    <w:rsid w:val="00C632AD"/>
    <w:rsid w:val="00C64426"/>
    <w:rsid w:val="00C663CD"/>
    <w:rsid w:val="00C70782"/>
    <w:rsid w:val="00C707C5"/>
    <w:rsid w:val="00C709A7"/>
    <w:rsid w:val="00C70F92"/>
    <w:rsid w:val="00C710F3"/>
    <w:rsid w:val="00C712F6"/>
    <w:rsid w:val="00C71450"/>
    <w:rsid w:val="00C72EDC"/>
    <w:rsid w:val="00C730B2"/>
    <w:rsid w:val="00C736CC"/>
    <w:rsid w:val="00C73F56"/>
    <w:rsid w:val="00C755F8"/>
    <w:rsid w:val="00C76129"/>
    <w:rsid w:val="00C76235"/>
    <w:rsid w:val="00C76C49"/>
    <w:rsid w:val="00C77E8E"/>
    <w:rsid w:val="00C80C37"/>
    <w:rsid w:val="00C8128B"/>
    <w:rsid w:val="00C8258A"/>
    <w:rsid w:val="00C827CB"/>
    <w:rsid w:val="00C82876"/>
    <w:rsid w:val="00C82B64"/>
    <w:rsid w:val="00C82E6F"/>
    <w:rsid w:val="00C83059"/>
    <w:rsid w:val="00C836FA"/>
    <w:rsid w:val="00C83A30"/>
    <w:rsid w:val="00C86F01"/>
    <w:rsid w:val="00C873C0"/>
    <w:rsid w:val="00C87968"/>
    <w:rsid w:val="00C90BE9"/>
    <w:rsid w:val="00C92D0F"/>
    <w:rsid w:val="00C95C30"/>
    <w:rsid w:val="00C974E4"/>
    <w:rsid w:val="00CA076D"/>
    <w:rsid w:val="00CA3911"/>
    <w:rsid w:val="00CA4559"/>
    <w:rsid w:val="00CA47F3"/>
    <w:rsid w:val="00CA4972"/>
    <w:rsid w:val="00CA4AA6"/>
    <w:rsid w:val="00CA4B53"/>
    <w:rsid w:val="00CA4FF7"/>
    <w:rsid w:val="00CA50B8"/>
    <w:rsid w:val="00CA74A9"/>
    <w:rsid w:val="00CA74CF"/>
    <w:rsid w:val="00CA79F9"/>
    <w:rsid w:val="00CA7C2C"/>
    <w:rsid w:val="00CB17F5"/>
    <w:rsid w:val="00CB1811"/>
    <w:rsid w:val="00CB3A80"/>
    <w:rsid w:val="00CB4D2E"/>
    <w:rsid w:val="00CB67C0"/>
    <w:rsid w:val="00CB7179"/>
    <w:rsid w:val="00CB791C"/>
    <w:rsid w:val="00CC10BE"/>
    <w:rsid w:val="00CC129A"/>
    <w:rsid w:val="00CC19E5"/>
    <w:rsid w:val="00CC1A61"/>
    <w:rsid w:val="00CC483A"/>
    <w:rsid w:val="00CC4950"/>
    <w:rsid w:val="00CC49C3"/>
    <w:rsid w:val="00CC4F25"/>
    <w:rsid w:val="00CC50C2"/>
    <w:rsid w:val="00CC6987"/>
    <w:rsid w:val="00CC7FE8"/>
    <w:rsid w:val="00CD0311"/>
    <w:rsid w:val="00CD0F4A"/>
    <w:rsid w:val="00CD0F72"/>
    <w:rsid w:val="00CD126F"/>
    <w:rsid w:val="00CD210F"/>
    <w:rsid w:val="00CD3517"/>
    <w:rsid w:val="00CD39B8"/>
    <w:rsid w:val="00CD4995"/>
    <w:rsid w:val="00CD4C01"/>
    <w:rsid w:val="00CD510C"/>
    <w:rsid w:val="00CD51DF"/>
    <w:rsid w:val="00CD6DFA"/>
    <w:rsid w:val="00CD6FCD"/>
    <w:rsid w:val="00CD751E"/>
    <w:rsid w:val="00CE082D"/>
    <w:rsid w:val="00CE0A21"/>
    <w:rsid w:val="00CE0EA4"/>
    <w:rsid w:val="00CE10B8"/>
    <w:rsid w:val="00CE12A6"/>
    <w:rsid w:val="00CE1760"/>
    <w:rsid w:val="00CE2C94"/>
    <w:rsid w:val="00CE2D1F"/>
    <w:rsid w:val="00CE40A5"/>
    <w:rsid w:val="00CE44E0"/>
    <w:rsid w:val="00CE5A25"/>
    <w:rsid w:val="00CE5A8E"/>
    <w:rsid w:val="00CE6080"/>
    <w:rsid w:val="00CE65D3"/>
    <w:rsid w:val="00CE6C34"/>
    <w:rsid w:val="00CE766A"/>
    <w:rsid w:val="00CF18F9"/>
    <w:rsid w:val="00CF1BE3"/>
    <w:rsid w:val="00CF6F15"/>
    <w:rsid w:val="00CF7C7D"/>
    <w:rsid w:val="00D00575"/>
    <w:rsid w:val="00D00902"/>
    <w:rsid w:val="00D00966"/>
    <w:rsid w:val="00D026ED"/>
    <w:rsid w:val="00D0431A"/>
    <w:rsid w:val="00D043A9"/>
    <w:rsid w:val="00D044CE"/>
    <w:rsid w:val="00D04921"/>
    <w:rsid w:val="00D05388"/>
    <w:rsid w:val="00D05CD9"/>
    <w:rsid w:val="00D06A9C"/>
    <w:rsid w:val="00D06BAF"/>
    <w:rsid w:val="00D104E4"/>
    <w:rsid w:val="00D1055E"/>
    <w:rsid w:val="00D105CB"/>
    <w:rsid w:val="00D10CC5"/>
    <w:rsid w:val="00D115B4"/>
    <w:rsid w:val="00D1198C"/>
    <w:rsid w:val="00D124B9"/>
    <w:rsid w:val="00D13776"/>
    <w:rsid w:val="00D143A5"/>
    <w:rsid w:val="00D143C9"/>
    <w:rsid w:val="00D14790"/>
    <w:rsid w:val="00D15211"/>
    <w:rsid w:val="00D15442"/>
    <w:rsid w:val="00D160BD"/>
    <w:rsid w:val="00D17A63"/>
    <w:rsid w:val="00D2299B"/>
    <w:rsid w:val="00D23579"/>
    <w:rsid w:val="00D23DB8"/>
    <w:rsid w:val="00D24263"/>
    <w:rsid w:val="00D2695C"/>
    <w:rsid w:val="00D271CA"/>
    <w:rsid w:val="00D27ACD"/>
    <w:rsid w:val="00D27D1B"/>
    <w:rsid w:val="00D304F8"/>
    <w:rsid w:val="00D31076"/>
    <w:rsid w:val="00D31AF7"/>
    <w:rsid w:val="00D32975"/>
    <w:rsid w:val="00D34330"/>
    <w:rsid w:val="00D34761"/>
    <w:rsid w:val="00D34976"/>
    <w:rsid w:val="00D34B94"/>
    <w:rsid w:val="00D34C68"/>
    <w:rsid w:val="00D34E9C"/>
    <w:rsid w:val="00D35912"/>
    <w:rsid w:val="00D36DF7"/>
    <w:rsid w:val="00D375A3"/>
    <w:rsid w:val="00D378AA"/>
    <w:rsid w:val="00D4071D"/>
    <w:rsid w:val="00D40D68"/>
    <w:rsid w:val="00D41251"/>
    <w:rsid w:val="00D41301"/>
    <w:rsid w:val="00D4206E"/>
    <w:rsid w:val="00D4267F"/>
    <w:rsid w:val="00D429D7"/>
    <w:rsid w:val="00D429F4"/>
    <w:rsid w:val="00D431C8"/>
    <w:rsid w:val="00D43BBA"/>
    <w:rsid w:val="00D477ED"/>
    <w:rsid w:val="00D47926"/>
    <w:rsid w:val="00D50DC5"/>
    <w:rsid w:val="00D5102F"/>
    <w:rsid w:val="00D52883"/>
    <w:rsid w:val="00D530D4"/>
    <w:rsid w:val="00D533E3"/>
    <w:rsid w:val="00D538C6"/>
    <w:rsid w:val="00D541A3"/>
    <w:rsid w:val="00D55C67"/>
    <w:rsid w:val="00D56134"/>
    <w:rsid w:val="00D56723"/>
    <w:rsid w:val="00D56AD3"/>
    <w:rsid w:val="00D57C68"/>
    <w:rsid w:val="00D607D1"/>
    <w:rsid w:val="00D60F91"/>
    <w:rsid w:val="00D61E0B"/>
    <w:rsid w:val="00D623D9"/>
    <w:rsid w:val="00D624DE"/>
    <w:rsid w:val="00D6289B"/>
    <w:rsid w:val="00D6383B"/>
    <w:rsid w:val="00D6388F"/>
    <w:rsid w:val="00D64420"/>
    <w:rsid w:val="00D648CF"/>
    <w:rsid w:val="00D65A89"/>
    <w:rsid w:val="00D65CC0"/>
    <w:rsid w:val="00D66319"/>
    <w:rsid w:val="00D667CB"/>
    <w:rsid w:val="00D673C4"/>
    <w:rsid w:val="00D71180"/>
    <w:rsid w:val="00D725AA"/>
    <w:rsid w:val="00D7308A"/>
    <w:rsid w:val="00D73096"/>
    <w:rsid w:val="00D73999"/>
    <w:rsid w:val="00D739DE"/>
    <w:rsid w:val="00D73A14"/>
    <w:rsid w:val="00D73D89"/>
    <w:rsid w:val="00D744F3"/>
    <w:rsid w:val="00D748D6"/>
    <w:rsid w:val="00D76A61"/>
    <w:rsid w:val="00D76B01"/>
    <w:rsid w:val="00D76B7B"/>
    <w:rsid w:val="00D80DB3"/>
    <w:rsid w:val="00D81C9F"/>
    <w:rsid w:val="00D82943"/>
    <w:rsid w:val="00D83CD8"/>
    <w:rsid w:val="00D859D0"/>
    <w:rsid w:val="00D85F29"/>
    <w:rsid w:val="00D863C6"/>
    <w:rsid w:val="00D86813"/>
    <w:rsid w:val="00D86A90"/>
    <w:rsid w:val="00D87EBD"/>
    <w:rsid w:val="00D90372"/>
    <w:rsid w:val="00D904AB"/>
    <w:rsid w:val="00D90617"/>
    <w:rsid w:val="00D91330"/>
    <w:rsid w:val="00D913E5"/>
    <w:rsid w:val="00D915EA"/>
    <w:rsid w:val="00D9173B"/>
    <w:rsid w:val="00D929E9"/>
    <w:rsid w:val="00D92F2D"/>
    <w:rsid w:val="00D94090"/>
    <w:rsid w:val="00D959AD"/>
    <w:rsid w:val="00D95B5E"/>
    <w:rsid w:val="00D96950"/>
    <w:rsid w:val="00D97460"/>
    <w:rsid w:val="00D974C6"/>
    <w:rsid w:val="00D97752"/>
    <w:rsid w:val="00DA053E"/>
    <w:rsid w:val="00DA0C76"/>
    <w:rsid w:val="00DA252B"/>
    <w:rsid w:val="00DA28EE"/>
    <w:rsid w:val="00DA4477"/>
    <w:rsid w:val="00DA50A1"/>
    <w:rsid w:val="00DA59EF"/>
    <w:rsid w:val="00DB1A18"/>
    <w:rsid w:val="00DB24ED"/>
    <w:rsid w:val="00DB2AFF"/>
    <w:rsid w:val="00DB2B1D"/>
    <w:rsid w:val="00DB318C"/>
    <w:rsid w:val="00DB3F49"/>
    <w:rsid w:val="00DB409C"/>
    <w:rsid w:val="00DB4286"/>
    <w:rsid w:val="00DB4334"/>
    <w:rsid w:val="00DB4362"/>
    <w:rsid w:val="00DB4D8D"/>
    <w:rsid w:val="00DB53EA"/>
    <w:rsid w:val="00DB59A1"/>
    <w:rsid w:val="00DB795F"/>
    <w:rsid w:val="00DB7C44"/>
    <w:rsid w:val="00DC01AD"/>
    <w:rsid w:val="00DC070C"/>
    <w:rsid w:val="00DC0885"/>
    <w:rsid w:val="00DC23FE"/>
    <w:rsid w:val="00DC2D0A"/>
    <w:rsid w:val="00DC3579"/>
    <w:rsid w:val="00DC4F0B"/>
    <w:rsid w:val="00DC6AFD"/>
    <w:rsid w:val="00DC6FBA"/>
    <w:rsid w:val="00DC7703"/>
    <w:rsid w:val="00DD019A"/>
    <w:rsid w:val="00DD03E6"/>
    <w:rsid w:val="00DD11D0"/>
    <w:rsid w:val="00DD1871"/>
    <w:rsid w:val="00DD218C"/>
    <w:rsid w:val="00DD2F14"/>
    <w:rsid w:val="00DD3DB6"/>
    <w:rsid w:val="00DD4DDF"/>
    <w:rsid w:val="00DD5509"/>
    <w:rsid w:val="00DD72AF"/>
    <w:rsid w:val="00DE03A8"/>
    <w:rsid w:val="00DE043B"/>
    <w:rsid w:val="00DE0711"/>
    <w:rsid w:val="00DE0D5B"/>
    <w:rsid w:val="00DE236E"/>
    <w:rsid w:val="00DE33BD"/>
    <w:rsid w:val="00DE3479"/>
    <w:rsid w:val="00DE55EF"/>
    <w:rsid w:val="00DE5652"/>
    <w:rsid w:val="00DE56A8"/>
    <w:rsid w:val="00DE6BF8"/>
    <w:rsid w:val="00DE7EC8"/>
    <w:rsid w:val="00DF07A5"/>
    <w:rsid w:val="00DF3426"/>
    <w:rsid w:val="00DF3949"/>
    <w:rsid w:val="00DF425A"/>
    <w:rsid w:val="00DF44D2"/>
    <w:rsid w:val="00DF648A"/>
    <w:rsid w:val="00DF774F"/>
    <w:rsid w:val="00E001E6"/>
    <w:rsid w:val="00E00D1C"/>
    <w:rsid w:val="00E01105"/>
    <w:rsid w:val="00E01807"/>
    <w:rsid w:val="00E01984"/>
    <w:rsid w:val="00E01A39"/>
    <w:rsid w:val="00E03263"/>
    <w:rsid w:val="00E038E0"/>
    <w:rsid w:val="00E03D22"/>
    <w:rsid w:val="00E0575C"/>
    <w:rsid w:val="00E06633"/>
    <w:rsid w:val="00E068CB"/>
    <w:rsid w:val="00E07321"/>
    <w:rsid w:val="00E07CE1"/>
    <w:rsid w:val="00E07D86"/>
    <w:rsid w:val="00E11A4D"/>
    <w:rsid w:val="00E11B95"/>
    <w:rsid w:val="00E1229B"/>
    <w:rsid w:val="00E12BCE"/>
    <w:rsid w:val="00E12E89"/>
    <w:rsid w:val="00E139C1"/>
    <w:rsid w:val="00E13AC7"/>
    <w:rsid w:val="00E14136"/>
    <w:rsid w:val="00E1416E"/>
    <w:rsid w:val="00E1420A"/>
    <w:rsid w:val="00E14C1F"/>
    <w:rsid w:val="00E168A6"/>
    <w:rsid w:val="00E16ADB"/>
    <w:rsid w:val="00E16B3A"/>
    <w:rsid w:val="00E16F94"/>
    <w:rsid w:val="00E201D8"/>
    <w:rsid w:val="00E2097C"/>
    <w:rsid w:val="00E20B3B"/>
    <w:rsid w:val="00E22356"/>
    <w:rsid w:val="00E2365D"/>
    <w:rsid w:val="00E244E5"/>
    <w:rsid w:val="00E24DAF"/>
    <w:rsid w:val="00E26D20"/>
    <w:rsid w:val="00E272B8"/>
    <w:rsid w:val="00E27B01"/>
    <w:rsid w:val="00E30D15"/>
    <w:rsid w:val="00E32DB1"/>
    <w:rsid w:val="00E33BA9"/>
    <w:rsid w:val="00E348E3"/>
    <w:rsid w:val="00E34C59"/>
    <w:rsid w:val="00E3771D"/>
    <w:rsid w:val="00E37EED"/>
    <w:rsid w:val="00E41FC3"/>
    <w:rsid w:val="00E4202F"/>
    <w:rsid w:val="00E423E0"/>
    <w:rsid w:val="00E42C3D"/>
    <w:rsid w:val="00E43334"/>
    <w:rsid w:val="00E4407A"/>
    <w:rsid w:val="00E46B62"/>
    <w:rsid w:val="00E47000"/>
    <w:rsid w:val="00E47109"/>
    <w:rsid w:val="00E47A6C"/>
    <w:rsid w:val="00E5051E"/>
    <w:rsid w:val="00E5200D"/>
    <w:rsid w:val="00E525AA"/>
    <w:rsid w:val="00E52766"/>
    <w:rsid w:val="00E52852"/>
    <w:rsid w:val="00E528FF"/>
    <w:rsid w:val="00E5338A"/>
    <w:rsid w:val="00E55BC2"/>
    <w:rsid w:val="00E55DC9"/>
    <w:rsid w:val="00E57929"/>
    <w:rsid w:val="00E579DA"/>
    <w:rsid w:val="00E60655"/>
    <w:rsid w:val="00E61BA3"/>
    <w:rsid w:val="00E62BFE"/>
    <w:rsid w:val="00E63BEB"/>
    <w:rsid w:val="00E6424E"/>
    <w:rsid w:val="00E65365"/>
    <w:rsid w:val="00E654EB"/>
    <w:rsid w:val="00E65A38"/>
    <w:rsid w:val="00E65B12"/>
    <w:rsid w:val="00E65E8B"/>
    <w:rsid w:val="00E6643E"/>
    <w:rsid w:val="00E666BF"/>
    <w:rsid w:val="00E70EB4"/>
    <w:rsid w:val="00E72246"/>
    <w:rsid w:val="00E73685"/>
    <w:rsid w:val="00E74400"/>
    <w:rsid w:val="00E7549E"/>
    <w:rsid w:val="00E75777"/>
    <w:rsid w:val="00E75F79"/>
    <w:rsid w:val="00E770F9"/>
    <w:rsid w:val="00E77E02"/>
    <w:rsid w:val="00E80166"/>
    <w:rsid w:val="00E80A77"/>
    <w:rsid w:val="00E80A8D"/>
    <w:rsid w:val="00E81605"/>
    <w:rsid w:val="00E81F2A"/>
    <w:rsid w:val="00E842EC"/>
    <w:rsid w:val="00E8442E"/>
    <w:rsid w:val="00E85E45"/>
    <w:rsid w:val="00E86DBA"/>
    <w:rsid w:val="00E9027B"/>
    <w:rsid w:val="00E92727"/>
    <w:rsid w:val="00E9285D"/>
    <w:rsid w:val="00E93F07"/>
    <w:rsid w:val="00E942CC"/>
    <w:rsid w:val="00E96078"/>
    <w:rsid w:val="00E9694F"/>
    <w:rsid w:val="00E97A1C"/>
    <w:rsid w:val="00E97B24"/>
    <w:rsid w:val="00EA071C"/>
    <w:rsid w:val="00EA185E"/>
    <w:rsid w:val="00EA1EF5"/>
    <w:rsid w:val="00EA29AA"/>
    <w:rsid w:val="00EA41C1"/>
    <w:rsid w:val="00EA4A49"/>
    <w:rsid w:val="00EA5555"/>
    <w:rsid w:val="00EA5602"/>
    <w:rsid w:val="00EA681F"/>
    <w:rsid w:val="00EA7B7C"/>
    <w:rsid w:val="00EB08CB"/>
    <w:rsid w:val="00EB0939"/>
    <w:rsid w:val="00EB28CF"/>
    <w:rsid w:val="00EB46AD"/>
    <w:rsid w:val="00EB48B5"/>
    <w:rsid w:val="00EB4B2E"/>
    <w:rsid w:val="00EB510C"/>
    <w:rsid w:val="00EB5CD9"/>
    <w:rsid w:val="00EB67FA"/>
    <w:rsid w:val="00EB6DE7"/>
    <w:rsid w:val="00EB74E4"/>
    <w:rsid w:val="00EC0308"/>
    <w:rsid w:val="00EC1989"/>
    <w:rsid w:val="00EC24C8"/>
    <w:rsid w:val="00EC5141"/>
    <w:rsid w:val="00EC6A6B"/>
    <w:rsid w:val="00EC6B80"/>
    <w:rsid w:val="00EC6D38"/>
    <w:rsid w:val="00EC751A"/>
    <w:rsid w:val="00EC7826"/>
    <w:rsid w:val="00EC78B5"/>
    <w:rsid w:val="00ED2753"/>
    <w:rsid w:val="00ED406B"/>
    <w:rsid w:val="00ED4DEF"/>
    <w:rsid w:val="00ED5E48"/>
    <w:rsid w:val="00ED6438"/>
    <w:rsid w:val="00ED6681"/>
    <w:rsid w:val="00ED686B"/>
    <w:rsid w:val="00ED798E"/>
    <w:rsid w:val="00ED7D34"/>
    <w:rsid w:val="00ED7E52"/>
    <w:rsid w:val="00EE0098"/>
    <w:rsid w:val="00EE1DC3"/>
    <w:rsid w:val="00EE2522"/>
    <w:rsid w:val="00EE29F6"/>
    <w:rsid w:val="00EE2EE5"/>
    <w:rsid w:val="00EE3B6E"/>
    <w:rsid w:val="00EE4781"/>
    <w:rsid w:val="00EE58CB"/>
    <w:rsid w:val="00EE6456"/>
    <w:rsid w:val="00EE6B6A"/>
    <w:rsid w:val="00EE7484"/>
    <w:rsid w:val="00EE79CD"/>
    <w:rsid w:val="00EF0152"/>
    <w:rsid w:val="00EF0ACE"/>
    <w:rsid w:val="00EF1415"/>
    <w:rsid w:val="00EF18C8"/>
    <w:rsid w:val="00EF1FF4"/>
    <w:rsid w:val="00EF26B1"/>
    <w:rsid w:val="00EF2977"/>
    <w:rsid w:val="00EF387C"/>
    <w:rsid w:val="00EF39D9"/>
    <w:rsid w:val="00EF3A43"/>
    <w:rsid w:val="00EF3AFC"/>
    <w:rsid w:val="00EF3BB8"/>
    <w:rsid w:val="00EF4FE6"/>
    <w:rsid w:val="00EF5234"/>
    <w:rsid w:val="00EF5281"/>
    <w:rsid w:val="00EF6CC5"/>
    <w:rsid w:val="00EF6E6B"/>
    <w:rsid w:val="00EF7072"/>
    <w:rsid w:val="00F00FA1"/>
    <w:rsid w:val="00F01FD7"/>
    <w:rsid w:val="00F03310"/>
    <w:rsid w:val="00F03CCA"/>
    <w:rsid w:val="00F03E2F"/>
    <w:rsid w:val="00F0441F"/>
    <w:rsid w:val="00F067F8"/>
    <w:rsid w:val="00F07457"/>
    <w:rsid w:val="00F0754D"/>
    <w:rsid w:val="00F07BFD"/>
    <w:rsid w:val="00F07CA5"/>
    <w:rsid w:val="00F07F1C"/>
    <w:rsid w:val="00F100A9"/>
    <w:rsid w:val="00F10DD5"/>
    <w:rsid w:val="00F116BA"/>
    <w:rsid w:val="00F11C05"/>
    <w:rsid w:val="00F133D5"/>
    <w:rsid w:val="00F1353A"/>
    <w:rsid w:val="00F16CE5"/>
    <w:rsid w:val="00F171A6"/>
    <w:rsid w:val="00F2058A"/>
    <w:rsid w:val="00F218AF"/>
    <w:rsid w:val="00F21D25"/>
    <w:rsid w:val="00F2378D"/>
    <w:rsid w:val="00F237B8"/>
    <w:rsid w:val="00F23E73"/>
    <w:rsid w:val="00F24D90"/>
    <w:rsid w:val="00F27F40"/>
    <w:rsid w:val="00F27FB7"/>
    <w:rsid w:val="00F30171"/>
    <w:rsid w:val="00F30C9F"/>
    <w:rsid w:val="00F31450"/>
    <w:rsid w:val="00F31C3E"/>
    <w:rsid w:val="00F329F6"/>
    <w:rsid w:val="00F32DDC"/>
    <w:rsid w:val="00F3413A"/>
    <w:rsid w:val="00F3443A"/>
    <w:rsid w:val="00F34CEC"/>
    <w:rsid w:val="00F34D92"/>
    <w:rsid w:val="00F3566B"/>
    <w:rsid w:val="00F35CE6"/>
    <w:rsid w:val="00F35D9F"/>
    <w:rsid w:val="00F36ABA"/>
    <w:rsid w:val="00F36B48"/>
    <w:rsid w:val="00F36D50"/>
    <w:rsid w:val="00F406F9"/>
    <w:rsid w:val="00F4078F"/>
    <w:rsid w:val="00F444B1"/>
    <w:rsid w:val="00F4493E"/>
    <w:rsid w:val="00F44EB2"/>
    <w:rsid w:val="00F45155"/>
    <w:rsid w:val="00F468D1"/>
    <w:rsid w:val="00F469B8"/>
    <w:rsid w:val="00F4790E"/>
    <w:rsid w:val="00F50317"/>
    <w:rsid w:val="00F50380"/>
    <w:rsid w:val="00F51062"/>
    <w:rsid w:val="00F5132E"/>
    <w:rsid w:val="00F5144C"/>
    <w:rsid w:val="00F516E2"/>
    <w:rsid w:val="00F51791"/>
    <w:rsid w:val="00F527F7"/>
    <w:rsid w:val="00F52C6A"/>
    <w:rsid w:val="00F55F18"/>
    <w:rsid w:val="00F56967"/>
    <w:rsid w:val="00F571E9"/>
    <w:rsid w:val="00F57370"/>
    <w:rsid w:val="00F57413"/>
    <w:rsid w:val="00F57CE6"/>
    <w:rsid w:val="00F60135"/>
    <w:rsid w:val="00F60AF9"/>
    <w:rsid w:val="00F61DEE"/>
    <w:rsid w:val="00F6376E"/>
    <w:rsid w:val="00F638CD"/>
    <w:rsid w:val="00F64D0A"/>
    <w:rsid w:val="00F66371"/>
    <w:rsid w:val="00F664A3"/>
    <w:rsid w:val="00F670C1"/>
    <w:rsid w:val="00F707F6"/>
    <w:rsid w:val="00F7170C"/>
    <w:rsid w:val="00F71EBD"/>
    <w:rsid w:val="00F71F3A"/>
    <w:rsid w:val="00F72147"/>
    <w:rsid w:val="00F72826"/>
    <w:rsid w:val="00F72D67"/>
    <w:rsid w:val="00F7305F"/>
    <w:rsid w:val="00F74CA8"/>
    <w:rsid w:val="00F74E45"/>
    <w:rsid w:val="00F76473"/>
    <w:rsid w:val="00F812FD"/>
    <w:rsid w:val="00F83357"/>
    <w:rsid w:val="00F84427"/>
    <w:rsid w:val="00F8449F"/>
    <w:rsid w:val="00F86373"/>
    <w:rsid w:val="00F90657"/>
    <w:rsid w:val="00F90C25"/>
    <w:rsid w:val="00F920C7"/>
    <w:rsid w:val="00F93AC0"/>
    <w:rsid w:val="00F94EDA"/>
    <w:rsid w:val="00F96995"/>
    <w:rsid w:val="00F96D1B"/>
    <w:rsid w:val="00F97A57"/>
    <w:rsid w:val="00FA0203"/>
    <w:rsid w:val="00FA0EF8"/>
    <w:rsid w:val="00FA1551"/>
    <w:rsid w:val="00FA1A28"/>
    <w:rsid w:val="00FA2100"/>
    <w:rsid w:val="00FA4754"/>
    <w:rsid w:val="00FA68C8"/>
    <w:rsid w:val="00FA70A0"/>
    <w:rsid w:val="00FB07BE"/>
    <w:rsid w:val="00FB0AF1"/>
    <w:rsid w:val="00FB3983"/>
    <w:rsid w:val="00FB3A3E"/>
    <w:rsid w:val="00FB3C4B"/>
    <w:rsid w:val="00FB3FAD"/>
    <w:rsid w:val="00FB4357"/>
    <w:rsid w:val="00FB5852"/>
    <w:rsid w:val="00FB6813"/>
    <w:rsid w:val="00FB6864"/>
    <w:rsid w:val="00FC0104"/>
    <w:rsid w:val="00FC07C7"/>
    <w:rsid w:val="00FC2E7B"/>
    <w:rsid w:val="00FC349C"/>
    <w:rsid w:val="00FC38DA"/>
    <w:rsid w:val="00FC5E20"/>
    <w:rsid w:val="00FC6399"/>
    <w:rsid w:val="00FC68E5"/>
    <w:rsid w:val="00FC73DF"/>
    <w:rsid w:val="00FC7E24"/>
    <w:rsid w:val="00FD04B5"/>
    <w:rsid w:val="00FD1483"/>
    <w:rsid w:val="00FD269F"/>
    <w:rsid w:val="00FD27FB"/>
    <w:rsid w:val="00FD300E"/>
    <w:rsid w:val="00FD4057"/>
    <w:rsid w:val="00FD5B3C"/>
    <w:rsid w:val="00FD5FF1"/>
    <w:rsid w:val="00FD66CD"/>
    <w:rsid w:val="00FD68F9"/>
    <w:rsid w:val="00FD6996"/>
    <w:rsid w:val="00FE0359"/>
    <w:rsid w:val="00FE0EA3"/>
    <w:rsid w:val="00FE3055"/>
    <w:rsid w:val="00FE3B04"/>
    <w:rsid w:val="00FE3C0D"/>
    <w:rsid w:val="00FE5236"/>
    <w:rsid w:val="00FE5399"/>
    <w:rsid w:val="00FE5C4D"/>
    <w:rsid w:val="00FE6164"/>
    <w:rsid w:val="00FE6CED"/>
    <w:rsid w:val="00FE6D7F"/>
    <w:rsid w:val="00FE7F18"/>
    <w:rsid w:val="00FE7FFC"/>
    <w:rsid w:val="00FF131C"/>
    <w:rsid w:val="00FF1825"/>
    <w:rsid w:val="00FF1BA5"/>
    <w:rsid w:val="00FF1FA0"/>
    <w:rsid w:val="00FF40BB"/>
    <w:rsid w:val="00FF4C50"/>
    <w:rsid w:val="00FF5FF4"/>
    <w:rsid w:val="00FF78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3" w:locked="1"/>
    <w:lsdException w:name="Body Text Indent 2" w:locked="1"/>
    <w:lsdException w:name="Strong" w:locked="1" w:semiHidden="0" w:unhideWhenUsed="0" w:qFormat="1"/>
    <w:lsdException w:name="Emphasis" w:locked="1" w:semiHidden="0" w:unhideWhenUsed="0" w:qFormat="1"/>
    <w:lsdException w:name="Normal (Web)" w:locked="1"/>
    <w:lsdException w:name="HTML Preformatted" w:locked="1"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B33"/>
    <w:pPr>
      <w:spacing w:after="200" w:line="276" w:lineRule="auto"/>
    </w:pPr>
    <w:rPr>
      <w:rFonts w:eastAsia="Times New Roman"/>
      <w:sz w:val="22"/>
      <w:szCs w:val="22"/>
      <w:lang w:val="ru-RU" w:eastAsia="en-US"/>
    </w:rPr>
  </w:style>
  <w:style w:type="paragraph" w:styleId="2">
    <w:name w:val="heading 2"/>
    <w:basedOn w:val="a"/>
    <w:next w:val="a"/>
    <w:link w:val="20"/>
    <w:qFormat/>
    <w:rsid w:val="008E6D5E"/>
    <w:pPr>
      <w:keepNext/>
      <w:spacing w:before="240" w:after="60"/>
      <w:outlineLvl w:val="1"/>
    </w:pPr>
    <w:rPr>
      <w:rFonts w:ascii="Cambria" w:eastAsia="Calibri" w:hAnsi="Cambria"/>
      <w:b/>
      <w:bCs/>
      <w:i/>
      <w:iCs/>
      <w:sz w:val="28"/>
      <w:szCs w:val="28"/>
    </w:rPr>
  </w:style>
  <w:style w:type="paragraph" w:styleId="3">
    <w:name w:val="heading 3"/>
    <w:basedOn w:val="a"/>
    <w:next w:val="a"/>
    <w:link w:val="30"/>
    <w:qFormat/>
    <w:rsid w:val="008E6D5E"/>
    <w:pPr>
      <w:keepNext/>
      <w:spacing w:before="240" w:after="60"/>
      <w:outlineLvl w:val="2"/>
    </w:pPr>
    <w:rPr>
      <w:rFonts w:ascii="Cambria" w:eastAsia="Calibri" w:hAnsi="Cambria"/>
      <w:b/>
      <w:bCs/>
      <w:sz w:val="26"/>
      <w:szCs w:val="26"/>
    </w:rPr>
  </w:style>
  <w:style w:type="paragraph" w:styleId="6">
    <w:name w:val="heading 6"/>
    <w:basedOn w:val="a"/>
    <w:next w:val="a"/>
    <w:link w:val="60"/>
    <w:qFormat/>
    <w:rsid w:val="00A82F51"/>
    <w:pPr>
      <w:keepNext/>
      <w:spacing w:before="60" w:after="0" w:line="240" w:lineRule="auto"/>
      <w:jc w:val="center"/>
      <w:outlineLvl w:val="5"/>
    </w:pPr>
    <w:rPr>
      <w:rFonts w:ascii="Times New Roman" w:eastAsia="Calibri" w:hAnsi="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F18F9"/>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15">
    <w:name w:val="rvts15"/>
    <w:rsid w:val="00CF18F9"/>
    <w:rPr>
      <w:rFonts w:cs="Times New Roman"/>
    </w:rPr>
  </w:style>
  <w:style w:type="character" w:customStyle="1" w:styleId="apple-converted-space">
    <w:name w:val="apple-converted-space"/>
    <w:rsid w:val="00CF18F9"/>
    <w:rPr>
      <w:rFonts w:cs="Times New Roman"/>
    </w:rPr>
  </w:style>
  <w:style w:type="paragraph" w:customStyle="1" w:styleId="rvps12">
    <w:name w:val="rvps12"/>
    <w:basedOn w:val="a"/>
    <w:rsid w:val="00CF18F9"/>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9">
    <w:name w:val="rvts9"/>
    <w:rsid w:val="00CF18F9"/>
    <w:rPr>
      <w:rFonts w:cs="Times New Roman"/>
    </w:rPr>
  </w:style>
  <w:style w:type="paragraph" w:customStyle="1" w:styleId="rvps14">
    <w:name w:val="rvps14"/>
    <w:basedOn w:val="a"/>
    <w:rsid w:val="00CF18F9"/>
    <w:pPr>
      <w:spacing w:before="100" w:beforeAutospacing="1" w:after="100" w:afterAutospacing="1" w:line="240" w:lineRule="auto"/>
    </w:pPr>
    <w:rPr>
      <w:rFonts w:ascii="Times New Roman" w:eastAsia="Calibri" w:hAnsi="Times New Roman"/>
      <w:sz w:val="24"/>
      <w:szCs w:val="24"/>
      <w:lang w:eastAsia="ru-RU"/>
    </w:rPr>
  </w:style>
  <w:style w:type="character" w:styleId="a3">
    <w:name w:val="Hyperlink"/>
    <w:rsid w:val="00CF18F9"/>
    <w:rPr>
      <w:color w:val="0000FF"/>
      <w:u w:val="single"/>
    </w:rPr>
  </w:style>
  <w:style w:type="paragraph" w:customStyle="1" w:styleId="1">
    <w:name w:val="Без интервала1"/>
    <w:link w:val="NoSpacingChar"/>
    <w:rsid w:val="00475A6B"/>
    <w:rPr>
      <w:rFonts w:eastAsia="Times New Roman"/>
      <w:sz w:val="22"/>
      <w:szCs w:val="22"/>
      <w:lang w:eastAsia="en-US"/>
    </w:rPr>
  </w:style>
  <w:style w:type="character" w:customStyle="1" w:styleId="rvts0">
    <w:name w:val="rvts0"/>
    <w:rsid w:val="00475A6B"/>
  </w:style>
  <w:style w:type="paragraph" w:customStyle="1" w:styleId="rvps2">
    <w:name w:val="rvps2"/>
    <w:basedOn w:val="a"/>
    <w:rsid w:val="00475A6B"/>
    <w:pPr>
      <w:spacing w:before="100" w:beforeAutospacing="1" w:after="100" w:afterAutospacing="1" w:line="240" w:lineRule="auto"/>
    </w:pPr>
    <w:rPr>
      <w:rFonts w:ascii="Times New Roman" w:hAnsi="Times New Roman"/>
      <w:sz w:val="24"/>
      <w:szCs w:val="24"/>
      <w:lang w:val="uk-UA" w:eastAsia="uk-UA"/>
    </w:rPr>
  </w:style>
  <w:style w:type="paragraph" w:customStyle="1" w:styleId="10">
    <w:name w:val="Абзац списка1"/>
    <w:basedOn w:val="a"/>
    <w:rsid w:val="0022493F"/>
    <w:pPr>
      <w:ind w:left="720"/>
      <w:contextualSpacing/>
    </w:pPr>
  </w:style>
  <w:style w:type="paragraph" w:styleId="21">
    <w:name w:val="Body Text Indent 2"/>
    <w:basedOn w:val="a"/>
    <w:link w:val="22"/>
    <w:rsid w:val="004A71B7"/>
    <w:pPr>
      <w:spacing w:after="120" w:line="480" w:lineRule="auto"/>
      <w:ind w:left="283"/>
    </w:pPr>
    <w:rPr>
      <w:rFonts w:ascii="Times New Roman" w:eastAsia="Calibri" w:hAnsi="Times New Roman"/>
      <w:sz w:val="20"/>
      <w:szCs w:val="20"/>
      <w:lang w:val="uk-UA" w:eastAsia="ru-RU"/>
    </w:rPr>
  </w:style>
  <w:style w:type="character" w:customStyle="1" w:styleId="22">
    <w:name w:val="Основной текст с отступом 2 Знак"/>
    <w:link w:val="21"/>
    <w:locked/>
    <w:rsid w:val="004A71B7"/>
    <w:rPr>
      <w:rFonts w:ascii="Times New Roman" w:hAnsi="Times New Roman"/>
      <w:sz w:val="20"/>
      <w:lang w:val="uk-UA" w:eastAsia="ru-RU"/>
    </w:rPr>
  </w:style>
  <w:style w:type="paragraph" w:styleId="23">
    <w:name w:val="Body Text 2"/>
    <w:basedOn w:val="a"/>
    <w:link w:val="24"/>
    <w:semiHidden/>
    <w:rsid w:val="00A82F51"/>
    <w:pPr>
      <w:spacing w:after="120" w:line="480" w:lineRule="auto"/>
    </w:pPr>
  </w:style>
  <w:style w:type="character" w:customStyle="1" w:styleId="24">
    <w:name w:val="Основной текст 2 Знак"/>
    <w:link w:val="23"/>
    <w:semiHidden/>
    <w:locked/>
    <w:rsid w:val="00A82F51"/>
    <w:rPr>
      <w:sz w:val="22"/>
      <w:lang w:eastAsia="en-US"/>
    </w:rPr>
  </w:style>
  <w:style w:type="character" w:customStyle="1" w:styleId="60">
    <w:name w:val="Заголовок 6 Знак"/>
    <w:link w:val="6"/>
    <w:locked/>
    <w:rsid w:val="00A82F51"/>
    <w:rPr>
      <w:rFonts w:ascii="Times New Roman" w:hAnsi="Times New Roman"/>
      <w:b/>
      <w:sz w:val="32"/>
      <w:lang w:val="uk-UA"/>
    </w:rPr>
  </w:style>
  <w:style w:type="paragraph" w:styleId="a4">
    <w:name w:val="Title"/>
    <w:basedOn w:val="a"/>
    <w:link w:val="a5"/>
    <w:qFormat/>
    <w:rsid w:val="00A82F51"/>
    <w:pPr>
      <w:widowControl w:val="0"/>
      <w:spacing w:after="0" w:line="240" w:lineRule="auto"/>
      <w:ind w:left="320"/>
      <w:jc w:val="center"/>
    </w:pPr>
    <w:rPr>
      <w:rFonts w:ascii="Arial" w:eastAsia="Calibri" w:hAnsi="Arial"/>
      <w:b/>
      <w:sz w:val="18"/>
      <w:szCs w:val="20"/>
      <w:lang w:val="uk-UA" w:eastAsia="ru-RU"/>
    </w:rPr>
  </w:style>
  <w:style w:type="character" w:customStyle="1" w:styleId="a5">
    <w:name w:val="Название Знак"/>
    <w:link w:val="a4"/>
    <w:locked/>
    <w:rsid w:val="00A82F51"/>
    <w:rPr>
      <w:rFonts w:ascii="Arial" w:hAnsi="Arial"/>
      <w:b/>
      <w:sz w:val="18"/>
      <w:lang w:val="uk-UA"/>
    </w:rPr>
  </w:style>
  <w:style w:type="paragraph" w:styleId="a6">
    <w:name w:val="Subtitle"/>
    <w:basedOn w:val="a"/>
    <w:link w:val="a7"/>
    <w:qFormat/>
    <w:rsid w:val="00A82F51"/>
    <w:pPr>
      <w:spacing w:after="0" w:line="360" w:lineRule="auto"/>
      <w:jc w:val="center"/>
    </w:pPr>
    <w:rPr>
      <w:rFonts w:ascii="Times New Roman" w:eastAsia="Calibri" w:hAnsi="Times New Roman"/>
      <w:b/>
      <w:noProof/>
      <w:sz w:val="24"/>
      <w:szCs w:val="24"/>
      <w:lang w:val="en-GB"/>
    </w:rPr>
  </w:style>
  <w:style w:type="character" w:customStyle="1" w:styleId="a7">
    <w:name w:val="Подзаголовок Знак"/>
    <w:link w:val="a6"/>
    <w:locked/>
    <w:rsid w:val="00A82F51"/>
    <w:rPr>
      <w:rFonts w:ascii="Times New Roman" w:hAnsi="Times New Roman"/>
      <w:b/>
      <w:noProof/>
      <w:sz w:val="24"/>
      <w:lang w:val="en-GB" w:eastAsia="en-US"/>
    </w:rPr>
  </w:style>
  <w:style w:type="paragraph" w:styleId="a8">
    <w:name w:val="Body Text"/>
    <w:basedOn w:val="a"/>
    <w:link w:val="a9"/>
    <w:rsid w:val="002A2B6A"/>
    <w:pPr>
      <w:spacing w:after="120"/>
    </w:pPr>
  </w:style>
  <w:style w:type="character" w:customStyle="1" w:styleId="a9">
    <w:name w:val="Основной текст Знак"/>
    <w:link w:val="a8"/>
    <w:locked/>
    <w:rsid w:val="002A2B6A"/>
    <w:rPr>
      <w:sz w:val="22"/>
      <w:lang w:eastAsia="en-US"/>
    </w:rPr>
  </w:style>
  <w:style w:type="table" w:styleId="aa">
    <w:name w:val="Table Grid"/>
    <w:basedOn w:val="a1"/>
    <w:uiPriority w:val="39"/>
    <w:rsid w:val="002A2B6A"/>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51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ru-RU"/>
    </w:rPr>
  </w:style>
  <w:style w:type="character" w:customStyle="1" w:styleId="HTML0">
    <w:name w:val="Стандартный HTML Знак"/>
    <w:aliases w:val="Знак Знак"/>
    <w:link w:val="HTML"/>
    <w:uiPriority w:val="99"/>
    <w:locked/>
    <w:rsid w:val="00516785"/>
    <w:rPr>
      <w:rFonts w:ascii="Courier New" w:hAnsi="Courier New"/>
    </w:rPr>
  </w:style>
  <w:style w:type="paragraph" w:styleId="ab">
    <w:name w:val="Balloon Text"/>
    <w:basedOn w:val="a"/>
    <w:link w:val="ac"/>
    <w:semiHidden/>
    <w:rsid w:val="00D673C4"/>
    <w:pPr>
      <w:spacing w:after="0" w:line="240" w:lineRule="auto"/>
    </w:pPr>
    <w:rPr>
      <w:rFonts w:ascii="Tahoma" w:hAnsi="Tahoma"/>
      <w:sz w:val="16"/>
      <w:szCs w:val="16"/>
    </w:rPr>
  </w:style>
  <w:style w:type="character" w:customStyle="1" w:styleId="ac">
    <w:name w:val="Текст выноски Знак"/>
    <w:link w:val="ab"/>
    <w:semiHidden/>
    <w:locked/>
    <w:rsid w:val="00D673C4"/>
    <w:rPr>
      <w:rFonts w:ascii="Tahoma" w:hAnsi="Tahoma"/>
      <w:sz w:val="16"/>
      <w:lang w:eastAsia="en-US"/>
    </w:rPr>
  </w:style>
  <w:style w:type="paragraph" w:styleId="ad">
    <w:name w:val="Normal (Web)"/>
    <w:aliases w:val="Знак17,Знак18 Знак,Знак17 Знак1,Знак5 Знак,Знак5,Обычный (Web) Знак Знак Знак Знак,Обычный (веб) Знак Знак Знак,Обычный (веб) Знак2 Знак Знак,Обычный (веб) Знак Знак1 Знак Знак,Обычный (Web)"/>
    <w:basedOn w:val="a"/>
    <w:link w:val="ae"/>
    <w:rsid w:val="00F24D90"/>
    <w:pPr>
      <w:spacing w:before="100" w:beforeAutospacing="1" w:after="100" w:afterAutospacing="1" w:line="240" w:lineRule="auto"/>
    </w:pPr>
    <w:rPr>
      <w:rFonts w:ascii="Times New Roman" w:eastAsia="Calibri" w:hAnsi="Times New Roman"/>
      <w:sz w:val="24"/>
      <w:szCs w:val="24"/>
      <w:lang w:eastAsia="ru-RU"/>
    </w:rPr>
  </w:style>
  <w:style w:type="character" w:customStyle="1" w:styleId="ae">
    <w:name w:val="Обычный (веб) Знак"/>
    <w:aliases w:val="Знак17 Знак,Знак18 Знак Знак,Знак17 Знак1 Знак,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
    <w:link w:val="ad"/>
    <w:locked/>
    <w:rsid w:val="00F24D90"/>
    <w:rPr>
      <w:rFonts w:ascii="Times New Roman" w:hAnsi="Times New Roman"/>
      <w:sz w:val="24"/>
    </w:rPr>
  </w:style>
  <w:style w:type="character" w:customStyle="1" w:styleId="20">
    <w:name w:val="Заголовок 2 Знак"/>
    <w:link w:val="2"/>
    <w:locked/>
    <w:rsid w:val="008E6D5E"/>
    <w:rPr>
      <w:rFonts w:ascii="Cambria" w:hAnsi="Cambria"/>
      <w:b/>
      <w:i/>
      <w:sz w:val="28"/>
      <w:lang w:eastAsia="en-US"/>
    </w:rPr>
  </w:style>
  <w:style w:type="character" w:customStyle="1" w:styleId="30">
    <w:name w:val="Заголовок 3 Знак"/>
    <w:link w:val="3"/>
    <w:locked/>
    <w:rsid w:val="008E6D5E"/>
    <w:rPr>
      <w:rFonts w:ascii="Cambria" w:hAnsi="Cambria"/>
      <w:b/>
      <w:sz w:val="26"/>
      <w:lang w:eastAsia="en-US"/>
    </w:rPr>
  </w:style>
  <w:style w:type="paragraph" w:styleId="31">
    <w:name w:val="Body Text 3"/>
    <w:basedOn w:val="a"/>
    <w:link w:val="32"/>
    <w:rsid w:val="008E6D5E"/>
    <w:pPr>
      <w:spacing w:after="120"/>
    </w:pPr>
    <w:rPr>
      <w:sz w:val="16"/>
      <w:szCs w:val="16"/>
    </w:rPr>
  </w:style>
  <w:style w:type="character" w:customStyle="1" w:styleId="32">
    <w:name w:val="Основной текст 3 Знак"/>
    <w:link w:val="31"/>
    <w:locked/>
    <w:rsid w:val="008E6D5E"/>
    <w:rPr>
      <w:sz w:val="16"/>
      <w:lang w:eastAsia="en-US"/>
    </w:rPr>
  </w:style>
  <w:style w:type="character" w:customStyle="1" w:styleId="circle">
    <w:name w:val="circle"/>
    <w:rsid w:val="008E6D5E"/>
  </w:style>
  <w:style w:type="paragraph" w:styleId="af">
    <w:name w:val="header"/>
    <w:basedOn w:val="a"/>
    <w:link w:val="af0"/>
    <w:rsid w:val="005243F3"/>
    <w:pPr>
      <w:tabs>
        <w:tab w:val="center" w:pos="4677"/>
        <w:tab w:val="right" w:pos="9355"/>
      </w:tabs>
    </w:pPr>
  </w:style>
  <w:style w:type="character" w:customStyle="1" w:styleId="af0">
    <w:name w:val="Верхний колонтитул Знак"/>
    <w:link w:val="af"/>
    <w:locked/>
    <w:rsid w:val="005243F3"/>
    <w:rPr>
      <w:sz w:val="22"/>
      <w:lang w:eastAsia="en-US"/>
    </w:rPr>
  </w:style>
  <w:style w:type="paragraph" w:styleId="af1">
    <w:name w:val="footer"/>
    <w:basedOn w:val="a"/>
    <w:link w:val="af2"/>
    <w:rsid w:val="005243F3"/>
    <w:pPr>
      <w:tabs>
        <w:tab w:val="center" w:pos="4677"/>
        <w:tab w:val="right" w:pos="9355"/>
      </w:tabs>
    </w:pPr>
  </w:style>
  <w:style w:type="character" w:customStyle="1" w:styleId="af2">
    <w:name w:val="Нижний колонтитул Знак"/>
    <w:link w:val="af1"/>
    <w:locked/>
    <w:rsid w:val="005243F3"/>
    <w:rPr>
      <w:sz w:val="22"/>
      <w:lang w:eastAsia="en-US"/>
    </w:rPr>
  </w:style>
  <w:style w:type="character" w:customStyle="1" w:styleId="xfmc0">
    <w:name w:val="xfmc0"/>
    <w:rsid w:val="00802D66"/>
  </w:style>
  <w:style w:type="paragraph" w:customStyle="1" w:styleId="af3">
    <w:name w:val="Знак Знак Знак Знак Знак Знак Знак Знак Знак Знак Знак Знак"/>
    <w:basedOn w:val="a"/>
    <w:rsid w:val="00802D66"/>
    <w:pPr>
      <w:spacing w:after="0" w:line="240" w:lineRule="auto"/>
    </w:pPr>
    <w:rPr>
      <w:rFonts w:ascii="Verdana" w:eastAsia="Calibri" w:hAnsi="Verdana"/>
      <w:sz w:val="20"/>
      <w:szCs w:val="20"/>
      <w:lang w:val="en-US"/>
    </w:rPr>
  </w:style>
  <w:style w:type="paragraph" w:styleId="af4">
    <w:name w:val="Body Text Indent"/>
    <w:basedOn w:val="a"/>
    <w:link w:val="af5"/>
    <w:rsid w:val="007979CD"/>
    <w:pPr>
      <w:spacing w:after="120" w:line="240" w:lineRule="auto"/>
      <w:ind w:left="283"/>
    </w:pPr>
    <w:rPr>
      <w:rFonts w:ascii="Times New Roman" w:eastAsia="Calibri" w:hAnsi="Times New Roman"/>
      <w:sz w:val="24"/>
      <w:szCs w:val="24"/>
      <w:lang w:eastAsia="ru-RU"/>
    </w:rPr>
  </w:style>
  <w:style w:type="character" w:customStyle="1" w:styleId="af5">
    <w:name w:val="Основной текст с отступом Знак"/>
    <w:link w:val="af4"/>
    <w:locked/>
    <w:rsid w:val="007979CD"/>
    <w:rPr>
      <w:rFonts w:ascii="Times New Roman" w:hAnsi="Times New Roman"/>
      <w:sz w:val="24"/>
    </w:rPr>
  </w:style>
  <w:style w:type="paragraph" w:customStyle="1" w:styleId="mcntmsonormal">
    <w:name w:val="mcntmsonormal"/>
    <w:basedOn w:val="a"/>
    <w:rsid w:val="003E6DDD"/>
    <w:pPr>
      <w:spacing w:before="100" w:beforeAutospacing="1" w:after="100" w:afterAutospacing="1" w:line="240" w:lineRule="auto"/>
    </w:pPr>
    <w:rPr>
      <w:rFonts w:ascii="Times New Roman" w:eastAsia="Calibri" w:hAnsi="Times New Roman"/>
      <w:sz w:val="24"/>
      <w:szCs w:val="24"/>
      <w:lang w:val="uk-UA" w:eastAsia="uk-UA"/>
    </w:rPr>
  </w:style>
  <w:style w:type="paragraph" w:styleId="33">
    <w:name w:val="Body Text Indent 3"/>
    <w:basedOn w:val="a"/>
    <w:link w:val="34"/>
    <w:semiHidden/>
    <w:rsid w:val="00927088"/>
    <w:pPr>
      <w:spacing w:after="120"/>
      <w:ind w:left="283"/>
    </w:pPr>
    <w:rPr>
      <w:sz w:val="16"/>
      <w:szCs w:val="16"/>
    </w:rPr>
  </w:style>
  <w:style w:type="character" w:customStyle="1" w:styleId="34">
    <w:name w:val="Основной текст с отступом 3 Знак"/>
    <w:link w:val="33"/>
    <w:semiHidden/>
    <w:locked/>
    <w:rsid w:val="00927088"/>
    <w:rPr>
      <w:sz w:val="16"/>
      <w:lang w:eastAsia="en-US"/>
    </w:rPr>
  </w:style>
  <w:style w:type="paragraph" w:customStyle="1" w:styleId="210">
    <w:name w:val="Основной текст с отступом 21"/>
    <w:basedOn w:val="a"/>
    <w:rsid w:val="00927088"/>
    <w:pPr>
      <w:suppressAutoHyphens/>
      <w:spacing w:before="60" w:after="0" w:line="240" w:lineRule="auto"/>
      <w:ind w:firstLine="426"/>
      <w:jc w:val="both"/>
    </w:pPr>
    <w:rPr>
      <w:rFonts w:ascii="Times New Roman" w:eastAsia="Calibri" w:hAnsi="Times New Roman"/>
      <w:sz w:val="24"/>
      <w:szCs w:val="20"/>
      <w:lang w:val="uk-UA" w:eastAsia="zh-CN"/>
    </w:rPr>
  </w:style>
  <w:style w:type="paragraph" w:customStyle="1" w:styleId="11">
    <w:name w:val="Обычный1"/>
    <w:rsid w:val="00D34330"/>
    <w:pPr>
      <w:spacing w:line="276" w:lineRule="auto"/>
    </w:pPr>
    <w:rPr>
      <w:rFonts w:ascii="Arial" w:eastAsia="Times New Roman" w:hAnsi="Arial" w:cs="Arial"/>
      <w:color w:val="000000"/>
      <w:sz w:val="22"/>
      <w:szCs w:val="22"/>
      <w:lang w:val="ru-RU" w:eastAsia="ru-RU"/>
    </w:rPr>
  </w:style>
  <w:style w:type="paragraph" w:customStyle="1" w:styleId="af6">
    <w:name w:val="a"/>
    <w:basedOn w:val="a"/>
    <w:rsid w:val="00DF07A5"/>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46">
    <w:name w:val="rvts46"/>
    <w:rsid w:val="00DF07A5"/>
  </w:style>
  <w:style w:type="paragraph" w:customStyle="1" w:styleId="Style8">
    <w:name w:val="Style8"/>
    <w:basedOn w:val="a"/>
    <w:rsid w:val="00DF07A5"/>
    <w:pPr>
      <w:widowControl w:val="0"/>
      <w:suppressAutoHyphens/>
      <w:autoSpaceDE w:val="0"/>
      <w:spacing w:after="0" w:line="379" w:lineRule="exact"/>
    </w:pPr>
    <w:rPr>
      <w:rFonts w:ascii="Times New Roman" w:eastAsia="Calibri" w:hAnsi="Times New Roman"/>
      <w:sz w:val="24"/>
      <w:lang w:eastAsia="zh-CN"/>
    </w:rPr>
  </w:style>
  <w:style w:type="character" w:customStyle="1" w:styleId="FontStyle39">
    <w:name w:val="Font Style39"/>
    <w:rsid w:val="00DF07A5"/>
    <w:rPr>
      <w:rFonts w:ascii="Times New Roman" w:hAnsi="Times New Roman"/>
      <w:sz w:val="26"/>
    </w:rPr>
  </w:style>
  <w:style w:type="character" w:customStyle="1" w:styleId="35">
    <w:name w:val="Основной текст (3)"/>
    <w:rsid w:val="00DF07A5"/>
    <w:rPr>
      <w:rFonts w:ascii="Times New Roman" w:hAnsi="Times New Roman"/>
      <w:b/>
      <w:color w:val="000000"/>
      <w:spacing w:val="0"/>
      <w:w w:val="100"/>
      <w:position w:val="0"/>
      <w:sz w:val="22"/>
      <w:u w:val="none"/>
      <w:lang w:val="uk-UA" w:eastAsia="uk-UA"/>
    </w:rPr>
  </w:style>
  <w:style w:type="character" w:customStyle="1" w:styleId="12">
    <w:name w:val="Заголовок №1"/>
    <w:rsid w:val="00DF07A5"/>
    <w:rPr>
      <w:rFonts w:ascii="Times New Roman" w:hAnsi="Times New Roman"/>
      <w:b/>
      <w:color w:val="000000"/>
      <w:spacing w:val="0"/>
      <w:w w:val="100"/>
      <w:position w:val="0"/>
      <w:sz w:val="22"/>
      <w:u w:val="none"/>
      <w:lang w:val="uk-UA" w:eastAsia="uk-UA"/>
    </w:rPr>
  </w:style>
  <w:style w:type="character" w:customStyle="1" w:styleId="25">
    <w:name w:val="Основной текст (2)"/>
    <w:rsid w:val="00DF07A5"/>
    <w:rPr>
      <w:rFonts w:ascii="Times New Roman" w:hAnsi="Times New Roman"/>
      <w:color w:val="000000"/>
      <w:spacing w:val="0"/>
      <w:w w:val="100"/>
      <w:position w:val="0"/>
      <w:sz w:val="22"/>
      <w:u w:val="none"/>
      <w:lang w:val="uk-UA" w:eastAsia="uk-UA"/>
    </w:rPr>
  </w:style>
  <w:style w:type="character" w:customStyle="1" w:styleId="26">
    <w:name w:val="Основной текст (2) + Полужирный"/>
    <w:rsid w:val="00DF07A5"/>
    <w:rPr>
      <w:rFonts w:ascii="Times New Roman" w:hAnsi="Times New Roman"/>
      <w:b/>
      <w:color w:val="000000"/>
      <w:spacing w:val="0"/>
      <w:w w:val="100"/>
      <w:position w:val="0"/>
      <w:sz w:val="22"/>
      <w:u w:val="none"/>
      <w:lang w:val="uk-UA" w:eastAsia="uk-UA"/>
    </w:rPr>
  </w:style>
  <w:style w:type="character" w:customStyle="1" w:styleId="27">
    <w:name w:val="Основной текст (2) + Курсив"/>
    <w:rsid w:val="00DF07A5"/>
    <w:rPr>
      <w:rFonts w:ascii="Times New Roman" w:hAnsi="Times New Roman"/>
      <w:i/>
      <w:color w:val="000000"/>
      <w:spacing w:val="0"/>
      <w:w w:val="100"/>
      <w:position w:val="0"/>
      <w:sz w:val="22"/>
      <w:u w:val="none"/>
      <w:lang w:val="uk-UA" w:eastAsia="uk-UA"/>
    </w:rPr>
  </w:style>
  <w:style w:type="paragraph" w:customStyle="1" w:styleId="login-buttonuser">
    <w:name w:val="login-button__user"/>
    <w:basedOn w:val="a"/>
    <w:rsid w:val="00AF1378"/>
    <w:pPr>
      <w:spacing w:before="100" w:beforeAutospacing="1" w:after="100" w:afterAutospacing="1" w:line="240" w:lineRule="auto"/>
    </w:pPr>
    <w:rPr>
      <w:rFonts w:ascii="Times New Roman" w:eastAsia="Calibri" w:hAnsi="Times New Roman"/>
      <w:sz w:val="24"/>
      <w:szCs w:val="24"/>
      <w:lang w:eastAsia="ru-RU"/>
    </w:rPr>
  </w:style>
  <w:style w:type="character" w:customStyle="1" w:styleId="13">
    <w:name w:val="Шрифт абзацу за замовчуванням1"/>
    <w:rsid w:val="000C52CA"/>
  </w:style>
  <w:style w:type="paragraph" w:customStyle="1" w:styleId="-11">
    <w:name w:val="Цветной список - Акцент 11"/>
    <w:basedOn w:val="a"/>
    <w:rsid w:val="00382831"/>
    <w:pPr>
      <w:spacing w:after="0" w:line="240" w:lineRule="auto"/>
      <w:ind w:left="720"/>
    </w:pPr>
    <w:rPr>
      <w:rFonts w:eastAsia="Calibri" w:cs="Calibri"/>
      <w:noProof/>
      <w:sz w:val="24"/>
      <w:szCs w:val="24"/>
      <w:lang w:val="uk-UA"/>
    </w:rPr>
  </w:style>
  <w:style w:type="character" w:styleId="af7">
    <w:name w:val="Strong"/>
    <w:qFormat/>
    <w:rsid w:val="00755BB8"/>
    <w:rPr>
      <w:b/>
    </w:rPr>
  </w:style>
  <w:style w:type="paragraph" w:customStyle="1" w:styleId="14">
    <w:name w:val="Без интервала1"/>
    <w:rsid w:val="00EB08CB"/>
    <w:rPr>
      <w:rFonts w:ascii="Times New Roman" w:hAnsi="Times New Roman"/>
      <w:color w:val="00000A"/>
      <w:lang w:eastAsia="ru-RU"/>
    </w:rPr>
  </w:style>
  <w:style w:type="character" w:customStyle="1" w:styleId="NoSpacingChar">
    <w:name w:val="No Spacing Char"/>
    <w:link w:val="1"/>
    <w:locked/>
    <w:rsid w:val="00EB08CB"/>
    <w:rPr>
      <w:sz w:val="22"/>
      <w:lang w:val="uk-UA" w:eastAsia="en-US"/>
    </w:rPr>
  </w:style>
  <w:style w:type="paragraph" w:styleId="af8">
    <w:name w:val="List Paragraph"/>
    <w:basedOn w:val="a"/>
    <w:uiPriority w:val="34"/>
    <w:qFormat/>
    <w:rsid w:val="00405B60"/>
    <w:pPr>
      <w:ind w:left="720"/>
      <w:contextualSpacing/>
    </w:pPr>
    <w:rPr>
      <w:rFonts w:eastAsia="Calibri"/>
    </w:rPr>
  </w:style>
  <w:style w:type="paragraph" w:customStyle="1" w:styleId="af9">
    <w:name w:val="ОСНОВНИЙ"/>
    <w:basedOn w:val="a"/>
    <w:link w:val="afa"/>
    <w:qFormat/>
    <w:rsid w:val="00B265F9"/>
    <w:pPr>
      <w:shd w:val="clear" w:color="auto" w:fill="FFFFFF"/>
      <w:spacing w:after="0"/>
      <w:ind w:firstLine="450"/>
      <w:jc w:val="both"/>
      <w:textAlignment w:val="baseline"/>
    </w:pPr>
    <w:rPr>
      <w:rFonts w:ascii="Times New Roman" w:hAnsi="Times New Roman"/>
      <w:color w:val="000000"/>
      <w:sz w:val="24"/>
      <w:szCs w:val="24"/>
      <w:bdr w:val="none" w:sz="0" w:space="0" w:color="auto" w:frame="1"/>
      <w:lang w:val="uk-UA" w:eastAsia="uk-UA"/>
    </w:rPr>
  </w:style>
  <w:style w:type="character" w:customStyle="1" w:styleId="afa">
    <w:name w:val="ОСНОВНИЙ Знак"/>
    <w:link w:val="af9"/>
    <w:rsid w:val="00B265F9"/>
    <w:rPr>
      <w:rFonts w:ascii="Times New Roman" w:eastAsia="Times New Roman" w:hAnsi="Times New Roman"/>
      <w:color w:val="000000"/>
      <w:sz w:val="24"/>
      <w:szCs w:val="24"/>
      <w:bdr w:val="none" w:sz="0" w:space="0" w:color="auto" w:frame="1"/>
      <w:shd w:val="clear" w:color="auto" w:fill="FFFFFF"/>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15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113983327">
      <w:bodyDiv w:val="1"/>
      <w:marLeft w:val="0"/>
      <w:marRight w:val="0"/>
      <w:marTop w:val="0"/>
      <w:marBottom w:val="0"/>
      <w:divBdr>
        <w:top w:val="none" w:sz="0" w:space="0" w:color="auto"/>
        <w:left w:val="none" w:sz="0" w:space="0" w:color="auto"/>
        <w:bottom w:val="none" w:sz="0" w:space="0" w:color="auto"/>
        <w:right w:val="none" w:sz="0" w:space="0" w:color="auto"/>
      </w:divBdr>
    </w:div>
    <w:div w:id="297146122">
      <w:bodyDiv w:val="1"/>
      <w:marLeft w:val="0"/>
      <w:marRight w:val="0"/>
      <w:marTop w:val="0"/>
      <w:marBottom w:val="0"/>
      <w:divBdr>
        <w:top w:val="none" w:sz="0" w:space="0" w:color="auto"/>
        <w:left w:val="none" w:sz="0" w:space="0" w:color="auto"/>
        <w:bottom w:val="none" w:sz="0" w:space="0" w:color="auto"/>
        <w:right w:val="none" w:sz="0" w:space="0" w:color="auto"/>
      </w:divBdr>
    </w:div>
    <w:div w:id="808399740">
      <w:bodyDiv w:val="1"/>
      <w:marLeft w:val="0"/>
      <w:marRight w:val="0"/>
      <w:marTop w:val="0"/>
      <w:marBottom w:val="0"/>
      <w:divBdr>
        <w:top w:val="none" w:sz="0" w:space="0" w:color="auto"/>
        <w:left w:val="none" w:sz="0" w:space="0" w:color="auto"/>
        <w:bottom w:val="none" w:sz="0" w:space="0" w:color="auto"/>
        <w:right w:val="none" w:sz="0" w:space="0" w:color="auto"/>
      </w:divBdr>
    </w:div>
    <w:div w:id="856891544">
      <w:bodyDiv w:val="1"/>
      <w:marLeft w:val="0"/>
      <w:marRight w:val="0"/>
      <w:marTop w:val="0"/>
      <w:marBottom w:val="0"/>
      <w:divBdr>
        <w:top w:val="none" w:sz="0" w:space="0" w:color="auto"/>
        <w:left w:val="none" w:sz="0" w:space="0" w:color="auto"/>
        <w:bottom w:val="none" w:sz="0" w:space="0" w:color="auto"/>
        <w:right w:val="none" w:sz="0" w:space="0" w:color="auto"/>
      </w:divBdr>
    </w:div>
    <w:div w:id="1023362830">
      <w:bodyDiv w:val="1"/>
      <w:marLeft w:val="0"/>
      <w:marRight w:val="0"/>
      <w:marTop w:val="0"/>
      <w:marBottom w:val="0"/>
      <w:divBdr>
        <w:top w:val="none" w:sz="0" w:space="0" w:color="auto"/>
        <w:left w:val="none" w:sz="0" w:space="0" w:color="auto"/>
        <w:bottom w:val="none" w:sz="0" w:space="0" w:color="auto"/>
        <w:right w:val="none" w:sz="0" w:space="0" w:color="auto"/>
      </w:divBdr>
    </w:div>
    <w:div w:id="1153639839">
      <w:bodyDiv w:val="1"/>
      <w:marLeft w:val="0"/>
      <w:marRight w:val="0"/>
      <w:marTop w:val="0"/>
      <w:marBottom w:val="0"/>
      <w:divBdr>
        <w:top w:val="none" w:sz="0" w:space="0" w:color="auto"/>
        <w:left w:val="none" w:sz="0" w:space="0" w:color="auto"/>
        <w:bottom w:val="none" w:sz="0" w:space="0" w:color="auto"/>
        <w:right w:val="none" w:sz="0" w:space="0" w:color="auto"/>
      </w:divBdr>
    </w:div>
    <w:div w:id="1401829278">
      <w:bodyDiv w:val="1"/>
      <w:marLeft w:val="0"/>
      <w:marRight w:val="0"/>
      <w:marTop w:val="0"/>
      <w:marBottom w:val="0"/>
      <w:divBdr>
        <w:top w:val="none" w:sz="0" w:space="0" w:color="auto"/>
        <w:left w:val="none" w:sz="0" w:space="0" w:color="auto"/>
        <w:bottom w:val="none" w:sz="0" w:space="0" w:color="auto"/>
        <w:right w:val="none" w:sz="0" w:space="0" w:color="auto"/>
      </w:divBdr>
    </w:div>
    <w:div w:id="1474637844">
      <w:bodyDiv w:val="1"/>
      <w:marLeft w:val="0"/>
      <w:marRight w:val="0"/>
      <w:marTop w:val="0"/>
      <w:marBottom w:val="0"/>
      <w:divBdr>
        <w:top w:val="none" w:sz="0" w:space="0" w:color="auto"/>
        <w:left w:val="none" w:sz="0" w:space="0" w:color="auto"/>
        <w:bottom w:val="none" w:sz="0" w:space="0" w:color="auto"/>
        <w:right w:val="none" w:sz="0" w:space="0" w:color="auto"/>
      </w:divBdr>
    </w:div>
    <w:div w:id="17846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97275-ED8F-4445-8793-9F568BA2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4125</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Тендерна документація</vt:lpstr>
      <vt:lpstr>Тендерна документація</vt:lpstr>
    </vt:vector>
  </TitlesOfParts>
  <Company>Microsoft</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SVA</dc:creator>
  <cp:lastModifiedBy>Пользователь Windows</cp:lastModifiedBy>
  <cp:revision>3</cp:revision>
  <cp:lastPrinted>2020-07-23T06:34:00Z</cp:lastPrinted>
  <dcterms:created xsi:type="dcterms:W3CDTF">2022-09-06T10:55:00Z</dcterms:created>
  <dcterms:modified xsi:type="dcterms:W3CDTF">2022-09-06T13:07:00Z</dcterms:modified>
</cp:coreProperties>
</file>