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FDCC" w14:textId="77777777" w:rsidR="00172CDC" w:rsidRPr="002F4EC4" w:rsidRDefault="00970FF1" w:rsidP="00172CD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2F4EC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Додаток 2</w:t>
      </w:r>
    </w:p>
    <w:p w14:paraId="58B45D30" w14:textId="77777777" w:rsidR="00172CDC" w:rsidRPr="002F4EC4" w:rsidRDefault="002F4EC4" w:rsidP="002F4EC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2F4EC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14:paraId="1A67F1BA" w14:textId="77777777" w:rsidR="002F4EC4" w:rsidRPr="002F4EC4" w:rsidRDefault="002F4EC4" w:rsidP="002F4EC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14:paraId="20B126A4" w14:textId="77777777" w:rsidR="002F4EC4" w:rsidRPr="002F4EC4" w:rsidRDefault="002F4EC4" w:rsidP="002F4EC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C4">
        <w:rPr>
          <w:rFonts w:ascii="Times New Roman" w:hAnsi="Times New Roman"/>
          <w:b/>
          <w:sz w:val="24"/>
          <w:szCs w:val="24"/>
          <w:lang w:val="uk-UA"/>
        </w:rPr>
        <w:t xml:space="preserve">ДОКУМЕНТИ, </w:t>
      </w:r>
    </w:p>
    <w:p w14:paraId="472432A7" w14:textId="77777777" w:rsidR="002F4EC4" w:rsidRPr="002F4EC4" w:rsidRDefault="002F4EC4" w:rsidP="002F4EC4">
      <w:pPr>
        <w:spacing w:before="20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4EC4">
        <w:rPr>
          <w:rFonts w:ascii="Times New Roman" w:hAnsi="Times New Roman"/>
          <w:b/>
          <w:sz w:val="24"/>
          <w:szCs w:val="24"/>
          <w:lang w:val="uk-UA"/>
        </w:rPr>
        <w:t>ЩО ПОДАЮТЬСЯ НА ПІДТВЕРДЖЕННЯ УЧАСНИКОМ ВІДСУТНОСТІ ПІДСТАВ ДЛЯ ВІДМОВИ В УЧАСТІ У ПРОЦЕДУРІ ЗАКУПІВЛІ</w:t>
      </w:r>
    </w:p>
    <w:p w14:paraId="52B7F8AC" w14:textId="77777777" w:rsidR="002F4EC4" w:rsidRPr="002F4EC4" w:rsidRDefault="002F4EC4" w:rsidP="002F4EC4">
      <w:pPr>
        <w:tabs>
          <w:tab w:val="left" w:pos="5812"/>
        </w:tabs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6CBCDAD" w14:textId="77777777" w:rsidR="002F4EC4" w:rsidRPr="002F4EC4" w:rsidRDefault="002F4EC4" w:rsidP="002F4EC4">
      <w:pPr>
        <w:tabs>
          <w:tab w:val="left" w:pos="5812"/>
        </w:tabs>
        <w:ind w:firstLine="210"/>
        <w:rPr>
          <w:rFonts w:ascii="Times New Roman" w:hAnsi="Times New Roman"/>
          <w:sz w:val="24"/>
          <w:szCs w:val="24"/>
          <w:lang w:val="uk-UA"/>
        </w:rPr>
      </w:pPr>
      <w:r w:rsidRPr="002F4EC4">
        <w:rPr>
          <w:rFonts w:ascii="Times New Roman" w:hAnsi="Times New Roman"/>
          <w:sz w:val="24"/>
          <w:szCs w:val="24"/>
          <w:lang w:val="uk-UA"/>
        </w:rPr>
        <w:t>Відп</w:t>
      </w:r>
      <w:r>
        <w:rPr>
          <w:rFonts w:ascii="Times New Roman" w:hAnsi="Times New Roman"/>
          <w:sz w:val="24"/>
          <w:szCs w:val="24"/>
          <w:lang w:val="uk-UA"/>
        </w:rPr>
        <w:t>овідно до частини третьої статті</w:t>
      </w:r>
      <w:r w:rsidRPr="002F4EC4">
        <w:rPr>
          <w:rFonts w:ascii="Times New Roman" w:hAnsi="Times New Roman"/>
          <w:sz w:val="24"/>
          <w:szCs w:val="24"/>
          <w:lang w:val="uk-UA"/>
        </w:rPr>
        <w:t xml:space="preserve"> 17 Закону інформація про відсутність підстав, визначених у частинах першій і другій цієї статті, надається в довільній формі.</w:t>
      </w:r>
    </w:p>
    <w:p w14:paraId="039E54F8" w14:textId="77777777" w:rsidR="002F4EC4" w:rsidRPr="002F4EC4" w:rsidRDefault="002F4EC4" w:rsidP="002F4EC4">
      <w:pPr>
        <w:ind w:right="3826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6C2E6FF4" w14:textId="4F143113" w:rsidR="002F4EC4" w:rsidRPr="002F4EC4" w:rsidRDefault="002F4EC4" w:rsidP="002F4EC4">
      <w:pPr>
        <w:spacing w:line="240" w:lineRule="auto"/>
        <w:ind w:right="-2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 xml:space="preserve">Інформація подається Учасником на фірмовому бланку (при наявності), </w:t>
      </w:r>
      <w:r w:rsidRPr="002F4EC4">
        <w:rPr>
          <w:rFonts w:ascii="Times New Roman" w:hAnsi="Times New Roman"/>
          <w:b/>
          <w:i/>
          <w:iCs/>
          <w:sz w:val="24"/>
          <w:szCs w:val="24"/>
          <w:lang w:val="uk-UA"/>
        </w:rPr>
        <w:t>за підписом уповноваженої особи</w:t>
      </w: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 w:rsidR="00FA0DB9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>з відбитком печатки (при наявності),у заповненому вигляді, наведеному нижче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14:paraId="4C89D6E1" w14:textId="77777777" w:rsidR="002F4EC4" w:rsidRPr="002F4EC4" w:rsidRDefault="002F4EC4" w:rsidP="002F4EC4">
      <w:pPr>
        <w:spacing w:before="20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055DAA" w14:textId="77777777" w:rsidR="002F4EC4" w:rsidRPr="002F4EC4" w:rsidRDefault="002F4EC4" w:rsidP="002F4EC4">
      <w:pPr>
        <w:spacing w:before="2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C4">
        <w:rPr>
          <w:rFonts w:ascii="Times New Roman" w:hAnsi="Times New Roman"/>
          <w:b/>
          <w:sz w:val="24"/>
          <w:szCs w:val="24"/>
          <w:lang w:val="uk-UA"/>
        </w:rPr>
        <w:t>Інформація про відсутність підстав, визначених у частинах першій і другій статті 17 Закону України «Про публічні закупівлі» в довільній формі</w:t>
      </w:r>
    </w:p>
    <w:p w14:paraId="6BE71A1F" w14:textId="77777777" w:rsidR="002F4EC4" w:rsidRPr="002F4EC4" w:rsidRDefault="002F4EC4" w:rsidP="002F4EC4">
      <w:pPr>
        <w:spacing w:before="20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BE20F86" w14:textId="77777777" w:rsidR="002F4EC4" w:rsidRDefault="002F4EC4" w:rsidP="002F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F4EC4">
        <w:rPr>
          <w:rFonts w:ascii="Times New Roman" w:hAnsi="Times New Roman"/>
          <w:sz w:val="24"/>
          <w:szCs w:val="24"/>
          <w:lang w:val="uk-UA"/>
        </w:rPr>
        <w:t>Даною довідкою _________________________ повідомляє, що підстави для відмови</w:t>
      </w:r>
    </w:p>
    <w:p w14:paraId="4A7A4FAF" w14:textId="77777777" w:rsidR="002F4EC4" w:rsidRPr="002F4EC4" w:rsidRDefault="002F4EC4" w:rsidP="002F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F4EC4">
        <w:rPr>
          <w:rFonts w:ascii="Times New Roman" w:hAnsi="Times New Roman"/>
          <w:i/>
          <w:sz w:val="24"/>
          <w:szCs w:val="24"/>
          <w:lang w:val="uk-UA"/>
        </w:rPr>
        <w:t>(назва учасника)</w:t>
      </w:r>
    </w:p>
    <w:p w14:paraId="514FDBC4" w14:textId="77777777" w:rsidR="002F4EC4" w:rsidRPr="002F4EC4" w:rsidRDefault="002F4EC4" w:rsidP="002F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4EC4">
        <w:rPr>
          <w:rFonts w:ascii="Times New Roman" w:hAnsi="Times New Roman"/>
          <w:sz w:val="24"/>
          <w:szCs w:val="24"/>
          <w:lang w:val="uk-UA"/>
        </w:rPr>
        <w:t xml:space="preserve">в участі у процедурі закупівлі за предметом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___________________________________________</w:t>
      </w:r>
      <w:r w:rsidRPr="002F4EC4">
        <w:rPr>
          <w:rFonts w:ascii="Times New Roman" w:hAnsi="Times New Roman"/>
          <w:sz w:val="24"/>
          <w:szCs w:val="24"/>
          <w:lang w:val="uk-UA"/>
        </w:rPr>
        <w:t>, визначені у частинах першій та другій статті 17 Закону України «Про публічні закупівлі», відсутні.</w:t>
      </w:r>
    </w:p>
    <w:p w14:paraId="7FAEDD51" w14:textId="77777777" w:rsidR="002F4EC4" w:rsidRPr="002F4EC4" w:rsidRDefault="002F4EC4" w:rsidP="002F4EC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sectPr w:rsidR="002F4EC4" w:rsidRPr="002F4EC4" w:rsidSect="00AC7E75">
      <w:footerReference w:type="default" r:id="rId8"/>
      <w:pgSz w:w="11906" w:h="16838"/>
      <w:pgMar w:top="993" w:right="709" w:bottom="851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0FDA" w14:textId="77777777" w:rsidR="00553AC4" w:rsidRDefault="00553AC4">
      <w:pPr>
        <w:spacing w:after="0" w:line="240" w:lineRule="auto"/>
      </w:pPr>
      <w:r>
        <w:separator/>
      </w:r>
    </w:p>
  </w:endnote>
  <w:endnote w:type="continuationSeparator" w:id="0">
    <w:p w14:paraId="121F95E2" w14:textId="77777777" w:rsidR="00553AC4" w:rsidRDefault="0055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fixed"/>
    <w:sig w:usb0="E0001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342517"/>
      <w:docPartObj>
        <w:docPartGallery w:val="Page Numbers (Bottom of Page)"/>
        <w:docPartUnique/>
      </w:docPartObj>
    </w:sdtPr>
    <w:sdtEndPr/>
    <w:sdtContent>
      <w:p w14:paraId="7A9A4F6E" w14:textId="77777777" w:rsidR="004E6518" w:rsidRDefault="00685C13">
        <w:pPr>
          <w:pStyle w:val="afd"/>
          <w:jc w:val="center"/>
        </w:pPr>
        <w:r>
          <w:fldChar w:fldCharType="begin"/>
        </w:r>
        <w:r w:rsidR="004E6518">
          <w:instrText>PAGE   \* MERGEFORMAT</w:instrText>
        </w:r>
        <w:r>
          <w:fldChar w:fldCharType="separate"/>
        </w:r>
        <w:r w:rsidR="006924E8" w:rsidRPr="006924E8">
          <w:rPr>
            <w:noProof/>
            <w:lang w:val="ru-RU"/>
          </w:rPr>
          <w:t>1</w:t>
        </w:r>
        <w:r>
          <w:fldChar w:fldCharType="end"/>
        </w:r>
      </w:p>
    </w:sdtContent>
  </w:sdt>
  <w:p w14:paraId="0CE6293F" w14:textId="77777777" w:rsidR="00B81508" w:rsidRDefault="00B81508">
    <w:pPr>
      <w:pStyle w:val="af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08EF" w14:textId="77777777" w:rsidR="00553AC4" w:rsidRDefault="00553AC4">
      <w:pPr>
        <w:spacing w:after="0" w:line="240" w:lineRule="auto"/>
      </w:pPr>
      <w:r>
        <w:separator/>
      </w:r>
    </w:p>
  </w:footnote>
  <w:footnote w:type="continuationSeparator" w:id="0">
    <w:p w14:paraId="7A4FE576" w14:textId="77777777" w:rsidR="00553AC4" w:rsidRDefault="0055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0695E03"/>
    <w:multiLevelType w:val="hybridMultilevel"/>
    <w:tmpl w:val="3B824AE2"/>
    <w:lvl w:ilvl="0" w:tplc="9198D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03503EA4"/>
    <w:multiLevelType w:val="hybridMultilevel"/>
    <w:tmpl w:val="F78E9F4C"/>
    <w:lvl w:ilvl="0" w:tplc="307C8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4822BCE"/>
    <w:multiLevelType w:val="hybridMultilevel"/>
    <w:tmpl w:val="7A36D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3748F"/>
    <w:multiLevelType w:val="multilevel"/>
    <w:tmpl w:val="C786E05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0E5A367E"/>
    <w:multiLevelType w:val="hybridMultilevel"/>
    <w:tmpl w:val="9DC8A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86F28"/>
    <w:multiLevelType w:val="hybridMultilevel"/>
    <w:tmpl w:val="B9EE7CF8"/>
    <w:lvl w:ilvl="0" w:tplc="851284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7715D"/>
    <w:multiLevelType w:val="hybridMultilevel"/>
    <w:tmpl w:val="A04AD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624D"/>
    <w:multiLevelType w:val="hybridMultilevel"/>
    <w:tmpl w:val="6174F4EA"/>
    <w:lvl w:ilvl="0" w:tplc="0422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 w15:restartNumberingAfterBreak="0">
    <w:nsid w:val="330E57D5"/>
    <w:multiLevelType w:val="hybridMultilevel"/>
    <w:tmpl w:val="8842D076"/>
    <w:lvl w:ilvl="0" w:tplc="00000003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3B476062"/>
    <w:multiLevelType w:val="hybridMultilevel"/>
    <w:tmpl w:val="D7C2B05A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 w15:restartNumberingAfterBreak="0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454C3B24"/>
    <w:multiLevelType w:val="hybridMultilevel"/>
    <w:tmpl w:val="0E7A9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E179D"/>
    <w:multiLevelType w:val="hybridMultilevel"/>
    <w:tmpl w:val="52505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00D52"/>
    <w:multiLevelType w:val="hybridMultilevel"/>
    <w:tmpl w:val="6500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09E2"/>
    <w:multiLevelType w:val="hybridMultilevel"/>
    <w:tmpl w:val="7D3285A4"/>
    <w:lvl w:ilvl="0" w:tplc="36C0C498">
      <w:start w:val="6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 w15:restartNumberingAfterBreak="0">
    <w:nsid w:val="5C903E77"/>
    <w:multiLevelType w:val="hybridMultilevel"/>
    <w:tmpl w:val="1ED08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2430B"/>
    <w:multiLevelType w:val="hybridMultilevel"/>
    <w:tmpl w:val="9D7E501C"/>
    <w:lvl w:ilvl="0" w:tplc="D0A62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2396F"/>
    <w:multiLevelType w:val="hybridMultilevel"/>
    <w:tmpl w:val="1158D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2FB1"/>
    <w:multiLevelType w:val="hybridMultilevel"/>
    <w:tmpl w:val="8F343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91358A"/>
    <w:multiLevelType w:val="hybridMultilevel"/>
    <w:tmpl w:val="4C80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7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091AC7"/>
    <w:multiLevelType w:val="hybridMultilevel"/>
    <w:tmpl w:val="1ADCE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FA2"/>
    <w:multiLevelType w:val="hybridMultilevel"/>
    <w:tmpl w:val="3C7A6AFA"/>
    <w:lvl w:ilvl="0" w:tplc="968E39C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04A3F"/>
    <w:multiLevelType w:val="hybridMultilevel"/>
    <w:tmpl w:val="10BA1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4"/>
  </w:num>
  <w:num w:numId="6">
    <w:abstractNumId w:val="3"/>
  </w:num>
  <w:num w:numId="7">
    <w:abstractNumId w:val="31"/>
  </w:num>
  <w:num w:numId="8">
    <w:abstractNumId w:val="30"/>
  </w:num>
  <w:num w:numId="9">
    <w:abstractNumId w:val="16"/>
  </w:num>
  <w:num w:numId="10">
    <w:abstractNumId w:val="25"/>
  </w:num>
  <w:num w:numId="11">
    <w:abstractNumId w:val="6"/>
  </w:num>
  <w:num w:numId="12">
    <w:abstractNumId w:val="29"/>
  </w:num>
  <w:num w:numId="13">
    <w:abstractNumId w:val="4"/>
  </w:num>
  <w:num w:numId="14">
    <w:abstractNumId w:val="37"/>
  </w:num>
  <w:num w:numId="15">
    <w:abstractNumId w:val="36"/>
  </w:num>
  <w:num w:numId="16">
    <w:abstractNumId w:val="17"/>
  </w:num>
  <w:num w:numId="17">
    <w:abstractNumId w:val="10"/>
  </w:num>
  <w:num w:numId="18">
    <w:abstractNumId w:val="42"/>
  </w:num>
  <w:num w:numId="19">
    <w:abstractNumId w:val="21"/>
  </w:num>
  <w:num w:numId="20">
    <w:abstractNumId w:val="26"/>
  </w:num>
  <w:num w:numId="21">
    <w:abstractNumId w:val="14"/>
  </w:num>
  <w:num w:numId="22">
    <w:abstractNumId w:val="18"/>
  </w:num>
  <w:num w:numId="23">
    <w:abstractNumId w:val="15"/>
  </w:num>
  <w:num w:numId="24">
    <w:abstractNumId w:val="5"/>
  </w:num>
  <w:num w:numId="25">
    <w:abstractNumId w:val="28"/>
  </w:num>
  <w:num w:numId="26">
    <w:abstractNumId w:val="38"/>
  </w:num>
  <w:num w:numId="27">
    <w:abstractNumId w:val="19"/>
  </w:num>
  <w:num w:numId="28">
    <w:abstractNumId w:val="24"/>
  </w:num>
  <w:num w:numId="29">
    <w:abstractNumId w:val="8"/>
  </w:num>
  <w:num w:numId="30">
    <w:abstractNumId w:val="2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11"/>
  </w:num>
  <w:num w:numId="35">
    <w:abstractNumId w:val="39"/>
  </w:num>
  <w:num w:numId="36">
    <w:abstractNumId w:val="32"/>
  </w:num>
  <w:num w:numId="37">
    <w:abstractNumId w:val="41"/>
  </w:num>
  <w:num w:numId="38">
    <w:abstractNumId w:val="7"/>
  </w:num>
  <w:num w:numId="39">
    <w:abstractNumId w:val="13"/>
  </w:num>
  <w:num w:numId="40">
    <w:abstractNumId w:val="35"/>
  </w:num>
  <w:num w:numId="41">
    <w:abstractNumId w:val="12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CDC"/>
    <w:rsid w:val="000001B6"/>
    <w:rsid w:val="000005A4"/>
    <w:rsid w:val="00002B56"/>
    <w:rsid w:val="0000323F"/>
    <w:rsid w:val="0000369F"/>
    <w:rsid w:val="000038CE"/>
    <w:rsid w:val="00003AA1"/>
    <w:rsid w:val="00003B5E"/>
    <w:rsid w:val="0000403E"/>
    <w:rsid w:val="00004E19"/>
    <w:rsid w:val="00004F90"/>
    <w:rsid w:val="00005BAF"/>
    <w:rsid w:val="00005E53"/>
    <w:rsid w:val="00006017"/>
    <w:rsid w:val="00006FA7"/>
    <w:rsid w:val="00007047"/>
    <w:rsid w:val="00010003"/>
    <w:rsid w:val="00010387"/>
    <w:rsid w:val="000104E1"/>
    <w:rsid w:val="00010884"/>
    <w:rsid w:val="00010B47"/>
    <w:rsid w:val="0001109A"/>
    <w:rsid w:val="00011213"/>
    <w:rsid w:val="00011B5D"/>
    <w:rsid w:val="00011EBD"/>
    <w:rsid w:val="00012383"/>
    <w:rsid w:val="00012A1C"/>
    <w:rsid w:val="00012E6E"/>
    <w:rsid w:val="0001314C"/>
    <w:rsid w:val="00013C0E"/>
    <w:rsid w:val="00014426"/>
    <w:rsid w:val="00014473"/>
    <w:rsid w:val="00014974"/>
    <w:rsid w:val="00014C7A"/>
    <w:rsid w:val="000155A4"/>
    <w:rsid w:val="00015F98"/>
    <w:rsid w:val="00016DA9"/>
    <w:rsid w:val="00017342"/>
    <w:rsid w:val="00017D91"/>
    <w:rsid w:val="00020255"/>
    <w:rsid w:val="00020296"/>
    <w:rsid w:val="00020760"/>
    <w:rsid w:val="00023546"/>
    <w:rsid w:val="00023726"/>
    <w:rsid w:val="00023D1F"/>
    <w:rsid w:val="0002441B"/>
    <w:rsid w:val="00024705"/>
    <w:rsid w:val="00024A7C"/>
    <w:rsid w:val="00025214"/>
    <w:rsid w:val="00025551"/>
    <w:rsid w:val="000255CB"/>
    <w:rsid w:val="000256F9"/>
    <w:rsid w:val="0002601C"/>
    <w:rsid w:val="000269D5"/>
    <w:rsid w:val="00026B19"/>
    <w:rsid w:val="00027F51"/>
    <w:rsid w:val="000306F8"/>
    <w:rsid w:val="00030981"/>
    <w:rsid w:val="00030F7F"/>
    <w:rsid w:val="000310F4"/>
    <w:rsid w:val="000319BB"/>
    <w:rsid w:val="00031ACB"/>
    <w:rsid w:val="000324F7"/>
    <w:rsid w:val="00032EB1"/>
    <w:rsid w:val="00034231"/>
    <w:rsid w:val="00034EF1"/>
    <w:rsid w:val="00036A5B"/>
    <w:rsid w:val="00036DB2"/>
    <w:rsid w:val="00037B6B"/>
    <w:rsid w:val="00040DD6"/>
    <w:rsid w:val="00040E0D"/>
    <w:rsid w:val="000411EC"/>
    <w:rsid w:val="0004169A"/>
    <w:rsid w:val="000416ED"/>
    <w:rsid w:val="000429BE"/>
    <w:rsid w:val="00043784"/>
    <w:rsid w:val="00044C21"/>
    <w:rsid w:val="00047A4C"/>
    <w:rsid w:val="00047DC8"/>
    <w:rsid w:val="0005026A"/>
    <w:rsid w:val="000503DB"/>
    <w:rsid w:val="0005046D"/>
    <w:rsid w:val="0005063D"/>
    <w:rsid w:val="00051339"/>
    <w:rsid w:val="000513A6"/>
    <w:rsid w:val="00051895"/>
    <w:rsid w:val="000519E9"/>
    <w:rsid w:val="00052303"/>
    <w:rsid w:val="000533CD"/>
    <w:rsid w:val="000550E5"/>
    <w:rsid w:val="000553C2"/>
    <w:rsid w:val="0005637A"/>
    <w:rsid w:val="00056A03"/>
    <w:rsid w:val="00056E18"/>
    <w:rsid w:val="00056E73"/>
    <w:rsid w:val="0006049B"/>
    <w:rsid w:val="00060EDE"/>
    <w:rsid w:val="0006156D"/>
    <w:rsid w:val="00061BD9"/>
    <w:rsid w:val="0006214C"/>
    <w:rsid w:val="00062CFB"/>
    <w:rsid w:val="00063A54"/>
    <w:rsid w:val="00063ED4"/>
    <w:rsid w:val="000650D5"/>
    <w:rsid w:val="000659F3"/>
    <w:rsid w:val="00066A36"/>
    <w:rsid w:val="00066FE5"/>
    <w:rsid w:val="000676BA"/>
    <w:rsid w:val="00067AE4"/>
    <w:rsid w:val="00070721"/>
    <w:rsid w:val="00071A8C"/>
    <w:rsid w:val="00071DCF"/>
    <w:rsid w:val="0007250F"/>
    <w:rsid w:val="000742BC"/>
    <w:rsid w:val="00074CCE"/>
    <w:rsid w:val="000756B8"/>
    <w:rsid w:val="00076821"/>
    <w:rsid w:val="00076AF5"/>
    <w:rsid w:val="00076F15"/>
    <w:rsid w:val="00077297"/>
    <w:rsid w:val="00077328"/>
    <w:rsid w:val="00077439"/>
    <w:rsid w:val="00077F37"/>
    <w:rsid w:val="000800E6"/>
    <w:rsid w:val="00080123"/>
    <w:rsid w:val="00080BBF"/>
    <w:rsid w:val="000815E3"/>
    <w:rsid w:val="00082FF2"/>
    <w:rsid w:val="000833A0"/>
    <w:rsid w:val="00083569"/>
    <w:rsid w:val="000835ED"/>
    <w:rsid w:val="00083770"/>
    <w:rsid w:val="0008420F"/>
    <w:rsid w:val="0008532C"/>
    <w:rsid w:val="0008537D"/>
    <w:rsid w:val="00085464"/>
    <w:rsid w:val="00085A64"/>
    <w:rsid w:val="00087E3C"/>
    <w:rsid w:val="000917AA"/>
    <w:rsid w:val="000927B7"/>
    <w:rsid w:val="00092F2A"/>
    <w:rsid w:val="00093782"/>
    <w:rsid w:val="000938AA"/>
    <w:rsid w:val="00094908"/>
    <w:rsid w:val="00094DA6"/>
    <w:rsid w:val="00097569"/>
    <w:rsid w:val="000975EB"/>
    <w:rsid w:val="000A009D"/>
    <w:rsid w:val="000A0265"/>
    <w:rsid w:val="000A0BC3"/>
    <w:rsid w:val="000A12CA"/>
    <w:rsid w:val="000A17AF"/>
    <w:rsid w:val="000A2C87"/>
    <w:rsid w:val="000A30B4"/>
    <w:rsid w:val="000A46B9"/>
    <w:rsid w:val="000A46F3"/>
    <w:rsid w:val="000A4DF4"/>
    <w:rsid w:val="000A56E8"/>
    <w:rsid w:val="000A5ADF"/>
    <w:rsid w:val="000A5BF5"/>
    <w:rsid w:val="000A5F32"/>
    <w:rsid w:val="000A68CA"/>
    <w:rsid w:val="000A6AD8"/>
    <w:rsid w:val="000A757F"/>
    <w:rsid w:val="000B055B"/>
    <w:rsid w:val="000B1445"/>
    <w:rsid w:val="000B191E"/>
    <w:rsid w:val="000B2208"/>
    <w:rsid w:val="000B23C5"/>
    <w:rsid w:val="000B27DD"/>
    <w:rsid w:val="000B286B"/>
    <w:rsid w:val="000B33A4"/>
    <w:rsid w:val="000B45CD"/>
    <w:rsid w:val="000B51F1"/>
    <w:rsid w:val="000B5320"/>
    <w:rsid w:val="000B58EF"/>
    <w:rsid w:val="000B6BD6"/>
    <w:rsid w:val="000B70ED"/>
    <w:rsid w:val="000B7CFF"/>
    <w:rsid w:val="000C0ACE"/>
    <w:rsid w:val="000C0E4D"/>
    <w:rsid w:val="000C1457"/>
    <w:rsid w:val="000C1E72"/>
    <w:rsid w:val="000C27C0"/>
    <w:rsid w:val="000C2BA5"/>
    <w:rsid w:val="000C30B0"/>
    <w:rsid w:val="000C4344"/>
    <w:rsid w:val="000C5213"/>
    <w:rsid w:val="000C5364"/>
    <w:rsid w:val="000C5C9F"/>
    <w:rsid w:val="000C617F"/>
    <w:rsid w:val="000C69C7"/>
    <w:rsid w:val="000C6A99"/>
    <w:rsid w:val="000C6C5A"/>
    <w:rsid w:val="000C6FC8"/>
    <w:rsid w:val="000C71BF"/>
    <w:rsid w:val="000C7533"/>
    <w:rsid w:val="000C7F65"/>
    <w:rsid w:val="000D33BB"/>
    <w:rsid w:val="000D3B27"/>
    <w:rsid w:val="000D3C44"/>
    <w:rsid w:val="000D441F"/>
    <w:rsid w:val="000D4FA6"/>
    <w:rsid w:val="000D5339"/>
    <w:rsid w:val="000D5A6F"/>
    <w:rsid w:val="000D5DDD"/>
    <w:rsid w:val="000D6D8B"/>
    <w:rsid w:val="000D7245"/>
    <w:rsid w:val="000D7E35"/>
    <w:rsid w:val="000D7F28"/>
    <w:rsid w:val="000D7F5F"/>
    <w:rsid w:val="000E0CFE"/>
    <w:rsid w:val="000E0FBB"/>
    <w:rsid w:val="000E0FEB"/>
    <w:rsid w:val="000E172C"/>
    <w:rsid w:val="000E2690"/>
    <w:rsid w:val="000E29F2"/>
    <w:rsid w:val="000E3548"/>
    <w:rsid w:val="000E3621"/>
    <w:rsid w:val="000E41ED"/>
    <w:rsid w:val="000E49C4"/>
    <w:rsid w:val="000E4B4A"/>
    <w:rsid w:val="000E4F10"/>
    <w:rsid w:val="000E5A77"/>
    <w:rsid w:val="000E6029"/>
    <w:rsid w:val="000E7971"/>
    <w:rsid w:val="000E7A3E"/>
    <w:rsid w:val="000E7B00"/>
    <w:rsid w:val="000F0032"/>
    <w:rsid w:val="000F03D8"/>
    <w:rsid w:val="000F10D3"/>
    <w:rsid w:val="000F43EE"/>
    <w:rsid w:val="000F4467"/>
    <w:rsid w:val="000F45CF"/>
    <w:rsid w:val="000F4F7C"/>
    <w:rsid w:val="000F5D0C"/>
    <w:rsid w:val="000F680E"/>
    <w:rsid w:val="00100C74"/>
    <w:rsid w:val="00101D02"/>
    <w:rsid w:val="00103035"/>
    <w:rsid w:val="001032DD"/>
    <w:rsid w:val="00103B65"/>
    <w:rsid w:val="00103F99"/>
    <w:rsid w:val="0010432F"/>
    <w:rsid w:val="001051D3"/>
    <w:rsid w:val="00105AD2"/>
    <w:rsid w:val="001063D1"/>
    <w:rsid w:val="00107832"/>
    <w:rsid w:val="001103C2"/>
    <w:rsid w:val="00110660"/>
    <w:rsid w:val="0011079A"/>
    <w:rsid w:val="00110D54"/>
    <w:rsid w:val="00111B14"/>
    <w:rsid w:val="00111B2D"/>
    <w:rsid w:val="00111C4E"/>
    <w:rsid w:val="00113540"/>
    <w:rsid w:val="00113B64"/>
    <w:rsid w:val="00114678"/>
    <w:rsid w:val="00115A58"/>
    <w:rsid w:val="00115C00"/>
    <w:rsid w:val="00115DE2"/>
    <w:rsid w:val="00117245"/>
    <w:rsid w:val="00117867"/>
    <w:rsid w:val="00117CE4"/>
    <w:rsid w:val="00117F5D"/>
    <w:rsid w:val="00120FA7"/>
    <w:rsid w:val="001211BC"/>
    <w:rsid w:val="001213F8"/>
    <w:rsid w:val="00121659"/>
    <w:rsid w:val="001218B9"/>
    <w:rsid w:val="00121C3C"/>
    <w:rsid w:val="001223D1"/>
    <w:rsid w:val="00122993"/>
    <w:rsid w:val="001231EA"/>
    <w:rsid w:val="001236F9"/>
    <w:rsid w:val="00124712"/>
    <w:rsid w:val="00124B7B"/>
    <w:rsid w:val="00125D86"/>
    <w:rsid w:val="00125F7F"/>
    <w:rsid w:val="001263E4"/>
    <w:rsid w:val="00127A0B"/>
    <w:rsid w:val="00131A48"/>
    <w:rsid w:val="001322A2"/>
    <w:rsid w:val="00133995"/>
    <w:rsid w:val="00133C97"/>
    <w:rsid w:val="00134408"/>
    <w:rsid w:val="0013490D"/>
    <w:rsid w:val="00134D42"/>
    <w:rsid w:val="00135695"/>
    <w:rsid w:val="0013575E"/>
    <w:rsid w:val="00136256"/>
    <w:rsid w:val="00136504"/>
    <w:rsid w:val="00136E4E"/>
    <w:rsid w:val="0013716B"/>
    <w:rsid w:val="00137C22"/>
    <w:rsid w:val="00137EA9"/>
    <w:rsid w:val="00140885"/>
    <w:rsid w:val="00141AE1"/>
    <w:rsid w:val="001423A1"/>
    <w:rsid w:val="00142DF3"/>
    <w:rsid w:val="0014308F"/>
    <w:rsid w:val="001436AF"/>
    <w:rsid w:val="001437BF"/>
    <w:rsid w:val="001439FA"/>
    <w:rsid w:val="00144EBA"/>
    <w:rsid w:val="0014532A"/>
    <w:rsid w:val="00146356"/>
    <w:rsid w:val="001470A6"/>
    <w:rsid w:val="001475F0"/>
    <w:rsid w:val="00147D53"/>
    <w:rsid w:val="001507AF"/>
    <w:rsid w:val="00150E1C"/>
    <w:rsid w:val="001511A3"/>
    <w:rsid w:val="00151315"/>
    <w:rsid w:val="0015170C"/>
    <w:rsid w:val="00151C5D"/>
    <w:rsid w:val="0015232C"/>
    <w:rsid w:val="00152613"/>
    <w:rsid w:val="00152796"/>
    <w:rsid w:val="00152B06"/>
    <w:rsid w:val="00152B3F"/>
    <w:rsid w:val="00152E71"/>
    <w:rsid w:val="00153336"/>
    <w:rsid w:val="00153E6A"/>
    <w:rsid w:val="001548A3"/>
    <w:rsid w:val="00154E3B"/>
    <w:rsid w:val="0015559B"/>
    <w:rsid w:val="00155C54"/>
    <w:rsid w:val="00156103"/>
    <w:rsid w:val="001565FF"/>
    <w:rsid w:val="00156B7D"/>
    <w:rsid w:val="00156C54"/>
    <w:rsid w:val="00157D11"/>
    <w:rsid w:val="0016094C"/>
    <w:rsid w:val="00160978"/>
    <w:rsid w:val="001611F7"/>
    <w:rsid w:val="0016188B"/>
    <w:rsid w:val="00161D72"/>
    <w:rsid w:val="001628E3"/>
    <w:rsid w:val="001638E1"/>
    <w:rsid w:val="0016432A"/>
    <w:rsid w:val="00165352"/>
    <w:rsid w:val="001662A1"/>
    <w:rsid w:val="001663D8"/>
    <w:rsid w:val="0016693B"/>
    <w:rsid w:val="001671FA"/>
    <w:rsid w:val="00167B27"/>
    <w:rsid w:val="00167E15"/>
    <w:rsid w:val="001706EC"/>
    <w:rsid w:val="001707E8"/>
    <w:rsid w:val="0017151A"/>
    <w:rsid w:val="0017236B"/>
    <w:rsid w:val="0017293A"/>
    <w:rsid w:val="00172CDC"/>
    <w:rsid w:val="00172EED"/>
    <w:rsid w:val="00173150"/>
    <w:rsid w:val="0017357D"/>
    <w:rsid w:val="00174C63"/>
    <w:rsid w:val="0017513B"/>
    <w:rsid w:val="0017593C"/>
    <w:rsid w:val="001763CF"/>
    <w:rsid w:val="00176A22"/>
    <w:rsid w:val="00176AE4"/>
    <w:rsid w:val="00176AE9"/>
    <w:rsid w:val="00176E42"/>
    <w:rsid w:val="0018055B"/>
    <w:rsid w:val="001814F2"/>
    <w:rsid w:val="001818B3"/>
    <w:rsid w:val="00181ED2"/>
    <w:rsid w:val="00182394"/>
    <w:rsid w:val="00182ADF"/>
    <w:rsid w:val="00182EAF"/>
    <w:rsid w:val="001839E7"/>
    <w:rsid w:val="00183B8D"/>
    <w:rsid w:val="00184899"/>
    <w:rsid w:val="00187A99"/>
    <w:rsid w:val="00190805"/>
    <w:rsid w:val="00190952"/>
    <w:rsid w:val="00190ADC"/>
    <w:rsid w:val="00190FF5"/>
    <w:rsid w:val="00191836"/>
    <w:rsid w:val="001918FE"/>
    <w:rsid w:val="00191B4D"/>
    <w:rsid w:val="001923CD"/>
    <w:rsid w:val="00193343"/>
    <w:rsid w:val="0019377A"/>
    <w:rsid w:val="001941B0"/>
    <w:rsid w:val="001942EB"/>
    <w:rsid w:val="00194E05"/>
    <w:rsid w:val="00195284"/>
    <w:rsid w:val="00196277"/>
    <w:rsid w:val="001962A0"/>
    <w:rsid w:val="001967E0"/>
    <w:rsid w:val="001970C1"/>
    <w:rsid w:val="001976EF"/>
    <w:rsid w:val="0019771A"/>
    <w:rsid w:val="00197FA6"/>
    <w:rsid w:val="001A0F5B"/>
    <w:rsid w:val="001A1361"/>
    <w:rsid w:val="001A1375"/>
    <w:rsid w:val="001A137C"/>
    <w:rsid w:val="001A1923"/>
    <w:rsid w:val="001A19D2"/>
    <w:rsid w:val="001A2807"/>
    <w:rsid w:val="001A3107"/>
    <w:rsid w:val="001A455E"/>
    <w:rsid w:val="001A467F"/>
    <w:rsid w:val="001A4BFA"/>
    <w:rsid w:val="001A5552"/>
    <w:rsid w:val="001A5AC2"/>
    <w:rsid w:val="001A617B"/>
    <w:rsid w:val="001A6C98"/>
    <w:rsid w:val="001A79F5"/>
    <w:rsid w:val="001A7BB4"/>
    <w:rsid w:val="001B0578"/>
    <w:rsid w:val="001B08B1"/>
    <w:rsid w:val="001B09D8"/>
    <w:rsid w:val="001B0E36"/>
    <w:rsid w:val="001B10F5"/>
    <w:rsid w:val="001B1DCF"/>
    <w:rsid w:val="001B27F2"/>
    <w:rsid w:val="001B2A28"/>
    <w:rsid w:val="001B2ED4"/>
    <w:rsid w:val="001B2F61"/>
    <w:rsid w:val="001B3813"/>
    <w:rsid w:val="001B384B"/>
    <w:rsid w:val="001B3979"/>
    <w:rsid w:val="001B3E9E"/>
    <w:rsid w:val="001B403A"/>
    <w:rsid w:val="001B59B3"/>
    <w:rsid w:val="001B5E94"/>
    <w:rsid w:val="001B6055"/>
    <w:rsid w:val="001B737B"/>
    <w:rsid w:val="001B7DCC"/>
    <w:rsid w:val="001C02F4"/>
    <w:rsid w:val="001C0874"/>
    <w:rsid w:val="001C0EE5"/>
    <w:rsid w:val="001C0F74"/>
    <w:rsid w:val="001C1386"/>
    <w:rsid w:val="001C288D"/>
    <w:rsid w:val="001C2912"/>
    <w:rsid w:val="001C3C41"/>
    <w:rsid w:val="001C43B5"/>
    <w:rsid w:val="001C4551"/>
    <w:rsid w:val="001C5313"/>
    <w:rsid w:val="001C556F"/>
    <w:rsid w:val="001C5C8E"/>
    <w:rsid w:val="001C6834"/>
    <w:rsid w:val="001C6AD9"/>
    <w:rsid w:val="001C7085"/>
    <w:rsid w:val="001C78A5"/>
    <w:rsid w:val="001C7974"/>
    <w:rsid w:val="001D158E"/>
    <w:rsid w:val="001D17DD"/>
    <w:rsid w:val="001D1BA1"/>
    <w:rsid w:val="001D248B"/>
    <w:rsid w:val="001D27FD"/>
    <w:rsid w:val="001D3A6B"/>
    <w:rsid w:val="001D4E94"/>
    <w:rsid w:val="001D561D"/>
    <w:rsid w:val="001D5CEE"/>
    <w:rsid w:val="001D5ED0"/>
    <w:rsid w:val="001D616B"/>
    <w:rsid w:val="001D627E"/>
    <w:rsid w:val="001D75C3"/>
    <w:rsid w:val="001D7830"/>
    <w:rsid w:val="001D788C"/>
    <w:rsid w:val="001D7E87"/>
    <w:rsid w:val="001E0ABD"/>
    <w:rsid w:val="001E1BC2"/>
    <w:rsid w:val="001E2860"/>
    <w:rsid w:val="001E3133"/>
    <w:rsid w:val="001E4594"/>
    <w:rsid w:val="001E467A"/>
    <w:rsid w:val="001E47A7"/>
    <w:rsid w:val="001E4AAD"/>
    <w:rsid w:val="001E5AFF"/>
    <w:rsid w:val="001E6ADD"/>
    <w:rsid w:val="001E7D7F"/>
    <w:rsid w:val="001E7EC5"/>
    <w:rsid w:val="001F0B9B"/>
    <w:rsid w:val="001F1B82"/>
    <w:rsid w:val="001F1BDD"/>
    <w:rsid w:val="001F293A"/>
    <w:rsid w:val="001F2C5A"/>
    <w:rsid w:val="001F320A"/>
    <w:rsid w:val="001F3B2B"/>
    <w:rsid w:val="001F441B"/>
    <w:rsid w:val="001F44B1"/>
    <w:rsid w:val="001F4522"/>
    <w:rsid w:val="001F4AD9"/>
    <w:rsid w:val="001F4F48"/>
    <w:rsid w:val="001F5D4E"/>
    <w:rsid w:val="001F5F79"/>
    <w:rsid w:val="001F73C4"/>
    <w:rsid w:val="00200235"/>
    <w:rsid w:val="00200687"/>
    <w:rsid w:val="00200CC6"/>
    <w:rsid w:val="002017BD"/>
    <w:rsid w:val="002034F4"/>
    <w:rsid w:val="00204A28"/>
    <w:rsid w:val="00204EE6"/>
    <w:rsid w:val="002065D0"/>
    <w:rsid w:val="00207429"/>
    <w:rsid w:val="00210245"/>
    <w:rsid w:val="00210698"/>
    <w:rsid w:val="002109FB"/>
    <w:rsid w:val="002111B0"/>
    <w:rsid w:val="0021171D"/>
    <w:rsid w:val="002121FF"/>
    <w:rsid w:val="00212981"/>
    <w:rsid w:val="00212CC8"/>
    <w:rsid w:val="00213E8F"/>
    <w:rsid w:val="00214535"/>
    <w:rsid w:val="002145D0"/>
    <w:rsid w:val="00214828"/>
    <w:rsid w:val="00214B1C"/>
    <w:rsid w:val="00214B3B"/>
    <w:rsid w:val="0021507C"/>
    <w:rsid w:val="00215281"/>
    <w:rsid w:val="00216DFF"/>
    <w:rsid w:val="0021721A"/>
    <w:rsid w:val="00217239"/>
    <w:rsid w:val="00217569"/>
    <w:rsid w:val="00217A61"/>
    <w:rsid w:val="00217C04"/>
    <w:rsid w:val="00217D99"/>
    <w:rsid w:val="0022017C"/>
    <w:rsid w:val="002203F4"/>
    <w:rsid w:val="00220847"/>
    <w:rsid w:val="002209FC"/>
    <w:rsid w:val="00221351"/>
    <w:rsid w:val="00221961"/>
    <w:rsid w:val="002219A6"/>
    <w:rsid w:val="002222AF"/>
    <w:rsid w:val="00223089"/>
    <w:rsid w:val="0022335A"/>
    <w:rsid w:val="002238B7"/>
    <w:rsid w:val="00223B7D"/>
    <w:rsid w:val="00223C08"/>
    <w:rsid w:val="00223EF4"/>
    <w:rsid w:val="002241AD"/>
    <w:rsid w:val="002242EC"/>
    <w:rsid w:val="00224583"/>
    <w:rsid w:val="00224745"/>
    <w:rsid w:val="0022497B"/>
    <w:rsid w:val="00226D85"/>
    <w:rsid w:val="0022729A"/>
    <w:rsid w:val="002327B8"/>
    <w:rsid w:val="0023365A"/>
    <w:rsid w:val="00234124"/>
    <w:rsid w:val="002345E7"/>
    <w:rsid w:val="00235175"/>
    <w:rsid w:val="00235258"/>
    <w:rsid w:val="002354D4"/>
    <w:rsid w:val="00236140"/>
    <w:rsid w:val="0023670C"/>
    <w:rsid w:val="00236996"/>
    <w:rsid w:val="002403AF"/>
    <w:rsid w:val="002405DF"/>
    <w:rsid w:val="00240D48"/>
    <w:rsid w:val="002411BB"/>
    <w:rsid w:val="002412AF"/>
    <w:rsid w:val="00241F89"/>
    <w:rsid w:val="00242E05"/>
    <w:rsid w:val="002438BB"/>
    <w:rsid w:val="00243D9B"/>
    <w:rsid w:val="00243F2D"/>
    <w:rsid w:val="00244855"/>
    <w:rsid w:val="00244986"/>
    <w:rsid w:val="00245A61"/>
    <w:rsid w:val="00245C3F"/>
    <w:rsid w:val="002460FA"/>
    <w:rsid w:val="00247D30"/>
    <w:rsid w:val="00247D48"/>
    <w:rsid w:val="0025022D"/>
    <w:rsid w:val="002503B9"/>
    <w:rsid w:val="0025132B"/>
    <w:rsid w:val="002515F5"/>
    <w:rsid w:val="00251B99"/>
    <w:rsid w:val="00252400"/>
    <w:rsid w:val="0025249D"/>
    <w:rsid w:val="00252697"/>
    <w:rsid w:val="002542CD"/>
    <w:rsid w:val="002549C2"/>
    <w:rsid w:val="00254E7F"/>
    <w:rsid w:val="00256493"/>
    <w:rsid w:val="002575D8"/>
    <w:rsid w:val="002602E1"/>
    <w:rsid w:val="00260875"/>
    <w:rsid w:val="00260BF7"/>
    <w:rsid w:val="00261B0E"/>
    <w:rsid w:val="00261D8D"/>
    <w:rsid w:val="00265D9E"/>
    <w:rsid w:val="00265FFF"/>
    <w:rsid w:val="00266564"/>
    <w:rsid w:val="002667F1"/>
    <w:rsid w:val="0027030F"/>
    <w:rsid w:val="00270E59"/>
    <w:rsid w:val="0027169C"/>
    <w:rsid w:val="00271E31"/>
    <w:rsid w:val="0027255C"/>
    <w:rsid w:val="0027349E"/>
    <w:rsid w:val="00273A52"/>
    <w:rsid w:val="00273FFF"/>
    <w:rsid w:val="002744C8"/>
    <w:rsid w:val="0027468A"/>
    <w:rsid w:val="002750A6"/>
    <w:rsid w:val="00275F08"/>
    <w:rsid w:val="00276EA8"/>
    <w:rsid w:val="00277713"/>
    <w:rsid w:val="00280AA4"/>
    <w:rsid w:val="00281369"/>
    <w:rsid w:val="00281521"/>
    <w:rsid w:val="002822DE"/>
    <w:rsid w:val="00282E06"/>
    <w:rsid w:val="002840A9"/>
    <w:rsid w:val="00284190"/>
    <w:rsid w:val="00284743"/>
    <w:rsid w:val="00284CF9"/>
    <w:rsid w:val="002858C0"/>
    <w:rsid w:val="00285992"/>
    <w:rsid w:val="00285FE6"/>
    <w:rsid w:val="002861B5"/>
    <w:rsid w:val="002868B3"/>
    <w:rsid w:val="00286D23"/>
    <w:rsid w:val="00287038"/>
    <w:rsid w:val="002875AF"/>
    <w:rsid w:val="00287A9C"/>
    <w:rsid w:val="002901C0"/>
    <w:rsid w:val="00290BBC"/>
    <w:rsid w:val="002917B8"/>
    <w:rsid w:val="00291C06"/>
    <w:rsid w:val="00291F1B"/>
    <w:rsid w:val="002922F6"/>
    <w:rsid w:val="00292538"/>
    <w:rsid w:val="00292FF0"/>
    <w:rsid w:val="00294653"/>
    <w:rsid w:val="0029485A"/>
    <w:rsid w:val="00294927"/>
    <w:rsid w:val="0029532E"/>
    <w:rsid w:val="00296037"/>
    <w:rsid w:val="0029631F"/>
    <w:rsid w:val="00296DE5"/>
    <w:rsid w:val="00297290"/>
    <w:rsid w:val="002A03D5"/>
    <w:rsid w:val="002A1514"/>
    <w:rsid w:val="002A235C"/>
    <w:rsid w:val="002A304E"/>
    <w:rsid w:val="002A33F5"/>
    <w:rsid w:val="002A45EB"/>
    <w:rsid w:val="002A4821"/>
    <w:rsid w:val="002A4D39"/>
    <w:rsid w:val="002A502A"/>
    <w:rsid w:val="002A53FC"/>
    <w:rsid w:val="002A5409"/>
    <w:rsid w:val="002A5C41"/>
    <w:rsid w:val="002A63B8"/>
    <w:rsid w:val="002A6AE1"/>
    <w:rsid w:val="002A6B38"/>
    <w:rsid w:val="002B009D"/>
    <w:rsid w:val="002B0698"/>
    <w:rsid w:val="002B10CA"/>
    <w:rsid w:val="002B3077"/>
    <w:rsid w:val="002B316F"/>
    <w:rsid w:val="002B3BC9"/>
    <w:rsid w:val="002B4025"/>
    <w:rsid w:val="002B5296"/>
    <w:rsid w:val="002B588E"/>
    <w:rsid w:val="002B5DE2"/>
    <w:rsid w:val="002B64D6"/>
    <w:rsid w:val="002B6C4F"/>
    <w:rsid w:val="002B76FF"/>
    <w:rsid w:val="002B7F00"/>
    <w:rsid w:val="002C0013"/>
    <w:rsid w:val="002C08BD"/>
    <w:rsid w:val="002C0E42"/>
    <w:rsid w:val="002C0E4F"/>
    <w:rsid w:val="002C2AF3"/>
    <w:rsid w:val="002C3108"/>
    <w:rsid w:val="002C31DC"/>
    <w:rsid w:val="002C3EA1"/>
    <w:rsid w:val="002C5A69"/>
    <w:rsid w:val="002C6E28"/>
    <w:rsid w:val="002C72E8"/>
    <w:rsid w:val="002D01AA"/>
    <w:rsid w:val="002D0B31"/>
    <w:rsid w:val="002D17D1"/>
    <w:rsid w:val="002D18D2"/>
    <w:rsid w:val="002D1D35"/>
    <w:rsid w:val="002D24CE"/>
    <w:rsid w:val="002D2BE7"/>
    <w:rsid w:val="002D389E"/>
    <w:rsid w:val="002D3BDD"/>
    <w:rsid w:val="002D44B4"/>
    <w:rsid w:val="002D52B3"/>
    <w:rsid w:val="002D5320"/>
    <w:rsid w:val="002D5AA2"/>
    <w:rsid w:val="002D6439"/>
    <w:rsid w:val="002D708D"/>
    <w:rsid w:val="002E008B"/>
    <w:rsid w:val="002E02F2"/>
    <w:rsid w:val="002E0C87"/>
    <w:rsid w:val="002E0FE9"/>
    <w:rsid w:val="002E1434"/>
    <w:rsid w:val="002E1CC3"/>
    <w:rsid w:val="002E1E50"/>
    <w:rsid w:val="002E247A"/>
    <w:rsid w:val="002E39E6"/>
    <w:rsid w:val="002E3C00"/>
    <w:rsid w:val="002E4B3D"/>
    <w:rsid w:val="002E4D10"/>
    <w:rsid w:val="002E4EF2"/>
    <w:rsid w:val="002E55A7"/>
    <w:rsid w:val="002F0309"/>
    <w:rsid w:val="002F1DFC"/>
    <w:rsid w:val="002F2620"/>
    <w:rsid w:val="002F28B8"/>
    <w:rsid w:val="002F3BB8"/>
    <w:rsid w:val="002F46EE"/>
    <w:rsid w:val="002F4EC4"/>
    <w:rsid w:val="002F53E6"/>
    <w:rsid w:val="002F5D0E"/>
    <w:rsid w:val="002F5F05"/>
    <w:rsid w:val="002F6407"/>
    <w:rsid w:val="002F6D05"/>
    <w:rsid w:val="002F7677"/>
    <w:rsid w:val="003004DE"/>
    <w:rsid w:val="00303218"/>
    <w:rsid w:val="00303292"/>
    <w:rsid w:val="003036DC"/>
    <w:rsid w:val="0030392E"/>
    <w:rsid w:val="00303BC6"/>
    <w:rsid w:val="00304CBA"/>
    <w:rsid w:val="003051BC"/>
    <w:rsid w:val="00305770"/>
    <w:rsid w:val="00306016"/>
    <w:rsid w:val="0030648C"/>
    <w:rsid w:val="00307644"/>
    <w:rsid w:val="00307C1A"/>
    <w:rsid w:val="00307C29"/>
    <w:rsid w:val="0031060D"/>
    <w:rsid w:val="00310B90"/>
    <w:rsid w:val="00310D0B"/>
    <w:rsid w:val="00310EBB"/>
    <w:rsid w:val="00311F17"/>
    <w:rsid w:val="003127C3"/>
    <w:rsid w:val="00312C3F"/>
    <w:rsid w:val="003136D3"/>
    <w:rsid w:val="003139E4"/>
    <w:rsid w:val="00314628"/>
    <w:rsid w:val="00315145"/>
    <w:rsid w:val="003156D8"/>
    <w:rsid w:val="00316D85"/>
    <w:rsid w:val="00317B88"/>
    <w:rsid w:val="00317C6B"/>
    <w:rsid w:val="003204AD"/>
    <w:rsid w:val="00321784"/>
    <w:rsid w:val="00322F76"/>
    <w:rsid w:val="003235AC"/>
    <w:rsid w:val="00323689"/>
    <w:rsid w:val="00323BED"/>
    <w:rsid w:val="00323EDC"/>
    <w:rsid w:val="00324EC8"/>
    <w:rsid w:val="003271EC"/>
    <w:rsid w:val="003310CC"/>
    <w:rsid w:val="003314F7"/>
    <w:rsid w:val="00331537"/>
    <w:rsid w:val="0033191F"/>
    <w:rsid w:val="00331EC8"/>
    <w:rsid w:val="00332238"/>
    <w:rsid w:val="00332ACD"/>
    <w:rsid w:val="00332D57"/>
    <w:rsid w:val="00333485"/>
    <w:rsid w:val="0033367E"/>
    <w:rsid w:val="0033393C"/>
    <w:rsid w:val="00334CBA"/>
    <w:rsid w:val="003358EA"/>
    <w:rsid w:val="00335936"/>
    <w:rsid w:val="00335A09"/>
    <w:rsid w:val="00335E00"/>
    <w:rsid w:val="0033679B"/>
    <w:rsid w:val="00336985"/>
    <w:rsid w:val="003373BC"/>
    <w:rsid w:val="00340015"/>
    <w:rsid w:val="00341493"/>
    <w:rsid w:val="0034195A"/>
    <w:rsid w:val="00343150"/>
    <w:rsid w:val="003433D7"/>
    <w:rsid w:val="003434F6"/>
    <w:rsid w:val="0034382F"/>
    <w:rsid w:val="00343F66"/>
    <w:rsid w:val="003448DD"/>
    <w:rsid w:val="00344A73"/>
    <w:rsid w:val="00344F0E"/>
    <w:rsid w:val="00344F7B"/>
    <w:rsid w:val="0034506F"/>
    <w:rsid w:val="00347941"/>
    <w:rsid w:val="00350F34"/>
    <w:rsid w:val="003513D8"/>
    <w:rsid w:val="00351E5B"/>
    <w:rsid w:val="003530D5"/>
    <w:rsid w:val="00354010"/>
    <w:rsid w:val="003549DF"/>
    <w:rsid w:val="00355A84"/>
    <w:rsid w:val="00355F3D"/>
    <w:rsid w:val="00356DFE"/>
    <w:rsid w:val="00356E7B"/>
    <w:rsid w:val="00356FA9"/>
    <w:rsid w:val="003571AE"/>
    <w:rsid w:val="003572A3"/>
    <w:rsid w:val="00357451"/>
    <w:rsid w:val="003575B3"/>
    <w:rsid w:val="0035769C"/>
    <w:rsid w:val="00357768"/>
    <w:rsid w:val="00357F1B"/>
    <w:rsid w:val="00360165"/>
    <w:rsid w:val="003602A2"/>
    <w:rsid w:val="00360411"/>
    <w:rsid w:val="00361CE0"/>
    <w:rsid w:val="0036294A"/>
    <w:rsid w:val="00363076"/>
    <w:rsid w:val="00363E17"/>
    <w:rsid w:val="00363E83"/>
    <w:rsid w:val="003642FC"/>
    <w:rsid w:val="00364CCE"/>
    <w:rsid w:val="00365B84"/>
    <w:rsid w:val="00365D4A"/>
    <w:rsid w:val="00366540"/>
    <w:rsid w:val="00366C1D"/>
    <w:rsid w:val="003678B0"/>
    <w:rsid w:val="003678D9"/>
    <w:rsid w:val="00367E49"/>
    <w:rsid w:val="003701FA"/>
    <w:rsid w:val="003704E1"/>
    <w:rsid w:val="00370BC3"/>
    <w:rsid w:val="00370C1C"/>
    <w:rsid w:val="00371D93"/>
    <w:rsid w:val="00373417"/>
    <w:rsid w:val="00373E3D"/>
    <w:rsid w:val="0037419E"/>
    <w:rsid w:val="0037467D"/>
    <w:rsid w:val="00374780"/>
    <w:rsid w:val="00374C70"/>
    <w:rsid w:val="00375DED"/>
    <w:rsid w:val="00377728"/>
    <w:rsid w:val="00377D1B"/>
    <w:rsid w:val="003805CB"/>
    <w:rsid w:val="00380C7E"/>
    <w:rsid w:val="00382711"/>
    <w:rsid w:val="00382DCC"/>
    <w:rsid w:val="00383EF5"/>
    <w:rsid w:val="00384143"/>
    <w:rsid w:val="00384935"/>
    <w:rsid w:val="00385A15"/>
    <w:rsid w:val="00385AFE"/>
    <w:rsid w:val="00386C33"/>
    <w:rsid w:val="00386DAC"/>
    <w:rsid w:val="00390012"/>
    <w:rsid w:val="00391D03"/>
    <w:rsid w:val="00392E3D"/>
    <w:rsid w:val="00393394"/>
    <w:rsid w:val="00393AA4"/>
    <w:rsid w:val="00393EB7"/>
    <w:rsid w:val="00394A9B"/>
    <w:rsid w:val="00395853"/>
    <w:rsid w:val="00395D27"/>
    <w:rsid w:val="00396100"/>
    <w:rsid w:val="003963E5"/>
    <w:rsid w:val="00396D18"/>
    <w:rsid w:val="003978C2"/>
    <w:rsid w:val="003A1709"/>
    <w:rsid w:val="003A17E5"/>
    <w:rsid w:val="003A26B2"/>
    <w:rsid w:val="003A27BC"/>
    <w:rsid w:val="003A2E7E"/>
    <w:rsid w:val="003A4720"/>
    <w:rsid w:val="003A633C"/>
    <w:rsid w:val="003A6B3B"/>
    <w:rsid w:val="003A700C"/>
    <w:rsid w:val="003A764C"/>
    <w:rsid w:val="003A7701"/>
    <w:rsid w:val="003A797A"/>
    <w:rsid w:val="003A79CC"/>
    <w:rsid w:val="003B0A5D"/>
    <w:rsid w:val="003B0AFE"/>
    <w:rsid w:val="003B0CD7"/>
    <w:rsid w:val="003B10D3"/>
    <w:rsid w:val="003B127C"/>
    <w:rsid w:val="003B128D"/>
    <w:rsid w:val="003B177C"/>
    <w:rsid w:val="003B2191"/>
    <w:rsid w:val="003B22D4"/>
    <w:rsid w:val="003B3E07"/>
    <w:rsid w:val="003B3F31"/>
    <w:rsid w:val="003B4895"/>
    <w:rsid w:val="003B5531"/>
    <w:rsid w:val="003B5787"/>
    <w:rsid w:val="003B5AB1"/>
    <w:rsid w:val="003B693E"/>
    <w:rsid w:val="003B72C0"/>
    <w:rsid w:val="003B7E65"/>
    <w:rsid w:val="003C018D"/>
    <w:rsid w:val="003C0912"/>
    <w:rsid w:val="003C0C69"/>
    <w:rsid w:val="003C285F"/>
    <w:rsid w:val="003C2B02"/>
    <w:rsid w:val="003C3939"/>
    <w:rsid w:val="003C4185"/>
    <w:rsid w:val="003C441A"/>
    <w:rsid w:val="003C519E"/>
    <w:rsid w:val="003C587E"/>
    <w:rsid w:val="003C6A4C"/>
    <w:rsid w:val="003C6FB9"/>
    <w:rsid w:val="003C7207"/>
    <w:rsid w:val="003C76C2"/>
    <w:rsid w:val="003C7703"/>
    <w:rsid w:val="003D04B5"/>
    <w:rsid w:val="003D0A07"/>
    <w:rsid w:val="003D288C"/>
    <w:rsid w:val="003D3A0E"/>
    <w:rsid w:val="003D467F"/>
    <w:rsid w:val="003D49C6"/>
    <w:rsid w:val="003D5434"/>
    <w:rsid w:val="003D6221"/>
    <w:rsid w:val="003D78DF"/>
    <w:rsid w:val="003E16B2"/>
    <w:rsid w:val="003E1B19"/>
    <w:rsid w:val="003E1DFD"/>
    <w:rsid w:val="003E26F0"/>
    <w:rsid w:val="003E2924"/>
    <w:rsid w:val="003E4701"/>
    <w:rsid w:val="003E7399"/>
    <w:rsid w:val="003F09E9"/>
    <w:rsid w:val="003F1163"/>
    <w:rsid w:val="003F1B2B"/>
    <w:rsid w:val="003F1FAF"/>
    <w:rsid w:val="003F2CDC"/>
    <w:rsid w:val="003F3D76"/>
    <w:rsid w:val="003F443C"/>
    <w:rsid w:val="003F48FC"/>
    <w:rsid w:val="003F55C6"/>
    <w:rsid w:val="003F5CA7"/>
    <w:rsid w:val="003F5EFB"/>
    <w:rsid w:val="003F6D95"/>
    <w:rsid w:val="003F6E66"/>
    <w:rsid w:val="003F7332"/>
    <w:rsid w:val="003F7A3C"/>
    <w:rsid w:val="0040089F"/>
    <w:rsid w:val="00400FA0"/>
    <w:rsid w:val="004013B4"/>
    <w:rsid w:val="004013BB"/>
    <w:rsid w:val="004013BF"/>
    <w:rsid w:val="00401EC5"/>
    <w:rsid w:val="00401F67"/>
    <w:rsid w:val="00401F8D"/>
    <w:rsid w:val="00402D62"/>
    <w:rsid w:val="00403A48"/>
    <w:rsid w:val="004040DE"/>
    <w:rsid w:val="00404139"/>
    <w:rsid w:val="00405552"/>
    <w:rsid w:val="004055F7"/>
    <w:rsid w:val="00405675"/>
    <w:rsid w:val="00405F05"/>
    <w:rsid w:val="00406BF5"/>
    <w:rsid w:val="00406C97"/>
    <w:rsid w:val="00406E63"/>
    <w:rsid w:val="0040767F"/>
    <w:rsid w:val="00407A59"/>
    <w:rsid w:val="00407EDD"/>
    <w:rsid w:val="00410552"/>
    <w:rsid w:val="00410A23"/>
    <w:rsid w:val="00410CE2"/>
    <w:rsid w:val="00411222"/>
    <w:rsid w:val="00411694"/>
    <w:rsid w:val="00412244"/>
    <w:rsid w:val="0041277C"/>
    <w:rsid w:val="00413FF3"/>
    <w:rsid w:val="00414011"/>
    <w:rsid w:val="004147AA"/>
    <w:rsid w:val="00414A8C"/>
    <w:rsid w:val="00414BBE"/>
    <w:rsid w:val="00415584"/>
    <w:rsid w:val="00415BA7"/>
    <w:rsid w:val="0041614A"/>
    <w:rsid w:val="0041634D"/>
    <w:rsid w:val="00416CBC"/>
    <w:rsid w:val="00416D97"/>
    <w:rsid w:val="00416FA6"/>
    <w:rsid w:val="00417069"/>
    <w:rsid w:val="0041707B"/>
    <w:rsid w:val="00420C27"/>
    <w:rsid w:val="00420F6F"/>
    <w:rsid w:val="004210CD"/>
    <w:rsid w:val="004214E0"/>
    <w:rsid w:val="0042164C"/>
    <w:rsid w:val="00421972"/>
    <w:rsid w:val="00424645"/>
    <w:rsid w:val="00424C8D"/>
    <w:rsid w:val="004266A8"/>
    <w:rsid w:val="0042799D"/>
    <w:rsid w:val="00427B70"/>
    <w:rsid w:val="0043055B"/>
    <w:rsid w:val="00430613"/>
    <w:rsid w:val="00430B4F"/>
    <w:rsid w:val="00431449"/>
    <w:rsid w:val="00431538"/>
    <w:rsid w:val="004319E7"/>
    <w:rsid w:val="00431AAC"/>
    <w:rsid w:val="00432C70"/>
    <w:rsid w:val="0043351E"/>
    <w:rsid w:val="00433FC0"/>
    <w:rsid w:val="004352B5"/>
    <w:rsid w:val="00435902"/>
    <w:rsid w:val="00435F7D"/>
    <w:rsid w:val="0043671E"/>
    <w:rsid w:val="00436D61"/>
    <w:rsid w:val="00437A18"/>
    <w:rsid w:val="0044011B"/>
    <w:rsid w:val="00441348"/>
    <w:rsid w:val="00441CA1"/>
    <w:rsid w:val="00442B58"/>
    <w:rsid w:val="00443ED9"/>
    <w:rsid w:val="00444210"/>
    <w:rsid w:val="004451D9"/>
    <w:rsid w:val="00445489"/>
    <w:rsid w:val="004458C1"/>
    <w:rsid w:val="00446379"/>
    <w:rsid w:val="0044681B"/>
    <w:rsid w:val="00446909"/>
    <w:rsid w:val="004474B1"/>
    <w:rsid w:val="00447A63"/>
    <w:rsid w:val="00451A02"/>
    <w:rsid w:val="00452196"/>
    <w:rsid w:val="004534BD"/>
    <w:rsid w:val="0045356D"/>
    <w:rsid w:val="0045371E"/>
    <w:rsid w:val="00453D04"/>
    <w:rsid w:val="00454C80"/>
    <w:rsid w:val="00455A53"/>
    <w:rsid w:val="00455B74"/>
    <w:rsid w:val="004569BA"/>
    <w:rsid w:val="00456D6D"/>
    <w:rsid w:val="00456F6B"/>
    <w:rsid w:val="00457359"/>
    <w:rsid w:val="004574A4"/>
    <w:rsid w:val="00457FDB"/>
    <w:rsid w:val="00462236"/>
    <w:rsid w:val="004626AB"/>
    <w:rsid w:val="00462702"/>
    <w:rsid w:val="00463906"/>
    <w:rsid w:val="00466218"/>
    <w:rsid w:val="00467698"/>
    <w:rsid w:val="004679A5"/>
    <w:rsid w:val="00467B51"/>
    <w:rsid w:val="00467B73"/>
    <w:rsid w:val="00467D47"/>
    <w:rsid w:val="00471203"/>
    <w:rsid w:val="00471923"/>
    <w:rsid w:val="00472402"/>
    <w:rsid w:val="0047263C"/>
    <w:rsid w:val="00472C55"/>
    <w:rsid w:val="00472D94"/>
    <w:rsid w:val="004734D2"/>
    <w:rsid w:val="004739BD"/>
    <w:rsid w:val="00473D0D"/>
    <w:rsid w:val="00474635"/>
    <w:rsid w:val="004749B4"/>
    <w:rsid w:val="00475B8B"/>
    <w:rsid w:val="004771CA"/>
    <w:rsid w:val="00477286"/>
    <w:rsid w:val="004777F0"/>
    <w:rsid w:val="00477F0F"/>
    <w:rsid w:val="00480A0C"/>
    <w:rsid w:val="004822F5"/>
    <w:rsid w:val="0048297C"/>
    <w:rsid w:val="00482AC7"/>
    <w:rsid w:val="004852D3"/>
    <w:rsid w:val="00485342"/>
    <w:rsid w:val="0048563A"/>
    <w:rsid w:val="0048668D"/>
    <w:rsid w:val="004866D3"/>
    <w:rsid w:val="0048678A"/>
    <w:rsid w:val="00486A3C"/>
    <w:rsid w:val="00486EC4"/>
    <w:rsid w:val="00486FA9"/>
    <w:rsid w:val="004875DF"/>
    <w:rsid w:val="00490BE1"/>
    <w:rsid w:val="00490FC4"/>
    <w:rsid w:val="00492720"/>
    <w:rsid w:val="00492988"/>
    <w:rsid w:val="004930BC"/>
    <w:rsid w:val="0049360C"/>
    <w:rsid w:val="00494AB8"/>
    <w:rsid w:val="00495F15"/>
    <w:rsid w:val="00496072"/>
    <w:rsid w:val="00496480"/>
    <w:rsid w:val="004966EB"/>
    <w:rsid w:val="004A0345"/>
    <w:rsid w:val="004A0DD6"/>
    <w:rsid w:val="004A1924"/>
    <w:rsid w:val="004A1A8C"/>
    <w:rsid w:val="004A1AEF"/>
    <w:rsid w:val="004A3568"/>
    <w:rsid w:val="004A3918"/>
    <w:rsid w:val="004A3A22"/>
    <w:rsid w:val="004A3A4A"/>
    <w:rsid w:val="004A3C56"/>
    <w:rsid w:val="004A4BCE"/>
    <w:rsid w:val="004A6176"/>
    <w:rsid w:val="004A6CAB"/>
    <w:rsid w:val="004A6D10"/>
    <w:rsid w:val="004A780C"/>
    <w:rsid w:val="004B0976"/>
    <w:rsid w:val="004B0CBD"/>
    <w:rsid w:val="004B10B3"/>
    <w:rsid w:val="004B1338"/>
    <w:rsid w:val="004B2088"/>
    <w:rsid w:val="004B363D"/>
    <w:rsid w:val="004B4208"/>
    <w:rsid w:val="004B4956"/>
    <w:rsid w:val="004B53A7"/>
    <w:rsid w:val="004B5FD4"/>
    <w:rsid w:val="004B675D"/>
    <w:rsid w:val="004B6B23"/>
    <w:rsid w:val="004B6F93"/>
    <w:rsid w:val="004B7796"/>
    <w:rsid w:val="004B7E19"/>
    <w:rsid w:val="004B7F48"/>
    <w:rsid w:val="004C045B"/>
    <w:rsid w:val="004C0DD2"/>
    <w:rsid w:val="004C1269"/>
    <w:rsid w:val="004C1BA2"/>
    <w:rsid w:val="004C1C2D"/>
    <w:rsid w:val="004C2334"/>
    <w:rsid w:val="004C2358"/>
    <w:rsid w:val="004C2976"/>
    <w:rsid w:val="004C2D29"/>
    <w:rsid w:val="004C343F"/>
    <w:rsid w:val="004C3E68"/>
    <w:rsid w:val="004C4143"/>
    <w:rsid w:val="004C4286"/>
    <w:rsid w:val="004C44DF"/>
    <w:rsid w:val="004C5C8A"/>
    <w:rsid w:val="004C5EAF"/>
    <w:rsid w:val="004C5FF5"/>
    <w:rsid w:val="004C60EA"/>
    <w:rsid w:val="004C62D0"/>
    <w:rsid w:val="004C65D8"/>
    <w:rsid w:val="004C6858"/>
    <w:rsid w:val="004C6D00"/>
    <w:rsid w:val="004C70D4"/>
    <w:rsid w:val="004C74EE"/>
    <w:rsid w:val="004C760C"/>
    <w:rsid w:val="004D0694"/>
    <w:rsid w:val="004D07BB"/>
    <w:rsid w:val="004D09D5"/>
    <w:rsid w:val="004D0CEF"/>
    <w:rsid w:val="004D1696"/>
    <w:rsid w:val="004D2166"/>
    <w:rsid w:val="004D2753"/>
    <w:rsid w:val="004D303E"/>
    <w:rsid w:val="004D33F4"/>
    <w:rsid w:val="004D34A9"/>
    <w:rsid w:val="004D3A79"/>
    <w:rsid w:val="004D3EFD"/>
    <w:rsid w:val="004D3FB3"/>
    <w:rsid w:val="004D5035"/>
    <w:rsid w:val="004D52C6"/>
    <w:rsid w:val="004D5712"/>
    <w:rsid w:val="004D5922"/>
    <w:rsid w:val="004D597A"/>
    <w:rsid w:val="004D7F6F"/>
    <w:rsid w:val="004E0AB1"/>
    <w:rsid w:val="004E15F1"/>
    <w:rsid w:val="004E193F"/>
    <w:rsid w:val="004E208F"/>
    <w:rsid w:val="004E2F59"/>
    <w:rsid w:val="004E31E7"/>
    <w:rsid w:val="004E34F4"/>
    <w:rsid w:val="004E4B06"/>
    <w:rsid w:val="004E4C4D"/>
    <w:rsid w:val="004E4F1D"/>
    <w:rsid w:val="004E5351"/>
    <w:rsid w:val="004E5FEC"/>
    <w:rsid w:val="004E6518"/>
    <w:rsid w:val="004E7B81"/>
    <w:rsid w:val="004F160A"/>
    <w:rsid w:val="004F243C"/>
    <w:rsid w:val="004F28B3"/>
    <w:rsid w:val="004F28F3"/>
    <w:rsid w:val="004F3AB5"/>
    <w:rsid w:val="004F4804"/>
    <w:rsid w:val="004F54B1"/>
    <w:rsid w:val="004F693A"/>
    <w:rsid w:val="004F6DB2"/>
    <w:rsid w:val="004F71CB"/>
    <w:rsid w:val="004F7951"/>
    <w:rsid w:val="004F7A3C"/>
    <w:rsid w:val="0050025C"/>
    <w:rsid w:val="00500A12"/>
    <w:rsid w:val="00500AAE"/>
    <w:rsid w:val="005012B4"/>
    <w:rsid w:val="00501CF4"/>
    <w:rsid w:val="005023AD"/>
    <w:rsid w:val="00502965"/>
    <w:rsid w:val="00502BF3"/>
    <w:rsid w:val="00503260"/>
    <w:rsid w:val="005033E6"/>
    <w:rsid w:val="00504224"/>
    <w:rsid w:val="00505955"/>
    <w:rsid w:val="00505CD1"/>
    <w:rsid w:val="00506135"/>
    <w:rsid w:val="005068EF"/>
    <w:rsid w:val="005074B0"/>
    <w:rsid w:val="005110B2"/>
    <w:rsid w:val="005111E3"/>
    <w:rsid w:val="00511507"/>
    <w:rsid w:val="00511849"/>
    <w:rsid w:val="00511EDF"/>
    <w:rsid w:val="005127C6"/>
    <w:rsid w:val="00513C55"/>
    <w:rsid w:val="00513DDA"/>
    <w:rsid w:val="00514291"/>
    <w:rsid w:val="00514AC0"/>
    <w:rsid w:val="00514E89"/>
    <w:rsid w:val="00515655"/>
    <w:rsid w:val="005157CC"/>
    <w:rsid w:val="005164F4"/>
    <w:rsid w:val="00516BE7"/>
    <w:rsid w:val="00516E60"/>
    <w:rsid w:val="00516F3F"/>
    <w:rsid w:val="00517593"/>
    <w:rsid w:val="00517B4B"/>
    <w:rsid w:val="00517DD4"/>
    <w:rsid w:val="00517DEC"/>
    <w:rsid w:val="00520ED0"/>
    <w:rsid w:val="005236E7"/>
    <w:rsid w:val="00523CE9"/>
    <w:rsid w:val="00524105"/>
    <w:rsid w:val="00525A48"/>
    <w:rsid w:val="00525C9C"/>
    <w:rsid w:val="00525D89"/>
    <w:rsid w:val="005266D1"/>
    <w:rsid w:val="00526CE7"/>
    <w:rsid w:val="0052767C"/>
    <w:rsid w:val="00527C8F"/>
    <w:rsid w:val="00531060"/>
    <w:rsid w:val="0053193B"/>
    <w:rsid w:val="00531C6D"/>
    <w:rsid w:val="005356AF"/>
    <w:rsid w:val="00535B83"/>
    <w:rsid w:val="0053607F"/>
    <w:rsid w:val="00537319"/>
    <w:rsid w:val="005375EB"/>
    <w:rsid w:val="005376D5"/>
    <w:rsid w:val="00537822"/>
    <w:rsid w:val="0054038C"/>
    <w:rsid w:val="00540E6A"/>
    <w:rsid w:val="00540EB1"/>
    <w:rsid w:val="005425D7"/>
    <w:rsid w:val="005439AF"/>
    <w:rsid w:val="005447F1"/>
    <w:rsid w:val="00544C7E"/>
    <w:rsid w:val="0054597C"/>
    <w:rsid w:val="00545ADC"/>
    <w:rsid w:val="00545E60"/>
    <w:rsid w:val="00545FC8"/>
    <w:rsid w:val="00546E7E"/>
    <w:rsid w:val="00547450"/>
    <w:rsid w:val="00547663"/>
    <w:rsid w:val="00547CE9"/>
    <w:rsid w:val="00547E9B"/>
    <w:rsid w:val="00547F03"/>
    <w:rsid w:val="005507DC"/>
    <w:rsid w:val="005507E1"/>
    <w:rsid w:val="005508E6"/>
    <w:rsid w:val="00552184"/>
    <w:rsid w:val="0055350D"/>
    <w:rsid w:val="00553AC4"/>
    <w:rsid w:val="00553D7F"/>
    <w:rsid w:val="00553E29"/>
    <w:rsid w:val="00554153"/>
    <w:rsid w:val="005541A8"/>
    <w:rsid w:val="00554988"/>
    <w:rsid w:val="00554DFA"/>
    <w:rsid w:val="00554F59"/>
    <w:rsid w:val="00556261"/>
    <w:rsid w:val="00560018"/>
    <w:rsid w:val="0056085D"/>
    <w:rsid w:val="00560A73"/>
    <w:rsid w:val="00561200"/>
    <w:rsid w:val="00562042"/>
    <w:rsid w:val="00562DAC"/>
    <w:rsid w:val="00563952"/>
    <w:rsid w:val="00563994"/>
    <w:rsid w:val="00563AFF"/>
    <w:rsid w:val="00563EA9"/>
    <w:rsid w:val="00563F3C"/>
    <w:rsid w:val="0056681C"/>
    <w:rsid w:val="0056715F"/>
    <w:rsid w:val="0057008E"/>
    <w:rsid w:val="00571103"/>
    <w:rsid w:val="0057112F"/>
    <w:rsid w:val="00571576"/>
    <w:rsid w:val="00572180"/>
    <w:rsid w:val="0057388C"/>
    <w:rsid w:val="00573EC1"/>
    <w:rsid w:val="00574E22"/>
    <w:rsid w:val="0057585B"/>
    <w:rsid w:val="00576B03"/>
    <w:rsid w:val="0057752B"/>
    <w:rsid w:val="00577870"/>
    <w:rsid w:val="00577EE3"/>
    <w:rsid w:val="00577F72"/>
    <w:rsid w:val="0058025F"/>
    <w:rsid w:val="00580CF1"/>
    <w:rsid w:val="0058150B"/>
    <w:rsid w:val="00581745"/>
    <w:rsid w:val="00581AEB"/>
    <w:rsid w:val="00581B4B"/>
    <w:rsid w:val="005827F2"/>
    <w:rsid w:val="00582AC0"/>
    <w:rsid w:val="00582DE3"/>
    <w:rsid w:val="005832BF"/>
    <w:rsid w:val="00583D3C"/>
    <w:rsid w:val="005844F5"/>
    <w:rsid w:val="00585A8B"/>
    <w:rsid w:val="00585BEA"/>
    <w:rsid w:val="00586329"/>
    <w:rsid w:val="00586B83"/>
    <w:rsid w:val="00586D64"/>
    <w:rsid w:val="0058721F"/>
    <w:rsid w:val="00587449"/>
    <w:rsid w:val="00591A7D"/>
    <w:rsid w:val="00593894"/>
    <w:rsid w:val="00593ED1"/>
    <w:rsid w:val="00594C1B"/>
    <w:rsid w:val="00594E70"/>
    <w:rsid w:val="00595FC6"/>
    <w:rsid w:val="00596502"/>
    <w:rsid w:val="00597D8C"/>
    <w:rsid w:val="005A211D"/>
    <w:rsid w:val="005A2D7A"/>
    <w:rsid w:val="005A3422"/>
    <w:rsid w:val="005A3700"/>
    <w:rsid w:val="005A37BB"/>
    <w:rsid w:val="005A385A"/>
    <w:rsid w:val="005A3F5D"/>
    <w:rsid w:val="005A41AD"/>
    <w:rsid w:val="005A460C"/>
    <w:rsid w:val="005A4B31"/>
    <w:rsid w:val="005A5836"/>
    <w:rsid w:val="005A5DF5"/>
    <w:rsid w:val="005A696A"/>
    <w:rsid w:val="005A770F"/>
    <w:rsid w:val="005A7F4E"/>
    <w:rsid w:val="005B021C"/>
    <w:rsid w:val="005B0294"/>
    <w:rsid w:val="005B04AB"/>
    <w:rsid w:val="005B074F"/>
    <w:rsid w:val="005B18B5"/>
    <w:rsid w:val="005B20D3"/>
    <w:rsid w:val="005B2228"/>
    <w:rsid w:val="005B3739"/>
    <w:rsid w:val="005B37E8"/>
    <w:rsid w:val="005B381C"/>
    <w:rsid w:val="005B41F1"/>
    <w:rsid w:val="005B4433"/>
    <w:rsid w:val="005B58B4"/>
    <w:rsid w:val="005B599B"/>
    <w:rsid w:val="005B658E"/>
    <w:rsid w:val="005B7A84"/>
    <w:rsid w:val="005B7BC3"/>
    <w:rsid w:val="005B7F29"/>
    <w:rsid w:val="005B7F92"/>
    <w:rsid w:val="005C044E"/>
    <w:rsid w:val="005C0AEA"/>
    <w:rsid w:val="005C0CE0"/>
    <w:rsid w:val="005C12DE"/>
    <w:rsid w:val="005C16F2"/>
    <w:rsid w:val="005C2753"/>
    <w:rsid w:val="005C2A65"/>
    <w:rsid w:val="005C2DBB"/>
    <w:rsid w:val="005C2DC1"/>
    <w:rsid w:val="005C304D"/>
    <w:rsid w:val="005C3239"/>
    <w:rsid w:val="005C5D07"/>
    <w:rsid w:val="005C61CF"/>
    <w:rsid w:val="005C6EA7"/>
    <w:rsid w:val="005C6EEA"/>
    <w:rsid w:val="005C720D"/>
    <w:rsid w:val="005C75C8"/>
    <w:rsid w:val="005D14FF"/>
    <w:rsid w:val="005D16B6"/>
    <w:rsid w:val="005D2D8A"/>
    <w:rsid w:val="005D4990"/>
    <w:rsid w:val="005D5F44"/>
    <w:rsid w:val="005D6056"/>
    <w:rsid w:val="005D6895"/>
    <w:rsid w:val="005D6B57"/>
    <w:rsid w:val="005D6B5C"/>
    <w:rsid w:val="005D77C2"/>
    <w:rsid w:val="005D78E7"/>
    <w:rsid w:val="005D7AC0"/>
    <w:rsid w:val="005E0799"/>
    <w:rsid w:val="005E116D"/>
    <w:rsid w:val="005E125D"/>
    <w:rsid w:val="005E181B"/>
    <w:rsid w:val="005E2077"/>
    <w:rsid w:val="005E2128"/>
    <w:rsid w:val="005E23C6"/>
    <w:rsid w:val="005E2A98"/>
    <w:rsid w:val="005E3815"/>
    <w:rsid w:val="005E3A26"/>
    <w:rsid w:val="005E3D65"/>
    <w:rsid w:val="005E4AAD"/>
    <w:rsid w:val="005E5E67"/>
    <w:rsid w:val="005E5EA7"/>
    <w:rsid w:val="005E6A08"/>
    <w:rsid w:val="005F06E4"/>
    <w:rsid w:val="005F1331"/>
    <w:rsid w:val="005F30F5"/>
    <w:rsid w:val="005F3F8A"/>
    <w:rsid w:val="005F45FF"/>
    <w:rsid w:val="005F46F3"/>
    <w:rsid w:val="005F4C2C"/>
    <w:rsid w:val="005F539B"/>
    <w:rsid w:val="005F57F4"/>
    <w:rsid w:val="005F5EB1"/>
    <w:rsid w:val="0060195C"/>
    <w:rsid w:val="006024AA"/>
    <w:rsid w:val="00602939"/>
    <w:rsid w:val="00603CB5"/>
    <w:rsid w:val="00603F80"/>
    <w:rsid w:val="00604E30"/>
    <w:rsid w:val="00604EAD"/>
    <w:rsid w:val="00605955"/>
    <w:rsid w:val="00606A9E"/>
    <w:rsid w:val="00606DB4"/>
    <w:rsid w:val="00607B6F"/>
    <w:rsid w:val="0061011C"/>
    <w:rsid w:val="0061056A"/>
    <w:rsid w:val="0061065C"/>
    <w:rsid w:val="006106C3"/>
    <w:rsid w:val="00610909"/>
    <w:rsid w:val="00610D1F"/>
    <w:rsid w:val="006114E2"/>
    <w:rsid w:val="006116E9"/>
    <w:rsid w:val="00611D2C"/>
    <w:rsid w:val="00612566"/>
    <w:rsid w:val="00614513"/>
    <w:rsid w:val="00615BEA"/>
    <w:rsid w:val="00616871"/>
    <w:rsid w:val="006179A3"/>
    <w:rsid w:val="00620465"/>
    <w:rsid w:val="006209B1"/>
    <w:rsid w:val="00621595"/>
    <w:rsid w:val="00621A66"/>
    <w:rsid w:val="0062242E"/>
    <w:rsid w:val="006227CA"/>
    <w:rsid w:val="00622A06"/>
    <w:rsid w:val="00622E57"/>
    <w:rsid w:val="0062304D"/>
    <w:rsid w:val="00623300"/>
    <w:rsid w:val="00623650"/>
    <w:rsid w:val="0062380C"/>
    <w:rsid w:val="0062579E"/>
    <w:rsid w:val="006264F3"/>
    <w:rsid w:val="00626501"/>
    <w:rsid w:val="00626E6C"/>
    <w:rsid w:val="00627990"/>
    <w:rsid w:val="00627F42"/>
    <w:rsid w:val="00630946"/>
    <w:rsid w:val="00630F9D"/>
    <w:rsid w:val="0063199D"/>
    <w:rsid w:val="00631D25"/>
    <w:rsid w:val="006323D1"/>
    <w:rsid w:val="00632FD6"/>
    <w:rsid w:val="006338E4"/>
    <w:rsid w:val="00633A12"/>
    <w:rsid w:val="00634D41"/>
    <w:rsid w:val="00635556"/>
    <w:rsid w:val="006355E3"/>
    <w:rsid w:val="00636501"/>
    <w:rsid w:val="00636774"/>
    <w:rsid w:val="00637DFA"/>
    <w:rsid w:val="006402C6"/>
    <w:rsid w:val="006406A9"/>
    <w:rsid w:val="006409F3"/>
    <w:rsid w:val="006413FA"/>
    <w:rsid w:val="0064141C"/>
    <w:rsid w:val="006416A8"/>
    <w:rsid w:val="00641F97"/>
    <w:rsid w:val="00643A6D"/>
    <w:rsid w:val="00643B10"/>
    <w:rsid w:val="00644090"/>
    <w:rsid w:val="00644111"/>
    <w:rsid w:val="00644DDD"/>
    <w:rsid w:val="006455E1"/>
    <w:rsid w:val="0064669C"/>
    <w:rsid w:val="00646717"/>
    <w:rsid w:val="006467A2"/>
    <w:rsid w:val="006469DE"/>
    <w:rsid w:val="006473B8"/>
    <w:rsid w:val="006475E5"/>
    <w:rsid w:val="00651566"/>
    <w:rsid w:val="00651E8F"/>
    <w:rsid w:val="0065203C"/>
    <w:rsid w:val="00652EE8"/>
    <w:rsid w:val="00653BD8"/>
    <w:rsid w:val="00653BEE"/>
    <w:rsid w:val="00655326"/>
    <w:rsid w:val="00655FE6"/>
    <w:rsid w:val="00660D31"/>
    <w:rsid w:val="00660FB5"/>
    <w:rsid w:val="00661029"/>
    <w:rsid w:val="00661604"/>
    <w:rsid w:val="006626D0"/>
    <w:rsid w:val="00662937"/>
    <w:rsid w:val="00662D5A"/>
    <w:rsid w:val="00662DFD"/>
    <w:rsid w:val="00664140"/>
    <w:rsid w:val="00664E59"/>
    <w:rsid w:val="006651EC"/>
    <w:rsid w:val="006657EE"/>
    <w:rsid w:val="00666129"/>
    <w:rsid w:val="006670D3"/>
    <w:rsid w:val="00667686"/>
    <w:rsid w:val="00667717"/>
    <w:rsid w:val="006678B3"/>
    <w:rsid w:val="006702F3"/>
    <w:rsid w:val="006704B1"/>
    <w:rsid w:val="00671E05"/>
    <w:rsid w:val="006720A8"/>
    <w:rsid w:val="00674A96"/>
    <w:rsid w:val="00675B69"/>
    <w:rsid w:val="00675E18"/>
    <w:rsid w:val="00675F8D"/>
    <w:rsid w:val="0067625F"/>
    <w:rsid w:val="00677801"/>
    <w:rsid w:val="00680040"/>
    <w:rsid w:val="00680C76"/>
    <w:rsid w:val="00680DDD"/>
    <w:rsid w:val="00680EF5"/>
    <w:rsid w:val="00681242"/>
    <w:rsid w:val="00681B20"/>
    <w:rsid w:val="00681B9B"/>
    <w:rsid w:val="006821B2"/>
    <w:rsid w:val="006822F2"/>
    <w:rsid w:val="006831DC"/>
    <w:rsid w:val="0068337B"/>
    <w:rsid w:val="0068354E"/>
    <w:rsid w:val="006835DA"/>
    <w:rsid w:val="00683670"/>
    <w:rsid w:val="0068399B"/>
    <w:rsid w:val="0068423A"/>
    <w:rsid w:val="0068479E"/>
    <w:rsid w:val="00684F11"/>
    <w:rsid w:val="00684F56"/>
    <w:rsid w:val="00685C13"/>
    <w:rsid w:val="00685D5B"/>
    <w:rsid w:val="006860CF"/>
    <w:rsid w:val="00686A4F"/>
    <w:rsid w:val="006870CA"/>
    <w:rsid w:val="00687252"/>
    <w:rsid w:val="00687EA6"/>
    <w:rsid w:val="0069018A"/>
    <w:rsid w:val="00690259"/>
    <w:rsid w:val="0069071A"/>
    <w:rsid w:val="00691AC3"/>
    <w:rsid w:val="00691B0C"/>
    <w:rsid w:val="0069208F"/>
    <w:rsid w:val="006924E8"/>
    <w:rsid w:val="0069396D"/>
    <w:rsid w:val="00693A3B"/>
    <w:rsid w:val="00693EB7"/>
    <w:rsid w:val="0069407F"/>
    <w:rsid w:val="006967B3"/>
    <w:rsid w:val="006A051C"/>
    <w:rsid w:val="006A10BD"/>
    <w:rsid w:val="006A146E"/>
    <w:rsid w:val="006A1560"/>
    <w:rsid w:val="006A16F4"/>
    <w:rsid w:val="006A22CC"/>
    <w:rsid w:val="006A22F9"/>
    <w:rsid w:val="006A23D9"/>
    <w:rsid w:val="006A250A"/>
    <w:rsid w:val="006A29CB"/>
    <w:rsid w:val="006A2B92"/>
    <w:rsid w:val="006A3899"/>
    <w:rsid w:val="006A3EFC"/>
    <w:rsid w:val="006A4593"/>
    <w:rsid w:val="006A4CFA"/>
    <w:rsid w:val="006A5330"/>
    <w:rsid w:val="006A5494"/>
    <w:rsid w:val="006A5F1E"/>
    <w:rsid w:val="006A5F65"/>
    <w:rsid w:val="006A6235"/>
    <w:rsid w:val="006A6264"/>
    <w:rsid w:val="006A69EF"/>
    <w:rsid w:val="006A6E8B"/>
    <w:rsid w:val="006A7051"/>
    <w:rsid w:val="006A70F0"/>
    <w:rsid w:val="006A735F"/>
    <w:rsid w:val="006A750A"/>
    <w:rsid w:val="006A7894"/>
    <w:rsid w:val="006B0703"/>
    <w:rsid w:val="006B0706"/>
    <w:rsid w:val="006B0A61"/>
    <w:rsid w:val="006B0AC2"/>
    <w:rsid w:val="006B0C81"/>
    <w:rsid w:val="006B1E2D"/>
    <w:rsid w:val="006B207E"/>
    <w:rsid w:val="006B2BCD"/>
    <w:rsid w:val="006B2DBD"/>
    <w:rsid w:val="006B308F"/>
    <w:rsid w:val="006B346C"/>
    <w:rsid w:val="006B545E"/>
    <w:rsid w:val="006B55CE"/>
    <w:rsid w:val="006B5C8B"/>
    <w:rsid w:val="006B676F"/>
    <w:rsid w:val="006B737F"/>
    <w:rsid w:val="006B789B"/>
    <w:rsid w:val="006B7B85"/>
    <w:rsid w:val="006C02BD"/>
    <w:rsid w:val="006C082C"/>
    <w:rsid w:val="006C0901"/>
    <w:rsid w:val="006C0C62"/>
    <w:rsid w:val="006C11E3"/>
    <w:rsid w:val="006C1207"/>
    <w:rsid w:val="006C296C"/>
    <w:rsid w:val="006C3424"/>
    <w:rsid w:val="006C46BC"/>
    <w:rsid w:val="006C659E"/>
    <w:rsid w:val="006C7428"/>
    <w:rsid w:val="006C7F66"/>
    <w:rsid w:val="006D0126"/>
    <w:rsid w:val="006D08CC"/>
    <w:rsid w:val="006D096E"/>
    <w:rsid w:val="006D25C5"/>
    <w:rsid w:val="006D3ADA"/>
    <w:rsid w:val="006D4B0C"/>
    <w:rsid w:val="006D4D45"/>
    <w:rsid w:val="006D4FC4"/>
    <w:rsid w:val="006D56F4"/>
    <w:rsid w:val="006D5E75"/>
    <w:rsid w:val="006D5FEE"/>
    <w:rsid w:val="006D72D0"/>
    <w:rsid w:val="006D763A"/>
    <w:rsid w:val="006D7C1B"/>
    <w:rsid w:val="006E04A4"/>
    <w:rsid w:val="006E1A35"/>
    <w:rsid w:val="006E25AB"/>
    <w:rsid w:val="006E29BA"/>
    <w:rsid w:val="006E4001"/>
    <w:rsid w:val="006E43FF"/>
    <w:rsid w:val="006E4657"/>
    <w:rsid w:val="006E5E13"/>
    <w:rsid w:val="006E6958"/>
    <w:rsid w:val="006E70C9"/>
    <w:rsid w:val="006E7447"/>
    <w:rsid w:val="006F0208"/>
    <w:rsid w:val="006F05AD"/>
    <w:rsid w:val="006F0A2B"/>
    <w:rsid w:val="006F0D54"/>
    <w:rsid w:val="006F1163"/>
    <w:rsid w:val="006F21DF"/>
    <w:rsid w:val="006F263D"/>
    <w:rsid w:val="006F2735"/>
    <w:rsid w:val="006F2A53"/>
    <w:rsid w:val="006F3093"/>
    <w:rsid w:val="006F394F"/>
    <w:rsid w:val="006F5321"/>
    <w:rsid w:val="006F56CC"/>
    <w:rsid w:val="006F5CFD"/>
    <w:rsid w:val="006F6462"/>
    <w:rsid w:val="006F6E13"/>
    <w:rsid w:val="00700553"/>
    <w:rsid w:val="0070140A"/>
    <w:rsid w:val="007015EF"/>
    <w:rsid w:val="00701A02"/>
    <w:rsid w:val="007022A3"/>
    <w:rsid w:val="0070264C"/>
    <w:rsid w:val="0070287A"/>
    <w:rsid w:val="00702936"/>
    <w:rsid w:val="00702B54"/>
    <w:rsid w:val="007034C1"/>
    <w:rsid w:val="007036FE"/>
    <w:rsid w:val="007037AC"/>
    <w:rsid w:val="00703C1D"/>
    <w:rsid w:val="007041F8"/>
    <w:rsid w:val="00704928"/>
    <w:rsid w:val="00705949"/>
    <w:rsid w:val="007061AE"/>
    <w:rsid w:val="00707004"/>
    <w:rsid w:val="007072E8"/>
    <w:rsid w:val="007078A3"/>
    <w:rsid w:val="00707F1D"/>
    <w:rsid w:val="0071072D"/>
    <w:rsid w:val="00710D52"/>
    <w:rsid w:val="00711053"/>
    <w:rsid w:val="00711EA6"/>
    <w:rsid w:val="00712A24"/>
    <w:rsid w:val="00713F02"/>
    <w:rsid w:val="00714070"/>
    <w:rsid w:val="007143E1"/>
    <w:rsid w:val="00714548"/>
    <w:rsid w:val="007148B2"/>
    <w:rsid w:val="00714B25"/>
    <w:rsid w:val="00714B85"/>
    <w:rsid w:val="007154DB"/>
    <w:rsid w:val="00715670"/>
    <w:rsid w:val="007164A8"/>
    <w:rsid w:val="007165B0"/>
    <w:rsid w:val="00716790"/>
    <w:rsid w:val="0071772C"/>
    <w:rsid w:val="00720A97"/>
    <w:rsid w:val="00721094"/>
    <w:rsid w:val="00721330"/>
    <w:rsid w:val="0072143F"/>
    <w:rsid w:val="00721A0E"/>
    <w:rsid w:val="00721ED6"/>
    <w:rsid w:val="00722B06"/>
    <w:rsid w:val="00722D7B"/>
    <w:rsid w:val="007230F0"/>
    <w:rsid w:val="007235C0"/>
    <w:rsid w:val="0072391A"/>
    <w:rsid w:val="00724530"/>
    <w:rsid w:val="00724802"/>
    <w:rsid w:val="00724A08"/>
    <w:rsid w:val="00725A99"/>
    <w:rsid w:val="00725FC7"/>
    <w:rsid w:val="00727266"/>
    <w:rsid w:val="0072769A"/>
    <w:rsid w:val="00727B2B"/>
    <w:rsid w:val="00730455"/>
    <w:rsid w:val="00730A22"/>
    <w:rsid w:val="00731EAB"/>
    <w:rsid w:val="007321AE"/>
    <w:rsid w:val="00732A4D"/>
    <w:rsid w:val="00732C90"/>
    <w:rsid w:val="007331F2"/>
    <w:rsid w:val="00734AFC"/>
    <w:rsid w:val="00734B94"/>
    <w:rsid w:val="00734EC9"/>
    <w:rsid w:val="00735A56"/>
    <w:rsid w:val="00735B45"/>
    <w:rsid w:val="00737109"/>
    <w:rsid w:val="00737C04"/>
    <w:rsid w:val="00737E28"/>
    <w:rsid w:val="00740688"/>
    <w:rsid w:val="00740B3E"/>
    <w:rsid w:val="0074123A"/>
    <w:rsid w:val="00741292"/>
    <w:rsid w:val="0074160B"/>
    <w:rsid w:val="00741F1D"/>
    <w:rsid w:val="007420D0"/>
    <w:rsid w:val="007423A6"/>
    <w:rsid w:val="00742414"/>
    <w:rsid w:val="00742454"/>
    <w:rsid w:val="00743E6E"/>
    <w:rsid w:val="00743EB3"/>
    <w:rsid w:val="00744236"/>
    <w:rsid w:val="0074541D"/>
    <w:rsid w:val="00745940"/>
    <w:rsid w:val="00745BD2"/>
    <w:rsid w:val="007462F6"/>
    <w:rsid w:val="00746F0E"/>
    <w:rsid w:val="007479DC"/>
    <w:rsid w:val="00750BEA"/>
    <w:rsid w:val="007513B2"/>
    <w:rsid w:val="00751C8C"/>
    <w:rsid w:val="00751F36"/>
    <w:rsid w:val="00752308"/>
    <w:rsid w:val="007529A0"/>
    <w:rsid w:val="00752EE6"/>
    <w:rsid w:val="0075323E"/>
    <w:rsid w:val="007536EC"/>
    <w:rsid w:val="00753F72"/>
    <w:rsid w:val="00754E21"/>
    <w:rsid w:val="00754F7A"/>
    <w:rsid w:val="007551B3"/>
    <w:rsid w:val="00755342"/>
    <w:rsid w:val="007556D4"/>
    <w:rsid w:val="0075579B"/>
    <w:rsid w:val="00756368"/>
    <w:rsid w:val="00756665"/>
    <w:rsid w:val="00756809"/>
    <w:rsid w:val="00756F24"/>
    <w:rsid w:val="00757DC6"/>
    <w:rsid w:val="00760795"/>
    <w:rsid w:val="007608A3"/>
    <w:rsid w:val="007614B8"/>
    <w:rsid w:val="00763B36"/>
    <w:rsid w:val="00763E23"/>
    <w:rsid w:val="007643C5"/>
    <w:rsid w:val="00765730"/>
    <w:rsid w:val="007658EB"/>
    <w:rsid w:val="00766436"/>
    <w:rsid w:val="00766A26"/>
    <w:rsid w:val="00766B5E"/>
    <w:rsid w:val="00766F47"/>
    <w:rsid w:val="0076705C"/>
    <w:rsid w:val="00767A8B"/>
    <w:rsid w:val="00767DCB"/>
    <w:rsid w:val="00767F56"/>
    <w:rsid w:val="007703AD"/>
    <w:rsid w:val="007704AC"/>
    <w:rsid w:val="00770D15"/>
    <w:rsid w:val="0077164D"/>
    <w:rsid w:val="00771F4C"/>
    <w:rsid w:val="00771F7F"/>
    <w:rsid w:val="007732BB"/>
    <w:rsid w:val="00773434"/>
    <w:rsid w:val="00773908"/>
    <w:rsid w:val="007743DF"/>
    <w:rsid w:val="007746E1"/>
    <w:rsid w:val="0077476F"/>
    <w:rsid w:val="00774E4F"/>
    <w:rsid w:val="00775342"/>
    <w:rsid w:val="007755E5"/>
    <w:rsid w:val="007756DC"/>
    <w:rsid w:val="00775C02"/>
    <w:rsid w:val="0077619D"/>
    <w:rsid w:val="007767FE"/>
    <w:rsid w:val="007769F1"/>
    <w:rsid w:val="00780073"/>
    <w:rsid w:val="00780324"/>
    <w:rsid w:val="00782215"/>
    <w:rsid w:val="00782252"/>
    <w:rsid w:val="007830D7"/>
    <w:rsid w:val="007835CC"/>
    <w:rsid w:val="00783B63"/>
    <w:rsid w:val="00783D8B"/>
    <w:rsid w:val="00783EF6"/>
    <w:rsid w:val="00784906"/>
    <w:rsid w:val="00784ED0"/>
    <w:rsid w:val="007852B9"/>
    <w:rsid w:val="0078539B"/>
    <w:rsid w:val="007857CC"/>
    <w:rsid w:val="00786E26"/>
    <w:rsid w:val="007874EE"/>
    <w:rsid w:val="00787573"/>
    <w:rsid w:val="0078788C"/>
    <w:rsid w:val="00790A73"/>
    <w:rsid w:val="00791014"/>
    <w:rsid w:val="00791093"/>
    <w:rsid w:val="00791104"/>
    <w:rsid w:val="0079174F"/>
    <w:rsid w:val="00791951"/>
    <w:rsid w:val="0079272A"/>
    <w:rsid w:val="00792BC7"/>
    <w:rsid w:val="00792EE7"/>
    <w:rsid w:val="007931A5"/>
    <w:rsid w:val="0079399F"/>
    <w:rsid w:val="00794959"/>
    <w:rsid w:val="00794A7D"/>
    <w:rsid w:val="00794EC5"/>
    <w:rsid w:val="00795413"/>
    <w:rsid w:val="0079541F"/>
    <w:rsid w:val="007955FF"/>
    <w:rsid w:val="00796717"/>
    <w:rsid w:val="00796958"/>
    <w:rsid w:val="00796FDC"/>
    <w:rsid w:val="007A07B5"/>
    <w:rsid w:val="007A0E73"/>
    <w:rsid w:val="007A1F19"/>
    <w:rsid w:val="007A49B3"/>
    <w:rsid w:val="007A572C"/>
    <w:rsid w:val="007A5E57"/>
    <w:rsid w:val="007A6516"/>
    <w:rsid w:val="007A6821"/>
    <w:rsid w:val="007A71D0"/>
    <w:rsid w:val="007A79B4"/>
    <w:rsid w:val="007B031B"/>
    <w:rsid w:val="007B1BD5"/>
    <w:rsid w:val="007B309A"/>
    <w:rsid w:val="007B36A6"/>
    <w:rsid w:val="007B36E0"/>
    <w:rsid w:val="007B39A2"/>
    <w:rsid w:val="007B407F"/>
    <w:rsid w:val="007B41B8"/>
    <w:rsid w:val="007B4561"/>
    <w:rsid w:val="007B4F38"/>
    <w:rsid w:val="007B4FD9"/>
    <w:rsid w:val="007B56D0"/>
    <w:rsid w:val="007B62FB"/>
    <w:rsid w:val="007B63FD"/>
    <w:rsid w:val="007B68B9"/>
    <w:rsid w:val="007B6AEC"/>
    <w:rsid w:val="007B6C34"/>
    <w:rsid w:val="007B7F36"/>
    <w:rsid w:val="007C08DE"/>
    <w:rsid w:val="007C0E55"/>
    <w:rsid w:val="007C176E"/>
    <w:rsid w:val="007C1852"/>
    <w:rsid w:val="007C2B48"/>
    <w:rsid w:val="007C3612"/>
    <w:rsid w:val="007C4561"/>
    <w:rsid w:val="007C4B93"/>
    <w:rsid w:val="007C5928"/>
    <w:rsid w:val="007C620A"/>
    <w:rsid w:val="007C6EA3"/>
    <w:rsid w:val="007C783F"/>
    <w:rsid w:val="007D07EC"/>
    <w:rsid w:val="007D1759"/>
    <w:rsid w:val="007D1CE0"/>
    <w:rsid w:val="007D21DD"/>
    <w:rsid w:val="007D2342"/>
    <w:rsid w:val="007D2D90"/>
    <w:rsid w:val="007D2E49"/>
    <w:rsid w:val="007D30D1"/>
    <w:rsid w:val="007D382B"/>
    <w:rsid w:val="007D515F"/>
    <w:rsid w:val="007D5952"/>
    <w:rsid w:val="007D73BB"/>
    <w:rsid w:val="007E08E6"/>
    <w:rsid w:val="007E1965"/>
    <w:rsid w:val="007E1B8B"/>
    <w:rsid w:val="007E1D49"/>
    <w:rsid w:val="007E222F"/>
    <w:rsid w:val="007E256B"/>
    <w:rsid w:val="007E3DD6"/>
    <w:rsid w:val="007E49FA"/>
    <w:rsid w:val="007E4D66"/>
    <w:rsid w:val="007E5960"/>
    <w:rsid w:val="007E5DA0"/>
    <w:rsid w:val="007E60B4"/>
    <w:rsid w:val="007E6ADF"/>
    <w:rsid w:val="007E76D4"/>
    <w:rsid w:val="007E7A81"/>
    <w:rsid w:val="007F0F05"/>
    <w:rsid w:val="007F0FAC"/>
    <w:rsid w:val="007F1B61"/>
    <w:rsid w:val="007F1D02"/>
    <w:rsid w:val="007F2524"/>
    <w:rsid w:val="007F2B1B"/>
    <w:rsid w:val="007F3A76"/>
    <w:rsid w:val="007F628E"/>
    <w:rsid w:val="007F6497"/>
    <w:rsid w:val="007F7589"/>
    <w:rsid w:val="007F7DFF"/>
    <w:rsid w:val="008001BE"/>
    <w:rsid w:val="008007CD"/>
    <w:rsid w:val="00800DA8"/>
    <w:rsid w:val="00800F8F"/>
    <w:rsid w:val="00801E0B"/>
    <w:rsid w:val="008032BD"/>
    <w:rsid w:val="008040A4"/>
    <w:rsid w:val="00804580"/>
    <w:rsid w:val="00804A02"/>
    <w:rsid w:val="00804A81"/>
    <w:rsid w:val="00805172"/>
    <w:rsid w:val="008068CD"/>
    <w:rsid w:val="00807D35"/>
    <w:rsid w:val="00810A1C"/>
    <w:rsid w:val="0081131B"/>
    <w:rsid w:val="00811894"/>
    <w:rsid w:val="00811F37"/>
    <w:rsid w:val="00812762"/>
    <w:rsid w:val="008132CE"/>
    <w:rsid w:val="00814909"/>
    <w:rsid w:val="008157F1"/>
    <w:rsid w:val="00815B4E"/>
    <w:rsid w:val="00815BAF"/>
    <w:rsid w:val="00816ADC"/>
    <w:rsid w:val="00816AF7"/>
    <w:rsid w:val="00816CE3"/>
    <w:rsid w:val="00816E3E"/>
    <w:rsid w:val="008178B8"/>
    <w:rsid w:val="008178C8"/>
    <w:rsid w:val="00817B7D"/>
    <w:rsid w:val="008206CE"/>
    <w:rsid w:val="0082208D"/>
    <w:rsid w:val="00824200"/>
    <w:rsid w:val="008244EC"/>
    <w:rsid w:val="00824961"/>
    <w:rsid w:val="00824D4E"/>
    <w:rsid w:val="008252DC"/>
    <w:rsid w:val="0082558B"/>
    <w:rsid w:val="00825D49"/>
    <w:rsid w:val="00827463"/>
    <w:rsid w:val="00827541"/>
    <w:rsid w:val="00830136"/>
    <w:rsid w:val="008304DA"/>
    <w:rsid w:val="00830592"/>
    <w:rsid w:val="008306B9"/>
    <w:rsid w:val="00831900"/>
    <w:rsid w:val="00831B35"/>
    <w:rsid w:val="00831CE6"/>
    <w:rsid w:val="00832312"/>
    <w:rsid w:val="0083350F"/>
    <w:rsid w:val="00833D2B"/>
    <w:rsid w:val="008340ED"/>
    <w:rsid w:val="008373D8"/>
    <w:rsid w:val="00837ABD"/>
    <w:rsid w:val="00837EA6"/>
    <w:rsid w:val="0084023D"/>
    <w:rsid w:val="008406EC"/>
    <w:rsid w:val="008410A9"/>
    <w:rsid w:val="00843364"/>
    <w:rsid w:val="00844A95"/>
    <w:rsid w:val="00844B1B"/>
    <w:rsid w:val="00844E17"/>
    <w:rsid w:val="0084500E"/>
    <w:rsid w:val="00845E35"/>
    <w:rsid w:val="00846C5C"/>
    <w:rsid w:val="00846DE7"/>
    <w:rsid w:val="00846FB4"/>
    <w:rsid w:val="00847132"/>
    <w:rsid w:val="00850EB8"/>
    <w:rsid w:val="008539A5"/>
    <w:rsid w:val="0085419D"/>
    <w:rsid w:val="008549EC"/>
    <w:rsid w:val="00854C21"/>
    <w:rsid w:val="00854CCC"/>
    <w:rsid w:val="00854EE8"/>
    <w:rsid w:val="00856916"/>
    <w:rsid w:val="00856C16"/>
    <w:rsid w:val="00856D1D"/>
    <w:rsid w:val="00857733"/>
    <w:rsid w:val="00860FC8"/>
    <w:rsid w:val="008612BB"/>
    <w:rsid w:val="0086187E"/>
    <w:rsid w:val="00862254"/>
    <w:rsid w:val="00862442"/>
    <w:rsid w:val="00862DF0"/>
    <w:rsid w:val="008646D7"/>
    <w:rsid w:val="00865883"/>
    <w:rsid w:val="00865B48"/>
    <w:rsid w:val="00866A70"/>
    <w:rsid w:val="00867AB5"/>
    <w:rsid w:val="0087197E"/>
    <w:rsid w:val="008727A9"/>
    <w:rsid w:val="00872E61"/>
    <w:rsid w:val="00873D9C"/>
    <w:rsid w:val="00873E1E"/>
    <w:rsid w:val="008748C4"/>
    <w:rsid w:val="008748D2"/>
    <w:rsid w:val="008752C9"/>
    <w:rsid w:val="00876125"/>
    <w:rsid w:val="00876400"/>
    <w:rsid w:val="008767EB"/>
    <w:rsid w:val="00876EAF"/>
    <w:rsid w:val="00877DB7"/>
    <w:rsid w:val="00880120"/>
    <w:rsid w:val="00880599"/>
    <w:rsid w:val="00880A0F"/>
    <w:rsid w:val="00880A44"/>
    <w:rsid w:val="008810F9"/>
    <w:rsid w:val="008813B3"/>
    <w:rsid w:val="008825CC"/>
    <w:rsid w:val="008829E7"/>
    <w:rsid w:val="0088305F"/>
    <w:rsid w:val="008834EB"/>
    <w:rsid w:val="00883732"/>
    <w:rsid w:val="0088402F"/>
    <w:rsid w:val="008851B9"/>
    <w:rsid w:val="00885ADE"/>
    <w:rsid w:val="00886A0E"/>
    <w:rsid w:val="00886F0C"/>
    <w:rsid w:val="0088723F"/>
    <w:rsid w:val="00887746"/>
    <w:rsid w:val="008878A4"/>
    <w:rsid w:val="008901FB"/>
    <w:rsid w:val="00891A97"/>
    <w:rsid w:val="00891C7B"/>
    <w:rsid w:val="0089249A"/>
    <w:rsid w:val="008927A8"/>
    <w:rsid w:val="0089292A"/>
    <w:rsid w:val="00892FE9"/>
    <w:rsid w:val="00893F27"/>
    <w:rsid w:val="00894532"/>
    <w:rsid w:val="008948AB"/>
    <w:rsid w:val="00894A51"/>
    <w:rsid w:val="00894FFF"/>
    <w:rsid w:val="008951C1"/>
    <w:rsid w:val="008967C5"/>
    <w:rsid w:val="0089752D"/>
    <w:rsid w:val="00897590"/>
    <w:rsid w:val="008A1CF8"/>
    <w:rsid w:val="008A2EC4"/>
    <w:rsid w:val="008A5D06"/>
    <w:rsid w:val="008A627F"/>
    <w:rsid w:val="008A7634"/>
    <w:rsid w:val="008A7AB4"/>
    <w:rsid w:val="008A7BEF"/>
    <w:rsid w:val="008A7F7B"/>
    <w:rsid w:val="008B1351"/>
    <w:rsid w:val="008B2947"/>
    <w:rsid w:val="008B2E33"/>
    <w:rsid w:val="008B30A6"/>
    <w:rsid w:val="008B3B8F"/>
    <w:rsid w:val="008B5C19"/>
    <w:rsid w:val="008B6AD3"/>
    <w:rsid w:val="008B7E30"/>
    <w:rsid w:val="008B7E93"/>
    <w:rsid w:val="008B7EC1"/>
    <w:rsid w:val="008C004F"/>
    <w:rsid w:val="008C047B"/>
    <w:rsid w:val="008C04F8"/>
    <w:rsid w:val="008C17E1"/>
    <w:rsid w:val="008C1F07"/>
    <w:rsid w:val="008C28AF"/>
    <w:rsid w:val="008C2B90"/>
    <w:rsid w:val="008C390B"/>
    <w:rsid w:val="008C3AB3"/>
    <w:rsid w:val="008C4000"/>
    <w:rsid w:val="008C4BF1"/>
    <w:rsid w:val="008C5E60"/>
    <w:rsid w:val="008C646E"/>
    <w:rsid w:val="008C6637"/>
    <w:rsid w:val="008C6F31"/>
    <w:rsid w:val="008C707C"/>
    <w:rsid w:val="008D1011"/>
    <w:rsid w:val="008D1D75"/>
    <w:rsid w:val="008D1E49"/>
    <w:rsid w:val="008D235E"/>
    <w:rsid w:val="008D31F0"/>
    <w:rsid w:val="008D5543"/>
    <w:rsid w:val="008D5561"/>
    <w:rsid w:val="008D6466"/>
    <w:rsid w:val="008D6690"/>
    <w:rsid w:val="008D6C5F"/>
    <w:rsid w:val="008D7971"/>
    <w:rsid w:val="008D79AF"/>
    <w:rsid w:val="008E0588"/>
    <w:rsid w:val="008E0D15"/>
    <w:rsid w:val="008E160E"/>
    <w:rsid w:val="008E1901"/>
    <w:rsid w:val="008E1F0C"/>
    <w:rsid w:val="008E2663"/>
    <w:rsid w:val="008E2B7D"/>
    <w:rsid w:val="008E3310"/>
    <w:rsid w:val="008E3998"/>
    <w:rsid w:val="008E51CE"/>
    <w:rsid w:val="008E581D"/>
    <w:rsid w:val="008E5B95"/>
    <w:rsid w:val="008E633D"/>
    <w:rsid w:val="008E659B"/>
    <w:rsid w:val="008E66A8"/>
    <w:rsid w:val="008E66C3"/>
    <w:rsid w:val="008E6C68"/>
    <w:rsid w:val="008E7075"/>
    <w:rsid w:val="008E7A47"/>
    <w:rsid w:val="008E7CA6"/>
    <w:rsid w:val="008F0267"/>
    <w:rsid w:val="008F0E23"/>
    <w:rsid w:val="008F1594"/>
    <w:rsid w:val="008F1845"/>
    <w:rsid w:val="008F1858"/>
    <w:rsid w:val="008F1DE6"/>
    <w:rsid w:val="008F1F9A"/>
    <w:rsid w:val="008F20CA"/>
    <w:rsid w:val="008F2938"/>
    <w:rsid w:val="008F2BFC"/>
    <w:rsid w:val="008F36B4"/>
    <w:rsid w:val="008F388D"/>
    <w:rsid w:val="008F4E1D"/>
    <w:rsid w:val="008F6ED9"/>
    <w:rsid w:val="008F76A0"/>
    <w:rsid w:val="008F7954"/>
    <w:rsid w:val="008F7BF0"/>
    <w:rsid w:val="008F7C47"/>
    <w:rsid w:val="009006D5"/>
    <w:rsid w:val="00900C22"/>
    <w:rsid w:val="00901264"/>
    <w:rsid w:val="00901A45"/>
    <w:rsid w:val="009022FF"/>
    <w:rsid w:val="0090260C"/>
    <w:rsid w:val="0090281D"/>
    <w:rsid w:val="0090319C"/>
    <w:rsid w:val="00904F66"/>
    <w:rsid w:val="00906345"/>
    <w:rsid w:val="00910483"/>
    <w:rsid w:val="00910E97"/>
    <w:rsid w:val="009119BC"/>
    <w:rsid w:val="00911D5B"/>
    <w:rsid w:val="00912D91"/>
    <w:rsid w:val="009136A7"/>
    <w:rsid w:val="00914373"/>
    <w:rsid w:val="00914635"/>
    <w:rsid w:val="00914774"/>
    <w:rsid w:val="00914958"/>
    <w:rsid w:val="00915335"/>
    <w:rsid w:val="009159D9"/>
    <w:rsid w:val="00915E55"/>
    <w:rsid w:val="00916012"/>
    <w:rsid w:val="00916F02"/>
    <w:rsid w:val="009173B9"/>
    <w:rsid w:val="00917D80"/>
    <w:rsid w:val="0092201D"/>
    <w:rsid w:val="00922ED9"/>
    <w:rsid w:val="00923A6E"/>
    <w:rsid w:val="00923BE6"/>
    <w:rsid w:val="00923CF4"/>
    <w:rsid w:val="009241ED"/>
    <w:rsid w:val="009243C2"/>
    <w:rsid w:val="00924768"/>
    <w:rsid w:val="00924A99"/>
    <w:rsid w:val="00925074"/>
    <w:rsid w:val="009256C2"/>
    <w:rsid w:val="00926241"/>
    <w:rsid w:val="00926472"/>
    <w:rsid w:val="00926BED"/>
    <w:rsid w:val="00926D9D"/>
    <w:rsid w:val="009272A1"/>
    <w:rsid w:val="00927A77"/>
    <w:rsid w:val="00927DD2"/>
    <w:rsid w:val="00927F2E"/>
    <w:rsid w:val="0093055A"/>
    <w:rsid w:val="00930B7C"/>
    <w:rsid w:val="00931623"/>
    <w:rsid w:val="00931845"/>
    <w:rsid w:val="0093363E"/>
    <w:rsid w:val="0093376A"/>
    <w:rsid w:val="009338BD"/>
    <w:rsid w:val="0093391F"/>
    <w:rsid w:val="009339AB"/>
    <w:rsid w:val="00933C32"/>
    <w:rsid w:val="0093517F"/>
    <w:rsid w:val="00935473"/>
    <w:rsid w:val="00935541"/>
    <w:rsid w:val="009355BF"/>
    <w:rsid w:val="00935735"/>
    <w:rsid w:val="00936283"/>
    <w:rsid w:val="009365F9"/>
    <w:rsid w:val="00937270"/>
    <w:rsid w:val="0094067A"/>
    <w:rsid w:val="00941983"/>
    <w:rsid w:val="00941B6A"/>
    <w:rsid w:val="009422F0"/>
    <w:rsid w:val="0094276D"/>
    <w:rsid w:val="00944474"/>
    <w:rsid w:val="0094466E"/>
    <w:rsid w:val="00944912"/>
    <w:rsid w:val="00944F04"/>
    <w:rsid w:val="00945F57"/>
    <w:rsid w:val="00946125"/>
    <w:rsid w:val="0094670F"/>
    <w:rsid w:val="00946E47"/>
    <w:rsid w:val="00947456"/>
    <w:rsid w:val="0094754F"/>
    <w:rsid w:val="00947894"/>
    <w:rsid w:val="0095320A"/>
    <w:rsid w:val="00953BC2"/>
    <w:rsid w:val="009550AE"/>
    <w:rsid w:val="00955C2B"/>
    <w:rsid w:val="009569AA"/>
    <w:rsid w:val="00957533"/>
    <w:rsid w:val="009579F9"/>
    <w:rsid w:val="009602C4"/>
    <w:rsid w:val="0096046C"/>
    <w:rsid w:val="009608B4"/>
    <w:rsid w:val="00961F5C"/>
    <w:rsid w:val="009621CC"/>
    <w:rsid w:val="00963076"/>
    <w:rsid w:val="009631FA"/>
    <w:rsid w:val="00963232"/>
    <w:rsid w:val="00964A35"/>
    <w:rsid w:val="00964F9E"/>
    <w:rsid w:val="0096605A"/>
    <w:rsid w:val="00970C04"/>
    <w:rsid w:val="00970FF1"/>
    <w:rsid w:val="009710DC"/>
    <w:rsid w:val="009711B5"/>
    <w:rsid w:val="00971566"/>
    <w:rsid w:val="00972EB0"/>
    <w:rsid w:val="009741D2"/>
    <w:rsid w:val="0097454E"/>
    <w:rsid w:val="00975022"/>
    <w:rsid w:val="0097554B"/>
    <w:rsid w:val="00975669"/>
    <w:rsid w:val="0097762B"/>
    <w:rsid w:val="00977C7F"/>
    <w:rsid w:val="009800DE"/>
    <w:rsid w:val="009808C3"/>
    <w:rsid w:val="00980A3F"/>
    <w:rsid w:val="00980C1D"/>
    <w:rsid w:val="00980C72"/>
    <w:rsid w:val="0098168C"/>
    <w:rsid w:val="009819C8"/>
    <w:rsid w:val="009822AD"/>
    <w:rsid w:val="0098322F"/>
    <w:rsid w:val="00983CEB"/>
    <w:rsid w:val="009859A2"/>
    <w:rsid w:val="00985EBE"/>
    <w:rsid w:val="009862FE"/>
    <w:rsid w:val="00986CBE"/>
    <w:rsid w:val="00986E66"/>
    <w:rsid w:val="0099011C"/>
    <w:rsid w:val="0099098F"/>
    <w:rsid w:val="009918F0"/>
    <w:rsid w:val="009919D7"/>
    <w:rsid w:val="00992392"/>
    <w:rsid w:val="00993B6E"/>
    <w:rsid w:val="00993B8A"/>
    <w:rsid w:val="00993FB6"/>
    <w:rsid w:val="009940F8"/>
    <w:rsid w:val="00994E90"/>
    <w:rsid w:val="0099532D"/>
    <w:rsid w:val="00995475"/>
    <w:rsid w:val="009954A8"/>
    <w:rsid w:val="00995863"/>
    <w:rsid w:val="0099691D"/>
    <w:rsid w:val="00996BA0"/>
    <w:rsid w:val="00996DF4"/>
    <w:rsid w:val="00996FAD"/>
    <w:rsid w:val="0099755C"/>
    <w:rsid w:val="00997DF9"/>
    <w:rsid w:val="009A17B3"/>
    <w:rsid w:val="009A1889"/>
    <w:rsid w:val="009A2247"/>
    <w:rsid w:val="009A2E4B"/>
    <w:rsid w:val="009A326A"/>
    <w:rsid w:val="009A67D6"/>
    <w:rsid w:val="009B0B02"/>
    <w:rsid w:val="009B0F3A"/>
    <w:rsid w:val="009B1A29"/>
    <w:rsid w:val="009B2109"/>
    <w:rsid w:val="009B2F9D"/>
    <w:rsid w:val="009B3840"/>
    <w:rsid w:val="009B489F"/>
    <w:rsid w:val="009B493F"/>
    <w:rsid w:val="009B5056"/>
    <w:rsid w:val="009B523E"/>
    <w:rsid w:val="009B55E8"/>
    <w:rsid w:val="009B67B9"/>
    <w:rsid w:val="009B6A58"/>
    <w:rsid w:val="009B72EA"/>
    <w:rsid w:val="009B7B8B"/>
    <w:rsid w:val="009B7F4F"/>
    <w:rsid w:val="009C0339"/>
    <w:rsid w:val="009C2D26"/>
    <w:rsid w:val="009C2D50"/>
    <w:rsid w:val="009C3A20"/>
    <w:rsid w:val="009C4235"/>
    <w:rsid w:val="009C4450"/>
    <w:rsid w:val="009C4604"/>
    <w:rsid w:val="009C4787"/>
    <w:rsid w:val="009C49DC"/>
    <w:rsid w:val="009C5001"/>
    <w:rsid w:val="009C5074"/>
    <w:rsid w:val="009C57B2"/>
    <w:rsid w:val="009C6DC9"/>
    <w:rsid w:val="009C6FF0"/>
    <w:rsid w:val="009C7C76"/>
    <w:rsid w:val="009C7DB0"/>
    <w:rsid w:val="009D0033"/>
    <w:rsid w:val="009D0672"/>
    <w:rsid w:val="009D074E"/>
    <w:rsid w:val="009D15F8"/>
    <w:rsid w:val="009D21DF"/>
    <w:rsid w:val="009D24D9"/>
    <w:rsid w:val="009D2817"/>
    <w:rsid w:val="009D2D22"/>
    <w:rsid w:val="009D301F"/>
    <w:rsid w:val="009D39A0"/>
    <w:rsid w:val="009D39CD"/>
    <w:rsid w:val="009D3A11"/>
    <w:rsid w:val="009D4282"/>
    <w:rsid w:val="009D456C"/>
    <w:rsid w:val="009D493F"/>
    <w:rsid w:val="009D4BB4"/>
    <w:rsid w:val="009D5ECA"/>
    <w:rsid w:val="009D7047"/>
    <w:rsid w:val="009E030D"/>
    <w:rsid w:val="009E0C48"/>
    <w:rsid w:val="009E0E53"/>
    <w:rsid w:val="009E0FB4"/>
    <w:rsid w:val="009E1014"/>
    <w:rsid w:val="009E18F1"/>
    <w:rsid w:val="009E22B7"/>
    <w:rsid w:val="009E274D"/>
    <w:rsid w:val="009E2C8A"/>
    <w:rsid w:val="009E2D7A"/>
    <w:rsid w:val="009E3436"/>
    <w:rsid w:val="009E37DC"/>
    <w:rsid w:val="009E39C1"/>
    <w:rsid w:val="009E56C2"/>
    <w:rsid w:val="009E5F92"/>
    <w:rsid w:val="009E62B1"/>
    <w:rsid w:val="009E6392"/>
    <w:rsid w:val="009E66D4"/>
    <w:rsid w:val="009E6D77"/>
    <w:rsid w:val="009E7392"/>
    <w:rsid w:val="009E7405"/>
    <w:rsid w:val="009E7B5D"/>
    <w:rsid w:val="009F0B29"/>
    <w:rsid w:val="009F0DB0"/>
    <w:rsid w:val="009F19A5"/>
    <w:rsid w:val="009F1E19"/>
    <w:rsid w:val="009F27A8"/>
    <w:rsid w:val="009F3560"/>
    <w:rsid w:val="009F3605"/>
    <w:rsid w:val="009F3845"/>
    <w:rsid w:val="009F4085"/>
    <w:rsid w:val="009F672E"/>
    <w:rsid w:val="009F7001"/>
    <w:rsid w:val="009F7819"/>
    <w:rsid w:val="009F788D"/>
    <w:rsid w:val="009F7B3F"/>
    <w:rsid w:val="009F7C77"/>
    <w:rsid w:val="00A00470"/>
    <w:rsid w:val="00A00F53"/>
    <w:rsid w:val="00A014BF"/>
    <w:rsid w:val="00A031AD"/>
    <w:rsid w:val="00A0349A"/>
    <w:rsid w:val="00A03DD9"/>
    <w:rsid w:val="00A03E05"/>
    <w:rsid w:val="00A04408"/>
    <w:rsid w:val="00A05A72"/>
    <w:rsid w:val="00A064A6"/>
    <w:rsid w:val="00A069A8"/>
    <w:rsid w:val="00A105A3"/>
    <w:rsid w:val="00A10EE4"/>
    <w:rsid w:val="00A12304"/>
    <w:rsid w:val="00A13A32"/>
    <w:rsid w:val="00A13CDA"/>
    <w:rsid w:val="00A13D81"/>
    <w:rsid w:val="00A14027"/>
    <w:rsid w:val="00A141A6"/>
    <w:rsid w:val="00A14508"/>
    <w:rsid w:val="00A149BB"/>
    <w:rsid w:val="00A16F15"/>
    <w:rsid w:val="00A17172"/>
    <w:rsid w:val="00A17593"/>
    <w:rsid w:val="00A17A53"/>
    <w:rsid w:val="00A17A61"/>
    <w:rsid w:val="00A20192"/>
    <w:rsid w:val="00A201BB"/>
    <w:rsid w:val="00A20628"/>
    <w:rsid w:val="00A20F6B"/>
    <w:rsid w:val="00A21B7F"/>
    <w:rsid w:val="00A22901"/>
    <w:rsid w:val="00A22FB6"/>
    <w:rsid w:val="00A23CDD"/>
    <w:rsid w:val="00A251BA"/>
    <w:rsid w:val="00A25DF5"/>
    <w:rsid w:val="00A25E91"/>
    <w:rsid w:val="00A26718"/>
    <w:rsid w:val="00A2775B"/>
    <w:rsid w:val="00A2796C"/>
    <w:rsid w:val="00A31236"/>
    <w:rsid w:val="00A313F4"/>
    <w:rsid w:val="00A31B35"/>
    <w:rsid w:val="00A324AC"/>
    <w:rsid w:val="00A32FFA"/>
    <w:rsid w:val="00A33393"/>
    <w:rsid w:val="00A333E5"/>
    <w:rsid w:val="00A334A6"/>
    <w:rsid w:val="00A34021"/>
    <w:rsid w:val="00A3440E"/>
    <w:rsid w:val="00A3534C"/>
    <w:rsid w:val="00A36842"/>
    <w:rsid w:val="00A36890"/>
    <w:rsid w:val="00A37063"/>
    <w:rsid w:val="00A37444"/>
    <w:rsid w:val="00A376F0"/>
    <w:rsid w:val="00A40816"/>
    <w:rsid w:val="00A42983"/>
    <w:rsid w:val="00A42C54"/>
    <w:rsid w:val="00A42CCB"/>
    <w:rsid w:val="00A43183"/>
    <w:rsid w:val="00A432E1"/>
    <w:rsid w:val="00A433B0"/>
    <w:rsid w:val="00A437C9"/>
    <w:rsid w:val="00A43C7C"/>
    <w:rsid w:val="00A43EA9"/>
    <w:rsid w:val="00A440F3"/>
    <w:rsid w:val="00A44802"/>
    <w:rsid w:val="00A44BB3"/>
    <w:rsid w:val="00A4569F"/>
    <w:rsid w:val="00A45A7E"/>
    <w:rsid w:val="00A45AAA"/>
    <w:rsid w:val="00A45E7C"/>
    <w:rsid w:val="00A46046"/>
    <w:rsid w:val="00A4654C"/>
    <w:rsid w:val="00A466C6"/>
    <w:rsid w:val="00A47288"/>
    <w:rsid w:val="00A47689"/>
    <w:rsid w:val="00A50203"/>
    <w:rsid w:val="00A50387"/>
    <w:rsid w:val="00A503A8"/>
    <w:rsid w:val="00A505A5"/>
    <w:rsid w:val="00A507DA"/>
    <w:rsid w:val="00A50C80"/>
    <w:rsid w:val="00A51526"/>
    <w:rsid w:val="00A519BF"/>
    <w:rsid w:val="00A51E20"/>
    <w:rsid w:val="00A52BD4"/>
    <w:rsid w:val="00A52CA7"/>
    <w:rsid w:val="00A52F71"/>
    <w:rsid w:val="00A53592"/>
    <w:rsid w:val="00A53D2B"/>
    <w:rsid w:val="00A54BFE"/>
    <w:rsid w:val="00A54E01"/>
    <w:rsid w:val="00A54EA1"/>
    <w:rsid w:val="00A553C7"/>
    <w:rsid w:val="00A5554E"/>
    <w:rsid w:val="00A5562E"/>
    <w:rsid w:val="00A5566D"/>
    <w:rsid w:val="00A56360"/>
    <w:rsid w:val="00A5736C"/>
    <w:rsid w:val="00A574B8"/>
    <w:rsid w:val="00A57C76"/>
    <w:rsid w:val="00A57DA3"/>
    <w:rsid w:val="00A609E8"/>
    <w:rsid w:val="00A6200C"/>
    <w:rsid w:val="00A6286C"/>
    <w:rsid w:val="00A62C4F"/>
    <w:rsid w:val="00A62F8F"/>
    <w:rsid w:val="00A64733"/>
    <w:rsid w:val="00A64B4E"/>
    <w:rsid w:val="00A65783"/>
    <w:rsid w:val="00A6578A"/>
    <w:rsid w:val="00A665F0"/>
    <w:rsid w:val="00A66822"/>
    <w:rsid w:val="00A67BBB"/>
    <w:rsid w:val="00A67E94"/>
    <w:rsid w:val="00A704BF"/>
    <w:rsid w:val="00A71584"/>
    <w:rsid w:val="00A72429"/>
    <w:rsid w:val="00A72C2F"/>
    <w:rsid w:val="00A72FC7"/>
    <w:rsid w:val="00A73501"/>
    <w:rsid w:val="00A74209"/>
    <w:rsid w:val="00A742EE"/>
    <w:rsid w:val="00A7478C"/>
    <w:rsid w:val="00A776C0"/>
    <w:rsid w:val="00A80035"/>
    <w:rsid w:val="00A81A0E"/>
    <w:rsid w:val="00A81FAA"/>
    <w:rsid w:val="00A83137"/>
    <w:rsid w:val="00A833C0"/>
    <w:rsid w:val="00A83409"/>
    <w:rsid w:val="00A8388A"/>
    <w:rsid w:val="00A83ACE"/>
    <w:rsid w:val="00A83D87"/>
    <w:rsid w:val="00A85238"/>
    <w:rsid w:val="00A85FC8"/>
    <w:rsid w:val="00A8637B"/>
    <w:rsid w:val="00A863A3"/>
    <w:rsid w:val="00A86AD7"/>
    <w:rsid w:val="00A91E11"/>
    <w:rsid w:val="00A92705"/>
    <w:rsid w:val="00A93507"/>
    <w:rsid w:val="00A93C0F"/>
    <w:rsid w:val="00A93F63"/>
    <w:rsid w:val="00A9405D"/>
    <w:rsid w:val="00A94892"/>
    <w:rsid w:val="00A957BB"/>
    <w:rsid w:val="00A95B19"/>
    <w:rsid w:val="00A96252"/>
    <w:rsid w:val="00A9639D"/>
    <w:rsid w:val="00A9699D"/>
    <w:rsid w:val="00A96FF6"/>
    <w:rsid w:val="00A976E9"/>
    <w:rsid w:val="00A97B8A"/>
    <w:rsid w:val="00A97B93"/>
    <w:rsid w:val="00AA0CFB"/>
    <w:rsid w:val="00AA0E21"/>
    <w:rsid w:val="00AA2E9F"/>
    <w:rsid w:val="00AA3CE5"/>
    <w:rsid w:val="00AA41FE"/>
    <w:rsid w:val="00AA5288"/>
    <w:rsid w:val="00AA53D9"/>
    <w:rsid w:val="00AA549B"/>
    <w:rsid w:val="00AA5557"/>
    <w:rsid w:val="00AA60BC"/>
    <w:rsid w:val="00AA6FF0"/>
    <w:rsid w:val="00AA70EE"/>
    <w:rsid w:val="00AA74AF"/>
    <w:rsid w:val="00AA7AB2"/>
    <w:rsid w:val="00AA7BDE"/>
    <w:rsid w:val="00AB0444"/>
    <w:rsid w:val="00AB06BC"/>
    <w:rsid w:val="00AB085F"/>
    <w:rsid w:val="00AB24FB"/>
    <w:rsid w:val="00AB3D56"/>
    <w:rsid w:val="00AB47BC"/>
    <w:rsid w:val="00AB49A0"/>
    <w:rsid w:val="00AB541F"/>
    <w:rsid w:val="00AB5D31"/>
    <w:rsid w:val="00AB6564"/>
    <w:rsid w:val="00AB6F7B"/>
    <w:rsid w:val="00AC0EF7"/>
    <w:rsid w:val="00AC24CF"/>
    <w:rsid w:val="00AC2829"/>
    <w:rsid w:val="00AC2F69"/>
    <w:rsid w:val="00AC63D4"/>
    <w:rsid w:val="00AC7036"/>
    <w:rsid w:val="00AC7182"/>
    <w:rsid w:val="00AC78C5"/>
    <w:rsid w:val="00AC78F0"/>
    <w:rsid w:val="00AC7951"/>
    <w:rsid w:val="00AC7E75"/>
    <w:rsid w:val="00AC7FC2"/>
    <w:rsid w:val="00AD0BA0"/>
    <w:rsid w:val="00AD1078"/>
    <w:rsid w:val="00AD15B7"/>
    <w:rsid w:val="00AD2665"/>
    <w:rsid w:val="00AD293D"/>
    <w:rsid w:val="00AD31AD"/>
    <w:rsid w:val="00AD3A73"/>
    <w:rsid w:val="00AD3E6A"/>
    <w:rsid w:val="00AD451E"/>
    <w:rsid w:val="00AD4C1D"/>
    <w:rsid w:val="00AD57AB"/>
    <w:rsid w:val="00AD5D9D"/>
    <w:rsid w:val="00AD6B65"/>
    <w:rsid w:val="00AD6B9F"/>
    <w:rsid w:val="00AD70D1"/>
    <w:rsid w:val="00AE095B"/>
    <w:rsid w:val="00AE0E62"/>
    <w:rsid w:val="00AE15CE"/>
    <w:rsid w:val="00AE1EFC"/>
    <w:rsid w:val="00AE2998"/>
    <w:rsid w:val="00AE3A22"/>
    <w:rsid w:val="00AE3F25"/>
    <w:rsid w:val="00AE3FCD"/>
    <w:rsid w:val="00AE45ED"/>
    <w:rsid w:val="00AE4612"/>
    <w:rsid w:val="00AE6198"/>
    <w:rsid w:val="00AE72AF"/>
    <w:rsid w:val="00AE7478"/>
    <w:rsid w:val="00AE74ED"/>
    <w:rsid w:val="00AE7F3D"/>
    <w:rsid w:val="00AF087A"/>
    <w:rsid w:val="00AF15B8"/>
    <w:rsid w:val="00AF1CF1"/>
    <w:rsid w:val="00AF1F37"/>
    <w:rsid w:val="00AF37E9"/>
    <w:rsid w:val="00AF3C81"/>
    <w:rsid w:val="00AF491F"/>
    <w:rsid w:val="00AF4EAE"/>
    <w:rsid w:val="00AF53AD"/>
    <w:rsid w:val="00AF5C42"/>
    <w:rsid w:val="00AF6076"/>
    <w:rsid w:val="00AF6FD3"/>
    <w:rsid w:val="00B00C05"/>
    <w:rsid w:val="00B014E2"/>
    <w:rsid w:val="00B018EE"/>
    <w:rsid w:val="00B01E91"/>
    <w:rsid w:val="00B01F77"/>
    <w:rsid w:val="00B02326"/>
    <w:rsid w:val="00B02BE4"/>
    <w:rsid w:val="00B0307C"/>
    <w:rsid w:val="00B0354E"/>
    <w:rsid w:val="00B03936"/>
    <w:rsid w:val="00B03ABC"/>
    <w:rsid w:val="00B05B4B"/>
    <w:rsid w:val="00B05EA7"/>
    <w:rsid w:val="00B05F10"/>
    <w:rsid w:val="00B06824"/>
    <w:rsid w:val="00B06F5B"/>
    <w:rsid w:val="00B07304"/>
    <w:rsid w:val="00B0742D"/>
    <w:rsid w:val="00B07926"/>
    <w:rsid w:val="00B07D7F"/>
    <w:rsid w:val="00B07D98"/>
    <w:rsid w:val="00B07DA4"/>
    <w:rsid w:val="00B1114B"/>
    <w:rsid w:val="00B117F8"/>
    <w:rsid w:val="00B11AB7"/>
    <w:rsid w:val="00B11C4F"/>
    <w:rsid w:val="00B12E6A"/>
    <w:rsid w:val="00B1313D"/>
    <w:rsid w:val="00B13794"/>
    <w:rsid w:val="00B13D74"/>
    <w:rsid w:val="00B13E55"/>
    <w:rsid w:val="00B1479E"/>
    <w:rsid w:val="00B1486E"/>
    <w:rsid w:val="00B148AC"/>
    <w:rsid w:val="00B1536A"/>
    <w:rsid w:val="00B16205"/>
    <w:rsid w:val="00B16C26"/>
    <w:rsid w:val="00B17805"/>
    <w:rsid w:val="00B17C03"/>
    <w:rsid w:val="00B20F32"/>
    <w:rsid w:val="00B2109E"/>
    <w:rsid w:val="00B21B5F"/>
    <w:rsid w:val="00B22950"/>
    <w:rsid w:val="00B22AD2"/>
    <w:rsid w:val="00B22BE5"/>
    <w:rsid w:val="00B22D6C"/>
    <w:rsid w:val="00B247F9"/>
    <w:rsid w:val="00B24B60"/>
    <w:rsid w:val="00B26DFE"/>
    <w:rsid w:val="00B272AC"/>
    <w:rsid w:val="00B279F2"/>
    <w:rsid w:val="00B27A82"/>
    <w:rsid w:val="00B27D2B"/>
    <w:rsid w:val="00B30ED1"/>
    <w:rsid w:val="00B31212"/>
    <w:rsid w:val="00B31E43"/>
    <w:rsid w:val="00B32004"/>
    <w:rsid w:val="00B32DCD"/>
    <w:rsid w:val="00B32F86"/>
    <w:rsid w:val="00B34261"/>
    <w:rsid w:val="00B34A7F"/>
    <w:rsid w:val="00B34BB6"/>
    <w:rsid w:val="00B34BBE"/>
    <w:rsid w:val="00B3582C"/>
    <w:rsid w:val="00B35DA0"/>
    <w:rsid w:val="00B35DBF"/>
    <w:rsid w:val="00B36661"/>
    <w:rsid w:val="00B3729A"/>
    <w:rsid w:val="00B373FF"/>
    <w:rsid w:val="00B3790F"/>
    <w:rsid w:val="00B40834"/>
    <w:rsid w:val="00B408CF"/>
    <w:rsid w:val="00B40918"/>
    <w:rsid w:val="00B40BBE"/>
    <w:rsid w:val="00B40BD2"/>
    <w:rsid w:val="00B41307"/>
    <w:rsid w:val="00B417A2"/>
    <w:rsid w:val="00B41CCF"/>
    <w:rsid w:val="00B41E6F"/>
    <w:rsid w:val="00B422F8"/>
    <w:rsid w:val="00B42F3C"/>
    <w:rsid w:val="00B4355E"/>
    <w:rsid w:val="00B44398"/>
    <w:rsid w:val="00B44561"/>
    <w:rsid w:val="00B45796"/>
    <w:rsid w:val="00B4643A"/>
    <w:rsid w:val="00B46D0C"/>
    <w:rsid w:val="00B47B7C"/>
    <w:rsid w:val="00B503CB"/>
    <w:rsid w:val="00B509D5"/>
    <w:rsid w:val="00B50B7D"/>
    <w:rsid w:val="00B515F5"/>
    <w:rsid w:val="00B51A37"/>
    <w:rsid w:val="00B51DC9"/>
    <w:rsid w:val="00B52C10"/>
    <w:rsid w:val="00B5301F"/>
    <w:rsid w:val="00B53DB7"/>
    <w:rsid w:val="00B54470"/>
    <w:rsid w:val="00B549C2"/>
    <w:rsid w:val="00B55532"/>
    <w:rsid w:val="00B577CE"/>
    <w:rsid w:val="00B579DE"/>
    <w:rsid w:val="00B608C2"/>
    <w:rsid w:val="00B617F4"/>
    <w:rsid w:val="00B61894"/>
    <w:rsid w:val="00B61C5E"/>
    <w:rsid w:val="00B6292F"/>
    <w:rsid w:val="00B633B2"/>
    <w:rsid w:val="00B65F30"/>
    <w:rsid w:val="00B66265"/>
    <w:rsid w:val="00B6651D"/>
    <w:rsid w:val="00B6701B"/>
    <w:rsid w:val="00B67201"/>
    <w:rsid w:val="00B67569"/>
    <w:rsid w:val="00B70503"/>
    <w:rsid w:val="00B708CB"/>
    <w:rsid w:val="00B73A74"/>
    <w:rsid w:val="00B74331"/>
    <w:rsid w:val="00B745E1"/>
    <w:rsid w:val="00B7498A"/>
    <w:rsid w:val="00B75358"/>
    <w:rsid w:val="00B756B2"/>
    <w:rsid w:val="00B76252"/>
    <w:rsid w:val="00B7697A"/>
    <w:rsid w:val="00B76E01"/>
    <w:rsid w:val="00B80BC0"/>
    <w:rsid w:val="00B8145D"/>
    <w:rsid w:val="00B814CE"/>
    <w:rsid w:val="00B81508"/>
    <w:rsid w:val="00B81A52"/>
    <w:rsid w:val="00B825EF"/>
    <w:rsid w:val="00B83C59"/>
    <w:rsid w:val="00B83D84"/>
    <w:rsid w:val="00B83E7D"/>
    <w:rsid w:val="00B83EE8"/>
    <w:rsid w:val="00B85485"/>
    <w:rsid w:val="00B85E59"/>
    <w:rsid w:val="00B87F5B"/>
    <w:rsid w:val="00B9154F"/>
    <w:rsid w:val="00B916D3"/>
    <w:rsid w:val="00B9214E"/>
    <w:rsid w:val="00B92175"/>
    <w:rsid w:val="00B93C12"/>
    <w:rsid w:val="00B941AB"/>
    <w:rsid w:val="00B9438F"/>
    <w:rsid w:val="00B943A5"/>
    <w:rsid w:val="00B95EAD"/>
    <w:rsid w:val="00B95F28"/>
    <w:rsid w:val="00B976D9"/>
    <w:rsid w:val="00BA0B32"/>
    <w:rsid w:val="00BA0EB9"/>
    <w:rsid w:val="00BA0FC4"/>
    <w:rsid w:val="00BA13F6"/>
    <w:rsid w:val="00BA443C"/>
    <w:rsid w:val="00BA4553"/>
    <w:rsid w:val="00BA5E91"/>
    <w:rsid w:val="00BA5FEE"/>
    <w:rsid w:val="00BA67A3"/>
    <w:rsid w:val="00BA6A76"/>
    <w:rsid w:val="00BA6E3E"/>
    <w:rsid w:val="00BA77A2"/>
    <w:rsid w:val="00BA7E8C"/>
    <w:rsid w:val="00BB07EC"/>
    <w:rsid w:val="00BB1934"/>
    <w:rsid w:val="00BB1991"/>
    <w:rsid w:val="00BB19D3"/>
    <w:rsid w:val="00BB1AFA"/>
    <w:rsid w:val="00BB286E"/>
    <w:rsid w:val="00BB354E"/>
    <w:rsid w:val="00BB361F"/>
    <w:rsid w:val="00BB38C1"/>
    <w:rsid w:val="00BB42AA"/>
    <w:rsid w:val="00BB4741"/>
    <w:rsid w:val="00BB504A"/>
    <w:rsid w:val="00BB569A"/>
    <w:rsid w:val="00BB5A4F"/>
    <w:rsid w:val="00BB5F4F"/>
    <w:rsid w:val="00BB6150"/>
    <w:rsid w:val="00BB73BB"/>
    <w:rsid w:val="00BC02DC"/>
    <w:rsid w:val="00BC0403"/>
    <w:rsid w:val="00BC0748"/>
    <w:rsid w:val="00BC0AA2"/>
    <w:rsid w:val="00BC0D37"/>
    <w:rsid w:val="00BC0F0E"/>
    <w:rsid w:val="00BC201F"/>
    <w:rsid w:val="00BC38B1"/>
    <w:rsid w:val="00BC3B1C"/>
    <w:rsid w:val="00BC5161"/>
    <w:rsid w:val="00BC534F"/>
    <w:rsid w:val="00BC544F"/>
    <w:rsid w:val="00BC5639"/>
    <w:rsid w:val="00BC6432"/>
    <w:rsid w:val="00BC7501"/>
    <w:rsid w:val="00BD05EE"/>
    <w:rsid w:val="00BD16AA"/>
    <w:rsid w:val="00BD22FC"/>
    <w:rsid w:val="00BD253A"/>
    <w:rsid w:val="00BD2C0A"/>
    <w:rsid w:val="00BD2DE5"/>
    <w:rsid w:val="00BD3E07"/>
    <w:rsid w:val="00BD4C3D"/>
    <w:rsid w:val="00BD5082"/>
    <w:rsid w:val="00BD54EE"/>
    <w:rsid w:val="00BD56FB"/>
    <w:rsid w:val="00BD6184"/>
    <w:rsid w:val="00BD64CF"/>
    <w:rsid w:val="00BE0284"/>
    <w:rsid w:val="00BE0395"/>
    <w:rsid w:val="00BE06FB"/>
    <w:rsid w:val="00BE1D3F"/>
    <w:rsid w:val="00BE1F86"/>
    <w:rsid w:val="00BE2C35"/>
    <w:rsid w:val="00BE35CB"/>
    <w:rsid w:val="00BE3CD4"/>
    <w:rsid w:val="00BE4195"/>
    <w:rsid w:val="00BE4AA1"/>
    <w:rsid w:val="00BE678B"/>
    <w:rsid w:val="00BF043C"/>
    <w:rsid w:val="00BF1B8F"/>
    <w:rsid w:val="00BF42BB"/>
    <w:rsid w:val="00BF5359"/>
    <w:rsid w:val="00BF5C52"/>
    <w:rsid w:val="00BF60A5"/>
    <w:rsid w:val="00BF63A6"/>
    <w:rsid w:val="00BF6724"/>
    <w:rsid w:val="00BF7655"/>
    <w:rsid w:val="00C000DB"/>
    <w:rsid w:val="00C012A2"/>
    <w:rsid w:val="00C02214"/>
    <w:rsid w:val="00C024E3"/>
    <w:rsid w:val="00C02506"/>
    <w:rsid w:val="00C02951"/>
    <w:rsid w:val="00C04469"/>
    <w:rsid w:val="00C059B5"/>
    <w:rsid w:val="00C061AD"/>
    <w:rsid w:val="00C068BD"/>
    <w:rsid w:val="00C06D9A"/>
    <w:rsid w:val="00C072BB"/>
    <w:rsid w:val="00C077CD"/>
    <w:rsid w:val="00C1019D"/>
    <w:rsid w:val="00C110E1"/>
    <w:rsid w:val="00C11ADD"/>
    <w:rsid w:val="00C1236D"/>
    <w:rsid w:val="00C1349B"/>
    <w:rsid w:val="00C13B69"/>
    <w:rsid w:val="00C13F95"/>
    <w:rsid w:val="00C1420B"/>
    <w:rsid w:val="00C14D4D"/>
    <w:rsid w:val="00C14E16"/>
    <w:rsid w:val="00C15084"/>
    <w:rsid w:val="00C1515F"/>
    <w:rsid w:val="00C15172"/>
    <w:rsid w:val="00C151FC"/>
    <w:rsid w:val="00C152F4"/>
    <w:rsid w:val="00C153E3"/>
    <w:rsid w:val="00C159C5"/>
    <w:rsid w:val="00C1654B"/>
    <w:rsid w:val="00C16D57"/>
    <w:rsid w:val="00C171B8"/>
    <w:rsid w:val="00C172A1"/>
    <w:rsid w:val="00C1757E"/>
    <w:rsid w:val="00C1773E"/>
    <w:rsid w:val="00C17DE0"/>
    <w:rsid w:val="00C17EC5"/>
    <w:rsid w:val="00C21456"/>
    <w:rsid w:val="00C21B79"/>
    <w:rsid w:val="00C23302"/>
    <w:rsid w:val="00C234A8"/>
    <w:rsid w:val="00C23D9B"/>
    <w:rsid w:val="00C24553"/>
    <w:rsid w:val="00C24B20"/>
    <w:rsid w:val="00C25528"/>
    <w:rsid w:val="00C2770D"/>
    <w:rsid w:val="00C27775"/>
    <w:rsid w:val="00C2792B"/>
    <w:rsid w:val="00C3233E"/>
    <w:rsid w:val="00C3246F"/>
    <w:rsid w:val="00C333BE"/>
    <w:rsid w:val="00C34093"/>
    <w:rsid w:val="00C3420B"/>
    <w:rsid w:val="00C34915"/>
    <w:rsid w:val="00C34F05"/>
    <w:rsid w:val="00C35518"/>
    <w:rsid w:val="00C36322"/>
    <w:rsid w:val="00C36595"/>
    <w:rsid w:val="00C36B33"/>
    <w:rsid w:val="00C36C97"/>
    <w:rsid w:val="00C37D4E"/>
    <w:rsid w:val="00C40454"/>
    <w:rsid w:val="00C40F30"/>
    <w:rsid w:val="00C4128B"/>
    <w:rsid w:val="00C4138A"/>
    <w:rsid w:val="00C420FC"/>
    <w:rsid w:val="00C42135"/>
    <w:rsid w:val="00C42D5E"/>
    <w:rsid w:val="00C43102"/>
    <w:rsid w:val="00C446BD"/>
    <w:rsid w:val="00C44D29"/>
    <w:rsid w:val="00C44EB9"/>
    <w:rsid w:val="00C450E1"/>
    <w:rsid w:val="00C454A7"/>
    <w:rsid w:val="00C455BD"/>
    <w:rsid w:val="00C457C4"/>
    <w:rsid w:val="00C45E35"/>
    <w:rsid w:val="00C45E39"/>
    <w:rsid w:val="00C476EA"/>
    <w:rsid w:val="00C47B92"/>
    <w:rsid w:val="00C47CA2"/>
    <w:rsid w:val="00C47F7C"/>
    <w:rsid w:val="00C50AA8"/>
    <w:rsid w:val="00C51A2E"/>
    <w:rsid w:val="00C52049"/>
    <w:rsid w:val="00C5204E"/>
    <w:rsid w:val="00C528ED"/>
    <w:rsid w:val="00C52AB4"/>
    <w:rsid w:val="00C52B7E"/>
    <w:rsid w:val="00C52D6C"/>
    <w:rsid w:val="00C54164"/>
    <w:rsid w:val="00C5467D"/>
    <w:rsid w:val="00C54879"/>
    <w:rsid w:val="00C54DBF"/>
    <w:rsid w:val="00C55758"/>
    <w:rsid w:val="00C557A6"/>
    <w:rsid w:val="00C55C26"/>
    <w:rsid w:val="00C55EBF"/>
    <w:rsid w:val="00C56887"/>
    <w:rsid w:val="00C57050"/>
    <w:rsid w:val="00C578E9"/>
    <w:rsid w:val="00C57DD1"/>
    <w:rsid w:val="00C6059D"/>
    <w:rsid w:val="00C60C75"/>
    <w:rsid w:val="00C60D78"/>
    <w:rsid w:val="00C63435"/>
    <w:rsid w:val="00C6375B"/>
    <w:rsid w:val="00C64125"/>
    <w:rsid w:val="00C64FAF"/>
    <w:rsid w:val="00C65A01"/>
    <w:rsid w:val="00C66FB8"/>
    <w:rsid w:val="00C67454"/>
    <w:rsid w:val="00C679A5"/>
    <w:rsid w:val="00C70898"/>
    <w:rsid w:val="00C70BF5"/>
    <w:rsid w:val="00C71475"/>
    <w:rsid w:val="00C71D18"/>
    <w:rsid w:val="00C71F60"/>
    <w:rsid w:val="00C72C77"/>
    <w:rsid w:val="00C73047"/>
    <w:rsid w:val="00C73146"/>
    <w:rsid w:val="00C731ED"/>
    <w:rsid w:val="00C733F4"/>
    <w:rsid w:val="00C75647"/>
    <w:rsid w:val="00C757A9"/>
    <w:rsid w:val="00C76542"/>
    <w:rsid w:val="00C80AD3"/>
    <w:rsid w:val="00C80C76"/>
    <w:rsid w:val="00C81085"/>
    <w:rsid w:val="00C810A7"/>
    <w:rsid w:val="00C823E6"/>
    <w:rsid w:val="00C83F3F"/>
    <w:rsid w:val="00C844C1"/>
    <w:rsid w:val="00C845AD"/>
    <w:rsid w:val="00C85164"/>
    <w:rsid w:val="00C85AE1"/>
    <w:rsid w:val="00C87B87"/>
    <w:rsid w:val="00C90712"/>
    <w:rsid w:val="00C907BB"/>
    <w:rsid w:val="00C91459"/>
    <w:rsid w:val="00C91B55"/>
    <w:rsid w:val="00C91D7E"/>
    <w:rsid w:val="00C91D8A"/>
    <w:rsid w:val="00C91FD3"/>
    <w:rsid w:val="00C92FE4"/>
    <w:rsid w:val="00C93225"/>
    <w:rsid w:val="00C93651"/>
    <w:rsid w:val="00C940BA"/>
    <w:rsid w:val="00C952F6"/>
    <w:rsid w:val="00C95F14"/>
    <w:rsid w:val="00C96625"/>
    <w:rsid w:val="00C96932"/>
    <w:rsid w:val="00C9694B"/>
    <w:rsid w:val="00C96CCB"/>
    <w:rsid w:val="00C97DCB"/>
    <w:rsid w:val="00C97FFE"/>
    <w:rsid w:val="00CA0096"/>
    <w:rsid w:val="00CA11CC"/>
    <w:rsid w:val="00CA1CDA"/>
    <w:rsid w:val="00CA24FE"/>
    <w:rsid w:val="00CA2674"/>
    <w:rsid w:val="00CA3754"/>
    <w:rsid w:val="00CA395E"/>
    <w:rsid w:val="00CA45F9"/>
    <w:rsid w:val="00CA46A7"/>
    <w:rsid w:val="00CA4ED9"/>
    <w:rsid w:val="00CA65F8"/>
    <w:rsid w:val="00CA69AC"/>
    <w:rsid w:val="00CA79D4"/>
    <w:rsid w:val="00CA7FBF"/>
    <w:rsid w:val="00CB1775"/>
    <w:rsid w:val="00CB28FF"/>
    <w:rsid w:val="00CB2F6D"/>
    <w:rsid w:val="00CB31ED"/>
    <w:rsid w:val="00CB3CA2"/>
    <w:rsid w:val="00CB4D06"/>
    <w:rsid w:val="00CB4E85"/>
    <w:rsid w:val="00CB5FFB"/>
    <w:rsid w:val="00CB6060"/>
    <w:rsid w:val="00CB74F9"/>
    <w:rsid w:val="00CB7686"/>
    <w:rsid w:val="00CB79D3"/>
    <w:rsid w:val="00CC0F12"/>
    <w:rsid w:val="00CC342F"/>
    <w:rsid w:val="00CC3816"/>
    <w:rsid w:val="00CC3D81"/>
    <w:rsid w:val="00CC44A4"/>
    <w:rsid w:val="00CC4948"/>
    <w:rsid w:val="00CC54DF"/>
    <w:rsid w:val="00CC62EF"/>
    <w:rsid w:val="00CC70C3"/>
    <w:rsid w:val="00CC7915"/>
    <w:rsid w:val="00CC7A1C"/>
    <w:rsid w:val="00CD0C13"/>
    <w:rsid w:val="00CD0DD3"/>
    <w:rsid w:val="00CD1287"/>
    <w:rsid w:val="00CD12F2"/>
    <w:rsid w:val="00CD1CB5"/>
    <w:rsid w:val="00CD205D"/>
    <w:rsid w:val="00CD2F99"/>
    <w:rsid w:val="00CD37FF"/>
    <w:rsid w:val="00CD3A30"/>
    <w:rsid w:val="00CD4306"/>
    <w:rsid w:val="00CD51DD"/>
    <w:rsid w:val="00CD5487"/>
    <w:rsid w:val="00CD5513"/>
    <w:rsid w:val="00CD56DB"/>
    <w:rsid w:val="00CD5F9B"/>
    <w:rsid w:val="00CD6CA2"/>
    <w:rsid w:val="00CD6D78"/>
    <w:rsid w:val="00CD7378"/>
    <w:rsid w:val="00CD7CE8"/>
    <w:rsid w:val="00CE02FD"/>
    <w:rsid w:val="00CE0BFE"/>
    <w:rsid w:val="00CE0DBA"/>
    <w:rsid w:val="00CE1ECB"/>
    <w:rsid w:val="00CE2383"/>
    <w:rsid w:val="00CE2D00"/>
    <w:rsid w:val="00CE2DD0"/>
    <w:rsid w:val="00CE3D98"/>
    <w:rsid w:val="00CE4501"/>
    <w:rsid w:val="00CE45D8"/>
    <w:rsid w:val="00CE47DF"/>
    <w:rsid w:val="00CE4854"/>
    <w:rsid w:val="00CE4A60"/>
    <w:rsid w:val="00CE4CC9"/>
    <w:rsid w:val="00CE55FA"/>
    <w:rsid w:val="00CE5738"/>
    <w:rsid w:val="00CE60BA"/>
    <w:rsid w:val="00CE6AA8"/>
    <w:rsid w:val="00CE79EC"/>
    <w:rsid w:val="00CE7A95"/>
    <w:rsid w:val="00CF07F4"/>
    <w:rsid w:val="00CF123F"/>
    <w:rsid w:val="00CF12C6"/>
    <w:rsid w:val="00CF1500"/>
    <w:rsid w:val="00CF2016"/>
    <w:rsid w:val="00CF203E"/>
    <w:rsid w:val="00CF287F"/>
    <w:rsid w:val="00CF3093"/>
    <w:rsid w:val="00CF314B"/>
    <w:rsid w:val="00CF37E7"/>
    <w:rsid w:val="00CF5062"/>
    <w:rsid w:val="00CF5E07"/>
    <w:rsid w:val="00CF73EA"/>
    <w:rsid w:val="00D000CA"/>
    <w:rsid w:val="00D00661"/>
    <w:rsid w:val="00D01E9C"/>
    <w:rsid w:val="00D02282"/>
    <w:rsid w:val="00D0323B"/>
    <w:rsid w:val="00D034B6"/>
    <w:rsid w:val="00D03C2C"/>
    <w:rsid w:val="00D03F92"/>
    <w:rsid w:val="00D04037"/>
    <w:rsid w:val="00D046AE"/>
    <w:rsid w:val="00D04BAD"/>
    <w:rsid w:val="00D056DC"/>
    <w:rsid w:val="00D05F17"/>
    <w:rsid w:val="00D066B3"/>
    <w:rsid w:val="00D06820"/>
    <w:rsid w:val="00D069F2"/>
    <w:rsid w:val="00D0717C"/>
    <w:rsid w:val="00D0799B"/>
    <w:rsid w:val="00D104F3"/>
    <w:rsid w:val="00D10DBF"/>
    <w:rsid w:val="00D10F26"/>
    <w:rsid w:val="00D123BE"/>
    <w:rsid w:val="00D124BE"/>
    <w:rsid w:val="00D1271E"/>
    <w:rsid w:val="00D13B8C"/>
    <w:rsid w:val="00D14C85"/>
    <w:rsid w:val="00D1502E"/>
    <w:rsid w:val="00D152BE"/>
    <w:rsid w:val="00D153A3"/>
    <w:rsid w:val="00D204FB"/>
    <w:rsid w:val="00D2058F"/>
    <w:rsid w:val="00D20833"/>
    <w:rsid w:val="00D20BB2"/>
    <w:rsid w:val="00D2117B"/>
    <w:rsid w:val="00D222C6"/>
    <w:rsid w:val="00D23E0F"/>
    <w:rsid w:val="00D242B6"/>
    <w:rsid w:val="00D243E3"/>
    <w:rsid w:val="00D24481"/>
    <w:rsid w:val="00D247B0"/>
    <w:rsid w:val="00D24A4B"/>
    <w:rsid w:val="00D2540C"/>
    <w:rsid w:val="00D2599C"/>
    <w:rsid w:val="00D25CE1"/>
    <w:rsid w:val="00D25DA4"/>
    <w:rsid w:val="00D2601B"/>
    <w:rsid w:val="00D272C0"/>
    <w:rsid w:val="00D27D54"/>
    <w:rsid w:val="00D304F7"/>
    <w:rsid w:val="00D30505"/>
    <w:rsid w:val="00D30707"/>
    <w:rsid w:val="00D30BA9"/>
    <w:rsid w:val="00D30D91"/>
    <w:rsid w:val="00D30DB4"/>
    <w:rsid w:val="00D31883"/>
    <w:rsid w:val="00D31BC6"/>
    <w:rsid w:val="00D3209A"/>
    <w:rsid w:val="00D3259E"/>
    <w:rsid w:val="00D32A7B"/>
    <w:rsid w:val="00D32F85"/>
    <w:rsid w:val="00D338D3"/>
    <w:rsid w:val="00D34D55"/>
    <w:rsid w:val="00D354AA"/>
    <w:rsid w:val="00D35FB4"/>
    <w:rsid w:val="00D3629A"/>
    <w:rsid w:val="00D36DC1"/>
    <w:rsid w:val="00D371CB"/>
    <w:rsid w:val="00D37F4E"/>
    <w:rsid w:val="00D407A1"/>
    <w:rsid w:val="00D40DCB"/>
    <w:rsid w:val="00D41644"/>
    <w:rsid w:val="00D4176C"/>
    <w:rsid w:val="00D41D4E"/>
    <w:rsid w:val="00D4243D"/>
    <w:rsid w:val="00D4263D"/>
    <w:rsid w:val="00D42815"/>
    <w:rsid w:val="00D42CE8"/>
    <w:rsid w:val="00D42D25"/>
    <w:rsid w:val="00D436D4"/>
    <w:rsid w:val="00D443E9"/>
    <w:rsid w:val="00D4545C"/>
    <w:rsid w:val="00D458C5"/>
    <w:rsid w:val="00D46362"/>
    <w:rsid w:val="00D47192"/>
    <w:rsid w:val="00D479E2"/>
    <w:rsid w:val="00D50141"/>
    <w:rsid w:val="00D502F3"/>
    <w:rsid w:val="00D50646"/>
    <w:rsid w:val="00D517C6"/>
    <w:rsid w:val="00D51D76"/>
    <w:rsid w:val="00D53A97"/>
    <w:rsid w:val="00D53AA5"/>
    <w:rsid w:val="00D53E45"/>
    <w:rsid w:val="00D552D6"/>
    <w:rsid w:val="00D55683"/>
    <w:rsid w:val="00D55BD4"/>
    <w:rsid w:val="00D55D39"/>
    <w:rsid w:val="00D55D9C"/>
    <w:rsid w:val="00D56426"/>
    <w:rsid w:val="00D56611"/>
    <w:rsid w:val="00D57149"/>
    <w:rsid w:val="00D601DB"/>
    <w:rsid w:val="00D6069B"/>
    <w:rsid w:val="00D60B22"/>
    <w:rsid w:val="00D6131D"/>
    <w:rsid w:val="00D61A95"/>
    <w:rsid w:val="00D61DD5"/>
    <w:rsid w:val="00D6296B"/>
    <w:rsid w:val="00D63B18"/>
    <w:rsid w:val="00D6423C"/>
    <w:rsid w:val="00D642D1"/>
    <w:rsid w:val="00D642F9"/>
    <w:rsid w:val="00D66E5C"/>
    <w:rsid w:val="00D67229"/>
    <w:rsid w:val="00D674C1"/>
    <w:rsid w:val="00D67E87"/>
    <w:rsid w:val="00D70B86"/>
    <w:rsid w:val="00D712B6"/>
    <w:rsid w:val="00D718FD"/>
    <w:rsid w:val="00D72634"/>
    <w:rsid w:val="00D72F1C"/>
    <w:rsid w:val="00D73853"/>
    <w:rsid w:val="00D738C7"/>
    <w:rsid w:val="00D75102"/>
    <w:rsid w:val="00D769A9"/>
    <w:rsid w:val="00D76A26"/>
    <w:rsid w:val="00D81239"/>
    <w:rsid w:val="00D81422"/>
    <w:rsid w:val="00D81866"/>
    <w:rsid w:val="00D81FEE"/>
    <w:rsid w:val="00D826EC"/>
    <w:rsid w:val="00D828B5"/>
    <w:rsid w:val="00D82B77"/>
    <w:rsid w:val="00D82CF2"/>
    <w:rsid w:val="00D82F32"/>
    <w:rsid w:val="00D83137"/>
    <w:rsid w:val="00D83380"/>
    <w:rsid w:val="00D834D3"/>
    <w:rsid w:val="00D8565F"/>
    <w:rsid w:val="00D85862"/>
    <w:rsid w:val="00D86804"/>
    <w:rsid w:val="00D879DD"/>
    <w:rsid w:val="00D905B4"/>
    <w:rsid w:val="00D909D0"/>
    <w:rsid w:val="00D90BBC"/>
    <w:rsid w:val="00D9111C"/>
    <w:rsid w:val="00D917D0"/>
    <w:rsid w:val="00D918FB"/>
    <w:rsid w:val="00D91D1E"/>
    <w:rsid w:val="00D93D7E"/>
    <w:rsid w:val="00D949FD"/>
    <w:rsid w:val="00D962C8"/>
    <w:rsid w:val="00D96FBB"/>
    <w:rsid w:val="00D97ED3"/>
    <w:rsid w:val="00DA0263"/>
    <w:rsid w:val="00DA02CC"/>
    <w:rsid w:val="00DA1727"/>
    <w:rsid w:val="00DA19AA"/>
    <w:rsid w:val="00DA2458"/>
    <w:rsid w:val="00DA246E"/>
    <w:rsid w:val="00DA28EB"/>
    <w:rsid w:val="00DA2DA6"/>
    <w:rsid w:val="00DA5101"/>
    <w:rsid w:val="00DA6634"/>
    <w:rsid w:val="00DA6965"/>
    <w:rsid w:val="00DA6B2C"/>
    <w:rsid w:val="00DA6F58"/>
    <w:rsid w:val="00DA76C1"/>
    <w:rsid w:val="00DA775E"/>
    <w:rsid w:val="00DB0A17"/>
    <w:rsid w:val="00DB0F14"/>
    <w:rsid w:val="00DB1698"/>
    <w:rsid w:val="00DB16BD"/>
    <w:rsid w:val="00DB1BE8"/>
    <w:rsid w:val="00DB26E7"/>
    <w:rsid w:val="00DB34F5"/>
    <w:rsid w:val="00DB3CDD"/>
    <w:rsid w:val="00DB3D56"/>
    <w:rsid w:val="00DB449B"/>
    <w:rsid w:val="00DB44B3"/>
    <w:rsid w:val="00DB570F"/>
    <w:rsid w:val="00DB64E3"/>
    <w:rsid w:val="00DB6585"/>
    <w:rsid w:val="00DB7444"/>
    <w:rsid w:val="00DC085B"/>
    <w:rsid w:val="00DC0E16"/>
    <w:rsid w:val="00DC1048"/>
    <w:rsid w:val="00DC20F2"/>
    <w:rsid w:val="00DC2523"/>
    <w:rsid w:val="00DC3467"/>
    <w:rsid w:val="00DC3DEE"/>
    <w:rsid w:val="00DC4793"/>
    <w:rsid w:val="00DC5760"/>
    <w:rsid w:val="00DC628C"/>
    <w:rsid w:val="00DC66CA"/>
    <w:rsid w:val="00DC6DBC"/>
    <w:rsid w:val="00DC72C2"/>
    <w:rsid w:val="00DC7444"/>
    <w:rsid w:val="00DD0010"/>
    <w:rsid w:val="00DD0383"/>
    <w:rsid w:val="00DD0E7B"/>
    <w:rsid w:val="00DD10F7"/>
    <w:rsid w:val="00DD186A"/>
    <w:rsid w:val="00DD22FE"/>
    <w:rsid w:val="00DD23E5"/>
    <w:rsid w:val="00DD3B9F"/>
    <w:rsid w:val="00DD48ED"/>
    <w:rsid w:val="00DD4C01"/>
    <w:rsid w:val="00DD4FEC"/>
    <w:rsid w:val="00DD508C"/>
    <w:rsid w:val="00DD5E65"/>
    <w:rsid w:val="00DD70CF"/>
    <w:rsid w:val="00DD7798"/>
    <w:rsid w:val="00DD7BF0"/>
    <w:rsid w:val="00DE01F5"/>
    <w:rsid w:val="00DE066F"/>
    <w:rsid w:val="00DE300F"/>
    <w:rsid w:val="00DE308E"/>
    <w:rsid w:val="00DE344B"/>
    <w:rsid w:val="00DE4B19"/>
    <w:rsid w:val="00DE5D58"/>
    <w:rsid w:val="00DE5F4C"/>
    <w:rsid w:val="00DE6D45"/>
    <w:rsid w:val="00DE78B9"/>
    <w:rsid w:val="00DE7BB7"/>
    <w:rsid w:val="00DE7C83"/>
    <w:rsid w:val="00DF0940"/>
    <w:rsid w:val="00DF0F50"/>
    <w:rsid w:val="00DF1308"/>
    <w:rsid w:val="00DF1808"/>
    <w:rsid w:val="00DF2440"/>
    <w:rsid w:val="00DF2BB7"/>
    <w:rsid w:val="00DF2F3C"/>
    <w:rsid w:val="00DF3343"/>
    <w:rsid w:val="00DF3BA2"/>
    <w:rsid w:val="00DF5BDD"/>
    <w:rsid w:val="00DF6173"/>
    <w:rsid w:val="00DF6DF0"/>
    <w:rsid w:val="00DF7400"/>
    <w:rsid w:val="00DF7600"/>
    <w:rsid w:val="00DF7A8B"/>
    <w:rsid w:val="00DF7E72"/>
    <w:rsid w:val="00E007A8"/>
    <w:rsid w:val="00E01401"/>
    <w:rsid w:val="00E0148B"/>
    <w:rsid w:val="00E0154E"/>
    <w:rsid w:val="00E02563"/>
    <w:rsid w:val="00E03647"/>
    <w:rsid w:val="00E03707"/>
    <w:rsid w:val="00E0396B"/>
    <w:rsid w:val="00E03F71"/>
    <w:rsid w:val="00E05B31"/>
    <w:rsid w:val="00E068A8"/>
    <w:rsid w:val="00E06976"/>
    <w:rsid w:val="00E07B70"/>
    <w:rsid w:val="00E07DAE"/>
    <w:rsid w:val="00E07EE8"/>
    <w:rsid w:val="00E10072"/>
    <w:rsid w:val="00E10751"/>
    <w:rsid w:val="00E10B28"/>
    <w:rsid w:val="00E10EC4"/>
    <w:rsid w:val="00E127AA"/>
    <w:rsid w:val="00E1289D"/>
    <w:rsid w:val="00E12AD9"/>
    <w:rsid w:val="00E131C9"/>
    <w:rsid w:val="00E15201"/>
    <w:rsid w:val="00E15A76"/>
    <w:rsid w:val="00E15E0D"/>
    <w:rsid w:val="00E162AC"/>
    <w:rsid w:val="00E162BF"/>
    <w:rsid w:val="00E16460"/>
    <w:rsid w:val="00E166DE"/>
    <w:rsid w:val="00E16949"/>
    <w:rsid w:val="00E17375"/>
    <w:rsid w:val="00E17B12"/>
    <w:rsid w:val="00E17C3B"/>
    <w:rsid w:val="00E17C80"/>
    <w:rsid w:val="00E200EF"/>
    <w:rsid w:val="00E2011E"/>
    <w:rsid w:val="00E2021C"/>
    <w:rsid w:val="00E20BF6"/>
    <w:rsid w:val="00E215C2"/>
    <w:rsid w:val="00E218BA"/>
    <w:rsid w:val="00E21A6A"/>
    <w:rsid w:val="00E22EEA"/>
    <w:rsid w:val="00E23C8A"/>
    <w:rsid w:val="00E24678"/>
    <w:rsid w:val="00E259B8"/>
    <w:rsid w:val="00E25BFB"/>
    <w:rsid w:val="00E27C62"/>
    <w:rsid w:val="00E30BDB"/>
    <w:rsid w:val="00E31014"/>
    <w:rsid w:val="00E318AE"/>
    <w:rsid w:val="00E322FA"/>
    <w:rsid w:val="00E32951"/>
    <w:rsid w:val="00E32E8B"/>
    <w:rsid w:val="00E33BCD"/>
    <w:rsid w:val="00E34801"/>
    <w:rsid w:val="00E34810"/>
    <w:rsid w:val="00E34AA3"/>
    <w:rsid w:val="00E3504A"/>
    <w:rsid w:val="00E35839"/>
    <w:rsid w:val="00E35841"/>
    <w:rsid w:val="00E36F51"/>
    <w:rsid w:val="00E373A4"/>
    <w:rsid w:val="00E37741"/>
    <w:rsid w:val="00E37A27"/>
    <w:rsid w:val="00E402D9"/>
    <w:rsid w:val="00E41614"/>
    <w:rsid w:val="00E41D07"/>
    <w:rsid w:val="00E42446"/>
    <w:rsid w:val="00E427FF"/>
    <w:rsid w:val="00E4281A"/>
    <w:rsid w:val="00E42B44"/>
    <w:rsid w:val="00E42BC9"/>
    <w:rsid w:val="00E43F72"/>
    <w:rsid w:val="00E44634"/>
    <w:rsid w:val="00E44E42"/>
    <w:rsid w:val="00E450CC"/>
    <w:rsid w:val="00E45402"/>
    <w:rsid w:val="00E456B3"/>
    <w:rsid w:val="00E45C68"/>
    <w:rsid w:val="00E500DD"/>
    <w:rsid w:val="00E501D8"/>
    <w:rsid w:val="00E507BA"/>
    <w:rsid w:val="00E50C77"/>
    <w:rsid w:val="00E513A5"/>
    <w:rsid w:val="00E523C8"/>
    <w:rsid w:val="00E52534"/>
    <w:rsid w:val="00E52F42"/>
    <w:rsid w:val="00E5373A"/>
    <w:rsid w:val="00E53AED"/>
    <w:rsid w:val="00E53F71"/>
    <w:rsid w:val="00E548B2"/>
    <w:rsid w:val="00E549FB"/>
    <w:rsid w:val="00E54E37"/>
    <w:rsid w:val="00E559B0"/>
    <w:rsid w:val="00E55EBF"/>
    <w:rsid w:val="00E56918"/>
    <w:rsid w:val="00E56B4A"/>
    <w:rsid w:val="00E56E65"/>
    <w:rsid w:val="00E57282"/>
    <w:rsid w:val="00E57AAB"/>
    <w:rsid w:val="00E57D5C"/>
    <w:rsid w:val="00E6040F"/>
    <w:rsid w:val="00E60922"/>
    <w:rsid w:val="00E60C7F"/>
    <w:rsid w:val="00E60D55"/>
    <w:rsid w:val="00E6251F"/>
    <w:rsid w:val="00E62AB8"/>
    <w:rsid w:val="00E62F97"/>
    <w:rsid w:val="00E630C4"/>
    <w:rsid w:val="00E63304"/>
    <w:rsid w:val="00E63DA6"/>
    <w:rsid w:val="00E6454C"/>
    <w:rsid w:val="00E662DD"/>
    <w:rsid w:val="00E6633E"/>
    <w:rsid w:val="00E66CB2"/>
    <w:rsid w:val="00E6729F"/>
    <w:rsid w:val="00E70A15"/>
    <w:rsid w:val="00E70DB3"/>
    <w:rsid w:val="00E716C6"/>
    <w:rsid w:val="00E719F8"/>
    <w:rsid w:val="00E71A48"/>
    <w:rsid w:val="00E72715"/>
    <w:rsid w:val="00E728F5"/>
    <w:rsid w:val="00E72E4E"/>
    <w:rsid w:val="00E7334F"/>
    <w:rsid w:val="00E73EEA"/>
    <w:rsid w:val="00E74952"/>
    <w:rsid w:val="00E75315"/>
    <w:rsid w:val="00E75477"/>
    <w:rsid w:val="00E759A5"/>
    <w:rsid w:val="00E76975"/>
    <w:rsid w:val="00E76ACD"/>
    <w:rsid w:val="00E774E3"/>
    <w:rsid w:val="00E77AFE"/>
    <w:rsid w:val="00E77C71"/>
    <w:rsid w:val="00E81379"/>
    <w:rsid w:val="00E8474B"/>
    <w:rsid w:val="00E84CD0"/>
    <w:rsid w:val="00E854D5"/>
    <w:rsid w:val="00E85DCB"/>
    <w:rsid w:val="00E85DD7"/>
    <w:rsid w:val="00E86C86"/>
    <w:rsid w:val="00E86C8B"/>
    <w:rsid w:val="00E871A5"/>
    <w:rsid w:val="00E87F33"/>
    <w:rsid w:val="00E906AC"/>
    <w:rsid w:val="00E91518"/>
    <w:rsid w:val="00E91880"/>
    <w:rsid w:val="00E91D45"/>
    <w:rsid w:val="00E91E1D"/>
    <w:rsid w:val="00E9208E"/>
    <w:rsid w:val="00E92517"/>
    <w:rsid w:val="00E929AC"/>
    <w:rsid w:val="00E92D13"/>
    <w:rsid w:val="00E93B99"/>
    <w:rsid w:val="00E941CA"/>
    <w:rsid w:val="00E9455B"/>
    <w:rsid w:val="00E94977"/>
    <w:rsid w:val="00E953EF"/>
    <w:rsid w:val="00E95CF7"/>
    <w:rsid w:val="00E95E38"/>
    <w:rsid w:val="00E965E2"/>
    <w:rsid w:val="00E967A0"/>
    <w:rsid w:val="00E97C9A"/>
    <w:rsid w:val="00E97CD6"/>
    <w:rsid w:val="00EA08FA"/>
    <w:rsid w:val="00EA1501"/>
    <w:rsid w:val="00EA1DF0"/>
    <w:rsid w:val="00EA38A2"/>
    <w:rsid w:val="00EA3D09"/>
    <w:rsid w:val="00EA3E55"/>
    <w:rsid w:val="00EA480B"/>
    <w:rsid w:val="00EA4E42"/>
    <w:rsid w:val="00EA4EFD"/>
    <w:rsid w:val="00EA59E5"/>
    <w:rsid w:val="00EA5DDC"/>
    <w:rsid w:val="00EA5DE9"/>
    <w:rsid w:val="00EB0194"/>
    <w:rsid w:val="00EB0E4E"/>
    <w:rsid w:val="00EB115B"/>
    <w:rsid w:val="00EB404D"/>
    <w:rsid w:val="00EB4598"/>
    <w:rsid w:val="00EB4960"/>
    <w:rsid w:val="00EB4969"/>
    <w:rsid w:val="00EB690D"/>
    <w:rsid w:val="00EB7A8C"/>
    <w:rsid w:val="00EC010F"/>
    <w:rsid w:val="00EC05DD"/>
    <w:rsid w:val="00EC063F"/>
    <w:rsid w:val="00EC11AD"/>
    <w:rsid w:val="00EC1BF4"/>
    <w:rsid w:val="00EC22FB"/>
    <w:rsid w:val="00EC233E"/>
    <w:rsid w:val="00EC30EA"/>
    <w:rsid w:val="00EC371C"/>
    <w:rsid w:val="00EC3C91"/>
    <w:rsid w:val="00EC3CF2"/>
    <w:rsid w:val="00EC3DF2"/>
    <w:rsid w:val="00EC40CD"/>
    <w:rsid w:val="00EC47D9"/>
    <w:rsid w:val="00EC4DD9"/>
    <w:rsid w:val="00EC6297"/>
    <w:rsid w:val="00EC6F12"/>
    <w:rsid w:val="00EC7D2F"/>
    <w:rsid w:val="00ED04D3"/>
    <w:rsid w:val="00ED0F06"/>
    <w:rsid w:val="00ED1E8F"/>
    <w:rsid w:val="00ED3987"/>
    <w:rsid w:val="00ED3C2E"/>
    <w:rsid w:val="00ED3D0D"/>
    <w:rsid w:val="00ED6F54"/>
    <w:rsid w:val="00ED7269"/>
    <w:rsid w:val="00ED779C"/>
    <w:rsid w:val="00ED7C1E"/>
    <w:rsid w:val="00ED7DCE"/>
    <w:rsid w:val="00EE05B3"/>
    <w:rsid w:val="00EE06C9"/>
    <w:rsid w:val="00EE0BCC"/>
    <w:rsid w:val="00EE1117"/>
    <w:rsid w:val="00EE199E"/>
    <w:rsid w:val="00EE2250"/>
    <w:rsid w:val="00EE22C7"/>
    <w:rsid w:val="00EE2B60"/>
    <w:rsid w:val="00EE319E"/>
    <w:rsid w:val="00EE398B"/>
    <w:rsid w:val="00EE3EC6"/>
    <w:rsid w:val="00EE43E4"/>
    <w:rsid w:val="00EE4CB5"/>
    <w:rsid w:val="00EE54EC"/>
    <w:rsid w:val="00EE5949"/>
    <w:rsid w:val="00EE762A"/>
    <w:rsid w:val="00EE7CAA"/>
    <w:rsid w:val="00EF0F30"/>
    <w:rsid w:val="00EF12B1"/>
    <w:rsid w:val="00EF1A16"/>
    <w:rsid w:val="00EF22AB"/>
    <w:rsid w:val="00EF2B0D"/>
    <w:rsid w:val="00EF3C7B"/>
    <w:rsid w:val="00EF40B3"/>
    <w:rsid w:val="00EF4D69"/>
    <w:rsid w:val="00EF6FDF"/>
    <w:rsid w:val="00EF70F8"/>
    <w:rsid w:val="00EF71F5"/>
    <w:rsid w:val="00EF739C"/>
    <w:rsid w:val="00F0254B"/>
    <w:rsid w:val="00F02DC4"/>
    <w:rsid w:val="00F02EDA"/>
    <w:rsid w:val="00F03971"/>
    <w:rsid w:val="00F05EBA"/>
    <w:rsid w:val="00F06EEE"/>
    <w:rsid w:val="00F074B3"/>
    <w:rsid w:val="00F07F9B"/>
    <w:rsid w:val="00F101A3"/>
    <w:rsid w:val="00F10F05"/>
    <w:rsid w:val="00F114C0"/>
    <w:rsid w:val="00F1156C"/>
    <w:rsid w:val="00F11A23"/>
    <w:rsid w:val="00F11CB6"/>
    <w:rsid w:val="00F13A95"/>
    <w:rsid w:val="00F14042"/>
    <w:rsid w:val="00F1437A"/>
    <w:rsid w:val="00F14E04"/>
    <w:rsid w:val="00F161D0"/>
    <w:rsid w:val="00F20BBC"/>
    <w:rsid w:val="00F21376"/>
    <w:rsid w:val="00F22545"/>
    <w:rsid w:val="00F226BF"/>
    <w:rsid w:val="00F23D5B"/>
    <w:rsid w:val="00F25607"/>
    <w:rsid w:val="00F25F53"/>
    <w:rsid w:val="00F25F7C"/>
    <w:rsid w:val="00F26423"/>
    <w:rsid w:val="00F26926"/>
    <w:rsid w:val="00F26EB3"/>
    <w:rsid w:val="00F27D27"/>
    <w:rsid w:val="00F3207D"/>
    <w:rsid w:val="00F32DD9"/>
    <w:rsid w:val="00F337EE"/>
    <w:rsid w:val="00F3387B"/>
    <w:rsid w:val="00F33960"/>
    <w:rsid w:val="00F3470C"/>
    <w:rsid w:val="00F3491A"/>
    <w:rsid w:val="00F352D2"/>
    <w:rsid w:val="00F354D5"/>
    <w:rsid w:val="00F3622B"/>
    <w:rsid w:val="00F3693E"/>
    <w:rsid w:val="00F403D7"/>
    <w:rsid w:val="00F4119A"/>
    <w:rsid w:val="00F41D66"/>
    <w:rsid w:val="00F4511A"/>
    <w:rsid w:val="00F45B5F"/>
    <w:rsid w:val="00F45F63"/>
    <w:rsid w:val="00F460A3"/>
    <w:rsid w:val="00F46D0C"/>
    <w:rsid w:val="00F4741D"/>
    <w:rsid w:val="00F47AC8"/>
    <w:rsid w:val="00F50275"/>
    <w:rsid w:val="00F512A3"/>
    <w:rsid w:val="00F51F34"/>
    <w:rsid w:val="00F5264E"/>
    <w:rsid w:val="00F53A14"/>
    <w:rsid w:val="00F54D87"/>
    <w:rsid w:val="00F551B4"/>
    <w:rsid w:val="00F55558"/>
    <w:rsid w:val="00F55639"/>
    <w:rsid w:val="00F55A1B"/>
    <w:rsid w:val="00F565AC"/>
    <w:rsid w:val="00F60870"/>
    <w:rsid w:val="00F61174"/>
    <w:rsid w:val="00F61777"/>
    <w:rsid w:val="00F61B67"/>
    <w:rsid w:val="00F61E16"/>
    <w:rsid w:val="00F61E89"/>
    <w:rsid w:val="00F62502"/>
    <w:rsid w:val="00F6262A"/>
    <w:rsid w:val="00F627C3"/>
    <w:rsid w:val="00F62DF2"/>
    <w:rsid w:val="00F631F6"/>
    <w:rsid w:val="00F63601"/>
    <w:rsid w:val="00F63D2D"/>
    <w:rsid w:val="00F648A7"/>
    <w:rsid w:val="00F64FEC"/>
    <w:rsid w:val="00F6571C"/>
    <w:rsid w:val="00F6593A"/>
    <w:rsid w:val="00F676EE"/>
    <w:rsid w:val="00F70816"/>
    <w:rsid w:val="00F70A7B"/>
    <w:rsid w:val="00F71138"/>
    <w:rsid w:val="00F72252"/>
    <w:rsid w:val="00F7286E"/>
    <w:rsid w:val="00F7315F"/>
    <w:rsid w:val="00F73963"/>
    <w:rsid w:val="00F75E76"/>
    <w:rsid w:val="00F77F98"/>
    <w:rsid w:val="00F8074A"/>
    <w:rsid w:val="00F80D12"/>
    <w:rsid w:val="00F80F62"/>
    <w:rsid w:val="00F814C7"/>
    <w:rsid w:val="00F8153D"/>
    <w:rsid w:val="00F818C3"/>
    <w:rsid w:val="00F81D23"/>
    <w:rsid w:val="00F82745"/>
    <w:rsid w:val="00F82C38"/>
    <w:rsid w:val="00F83717"/>
    <w:rsid w:val="00F84336"/>
    <w:rsid w:val="00F8447E"/>
    <w:rsid w:val="00F84584"/>
    <w:rsid w:val="00F84779"/>
    <w:rsid w:val="00F84E41"/>
    <w:rsid w:val="00F859F6"/>
    <w:rsid w:val="00F8669E"/>
    <w:rsid w:val="00F86D13"/>
    <w:rsid w:val="00F86DBE"/>
    <w:rsid w:val="00F86E03"/>
    <w:rsid w:val="00F870E8"/>
    <w:rsid w:val="00F87723"/>
    <w:rsid w:val="00F87DD2"/>
    <w:rsid w:val="00F90282"/>
    <w:rsid w:val="00F91EE2"/>
    <w:rsid w:val="00F94658"/>
    <w:rsid w:val="00F949E3"/>
    <w:rsid w:val="00F94A33"/>
    <w:rsid w:val="00F94D65"/>
    <w:rsid w:val="00F96FF9"/>
    <w:rsid w:val="00F97F31"/>
    <w:rsid w:val="00FA027E"/>
    <w:rsid w:val="00FA0452"/>
    <w:rsid w:val="00FA095B"/>
    <w:rsid w:val="00FA0DB9"/>
    <w:rsid w:val="00FA154A"/>
    <w:rsid w:val="00FA1B02"/>
    <w:rsid w:val="00FA20CD"/>
    <w:rsid w:val="00FA22B3"/>
    <w:rsid w:val="00FA2D93"/>
    <w:rsid w:val="00FA2FCF"/>
    <w:rsid w:val="00FA3386"/>
    <w:rsid w:val="00FA3B2C"/>
    <w:rsid w:val="00FA41A1"/>
    <w:rsid w:val="00FA4568"/>
    <w:rsid w:val="00FA4B78"/>
    <w:rsid w:val="00FA544E"/>
    <w:rsid w:val="00FA560B"/>
    <w:rsid w:val="00FA56AD"/>
    <w:rsid w:val="00FA5A53"/>
    <w:rsid w:val="00FA5F51"/>
    <w:rsid w:val="00FA5FC1"/>
    <w:rsid w:val="00FA62F3"/>
    <w:rsid w:val="00FA6C97"/>
    <w:rsid w:val="00FA7F33"/>
    <w:rsid w:val="00FB0525"/>
    <w:rsid w:val="00FB2D09"/>
    <w:rsid w:val="00FB2EA3"/>
    <w:rsid w:val="00FB3B03"/>
    <w:rsid w:val="00FB4323"/>
    <w:rsid w:val="00FB4F5B"/>
    <w:rsid w:val="00FB6003"/>
    <w:rsid w:val="00FB6453"/>
    <w:rsid w:val="00FB7730"/>
    <w:rsid w:val="00FB7A5A"/>
    <w:rsid w:val="00FB7D95"/>
    <w:rsid w:val="00FC017E"/>
    <w:rsid w:val="00FC1D48"/>
    <w:rsid w:val="00FC2C9B"/>
    <w:rsid w:val="00FC4339"/>
    <w:rsid w:val="00FC4713"/>
    <w:rsid w:val="00FC4B2F"/>
    <w:rsid w:val="00FC5BA7"/>
    <w:rsid w:val="00FC5BDC"/>
    <w:rsid w:val="00FC5CEA"/>
    <w:rsid w:val="00FC7DEF"/>
    <w:rsid w:val="00FD055C"/>
    <w:rsid w:val="00FD0FD4"/>
    <w:rsid w:val="00FD14BC"/>
    <w:rsid w:val="00FD1A4B"/>
    <w:rsid w:val="00FD1C8F"/>
    <w:rsid w:val="00FD1DE1"/>
    <w:rsid w:val="00FD24D0"/>
    <w:rsid w:val="00FD26BD"/>
    <w:rsid w:val="00FD2D36"/>
    <w:rsid w:val="00FD2F10"/>
    <w:rsid w:val="00FD2FC7"/>
    <w:rsid w:val="00FD475A"/>
    <w:rsid w:val="00FD47B1"/>
    <w:rsid w:val="00FD4AF8"/>
    <w:rsid w:val="00FD4D68"/>
    <w:rsid w:val="00FD4DB7"/>
    <w:rsid w:val="00FD5565"/>
    <w:rsid w:val="00FD652E"/>
    <w:rsid w:val="00FD7490"/>
    <w:rsid w:val="00FE005F"/>
    <w:rsid w:val="00FE010D"/>
    <w:rsid w:val="00FE011C"/>
    <w:rsid w:val="00FE18C2"/>
    <w:rsid w:val="00FE1961"/>
    <w:rsid w:val="00FE1B2E"/>
    <w:rsid w:val="00FE23CA"/>
    <w:rsid w:val="00FE36DE"/>
    <w:rsid w:val="00FE3B6D"/>
    <w:rsid w:val="00FE3FCF"/>
    <w:rsid w:val="00FE474C"/>
    <w:rsid w:val="00FE4C06"/>
    <w:rsid w:val="00FE6ECF"/>
    <w:rsid w:val="00FE7E86"/>
    <w:rsid w:val="00FF0557"/>
    <w:rsid w:val="00FF0694"/>
    <w:rsid w:val="00FF0B12"/>
    <w:rsid w:val="00FF0C53"/>
    <w:rsid w:val="00FF0D94"/>
    <w:rsid w:val="00FF1465"/>
    <w:rsid w:val="00FF2EB7"/>
    <w:rsid w:val="00FF339A"/>
    <w:rsid w:val="00FF3A3A"/>
    <w:rsid w:val="00FF45BE"/>
    <w:rsid w:val="00FF50BF"/>
    <w:rsid w:val="00FF5A18"/>
    <w:rsid w:val="00FF600F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FF94"/>
  <w15:docId w15:val="{075D5D95-C085-4E02-B499-143CF3FE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uiPriority w:val="99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и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0">
    <w:name w:val="Заголовок"/>
    <w:basedOn w:val="15"/>
    <w:next w:val="af1"/>
    <w:link w:val="af2"/>
    <w:qFormat/>
    <w:rsid w:val="00172CDC"/>
    <w:rPr>
      <w:rFonts w:cs="Times New Roman"/>
    </w:rPr>
  </w:style>
  <w:style w:type="character" w:customStyle="1" w:styleId="af2">
    <w:name w:val="Заголовок Знак"/>
    <w:link w:val="af0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1">
    <w:name w:val="Subtitle"/>
    <w:basedOn w:val="15"/>
    <w:next w:val="a1"/>
    <w:link w:val="af3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3">
    <w:name w:val="Підзаголовок Знак"/>
    <w:link w:val="af1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4">
    <w:name w:val="Normal (Web)"/>
    <w:aliases w:val="Обычный (веб) Знак"/>
    <w:basedOn w:val="a0"/>
    <w:link w:val="af5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7">
    <w:name w:val="Заголовок таблицы"/>
    <w:basedOn w:val="af6"/>
    <w:rsid w:val="00172CDC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172CDC"/>
  </w:style>
  <w:style w:type="paragraph" w:styleId="af9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a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ий текст 2 Знак"/>
    <w:link w:val="26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8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b">
    <w:name w:val="header"/>
    <w:basedOn w:val="a0"/>
    <w:link w:val="afc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c">
    <w:name w:val="Верхній колонтитул Знак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d">
    <w:name w:val="footer"/>
    <w:basedOn w:val="a0"/>
    <w:link w:val="afe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e">
    <w:name w:val="Нижній колонтитул Знак"/>
    <w:link w:val="afd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">
    <w:name w:val="List Paragraph"/>
    <w:basedOn w:val="a0"/>
    <w:uiPriority w:val="34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f0">
    <w:name w:val="endnote text"/>
    <w:basedOn w:val="a0"/>
    <w:link w:val="aff1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aff1">
    <w:name w:val="Текст кінцевої виноски Знак"/>
    <w:link w:val="aff0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2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3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4">
    <w:name w:val="Balloon Text"/>
    <w:basedOn w:val="a0"/>
    <w:link w:val="aff5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5">
    <w:name w:val="Текст у виносці Знак"/>
    <w:link w:val="aff4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6">
    <w:name w:val="Body Text Indent"/>
    <w:basedOn w:val="a0"/>
    <w:link w:val="aff7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7">
    <w:name w:val="Основний текст з відступом Знак"/>
    <w:link w:val="aff6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9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3"/>
    <w:uiPriority w:val="59"/>
    <w:rsid w:val="00172C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f5">
    <w:name w:val="Звичайний (веб) Знак"/>
    <w:aliases w:val="Обычный (веб) Знак Знак"/>
    <w:link w:val="af4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b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a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8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c">
    <w:name w:val="Title"/>
    <w:basedOn w:val="af0"/>
    <w:next w:val="af1"/>
    <w:link w:val="affd"/>
    <w:uiPriority w:val="10"/>
    <w:qFormat/>
    <w:rsid w:val="00CD1CB5"/>
  </w:style>
  <w:style w:type="character" w:customStyle="1" w:styleId="affd">
    <w:name w:val="Назва Знак"/>
    <w:basedOn w:val="a2"/>
    <w:link w:val="affc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b">
    <w:name w:val="Сітка таблиці1"/>
    <w:basedOn w:val="a3"/>
    <w:next w:val="affa"/>
    <w:uiPriority w:val="59"/>
    <w:rsid w:val="00CD1CB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D27D-DF34-47AD-A183-628ADF62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mailto:ruodesn@ukr.net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УО</cp:lastModifiedBy>
  <cp:revision>3</cp:revision>
  <cp:lastPrinted>2018-07-11T09:37:00Z</cp:lastPrinted>
  <dcterms:created xsi:type="dcterms:W3CDTF">2020-11-02T07:19:00Z</dcterms:created>
  <dcterms:modified xsi:type="dcterms:W3CDTF">2021-11-15T09:17:00Z</dcterms:modified>
</cp:coreProperties>
</file>