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F88F" w14:textId="5BE02875" w:rsidR="00036AB2" w:rsidRPr="00077347" w:rsidRDefault="00036AB2" w:rsidP="00036AB2">
      <w:pPr>
        <w:spacing w:after="0" w:line="240" w:lineRule="auto"/>
        <w:jc w:val="right"/>
        <w:outlineLvl w:val="0"/>
        <w:rPr>
          <w:rFonts w:ascii="Times New Roman" w:eastAsia="Times New Roman" w:hAnsi="Times New Roman" w:cs="Times New Roman"/>
          <w:b/>
          <w:i/>
          <w:iCs/>
          <w:sz w:val="24"/>
          <w:szCs w:val="24"/>
          <w:lang w:val="uk-UA" w:eastAsia="ru-RU"/>
        </w:rPr>
      </w:pPr>
      <w:r w:rsidRPr="00077347">
        <w:rPr>
          <w:rFonts w:ascii="Times New Roman" w:eastAsia="Times New Roman" w:hAnsi="Times New Roman" w:cs="Times New Roman"/>
          <w:b/>
          <w:i/>
          <w:iCs/>
          <w:sz w:val="24"/>
          <w:szCs w:val="24"/>
          <w:lang w:val="uk-UA" w:eastAsia="ru-RU"/>
        </w:rPr>
        <w:t>ДОДАТОК №2</w:t>
      </w:r>
    </w:p>
    <w:p w14:paraId="7130FF0C" w14:textId="77777777" w:rsidR="009B6204" w:rsidRPr="009B6204" w:rsidRDefault="009B6204" w:rsidP="00B44872">
      <w:pPr>
        <w:spacing w:after="0" w:line="240" w:lineRule="auto"/>
        <w:ind w:firstLine="3828"/>
        <w:outlineLvl w:val="0"/>
        <w:rPr>
          <w:rFonts w:ascii="Times New Roman" w:eastAsia="Times New Roman" w:hAnsi="Times New Roman" w:cs="Times New Roman"/>
          <w:i/>
          <w:iCs/>
          <w:color w:val="000000"/>
          <w:lang w:val="uk-UA" w:eastAsia="ru-RU"/>
        </w:rPr>
      </w:pPr>
      <w:r w:rsidRPr="009B6204">
        <w:rPr>
          <w:rFonts w:ascii="Times New Roman" w:eastAsia="Times New Roman" w:hAnsi="Times New Roman" w:cs="Times New Roman"/>
          <w:i/>
          <w:iCs/>
          <w:color w:val="000000"/>
          <w:lang w:val="uk-UA" w:eastAsia="ru-RU"/>
        </w:rPr>
        <w:t xml:space="preserve">до тендерної документації, що затверджена протоколом </w:t>
      </w:r>
    </w:p>
    <w:p w14:paraId="1CDC7576" w14:textId="08ECAEB9" w:rsidR="00CD7050" w:rsidRPr="008C0020" w:rsidRDefault="009B6204" w:rsidP="00CD7050">
      <w:pPr>
        <w:spacing w:after="0" w:line="259" w:lineRule="auto"/>
        <w:ind w:firstLine="567"/>
        <w:jc w:val="right"/>
        <w:rPr>
          <w:rFonts w:ascii="Times New Roman" w:hAnsi="Times New Roman" w:cs="Times New Roman"/>
          <w:i/>
          <w:iCs/>
          <w:sz w:val="24"/>
          <w:szCs w:val="24"/>
          <w:lang w:val="uk-UA"/>
        </w:rPr>
      </w:pPr>
      <w:r w:rsidRPr="009B6204">
        <w:rPr>
          <w:rFonts w:ascii="Times New Roman" w:eastAsia="Times New Roman" w:hAnsi="Times New Roman" w:cs="Times New Roman"/>
          <w:i/>
          <w:iCs/>
          <w:color w:val="000000"/>
          <w:lang w:val="uk-UA" w:eastAsia="ru-RU"/>
        </w:rPr>
        <w:t xml:space="preserve">уповноваженої </w:t>
      </w:r>
      <w:r w:rsidRPr="005E17F6">
        <w:rPr>
          <w:rFonts w:ascii="Times New Roman" w:eastAsia="Times New Roman" w:hAnsi="Times New Roman" w:cs="Times New Roman"/>
          <w:i/>
          <w:iCs/>
          <w:color w:val="000000"/>
          <w:lang w:val="uk-UA" w:eastAsia="ru-RU"/>
        </w:rPr>
        <w:t xml:space="preserve">особи </w:t>
      </w:r>
      <w:r w:rsidR="00CD7050">
        <w:rPr>
          <w:rFonts w:ascii="Times New Roman" w:eastAsia="Times New Roman" w:hAnsi="Times New Roman" w:cs="Times New Roman"/>
          <w:i/>
          <w:iCs/>
          <w:color w:val="000000"/>
          <w:lang w:val="uk-UA" w:eastAsia="ru-RU"/>
        </w:rPr>
        <w:t xml:space="preserve"> </w:t>
      </w:r>
      <w:r w:rsidR="00CD7050" w:rsidRPr="008C0020">
        <w:rPr>
          <w:rFonts w:ascii="Times New Roman" w:hAnsi="Times New Roman" w:cs="Times New Roman"/>
          <w:i/>
          <w:iCs/>
          <w:sz w:val="24"/>
          <w:szCs w:val="24"/>
          <w:lang w:val="uk-UA"/>
        </w:rPr>
        <w:t xml:space="preserve">№ </w:t>
      </w:r>
      <w:r w:rsidR="006E5707">
        <w:rPr>
          <w:rFonts w:ascii="Times New Roman" w:hAnsi="Times New Roman" w:cs="Times New Roman"/>
          <w:i/>
          <w:iCs/>
          <w:sz w:val="24"/>
          <w:szCs w:val="24"/>
          <w:lang w:val="uk-UA"/>
        </w:rPr>
        <w:t>94</w:t>
      </w:r>
      <w:r w:rsidR="001C23FE">
        <w:rPr>
          <w:rFonts w:ascii="Times New Roman" w:hAnsi="Times New Roman" w:cs="Times New Roman"/>
          <w:i/>
          <w:iCs/>
          <w:sz w:val="24"/>
          <w:szCs w:val="24"/>
          <w:lang w:val="uk-UA"/>
        </w:rPr>
        <w:t xml:space="preserve"> </w:t>
      </w:r>
      <w:r w:rsidR="00CD7050" w:rsidRPr="008C0020">
        <w:rPr>
          <w:rFonts w:ascii="Times New Roman" w:hAnsi="Times New Roman" w:cs="Times New Roman"/>
          <w:i/>
          <w:iCs/>
          <w:sz w:val="24"/>
          <w:szCs w:val="24"/>
          <w:lang w:val="uk-UA"/>
        </w:rPr>
        <w:t xml:space="preserve">від </w:t>
      </w:r>
      <w:r w:rsidR="006E5707">
        <w:rPr>
          <w:rFonts w:ascii="Times New Roman" w:hAnsi="Times New Roman" w:cs="Times New Roman"/>
          <w:i/>
          <w:iCs/>
          <w:sz w:val="24"/>
          <w:szCs w:val="24"/>
          <w:lang w:val="uk-UA"/>
        </w:rPr>
        <w:t>29</w:t>
      </w:r>
      <w:r w:rsidR="00CD7050" w:rsidRPr="008C0020">
        <w:rPr>
          <w:rFonts w:ascii="Times New Roman" w:hAnsi="Times New Roman" w:cs="Times New Roman"/>
          <w:i/>
          <w:iCs/>
          <w:sz w:val="24"/>
          <w:szCs w:val="24"/>
          <w:lang w:val="uk-UA"/>
        </w:rPr>
        <w:t xml:space="preserve">.03.2023 року </w:t>
      </w:r>
    </w:p>
    <w:p w14:paraId="7FB55449" w14:textId="7B66411A" w:rsidR="009B6204" w:rsidRPr="009B6204" w:rsidRDefault="009B6204" w:rsidP="00B44872">
      <w:pPr>
        <w:spacing w:after="0" w:line="240" w:lineRule="auto"/>
        <w:ind w:firstLine="3828"/>
        <w:outlineLvl w:val="0"/>
        <w:rPr>
          <w:rFonts w:ascii="Times New Roman" w:eastAsia="Times New Roman" w:hAnsi="Times New Roman" w:cs="Times New Roman"/>
          <w:i/>
          <w:iCs/>
          <w:color w:val="000000"/>
          <w:lang w:val="uk-UA" w:eastAsia="ru-RU"/>
        </w:rPr>
      </w:pPr>
    </w:p>
    <w:p w14:paraId="417CF67C" w14:textId="77777777" w:rsidR="00077347" w:rsidRPr="00036AB2" w:rsidRDefault="00077347" w:rsidP="00036AB2">
      <w:pPr>
        <w:spacing w:after="0" w:line="240" w:lineRule="auto"/>
        <w:jc w:val="right"/>
        <w:outlineLvl w:val="0"/>
        <w:rPr>
          <w:rFonts w:ascii="Times New Roman" w:eastAsia="Times New Roman" w:hAnsi="Times New Roman" w:cs="Times New Roman"/>
          <w:b/>
          <w:bCs/>
          <w:sz w:val="24"/>
          <w:szCs w:val="24"/>
          <w:lang w:val="uk-UA" w:eastAsia="ru-RU"/>
        </w:rPr>
      </w:pPr>
    </w:p>
    <w:p w14:paraId="04469AE6" w14:textId="0C00E990"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23B109DA"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59D3AEAF"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ТЕХНІЧНА СПЕЦИФІКАЦІЯ</w:t>
      </w:r>
    </w:p>
    <w:p w14:paraId="28E15C26"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6898D8D9" w14:textId="5E944C35"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A3C7254"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59F62D48" w14:textId="0F554D1C" w:rsidR="006F3D7B" w:rsidRPr="006F3D7B" w:rsidRDefault="00036AB2" w:rsidP="006F3D7B">
      <w:pPr>
        <w:spacing w:after="0"/>
        <w:jc w:val="center"/>
        <w:rPr>
          <w:rFonts w:ascii="Times New Roman" w:hAnsi="Times New Roman" w:cs="Times New Roman"/>
          <w:sz w:val="24"/>
          <w:szCs w:val="24"/>
          <w:bdr w:val="none" w:sz="0" w:space="0" w:color="auto" w:frame="1"/>
          <w:shd w:val="clear" w:color="auto" w:fill="FDFEFD"/>
          <w:lang w:val="uk-UA"/>
        </w:rPr>
      </w:pPr>
      <w:r w:rsidRPr="00BD206D">
        <w:rPr>
          <w:rFonts w:ascii="Times New Roman" w:eastAsia="Times New Roman" w:hAnsi="Times New Roman" w:cs="Times New Roman"/>
          <w:b/>
          <w:sz w:val="24"/>
          <w:szCs w:val="24"/>
          <w:lang w:val="uk-UA" w:eastAsia="x-none"/>
        </w:rPr>
        <w:t>Предмет закупівлі:</w:t>
      </w:r>
      <w:r w:rsidRPr="00BD206D">
        <w:rPr>
          <w:rFonts w:ascii="Times New Roman" w:eastAsia="Times New Roman" w:hAnsi="Times New Roman" w:cs="Times New Roman"/>
          <w:sz w:val="24"/>
          <w:szCs w:val="24"/>
          <w:lang w:val="uk-UA" w:eastAsia="x-none"/>
        </w:rPr>
        <w:t xml:space="preserve"> </w:t>
      </w:r>
      <w:r w:rsidRPr="00BD206D">
        <w:rPr>
          <w:rFonts w:ascii="Times New Roman" w:eastAsia="Times New Roman" w:hAnsi="Times New Roman" w:cs="Times New Roman"/>
          <w:snapToGrid w:val="0"/>
          <w:sz w:val="24"/>
          <w:szCs w:val="24"/>
          <w:lang w:val="uk-UA" w:eastAsia="x-none"/>
        </w:rPr>
        <w:t xml:space="preserve"> </w:t>
      </w:r>
      <w:r w:rsidR="00BD206D" w:rsidRPr="00BD206D">
        <w:rPr>
          <w:rFonts w:ascii="Times New Roman" w:hAnsi="Times New Roman" w:cs="Times New Roman"/>
          <w:sz w:val="24"/>
          <w:szCs w:val="24"/>
          <w:bdr w:val="none" w:sz="0" w:space="0" w:color="auto" w:frame="1"/>
          <w:shd w:val="clear" w:color="auto" w:fill="FDFEFD"/>
          <w:lang w:val="uk-UA"/>
        </w:rPr>
        <w:t>за ДК 021:2015</w:t>
      </w:r>
      <w:r w:rsidR="00BD206D" w:rsidRPr="00BD206D">
        <w:rPr>
          <w:rFonts w:ascii="Times New Roman" w:hAnsi="Times New Roman" w:cs="Times New Roman"/>
          <w:sz w:val="24"/>
          <w:szCs w:val="24"/>
          <w:shd w:val="clear" w:color="auto" w:fill="FDFEFD"/>
          <w:lang w:val="uk-UA"/>
        </w:rPr>
        <w:t>: </w:t>
      </w:r>
      <w:r w:rsidR="00956600" w:rsidRPr="00956600">
        <w:rPr>
          <w:rFonts w:ascii="Times New Roman" w:eastAsia="Calibri" w:hAnsi="Times New Roman" w:cs="Times New Roman"/>
          <w:color w:val="000000"/>
          <w:sz w:val="24"/>
          <w:szCs w:val="24"/>
        </w:rPr>
        <w:t>30230000-0</w:t>
      </w:r>
      <w:r w:rsidR="00956600" w:rsidRPr="00956600">
        <w:rPr>
          <w:rFonts w:ascii="Times New Roman" w:eastAsia="Calibri" w:hAnsi="Times New Roman" w:cs="Times New Roman"/>
          <w:color w:val="000000"/>
          <w:sz w:val="24"/>
          <w:szCs w:val="24"/>
          <w:lang w:val="uk-UA"/>
        </w:rPr>
        <w:t xml:space="preserve">  -  </w:t>
      </w:r>
      <w:proofErr w:type="spellStart"/>
      <w:r w:rsidR="00956600" w:rsidRPr="00956600">
        <w:rPr>
          <w:rFonts w:ascii="Times New Roman" w:eastAsia="Calibri" w:hAnsi="Times New Roman" w:cs="Times New Roman"/>
          <w:color w:val="000000"/>
          <w:sz w:val="24"/>
          <w:szCs w:val="24"/>
        </w:rPr>
        <w:t>Комп’ютерне</w:t>
      </w:r>
      <w:proofErr w:type="spellEnd"/>
      <w:r w:rsidR="00956600" w:rsidRPr="00956600">
        <w:rPr>
          <w:rFonts w:ascii="Times New Roman" w:eastAsia="Calibri" w:hAnsi="Times New Roman" w:cs="Times New Roman"/>
          <w:color w:val="000000"/>
          <w:sz w:val="24"/>
          <w:szCs w:val="24"/>
        </w:rPr>
        <w:t xml:space="preserve"> </w:t>
      </w:r>
      <w:proofErr w:type="spellStart"/>
      <w:r w:rsidR="00956600" w:rsidRPr="00956600">
        <w:rPr>
          <w:rFonts w:ascii="Times New Roman" w:eastAsia="Calibri" w:hAnsi="Times New Roman" w:cs="Times New Roman"/>
          <w:color w:val="000000"/>
          <w:sz w:val="24"/>
          <w:szCs w:val="24"/>
        </w:rPr>
        <w:t>обладнання</w:t>
      </w:r>
      <w:proofErr w:type="spellEnd"/>
    </w:p>
    <w:p w14:paraId="4F53B9E3" w14:textId="440F9B82" w:rsidR="003224FC" w:rsidRPr="00956600" w:rsidRDefault="001C23FE" w:rsidP="003224FC">
      <w:pPr>
        <w:spacing w:after="0"/>
        <w:jc w:val="center"/>
        <w:rPr>
          <w:rFonts w:ascii="Times New Roman" w:hAnsi="Times New Roman" w:cs="Times New Roman"/>
          <w:b/>
          <w:bCs/>
          <w:i/>
          <w:iCs/>
          <w:sz w:val="24"/>
          <w:szCs w:val="24"/>
          <w:u w:val="single"/>
          <w:bdr w:val="none" w:sz="0" w:space="0" w:color="auto" w:frame="1"/>
          <w:shd w:val="clear" w:color="auto" w:fill="FDFEFD"/>
          <w:lang w:val="uk-UA"/>
        </w:rPr>
      </w:pPr>
      <w:r w:rsidRPr="00956600">
        <w:rPr>
          <w:rFonts w:ascii="Times New Roman" w:hAnsi="Times New Roman" w:cs="Times New Roman"/>
          <w:b/>
          <w:i/>
          <w:sz w:val="24"/>
          <w:szCs w:val="24"/>
          <w:u w:val="single"/>
          <w:lang w:val="uk-UA"/>
        </w:rPr>
        <w:t xml:space="preserve">Технічні засоби відомчої системи </w:t>
      </w:r>
      <w:proofErr w:type="spellStart"/>
      <w:r w:rsidRPr="00956600">
        <w:rPr>
          <w:rFonts w:ascii="Times New Roman" w:hAnsi="Times New Roman" w:cs="Times New Roman"/>
          <w:b/>
          <w:i/>
          <w:sz w:val="24"/>
          <w:szCs w:val="24"/>
          <w:u w:val="single"/>
          <w:lang w:val="uk-UA"/>
        </w:rPr>
        <w:t>відеоконференцзв’язку</w:t>
      </w:r>
      <w:proofErr w:type="spellEnd"/>
      <w:r w:rsidRPr="00956600">
        <w:rPr>
          <w:rFonts w:ascii="Times New Roman" w:hAnsi="Times New Roman" w:cs="Times New Roman"/>
          <w:b/>
          <w:i/>
          <w:sz w:val="24"/>
          <w:szCs w:val="24"/>
          <w:u w:val="single"/>
          <w:lang w:val="uk-UA"/>
        </w:rPr>
        <w:t>, Веб-камера в комплекті</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D206D" w:rsidRPr="00BD206D" w14:paraId="3B039F82" w14:textId="77777777" w:rsidTr="001C23FE">
        <w:trPr>
          <w:trHeight w:val="811"/>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1A34B5" w14:textId="77777777"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64CC6F" w14:textId="73911109" w:rsidR="00BD206D" w:rsidRPr="006F3D7B" w:rsidRDefault="001C23FE" w:rsidP="003224FC">
            <w:pPr>
              <w:widowControl w:val="0"/>
              <w:spacing w:after="0" w:line="240" w:lineRule="auto"/>
              <w:ind w:right="-25" w:firstLine="259"/>
              <w:jc w:val="center"/>
              <w:rPr>
                <w:rFonts w:ascii="Times New Roman" w:eastAsia="Times New Roman" w:hAnsi="Times New Roman" w:cs="Times New Roman"/>
                <w:b/>
                <w:bCs/>
                <w:i/>
                <w:iCs/>
                <w:sz w:val="24"/>
                <w:szCs w:val="24"/>
                <w:u w:val="single"/>
                <w:lang w:val="uk-UA" w:eastAsia="x-none"/>
              </w:rPr>
            </w:pPr>
            <w:r>
              <w:rPr>
                <w:rFonts w:ascii="Times New Roman" w:hAnsi="Times New Roman" w:cs="Times New Roman"/>
                <w:b/>
                <w:sz w:val="24"/>
                <w:szCs w:val="24"/>
                <w:lang w:val="uk-UA"/>
              </w:rPr>
              <w:t>Т</w:t>
            </w:r>
            <w:r w:rsidRPr="00D23F1F">
              <w:rPr>
                <w:rFonts w:ascii="Times New Roman" w:hAnsi="Times New Roman" w:cs="Times New Roman"/>
                <w:b/>
                <w:sz w:val="24"/>
                <w:szCs w:val="24"/>
                <w:lang w:val="uk-UA"/>
              </w:rPr>
              <w:t xml:space="preserve">ехнічні засоби відомчої системи </w:t>
            </w:r>
            <w:proofErr w:type="spellStart"/>
            <w:r w:rsidRPr="00D23F1F">
              <w:rPr>
                <w:rFonts w:ascii="Times New Roman" w:hAnsi="Times New Roman" w:cs="Times New Roman"/>
                <w:b/>
                <w:sz w:val="24"/>
                <w:szCs w:val="24"/>
                <w:lang w:val="uk-UA"/>
              </w:rPr>
              <w:t>відеоконференцзв’язку</w:t>
            </w:r>
            <w:proofErr w:type="spellEnd"/>
            <w:r w:rsidRPr="00D23F1F">
              <w:rPr>
                <w:rFonts w:ascii="Times New Roman" w:hAnsi="Times New Roman" w:cs="Times New Roman"/>
                <w:b/>
                <w:sz w:val="24"/>
                <w:szCs w:val="24"/>
                <w:lang w:val="uk-UA"/>
              </w:rPr>
              <w:t>, Веб-камера в комплекті</w:t>
            </w:r>
          </w:p>
        </w:tc>
      </w:tr>
      <w:tr w:rsidR="00BD206D" w:rsidRPr="00BD206D" w14:paraId="71F4B84A"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B0842" w14:textId="77777777"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489122" w14:textId="181407F4" w:rsidR="00BD206D" w:rsidRPr="00BD206D" w:rsidRDefault="001C23FE" w:rsidP="00E41FC9">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105641">
              <w:rPr>
                <w:rFonts w:ascii="Times New Roman" w:hAnsi="Times New Roman" w:cs="Times New Roman"/>
                <w:b/>
                <w:i/>
                <w:sz w:val="24"/>
                <w:szCs w:val="24"/>
              </w:rPr>
              <w:t>30230000-0</w:t>
            </w:r>
            <w:r>
              <w:rPr>
                <w:rFonts w:ascii="Times New Roman" w:hAnsi="Times New Roman" w:cs="Times New Roman"/>
                <w:b/>
                <w:i/>
                <w:sz w:val="24"/>
                <w:szCs w:val="24"/>
                <w:lang w:val="uk-UA"/>
              </w:rPr>
              <w:t xml:space="preserve">  -  </w:t>
            </w:r>
            <w:proofErr w:type="spellStart"/>
            <w:r w:rsidRPr="00105641">
              <w:rPr>
                <w:rFonts w:ascii="Times New Roman" w:hAnsi="Times New Roman" w:cs="Times New Roman"/>
                <w:b/>
                <w:i/>
                <w:sz w:val="24"/>
                <w:szCs w:val="24"/>
              </w:rPr>
              <w:t>Комп’ютерне</w:t>
            </w:r>
            <w:proofErr w:type="spellEnd"/>
            <w:r w:rsidRPr="00105641">
              <w:rPr>
                <w:rFonts w:ascii="Times New Roman" w:hAnsi="Times New Roman" w:cs="Times New Roman"/>
                <w:b/>
                <w:i/>
                <w:sz w:val="24"/>
                <w:szCs w:val="24"/>
              </w:rPr>
              <w:t xml:space="preserve"> </w:t>
            </w:r>
            <w:proofErr w:type="spellStart"/>
            <w:r w:rsidRPr="00105641">
              <w:rPr>
                <w:rFonts w:ascii="Times New Roman" w:hAnsi="Times New Roman" w:cs="Times New Roman"/>
                <w:b/>
                <w:i/>
                <w:sz w:val="24"/>
                <w:szCs w:val="24"/>
              </w:rPr>
              <w:t>обладнання</w:t>
            </w:r>
            <w:proofErr w:type="spellEnd"/>
          </w:p>
        </w:tc>
      </w:tr>
      <w:tr w:rsidR="00BD206D" w:rsidRPr="00BD206D" w14:paraId="7E95735A" w14:textId="77777777" w:rsidTr="003224FC">
        <w:trPr>
          <w:trHeight w:val="1245"/>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4EE126" w14:textId="48761C40"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Назва товару визначеного згідно з Єдиним закупівельним словником, що найбільше відповідає назві номенклатурної позиції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2048CA" w14:textId="0B30882F" w:rsidR="00BD206D" w:rsidRPr="00BD206D" w:rsidRDefault="001C23FE" w:rsidP="00513D82">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105641">
              <w:rPr>
                <w:rFonts w:ascii="Times New Roman" w:hAnsi="Times New Roman" w:cs="Times New Roman"/>
                <w:b/>
                <w:i/>
                <w:sz w:val="24"/>
                <w:szCs w:val="24"/>
              </w:rPr>
              <w:t>30237240-3</w:t>
            </w:r>
            <w:r>
              <w:rPr>
                <w:rFonts w:ascii="Times New Roman" w:hAnsi="Times New Roman" w:cs="Times New Roman"/>
                <w:b/>
                <w:i/>
                <w:sz w:val="24"/>
                <w:szCs w:val="24"/>
                <w:lang w:val="uk-UA"/>
              </w:rPr>
              <w:t xml:space="preserve"> - </w:t>
            </w:r>
            <w:r w:rsidRPr="00105641">
              <w:rPr>
                <w:rFonts w:ascii="Times New Roman" w:hAnsi="Times New Roman" w:cs="Times New Roman"/>
                <w:b/>
                <w:i/>
                <w:sz w:val="24"/>
                <w:szCs w:val="24"/>
              </w:rPr>
              <w:t>Веб-</w:t>
            </w:r>
            <w:proofErr w:type="spellStart"/>
            <w:r w:rsidRPr="00105641">
              <w:rPr>
                <w:rFonts w:ascii="Times New Roman" w:hAnsi="Times New Roman" w:cs="Times New Roman"/>
                <w:b/>
                <w:i/>
                <w:sz w:val="24"/>
                <w:szCs w:val="24"/>
              </w:rPr>
              <w:t>камери</w:t>
            </w:r>
            <w:proofErr w:type="spellEnd"/>
          </w:p>
        </w:tc>
      </w:tr>
      <w:tr w:rsidR="00BD206D" w:rsidRPr="00BD206D" w14:paraId="654E8F03"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773B35" w14:textId="76268CAD"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Кількість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72F4D" w14:textId="09FD9BAE" w:rsidR="00BD206D" w:rsidRPr="00E67267" w:rsidRDefault="006E5707" w:rsidP="00E67267">
            <w:pPr>
              <w:widowControl w:val="0"/>
              <w:spacing w:after="0" w:line="240" w:lineRule="auto"/>
              <w:ind w:right="-25" w:firstLine="259"/>
              <w:jc w:val="center"/>
              <w:rPr>
                <w:rFonts w:ascii="Times New Roman" w:eastAsia="Times New Roman" w:hAnsi="Times New Roman" w:cs="Times New Roman"/>
                <w:b/>
                <w:bCs/>
                <w:i/>
                <w:iCs/>
                <w:sz w:val="24"/>
                <w:szCs w:val="24"/>
                <w:u w:val="single"/>
                <w:lang w:val="uk-UA" w:eastAsia="x-none"/>
              </w:rPr>
            </w:pPr>
            <w:r>
              <w:rPr>
                <w:rFonts w:ascii="Times New Roman" w:hAnsi="Times New Roman" w:cs="Times New Roman"/>
                <w:b/>
                <w:bCs/>
                <w:i/>
                <w:iCs/>
                <w:sz w:val="24"/>
                <w:szCs w:val="24"/>
                <w:u w:val="single"/>
                <w:lang w:val="uk-UA"/>
              </w:rPr>
              <w:t>1</w:t>
            </w:r>
            <w:r w:rsidR="001C23FE">
              <w:rPr>
                <w:rFonts w:ascii="Times New Roman" w:hAnsi="Times New Roman" w:cs="Times New Roman"/>
                <w:b/>
                <w:bCs/>
                <w:i/>
                <w:iCs/>
                <w:sz w:val="24"/>
                <w:szCs w:val="24"/>
                <w:u w:val="single"/>
                <w:lang w:val="uk-UA"/>
              </w:rPr>
              <w:t>комплектів</w:t>
            </w:r>
          </w:p>
        </w:tc>
      </w:tr>
      <w:tr w:rsidR="00BD206D" w:rsidRPr="00BD206D" w14:paraId="0620BAB3"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F00DF" w14:textId="6D0C48F3"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413F27" w14:textId="1FABAA83" w:rsidR="00BD206D" w:rsidRPr="00D858F2" w:rsidRDefault="006F03A2" w:rsidP="00D858F2">
            <w:pPr>
              <w:widowControl w:val="0"/>
              <w:spacing w:after="0" w:line="240" w:lineRule="auto"/>
              <w:ind w:right="-25" w:firstLine="259"/>
              <w:jc w:val="center"/>
              <w:rPr>
                <w:rFonts w:ascii="Times New Roman" w:eastAsia="Times New Roman" w:hAnsi="Times New Roman" w:cs="Times New Roman"/>
                <w:b/>
                <w:bCs/>
                <w:i/>
                <w:iCs/>
                <w:sz w:val="24"/>
                <w:szCs w:val="24"/>
                <w:lang w:val="uk-UA" w:eastAsia="x-none"/>
              </w:rPr>
            </w:pPr>
            <w:r w:rsidRPr="006F03A2">
              <w:rPr>
                <w:rFonts w:ascii="Times New Roman" w:eastAsia="Times New Roman" w:hAnsi="Times New Roman" w:cs="Times New Roman"/>
                <w:b/>
                <w:bCs/>
                <w:i/>
                <w:iCs/>
                <w:sz w:val="24"/>
                <w:szCs w:val="24"/>
                <w:lang w:val="uk-UA" w:eastAsia="x-none"/>
              </w:rPr>
              <w:t>16600, Чернігівська область, м. Ніжин, вул. Студентська 2</w:t>
            </w:r>
          </w:p>
        </w:tc>
      </w:tr>
      <w:tr w:rsidR="00BD206D" w:rsidRPr="00BD206D" w14:paraId="1AC18E58"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49D431" w14:textId="0B578885"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5E1E6A" w14:textId="208F6840" w:rsidR="00BD206D" w:rsidRPr="00BD206D" w:rsidRDefault="006C0C0D" w:rsidP="006E5707">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6C0C0D">
              <w:rPr>
                <w:rFonts w:ascii="Times New Roman" w:eastAsia="Times New Roman" w:hAnsi="Times New Roman" w:cs="Times New Roman"/>
                <w:b/>
                <w:i/>
                <w:sz w:val="24"/>
                <w:szCs w:val="24"/>
                <w:lang w:val="uk-UA" w:eastAsia="x-none"/>
              </w:rPr>
              <w:t xml:space="preserve">з дати підписання договору до </w:t>
            </w:r>
            <w:r w:rsidR="006F03A2">
              <w:rPr>
                <w:rFonts w:ascii="Times New Roman" w:eastAsia="Times New Roman" w:hAnsi="Times New Roman" w:cs="Times New Roman"/>
                <w:b/>
                <w:i/>
                <w:sz w:val="24"/>
                <w:szCs w:val="24"/>
                <w:lang w:val="uk-UA" w:eastAsia="x-none"/>
              </w:rPr>
              <w:t>30.0</w:t>
            </w:r>
            <w:r w:rsidR="006E5707">
              <w:rPr>
                <w:rFonts w:ascii="Times New Roman" w:eastAsia="Times New Roman" w:hAnsi="Times New Roman" w:cs="Times New Roman"/>
                <w:b/>
                <w:i/>
                <w:sz w:val="24"/>
                <w:szCs w:val="24"/>
                <w:lang w:val="uk-UA" w:eastAsia="x-none"/>
              </w:rPr>
              <w:t>5</w:t>
            </w:r>
            <w:r w:rsidR="006F03A2">
              <w:rPr>
                <w:rFonts w:ascii="Times New Roman" w:eastAsia="Times New Roman" w:hAnsi="Times New Roman" w:cs="Times New Roman"/>
                <w:b/>
                <w:i/>
                <w:sz w:val="24"/>
                <w:szCs w:val="24"/>
                <w:lang w:val="uk-UA" w:eastAsia="x-none"/>
              </w:rPr>
              <w:t>.</w:t>
            </w:r>
            <w:r w:rsidRPr="006C0C0D">
              <w:rPr>
                <w:rFonts w:ascii="Times New Roman" w:eastAsia="Times New Roman" w:hAnsi="Times New Roman" w:cs="Times New Roman"/>
                <w:b/>
                <w:i/>
                <w:sz w:val="24"/>
                <w:szCs w:val="24"/>
                <w:lang w:val="uk-UA" w:eastAsia="x-none"/>
              </w:rPr>
              <w:t>202</w:t>
            </w:r>
            <w:r w:rsidR="006F03A2">
              <w:rPr>
                <w:rFonts w:ascii="Times New Roman" w:eastAsia="Times New Roman" w:hAnsi="Times New Roman" w:cs="Times New Roman"/>
                <w:b/>
                <w:i/>
                <w:sz w:val="24"/>
                <w:szCs w:val="24"/>
                <w:lang w:val="uk-UA" w:eastAsia="x-none"/>
              </w:rPr>
              <w:t>4</w:t>
            </w:r>
            <w:r w:rsidRPr="006C0C0D">
              <w:rPr>
                <w:rFonts w:ascii="Times New Roman" w:eastAsia="Times New Roman" w:hAnsi="Times New Roman" w:cs="Times New Roman"/>
                <w:b/>
                <w:i/>
                <w:sz w:val="24"/>
                <w:szCs w:val="24"/>
                <w:lang w:val="uk-UA" w:eastAsia="x-none"/>
              </w:rPr>
              <w:t xml:space="preserve"> р. </w:t>
            </w:r>
            <w:r w:rsidR="00BD206D" w:rsidRPr="00BD206D">
              <w:rPr>
                <w:rFonts w:ascii="Times New Roman" w:eastAsia="Times New Roman" w:hAnsi="Times New Roman" w:cs="Times New Roman"/>
                <w:b/>
                <w:i/>
                <w:sz w:val="24"/>
                <w:szCs w:val="24"/>
                <w:lang w:val="uk-UA" w:eastAsia="x-none"/>
              </w:rPr>
              <w:t>включно</w:t>
            </w:r>
          </w:p>
        </w:tc>
      </w:tr>
    </w:tbl>
    <w:p w14:paraId="09C315EE" w14:textId="77777777" w:rsidR="00BD206D" w:rsidRPr="001C23FE" w:rsidRDefault="00BD206D" w:rsidP="00D62E9A">
      <w:pPr>
        <w:widowControl w:val="0"/>
        <w:spacing w:after="0" w:line="240" w:lineRule="auto"/>
        <w:ind w:left="-426" w:right="-25" w:hanging="178"/>
        <w:jc w:val="center"/>
        <w:rPr>
          <w:rFonts w:ascii="Times New Roman CYR" w:eastAsia="Times New Roman" w:hAnsi="Times New Roman CYR" w:cs="Times New Roman"/>
          <w:b/>
          <w:i/>
          <w:sz w:val="36"/>
          <w:szCs w:val="36"/>
          <w:u w:val="single"/>
          <w:lang w:val="uk-UA" w:eastAsia="x-none"/>
        </w:rPr>
      </w:pPr>
    </w:p>
    <w:p w14:paraId="158ADFDD" w14:textId="77777777" w:rsidR="001C23FE" w:rsidRDefault="001C23FE" w:rsidP="006F03A2">
      <w:pPr>
        <w:spacing w:after="0"/>
        <w:jc w:val="center"/>
        <w:rPr>
          <w:rFonts w:ascii="Times New Roman" w:hAnsi="Times New Roman" w:cs="Times New Roman"/>
          <w:b/>
          <w:i/>
          <w:sz w:val="36"/>
          <w:szCs w:val="36"/>
          <w:u w:val="single"/>
          <w:lang w:val="uk-UA"/>
        </w:rPr>
      </w:pPr>
      <w:r w:rsidRPr="001C23FE">
        <w:rPr>
          <w:rFonts w:ascii="Times New Roman" w:hAnsi="Times New Roman" w:cs="Times New Roman"/>
          <w:b/>
          <w:i/>
          <w:sz w:val="36"/>
          <w:szCs w:val="36"/>
          <w:u w:val="single"/>
          <w:lang w:val="uk-UA"/>
        </w:rPr>
        <w:t>Технічні засоби відомчої системи</w:t>
      </w:r>
    </w:p>
    <w:p w14:paraId="38B6951A" w14:textId="0BBAE3AD" w:rsidR="006F03A2" w:rsidRPr="001C23FE" w:rsidRDefault="001C23FE" w:rsidP="006F03A2">
      <w:pPr>
        <w:spacing w:after="0"/>
        <w:jc w:val="center"/>
        <w:rPr>
          <w:rFonts w:ascii="Times New Roman" w:eastAsia="Times New Roman" w:hAnsi="Times New Roman" w:cs="Times New Roman"/>
          <w:b/>
          <w:bCs/>
          <w:i/>
          <w:sz w:val="36"/>
          <w:szCs w:val="36"/>
          <w:u w:val="single"/>
        </w:rPr>
      </w:pPr>
      <w:r w:rsidRPr="001C23FE">
        <w:rPr>
          <w:rFonts w:ascii="Times New Roman" w:hAnsi="Times New Roman" w:cs="Times New Roman"/>
          <w:b/>
          <w:i/>
          <w:sz w:val="36"/>
          <w:szCs w:val="36"/>
          <w:u w:val="single"/>
          <w:lang w:val="uk-UA"/>
        </w:rPr>
        <w:t xml:space="preserve"> </w:t>
      </w:r>
      <w:proofErr w:type="spellStart"/>
      <w:r w:rsidRPr="001C23FE">
        <w:rPr>
          <w:rFonts w:ascii="Times New Roman" w:hAnsi="Times New Roman" w:cs="Times New Roman"/>
          <w:b/>
          <w:i/>
          <w:sz w:val="36"/>
          <w:szCs w:val="36"/>
          <w:u w:val="single"/>
          <w:lang w:val="uk-UA"/>
        </w:rPr>
        <w:t>відеоконференцзв’язку</w:t>
      </w:r>
      <w:proofErr w:type="spellEnd"/>
      <w:r w:rsidRPr="001C23FE">
        <w:rPr>
          <w:rFonts w:ascii="Times New Roman" w:hAnsi="Times New Roman" w:cs="Times New Roman"/>
          <w:b/>
          <w:i/>
          <w:sz w:val="36"/>
          <w:szCs w:val="36"/>
          <w:u w:val="single"/>
          <w:lang w:val="uk-UA"/>
        </w:rPr>
        <w:t>, Веб-камера в комплекті</w:t>
      </w:r>
      <w:bookmarkStart w:id="0" w:name="_GoBack"/>
      <w:bookmarkEnd w:id="0"/>
    </w:p>
    <w:p w14:paraId="29D89409" w14:textId="77777777" w:rsidR="001A7680" w:rsidRDefault="001A7680" w:rsidP="008C321C">
      <w:pPr>
        <w:jc w:val="center"/>
        <w:rPr>
          <w:rFonts w:ascii="Times New Roman" w:hAnsi="Times New Roman" w:cs="Times New Roman"/>
          <w:bCs/>
          <w:sz w:val="24"/>
          <w:szCs w:val="24"/>
          <w:lang w:val="uk-UA"/>
        </w:rPr>
      </w:pPr>
    </w:p>
    <w:p w14:paraId="733C1843" w14:textId="3F74D9BA" w:rsidR="001C23FE" w:rsidRDefault="001C23FE" w:rsidP="001C23FE">
      <w:pPr>
        <w:ind w:firstLine="56"/>
        <w:jc w:val="center"/>
        <w:rPr>
          <w:rFonts w:ascii="Times New Roman" w:hAnsi="Times New Roman" w:cs="Times New Roman"/>
          <w:b/>
          <w:sz w:val="24"/>
          <w:szCs w:val="24"/>
          <w:lang w:val="uk-UA"/>
        </w:rPr>
      </w:pPr>
      <w:proofErr w:type="gramStart"/>
      <w:r w:rsidRPr="006E5707">
        <w:rPr>
          <w:rFonts w:ascii="Times New Roman" w:hAnsi="Times New Roman" w:cs="Times New Roman"/>
          <w:b/>
          <w:sz w:val="24"/>
          <w:szCs w:val="24"/>
        </w:rPr>
        <w:t>ТЕХН</w:t>
      </w:r>
      <w:proofErr w:type="gramEnd"/>
      <w:r w:rsidRPr="006E5707">
        <w:rPr>
          <w:rFonts w:ascii="Times New Roman" w:hAnsi="Times New Roman" w:cs="Times New Roman"/>
          <w:b/>
          <w:sz w:val="24"/>
          <w:szCs w:val="24"/>
        </w:rPr>
        <w:t>ІЧНІ, ЯКІСНІ ТА КІЛЬКІСНІ ХАРАКТЕРИСТИКИ:</w:t>
      </w:r>
    </w:p>
    <w:tbl>
      <w:tblPr>
        <w:tblW w:w="9629" w:type="dxa"/>
        <w:tblInd w:w="118" w:type="dxa"/>
        <w:tblLook w:val="01E0" w:firstRow="1" w:lastRow="1" w:firstColumn="1" w:lastColumn="1" w:noHBand="0" w:noVBand="0"/>
      </w:tblPr>
      <w:tblGrid>
        <w:gridCol w:w="4301"/>
        <w:gridCol w:w="5328"/>
      </w:tblGrid>
      <w:tr w:rsidR="006E5707" w:rsidRPr="0072139E" w14:paraId="186BA405"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6AF41B12" w14:textId="77777777" w:rsidR="006E5707" w:rsidRPr="006E5707" w:rsidRDefault="006E5707" w:rsidP="006E5707">
            <w:pPr>
              <w:spacing w:after="0" w:line="259" w:lineRule="auto"/>
              <w:ind w:firstLine="56"/>
              <w:contextualSpacing/>
              <w:jc w:val="center"/>
              <w:rPr>
                <w:rFonts w:ascii="Times New Roman" w:hAnsi="Times New Roman" w:cs="Times New Roman"/>
                <w:b/>
                <w:sz w:val="24"/>
                <w:szCs w:val="24"/>
                <w:lang w:val="en-US"/>
              </w:rPr>
            </w:pPr>
            <w:proofErr w:type="spellStart"/>
            <w:r w:rsidRPr="006E5707">
              <w:rPr>
                <w:rFonts w:ascii="Times New Roman" w:hAnsi="Times New Roman" w:cs="Times New Roman"/>
                <w:b/>
                <w:sz w:val="24"/>
                <w:szCs w:val="24"/>
                <w:lang w:val="en-US"/>
              </w:rPr>
              <w:t>Параметри</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31BF7155" w14:textId="77777777" w:rsidR="006E5707" w:rsidRPr="006E5707" w:rsidRDefault="006E5707" w:rsidP="006E5707">
            <w:pPr>
              <w:spacing w:after="0" w:line="259" w:lineRule="auto"/>
              <w:ind w:firstLine="56"/>
              <w:contextualSpacing/>
              <w:jc w:val="center"/>
              <w:rPr>
                <w:rFonts w:ascii="Times New Roman" w:hAnsi="Times New Roman" w:cs="Times New Roman"/>
                <w:b/>
                <w:sz w:val="24"/>
                <w:szCs w:val="24"/>
                <w:lang w:val="en-US"/>
              </w:rPr>
            </w:pPr>
            <w:proofErr w:type="spellStart"/>
            <w:r w:rsidRPr="006E5707">
              <w:rPr>
                <w:rFonts w:ascii="Times New Roman" w:hAnsi="Times New Roman" w:cs="Times New Roman"/>
                <w:b/>
                <w:sz w:val="24"/>
                <w:szCs w:val="24"/>
                <w:lang w:val="en-US"/>
              </w:rPr>
              <w:t>Вимоги</w:t>
            </w:r>
            <w:proofErr w:type="spellEnd"/>
          </w:p>
        </w:tc>
      </w:tr>
      <w:tr w:rsidR="006E5707" w:rsidRPr="0072139E" w14:paraId="06086F15"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74801AFF"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Тип</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719897E7"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Система</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відео</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та</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конференцзв’язку</w:t>
            </w:r>
            <w:proofErr w:type="spellEnd"/>
          </w:p>
        </w:tc>
      </w:tr>
      <w:tr w:rsidR="006E5707" w:rsidRPr="0072139E" w14:paraId="0FD93FEE"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0C9A3D57"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Максимальна</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частота</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кадрів</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відео</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142FFBBD"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r w:rsidRPr="006E5707">
              <w:rPr>
                <w:rFonts w:ascii="Times New Roman" w:hAnsi="Times New Roman" w:cs="Times New Roman"/>
                <w:sz w:val="24"/>
                <w:szCs w:val="24"/>
                <w:lang w:val="en-US"/>
              </w:rPr>
              <w:t xml:space="preserve">30 </w:t>
            </w:r>
            <w:proofErr w:type="spellStart"/>
            <w:r w:rsidRPr="006E5707">
              <w:rPr>
                <w:rFonts w:ascii="Times New Roman" w:hAnsi="Times New Roman" w:cs="Times New Roman"/>
                <w:sz w:val="24"/>
                <w:szCs w:val="24"/>
                <w:lang w:val="en-US"/>
              </w:rPr>
              <w:t>кадрів</w:t>
            </w:r>
            <w:proofErr w:type="spellEnd"/>
            <w:r w:rsidRPr="006E5707">
              <w:rPr>
                <w:rFonts w:ascii="Times New Roman" w:hAnsi="Times New Roman" w:cs="Times New Roman"/>
                <w:sz w:val="24"/>
                <w:szCs w:val="24"/>
                <w:lang w:val="en-US"/>
              </w:rPr>
              <w:t>/с</w:t>
            </w:r>
          </w:p>
        </w:tc>
      </w:tr>
      <w:tr w:rsidR="006E5707" w:rsidRPr="0072139E" w14:paraId="21B4BA7C"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1C763EC4"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Роздільна</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здатність</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7F52AC9B"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r w:rsidRPr="006E5707">
              <w:rPr>
                <w:rFonts w:ascii="Times New Roman" w:hAnsi="Times New Roman" w:cs="Times New Roman"/>
                <w:sz w:val="24"/>
                <w:szCs w:val="24"/>
                <w:lang w:val="en-US"/>
              </w:rPr>
              <w:t>1920x1080</w:t>
            </w:r>
          </w:p>
        </w:tc>
      </w:tr>
      <w:tr w:rsidR="006E5707" w:rsidRPr="0072139E" w14:paraId="6E10BEE7"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2D62EA69"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Підтримка</w:t>
            </w:r>
            <w:proofErr w:type="spellEnd"/>
            <w:r w:rsidRPr="006E5707">
              <w:rPr>
                <w:rFonts w:ascii="Times New Roman" w:hAnsi="Times New Roman" w:cs="Times New Roman"/>
                <w:sz w:val="24"/>
                <w:szCs w:val="24"/>
                <w:lang w:val="en-US"/>
              </w:rPr>
              <w:t xml:space="preserve"> Full HD </w:t>
            </w:r>
            <w:proofErr w:type="spellStart"/>
            <w:r w:rsidRPr="006E5707">
              <w:rPr>
                <w:rFonts w:ascii="Times New Roman" w:hAnsi="Times New Roman" w:cs="Times New Roman"/>
                <w:sz w:val="24"/>
                <w:szCs w:val="24"/>
                <w:lang w:val="en-US"/>
              </w:rPr>
              <w:t>відео</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46C77CEF"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Так</w:t>
            </w:r>
            <w:proofErr w:type="spellEnd"/>
          </w:p>
        </w:tc>
      </w:tr>
      <w:tr w:rsidR="006E5707" w:rsidRPr="0072139E" w14:paraId="7C1E1339"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13789B35"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Мікрофон</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14E6FA54"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Вбудований</w:t>
            </w:r>
            <w:proofErr w:type="spellEnd"/>
          </w:p>
        </w:tc>
      </w:tr>
      <w:tr w:rsidR="006E5707" w:rsidRPr="0072139E" w14:paraId="47B056C8"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28D46014"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rPr>
            </w:pPr>
            <w:proofErr w:type="spellStart"/>
            <w:r w:rsidRPr="006E5707">
              <w:rPr>
                <w:rFonts w:ascii="Times New Roman" w:hAnsi="Times New Roman" w:cs="Times New Roman"/>
                <w:sz w:val="24"/>
                <w:szCs w:val="24"/>
              </w:rPr>
              <w:lastRenderedPageBreak/>
              <w:t>Можливість</w:t>
            </w:r>
            <w:proofErr w:type="spellEnd"/>
            <w:r w:rsidRPr="006E5707">
              <w:rPr>
                <w:rFonts w:ascii="Times New Roman" w:hAnsi="Times New Roman" w:cs="Times New Roman"/>
                <w:sz w:val="24"/>
                <w:szCs w:val="24"/>
              </w:rPr>
              <w:t xml:space="preserve"> </w:t>
            </w:r>
            <w:proofErr w:type="spellStart"/>
            <w:proofErr w:type="gramStart"/>
            <w:r w:rsidRPr="006E5707">
              <w:rPr>
                <w:rFonts w:ascii="Times New Roman" w:hAnsi="Times New Roman" w:cs="Times New Roman"/>
                <w:sz w:val="24"/>
                <w:szCs w:val="24"/>
              </w:rPr>
              <w:t>п</w:t>
            </w:r>
            <w:proofErr w:type="gramEnd"/>
            <w:r w:rsidRPr="006E5707">
              <w:rPr>
                <w:rFonts w:ascii="Times New Roman" w:hAnsi="Times New Roman" w:cs="Times New Roman"/>
                <w:sz w:val="24"/>
                <w:szCs w:val="24"/>
              </w:rPr>
              <w:t>ідключення</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додаткових</w:t>
            </w:r>
            <w:proofErr w:type="spellEnd"/>
          </w:p>
          <w:p w14:paraId="7676A82B"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rPr>
            </w:pPr>
            <w:proofErr w:type="spellStart"/>
            <w:r w:rsidRPr="006E5707">
              <w:rPr>
                <w:rFonts w:ascii="Times New Roman" w:hAnsi="Times New Roman" w:cs="Times New Roman"/>
                <w:sz w:val="24"/>
                <w:szCs w:val="24"/>
              </w:rPr>
              <w:t>виносних</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мікрофонів</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411E6FB5"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Так</w:t>
            </w:r>
            <w:proofErr w:type="spellEnd"/>
          </w:p>
        </w:tc>
      </w:tr>
      <w:tr w:rsidR="006E5707" w:rsidRPr="0072139E" w14:paraId="7A481624"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52FE234D"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Зум</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7A9D2958"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r w:rsidRPr="006E5707">
              <w:rPr>
                <w:rFonts w:ascii="Times New Roman" w:hAnsi="Times New Roman" w:cs="Times New Roman"/>
                <w:sz w:val="24"/>
                <w:szCs w:val="24"/>
                <w:lang w:val="en-US"/>
              </w:rPr>
              <w:t xml:space="preserve">10X у </w:t>
            </w:r>
            <w:proofErr w:type="spellStart"/>
            <w:r w:rsidRPr="006E5707">
              <w:rPr>
                <w:rFonts w:ascii="Times New Roman" w:hAnsi="Times New Roman" w:cs="Times New Roman"/>
                <w:sz w:val="24"/>
                <w:szCs w:val="24"/>
                <w:lang w:val="en-US"/>
              </w:rPr>
              <w:t>форматі</w:t>
            </w:r>
            <w:proofErr w:type="spellEnd"/>
            <w:r w:rsidRPr="006E5707">
              <w:rPr>
                <w:rFonts w:ascii="Times New Roman" w:hAnsi="Times New Roman" w:cs="Times New Roman"/>
                <w:sz w:val="24"/>
                <w:szCs w:val="24"/>
                <w:lang w:val="en-US"/>
              </w:rPr>
              <w:t xml:space="preserve"> HD</w:t>
            </w:r>
          </w:p>
        </w:tc>
      </w:tr>
      <w:tr w:rsidR="006E5707" w:rsidRPr="0072139E" w14:paraId="3846F7F8"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3A8668FA"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Кут</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огляду</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51760913"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Не</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менше</w:t>
            </w:r>
            <w:proofErr w:type="spellEnd"/>
            <w:r w:rsidRPr="006E5707">
              <w:rPr>
                <w:rFonts w:ascii="Times New Roman" w:hAnsi="Times New Roman" w:cs="Times New Roman"/>
                <w:sz w:val="24"/>
                <w:szCs w:val="24"/>
                <w:lang w:val="en-US"/>
              </w:rPr>
              <w:t xml:space="preserve"> 90 </w:t>
            </w:r>
            <w:proofErr w:type="spellStart"/>
            <w:r w:rsidRPr="006E5707">
              <w:rPr>
                <w:rFonts w:ascii="Times New Roman" w:hAnsi="Times New Roman" w:cs="Times New Roman"/>
                <w:sz w:val="24"/>
                <w:szCs w:val="24"/>
                <w:lang w:val="en-US"/>
              </w:rPr>
              <w:t>градусів</w:t>
            </w:r>
            <w:proofErr w:type="spellEnd"/>
          </w:p>
        </w:tc>
      </w:tr>
      <w:tr w:rsidR="006E5707" w:rsidRPr="0072139E" w14:paraId="049B72EC"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15A3A54F"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Кут</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нахилу</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420994BA"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Не</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менше</w:t>
            </w:r>
            <w:proofErr w:type="spellEnd"/>
            <w:r w:rsidRPr="006E5707">
              <w:rPr>
                <w:rFonts w:ascii="Times New Roman" w:hAnsi="Times New Roman" w:cs="Times New Roman"/>
                <w:sz w:val="24"/>
                <w:szCs w:val="24"/>
                <w:lang w:val="en-US"/>
              </w:rPr>
              <w:t xml:space="preserve"> 130 </w:t>
            </w:r>
            <w:proofErr w:type="spellStart"/>
            <w:r w:rsidRPr="006E5707">
              <w:rPr>
                <w:rFonts w:ascii="Times New Roman" w:hAnsi="Times New Roman" w:cs="Times New Roman"/>
                <w:sz w:val="24"/>
                <w:szCs w:val="24"/>
                <w:lang w:val="en-US"/>
              </w:rPr>
              <w:t>градусів</w:t>
            </w:r>
            <w:proofErr w:type="spellEnd"/>
          </w:p>
        </w:tc>
      </w:tr>
      <w:tr w:rsidR="006E5707" w:rsidRPr="0072139E" w14:paraId="62FFDA43"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5A9488EC"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Кут</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панорами</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0F55A0A0"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Не</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менше</w:t>
            </w:r>
            <w:proofErr w:type="spellEnd"/>
            <w:r w:rsidRPr="006E5707">
              <w:rPr>
                <w:rFonts w:ascii="Times New Roman" w:hAnsi="Times New Roman" w:cs="Times New Roman"/>
                <w:sz w:val="24"/>
                <w:szCs w:val="24"/>
                <w:lang w:val="en-US"/>
              </w:rPr>
              <w:t xml:space="preserve"> 260 </w:t>
            </w:r>
            <w:proofErr w:type="spellStart"/>
            <w:r w:rsidRPr="006E5707">
              <w:rPr>
                <w:rFonts w:ascii="Times New Roman" w:hAnsi="Times New Roman" w:cs="Times New Roman"/>
                <w:sz w:val="24"/>
                <w:szCs w:val="24"/>
                <w:lang w:val="en-US"/>
              </w:rPr>
              <w:t>градусів</w:t>
            </w:r>
            <w:proofErr w:type="spellEnd"/>
          </w:p>
        </w:tc>
      </w:tr>
      <w:tr w:rsidR="006E5707" w:rsidRPr="0072139E" w14:paraId="2F524CC9"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0C6528C4"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Керування</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камерою</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1FD99450"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rPr>
            </w:pPr>
            <w:r w:rsidRPr="006E5707">
              <w:rPr>
                <w:rFonts w:ascii="Times New Roman" w:hAnsi="Times New Roman" w:cs="Times New Roman"/>
                <w:sz w:val="24"/>
                <w:szCs w:val="24"/>
              </w:rPr>
              <w:t xml:space="preserve">Пульт </w:t>
            </w:r>
            <w:proofErr w:type="spellStart"/>
            <w:r w:rsidRPr="006E5707">
              <w:rPr>
                <w:rFonts w:ascii="Times New Roman" w:hAnsi="Times New Roman" w:cs="Times New Roman"/>
                <w:sz w:val="24"/>
                <w:szCs w:val="24"/>
              </w:rPr>
              <w:t>дистанційного</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керування</w:t>
            </w:r>
            <w:proofErr w:type="spellEnd"/>
            <w:r w:rsidRPr="006E5707">
              <w:rPr>
                <w:rFonts w:ascii="Times New Roman" w:hAnsi="Times New Roman" w:cs="Times New Roman"/>
                <w:sz w:val="24"/>
                <w:szCs w:val="24"/>
              </w:rPr>
              <w:t xml:space="preserve"> та консоль пристрою </w:t>
            </w:r>
            <w:proofErr w:type="spellStart"/>
            <w:r w:rsidRPr="006E5707">
              <w:rPr>
                <w:rFonts w:ascii="Times New Roman" w:hAnsi="Times New Roman" w:cs="Times New Roman"/>
                <w:sz w:val="24"/>
                <w:szCs w:val="24"/>
              </w:rPr>
              <w:t>гучномовного</w:t>
            </w:r>
            <w:proofErr w:type="spellEnd"/>
          </w:p>
          <w:p w14:paraId="791B81DF"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зв’язку</w:t>
            </w:r>
            <w:proofErr w:type="spellEnd"/>
          </w:p>
        </w:tc>
      </w:tr>
      <w:tr w:rsidR="006E5707" w:rsidRPr="0072139E" w14:paraId="3C42B62F"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03588FC4"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rPr>
            </w:pPr>
            <w:proofErr w:type="spellStart"/>
            <w:r w:rsidRPr="006E5707">
              <w:rPr>
                <w:rFonts w:ascii="Times New Roman" w:hAnsi="Times New Roman" w:cs="Times New Roman"/>
                <w:sz w:val="24"/>
                <w:szCs w:val="24"/>
              </w:rPr>
              <w:t>Радіус</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дії</w:t>
            </w:r>
            <w:proofErr w:type="spellEnd"/>
            <w:r w:rsidRPr="006E5707">
              <w:rPr>
                <w:rFonts w:ascii="Times New Roman" w:hAnsi="Times New Roman" w:cs="Times New Roman"/>
                <w:sz w:val="24"/>
                <w:szCs w:val="24"/>
              </w:rPr>
              <w:t xml:space="preserve"> пульту </w:t>
            </w:r>
            <w:proofErr w:type="spellStart"/>
            <w:r w:rsidRPr="006E5707">
              <w:rPr>
                <w:rFonts w:ascii="Times New Roman" w:hAnsi="Times New Roman" w:cs="Times New Roman"/>
                <w:sz w:val="24"/>
                <w:szCs w:val="24"/>
              </w:rPr>
              <w:t>дистанційного</w:t>
            </w:r>
            <w:proofErr w:type="spellEnd"/>
          </w:p>
          <w:p w14:paraId="77901663"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rPr>
            </w:pPr>
            <w:proofErr w:type="spellStart"/>
            <w:r w:rsidRPr="006E5707">
              <w:rPr>
                <w:rFonts w:ascii="Times New Roman" w:hAnsi="Times New Roman" w:cs="Times New Roman"/>
                <w:sz w:val="24"/>
                <w:szCs w:val="24"/>
              </w:rPr>
              <w:t>керування</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6DB7B90A"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Не</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менше</w:t>
            </w:r>
            <w:proofErr w:type="spellEnd"/>
            <w:r w:rsidRPr="006E5707">
              <w:rPr>
                <w:rFonts w:ascii="Times New Roman" w:hAnsi="Times New Roman" w:cs="Times New Roman"/>
                <w:sz w:val="24"/>
                <w:szCs w:val="24"/>
                <w:lang w:val="en-US"/>
              </w:rPr>
              <w:t xml:space="preserve"> 8 м</w:t>
            </w:r>
          </w:p>
        </w:tc>
      </w:tr>
      <w:tr w:rsidR="006E5707" w:rsidRPr="0072139E" w14:paraId="5EC80152"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66540529"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Відеокодек</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4056D8CD"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r w:rsidRPr="006E5707">
              <w:rPr>
                <w:rFonts w:ascii="Times New Roman" w:hAnsi="Times New Roman" w:cs="Times New Roman"/>
                <w:sz w:val="24"/>
                <w:szCs w:val="24"/>
                <w:lang w:val="en-US"/>
              </w:rPr>
              <w:t>H.264</w:t>
            </w:r>
          </w:p>
        </w:tc>
      </w:tr>
      <w:tr w:rsidR="006E5707" w:rsidRPr="0072139E" w14:paraId="2C4E56D5"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39E78041"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Автофокусування</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013012D0"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Обов’язково</w:t>
            </w:r>
            <w:proofErr w:type="spellEnd"/>
          </w:p>
        </w:tc>
      </w:tr>
      <w:tr w:rsidR="006E5707" w:rsidRPr="0072139E" w14:paraId="614C33A2"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5465F5BB"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Механічне</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керування</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положенням</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камери</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6690EFCB"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Так</w:t>
            </w:r>
            <w:proofErr w:type="spellEnd"/>
          </w:p>
        </w:tc>
      </w:tr>
      <w:tr w:rsidR="006E5707" w:rsidRPr="0072139E" w14:paraId="221DFFBB"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4365B57A"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Радіус</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охоплення</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мікрофона</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2FEFEB2E"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Не</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менше</w:t>
            </w:r>
            <w:proofErr w:type="spellEnd"/>
            <w:r w:rsidRPr="006E5707">
              <w:rPr>
                <w:rFonts w:ascii="Times New Roman" w:hAnsi="Times New Roman" w:cs="Times New Roman"/>
                <w:sz w:val="24"/>
                <w:szCs w:val="24"/>
                <w:lang w:val="en-US"/>
              </w:rPr>
              <w:t xml:space="preserve"> 5 м</w:t>
            </w:r>
          </w:p>
        </w:tc>
      </w:tr>
      <w:tr w:rsidR="006E5707" w:rsidRPr="0072139E" w14:paraId="5E6C46BA"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73E86F5D"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Частотний</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діапазон</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мікрофона</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37053919"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r w:rsidRPr="006E5707">
              <w:rPr>
                <w:rFonts w:ascii="Times New Roman" w:hAnsi="Times New Roman" w:cs="Times New Roman"/>
                <w:sz w:val="24"/>
                <w:szCs w:val="24"/>
                <w:lang w:val="en-US"/>
              </w:rPr>
              <w:t xml:space="preserve">100 </w:t>
            </w:r>
            <w:proofErr w:type="spellStart"/>
            <w:r w:rsidRPr="006E5707">
              <w:rPr>
                <w:rFonts w:ascii="Times New Roman" w:hAnsi="Times New Roman" w:cs="Times New Roman"/>
                <w:sz w:val="24"/>
                <w:szCs w:val="24"/>
                <w:lang w:val="en-US"/>
              </w:rPr>
              <w:t>Гц</w:t>
            </w:r>
            <w:proofErr w:type="spellEnd"/>
            <w:r w:rsidRPr="006E5707">
              <w:rPr>
                <w:rFonts w:ascii="Times New Roman" w:hAnsi="Times New Roman" w:cs="Times New Roman"/>
                <w:sz w:val="24"/>
                <w:szCs w:val="24"/>
                <w:lang w:val="en-US"/>
              </w:rPr>
              <w:t xml:space="preserve"> – 11 </w:t>
            </w:r>
            <w:proofErr w:type="spellStart"/>
            <w:r w:rsidRPr="006E5707">
              <w:rPr>
                <w:rFonts w:ascii="Times New Roman" w:hAnsi="Times New Roman" w:cs="Times New Roman"/>
                <w:sz w:val="24"/>
                <w:szCs w:val="24"/>
                <w:lang w:val="en-US"/>
              </w:rPr>
              <w:t>кГц</w:t>
            </w:r>
            <w:proofErr w:type="spellEnd"/>
          </w:p>
        </w:tc>
      </w:tr>
      <w:tr w:rsidR="006E5707" w:rsidRPr="0072139E" w14:paraId="58110DD1"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7AE234D1"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Частотний</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діапазон</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динаміка</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531141AB"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r w:rsidRPr="006E5707">
              <w:rPr>
                <w:rFonts w:ascii="Times New Roman" w:hAnsi="Times New Roman" w:cs="Times New Roman"/>
                <w:sz w:val="24"/>
                <w:szCs w:val="24"/>
                <w:lang w:val="en-US"/>
              </w:rPr>
              <w:t xml:space="preserve">120 </w:t>
            </w:r>
            <w:proofErr w:type="spellStart"/>
            <w:r w:rsidRPr="006E5707">
              <w:rPr>
                <w:rFonts w:ascii="Times New Roman" w:hAnsi="Times New Roman" w:cs="Times New Roman"/>
                <w:sz w:val="24"/>
                <w:szCs w:val="24"/>
                <w:lang w:val="en-US"/>
              </w:rPr>
              <w:t>Гц</w:t>
            </w:r>
            <w:proofErr w:type="spellEnd"/>
            <w:r w:rsidRPr="006E5707">
              <w:rPr>
                <w:rFonts w:ascii="Times New Roman" w:hAnsi="Times New Roman" w:cs="Times New Roman"/>
                <w:sz w:val="24"/>
                <w:szCs w:val="24"/>
                <w:lang w:val="en-US"/>
              </w:rPr>
              <w:t xml:space="preserve"> – 14 </w:t>
            </w:r>
            <w:proofErr w:type="spellStart"/>
            <w:r w:rsidRPr="006E5707">
              <w:rPr>
                <w:rFonts w:ascii="Times New Roman" w:hAnsi="Times New Roman" w:cs="Times New Roman"/>
                <w:sz w:val="24"/>
                <w:szCs w:val="24"/>
                <w:lang w:val="en-US"/>
              </w:rPr>
              <w:t>кГц</w:t>
            </w:r>
            <w:proofErr w:type="spellEnd"/>
          </w:p>
        </w:tc>
      </w:tr>
      <w:tr w:rsidR="006E5707" w:rsidRPr="0072139E" w14:paraId="4AD6A5AB"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214BFCD2"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Вбудований</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динамік</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7B2EBB5C"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Так</w:t>
            </w:r>
            <w:proofErr w:type="spellEnd"/>
          </w:p>
        </w:tc>
      </w:tr>
      <w:tr w:rsidR="006E5707" w:rsidRPr="0072139E" w14:paraId="529D6735"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279E64AB"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rPr>
            </w:pPr>
            <w:proofErr w:type="spellStart"/>
            <w:r w:rsidRPr="006E5707">
              <w:rPr>
                <w:rFonts w:ascii="Times New Roman" w:hAnsi="Times New Roman" w:cs="Times New Roman"/>
                <w:sz w:val="24"/>
                <w:szCs w:val="24"/>
              </w:rPr>
              <w:t>Роз'єм</w:t>
            </w:r>
            <w:proofErr w:type="spellEnd"/>
            <w:r w:rsidRPr="006E5707">
              <w:rPr>
                <w:rFonts w:ascii="Times New Roman" w:hAnsi="Times New Roman" w:cs="Times New Roman"/>
                <w:sz w:val="24"/>
                <w:szCs w:val="24"/>
              </w:rPr>
              <w:t xml:space="preserve"> для штатива </w:t>
            </w:r>
            <w:proofErr w:type="gramStart"/>
            <w:r w:rsidRPr="006E5707">
              <w:rPr>
                <w:rFonts w:ascii="Times New Roman" w:hAnsi="Times New Roman" w:cs="Times New Roman"/>
                <w:sz w:val="24"/>
                <w:szCs w:val="24"/>
              </w:rPr>
              <w:t>на</w:t>
            </w:r>
            <w:proofErr w:type="gram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камері</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0288BBE8"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Так</w:t>
            </w:r>
            <w:proofErr w:type="spellEnd"/>
          </w:p>
        </w:tc>
      </w:tr>
      <w:tr w:rsidR="006E5707" w:rsidRPr="006E5707" w14:paraId="36A9098C"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7B8D315F"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Інтерфейси</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72AC078A"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Обов`язково</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наявність</w:t>
            </w:r>
            <w:proofErr w:type="spellEnd"/>
            <w:r w:rsidRPr="006E5707">
              <w:rPr>
                <w:rFonts w:ascii="Times New Roman" w:hAnsi="Times New Roman" w:cs="Times New Roman"/>
                <w:sz w:val="24"/>
                <w:szCs w:val="24"/>
                <w:lang w:val="en-US"/>
              </w:rPr>
              <w:t>: USB 2.0;</w:t>
            </w:r>
          </w:p>
          <w:p w14:paraId="4CAA270D"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r w:rsidRPr="006E5707">
              <w:rPr>
                <w:rFonts w:ascii="Times New Roman" w:hAnsi="Times New Roman" w:cs="Times New Roman"/>
                <w:sz w:val="24"/>
                <w:szCs w:val="24"/>
                <w:lang w:val="en-US"/>
              </w:rPr>
              <w:t>Bluetooth</w:t>
            </w:r>
          </w:p>
        </w:tc>
      </w:tr>
      <w:tr w:rsidR="006E5707" w:rsidRPr="0072139E" w14:paraId="4C1DC213"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0DE001F3"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Сумісні</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операційні</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системи</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65B782B2"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r w:rsidRPr="006E5707">
              <w:rPr>
                <w:rFonts w:ascii="Times New Roman" w:hAnsi="Times New Roman" w:cs="Times New Roman"/>
                <w:sz w:val="24"/>
                <w:szCs w:val="24"/>
                <w:lang w:val="en-US"/>
              </w:rPr>
              <w:t xml:space="preserve">Windows 10, </w:t>
            </w:r>
            <w:proofErr w:type="spellStart"/>
            <w:r w:rsidRPr="006E5707">
              <w:rPr>
                <w:rFonts w:ascii="Times New Roman" w:hAnsi="Times New Roman" w:cs="Times New Roman"/>
                <w:sz w:val="24"/>
                <w:szCs w:val="24"/>
                <w:lang w:val="en-US"/>
              </w:rPr>
              <w:t>MacOS</w:t>
            </w:r>
            <w:proofErr w:type="spellEnd"/>
            <w:r w:rsidRPr="006E5707">
              <w:rPr>
                <w:rFonts w:ascii="Times New Roman" w:hAnsi="Times New Roman" w:cs="Times New Roman"/>
                <w:sz w:val="24"/>
                <w:szCs w:val="24"/>
                <w:lang w:val="en-US"/>
              </w:rPr>
              <w:t xml:space="preserve"> 10.6 </w:t>
            </w:r>
            <w:proofErr w:type="spellStart"/>
            <w:r w:rsidRPr="006E5707">
              <w:rPr>
                <w:rFonts w:ascii="Times New Roman" w:hAnsi="Times New Roman" w:cs="Times New Roman"/>
                <w:sz w:val="24"/>
                <w:szCs w:val="24"/>
                <w:lang w:val="en-US"/>
              </w:rPr>
              <w:t>або</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новіше</w:t>
            </w:r>
            <w:proofErr w:type="spellEnd"/>
          </w:p>
        </w:tc>
      </w:tr>
      <w:tr w:rsidR="006E5707" w:rsidRPr="0072139E" w14:paraId="30E409C4"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2CAB43D2"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Комплект</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поставки</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41559EDD"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rPr>
            </w:pPr>
            <w:r w:rsidRPr="006E5707">
              <w:rPr>
                <w:rFonts w:ascii="Times New Roman" w:hAnsi="Times New Roman" w:cs="Times New Roman"/>
                <w:sz w:val="24"/>
                <w:szCs w:val="24"/>
              </w:rPr>
              <w:t xml:space="preserve">Камера, </w:t>
            </w:r>
            <w:proofErr w:type="spellStart"/>
            <w:r w:rsidRPr="006E5707">
              <w:rPr>
                <w:rFonts w:ascii="Times New Roman" w:hAnsi="Times New Roman" w:cs="Times New Roman"/>
                <w:sz w:val="24"/>
                <w:szCs w:val="24"/>
              </w:rPr>
              <w:t>пристрій</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гучномовного</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зв’язку</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центральний</w:t>
            </w:r>
            <w:proofErr w:type="spellEnd"/>
            <w:r w:rsidRPr="006E5707">
              <w:rPr>
                <w:rFonts w:ascii="Times New Roman" w:hAnsi="Times New Roman" w:cs="Times New Roman"/>
                <w:sz w:val="24"/>
                <w:szCs w:val="24"/>
              </w:rPr>
              <w:t xml:space="preserve"> концентратор для </w:t>
            </w:r>
            <w:proofErr w:type="spellStart"/>
            <w:proofErr w:type="gramStart"/>
            <w:r w:rsidRPr="006E5707">
              <w:rPr>
                <w:rFonts w:ascii="Times New Roman" w:hAnsi="Times New Roman" w:cs="Times New Roman"/>
                <w:sz w:val="24"/>
                <w:szCs w:val="24"/>
              </w:rPr>
              <w:t>п</w:t>
            </w:r>
            <w:proofErr w:type="gramEnd"/>
            <w:r w:rsidRPr="006E5707">
              <w:rPr>
                <w:rFonts w:ascii="Times New Roman" w:hAnsi="Times New Roman" w:cs="Times New Roman"/>
                <w:sz w:val="24"/>
                <w:szCs w:val="24"/>
              </w:rPr>
              <w:t>ід'єднання</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всіх</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компонентів</w:t>
            </w:r>
            <w:proofErr w:type="spellEnd"/>
            <w:r w:rsidRPr="006E5707">
              <w:rPr>
                <w:rFonts w:ascii="Times New Roman" w:hAnsi="Times New Roman" w:cs="Times New Roman"/>
                <w:sz w:val="24"/>
                <w:szCs w:val="24"/>
              </w:rPr>
              <w:t xml:space="preserve">, пульт </w:t>
            </w:r>
            <w:proofErr w:type="spellStart"/>
            <w:r w:rsidRPr="006E5707">
              <w:rPr>
                <w:rFonts w:ascii="Times New Roman" w:hAnsi="Times New Roman" w:cs="Times New Roman"/>
                <w:sz w:val="24"/>
                <w:szCs w:val="24"/>
              </w:rPr>
              <w:t>дистанційного</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керування</w:t>
            </w:r>
            <w:proofErr w:type="spellEnd"/>
            <w:r w:rsidRPr="006E5707">
              <w:rPr>
                <w:rFonts w:ascii="Times New Roman" w:hAnsi="Times New Roman" w:cs="Times New Roman"/>
                <w:sz w:val="24"/>
                <w:szCs w:val="24"/>
              </w:rPr>
              <w:t xml:space="preserve">, 2 </w:t>
            </w:r>
            <w:proofErr w:type="spellStart"/>
            <w:r w:rsidRPr="006E5707">
              <w:rPr>
                <w:rFonts w:ascii="Times New Roman" w:hAnsi="Times New Roman" w:cs="Times New Roman"/>
                <w:sz w:val="24"/>
                <w:szCs w:val="24"/>
              </w:rPr>
              <w:t>кабелі</w:t>
            </w:r>
            <w:proofErr w:type="spellEnd"/>
            <w:r w:rsidRPr="006E5707">
              <w:rPr>
                <w:rFonts w:ascii="Times New Roman" w:hAnsi="Times New Roman" w:cs="Times New Roman"/>
                <w:sz w:val="24"/>
                <w:szCs w:val="24"/>
              </w:rPr>
              <w:t xml:space="preserve"> для </w:t>
            </w:r>
            <w:proofErr w:type="spellStart"/>
            <w:r w:rsidRPr="006E5707">
              <w:rPr>
                <w:rFonts w:ascii="Times New Roman" w:hAnsi="Times New Roman" w:cs="Times New Roman"/>
                <w:sz w:val="24"/>
                <w:szCs w:val="24"/>
              </w:rPr>
              <w:t>під'єднання</w:t>
            </w:r>
            <w:proofErr w:type="spellEnd"/>
            <w:r w:rsidRPr="006E5707">
              <w:rPr>
                <w:rFonts w:ascii="Times New Roman" w:hAnsi="Times New Roman" w:cs="Times New Roman"/>
                <w:sz w:val="24"/>
                <w:szCs w:val="24"/>
              </w:rPr>
              <w:t xml:space="preserve"> концентратора до </w:t>
            </w:r>
            <w:proofErr w:type="spellStart"/>
            <w:r w:rsidRPr="006E5707">
              <w:rPr>
                <w:rFonts w:ascii="Times New Roman" w:hAnsi="Times New Roman" w:cs="Times New Roman"/>
                <w:sz w:val="24"/>
                <w:szCs w:val="24"/>
              </w:rPr>
              <w:t>камери</w:t>
            </w:r>
            <w:proofErr w:type="spellEnd"/>
            <w:r w:rsidRPr="006E5707">
              <w:rPr>
                <w:rFonts w:ascii="Times New Roman" w:hAnsi="Times New Roman" w:cs="Times New Roman"/>
                <w:sz w:val="24"/>
                <w:szCs w:val="24"/>
              </w:rPr>
              <w:t xml:space="preserve"> та пристрою </w:t>
            </w:r>
            <w:proofErr w:type="spellStart"/>
            <w:r w:rsidRPr="006E5707">
              <w:rPr>
                <w:rFonts w:ascii="Times New Roman" w:hAnsi="Times New Roman" w:cs="Times New Roman"/>
                <w:sz w:val="24"/>
                <w:szCs w:val="24"/>
              </w:rPr>
              <w:t>гучномовного</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зв’язку</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завдовжки</w:t>
            </w:r>
            <w:proofErr w:type="spellEnd"/>
            <w:r w:rsidRPr="006E5707">
              <w:rPr>
                <w:rFonts w:ascii="Times New Roman" w:hAnsi="Times New Roman" w:cs="Times New Roman"/>
                <w:sz w:val="24"/>
                <w:szCs w:val="24"/>
              </w:rPr>
              <w:t xml:space="preserve"> не </w:t>
            </w:r>
            <w:proofErr w:type="spellStart"/>
            <w:r w:rsidRPr="006E5707">
              <w:rPr>
                <w:rFonts w:ascii="Times New Roman" w:hAnsi="Times New Roman" w:cs="Times New Roman"/>
                <w:sz w:val="24"/>
                <w:szCs w:val="24"/>
              </w:rPr>
              <w:t>менше</w:t>
            </w:r>
            <w:proofErr w:type="spellEnd"/>
            <w:r w:rsidRPr="006E5707">
              <w:rPr>
                <w:rFonts w:ascii="Times New Roman" w:hAnsi="Times New Roman" w:cs="Times New Roman"/>
                <w:sz w:val="24"/>
                <w:szCs w:val="24"/>
              </w:rPr>
              <w:t xml:space="preserve"> 5 м), 1 </w:t>
            </w:r>
            <w:r w:rsidRPr="006E5707">
              <w:rPr>
                <w:rFonts w:ascii="Times New Roman" w:hAnsi="Times New Roman" w:cs="Times New Roman"/>
                <w:sz w:val="24"/>
                <w:szCs w:val="24"/>
                <w:lang w:val="en-US"/>
              </w:rPr>
              <w:t>USB</w:t>
            </w:r>
            <w:r w:rsidRPr="006E5707">
              <w:rPr>
                <w:rFonts w:ascii="Times New Roman" w:hAnsi="Times New Roman" w:cs="Times New Roman"/>
                <w:sz w:val="24"/>
                <w:szCs w:val="24"/>
              </w:rPr>
              <w:t xml:space="preserve">- кабель для </w:t>
            </w:r>
            <w:proofErr w:type="spellStart"/>
            <w:r w:rsidRPr="006E5707">
              <w:rPr>
                <w:rFonts w:ascii="Times New Roman" w:hAnsi="Times New Roman" w:cs="Times New Roman"/>
                <w:sz w:val="24"/>
                <w:szCs w:val="24"/>
              </w:rPr>
              <w:t>під'єднання</w:t>
            </w:r>
            <w:proofErr w:type="spellEnd"/>
            <w:r w:rsidRPr="006E5707">
              <w:rPr>
                <w:rFonts w:ascii="Times New Roman" w:hAnsi="Times New Roman" w:cs="Times New Roman"/>
                <w:sz w:val="24"/>
                <w:szCs w:val="24"/>
              </w:rPr>
              <w:t xml:space="preserve"> до </w:t>
            </w:r>
            <w:proofErr w:type="spellStart"/>
            <w:r w:rsidRPr="006E5707">
              <w:rPr>
                <w:rFonts w:ascii="Times New Roman" w:hAnsi="Times New Roman" w:cs="Times New Roman"/>
                <w:sz w:val="24"/>
                <w:szCs w:val="24"/>
              </w:rPr>
              <w:t>комп'ютера</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завдовжки</w:t>
            </w:r>
            <w:proofErr w:type="spellEnd"/>
            <w:r w:rsidRPr="006E5707">
              <w:rPr>
                <w:rFonts w:ascii="Times New Roman" w:hAnsi="Times New Roman" w:cs="Times New Roman"/>
                <w:sz w:val="24"/>
                <w:szCs w:val="24"/>
              </w:rPr>
              <w:t xml:space="preserve"> не </w:t>
            </w:r>
            <w:proofErr w:type="spellStart"/>
            <w:r w:rsidRPr="006E5707">
              <w:rPr>
                <w:rFonts w:ascii="Times New Roman" w:hAnsi="Times New Roman" w:cs="Times New Roman"/>
                <w:sz w:val="24"/>
                <w:szCs w:val="24"/>
              </w:rPr>
              <w:t>менше</w:t>
            </w:r>
            <w:proofErr w:type="spellEnd"/>
            <w:r w:rsidRPr="006E5707">
              <w:rPr>
                <w:rFonts w:ascii="Times New Roman" w:hAnsi="Times New Roman" w:cs="Times New Roman"/>
                <w:sz w:val="24"/>
                <w:szCs w:val="24"/>
              </w:rPr>
              <w:t xml:space="preserve"> 2 м), адаптер (блок </w:t>
            </w:r>
            <w:proofErr w:type="spellStart"/>
            <w:r w:rsidRPr="006E5707">
              <w:rPr>
                <w:rFonts w:ascii="Times New Roman" w:hAnsi="Times New Roman" w:cs="Times New Roman"/>
                <w:sz w:val="24"/>
                <w:szCs w:val="24"/>
              </w:rPr>
              <w:t>живлення</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змінного</w:t>
            </w:r>
            <w:proofErr w:type="spellEnd"/>
            <w:r w:rsidRPr="006E5707">
              <w:rPr>
                <w:rFonts w:ascii="Times New Roman" w:hAnsi="Times New Roman" w:cs="Times New Roman"/>
                <w:sz w:val="24"/>
                <w:szCs w:val="24"/>
              </w:rPr>
              <w:t xml:space="preserve"> струму,</w:t>
            </w:r>
          </w:p>
          <w:p w14:paraId="0CBC5A62"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посібник</w:t>
            </w:r>
            <w:proofErr w:type="spellEnd"/>
            <w:r w:rsidRPr="006E5707">
              <w:rPr>
                <w:rFonts w:ascii="Times New Roman" w:hAnsi="Times New Roman" w:cs="Times New Roman"/>
                <w:sz w:val="24"/>
                <w:szCs w:val="24"/>
                <w:lang w:val="en-US"/>
              </w:rPr>
              <w:t xml:space="preserve"> з </w:t>
            </w:r>
            <w:proofErr w:type="spellStart"/>
            <w:r w:rsidRPr="006E5707">
              <w:rPr>
                <w:rFonts w:ascii="Times New Roman" w:hAnsi="Times New Roman" w:cs="Times New Roman"/>
                <w:sz w:val="24"/>
                <w:szCs w:val="24"/>
                <w:lang w:val="en-US"/>
              </w:rPr>
              <w:t>експлуатації</w:t>
            </w:r>
            <w:proofErr w:type="spellEnd"/>
          </w:p>
        </w:tc>
      </w:tr>
      <w:tr w:rsidR="006E5707" w:rsidRPr="0072139E" w14:paraId="5891F65F"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37576577"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Розмір</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камери</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2EDC6817"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r w:rsidRPr="006E5707">
              <w:rPr>
                <w:rFonts w:ascii="Times New Roman" w:hAnsi="Times New Roman" w:cs="Times New Roman"/>
                <w:sz w:val="24"/>
                <w:szCs w:val="24"/>
                <w:lang w:val="en-US"/>
              </w:rPr>
              <w:t xml:space="preserve">130 х 170 х 138 </w:t>
            </w:r>
            <w:proofErr w:type="spellStart"/>
            <w:r w:rsidRPr="006E5707">
              <w:rPr>
                <w:rFonts w:ascii="Times New Roman" w:hAnsi="Times New Roman" w:cs="Times New Roman"/>
                <w:sz w:val="24"/>
                <w:szCs w:val="24"/>
                <w:lang w:val="en-US"/>
              </w:rPr>
              <w:t>мм</w:t>
            </w:r>
            <w:proofErr w:type="spellEnd"/>
          </w:p>
        </w:tc>
      </w:tr>
      <w:tr w:rsidR="006E5707" w:rsidRPr="0072139E" w14:paraId="0D5FFFF4"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72A5874E"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Розмір</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пристрою</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гучномовного</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зв’язку</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5344B1A6"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r w:rsidRPr="006E5707">
              <w:rPr>
                <w:rFonts w:ascii="Times New Roman" w:hAnsi="Times New Roman" w:cs="Times New Roman"/>
                <w:sz w:val="24"/>
                <w:szCs w:val="24"/>
                <w:lang w:val="en-US"/>
              </w:rPr>
              <w:t xml:space="preserve">240 х 65 х 240 </w:t>
            </w:r>
            <w:proofErr w:type="spellStart"/>
            <w:r w:rsidRPr="006E5707">
              <w:rPr>
                <w:rFonts w:ascii="Times New Roman" w:hAnsi="Times New Roman" w:cs="Times New Roman"/>
                <w:sz w:val="24"/>
                <w:szCs w:val="24"/>
                <w:lang w:val="en-US"/>
              </w:rPr>
              <w:t>мм</w:t>
            </w:r>
            <w:proofErr w:type="spellEnd"/>
          </w:p>
        </w:tc>
      </w:tr>
      <w:tr w:rsidR="006E5707" w:rsidRPr="0072139E" w14:paraId="2169437C" w14:textId="77777777" w:rsidTr="006E5707">
        <w:trPr>
          <w:trHeight w:val="345"/>
        </w:trPr>
        <w:tc>
          <w:tcPr>
            <w:tcW w:w="4301" w:type="dxa"/>
            <w:tcBorders>
              <w:top w:val="single" w:sz="4" w:space="0" w:color="000000"/>
              <w:left w:val="single" w:sz="4" w:space="0" w:color="000000"/>
              <w:bottom w:val="single" w:sz="4" w:space="0" w:color="000000"/>
              <w:right w:val="single" w:sz="4" w:space="0" w:color="000000"/>
            </w:tcBorders>
            <w:vAlign w:val="center"/>
          </w:tcPr>
          <w:p w14:paraId="36EAF488"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lang w:val="en-US"/>
              </w:rPr>
            </w:pPr>
            <w:proofErr w:type="spellStart"/>
            <w:r w:rsidRPr="006E5707">
              <w:rPr>
                <w:rFonts w:ascii="Times New Roman" w:hAnsi="Times New Roman" w:cs="Times New Roman"/>
                <w:sz w:val="24"/>
                <w:szCs w:val="24"/>
                <w:lang w:val="en-US"/>
              </w:rPr>
              <w:t>Термін</w:t>
            </w:r>
            <w:proofErr w:type="spellEnd"/>
            <w:r w:rsidRPr="006E5707">
              <w:rPr>
                <w:rFonts w:ascii="Times New Roman" w:hAnsi="Times New Roman" w:cs="Times New Roman"/>
                <w:sz w:val="24"/>
                <w:szCs w:val="24"/>
                <w:lang w:val="en-US"/>
              </w:rPr>
              <w:t xml:space="preserve"> </w:t>
            </w:r>
            <w:proofErr w:type="spellStart"/>
            <w:r w:rsidRPr="006E5707">
              <w:rPr>
                <w:rFonts w:ascii="Times New Roman" w:hAnsi="Times New Roman" w:cs="Times New Roman"/>
                <w:sz w:val="24"/>
                <w:szCs w:val="24"/>
                <w:lang w:val="en-US"/>
              </w:rPr>
              <w:t>гарантії</w:t>
            </w:r>
            <w:proofErr w:type="spellEnd"/>
          </w:p>
        </w:tc>
        <w:tc>
          <w:tcPr>
            <w:tcW w:w="5328" w:type="dxa"/>
            <w:tcBorders>
              <w:top w:val="single" w:sz="4" w:space="0" w:color="000000"/>
              <w:left w:val="single" w:sz="4" w:space="0" w:color="000000"/>
              <w:bottom w:val="single" w:sz="4" w:space="0" w:color="000000"/>
              <w:right w:val="single" w:sz="4" w:space="0" w:color="000000"/>
            </w:tcBorders>
            <w:vAlign w:val="center"/>
          </w:tcPr>
          <w:p w14:paraId="6EB3C46B"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rPr>
            </w:pPr>
            <w:r w:rsidRPr="006E5707">
              <w:rPr>
                <w:rFonts w:ascii="Times New Roman" w:hAnsi="Times New Roman" w:cs="Times New Roman"/>
                <w:sz w:val="24"/>
                <w:szCs w:val="24"/>
              </w:rPr>
              <w:t xml:space="preserve">Не </w:t>
            </w:r>
            <w:proofErr w:type="spellStart"/>
            <w:r w:rsidRPr="006E5707">
              <w:rPr>
                <w:rFonts w:ascii="Times New Roman" w:hAnsi="Times New Roman" w:cs="Times New Roman"/>
                <w:sz w:val="24"/>
                <w:szCs w:val="24"/>
              </w:rPr>
              <w:t>менше</w:t>
            </w:r>
            <w:proofErr w:type="spellEnd"/>
            <w:r w:rsidRPr="006E5707">
              <w:rPr>
                <w:rFonts w:ascii="Times New Roman" w:hAnsi="Times New Roman" w:cs="Times New Roman"/>
                <w:sz w:val="24"/>
                <w:szCs w:val="24"/>
              </w:rPr>
              <w:t xml:space="preserve"> 12 </w:t>
            </w:r>
            <w:proofErr w:type="spellStart"/>
            <w:r w:rsidRPr="006E5707">
              <w:rPr>
                <w:rFonts w:ascii="Times New Roman" w:hAnsi="Times New Roman" w:cs="Times New Roman"/>
                <w:sz w:val="24"/>
                <w:szCs w:val="24"/>
              </w:rPr>
              <w:t>місяців</w:t>
            </w:r>
            <w:proofErr w:type="spellEnd"/>
            <w:r w:rsidRPr="006E5707">
              <w:rPr>
                <w:rFonts w:ascii="Times New Roman" w:hAnsi="Times New Roman" w:cs="Times New Roman"/>
                <w:sz w:val="24"/>
                <w:szCs w:val="24"/>
              </w:rPr>
              <w:t xml:space="preserve"> </w:t>
            </w:r>
            <w:proofErr w:type="spellStart"/>
            <w:proofErr w:type="gramStart"/>
            <w:r w:rsidRPr="006E5707">
              <w:rPr>
                <w:rFonts w:ascii="Times New Roman" w:hAnsi="Times New Roman" w:cs="Times New Roman"/>
                <w:sz w:val="24"/>
                <w:szCs w:val="24"/>
              </w:rPr>
              <w:t>в</w:t>
            </w:r>
            <w:proofErr w:type="gramEnd"/>
            <w:r w:rsidRPr="006E5707">
              <w:rPr>
                <w:rFonts w:ascii="Times New Roman" w:hAnsi="Times New Roman" w:cs="Times New Roman"/>
                <w:sz w:val="24"/>
                <w:szCs w:val="24"/>
              </w:rPr>
              <w:t>ід</w:t>
            </w:r>
            <w:proofErr w:type="spellEnd"/>
            <w:r w:rsidRPr="006E5707">
              <w:rPr>
                <w:rFonts w:ascii="Times New Roman" w:hAnsi="Times New Roman" w:cs="Times New Roman"/>
                <w:sz w:val="24"/>
                <w:szCs w:val="24"/>
              </w:rPr>
              <w:t xml:space="preserve"> </w:t>
            </w:r>
            <w:proofErr w:type="spellStart"/>
            <w:r w:rsidRPr="006E5707">
              <w:rPr>
                <w:rFonts w:ascii="Times New Roman" w:hAnsi="Times New Roman" w:cs="Times New Roman"/>
                <w:sz w:val="24"/>
                <w:szCs w:val="24"/>
              </w:rPr>
              <w:t>виробника</w:t>
            </w:r>
            <w:proofErr w:type="spellEnd"/>
          </w:p>
          <w:p w14:paraId="018333DD" w14:textId="77777777" w:rsidR="006E5707" w:rsidRPr="006E5707" w:rsidRDefault="006E5707" w:rsidP="006E5707">
            <w:pPr>
              <w:spacing w:after="0" w:line="259" w:lineRule="auto"/>
              <w:ind w:firstLine="56"/>
              <w:contextualSpacing/>
              <w:jc w:val="center"/>
              <w:rPr>
                <w:rFonts w:ascii="Times New Roman" w:hAnsi="Times New Roman" w:cs="Times New Roman"/>
                <w:sz w:val="24"/>
                <w:szCs w:val="24"/>
              </w:rPr>
            </w:pPr>
            <w:proofErr w:type="spellStart"/>
            <w:r w:rsidRPr="006E5707">
              <w:rPr>
                <w:rFonts w:ascii="Times New Roman" w:hAnsi="Times New Roman" w:cs="Times New Roman"/>
                <w:sz w:val="24"/>
                <w:szCs w:val="24"/>
              </w:rPr>
              <w:t>обладнання</w:t>
            </w:r>
            <w:proofErr w:type="spellEnd"/>
          </w:p>
        </w:tc>
      </w:tr>
    </w:tbl>
    <w:p w14:paraId="549A23EA" w14:textId="77777777" w:rsidR="001C23FE" w:rsidRPr="001C23FE" w:rsidRDefault="001C23FE" w:rsidP="001C23FE">
      <w:pPr>
        <w:rPr>
          <w:rFonts w:ascii="Times New Roman" w:hAnsi="Times New Roman" w:cs="Times New Roman"/>
          <w:bCs/>
          <w:color w:val="000000"/>
          <w:sz w:val="24"/>
          <w:szCs w:val="24"/>
          <w:lang w:val="uk-UA"/>
        </w:rPr>
      </w:pPr>
    </w:p>
    <w:p w14:paraId="5CA5C823" w14:textId="77777777" w:rsidR="001A7680" w:rsidRPr="006E5707" w:rsidRDefault="001A7680" w:rsidP="001A7680">
      <w:pPr>
        <w:shd w:val="clear" w:color="auto" w:fill="FFFFFF"/>
        <w:tabs>
          <w:tab w:val="left" w:pos="1134"/>
        </w:tabs>
        <w:spacing w:after="0" w:line="240" w:lineRule="auto"/>
        <w:ind w:firstLine="426"/>
        <w:jc w:val="both"/>
        <w:rPr>
          <w:rFonts w:ascii="Times New Roman" w:eastAsia="Times New Roman" w:hAnsi="Times New Roman" w:cs="Times New Roman"/>
          <w:sz w:val="24"/>
          <w:szCs w:val="24"/>
          <w:lang w:val="uk-UA"/>
        </w:rPr>
      </w:pPr>
      <w:r w:rsidRPr="006E5707">
        <w:rPr>
          <w:rFonts w:ascii="Times New Roman" w:eastAsia="Times New Roman" w:hAnsi="Times New Roman" w:cs="Times New Roman"/>
          <w:sz w:val="24"/>
          <w:szCs w:val="24"/>
          <w:lang w:val="uk-UA"/>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5EFBD036" w14:textId="77777777" w:rsidR="001A7680" w:rsidRDefault="001A7680" w:rsidP="001A7680">
      <w:pPr>
        <w:numPr>
          <w:ilvl w:val="0"/>
          <w:numId w:val="24"/>
        </w:numPr>
        <w:tabs>
          <w:tab w:val="left" w:pos="1134"/>
        </w:tabs>
        <w:spacing w:after="160" w:line="256" w:lineRule="auto"/>
        <w:ind w:left="0" w:firstLine="426"/>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5E4EA73D" w14:textId="77777777" w:rsidR="006E5707" w:rsidRDefault="001A7680" w:rsidP="001A7680">
      <w:pPr>
        <w:tabs>
          <w:tab w:val="left" w:pos="1134"/>
        </w:tabs>
        <w:ind w:firstLine="426"/>
        <w:jc w:val="both"/>
        <w:rPr>
          <w:rFonts w:ascii="Times New Roman" w:eastAsia="Times New Roman" w:hAnsi="Times New Roman" w:cs="Times New Roman"/>
          <w:b/>
          <w:i/>
          <w:sz w:val="24"/>
          <w:szCs w:val="24"/>
          <w:highlight w:val="white"/>
          <w:lang w:val="uk-UA"/>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w:t>
      </w:r>
    </w:p>
    <w:p w14:paraId="705D9202" w14:textId="77777777" w:rsidR="006E5707" w:rsidRDefault="006E5707" w:rsidP="001A7680">
      <w:pPr>
        <w:tabs>
          <w:tab w:val="left" w:pos="1134"/>
        </w:tabs>
        <w:ind w:firstLine="426"/>
        <w:jc w:val="both"/>
        <w:rPr>
          <w:rFonts w:ascii="Times New Roman" w:eastAsia="Times New Roman" w:hAnsi="Times New Roman" w:cs="Times New Roman"/>
          <w:b/>
          <w:i/>
          <w:sz w:val="24"/>
          <w:szCs w:val="24"/>
          <w:highlight w:val="white"/>
          <w:lang w:val="uk-UA"/>
        </w:rPr>
      </w:pPr>
    </w:p>
    <w:p w14:paraId="7D6F9E3A" w14:textId="0A72C789" w:rsidR="001A7680" w:rsidRDefault="001A7680" w:rsidP="006E5707">
      <w:pPr>
        <w:tabs>
          <w:tab w:val="left" w:pos="1134"/>
        </w:tabs>
        <w:ind w:firstLine="426"/>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    </w:t>
      </w:r>
      <w:proofErr w:type="spellStart"/>
      <w:r>
        <w:rPr>
          <w:rFonts w:ascii="Times New Roman" w:eastAsia="Times New Roman" w:hAnsi="Times New Roman" w:cs="Times New Roman"/>
          <w:b/>
          <w:i/>
          <w:sz w:val="24"/>
          <w:szCs w:val="24"/>
          <w:highlight w:val="white"/>
        </w:rPr>
        <w:t>Таблиця</w:t>
      </w:r>
      <w:proofErr w:type="spellEnd"/>
      <w:r>
        <w:rPr>
          <w:rFonts w:ascii="Times New Roman" w:eastAsia="Times New Roman" w:hAnsi="Times New Roman" w:cs="Times New Roman"/>
          <w:b/>
          <w:i/>
          <w:sz w:val="24"/>
          <w:szCs w:val="24"/>
          <w:highlight w:val="white"/>
        </w:rPr>
        <w:t xml:space="preserve"> 1</w:t>
      </w:r>
    </w:p>
    <w:tbl>
      <w:tblPr>
        <w:tblW w:w="9690" w:type="dxa"/>
        <w:tblInd w:w="-165" w:type="dxa"/>
        <w:tblBorders>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1A7680" w14:paraId="47D39905" w14:textId="77777777" w:rsidTr="001A7680">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60584"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 з/</w:t>
            </w:r>
            <w:proofErr w:type="gramStart"/>
            <w:r>
              <w:rPr>
                <w:rFonts w:ascii="Times New Roman" w:eastAsia="Times New Roman" w:hAnsi="Times New Roman" w:cs="Times New Roman"/>
                <w:i/>
                <w:sz w:val="24"/>
                <w:szCs w:val="24"/>
                <w:highlight w:val="white"/>
              </w:rPr>
              <w:t>п</w:t>
            </w:r>
            <w:bookmarkStart w:id="1" w:name="_heading=h.gjdgxs"/>
            <w:bookmarkEnd w:id="1"/>
            <w:proofErr w:type="gramEnd"/>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DDE68E6"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proofErr w:type="spellStart"/>
            <w:r>
              <w:rPr>
                <w:rFonts w:ascii="Times New Roman" w:eastAsia="Times New Roman" w:hAnsi="Times New Roman" w:cs="Times New Roman"/>
                <w:i/>
                <w:sz w:val="24"/>
                <w:szCs w:val="24"/>
                <w:highlight w:val="white"/>
              </w:rPr>
              <w:t>Найменування</w:t>
            </w:r>
            <w:proofErr w:type="spellEnd"/>
            <w:r>
              <w:rPr>
                <w:rFonts w:ascii="Times New Roman" w:eastAsia="Times New Roman" w:hAnsi="Times New Roman" w:cs="Times New Roman"/>
                <w:i/>
                <w:sz w:val="24"/>
                <w:szCs w:val="24"/>
                <w:highlight w:val="white"/>
              </w:rPr>
              <w:t xml:space="preserve">  товару</w:t>
            </w:r>
          </w:p>
        </w:tc>
        <w:tc>
          <w:tcPr>
            <w:tcW w:w="1035" w:type="dxa"/>
            <w:tcBorders>
              <w:top w:val="single" w:sz="8" w:space="0" w:color="000000"/>
              <w:left w:val="nil"/>
              <w:bottom w:val="single" w:sz="8" w:space="0" w:color="000000"/>
              <w:right w:val="single" w:sz="4" w:space="0" w:color="000000"/>
            </w:tcBorders>
            <w:hideMark/>
          </w:tcPr>
          <w:p w14:paraId="086B387E" w14:textId="77777777" w:rsidR="001A7680" w:rsidRDefault="001A7680">
            <w:pPr>
              <w:spacing w:after="0" w:line="240" w:lineRule="auto"/>
              <w:jc w:val="center"/>
              <w:rPr>
                <w:rFonts w:ascii="Times New Roman" w:eastAsia="Times New Roman" w:hAnsi="Times New Roman" w:cs="Times New Roman"/>
                <w:i/>
                <w:sz w:val="24"/>
                <w:szCs w:val="24"/>
                <w:highlight w:val="yellow"/>
                <w:lang w:val="uk-UA"/>
              </w:rPr>
            </w:pPr>
            <w:r>
              <w:rPr>
                <w:rFonts w:ascii="Times New Roman" w:eastAsia="Times New Roman" w:hAnsi="Times New Roman" w:cs="Times New Roman"/>
                <w:i/>
                <w:sz w:val="24"/>
                <w:szCs w:val="24"/>
                <w:highlight w:val="white"/>
              </w:rPr>
              <w:t>Од</w:t>
            </w:r>
            <w:proofErr w:type="gramStart"/>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i/>
                <w:sz w:val="24"/>
                <w:szCs w:val="24"/>
                <w:highlight w:val="white"/>
              </w:rPr>
              <w:t xml:space="preserve"> </w:t>
            </w:r>
            <w:proofErr w:type="spellStart"/>
            <w:proofErr w:type="gramStart"/>
            <w:r>
              <w:rPr>
                <w:rFonts w:ascii="Times New Roman" w:eastAsia="Times New Roman" w:hAnsi="Times New Roman" w:cs="Times New Roman"/>
                <w:i/>
                <w:sz w:val="24"/>
                <w:szCs w:val="24"/>
                <w:highlight w:val="white"/>
              </w:rPr>
              <w:t>в</w:t>
            </w:r>
            <w:proofErr w:type="gramEnd"/>
            <w:r>
              <w:rPr>
                <w:rFonts w:ascii="Times New Roman" w:eastAsia="Times New Roman" w:hAnsi="Times New Roman" w:cs="Times New Roman"/>
                <w:i/>
                <w:sz w:val="24"/>
                <w:szCs w:val="24"/>
                <w:highlight w:val="white"/>
              </w:rPr>
              <w:t>иміру</w:t>
            </w:r>
            <w:proofErr w:type="spellEnd"/>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1462F3D9"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proofErr w:type="spellStart"/>
            <w:r>
              <w:rPr>
                <w:rFonts w:ascii="Times New Roman" w:eastAsia="Times New Roman" w:hAnsi="Times New Roman" w:cs="Times New Roman"/>
                <w:i/>
                <w:sz w:val="24"/>
                <w:szCs w:val="24"/>
                <w:highlight w:val="white"/>
              </w:rPr>
              <w:t>Кількість</w:t>
            </w:r>
            <w:proofErr w:type="spellEnd"/>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31768B" w14:textId="77777777" w:rsidR="001A7680" w:rsidRDefault="001A7680">
            <w:pPr>
              <w:spacing w:after="0" w:line="240" w:lineRule="auto"/>
              <w:jc w:val="center"/>
              <w:rPr>
                <w:rFonts w:ascii="Times New Roman" w:eastAsia="Times New Roman" w:hAnsi="Times New Roman" w:cs="Times New Roman"/>
                <w:i/>
                <w:sz w:val="24"/>
                <w:szCs w:val="24"/>
                <w:highlight w:val="white"/>
              </w:rPr>
            </w:pPr>
          </w:p>
          <w:p w14:paraId="0B9D7A81"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proofErr w:type="spellStart"/>
            <w:proofErr w:type="gramStart"/>
            <w:r>
              <w:rPr>
                <w:rFonts w:ascii="Times New Roman" w:eastAsia="Times New Roman" w:hAnsi="Times New Roman" w:cs="Times New Roman"/>
                <w:i/>
                <w:sz w:val="24"/>
                <w:szCs w:val="24"/>
                <w:highlight w:val="white"/>
              </w:rPr>
              <w:t>Техн</w:t>
            </w:r>
            <w:proofErr w:type="gramEnd"/>
            <w:r>
              <w:rPr>
                <w:rFonts w:ascii="Times New Roman" w:eastAsia="Times New Roman" w:hAnsi="Times New Roman" w:cs="Times New Roman"/>
                <w:i/>
                <w:sz w:val="24"/>
                <w:szCs w:val="24"/>
                <w:highlight w:val="white"/>
              </w:rPr>
              <w:t>ічні</w:t>
            </w:r>
            <w:proofErr w:type="spellEnd"/>
            <w:r>
              <w:rPr>
                <w:rFonts w:ascii="Times New Roman" w:eastAsia="Times New Roman" w:hAnsi="Times New Roman" w:cs="Times New Roman"/>
                <w:i/>
                <w:sz w:val="24"/>
                <w:szCs w:val="24"/>
                <w:highlight w:val="white"/>
              </w:rPr>
              <w:t xml:space="preserve">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3716FB2" w14:textId="77777777" w:rsidR="001A7680" w:rsidRDefault="001A7680">
            <w:pPr>
              <w:spacing w:after="0" w:line="240" w:lineRule="auto"/>
              <w:jc w:val="center"/>
              <w:rPr>
                <w:rFonts w:ascii="Times New Roman" w:eastAsia="Times New Roman" w:hAnsi="Times New Roman" w:cs="Times New Roman"/>
                <w:i/>
                <w:color w:val="4A86E8"/>
                <w:sz w:val="24"/>
                <w:szCs w:val="24"/>
                <w:highlight w:val="white"/>
                <w:lang w:val="uk-UA"/>
              </w:rPr>
            </w:pPr>
            <w:proofErr w:type="spellStart"/>
            <w:r>
              <w:rPr>
                <w:rFonts w:ascii="Times New Roman" w:eastAsia="Times New Roman" w:hAnsi="Times New Roman" w:cs="Times New Roman"/>
                <w:i/>
                <w:sz w:val="24"/>
                <w:szCs w:val="24"/>
              </w:rPr>
              <w:t>Виробник</w:t>
            </w:r>
            <w:proofErr w:type="spellEnd"/>
            <w:r>
              <w:rPr>
                <w:rFonts w:ascii="Times New Roman" w:eastAsia="Times New Roman" w:hAnsi="Times New Roman" w:cs="Times New Roman"/>
                <w:i/>
                <w:sz w:val="24"/>
                <w:szCs w:val="24"/>
              </w:rPr>
              <w:t xml:space="preserve">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1D6C86C" w14:textId="77777777" w:rsidR="001A7680" w:rsidRDefault="001A7680">
            <w:pPr>
              <w:spacing w:after="0" w:line="240" w:lineRule="auto"/>
              <w:jc w:val="center"/>
              <w:rPr>
                <w:rFonts w:ascii="Times New Roman" w:eastAsia="Times New Roman" w:hAnsi="Times New Roman" w:cs="Times New Roman"/>
                <w:i/>
                <w:color w:val="4A86E8"/>
                <w:sz w:val="24"/>
                <w:szCs w:val="24"/>
                <w:highlight w:val="white"/>
                <w:lang w:val="uk-UA"/>
              </w:rPr>
            </w:pPr>
            <w:proofErr w:type="spellStart"/>
            <w:proofErr w:type="gramStart"/>
            <w:r>
              <w:rPr>
                <w:rFonts w:ascii="Times New Roman" w:eastAsia="Times New Roman" w:hAnsi="Times New Roman" w:cs="Times New Roman"/>
                <w:i/>
                <w:sz w:val="24"/>
                <w:szCs w:val="24"/>
                <w:highlight w:val="white"/>
              </w:rPr>
              <w:t>Країна</w:t>
            </w:r>
            <w:proofErr w:type="spellEnd"/>
            <w:proofErr w:type="gram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походження</w:t>
            </w:r>
            <w:proofErr w:type="spellEnd"/>
            <w:r>
              <w:rPr>
                <w:rFonts w:ascii="Times New Roman" w:eastAsia="Times New Roman" w:hAnsi="Times New Roman" w:cs="Times New Roman"/>
                <w:i/>
                <w:sz w:val="24"/>
                <w:szCs w:val="24"/>
                <w:highlight w:val="white"/>
              </w:rPr>
              <w:t xml:space="preserve"> товару</w:t>
            </w:r>
            <w:r>
              <w:rPr>
                <w:rFonts w:ascii="Times New Roman" w:eastAsia="Times New Roman" w:hAnsi="Times New Roman" w:cs="Times New Roman"/>
                <w:i/>
                <w:color w:val="4A86E8"/>
                <w:sz w:val="24"/>
                <w:szCs w:val="24"/>
                <w:highlight w:val="white"/>
              </w:rPr>
              <w:t>**</w:t>
            </w:r>
          </w:p>
        </w:tc>
      </w:tr>
      <w:tr w:rsidR="001A7680" w14:paraId="07B40459" w14:textId="77777777" w:rsidTr="001A7680">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BA24117"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3AA7D4E4"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hideMark/>
          </w:tcPr>
          <w:p w14:paraId="539EF7E2"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149876C4"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14:paraId="3810F2A1"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7D38D184"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07CABCA7"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7</w:t>
            </w:r>
          </w:p>
        </w:tc>
      </w:tr>
      <w:tr w:rsidR="001A7680" w14:paraId="009C2E6C" w14:textId="77777777" w:rsidTr="001A7680">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0178E38"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42B7C38D"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1ED5BD75"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08D2050D"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14:paraId="7C188B80"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54ACAE27"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7FA1E35C"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r>
    </w:tbl>
    <w:p w14:paraId="02AD8B3A" w14:textId="77777777" w:rsidR="001A7680" w:rsidRDefault="001A7680" w:rsidP="001A7680">
      <w:pPr>
        <w:spacing w:after="0" w:line="240" w:lineRule="auto"/>
        <w:ind w:firstLine="283"/>
        <w:jc w:val="both"/>
        <w:rPr>
          <w:rFonts w:ascii="Times New Roman" w:eastAsia="Times New Roman" w:hAnsi="Times New Roman" w:cs="Times New Roman"/>
          <w:i/>
          <w:lang w:val="uk-UA"/>
        </w:rPr>
      </w:pPr>
    </w:p>
    <w:p w14:paraId="56C2E711" w14:textId="77777777" w:rsidR="001A7680" w:rsidRPr="006E5707" w:rsidRDefault="001A7680" w:rsidP="001A7680">
      <w:pPr>
        <w:spacing w:after="0" w:line="240" w:lineRule="auto"/>
        <w:ind w:firstLine="283"/>
        <w:jc w:val="both"/>
        <w:rPr>
          <w:rFonts w:ascii="Times New Roman" w:eastAsia="Times New Roman" w:hAnsi="Times New Roman" w:cs="Times New Roman"/>
          <w:i/>
          <w:color w:val="4A86E8"/>
          <w:sz w:val="20"/>
          <w:szCs w:val="20"/>
          <w:lang w:val="uk-UA"/>
        </w:rPr>
      </w:pPr>
      <w:r w:rsidRPr="006E5707">
        <w:rPr>
          <w:rFonts w:ascii="Times New Roman" w:eastAsia="Times New Roman" w:hAnsi="Times New Roman" w:cs="Times New Roman"/>
          <w:i/>
          <w:color w:val="4A86E8"/>
          <w:sz w:val="20"/>
          <w:szCs w:val="20"/>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E2768F5" w14:textId="77777777" w:rsidR="001A7680" w:rsidRDefault="001A7680" w:rsidP="001A7680">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Країною</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походження</w:t>
      </w:r>
      <w:proofErr w:type="spellEnd"/>
      <w:r>
        <w:rPr>
          <w:rFonts w:ascii="Times New Roman" w:eastAsia="Times New Roman" w:hAnsi="Times New Roman" w:cs="Times New Roman"/>
          <w:i/>
          <w:color w:val="4A86E8"/>
          <w:sz w:val="20"/>
          <w:szCs w:val="20"/>
        </w:rPr>
        <w:t xml:space="preserve"> товару </w:t>
      </w:r>
      <w:proofErr w:type="spellStart"/>
      <w:r>
        <w:rPr>
          <w:rFonts w:ascii="Times New Roman" w:eastAsia="Times New Roman" w:hAnsi="Times New Roman" w:cs="Times New Roman"/>
          <w:i/>
          <w:color w:val="4A86E8"/>
          <w:sz w:val="20"/>
          <w:szCs w:val="20"/>
        </w:rPr>
        <w:t>вважається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країна</w:t>
      </w:r>
      <w:proofErr w:type="spellEnd"/>
      <w:r>
        <w:rPr>
          <w:rFonts w:ascii="Times New Roman" w:eastAsia="Times New Roman" w:hAnsi="Times New Roman" w:cs="Times New Roman"/>
          <w:i/>
          <w:color w:val="4A86E8"/>
          <w:sz w:val="20"/>
          <w:szCs w:val="20"/>
        </w:rPr>
        <w:t xml:space="preserve">, у </w:t>
      </w:r>
      <w:proofErr w:type="spellStart"/>
      <w:r>
        <w:rPr>
          <w:rFonts w:ascii="Times New Roman" w:eastAsia="Times New Roman" w:hAnsi="Times New Roman" w:cs="Times New Roman"/>
          <w:i/>
          <w:color w:val="4A86E8"/>
          <w:sz w:val="20"/>
          <w:szCs w:val="20"/>
        </w:rPr>
        <w:t>якій</w:t>
      </w:r>
      <w:proofErr w:type="spellEnd"/>
      <w:r>
        <w:rPr>
          <w:rFonts w:ascii="Times New Roman" w:eastAsia="Times New Roman" w:hAnsi="Times New Roman" w:cs="Times New Roman"/>
          <w:i/>
          <w:color w:val="4A86E8"/>
          <w:sz w:val="20"/>
          <w:szCs w:val="20"/>
        </w:rPr>
        <w:t xml:space="preserve"> товар </w:t>
      </w:r>
      <w:proofErr w:type="spellStart"/>
      <w:r>
        <w:rPr>
          <w:rFonts w:ascii="Times New Roman" w:eastAsia="Times New Roman" w:hAnsi="Times New Roman" w:cs="Times New Roman"/>
          <w:i/>
          <w:color w:val="4A86E8"/>
          <w:sz w:val="20"/>
          <w:szCs w:val="20"/>
        </w:rPr>
        <w:t>був</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повністю</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вироблений</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або</w:t>
      </w:r>
      <w:proofErr w:type="spellEnd"/>
      <w:r>
        <w:rPr>
          <w:rFonts w:ascii="Times New Roman" w:eastAsia="Times New Roman" w:hAnsi="Times New Roman" w:cs="Times New Roman"/>
          <w:i/>
          <w:color w:val="4A86E8"/>
          <w:sz w:val="20"/>
          <w:szCs w:val="20"/>
        </w:rPr>
        <w:t xml:space="preserve"> </w:t>
      </w:r>
      <w:proofErr w:type="spellStart"/>
      <w:proofErr w:type="gramStart"/>
      <w:r>
        <w:rPr>
          <w:rFonts w:ascii="Times New Roman" w:eastAsia="Times New Roman" w:hAnsi="Times New Roman" w:cs="Times New Roman"/>
          <w:i/>
          <w:color w:val="4A86E8"/>
          <w:sz w:val="20"/>
          <w:szCs w:val="20"/>
        </w:rPr>
        <w:t>п</w:t>
      </w:r>
      <w:proofErr w:type="gramEnd"/>
      <w:r>
        <w:rPr>
          <w:rFonts w:ascii="Times New Roman" w:eastAsia="Times New Roman" w:hAnsi="Times New Roman" w:cs="Times New Roman"/>
          <w:i/>
          <w:color w:val="4A86E8"/>
          <w:sz w:val="20"/>
          <w:szCs w:val="20"/>
        </w:rPr>
        <w:t>ідданий</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достатній</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переробці</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відповідно</w:t>
      </w:r>
      <w:proofErr w:type="spellEnd"/>
      <w:r>
        <w:rPr>
          <w:rFonts w:ascii="Times New Roman" w:eastAsia="Times New Roman" w:hAnsi="Times New Roman" w:cs="Times New Roman"/>
          <w:i/>
          <w:color w:val="4A86E8"/>
          <w:sz w:val="20"/>
          <w:szCs w:val="20"/>
        </w:rPr>
        <w:t xml:space="preserve"> до </w:t>
      </w:r>
      <w:proofErr w:type="spellStart"/>
      <w:r>
        <w:rPr>
          <w:rFonts w:ascii="Times New Roman" w:eastAsia="Times New Roman" w:hAnsi="Times New Roman" w:cs="Times New Roman"/>
          <w:i/>
          <w:color w:val="4A86E8"/>
          <w:sz w:val="20"/>
          <w:szCs w:val="20"/>
        </w:rPr>
        <w:t>критеріїв</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встановлених</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Митним</w:t>
      </w:r>
      <w:proofErr w:type="spellEnd"/>
      <w:r>
        <w:rPr>
          <w:rFonts w:ascii="Times New Roman" w:eastAsia="Times New Roman" w:hAnsi="Times New Roman" w:cs="Times New Roman"/>
          <w:i/>
          <w:color w:val="4A86E8"/>
          <w:sz w:val="20"/>
          <w:szCs w:val="20"/>
        </w:rPr>
        <w:t xml:space="preserve"> кодексом </w:t>
      </w:r>
      <w:proofErr w:type="spellStart"/>
      <w:r>
        <w:rPr>
          <w:rFonts w:ascii="Times New Roman" w:eastAsia="Times New Roman" w:hAnsi="Times New Roman" w:cs="Times New Roman"/>
          <w:i/>
          <w:color w:val="4A86E8"/>
          <w:sz w:val="20"/>
          <w:szCs w:val="20"/>
        </w:rPr>
        <w:t>України</w:t>
      </w:r>
      <w:proofErr w:type="spellEnd"/>
      <w:r>
        <w:rPr>
          <w:rFonts w:ascii="Times New Roman" w:eastAsia="Times New Roman" w:hAnsi="Times New Roman" w:cs="Times New Roman"/>
          <w:i/>
          <w:color w:val="4A86E8"/>
          <w:sz w:val="20"/>
          <w:szCs w:val="20"/>
        </w:rPr>
        <w:t xml:space="preserve">. </w:t>
      </w:r>
    </w:p>
    <w:p w14:paraId="6B11DE59" w14:textId="77777777" w:rsidR="00273B15" w:rsidRPr="003B0A92" w:rsidRDefault="00273B15" w:rsidP="003B0A92">
      <w:pPr>
        <w:suppressAutoHyphens/>
        <w:spacing w:after="0" w:line="240" w:lineRule="auto"/>
        <w:jc w:val="both"/>
        <w:rPr>
          <w:rFonts w:ascii="Times New Roman" w:eastAsia="Times New Roman" w:hAnsi="Times New Roman" w:cs="Times New Roman"/>
          <w:sz w:val="24"/>
          <w:szCs w:val="24"/>
          <w:lang w:val="uk-UA" w:eastAsia="zh-CN"/>
        </w:rPr>
      </w:pPr>
    </w:p>
    <w:p w14:paraId="0663E2AE" w14:textId="094109E2" w:rsidR="003B0A92" w:rsidRPr="00BE66D6" w:rsidRDefault="003B0A92" w:rsidP="00901F6B">
      <w:pPr>
        <w:suppressAutoHyphens/>
        <w:spacing w:after="0" w:line="240" w:lineRule="auto"/>
        <w:jc w:val="center"/>
        <w:rPr>
          <w:rFonts w:ascii="Times New Roman" w:eastAsia="Times New Roman" w:hAnsi="Times New Roman" w:cs="Times New Roman"/>
          <w:b/>
          <w:bCs/>
          <w:sz w:val="28"/>
          <w:szCs w:val="28"/>
          <w:lang w:val="uk-UA" w:eastAsia="zh-CN"/>
        </w:rPr>
      </w:pPr>
      <w:r w:rsidRPr="00BE66D6">
        <w:rPr>
          <w:rFonts w:ascii="Times New Roman" w:eastAsia="Times New Roman" w:hAnsi="Times New Roman" w:cs="Times New Roman"/>
          <w:b/>
          <w:bCs/>
          <w:sz w:val="28"/>
          <w:szCs w:val="28"/>
          <w:lang w:val="uk-UA" w:eastAsia="zh-CN"/>
        </w:rPr>
        <w:t>ПРАВИЛА ПРИЙМАННЯ ТА МЕТОДИ КОНТРОЛЮ</w:t>
      </w:r>
    </w:p>
    <w:p w14:paraId="40FBD3A6" w14:textId="525E215D" w:rsidR="003B0A92" w:rsidRPr="003B0A92" w:rsidRDefault="003B0A92" w:rsidP="000234AF">
      <w:pPr>
        <w:suppressAutoHyphens/>
        <w:spacing w:after="0" w:line="240" w:lineRule="auto"/>
        <w:ind w:firstLine="709"/>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 xml:space="preserve">1 При здійсненні приймання буде </w:t>
      </w:r>
      <w:proofErr w:type="spellStart"/>
      <w:r w:rsidRPr="003B0A92">
        <w:rPr>
          <w:rFonts w:ascii="Times New Roman" w:eastAsia="Times New Roman" w:hAnsi="Times New Roman" w:cs="Times New Roman"/>
          <w:sz w:val="24"/>
          <w:szCs w:val="24"/>
          <w:lang w:val="uk-UA" w:eastAsia="zh-CN"/>
        </w:rPr>
        <w:t>здійснюватись</w:t>
      </w:r>
      <w:proofErr w:type="spellEnd"/>
      <w:r w:rsidRPr="003B0A92">
        <w:rPr>
          <w:rFonts w:ascii="Times New Roman" w:eastAsia="Times New Roman" w:hAnsi="Times New Roman" w:cs="Times New Roman"/>
          <w:sz w:val="24"/>
          <w:szCs w:val="24"/>
          <w:lang w:val="uk-UA" w:eastAsia="zh-CN"/>
        </w:rPr>
        <w:t xml:space="preserve"> перевірка відповідності вимогам цього технічного опису.</w:t>
      </w:r>
    </w:p>
    <w:p w14:paraId="17F3681D" w14:textId="0EA213A3" w:rsidR="003B0A92" w:rsidRDefault="003B0A92" w:rsidP="000234AF">
      <w:pPr>
        <w:suppressAutoHyphens/>
        <w:spacing w:after="0" w:line="240" w:lineRule="auto"/>
        <w:ind w:firstLine="709"/>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2 Перевірка якості продукції проводиться.</w:t>
      </w:r>
    </w:p>
    <w:p w14:paraId="7AD81B2B" w14:textId="77777777" w:rsidR="00711160" w:rsidRPr="003B0A92" w:rsidRDefault="00711160" w:rsidP="000234AF">
      <w:pPr>
        <w:suppressAutoHyphens/>
        <w:spacing w:after="0" w:line="240" w:lineRule="auto"/>
        <w:ind w:firstLine="709"/>
        <w:jc w:val="both"/>
        <w:rPr>
          <w:rFonts w:ascii="Times New Roman" w:eastAsia="Times New Roman" w:hAnsi="Times New Roman" w:cs="Times New Roman"/>
          <w:sz w:val="24"/>
          <w:szCs w:val="24"/>
          <w:lang w:val="uk-UA" w:eastAsia="zh-CN"/>
        </w:rPr>
      </w:pPr>
    </w:p>
    <w:p w14:paraId="15D39BC2" w14:textId="3082D40C" w:rsidR="003B0A92" w:rsidRPr="00BE66D6" w:rsidRDefault="003B0A92" w:rsidP="00901F6B">
      <w:pPr>
        <w:suppressAutoHyphens/>
        <w:spacing w:after="0" w:line="240" w:lineRule="auto"/>
        <w:jc w:val="center"/>
        <w:rPr>
          <w:rFonts w:ascii="Times New Roman" w:eastAsia="Times New Roman" w:hAnsi="Times New Roman" w:cs="Times New Roman"/>
          <w:b/>
          <w:bCs/>
          <w:sz w:val="28"/>
          <w:szCs w:val="28"/>
          <w:lang w:val="uk-UA" w:eastAsia="zh-CN"/>
        </w:rPr>
      </w:pPr>
      <w:r w:rsidRPr="00BE66D6">
        <w:rPr>
          <w:rFonts w:ascii="Times New Roman" w:eastAsia="Times New Roman" w:hAnsi="Times New Roman" w:cs="Times New Roman"/>
          <w:b/>
          <w:bCs/>
          <w:sz w:val="28"/>
          <w:szCs w:val="28"/>
          <w:lang w:val="uk-UA" w:eastAsia="zh-CN"/>
        </w:rPr>
        <w:t>ГАРАНТІЇ</w:t>
      </w:r>
    </w:p>
    <w:p w14:paraId="720B2C54" w14:textId="07905132" w:rsidR="003B0A92" w:rsidRPr="003B0A92" w:rsidRDefault="003B0A92" w:rsidP="000234AF">
      <w:pPr>
        <w:suppressAutoHyphens/>
        <w:spacing w:after="0" w:line="240" w:lineRule="auto"/>
        <w:ind w:firstLine="567"/>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 xml:space="preserve">1 </w:t>
      </w:r>
      <w:r w:rsidR="004A29F0">
        <w:rPr>
          <w:rFonts w:ascii="Times New Roman" w:eastAsia="Times New Roman" w:hAnsi="Times New Roman" w:cs="Times New Roman"/>
          <w:sz w:val="24"/>
          <w:szCs w:val="24"/>
          <w:lang w:val="uk-UA" w:eastAsia="zh-CN"/>
        </w:rPr>
        <w:t>Учасник</w:t>
      </w:r>
      <w:r w:rsidRPr="003B0A92">
        <w:rPr>
          <w:rFonts w:ascii="Times New Roman" w:eastAsia="Times New Roman" w:hAnsi="Times New Roman" w:cs="Times New Roman"/>
          <w:sz w:val="24"/>
          <w:szCs w:val="24"/>
          <w:lang w:val="uk-UA" w:eastAsia="zh-CN"/>
        </w:rPr>
        <w:t xml:space="preserve"> гарантує відповідність якості вимогам цього технічного опису при дотриманні умов експлуатації </w:t>
      </w:r>
    </w:p>
    <w:p w14:paraId="31B07DF7" w14:textId="118573D3" w:rsidR="003B0A92" w:rsidRPr="003B0A92" w:rsidRDefault="003B0A92" w:rsidP="000234AF">
      <w:pPr>
        <w:suppressAutoHyphens/>
        <w:spacing w:after="0" w:line="240" w:lineRule="auto"/>
        <w:ind w:firstLine="567"/>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 xml:space="preserve">2 Гарантійний термін експлуатації – </w:t>
      </w:r>
      <w:r w:rsidR="001C177C">
        <w:rPr>
          <w:rFonts w:ascii="Times New Roman" w:eastAsia="Times New Roman" w:hAnsi="Times New Roman" w:cs="Times New Roman"/>
          <w:sz w:val="24"/>
          <w:szCs w:val="24"/>
          <w:lang w:val="uk-UA" w:eastAsia="zh-CN"/>
        </w:rPr>
        <w:t>не менше</w:t>
      </w:r>
      <w:r w:rsidRPr="003B0A92">
        <w:rPr>
          <w:rFonts w:ascii="Times New Roman" w:eastAsia="Times New Roman" w:hAnsi="Times New Roman" w:cs="Times New Roman"/>
          <w:sz w:val="24"/>
          <w:szCs w:val="24"/>
          <w:lang w:val="uk-UA" w:eastAsia="zh-CN"/>
        </w:rPr>
        <w:t xml:space="preserve">12 місяців з дати </w:t>
      </w:r>
      <w:r w:rsidR="004A29F0">
        <w:rPr>
          <w:rFonts w:ascii="Times New Roman" w:eastAsia="Times New Roman" w:hAnsi="Times New Roman" w:cs="Times New Roman"/>
          <w:sz w:val="24"/>
          <w:szCs w:val="24"/>
          <w:lang w:val="uk-UA" w:eastAsia="zh-CN"/>
        </w:rPr>
        <w:t>встановлення</w:t>
      </w:r>
      <w:r w:rsidRPr="003B0A92">
        <w:rPr>
          <w:rFonts w:ascii="Times New Roman" w:eastAsia="Times New Roman" w:hAnsi="Times New Roman" w:cs="Times New Roman"/>
          <w:sz w:val="24"/>
          <w:szCs w:val="24"/>
          <w:lang w:val="uk-UA" w:eastAsia="zh-CN"/>
        </w:rPr>
        <w:t>.</w:t>
      </w:r>
    </w:p>
    <w:p w14:paraId="1BBC439A" w14:textId="77777777" w:rsidR="003B0A92" w:rsidRDefault="003B0A92" w:rsidP="00BE66D6">
      <w:pPr>
        <w:widowControl w:val="0"/>
        <w:autoSpaceDE w:val="0"/>
        <w:autoSpaceDN w:val="0"/>
        <w:adjustRightInd w:val="0"/>
        <w:spacing w:after="0" w:line="240" w:lineRule="auto"/>
        <w:outlineLvl w:val="3"/>
        <w:rPr>
          <w:rFonts w:ascii="Times New Roman CYR" w:eastAsia="Times New Roman" w:hAnsi="Times New Roman CYR" w:cs="Times New Roman"/>
          <w:b/>
          <w:sz w:val="32"/>
          <w:szCs w:val="32"/>
          <w:lang w:val="uk-UA" w:eastAsia="x-none"/>
        </w:rPr>
      </w:pPr>
    </w:p>
    <w:p w14:paraId="0806D0C1" w14:textId="0FFAAF84" w:rsidR="00036AB2" w:rsidRDefault="00BE66D6"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sz w:val="28"/>
          <w:szCs w:val="28"/>
          <w:lang w:val="uk-UA" w:eastAsia="x-none"/>
        </w:rPr>
      </w:pPr>
      <w:r w:rsidRPr="00BE66D6">
        <w:rPr>
          <w:rFonts w:ascii="Times New Roman CYR" w:eastAsia="Times New Roman" w:hAnsi="Times New Roman CYR" w:cs="Times New Roman"/>
          <w:b/>
          <w:sz w:val="28"/>
          <w:szCs w:val="28"/>
          <w:lang w:val="uk-UA" w:eastAsia="x-none"/>
        </w:rPr>
        <w:t>ВИМОГИ ДО ПОСТАЧАННЯ</w:t>
      </w:r>
    </w:p>
    <w:p w14:paraId="1F2C2236" w14:textId="77777777" w:rsidR="00B44872" w:rsidRPr="00B44872" w:rsidRDefault="00B44872"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sz w:val="24"/>
          <w:szCs w:val="24"/>
          <w:lang w:val="uk-UA" w:eastAsia="x-none"/>
        </w:rPr>
      </w:pPr>
    </w:p>
    <w:p w14:paraId="62E80922" w14:textId="1564D336" w:rsidR="00892A2B" w:rsidRPr="00B44872" w:rsidRDefault="001C177C" w:rsidP="00C54594">
      <w:pPr>
        <w:widowControl w:val="0"/>
        <w:autoSpaceDE w:val="0"/>
        <w:autoSpaceDN w:val="0"/>
        <w:adjustRightInd w:val="0"/>
        <w:spacing w:after="0" w:line="240" w:lineRule="auto"/>
        <w:jc w:val="center"/>
        <w:outlineLvl w:val="3"/>
        <w:rPr>
          <w:rFonts w:ascii="Times New Roman CYR" w:eastAsia="Times New Roman" w:hAnsi="Times New Roman CYR" w:cs="Times New Roman"/>
          <w:b/>
          <w:bCs/>
          <w:i/>
          <w:iCs/>
          <w:sz w:val="24"/>
          <w:szCs w:val="24"/>
          <w:lang w:val="uk-UA" w:eastAsia="x-none"/>
        </w:rPr>
      </w:pPr>
      <w:r>
        <w:rPr>
          <w:rFonts w:ascii="Times New Roman CYR" w:eastAsia="Times New Roman" w:hAnsi="Times New Roman CYR" w:cs="Times New Roman"/>
          <w:b/>
          <w:bCs/>
          <w:i/>
          <w:iCs/>
          <w:sz w:val="24"/>
          <w:szCs w:val="24"/>
          <w:lang w:val="uk-UA" w:eastAsia="x-none"/>
        </w:rPr>
        <w:t>Постачальник</w:t>
      </w:r>
      <w:r w:rsidR="000234AF" w:rsidRPr="00B44872">
        <w:rPr>
          <w:rFonts w:ascii="Times New Roman CYR" w:eastAsia="Times New Roman" w:hAnsi="Times New Roman CYR" w:cs="Times New Roman"/>
          <w:b/>
          <w:bCs/>
          <w:i/>
          <w:iCs/>
          <w:sz w:val="24"/>
          <w:szCs w:val="24"/>
          <w:lang w:val="uk-UA" w:eastAsia="x-none"/>
        </w:rPr>
        <w:t xml:space="preserve"> повинен забезпечити поставку Товару, власним або орендованим транспортом  за адресою </w:t>
      </w:r>
      <w:r w:rsidR="001A7680" w:rsidRPr="006F03A2">
        <w:rPr>
          <w:rFonts w:ascii="Times New Roman" w:eastAsia="Times New Roman" w:hAnsi="Times New Roman" w:cs="Times New Roman"/>
          <w:b/>
          <w:bCs/>
          <w:i/>
          <w:iCs/>
          <w:sz w:val="24"/>
          <w:szCs w:val="24"/>
          <w:lang w:val="uk-UA" w:eastAsia="x-none"/>
        </w:rPr>
        <w:t>16600, Чернігівська область, м. Ніжин, вул. Студентська 2</w:t>
      </w:r>
      <w:r w:rsidR="001A7680">
        <w:rPr>
          <w:rFonts w:ascii="Times New Roman" w:eastAsia="Times New Roman" w:hAnsi="Times New Roman" w:cs="Times New Roman"/>
          <w:b/>
          <w:bCs/>
          <w:i/>
          <w:iCs/>
          <w:sz w:val="24"/>
          <w:szCs w:val="24"/>
          <w:lang w:val="uk-UA" w:eastAsia="x-none"/>
        </w:rPr>
        <w:t xml:space="preserve"> </w:t>
      </w:r>
      <w:r w:rsidR="000234AF" w:rsidRPr="001C177C">
        <w:rPr>
          <w:rFonts w:ascii="Times New Roman CYR" w:eastAsia="Times New Roman" w:hAnsi="Times New Roman CYR" w:cs="Times New Roman"/>
          <w:b/>
          <w:bCs/>
          <w:i/>
          <w:iCs/>
          <w:sz w:val="24"/>
          <w:szCs w:val="24"/>
          <w:u w:val="single"/>
          <w:lang w:val="uk-UA" w:eastAsia="x-none"/>
        </w:rPr>
        <w:t>за власний рахунок</w:t>
      </w:r>
      <w:r w:rsidR="000234AF" w:rsidRPr="00B44872">
        <w:rPr>
          <w:rFonts w:ascii="Times New Roman CYR" w:eastAsia="Times New Roman" w:hAnsi="Times New Roman CYR" w:cs="Times New Roman"/>
          <w:b/>
          <w:bCs/>
          <w:i/>
          <w:iCs/>
          <w:sz w:val="24"/>
          <w:szCs w:val="24"/>
          <w:lang w:val="uk-UA" w:eastAsia="x-none"/>
        </w:rPr>
        <w:t xml:space="preserve"> </w:t>
      </w:r>
    </w:p>
    <w:p w14:paraId="78C24A5F" w14:textId="77777777" w:rsidR="00B44872" w:rsidRPr="00B44872" w:rsidRDefault="00B44872"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i/>
          <w:iCs/>
          <w:sz w:val="28"/>
          <w:szCs w:val="28"/>
          <w:lang w:val="uk-UA" w:eastAsia="x-none"/>
        </w:rPr>
      </w:pPr>
    </w:p>
    <w:p w14:paraId="0165949D" w14:textId="543CDB82" w:rsidR="00036AB2" w:rsidRPr="00036AB2"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Pr>
          <w:rFonts w:ascii="Times New Roman CYR" w:eastAsia="Times New Roman" w:hAnsi="Times New Roman CYR" w:cs="Times New Roman"/>
          <w:sz w:val="24"/>
          <w:szCs w:val="24"/>
          <w:lang w:val="uk-UA" w:eastAsia="x-none"/>
        </w:rPr>
        <w:t>1</w:t>
      </w:r>
      <w:r w:rsidR="00036AB2" w:rsidRPr="00036AB2">
        <w:rPr>
          <w:rFonts w:ascii="Times New Roman CYR" w:eastAsia="Times New Roman" w:hAnsi="Times New Roman CYR" w:cs="Times New Roman"/>
          <w:sz w:val="24"/>
          <w:szCs w:val="24"/>
          <w:lang w:val="uk-UA" w:eastAsia="x-none"/>
        </w:rPr>
        <w:t xml:space="preserve">. При передачі Товару </w:t>
      </w:r>
      <w:r w:rsidR="00A57389">
        <w:rPr>
          <w:rFonts w:ascii="Times New Roman CYR" w:eastAsia="Times New Roman" w:hAnsi="Times New Roman CYR" w:cs="Times New Roman"/>
          <w:sz w:val="24"/>
          <w:szCs w:val="24"/>
          <w:lang w:val="uk-UA" w:eastAsia="x-none"/>
        </w:rPr>
        <w:t>Постачальник</w:t>
      </w:r>
      <w:r w:rsidR="00036AB2" w:rsidRPr="00036AB2">
        <w:rPr>
          <w:rFonts w:ascii="Times New Roman CYR" w:eastAsia="Times New Roman" w:hAnsi="Times New Roman CYR" w:cs="Times New Roman"/>
          <w:sz w:val="24"/>
          <w:szCs w:val="24"/>
          <w:lang w:val="uk-UA" w:eastAsia="x-none"/>
        </w:rPr>
        <w:t xml:space="preserve"> надає </w:t>
      </w:r>
      <w:r w:rsidR="00A57389">
        <w:rPr>
          <w:rFonts w:ascii="Times New Roman CYR" w:eastAsia="Times New Roman" w:hAnsi="Times New Roman CYR" w:cs="Times New Roman"/>
          <w:sz w:val="24"/>
          <w:szCs w:val="24"/>
          <w:lang w:val="uk-UA" w:eastAsia="x-none"/>
        </w:rPr>
        <w:t>Замовнику</w:t>
      </w:r>
      <w:r w:rsidR="00036AB2" w:rsidRPr="00036AB2">
        <w:rPr>
          <w:rFonts w:ascii="Times New Roman CYR" w:eastAsia="Times New Roman" w:hAnsi="Times New Roman CYR" w:cs="Times New Roman"/>
          <w:sz w:val="24"/>
          <w:szCs w:val="24"/>
          <w:lang w:val="uk-UA" w:eastAsia="x-none"/>
        </w:rPr>
        <w:t xml:space="preserve">: рахунок-фактуру,  видаткову накладну та документи підтверджуючі якість товару. </w:t>
      </w:r>
    </w:p>
    <w:p w14:paraId="3102FEA9" w14:textId="3973880F" w:rsidR="00036AB2" w:rsidRPr="00036AB2"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Pr>
          <w:rFonts w:ascii="Times New Roman CYR" w:eastAsia="Times New Roman" w:hAnsi="Times New Roman CYR" w:cs="Times New Roman"/>
          <w:sz w:val="24"/>
          <w:szCs w:val="24"/>
          <w:lang w:val="uk-UA" w:eastAsia="x-none"/>
        </w:rPr>
        <w:t>2</w:t>
      </w:r>
      <w:r w:rsidR="00036AB2" w:rsidRPr="00036AB2">
        <w:rPr>
          <w:rFonts w:ascii="Times New Roman CYR" w:eastAsia="Times New Roman" w:hAnsi="Times New Roman CYR" w:cs="Times New Roman"/>
          <w:sz w:val="24"/>
          <w:szCs w:val="24"/>
          <w:lang w:val="uk-UA" w:eastAsia="x-none"/>
        </w:rPr>
        <w:t xml:space="preserve">. Невідповідність зазначених документів вимогам чинних нормативно-правових актів є підставою для відмови </w:t>
      </w:r>
      <w:r w:rsidR="00A57389">
        <w:rPr>
          <w:rFonts w:ascii="Times New Roman CYR" w:eastAsia="Times New Roman" w:hAnsi="Times New Roman CYR" w:cs="Times New Roman"/>
          <w:sz w:val="24"/>
          <w:szCs w:val="24"/>
          <w:lang w:val="uk-UA" w:eastAsia="x-none"/>
        </w:rPr>
        <w:t>Замовника</w:t>
      </w:r>
      <w:r w:rsidR="00036AB2" w:rsidRPr="00036AB2">
        <w:rPr>
          <w:rFonts w:ascii="Times New Roman CYR" w:eastAsia="Times New Roman" w:hAnsi="Times New Roman CYR" w:cs="Times New Roman"/>
          <w:sz w:val="24"/>
          <w:szCs w:val="24"/>
          <w:lang w:val="uk-UA" w:eastAsia="x-none"/>
        </w:rPr>
        <w:t xml:space="preserve"> від прийняття Товару без відповідальності за такі дії. При цьому Товар вважається не поставленим.</w:t>
      </w:r>
    </w:p>
    <w:p w14:paraId="145D68C1" w14:textId="0C1D8F6B" w:rsidR="00036AB2" w:rsidRPr="00036AB2"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Pr>
          <w:rFonts w:ascii="Times New Roman CYR" w:eastAsia="Times New Roman" w:hAnsi="Times New Roman CYR" w:cs="Times New Roman"/>
          <w:sz w:val="24"/>
          <w:szCs w:val="24"/>
          <w:lang w:val="uk-UA" w:eastAsia="x-none"/>
        </w:rPr>
        <w:t>3</w:t>
      </w:r>
      <w:r w:rsidR="00036AB2" w:rsidRPr="00036AB2">
        <w:rPr>
          <w:rFonts w:ascii="Times New Roman CYR" w:eastAsia="Times New Roman" w:hAnsi="Times New Roman CYR" w:cs="Times New Roman"/>
          <w:sz w:val="24"/>
          <w:szCs w:val="24"/>
          <w:lang w:val="uk-UA" w:eastAsia="x-none"/>
        </w:rPr>
        <w:t xml:space="preserve">. У разі виявлення будь-яких недоліків товару протягом гарантійного строку </w:t>
      </w:r>
      <w:r w:rsidR="00A57389">
        <w:rPr>
          <w:rFonts w:ascii="Times New Roman CYR" w:eastAsia="Times New Roman" w:hAnsi="Times New Roman CYR" w:cs="Times New Roman"/>
          <w:sz w:val="24"/>
          <w:szCs w:val="24"/>
          <w:lang w:val="uk-UA" w:eastAsia="x-none"/>
        </w:rPr>
        <w:t>Замовник</w:t>
      </w:r>
      <w:r w:rsidR="00036AB2" w:rsidRPr="00036AB2">
        <w:rPr>
          <w:rFonts w:ascii="Times New Roman CYR" w:eastAsia="Times New Roman" w:hAnsi="Times New Roman CYR" w:cs="Times New Roman"/>
          <w:sz w:val="24"/>
          <w:szCs w:val="24"/>
          <w:lang w:val="uk-UA" w:eastAsia="x-none"/>
        </w:rPr>
        <w:t xml:space="preserve"> має право вимагати від  </w:t>
      </w:r>
      <w:r w:rsidR="00A57389">
        <w:rPr>
          <w:rFonts w:ascii="Times New Roman CYR" w:eastAsia="Times New Roman" w:hAnsi="Times New Roman CYR" w:cs="Times New Roman"/>
          <w:sz w:val="24"/>
          <w:szCs w:val="24"/>
          <w:lang w:val="uk-UA" w:eastAsia="x-none"/>
        </w:rPr>
        <w:t>Постачальника</w:t>
      </w:r>
      <w:r w:rsidR="00036AB2" w:rsidRPr="00036AB2">
        <w:rPr>
          <w:rFonts w:ascii="Times New Roman CYR" w:eastAsia="Times New Roman" w:hAnsi="Times New Roman CYR" w:cs="Times New Roman"/>
          <w:sz w:val="24"/>
          <w:szCs w:val="24"/>
          <w:lang w:val="uk-UA" w:eastAsia="x-none"/>
        </w:rPr>
        <w:t xml:space="preserve"> замінити Товар на якісний протягом 15 (п’ятнадцять) календарних днів з моменту отримання відповідної претензії </w:t>
      </w:r>
      <w:r w:rsidR="00A57389">
        <w:rPr>
          <w:rFonts w:ascii="Times New Roman CYR" w:eastAsia="Times New Roman" w:hAnsi="Times New Roman CYR" w:cs="Times New Roman"/>
          <w:sz w:val="24"/>
          <w:szCs w:val="24"/>
          <w:lang w:val="uk-UA" w:eastAsia="x-none"/>
        </w:rPr>
        <w:t>Замовника</w:t>
      </w:r>
      <w:r w:rsidR="00036AB2" w:rsidRPr="00036AB2">
        <w:rPr>
          <w:rFonts w:ascii="Times New Roman CYR" w:eastAsia="Times New Roman" w:hAnsi="Times New Roman CYR" w:cs="Times New Roman"/>
          <w:sz w:val="24"/>
          <w:szCs w:val="24"/>
          <w:lang w:val="uk-UA" w:eastAsia="x-none"/>
        </w:rPr>
        <w:t>.</w:t>
      </w:r>
    </w:p>
    <w:p w14:paraId="5E886989" w14:textId="29E754D1" w:rsidR="00036AB2" w:rsidRPr="00036AB2" w:rsidRDefault="000234AF" w:rsidP="000234AF">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4</w:t>
      </w:r>
      <w:r w:rsidR="00036AB2" w:rsidRPr="00036AB2">
        <w:rPr>
          <w:rFonts w:ascii="Times New Roman CYR" w:eastAsia="Times New Roman" w:hAnsi="Times New Roman CYR" w:cs="Times New Roman CYR"/>
          <w:sz w:val="24"/>
          <w:szCs w:val="24"/>
          <w:lang w:val="uk-UA" w:eastAsia="ru-RU"/>
        </w:rPr>
        <w:t>. Оплата здійснюється у безготівковій формі шляхом перерахування коштів на рахунок П</w:t>
      </w:r>
      <w:r w:rsidR="00A57389">
        <w:rPr>
          <w:rFonts w:ascii="Times New Roman CYR" w:eastAsia="Times New Roman" w:hAnsi="Times New Roman CYR" w:cs="Times New Roman CYR"/>
          <w:sz w:val="24"/>
          <w:szCs w:val="24"/>
          <w:lang w:val="uk-UA" w:eastAsia="ru-RU"/>
        </w:rPr>
        <w:t>остачальника</w:t>
      </w:r>
      <w:r w:rsidR="00036AB2" w:rsidRPr="00036AB2">
        <w:rPr>
          <w:rFonts w:ascii="Times New Roman CYR" w:eastAsia="Times New Roman" w:hAnsi="Times New Roman CYR" w:cs="Times New Roman CYR"/>
          <w:sz w:val="24"/>
          <w:szCs w:val="24"/>
          <w:lang w:val="uk-UA" w:eastAsia="ru-RU"/>
        </w:rPr>
        <w:t xml:space="preserve"> на підставі видаткової накладної, протягом </w:t>
      </w:r>
      <w:r w:rsidR="009B6204">
        <w:rPr>
          <w:rFonts w:ascii="Times New Roman CYR" w:eastAsia="Times New Roman" w:hAnsi="Times New Roman CYR" w:cs="Times New Roman CYR"/>
          <w:sz w:val="24"/>
          <w:szCs w:val="24"/>
          <w:lang w:val="uk-UA" w:eastAsia="ru-RU"/>
        </w:rPr>
        <w:t>7</w:t>
      </w:r>
      <w:r w:rsidR="00036AB2" w:rsidRPr="00036AB2">
        <w:rPr>
          <w:rFonts w:ascii="Times New Roman CYR" w:eastAsia="Times New Roman" w:hAnsi="Times New Roman CYR" w:cs="Times New Roman CYR"/>
          <w:sz w:val="24"/>
          <w:szCs w:val="24"/>
          <w:lang w:val="uk-UA" w:eastAsia="ru-RU"/>
        </w:rPr>
        <w:t>/</w:t>
      </w:r>
      <w:r w:rsidR="009B6204">
        <w:rPr>
          <w:rFonts w:ascii="Times New Roman CYR" w:eastAsia="Times New Roman" w:hAnsi="Times New Roman CYR" w:cs="Times New Roman CYR"/>
          <w:sz w:val="24"/>
          <w:szCs w:val="24"/>
          <w:lang w:val="uk-UA" w:eastAsia="ru-RU"/>
        </w:rPr>
        <w:t>семи</w:t>
      </w:r>
      <w:r w:rsidR="00036AB2" w:rsidRPr="00036AB2">
        <w:rPr>
          <w:rFonts w:ascii="Times New Roman CYR" w:eastAsia="Times New Roman" w:hAnsi="Times New Roman CYR" w:cs="Times New Roman CYR"/>
          <w:sz w:val="24"/>
          <w:szCs w:val="24"/>
          <w:lang w:val="uk-UA" w:eastAsia="ru-RU"/>
        </w:rPr>
        <w:t xml:space="preserve">/ банківських днів з дня фактичного отримання </w:t>
      </w:r>
      <w:r w:rsidR="00EF1F37">
        <w:rPr>
          <w:rFonts w:ascii="Times New Roman CYR" w:eastAsia="Times New Roman" w:hAnsi="Times New Roman CYR" w:cs="Times New Roman CYR"/>
          <w:sz w:val="24"/>
          <w:szCs w:val="24"/>
          <w:lang w:val="uk-UA" w:eastAsia="ru-RU"/>
        </w:rPr>
        <w:t>Замовником</w:t>
      </w:r>
      <w:r w:rsidR="00036AB2" w:rsidRPr="00036AB2">
        <w:rPr>
          <w:rFonts w:ascii="Times New Roman CYR" w:eastAsia="Times New Roman" w:hAnsi="Times New Roman CYR" w:cs="Times New Roman CYR"/>
          <w:sz w:val="24"/>
          <w:szCs w:val="24"/>
          <w:lang w:val="uk-UA" w:eastAsia="ru-RU"/>
        </w:rPr>
        <w:t xml:space="preserve"> Товару, за умови наявності коштів на рахунку </w:t>
      </w:r>
      <w:r w:rsidR="00EF1F37" w:rsidRPr="00EF1F37">
        <w:rPr>
          <w:rFonts w:ascii="Times New Roman CYR" w:eastAsia="Times New Roman" w:hAnsi="Times New Roman CYR" w:cs="Times New Roman CYR"/>
          <w:sz w:val="24"/>
          <w:szCs w:val="24"/>
          <w:lang w:val="uk-UA" w:eastAsia="ru-RU"/>
        </w:rPr>
        <w:t>Замовник</w:t>
      </w:r>
      <w:r w:rsidR="00EF1F37">
        <w:rPr>
          <w:rFonts w:ascii="Times New Roman CYR" w:eastAsia="Times New Roman" w:hAnsi="Times New Roman CYR" w:cs="Times New Roman CYR"/>
          <w:sz w:val="24"/>
          <w:szCs w:val="24"/>
          <w:lang w:val="uk-UA" w:eastAsia="ru-RU"/>
        </w:rPr>
        <w:t>а</w:t>
      </w:r>
      <w:r w:rsidR="00036AB2" w:rsidRPr="00036AB2">
        <w:rPr>
          <w:rFonts w:ascii="Times New Roman CYR" w:eastAsia="Times New Roman" w:hAnsi="Times New Roman CYR" w:cs="Times New Roman CYR"/>
          <w:sz w:val="24"/>
          <w:szCs w:val="24"/>
          <w:lang w:val="uk-UA" w:eastAsia="ru-RU"/>
        </w:rPr>
        <w:t xml:space="preserve">. </w:t>
      </w:r>
    </w:p>
    <w:p w14:paraId="32459A2A" w14:textId="2C81B610" w:rsidR="00036AB2" w:rsidRPr="00036AB2" w:rsidRDefault="000234AF" w:rsidP="000234A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036AB2" w:rsidRPr="00036AB2">
        <w:rPr>
          <w:rFonts w:ascii="Times New Roman" w:eastAsia="Times New Roman" w:hAnsi="Times New Roman" w:cs="Times New Roman"/>
          <w:sz w:val="24"/>
          <w:szCs w:val="24"/>
          <w:lang w:val="uk-UA" w:eastAsia="ru-RU"/>
        </w:rPr>
        <w:t xml:space="preserve">. У разі затримки бюджетного фінансування </w:t>
      </w:r>
      <w:r w:rsidR="00EF1F37" w:rsidRPr="00EF1F37">
        <w:rPr>
          <w:rFonts w:ascii="Times New Roman" w:eastAsia="Times New Roman" w:hAnsi="Times New Roman" w:cs="Times New Roman"/>
          <w:sz w:val="24"/>
          <w:szCs w:val="24"/>
          <w:lang w:val="uk-UA" w:eastAsia="ru-RU"/>
        </w:rPr>
        <w:t>Замовник</w:t>
      </w:r>
      <w:r w:rsidR="00EF1F37">
        <w:rPr>
          <w:rFonts w:ascii="Times New Roman" w:eastAsia="Times New Roman" w:hAnsi="Times New Roman" w:cs="Times New Roman"/>
          <w:sz w:val="24"/>
          <w:szCs w:val="24"/>
          <w:lang w:val="uk-UA" w:eastAsia="ru-RU"/>
        </w:rPr>
        <w:t xml:space="preserve"> </w:t>
      </w:r>
      <w:r w:rsidR="00036AB2" w:rsidRPr="00036AB2">
        <w:rPr>
          <w:rFonts w:ascii="Times New Roman" w:eastAsia="Times New Roman" w:hAnsi="Times New Roman" w:cs="Times New Roman"/>
          <w:sz w:val="24"/>
          <w:szCs w:val="24"/>
          <w:lang w:val="uk-UA" w:eastAsia="ru-RU"/>
        </w:rPr>
        <w:t>проводить розрахунки за отриману партію Товару протягом 10-ти банківських днів з дати надходження коштів на свій реєстраційний рахунок.</w:t>
      </w:r>
    </w:p>
    <w:p w14:paraId="52547FE9" w14:textId="77777777" w:rsidR="003B0A92" w:rsidRDefault="003B0A92" w:rsidP="006E5707">
      <w:pPr>
        <w:widowControl w:val="0"/>
        <w:autoSpaceDE w:val="0"/>
        <w:autoSpaceDN w:val="0"/>
        <w:adjustRightInd w:val="0"/>
        <w:spacing w:after="0" w:line="240" w:lineRule="auto"/>
        <w:rPr>
          <w:rFonts w:ascii="Times New Roman" w:eastAsia="Times New Roman" w:hAnsi="Times New Roman" w:cs="Times New Roman"/>
          <w:b/>
          <w:i/>
          <w:iCs/>
          <w:color w:val="FF0000"/>
          <w:sz w:val="24"/>
          <w:szCs w:val="24"/>
          <w:lang w:val="uk-UA" w:eastAsia="ru-RU"/>
        </w:rPr>
      </w:pPr>
    </w:p>
    <w:p w14:paraId="5D3E6897" w14:textId="77777777" w:rsidR="003B0A92" w:rsidRDefault="003B0A92" w:rsidP="00FE0776">
      <w:pPr>
        <w:widowControl w:val="0"/>
        <w:autoSpaceDE w:val="0"/>
        <w:autoSpaceDN w:val="0"/>
        <w:adjustRightInd w:val="0"/>
        <w:spacing w:after="0" w:line="240" w:lineRule="auto"/>
        <w:jc w:val="center"/>
        <w:rPr>
          <w:rFonts w:ascii="Times New Roman" w:eastAsia="Times New Roman" w:hAnsi="Times New Roman" w:cs="Times New Roman"/>
          <w:b/>
          <w:i/>
          <w:iCs/>
          <w:color w:val="FF0000"/>
          <w:sz w:val="24"/>
          <w:szCs w:val="24"/>
          <w:lang w:val="uk-UA" w:eastAsia="ru-RU"/>
        </w:rPr>
      </w:pPr>
    </w:p>
    <w:p w14:paraId="0AFA5ED3" w14:textId="0EBBFF50" w:rsidR="0005137A" w:rsidRPr="00066D97" w:rsidRDefault="00036AB2" w:rsidP="00FE0776">
      <w:pPr>
        <w:widowControl w:val="0"/>
        <w:autoSpaceDE w:val="0"/>
        <w:autoSpaceDN w:val="0"/>
        <w:adjustRightInd w:val="0"/>
        <w:spacing w:after="0" w:line="240" w:lineRule="auto"/>
        <w:jc w:val="center"/>
        <w:rPr>
          <w:color w:val="FF0000"/>
          <w:lang w:val="uk-UA"/>
        </w:rPr>
      </w:pPr>
      <w:r w:rsidRPr="00066D97">
        <w:rPr>
          <w:rFonts w:ascii="Times New Roman" w:eastAsia="Times New Roman" w:hAnsi="Times New Roman" w:cs="Times New Roman"/>
          <w:b/>
          <w:i/>
          <w:iCs/>
          <w:color w:val="FF0000"/>
          <w:sz w:val="24"/>
          <w:szCs w:val="24"/>
          <w:lang w:val="uk-UA" w:eastAsia="ru-RU"/>
        </w:rPr>
        <w:t>Посада, прізвище, ініціали, підпис уповноваженої особи Учасника, завірені печаткою.</w:t>
      </w:r>
    </w:p>
    <w:sectPr w:rsidR="0005137A" w:rsidRPr="00066D97" w:rsidSect="00DC649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BBAC9" w14:textId="77777777" w:rsidR="008C3B15" w:rsidRDefault="008C3B15" w:rsidP="0066446E">
      <w:pPr>
        <w:spacing w:after="0" w:line="240" w:lineRule="auto"/>
      </w:pPr>
      <w:r>
        <w:separator/>
      </w:r>
    </w:p>
  </w:endnote>
  <w:endnote w:type="continuationSeparator" w:id="0">
    <w:p w14:paraId="10F47175" w14:textId="77777777" w:rsidR="008C3B15" w:rsidRDefault="008C3B15" w:rsidP="0066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panose1 w:val="020B0603030804020204"/>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FreeSans">
    <w:altName w:val="Cambria"/>
    <w:charset w:val="00"/>
    <w:family w:val="roman"/>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Lohit Devanagari">
    <w:altName w:val="Times New Roman"/>
    <w:charset w:val="00"/>
    <w:family w:val="auto"/>
    <w:pitch w:val="variable"/>
    <w:sig w:usb0="80008003" w:usb1="00002042" w:usb2="00000000" w:usb3="00000000" w:csb0="00000001" w:csb1="00000000"/>
  </w:font>
  <w:font w:name="Antiqua">
    <w:altName w:val="Segoe UI"/>
    <w:charset w:val="CC"/>
    <w:family w:val="roman"/>
    <w:pitch w:val="variable"/>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F5D13" w14:textId="77777777" w:rsidR="008C3B15" w:rsidRDefault="008C3B15" w:rsidP="0066446E">
      <w:pPr>
        <w:spacing w:after="0" w:line="240" w:lineRule="auto"/>
      </w:pPr>
      <w:r>
        <w:separator/>
      </w:r>
    </w:p>
  </w:footnote>
  <w:footnote w:type="continuationSeparator" w:id="0">
    <w:p w14:paraId="4D644CA2" w14:textId="77777777" w:rsidR="008C3B15" w:rsidRDefault="008C3B15" w:rsidP="00664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pStyle w:val="1"/>
      <w:lvlText w:val="-"/>
      <w:lvlJc w:val="left"/>
      <w:pPr>
        <w:tabs>
          <w:tab w:val="num" w:pos="0"/>
        </w:tabs>
        <w:ind w:left="1068" w:hanging="360"/>
      </w:pPr>
      <w:rPr>
        <w:rFonts w:ascii="Times New Roman" w:hAnsi="Times New Roman" w:cs="Times New Roman" w:hint="default"/>
        <w:sz w:val="28"/>
        <w:szCs w:val="28"/>
        <w:lang w:val="uk-UA"/>
      </w:rPr>
    </w:lvl>
    <w:lvl w:ilvl="1">
      <w:start w:val="1"/>
      <w:numFmt w:val="bullet"/>
      <w:pStyle w:val="2"/>
      <w:lvlText w:val="o"/>
      <w:lvlJc w:val="left"/>
      <w:pPr>
        <w:tabs>
          <w:tab w:val="num" w:pos="0"/>
        </w:tabs>
        <w:ind w:left="1788" w:hanging="360"/>
      </w:pPr>
      <w:rPr>
        <w:rFonts w:ascii="Courier New" w:hAnsi="Courier New" w:cs="Courier New" w:hint="default"/>
      </w:rPr>
    </w:lvl>
    <w:lvl w:ilvl="2">
      <w:start w:val="1"/>
      <w:numFmt w:val="bullet"/>
      <w:pStyle w:val="3"/>
      <w:lvlText w:val=""/>
      <w:lvlJc w:val="left"/>
      <w:pPr>
        <w:tabs>
          <w:tab w:val="num" w:pos="0"/>
        </w:tabs>
        <w:ind w:left="2508" w:hanging="360"/>
      </w:pPr>
      <w:rPr>
        <w:rFonts w:ascii="Wingdings" w:hAnsi="Wingdings" w:cs="Wingdings" w:hint="default"/>
      </w:rPr>
    </w:lvl>
    <w:lvl w:ilvl="3">
      <w:start w:val="1"/>
      <w:numFmt w:val="bullet"/>
      <w:pStyle w:val="4"/>
      <w:lvlText w:val=""/>
      <w:lvlJc w:val="left"/>
      <w:pPr>
        <w:tabs>
          <w:tab w:val="num" w:pos="0"/>
        </w:tabs>
        <w:ind w:left="3228" w:hanging="360"/>
      </w:pPr>
      <w:rPr>
        <w:rFonts w:ascii="Symbol" w:hAnsi="Symbol" w:cs="Symbol" w:hint="default"/>
      </w:rPr>
    </w:lvl>
    <w:lvl w:ilvl="4">
      <w:start w:val="1"/>
      <w:numFmt w:val="bullet"/>
      <w:pStyle w:val="5"/>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pStyle w:val="7"/>
      <w:lvlText w:val=""/>
      <w:lvlJc w:val="left"/>
      <w:pPr>
        <w:tabs>
          <w:tab w:val="num" w:pos="0"/>
        </w:tabs>
        <w:ind w:left="5388" w:hanging="360"/>
      </w:pPr>
      <w:rPr>
        <w:rFonts w:ascii="Symbol" w:hAnsi="Symbol" w:cs="Symbol" w:hint="default"/>
      </w:rPr>
    </w:lvl>
    <w:lvl w:ilvl="7">
      <w:start w:val="1"/>
      <w:numFmt w:val="bullet"/>
      <w:pStyle w:val="8"/>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eastAsia="Calibri"/>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2148"/>
        </w:tabs>
        <w:ind w:left="2148" w:hanging="360"/>
      </w:pPr>
      <w:rPr>
        <w:rFonts w:ascii="Symbol" w:hAnsi="Symbol" w:cs="Symbol"/>
        <w:sz w:val="24"/>
        <w:szCs w:val="24"/>
        <w:lang w:val="uk-UA"/>
      </w:rPr>
    </w:lvl>
    <w:lvl w:ilvl="1">
      <w:start w:val="1"/>
      <w:numFmt w:val="bullet"/>
      <w:lvlText w:val="o"/>
      <w:lvlJc w:val="left"/>
      <w:pPr>
        <w:tabs>
          <w:tab w:val="num" w:pos="2160"/>
        </w:tabs>
        <w:ind w:left="2160" w:hanging="360"/>
      </w:pPr>
      <w:rPr>
        <w:rFonts w:ascii="Courier New" w:hAnsi="Courier New" w:cs="Courier New"/>
        <w:b/>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sz w:val="24"/>
        <w:szCs w:val="24"/>
        <w:lang w:val="uk-UA"/>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sz w:val="24"/>
        <w:szCs w:val="24"/>
        <w:lang w:val="uk-UA"/>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eastAsia="Times New Roman" w:cs="Times New Roman"/>
        <w:i/>
        <w:color w:val="000000"/>
        <w:sz w:val="20"/>
        <w:szCs w:val="20"/>
        <w:lang w:val="uk-UA"/>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10"/>
    <w:lvl w:ilvl="0">
      <w:start w:val="1"/>
      <w:numFmt w:val="bullet"/>
      <w:lvlText w:val="-"/>
      <w:lvlJc w:val="left"/>
      <w:pPr>
        <w:tabs>
          <w:tab w:val="num" w:pos="0"/>
        </w:tabs>
        <w:ind w:left="819" w:hanging="360"/>
      </w:pPr>
      <w:rPr>
        <w:rFonts w:ascii="Times New Roman" w:hAnsi="Times New Roman"/>
        <w:sz w:val="24"/>
      </w:rPr>
    </w:lvl>
  </w:abstractNum>
  <w:abstractNum w:abstractNumId="6">
    <w:nsid w:val="00000007"/>
    <w:multiLevelType w:val="singleLevel"/>
    <w:tmpl w:val="00000007"/>
    <w:name w:val="WW8Num14"/>
    <w:lvl w:ilvl="0">
      <w:start w:val="1"/>
      <w:numFmt w:val="decimal"/>
      <w:lvlText w:val="%1."/>
      <w:lvlJc w:val="left"/>
      <w:pPr>
        <w:tabs>
          <w:tab w:val="num" w:pos="0"/>
        </w:tabs>
        <w:ind w:left="1440" w:hanging="360"/>
      </w:pPr>
      <w:rPr>
        <w:rFonts w:ascii="Times New Roman" w:eastAsia="Times New Roman" w:hAnsi="Times New Roman" w:cs="Times New Roman"/>
        <w:sz w:val="24"/>
      </w:rPr>
    </w:lvl>
  </w:abstractNum>
  <w:abstractNum w:abstractNumId="7">
    <w:nsid w:val="00000008"/>
    <w:multiLevelType w:val="singleLevel"/>
    <w:tmpl w:val="00000008"/>
    <w:name w:val="WW8Num15"/>
    <w:lvl w:ilvl="0">
      <w:start w:val="1"/>
      <w:numFmt w:val="decimal"/>
      <w:lvlText w:val="%1."/>
      <w:lvlJc w:val="left"/>
      <w:pPr>
        <w:tabs>
          <w:tab w:val="num" w:pos="0"/>
        </w:tabs>
        <w:ind w:left="1080" w:hanging="360"/>
      </w:pPr>
      <w:rPr>
        <w:rFonts w:ascii="Times New Roman" w:eastAsia="Times New Roman" w:hAnsi="Times New Roman" w:cs="Times New Roman"/>
        <w:sz w:val="24"/>
      </w:rPr>
    </w:lvl>
  </w:abstractNum>
  <w:abstractNum w:abstractNumId="8">
    <w:nsid w:val="00000009"/>
    <w:multiLevelType w:val="multilevel"/>
    <w:tmpl w:val="56EABFC4"/>
    <w:name w:val="WW8Num17"/>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9">
    <w:nsid w:val="01B954F2"/>
    <w:multiLevelType w:val="multilevel"/>
    <w:tmpl w:val="3698E290"/>
    <w:lvl w:ilvl="0">
      <w:start w:val="1"/>
      <w:numFmt w:val="decimal"/>
      <w:lvlText w:val="%1."/>
      <w:lvlJc w:val="left"/>
      <w:pPr>
        <w:ind w:left="720" w:hanging="360"/>
      </w:pPr>
    </w:lvl>
    <w:lvl w:ilvl="1">
      <w:start w:val="3"/>
      <w:numFmt w:val="decimal"/>
      <w:isLgl/>
      <w:lvlText w:val="%1.%2"/>
      <w:lvlJc w:val="left"/>
      <w:pPr>
        <w:ind w:left="1080" w:hanging="720"/>
      </w:pPr>
    </w:lvl>
    <w:lvl w:ilvl="2">
      <w:start w:val="8"/>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2D94A61"/>
    <w:multiLevelType w:val="multilevel"/>
    <w:tmpl w:val="48E61A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C20A24"/>
    <w:multiLevelType w:val="multilevel"/>
    <w:tmpl w:val="515CCD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76A746E9"/>
    <w:multiLevelType w:val="hybridMultilevel"/>
    <w:tmpl w:val="327AFA40"/>
    <w:lvl w:ilvl="0" w:tplc="33886782">
      <w:start w:val="1"/>
      <w:numFmt w:val="bullet"/>
      <w:lvlText w:val="-"/>
      <w:lvlJc w:val="left"/>
      <w:pPr>
        <w:ind w:left="720" w:hanging="360"/>
      </w:pPr>
      <w:rPr>
        <w:rFonts w:ascii="Times New Roman" w:eastAsia="Andale Sans U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2"/>
  </w:num>
  <w:num w:numId="11">
    <w:abstractNumId w:val="3"/>
  </w:num>
  <w:num w:numId="12">
    <w:abstractNumId w:val="3"/>
  </w:num>
  <w:num w:numId="13">
    <w:abstractNumId w:val="4"/>
  </w:num>
  <w:num w:numId="14">
    <w:abstractNumId w:val="9"/>
  </w:num>
  <w:num w:numId="15">
    <w:abstractNumId w:val="9"/>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num>
  <w:num w:numId="19">
    <w:abstractNumId w:val="4"/>
  </w:num>
  <w:num w:numId="20">
    <w:abstractNumId w:val="5"/>
  </w:num>
  <w:num w:numId="21">
    <w:abstractNumId w:val="6"/>
  </w:num>
  <w:num w:numId="22">
    <w:abstractNumId w:val="7"/>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AD"/>
    <w:rsid w:val="000234AF"/>
    <w:rsid w:val="00036AB2"/>
    <w:rsid w:val="0005137A"/>
    <w:rsid w:val="00066D97"/>
    <w:rsid w:val="00077347"/>
    <w:rsid w:val="00080DCF"/>
    <w:rsid w:val="000A50BF"/>
    <w:rsid w:val="000A5ACF"/>
    <w:rsid w:val="000A6402"/>
    <w:rsid w:val="000B489A"/>
    <w:rsid w:val="000D47E5"/>
    <w:rsid w:val="001423B9"/>
    <w:rsid w:val="00175DB4"/>
    <w:rsid w:val="001A10CC"/>
    <w:rsid w:val="001A7680"/>
    <w:rsid w:val="001C177C"/>
    <w:rsid w:val="001C23FE"/>
    <w:rsid w:val="001C4A31"/>
    <w:rsid w:val="001D0D0B"/>
    <w:rsid w:val="001D49C1"/>
    <w:rsid w:val="00233B60"/>
    <w:rsid w:val="00273B15"/>
    <w:rsid w:val="00276ADE"/>
    <w:rsid w:val="0028766F"/>
    <w:rsid w:val="00290902"/>
    <w:rsid w:val="0029124B"/>
    <w:rsid w:val="002C2DDB"/>
    <w:rsid w:val="002C7C80"/>
    <w:rsid w:val="002F30F7"/>
    <w:rsid w:val="0031063C"/>
    <w:rsid w:val="00315949"/>
    <w:rsid w:val="00316083"/>
    <w:rsid w:val="003224FC"/>
    <w:rsid w:val="003416C2"/>
    <w:rsid w:val="0036018B"/>
    <w:rsid w:val="003B0A92"/>
    <w:rsid w:val="003C187F"/>
    <w:rsid w:val="003D3D83"/>
    <w:rsid w:val="00403491"/>
    <w:rsid w:val="004156E6"/>
    <w:rsid w:val="00465CA2"/>
    <w:rsid w:val="00487CB4"/>
    <w:rsid w:val="004A29F0"/>
    <w:rsid w:val="004E4DB4"/>
    <w:rsid w:val="00502E1C"/>
    <w:rsid w:val="00513D82"/>
    <w:rsid w:val="00531C1A"/>
    <w:rsid w:val="00550E2E"/>
    <w:rsid w:val="00552575"/>
    <w:rsid w:val="00573E7B"/>
    <w:rsid w:val="00577360"/>
    <w:rsid w:val="00580F1D"/>
    <w:rsid w:val="00581FCB"/>
    <w:rsid w:val="00597EAE"/>
    <w:rsid w:val="005B1F77"/>
    <w:rsid w:val="005C47E3"/>
    <w:rsid w:val="005E17F6"/>
    <w:rsid w:val="005F3440"/>
    <w:rsid w:val="005F5408"/>
    <w:rsid w:val="006232DE"/>
    <w:rsid w:val="00630BF9"/>
    <w:rsid w:val="006545EC"/>
    <w:rsid w:val="006578F2"/>
    <w:rsid w:val="00662367"/>
    <w:rsid w:val="00663AD0"/>
    <w:rsid w:val="0066446E"/>
    <w:rsid w:val="006B6919"/>
    <w:rsid w:val="006B7A6E"/>
    <w:rsid w:val="006C0C0D"/>
    <w:rsid w:val="006E5707"/>
    <w:rsid w:val="006F03A2"/>
    <w:rsid w:val="006F0617"/>
    <w:rsid w:val="006F3D7B"/>
    <w:rsid w:val="006F74AD"/>
    <w:rsid w:val="00703753"/>
    <w:rsid w:val="00711160"/>
    <w:rsid w:val="00726359"/>
    <w:rsid w:val="00727763"/>
    <w:rsid w:val="00755FF9"/>
    <w:rsid w:val="00796ECC"/>
    <w:rsid w:val="007A5FA1"/>
    <w:rsid w:val="007E49F6"/>
    <w:rsid w:val="008155BF"/>
    <w:rsid w:val="00851065"/>
    <w:rsid w:val="00852618"/>
    <w:rsid w:val="00853C8E"/>
    <w:rsid w:val="00886D4B"/>
    <w:rsid w:val="00892A2B"/>
    <w:rsid w:val="008B28D8"/>
    <w:rsid w:val="008B726B"/>
    <w:rsid w:val="008C321C"/>
    <w:rsid w:val="008C3B15"/>
    <w:rsid w:val="00901F6B"/>
    <w:rsid w:val="00923199"/>
    <w:rsid w:val="0093696F"/>
    <w:rsid w:val="00942808"/>
    <w:rsid w:val="009511B6"/>
    <w:rsid w:val="00955271"/>
    <w:rsid w:val="00956600"/>
    <w:rsid w:val="009930ED"/>
    <w:rsid w:val="009B6204"/>
    <w:rsid w:val="009C56B4"/>
    <w:rsid w:val="009D6474"/>
    <w:rsid w:val="009E202D"/>
    <w:rsid w:val="009F53A2"/>
    <w:rsid w:val="00A170EF"/>
    <w:rsid w:val="00A2107D"/>
    <w:rsid w:val="00A46BA2"/>
    <w:rsid w:val="00A57389"/>
    <w:rsid w:val="00A7160E"/>
    <w:rsid w:val="00A81C1A"/>
    <w:rsid w:val="00AB0BD8"/>
    <w:rsid w:val="00AD1B1F"/>
    <w:rsid w:val="00AF77B1"/>
    <w:rsid w:val="00B1767B"/>
    <w:rsid w:val="00B44872"/>
    <w:rsid w:val="00B46242"/>
    <w:rsid w:val="00B900DF"/>
    <w:rsid w:val="00B91D72"/>
    <w:rsid w:val="00BA241D"/>
    <w:rsid w:val="00BA4B48"/>
    <w:rsid w:val="00BD206D"/>
    <w:rsid w:val="00BD2A7C"/>
    <w:rsid w:val="00BE66D6"/>
    <w:rsid w:val="00BF2BA5"/>
    <w:rsid w:val="00C17C43"/>
    <w:rsid w:val="00C214CC"/>
    <w:rsid w:val="00C54594"/>
    <w:rsid w:val="00C55C38"/>
    <w:rsid w:val="00C936E0"/>
    <w:rsid w:val="00CD1E17"/>
    <w:rsid w:val="00CD7050"/>
    <w:rsid w:val="00CE56DF"/>
    <w:rsid w:val="00CE6006"/>
    <w:rsid w:val="00D02CBD"/>
    <w:rsid w:val="00D07CB7"/>
    <w:rsid w:val="00D62E9A"/>
    <w:rsid w:val="00D858F2"/>
    <w:rsid w:val="00D902BC"/>
    <w:rsid w:val="00DA6866"/>
    <w:rsid w:val="00DA74F6"/>
    <w:rsid w:val="00DC2B93"/>
    <w:rsid w:val="00DC649D"/>
    <w:rsid w:val="00DD1FF3"/>
    <w:rsid w:val="00E1322E"/>
    <w:rsid w:val="00E36868"/>
    <w:rsid w:val="00E41FC9"/>
    <w:rsid w:val="00E54951"/>
    <w:rsid w:val="00E61D56"/>
    <w:rsid w:val="00E67267"/>
    <w:rsid w:val="00EC5BA6"/>
    <w:rsid w:val="00ED1CEA"/>
    <w:rsid w:val="00EF1F37"/>
    <w:rsid w:val="00F01344"/>
    <w:rsid w:val="00FC501D"/>
    <w:rsid w:val="00FD646A"/>
    <w:rsid w:val="00FE0776"/>
    <w:rsid w:val="00FE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qFormat="1"/>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7B"/>
  </w:style>
  <w:style w:type="paragraph" w:styleId="1">
    <w:name w:val="heading 1"/>
    <w:basedOn w:val="a"/>
    <w:next w:val="a"/>
    <w:link w:val="10"/>
    <w:qFormat/>
    <w:rsid w:val="00A46BA2"/>
    <w:pPr>
      <w:keepNext/>
      <w:numPr>
        <w:numId w:val="2"/>
      </w:numPr>
      <w:tabs>
        <w:tab w:val="left" w:pos="0"/>
      </w:tabs>
      <w:suppressAutoHyphens/>
      <w:spacing w:after="0" w:line="240" w:lineRule="auto"/>
      <w:jc w:val="center"/>
      <w:outlineLvl w:val="0"/>
    </w:pPr>
    <w:rPr>
      <w:rFonts w:ascii="Arial" w:eastAsia="Times New Roman" w:hAnsi="Arial" w:cs="Arial"/>
      <w:kern w:val="2"/>
      <w:sz w:val="28"/>
      <w:szCs w:val="20"/>
      <w:lang w:eastAsia="zh-CN"/>
    </w:rPr>
  </w:style>
  <w:style w:type="paragraph" w:styleId="2">
    <w:name w:val="heading 2"/>
    <w:basedOn w:val="a"/>
    <w:next w:val="a"/>
    <w:link w:val="20"/>
    <w:uiPriority w:val="99"/>
    <w:semiHidden/>
    <w:unhideWhenUsed/>
    <w:qFormat/>
    <w:rsid w:val="00A46BA2"/>
    <w:pPr>
      <w:keepNext/>
      <w:numPr>
        <w:ilvl w:val="1"/>
        <w:numId w:val="2"/>
      </w:numPr>
      <w:tabs>
        <w:tab w:val="left" w:pos="0"/>
      </w:tabs>
      <w:suppressAutoHyphens/>
      <w:spacing w:before="240" w:after="60" w:line="240" w:lineRule="auto"/>
      <w:outlineLvl w:val="1"/>
    </w:pPr>
    <w:rPr>
      <w:rFonts w:ascii="Cambria" w:eastAsia="Times New Roman" w:hAnsi="Cambria" w:cs="Times New Roman"/>
      <w:b/>
      <w:bCs/>
      <w:i/>
      <w:iCs/>
      <w:kern w:val="2"/>
      <w:sz w:val="28"/>
      <w:szCs w:val="28"/>
      <w:lang w:eastAsia="zh-CN"/>
    </w:rPr>
  </w:style>
  <w:style w:type="paragraph" w:styleId="3">
    <w:name w:val="heading 3"/>
    <w:basedOn w:val="a"/>
    <w:next w:val="a"/>
    <w:link w:val="30"/>
    <w:semiHidden/>
    <w:unhideWhenUsed/>
    <w:qFormat/>
    <w:rsid w:val="00A46BA2"/>
    <w:pPr>
      <w:keepNext/>
      <w:numPr>
        <w:ilvl w:val="2"/>
        <w:numId w:val="2"/>
      </w:numPr>
      <w:tabs>
        <w:tab w:val="left" w:pos="0"/>
      </w:tabs>
      <w:suppressAutoHyphens/>
      <w:spacing w:before="240" w:after="60" w:line="240" w:lineRule="auto"/>
      <w:outlineLvl w:val="2"/>
    </w:pPr>
    <w:rPr>
      <w:rFonts w:ascii="Arial" w:eastAsia="Times New Roman" w:hAnsi="Arial" w:cs="Arial"/>
      <w:b/>
      <w:bCs/>
      <w:kern w:val="2"/>
      <w:sz w:val="26"/>
      <w:szCs w:val="26"/>
      <w:lang w:eastAsia="zh-CN"/>
    </w:rPr>
  </w:style>
  <w:style w:type="paragraph" w:styleId="4">
    <w:name w:val="heading 4"/>
    <w:basedOn w:val="a"/>
    <w:next w:val="a"/>
    <w:link w:val="40"/>
    <w:semiHidden/>
    <w:unhideWhenUsed/>
    <w:qFormat/>
    <w:rsid w:val="00A46BA2"/>
    <w:pPr>
      <w:keepNext/>
      <w:numPr>
        <w:ilvl w:val="3"/>
        <w:numId w:val="2"/>
      </w:numPr>
      <w:tabs>
        <w:tab w:val="left" w:pos="0"/>
      </w:tabs>
      <w:suppressAutoHyphens/>
      <w:spacing w:before="240" w:after="60" w:line="240" w:lineRule="auto"/>
      <w:outlineLvl w:val="3"/>
    </w:pPr>
    <w:rPr>
      <w:rFonts w:ascii="Calibri" w:eastAsia="Times New Roman" w:hAnsi="Calibri" w:cs="Times New Roman"/>
      <w:b/>
      <w:bCs/>
      <w:kern w:val="2"/>
      <w:sz w:val="28"/>
      <w:szCs w:val="28"/>
      <w:lang w:eastAsia="zh-CN"/>
    </w:rPr>
  </w:style>
  <w:style w:type="paragraph" w:styleId="5">
    <w:name w:val="heading 5"/>
    <w:basedOn w:val="a"/>
    <w:next w:val="a"/>
    <w:link w:val="50"/>
    <w:semiHidden/>
    <w:unhideWhenUsed/>
    <w:qFormat/>
    <w:rsid w:val="00A46BA2"/>
    <w:pPr>
      <w:numPr>
        <w:ilvl w:val="4"/>
        <w:numId w:val="2"/>
      </w:numPr>
      <w:tabs>
        <w:tab w:val="left" w:pos="0"/>
      </w:tabs>
      <w:suppressAutoHyphens/>
      <w:spacing w:before="240" w:after="60" w:line="240" w:lineRule="auto"/>
      <w:outlineLvl w:val="4"/>
    </w:pPr>
    <w:rPr>
      <w:rFonts w:ascii="Times New Roman" w:eastAsia="Times New Roman" w:hAnsi="Times New Roman" w:cs="Times New Roman"/>
      <w:b/>
      <w:bCs/>
      <w:i/>
      <w:iCs/>
      <w:kern w:val="2"/>
      <w:sz w:val="26"/>
      <w:szCs w:val="26"/>
      <w:lang w:eastAsia="zh-CN"/>
    </w:rPr>
  </w:style>
  <w:style w:type="paragraph" w:styleId="7">
    <w:name w:val="heading 7"/>
    <w:basedOn w:val="a"/>
    <w:next w:val="a"/>
    <w:link w:val="70"/>
    <w:semiHidden/>
    <w:unhideWhenUsed/>
    <w:qFormat/>
    <w:rsid w:val="00A46BA2"/>
    <w:pPr>
      <w:numPr>
        <w:ilvl w:val="6"/>
        <w:numId w:val="2"/>
      </w:numPr>
      <w:tabs>
        <w:tab w:val="left" w:pos="0"/>
      </w:tabs>
      <w:suppressAutoHyphens/>
      <w:spacing w:before="240" w:after="60" w:line="240" w:lineRule="auto"/>
      <w:outlineLvl w:val="6"/>
    </w:pPr>
    <w:rPr>
      <w:rFonts w:ascii="Calibri" w:eastAsia="Times New Roman" w:hAnsi="Calibri" w:cs="Times New Roman"/>
      <w:kern w:val="2"/>
      <w:sz w:val="24"/>
      <w:szCs w:val="24"/>
      <w:lang w:eastAsia="zh-CN"/>
    </w:rPr>
  </w:style>
  <w:style w:type="paragraph" w:styleId="8">
    <w:name w:val="heading 8"/>
    <w:basedOn w:val="a"/>
    <w:next w:val="a"/>
    <w:link w:val="80"/>
    <w:semiHidden/>
    <w:unhideWhenUsed/>
    <w:qFormat/>
    <w:rsid w:val="00A46BA2"/>
    <w:pPr>
      <w:numPr>
        <w:ilvl w:val="7"/>
        <w:numId w:val="2"/>
      </w:numPr>
      <w:tabs>
        <w:tab w:val="left" w:pos="0"/>
      </w:tabs>
      <w:suppressAutoHyphens/>
      <w:spacing w:before="240" w:after="60" w:line="240" w:lineRule="auto"/>
      <w:outlineLvl w:val="7"/>
    </w:pPr>
    <w:rPr>
      <w:rFonts w:ascii="Calibri" w:eastAsia="Times New Roman" w:hAnsi="Calibri" w:cs="Times New Roman"/>
      <w:i/>
      <w:iCs/>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6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11">
    <w:name w:val="index 1"/>
    <w:basedOn w:val="a"/>
    <w:next w:val="a"/>
    <w:autoRedefine/>
    <w:semiHidden/>
    <w:unhideWhenUsed/>
    <w:rsid w:val="0093696F"/>
    <w:pPr>
      <w:suppressAutoHyphens/>
      <w:overflowPunct w:val="0"/>
      <w:spacing w:after="0" w:line="240" w:lineRule="auto"/>
      <w:ind w:left="240" w:hanging="240"/>
    </w:pPr>
    <w:rPr>
      <w:rFonts w:ascii="Times New Roman" w:eastAsia="DejaVu Sans" w:hAnsi="Times New Roman" w:cs="Mangal"/>
      <w:color w:val="00000A"/>
      <w:sz w:val="24"/>
      <w:szCs w:val="21"/>
      <w:lang w:eastAsia="zh-CN" w:bidi="hi-IN"/>
    </w:rPr>
  </w:style>
  <w:style w:type="paragraph" w:styleId="a3">
    <w:name w:val="header"/>
    <w:aliases w:val="Header Char"/>
    <w:basedOn w:val="a"/>
    <w:link w:val="12"/>
    <w:unhideWhenUsed/>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character" w:customStyle="1" w:styleId="12">
    <w:name w:val="Верхний колонтитул Знак1"/>
    <w:aliases w:val="Header Char Знак"/>
    <w:basedOn w:val="a0"/>
    <w:link w:val="a3"/>
    <w:rsid w:val="0093696F"/>
    <w:rPr>
      <w:rFonts w:ascii="Times New Roman" w:eastAsia="DejaVu Sans" w:hAnsi="Times New Roman" w:cs="FreeSans"/>
      <w:color w:val="00000A"/>
      <w:sz w:val="24"/>
      <w:szCs w:val="24"/>
      <w:lang w:eastAsia="zh-CN" w:bidi="hi-IN"/>
    </w:rPr>
  </w:style>
  <w:style w:type="paragraph" w:styleId="a4">
    <w:name w:val="footer"/>
    <w:basedOn w:val="a"/>
    <w:link w:val="13"/>
    <w:uiPriority w:val="99"/>
    <w:unhideWhenUsed/>
    <w:rsid w:val="0093696F"/>
    <w:pPr>
      <w:suppressAutoHyphens/>
      <w:overflowPunct w:val="0"/>
      <w:spacing w:after="0" w:line="240" w:lineRule="auto"/>
    </w:pPr>
    <w:rPr>
      <w:rFonts w:ascii="Calibri" w:eastAsia="DejaVu Sans" w:hAnsi="Calibri" w:cs="Calibri"/>
      <w:color w:val="00000A"/>
      <w:lang w:eastAsia="zh-CN" w:bidi="hi-IN"/>
    </w:rPr>
  </w:style>
  <w:style w:type="character" w:customStyle="1" w:styleId="13">
    <w:name w:val="Нижний колонтитул Знак1"/>
    <w:basedOn w:val="a0"/>
    <w:link w:val="a4"/>
    <w:uiPriority w:val="99"/>
    <w:rsid w:val="0093696F"/>
    <w:rPr>
      <w:rFonts w:ascii="Calibri" w:eastAsia="DejaVu Sans" w:hAnsi="Calibri" w:cs="Calibri"/>
      <w:color w:val="00000A"/>
      <w:lang w:eastAsia="zh-CN" w:bidi="hi-IN"/>
    </w:rPr>
  </w:style>
  <w:style w:type="paragraph" w:styleId="a5">
    <w:name w:val="index heading"/>
    <w:basedOn w:val="a"/>
    <w:semiHidden/>
    <w:unhideWhenUsed/>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styleId="a6">
    <w:name w:val="caption"/>
    <w:basedOn w:val="a"/>
    <w:semiHidden/>
    <w:unhideWhenUsed/>
    <w:qFormat/>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styleId="a7">
    <w:name w:val="Body Text"/>
    <w:basedOn w:val="a"/>
    <w:link w:val="14"/>
    <w:semiHidden/>
    <w:unhideWhenUsed/>
    <w:qFormat/>
    <w:rsid w:val="0093696F"/>
    <w:pPr>
      <w:suppressAutoHyphens/>
      <w:overflowPunct w:val="0"/>
      <w:spacing w:after="140" w:line="288" w:lineRule="auto"/>
    </w:pPr>
    <w:rPr>
      <w:rFonts w:ascii="Times New Roman" w:eastAsia="DejaVu Sans" w:hAnsi="Times New Roman" w:cs="FreeSans"/>
      <w:color w:val="00000A"/>
      <w:sz w:val="24"/>
      <w:szCs w:val="24"/>
      <w:lang w:eastAsia="zh-CN" w:bidi="hi-IN"/>
    </w:rPr>
  </w:style>
  <w:style w:type="character" w:customStyle="1" w:styleId="14">
    <w:name w:val="Основной текст Знак1"/>
    <w:basedOn w:val="a0"/>
    <w:link w:val="a7"/>
    <w:semiHidden/>
    <w:rsid w:val="0093696F"/>
    <w:rPr>
      <w:rFonts w:ascii="Times New Roman" w:eastAsia="DejaVu Sans" w:hAnsi="Times New Roman" w:cs="FreeSans"/>
      <w:color w:val="00000A"/>
      <w:sz w:val="24"/>
      <w:szCs w:val="24"/>
      <w:lang w:eastAsia="zh-CN" w:bidi="hi-IN"/>
    </w:rPr>
  </w:style>
  <w:style w:type="paragraph" w:styleId="a8">
    <w:name w:val="List"/>
    <w:basedOn w:val="a7"/>
    <w:semiHidden/>
    <w:unhideWhenUsed/>
    <w:rsid w:val="0093696F"/>
  </w:style>
  <w:style w:type="paragraph" w:styleId="a9">
    <w:name w:val="Balloon Text"/>
    <w:basedOn w:val="a"/>
    <w:link w:val="15"/>
    <w:uiPriority w:val="99"/>
    <w:semiHidden/>
    <w:unhideWhenUsed/>
    <w:rsid w:val="0093696F"/>
    <w:pPr>
      <w:suppressAutoHyphens/>
      <w:overflowPunct w:val="0"/>
      <w:spacing w:after="0" w:line="240" w:lineRule="auto"/>
    </w:pPr>
    <w:rPr>
      <w:rFonts w:ascii="Segoe UI" w:eastAsia="DejaVu Sans" w:hAnsi="Segoe UI" w:cs="Mangal"/>
      <w:color w:val="00000A"/>
      <w:sz w:val="18"/>
      <w:szCs w:val="16"/>
      <w:lang w:eastAsia="zh-CN" w:bidi="hi-IN"/>
    </w:rPr>
  </w:style>
  <w:style w:type="character" w:customStyle="1" w:styleId="15">
    <w:name w:val="Текст выноски Знак1"/>
    <w:basedOn w:val="a0"/>
    <w:link w:val="a9"/>
    <w:uiPriority w:val="99"/>
    <w:semiHidden/>
    <w:rsid w:val="0093696F"/>
    <w:rPr>
      <w:rFonts w:ascii="Segoe UI" w:eastAsia="DejaVu Sans" w:hAnsi="Segoe UI" w:cs="Mangal"/>
      <w:color w:val="00000A"/>
      <w:sz w:val="18"/>
      <w:szCs w:val="16"/>
      <w:lang w:eastAsia="zh-CN" w:bidi="hi-IN"/>
    </w:rPr>
  </w:style>
  <w:style w:type="paragraph" w:styleId="aa">
    <w:name w:val="List Paragraph"/>
    <w:aliases w:val="Elenco Normale"/>
    <w:basedOn w:val="a"/>
    <w:link w:val="ab"/>
    <w:uiPriority w:val="34"/>
    <w:qFormat/>
    <w:rsid w:val="0093696F"/>
    <w:pPr>
      <w:suppressAutoHyphens/>
      <w:overflowPunct w:val="0"/>
      <w:spacing w:after="0" w:line="240" w:lineRule="auto"/>
      <w:ind w:left="720"/>
      <w:contextualSpacing/>
    </w:pPr>
    <w:rPr>
      <w:rFonts w:ascii="Times New Roman" w:eastAsia="DejaVu Sans" w:hAnsi="Times New Roman" w:cs="FreeSans"/>
      <w:color w:val="00000A"/>
      <w:sz w:val="24"/>
      <w:szCs w:val="24"/>
      <w:lang w:eastAsia="zh-CN" w:bidi="hi-IN"/>
    </w:rPr>
  </w:style>
  <w:style w:type="paragraph" w:customStyle="1" w:styleId="21">
    <w:name w:val="Заголовок2"/>
    <w:basedOn w:val="a"/>
    <w:next w:val="a7"/>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1">
    <w:name w:val="Указатель3"/>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6">
    <w:name w:val="Заголовок1"/>
    <w:basedOn w:val="a"/>
    <w:next w:val="a7"/>
    <w:uiPriority w:val="99"/>
    <w:qFormat/>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2">
    <w:name w:val="Название объекта3"/>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22">
    <w:name w:val="Указатель2"/>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23">
    <w:name w:val="Название объекта2"/>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7">
    <w:name w:val="Указатель1"/>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8">
    <w:name w:val="Название объекта1"/>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9">
    <w:name w:val="Нижній колонтитул1"/>
    <w:basedOn w:val="a"/>
    <w:rsid w:val="0093696F"/>
    <w:pPr>
      <w:suppressAutoHyphens/>
      <w:overflowPunct w:val="0"/>
      <w:spacing w:after="0" w:line="240" w:lineRule="auto"/>
    </w:pPr>
    <w:rPr>
      <w:rFonts w:ascii="Calibri" w:eastAsia="DejaVu Sans" w:hAnsi="Calibri" w:cs="Calibri"/>
      <w:color w:val="00000A"/>
      <w:lang w:eastAsia="zh-CN" w:bidi="hi-IN"/>
    </w:rPr>
  </w:style>
  <w:style w:type="paragraph" w:customStyle="1" w:styleId="ac">
    <w:name w:val="Содержимое таблицы"/>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ad">
    <w:name w:val="Заголовок таблицы"/>
    <w:basedOn w:val="ac"/>
    <w:uiPriority w:val="99"/>
    <w:qFormat/>
    <w:rsid w:val="0093696F"/>
    <w:pPr>
      <w:jc w:val="center"/>
    </w:pPr>
    <w:rPr>
      <w:b/>
      <w:bCs/>
    </w:rPr>
  </w:style>
  <w:style w:type="paragraph" w:customStyle="1" w:styleId="1a">
    <w:name w:val="Звичайний (веб)1"/>
    <w:basedOn w:val="a"/>
    <w:rsid w:val="0093696F"/>
    <w:pPr>
      <w:suppressAutoHyphens/>
      <w:overflowPunct w:val="0"/>
      <w:spacing w:before="280" w:after="280" w:line="240" w:lineRule="auto"/>
    </w:pPr>
    <w:rPr>
      <w:rFonts w:ascii="Times New Roman" w:eastAsia="Times New Roman" w:hAnsi="Times New Roman" w:cs="Times New Roman"/>
      <w:color w:val="00000A"/>
      <w:sz w:val="24"/>
      <w:szCs w:val="24"/>
      <w:lang w:eastAsia="zh-CN" w:bidi="hi-IN"/>
    </w:rPr>
  </w:style>
  <w:style w:type="character" w:customStyle="1" w:styleId="WW8Num1z0">
    <w:name w:val="WW8Num1z0"/>
    <w:rsid w:val="0093696F"/>
  </w:style>
  <w:style w:type="character" w:customStyle="1" w:styleId="WW8Num1z1">
    <w:name w:val="WW8Num1z1"/>
    <w:rsid w:val="0093696F"/>
  </w:style>
  <w:style w:type="character" w:customStyle="1" w:styleId="WW8Num1z2">
    <w:name w:val="WW8Num1z2"/>
    <w:rsid w:val="0093696F"/>
  </w:style>
  <w:style w:type="character" w:customStyle="1" w:styleId="WW8Num1z3">
    <w:name w:val="WW8Num1z3"/>
    <w:rsid w:val="0093696F"/>
  </w:style>
  <w:style w:type="character" w:customStyle="1" w:styleId="WW8Num1z4">
    <w:name w:val="WW8Num1z4"/>
    <w:rsid w:val="0093696F"/>
  </w:style>
  <w:style w:type="character" w:customStyle="1" w:styleId="WW8Num1z5">
    <w:name w:val="WW8Num1z5"/>
    <w:rsid w:val="0093696F"/>
    <w:rPr>
      <w:rFonts w:ascii="Times New Roman" w:hAnsi="Times New Roman" w:cs="Times New Roman" w:hint="default"/>
      <w:b/>
      <w:bCs/>
      <w:sz w:val="32"/>
    </w:rPr>
  </w:style>
  <w:style w:type="character" w:customStyle="1" w:styleId="WW8Num1z6">
    <w:name w:val="WW8Num1z6"/>
    <w:rsid w:val="0093696F"/>
  </w:style>
  <w:style w:type="character" w:customStyle="1" w:styleId="WW8Num1z7">
    <w:name w:val="WW8Num1z7"/>
    <w:rsid w:val="0093696F"/>
  </w:style>
  <w:style w:type="character" w:customStyle="1" w:styleId="WW8Num1z8">
    <w:name w:val="WW8Num1z8"/>
    <w:rsid w:val="0093696F"/>
  </w:style>
  <w:style w:type="character" w:customStyle="1" w:styleId="WW8Num2z0">
    <w:name w:val="WW8Num2z0"/>
    <w:rsid w:val="0093696F"/>
    <w:rPr>
      <w:rFonts w:ascii="Symbol" w:eastAsia="Calibri" w:hAnsi="Symbol" w:cs="Symbol" w:hint="default"/>
      <w:color w:val="000000"/>
      <w:sz w:val="28"/>
      <w:szCs w:val="28"/>
      <w:lang w:val="uk-UA"/>
    </w:rPr>
  </w:style>
  <w:style w:type="character" w:customStyle="1" w:styleId="WW8Num2z1">
    <w:name w:val="WW8Num2z1"/>
    <w:rsid w:val="0093696F"/>
    <w:rPr>
      <w:rFonts w:ascii="Courier New" w:hAnsi="Courier New" w:cs="Courier New" w:hint="default"/>
    </w:rPr>
  </w:style>
  <w:style w:type="character" w:customStyle="1" w:styleId="WW8Num2z2">
    <w:name w:val="WW8Num2z2"/>
    <w:rsid w:val="0093696F"/>
    <w:rPr>
      <w:rFonts w:ascii="Wingdings" w:hAnsi="Wingdings" w:cs="Wingdings" w:hint="default"/>
    </w:rPr>
  </w:style>
  <w:style w:type="character" w:customStyle="1" w:styleId="WW8Num2z3">
    <w:name w:val="WW8Num2z3"/>
    <w:rsid w:val="0093696F"/>
    <w:rPr>
      <w:rFonts w:ascii="Symbol" w:hAnsi="Symbol" w:cs="Symbol" w:hint="default"/>
    </w:rPr>
  </w:style>
  <w:style w:type="character" w:customStyle="1" w:styleId="WW8Num3z0">
    <w:name w:val="WW8Num3z0"/>
    <w:rsid w:val="0093696F"/>
    <w:rPr>
      <w:rFonts w:ascii="Calibri" w:eastAsia="Calibri" w:hAnsi="Calibri" w:cs="Calibri" w:hint="default"/>
      <w:sz w:val="28"/>
      <w:szCs w:val="28"/>
      <w:lang w:val="uk-UA"/>
    </w:rPr>
  </w:style>
  <w:style w:type="character" w:customStyle="1" w:styleId="WW8Num3z1">
    <w:name w:val="WW8Num3z1"/>
    <w:rsid w:val="0093696F"/>
  </w:style>
  <w:style w:type="character" w:customStyle="1" w:styleId="WW8Num3z2">
    <w:name w:val="WW8Num3z2"/>
    <w:rsid w:val="0093696F"/>
  </w:style>
  <w:style w:type="character" w:customStyle="1" w:styleId="WW8Num3z3">
    <w:name w:val="WW8Num3z3"/>
    <w:rsid w:val="0093696F"/>
  </w:style>
  <w:style w:type="character" w:customStyle="1" w:styleId="WW8Num3z4">
    <w:name w:val="WW8Num3z4"/>
    <w:uiPriority w:val="99"/>
    <w:rsid w:val="0093696F"/>
  </w:style>
  <w:style w:type="character" w:customStyle="1" w:styleId="WW8Num3z5">
    <w:name w:val="WW8Num3z5"/>
    <w:uiPriority w:val="99"/>
    <w:rsid w:val="0093696F"/>
  </w:style>
  <w:style w:type="character" w:customStyle="1" w:styleId="WW8Num3z6">
    <w:name w:val="WW8Num3z6"/>
    <w:uiPriority w:val="99"/>
    <w:rsid w:val="0093696F"/>
  </w:style>
  <w:style w:type="character" w:customStyle="1" w:styleId="WW8Num3z7">
    <w:name w:val="WW8Num3z7"/>
    <w:uiPriority w:val="99"/>
    <w:rsid w:val="0093696F"/>
  </w:style>
  <w:style w:type="character" w:customStyle="1" w:styleId="WW8Num3z8">
    <w:name w:val="WW8Num3z8"/>
    <w:uiPriority w:val="99"/>
    <w:rsid w:val="0093696F"/>
  </w:style>
  <w:style w:type="character" w:customStyle="1" w:styleId="WW8Num4z0">
    <w:name w:val="WW8Num4z0"/>
    <w:rsid w:val="0093696F"/>
  </w:style>
  <w:style w:type="character" w:customStyle="1" w:styleId="WW8Num4z1">
    <w:name w:val="WW8Num4z1"/>
    <w:rsid w:val="0093696F"/>
  </w:style>
  <w:style w:type="character" w:customStyle="1" w:styleId="WW8Num4z2">
    <w:name w:val="WW8Num4z2"/>
    <w:rsid w:val="0093696F"/>
  </w:style>
  <w:style w:type="character" w:customStyle="1" w:styleId="WW8Num4z3">
    <w:name w:val="WW8Num4z3"/>
    <w:rsid w:val="0093696F"/>
  </w:style>
  <w:style w:type="character" w:customStyle="1" w:styleId="WW8Num4z4">
    <w:name w:val="WW8Num4z4"/>
    <w:uiPriority w:val="99"/>
    <w:rsid w:val="0093696F"/>
  </w:style>
  <w:style w:type="character" w:customStyle="1" w:styleId="WW8Num4z5">
    <w:name w:val="WW8Num4z5"/>
    <w:uiPriority w:val="99"/>
    <w:rsid w:val="0093696F"/>
  </w:style>
  <w:style w:type="character" w:customStyle="1" w:styleId="WW8Num4z6">
    <w:name w:val="WW8Num4z6"/>
    <w:uiPriority w:val="99"/>
    <w:rsid w:val="0093696F"/>
  </w:style>
  <w:style w:type="character" w:customStyle="1" w:styleId="WW8Num4z7">
    <w:name w:val="WW8Num4z7"/>
    <w:uiPriority w:val="99"/>
    <w:rsid w:val="0093696F"/>
  </w:style>
  <w:style w:type="character" w:customStyle="1" w:styleId="WW8Num4z8">
    <w:name w:val="WW8Num4z8"/>
    <w:uiPriority w:val="99"/>
    <w:rsid w:val="0093696F"/>
  </w:style>
  <w:style w:type="character" w:customStyle="1" w:styleId="33">
    <w:name w:val="Основной шрифт абзаца3"/>
    <w:rsid w:val="0093696F"/>
  </w:style>
  <w:style w:type="character" w:customStyle="1" w:styleId="24">
    <w:name w:val="Основной шрифт абзаца2"/>
    <w:rsid w:val="0093696F"/>
  </w:style>
  <w:style w:type="character" w:customStyle="1" w:styleId="1b">
    <w:name w:val="Основной шрифт абзаца1"/>
    <w:rsid w:val="0093696F"/>
  </w:style>
  <w:style w:type="character" w:customStyle="1" w:styleId="ListLabel94">
    <w:name w:val="ListLabel 94"/>
    <w:rsid w:val="0093696F"/>
    <w:rPr>
      <w:rFonts w:ascii="Times New Roman" w:hAnsi="Times New Roman" w:cs="Times New Roman" w:hint="default"/>
      <w:b/>
      <w:bCs/>
      <w:sz w:val="32"/>
    </w:rPr>
  </w:style>
  <w:style w:type="character" w:customStyle="1" w:styleId="ListLabel85">
    <w:name w:val="ListLabel 85"/>
    <w:rsid w:val="0093696F"/>
    <w:rPr>
      <w:rFonts w:ascii="Symbol" w:hAnsi="Symbol" w:cs="Symbol" w:hint="default"/>
      <w:sz w:val="28"/>
    </w:rPr>
  </w:style>
  <w:style w:type="character" w:customStyle="1" w:styleId="ListLabel86">
    <w:name w:val="ListLabel 86"/>
    <w:rsid w:val="0093696F"/>
    <w:rPr>
      <w:rFonts w:ascii="Courier New" w:hAnsi="Courier New" w:cs="Courier New" w:hint="default"/>
    </w:rPr>
  </w:style>
  <w:style w:type="character" w:customStyle="1" w:styleId="ListLabel87">
    <w:name w:val="ListLabel 87"/>
    <w:rsid w:val="0093696F"/>
    <w:rPr>
      <w:rFonts w:ascii="Wingdings" w:hAnsi="Wingdings" w:cs="Wingdings" w:hint="default"/>
    </w:rPr>
  </w:style>
  <w:style w:type="character" w:customStyle="1" w:styleId="ListLabel88">
    <w:name w:val="ListLabel 88"/>
    <w:rsid w:val="0093696F"/>
    <w:rPr>
      <w:rFonts w:ascii="Symbol" w:hAnsi="Symbol" w:cs="Symbol" w:hint="default"/>
    </w:rPr>
  </w:style>
  <w:style w:type="character" w:customStyle="1" w:styleId="ListLabel89">
    <w:name w:val="ListLabel 89"/>
    <w:rsid w:val="0093696F"/>
    <w:rPr>
      <w:rFonts w:ascii="Courier New" w:hAnsi="Courier New" w:cs="Courier New" w:hint="default"/>
    </w:rPr>
  </w:style>
  <w:style w:type="character" w:customStyle="1" w:styleId="ListLabel90">
    <w:name w:val="ListLabel 90"/>
    <w:rsid w:val="0093696F"/>
    <w:rPr>
      <w:rFonts w:ascii="Wingdings" w:hAnsi="Wingdings" w:cs="Wingdings" w:hint="default"/>
    </w:rPr>
  </w:style>
  <w:style w:type="character" w:customStyle="1" w:styleId="ListLabel91">
    <w:name w:val="ListLabel 91"/>
    <w:rsid w:val="0093696F"/>
    <w:rPr>
      <w:rFonts w:ascii="Symbol" w:hAnsi="Symbol" w:cs="Symbol" w:hint="default"/>
    </w:rPr>
  </w:style>
  <w:style w:type="character" w:customStyle="1" w:styleId="ListLabel92">
    <w:name w:val="ListLabel 92"/>
    <w:rsid w:val="0093696F"/>
    <w:rPr>
      <w:rFonts w:ascii="Courier New" w:hAnsi="Courier New" w:cs="Courier New" w:hint="default"/>
    </w:rPr>
  </w:style>
  <w:style w:type="character" w:customStyle="1" w:styleId="ListLabel93">
    <w:name w:val="ListLabel 93"/>
    <w:rsid w:val="0093696F"/>
    <w:rPr>
      <w:rFonts w:ascii="Wingdings" w:hAnsi="Wingdings" w:cs="Wingdings" w:hint="default"/>
    </w:rPr>
  </w:style>
  <w:style w:type="character" w:customStyle="1" w:styleId="ListLabel95">
    <w:name w:val="ListLabel 95"/>
    <w:rsid w:val="0093696F"/>
    <w:rPr>
      <w:rFonts w:ascii="Times New Roman" w:hAnsi="Times New Roman" w:cs="Times New Roman" w:hint="default"/>
      <w:b/>
      <w:bCs/>
      <w:sz w:val="32"/>
    </w:rPr>
  </w:style>
  <w:style w:type="character" w:customStyle="1" w:styleId="ListLabel96">
    <w:name w:val="ListLabel 96"/>
    <w:rsid w:val="0093696F"/>
    <w:rPr>
      <w:rFonts w:ascii="Symbol" w:hAnsi="Symbol" w:cs="Symbol" w:hint="default"/>
      <w:sz w:val="28"/>
    </w:rPr>
  </w:style>
  <w:style w:type="character" w:customStyle="1" w:styleId="ListLabel97">
    <w:name w:val="ListLabel 97"/>
    <w:rsid w:val="0093696F"/>
    <w:rPr>
      <w:rFonts w:ascii="Courier New" w:hAnsi="Courier New" w:cs="Courier New" w:hint="default"/>
    </w:rPr>
  </w:style>
  <w:style w:type="character" w:customStyle="1" w:styleId="ListLabel98">
    <w:name w:val="ListLabel 98"/>
    <w:rsid w:val="0093696F"/>
    <w:rPr>
      <w:rFonts w:ascii="Wingdings" w:hAnsi="Wingdings" w:cs="Wingdings" w:hint="default"/>
    </w:rPr>
  </w:style>
  <w:style w:type="character" w:customStyle="1" w:styleId="ListLabel99">
    <w:name w:val="ListLabel 99"/>
    <w:rsid w:val="0093696F"/>
    <w:rPr>
      <w:rFonts w:ascii="Symbol" w:hAnsi="Symbol" w:cs="Symbol" w:hint="default"/>
    </w:rPr>
  </w:style>
  <w:style w:type="character" w:customStyle="1" w:styleId="ListLabel100">
    <w:name w:val="ListLabel 100"/>
    <w:rsid w:val="0093696F"/>
    <w:rPr>
      <w:rFonts w:ascii="Courier New" w:hAnsi="Courier New" w:cs="Courier New" w:hint="default"/>
    </w:rPr>
  </w:style>
  <w:style w:type="character" w:customStyle="1" w:styleId="ListLabel101">
    <w:name w:val="ListLabel 101"/>
    <w:rsid w:val="0093696F"/>
    <w:rPr>
      <w:rFonts w:ascii="Wingdings" w:hAnsi="Wingdings" w:cs="Wingdings" w:hint="default"/>
    </w:rPr>
  </w:style>
  <w:style w:type="character" w:customStyle="1" w:styleId="ListLabel102">
    <w:name w:val="ListLabel 102"/>
    <w:rsid w:val="0093696F"/>
    <w:rPr>
      <w:rFonts w:ascii="Symbol" w:hAnsi="Symbol" w:cs="Symbol" w:hint="default"/>
    </w:rPr>
  </w:style>
  <w:style w:type="character" w:customStyle="1" w:styleId="ListLabel103">
    <w:name w:val="ListLabel 103"/>
    <w:rsid w:val="0093696F"/>
    <w:rPr>
      <w:rFonts w:ascii="Courier New" w:hAnsi="Courier New" w:cs="Courier New" w:hint="default"/>
    </w:rPr>
  </w:style>
  <w:style w:type="character" w:customStyle="1" w:styleId="ListLabel104">
    <w:name w:val="ListLabel 104"/>
    <w:rsid w:val="0093696F"/>
    <w:rPr>
      <w:rFonts w:ascii="Wingdings" w:hAnsi="Wingdings" w:cs="Wingdings" w:hint="default"/>
    </w:rPr>
  </w:style>
  <w:style w:type="character" w:customStyle="1" w:styleId="ListLabel105">
    <w:name w:val="ListLabel 105"/>
    <w:rsid w:val="0093696F"/>
    <w:rPr>
      <w:rFonts w:ascii="Times New Roman" w:hAnsi="Times New Roman" w:cs="Times New Roman" w:hint="default"/>
      <w:b/>
      <w:bCs/>
      <w:sz w:val="32"/>
    </w:rPr>
  </w:style>
  <w:style w:type="character" w:customStyle="1" w:styleId="ListLabel106">
    <w:name w:val="ListLabel 106"/>
    <w:rsid w:val="0093696F"/>
    <w:rPr>
      <w:rFonts w:ascii="Symbol" w:hAnsi="Symbol" w:cs="Symbol" w:hint="default"/>
      <w:sz w:val="28"/>
    </w:rPr>
  </w:style>
  <w:style w:type="character" w:customStyle="1" w:styleId="ListLabel107">
    <w:name w:val="ListLabel 107"/>
    <w:rsid w:val="0093696F"/>
    <w:rPr>
      <w:rFonts w:ascii="Courier New" w:hAnsi="Courier New" w:cs="Courier New" w:hint="default"/>
    </w:rPr>
  </w:style>
  <w:style w:type="character" w:customStyle="1" w:styleId="ListLabel108">
    <w:name w:val="ListLabel 108"/>
    <w:rsid w:val="0093696F"/>
    <w:rPr>
      <w:rFonts w:ascii="Wingdings" w:hAnsi="Wingdings" w:cs="Wingdings" w:hint="default"/>
    </w:rPr>
  </w:style>
  <w:style w:type="character" w:customStyle="1" w:styleId="ListLabel109">
    <w:name w:val="ListLabel 109"/>
    <w:rsid w:val="0093696F"/>
    <w:rPr>
      <w:rFonts w:ascii="Symbol" w:hAnsi="Symbol" w:cs="Symbol" w:hint="default"/>
    </w:rPr>
  </w:style>
  <w:style w:type="character" w:customStyle="1" w:styleId="ListLabel110">
    <w:name w:val="ListLabel 110"/>
    <w:rsid w:val="0093696F"/>
    <w:rPr>
      <w:rFonts w:ascii="Courier New" w:hAnsi="Courier New" w:cs="Courier New" w:hint="default"/>
    </w:rPr>
  </w:style>
  <w:style w:type="character" w:customStyle="1" w:styleId="ListLabel111">
    <w:name w:val="ListLabel 111"/>
    <w:rsid w:val="0093696F"/>
    <w:rPr>
      <w:rFonts w:ascii="Wingdings" w:hAnsi="Wingdings" w:cs="Wingdings" w:hint="default"/>
    </w:rPr>
  </w:style>
  <w:style w:type="character" w:customStyle="1" w:styleId="ListLabel112">
    <w:name w:val="ListLabel 112"/>
    <w:rsid w:val="0093696F"/>
    <w:rPr>
      <w:rFonts w:ascii="Symbol" w:hAnsi="Symbol" w:cs="Symbol" w:hint="default"/>
    </w:rPr>
  </w:style>
  <w:style w:type="character" w:customStyle="1" w:styleId="ListLabel113">
    <w:name w:val="ListLabel 113"/>
    <w:rsid w:val="0093696F"/>
    <w:rPr>
      <w:rFonts w:ascii="Courier New" w:hAnsi="Courier New" w:cs="Courier New" w:hint="default"/>
    </w:rPr>
  </w:style>
  <w:style w:type="character" w:customStyle="1" w:styleId="ListLabel114">
    <w:name w:val="ListLabel 114"/>
    <w:rsid w:val="0093696F"/>
    <w:rPr>
      <w:rFonts w:ascii="Wingdings" w:hAnsi="Wingdings" w:cs="Wingdings" w:hint="default"/>
    </w:rPr>
  </w:style>
  <w:style w:type="character" w:customStyle="1" w:styleId="ListLabel115">
    <w:name w:val="ListLabel 115"/>
    <w:rsid w:val="0093696F"/>
    <w:rPr>
      <w:rFonts w:ascii="Times New Roman" w:hAnsi="Times New Roman" w:cs="Times New Roman" w:hint="default"/>
      <w:b/>
      <w:bCs/>
      <w:sz w:val="32"/>
    </w:rPr>
  </w:style>
  <w:style w:type="character" w:customStyle="1" w:styleId="ListLabel116">
    <w:name w:val="ListLabel 116"/>
    <w:rsid w:val="0093696F"/>
    <w:rPr>
      <w:rFonts w:ascii="Symbol" w:hAnsi="Symbol" w:cs="Symbol" w:hint="default"/>
      <w:sz w:val="28"/>
    </w:rPr>
  </w:style>
  <w:style w:type="character" w:customStyle="1" w:styleId="ListLabel117">
    <w:name w:val="ListLabel 117"/>
    <w:rsid w:val="0093696F"/>
    <w:rPr>
      <w:rFonts w:ascii="Courier New" w:hAnsi="Courier New" w:cs="Courier New" w:hint="default"/>
    </w:rPr>
  </w:style>
  <w:style w:type="character" w:customStyle="1" w:styleId="ListLabel118">
    <w:name w:val="ListLabel 118"/>
    <w:rsid w:val="0093696F"/>
    <w:rPr>
      <w:rFonts w:ascii="Wingdings" w:hAnsi="Wingdings" w:cs="Wingdings" w:hint="default"/>
    </w:rPr>
  </w:style>
  <w:style w:type="character" w:customStyle="1" w:styleId="ListLabel119">
    <w:name w:val="ListLabel 119"/>
    <w:rsid w:val="0093696F"/>
    <w:rPr>
      <w:rFonts w:ascii="Symbol" w:hAnsi="Symbol" w:cs="Symbol" w:hint="default"/>
    </w:rPr>
  </w:style>
  <w:style w:type="character" w:customStyle="1" w:styleId="ListLabel120">
    <w:name w:val="ListLabel 120"/>
    <w:rsid w:val="0093696F"/>
    <w:rPr>
      <w:rFonts w:ascii="Courier New" w:hAnsi="Courier New" w:cs="Courier New" w:hint="default"/>
    </w:rPr>
  </w:style>
  <w:style w:type="character" w:customStyle="1" w:styleId="ListLabel121">
    <w:name w:val="ListLabel 121"/>
    <w:rsid w:val="0093696F"/>
    <w:rPr>
      <w:rFonts w:ascii="Wingdings" w:hAnsi="Wingdings" w:cs="Wingdings" w:hint="default"/>
    </w:rPr>
  </w:style>
  <w:style w:type="character" w:customStyle="1" w:styleId="ListLabel122">
    <w:name w:val="ListLabel 122"/>
    <w:rsid w:val="0093696F"/>
    <w:rPr>
      <w:rFonts w:ascii="Symbol" w:hAnsi="Symbol" w:cs="Symbol" w:hint="default"/>
    </w:rPr>
  </w:style>
  <w:style w:type="character" w:customStyle="1" w:styleId="ListLabel123">
    <w:name w:val="ListLabel 123"/>
    <w:rsid w:val="0093696F"/>
    <w:rPr>
      <w:rFonts w:ascii="Courier New" w:hAnsi="Courier New" w:cs="Courier New" w:hint="default"/>
    </w:rPr>
  </w:style>
  <w:style w:type="character" w:customStyle="1" w:styleId="ListLabel124">
    <w:name w:val="ListLabel 124"/>
    <w:rsid w:val="0093696F"/>
    <w:rPr>
      <w:rFonts w:ascii="Wingdings" w:hAnsi="Wingdings" w:cs="Wingdings" w:hint="default"/>
    </w:rPr>
  </w:style>
  <w:style w:type="character" w:customStyle="1" w:styleId="ListLabel125">
    <w:name w:val="ListLabel 125"/>
    <w:rsid w:val="0093696F"/>
    <w:rPr>
      <w:rFonts w:ascii="Times New Roman" w:hAnsi="Times New Roman" w:cs="Times New Roman" w:hint="default"/>
      <w:b/>
      <w:bCs/>
      <w:sz w:val="32"/>
    </w:rPr>
  </w:style>
  <w:style w:type="character" w:customStyle="1" w:styleId="ListLabel126">
    <w:name w:val="ListLabel 126"/>
    <w:rsid w:val="0093696F"/>
    <w:rPr>
      <w:rFonts w:ascii="Symbol" w:hAnsi="Symbol" w:cs="Symbol" w:hint="default"/>
      <w:sz w:val="28"/>
    </w:rPr>
  </w:style>
  <w:style w:type="character" w:customStyle="1" w:styleId="ListLabel127">
    <w:name w:val="ListLabel 127"/>
    <w:rsid w:val="0093696F"/>
    <w:rPr>
      <w:rFonts w:ascii="Courier New" w:hAnsi="Courier New" w:cs="Courier New" w:hint="default"/>
    </w:rPr>
  </w:style>
  <w:style w:type="character" w:customStyle="1" w:styleId="ListLabel128">
    <w:name w:val="ListLabel 128"/>
    <w:rsid w:val="0093696F"/>
    <w:rPr>
      <w:rFonts w:ascii="Wingdings" w:hAnsi="Wingdings" w:cs="Wingdings" w:hint="default"/>
    </w:rPr>
  </w:style>
  <w:style w:type="character" w:customStyle="1" w:styleId="ListLabel129">
    <w:name w:val="ListLabel 129"/>
    <w:rsid w:val="0093696F"/>
    <w:rPr>
      <w:rFonts w:ascii="Symbol" w:hAnsi="Symbol" w:cs="Symbol" w:hint="default"/>
    </w:rPr>
  </w:style>
  <w:style w:type="character" w:customStyle="1" w:styleId="ListLabel130">
    <w:name w:val="ListLabel 130"/>
    <w:rsid w:val="0093696F"/>
    <w:rPr>
      <w:rFonts w:ascii="Courier New" w:hAnsi="Courier New" w:cs="Courier New" w:hint="default"/>
    </w:rPr>
  </w:style>
  <w:style w:type="character" w:customStyle="1" w:styleId="ListLabel131">
    <w:name w:val="ListLabel 131"/>
    <w:rsid w:val="0093696F"/>
    <w:rPr>
      <w:rFonts w:ascii="Wingdings" w:hAnsi="Wingdings" w:cs="Wingdings" w:hint="default"/>
    </w:rPr>
  </w:style>
  <w:style w:type="character" w:customStyle="1" w:styleId="ListLabel132">
    <w:name w:val="ListLabel 132"/>
    <w:rsid w:val="0093696F"/>
    <w:rPr>
      <w:rFonts w:ascii="Symbol" w:hAnsi="Symbol" w:cs="Symbol" w:hint="default"/>
    </w:rPr>
  </w:style>
  <w:style w:type="character" w:customStyle="1" w:styleId="ListLabel133">
    <w:name w:val="ListLabel 133"/>
    <w:rsid w:val="0093696F"/>
    <w:rPr>
      <w:rFonts w:ascii="Courier New" w:hAnsi="Courier New" w:cs="Courier New" w:hint="default"/>
    </w:rPr>
  </w:style>
  <w:style w:type="character" w:customStyle="1" w:styleId="ListLabel134">
    <w:name w:val="ListLabel 134"/>
    <w:rsid w:val="0093696F"/>
    <w:rPr>
      <w:rFonts w:ascii="Wingdings" w:hAnsi="Wingdings" w:cs="Wingdings" w:hint="default"/>
    </w:rPr>
  </w:style>
  <w:style w:type="character" w:customStyle="1" w:styleId="ListLabel135">
    <w:name w:val="ListLabel 135"/>
    <w:rsid w:val="0093696F"/>
    <w:rPr>
      <w:rFonts w:ascii="Times New Roman" w:hAnsi="Times New Roman" w:cs="Times New Roman" w:hint="default"/>
      <w:b/>
      <w:bCs/>
      <w:sz w:val="32"/>
    </w:rPr>
  </w:style>
  <w:style w:type="character" w:customStyle="1" w:styleId="ListLabel136">
    <w:name w:val="ListLabel 136"/>
    <w:rsid w:val="0093696F"/>
    <w:rPr>
      <w:rFonts w:ascii="Symbol" w:hAnsi="Symbol" w:cs="Symbol" w:hint="default"/>
      <w:sz w:val="28"/>
    </w:rPr>
  </w:style>
  <w:style w:type="character" w:customStyle="1" w:styleId="ListLabel137">
    <w:name w:val="ListLabel 137"/>
    <w:rsid w:val="0093696F"/>
    <w:rPr>
      <w:rFonts w:ascii="Courier New" w:hAnsi="Courier New" w:cs="Courier New" w:hint="default"/>
    </w:rPr>
  </w:style>
  <w:style w:type="character" w:customStyle="1" w:styleId="ListLabel138">
    <w:name w:val="ListLabel 138"/>
    <w:rsid w:val="0093696F"/>
    <w:rPr>
      <w:rFonts w:ascii="Wingdings" w:hAnsi="Wingdings" w:cs="Wingdings" w:hint="default"/>
    </w:rPr>
  </w:style>
  <w:style w:type="character" w:customStyle="1" w:styleId="ListLabel139">
    <w:name w:val="ListLabel 139"/>
    <w:rsid w:val="0093696F"/>
    <w:rPr>
      <w:rFonts w:ascii="Symbol" w:hAnsi="Symbol" w:cs="Symbol" w:hint="default"/>
    </w:rPr>
  </w:style>
  <w:style w:type="character" w:customStyle="1" w:styleId="ListLabel140">
    <w:name w:val="ListLabel 140"/>
    <w:rsid w:val="0093696F"/>
    <w:rPr>
      <w:rFonts w:ascii="Courier New" w:hAnsi="Courier New" w:cs="Courier New" w:hint="default"/>
    </w:rPr>
  </w:style>
  <w:style w:type="character" w:customStyle="1" w:styleId="ListLabel141">
    <w:name w:val="ListLabel 141"/>
    <w:rsid w:val="0093696F"/>
    <w:rPr>
      <w:rFonts w:ascii="Wingdings" w:hAnsi="Wingdings" w:cs="Wingdings" w:hint="default"/>
    </w:rPr>
  </w:style>
  <w:style w:type="character" w:customStyle="1" w:styleId="ListLabel142">
    <w:name w:val="ListLabel 142"/>
    <w:rsid w:val="0093696F"/>
    <w:rPr>
      <w:rFonts w:ascii="Symbol" w:hAnsi="Symbol" w:cs="Symbol" w:hint="default"/>
    </w:rPr>
  </w:style>
  <w:style w:type="character" w:customStyle="1" w:styleId="ListLabel143">
    <w:name w:val="ListLabel 143"/>
    <w:rsid w:val="0093696F"/>
    <w:rPr>
      <w:rFonts w:ascii="Courier New" w:hAnsi="Courier New" w:cs="Courier New" w:hint="default"/>
    </w:rPr>
  </w:style>
  <w:style w:type="character" w:customStyle="1" w:styleId="ListLabel144">
    <w:name w:val="ListLabel 144"/>
    <w:rsid w:val="0093696F"/>
    <w:rPr>
      <w:rFonts w:ascii="Wingdings" w:hAnsi="Wingdings" w:cs="Wingdings" w:hint="default"/>
    </w:rPr>
  </w:style>
  <w:style w:type="character" w:customStyle="1" w:styleId="ae">
    <w:name w:val="Текст выноски Знак"/>
    <w:rsid w:val="0093696F"/>
    <w:rPr>
      <w:rFonts w:ascii="Segoe UI" w:eastAsia="DejaVu Sans" w:hAnsi="Segoe UI" w:cs="Mangal" w:hint="default"/>
      <w:color w:val="00000A"/>
      <w:sz w:val="18"/>
      <w:szCs w:val="16"/>
      <w:lang w:val="ru-RU" w:eastAsia="zh-CN" w:bidi="hi-IN"/>
    </w:rPr>
  </w:style>
  <w:style w:type="paragraph" w:customStyle="1" w:styleId="1c">
    <w:name w:val="Подзаголовок1"/>
    <w:basedOn w:val="a"/>
    <w:uiPriority w:val="99"/>
    <w:qFormat/>
    <w:rsid w:val="00550E2E"/>
    <w:pPr>
      <w:widowControl w:val="0"/>
      <w:suppressAutoHyphens/>
      <w:spacing w:after="0" w:line="240" w:lineRule="auto"/>
      <w:ind w:left="-181"/>
      <w:jc w:val="center"/>
    </w:pPr>
    <w:rPr>
      <w:rFonts w:ascii="Arial" w:eastAsia="Andale Sans UI" w:hAnsi="Arial" w:cs="Arial"/>
      <w:b/>
      <w:bCs/>
      <w:kern w:val="2"/>
      <w:sz w:val="24"/>
      <w:szCs w:val="24"/>
      <w:lang w:val="en-US" w:eastAsia="zh-CN" w:bidi="en-US"/>
    </w:rPr>
  </w:style>
  <w:style w:type="character" w:customStyle="1" w:styleId="10">
    <w:name w:val="Заголовок 1 Знак"/>
    <w:basedOn w:val="a0"/>
    <w:link w:val="1"/>
    <w:rsid w:val="00A46BA2"/>
    <w:rPr>
      <w:rFonts w:ascii="Arial" w:eastAsia="Times New Roman" w:hAnsi="Arial" w:cs="Arial"/>
      <w:kern w:val="2"/>
      <w:sz w:val="28"/>
      <w:szCs w:val="20"/>
      <w:lang w:eastAsia="zh-CN"/>
    </w:rPr>
  </w:style>
  <w:style w:type="character" w:customStyle="1" w:styleId="20">
    <w:name w:val="Заголовок 2 Знак"/>
    <w:basedOn w:val="a0"/>
    <w:link w:val="2"/>
    <w:uiPriority w:val="99"/>
    <w:semiHidden/>
    <w:rsid w:val="00A46BA2"/>
    <w:rPr>
      <w:rFonts w:ascii="Cambria" w:eastAsia="Times New Roman" w:hAnsi="Cambria" w:cs="Times New Roman"/>
      <w:b/>
      <w:bCs/>
      <w:i/>
      <w:iCs/>
      <w:kern w:val="2"/>
      <w:sz w:val="28"/>
      <w:szCs w:val="28"/>
      <w:lang w:eastAsia="zh-CN"/>
    </w:rPr>
  </w:style>
  <w:style w:type="character" w:customStyle="1" w:styleId="30">
    <w:name w:val="Заголовок 3 Знак"/>
    <w:basedOn w:val="a0"/>
    <w:link w:val="3"/>
    <w:semiHidden/>
    <w:rsid w:val="00A46BA2"/>
    <w:rPr>
      <w:rFonts w:ascii="Arial" w:eastAsia="Times New Roman" w:hAnsi="Arial" w:cs="Arial"/>
      <w:b/>
      <w:bCs/>
      <w:kern w:val="2"/>
      <w:sz w:val="26"/>
      <w:szCs w:val="26"/>
      <w:lang w:eastAsia="zh-CN"/>
    </w:rPr>
  </w:style>
  <w:style w:type="character" w:customStyle="1" w:styleId="40">
    <w:name w:val="Заголовок 4 Знак"/>
    <w:basedOn w:val="a0"/>
    <w:link w:val="4"/>
    <w:semiHidden/>
    <w:rsid w:val="00A46BA2"/>
    <w:rPr>
      <w:rFonts w:ascii="Calibri" w:eastAsia="Times New Roman" w:hAnsi="Calibri" w:cs="Times New Roman"/>
      <w:b/>
      <w:bCs/>
      <w:kern w:val="2"/>
      <w:sz w:val="28"/>
      <w:szCs w:val="28"/>
      <w:lang w:eastAsia="zh-CN"/>
    </w:rPr>
  </w:style>
  <w:style w:type="character" w:customStyle="1" w:styleId="50">
    <w:name w:val="Заголовок 5 Знак"/>
    <w:basedOn w:val="a0"/>
    <w:link w:val="5"/>
    <w:semiHidden/>
    <w:rsid w:val="00A46BA2"/>
    <w:rPr>
      <w:rFonts w:ascii="Times New Roman" w:eastAsia="Times New Roman" w:hAnsi="Times New Roman" w:cs="Times New Roman"/>
      <w:b/>
      <w:bCs/>
      <w:i/>
      <w:iCs/>
      <w:kern w:val="2"/>
      <w:sz w:val="26"/>
      <w:szCs w:val="26"/>
      <w:lang w:eastAsia="zh-CN"/>
    </w:rPr>
  </w:style>
  <w:style w:type="character" w:customStyle="1" w:styleId="70">
    <w:name w:val="Заголовок 7 Знак"/>
    <w:basedOn w:val="a0"/>
    <w:link w:val="7"/>
    <w:semiHidden/>
    <w:rsid w:val="00A46BA2"/>
    <w:rPr>
      <w:rFonts w:ascii="Calibri" w:eastAsia="Times New Roman" w:hAnsi="Calibri" w:cs="Times New Roman"/>
      <w:kern w:val="2"/>
      <w:sz w:val="24"/>
      <w:szCs w:val="24"/>
      <w:lang w:eastAsia="zh-CN"/>
    </w:rPr>
  </w:style>
  <w:style w:type="character" w:customStyle="1" w:styleId="80">
    <w:name w:val="Заголовок 8 Знак"/>
    <w:basedOn w:val="a0"/>
    <w:link w:val="8"/>
    <w:semiHidden/>
    <w:rsid w:val="00A46BA2"/>
    <w:rPr>
      <w:rFonts w:ascii="Calibri" w:eastAsia="Times New Roman" w:hAnsi="Calibri" w:cs="Times New Roman"/>
      <w:i/>
      <w:iCs/>
      <w:kern w:val="2"/>
      <w:sz w:val="24"/>
      <w:szCs w:val="24"/>
      <w:lang w:eastAsia="zh-CN"/>
    </w:rPr>
  </w:style>
  <w:style w:type="numbering" w:customStyle="1" w:styleId="1d">
    <w:name w:val="Немає списку1"/>
    <w:next w:val="a2"/>
    <w:uiPriority w:val="99"/>
    <w:semiHidden/>
    <w:unhideWhenUsed/>
    <w:rsid w:val="00A46BA2"/>
  </w:style>
  <w:style w:type="character" w:styleId="af">
    <w:name w:val="Hyperlink"/>
    <w:uiPriority w:val="99"/>
    <w:unhideWhenUsed/>
    <w:rsid w:val="00A46BA2"/>
    <w:rPr>
      <w:color w:val="0000FF"/>
      <w:u w:val="single"/>
    </w:rPr>
  </w:style>
  <w:style w:type="character" w:styleId="af0">
    <w:name w:val="FollowedHyperlink"/>
    <w:uiPriority w:val="99"/>
    <w:semiHidden/>
    <w:unhideWhenUsed/>
    <w:rsid w:val="00A46BA2"/>
    <w:rPr>
      <w:color w:val="800080"/>
      <w:u w:val="single"/>
    </w:rPr>
  </w:style>
  <w:style w:type="character" w:styleId="HTML">
    <w:name w:val="HTML Code"/>
    <w:semiHidden/>
    <w:unhideWhenUsed/>
    <w:rsid w:val="00A46BA2"/>
    <w:rPr>
      <w:rFonts w:ascii="Courier New" w:eastAsia="Times New Roman" w:hAnsi="Courier New" w:cs="Courier New" w:hint="default"/>
      <w:sz w:val="20"/>
      <w:szCs w:val="20"/>
    </w:rPr>
  </w:style>
  <w:style w:type="paragraph" w:styleId="HTML0">
    <w:name w:val="HTML Preformatted"/>
    <w:basedOn w:val="a"/>
    <w:link w:val="HTML2"/>
    <w:uiPriority w:val="99"/>
    <w:semiHidden/>
    <w:unhideWhenUsed/>
    <w:rsid w:val="00A4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kern w:val="2"/>
      <w:sz w:val="20"/>
      <w:szCs w:val="20"/>
      <w:lang w:eastAsia="zh-CN"/>
    </w:rPr>
  </w:style>
  <w:style w:type="character" w:customStyle="1" w:styleId="HTML2">
    <w:name w:val="Стандартный HTML Знак2"/>
    <w:basedOn w:val="a0"/>
    <w:link w:val="HTML0"/>
    <w:uiPriority w:val="99"/>
    <w:semiHidden/>
    <w:rsid w:val="00A46BA2"/>
    <w:rPr>
      <w:rFonts w:ascii="Courier New" w:eastAsia="Courier New" w:hAnsi="Courier New" w:cs="Courier New"/>
      <w:kern w:val="2"/>
      <w:sz w:val="20"/>
      <w:szCs w:val="20"/>
      <w:lang w:eastAsia="zh-CN"/>
    </w:rPr>
  </w:style>
  <w:style w:type="paragraph" w:styleId="af1">
    <w:name w:val="annotation text"/>
    <w:basedOn w:val="a"/>
    <w:link w:val="af2"/>
    <w:uiPriority w:val="99"/>
    <w:semiHidden/>
    <w:unhideWhenUsed/>
    <w:rsid w:val="00A46BA2"/>
    <w:pPr>
      <w:widowControl w:val="0"/>
      <w:suppressAutoHyphens/>
      <w:spacing w:after="0" w:line="240" w:lineRule="auto"/>
    </w:pPr>
    <w:rPr>
      <w:rFonts w:ascii="Times New Roman" w:eastAsia="Andale Sans UI" w:hAnsi="Times New Roman" w:cs="Tahoma"/>
      <w:kern w:val="2"/>
      <w:sz w:val="20"/>
      <w:szCs w:val="20"/>
      <w:lang w:val="uk-UA" w:eastAsia="zh-CN" w:bidi="en-US"/>
    </w:rPr>
  </w:style>
  <w:style w:type="character" w:customStyle="1" w:styleId="af2">
    <w:name w:val="Текст примечания Знак"/>
    <w:basedOn w:val="a0"/>
    <w:link w:val="af1"/>
    <w:uiPriority w:val="99"/>
    <w:semiHidden/>
    <w:rsid w:val="00A46BA2"/>
    <w:rPr>
      <w:rFonts w:ascii="Times New Roman" w:eastAsia="Andale Sans UI" w:hAnsi="Times New Roman" w:cs="Tahoma"/>
      <w:kern w:val="2"/>
      <w:sz w:val="20"/>
      <w:szCs w:val="20"/>
      <w:lang w:val="uk-UA" w:eastAsia="zh-CN" w:bidi="en-US"/>
    </w:rPr>
  </w:style>
  <w:style w:type="paragraph" w:styleId="af3">
    <w:name w:val="annotation subject"/>
    <w:basedOn w:val="af1"/>
    <w:next w:val="af1"/>
    <w:link w:val="af4"/>
    <w:uiPriority w:val="99"/>
    <w:semiHidden/>
    <w:unhideWhenUsed/>
    <w:rsid w:val="00A46BA2"/>
    <w:rPr>
      <w:b/>
      <w:bCs/>
    </w:rPr>
  </w:style>
  <w:style w:type="character" w:customStyle="1" w:styleId="af4">
    <w:name w:val="Тема примечания Знак"/>
    <w:basedOn w:val="af2"/>
    <w:link w:val="af3"/>
    <w:uiPriority w:val="99"/>
    <w:semiHidden/>
    <w:rsid w:val="00A46BA2"/>
    <w:rPr>
      <w:rFonts w:ascii="Times New Roman" w:eastAsia="Andale Sans UI" w:hAnsi="Times New Roman" w:cs="Tahoma"/>
      <w:b/>
      <w:bCs/>
      <w:kern w:val="2"/>
      <w:sz w:val="20"/>
      <w:szCs w:val="20"/>
      <w:lang w:val="uk-UA" w:eastAsia="zh-CN" w:bidi="en-US"/>
    </w:rPr>
  </w:style>
  <w:style w:type="paragraph" w:styleId="af5">
    <w:name w:val="No Spacing"/>
    <w:uiPriority w:val="1"/>
    <w:qFormat/>
    <w:rsid w:val="00A46BA2"/>
    <w:pPr>
      <w:suppressAutoHyphens/>
      <w:spacing w:after="0" w:line="240" w:lineRule="auto"/>
    </w:pPr>
    <w:rPr>
      <w:rFonts w:ascii="Calibri" w:eastAsia="Calibri" w:hAnsi="Calibri" w:cs="Calibri"/>
      <w:lang w:val="uk-UA" w:eastAsia="zh-CN"/>
    </w:rPr>
  </w:style>
  <w:style w:type="paragraph" w:customStyle="1" w:styleId="Standard">
    <w:name w:val="Standard"/>
    <w:uiPriority w:val="99"/>
    <w:qFormat/>
    <w:rsid w:val="00A46BA2"/>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xtbody">
    <w:name w:val="Text body"/>
    <w:basedOn w:val="Standard"/>
    <w:uiPriority w:val="99"/>
    <w:qFormat/>
    <w:rsid w:val="00A46BA2"/>
    <w:pPr>
      <w:spacing w:after="120"/>
    </w:pPr>
  </w:style>
  <w:style w:type="paragraph" w:customStyle="1" w:styleId="81">
    <w:name w:val="Название объекта8"/>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
    <w:name w:val="Указатель6"/>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71">
    <w:name w:val="Название объекта7"/>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0">
    <w:name w:val="Название объекта6"/>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1">
    <w:name w:val="Название объекта5"/>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2">
    <w:name w:val="Указатель5"/>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41">
    <w:name w:val="Название объекта4"/>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Heading">
    <w:name w:val="Heading"/>
    <w:basedOn w:val="Standard"/>
    <w:next w:val="Textbody"/>
    <w:rsid w:val="00A46BA2"/>
    <w:pPr>
      <w:keepNext/>
      <w:spacing w:before="240" w:after="120"/>
    </w:pPr>
    <w:rPr>
      <w:rFonts w:ascii="Arial" w:hAnsi="Arial"/>
      <w:sz w:val="28"/>
      <w:szCs w:val="28"/>
    </w:rPr>
  </w:style>
  <w:style w:type="paragraph" w:customStyle="1" w:styleId="Index">
    <w:name w:val="Index"/>
    <w:basedOn w:val="Standard"/>
    <w:rsid w:val="00A46BA2"/>
    <w:pPr>
      <w:suppressLineNumbers/>
    </w:pPr>
  </w:style>
  <w:style w:type="paragraph" w:customStyle="1" w:styleId="WW-">
    <w:name w:val="WW-Основний текст"/>
    <w:basedOn w:val="a"/>
    <w:uiPriority w:val="99"/>
    <w:qFormat/>
    <w:rsid w:val="00A46BA2"/>
    <w:pPr>
      <w:widowControl w:val="0"/>
      <w:suppressAutoHyphens/>
      <w:spacing w:after="120" w:line="240" w:lineRule="atLeast"/>
      <w:ind w:left="-181" w:right="176" w:firstLine="181"/>
      <w:jc w:val="both"/>
    </w:pPr>
    <w:rPr>
      <w:rFonts w:ascii="Times New Roman" w:eastAsia="Andale Sans UI" w:hAnsi="Times New Roman" w:cs="Tahoma"/>
      <w:kern w:val="2"/>
      <w:sz w:val="20"/>
      <w:szCs w:val="20"/>
      <w:lang w:eastAsia="zh-CN" w:bidi="en-US"/>
    </w:rPr>
  </w:style>
  <w:style w:type="paragraph" w:customStyle="1" w:styleId="af6">
    <w:name w:val="Вміст таблиці"/>
    <w:basedOn w:val="a"/>
    <w:uiPriority w:val="99"/>
    <w:qFormat/>
    <w:rsid w:val="00A46BA2"/>
    <w:pPr>
      <w:widowControl w:val="0"/>
      <w:suppressLineNumbers/>
      <w:suppressAutoHyphens/>
      <w:spacing w:after="0"/>
    </w:pPr>
    <w:rPr>
      <w:rFonts w:ascii="Liberation Serif" w:eastAsia="Andale Sans UI" w:hAnsi="Liberation Serif" w:cs="Lohit Devanagari"/>
      <w:kern w:val="2"/>
      <w:sz w:val="24"/>
      <w:szCs w:val="24"/>
      <w:lang w:val="uk-UA" w:eastAsia="zh-CN" w:bidi="hi-IN"/>
    </w:rPr>
  </w:style>
  <w:style w:type="paragraph" w:customStyle="1" w:styleId="af7">
    <w:name w:val="Верхній і нижній колонтитули"/>
    <w:basedOn w:val="a"/>
    <w:rsid w:val="00A46BA2"/>
    <w:pPr>
      <w:widowControl w:val="0"/>
      <w:suppressLineNumbers/>
      <w:tabs>
        <w:tab w:val="center" w:pos="4819"/>
        <w:tab w:val="right" w:pos="9638"/>
      </w:tabs>
      <w:suppressAutoHyphens/>
      <w:spacing w:after="0" w:line="240" w:lineRule="auto"/>
    </w:pPr>
    <w:rPr>
      <w:rFonts w:ascii="Times New Roman" w:eastAsia="Andale Sans UI" w:hAnsi="Times New Roman" w:cs="Tahoma"/>
      <w:kern w:val="2"/>
      <w:sz w:val="24"/>
      <w:szCs w:val="24"/>
      <w:lang w:val="uk-UA" w:eastAsia="zh-CN" w:bidi="en-US"/>
    </w:rPr>
  </w:style>
  <w:style w:type="paragraph" w:customStyle="1" w:styleId="af8">
    <w:name w:val="Нормальний текст"/>
    <w:basedOn w:val="a"/>
    <w:uiPriority w:val="99"/>
    <w:qFormat/>
    <w:rsid w:val="00A46BA2"/>
    <w:pPr>
      <w:widowControl w:val="0"/>
      <w:suppressAutoHyphens/>
      <w:spacing w:before="120" w:after="0" w:line="240" w:lineRule="auto"/>
      <w:ind w:firstLine="567"/>
    </w:pPr>
    <w:rPr>
      <w:rFonts w:ascii="Antiqua" w:eastAsia="Andale Sans UI" w:hAnsi="Antiqua" w:cs="Antiqua"/>
      <w:kern w:val="2"/>
      <w:sz w:val="26"/>
      <w:szCs w:val="20"/>
      <w:lang w:val="uk-UA" w:eastAsia="zh-CN" w:bidi="en-US"/>
    </w:rPr>
  </w:style>
  <w:style w:type="paragraph" w:customStyle="1" w:styleId="af9">
    <w:name w:val="Верхний и нижний колонтитулы"/>
    <w:basedOn w:val="a"/>
    <w:rsid w:val="00A46BA2"/>
    <w:pPr>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e">
    <w:name w:val="Нижний колонтитул1"/>
    <w:basedOn w:val="a"/>
    <w:uiPriority w:val="99"/>
    <w:qFormat/>
    <w:rsid w:val="00A46BA2"/>
    <w:pPr>
      <w:widowControl w:val="0"/>
      <w:tabs>
        <w:tab w:val="center" w:pos="4677"/>
        <w:tab w:val="right" w:pos="9355"/>
      </w:tabs>
      <w:suppressAutoHyphens/>
      <w:spacing w:after="0" w:line="240" w:lineRule="auto"/>
    </w:pPr>
    <w:rPr>
      <w:rFonts w:ascii="Calibri" w:eastAsia="Andale Sans UI" w:hAnsi="Calibri" w:cs="Calibri"/>
      <w:kern w:val="2"/>
      <w:lang w:eastAsia="zh-CN" w:bidi="en-US"/>
    </w:rPr>
  </w:style>
  <w:style w:type="paragraph" w:customStyle="1" w:styleId="25">
    <w:name w:val="Звичайний (веб)2"/>
    <w:basedOn w:val="a"/>
    <w:rsid w:val="00A46BA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paragraph" w:customStyle="1" w:styleId="3f3f3f3f3f3f3f3f3f3f3f3f3f">
    <w:name w:val="О3fс3fн3fо3fв3fн3fи3fй3f т3fе3fк3fс3fт3f"/>
    <w:basedOn w:val="a"/>
    <w:uiPriority w:val="99"/>
    <w:qFormat/>
    <w:rsid w:val="00A46BA2"/>
    <w:pPr>
      <w:widowControl w:val="0"/>
      <w:suppressAutoHyphens/>
      <w:spacing w:after="140" w:line="288" w:lineRule="auto"/>
    </w:pPr>
    <w:rPr>
      <w:rFonts w:ascii="Liberation Serif" w:eastAsia="Andale Sans UI" w:hAnsi="Liberation Serif" w:cs="Liberation Serif"/>
      <w:kern w:val="2"/>
      <w:sz w:val="24"/>
      <w:szCs w:val="24"/>
      <w:lang w:val="uk-UA" w:eastAsia="zh-CN" w:bidi="hi-IN"/>
    </w:rPr>
  </w:style>
  <w:style w:type="paragraph" w:customStyle="1" w:styleId="42">
    <w:name w:val="Указатель4"/>
    <w:basedOn w:val="a"/>
    <w:rsid w:val="00A46BA2"/>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afa">
    <w:name w:val="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1f">
    <w:name w:val="Знак Знак1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43">
    <w:name w:val="Знак Знак Знак Знак Знак Знак4"/>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CharChar">
    <w:name w:val="Char Знак Знак Char Знак Знак Знак Знак Знак Знак Знак Знак 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210">
    <w:name w:val="Основной текст 21"/>
    <w:basedOn w:val="a"/>
    <w:uiPriority w:val="99"/>
    <w:qFormat/>
    <w:rsid w:val="00A46BA2"/>
    <w:pPr>
      <w:suppressAutoHyphens/>
      <w:spacing w:after="120" w:line="480" w:lineRule="auto"/>
    </w:pPr>
    <w:rPr>
      <w:rFonts w:ascii="Times New Roman" w:eastAsia="Times New Roman" w:hAnsi="Times New Roman" w:cs="Times New Roman"/>
      <w:kern w:val="2"/>
      <w:sz w:val="24"/>
      <w:szCs w:val="24"/>
      <w:lang w:val="x-none" w:eastAsia="zh-CN"/>
    </w:rPr>
  </w:style>
  <w:style w:type="paragraph" w:customStyle="1" w:styleId="1f0">
    <w:name w:val="Заголовок таблицы ссылок1"/>
    <w:basedOn w:val="1"/>
    <w:next w:val="a"/>
    <w:rsid w:val="00A46BA2"/>
    <w:pPr>
      <w:keepLines/>
      <w:numPr>
        <w:numId w:val="0"/>
      </w:numPr>
      <w:tabs>
        <w:tab w:val="left" w:pos="0"/>
      </w:tabs>
      <w:spacing w:before="480" w:line="276" w:lineRule="auto"/>
      <w:jc w:val="left"/>
      <w:outlineLvl w:val="9"/>
    </w:pPr>
    <w:rPr>
      <w:rFonts w:ascii="Cambria" w:hAnsi="Cambria" w:cs="Times New Roman"/>
      <w:b/>
      <w:bCs/>
      <w:color w:val="365F91"/>
      <w:szCs w:val="28"/>
    </w:rPr>
  </w:style>
  <w:style w:type="paragraph" w:customStyle="1" w:styleId="rvps2">
    <w:name w:val="rvps2"/>
    <w:basedOn w:val="a"/>
    <w:uiPriority w:val="99"/>
    <w:qFormat/>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34">
    <w:name w:val="Основной текст3"/>
    <w:basedOn w:val="a"/>
    <w:rsid w:val="00A46BA2"/>
    <w:pPr>
      <w:widowControl w:val="0"/>
      <w:shd w:val="clear" w:color="auto" w:fill="FFFFFF"/>
      <w:suppressAutoHyphens/>
      <w:spacing w:after="0" w:line="240" w:lineRule="atLeast"/>
    </w:pPr>
    <w:rPr>
      <w:rFonts w:ascii="Arial" w:eastAsia="Times New Roman" w:hAnsi="Arial" w:cs="Arial"/>
      <w:kern w:val="2"/>
      <w:sz w:val="20"/>
      <w:szCs w:val="20"/>
      <w:lang w:eastAsia="zh-CN"/>
    </w:rPr>
  </w:style>
  <w:style w:type="paragraph" w:customStyle="1" w:styleId="afb">
    <w:name w:val="Подпись к таблице"/>
    <w:basedOn w:val="a"/>
    <w:rsid w:val="00A46BA2"/>
    <w:pPr>
      <w:widowControl w:val="0"/>
      <w:shd w:val="clear" w:color="auto" w:fill="FFFFFF"/>
      <w:suppressAutoHyphens/>
      <w:spacing w:after="0" w:line="240" w:lineRule="atLeast"/>
    </w:pPr>
    <w:rPr>
      <w:rFonts w:ascii="Arial" w:eastAsia="Times New Roman" w:hAnsi="Arial" w:cs="Arial"/>
      <w:kern w:val="2"/>
      <w:sz w:val="16"/>
      <w:szCs w:val="16"/>
      <w:lang w:eastAsia="zh-CN"/>
    </w:rPr>
  </w:style>
  <w:style w:type="paragraph" w:customStyle="1" w:styleId="rmcyhnbq">
    <w:name w:val="rmcyhnbq"/>
    <w:basedOn w:val="a"/>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LO-normal">
    <w:name w:val="LO-normal"/>
    <w:rsid w:val="00A46BA2"/>
    <w:pPr>
      <w:suppressAutoHyphens/>
      <w:spacing w:after="0"/>
    </w:pPr>
    <w:rPr>
      <w:rFonts w:ascii="Arial" w:eastAsia="Arial" w:hAnsi="Arial" w:cs="Arial"/>
      <w:color w:val="000000"/>
      <w:lang w:eastAsia="zh-CN"/>
    </w:rPr>
  </w:style>
  <w:style w:type="paragraph" w:customStyle="1" w:styleId="1f1">
    <w:name w:val="Маркированный список1"/>
    <w:basedOn w:val="a"/>
    <w:rsid w:val="00A46BA2"/>
    <w:pPr>
      <w:tabs>
        <w:tab w:val="left" w:pos="4183"/>
      </w:tabs>
      <w:suppressAutoHyphens/>
      <w:autoSpaceDE w:val="0"/>
      <w:spacing w:after="0" w:line="240" w:lineRule="auto"/>
      <w:ind w:left="-70" w:firstLine="1"/>
    </w:pPr>
    <w:rPr>
      <w:rFonts w:ascii="Times New Roman" w:eastAsia="Times New Roman" w:hAnsi="Times New Roman" w:cs="Times New Roman"/>
      <w:b/>
      <w:bCs/>
      <w:kern w:val="2"/>
      <w:sz w:val="28"/>
      <w:szCs w:val="28"/>
      <w:lang w:val="uk-UA" w:eastAsia="zh-CN"/>
    </w:rPr>
  </w:style>
  <w:style w:type="paragraph" w:customStyle="1" w:styleId="afc">
    <w:name w:val="Содержимое врезки"/>
    <w:basedOn w:val="a"/>
    <w:uiPriority w:val="99"/>
    <w:qFormat/>
    <w:rsid w:val="00A46BA2"/>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00">
    <w:name w:val="Оглавление 10"/>
    <w:basedOn w:val="22"/>
    <w:rsid w:val="00A46BA2"/>
    <w:pPr>
      <w:tabs>
        <w:tab w:val="right" w:leader="dot" w:pos="7091"/>
      </w:tabs>
      <w:overflowPunct/>
      <w:ind w:left="2547"/>
    </w:pPr>
    <w:rPr>
      <w:rFonts w:eastAsia="Times New Roman" w:cs="Mangal"/>
      <w:color w:val="auto"/>
      <w:kern w:val="2"/>
      <w:lang w:bidi="ar-SA"/>
    </w:rPr>
  </w:style>
  <w:style w:type="paragraph" w:customStyle="1" w:styleId="tjbmf">
    <w:name w:val="tj bmf"/>
    <w:basedOn w:val="a"/>
    <w:rsid w:val="00A46BA2"/>
    <w:pPr>
      <w:spacing w:before="280" w:after="280" w:line="240" w:lineRule="auto"/>
    </w:pPr>
    <w:rPr>
      <w:rFonts w:ascii="Times New Roman" w:eastAsia="Times New Roman" w:hAnsi="Times New Roman" w:cs="Times New Roman"/>
      <w:kern w:val="2"/>
      <w:sz w:val="24"/>
      <w:szCs w:val="24"/>
      <w:lang w:val="uk-UA" w:eastAsia="zh-CN"/>
    </w:rPr>
  </w:style>
  <w:style w:type="paragraph" w:customStyle="1" w:styleId="1f2">
    <w:name w:val="Без інтервалів1"/>
    <w:rsid w:val="00A46BA2"/>
    <w:pPr>
      <w:suppressAutoHyphens/>
      <w:spacing w:after="0" w:line="240" w:lineRule="auto"/>
      <w:ind w:firstLine="709"/>
    </w:pPr>
    <w:rPr>
      <w:rFonts w:ascii="Times New Roman" w:eastAsia="Times New Roman" w:hAnsi="Times New Roman" w:cs="Times New Roman"/>
      <w:kern w:val="2"/>
      <w:sz w:val="24"/>
      <w:szCs w:val="24"/>
      <w:lang w:eastAsia="zh-CN"/>
    </w:rPr>
  </w:style>
  <w:style w:type="paragraph" w:customStyle="1" w:styleId="1f3">
    <w:name w:val="Основний текст1"/>
    <w:basedOn w:val="a"/>
    <w:rsid w:val="00A46BA2"/>
    <w:pPr>
      <w:suppressAutoHyphens/>
      <w:spacing w:after="140" w:line="288" w:lineRule="auto"/>
    </w:pPr>
    <w:rPr>
      <w:rFonts w:ascii="Liberation Serif" w:eastAsia="NSimSun" w:hAnsi="Liberation Serif" w:cs="Mangal"/>
      <w:kern w:val="2"/>
      <w:sz w:val="24"/>
      <w:szCs w:val="24"/>
      <w:lang w:val="uk-UA" w:eastAsia="zh-CN" w:bidi="hi-IN"/>
    </w:rPr>
  </w:style>
  <w:style w:type="paragraph" w:customStyle="1" w:styleId="afd">
    <w:name w:val="Заголовок таблиці"/>
    <w:basedOn w:val="af6"/>
    <w:uiPriority w:val="99"/>
    <w:qFormat/>
    <w:rsid w:val="00A46BA2"/>
    <w:pPr>
      <w:jc w:val="center"/>
    </w:pPr>
    <w:rPr>
      <w:b/>
      <w:bCs/>
    </w:rPr>
  </w:style>
  <w:style w:type="paragraph" w:customStyle="1" w:styleId="afe">
    <w:name w:val="Вміст рамки"/>
    <w:basedOn w:val="a"/>
    <w:rsid w:val="00A46BA2"/>
    <w:pPr>
      <w:widowControl w:val="0"/>
      <w:suppressAutoHyphens/>
      <w:spacing w:after="0" w:line="240" w:lineRule="auto"/>
    </w:pPr>
    <w:rPr>
      <w:rFonts w:ascii="Times New Roman" w:eastAsia="Andale Sans UI" w:hAnsi="Times New Roman" w:cs="Tahoma"/>
      <w:kern w:val="2"/>
      <w:sz w:val="24"/>
      <w:szCs w:val="24"/>
      <w:lang w:val="uk-UA" w:eastAsia="zh-CN" w:bidi="en-US"/>
    </w:rPr>
  </w:style>
  <w:style w:type="character" w:styleId="aff">
    <w:name w:val="annotation reference"/>
    <w:uiPriority w:val="99"/>
    <w:semiHidden/>
    <w:unhideWhenUsed/>
    <w:rsid w:val="00A46BA2"/>
    <w:rPr>
      <w:sz w:val="16"/>
      <w:szCs w:val="16"/>
    </w:rPr>
  </w:style>
  <w:style w:type="character" w:customStyle="1" w:styleId="WW8Num5z0">
    <w:name w:val="WW8Num5z0"/>
    <w:rsid w:val="00A46BA2"/>
    <w:rPr>
      <w:rFonts w:ascii="Times New Roman" w:eastAsia="Times New Roman" w:hAnsi="Times New Roman" w:cs="Times New Roman" w:hint="default"/>
      <w:i/>
      <w:iCs w:val="0"/>
      <w:color w:val="000000"/>
      <w:sz w:val="20"/>
      <w:szCs w:val="20"/>
      <w:lang w:val="uk-UA"/>
    </w:rPr>
  </w:style>
  <w:style w:type="character" w:customStyle="1" w:styleId="WW8Num5z1">
    <w:name w:val="WW8Num5z1"/>
    <w:rsid w:val="00A46BA2"/>
    <w:rPr>
      <w:rFonts w:ascii="Courier New" w:hAnsi="Courier New" w:cs="Courier New" w:hint="default"/>
    </w:rPr>
  </w:style>
  <w:style w:type="character" w:customStyle="1" w:styleId="WW8Num5z2">
    <w:name w:val="WW8Num5z2"/>
    <w:rsid w:val="00A46BA2"/>
    <w:rPr>
      <w:rFonts w:ascii="Wingdings" w:hAnsi="Wingdings" w:cs="Wingdings" w:hint="default"/>
    </w:rPr>
  </w:style>
  <w:style w:type="character" w:customStyle="1" w:styleId="WW8Num5z3">
    <w:name w:val="WW8Num5z3"/>
    <w:rsid w:val="00A46BA2"/>
    <w:rPr>
      <w:rFonts w:ascii="Symbol" w:hAnsi="Symbol" w:cs="Symbol" w:hint="default"/>
    </w:rPr>
  </w:style>
  <w:style w:type="character" w:customStyle="1" w:styleId="WW8Num2z4">
    <w:name w:val="WW8Num2z4"/>
    <w:uiPriority w:val="99"/>
    <w:rsid w:val="00A46BA2"/>
  </w:style>
  <w:style w:type="character" w:customStyle="1" w:styleId="WW8Num2z5">
    <w:name w:val="WW8Num2z5"/>
    <w:uiPriority w:val="99"/>
    <w:rsid w:val="00A46BA2"/>
  </w:style>
  <w:style w:type="character" w:customStyle="1" w:styleId="WW8Num2z6">
    <w:name w:val="WW8Num2z6"/>
    <w:uiPriority w:val="99"/>
    <w:rsid w:val="00A46BA2"/>
  </w:style>
  <w:style w:type="character" w:customStyle="1" w:styleId="WW8Num2z7">
    <w:name w:val="WW8Num2z7"/>
    <w:uiPriority w:val="99"/>
    <w:rsid w:val="00A46BA2"/>
  </w:style>
  <w:style w:type="character" w:customStyle="1" w:styleId="WW8Num2z8">
    <w:name w:val="WW8Num2z8"/>
    <w:uiPriority w:val="99"/>
    <w:rsid w:val="00A46BA2"/>
  </w:style>
  <w:style w:type="character" w:customStyle="1" w:styleId="WW8Num5z4">
    <w:name w:val="WW8Num5z4"/>
    <w:uiPriority w:val="99"/>
    <w:rsid w:val="00A46BA2"/>
    <w:rPr>
      <w:rFonts w:ascii="Courier New" w:hAnsi="Courier New" w:cs="Courier New" w:hint="default"/>
    </w:rPr>
  </w:style>
  <w:style w:type="character" w:customStyle="1" w:styleId="9">
    <w:name w:val="Основной шрифт абзаца9"/>
    <w:rsid w:val="00A46BA2"/>
  </w:style>
  <w:style w:type="character" w:customStyle="1" w:styleId="82">
    <w:name w:val="Основной шрифт абзаца8"/>
    <w:rsid w:val="00A46BA2"/>
  </w:style>
  <w:style w:type="character" w:customStyle="1" w:styleId="72">
    <w:name w:val="Основной шрифт абзаца7"/>
    <w:rsid w:val="00A46BA2"/>
  </w:style>
  <w:style w:type="character" w:customStyle="1" w:styleId="WW8Num5z5">
    <w:name w:val="WW8Num5z5"/>
    <w:uiPriority w:val="99"/>
    <w:rsid w:val="00A46BA2"/>
  </w:style>
  <w:style w:type="character" w:customStyle="1" w:styleId="WW8Num5z6">
    <w:name w:val="WW8Num5z6"/>
    <w:uiPriority w:val="99"/>
    <w:rsid w:val="00A46BA2"/>
  </w:style>
  <w:style w:type="character" w:customStyle="1" w:styleId="WW8Num5z7">
    <w:name w:val="WW8Num5z7"/>
    <w:uiPriority w:val="99"/>
    <w:rsid w:val="00A46BA2"/>
  </w:style>
  <w:style w:type="character" w:customStyle="1" w:styleId="WW8Num5z8">
    <w:name w:val="WW8Num5z8"/>
    <w:uiPriority w:val="99"/>
    <w:rsid w:val="00A46BA2"/>
  </w:style>
  <w:style w:type="character" w:customStyle="1" w:styleId="WW8Num6z0">
    <w:name w:val="WW8Num6z0"/>
    <w:rsid w:val="00A46BA2"/>
  </w:style>
  <w:style w:type="character" w:customStyle="1" w:styleId="WW8Num6z1">
    <w:name w:val="WW8Num6z1"/>
    <w:rsid w:val="00A46BA2"/>
  </w:style>
  <w:style w:type="character" w:customStyle="1" w:styleId="WW8Num6z2">
    <w:name w:val="WW8Num6z2"/>
    <w:rsid w:val="00A46BA2"/>
  </w:style>
  <w:style w:type="character" w:customStyle="1" w:styleId="WW8Num6z3">
    <w:name w:val="WW8Num6z3"/>
    <w:rsid w:val="00A46BA2"/>
  </w:style>
  <w:style w:type="character" w:customStyle="1" w:styleId="WW8Num6z4">
    <w:name w:val="WW8Num6z4"/>
    <w:uiPriority w:val="99"/>
    <w:rsid w:val="00A46BA2"/>
  </w:style>
  <w:style w:type="character" w:customStyle="1" w:styleId="WW8Num6z5">
    <w:name w:val="WW8Num6z5"/>
    <w:uiPriority w:val="99"/>
    <w:rsid w:val="00A46BA2"/>
  </w:style>
  <w:style w:type="character" w:customStyle="1" w:styleId="WW8Num6z6">
    <w:name w:val="WW8Num6z6"/>
    <w:uiPriority w:val="99"/>
    <w:rsid w:val="00A46BA2"/>
  </w:style>
  <w:style w:type="character" w:customStyle="1" w:styleId="WW8Num6z7">
    <w:name w:val="WW8Num6z7"/>
    <w:uiPriority w:val="99"/>
    <w:rsid w:val="00A46BA2"/>
  </w:style>
  <w:style w:type="character" w:customStyle="1" w:styleId="WW8Num6z8">
    <w:name w:val="WW8Num6z8"/>
    <w:uiPriority w:val="99"/>
    <w:rsid w:val="00A46BA2"/>
  </w:style>
  <w:style w:type="character" w:customStyle="1" w:styleId="WW8Num7z0">
    <w:name w:val="WW8Num7z0"/>
    <w:uiPriority w:val="99"/>
    <w:rsid w:val="00A46BA2"/>
  </w:style>
  <w:style w:type="character" w:customStyle="1" w:styleId="WW8Num7z1">
    <w:name w:val="WW8Num7z1"/>
    <w:uiPriority w:val="99"/>
    <w:rsid w:val="00A46BA2"/>
  </w:style>
  <w:style w:type="character" w:customStyle="1" w:styleId="WW8Num7z2">
    <w:name w:val="WW8Num7z2"/>
    <w:uiPriority w:val="99"/>
    <w:rsid w:val="00A46BA2"/>
  </w:style>
  <w:style w:type="character" w:customStyle="1" w:styleId="WW8Num7z3">
    <w:name w:val="WW8Num7z3"/>
    <w:uiPriority w:val="99"/>
    <w:rsid w:val="00A46BA2"/>
  </w:style>
  <w:style w:type="character" w:customStyle="1" w:styleId="WW8Num7z4">
    <w:name w:val="WW8Num7z4"/>
    <w:rsid w:val="00A46BA2"/>
  </w:style>
  <w:style w:type="character" w:customStyle="1" w:styleId="WW8Num7z5">
    <w:name w:val="WW8Num7z5"/>
    <w:rsid w:val="00A46BA2"/>
  </w:style>
  <w:style w:type="character" w:customStyle="1" w:styleId="WW8Num7z6">
    <w:name w:val="WW8Num7z6"/>
    <w:rsid w:val="00A46BA2"/>
  </w:style>
  <w:style w:type="character" w:customStyle="1" w:styleId="WW8Num7z7">
    <w:name w:val="WW8Num7z7"/>
    <w:rsid w:val="00A46BA2"/>
  </w:style>
  <w:style w:type="character" w:customStyle="1" w:styleId="WW8Num7z8">
    <w:name w:val="WW8Num7z8"/>
    <w:rsid w:val="00A46BA2"/>
  </w:style>
  <w:style w:type="character" w:customStyle="1" w:styleId="WW8Num8z0">
    <w:name w:val="WW8Num8z0"/>
    <w:uiPriority w:val="99"/>
    <w:rsid w:val="00A46BA2"/>
  </w:style>
  <w:style w:type="character" w:customStyle="1" w:styleId="WW8Num8z1">
    <w:name w:val="WW8Num8z1"/>
    <w:uiPriority w:val="99"/>
    <w:rsid w:val="00A46BA2"/>
  </w:style>
  <w:style w:type="character" w:customStyle="1" w:styleId="WW8Num8z2">
    <w:name w:val="WW8Num8z2"/>
    <w:uiPriority w:val="99"/>
    <w:rsid w:val="00A46BA2"/>
  </w:style>
  <w:style w:type="character" w:customStyle="1" w:styleId="WW8Num8z3">
    <w:name w:val="WW8Num8z3"/>
    <w:uiPriority w:val="99"/>
    <w:rsid w:val="00A46BA2"/>
  </w:style>
  <w:style w:type="character" w:customStyle="1" w:styleId="WW8Num8z4">
    <w:name w:val="WW8Num8z4"/>
    <w:uiPriority w:val="99"/>
    <w:rsid w:val="00A46BA2"/>
  </w:style>
  <w:style w:type="character" w:customStyle="1" w:styleId="WW8Num8z5">
    <w:name w:val="WW8Num8z5"/>
    <w:uiPriority w:val="99"/>
    <w:rsid w:val="00A46BA2"/>
  </w:style>
  <w:style w:type="character" w:customStyle="1" w:styleId="WW8Num8z6">
    <w:name w:val="WW8Num8z6"/>
    <w:uiPriority w:val="99"/>
    <w:rsid w:val="00A46BA2"/>
  </w:style>
  <w:style w:type="character" w:customStyle="1" w:styleId="WW8Num8z7">
    <w:name w:val="WW8Num8z7"/>
    <w:uiPriority w:val="99"/>
    <w:rsid w:val="00A46BA2"/>
  </w:style>
  <w:style w:type="character" w:customStyle="1" w:styleId="WW8Num8z8">
    <w:name w:val="WW8Num8z8"/>
    <w:uiPriority w:val="99"/>
    <w:rsid w:val="00A46BA2"/>
  </w:style>
  <w:style w:type="character" w:customStyle="1" w:styleId="61">
    <w:name w:val="Основной шрифт абзаца6"/>
    <w:rsid w:val="00A46BA2"/>
  </w:style>
  <w:style w:type="character" w:customStyle="1" w:styleId="53">
    <w:name w:val="Основной шрифт абзаца5"/>
    <w:rsid w:val="00A46BA2"/>
  </w:style>
  <w:style w:type="character" w:customStyle="1" w:styleId="h-hidden">
    <w:name w:val="h-hidden"/>
    <w:rsid w:val="00A46BA2"/>
  </w:style>
  <w:style w:type="character" w:customStyle="1" w:styleId="FontStyle38">
    <w:name w:val="Font Style38"/>
    <w:rsid w:val="00A46BA2"/>
    <w:rPr>
      <w:rFonts w:ascii="Times New Roman" w:hAnsi="Times New Roman" w:cs="Times New Roman" w:hint="default"/>
      <w:sz w:val="24"/>
      <w:szCs w:val="24"/>
    </w:rPr>
  </w:style>
  <w:style w:type="character" w:customStyle="1" w:styleId="ListLabel229">
    <w:name w:val="ListLabel 229"/>
    <w:rsid w:val="00A46BA2"/>
    <w:rPr>
      <w:rFonts w:ascii="Times New Roman" w:eastAsia="Times New Roman" w:hAnsi="Times New Roman" w:cs="Times New Roman" w:hint="default"/>
    </w:rPr>
  </w:style>
  <w:style w:type="character" w:customStyle="1" w:styleId="ListLabel209">
    <w:name w:val="ListLabel 209"/>
    <w:rsid w:val="00A46BA2"/>
    <w:rPr>
      <w:rFonts w:ascii="Times New Roman" w:hAnsi="Times New Roman" w:cs="Times New Roman" w:hint="default"/>
    </w:rPr>
  </w:style>
  <w:style w:type="character" w:customStyle="1" w:styleId="ListLabel210">
    <w:name w:val="ListLabel 210"/>
    <w:rsid w:val="00A46BA2"/>
    <w:rPr>
      <w:rFonts w:ascii="Times New Roman" w:hAnsi="Times New Roman" w:cs="Times New Roman" w:hint="default"/>
    </w:rPr>
  </w:style>
  <w:style w:type="character" w:customStyle="1" w:styleId="ListLabel211">
    <w:name w:val="ListLabel 211"/>
    <w:rsid w:val="00A46BA2"/>
    <w:rPr>
      <w:rFonts w:ascii="Times New Roman" w:hAnsi="Times New Roman" w:cs="Times New Roman" w:hint="default"/>
    </w:rPr>
  </w:style>
  <w:style w:type="character" w:customStyle="1" w:styleId="ListLabel212">
    <w:name w:val="ListLabel 212"/>
    <w:rsid w:val="00A46BA2"/>
    <w:rPr>
      <w:rFonts w:ascii="Times New Roman" w:hAnsi="Times New Roman" w:cs="Times New Roman" w:hint="default"/>
    </w:rPr>
  </w:style>
  <w:style w:type="character" w:customStyle="1" w:styleId="ListLabel213">
    <w:name w:val="ListLabel 213"/>
    <w:rsid w:val="00A46BA2"/>
    <w:rPr>
      <w:rFonts w:ascii="Times New Roman" w:hAnsi="Times New Roman" w:cs="Times New Roman" w:hint="default"/>
    </w:rPr>
  </w:style>
  <w:style w:type="character" w:customStyle="1" w:styleId="ListLabel214">
    <w:name w:val="ListLabel 214"/>
    <w:rsid w:val="00A46BA2"/>
    <w:rPr>
      <w:rFonts w:ascii="Times New Roman" w:hAnsi="Times New Roman" w:cs="Times New Roman" w:hint="default"/>
    </w:rPr>
  </w:style>
  <w:style w:type="character" w:customStyle="1" w:styleId="ListLabel215">
    <w:name w:val="ListLabel 215"/>
    <w:rsid w:val="00A46BA2"/>
    <w:rPr>
      <w:rFonts w:ascii="Times New Roman" w:hAnsi="Times New Roman" w:cs="Times New Roman" w:hint="default"/>
    </w:rPr>
  </w:style>
  <w:style w:type="character" w:customStyle="1" w:styleId="ListLabel216">
    <w:name w:val="ListLabel 216"/>
    <w:rsid w:val="00A46BA2"/>
    <w:rPr>
      <w:rFonts w:ascii="Times New Roman" w:hAnsi="Times New Roman" w:cs="Times New Roman" w:hint="default"/>
    </w:rPr>
  </w:style>
  <w:style w:type="character" w:customStyle="1" w:styleId="ListLabel217">
    <w:name w:val="ListLabel 217"/>
    <w:rsid w:val="00A46BA2"/>
    <w:rPr>
      <w:rFonts w:ascii="Times New Roman" w:hAnsi="Times New Roman" w:cs="Times New Roman" w:hint="default"/>
    </w:rPr>
  </w:style>
  <w:style w:type="character" w:customStyle="1" w:styleId="ListLabel218">
    <w:name w:val="ListLabel 218"/>
    <w:rsid w:val="00A46BA2"/>
    <w:rPr>
      <w:b/>
      <w:bCs w:val="0"/>
    </w:rPr>
  </w:style>
  <w:style w:type="character" w:customStyle="1" w:styleId="44">
    <w:name w:val="Основной шрифт абзаца4"/>
    <w:rsid w:val="00A46BA2"/>
  </w:style>
  <w:style w:type="character" w:customStyle="1" w:styleId="WW8Num9z0">
    <w:name w:val="WW8Num9z0"/>
    <w:uiPriority w:val="99"/>
    <w:rsid w:val="00A46BA2"/>
    <w:rPr>
      <w:rFonts w:ascii="Times New Roman" w:eastAsia="Times New Roman" w:hAnsi="Times New Roman" w:cs="Times New Roman" w:hint="default"/>
      <w:strike w:val="0"/>
      <w:dstrike w:val="0"/>
      <w:color w:val="000000"/>
      <w:u w:val="none"/>
      <w:effect w:val="none"/>
    </w:rPr>
  </w:style>
  <w:style w:type="character" w:customStyle="1" w:styleId="WW8Num9z1">
    <w:name w:val="WW8Num9z1"/>
    <w:uiPriority w:val="99"/>
    <w:rsid w:val="00A46BA2"/>
    <w:rPr>
      <w:rFonts w:ascii="Courier New" w:hAnsi="Courier New" w:cs="Courier New" w:hint="default"/>
    </w:rPr>
  </w:style>
  <w:style w:type="character" w:customStyle="1" w:styleId="WW8Num9z2">
    <w:name w:val="WW8Num9z2"/>
    <w:uiPriority w:val="99"/>
    <w:rsid w:val="00A46BA2"/>
    <w:rPr>
      <w:rFonts w:ascii="Wingdings" w:hAnsi="Wingdings" w:cs="Wingdings" w:hint="default"/>
    </w:rPr>
  </w:style>
  <w:style w:type="character" w:customStyle="1" w:styleId="WW8Num9z3">
    <w:name w:val="WW8Num9z3"/>
    <w:rsid w:val="00A46BA2"/>
    <w:rPr>
      <w:rFonts w:ascii="Symbol" w:hAnsi="Symbol" w:cs="Symbol" w:hint="default"/>
    </w:rPr>
  </w:style>
  <w:style w:type="character" w:customStyle="1" w:styleId="WW8Num10z0">
    <w:name w:val="WW8Num10z0"/>
    <w:uiPriority w:val="99"/>
    <w:rsid w:val="00A46BA2"/>
  </w:style>
  <w:style w:type="character" w:customStyle="1" w:styleId="WW8Num11z0">
    <w:name w:val="WW8Num11z0"/>
    <w:uiPriority w:val="99"/>
    <w:rsid w:val="00A46BA2"/>
  </w:style>
  <w:style w:type="character" w:customStyle="1" w:styleId="WW8Num11z1">
    <w:name w:val="WW8Num11z1"/>
    <w:uiPriority w:val="99"/>
    <w:rsid w:val="00A46BA2"/>
  </w:style>
  <w:style w:type="character" w:customStyle="1" w:styleId="WW8Num11z2">
    <w:name w:val="WW8Num11z2"/>
    <w:uiPriority w:val="99"/>
    <w:rsid w:val="00A46BA2"/>
  </w:style>
  <w:style w:type="character" w:customStyle="1" w:styleId="WW8Num11z3">
    <w:name w:val="WW8Num11z3"/>
    <w:rsid w:val="00A46BA2"/>
  </w:style>
  <w:style w:type="character" w:customStyle="1" w:styleId="WW8Num11z4">
    <w:name w:val="WW8Num11z4"/>
    <w:rsid w:val="00A46BA2"/>
  </w:style>
  <w:style w:type="character" w:customStyle="1" w:styleId="WW8Num11z5">
    <w:name w:val="WW8Num11z5"/>
    <w:rsid w:val="00A46BA2"/>
  </w:style>
  <w:style w:type="character" w:customStyle="1" w:styleId="WW8Num11z6">
    <w:name w:val="WW8Num11z6"/>
    <w:rsid w:val="00A46BA2"/>
  </w:style>
  <w:style w:type="character" w:customStyle="1" w:styleId="WW8Num11z7">
    <w:name w:val="WW8Num11z7"/>
    <w:rsid w:val="00A46BA2"/>
  </w:style>
  <w:style w:type="character" w:customStyle="1" w:styleId="WW8Num11z8">
    <w:name w:val="WW8Num11z8"/>
    <w:rsid w:val="00A46BA2"/>
  </w:style>
  <w:style w:type="character" w:customStyle="1" w:styleId="WW8Num12z0">
    <w:name w:val="WW8Num12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2z1">
    <w:name w:val="WW8Num12z1"/>
    <w:uiPriority w:val="99"/>
    <w:rsid w:val="00A46BA2"/>
    <w:rPr>
      <w:rFonts w:ascii="Times New Roman" w:hAnsi="Times New Roman" w:cs="Times New Roman" w:hint="default"/>
    </w:rPr>
  </w:style>
  <w:style w:type="character" w:customStyle="1" w:styleId="WW8Num13z0">
    <w:name w:val="WW8Num13z0"/>
    <w:uiPriority w:val="99"/>
    <w:rsid w:val="00A46BA2"/>
    <w:rPr>
      <w:rFonts w:ascii="Times New Roman" w:eastAsia="Times New Roman" w:hAnsi="Times New Roman" w:cs="Times New Roman" w:hint="default"/>
    </w:rPr>
  </w:style>
  <w:style w:type="character" w:customStyle="1" w:styleId="WW8Num13z1">
    <w:name w:val="WW8Num13z1"/>
    <w:uiPriority w:val="99"/>
    <w:rsid w:val="00A46BA2"/>
    <w:rPr>
      <w:rFonts w:ascii="Courier New" w:hAnsi="Courier New" w:cs="Courier New" w:hint="default"/>
    </w:rPr>
  </w:style>
  <w:style w:type="character" w:customStyle="1" w:styleId="WW8Num13z2">
    <w:name w:val="WW8Num13z2"/>
    <w:uiPriority w:val="99"/>
    <w:rsid w:val="00A46BA2"/>
    <w:rPr>
      <w:rFonts w:ascii="Wingdings" w:hAnsi="Wingdings" w:cs="Wingdings" w:hint="default"/>
    </w:rPr>
  </w:style>
  <w:style w:type="character" w:customStyle="1" w:styleId="WW8Num13z3">
    <w:name w:val="WW8Num13z3"/>
    <w:uiPriority w:val="99"/>
    <w:rsid w:val="00A46BA2"/>
    <w:rPr>
      <w:rFonts w:ascii="Symbol" w:hAnsi="Symbol" w:cs="Symbol" w:hint="default"/>
    </w:rPr>
  </w:style>
  <w:style w:type="character" w:customStyle="1" w:styleId="WW8Num14z0">
    <w:name w:val="WW8Num14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4z1">
    <w:name w:val="WW8Num14z1"/>
    <w:uiPriority w:val="99"/>
    <w:rsid w:val="00A46BA2"/>
    <w:rPr>
      <w:rFonts w:ascii="Times New Roman" w:hAnsi="Times New Roman" w:cs="Times New Roman" w:hint="default"/>
    </w:rPr>
  </w:style>
  <w:style w:type="character" w:customStyle="1" w:styleId="WW8Num15z0">
    <w:name w:val="WW8Num15z0"/>
    <w:uiPriority w:val="99"/>
    <w:rsid w:val="00A46BA2"/>
  </w:style>
  <w:style w:type="character" w:customStyle="1" w:styleId="WW8Num15z1">
    <w:name w:val="WW8Num15z1"/>
    <w:uiPriority w:val="99"/>
    <w:rsid w:val="00A46BA2"/>
  </w:style>
  <w:style w:type="character" w:customStyle="1" w:styleId="WW8Num15z2">
    <w:name w:val="WW8Num15z2"/>
    <w:uiPriority w:val="99"/>
    <w:rsid w:val="00A46BA2"/>
  </w:style>
  <w:style w:type="character" w:customStyle="1" w:styleId="WW8Num15z3">
    <w:name w:val="WW8Num15z3"/>
    <w:uiPriority w:val="99"/>
    <w:rsid w:val="00A46BA2"/>
  </w:style>
  <w:style w:type="character" w:customStyle="1" w:styleId="WW8Num15z4">
    <w:name w:val="WW8Num15z4"/>
    <w:uiPriority w:val="99"/>
    <w:rsid w:val="00A46BA2"/>
  </w:style>
  <w:style w:type="character" w:customStyle="1" w:styleId="WW8Num15z5">
    <w:name w:val="WW8Num15z5"/>
    <w:uiPriority w:val="99"/>
    <w:rsid w:val="00A46BA2"/>
  </w:style>
  <w:style w:type="character" w:customStyle="1" w:styleId="WW8Num15z6">
    <w:name w:val="WW8Num15z6"/>
    <w:uiPriority w:val="99"/>
    <w:rsid w:val="00A46BA2"/>
  </w:style>
  <w:style w:type="character" w:customStyle="1" w:styleId="WW8Num15z7">
    <w:name w:val="WW8Num15z7"/>
    <w:uiPriority w:val="99"/>
    <w:rsid w:val="00A46BA2"/>
  </w:style>
  <w:style w:type="character" w:customStyle="1" w:styleId="WW8Num15z8">
    <w:name w:val="WW8Num15z8"/>
    <w:uiPriority w:val="99"/>
    <w:rsid w:val="00A46BA2"/>
  </w:style>
  <w:style w:type="character" w:customStyle="1" w:styleId="WW8Num16z0">
    <w:name w:val="WW8Num16z0"/>
    <w:uiPriority w:val="99"/>
    <w:rsid w:val="00A46BA2"/>
    <w:rPr>
      <w:rFonts w:ascii="Times New Roman" w:eastAsia="Times New Roman" w:hAnsi="Times New Roman" w:cs="Times New Roman" w:hint="default"/>
    </w:rPr>
  </w:style>
  <w:style w:type="character" w:customStyle="1" w:styleId="WW8Num16z1">
    <w:name w:val="WW8Num16z1"/>
    <w:uiPriority w:val="99"/>
    <w:rsid w:val="00A46BA2"/>
    <w:rPr>
      <w:rFonts w:ascii="Courier New" w:hAnsi="Courier New" w:cs="Courier New" w:hint="default"/>
    </w:rPr>
  </w:style>
  <w:style w:type="character" w:customStyle="1" w:styleId="WW8Num16z2">
    <w:name w:val="WW8Num16z2"/>
    <w:uiPriority w:val="99"/>
    <w:rsid w:val="00A46BA2"/>
    <w:rPr>
      <w:rFonts w:ascii="Wingdings" w:hAnsi="Wingdings" w:cs="Wingdings" w:hint="default"/>
    </w:rPr>
  </w:style>
  <w:style w:type="character" w:customStyle="1" w:styleId="WW8Num16z3">
    <w:name w:val="WW8Num16z3"/>
    <w:uiPriority w:val="99"/>
    <w:rsid w:val="00A46BA2"/>
    <w:rPr>
      <w:rFonts w:ascii="Symbol" w:hAnsi="Symbol" w:cs="Symbol" w:hint="default"/>
    </w:rPr>
  </w:style>
  <w:style w:type="character" w:customStyle="1" w:styleId="WW8Num17z0">
    <w:name w:val="WW8Num17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7z1">
    <w:name w:val="WW8Num17z1"/>
    <w:uiPriority w:val="99"/>
    <w:rsid w:val="00A46BA2"/>
    <w:rPr>
      <w:rFonts w:ascii="Times New Roman" w:hAnsi="Times New Roman" w:cs="Times New Roman" w:hint="default"/>
    </w:rPr>
  </w:style>
  <w:style w:type="character" w:customStyle="1" w:styleId="WW8Num18z0">
    <w:name w:val="WW8Num18z0"/>
    <w:uiPriority w:val="99"/>
    <w:rsid w:val="00A46BA2"/>
    <w:rPr>
      <w:rFonts w:ascii="Calibri" w:eastAsia="Calibri" w:hAnsi="Calibri" w:cs="Calibri" w:hint="default"/>
    </w:rPr>
  </w:style>
  <w:style w:type="character" w:customStyle="1" w:styleId="WW8Num18z1">
    <w:name w:val="WW8Num18z1"/>
    <w:uiPriority w:val="99"/>
    <w:rsid w:val="00A46BA2"/>
    <w:rPr>
      <w:rFonts w:ascii="Courier New" w:hAnsi="Courier New" w:cs="Courier New" w:hint="default"/>
    </w:rPr>
  </w:style>
  <w:style w:type="character" w:customStyle="1" w:styleId="WW8Num18z2">
    <w:name w:val="WW8Num18z2"/>
    <w:uiPriority w:val="99"/>
    <w:rsid w:val="00A46BA2"/>
    <w:rPr>
      <w:rFonts w:ascii="Wingdings" w:hAnsi="Wingdings" w:cs="Wingdings" w:hint="default"/>
    </w:rPr>
  </w:style>
  <w:style w:type="character" w:customStyle="1" w:styleId="WW8Num18z3">
    <w:name w:val="WW8Num18z3"/>
    <w:uiPriority w:val="99"/>
    <w:rsid w:val="00A46BA2"/>
    <w:rPr>
      <w:rFonts w:ascii="Symbol" w:hAnsi="Symbol" w:cs="Symbol" w:hint="default"/>
    </w:rPr>
  </w:style>
  <w:style w:type="character" w:customStyle="1" w:styleId="WW8Num19z0">
    <w:name w:val="WW8Num19z0"/>
    <w:rsid w:val="00A46BA2"/>
    <w:rPr>
      <w:sz w:val="24"/>
    </w:rPr>
  </w:style>
  <w:style w:type="character" w:customStyle="1" w:styleId="WW8Num19z1">
    <w:name w:val="WW8Num19z1"/>
    <w:rsid w:val="00A46BA2"/>
  </w:style>
  <w:style w:type="character" w:customStyle="1" w:styleId="WW8Num19z2">
    <w:name w:val="WW8Num19z2"/>
    <w:rsid w:val="00A46BA2"/>
  </w:style>
  <w:style w:type="character" w:customStyle="1" w:styleId="WW8Num19z3">
    <w:name w:val="WW8Num19z3"/>
    <w:rsid w:val="00A46BA2"/>
  </w:style>
  <w:style w:type="character" w:customStyle="1" w:styleId="WW8Num19z4">
    <w:name w:val="WW8Num19z4"/>
    <w:rsid w:val="00A46BA2"/>
  </w:style>
  <w:style w:type="character" w:customStyle="1" w:styleId="WW8Num19z5">
    <w:name w:val="WW8Num19z5"/>
    <w:rsid w:val="00A46BA2"/>
  </w:style>
  <w:style w:type="character" w:customStyle="1" w:styleId="WW8Num19z6">
    <w:name w:val="WW8Num19z6"/>
    <w:rsid w:val="00A46BA2"/>
  </w:style>
  <w:style w:type="character" w:customStyle="1" w:styleId="WW8Num19z7">
    <w:name w:val="WW8Num19z7"/>
    <w:rsid w:val="00A46BA2"/>
  </w:style>
  <w:style w:type="character" w:customStyle="1" w:styleId="WW8Num19z8">
    <w:name w:val="WW8Num19z8"/>
    <w:rsid w:val="00A46BA2"/>
  </w:style>
  <w:style w:type="character" w:customStyle="1" w:styleId="WW8Num20z0">
    <w:name w:val="WW8Num20z0"/>
    <w:rsid w:val="00A46BA2"/>
    <w:rPr>
      <w:rFonts w:ascii="Times New Roman" w:eastAsia="Times New Roman" w:hAnsi="Times New Roman" w:cs="Times New Roman" w:hint="default"/>
    </w:rPr>
  </w:style>
  <w:style w:type="character" w:customStyle="1" w:styleId="WW8Num20z1">
    <w:name w:val="WW8Num20z1"/>
    <w:rsid w:val="00A46BA2"/>
    <w:rPr>
      <w:rFonts w:ascii="Courier New" w:hAnsi="Courier New" w:cs="Courier New" w:hint="default"/>
    </w:rPr>
  </w:style>
  <w:style w:type="character" w:customStyle="1" w:styleId="WW8Num20z2">
    <w:name w:val="WW8Num20z2"/>
    <w:rsid w:val="00A46BA2"/>
    <w:rPr>
      <w:rFonts w:ascii="Wingdings" w:hAnsi="Wingdings" w:cs="Wingdings" w:hint="default"/>
    </w:rPr>
  </w:style>
  <w:style w:type="character" w:customStyle="1" w:styleId="WW8Num20z3">
    <w:name w:val="WW8Num20z3"/>
    <w:rsid w:val="00A46BA2"/>
    <w:rPr>
      <w:rFonts w:ascii="Symbol" w:hAnsi="Symbol" w:cs="Symbol" w:hint="default"/>
    </w:rPr>
  </w:style>
  <w:style w:type="character" w:customStyle="1" w:styleId="WW8Num21z0">
    <w:name w:val="WW8Num21z0"/>
    <w:rsid w:val="00A46BA2"/>
    <w:rPr>
      <w:rFonts w:ascii="Times New Roman" w:eastAsia="Times New Roman" w:hAnsi="Times New Roman" w:cs="Times New Roman" w:hint="default"/>
    </w:rPr>
  </w:style>
  <w:style w:type="character" w:customStyle="1" w:styleId="WW8Num21z1">
    <w:name w:val="WW8Num21z1"/>
    <w:rsid w:val="00A46BA2"/>
  </w:style>
  <w:style w:type="character" w:customStyle="1" w:styleId="WW8Num21z2">
    <w:name w:val="WW8Num21z2"/>
    <w:rsid w:val="00A46BA2"/>
  </w:style>
  <w:style w:type="character" w:customStyle="1" w:styleId="WW8Num21z3">
    <w:name w:val="WW8Num21z3"/>
    <w:rsid w:val="00A46BA2"/>
  </w:style>
  <w:style w:type="character" w:customStyle="1" w:styleId="WW8Num21z4">
    <w:name w:val="WW8Num21z4"/>
    <w:rsid w:val="00A46BA2"/>
  </w:style>
  <w:style w:type="character" w:customStyle="1" w:styleId="WW8Num21z5">
    <w:name w:val="WW8Num21z5"/>
    <w:rsid w:val="00A46BA2"/>
  </w:style>
  <w:style w:type="character" w:customStyle="1" w:styleId="WW8Num21z6">
    <w:name w:val="WW8Num21z6"/>
    <w:rsid w:val="00A46BA2"/>
  </w:style>
  <w:style w:type="character" w:customStyle="1" w:styleId="WW8Num21z7">
    <w:name w:val="WW8Num21z7"/>
    <w:rsid w:val="00A46BA2"/>
  </w:style>
  <w:style w:type="character" w:customStyle="1" w:styleId="WW8Num21z8">
    <w:name w:val="WW8Num21z8"/>
    <w:rsid w:val="00A46BA2"/>
  </w:style>
  <w:style w:type="character" w:customStyle="1" w:styleId="WW8Num22z0">
    <w:name w:val="WW8Num22z0"/>
    <w:rsid w:val="00A46BA2"/>
  </w:style>
  <w:style w:type="character" w:customStyle="1" w:styleId="WW8Num22z1">
    <w:name w:val="WW8Num22z1"/>
    <w:rsid w:val="00A46BA2"/>
  </w:style>
  <w:style w:type="character" w:customStyle="1" w:styleId="WW8Num22z2">
    <w:name w:val="WW8Num22z2"/>
    <w:rsid w:val="00A46BA2"/>
  </w:style>
  <w:style w:type="character" w:customStyle="1" w:styleId="WW8Num22z3">
    <w:name w:val="WW8Num22z3"/>
    <w:rsid w:val="00A46BA2"/>
  </w:style>
  <w:style w:type="character" w:customStyle="1" w:styleId="WW8Num22z4">
    <w:name w:val="WW8Num22z4"/>
    <w:rsid w:val="00A46BA2"/>
  </w:style>
  <w:style w:type="character" w:customStyle="1" w:styleId="WW8Num22z5">
    <w:name w:val="WW8Num22z5"/>
    <w:rsid w:val="00A46BA2"/>
  </w:style>
  <w:style w:type="character" w:customStyle="1" w:styleId="WW8Num22z6">
    <w:name w:val="WW8Num22z6"/>
    <w:rsid w:val="00A46BA2"/>
  </w:style>
  <w:style w:type="character" w:customStyle="1" w:styleId="WW8Num22z7">
    <w:name w:val="WW8Num22z7"/>
    <w:rsid w:val="00A46BA2"/>
  </w:style>
  <w:style w:type="character" w:customStyle="1" w:styleId="WW8Num22z8">
    <w:name w:val="WW8Num22z8"/>
    <w:rsid w:val="00A46BA2"/>
  </w:style>
  <w:style w:type="character" w:customStyle="1" w:styleId="WW8Num23z0">
    <w:name w:val="WW8Num23z0"/>
    <w:rsid w:val="00A46BA2"/>
    <w:rPr>
      <w:rFonts w:ascii="Times New Roman" w:eastAsia="Calibri" w:hAnsi="Times New Roman" w:cs="Times New Roman" w:hint="default"/>
    </w:rPr>
  </w:style>
  <w:style w:type="character" w:customStyle="1" w:styleId="WW8Num23z1">
    <w:name w:val="WW8Num23z1"/>
    <w:rsid w:val="00A46BA2"/>
    <w:rPr>
      <w:rFonts w:ascii="Courier New" w:hAnsi="Courier New" w:cs="Courier New" w:hint="default"/>
    </w:rPr>
  </w:style>
  <w:style w:type="character" w:customStyle="1" w:styleId="WW8Num23z2">
    <w:name w:val="WW8Num23z2"/>
    <w:rsid w:val="00A46BA2"/>
    <w:rPr>
      <w:rFonts w:ascii="Wingdings" w:hAnsi="Wingdings" w:cs="Wingdings" w:hint="default"/>
    </w:rPr>
  </w:style>
  <w:style w:type="character" w:customStyle="1" w:styleId="WW8Num23z3">
    <w:name w:val="WW8Num23z3"/>
    <w:rsid w:val="00A46BA2"/>
    <w:rPr>
      <w:rFonts w:ascii="Symbol" w:hAnsi="Symbol" w:cs="Symbol" w:hint="default"/>
    </w:rPr>
  </w:style>
  <w:style w:type="character" w:customStyle="1" w:styleId="WW8Num24z0">
    <w:name w:val="WW8Num24z0"/>
    <w:rsid w:val="00A46BA2"/>
    <w:rPr>
      <w:rFonts w:ascii="Times New Roman" w:hAnsi="Times New Roman" w:cs="Times New Roman" w:hint="default"/>
    </w:rPr>
  </w:style>
  <w:style w:type="character" w:customStyle="1" w:styleId="WW8Num25z0">
    <w:name w:val="WW8Num25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5z1">
    <w:name w:val="WW8Num25z1"/>
    <w:rsid w:val="00A46BA2"/>
    <w:rPr>
      <w:rFonts w:ascii="Times New Roman" w:hAnsi="Times New Roman" w:cs="Times New Roman" w:hint="default"/>
    </w:rPr>
  </w:style>
  <w:style w:type="character" w:customStyle="1" w:styleId="WW8Num26z0">
    <w:name w:val="WW8Num26z0"/>
    <w:rsid w:val="00A46BA2"/>
  </w:style>
  <w:style w:type="character" w:customStyle="1" w:styleId="WW8Num26z1">
    <w:name w:val="WW8Num26z1"/>
    <w:rsid w:val="00A46BA2"/>
  </w:style>
  <w:style w:type="character" w:customStyle="1" w:styleId="WW8Num26z2">
    <w:name w:val="WW8Num26z2"/>
    <w:rsid w:val="00A46BA2"/>
  </w:style>
  <w:style w:type="character" w:customStyle="1" w:styleId="WW8Num26z3">
    <w:name w:val="WW8Num26z3"/>
    <w:rsid w:val="00A46BA2"/>
  </w:style>
  <w:style w:type="character" w:customStyle="1" w:styleId="WW8Num26z4">
    <w:name w:val="WW8Num26z4"/>
    <w:rsid w:val="00A46BA2"/>
  </w:style>
  <w:style w:type="character" w:customStyle="1" w:styleId="WW8Num26z5">
    <w:name w:val="WW8Num26z5"/>
    <w:rsid w:val="00A46BA2"/>
  </w:style>
  <w:style w:type="character" w:customStyle="1" w:styleId="WW8Num26z6">
    <w:name w:val="WW8Num26z6"/>
    <w:rsid w:val="00A46BA2"/>
  </w:style>
  <w:style w:type="character" w:customStyle="1" w:styleId="WW8Num26z7">
    <w:name w:val="WW8Num26z7"/>
    <w:rsid w:val="00A46BA2"/>
  </w:style>
  <w:style w:type="character" w:customStyle="1" w:styleId="WW8Num26z8">
    <w:name w:val="WW8Num26z8"/>
    <w:rsid w:val="00A46BA2"/>
  </w:style>
  <w:style w:type="character" w:customStyle="1" w:styleId="WW8Num27z0">
    <w:name w:val="WW8Num27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7z1">
    <w:name w:val="WW8Num27z1"/>
    <w:rsid w:val="00A46BA2"/>
    <w:rPr>
      <w:rFonts w:ascii="Times New Roman" w:hAnsi="Times New Roman" w:cs="Times New Roman" w:hint="default"/>
    </w:rPr>
  </w:style>
  <w:style w:type="character" w:customStyle="1" w:styleId="HTML1">
    <w:name w:val="Стандартный HTML Знак"/>
    <w:rsid w:val="00A46BA2"/>
    <w:rPr>
      <w:rFonts w:ascii="Courier New" w:eastAsia="Courier New" w:hAnsi="Courier New" w:cs="Courier New" w:hint="default"/>
      <w:lang w:val="ru-RU" w:bidi="ar-SA"/>
    </w:rPr>
  </w:style>
  <w:style w:type="character" w:customStyle="1" w:styleId="26">
    <w:name w:val="Основной текст 2 Знак"/>
    <w:rsid w:val="00A46BA2"/>
    <w:rPr>
      <w:sz w:val="24"/>
      <w:szCs w:val="24"/>
    </w:rPr>
  </w:style>
  <w:style w:type="character" w:customStyle="1" w:styleId="aff0">
    <w:name w:val="Нижний колонтитул Знак"/>
    <w:uiPriority w:val="99"/>
    <w:rsid w:val="00A46BA2"/>
    <w:rPr>
      <w:sz w:val="24"/>
      <w:szCs w:val="24"/>
    </w:rPr>
  </w:style>
  <w:style w:type="character" w:customStyle="1" w:styleId="FontStyle37">
    <w:name w:val="Font Style37"/>
    <w:rsid w:val="00A46BA2"/>
    <w:rPr>
      <w:rFonts w:ascii="Times New Roman" w:hAnsi="Times New Roman" w:cs="Times New Roman" w:hint="default"/>
      <w:sz w:val="22"/>
      <w:szCs w:val="22"/>
    </w:rPr>
  </w:style>
  <w:style w:type="character" w:customStyle="1" w:styleId="apple-converted-space">
    <w:name w:val="apple-converted-space"/>
    <w:basedOn w:val="1b"/>
    <w:rsid w:val="00A46BA2"/>
  </w:style>
  <w:style w:type="character" w:customStyle="1" w:styleId="rvts46">
    <w:name w:val="rvts46"/>
    <w:basedOn w:val="1b"/>
    <w:uiPriority w:val="99"/>
    <w:rsid w:val="00A46BA2"/>
  </w:style>
  <w:style w:type="character" w:customStyle="1" w:styleId="rvts37">
    <w:name w:val="rvts37"/>
    <w:basedOn w:val="1b"/>
    <w:rsid w:val="00A46BA2"/>
  </w:style>
  <w:style w:type="character" w:customStyle="1" w:styleId="rvts11">
    <w:name w:val="rvts11"/>
    <w:basedOn w:val="1b"/>
    <w:rsid w:val="00A46BA2"/>
  </w:style>
  <w:style w:type="character" w:customStyle="1" w:styleId="rvts78">
    <w:name w:val="rvts78"/>
    <w:basedOn w:val="1b"/>
    <w:rsid w:val="00A46BA2"/>
  </w:style>
  <w:style w:type="character" w:customStyle="1" w:styleId="cef1edeee2edeee9f8f0e8f4f2e0e1e7e0f6e0">
    <w:name w:val="Оceсf1нedоeeвe2нedоeeйe9 шf8рf0иe8фf4тf2 аe0бe1зe7аe0цf6аe0"/>
    <w:rsid w:val="00A46BA2"/>
    <w:rPr>
      <w:rFonts w:ascii="Times New Roman" w:hAnsi="Times New Roman" w:cs="Times New Roman" w:hint="default"/>
      <w:sz w:val="22"/>
    </w:rPr>
  </w:style>
  <w:style w:type="character" w:customStyle="1" w:styleId="aff1">
    <w:name w:val="Основной текст Знак"/>
    <w:uiPriority w:val="1"/>
    <w:rsid w:val="00A46BA2"/>
    <w:rPr>
      <w:rFonts w:ascii="Arial" w:hAnsi="Arial" w:cs="Arial" w:hint="default"/>
      <w:lang w:val="en-GB"/>
    </w:rPr>
  </w:style>
  <w:style w:type="character" w:customStyle="1" w:styleId="FontStyle12">
    <w:name w:val="Font Style12"/>
    <w:rsid w:val="00A46BA2"/>
    <w:rPr>
      <w:rFonts w:ascii="Times New Roman" w:hAnsi="Times New Roman" w:cs="Times New Roman" w:hint="default"/>
      <w:b/>
      <w:bCs/>
      <w:sz w:val="20"/>
      <w:szCs w:val="20"/>
    </w:rPr>
  </w:style>
  <w:style w:type="character" w:customStyle="1" w:styleId="aff2">
    <w:name w:val="Основной текст_"/>
    <w:rsid w:val="00A46BA2"/>
    <w:rPr>
      <w:rFonts w:ascii="Arial" w:hAnsi="Arial" w:cs="Arial" w:hint="default"/>
      <w:shd w:val="clear" w:color="auto" w:fill="FFFFFF"/>
    </w:rPr>
  </w:style>
  <w:style w:type="character" w:customStyle="1" w:styleId="aff3">
    <w:name w:val="Подпись к таблице_"/>
    <w:rsid w:val="00A46BA2"/>
    <w:rPr>
      <w:rFonts w:ascii="Arial" w:hAnsi="Arial" w:cs="Arial" w:hint="default"/>
      <w:sz w:val="16"/>
      <w:szCs w:val="16"/>
      <w:shd w:val="clear" w:color="auto" w:fill="FFFFFF"/>
    </w:rPr>
  </w:style>
  <w:style w:type="character" w:customStyle="1" w:styleId="8pt">
    <w:name w:val="Основной текст + 8 pt"/>
    <w:rsid w:val="00A46BA2"/>
    <w:rPr>
      <w:rFonts w:ascii="Arial" w:eastAsia="Times New Roman" w:hAnsi="Arial" w:cs="Arial" w:hint="default"/>
      <w:strike w:val="0"/>
      <w:dstrike w:val="0"/>
      <w:color w:val="000000"/>
      <w:spacing w:val="0"/>
      <w:w w:val="100"/>
      <w:position w:val="0"/>
      <w:sz w:val="16"/>
      <w:szCs w:val="16"/>
      <w:u w:val="none"/>
      <w:effect w:val="none"/>
      <w:shd w:val="clear" w:color="auto" w:fill="FFFFFF"/>
      <w:vertAlign w:val="baseline"/>
      <w:lang w:val="uk-UA"/>
    </w:rPr>
  </w:style>
  <w:style w:type="character" w:customStyle="1" w:styleId="rvts0">
    <w:name w:val="rvts0"/>
    <w:rsid w:val="00A46BA2"/>
    <w:rPr>
      <w:rFonts w:ascii="Times New Roman" w:hAnsi="Times New Roman" w:cs="Times New Roman" w:hint="default"/>
    </w:rPr>
  </w:style>
  <w:style w:type="character" w:customStyle="1" w:styleId="TitleChar1">
    <w:name w:val="Title Char1"/>
    <w:rsid w:val="00A46BA2"/>
    <w:rPr>
      <w:rFonts w:ascii="Cambria" w:eastAsia="Times New Roman" w:hAnsi="Cambria" w:cs="Times New Roman" w:hint="default"/>
      <w:b/>
      <w:bCs/>
      <w:kern w:val="2"/>
      <w:sz w:val="32"/>
      <w:szCs w:val="32"/>
    </w:rPr>
  </w:style>
  <w:style w:type="character" w:customStyle="1" w:styleId="aff4">
    <w:name w:val="Без интервала Знак"/>
    <w:uiPriority w:val="99"/>
    <w:rsid w:val="00A46BA2"/>
    <w:rPr>
      <w:rFonts w:ascii="Calibri" w:eastAsia="Calibri" w:hAnsi="Calibri" w:cs="Calibri" w:hint="default"/>
      <w:sz w:val="22"/>
      <w:szCs w:val="22"/>
      <w:lang w:val="uk-UA"/>
    </w:rPr>
  </w:style>
  <w:style w:type="character" w:customStyle="1" w:styleId="aff5">
    <w:name w:val="Символ сноски"/>
    <w:rsid w:val="00A46BA2"/>
    <w:rPr>
      <w:vertAlign w:val="superscript"/>
    </w:rPr>
  </w:style>
  <w:style w:type="character" w:customStyle="1" w:styleId="aff6">
    <w:name w:val="Обычный (веб) Знак"/>
    <w:rsid w:val="00A46BA2"/>
    <w:rPr>
      <w:sz w:val="24"/>
      <w:szCs w:val="24"/>
      <w:lang w:val="ru-RU"/>
    </w:rPr>
  </w:style>
  <w:style w:type="character" w:customStyle="1" w:styleId="st">
    <w:name w:val="st"/>
    <w:basedOn w:val="1b"/>
    <w:rsid w:val="00A46BA2"/>
  </w:style>
  <w:style w:type="character" w:customStyle="1" w:styleId="WW-0">
    <w:name w:val="WW-Гіперпосилання"/>
    <w:rsid w:val="00A46BA2"/>
    <w:rPr>
      <w:color w:val="0000FF"/>
      <w:u w:val="single"/>
    </w:rPr>
  </w:style>
  <w:style w:type="character" w:customStyle="1" w:styleId="aff7">
    <w:name w:val="Ссылка указателя"/>
    <w:rsid w:val="00A46BA2"/>
  </w:style>
  <w:style w:type="character" w:customStyle="1" w:styleId="aff8">
    <w:name w:val="Неразрешенное упоминание"/>
    <w:rsid w:val="00A46BA2"/>
    <w:rPr>
      <w:color w:val="605E5C"/>
      <w:shd w:val="clear" w:color="auto" w:fill="C0C0C0"/>
    </w:rPr>
  </w:style>
  <w:style w:type="character" w:customStyle="1" w:styleId="ListLabel224">
    <w:name w:val="ListLabel 224"/>
    <w:rsid w:val="00A46BA2"/>
    <w:rPr>
      <w:rFonts w:ascii="Times New Roman" w:hAnsi="Times New Roman" w:cs="Times New Roman" w:hint="default"/>
      <w:sz w:val="28"/>
    </w:rPr>
  </w:style>
  <w:style w:type="character" w:customStyle="1" w:styleId="ListLabel225">
    <w:name w:val="ListLabel 225"/>
    <w:rsid w:val="00A46BA2"/>
    <w:rPr>
      <w:rFonts w:ascii="Courier New" w:hAnsi="Courier New" w:cs="Courier New" w:hint="default"/>
    </w:rPr>
  </w:style>
  <w:style w:type="character" w:customStyle="1" w:styleId="ListLabel226">
    <w:name w:val="ListLabel 226"/>
    <w:rsid w:val="00A46BA2"/>
    <w:rPr>
      <w:rFonts w:ascii="Wingdings" w:hAnsi="Wingdings" w:cs="Wingdings" w:hint="default"/>
    </w:rPr>
  </w:style>
  <w:style w:type="character" w:customStyle="1" w:styleId="ListLabel227">
    <w:name w:val="ListLabel 227"/>
    <w:rsid w:val="00A46BA2"/>
    <w:rPr>
      <w:rFonts w:ascii="Symbol" w:hAnsi="Symbol" w:cs="Symbol" w:hint="default"/>
    </w:rPr>
  </w:style>
  <w:style w:type="character" w:customStyle="1" w:styleId="ListLabel228">
    <w:name w:val="ListLabel 228"/>
    <w:rsid w:val="00A46BA2"/>
    <w:rPr>
      <w:rFonts w:ascii="Courier New" w:hAnsi="Courier New" w:cs="Courier New" w:hint="default"/>
    </w:rPr>
  </w:style>
  <w:style w:type="character" w:customStyle="1" w:styleId="ListLabel230">
    <w:name w:val="ListLabel 230"/>
    <w:rsid w:val="00A46BA2"/>
    <w:rPr>
      <w:rFonts w:ascii="Symbol" w:hAnsi="Symbol" w:cs="Symbol" w:hint="default"/>
    </w:rPr>
  </w:style>
  <w:style w:type="character" w:customStyle="1" w:styleId="ListLabel231">
    <w:name w:val="ListLabel 231"/>
    <w:rsid w:val="00A46BA2"/>
    <w:rPr>
      <w:rFonts w:ascii="Courier New" w:hAnsi="Courier New" w:cs="Courier New" w:hint="default"/>
    </w:rPr>
  </w:style>
  <w:style w:type="character" w:customStyle="1" w:styleId="ListLabel232">
    <w:name w:val="ListLabel 232"/>
    <w:rsid w:val="00A46BA2"/>
    <w:rPr>
      <w:rFonts w:ascii="Wingdings" w:hAnsi="Wingdings" w:cs="Wingdings" w:hint="default"/>
    </w:rPr>
  </w:style>
  <w:style w:type="character" w:customStyle="1" w:styleId="ListLabel206">
    <w:name w:val="ListLabel 206"/>
    <w:rsid w:val="00A46BA2"/>
    <w:rPr>
      <w:rFonts w:ascii="Symbol" w:hAnsi="Symbol" w:cs="Symbol" w:hint="default"/>
    </w:rPr>
  </w:style>
  <w:style w:type="character" w:customStyle="1" w:styleId="ListLabel207">
    <w:name w:val="ListLabel 207"/>
    <w:rsid w:val="00A46BA2"/>
    <w:rPr>
      <w:rFonts w:ascii="Courier New" w:hAnsi="Courier New" w:cs="Courier New" w:hint="default"/>
    </w:rPr>
  </w:style>
  <w:style w:type="character" w:customStyle="1" w:styleId="ListLabel208">
    <w:name w:val="ListLabel 208"/>
    <w:rsid w:val="00A46BA2"/>
    <w:rPr>
      <w:rFonts w:ascii="Wingdings" w:hAnsi="Wingdings" w:cs="Wingdings" w:hint="default"/>
    </w:rPr>
  </w:style>
  <w:style w:type="character" w:customStyle="1" w:styleId="ListLabel219">
    <w:name w:val="ListLabel 219"/>
    <w:rsid w:val="00A46BA2"/>
    <w:rPr>
      <w:rFonts w:ascii="Courier New" w:hAnsi="Courier New" w:cs="Courier New" w:hint="default"/>
    </w:rPr>
  </w:style>
  <w:style w:type="character" w:customStyle="1" w:styleId="ListLabel220">
    <w:name w:val="ListLabel 220"/>
    <w:rsid w:val="00A46BA2"/>
    <w:rPr>
      <w:rFonts w:ascii="Wingdings" w:hAnsi="Wingdings" w:cs="Wingdings" w:hint="default"/>
    </w:rPr>
  </w:style>
  <w:style w:type="character" w:customStyle="1" w:styleId="ListLabel221">
    <w:name w:val="ListLabel 221"/>
    <w:rsid w:val="00A46BA2"/>
    <w:rPr>
      <w:rFonts w:ascii="Symbol" w:hAnsi="Symbol" w:cs="Symbol" w:hint="default"/>
    </w:rPr>
  </w:style>
  <w:style w:type="character" w:customStyle="1" w:styleId="ListLabel222">
    <w:name w:val="ListLabel 222"/>
    <w:rsid w:val="00A46BA2"/>
    <w:rPr>
      <w:rFonts w:ascii="Courier New" w:hAnsi="Courier New" w:cs="Courier New" w:hint="default"/>
    </w:rPr>
  </w:style>
  <w:style w:type="character" w:customStyle="1" w:styleId="ListLabel223">
    <w:name w:val="ListLabel 223"/>
    <w:rsid w:val="00A46BA2"/>
    <w:rPr>
      <w:rFonts w:ascii="Wingdings" w:hAnsi="Wingdings" w:cs="Wingdings" w:hint="default"/>
    </w:rPr>
  </w:style>
  <w:style w:type="character" w:customStyle="1" w:styleId="aff9">
    <w:name w:val="Символ нумерации"/>
    <w:rsid w:val="00A46BA2"/>
  </w:style>
  <w:style w:type="character" w:customStyle="1" w:styleId="HTML10">
    <w:name w:val="Стандартный HTML Знак1"/>
    <w:rsid w:val="00A46BA2"/>
    <w:rPr>
      <w:rFonts w:ascii="Courier New" w:eastAsia="Courier New" w:hAnsi="Courier New" w:cs="Courier New" w:hint="default"/>
      <w:lang w:eastAsia="zh-CN"/>
    </w:rPr>
  </w:style>
  <w:style w:type="character" w:customStyle="1" w:styleId="affa">
    <w:name w:val="Основной текст с отступом Знак"/>
    <w:rsid w:val="00A46BA2"/>
    <w:rPr>
      <w:sz w:val="24"/>
      <w:szCs w:val="24"/>
      <w:lang w:eastAsia="zh-CN"/>
    </w:rPr>
  </w:style>
  <w:style w:type="character" w:customStyle="1" w:styleId="affb">
    <w:name w:val="Подзаголовок Знак"/>
    <w:rsid w:val="00A46BA2"/>
    <w:rPr>
      <w:rFonts w:ascii="Andale Sans UI" w:eastAsia="Andale Sans UI" w:hAnsi="Andale Sans UI" w:cs="Tahoma" w:hint="default"/>
      <w:b/>
      <w:bCs w:val="0"/>
      <w:kern w:val="2"/>
      <w:sz w:val="24"/>
      <w:szCs w:val="24"/>
      <w:lang w:val="en-GB" w:eastAsia="zh-CN" w:bidi="en-US"/>
    </w:rPr>
  </w:style>
  <w:style w:type="character" w:customStyle="1" w:styleId="ListLabel10">
    <w:name w:val="ListLabel 10"/>
    <w:rsid w:val="00A46BA2"/>
    <w:rPr>
      <w:rFonts w:ascii="Times New Roman" w:eastAsia="Times New Roman" w:hAnsi="Times New Roman" w:cs="Times New Roman" w:hint="default"/>
      <w:i/>
      <w:iCs w:val="0"/>
      <w:color w:val="000000"/>
      <w:sz w:val="20"/>
      <w:szCs w:val="20"/>
      <w:lang w:val="uk-UA"/>
    </w:rPr>
  </w:style>
  <w:style w:type="character" w:customStyle="1" w:styleId="ListLabel11">
    <w:name w:val="ListLabel 11"/>
    <w:rsid w:val="00A46BA2"/>
    <w:rPr>
      <w:rFonts w:ascii="Courier New" w:hAnsi="Courier New" w:cs="Courier New" w:hint="default"/>
    </w:rPr>
  </w:style>
  <w:style w:type="character" w:customStyle="1" w:styleId="ListLabel12">
    <w:name w:val="ListLabel 12"/>
    <w:rsid w:val="00A46BA2"/>
    <w:rPr>
      <w:rFonts w:ascii="Wingdings" w:hAnsi="Wingdings" w:cs="Wingdings" w:hint="default"/>
    </w:rPr>
  </w:style>
  <w:style w:type="character" w:customStyle="1" w:styleId="ListLabel13">
    <w:name w:val="ListLabel 13"/>
    <w:rsid w:val="00A46BA2"/>
    <w:rPr>
      <w:rFonts w:ascii="Symbol" w:hAnsi="Symbol" w:cs="Symbol" w:hint="default"/>
    </w:rPr>
  </w:style>
  <w:style w:type="character" w:customStyle="1" w:styleId="ListLabel14">
    <w:name w:val="ListLabel 14"/>
    <w:rsid w:val="00A46BA2"/>
  </w:style>
  <w:style w:type="character" w:customStyle="1" w:styleId="ListLabel15">
    <w:name w:val="ListLabel 15"/>
    <w:rsid w:val="00A46BA2"/>
  </w:style>
  <w:style w:type="character" w:customStyle="1" w:styleId="ListLabel16">
    <w:name w:val="ListLabel 16"/>
    <w:rsid w:val="00A46BA2"/>
  </w:style>
  <w:style w:type="character" w:customStyle="1" w:styleId="ListLabel17">
    <w:name w:val="ListLabel 17"/>
    <w:rsid w:val="00A46BA2"/>
  </w:style>
  <w:style w:type="character" w:customStyle="1" w:styleId="ListLabel18">
    <w:name w:val="ListLabel 18"/>
    <w:rsid w:val="00A46BA2"/>
  </w:style>
  <w:style w:type="paragraph" w:styleId="affc">
    <w:name w:val="Subtitle"/>
    <w:basedOn w:val="a"/>
    <w:next w:val="a7"/>
    <w:link w:val="1f4"/>
    <w:qFormat/>
    <w:rsid w:val="00A46BA2"/>
    <w:pPr>
      <w:widowControl w:val="0"/>
      <w:suppressAutoHyphens/>
      <w:spacing w:after="0" w:line="360" w:lineRule="auto"/>
      <w:jc w:val="center"/>
    </w:pPr>
    <w:rPr>
      <w:rFonts w:ascii="Times New Roman" w:eastAsia="Andale Sans UI" w:hAnsi="Times New Roman" w:cs="Tahoma"/>
      <w:b/>
      <w:kern w:val="2"/>
      <w:sz w:val="24"/>
      <w:szCs w:val="24"/>
      <w:lang w:val="en-GB" w:eastAsia="zh-CN" w:bidi="en-US"/>
    </w:rPr>
  </w:style>
  <w:style w:type="character" w:customStyle="1" w:styleId="1f4">
    <w:name w:val="Подзаголовок Знак1"/>
    <w:basedOn w:val="a0"/>
    <w:link w:val="affc"/>
    <w:rsid w:val="00A46BA2"/>
    <w:rPr>
      <w:rFonts w:ascii="Times New Roman" w:eastAsia="Andale Sans UI" w:hAnsi="Times New Roman" w:cs="Tahoma"/>
      <w:b/>
      <w:kern w:val="2"/>
      <w:sz w:val="24"/>
      <w:szCs w:val="24"/>
      <w:lang w:val="en-GB" w:eastAsia="zh-CN" w:bidi="en-US"/>
    </w:rPr>
  </w:style>
  <w:style w:type="paragraph" w:styleId="affd">
    <w:name w:val="Body Text Indent"/>
    <w:basedOn w:val="a"/>
    <w:link w:val="1f5"/>
    <w:semiHidden/>
    <w:unhideWhenUsed/>
    <w:rsid w:val="00A46BA2"/>
    <w:pPr>
      <w:widowControl w:val="0"/>
      <w:suppressAutoHyphens/>
      <w:autoSpaceDE w:val="0"/>
      <w:spacing w:after="120" w:line="240" w:lineRule="auto"/>
      <w:ind w:left="283"/>
    </w:pPr>
    <w:rPr>
      <w:rFonts w:ascii="Times New Roman" w:eastAsia="Times New Roman" w:hAnsi="Times New Roman" w:cs="Times New Roman"/>
      <w:kern w:val="2"/>
      <w:sz w:val="24"/>
      <w:szCs w:val="24"/>
      <w:lang w:eastAsia="zh-CN"/>
    </w:rPr>
  </w:style>
  <w:style w:type="character" w:customStyle="1" w:styleId="1f5">
    <w:name w:val="Основной текст с отступом Знак1"/>
    <w:basedOn w:val="a0"/>
    <w:link w:val="affd"/>
    <w:semiHidden/>
    <w:rsid w:val="00A46BA2"/>
    <w:rPr>
      <w:rFonts w:ascii="Times New Roman" w:eastAsia="Times New Roman" w:hAnsi="Times New Roman" w:cs="Times New Roman"/>
      <w:kern w:val="2"/>
      <w:sz w:val="24"/>
      <w:szCs w:val="24"/>
      <w:lang w:eastAsia="zh-CN"/>
    </w:rPr>
  </w:style>
  <w:style w:type="paragraph" w:styleId="1f6">
    <w:name w:val="toc 1"/>
    <w:basedOn w:val="a"/>
    <w:next w:val="a"/>
    <w:autoRedefine/>
    <w:semiHidden/>
    <w:unhideWhenUsed/>
    <w:rsid w:val="00A46BA2"/>
    <w:pPr>
      <w:suppressAutoHyphens/>
      <w:spacing w:before="360" w:after="0" w:line="240" w:lineRule="auto"/>
    </w:pPr>
    <w:rPr>
      <w:rFonts w:ascii="Cambria" w:eastAsia="Times New Roman" w:hAnsi="Cambria" w:cs="Cambria"/>
      <w:b/>
      <w:bCs/>
      <w:caps/>
      <w:kern w:val="2"/>
      <w:sz w:val="24"/>
      <w:szCs w:val="24"/>
      <w:lang w:eastAsia="zh-CN"/>
    </w:rPr>
  </w:style>
  <w:style w:type="paragraph" w:styleId="27">
    <w:name w:val="toc 2"/>
    <w:basedOn w:val="a"/>
    <w:next w:val="a"/>
    <w:autoRedefine/>
    <w:semiHidden/>
    <w:unhideWhenUsed/>
    <w:rsid w:val="00A46BA2"/>
    <w:pPr>
      <w:tabs>
        <w:tab w:val="right" w:leader="dot" w:pos="9628"/>
      </w:tabs>
      <w:suppressAutoHyphens/>
      <w:spacing w:before="240" w:after="0" w:line="240" w:lineRule="auto"/>
    </w:pPr>
    <w:rPr>
      <w:rFonts w:ascii="Times New Roman" w:eastAsia="Times New Roman" w:hAnsi="Times New Roman" w:cs="Times New Roman"/>
      <w:b/>
      <w:bCs/>
      <w:kern w:val="2"/>
      <w:sz w:val="24"/>
      <w:szCs w:val="20"/>
      <w:lang w:val="uk-UA" w:eastAsia="zh-CN"/>
    </w:rPr>
  </w:style>
  <w:style w:type="paragraph" w:styleId="35">
    <w:name w:val="toc 3"/>
    <w:basedOn w:val="a"/>
    <w:next w:val="a"/>
    <w:autoRedefine/>
    <w:semiHidden/>
    <w:unhideWhenUsed/>
    <w:rsid w:val="00A46BA2"/>
    <w:pPr>
      <w:suppressAutoHyphens/>
      <w:spacing w:after="0" w:line="240" w:lineRule="auto"/>
      <w:ind w:left="240"/>
    </w:pPr>
    <w:rPr>
      <w:rFonts w:ascii="Calibri" w:eastAsia="Times New Roman" w:hAnsi="Calibri" w:cs="Calibri"/>
      <w:kern w:val="2"/>
      <w:sz w:val="20"/>
      <w:szCs w:val="20"/>
      <w:lang w:eastAsia="zh-CN"/>
    </w:rPr>
  </w:style>
  <w:style w:type="paragraph" w:styleId="45">
    <w:name w:val="toc 4"/>
    <w:basedOn w:val="a"/>
    <w:next w:val="a"/>
    <w:autoRedefine/>
    <w:semiHidden/>
    <w:unhideWhenUsed/>
    <w:rsid w:val="00A46BA2"/>
    <w:pPr>
      <w:suppressAutoHyphens/>
      <w:spacing w:after="0" w:line="240" w:lineRule="auto"/>
      <w:ind w:left="480"/>
    </w:pPr>
    <w:rPr>
      <w:rFonts w:ascii="Calibri" w:eastAsia="Times New Roman" w:hAnsi="Calibri" w:cs="Calibri"/>
      <w:kern w:val="2"/>
      <w:sz w:val="20"/>
      <w:szCs w:val="20"/>
      <w:lang w:eastAsia="zh-CN"/>
    </w:rPr>
  </w:style>
  <w:style w:type="paragraph" w:styleId="54">
    <w:name w:val="toc 5"/>
    <w:basedOn w:val="a"/>
    <w:next w:val="a"/>
    <w:autoRedefine/>
    <w:semiHidden/>
    <w:unhideWhenUsed/>
    <w:rsid w:val="00A46BA2"/>
    <w:pPr>
      <w:suppressAutoHyphens/>
      <w:spacing w:after="0" w:line="240" w:lineRule="auto"/>
      <w:ind w:left="720"/>
    </w:pPr>
    <w:rPr>
      <w:rFonts w:ascii="Calibri" w:eastAsia="Times New Roman" w:hAnsi="Calibri" w:cs="Calibri"/>
      <w:kern w:val="2"/>
      <w:sz w:val="20"/>
      <w:szCs w:val="20"/>
      <w:lang w:eastAsia="zh-CN"/>
    </w:rPr>
  </w:style>
  <w:style w:type="paragraph" w:styleId="62">
    <w:name w:val="toc 6"/>
    <w:basedOn w:val="a"/>
    <w:next w:val="a"/>
    <w:autoRedefine/>
    <w:semiHidden/>
    <w:unhideWhenUsed/>
    <w:rsid w:val="00A46BA2"/>
    <w:pPr>
      <w:suppressAutoHyphens/>
      <w:spacing w:after="0" w:line="240" w:lineRule="auto"/>
      <w:ind w:left="960"/>
    </w:pPr>
    <w:rPr>
      <w:rFonts w:ascii="Calibri" w:eastAsia="Times New Roman" w:hAnsi="Calibri" w:cs="Calibri"/>
      <w:kern w:val="2"/>
      <w:sz w:val="20"/>
      <w:szCs w:val="20"/>
      <w:lang w:eastAsia="zh-CN"/>
    </w:rPr>
  </w:style>
  <w:style w:type="paragraph" w:styleId="73">
    <w:name w:val="toc 7"/>
    <w:basedOn w:val="a"/>
    <w:next w:val="a"/>
    <w:autoRedefine/>
    <w:semiHidden/>
    <w:unhideWhenUsed/>
    <w:rsid w:val="00A46BA2"/>
    <w:pPr>
      <w:suppressAutoHyphens/>
      <w:spacing w:after="0" w:line="240" w:lineRule="auto"/>
      <w:ind w:left="1200"/>
    </w:pPr>
    <w:rPr>
      <w:rFonts w:ascii="Calibri" w:eastAsia="Times New Roman" w:hAnsi="Calibri" w:cs="Calibri"/>
      <w:kern w:val="2"/>
      <w:sz w:val="20"/>
      <w:szCs w:val="20"/>
      <w:lang w:eastAsia="zh-CN"/>
    </w:rPr>
  </w:style>
  <w:style w:type="paragraph" w:styleId="83">
    <w:name w:val="toc 8"/>
    <w:basedOn w:val="a"/>
    <w:next w:val="a"/>
    <w:autoRedefine/>
    <w:semiHidden/>
    <w:unhideWhenUsed/>
    <w:rsid w:val="00A46BA2"/>
    <w:pPr>
      <w:suppressAutoHyphens/>
      <w:spacing w:after="0" w:line="240" w:lineRule="auto"/>
      <w:ind w:left="1440"/>
    </w:pPr>
    <w:rPr>
      <w:rFonts w:ascii="Calibri" w:eastAsia="Times New Roman" w:hAnsi="Calibri" w:cs="Calibri"/>
      <w:kern w:val="2"/>
      <w:sz w:val="20"/>
      <w:szCs w:val="20"/>
      <w:lang w:eastAsia="zh-CN"/>
    </w:rPr>
  </w:style>
  <w:style w:type="paragraph" w:styleId="90">
    <w:name w:val="toc 9"/>
    <w:basedOn w:val="a"/>
    <w:next w:val="a"/>
    <w:autoRedefine/>
    <w:semiHidden/>
    <w:unhideWhenUsed/>
    <w:rsid w:val="00A46BA2"/>
    <w:pPr>
      <w:suppressAutoHyphens/>
      <w:spacing w:after="0" w:line="240" w:lineRule="auto"/>
      <w:ind w:left="1680"/>
    </w:pPr>
    <w:rPr>
      <w:rFonts w:ascii="Calibri" w:eastAsia="Times New Roman" w:hAnsi="Calibri" w:cs="Calibri"/>
      <w:kern w:val="2"/>
      <w:sz w:val="20"/>
      <w:szCs w:val="20"/>
      <w:lang w:eastAsia="zh-CN"/>
    </w:rPr>
  </w:style>
  <w:style w:type="paragraph" w:customStyle="1" w:styleId="affe">
    <w:name w:val="Заголовок"/>
    <w:basedOn w:val="a"/>
    <w:next w:val="a7"/>
    <w:uiPriority w:val="99"/>
    <w:qFormat/>
    <w:rsid w:val="00A46BA2"/>
    <w:pPr>
      <w:keepNext/>
      <w:widowControl w:val="0"/>
      <w:suppressAutoHyphens/>
      <w:spacing w:before="240" w:after="120" w:line="240" w:lineRule="auto"/>
    </w:pPr>
    <w:rPr>
      <w:rFonts w:ascii="Liberation Sans" w:eastAsia="Microsoft YaHei" w:hAnsi="Liberation Sans" w:cs="Mangal"/>
      <w:kern w:val="2"/>
      <w:sz w:val="28"/>
      <w:szCs w:val="28"/>
      <w:lang w:val="uk-UA" w:eastAsia="zh-CN" w:bidi="en-US"/>
    </w:rPr>
  </w:style>
  <w:style w:type="paragraph" w:customStyle="1" w:styleId="afff">
    <w:name w:val="Покажчик"/>
    <w:basedOn w:val="a"/>
    <w:uiPriority w:val="99"/>
    <w:qFormat/>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styleId="afff0">
    <w:name w:val="Normal (Web)"/>
    <w:aliases w:val="Обычный (Web)"/>
    <w:basedOn w:val="Standard"/>
    <w:link w:val="1f7"/>
    <w:uiPriority w:val="99"/>
    <w:semiHidden/>
    <w:unhideWhenUsed/>
    <w:qFormat/>
    <w:rsid w:val="00A46BA2"/>
    <w:pPr>
      <w:suppressAutoHyphens w:val="0"/>
      <w:spacing w:before="280" w:after="119"/>
    </w:pPr>
    <w:rPr>
      <w:rFonts w:eastAsia="Times New Roman" w:cs="Times New Roman"/>
    </w:rPr>
  </w:style>
  <w:style w:type="numbering" w:customStyle="1" w:styleId="28">
    <w:name w:val="Немає списку2"/>
    <w:next w:val="a2"/>
    <w:uiPriority w:val="99"/>
    <w:semiHidden/>
    <w:unhideWhenUsed/>
    <w:rsid w:val="003B0A92"/>
  </w:style>
  <w:style w:type="paragraph" w:styleId="HTML3">
    <w:name w:val="HTML Address"/>
    <w:basedOn w:val="a"/>
    <w:link w:val="HTML11"/>
    <w:uiPriority w:val="99"/>
    <w:semiHidden/>
    <w:unhideWhenUsed/>
    <w:rsid w:val="003B0A92"/>
    <w:pPr>
      <w:suppressAutoHyphens/>
      <w:spacing w:after="300" w:line="300" w:lineRule="atLeast"/>
    </w:pPr>
    <w:rPr>
      <w:rFonts w:ascii="Times New Roman" w:eastAsia="Times New Roman" w:hAnsi="Times New Roman" w:cs="Times New Roman"/>
      <w:sz w:val="24"/>
      <w:szCs w:val="24"/>
      <w:lang w:eastAsia="zh-CN"/>
    </w:rPr>
  </w:style>
  <w:style w:type="character" w:customStyle="1" w:styleId="HTML11">
    <w:name w:val="Адрес HTML Знак1"/>
    <w:basedOn w:val="a0"/>
    <w:link w:val="HTML3"/>
    <w:uiPriority w:val="99"/>
    <w:semiHidden/>
    <w:rsid w:val="003B0A92"/>
    <w:rPr>
      <w:rFonts w:ascii="Times New Roman" w:eastAsia="Times New Roman" w:hAnsi="Times New Roman" w:cs="Times New Roman"/>
      <w:sz w:val="24"/>
      <w:szCs w:val="24"/>
      <w:lang w:eastAsia="zh-CN"/>
    </w:rPr>
  </w:style>
  <w:style w:type="character" w:styleId="afff1">
    <w:name w:val="Strong"/>
    <w:basedOn w:val="a0"/>
    <w:uiPriority w:val="22"/>
    <w:qFormat/>
    <w:rsid w:val="003B0A92"/>
    <w:rPr>
      <w:rFonts w:ascii="Times New Roman" w:hAnsi="Times New Roman" w:cs="Times New Roman" w:hint="default"/>
      <w:b/>
      <w:bCs w:val="0"/>
    </w:rPr>
  </w:style>
  <w:style w:type="character" w:customStyle="1" w:styleId="afff2">
    <w:name w:val="Звичайний (веб) Знак"/>
    <w:aliases w:val="Обычный (Web) Знак"/>
    <w:uiPriority w:val="99"/>
    <w:qFormat/>
    <w:locked/>
    <w:rsid w:val="003B0A92"/>
    <w:rPr>
      <w:rFonts w:ascii="Times New Roman" w:eastAsia="Times New Roman" w:hAnsi="Times New Roman" w:cs="Times New Roman" w:hint="default"/>
      <w:sz w:val="24"/>
      <w:szCs w:val="24"/>
      <w:lang w:val="uk-UA" w:eastAsia="zh-CN"/>
    </w:rPr>
  </w:style>
  <w:style w:type="character" w:customStyle="1" w:styleId="1f8">
    <w:name w:val="Верхній колонтитул Знак1"/>
    <w:aliases w:val="Header Char Знак1"/>
    <w:basedOn w:val="a0"/>
    <w:semiHidden/>
    <w:rsid w:val="003B0A92"/>
    <w:rPr>
      <w:rFonts w:ascii="Calibri" w:eastAsia="Times New Roman" w:hAnsi="Calibri" w:cs="Times New Roman"/>
      <w:lang w:val="uk-UA" w:eastAsia="zh-CN"/>
    </w:rPr>
  </w:style>
  <w:style w:type="character" w:customStyle="1" w:styleId="afff3">
    <w:name w:val="Название Знак"/>
    <w:link w:val="afff4"/>
    <w:uiPriority w:val="99"/>
    <w:locked/>
    <w:rsid w:val="003B0A92"/>
    <w:rPr>
      <w:rFonts w:ascii="Cambria" w:hAnsi="Cambria"/>
      <w:b/>
      <w:kern w:val="2"/>
      <w:sz w:val="32"/>
    </w:rPr>
  </w:style>
  <w:style w:type="character" w:customStyle="1" w:styleId="afff5">
    <w:name w:val="Текст Знак"/>
    <w:basedOn w:val="a0"/>
    <w:link w:val="afff6"/>
    <w:uiPriority w:val="99"/>
    <w:semiHidden/>
    <w:locked/>
    <w:rsid w:val="003B0A92"/>
    <w:rPr>
      <w:rFonts w:ascii="Courier New" w:eastAsia="Times New Roman" w:hAnsi="Courier New" w:cs="Times New Roman"/>
      <w:sz w:val="20"/>
      <w:szCs w:val="20"/>
      <w:lang w:val="uk-UA" w:eastAsia="ru-RU"/>
    </w:rPr>
  </w:style>
  <w:style w:type="character" w:customStyle="1" w:styleId="ab">
    <w:name w:val="Абзац списка Знак"/>
    <w:aliases w:val="Elenco Normale Знак"/>
    <w:link w:val="aa"/>
    <w:uiPriority w:val="34"/>
    <w:locked/>
    <w:rsid w:val="003B0A92"/>
    <w:rPr>
      <w:rFonts w:ascii="Times New Roman" w:eastAsia="DejaVu Sans" w:hAnsi="Times New Roman" w:cs="FreeSans"/>
      <w:color w:val="00000A"/>
      <w:sz w:val="24"/>
      <w:szCs w:val="24"/>
      <w:lang w:eastAsia="zh-CN" w:bidi="hi-IN"/>
    </w:rPr>
  </w:style>
  <w:style w:type="paragraph" w:customStyle="1" w:styleId="1f9">
    <w:name w:val="Обычный1"/>
    <w:uiPriority w:val="99"/>
    <w:qFormat/>
    <w:rsid w:val="003B0A92"/>
    <w:pPr>
      <w:suppressAutoHyphens/>
      <w:spacing w:after="0"/>
    </w:pPr>
    <w:rPr>
      <w:rFonts w:ascii="Arial" w:eastAsia="Calibri" w:hAnsi="Arial" w:cs="Arial"/>
      <w:color w:val="000000"/>
      <w:lang w:eastAsia="zh-CN"/>
    </w:rPr>
  </w:style>
  <w:style w:type="paragraph" w:customStyle="1" w:styleId="rvps7">
    <w:name w:val="rvps7"/>
    <w:basedOn w:val="a"/>
    <w:uiPriority w:val="99"/>
    <w:qFormat/>
    <w:rsid w:val="003B0A9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afff7">
    <w:name w:val="a"/>
    <w:basedOn w:val="a"/>
    <w:uiPriority w:val="99"/>
    <w:qFormat/>
    <w:rsid w:val="003B0A9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uiPriority w:val="99"/>
    <w:qFormat/>
    <w:rsid w:val="003B0A92"/>
    <w:pPr>
      <w:suppressLineNumbers/>
    </w:pPr>
    <w:rPr>
      <w:rFonts w:eastAsia="SimSun" w:cs="Mangal"/>
      <w:color w:val="000000"/>
      <w:lang w:val="ru-RU" w:bidi="hi-IN"/>
    </w:rPr>
  </w:style>
  <w:style w:type="paragraph" w:customStyle="1" w:styleId="Heading31">
    <w:name w:val="Heading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NoSpacing1">
    <w:name w:val="No Spacing1"/>
    <w:uiPriority w:val="99"/>
    <w:qFormat/>
    <w:rsid w:val="003B0A92"/>
    <w:pPr>
      <w:suppressAutoHyphens/>
      <w:spacing w:after="0" w:line="240" w:lineRule="auto"/>
    </w:pPr>
    <w:rPr>
      <w:rFonts w:ascii="Calibri" w:eastAsia="Times New Roman" w:hAnsi="Calibri" w:cs="Calibri"/>
      <w:lang w:eastAsia="zh-CN"/>
    </w:rPr>
  </w:style>
  <w:style w:type="paragraph" w:customStyle="1" w:styleId="afff8">
    <w:name w:val="Òåêñò"/>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Oaeno">
    <w:name w:val="Oaeno"/>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eastAsia="zh-CN"/>
    </w:rPr>
  </w:style>
  <w:style w:type="paragraph" w:customStyle="1" w:styleId="310">
    <w:name w:val="Заголовок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afff9">
    <w:name w:val="_тире"/>
    <w:basedOn w:val="a"/>
    <w:uiPriority w:val="99"/>
    <w:qFormat/>
    <w:rsid w:val="003B0A92"/>
    <w:pPr>
      <w:spacing w:after="120" w:line="240" w:lineRule="auto"/>
      <w:jc w:val="both"/>
    </w:pPr>
    <w:rPr>
      <w:rFonts w:ascii="Times New Roman" w:eastAsia="Times New Roman" w:hAnsi="Times New Roman" w:cs="Times New Roman"/>
      <w:sz w:val="24"/>
      <w:szCs w:val="24"/>
      <w:lang w:val="uk-UA" w:eastAsia="ru-RU"/>
    </w:rPr>
  </w:style>
  <w:style w:type="paragraph" w:customStyle="1" w:styleId="Normal1">
    <w:name w:val="Normal1"/>
    <w:uiPriority w:val="99"/>
    <w:qFormat/>
    <w:rsid w:val="003B0A92"/>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TableParagraph">
    <w:name w:val="Table Paragraph"/>
    <w:basedOn w:val="a"/>
    <w:uiPriority w:val="1"/>
    <w:qFormat/>
    <w:rsid w:val="003B0A92"/>
    <w:pPr>
      <w:widowControl w:val="0"/>
      <w:autoSpaceDE w:val="0"/>
      <w:autoSpaceDN w:val="0"/>
      <w:spacing w:after="0" w:line="240" w:lineRule="auto"/>
      <w:ind w:left="110"/>
    </w:pPr>
    <w:rPr>
      <w:rFonts w:ascii="Times New Roman" w:eastAsia="Times New Roman" w:hAnsi="Times New Roman" w:cs="Times New Roman"/>
      <w:lang w:val="uk-UA"/>
    </w:rPr>
  </w:style>
  <w:style w:type="paragraph" w:customStyle="1" w:styleId="29">
    <w:name w:val="Обычный2"/>
    <w:uiPriority w:val="99"/>
    <w:qFormat/>
    <w:rsid w:val="003B0A92"/>
    <w:rPr>
      <w:rFonts w:ascii="Calibri" w:eastAsia="Calibri" w:hAnsi="Calibri" w:cs="Calibri"/>
      <w:lang w:val="uk-UA" w:eastAsia="ru-RU"/>
    </w:rPr>
  </w:style>
  <w:style w:type="paragraph" w:customStyle="1" w:styleId="afffa">
    <w:name w:val="Знак Знак Знак Знак Знак"/>
    <w:basedOn w:val="a"/>
    <w:uiPriority w:val="99"/>
    <w:qFormat/>
    <w:rsid w:val="003B0A92"/>
    <w:pPr>
      <w:spacing w:after="0" w:line="240" w:lineRule="auto"/>
    </w:pPr>
    <w:rPr>
      <w:rFonts w:ascii="Verdana" w:eastAsia="Times New Roman" w:hAnsi="Verdana" w:cs="Verdana"/>
      <w:sz w:val="20"/>
      <w:szCs w:val="20"/>
      <w:lang w:val="en-US"/>
    </w:rPr>
  </w:style>
  <w:style w:type="paragraph" w:customStyle="1" w:styleId="1fa">
    <w:name w:val="Текст выноски1"/>
    <w:basedOn w:val="a"/>
    <w:uiPriority w:val="99"/>
    <w:qFormat/>
    <w:rsid w:val="003B0A92"/>
    <w:pPr>
      <w:suppressAutoHyphens/>
      <w:spacing w:after="0" w:line="240" w:lineRule="auto"/>
    </w:pPr>
    <w:rPr>
      <w:rFonts w:ascii="Tahoma" w:eastAsia="Calibri" w:hAnsi="Tahoma" w:cs="Mangal"/>
      <w:color w:val="00000A"/>
      <w:sz w:val="16"/>
      <w:szCs w:val="14"/>
      <w:lang w:val="uk-UA" w:eastAsia="zh-CN" w:bidi="hi-IN"/>
    </w:rPr>
  </w:style>
  <w:style w:type="paragraph" w:customStyle="1" w:styleId="1fb">
    <w:name w:val="Абзац списка1"/>
    <w:basedOn w:val="a"/>
    <w:uiPriority w:val="99"/>
    <w:qFormat/>
    <w:rsid w:val="003B0A92"/>
    <w:pPr>
      <w:suppressAutoHyphens/>
      <w:spacing w:after="0"/>
      <w:ind w:left="720"/>
      <w:contextualSpacing/>
    </w:pPr>
    <w:rPr>
      <w:rFonts w:ascii="Liberation Serif" w:eastAsia="Calibri" w:hAnsi="Liberation Serif" w:cs="Mangal"/>
      <w:color w:val="00000A"/>
      <w:sz w:val="24"/>
      <w:szCs w:val="21"/>
      <w:lang w:val="uk-UA" w:eastAsia="zh-CN" w:bidi="hi-IN"/>
    </w:rPr>
  </w:style>
  <w:style w:type="paragraph" w:customStyle="1" w:styleId="HTML12">
    <w:name w:val="Стандартный HTML1"/>
    <w:basedOn w:val="Standard"/>
    <w:uiPriority w:val="99"/>
    <w:qFormat/>
    <w:rsid w:val="003B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lang w:val="ru-RU" w:eastAsia="ru-RU" w:bidi="hi-IN"/>
    </w:rPr>
  </w:style>
  <w:style w:type="paragraph" w:customStyle="1" w:styleId="36">
    <w:name w:val="Абзац списка3"/>
    <w:basedOn w:val="Standard"/>
    <w:uiPriority w:val="99"/>
    <w:qFormat/>
    <w:rsid w:val="003B0A92"/>
    <w:pPr>
      <w:spacing w:after="200" w:line="276" w:lineRule="auto"/>
      <w:ind w:left="720"/>
    </w:pPr>
    <w:rPr>
      <w:rFonts w:ascii="Liberation Serif" w:eastAsia="SimSun" w:hAnsi="Liberation Serif" w:cs="Calibri"/>
      <w:color w:val="00000A"/>
      <w:lang w:val="uk-UA" w:bidi="hi-IN"/>
    </w:rPr>
  </w:style>
  <w:style w:type="paragraph" w:customStyle="1" w:styleId="1fc">
    <w:name w:val="Обычный (веб)1"/>
    <w:basedOn w:val="a"/>
    <w:uiPriority w:val="99"/>
    <w:qFormat/>
    <w:rsid w:val="003B0A9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character" w:customStyle="1" w:styleId="WW8Num10z1">
    <w:name w:val="WW8Num10z1"/>
    <w:uiPriority w:val="99"/>
    <w:rsid w:val="003B0A92"/>
    <w:rPr>
      <w:rFonts w:ascii="Courier New" w:hAnsi="Courier New" w:cs="Courier New" w:hint="default"/>
    </w:rPr>
  </w:style>
  <w:style w:type="character" w:customStyle="1" w:styleId="WW8Num10z2">
    <w:name w:val="WW8Num10z2"/>
    <w:uiPriority w:val="99"/>
    <w:rsid w:val="003B0A92"/>
    <w:rPr>
      <w:rFonts w:ascii="Wingdings" w:hAnsi="Wingdings" w:hint="default"/>
    </w:rPr>
  </w:style>
  <w:style w:type="character" w:customStyle="1" w:styleId="WW8Num10z3">
    <w:name w:val="WW8Num10z3"/>
    <w:uiPriority w:val="99"/>
    <w:rsid w:val="003B0A92"/>
    <w:rPr>
      <w:rFonts w:ascii="Symbol" w:hAnsi="Symbol" w:hint="default"/>
    </w:rPr>
  </w:style>
  <w:style w:type="character" w:customStyle="1" w:styleId="WW8Num12z2">
    <w:name w:val="WW8Num12z2"/>
    <w:uiPriority w:val="99"/>
    <w:rsid w:val="003B0A92"/>
  </w:style>
  <w:style w:type="character" w:customStyle="1" w:styleId="WW8Num12z3">
    <w:name w:val="WW8Num12z3"/>
    <w:uiPriority w:val="99"/>
    <w:rsid w:val="003B0A92"/>
  </w:style>
  <w:style w:type="character" w:customStyle="1" w:styleId="WW8Num12z4">
    <w:name w:val="WW8Num12z4"/>
    <w:uiPriority w:val="99"/>
    <w:rsid w:val="003B0A92"/>
  </w:style>
  <w:style w:type="character" w:customStyle="1" w:styleId="WW8Num12z5">
    <w:name w:val="WW8Num12z5"/>
    <w:uiPriority w:val="99"/>
    <w:rsid w:val="003B0A92"/>
  </w:style>
  <w:style w:type="character" w:customStyle="1" w:styleId="WW8Num12z6">
    <w:name w:val="WW8Num12z6"/>
    <w:uiPriority w:val="99"/>
    <w:rsid w:val="003B0A92"/>
  </w:style>
  <w:style w:type="character" w:customStyle="1" w:styleId="WW8Num12z7">
    <w:name w:val="WW8Num12z7"/>
    <w:uiPriority w:val="99"/>
    <w:rsid w:val="003B0A92"/>
  </w:style>
  <w:style w:type="character" w:customStyle="1" w:styleId="WW8Num12z8">
    <w:name w:val="WW8Num12z8"/>
    <w:uiPriority w:val="99"/>
    <w:rsid w:val="003B0A92"/>
  </w:style>
  <w:style w:type="character" w:customStyle="1" w:styleId="WW8Num14z2">
    <w:name w:val="WW8Num14z2"/>
    <w:uiPriority w:val="99"/>
    <w:rsid w:val="003B0A92"/>
  </w:style>
  <w:style w:type="character" w:customStyle="1" w:styleId="WW8Num14z3">
    <w:name w:val="WW8Num14z3"/>
    <w:uiPriority w:val="99"/>
    <w:rsid w:val="003B0A92"/>
  </w:style>
  <w:style w:type="character" w:customStyle="1" w:styleId="WW8Num14z4">
    <w:name w:val="WW8Num14z4"/>
    <w:uiPriority w:val="99"/>
    <w:rsid w:val="003B0A92"/>
  </w:style>
  <w:style w:type="character" w:customStyle="1" w:styleId="WW8Num14z5">
    <w:name w:val="WW8Num14z5"/>
    <w:uiPriority w:val="99"/>
    <w:rsid w:val="003B0A92"/>
  </w:style>
  <w:style w:type="character" w:customStyle="1" w:styleId="WW8Num14z6">
    <w:name w:val="WW8Num14z6"/>
    <w:uiPriority w:val="99"/>
    <w:rsid w:val="003B0A92"/>
  </w:style>
  <w:style w:type="character" w:customStyle="1" w:styleId="WW8Num14z7">
    <w:name w:val="WW8Num14z7"/>
    <w:uiPriority w:val="99"/>
    <w:rsid w:val="003B0A92"/>
  </w:style>
  <w:style w:type="character" w:customStyle="1" w:styleId="WW8Num14z8">
    <w:name w:val="WW8Num14z8"/>
    <w:uiPriority w:val="99"/>
    <w:rsid w:val="003B0A92"/>
  </w:style>
  <w:style w:type="character" w:customStyle="1" w:styleId="WW8Num16z4">
    <w:name w:val="WW8Num16z4"/>
    <w:uiPriority w:val="99"/>
    <w:rsid w:val="003B0A92"/>
  </w:style>
  <w:style w:type="character" w:customStyle="1" w:styleId="WW8Num16z5">
    <w:name w:val="WW8Num16z5"/>
    <w:uiPriority w:val="99"/>
    <w:rsid w:val="003B0A92"/>
  </w:style>
  <w:style w:type="character" w:customStyle="1" w:styleId="WW8Num16z6">
    <w:name w:val="WW8Num16z6"/>
    <w:uiPriority w:val="99"/>
    <w:rsid w:val="003B0A92"/>
  </w:style>
  <w:style w:type="character" w:customStyle="1" w:styleId="WW8Num16z7">
    <w:name w:val="WW8Num16z7"/>
    <w:uiPriority w:val="99"/>
    <w:rsid w:val="003B0A92"/>
  </w:style>
  <w:style w:type="character" w:customStyle="1" w:styleId="WW8Num16z8">
    <w:name w:val="WW8Num16z8"/>
    <w:uiPriority w:val="99"/>
    <w:rsid w:val="003B0A92"/>
  </w:style>
  <w:style w:type="character" w:customStyle="1" w:styleId="WW8Num17z2">
    <w:name w:val="WW8Num17z2"/>
    <w:uiPriority w:val="99"/>
    <w:rsid w:val="003B0A92"/>
  </w:style>
  <w:style w:type="character" w:customStyle="1" w:styleId="WW8Num17z3">
    <w:name w:val="WW8Num17z3"/>
    <w:uiPriority w:val="99"/>
    <w:rsid w:val="003B0A92"/>
  </w:style>
  <w:style w:type="character" w:customStyle="1" w:styleId="WW8Num17z4">
    <w:name w:val="WW8Num17z4"/>
    <w:uiPriority w:val="99"/>
    <w:rsid w:val="003B0A92"/>
  </w:style>
  <w:style w:type="character" w:customStyle="1" w:styleId="WW8Num17z5">
    <w:name w:val="WW8Num17z5"/>
    <w:uiPriority w:val="99"/>
    <w:rsid w:val="003B0A92"/>
  </w:style>
  <w:style w:type="character" w:customStyle="1" w:styleId="WW8Num17z6">
    <w:name w:val="WW8Num17z6"/>
    <w:uiPriority w:val="99"/>
    <w:rsid w:val="003B0A92"/>
  </w:style>
  <w:style w:type="character" w:customStyle="1" w:styleId="WW8Num17z7">
    <w:name w:val="WW8Num17z7"/>
    <w:uiPriority w:val="99"/>
    <w:rsid w:val="003B0A92"/>
  </w:style>
  <w:style w:type="character" w:customStyle="1" w:styleId="WW8Num17z8">
    <w:name w:val="WW8Num17z8"/>
    <w:uiPriority w:val="99"/>
    <w:rsid w:val="003B0A92"/>
  </w:style>
  <w:style w:type="character" w:customStyle="1" w:styleId="afffb">
    <w:name w:val="Верхний колонтитул Знак"/>
    <w:rsid w:val="003B0A92"/>
    <w:rPr>
      <w:sz w:val="22"/>
    </w:rPr>
  </w:style>
  <w:style w:type="character" w:customStyle="1" w:styleId="HTML4">
    <w:name w:val="Адрес HTML Знак"/>
    <w:uiPriority w:val="99"/>
    <w:rsid w:val="003B0A92"/>
    <w:rPr>
      <w:rFonts w:ascii="Times New Roman" w:hAnsi="Times New Roman" w:cs="Times New Roman" w:hint="default"/>
      <w:sz w:val="24"/>
      <w:lang w:val="ru-RU"/>
    </w:rPr>
  </w:style>
  <w:style w:type="paragraph" w:customStyle="1" w:styleId="1fd">
    <w:name w:val="Назва1"/>
    <w:basedOn w:val="a"/>
    <w:next w:val="afff4"/>
    <w:uiPriority w:val="99"/>
    <w:qFormat/>
    <w:rsid w:val="003B0A92"/>
    <w:pPr>
      <w:spacing w:after="0" w:line="240" w:lineRule="auto"/>
      <w:jc w:val="center"/>
    </w:pPr>
    <w:rPr>
      <w:rFonts w:ascii="Cambria" w:hAnsi="Cambria"/>
      <w:b/>
      <w:kern w:val="2"/>
      <w:sz w:val="32"/>
    </w:rPr>
  </w:style>
  <w:style w:type="character" w:customStyle="1" w:styleId="1fe">
    <w:name w:val="Назва Знак1"/>
    <w:basedOn w:val="a0"/>
    <w:uiPriority w:val="10"/>
    <w:rsid w:val="003B0A92"/>
    <w:rPr>
      <w:rFonts w:ascii="Calibri Light" w:eastAsia="Times New Roman" w:hAnsi="Calibri Light" w:cs="Times New Roman"/>
      <w:spacing w:val="-10"/>
      <w:kern w:val="28"/>
      <w:sz w:val="56"/>
      <w:szCs w:val="56"/>
      <w:lang w:val="uk-UA" w:eastAsia="zh-CN"/>
    </w:rPr>
  </w:style>
  <w:style w:type="character" w:customStyle="1" w:styleId="1ff">
    <w:name w:val="Название Знак1"/>
    <w:basedOn w:val="a0"/>
    <w:rsid w:val="003B0A92"/>
    <w:rPr>
      <w:rFonts w:ascii="Calibri Light" w:eastAsia="Times New Roman" w:hAnsi="Calibri Light" w:cs="Times New Roman" w:hint="default"/>
      <w:spacing w:val="-10"/>
      <w:kern w:val="28"/>
      <w:sz w:val="56"/>
      <w:szCs w:val="56"/>
      <w:lang w:val="uk-UA" w:eastAsia="zh-CN"/>
    </w:rPr>
  </w:style>
  <w:style w:type="character" w:customStyle="1" w:styleId="1ff0">
    <w:name w:val="Нижній колонтитул Знак1"/>
    <w:basedOn w:val="a0"/>
    <w:uiPriority w:val="99"/>
    <w:semiHidden/>
    <w:rsid w:val="003B0A92"/>
    <w:rPr>
      <w:rFonts w:ascii="Calibri" w:eastAsia="Times New Roman" w:hAnsi="Calibri" w:cs="Times New Roman"/>
      <w:lang w:val="uk-UA" w:eastAsia="zh-CN"/>
    </w:rPr>
  </w:style>
  <w:style w:type="character" w:customStyle="1" w:styleId="1ff1">
    <w:name w:val="Текст у виносці Знак1"/>
    <w:basedOn w:val="a0"/>
    <w:uiPriority w:val="99"/>
    <w:semiHidden/>
    <w:rsid w:val="003B0A92"/>
    <w:rPr>
      <w:rFonts w:ascii="Segoe UI" w:eastAsia="Times New Roman" w:hAnsi="Segoe UI" w:cs="Segoe UI"/>
      <w:sz w:val="18"/>
      <w:szCs w:val="18"/>
      <w:lang w:val="uk-UA" w:eastAsia="zh-CN"/>
    </w:rPr>
  </w:style>
  <w:style w:type="paragraph" w:styleId="afff6">
    <w:name w:val="Plain Text"/>
    <w:basedOn w:val="a"/>
    <w:link w:val="afff5"/>
    <w:uiPriority w:val="99"/>
    <w:semiHidden/>
    <w:unhideWhenUsed/>
    <w:rsid w:val="003B0A92"/>
    <w:pPr>
      <w:spacing w:after="0" w:line="240" w:lineRule="auto"/>
    </w:pPr>
    <w:rPr>
      <w:rFonts w:ascii="Courier New" w:eastAsia="Times New Roman" w:hAnsi="Courier New" w:cs="Times New Roman"/>
      <w:sz w:val="20"/>
      <w:szCs w:val="20"/>
      <w:lang w:val="uk-UA" w:eastAsia="ru-RU"/>
    </w:rPr>
  </w:style>
  <w:style w:type="character" w:customStyle="1" w:styleId="1ff2">
    <w:name w:val="Текст Знак1"/>
    <w:basedOn w:val="a0"/>
    <w:uiPriority w:val="99"/>
    <w:semiHidden/>
    <w:rsid w:val="003B0A92"/>
    <w:rPr>
      <w:rFonts w:ascii="Consolas" w:hAnsi="Consolas"/>
      <w:sz w:val="21"/>
      <w:szCs w:val="21"/>
    </w:rPr>
  </w:style>
  <w:style w:type="character" w:customStyle="1" w:styleId="1ff3">
    <w:name w:val="Гиперссылка1"/>
    <w:rsid w:val="003B0A92"/>
    <w:rPr>
      <w:color w:val="000080"/>
      <w:u w:val="single"/>
    </w:rPr>
  </w:style>
  <w:style w:type="character" w:customStyle="1" w:styleId="ListLabel1">
    <w:name w:val="ListLabel 1"/>
    <w:rsid w:val="003B0A92"/>
    <w:rPr>
      <w:rFonts w:ascii="Times New Roman" w:eastAsia="Times New Roman" w:hAnsi="Times New Roman" w:cs="Times New Roman" w:hint="default"/>
    </w:rPr>
  </w:style>
  <w:style w:type="character" w:customStyle="1" w:styleId="ListLabel2">
    <w:name w:val="ListLabel 2"/>
    <w:rsid w:val="003B0A92"/>
  </w:style>
  <w:style w:type="character" w:customStyle="1" w:styleId="ListLabel3">
    <w:name w:val="ListLabel 3"/>
    <w:rsid w:val="003B0A92"/>
  </w:style>
  <w:style w:type="character" w:customStyle="1" w:styleId="ListLabel4">
    <w:name w:val="ListLabel 4"/>
    <w:rsid w:val="003B0A92"/>
  </w:style>
  <w:style w:type="character" w:customStyle="1" w:styleId="ListLabel5">
    <w:name w:val="ListLabel 5"/>
    <w:rsid w:val="003B0A92"/>
  </w:style>
  <w:style w:type="character" w:customStyle="1" w:styleId="ListLabel6">
    <w:name w:val="ListLabel 6"/>
    <w:rsid w:val="003B0A92"/>
  </w:style>
  <w:style w:type="character" w:customStyle="1" w:styleId="ListLabel7">
    <w:name w:val="ListLabel 7"/>
    <w:rsid w:val="003B0A92"/>
  </w:style>
  <w:style w:type="character" w:customStyle="1" w:styleId="ListLabel8">
    <w:name w:val="ListLabel 8"/>
    <w:rsid w:val="003B0A92"/>
  </w:style>
  <w:style w:type="character" w:customStyle="1" w:styleId="ListLabel9">
    <w:name w:val="ListLabel 9"/>
    <w:rsid w:val="003B0A92"/>
  </w:style>
  <w:style w:type="character" w:customStyle="1" w:styleId="ListLabel19">
    <w:name w:val="ListLabel 19"/>
    <w:rsid w:val="003B0A92"/>
    <w:rPr>
      <w:rFonts w:ascii="Times New Roman" w:eastAsia="Times New Roman" w:hAnsi="Times New Roman" w:cs="Times New Roman" w:hint="default"/>
    </w:rPr>
  </w:style>
  <w:style w:type="character" w:customStyle="1" w:styleId="ListLabel20">
    <w:name w:val="ListLabel 20"/>
    <w:rsid w:val="003B0A92"/>
  </w:style>
  <w:style w:type="character" w:customStyle="1" w:styleId="ListLabel21">
    <w:name w:val="ListLabel 21"/>
    <w:rsid w:val="003B0A92"/>
  </w:style>
  <w:style w:type="character" w:customStyle="1" w:styleId="ListLabel22">
    <w:name w:val="ListLabel 22"/>
    <w:rsid w:val="003B0A92"/>
  </w:style>
  <w:style w:type="character" w:customStyle="1" w:styleId="ListLabel23">
    <w:name w:val="ListLabel 23"/>
    <w:rsid w:val="003B0A92"/>
  </w:style>
  <w:style w:type="character" w:customStyle="1" w:styleId="ListLabel24">
    <w:name w:val="ListLabel 24"/>
    <w:rsid w:val="003B0A92"/>
  </w:style>
  <w:style w:type="character" w:customStyle="1" w:styleId="ListLabel25">
    <w:name w:val="ListLabel 25"/>
    <w:rsid w:val="003B0A92"/>
  </w:style>
  <w:style w:type="character" w:customStyle="1" w:styleId="ListLabel26">
    <w:name w:val="ListLabel 26"/>
    <w:rsid w:val="003B0A92"/>
  </w:style>
  <w:style w:type="character" w:customStyle="1" w:styleId="ListLabel27">
    <w:name w:val="ListLabel 27"/>
    <w:rsid w:val="003B0A92"/>
  </w:style>
  <w:style w:type="character" w:customStyle="1" w:styleId="ListLabel28">
    <w:name w:val="ListLabel 28"/>
    <w:rsid w:val="003B0A92"/>
    <w:rPr>
      <w:rFonts w:ascii="Times New Roman" w:eastAsia="Times New Roman" w:hAnsi="Times New Roman" w:cs="Times New Roman" w:hint="default"/>
    </w:rPr>
  </w:style>
  <w:style w:type="character" w:customStyle="1" w:styleId="ListLabel29">
    <w:name w:val="ListLabel 29"/>
    <w:rsid w:val="003B0A92"/>
  </w:style>
  <w:style w:type="character" w:customStyle="1" w:styleId="ListLabel30">
    <w:name w:val="ListLabel 30"/>
    <w:rsid w:val="003B0A92"/>
  </w:style>
  <w:style w:type="character" w:customStyle="1" w:styleId="ListLabel31">
    <w:name w:val="ListLabel 31"/>
    <w:rsid w:val="003B0A92"/>
  </w:style>
  <w:style w:type="character" w:customStyle="1" w:styleId="ListLabel32">
    <w:name w:val="ListLabel 32"/>
    <w:rsid w:val="003B0A92"/>
  </w:style>
  <w:style w:type="character" w:customStyle="1" w:styleId="ListLabel33">
    <w:name w:val="ListLabel 33"/>
    <w:rsid w:val="003B0A92"/>
  </w:style>
  <w:style w:type="character" w:customStyle="1" w:styleId="ListLabel34">
    <w:name w:val="ListLabel 34"/>
    <w:rsid w:val="003B0A92"/>
  </w:style>
  <w:style w:type="character" w:customStyle="1" w:styleId="ListLabel35">
    <w:name w:val="ListLabel 35"/>
    <w:rsid w:val="003B0A92"/>
  </w:style>
  <w:style w:type="character" w:customStyle="1" w:styleId="ListLabel36">
    <w:name w:val="ListLabel 36"/>
    <w:rsid w:val="003B0A92"/>
  </w:style>
  <w:style w:type="character" w:customStyle="1" w:styleId="ListLabel37">
    <w:name w:val="ListLabel 37"/>
    <w:rsid w:val="003B0A92"/>
    <w:rPr>
      <w:rFonts w:ascii="Times New Roman" w:eastAsia="Times New Roman" w:hAnsi="Times New Roman" w:cs="Times New Roman" w:hint="default"/>
    </w:rPr>
  </w:style>
  <w:style w:type="character" w:customStyle="1" w:styleId="ListLabel38">
    <w:name w:val="ListLabel 38"/>
    <w:rsid w:val="003B0A92"/>
  </w:style>
  <w:style w:type="character" w:customStyle="1" w:styleId="ListLabel39">
    <w:name w:val="ListLabel 39"/>
    <w:rsid w:val="003B0A92"/>
  </w:style>
  <w:style w:type="character" w:customStyle="1" w:styleId="ListLabel40">
    <w:name w:val="ListLabel 40"/>
    <w:rsid w:val="003B0A92"/>
  </w:style>
  <w:style w:type="character" w:customStyle="1" w:styleId="ListLabel41">
    <w:name w:val="ListLabel 41"/>
    <w:rsid w:val="003B0A92"/>
  </w:style>
  <w:style w:type="character" w:customStyle="1" w:styleId="ListLabel42">
    <w:name w:val="ListLabel 42"/>
    <w:rsid w:val="003B0A92"/>
  </w:style>
  <w:style w:type="character" w:customStyle="1" w:styleId="ListLabel43">
    <w:name w:val="ListLabel 43"/>
    <w:rsid w:val="003B0A92"/>
  </w:style>
  <w:style w:type="character" w:customStyle="1" w:styleId="ListLabel44">
    <w:name w:val="ListLabel 44"/>
    <w:rsid w:val="003B0A92"/>
  </w:style>
  <w:style w:type="character" w:customStyle="1" w:styleId="ListLabel45">
    <w:name w:val="ListLabel 45"/>
    <w:rsid w:val="003B0A92"/>
  </w:style>
  <w:style w:type="character" w:customStyle="1" w:styleId="ListLabel46">
    <w:name w:val="ListLabel 46"/>
    <w:rsid w:val="003B0A92"/>
    <w:rPr>
      <w:rFonts w:ascii="Times New Roman" w:hAnsi="Times New Roman" w:cs="Times New Roman" w:hint="default"/>
      <w:sz w:val="24"/>
      <w:szCs w:val="24"/>
      <w:lang w:val="uk-UA" w:eastAsia="uk-UA"/>
    </w:rPr>
  </w:style>
  <w:style w:type="character" w:customStyle="1" w:styleId="ListLabel47">
    <w:name w:val="ListLabel 47"/>
    <w:rsid w:val="003B0A92"/>
    <w:rPr>
      <w:rFonts w:ascii="Courier New" w:hAnsi="Courier New" w:cs="Courier New" w:hint="default"/>
    </w:rPr>
  </w:style>
  <w:style w:type="character" w:customStyle="1" w:styleId="ListLabel48">
    <w:name w:val="ListLabel 48"/>
    <w:rsid w:val="003B0A92"/>
    <w:rPr>
      <w:rFonts w:ascii="Wingdings" w:hAnsi="Wingdings" w:cs="Wingdings" w:hint="default"/>
    </w:rPr>
  </w:style>
  <w:style w:type="character" w:customStyle="1" w:styleId="ListLabel49">
    <w:name w:val="ListLabel 49"/>
    <w:rsid w:val="003B0A92"/>
    <w:rPr>
      <w:rFonts w:ascii="Symbol" w:hAnsi="Symbol" w:cs="Symbol" w:hint="default"/>
    </w:rPr>
  </w:style>
  <w:style w:type="character" w:customStyle="1" w:styleId="ListLabel50">
    <w:name w:val="ListLabel 50"/>
    <w:rsid w:val="003B0A92"/>
    <w:rPr>
      <w:rFonts w:ascii="Courier New" w:hAnsi="Courier New" w:cs="Courier New" w:hint="default"/>
    </w:rPr>
  </w:style>
  <w:style w:type="character" w:customStyle="1" w:styleId="ListLabel51">
    <w:name w:val="ListLabel 51"/>
    <w:rsid w:val="003B0A92"/>
    <w:rPr>
      <w:rFonts w:ascii="Wingdings" w:hAnsi="Wingdings" w:cs="Wingdings" w:hint="default"/>
    </w:rPr>
  </w:style>
  <w:style w:type="character" w:customStyle="1" w:styleId="ListLabel52">
    <w:name w:val="ListLabel 52"/>
    <w:rsid w:val="003B0A92"/>
    <w:rPr>
      <w:rFonts w:ascii="Symbol" w:hAnsi="Symbol" w:cs="Symbol" w:hint="default"/>
    </w:rPr>
  </w:style>
  <w:style w:type="character" w:customStyle="1" w:styleId="ListLabel53">
    <w:name w:val="ListLabel 53"/>
    <w:rsid w:val="003B0A92"/>
    <w:rPr>
      <w:rFonts w:ascii="Courier New" w:hAnsi="Courier New" w:cs="Courier New" w:hint="default"/>
    </w:rPr>
  </w:style>
  <w:style w:type="character" w:customStyle="1" w:styleId="ListLabel54">
    <w:name w:val="ListLabel 54"/>
    <w:rsid w:val="003B0A92"/>
    <w:rPr>
      <w:rFonts w:ascii="Wingdings" w:hAnsi="Wingdings" w:cs="Wingdings" w:hint="default"/>
    </w:rPr>
  </w:style>
  <w:style w:type="character" w:customStyle="1" w:styleId="ListLabel55">
    <w:name w:val="ListLabel 55"/>
    <w:rsid w:val="003B0A92"/>
    <w:rPr>
      <w:rFonts w:ascii="Times New Roman" w:eastAsia="Times New Roman" w:hAnsi="Times New Roman" w:cs="Times New Roman" w:hint="default"/>
      <w:i/>
      <w:iCs w:val="0"/>
      <w:color w:val="000000"/>
      <w:sz w:val="20"/>
      <w:szCs w:val="20"/>
      <w:lang w:val="uk-UA"/>
    </w:rPr>
  </w:style>
  <w:style w:type="character" w:customStyle="1" w:styleId="ListLabel56">
    <w:name w:val="ListLabel 56"/>
    <w:rsid w:val="003B0A92"/>
    <w:rPr>
      <w:rFonts w:ascii="Courier New" w:hAnsi="Courier New" w:cs="Courier New" w:hint="default"/>
    </w:rPr>
  </w:style>
  <w:style w:type="character" w:customStyle="1" w:styleId="ListLabel57">
    <w:name w:val="ListLabel 57"/>
    <w:rsid w:val="003B0A92"/>
    <w:rPr>
      <w:rFonts w:ascii="Wingdings" w:hAnsi="Wingdings" w:cs="Wingdings" w:hint="default"/>
    </w:rPr>
  </w:style>
  <w:style w:type="character" w:customStyle="1" w:styleId="ListLabel58">
    <w:name w:val="ListLabel 58"/>
    <w:rsid w:val="003B0A92"/>
    <w:rPr>
      <w:rFonts w:ascii="Symbol" w:hAnsi="Symbol" w:cs="Symbol" w:hint="default"/>
    </w:rPr>
  </w:style>
  <w:style w:type="character" w:customStyle="1" w:styleId="ListLabel59">
    <w:name w:val="ListLabel 59"/>
    <w:rsid w:val="003B0A92"/>
  </w:style>
  <w:style w:type="character" w:customStyle="1" w:styleId="ListLabel60">
    <w:name w:val="ListLabel 60"/>
    <w:rsid w:val="003B0A92"/>
  </w:style>
  <w:style w:type="character" w:customStyle="1" w:styleId="ListLabel61">
    <w:name w:val="ListLabel 61"/>
    <w:rsid w:val="003B0A92"/>
  </w:style>
  <w:style w:type="character" w:customStyle="1" w:styleId="ListLabel62">
    <w:name w:val="ListLabel 62"/>
    <w:rsid w:val="003B0A92"/>
  </w:style>
  <w:style w:type="character" w:customStyle="1" w:styleId="ListLabel63">
    <w:name w:val="ListLabel 63"/>
    <w:rsid w:val="003B0A92"/>
  </w:style>
  <w:style w:type="character" w:customStyle="1" w:styleId="1f7">
    <w:name w:val="Обычный (веб) Знак1"/>
    <w:aliases w:val="Обычный (Web) Знак1"/>
    <w:basedOn w:val="a0"/>
    <w:link w:val="afff0"/>
    <w:uiPriority w:val="99"/>
    <w:semiHidden/>
    <w:locked/>
    <w:rsid w:val="003B0A92"/>
    <w:rPr>
      <w:rFonts w:ascii="Times New Roman" w:eastAsia="Times New Roman" w:hAnsi="Times New Roman" w:cs="Times New Roman"/>
      <w:kern w:val="2"/>
      <w:sz w:val="24"/>
      <w:szCs w:val="24"/>
      <w:lang w:val="en-US" w:eastAsia="zh-CN" w:bidi="en-US"/>
    </w:rPr>
  </w:style>
  <w:style w:type="paragraph" w:styleId="afff4">
    <w:name w:val="Title"/>
    <w:basedOn w:val="a"/>
    <w:next w:val="a"/>
    <w:link w:val="afff3"/>
    <w:uiPriority w:val="99"/>
    <w:qFormat/>
    <w:rsid w:val="003B0A92"/>
    <w:pPr>
      <w:spacing w:after="0" w:line="240" w:lineRule="auto"/>
      <w:contextualSpacing/>
    </w:pPr>
    <w:rPr>
      <w:rFonts w:ascii="Cambria" w:hAnsi="Cambria"/>
      <w:b/>
      <w:kern w:val="2"/>
      <w:sz w:val="32"/>
    </w:rPr>
  </w:style>
  <w:style w:type="character" w:customStyle="1" w:styleId="2a">
    <w:name w:val="Назва Знак2"/>
    <w:basedOn w:val="a0"/>
    <w:uiPriority w:val="10"/>
    <w:rsid w:val="003B0A92"/>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C936E0"/>
    <w:rPr>
      <w:color w:val="605E5C"/>
      <w:shd w:val="clear" w:color="auto" w:fill="E1DFDD"/>
    </w:rPr>
  </w:style>
  <w:style w:type="table" w:styleId="afffc">
    <w:name w:val="Table Grid"/>
    <w:basedOn w:val="a1"/>
    <w:uiPriority w:val="59"/>
    <w:rsid w:val="0028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E57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qFormat="1"/>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7B"/>
  </w:style>
  <w:style w:type="paragraph" w:styleId="1">
    <w:name w:val="heading 1"/>
    <w:basedOn w:val="a"/>
    <w:next w:val="a"/>
    <w:link w:val="10"/>
    <w:qFormat/>
    <w:rsid w:val="00A46BA2"/>
    <w:pPr>
      <w:keepNext/>
      <w:numPr>
        <w:numId w:val="2"/>
      </w:numPr>
      <w:tabs>
        <w:tab w:val="left" w:pos="0"/>
      </w:tabs>
      <w:suppressAutoHyphens/>
      <w:spacing w:after="0" w:line="240" w:lineRule="auto"/>
      <w:jc w:val="center"/>
      <w:outlineLvl w:val="0"/>
    </w:pPr>
    <w:rPr>
      <w:rFonts w:ascii="Arial" w:eastAsia="Times New Roman" w:hAnsi="Arial" w:cs="Arial"/>
      <w:kern w:val="2"/>
      <w:sz w:val="28"/>
      <w:szCs w:val="20"/>
      <w:lang w:eastAsia="zh-CN"/>
    </w:rPr>
  </w:style>
  <w:style w:type="paragraph" w:styleId="2">
    <w:name w:val="heading 2"/>
    <w:basedOn w:val="a"/>
    <w:next w:val="a"/>
    <w:link w:val="20"/>
    <w:uiPriority w:val="99"/>
    <w:semiHidden/>
    <w:unhideWhenUsed/>
    <w:qFormat/>
    <w:rsid w:val="00A46BA2"/>
    <w:pPr>
      <w:keepNext/>
      <w:numPr>
        <w:ilvl w:val="1"/>
        <w:numId w:val="2"/>
      </w:numPr>
      <w:tabs>
        <w:tab w:val="left" w:pos="0"/>
      </w:tabs>
      <w:suppressAutoHyphens/>
      <w:spacing w:before="240" w:after="60" w:line="240" w:lineRule="auto"/>
      <w:outlineLvl w:val="1"/>
    </w:pPr>
    <w:rPr>
      <w:rFonts w:ascii="Cambria" w:eastAsia="Times New Roman" w:hAnsi="Cambria" w:cs="Times New Roman"/>
      <w:b/>
      <w:bCs/>
      <w:i/>
      <w:iCs/>
      <w:kern w:val="2"/>
      <w:sz w:val="28"/>
      <w:szCs w:val="28"/>
      <w:lang w:eastAsia="zh-CN"/>
    </w:rPr>
  </w:style>
  <w:style w:type="paragraph" w:styleId="3">
    <w:name w:val="heading 3"/>
    <w:basedOn w:val="a"/>
    <w:next w:val="a"/>
    <w:link w:val="30"/>
    <w:semiHidden/>
    <w:unhideWhenUsed/>
    <w:qFormat/>
    <w:rsid w:val="00A46BA2"/>
    <w:pPr>
      <w:keepNext/>
      <w:numPr>
        <w:ilvl w:val="2"/>
        <w:numId w:val="2"/>
      </w:numPr>
      <w:tabs>
        <w:tab w:val="left" w:pos="0"/>
      </w:tabs>
      <w:suppressAutoHyphens/>
      <w:spacing w:before="240" w:after="60" w:line="240" w:lineRule="auto"/>
      <w:outlineLvl w:val="2"/>
    </w:pPr>
    <w:rPr>
      <w:rFonts w:ascii="Arial" w:eastAsia="Times New Roman" w:hAnsi="Arial" w:cs="Arial"/>
      <w:b/>
      <w:bCs/>
      <w:kern w:val="2"/>
      <w:sz w:val="26"/>
      <w:szCs w:val="26"/>
      <w:lang w:eastAsia="zh-CN"/>
    </w:rPr>
  </w:style>
  <w:style w:type="paragraph" w:styleId="4">
    <w:name w:val="heading 4"/>
    <w:basedOn w:val="a"/>
    <w:next w:val="a"/>
    <w:link w:val="40"/>
    <w:semiHidden/>
    <w:unhideWhenUsed/>
    <w:qFormat/>
    <w:rsid w:val="00A46BA2"/>
    <w:pPr>
      <w:keepNext/>
      <w:numPr>
        <w:ilvl w:val="3"/>
        <w:numId w:val="2"/>
      </w:numPr>
      <w:tabs>
        <w:tab w:val="left" w:pos="0"/>
      </w:tabs>
      <w:suppressAutoHyphens/>
      <w:spacing w:before="240" w:after="60" w:line="240" w:lineRule="auto"/>
      <w:outlineLvl w:val="3"/>
    </w:pPr>
    <w:rPr>
      <w:rFonts w:ascii="Calibri" w:eastAsia="Times New Roman" w:hAnsi="Calibri" w:cs="Times New Roman"/>
      <w:b/>
      <w:bCs/>
      <w:kern w:val="2"/>
      <w:sz w:val="28"/>
      <w:szCs w:val="28"/>
      <w:lang w:eastAsia="zh-CN"/>
    </w:rPr>
  </w:style>
  <w:style w:type="paragraph" w:styleId="5">
    <w:name w:val="heading 5"/>
    <w:basedOn w:val="a"/>
    <w:next w:val="a"/>
    <w:link w:val="50"/>
    <w:semiHidden/>
    <w:unhideWhenUsed/>
    <w:qFormat/>
    <w:rsid w:val="00A46BA2"/>
    <w:pPr>
      <w:numPr>
        <w:ilvl w:val="4"/>
        <w:numId w:val="2"/>
      </w:numPr>
      <w:tabs>
        <w:tab w:val="left" w:pos="0"/>
      </w:tabs>
      <w:suppressAutoHyphens/>
      <w:spacing w:before="240" w:after="60" w:line="240" w:lineRule="auto"/>
      <w:outlineLvl w:val="4"/>
    </w:pPr>
    <w:rPr>
      <w:rFonts w:ascii="Times New Roman" w:eastAsia="Times New Roman" w:hAnsi="Times New Roman" w:cs="Times New Roman"/>
      <w:b/>
      <w:bCs/>
      <w:i/>
      <w:iCs/>
      <w:kern w:val="2"/>
      <w:sz w:val="26"/>
      <w:szCs w:val="26"/>
      <w:lang w:eastAsia="zh-CN"/>
    </w:rPr>
  </w:style>
  <w:style w:type="paragraph" w:styleId="7">
    <w:name w:val="heading 7"/>
    <w:basedOn w:val="a"/>
    <w:next w:val="a"/>
    <w:link w:val="70"/>
    <w:semiHidden/>
    <w:unhideWhenUsed/>
    <w:qFormat/>
    <w:rsid w:val="00A46BA2"/>
    <w:pPr>
      <w:numPr>
        <w:ilvl w:val="6"/>
        <w:numId w:val="2"/>
      </w:numPr>
      <w:tabs>
        <w:tab w:val="left" w:pos="0"/>
      </w:tabs>
      <w:suppressAutoHyphens/>
      <w:spacing w:before="240" w:after="60" w:line="240" w:lineRule="auto"/>
      <w:outlineLvl w:val="6"/>
    </w:pPr>
    <w:rPr>
      <w:rFonts w:ascii="Calibri" w:eastAsia="Times New Roman" w:hAnsi="Calibri" w:cs="Times New Roman"/>
      <w:kern w:val="2"/>
      <w:sz w:val="24"/>
      <w:szCs w:val="24"/>
      <w:lang w:eastAsia="zh-CN"/>
    </w:rPr>
  </w:style>
  <w:style w:type="paragraph" w:styleId="8">
    <w:name w:val="heading 8"/>
    <w:basedOn w:val="a"/>
    <w:next w:val="a"/>
    <w:link w:val="80"/>
    <w:semiHidden/>
    <w:unhideWhenUsed/>
    <w:qFormat/>
    <w:rsid w:val="00A46BA2"/>
    <w:pPr>
      <w:numPr>
        <w:ilvl w:val="7"/>
        <w:numId w:val="2"/>
      </w:numPr>
      <w:tabs>
        <w:tab w:val="left" w:pos="0"/>
      </w:tabs>
      <w:suppressAutoHyphens/>
      <w:spacing w:before="240" w:after="60" w:line="240" w:lineRule="auto"/>
      <w:outlineLvl w:val="7"/>
    </w:pPr>
    <w:rPr>
      <w:rFonts w:ascii="Calibri" w:eastAsia="Times New Roman" w:hAnsi="Calibri" w:cs="Times New Roman"/>
      <w:i/>
      <w:iCs/>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6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11">
    <w:name w:val="index 1"/>
    <w:basedOn w:val="a"/>
    <w:next w:val="a"/>
    <w:autoRedefine/>
    <w:semiHidden/>
    <w:unhideWhenUsed/>
    <w:rsid w:val="0093696F"/>
    <w:pPr>
      <w:suppressAutoHyphens/>
      <w:overflowPunct w:val="0"/>
      <w:spacing w:after="0" w:line="240" w:lineRule="auto"/>
      <w:ind w:left="240" w:hanging="240"/>
    </w:pPr>
    <w:rPr>
      <w:rFonts w:ascii="Times New Roman" w:eastAsia="DejaVu Sans" w:hAnsi="Times New Roman" w:cs="Mangal"/>
      <w:color w:val="00000A"/>
      <w:sz w:val="24"/>
      <w:szCs w:val="21"/>
      <w:lang w:eastAsia="zh-CN" w:bidi="hi-IN"/>
    </w:rPr>
  </w:style>
  <w:style w:type="paragraph" w:styleId="a3">
    <w:name w:val="header"/>
    <w:aliases w:val="Header Char"/>
    <w:basedOn w:val="a"/>
    <w:link w:val="12"/>
    <w:unhideWhenUsed/>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character" w:customStyle="1" w:styleId="12">
    <w:name w:val="Верхний колонтитул Знак1"/>
    <w:aliases w:val="Header Char Знак"/>
    <w:basedOn w:val="a0"/>
    <w:link w:val="a3"/>
    <w:rsid w:val="0093696F"/>
    <w:rPr>
      <w:rFonts w:ascii="Times New Roman" w:eastAsia="DejaVu Sans" w:hAnsi="Times New Roman" w:cs="FreeSans"/>
      <w:color w:val="00000A"/>
      <w:sz w:val="24"/>
      <w:szCs w:val="24"/>
      <w:lang w:eastAsia="zh-CN" w:bidi="hi-IN"/>
    </w:rPr>
  </w:style>
  <w:style w:type="paragraph" w:styleId="a4">
    <w:name w:val="footer"/>
    <w:basedOn w:val="a"/>
    <w:link w:val="13"/>
    <w:uiPriority w:val="99"/>
    <w:unhideWhenUsed/>
    <w:rsid w:val="0093696F"/>
    <w:pPr>
      <w:suppressAutoHyphens/>
      <w:overflowPunct w:val="0"/>
      <w:spacing w:after="0" w:line="240" w:lineRule="auto"/>
    </w:pPr>
    <w:rPr>
      <w:rFonts w:ascii="Calibri" w:eastAsia="DejaVu Sans" w:hAnsi="Calibri" w:cs="Calibri"/>
      <w:color w:val="00000A"/>
      <w:lang w:eastAsia="zh-CN" w:bidi="hi-IN"/>
    </w:rPr>
  </w:style>
  <w:style w:type="character" w:customStyle="1" w:styleId="13">
    <w:name w:val="Нижний колонтитул Знак1"/>
    <w:basedOn w:val="a0"/>
    <w:link w:val="a4"/>
    <w:uiPriority w:val="99"/>
    <w:rsid w:val="0093696F"/>
    <w:rPr>
      <w:rFonts w:ascii="Calibri" w:eastAsia="DejaVu Sans" w:hAnsi="Calibri" w:cs="Calibri"/>
      <w:color w:val="00000A"/>
      <w:lang w:eastAsia="zh-CN" w:bidi="hi-IN"/>
    </w:rPr>
  </w:style>
  <w:style w:type="paragraph" w:styleId="a5">
    <w:name w:val="index heading"/>
    <w:basedOn w:val="a"/>
    <w:semiHidden/>
    <w:unhideWhenUsed/>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styleId="a6">
    <w:name w:val="caption"/>
    <w:basedOn w:val="a"/>
    <w:semiHidden/>
    <w:unhideWhenUsed/>
    <w:qFormat/>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styleId="a7">
    <w:name w:val="Body Text"/>
    <w:basedOn w:val="a"/>
    <w:link w:val="14"/>
    <w:semiHidden/>
    <w:unhideWhenUsed/>
    <w:qFormat/>
    <w:rsid w:val="0093696F"/>
    <w:pPr>
      <w:suppressAutoHyphens/>
      <w:overflowPunct w:val="0"/>
      <w:spacing w:after="140" w:line="288" w:lineRule="auto"/>
    </w:pPr>
    <w:rPr>
      <w:rFonts w:ascii="Times New Roman" w:eastAsia="DejaVu Sans" w:hAnsi="Times New Roman" w:cs="FreeSans"/>
      <w:color w:val="00000A"/>
      <w:sz w:val="24"/>
      <w:szCs w:val="24"/>
      <w:lang w:eastAsia="zh-CN" w:bidi="hi-IN"/>
    </w:rPr>
  </w:style>
  <w:style w:type="character" w:customStyle="1" w:styleId="14">
    <w:name w:val="Основной текст Знак1"/>
    <w:basedOn w:val="a0"/>
    <w:link w:val="a7"/>
    <w:semiHidden/>
    <w:rsid w:val="0093696F"/>
    <w:rPr>
      <w:rFonts w:ascii="Times New Roman" w:eastAsia="DejaVu Sans" w:hAnsi="Times New Roman" w:cs="FreeSans"/>
      <w:color w:val="00000A"/>
      <w:sz w:val="24"/>
      <w:szCs w:val="24"/>
      <w:lang w:eastAsia="zh-CN" w:bidi="hi-IN"/>
    </w:rPr>
  </w:style>
  <w:style w:type="paragraph" w:styleId="a8">
    <w:name w:val="List"/>
    <w:basedOn w:val="a7"/>
    <w:semiHidden/>
    <w:unhideWhenUsed/>
    <w:rsid w:val="0093696F"/>
  </w:style>
  <w:style w:type="paragraph" w:styleId="a9">
    <w:name w:val="Balloon Text"/>
    <w:basedOn w:val="a"/>
    <w:link w:val="15"/>
    <w:uiPriority w:val="99"/>
    <w:semiHidden/>
    <w:unhideWhenUsed/>
    <w:rsid w:val="0093696F"/>
    <w:pPr>
      <w:suppressAutoHyphens/>
      <w:overflowPunct w:val="0"/>
      <w:spacing w:after="0" w:line="240" w:lineRule="auto"/>
    </w:pPr>
    <w:rPr>
      <w:rFonts w:ascii="Segoe UI" w:eastAsia="DejaVu Sans" w:hAnsi="Segoe UI" w:cs="Mangal"/>
      <w:color w:val="00000A"/>
      <w:sz w:val="18"/>
      <w:szCs w:val="16"/>
      <w:lang w:eastAsia="zh-CN" w:bidi="hi-IN"/>
    </w:rPr>
  </w:style>
  <w:style w:type="character" w:customStyle="1" w:styleId="15">
    <w:name w:val="Текст выноски Знак1"/>
    <w:basedOn w:val="a0"/>
    <w:link w:val="a9"/>
    <w:uiPriority w:val="99"/>
    <w:semiHidden/>
    <w:rsid w:val="0093696F"/>
    <w:rPr>
      <w:rFonts w:ascii="Segoe UI" w:eastAsia="DejaVu Sans" w:hAnsi="Segoe UI" w:cs="Mangal"/>
      <w:color w:val="00000A"/>
      <w:sz w:val="18"/>
      <w:szCs w:val="16"/>
      <w:lang w:eastAsia="zh-CN" w:bidi="hi-IN"/>
    </w:rPr>
  </w:style>
  <w:style w:type="paragraph" w:styleId="aa">
    <w:name w:val="List Paragraph"/>
    <w:aliases w:val="Elenco Normale"/>
    <w:basedOn w:val="a"/>
    <w:link w:val="ab"/>
    <w:uiPriority w:val="34"/>
    <w:qFormat/>
    <w:rsid w:val="0093696F"/>
    <w:pPr>
      <w:suppressAutoHyphens/>
      <w:overflowPunct w:val="0"/>
      <w:spacing w:after="0" w:line="240" w:lineRule="auto"/>
      <w:ind w:left="720"/>
      <w:contextualSpacing/>
    </w:pPr>
    <w:rPr>
      <w:rFonts w:ascii="Times New Roman" w:eastAsia="DejaVu Sans" w:hAnsi="Times New Roman" w:cs="FreeSans"/>
      <w:color w:val="00000A"/>
      <w:sz w:val="24"/>
      <w:szCs w:val="24"/>
      <w:lang w:eastAsia="zh-CN" w:bidi="hi-IN"/>
    </w:rPr>
  </w:style>
  <w:style w:type="paragraph" w:customStyle="1" w:styleId="21">
    <w:name w:val="Заголовок2"/>
    <w:basedOn w:val="a"/>
    <w:next w:val="a7"/>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1">
    <w:name w:val="Указатель3"/>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6">
    <w:name w:val="Заголовок1"/>
    <w:basedOn w:val="a"/>
    <w:next w:val="a7"/>
    <w:uiPriority w:val="99"/>
    <w:qFormat/>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2">
    <w:name w:val="Название объекта3"/>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22">
    <w:name w:val="Указатель2"/>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23">
    <w:name w:val="Название объекта2"/>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7">
    <w:name w:val="Указатель1"/>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8">
    <w:name w:val="Название объекта1"/>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9">
    <w:name w:val="Нижній колонтитул1"/>
    <w:basedOn w:val="a"/>
    <w:rsid w:val="0093696F"/>
    <w:pPr>
      <w:suppressAutoHyphens/>
      <w:overflowPunct w:val="0"/>
      <w:spacing w:after="0" w:line="240" w:lineRule="auto"/>
    </w:pPr>
    <w:rPr>
      <w:rFonts w:ascii="Calibri" w:eastAsia="DejaVu Sans" w:hAnsi="Calibri" w:cs="Calibri"/>
      <w:color w:val="00000A"/>
      <w:lang w:eastAsia="zh-CN" w:bidi="hi-IN"/>
    </w:rPr>
  </w:style>
  <w:style w:type="paragraph" w:customStyle="1" w:styleId="ac">
    <w:name w:val="Содержимое таблицы"/>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ad">
    <w:name w:val="Заголовок таблицы"/>
    <w:basedOn w:val="ac"/>
    <w:uiPriority w:val="99"/>
    <w:qFormat/>
    <w:rsid w:val="0093696F"/>
    <w:pPr>
      <w:jc w:val="center"/>
    </w:pPr>
    <w:rPr>
      <w:b/>
      <w:bCs/>
    </w:rPr>
  </w:style>
  <w:style w:type="paragraph" w:customStyle="1" w:styleId="1a">
    <w:name w:val="Звичайний (веб)1"/>
    <w:basedOn w:val="a"/>
    <w:rsid w:val="0093696F"/>
    <w:pPr>
      <w:suppressAutoHyphens/>
      <w:overflowPunct w:val="0"/>
      <w:spacing w:before="280" w:after="280" w:line="240" w:lineRule="auto"/>
    </w:pPr>
    <w:rPr>
      <w:rFonts w:ascii="Times New Roman" w:eastAsia="Times New Roman" w:hAnsi="Times New Roman" w:cs="Times New Roman"/>
      <w:color w:val="00000A"/>
      <w:sz w:val="24"/>
      <w:szCs w:val="24"/>
      <w:lang w:eastAsia="zh-CN" w:bidi="hi-IN"/>
    </w:rPr>
  </w:style>
  <w:style w:type="character" w:customStyle="1" w:styleId="WW8Num1z0">
    <w:name w:val="WW8Num1z0"/>
    <w:rsid w:val="0093696F"/>
  </w:style>
  <w:style w:type="character" w:customStyle="1" w:styleId="WW8Num1z1">
    <w:name w:val="WW8Num1z1"/>
    <w:rsid w:val="0093696F"/>
  </w:style>
  <w:style w:type="character" w:customStyle="1" w:styleId="WW8Num1z2">
    <w:name w:val="WW8Num1z2"/>
    <w:rsid w:val="0093696F"/>
  </w:style>
  <w:style w:type="character" w:customStyle="1" w:styleId="WW8Num1z3">
    <w:name w:val="WW8Num1z3"/>
    <w:rsid w:val="0093696F"/>
  </w:style>
  <w:style w:type="character" w:customStyle="1" w:styleId="WW8Num1z4">
    <w:name w:val="WW8Num1z4"/>
    <w:rsid w:val="0093696F"/>
  </w:style>
  <w:style w:type="character" w:customStyle="1" w:styleId="WW8Num1z5">
    <w:name w:val="WW8Num1z5"/>
    <w:rsid w:val="0093696F"/>
    <w:rPr>
      <w:rFonts w:ascii="Times New Roman" w:hAnsi="Times New Roman" w:cs="Times New Roman" w:hint="default"/>
      <w:b/>
      <w:bCs/>
      <w:sz w:val="32"/>
    </w:rPr>
  </w:style>
  <w:style w:type="character" w:customStyle="1" w:styleId="WW8Num1z6">
    <w:name w:val="WW8Num1z6"/>
    <w:rsid w:val="0093696F"/>
  </w:style>
  <w:style w:type="character" w:customStyle="1" w:styleId="WW8Num1z7">
    <w:name w:val="WW8Num1z7"/>
    <w:rsid w:val="0093696F"/>
  </w:style>
  <w:style w:type="character" w:customStyle="1" w:styleId="WW8Num1z8">
    <w:name w:val="WW8Num1z8"/>
    <w:rsid w:val="0093696F"/>
  </w:style>
  <w:style w:type="character" w:customStyle="1" w:styleId="WW8Num2z0">
    <w:name w:val="WW8Num2z0"/>
    <w:rsid w:val="0093696F"/>
    <w:rPr>
      <w:rFonts w:ascii="Symbol" w:eastAsia="Calibri" w:hAnsi="Symbol" w:cs="Symbol" w:hint="default"/>
      <w:color w:val="000000"/>
      <w:sz w:val="28"/>
      <w:szCs w:val="28"/>
      <w:lang w:val="uk-UA"/>
    </w:rPr>
  </w:style>
  <w:style w:type="character" w:customStyle="1" w:styleId="WW8Num2z1">
    <w:name w:val="WW8Num2z1"/>
    <w:rsid w:val="0093696F"/>
    <w:rPr>
      <w:rFonts w:ascii="Courier New" w:hAnsi="Courier New" w:cs="Courier New" w:hint="default"/>
    </w:rPr>
  </w:style>
  <w:style w:type="character" w:customStyle="1" w:styleId="WW8Num2z2">
    <w:name w:val="WW8Num2z2"/>
    <w:rsid w:val="0093696F"/>
    <w:rPr>
      <w:rFonts w:ascii="Wingdings" w:hAnsi="Wingdings" w:cs="Wingdings" w:hint="default"/>
    </w:rPr>
  </w:style>
  <w:style w:type="character" w:customStyle="1" w:styleId="WW8Num2z3">
    <w:name w:val="WW8Num2z3"/>
    <w:rsid w:val="0093696F"/>
    <w:rPr>
      <w:rFonts w:ascii="Symbol" w:hAnsi="Symbol" w:cs="Symbol" w:hint="default"/>
    </w:rPr>
  </w:style>
  <w:style w:type="character" w:customStyle="1" w:styleId="WW8Num3z0">
    <w:name w:val="WW8Num3z0"/>
    <w:rsid w:val="0093696F"/>
    <w:rPr>
      <w:rFonts w:ascii="Calibri" w:eastAsia="Calibri" w:hAnsi="Calibri" w:cs="Calibri" w:hint="default"/>
      <w:sz w:val="28"/>
      <w:szCs w:val="28"/>
      <w:lang w:val="uk-UA"/>
    </w:rPr>
  </w:style>
  <w:style w:type="character" w:customStyle="1" w:styleId="WW8Num3z1">
    <w:name w:val="WW8Num3z1"/>
    <w:rsid w:val="0093696F"/>
  </w:style>
  <w:style w:type="character" w:customStyle="1" w:styleId="WW8Num3z2">
    <w:name w:val="WW8Num3z2"/>
    <w:rsid w:val="0093696F"/>
  </w:style>
  <w:style w:type="character" w:customStyle="1" w:styleId="WW8Num3z3">
    <w:name w:val="WW8Num3z3"/>
    <w:rsid w:val="0093696F"/>
  </w:style>
  <w:style w:type="character" w:customStyle="1" w:styleId="WW8Num3z4">
    <w:name w:val="WW8Num3z4"/>
    <w:uiPriority w:val="99"/>
    <w:rsid w:val="0093696F"/>
  </w:style>
  <w:style w:type="character" w:customStyle="1" w:styleId="WW8Num3z5">
    <w:name w:val="WW8Num3z5"/>
    <w:uiPriority w:val="99"/>
    <w:rsid w:val="0093696F"/>
  </w:style>
  <w:style w:type="character" w:customStyle="1" w:styleId="WW8Num3z6">
    <w:name w:val="WW8Num3z6"/>
    <w:uiPriority w:val="99"/>
    <w:rsid w:val="0093696F"/>
  </w:style>
  <w:style w:type="character" w:customStyle="1" w:styleId="WW8Num3z7">
    <w:name w:val="WW8Num3z7"/>
    <w:uiPriority w:val="99"/>
    <w:rsid w:val="0093696F"/>
  </w:style>
  <w:style w:type="character" w:customStyle="1" w:styleId="WW8Num3z8">
    <w:name w:val="WW8Num3z8"/>
    <w:uiPriority w:val="99"/>
    <w:rsid w:val="0093696F"/>
  </w:style>
  <w:style w:type="character" w:customStyle="1" w:styleId="WW8Num4z0">
    <w:name w:val="WW8Num4z0"/>
    <w:rsid w:val="0093696F"/>
  </w:style>
  <w:style w:type="character" w:customStyle="1" w:styleId="WW8Num4z1">
    <w:name w:val="WW8Num4z1"/>
    <w:rsid w:val="0093696F"/>
  </w:style>
  <w:style w:type="character" w:customStyle="1" w:styleId="WW8Num4z2">
    <w:name w:val="WW8Num4z2"/>
    <w:rsid w:val="0093696F"/>
  </w:style>
  <w:style w:type="character" w:customStyle="1" w:styleId="WW8Num4z3">
    <w:name w:val="WW8Num4z3"/>
    <w:rsid w:val="0093696F"/>
  </w:style>
  <w:style w:type="character" w:customStyle="1" w:styleId="WW8Num4z4">
    <w:name w:val="WW8Num4z4"/>
    <w:uiPriority w:val="99"/>
    <w:rsid w:val="0093696F"/>
  </w:style>
  <w:style w:type="character" w:customStyle="1" w:styleId="WW8Num4z5">
    <w:name w:val="WW8Num4z5"/>
    <w:uiPriority w:val="99"/>
    <w:rsid w:val="0093696F"/>
  </w:style>
  <w:style w:type="character" w:customStyle="1" w:styleId="WW8Num4z6">
    <w:name w:val="WW8Num4z6"/>
    <w:uiPriority w:val="99"/>
    <w:rsid w:val="0093696F"/>
  </w:style>
  <w:style w:type="character" w:customStyle="1" w:styleId="WW8Num4z7">
    <w:name w:val="WW8Num4z7"/>
    <w:uiPriority w:val="99"/>
    <w:rsid w:val="0093696F"/>
  </w:style>
  <w:style w:type="character" w:customStyle="1" w:styleId="WW8Num4z8">
    <w:name w:val="WW8Num4z8"/>
    <w:uiPriority w:val="99"/>
    <w:rsid w:val="0093696F"/>
  </w:style>
  <w:style w:type="character" w:customStyle="1" w:styleId="33">
    <w:name w:val="Основной шрифт абзаца3"/>
    <w:rsid w:val="0093696F"/>
  </w:style>
  <w:style w:type="character" w:customStyle="1" w:styleId="24">
    <w:name w:val="Основной шрифт абзаца2"/>
    <w:rsid w:val="0093696F"/>
  </w:style>
  <w:style w:type="character" w:customStyle="1" w:styleId="1b">
    <w:name w:val="Основной шрифт абзаца1"/>
    <w:rsid w:val="0093696F"/>
  </w:style>
  <w:style w:type="character" w:customStyle="1" w:styleId="ListLabel94">
    <w:name w:val="ListLabel 94"/>
    <w:rsid w:val="0093696F"/>
    <w:rPr>
      <w:rFonts w:ascii="Times New Roman" w:hAnsi="Times New Roman" w:cs="Times New Roman" w:hint="default"/>
      <w:b/>
      <w:bCs/>
      <w:sz w:val="32"/>
    </w:rPr>
  </w:style>
  <w:style w:type="character" w:customStyle="1" w:styleId="ListLabel85">
    <w:name w:val="ListLabel 85"/>
    <w:rsid w:val="0093696F"/>
    <w:rPr>
      <w:rFonts w:ascii="Symbol" w:hAnsi="Symbol" w:cs="Symbol" w:hint="default"/>
      <w:sz w:val="28"/>
    </w:rPr>
  </w:style>
  <w:style w:type="character" w:customStyle="1" w:styleId="ListLabel86">
    <w:name w:val="ListLabel 86"/>
    <w:rsid w:val="0093696F"/>
    <w:rPr>
      <w:rFonts w:ascii="Courier New" w:hAnsi="Courier New" w:cs="Courier New" w:hint="default"/>
    </w:rPr>
  </w:style>
  <w:style w:type="character" w:customStyle="1" w:styleId="ListLabel87">
    <w:name w:val="ListLabel 87"/>
    <w:rsid w:val="0093696F"/>
    <w:rPr>
      <w:rFonts w:ascii="Wingdings" w:hAnsi="Wingdings" w:cs="Wingdings" w:hint="default"/>
    </w:rPr>
  </w:style>
  <w:style w:type="character" w:customStyle="1" w:styleId="ListLabel88">
    <w:name w:val="ListLabel 88"/>
    <w:rsid w:val="0093696F"/>
    <w:rPr>
      <w:rFonts w:ascii="Symbol" w:hAnsi="Symbol" w:cs="Symbol" w:hint="default"/>
    </w:rPr>
  </w:style>
  <w:style w:type="character" w:customStyle="1" w:styleId="ListLabel89">
    <w:name w:val="ListLabel 89"/>
    <w:rsid w:val="0093696F"/>
    <w:rPr>
      <w:rFonts w:ascii="Courier New" w:hAnsi="Courier New" w:cs="Courier New" w:hint="default"/>
    </w:rPr>
  </w:style>
  <w:style w:type="character" w:customStyle="1" w:styleId="ListLabel90">
    <w:name w:val="ListLabel 90"/>
    <w:rsid w:val="0093696F"/>
    <w:rPr>
      <w:rFonts w:ascii="Wingdings" w:hAnsi="Wingdings" w:cs="Wingdings" w:hint="default"/>
    </w:rPr>
  </w:style>
  <w:style w:type="character" w:customStyle="1" w:styleId="ListLabel91">
    <w:name w:val="ListLabel 91"/>
    <w:rsid w:val="0093696F"/>
    <w:rPr>
      <w:rFonts w:ascii="Symbol" w:hAnsi="Symbol" w:cs="Symbol" w:hint="default"/>
    </w:rPr>
  </w:style>
  <w:style w:type="character" w:customStyle="1" w:styleId="ListLabel92">
    <w:name w:val="ListLabel 92"/>
    <w:rsid w:val="0093696F"/>
    <w:rPr>
      <w:rFonts w:ascii="Courier New" w:hAnsi="Courier New" w:cs="Courier New" w:hint="default"/>
    </w:rPr>
  </w:style>
  <w:style w:type="character" w:customStyle="1" w:styleId="ListLabel93">
    <w:name w:val="ListLabel 93"/>
    <w:rsid w:val="0093696F"/>
    <w:rPr>
      <w:rFonts w:ascii="Wingdings" w:hAnsi="Wingdings" w:cs="Wingdings" w:hint="default"/>
    </w:rPr>
  </w:style>
  <w:style w:type="character" w:customStyle="1" w:styleId="ListLabel95">
    <w:name w:val="ListLabel 95"/>
    <w:rsid w:val="0093696F"/>
    <w:rPr>
      <w:rFonts w:ascii="Times New Roman" w:hAnsi="Times New Roman" w:cs="Times New Roman" w:hint="default"/>
      <w:b/>
      <w:bCs/>
      <w:sz w:val="32"/>
    </w:rPr>
  </w:style>
  <w:style w:type="character" w:customStyle="1" w:styleId="ListLabel96">
    <w:name w:val="ListLabel 96"/>
    <w:rsid w:val="0093696F"/>
    <w:rPr>
      <w:rFonts w:ascii="Symbol" w:hAnsi="Symbol" w:cs="Symbol" w:hint="default"/>
      <w:sz w:val="28"/>
    </w:rPr>
  </w:style>
  <w:style w:type="character" w:customStyle="1" w:styleId="ListLabel97">
    <w:name w:val="ListLabel 97"/>
    <w:rsid w:val="0093696F"/>
    <w:rPr>
      <w:rFonts w:ascii="Courier New" w:hAnsi="Courier New" w:cs="Courier New" w:hint="default"/>
    </w:rPr>
  </w:style>
  <w:style w:type="character" w:customStyle="1" w:styleId="ListLabel98">
    <w:name w:val="ListLabel 98"/>
    <w:rsid w:val="0093696F"/>
    <w:rPr>
      <w:rFonts w:ascii="Wingdings" w:hAnsi="Wingdings" w:cs="Wingdings" w:hint="default"/>
    </w:rPr>
  </w:style>
  <w:style w:type="character" w:customStyle="1" w:styleId="ListLabel99">
    <w:name w:val="ListLabel 99"/>
    <w:rsid w:val="0093696F"/>
    <w:rPr>
      <w:rFonts w:ascii="Symbol" w:hAnsi="Symbol" w:cs="Symbol" w:hint="default"/>
    </w:rPr>
  </w:style>
  <w:style w:type="character" w:customStyle="1" w:styleId="ListLabel100">
    <w:name w:val="ListLabel 100"/>
    <w:rsid w:val="0093696F"/>
    <w:rPr>
      <w:rFonts w:ascii="Courier New" w:hAnsi="Courier New" w:cs="Courier New" w:hint="default"/>
    </w:rPr>
  </w:style>
  <w:style w:type="character" w:customStyle="1" w:styleId="ListLabel101">
    <w:name w:val="ListLabel 101"/>
    <w:rsid w:val="0093696F"/>
    <w:rPr>
      <w:rFonts w:ascii="Wingdings" w:hAnsi="Wingdings" w:cs="Wingdings" w:hint="default"/>
    </w:rPr>
  </w:style>
  <w:style w:type="character" w:customStyle="1" w:styleId="ListLabel102">
    <w:name w:val="ListLabel 102"/>
    <w:rsid w:val="0093696F"/>
    <w:rPr>
      <w:rFonts w:ascii="Symbol" w:hAnsi="Symbol" w:cs="Symbol" w:hint="default"/>
    </w:rPr>
  </w:style>
  <w:style w:type="character" w:customStyle="1" w:styleId="ListLabel103">
    <w:name w:val="ListLabel 103"/>
    <w:rsid w:val="0093696F"/>
    <w:rPr>
      <w:rFonts w:ascii="Courier New" w:hAnsi="Courier New" w:cs="Courier New" w:hint="default"/>
    </w:rPr>
  </w:style>
  <w:style w:type="character" w:customStyle="1" w:styleId="ListLabel104">
    <w:name w:val="ListLabel 104"/>
    <w:rsid w:val="0093696F"/>
    <w:rPr>
      <w:rFonts w:ascii="Wingdings" w:hAnsi="Wingdings" w:cs="Wingdings" w:hint="default"/>
    </w:rPr>
  </w:style>
  <w:style w:type="character" w:customStyle="1" w:styleId="ListLabel105">
    <w:name w:val="ListLabel 105"/>
    <w:rsid w:val="0093696F"/>
    <w:rPr>
      <w:rFonts w:ascii="Times New Roman" w:hAnsi="Times New Roman" w:cs="Times New Roman" w:hint="default"/>
      <w:b/>
      <w:bCs/>
      <w:sz w:val="32"/>
    </w:rPr>
  </w:style>
  <w:style w:type="character" w:customStyle="1" w:styleId="ListLabel106">
    <w:name w:val="ListLabel 106"/>
    <w:rsid w:val="0093696F"/>
    <w:rPr>
      <w:rFonts w:ascii="Symbol" w:hAnsi="Symbol" w:cs="Symbol" w:hint="default"/>
      <w:sz w:val="28"/>
    </w:rPr>
  </w:style>
  <w:style w:type="character" w:customStyle="1" w:styleId="ListLabel107">
    <w:name w:val="ListLabel 107"/>
    <w:rsid w:val="0093696F"/>
    <w:rPr>
      <w:rFonts w:ascii="Courier New" w:hAnsi="Courier New" w:cs="Courier New" w:hint="default"/>
    </w:rPr>
  </w:style>
  <w:style w:type="character" w:customStyle="1" w:styleId="ListLabel108">
    <w:name w:val="ListLabel 108"/>
    <w:rsid w:val="0093696F"/>
    <w:rPr>
      <w:rFonts w:ascii="Wingdings" w:hAnsi="Wingdings" w:cs="Wingdings" w:hint="default"/>
    </w:rPr>
  </w:style>
  <w:style w:type="character" w:customStyle="1" w:styleId="ListLabel109">
    <w:name w:val="ListLabel 109"/>
    <w:rsid w:val="0093696F"/>
    <w:rPr>
      <w:rFonts w:ascii="Symbol" w:hAnsi="Symbol" w:cs="Symbol" w:hint="default"/>
    </w:rPr>
  </w:style>
  <w:style w:type="character" w:customStyle="1" w:styleId="ListLabel110">
    <w:name w:val="ListLabel 110"/>
    <w:rsid w:val="0093696F"/>
    <w:rPr>
      <w:rFonts w:ascii="Courier New" w:hAnsi="Courier New" w:cs="Courier New" w:hint="default"/>
    </w:rPr>
  </w:style>
  <w:style w:type="character" w:customStyle="1" w:styleId="ListLabel111">
    <w:name w:val="ListLabel 111"/>
    <w:rsid w:val="0093696F"/>
    <w:rPr>
      <w:rFonts w:ascii="Wingdings" w:hAnsi="Wingdings" w:cs="Wingdings" w:hint="default"/>
    </w:rPr>
  </w:style>
  <w:style w:type="character" w:customStyle="1" w:styleId="ListLabel112">
    <w:name w:val="ListLabel 112"/>
    <w:rsid w:val="0093696F"/>
    <w:rPr>
      <w:rFonts w:ascii="Symbol" w:hAnsi="Symbol" w:cs="Symbol" w:hint="default"/>
    </w:rPr>
  </w:style>
  <w:style w:type="character" w:customStyle="1" w:styleId="ListLabel113">
    <w:name w:val="ListLabel 113"/>
    <w:rsid w:val="0093696F"/>
    <w:rPr>
      <w:rFonts w:ascii="Courier New" w:hAnsi="Courier New" w:cs="Courier New" w:hint="default"/>
    </w:rPr>
  </w:style>
  <w:style w:type="character" w:customStyle="1" w:styleId="ListLabel114">
    <w:name w:val="ListLabel 114"/>
    <w:rsid w:val="0093696F"/>
    <w:rPr>
      <w:rFonts w:ascii="Wingdings" w:hAnsi="Wingdings" w:cs="Wingdings" w:hint="default"/>
    </w:rPr>
  </w:style>
  <w:style w:type="character" w:customStyle="1" w:styleId="ListLabel115">
    <w:name w:val="ListLabel 115"/>
    <w:rsid w:val="0093696F"/>
    <w:rPr>
      <w:rFonts w:ascii="Times New Roman" w:hAnsi="Times New Roman" w:cs="Times New Roman" w:hint="default"/>
      <w:b/>
      <w:bCs/>
      <w:sz w:val="32"/>
    </w:rPr>
  </w:style>
  <w:style w:type="character" w:customStyle="1" w:styleId="ListLabel116">
    <w:name w:val="ListLabel 116"/>
    <w:rsid w:val="0093696F"/>
    <w:rPr>
      <w:rFonts w:ascii="Symbol" w:hAnsi="Symbol" w:cs="Symbol" w:hint="default"/>
      <w:sz w:val="28"/>
    </w:rPr>
  </w:style>
  <w:style w:type="character" w:customStyle="1" w:styleId="ListLabel117">
    <w:name w:val="ListLabel 117"/>
    <w:rsid w:val="0093696F"/>
    <w:rPr>
      <w:rFonts w:ascii="Courier New" w:hAnsi="Courier New" w:cs="Courier New" w:hint="default"/>
    </w:rPr>
  </w:style>
  <w:style w:type="character" w:customStyle="1" w:styleId="ListLabel118">
    <w:name w:val="ListLabel 118"/>
    <w:rsid w:val="0093696F"/>
    <w:rPr>
      <w:rFonts w:ascii="Wingdings" w:hAnsi="Wingdings" w:cs="Wingdings" w:hint="default"/>
    </w:rPr>
  </w:style>
  <w:style w:type="character" w:customStyle="1" w:styleId="ListLabel119">
    <w:name w:val="ListLabel 119"/>
    <w:rsid w:val="0093696F"/>
    <w:rPr>
      <w:rFonts w:ascii="Symbol" w:hAnsi="Symbol" w:cs="Symbol" w:hint="default"/>
    </w:rPr>
  </w:style>
  <w:style w:type="character" w:customStyle="1" w:styleId="ListLabel120">
    <w:name w:val="ListLabel 120"/>
    <w:rsid w:val="0093696F"/>
    <w:rPr>
      <w:rFonts w:ascii="Courier New" w:hAnsi="Courier New" w:cs="Courier New" w:hint="default"/>
    </w:rPr>
  </w:style>
  <w:style w:type="character" w:customStyle="1" w:styleId="ListLabel121">
    <w:name w:val="ListLabel 121"/>
    <w:rsid w:val="0093696F"/>
    <w:rPr>
      <w:rFonts w:ascii="Wingdings" w:hAnsi="Wingdings" w:cs="Wingdings" w:hint="default"/>
    </w:rPr>
  </w:style>
  <w:style w:type="character" w:customStyle="1" w:styleId="ListLabel122">
    <w:name w:val="ListLabel 122"/>
    <w:rsid w:val="0093696F"/>
    <w:rPr>
      <w:rFonts w:ascii="Symbol" w:hAnsi="Symbol" w:cs="Symbol" w:hint="default"/>
    </w:rPr>
  </w:style>
  <w:style w:type="character" w:customStyle="1" w:styleId="ListLabel123">
    <w:name w:val="ListLabel 123"/>
    <w:rsid w:val="0093696F"/>
    <w:rPr>
      <w:rFonts w:ascii="Courier New" w:hAnsi="Courier New" w:cs="Courier New" w:hint="default"/>
    </w:rPr>
  </w:style>
  <w:style w:type="character" w:customStyle="1" w:styleId="ListLabel124">
    <w:name w:val="ListLabel 124"/>
    <w:rsid w:val="0093696F"/>
    <w:rPr>
      <w:rFonts w:ascii="Wingdings" w:hAnsi="Wingdings" w:cs="Wingdings" w:hint="default"/>
    </w:rPr>
  </w:style>
  <w:style w:type="character" w:customStyle="1" w:styleId="ListLabel125">
    <w:name w:val="ListLabel 125"/>
    <w:rsid w:val="0093696F"/>
    <w:rPr>
      <w:rFonts w:ascii="Times New Roman" w:hAnsi="Times New Roman" w:cs="Times New Roman" w:hint="default"/>
      <w:b/>
      <w:bCs/>
      <w:sz w:val="32"/>
    </w:rPr>
  </w:style>
  <w:style w:type="character" w:customStyle="1" w:styleId="ListLabel126">
    <w:name w:val="ListLabel 126"/>
    <w:rsid w:val="0093696F"/>
    <w:rPr>
      <w:rFonts w:ascii="Symbol" w:hAnsi="Symbol" w:cs="Symbol" w:hint="default"/>
      <w:sz w:val="28"/>
    </w:rPr>
  </w:style>
  <w:style w:type="character" w:customStyle="1" w:styleId="ListLabel127">
    <w:name w:val="ListLabel 127"/>
    <w:rsid w:val="0093696F"/>
    <w:rPr>
      <w:rFonts w:ascii="Courier New" w:hAnsi="Courier New" w:cs="Courier New" w:hint="default"/>
    </w:rPr>
  </w:style>
  <w:style w:type="character" w:customStyle="1" w:styleId="ListLabel128">
    <w:name w:val="ListLabel 128"/>
    <w:rsid w:val="0093696F"/>
    <w:rPr>
      <w:rFonts w:ascii="Wingdings" w:hAnsi="Wingdings" w:cs="Wingdings" w:hint="default"/>
    </w:rPr>
  </w:style>
  <w:style w:type="character" w:customStyle="1" w:styleId="ListLabel129">
    <w:name w:val="ListLabel 129"/>
    <w:rsid w:val="0093696F"/>
    <w:rPr>
      <w:rFonts w:ascii="Symbol" w:hAnsi="Symbol" w:cs="Symbol" w:hint="default"/>
    </w:rPr>
  </w:style>
  <w:style w:type="character" w:customStyle="1" w:styleId="ListLabel130">
    <w:name w:val="ListLabel 130"/>
    <w:rsid w:val="0093696F"/>
    <w:rPr>
      <w:rFonts w:ascii="Courier New" w:hAnsi="Courier New" w:cs="Courier New" w:hint="default"/>
    </w:rPr>
  </w:style>
  <w:style w:type="character" w:customStyle="1" w:styleId="ListLabel131">
    <w:name w:val="ListLabel 131"/>
    <w:rsid w:val="0093696F"/>
    <w:rPr>
      <w:rFonts w:ascii="Wingdings" w:hAnsi="Wingdings" w:cs="Wingdings" w:hint="default"/>
    </w:rPr>
  </w:style>
  <w:style w:type="character" w:customStyle="1" w:styleId="ListLabel132">
    <w:name w:val="ListLabel 132"/>
    <w:rsid w:val="0093696F"/>
    <w:rPr>
      <w:rFonts w:ascii="Symbol" w:hAnsi="Symbol" w:cs="Symbol" w:hint="default"/>
    </w:rPr>
  </w:style>
  <w:style w:type="character" w:customStyle="1" w:styleId="ListLabel133">
    <w:name w:val="ListLabel 133"/>
    <w:rsid w:val="0093696F"/>
    <w:rPr>
      <w:rFonts w:ascii="Courier New" w:hAnsi="Courier New" w:cs="Courier New" w:hint="default"/>
    </w:rPr>
  </w:style>
  <w:style w:type="character" w:customStyle="1" w:styleId="ListLabel134">
    <w:name w:val="ListLabel 134"/>
    <w:rsid w:val="0093696F"/>
    <w:rPr>
      <w:rFonts w:ascii="Wingdings" w:hAnsi="Wingdings" w:cs="Wingdings" w:hint="default"/>
    </w:rPr>
  </w:style>
  <w:style w:type="character" w:customStyle="1" w:styleId="ListLabel135">
    <w:name w:val="ListLabel 135"/>
    <w:rsid w:val="0093696F"/>
    <w:rPr>
      <w:rFonts w:ascii="Times New Roman" w:hAnsi="Times New Roman" w:cs="Times New Roman" w:hint="default"/>
      <w:b/>
      <w:bCs/>
      <w:sz w:val="32"/>
    </w:rPr>
  </w:style>
  <w:style w:type="character" w:customStyle="1" w:styleId="ListLabel136">
    <w:name w:val="ListLabel 136"/>
    <w:rsid w:val="0093696F"/>
    <w:rPr>
      <w:rFonts w:ascii="Symbol" w:hAnsi="Symbol" w:cs="Symbol" w:hint="default"/>
      <w:sz w:val="28"/>
    </w:rPr>
  </w:style>
  <w:style w:type="character" w:customStyle="1" w:styleId="ListLabel137">
    <w:name w:val="ListLabel 137"/>
    <w:rsid w:val="0093696F"/>
    <w:rPr>
      <w:rFonts w:ascii="Courier New" w:hAnsi="Courier New" w:cs="Courier New" w:hint="default"/>
    </w:rPr>
  </w:style>
  <w:style w:type="character" w:customStyle="1" w:styleId="ListLabel138">
    <w:name w:val="ListLabel 138"/>
    <w:rsid w:val="0093696F"/>
    <w:rPr>
      <w:rFonts w:ascii="Wingdings" w:hAnsi="Wingdings" w:cs="Wingdings" w:hint="default"/>
    </w:rPr>
  </w:style>
  <w:style w:type="character" w:customStyle="1" w:styleId="ListLabel139">
    <w:name w:val="ListLabel 139"/>
    <w:rsid w:val="0093696F"/>
    <w:rPr>
      <w:rFonts w:ascii="Symbol" w:hAnsi="Symbol" w:cs="Symbol" w:hint="default"/>
    </w:rPr>
  </w:style>
  <w:style w:type="character" w:customStyle="1" w:styleId="ListLabel140">
    <w:name w:val="ListLabel 140"/>
    <w:rsid w:val="0093696F"/>
    <w:rPr>
      <w:rFonts w:ascii="Courier New" w:hAnsi="Courier New" w:cs="Courier New" w:hint="default"/>
    </w:rPr>
  </w:style>
  <w:style w:type="character" w:customStyle="1" w:styleId="ListLabel141">
    <w:name w:val="ListLabel 141"/>
    <w:rsid w:val="0093696F"/>
    <w:rPr>
      <w:rFonts w:ascii="Wingdings" w:hAnsi="Wingdings" w:cs="Wingdings" w:hint="default"/>
    </w:rPr>
  </w:style>
  <w:style w:type="character" w:customStyle="1" w:styleId="ListLabel142">
    <w:name w:val="ListLabel 142"/>
    <w:rsid w:val="0093696F"/>
    <w:rPr>
      <w:rFonts w:ascii="Symbol" w:hAnsi="Symbol" w:cs="Symbol" w:hint="default"/>
    </w:rPr>
  </w:style>
  <w:style w:type="character" w:customStyle="1" w:styleId="ListLabel143">
    <w:name w:val="ListLabel 143"/>
    <w:rsid w:val="0093696F"/>
    <w:rPr>
      <w:rFonts w:ascii="Courier New" w:hAnsi="Courier New" w:cs="Courier New" w:hint="default"/>
    </w:rPr>
  </w:style>
  <w:style w:type="character" w:customStyle="1" w:styleId="ListLabel144">
    <w:name w:val="ListLabel 144"/>
    <w:rsid w:val="0093696F"/>
    <w:rPr>
      <w:rFonts w:ascii="Wingdings" w:hAnsi="Wingdings" w:cs="Wingdings" w:hint="default"/>
    </w:rPr>
  </w:style>
  <w:style w:type="character" w:customStyle="1" w:styleId="ae">
    <w:name w:val="Текст выноски Знак"/>
    <w:rsid w:val="0093696F"/>
    <w:rPr>
      <w:rFonts w:ascii="Segoe UI" w:eastAsia="DejaVu Sans" w:hAnsi="Segoe UI" w:cs="Mangal" w:hint="default"/>
      <w:color w:val="00000A"/>
      <w:sz w:val="18"/>
      <w:szCs w:val="16"/>
      <w:lang w:val="ru-RU" w:eastAsia="zh-CN" w:bidi="hi-IN"/>
    </w:rPr>
  </w:style>
  <w:style w:type="paragraph" w:customStyle="1" w:styleId="1c">
    <w:name w:val="Подзаголовок1"/>
    <w:basedOn w:val="a"/>
    <w:uiPriority w:val="99"/>
    <w:qFormat/>
    <w:rsid w:val="00550E2E"/>
    <w:pPr>
      <w:widowControl w:val="0"/>
      <w:suppressAutoHyphens/>
      <w:spacing w:after="0" w:line="240" w:lineRule="auto"/>
      <w:ind w:left="-181"/>
      <w:jc w:val="center"/>
    </w:pPr>
    <w:rPr>
      <w:rFonts w:ascii="Arial" w:eastAsia="Andale Sans UI" w:hAnsi="Arial" w:cs="Arial"/>
      <w:b/>
      <w:bCs/>
      <w:kern w:val="2"/>
      <w:sz w:val="24"/>
      <w:szCs w:val="24"/>
      <w:lang w:val="en-US" w:eastAsia="zh-CN" w:bidi="en-US"/>
    </w:rPr>
  </w:style>
  <w:style w:type="character" w:customStyle="1" w:styleId="10">
    <w:name w:val="Заголовок 1 Знак"/>
    <w:basedOn w:val="a0"/>
    <w:link w:val="1"/>
    <w:rsid w:val="00A46BA2"/>
    <w:rPr>
      <w:rFonts w:ascii="Arial" w:eastAsia="Times New Roman" w:hAnsi="Arial" w:cs="Arial"/>
      <w:kern w:val="2"/>
      <w:sz w:val="28"/>
      <w:szCs w:val="20"/>
      <w:lang w:eastAsia="zh-CN"/>
    </w:rPr>
  </w:style>
  <w:style w:type="character" w:customStyle="1" w:styleId="20">
    <w:name w:val="Заголовок 2 Знак"/>
    <w:basedOn w:val="a0"/>
    <w:link w:val="2"/>
    <w:uiPriority w:val="99"/>
    <w:semiHidden/>
    <w:rsid w:val="00A46BA2"/>
    <w:rPr>
      <w:rFonts w:ascii="Cambria" w:eastAsia="Times New Roman" w:hAnsi="Cambria" w:cs="Times New Roman"/>
      <w:b/>
      <w:bCs/>
      <w:i/>
      <w:iCs/>
      <w:kern w:val="2"/>
      <w:sz w:val="28"/>
      <w:szCs w:val="28"/>
      <w:lang w:eastAsia="zh-CN"/>
    </w:rPr>
  </w:style>
  <w:style w:type="character" w:customStyle="1" w:styleId="30">
    <w:name w:val="Заголовок 3 Знак"/>
    <w:basedOn w:val="a0"/>
    <w:link w:val="3"/>
    <w:semiHidden/>
    <w:rsid w:val="00A46BA2"/>
    <w:rPr>
      <w:rFonts w:ascii="Arial" w:eastAsia="Times New Roman" w:hAnsi="Arial" w:cs="Arial"/>
      <w:b/>
      <w:bCs/>
      <w:kern w:val="2"/>
      <w:sz w:val="26"/>
      <w:szCs w:val="26"/>
      <w:lang w:eastAsia="zh-CN"/>
    </w:rPr>
  </w:style>
  <w:style w:type="character" w:customStyle="1" w:styleId="40">
    <w:name w:val="Заголовок 4 Знак"/>
    <w:basedOn w:val="a0"/>
    <w:link w:val="4"/>
    <w:semiHidden/>
    <w:rsid w:val="00A46BA2"/>
    <w:rPr>
      <w:rFonts w:ascii="Calibri" w:eastAsia="Times New Roman" w:hAnsi="Calibri" w:cs="Times New Roman"/>
      <w:b/>
      <w:bCs/>
      <w:kern w:val="2"/>
      <w:sz w:val="28"/>
      <w:szCs w:val="28"/>
      <w:lang w:eastAsia="zh-CN"/>
    </w:rPr>
  </w:style>
  <w:style w:type="character" w:customStyle="1" w:styleId="50">
    <w:name w:val="Заголовок 5 Знак"/>
    <w:basedOn w:val="a0"/>
    <w:link w:val="5"/>
    <w:semiHidden/>
    <w:rsid w:val="00A46BA2"/>
    <w:rPr>
      <w:rFonts w:ascii="Times New Roman" w:eastAsia="Times New Roman" w:hAnsi="Times New Roman" w:cs="Times New Roman"/>
      <w:b/>
      <w:bCs/>
      <w:i/>
      <w:iCs/>
      <w:kern w:val="2"/>
      <w:sz w:val="26"/>
      <w:szCs w:val="26"/>
      <w:lang w:eastAsia="zh-CN"/>
    </w:rPr>
  </w:style>
  <w:style w:type="character" w:customStyle="1" w:styleId="70">
    <w:name w:val="Заголовок 7 Знак"/>
    <w:basedOn w:val="a0"/>
    <w:link w:val="7"/>
    <w:semiHidden/>
    <w:rsid w:val="00A46BA2"/>
    <w:rPr>
      <w:rFonts w:ascii="Calibri" w:eastAsia="Times New Roman" w:hAnsi="Calibri" w:cs="Times New Roman"/>
      <w:kern w:val="2"/>
      <w:sz w:val="24"/>
      <w:szCs w:val="24"/>
      <w:lang w:eastAsia="zh-CN"/>
    </w:rPr>
  </w:style>
  <w:style w:type="character" w:customStyle="1" w:styleId="80">
    <w:name w:val="Заголовок 8 Знак"/>
    <w:basedOn w:val="a0"/>
    <w:link w:val="8"/>
    <w:semiHidden/>
    <w:rsid w:val="00A46BA2"/>
    <w:rPr>
      <w:rFonts w:ascii="Calibri" w:eastAsia="Times New Roman" w:hAnsi="Calibri" w:cs="Times New Roman"/>
      <w:i/>
      <w:iCs/>
      <w:kern w:val="2"/>
      <w:sz w:val="24"/>
      <w:szCs w:val="24"/>
      <w:lang w:eastAsia="zh-CN"/>
    </w:rPr>
  </w:style>
  <w:style w:type="numbering" w:customStyle="1" w:styleId="1d">
    <w:name w:val="Немає списку1"/>
    <w:next w:val="a2"/>
    <w:uiPriority w:val="99"/>
    <w:semiHidden/>
    <w:unhideWhenUsed/>
    <w:rsid w:val="00A46BA2"/>
  </w:style>
  <w:style w:type="character" w:styleId="af">
    <w:name w:val="Hyperlink"/>
    <w:uiPriority w:val="99"/>
    <w:unhideWhenUsed/>
    <w:rsid w:val="00A46BA2"/>
    <w:rPr>
      <w:color w:val="0000FF"/>
      <w:u w:val="single"/>
    </w:rPr>
  </w:style>
  <w:style w:type="character" w:styleId="af0">
    <w:name w:val="FollowedHyperlink"/>
    <w:uiPriority w:val="99"/>
    <w:semiHidden/>
    <w:unhideWhenUsed/>
    <w:rsid w:val="00A46BA2"/>
    <w:rPr>
      <w:color w:val="800080"/>
      <w:u w:val="single"/>
    </w:rPr>
  </w:style>
  <w:style w:type="character" w:styleId="HTML">
    <w:name w:val="HTML Code"/>
    <w:semiHidden/>
    <w:unhideWhenUsed/>
    <w:rsid w:val="00A46BA2"/>
    <w:rPr>
      <w:rFonts w:ascii="Courier New" w:eastAsia="Times New Roman" w:hAnsi="Courier New" w:cs="Courier New" w:hint="default"/>
      <w:sz w:val="20"/>
      <w:szCs w:val="20"/>
    </w:rPr>
  </w:style>
  <w:style w:type="paragraph" w:styleId="HTML0">
    <w:name w:val="HTML Preformatted"/>
    <w:basedOn w:val="a"/>
    <w:link w:val="HTML2"/>
    <w:uiPriority w:val="99"/>
    <w:semiHidden/>
    <w:unhideWhenUsed/>
    <w:rsid w:val="00A4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kern w:val="2"/>
      <w:sz w:val="20"/>
      <w:szCs w:val="20"/>
      <w:lang w:eastAsia="zh-CN"/>
    </w:rPr>
  </w:style>
  <w:style w:type="character" w:customStyle="1" w:styleId="HTML2">
    <w:name w:val="Стандартный HTML Знак2"/>
    <w:basedOn w:val="a0"/>
    <w:link w:val="HTML0"/>
    <w:uiPriority w:val="99"/>
    <w:semiHidden/>
    <w:rsid w:val="00A46BA2"/>
    <w:rPr>
      <w:rFonts w:ascii="Courier New" w:eastAsia="Courier New" w:hAnsi="Courier New" w:cs="Courier New"/>
      <w:kern w:val="2"/>
      <w:sz w:val="20"/>
      <w:szCs w:val="20"/>
      <w:lang w:eastAsia="zh-CN"/>
    </w:rPr>
  </w:style>
  <w:style w:type="paragraph" w:styleId="af1">
    <w:name w:val="annotation text"/>
    <w:basedOn w:val="a"/>
    <w:link w:val="af2"/>
    <w:uiPriority w:val="99"/>
    <w:semiHidden/>
    <w:unhideWhenUsed/>
    <w:rsid w:val="00A46BA2"/>
    <w:pPr>
      <w:widowControl w:val="0"/>
      <w:suppressAutoHyphens/>
      <w:spacing w:after="0" w:line="240" w:lineRule="auto"/>
    </w:pPr>
    <w:rPr>
      <w:rFonts w:ascii="Times New Roman" w:eastAsia="Andale Sans UI" w:hAnsi="Times New Roman" w:cs="Tahoma"/>
      <w:kern w:val="2"/>
      <w:sz w:val="20"/>
      <w:szCs w:val="20"/>
      <w:lang w:val="uk-UA" w:eastAsia="zh-CN" w:bidi="en-US"/>
    </w:rPr>
  </w:style>
  <w:style w:type="character" w:customStyle="1" w:styleId="af2">
    <w:name w:val="Текст примечания Знак"/>
    <w:basedOn w:val="a0"/>
    <w:link w:val="af1"/>
    <w:uiPriority w:val="99"/>
    <w:semiHidden/>
    <w:rsid w:val="00A46BA2"/>
    <w:rPr>
      <w:rFonts w:ascii="Times New Roman" w:eastAsia="Andale Sans UI" w:hAnsi="Times New Roman" w:cs="Tahoma"/>
      <w:kern w:val="2"/>
      <w:sz w:val="20"/>
      <w:szCs w:val="20"/>
      <w:lang w:val="uk-UA" w:eastAsia="zh-CN" w:bidi="en-US"/>
    </w:rPr>
  </w:style>
  <w:style w:type="paragraph" w:styleId="af3">
    <w:name w:val="annotation subject"/>
    <w:basedOn w:val="af1"/>
    <w:next w:val="af1"/>
    <w:link w:val="af4"/>
    <w:uiPriority w:val="99"/>
    <w:semiHidden/>
    <w:unhideWhenUsed/>
    <w:rsid w:val="00A46BA2"/>
    <w:rPr>
      <w:b/>
      <w:bCs/>
    </w:rPr>
  </w:style>
  <w:style w:type="character" w:customStyle="1" w:styleId="af4">
    <w:name w:val="Тема примечания Знак"/>
    <w:basedOn w:val="af2"/>
    <w:link w:val="af3"/>
    <w:uiPriority w:val="99"/>
    <w:semiHidden/>
    <w:rsid w:val="00A46BA2"/>
    <w:rPr>
      <w:rFonts w:ascii="Times New Roman" w:eastAsia="Andale Sans UI" w:hAnsi="Times New Roman" w:cs="Tahoma"/>
      <w:b/>
      <w:bCs/>
      <w:kern w:val="2"/>
      <w:sz w:val="20"/>
      <w:szCs w:val="20"/>
      <w:lang w:val="uk-UA" w:eastAsia="zh-CN" w:bidi="en-US"/>
    </w:rPr>
  </w:style>
  <w:style w:type="paragraph" w:styleId="af5">
    <w:name w:val="No Spacing"/>
    <w:uiPriority w:val="1"/>
    <w:qFormat/>
    <w:rsid w:val="00A46BA2"/>
    <w:pPr>
      <w:suppressAutoHyphens/>
      <w:spacing w:after="0" w:line="240" w:lineRule="auto"/>
    </w:pPr>
    <w:rPr>
      <w:rFonts w:ascii="Calibri" w:eastAsia="Calibri" w:hAnsi="Calibri" w:cs="Calibri"/>
      <w:lang w:val="uk-UA" w:eastAsia="zh-CN"/>
    </w:rPr>
  </w:style>
  <w:style w:type="paragraph" w:customStyle="1" w:styleId="Standard">
    <w:name w:val="Standard"/>
    <w:uiPriority w:val="99"/>
    <w:qFormat/>
    <w:rsid w:val="00A46BA2"/>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xtbody">
    <w:name w:val="Text body"/>
    <w:basedOn w:val="Standard"/>
    <w:uiPriority w:val="99"/>
    <w:qFormat/>
    <w:rsid w:val="00A46BA2"/>
    <w:pPr>
      <w:spacing w:after="120"/>
    </w:pPr>
  </w:style>
  <w:style w:type="paragraph" w:customStyle="1" w:styleId="81">
    <w:name w:val="Название объекта8"/>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
    <w:name w:val="Указатель6"/>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71">
    <w:name w:val="Название объекта7"/>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0">
    <w:name w:val="Название объекта6"/>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1">
    <w:name w:val="Название объекта5"/>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2">
    <w:name w:val="Указатель5"/>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41">
    <w:name w:val="Название объекта4"/>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Heading">
    <w:name w:val="Heading"/>
    <w:basedOn w:val="Standard"/>
    <w:next w:val="Textbody"/>
    <w:rsid w:val="00A46BA2"/>
    <w:pPr>
      <w:keepNext/>
      <w:spacing w:before="240" w:after="120"/>
    </w:pPr>
    <w:rPr>
      <w:rFonts w:ascii="Arial" w:hAnsi="Arial"/>
      <w:sz w:val="28"/>
      <w:szCs w:val="28"/>
    </w:rPr>
  </w:style>
  <w:style w:type="paragraph" w:customStyle="1" w:styleId="Index">
    <w:name w:val="Index"/>
    <w:basedOn w:val="Standard"/>
    <w:rsid w:val="00A46BA2"/>
    <w:pPr>
      <w:suppressLineNumbers/>
    </w:pPr>
  </w:style>
  <w:style w:type="paragraph" w:customStyle="1" w:styleId="WW-">
    <w:name w:val="WW-Основний текст"/>
    <w:basedOn w:val="a"/>
    <w:uiPriority w:val="99"/>
    <w:qFormat/>
    <w:rsid w:val="00A46BA2"/>
    <w:pPr>
      <w:widowControl w:val="0"/>
      <w:suppressAutoHyphens/>
      <w:spacing w:after="120" w:line="240" w:lineRule="atLeast"/>
      <w:ind w:left="-181" w:right="176" w:firstLine="181"/>
      <w:jc w:val="both"/>
    </w:pPr>
    <w:rPr>
      <w:rFonts w:ascii="Times New Roman" w:eastAsia="Andale Sans UI" w:hAnsi="Times New Roman" w:cs="Tahoma"/>
      <w:kern w:val="2"/>
      <w:sz w:val="20"/>
      <w:szCs w:val="20"/>
      <w:lang w:eastAsia="zh-CN" w:bidi="en-US"/>
    </w:rPr>
  </w:style>
  <w:style w:type="paragraph" w:customStyle="1" w:styleId="af6">
    <w:name w:val="Вміст таблиці"/>
    <w:basedOn w:val="a"/>
    <w:uiPriority w:val="99"/>
    <w:qFormat/>
    <w:rsid w:val="00A46BA2"/>
    <w:pPr>
      <w:widowControl w:val="0"/>
      <w:suppressLineNumbers/>
      <w:suppressAutoHyphens/>
      <w:spacing w:after="0"/>
    </w:pPr>
    <w:rPr>
      <w:rFonts w:ascii="Liberation Serif" w:eastAsia="Andale Sans UI" w:hAnsi="Liberation Serif" w:cs="Lohit Devanagari"/>
      <w:kern w:val="2"/>
      <w:sz w:val="24"/>
      <w:szCs w:val="24"/>
      <w:lang w:val="uk-UA" w:eastAsia="zh-CN" w:bidi="hi-IN"/>
    </w:rPr>
  </w:style>
  <w:style w:type="paragraph" w:customStyle="1" w:styleId="af7">
    <w:name w:val="Верхній і нижній колонтитули"/>
    <w:basedOn w:val="a"/>
    <w:rsid w:val="00A46BA2"/>
    <w:pPr>
      <w:widowControl w:val="0"/>
      <w:suppressLineNumbers/>
      <w:tabs>
        <w:tab w:val="center" w:pos="4819"/>
        <w:tab w:val="right" w:pos="9638"/>
      </w:tabs>
      <w:suppressAutoHyphens/>
      <w:spacing w:after="0" w:line="240" w:lineRule="auto"/>
    </w:pPr>
    <w:rPr>
      <w:rFonts w:ascii="Times New Roman" w:eastAsia="Andale Sans UI" w:hAnsi="Times New Roman" w:cs="Tahoma"/>
      <w:kern w:val="2"/>
      <w:sz w:val="24"/>
      <w:szCs w:val="24"/>
      <w:lang w:val="uk-UA" w:eastAsia="zh-CN" w:bidi="en-US"/>
    </w:rPr>
  </w:style>
  <w:style w:type="paragraph" w:customStyle="1" w:styleId="af8">
    <w:name w:val="Нормальний текст"/>
    <w:basedOn w:val="a"/>
    <w:uiPriority w:val="99"/>
    <w:qFormat/>
    <w:rsid w:val="00A46BA2"/>
    <w:pPr>
      <w:widowControl w:val="0"/>
      <w:suppressAutoHyphens/>
      <w:spacing w:before="120" w:after="0" w:line="240" w:lineRule="auto"/>
      <w:ind w:firstLine="567"/>
    </w:pPr>
    <w:rPr>
      <w:rFonts w:ascii="Antiqua" w:eastAsia="Andale Sans UI" w:hAnsi="Antiqua" w:cs="Antiqua"/>
      <w:kern w:val="2"/>
      <w:sz w:val="26"/>
      <w:szCs w:val="20"/>
      <w:lang w:val="uk-UA" w:eastAsia="zh-CN" w:bidi="en-US"/>
    </w:rPr>
  </w:style>
  <w:style w:type="paragraph" w:customStyle="1" w:styleId="af9">
    <w:name w:val="Верхний и нижний колонтитулы"/>
    <w:basedOn w:val="a"/>
    <w:rsid w:val="00A46BA2"/>
    <w:pPr>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e">
    <w:name w:val="Нижний колонтитул1"/>
    <w:basedOn w:val="a"/>
    <w:uiPriority w:val="99"/>
    <w:qFormat/>
    <w:rsid w:val="00A46BA2"/>
    <w:pPr>
      <w:widowControl w:val="0"/>
      <w:tabs>
        <w:tab w:val="center" w:pos="4677"/>
        <w:tab w:val="right" w:pos="9355"/>
      </w:tabs>
      <w:suppressAutoHyphens/>
      <w:spacing w:after="0" w:line="240" w:lineRule="auto"/>
    </w:pPr>
    <w:rPr>
      <w:rFonts w:ascii="Calibri" w:eastAsia="Andale Sans UI" w:hAnsi="Calibri" w:cs="Calibri"/>
      <w:kern w:val="2"/>
      <w:lang w:eastAsia="zh-CN" w:bidi="en-US"/>
    </w:rPr>
  </w:style>
  <w:style w:type="paragraph" w:customStyle="1" w:styleId="25">
    <w:name w:val="Звичайний (веб)2"/>
    <w:basedOn w:val="a"/>
    <w:rsid w:val="00A46BA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paragraph" w:customStyle="1" w:styleId="3f3f3f3f3f3f3f3f3f3f3f3f3f">
    <w:name w:val="О3fс3fн3fо3fв3fн3fи3fй3f т3fе3fк3fс3fт3f"/>
    <w:basedOn w:val="a"/>
    <w:uiPriority w:val="99"/>
    <w:qFormat/>
    <w:rsid w:val="00A46BA2"/>
    <w:pPr>
      <w:widowControl w:val="0"/>
      <w:suppressAutoHyphens/>
      <w:spacing w:after="140" w:line="288" w:lineRule="auto"/>
    </w:pPr>
    <w:rPr>
      <w:rFonts w:ascii="Liberation Serif" w:eastAsia="Andale Sans UI" w:hAnsi="Liberation Serif" w:cs="Liberation Serif"/>
      <w:kern w:val="2"/>
      <w:sz w:val="24"/>
      <w:szCs w:val="24"/>
      <w:lang w:val="uk-UA" w:eastAsia="zh-CN" w:bidi="hi-IN"/>
    </w:rPr>
  </w:style>
  <w:style w:type="paragraph" w:customStyle="1" w:styleId="42">
    <w:name w:val="Указатель4"/>
    <w:basedOn w:val="a"/>
    <w:rsid w:val="00A46BA2"/>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afa">
    <w:name w:val="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1f">
    <w:name w:val="Знак Знак1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43">
    <w:name w:val="Знак Знак Знак Знак Знак Знак4"/>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CharChar">
    <w:name w:val="Char Знак Знак Char Знак Знак Знак Знак Знак Знак Знак Знак 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210">
    <w:name w:val="Основной текст 21"/>
    <w:basedOn w:val="a"/>
    <w:uiPriority w:val="99"/>
    <w:qFormat/>
    <w:rsid w:val="00A46BA2"/>
    <w:pPr>
      <w:suppressAutoHyphens/>
      <w:spacing w:after="120" w:line="480" w:lineRule="auto"/>
    </w:pPr>
    <w:rPr>
      <w:rFonts w:ascii="Times New Roman" w:eastAsia="Times New Roman" w:hAnsi="Times New Roman" w:cs="Times New Roman"/>
      <w:kern w:val="2"/>
      <w:sz w:val="24"/>
      <w:szCs w:val="24"/>
      <w:lang w:val="x-none" w:eastAsia="zh-CN"/>
    </w:rPr>
  </w:style>
  <w:style w:type="paragraph" w:customStyle="1" w:styleId="1f0">
    <w:name w:val="Заголовок таблицы ссылок1"/>
    <w:basedOn w:val="1"/>
    <w:next w:val="a"/>
    <w:rsid w:val="00A46BA2"/>
    <w:pPr>
      <w:keepLines/>
      <w:numPr>
        <w:numId w:val="0"/>
      </w:numPr>
      <w:tabs>
        <w:tab w:val="left" w:pos="0"/>
      </w:tabs>
      <w:spacing w:before="480" w:line="276" w:lineRule="auto"/>
      <w:jc w:val="left"/>
      <w:outlineLvl w:val="9"/>
    </w:pPr>
    <w:rPr>
      <w:rFonts w:ascii="Cambria" w:hAnsi="Cambria" w:cs="Times New Roman"/>
      <w:b/>
      <w:bCs/>
      <w:color w:val="365F91"/>
      <w:szCs w:val="28"/>
    </w:rPr>
  </w:style>
  <w:style w:type="paragraph" w:customStyle="1" w:styleId="rvps2">
    <w:name w:val="rvps2"/>
    <w:basedOn w:val="a"/>
    <w:uiPriority w:val="99"/>
    <w:qFormat/>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34">
    <w:name w:val="Основной текст3"/>
    <w:basedOn w:val="a"/>
    <w:rsid w:val="00A46BA2"/>
    <w:pPr>
      <w:widowControl w:val="0"/>
      <w:shd w:val="clear" w:color="auto" w:fill="FFFFFF"/>
      <w:suppressAutoHyphens/>
      <w:spacing w:after="0" w:line="240" w:lineRule="atLeast"/>
    </w:pPr>
    <w:rPr>
      <w:rFonts w:ascii="Arial" w:eastAsia="Times New Roman" w:hAnsi="Arial" w:cs="Arial"/>
      <w:kern w:val="2"/>
      <w:sz w:val="20"/>
      <w:szCs w:val="20"/>
      <w:lang w:eastAsia="zh-CN"/>
    </w:rPr>
  </w:style>
  <w:style w:type="paragraph" w:customStyle="1" w:styleId="afb">
    <w:name w:val="Подпись к таблице"/>
    <w:basedOn w:val="a"/>
    <w:rsid w:val="00A46BA2"/>
    <w:pPr>
      <w:widowControl w:val="0"/>
      <w:shd w:val="clear" w:color="auto" w:fill="FFFFFF"/>
      <w:suppressAutoHyphens/>
      <w:spacing w:after="0" w:line="240" w:lineRule="atLeast"/>
    </w:pPr>
    <w:rPr>
      <w:rFonts w:ascii="Arial" w:eastAsia="Times New Roman" w:hAnsi="Arial" w:cs="Arial"/>
      <w:kern w:val="2"/>
      <w:sz w:val="16"/>
      <w:szCs w:val="16"/>
      <w:lang w:eastAsia="zh-CN"/>
    </w:rPr>
  </w:style>
  <w:style w:type="paragraph" w:customStyle="1" w:styleId="rmcyhnbq">
    <w:name w:val="rmcyhnbq"/>
    <w:basedOn w:val="a"/>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LO-normal">
    <w:name w:val="LO-normal"/>
    <w:rsid w:val="00A46BA2"/>
    <w:pPr>
      <w:suppressAutoHyphens/>
      <w:spacing w:after="0"/>
    </w:pPr>
    <w:rPr>
      <w:rFonts w:ascii="Arial" w:eastAsia="Arial" w:hAnsi="Arial" w:cs="Arial"/>
      <w:color w:val="000000"/>
      <w:lang w:eastAsia="zh-CN"/>
    </w:rPr>
  </w:style>
  <w:style w:type="paragraph" w:customStyle="1" w:styleId="1f1">
    <w:name w:val="Маркированный список1"/>
    <w:basedOn w:val="a"/>
    <w:rsid w:val="00A46BA2"/>
    <w:pPr>
      <w:tabs>
        <w:tab w:val="left" w:pos="4183"/>
      </w:tabs>
      <w:suppressAutoHyphens/>
      <w:autoSpaceDE w:val="0"/>
      <w:spacing w:after="0" w:line="240" w:lineRule="auto"/>
      <w:ind w:left="-70" w:firstLine="1"/>
    </w:pPr>
    <w:rPr>
      <w:rFonts w:ascii="Times New Roman" w:eastAsia="Times New Roman" w:hAnsi="Times New Roman" w:cs="Times New Roman"/>
      <w:b/>
      <w:bCs/>
      <w:kern w:val="2"/>
      <w:sz w:val="28"/>
      <w:szCs w:val="28"/>
      <w:lang w:val="uk-UA" w:eastAsia="zh-CN"/>
    </w:rPr>
  </w:style>
  <w:style w:type="paragraph" w:customStyle="1" w:styleId="afc">
    <w:name w:val="Содержимое врезки"/>
    <w:basedOn w:val="a"/>
    <w:uiPriority w:val="99"/>
    <w:qFormat/>
    <w:rsid w:val="00A46BA2"/>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00">
    <w:name w:val="Оглавление 10"/>
    <w:basedOn w:val="22"/>
    <w:rsid w:val="00A46BA2"/>
    <w:pPr>
      <w:tabs>
        <w:tab w:val="right" w:leader="dot" w:pos="7091"/>
      </w:tabs>
      <w:overflowPunct/>
      <w:ind w:left="2547"/>
    </w:pPr>
    <w:rPr>
      <w:rFonts w:eastAsia="Times New Roman" w:cs="Mangal"/>
      <w:color w:val="auto"/>
      <w:kern w:val="2"/>
      <w:lang w:bidi="ar-SA"/>
    </w:rPr>
  </w:style>
  <w:style w:type="paragraph" w:customStyle="1" w:styleId="tjbmf">
    <w:name w:val="tj bmf"/>
    <w:basedOn w:val="a"/>
    <w:rsid w:val="00A46BA2"/>
    <w:pPr>
      <w:spacing w:before="280" w:after="280" w:line="240" w:lineRule="auto"/>
    </w:pPr>
    <w:rPr>
      <w:rFonts w:ascii="Times New Roman" w:eastAsia="Times New Roman" w:hAnsi="Times New Roman" w:cs="Times New Roman"/>
      <w:kern w:val="2"/>
      <w:sz w:val="24"/>
      <w:szCs w:val="24"/>
      <w:lang w:val="uk-UA" w:eastAsia="zh-CN"/>
    </w:rPr>
  </w:style>
  <w:style w:type="paragraph" w:customStyle="1" w:styleId="1f2">
    <w:name w:val="Без інтервалів1"/>
    <w:rsid w:val="00A46BA2"/>
    <w:pPr>
      <w:suppressAutoHyphens/>
      <w:spacing w:after="0" w:line="240" w:lineRule="auto"/>
      <w:ind w:firstLine="709"/>
    </w:pPr>
    <w:rPr>
      <w:rFonts w:ascii="Times New Roman" w:eastAsia="Times New Roman" w:hAnsi="Times New Roman" w:cs="Times New Roman"/>
      <w:kern w:val="2"/>
      <w:sz w:val="24"/>
      <w:szCs w:val="24"/>
      <w:lang w:eastAsia="zh-CN"/>
    </w:rPr>
  </w:style>
  <w:style w:type="paragraph" w:customStyle="1" w:styleId="1f3">
    <w:name w:val="Основний текст1"/>
    <w:basedOn w:val="a"/>
    <w:rsid w:val="00A46BA2"/>
    <w:pPr>
      <w:suppressAutoHyphens/>
      <w:spacing w:after="140" w:line="288" w:lineRule="auto"/>
    </w:pPr>
    <w:rPr>
      <w:rFonts w:ascii="Liberation Serif" w:eastAsia="NSimSun" w:hAnsi="Liberation Serif" w:cs="Mangal"/>
      <w:kern w:val="2"/>
      <w:sz w:val="24"/>
      <w:szCs w:val="24"/>
      <w:lang w:val="uk-UA" w:eastAsia="zh-CN" w:bidi="hi-IN"/>
    </w:rPr>
  </w:style>
  <w:style w:type="paragraph" w:customStyle="1" w:styleId="afd">
    <w:name w:val="Заголовок таблиці"/>
    <w:basedOn w:val="af6"/>
    <w:uiPriority w:val="99"/>
    <w:qFormat/>
    <w:rsid w:val="00A46BA2"/>
    <w:pPr>
      <w:jc w:val="center"/>
    </w:pPr>
    <w:rPr>
      <w:b/>
      <w:bCs/>
    </w:rPr>
  </w:style>
  <w:style w:type="paragraph" w:customStyle="1" w:styleId="afe">
    <w:name w:val="Вміст рамки"/>
    <w:basedOn w:val="a"/>
    <w:rsid w:val="00A46BA2"/>
    <w:pPr>
      <w:widowControl w:val="0"/>
      <w:suppressAutoHyphens/>
      <w:spacing w:after="0" w:line="240" w:lineRule="auto"/>
    </w:pPr>
    <w:rPr>
      <w:rFonts w:ascii="Times New Roman" w:eastAsia="Andale Sans UI" w:hAnsi="Times New Roman" w:cs="Tahoma"/>
      <w:kern w:val="2"/>
      <w:sz w:val="24"/>
      <w:szCs w:val="24"/>
      <w:lang w:val="uk-UA" w:eastAsia="zh-CN" w:bidi="en-US"/>
    </w:rPr>
  </w:style>
  <w:style w:type="character" w:styleId="aff">
    <w:name w:val="annotation reference"/>
    <w:uiPriority w:val="99"/>
    <w:semiHidden/>
    <w:unhideWhenUsed/>
    <w:rsid w:val="00A46BA2"/>
    <w:rPr>
      <w:sz w:val="16"/>
      <w:szCs w:val="16"/>
    </w:rPr>
  </w:style>
  <w:style w:type="character" w:customStyle="1" w:styleId="WW8Num5z0">
    <w:name w:val="WW8Num5z0"/>
    <w:rsid w:val="00A46BA2"/>
    <w:rPr>
      <w:rFonts w:ascii="Times New Roman" w:eastAsia="Times New Roman" w:hAnsi="Times New Roman" w:cs="Times New Roman" w:hint="default"/>
      <w:i/>
      <w:iCs w:val="0"/>
      <w:color w:val="000000"/>
      <w:sz w:val="20"/>
      <w:szCs w:val="20"/>
      <w:lang w:val="uk-UA"/>
    </w:rPr>
  </w:style>
  <w:style w:type="character" w:customStyle="1" w:styleId="WW8Num5z1">
    <w:name w:val="WW8Num5z1"/>
    <w:rsid w:val="00A46BA2"/>
    <w:rPr>
      <w:rFonts w:ascii="Courier New" w:hAnsi="Courier New" w:cs="Courier New" w:hint="default"/>
    </w:rPr>
  </w:style>
  <w:style w:type="character" w:customStyle="1" w:styleId="WW8Num5z2">
    <w:name w:val="WW8Num5z2"/>
    <w:rsid w:val="00A46BA2"/>
    <w:rPr>
      <w:rFonts w:ascii="Wingdings" w:hAnsi="Wingdings" w:cs="Wingdings" w:hint="default"/>
    </w:rPr>
  </w:style>
  <w:style w:type="character" w:customStyle="1" w:styleId="WW8Num5z3">
    <w:name w:val="WW8Num5z3"/>
    <w:rsid w:val="00A46BA2"/>
    <w:rPr>
      <w:rFonts w:ascii="Symbol" w:hAnsi="Symbol" w:cs="Symbol" w:hint="default"/>
    </w:rPr>
  </w:style>
  <w:style w:type="character" w:customStyle="1" w:styleId="WW8Num2z4">
    <w:name w:val="WW8Num2z4"/>
    <w:uiPriority w:val="99"/>
    <w:rsid w:val="00A46BA2"/>
  </w:style>
  <w:style w:type="character" w:customStyle="1" w:styleId="WW8Num2z5">
    <w:name w:val="WW8Num2z5"/>
    <w:uiPriority w:val="99"/>
    <w:rsid w:val="00A46BA2"/>
  </w:style>
  <w:style w:type="character" w:customStyle="1" w:styleId="WW8Num2z6">
    <w:name w:val="WW8Num2z6"/>
    <w:uiPriority w:val="99"/>
    <w:rsid w:val="00A46BA2"/>
  </w:style>
  <w:style w:type="character" w:customStyle="1" w:styleId="WW8Num2z7">
    <w:name w:val="WW8Num2z7"/>
    <w:uiPriority w:val="99"/>
    <w:rsid w:val="00A46BA2"/>
  </w:style>
  <w:style w:type="character" w:customStyle="1" w:styleId="WW8Num2z8">
    <w:name w:val="WW8Num2z8"/>
    <w:uiPriority w:val="99"/>
    <w:rsid w:val="00A46BA2"/>
  </w:style>
  <w:style w:type="character" w:customStyle="1" w:styleId="WW8Num5z4">
    <w:name w:val="WW8Num5z4"/>
    <w:uiPriority w:val="99"/>
    <w:rsid w:val="00A46BA2"/>
    <w:rPr>
      <w:rFonts w:ascii="Courier New" w:hAnsi="Courier New" w:cs="Courier New" w:hint="default"/>
    </w:rPr>
  </w:style>
  <w:style w:type="character" w:customStyle="1" w:styleId="9">
    <w:name w:val="Основной шрифт абзаца9"/>
    <w:rsid w:val="00A46BA2"/>
  </w:style>
  <w:style w:type="character" w:customStyle="1" w:styleId="82">
    <w:name w:val="Основной шрифт абзаца8"/>
    <w:rsid w:val="00A46BA2"/>
  </w:style>
  <w:style w:type="character" w:customStyle="1" w:styleId="72">
    <w:name w:val="Основной шрифт абзаца7"/>
    <w:rsid w:val="00A46BA2"/>
  </w:style>
  <w:style w:type="character" w:customStyle="1" w:styleId="WW8Num5z5">
    <w:name w:val="WW8Num5z5"/>
    <w:uiPriority w:val="99"/>
    <w:rsid w:val="00A46BA2"/>
  </w:style>
  <w:style w:type="character" w:customStyle="1" w:styleId="WW8Num5z6">
    <w:name w:val="WW8Num5z6"/>
    <w:uiPriority w:val="99"/>
    <w:rsid w:val="00A46BA2"/>
  </w:style>
  <w:style w:type="character" w:customStyle="1" w:styleId="WW8Num5z7">
    <w:name w:val="WW8Num5z7"/>
    <w:uiPriority w:val="99"/>
    <w:rsid w:val="00A46BA2"/>
  </w:style>
  <w:style w:type="character" w:customStyle="1" w:styleId="WW8Num5z8">
    <w:name w:val="WW8Num5z8"/>
    <w:uiPriority w:val="99"/>
    <w:rsid w:val="00A46BA2"/>
  </w:style>
  <w:style w:type="character" w:customStyle="1" w:styleId="WW8Num6z0">
    <w:name w:val="WW8Num6z0"/>
    <w:rsid w:val="00A46BA2"/>
  </w:style>
  <w:style w:type="character" w:customStyle="1" w:styleId="WW8Num6z1">
    <w:name w:val="WW8Num6z1"/>
    <w:rsid w:val="00A46BA2"/>
  </w:style>
  <w:style w:type="character" w:customStyle="1" w:styleId="WW8Num6z2">
    <w:name w:val="WW8Num6z2"/>
    <w:rsid w:val="00A46BA2"/>
  </w:style>
  <w:style w:type="character" w:customStyle="1" w:styleId="WW8Num6z3">
    <w:name w:val="WW8Num6z3"/>
    <w:rsid w:val="00A46BA2"/>
  </w:style>
  <w:style w:type="character" w:customStyle="1" w:styleId="WW8Num6z4">
    <w:name w:val="WW8Num6z4"/>
    <w:uiPriority w:val="99"/>
    <w:rsid w:val="00A46BA2"/>
  </w:style>
  <w:style w:type="character" w:customStyle="1" w:styleId="WW8Num6z5">
    <w:name w:val="WW8Num6z5"/>
    <w:uiPriority w:val="99"/>
    <w:rsid w:val="00A46BA2"/>
  </w:style>
  <w:style w:type="character" w:customStyle="1" w:styleId="WW8Num6z6">
    <w:name w:val="WW8Num6z6"/>
    <w:uiPriority w:val="99"/>
    <w:rsid w:val="00A46BA2"/>
  </w:style>
  <w:style w:type="character" w:customStyle="1" w:styleId="WW8Num6z7">
    <w:name w:val="WW8Num6z7"/>
    <w:uiPriority w:val="99"/>
    <w:rsid w:val="00A46BA2"/>
  </w:style>
  <w:style w:type="character" w:customStyle="1" w:styleId="WW8Num6z8">
    <w:name w:val="WW8Num6z8"/>
    <w:uiPriority w:val="99"/>
    <w:rsid w:val="00A46BA2"/>
  </w:style>
  <w:style w:type="character" w:customStyle="1" w:styleId="WW8Num7z0">
    <w:name w:val="WW8Num7z0"/>
    <w:uiPriority w:val="99"/>
    <w:rsid w:val="00A46BA2"/>
  </w:style>
  <w:style w:type="character" w:customStyle="1" w:styleId="WW8Num7z1">
    <w:name w:val="WW8Num7z1"/>
    <w:uiPriority w:val="99"/>
    <w:rsid w:val="00A46BA2"/>
  </w:style>
  <w:style w:type="character" w:customStyle="1" w:styleId="WW8Num7z2">
    <w:name w:val="WW8Num7z2"/>
    <w:uiPriority w:val="99"/>
    <w:rsid w:val="00A46BA2"/>
  </w:style>
  <w:style w:type="character" w:customStyle="1" w:styleId="WW8Num7z3">
    <w:name w:val="WW8Num7z3"/>
    <w:uiPriority w:val="99"/>
    <w:rsid w:val="00A46BA2"/>
  </w:style>
  <w:style w:type="character" w:customStyle="1" w:styleId="WW8Num7z4">
    <w:name w:val="WW8Num7z4"/>
    <w:rsid w:val="00A46BA2"/>
  </w:style>
  <w:style w:type="character" w:customStyle="1" w:styleId="WW8Num7z5">
    <w:name w:val="WW8Num7z5"/>
    <w:rsid w:val="00A46BA2"/>
  </w:style>
  <w:style w:type="character" w:customStyle="1" w:styleId="WW8Num7z6">
    <w:name w:val="WW8Num7z6"/>
    <w:rsid w:val="00A46BA2"/>
  </w:style>
  <w:style w:type="character" w:customStyle="1" w:styleId="WW8Num7z7">
    <w:name w:val="WW8Num7z7"/>
    <w:rsid w:val="00A46BA2"/>
  </w:style>
  <w:style w:type="character" w:customStyle="1" w:styleId="WW8Num7z8">
    <w:name w:val="WW8Num7z8"/>
    <w:rsid w:val="00A46BA2"/>
  </w:style>
  <w:style w:type="character" w:customStyle="1" w:styleId="WW8Num8z0">
    <w:name w:val="WW8Num8z0"/>
    <w:uiPriority w:val="99"/>
    <w:rsid w:val="00A46BA2"/>
  </w:style>
  <w:style w:type="character" w:customStyle="1" w:styleId="WW8Num8z1">
    <w:name w:val="WW8Num8z1"/>
    <w:uiPriority w:val="99"/>
    <w:rsid w:val="00A46BA2"/>
  </w:style>
  <w:style w:type="character" w:customStyle="1" w:styleId="WW8Num8z2">
    <w:name w:val="WW8Num8z2"/>
    <w:uiPriority w:val="99"/>
    <w:rsid w:val="00A46BA2"/>
  </w:style>
  <w:style w:type="character" w:customStyle="1" w:styleId="WW8Num8z3">
    <w:name w:val="WW8Num8z3"/>
    <w:uiPriority w:val="99"/>
    <w:rsid w:val="00A46BA2"/>
  </w:style>
  <w:style w:type="character" w:customStyle="1" w:styleId="WW8Num8z4">
    <w:name w:val="WW8Num8z4"/>
    <w:uiPriority w:val="99"/>
    <w:rsid w:val="00A46BA2"/>
  </w:style>
  <w:style w:type="character" w:customStyle="1" w:styleId="WW8Num8z5">
    <w:name w:val="WW8Num8z5"/>
    <w:uiPriority w:val="99"/>
    <w:rsid w:val="00A46BA2"/>
  </w:style>
  <w:style w:type="character" w:customStyle="1" w:styleId="WW8Num8z6">
    <w:name w:val="WW8Num8z6"/>
    <w:uiPriority w:val="99"/>
    <w:rsid w:val="00A46BA2"/>
  </w:style>
  <w:style w:type="character" w:customStyle="1" w:styleId="WW8Num8z7">
    <w:name w:val="WW8Num8z7"/>
    <w:uiPriority w:val="99"/>
    <w:rsid w:val="00A46BA2"/>
  </w:style>
  <w:style w:type="character" w:customStyle="1" w:styleId="WW8Num8z8">
    <w:name w:val="WW8Num8z8"/>
    <w:uiPriority w:val="99"/>
    <w:rsid w:val="00A46BA2"/>
  </w:style>
  <w:style w:type="character" w:customStyle="1" w:styleId="61">
    <w:name w:val="Основной шрифт абзаца6"/>
    <w:rsid w:val="00A46BA2"/>
  </w:style>
  <w:style w:type="character" w:customStyle="1" w:styleId="53">
    <w:name w:val="Основной шрифт абзаца5"/>
    <w:rsid w:val="00A46BA2"/>
  </w:style>
  <w:style w:type="character" w:customStyle="1" w:styleId="h-hidden">
    <w:name w:val="h-hidden"/>
    <w:rsid w:val="00A46BA2"/>
  </w:style>
  <w:style w:type="character" w:customStyle="1" w:styleId="FontStyle38">
    <w:name w:val="Font Style38"/>
    <w:rsid w:val="00A46BA2"/>
    <w:rPr>
      <w:rFonts w:ascii="Times New Roman" w:hAnsi="Times New Roman" w:cs="Times New Roman" w:hint="default"/>
      <w:sz w:val="24"/>
      <w:szCs w:val="24"/>
    </w:rPr>
  </w:style>
  <w:style w:type="character" w:customStyle="1" w:styleId="ListLabel229">
    <w:name w:val="ListLabel 229"/>
    <w:rsid w:val="00A46BA2"/>
    <w:rPr>
      <w:rFonts w:ascii="Times New Roman" w:eastAsia="Times New Roman" w:hAnsi="Times New Roman" w:cs="Times New Roman" w:hint="default"/>
    </w:rPr>
  </w:style>
  <w:style w:type="character" w:customStyle="1" w:styleId="ListLabel209">
    <w:name w:val="ListLabel 209"/>
    <w:rsid w:val="00A46BA2"/>
    <w:rPr>
      <w:rFonts w:ascii="Times New Roman" w:hAnsi="Times New Roman" w:cs="Times New Roman" w:hint="default"/>
    </w:rPr>
  </w:style>
  <w:style w:type="character" w:customStyle="1" w:styleId="ListLabel210">
    <w:name w:val="ListLabel 210"/>
    <w:rsid w:val="00A46BA2"/>
    <w:rPr>
      <w:rFonts w:ascii="Times New Roman" w:hAnsi="Times New Roman" w:cs="Times New Roman" w:hint="default"/>
    </w:rPr>
  </w:style>
  <w:style w:type="character" w:customStyle="1" w:styleId="ListLabel211">
    <w:name w:val="ListLabel 211"/>
    <w:rsid w:val="00A46BA2"/>
    <w:rPr>
      <w:rFonts w:ascii="Times New Roman" w:hAnsi="Times New Roman" w:cs="Times New Roman" w:hint="default"/>
    </w:rPr>
  </w:style>
  <w:style w:type="character" w:customStyle="1" w:styleId="ListLabel212">
    <w:name w:val="ListLabel 212"/>
    <w:rsid w:val="00A46BA2"/>
    <w:rPr>
      <w:rFonts w:ascii="Times New Roman" w:hAnsi="Times New Roman" w:cs="Times New Roman" w:hint="default"/>
    </w:rPr>
  </w:style>
  <w:style w:type="character" w:customStyle="1" w:styleId="ListLabel213">
    <w:name w:val="ListLabel 213"/>
    <w:rsid w:val="00A46BA2"/>
    <w:rPr>
      <w:rFonts w:ascii="Times New Roman" w:hAnsi="Times New Roman" w:cs="Times New Roman" w:hint="default"/>
    </w:rPr>
  </w:style>
  <w:style w:type="character" w:customStyle="1" w:styleId="ListLabel214">
    <w:name w:val="ListLabel 214"/>
    <w:rsid w:val="00A46BA2"/>
    <w:rPr>
      <w:rFonts w:ascii="Times New Roman" w:hAnsi="Times New Roman" w:cs="Times New Roman" w:hint="default"/>
    </w:rPr>
  </w:style>
  <w:style w:type="character" w:customStyle="1" w:styleId="ListLabel215">
    <w:name w:val="ListLabel 215"/>
    <w:rsid w:val="00A46BA2"/>
    <w:rPr>
      <w:rFonts w:ascii="Times New Roman" w:hAnsi="Times New Roman" w:cs="Times New Roman" w:hint="default"/>
    </w:rPr>
  </w:style>
  <w:style w:type="character" w:customStyle="1" w:styleId="ListLabel216">
    <w:name w:val="ListLabel 216"/>
    <w:rsid w:val="00A46BA2"/>
    <w:rPr>
      <w:rFonts w:ascii="Times New Roman" w:hAnsi="Times New Roman" w:cs="Times New Roman" w:hint="default"/>
    </w:rPr>
  </w:style>
  <w:style w:type="character" w:customStyle="1" w:styleId="ListLabel217">
    <w:name w:val="ListLabel 217"/>
    <w:rsid w:val="00A46BA2"/>
    <w:rPr>
      <w:rFonts w:ascii="Times New Roman" w:hAnsi="Times New Roman" w:cs="Times New Roman" w:hint="default"/>
    </w:rPr>
  </w:style>
  <w:style w:type="character" w:customStyle="1" w:styleId="ListLabel218">
    <w:name w:val="ListLabel 218"/>
    <w:rsid w:val="00A46BA2"/>
    <w:rPr>
      <w:b/>
      <w:bCs w:val="0"/>
    </w:rPr>
  </w:style>
  <w:style w:type="character" w:customStyle="1" w:styleId="44">
    <w:name w:val="Основной шрифт абзаца4"/>
    <w:rsid w:val="00A46BA2"/>
  </w:style>
  <w:style w:type="character" w:customStyle="1" w:styleId="WW8Num9z0">
    <w:name w:val="WW8Num9z0"/>
    <w:uiPriority w:val="99"/>
    <w:rsid w:val="00A46BA2"/>
    <w:rPr>
      <w:rFonts w:ascii="Times New Roman" w:eastAsia="Times New Roman" w:hAnsi="Times New Roman" w:cs="Times New Roman" w:hint="default"/>
      <w:strike w:val="0"/>
      <w:dstrike w:val="0"/>
      <w:color w:val="000000"/>
      <w:u w:val="none"/>
      <w:effect w:val="none"/>
    </w:rPr>
  </w:style>
  <w:style w:type="character" w:customStyle="1" w:styleId="WW8Num9z1">
    <w:name w:val="WW8Num9z1"/>
    <w:uiPriority w:val="99"/>
    <w:rsid w:val="00A46BA2"/>
    <w:rPr>
      <w:rFonts w:ascii="Courier New" w:hAnsi="Courier New" w:cs="Courier New" w:hint="default"/>
    </w:rPr>
  </w:style>
  <w:style w:type="character" w:customStyle="1" w:styleId="WW8Num9z2">
    <w:name w:val="WW8Num9z2"/>
    <w:uiPriority w:val="99"/>
    <w:rsid w:val="00A46BA2"/>
    <w:rPr>
      <w:rFonts w:ascii="Wingdings" w:hAnsi="Wingdings" w:cs="Wingdings" w:hint="default"/>
    </w:rPr>
  </w:style>
  <w:style w:type="character" w:customStyle="1" w:styleId="WW8Num9z3">
    <w:name w:val="WW8Num9z3"/>
    <w:rsid w:val="00A46BA2"/>
    <w:rPr>
      <w:rFonts w:ascii="Symbol" w:hAnsi="Symbol" w:cs="Symbol" w:hint="default"/>
    </w:rPr>
  </w:style>
  <w:style w:type="character" w:customStyle="1" w:styleId="WW8Num10z0">
    <w:name w:val="WW8Num10z0"/>
    <w:uiPriority w:val="99"/>
    <w:rsid w:val="00A46BA2"/>
  </w:style>
  <w:style w:type="character" w:customStyle="1" w:styleId="WW8Num11z0">
    <w:name w:val="WW8Num11z0"/>
    <w:uiPriority w:val="99"/>
    <w:rsid w:val="00A46BA2"/>
  </w:style>
  <w:style w:type="character" w:customStyle="1" w:styleId="WW8Num11z1">
    <w:name w:val="WW8Num11z1"/>
    <w:uiPriority w:val="99"/>
    <w:rsid w:val="00A46BA2"/>
  </w:style>
  <w:style w:type="character" w:customStyle="1" w:styleId="WW8Num11z2">
    <w:name w:val="WW8Num11z2"/>
    <w:uiPriority w:val="99"/>
    <w:rsid w:val="00A46BA2"/>
  </w:style>
  <w:style w:type="character" w:customStyle="1" w:styleId="WW8Num11z3">
    <w:name w:val="WW8Num11z3"/>
    <w:rsid w:val="00A46BA2"/>
  </w:style>
  <w:style w:type="character" w:customStyle="1" w:styleId="WW8Num11z4">
    <w:name w:val="WW8Num11z4"/>
    <w:rsid w:val="00A46BA2"/>
  </w:style>
  <w:style w:type="character" w:customStyle="1" w:styleId="WW8Num11z5">
    <w:name w:val="WW8Num11z5"/>
    <w:rsid w:val="00A46BA2"/>
  </w:style>
  <w:style w:type="character" w:customStyle="1" w:styleId="WW8Num11z6">
    <w:name w:val="WW8Num11z6"/>
    <w:rsid w:val="00A46BA2"/>
  </w:style>
  <w:style w:type="character" w:customStyle="1" w:styleId="WW8Num11z7">
    <w:name w:val="WW8Num11z7"/>
    <w:rsid w:val="00A46BA2"/>
  </w:style>
  <w:style w:type="character" w:customStyle="1" w:styleId="WW8Num11z8">
    <w:name w:val="WW8Num11z8"/>
    <w:rsid w:val="00A46BA2"/>
  </w:style>
  <w:style w:type="character" w:customStyle="1" w:styleId="WW8Num12z0">
    <w:name w:val="WW8Num12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2z1">
    <w:name w:val="WW8Num12z1"/>
    <w:uiPriority w:val="99"/>
    <w:rsid w:val="00A46BA2"/>
    <w:rPr>
      <w:rFonts w:ascii="Times New Roman" w:hAnsi="Times New Roman" w:cs="Times New Roman" w:hint="default"/>
    </w:rPr>
  </w:style>
  <w:style w:type="character" w:customStyle="1" w:styleId="WW8Num13z0">
    <w:name w:val="WW8Num13z0"/>
    <w:uiPriority w:val="99"/>
    <w:rsid w:val="00A46BA2"/>
    <w:rPr>
      <w:rFonts w:ascii="Times New Roman" w:eastAsia="Times New Roman" w:hAnsi="Times New Roman" w:cs="Times New Roman" w:hint="default"/>
    </w:rPr>
  </w:style>
  <w:style w:type="character" w:customStyle="1" w:styleId="WW8Num13z1">
    <w:name w:val="WW8Num13z1"/>
    <w:uiPriority w:val="99"/>
    <w:rsid w:val="00A46BA2"/>
    <w:rPr>
      <w:rFonts w:ascii="Courier New" w:hAnsi="Courier New" w:cs="Courier New" w:hint="default"/>
    </w:rPr>
  </w:style>
  <w:style w:type="character" w:customStyle="1" w:styleId="WW8Num13z2">
    <w:name w:val="WW8Num13z2"/>
    <w:uiPriority w:val="99"/>
    <w:rsid w:val="00A46BA2"/>
    <w:rPr>
      <w:rFonts w:ascii="Wingdings" w:hAnsi="Wingdings" w:cs="Wingdings" w:hint="default"/>
    </w:rPr>
  </w:style>
  <w:style w:type="character" w:customStyle="1" w:styleId="WW8Num13z3">
    <w:name w:val="WW8Num13z3"/>
    <w:uiPriority w:val="99"/>
    <w:rsid w:val="00A46BA2"/>
    <w:rPr>
      <w:rFonts w:ascii="Symbol" w:hAnsi="Symbol" w:cs="Symbol" w:hint="default"/>
    </w:rPr>
  </w:style>
  <w:style w:type="character" w:customStyle="1" w:styleId="WW8Num14z0">
    <w:name w:val="WW8Num14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4z1">
    <w:name w:val="WW8Num14z1"/>
    <w:uiPriority w:val="99"/>
    <w:rsid w:val="00A46BA2"/>
    <w:rPr>
      <w:rFonts w:ascii="Times New Roman" w:hAnsi="Times New Roman" w:cs="Times New Roman" w:hint="default"/>
    </w:rPr>
  </w:style>
  <w:style w:type="character" w:customStyle="1" w:styleId="WW8Num15z0">
    <w:name w:val="WW8Num15z0"/>
    <w:uiPriority w:val="99"/>
    <w:rsid w:val="00A46BA2"/>
  </w:style>
  <w:style w:type="character" w:customStyle="1" w:styleId="WW8Num15z1">
    <w:name w:val="WW8Num15z1"/>
    <w:uiPriority w:val="99"/>
    <w:rsid w:val="00A46BA2"/>
  </w:style>
  <w:style w:type="character" w:customStyle="1" w:styleId="WW8Num15z2">
    <w:name w:val="WW8Num15z2"/>
    <w:uiPriority w:val="99"/>
    <w:rsid w:val="00A46BA2"/>
  </w:style>
  <w:style w:type="character" w:customStyle="1" w:styleId="WW8Num15z3">
    <w:name w:val="WW8Num15z3"/>
    <w:uiPriority w:val="99"/>
    <w:rsid w:val="00A46BA2"/>
  </w:style>
  <w:style w:type="character" w:customStyle="1" w:styleId="WW8Num15z4">
    <w:name w:val="WW8Num15z4"/>
    <w:uiPriority w:val="99"/>
    <w:rsid w:val="00A46BA2"/>
  </w:style>
  <w:style w:type="character" w:customStyle="1" w:styleId="WW8Num15z5">
    <w:name w:val="WW8Num15z5"/>
    <w:uiPriority w:val="99"/>
    <w:rsid w:val="00A46BA2"/>
  </w:style>
  <w:style w:type="character" w:customStyle="1" w:styleId="WW8Num15z6">
    <w:name w:val="WW8Num15z6"/>
    <w:uiPriority w:val="99"/>
    <w:rsid w:val="00A46BA2"/>
  </w:style>
  <w:style w:type="character" w:customStyle="1" w:styleId="WW8Num15z7">
    <w:name w:val="WW8Num15z7"/>
    <w:uiPriority w:val="99"/>
    <w:rsid w:val="00A46BA2"/>
  </w:style>
  <w:style w:type="character" w:customStyle="1" w:styleId="WW8Num15z8">
    <w:name w:val="WW8Num15z8"/>
    <w:uiPriority w:val="99"/>
    <w:rsid w:val="00A46BA2"/>
  </w:style>
  <w:style w:type="character" w:customStyle="1" w:styleId="WW8Num16z0">
    <w:name w:val="WW8Num16z0"/>
    <w:uiPriority w:val="99"/>
    <w:rsid w:val="00A46BA2"/>
    <w:rPr>
      <w:rFonts w:ascii="Times New Roman" w:eastAsia="Times New Roman" w:hAnsi="Times New Roman" w:cs="Times New Roman" w:hint="default"/>
    </w:rPr>
  </w:style>
  <w:style w:type="character" w:customStyle="1" w:styleId="WW8Num16z1">
    <w:name w:val="WW8Num16z1"/>
    <w:uiPriority w:val="99"/>
    <w:rsid w:val="00A46BA2"/>
    <w:rPr>
      <w:rFonts w:ascii="Courier New" w:hAnsi="Courier New" w:cs="Courier New" w:hint="default"/>
    </w:rPr>
  </w:style>
  <w:style w:type="character" w:customStyle="1" w:styleId="WW8Num16z2">
    <w:name w:val="WW8Num16z2"/>
    <w:uiPriority w:val="99"/>
    <w:rsid w:val="00A46BA2"/>
    <w:rPr>
      <w:rFonts w:ascii="Wingdings" w:hAnsi="Wingdings" w:cs="Wingdings" w:hint="default"/>
    </w:rPr>
  </w:style>
  <w:style w:type="character" w:customStyle="1" w:styleId="WW8Num16z3">
    <w:name w:val="WW8Num16z3"/>
    <w:uiPriority w:val="99"/>
    <w:rsid w:val="00A46BA2"/>
    <w:rPr>
      <w:rFonts w:ascii="Symbol" w:hAnsi="Symbol" w:cs="Symbol" w:hint="default"/>
    </w:rPr>
  </w:style>
  <w:style w:type="character" w:customStyle="1" w:styleId="WW8Num17z0">
    <w:name w:val="WW8Num17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7z1">
    <w:name w:val="WW8Num17z1"/>
    <w:uiPriority w:val="99"/>
    <w:rsid w:val="00A46BA2"/>
    <w:rPr>
      <w:rFonts w:ascii="Times New Roman" w:hAnsi="Times New Roman" w:cs="Times New Roman" w:hint="default"/>
    </w:rPr>
  </w:style>
  <w:style w:type="character" w:customStyle="1" w:styleId="WW8Num18z0">
    <w:name w:val="WW8Num18z0"/>
    <w:uiPriority w:val="99"/>
    <w:rsid w:val="00A46BA2"/>
    <w:rPr>
      <w:rFonts w:ascii="Calibri" w:eastAsia="Calibri" w:hAnsi="Calibri" w:cs="Calibri" w:hint="default"/>
    </w:rPr>
  </w:style>
  <w:style w:type="character" w:customStyle="1" w:styleId="WW8Num18z1">
    <w:name w:val="WW8Num18z1"/>
    <w:uiPriority w:val="99"/>
    <w:rsid w:val="00A46BA2"/>
    <w:rPr>
      <w:rFonts w:ascii="Courier New" w:hAnsi="Courier New" w:cs="Courier New" w:hint="default"/>
    </w:rPr>
  </w:style>
  <w:style w:type="character" w:customStyle="1" w:styleId="WW8Num18z2">
    <w:name w:val="WW8Num18z2"/>
    <w:uiPriority w:val="99"/>
    <w:rsid w:val="00A46BA2"/>
    <w:rPr>
      <w:rFonts w:ascii="Wingdings" w:hAnsi="Wingdings" w:cs="Wingdings" w:hint="default"/>
    </w:rPr>
  </w:style>
  <w:style w:type="character" w:customStyle="1" w:styleId="WW8Num18z3">
    <w:name w:val="WW8Num18z3"/>
    <w:uiPriority w:val="99"/>
    <w:rsid w:val="00A46BA2"/>
    <w:rPr>
      <w:rFonts w:ascii="Symbol" w:hAnsi="Symbol" w:cs="Symbol" w:hint="default"/>
    </w:rPr>
  </w:style>
  <w:style w:type="character" w:customStyle="1" w:styleId="WW8Num19z0">
    <w:name w:val="WW8Num19z0"/>
    <w:rsid w:val="00A46BA2"/>
    <w:rPr>
      <w:sz w:val="24"/>
    </w:rPr>
  </w:style>
  <w:style w:type="character" w:customStyle="1" w:styleId="WW8Num19z1">
    <w:name w:val="WW8Num19z1"/>
    <w:rsid w:val="00A46BA2"/>
  </w:style>
  <w:style w:type="character" w:customStyle="1" w:styleId="WW8Num19z2">
    <w:name w:val="WW8Num19z2"/>
    <w:rsid w:val="00A46BA2"/>
  </w:style>
  <w:style w:type="character" w:customStyle="1" w:styleId="WW8Num19z3">
    <w:name w:val="WW8Num19z3"/>
    <w:rsid w:val="00A46BA2"/>
  </w:style>
  <w:style w:type="character" w:customStyle="1" w:styleId="WW8Num19z4">
    <w:name w:val="WW8Num19z4"/>
    <w:rsid w:val="00A46BA2"/>
  </w:style>
  <w:style w:type="character" w:customStyle="1" w:styleId="WW8Num19z5">
    <w:name w:val="WW8Num19z5"/>
    <w:rsid w:val="00A46BA2"/>
  </w:style>
  <w:style w:type="character" w:customStyle="1" w:styleId="WW8Num19z6">
    <w:name w:val="WW8Num19z6"/>
    <w:rsid w:val="00A46BA2"/>
  </w:style>
  <w:style w:type="character" w:customStyle="1" w:styleId="WW8Num19z7">
    <w:name w:val="WW8Num19z7"/>
    <w:rsid w:val="00A46BA2"/>
  </w:style>
  <w:style w:type="character" w:customStyle="1" w:styleId="WW8Num19z8">
    <w:name w:val="WW8Num19z8"/>
    <w:rsid w:val="00A46BA2"/>
  </w:style>
  <w:style w:type="character" w:customStyle="1" w:styleId="WW8Num20z0">
    <w:name w:val="WW8Num20z0"/>
    <w:rsid w:val="00A46BA2"/>
    <w:rPr>
      <w:rFonts w:ascii="Times New Roman" w:eastAsia="Times New Roman" w:hAnsi="Times New Roman" w:cs="Times New Roman" w:hint="default"/>
    </w:rPr>
  </w:style>
  <w:style w:type="character" w:customStyle="1" w:styleId="WW8Num20z1">
    <w:name w:val="WW8Num20z1"/>
    <w:rsid w:val="00A46BA2"/>
    <w:rPr>
      <w:rFonts w:ascii="Courier New" w:hAnsi="Courier New" w:cs="Courier New" w:hint="default"/>
    </w:rPr>
  </w:style>
  <w:style w:type="character" w:customStyle="1" w:styleId="WW8Num20z2">
    <w:name w:val="WW8Num20z2"/>
    <w:rsid w:val="00A46BA2"/>
    <w:rPr>
      <w:rFonts w:ascii="Wingdings" w:hAnsi="Wingdings" w:cs="Wingdings" w:hint="default"/>
    </w:rPr>
  </w:style>
  <w:style w:type="character" w:customStyle="1" w:styleId="WW8Num20z3">
    <w:name w:val="WW8Num20z3"/>
    <w:rsid w:val="00A46BA2"/>
    <w:rPr>
      <w:rFonts w:ascii="Symbol" w:hAnsi="Symbol" w:cs="Symbol" w:hint="default"/>
    </w:rPr>
  </w:style>
  <w:style w:type="character" w:customStyle="1" w:styleId="WW8Num21z0">
    <w:name w:val="WW8Num21z0"/>
    <w:rsid w:val="00A46BA2"/>
    <w:rPr>
      <w:rFonts w:ascii="Times New Roman" w:eastAsia="Times New Roman" w:hAnsi="Times New Roman" w:cs="Times New Roman" w:hint="default"/>
    </w:rPr>
  </w:style>
  <w:style w:type="character" w:customStyle="1" w:styleId="WW8Num21z1">
    <w:name w:val="WW8Num21z1"/>
    <w:rsid w:val="00A46BA2"/>
  </w:style>
  <w:style w:type="character" w:customStyle="1" w:styleId="WW8Num21z2">
    <w:name w:val="WW8Num21z2"/>
    <w:rsid w:val="00A46BA2"/>
  </w:style>
  <w:style w:type="character" w:customStyle="1" w:styleId="WW8Num21z3">
    <w:name w:val="WW8Num21z3"/>
    <w:rsid w:val="00A46BA2"/>
  </w:style>
  <w:style w:type="character" w:customStyle="1" w:styleId="WW8Num21z4">
    <w:name w:val="WW8Num21z4"/>
    <w:rsid w:val="00A46BA2"/>
  </w:style>
  <w:style w:type="character" w:customStyle="1" w:styleId="WW8Num21z5">
    <w:name w:val="WW8Num21z5"/>
    <w:rsid w:val="00A46BA2"/>
  </w:style>
  <w:style w:type="character" w:customStyle="1" w:styleId="WW8Num21z6">
    <w:name w:val="WW8Num21z6"/>
    <w:rsid w:val="00A46BA2"/>
  </w:style>
  <w:style w:type="character" w:customStyle="1" w:styleId="WW8Num21z7">
    <w:name w:val="WW8Num21z7"/>
    <w:rsid w:val="00A46BA2"/>
  </w:style>
  <w:style w:type="character" w:customStyle="1" w:styleId="WW8Num21z8">
    <w:name w:val="WW8Num21z8"/>
    <w:rsid w:val="00A46BA2"/>
  </w:style>
  <w:style w:type="character" w:customStyle="1" w:styleId="WW8Num22z0">
    <w:name w:val="WW8Num22z0"/>
    <w:rsid w:val="00A46BA2"/>
  </w:style>
  <w:style w:type="character" w:customStyle="1" w:styleId="WW8Num22z1">
    <w:name w:val="WW8Num22z1"/>
    <w:rsid w:val="00A46BA2"/>
  </w:style>
  <w:style w:type="character" w:customStyle="1" w:styleId="WW8Num22z2">
    <w:name w:val="WW8Num22z2"/>
    <w:rsid w:val="00A46BA2"/>
  </w:style>
  <w:style w:type="character" w:customStyle="1" w:styleId="WW8Num22z3">
    <w:name w:val="WW8Num22z3"/>
    <w:rsid w:val="00A46BA2"/>
  </w:style>
  <w:style w:type="character" w:customStyle="1" w:styleId="WW8Num22z4">
    <w:name w:val="WW8Num22z4"/>
    <w:rsid w:val="00A46BA2"/>
  </w:style>
  <w:style w:type="character" w:customStyle="1" w:styleId="WW8Num22z5">
    <w:name w:val="WW8Num22z5"/>
    <w:rsid w:val="00A46BA2"/>
  </w:style>
  <w:style w:type="character" w:customStyle="1" w:styleId="WW8Num22z6">
    <w:name w:val="WW8Num22z6"/>
    <w:rsid w:val="00A46BA2"/>
  </w:style>
  <w:style w:type="character" w:customStyle="1" w:styleId="WW8Num22z7">
    <w:name w:val="WW8Num22z7"/>
    <w:rsid w:val="00A46BA2"/>
  </w:style>
  <w:style w:type="character" w:customStyle="1" w:styleId="WW8Num22z8">
    <w:name w:val="WW8Num22z8"/>
    <w:rsid w:val="00A46BA2"/>
  </w:style>
  <w:style w:type="character" w:customStyle="1" w:styleId="WW8Num23z0">
    <w:name w:val="WW8Num23z0"/>
    <w:rsid w:val="00A46BA2"/>
    <w:rPr>
      <w:rFonts w:ascii="Times New Roman" w:eastAsia="Calibri" w:hAnsi="Times New Roman" w:cs="Times New Roman" w:hint="default"/>
    </w:rPr>
  </w:style>
  <w:style w:type="character" w:customStyle="1" w:styleId="WW8Num23z1">
    <w:name w:val="WW8Num23z1"/>
    <w:rsid w:val="00A46BA2"/>
    <w:rPr>
      <w:rFonts w:ascii="Courier New" w:hAnsi="Courier New" w:cs="Courier New" w:hint="default"/>
    </w:rPr>
  </w:style>
  <w:style w:type="character" w:customStyle="1" w:styleId="WW8Num23z2">
    <w:name w:val="WW8Num23z2"/>
    <w:rsid w:val="00A46BA2"/>
    <w:rPr>
      <w:rFonts w:ascii="Wingdings" w:hAnsi="Wingdings" w:cs="Wingdings" w:hint="default"/>
    </w:rPr>
  </w:style>
  <w:style w:type="character" w:customStyle="1" w:styleId="WW8Num23z3">
    <w:name w:val="WW8Num23z3"/>
    <w:rsid w:val="00A46BA2"/>
    <w:rPr>
      <w:rFonts w:ascii="Symbol" w:hAnsi="Symbol" w:cs="Symbol" w:hint="default"/>
    </w:rPr>
  </w:style>
  <w:style w:type="character" w:customStyle="1" w:styleId="WW8Num24z0">
    <w:name w:val="WW8Num24z0"/>
    <w:rsid w:val="00A46BA2"/>
    <w:rPr>
      <w:rFonts w:ascii="Times New Roman" w:hAnsi="Times New Roman" w:cs="Times New Roman" w:hint="default"/>
    </w:rPr>
  </w:style>
  <w:style w:type="character" w:customStyle="1" w:styleId="WW8Num25z0">
    <w:name w:val="WW8Num25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5z1">
    <w:name w:val="WW8Num25z1"/>
    <w:rsid w:val="00A46BA2"/>
    <w:rPr>
      <w:rFonts w:ascii="Times New Roman" w:hAnsi="Times New Roman" w:cs="Times New Roman" w:hint="default"/>
    </w:rPr>
  </w:style>
  <w:style w:type="character" w:customStyle="1" w:styleId="WW8Num26z0">
    <w:name w:val="WW8Num26z0"/>
    <w:rsid w:val="00A46BA2"/>
  </w:style>
  <w:style w:type="character" w:customStyle="1" w:styleId="WW8Num26z1">
    <w:name w:val="WW8Num26z1"/>
    <w:rsid w:val="00A46BA2"/>
  </w:style>
  <w:style w:type="character" w:customStyle="1" w:styleId="WW8Num26z2">
    <w:name w:val="WW8Num26z2"/>
    <w:rsid w:val="00A46BA2"/>
  </w:style>
  <w:style w:type="character" w:customStyle="1" w:styleId="WW8Num26z3">
    <w:name w:val="WW8Num26z3"/>
    <w:rsid w:val="00A46BA2"/>
  </w:style>
  <w:style w:type="character" w:customStyle="1" w:styleId="WW8Num26z4">
    <w:name w:val="WW8Num26z4"/>
    <w:rsid w:val="00A46BA2"/>
  </w:style>
  <w:style w:type="character" w:customStyle="1" w:styleId="WW8Num26z5">
    <w:name w:val="WW8Num26z5"/>
    <w:rsid w:val="00A46BA2"/>
  </w:style>
  <w:style w:type="character" w:customStyle="1" w:styleId="WW8Num26z6">
    <w:name w:val="WW8Num26z6"/>
    <w:rsid w:val="00A46BA2"/>
  </w:style>
  <w:style w:type="character" w:customStyle="1" w:styleId="WW8Num26z7">
    <w:name w:val="WW8Num26z7"/>
    <w:rsid w:val="00A46BA2"/>
  </w:style>
  <w:style w:type="character" w:customStyle="1" w:styleId="WW8Num26z8">
    <w:name w:val="WW8Num26z8"/>
    <w:rsid w:val="00A46BA2"/>
  </w:style>
  <w:style w:type="character" w:customStyle="1" w:styleId="WW8Num27z0">
    <w:name w:val="WW8Num27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7z1">
    <w:name w:val="WW8Num27z1"/>
    <w:rsid w:val="00A46BA2"/>
    <w:rPr>
      <w:rFonts w:ascii="Times New Roman" w:hAnsi="Times New Roman" w:cs="Times New Roman" w:hint="default"/>
    </w:rPr>
  </w:style>
  <w:style w:type="character" w:customStyle="1" w:styleId="HTML1">
    <w:name w:val="Стандартный HTML Знак"/>
    <w:rsid w:val="00A46BA2"/>
    <w:rPr>
      <w:rFonts w:ascii="Courier New" w:eastAsia="Courier New" w:hAnsi="Courier New" w:cs="Courier New" w:hint="default"/>
      <w:lang w:val="ru-RU" w:bidi="ar-SA"/>
    </w:rPr>
  </w:style>
  <w:style w:type="character" w:customStyle="1" w:styleId="26">
    <w:name w:val="Основной текст 2 Знак"/>
    <w:rsid w:val="00A46BA2"/>
    <w:rPr>
      <w:sz w:val="24"/>
      <w:szCs w:val="24"/>
    </w:rPr>
  </w:style>
  <w:style w:type="character" w:customStyle="1" w:styleId="aff0">
    <w:name w:val="Нижний колонтитул Знак"/>
    <w:uiPriority w:val="99"/>
    <w:rsid w:val="00A46BA2"/>
    <w:rPr>
      <w:sz w:val="24"/>
      <w:szCs w:val="24"/>
    </w:rPr>
  </w:style>
  <w:style w:type="character" w:customStyle="1" w:styleId="FontStyle37">
    <w:name w:val="Font Style37"/>
    <w:rsid w:val="00A46BA2"/>
    <w:rPr>
      <w:rFonts w:ascii="Times New Roman" w:hAnsi="Times New Roman" w:cs="Times New Roman" w:hint="default"/>
      <w:sz w:val="22"/>
      <w:szCs w:val="22"/>
    </w:rPr>
  </w:style>
  <w:style w:type="character" w:customStyle="1" w:styleId="apple-converted-space">
    <w:name w:val="apple-converted-space"/>
    <w:basedOn w:val="1b"/>
    <w:rsid w:val="00A46BA2"/>
  </w:style>
  <w:style w:type="character" w:customStyle="1" w:styleId="rvts46">
    <w:name w:val="rvts46"/>
    <w:basedOn w:val="1b"/>
    <w:uiPriority w:val="99"/>
    <w:rsid w:val="00A46BA2"/>
  </w:style>
  <w:style w:type="character" w:customStyle="1" w:styleId="rvts37">
    <w:name w:val="rvts37"/>
    <w:basedOn w:val="1b"/>
    <w:rsid w:val="00A46BA2"/>
  </w:style>
  <w:style w:type="character" w:customStyle="1" w:styleId="rvts11">
    <w:name w:val="rvts11"/>
    <w:basedOn w:val="1b"/>
    <w:rsid w:val="00A46BA2"/>
  </w:style>
  <w:style w:type="character" w:customStyle="1" w:styleId="rvts78">
    <w:name w:val="rvts78"/>
    <w:basedOn w:val="1b"/>
    <w:rsid w:val="00A46BA2"/>
  </w:style>
  <w:style w:type="character" w:customStyle="1" w:styleId="cef1edeee2edeee9f8f0e8f4f2e0e1e7e0f6e0">
    <w:name w:val="Оceсf1нedоeeвe2нedоeeйe9 шf8рf0иe8фf4тf2 аe0бe1зe7аe0цf6аe0"/>
    <w:rsid w:val="00A46BA2"/>
    <w:rPr>
      <w:rFonts w:ascii="Times New Roman" w:hAnsi="Times New Roman" w:cs="Times New Roman" w:hint="default"/>
      <w:sz w:val="22"/>
    </w:rPr>
  </w:style>
  <w:style w:type="character" w:customStyle="1" w:styleId="aff1">
    <w:name w:val="Основной текст Знак"/>
    <w:uiPriority w:val="1"/>
    <w:rsid w:val="00A46BA2"/>
    <w:rPr>
      <w:rFonts w:ascii="Arial" w:hAnsi="Arial" w:cs="Arial" w:hint="default"/>
      <w:lang w:val="en-GB"/>
    </w:rPr>
  </w:style>
  <w:style w:type="character" w:customStyle="1" w:styleId="FontStyle12">
    <w:name w:val="Font Style12"/>
    <w:rsid w:val="00A46BA2"/>
    <w:rPr>
      <w:rFonts w:ascii="Times New Roman" w:hAnsi="Times New Roman" w:cs="Times New Roman" w:hint="default"/>
      <w:b/>
      <w:bCs/>
      <w:sz w:val="20"/>
      <w:szCs w:val="20"/>
    </w:rPr>
  </w:style>
  <w:style w:type="character" w:customStyle="1" w:styleId="aff2">
    <w:name w:val="Основной текст_"/>
    <w:rsid w:val="00A46BA2"/>
    <w:rPr>
      <w:rFonts w:ascii="Arial" w:hAnsi="Arial" w:cs="Arial" w:hint="default"/>
      <w:shd w:val="clear" w:color="auto" w:fill="FFFFFF"/>
    </w:rPr>
  </w:style>
  <w:style w:type="character" w:customStyle="1" w:styleId="aff3">
    <w:name w:val="Подпись к таблице_"/>
    <w:rsid w:val="00A46BA2"/>
    <w:rPr>
      <w:rFonts w:ascii="Arial" w:hAnsi="Arial" w:cs="Arial" w:hint="default"/>
      <w:sz w:val="16"/>
      <w:szCs w:val="16"/>
      <w:shd w:val="clear" w:color="auto" w:fill="FFFFFF"/>
    </w:rPr>
  </w:style>
  <w:style w:type="character" w:customStyle="1" w:styleId="8pt">
    <w:name w:val="Основной текст + 8 pt"/>
    <w:rsid w:val="00A46BA2"/>
    <w:rPr>
      <w:rFonts w:ascii="Arial" w:eastAsia="Times New Roman" w:hAnsi="Arial" w:cs="Arial" w:hint="default"/>
      <w:strike w:val="0"/>
      <w:dstrike w:val="0"/>
      <w:color w:val="000000"/>
      <w:spacing w:val="0"/>
      <w:w w:val="100"/>
      <w:position w:val="0"/>
      <w:sz w:val="16"/>
      <w:szCs w:val="16"/>
      <w:u w:val="none"/>
      <w:effect w:val="none"/>
      <w:shd w:val="clear" w:color="auto" w:fill="FFFFFF"/>
      <w:vertAlign w:val="baseline"/>
      <w:lang w:val="uk-UA"/>
    </w:rPr>
  </w:style>
  <w:style w:type="character" w:customStyle="1" w:styleId="rvts0">
    <w:name w:val="rvts0"/>
    <w:rsid w:val="00A46BA2"/>
    <w:rPr>
      <w:rFonts w:ascii="Times New Roman" w:hAnsi="Times New Roman" w:cs="Times New Roman" w:hint="default"/>
    </w:rPr>
  </w:style>
  <w:style w:type="character" w:customStyle="1" w:styleId="TitleChar1">
    <w:name w:val="Title Char1"/>
    <w:rsid w:val="00A46BA2"/>
    <w:rPr>
      <w:rFonts w:ascii="Cambria" w:eastAsia="Times New Roman" w:hAnsi="Cambria" w:cs="Times New Roman" w:hint="default"/>
      <w:b/>
      <w:bCs/>
      <w:kern w:val="2"/>
      <w:sz w:val="32"/>
      <w:szCs w:val="32"/>
    </w:rPr>
  </w:style>
  <w:style w:type="character" w:customStyle="1" w:styleId="aff4">
    <w:name w:val="Без интервала Знак"/>
    <w:uiPriority w:val="99"/>
    <w:rsid w:val="00A46BA2"/>
    <w:rPr>
      <w:rFonts w:ascii="Calibri" w:eastAsia="Calibri" w:hAnsi="Calibri" w:cs="Calibri" w:hint="default"/>
      <w:sz w:val="22"/>
      <w:szCs w:val="22"/>
      <w:lang w:val="uk-UA"/>
    </w:rPr>
  </w:style>
  <w:style w:type="character" w:customStyle="1" w:styleId="aff5">
    <w:name w:val="Символ сноски"/>
    <w:rsid w:val="00A46BA2"/>
    <w:rPr>
      <w:vertAlign w:val="superscript"/>
    </w:rPr>
  </w:style>
  <w:style w:type="character" w:customStyle="1" w:styleId="aff6">
    <w:name w:val="Обычный (веб) Знак"/>
    <w:rsid w:val="00A46BA2"/>
    <w:rPr>
      <w:sz w:val="24"/>
      <w:szCs w:val="24"/>
      <w:lang w:val="ru-RU"/>
    </w:rPr>
  </w:style>
  <w:style w:type="character" w:customStyle="1" w:styleId="st">
    <w:name w:val="st"/>
    <w:basedOn w:val="1b"/>
    <w:rsid w:val="00A46BA2"/>
  </w:style>
  <w:style w:type="character" w:customStyle="1" w:styleId="WW-0">
    <w:name w:val="WW-Гіперпосилання"/>
    <w:rsid w:val="00A46BA2"/>
    <w:rPr>
      <w:color w:val="0000FF"/>
      <w:u w:val="single"/>
    </w:rPr>
  </w:style>
  <w:style w:type="character" w:customStyle="1" w:styleId="aff7">
    <w:name w:val="Ссылка указателя"/>
    <w:rsid w:val="00A46BA2"/>
  </w:style>
  <w:style w:type="character" w:customStyle="1" w:styleId="aff8">
    <w:name w:val="Неразрешенное упоминание"/>
    <w:rsid w:val="00A46BA2"/>
    <w:rPr>
      <w:color w:val="605E5C"/>
      <w:shd w:val="clear" w:color="auto" w:fill="C0C0C0"/>
    </w:rPr>
  </w:style>
  <w:style w:type="character" w:customStyle="1" w:styleId="ListLabel224">
    <w:name w:val="ListLabel 224"/>
    <w:rsid w:val="00A46BA2"/>
    <w:rPr>
      <w:rFonts w:ascii="Times New Roman" w:hAnsi="Times New Roman" w:cs="Times New Roman" w:hint="default"/>
      <w:sz w:val="28"/>
    </w:rPr>
  </w:style>
  <w:style w:type="character" w:customStyle="1" w:styleId="ListLabel225">
    <w:name w:val="ListLabel 225"/>
    <w:rsid w:val="00A46BA2"/>
    <w:rPr>
      <w:rFonts w:ascii="Courier New" w:hAnsi="Courier New" w:cs="Courier New" w:hint="default"/>
    </w:rPr>
  </w:style>
  <w:style w:type="character" w:customStyle="1" w:styleId="ListLabel226">
    <w:name w:val="ListLabel 226"/>
    <w:rsid w:val="00A46BA2"/>
    <w:rPr>
      <w:rFonts w:ascii="Wingdings" w:hAnsi="Wingdings" w:cs="Wingdings" w:hint="default"/>
    </w:rPr>
  </w:style>
  <w:style w:type="character" w:customStyle="1" w:styleId="ListLabel227">
    <w:name w:val="ListLabel 227"/>
    <w:rsid w:val="00A46BA2"/>
    <w:rPr>
      <w:rFonts w:ascii="Symbol" w:hAnsi="Symbol" w:cs="Symbol" w:hint="default"/>
    </w:rPr>
  </w:style>
  <w:style w:type="character" w:customStyle="1" w:styleId="ListLabel228">
    <w:name w:val="ListLabel 228"/>
    <w:rsid w:val="00A46BA2"/>
    <w:rPr>
      <w:rFonts w:ascii="Courier New" w:hAnsi="Courier New" w:cs="Courier New" w:hint="default"/>
    </w:rPr>
  </w:style>
  <w:style w:type="character" w:customStyle="1" w:styleId="ListLabel230">
    <w:name w:val="ListLabel 230"/>
    <w:rsid w:val="00A46BA2"/>
    <w:rPr>
      <w:rFonts w:ascii="Symbol" w:hAnsi="Symbol" w:cs="Symbol" w:hint="default"/>
    </w:rPr>
  </w:style>
  <w:style w:type="character" w:customStyle="1" w:styleId="ListLabel231">
    <w:name w:val="ListLabel 231"/>
    <w:rsid w:val="00A46BA2"/>
    <w:rPr>
      <w:rFonts w:ascii="Courier New" w:hAnsi="Courier New" w:cs="Courier New" w:hint="default"/>
    </w:rPr>
  </w:style>
  <w:style w:type="character" w:customStyle="1" w:styleId="ListLabel232">
    <w:name w:val="ListLabel 232"/>
    <w:rsid w:val="00A46BA2"/>
    <w:rPr>
      <w:rFonts w:ascii="Wingdings" w:hAnsi="Wingdings" w:cs="Wingdings" w:hint="default"/>
    </w:rPr>
  </w:style>
  <w:style w:type="character" w:customStyle="1" w:styleId="ListLabel206">
    <w:name w:val="ListLabel 206"/>
    <w:rsid w:val="00A46BA2"/>
    <w:rPr>
      <w:rFonts w:ascii="Symbol" w:hAnsi="Symbol" w:cs="Symbol" w:hint="default"/>
    </w:rPr>
  </w:style>
  <w:style w:type="character" w:customStyle="1" w:styleId="ListLabel207">
    <w:name w:val="ListLabel 207"/>
    <w:rsid w:val="00A46BA2"/>
    <w:rPr>
      <w:rFonts w:ascii="Courier New" w:hAnsi="Courier New" w:cs="Courier New" w:hint="default"/>
    </w:rPr>
  </w:style>
  <w:style w:type="character" w:customStyle="1" w:styleId="ListLabel208">
    <w:name w:val="ListLabel 208"/>
    <w:rsid w:val="00A46BA2"/>
    <w:rPr>
      <w:rFonts w:ascii="Wingdings" w:hAnsi="Wingdings" w:cs="Wingdings" w:hint="default"/>
    </w:rPr>
  </w:style>
  <w:style w:type="character" w:customStyle="1" w:styleId="ListLabel219">
    <w:name w:val="ListLabel 219"/>
    <w:rsid w:val="00A46BA2"/>
    <w:rPr>
      <w:rFonts w:ascii="Courier New" w:hAnsi="Courier New" w:cs="Courier New" w:hint="default"/>
    </w:rPr>
  </w:style>
  <w:style w:type="character" w:customStyle="1" w:styleId="ListLabel220">
    <w:name w:val="ListLabel 220"/>
    <w:rsid w:val="00A46BA2"/>
    <w:rPr>
      <w:rFonts w:ascii="Wingdings" w:hAnsi="Wingdings" w:cs="Wingdings" w:hint="default"/>
    </w:rPr>
  </w:style>
  <w:style w:type="character" w:customStyle="1" w:styleId="ListLabel221">
    <w:name w:val="ListLabel 221"/>
    <w:rsid w:val="00A46BA2"/>
    <w:rPr>
      <w:rFonts w:ascii="Symbol" w:hAnsi="Symbol" w:cs="Symbol" w:hint="default"/>
    </w:rPr>
  </w:style>
  <w:style w:type="character" w:customStyle="1" w:styleId="ListLabel222">
    <w:name w:val="ListLabel 222"/>
    <w:rsid w:val="00A46BA2"/>
    <w:rPr>
      <w:rFonts w:ascii="Courier New" w:hAnsi="Courier New" w:cs="Courier New" w:hint="default"/>
    </w:rPr>
  </w:style>
  <w:style w:type="character" w:customStyle="1" w:styleId="ListLabel223">
    <w:name w:val="ListLabel 223"/>
    <w:rsid w:val="00A46BA2"/>
    <w:rPr>
      <w:rFonts w:ascii="Wingdings" w:hAnsi="Wingdings" w:cs="Wingdings" w:hint="default"/>
    </w:rPr>
  </w:style>
  <w:style w:type="character" w:customStyle="1" w:styleId="aff9">
    <w:name w:val="Символ нумерации"/>
    <w:rsid w:val="00A46BA2"/>
  </w:style>
  <w:style w:type="character" w:customStyle="1" w:styleId="HTML10">
    <w:name w:val="Стандартный HTML Знак1"/>
    <w:rsid w:val="00A46BA2"/>
    <w:rPr>
      <w:rFonts w:ascii="Courier New" w:eastAsia="Courier New" w:hAnsi="Courier New" w:cs="Courier New" w:hint="default"/>
      <w:lang w:eastAsia="zh-CN"/>
    </w:rPr>
  </w:style>
  <w:style w:type="character" w:customStyle="1" w:styleId="affa">
    <w:name w:val="Основной текст с отступом Знак"/>
    <w:rsid w:val="00A46BA2"/>
    <w:rPr>
      <w:sz w:val="24"/>
      <w:szCs w:val="24"/>
      <w:lang w:eastAsia="zh-CN"/>
    </w:rPr>
  </w:style>
  <w:style w:type="character" w:customStyle="1" w:styleId="affb">
    <w:name w:val="Подзаголовок Знак"/>
    <w:rsid w:val="00A46BA2"/>
    <w:rPr>
      <w:rFonts w:ascii="Andale Sans UI" w:eastAsia="Andale Sans UI" w:hAnsi="Andale Sans UI" w:cs="Tahoma" w:hint="default"/>
      <w:b/>
      <w:bCs w:val="0"/>
      <w:kern w:val="2"/>
      <w:sz w:val="24"/>
      <w:szCs w:val="24"/>
      <w:lang w:val="en-GB" w:eastAsia="zh-CN" w:bidi="en-US"/>
    </w:rPr>
  </w:style>
  <w:style w:type="character" w:customStyle="1" w:styleId="ListLabel10">
    <w:name w:val="ListLabel 10"/>
    <w:rsid w:val="00A46BA2"/>
    <w:rPr>
      <w:rFonts w:ascii="Times New Roman" w:eastAsia="Times New Roman" w:hAnsi="Times New Roman" w:cs="Times New Roman" w:hint="default"/>
      <w:i/>
      <w:iCs w:val="0"/>
      <w:color w:val="000000"/>
      <w:sz w:val="20"/>
      <w:szCs w:val="20"/>
      <w:lang w:val="uk-UA"/>
    </w:rPr>
  </w:style>
  <w:style w:type="character" w:customStyle="1" w:styleId="ListLabel11">
    <w:name w:val="ListLabel 11"/>
    <w:rsid w:val="00A46BA2"/>
    <w:rPr>
      <w:rFonts w:ascii="Courier New" w:hAnsi="Courier New" w:cs="Courier New" w:hint="default"/>
    </w:rPr>
  </w:style>
  <w:style w:type="character" w:customStyle="1" w:styleId="ListLabel12">
    <w:name w:val="ListLabel 12"/>
    <w:rsid w:val="00A46BA2"/>
    <w:rPr>
      <w:rFonts w:ascii="Wingdings" w:hAnsi="Wingdings" w:cs="Wingdings" w:hint="default"/>
    </w:rPr>
  </w:style>
  <w:style w:type="character" w:customStyle="1" w:styleId="ListLabel13">
    <w:name w:val="ListLabel 13"/>
    <w:rsid w:val="00A46BA2"/>
    <w:rPr>
      <w:rFonts w:ascii="Symbol" w:hAnsi="Symbol" w:cs="Symbol" w:hint="default"/>
    </w:rPr>
  </w:style>
  <w:style w:type="character" w:customStyle="1" w:styleId="ListLabel14">
    <w:name w:val="ListLabel 14"/>
    <w:rsid w:val="00A46BA2"/>
  </w:style>
  <w:style w:type="character" w:customStyle="1" w:styleId="ListLabel15">
    <w:name w:val="ListLabel 15"/>
    <w:rsid w:val="00A46BA2"/>
  </w:style>
  <w:style w:type="character" w:customStyle="1" w:styleId="ListLabel16">
    <w:name w:val="ListLabel 16"/>
    <w:rsid w:val="00A46BA2"/>
  </w:style>
  <w:style w:type="character" w:customStyle="1" w:styleId="ListLabel17">
    <w:name w:val="ListLabel 17"/>
    <w:rsid w:val="00A46BA2"/>
  </w:style>
  <w:style w:type="character" w:customStyle="1" w:styleId="ListLabel18">
    <w:name w:val="ListLabel 18"/>
    <w:rsid w:val="00A46BA2"/>
  </w:style>
  <w:style w:type="paragraph" w:styleId="affc">
    <w:name w:val="Subtitle"/>
    <w:basedOn w:val="a"/>
    <w:next w:val="a7"/>
    <w:link w:val="1f4"/>
    <w:qFormat/>
    <w:rsid w:val="00A46BA2"/>
    <w:pPr>
      <w:widowControl w:val="0"/>
      <w:suppressAutoHyphens/>
      <w:spacing w:after="0" w:line="360" w:lineRule="auto"/>
      <w:jc w:val="center"/>
    </w:pPr>
    <w:rPr>
      <w:rFonts w:ascii="Times New Roman" w:eastAsia="Andale Sans UI" w:hAnsi="Times New Roman" w:cs="Tahoma"/>
      <w:b/>
      <w:kern w:val="2"/>
      <w:sz w:val="24"/>
      <w:szCs w:val="24"/>
      <w:lang w:val="en-GB" w:eastAsia="zh-CN" w:bidi="en-US"/>
    </w:rPr>
  </w:style>
  <w:style w:type="character" w:customStyle="1" w:styleId="1f4">
    <w:name w:val="Подзаголовок Знак1"/>
    <w:basedOn w:val="a0"/>
    <w:link w:val="affc"/>
    <w:rsid w:val="00A46BA2"/>
    <w:rPr>
      <w:rFonts w:ascii="Times New Roman" w:eastAsia="Andale Sans UI" w:hAnsi="Times New Roman" w:cs="Tahoma"/>
      <w:b/>
      <w:kern w:val="2"/>
      <w:sz w:val="24"/>
      <w:szCs w:val="24"/>
      <w:lang w:val="en-GB" w:eastAsia="zh-CN" w:bidi="en-US"/>
    </w:rPr>
  </w:style>
  <w:style w:type="paragraph" w:styleId="affd">
    <w:name w:val="Body Text Indent"/>
    <w:basedOn w:val="a"/>
    <w:link w:val="1f5"/>
    <w:semiHidden/>
    <w:unhideWhenUsed/>
    <w:rsid w:val="00A46BA2"/>
    <w:pPr>
      <w:widowControl w:val="0"/>
      <w:suppressAutoHyphens/>
      <w:autoSpaceDE w:val="0"/>
      <w:spacing w:after="120" w:line="240" w:lineRule="auto"/>
      <w:ind w:left="283"/>
    </w:pPr>
    <w:rPr>
      <w:rFonts w:ascii="Times New Roman" w:eastAsia="Times New Roman" w:hAnsi="Times New Roman" w:cs="Times New Roman"/>
      <w:kern w:val="2"/>
      <w:sz w:val="24"/>
      <w:szCs w:val="24"/>
      <w:lang w:eastAsia="zh-CN"/>
    </w:rPr>
  </w:style>
  <w:style w:type="character" w:customStyle="1" w:styleId="1f5">
    <w:name w:val="Основной текст с отступом Знак1"/>
    <w:basedOn w:val="a0"/>
    <w:link w:val="affd"/>
    <w:semiHidden/>
    <w:rsid w:val="00A46BA2"/>
    <w:rPr>
      <w:rFonts w:ascii="Times New Roman" w:eastAsia="Times New Roman" w:hAnsi="Times New Roman" w:cs="Times New Roman"/>
      <w:kern w:val="2"/>
      <w:sz w:val="24"/>
      <w:szCs w:val="24"/>
      <w:lang w:eastAsia="zh-CN"/>
    </w:rPr>
  </w:style>
  <w:style w:type="paragraph" w:styleId="1f6">
    <w:name w:val="toc 1"/>
    <w:basedOn w:val="a"/>
    <w:next w:val="a"/>
    <w:autoRedefine/>
    <w:semiHidden/>
    <w:unhideWhenUsed/>
    <w:rsid w:val="00A46BA2"/>
    <w:pPr>
      <w:suppressAutoHyphens/>
      <w:spacing w:before="360" w:after="0" w:line="240" w:lineRule="auto"/>
    </w:pPr>
    <w:rPr>
      <w:rFonts w:ascii="Cambria" w:eastAsia="Times New Roman" w:hAnsi="Cambria" w:cs="Cambria"/>
      <w:b/>
      <w:bCs/>
      <w:caps/>
      <w:kern w:val="2"/>
      <w:sz w:val="24"/>
      <w:szCs w:val="24"/>
      <w:lang w:eastAsia="zh-CN"/>
    </w:rPr>
  </w:style>
  <w:style w:type="paragraph" w:styleId="27">
    <w:name w:val="toc 2"/>
    <w:basedOn w:val="a"/>
    <w:next w:val="a"/>
    <w:autoRedefine/>
    <w:semiHidden/>
    <w:unhideWhenUsed/>
    <w:rsid w:val="00A46BA2"/>
    <w:pPr>
      <w:tabs>
        <w:tab w:val="right" w:leader="dot" w:pos="9628"/>
      </w:tabs>
      <w:suppressAutoHyphens/>
      <w:spacing w:before="240" w:after="0" w:line="240" w:lineRule="auto"/>
    </w:pPr>
    <w:rPr>
      <w:rFonts w:ascii="Times New Roman" w:eastAsia="Times New Roman" w:hAnsi="Times New Roman" w:cs="Times New Roman"/>
      <w:b/>
      <w:bCs/>
      <w:kern w:val="2"/>
      <w:sz w:val="24"/>
      <w:szCs w:val="20"/>
      <w:lang w:val="uk-UA" w:eastAsia="zh-CN"/>
    </w:rPr>
  </w:style>
  <w:style w:type="paragraph" w:styleId="35">
    <w:name w:val="toc 3"/>
    <w:basedOn w:val="a"/>
    <w:next w:val="a"/>
    <w:autoRedefine/>
    <w:semiHidden/>
    <w:unhideWhenUsed/>
    <w:rsid w:val="00A46BA2"/>
    <w:pPr>
      <w:suppressAutoHyphens/>
      <w:spacing w:after="0" w:line="240" w:lineRule="auto"/>
      <w:ind w:left="240"/>
    </w:pPr>
    <w:rPr>
      <w:rFonts w:ascii="Calibri" w:eastAsia="Times New Roman" w:hAnsi="Calibri" w:cs="Calibri"/>
      <w:kern w:val="2"/>
      <w:sz w:val="20"/>
      <w:szCs w:val="20"/>
      <w:lang w:eastAsia="zh-CN"/>
    </w:rPr>
  </w:style>
  <w:style w:type="paragraph" w:styleId="45">
    <w:name w:val="toc 4"/>
    <w:basedOn w:val="a"/>
    <w:next w:val="a"/>
    <w:autoRedefine/>
    <w:semiHidden/>
    <w:unhideWhenUsed/>
    <w:rsid w:val="00A46BA2"/>
    <w:pPr>
      <w:suppressAutoHyphens/>
      <w:spacing w:after="0" w:line="240" w:lineRule="auto"/>
      <w:ind w:left="480"/>
    </w:pPr>
    <w:rPr>
      <w:rFonts w:ascii="Calibri" w:eastAsia="Times New Roman" w:hAnsi="Calibri" w:cs="Calibri"/>
      <w:kern w:val="2"/>
      <w:sz w:val="20"/>
      <w:szCs w:val="20"/>
      <w:lang w:eastAsia="zh-CN"/>
    </w:rPr>
  </w:style>
  <w:style w:type="paragraph" w:styleId="54">
    <w:name w:val="toc 5"/>
    <w:basedOn w:val="a"/>
    <w:next w:val="a"/>
    <w:autoRedefine/>
    <w:semiHidden/>
    <w:unhideWhenUsed/>
    <w:rsid w:val="00A46BA2"/>
    <w:pPr>
      <w:suppressAutoHyphens/>
      <w:spacing w:after="0" w:line="240" w:lineRule="auto"/>
      <w:ind w:left="720"/>
    </w:pPr>
    <w:rPr>
      <w:rFonts w:ascii="Calibri" w:eastAsia="Times New Roman" w:hAnsi="Calibri" w:cs="Calibri"/>
      <w:kern w:val="2"/>
      <w:sz w:val="20"/>
      <w:szCs w:val="20"/>
      <w:lang w:eastAsia="zh-CN"/>
    </w:rPr>
  </w:style>
  <w:style w:type="paragraph" w:styleId="62">
    <w:name w:val="toc 6"/>
    <w:basedOn w:val="a"/>
    <w:next w:val="a"/>
    <w:autoRedefine/>
    <w:semiHidden/>
    <w:unhideWhenUsed/>
    <w:rsid w:val="00A46BA2"/>
    <w:pPr>
      <w:suppressAutoHyphens/>
      <w:spacing w:after="0" w:line="240" w:lineRule="auto"/>
      <w:ind w:left="960"/>
    </w:pPr>
    <w:rPr>
      <w:rFonts w:ascii="Calibri" w:eastAsia="Times New Roman" w:hAnsi="Calibri" w:cs="Calibri"/>
      <w:kern w:val="2"/>
      <w:sz w:val="20"/>
      <w:szCs w:val="20"/>
      <w:lang w:eastAsia="zh-CN"/>
    </w:rPr>
  </w:style>
  <w:style w:type="paragraph" w:styleId="73">
    <w:name w:val="toc 7"/>
    <w:basedOn w:val="a"/>
    <w:next w:val="a"/>
    <w:autoRedefine/>
    <w:semiHidden/>
    <w:unhideWhenUsed/>
    <w:rsid w:val="00A46BA2"/>
    <w:pPr>
      <w:suppressAutoHyphens/>
      <w:spacing w:after="0" w:line="240" w:lineRule="auto"/>
      <w:ind w:left="1200"/>
    </w:pPr>
    <w:rPr>
      <w:rFonts w:ascii="Calibri" w:eastAsia="Times New Roman" w:hAnsi="Calibri" w:cs="Calibri"/>
      <w:kern w:val="2"/>
      <w:sz w:val="20"/>
      <w:szCs w:val="20"/>
      <w:lang w:eastAsia="zh-CN"/>
    </w:rPr>
  </w:style>
  <w:style w:type="paragraph" w:styleId="83">
    <w:name w:val="toc 8"/>
    <w:basedOn w:val="a"/>
    <w:next w:val="a"/>
    <w:autoRedefine/>
    <w:semiHidden/>
    <w:unhideWhenUsed/>
    <w:rsid w:val="00A46BA2"/>
    <w:pPr>
      <w:suppressAutoHyphens/>
      <w:spacing w:after="0" w:line="240" w:lineRule="auto"/>
      <w:ind w:left="1440"/>
    </w:pPr>
    <w:rPr>
      <w:rFonts w:ascii="Calibri" w:eastAsia="Times New Roman" w:hAnsi="Calibri" w:cs="Calibri"/>
      <w:kern w:val="2"/>
      <w:sz w:val="20"/>
      <w:szCs w:val="20"/>
      <w:lang w:eastAsia="zh-CN"/>
    </w:rPr>
  </w:style>
  <w:style w:type="paragraph" w:styleId="90">
    <w:name w:val="toc 9"/>
    <w:basedOn w:val="a"/>
    <w:next w:val="a"/>
    <w:autoRedefine/>
    <w:semiHidden/>
    <w:unhideWhenUsed/>
    <w:rsid w:val="00A46BA2"/>
    <w:pPr>
      <w:suppressAutoHyphens/>
      <w:spacing w:after="0" w:line="240" w:lineRule="auto"/>
      <w:ind w:left="1680"/>
    </w:pPr>
    <w:rPr>
      <w:rFonts w:ascii="Calibri" w:eastAsia="Times New Roman" w:hAnsi="Calibri" w:cs="Calibri"/>
      <w:kern w:val="2"/>
      <w:sz w:val="20"/>
      <w:szCs w:val="20"/>
      <w:lang w:eastAsia="zh-CN"/>
    </w:rPr>
  </w:style>
  <w:style w:type="paragraph" w:customStyle="1" w:styleId="affe">
    <w:name w:val="Заголовок"/>
    <w:basedOn w:val="a"/>
    <w:next w:val="a7"/>
    <w:uiPriority w:val="99"/>
    <w:qFormat/>
    <w:rsid w:val="00A46BA2"/>
    <w:pPr>
      <w:keepNext/>
      <w:widowControl w:val="0"/>
      <w:suppressAutoHyphens/>
      <w:spacing w:before="240" w:after="120" w:line="240" w:lineRule="auto"/>
    </w:pPr>
    <w:rPr>
      <w:rFonts w:ascii="Liberation Sans" w:eastAsia="Microsoft YaHei" w:hAnsi="Liberation Sans" w:cs="Mangal"/>
      <w:kern w:val="2"/>
      <w:sz w:val="28"/>
      <w:szCs w:val="28"/>
      <w:lang w:val="uk-UA" w:eastAsia="zh-CN" w:bidi="en-US"/>
    </w:rPr>
  </w:style>
  <w:style w:type="paragraph" w:customStyle="1" w:styleId="afff">
    <w:name w:val="Покажчик"/>
    <w:basedOn w:val="a"/>
    <w:uiPriority w:val="99"/>
    <w:qFormat/>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styleId="afff0">
    <w:name w:val="Normal (Web)"/>
    <w:aliases w:val="Обычный (Web)"/>
    <w:basedOn w:val="Standard"/>
    <w:link w:val="1f7"/>
    <w:uiPriority w:val="99"/>
    <w:semiHidden/>
    <w:unhideWhenUsed/>
    <w:qFormat/>
    <w:rsid w:val="00A46BA2"/>
    <w:pPr>
      <w:suppressAutoHyphens w:val="0"/>
      <w:spacing w:before="280" w:after="119"/>
    </w:pPr>
    <w:rPr>
      <w:rFonts w:eastAsia="Times New Roman" w:cs="Times New Roman"/>
    </w:rPr>
  </w:style>
  <w:style w:type="numbering" w:customStyle="1" w:styleId="28">
    <w:name w:val="Немає списку2"/>
    <w:next w:val="a2"/>
    <w:uiPriority w:val="99"/>
    <w:semiHidden/>
    <w:unhideWhenUsed/>
    <w:rsid w:val="003B0A92"/>
  </w:style>
  <w:style w:type="paragraph" w:styleId="HTML3">
    <w:name w:val="HTML Address"/>
    <w:basedOn w:val="a"/>
    <w:link w:val="HTML11"/>
    <w:uiPriority w:val="99"/>
    <w:semiHidden/>
    <w:unhideWhenUsed/>
    <w:rsid w:val="003B0A92"/>
    <w:pPr>
      <w:suppressAutoHyphens/>
      <w:spacing w:after="300" w:line="300" w:lineRule="atLeast"/>
    </w:pPr>
    <w:rPr>
      <w:rFonts w:ascii="Times New Roman" w:eastAsia="Times New Roman" w:hAnsi="Times New Roman" w:cs="Times New Roman"/>
      <w:sz w:val="24"/>
      <w:szCs w:val="24"/>
      <w:lang w:eastAsia="zh-CN"/>
    </w:rPr>
  </w:style>
  <w:style w:type="character" w:customStyle="1" w:styleId="HTML11">
    <w:name w:val="Адрес HTML Знак1"/>
    <w:basedOn w:val="a0"/>
    <w:link w:val="HTML3"/>
    <w:uiPriority w:val="99"/>
    <w:semiHidden/>
    <w:rsid w:val="003B0A92"/>
    <w:rPr>
      <w:rFonts w:ascii="Times New Roman" w:eastAsia="Times New Roman" w:hAnsi="Times New Roman" w:cs="Times New Roman"/>
      <w:sz w:val="24"/>
      <w:szCs w:val="24"/>
      <w:lang w:eastAsia="zh-CN"/>
    </w:rPr>
  </w:style>
  <w:style w:type="character" w:styleId="afff1">
    <w:name w:val="Strong"/>
    <w:basedOn w:val="a0"/>
    <w:uiPriority w:val="22"/>
    <w:qFormat/>
    <w:rsid w:val="003B0A92"/>
    <w:rPr>
      <w:rFonts w:ascii="Times New Roman" w:hAnsi="Times New Roman" w:cs="Times New Roman" w:hint="default"/>
      <w:b/>
      <w:bCs w:val="0"/>
    </w:rPr>
  </w:style>
  <w:style w:type="character" w:customStyle="1" w:styleId="afff2">
    <w:name w:val="Звичайний (веб) Знак"/>
    <w:aliases w:val="Обычный (Web) Знак"/>
    <w:uiPriority w:val="99"/>
    <w:qFormat/>
    <w:locked/>
    <w:rsid w:val="003B0A92"/>
    <w:rPr>
      <w:rFonts w:ascii="Times New Roman" w:eastAsia="Times New Roman" w:hAnsi="Times New Roman" w:cs="Times New Roman" w:hint="default"/>
      <w:sz w:val="24"/>
      <w:szCs w:val="24"/>
      <w:lang w:val="uk-UA" w:eastAsia="zh-CN"/>
    </w:rPr>
  </w:style>
  <w:style w:type="character" w:customStyle="1" w:styleId="1f8">
    <w:name w:val="Верхній колонтитул Знак1"/>
    <w:aliases w:val="Header Char Знак1"/>
    <w:basedOn w:val="a0"/>
    <w:semiHidden/>
    <w:rsid w:val="003B0A92"/>
    <w:rPr>
      <w:rFonts w:ascii="Calibri" w:eastAsia="Times New Roman" w:hAnsi="Calibri" w:cs="Times New Roman"/>
      <w:lang w:val="uk-UA" w:eastAsia="zh-CN"/>
    </w:rPr>
  </w:style>
  <w:style w:type="character" w:customStyle="1" w:styleId="afff3">
    <w:name w:val="Название Знак"/>
    <w:link w:val="afff4"/>
    <w:uiPriority w:val="99"/>
    <w:locked/>
    <w:rsid w:val="003B0A92"/>
    <w:rPr>
      <w:rFonts w:ascii="Cambria" w:hAnsi="Cambria"/>
      <w:b/>
      <w:kern w:val="2"/>
      <w:sz w:val="32"/>
    </w:rPr>
  </w:style>
  <w:style w:type="character" w:customStyle="1" w:styleId="afff5">
    <w:name w:val="Текст Знак"/>
    <w:basedOn w:val="a0"/>
    <w:link w:val="afff6"/>
    <w:uiPriority w:val="99"/>
    <w:semiHidden/>
    <w:locked/>
    <w:rsid w:val="003B0A92"/>
    <w:rPr>
      <w:rFonts w:ascii="Courier New" w:eastAsia="Times New Roman" w:hAnsi="Courier New" w:cs="Times New Roman"/>
      <w:sz w:val="20"/>
      <w:szCs w:val="20"/>
      <w:lang w:val="uk-UA" w:eastAsia="ru-RU"/>
    </w:rPr>
  </w:style>
  <w:style w:type="character" w:customStyle="1" w:styleId="ab">
    <w:name w:val="Абзац списка Знак"/>
    <w:aliases w:val="Elenco Normale Знак"/>
    <w:link w:val="aa"/>
    <w:uiPriority w:val="34"/>
    <w:locked/>
    <w:rsid w:val="003B0A92"/>
    <w:rPr>
      <w:rFonts w:ascii="Times New Roman" w:eastAsia="DejaVu Sans" w:hAnsi="Times New Roman" w:cs="FreeSans"/>
      <w:color w:val="00000A"/>
      <w:sz w:val="24"/>
      <w:szCs w:val="24"/>
      <w:lang w:eastAsia="zh-CN" w:bidi="hi-IN"/>
    </w:rPr>
  </w:style>
  <w:style w:type="paragraph" w:customStyle="1" w:styleId="1f9">
    <w:name w:val="Обычный1"/>
    <w:uiPriority w:val="99"/>
    <w:qFormat/>
    <w:rsid w:val="003B0A92"/>
    <w:pPr>
      <w:suppressAutoHyphens/>
      <w:spacing w:after="0"/>
    </w:pPr>
    <w:rPr>
      <w:rFonts w:ascii="Arial" w:eastAsia="Calibri" w:hAnsi="Arial" w:cs="Arial"/>
      <w:color w:val="000000"/>
      <w:lang w:eastAsia="zh-CN"/>
    </w:rPr>
  </w:style>
  <w:style w:type="paragraph" w:customStyle="1" w:styleId="rvps7">
    <w:name w:val="rvps7"/>
    <w:basedOn w:val="a"/>
    <w:uiPriority w:val="99"/>
    <w:qFormat/>
    <w:rsid w:val="003B0A9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afff7">
    <w:name w:val="a"/>
    <w:basedOn w:val="a"/>
    <w:uiPriority w:val="99"/>
    <w:qFormat/>
    <w:rsid w:val="003B0A9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uiPriority w:val="99"/>
    <w:qFormat/>
    <w:rsid w:val="003B0A92"/>
    <w:pPr>
      <w:suppressLineNumbers/>
    </w:pPr>
    <w:rPr>
      <w:rFonts w:eastAsia="SimSun" w:cs="Mangal"/>
      <w:color w:val="000000"/>
      <w:lang w:val="ru-RU" w:bidi="hi-IN"/>
    </w:rPr>
  </w:style>
  <w:style w:type="paragraph" w:customStyle="1" w:styleId="Heading31">
    <w:name w:val="Heading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NoSpacing1">
    <w:name w:val="No Spacing1"/>
    <w:uiPriority w:val="99"/>
    <w:qFormat/>
    <w:rsid w:val="003B0A92"/>
    <w:pPr>
      <w:suppressAutoHyphens/>
      <w:spacing w:after="0" w:line="240" w:lineRule="auto"/>
    </w:pPr>
    <w:rPr>
      <w:rFonts w:ascii="Calibri" w:eastAsia="Times New Roman" w:hAnsi="Calibri" w:cs="Calibri"/>
      <w:lang w:eastAsia="zh-CN"/>
    </w:rPr>
  </w:style>
  <w:style w:type="paragraph" w:customStyle="1" w:styleId="afff8">
    <w:name w:val="Òåêñò"/>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Oaeno">
    <w:name w:val="Oaeno"/>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eastAsia="zh-CN"/>
    </w:rPr>
  </w:style>
  <w:style w:type="paragraph" w:customStyle="1" w:styleId="310">
    <w:name w:val="Заголовок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afff9">
    <w:name w:val="_тире"/>
    <w:basedOn w:val="a"/>
    <w:uiPriority w:val="99"/>
    <w:qFormat/>
    <w:rsid w:val="003B0A92"/>
    <w:pPr>
      <w:spacing w:after="120" w:line="240" w:lineRule="auto"/>
      <w:jc w:val="both"/>
    </w:pPr>
    <w:rPr>
      <w:rFonts w:ascii="Times New Roman" w:eastAsia="Times New Roman" w:hAnsi="Times New Roman" w:cs="Times New Roman"/>
      <w:sz w:val="24"/>
      <w:szCs w:val="24"/>
      <w:lang w:val="uk-UA" w:eastAsia="ru-RU"/>
    </w:rPr>
  </w:style>
  <w:style w:type="paragraph" w:customStyle="1" w:styleId="Normal1">
    <w:name w:val="Normal1"/>
    <w:uiPriority w:val="99"/>
    <w:qFormat/>
    <w:rsid w:val="003B0A92"/>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TableParagraph">
    <w:name w:val="Table Paragraph"/>
    <w:basedOn w:val="a"/>
    <w:uiPriority w:val="1"/>
    <w:qFormat/>
    <w:rsid w:val="003B0A92"/>
    <w:pPr>
      <w:widowControl w:val="0"/>
      <w:autoSpaceDE w:val="0"/>
      <w:autoSpaceDN w:val="0"/>
      <w:spacing w:after="0" w:line="240" w:lineRule="auto"/>
      <w:ind w:left="110"/>
    </w:pPr>
    <w:rPr>
      <w:rFonts w:ascii="Times New Roman" w:eastAsia="Times New Roman" w:hAnsi="Times New Roman" w:cs="Times New Roman"/>
      <w:lang w:val="uk-UA"/>
    </w:rPr>
  </w:style>
  <w:style w:type="paragraph" w:customStyle="1" w:styleId="29">
    <w:name w:val="Обычный2"/>
    <w:uiPriority w:val="99"/>
    <w:qFormat/>
    <w:rsid w:val="003B0A92"/>
    <w:rPr>
      <w:rFonts w:ascii="Calibri" w:eastAsia="Calibri" w:hAnsi="Calibri" w:cs="Calibri"/>
      <w:lang w:val="uk-UA" w:eastAsia="ru-RU"/>
    </w:rPr>
  </w:style>
  <w:style w:type="paragraph" w:customStyle="1" w:styleId="afffa">
    <w:name w:val="Знак Знак Знак Знак Знак"/>
    <w:basedOn w:val="a"/>
    <w:uiPriority w:val="99"/>
    <w:qFormat/>
    <w:rsid w:val="003B0A92"/>
    <w:pPr>
      <w:spacing w:after="0" w:line="240" w:lineRule="auto"/>
    </w:pPr>
    <w:rPr>
      <w:rFonts w:ascii="Verdana" w:eastAsia="Times New Roman" w:hAnsi="Verdana" w:cs="Verdana"/>
      <w:sz w:val="20"/>
      <w:szCs w:val="20"/>
      <w:lang w:val="en-US"/>
    </w:rPr>
  </w:style>
  <w:style w:type="paragraph" w:customStyle="1" w:styleId="1fa">
    <w:name w:val="Текст выноски1"/>
    <w:basedOn w:val="a"/>
    <w:uiPriority w:val="99"/>
    <w:qFormat/>
    <w:rsid w:val="003B0A92"/>
    <w:pPr>
      <w:suppressAutoHyphens/>
      <w:spacing w:after="0" w:line="240" w:lineRule="auto"/>
    </w:pPr>
    <w:rPr>
      <w:rFonts w:ascii="Tahoma" w:eastAsia="Calibri" w:hAnsi="Tahoma" w:cs="Mangal"/>
      <w:color w:val="00000A"/>
      <w:sz w:val="16"/>
      <w:szCs w:val="14"/>
      <w:lang w:val="uk-UA" w:eastAsia="zh-CN" w:bidi="hi-IN"/>
    </w:rPr>
  </w:style>
  <w:style w:type="paragraph" w:customStyle="1" w:styleId="1fb">
    <w:name w:val="Абзац списка1"/>
    <w:basedOn w:val="a"/>
    <w:uiPriority w:val="99"/>
    <w:qFormat/>
    <w:rsid w:val="003B0A92"/>
    <w:pPr>
      <w:suppressAutoHyphens/>
      <w:spacing w:after="0"/>
      <w:ind w:left="720"/>
      <w:contextualSpacing/>
    </w:pPr>
    <w:rPr>
      <w:rFonts w:ascii="Liberation Serif" w:eastAsia="Calibri" w:hAnsi="Liberation Serif" w:cs="Mangal"/>
      <w:color w:val="00000A"/>
      <w:sz w:val="24"/>
      <w:szCs w:val="21"/>
      <w:lang w:val="uk-UA" w:eastAsia="zh-CN" w:bidi="hi-IN"/>
    </w:rPr>
  </w:style>
  <w:style w:type="paragraph" w:customStyle="1" w:styleId="HTML12">
    <w:name w:val="Стандартный HTML1"/>
    <w:basedOn w:val="Standard"/>
    <w:uiPriority w:val="99"/>
    <w:qFormat/>
    <w:rsid w:val="003B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lang w:val="ru-RU" w:eastAsia="ru-RU" w:bidi="hi-IN"/>
    </w:rPr>
  </w:style>
  <w:style w:type="paragraph" w:customStyle="1" w:styleId="36">
    <w:name w:val="Абзац списка3"/>
    <w:basedOn w:val="Standard"/>
    <w:uiPriority w:val="99"/>
    <w:qFormat/>
    <w:rsid w:val="003B0A92"/>
    <w:pPr>
      <w:spacing w:after="200" w:line="276" w:lineRule="auto"/>
      <w:ind w:left="720"/>
    </w:pPr>
    <w:rPr>
      <w:rFonts w:ascii="Liberation Serif" w:eastAsia="SimSun" w:hAnsi="Liberation Serif" w:cs="Calibri"/>
      <w:color w:val="00000A"/>
      <w:lang w:val="uk-UA" w:bidi="hi-IN"/>
    </w:rPr>
  </w:style>
  <w:style w:type="paragraph" w:customStyle="1" w:styleId="1fc">
    <w:name w:val="Обычный (веб)1"/>
    <w:basedOn w:val="a"/>
    <w:uiPriority w:val="99"/>
    <w:qFormat/>
    <w:rsid w:val="003B0A9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character" w:customStyle="1" w:styleId="WW8Num10z1">
    <w:name w:val="WW8Num10z1"/>
    <w:uiPriority w:val="99"/>
    <w:rsid w:val="003B0A92"/>
    <w:rPr>
      <w:rFonts w:ascii="Courier New" w:hAnsi="Courier New" w:cs="Courier New" w:hint="default"/>
    </w:rPr>
  </w:style>
  <w:style w:type="character" w:customStyle="1" w:styleId="WW8Num10z2">
    <w:name w:val="WW8Num10z2"/>
    <w:uiPriority w:val="99"/>
    <w:rsid w:val="003B0A92"/>
    <w:rPr>
      <w:rFonts w:ascii="Wingdings" w:hAnsi="Wingdings" w:hint="default"/>
    </w:rPr>
  </w:style>
  <w:style w:type="character" w:customStyle="1" w:styleId="WW8Num10z3">
    <w:name w:val="WW8Num10z3"/>
    <w:uiPriority w:val="99"/>
    <w:rsid w:val="003B0A92"/>
    <w:rPr>
      <w:rFonts w:ascii="Symbol" w:hAnsi="Symbol" w:hint="default"/>
    </w:rPr>
  </w:style>
  <w:style w:type="character" w:customStyle="1" w:styleId="WW8Num12z2">
    <w:name w:val="WW8Num12z2"/>
    <w:uiPriority w:val="99"/>
    <w:rsid w:val="003B0A92"/>
  </w:style>
  <w:style w:type="character" w:customStyle="1" w:styleId="WW8Num12z3">
    <w:name w:val="WW8Num12z3"/>
    <w:uiPriority w:val="99"/>
    <w:rsid w:val="003B0A92"/>
  </w:style>
  <w:style w:type="character" w:customStyle="1" w:styleId="WW8Num12z4">
    <w:name w:val="WW8Num12z4"/>
    <w:uiPriority w:val="99"/>
    <w:rsid w:val="003B0A92"/>
  </w:style>
  <w:style w:type="character" w:customStyle="1" w:styleId="WW8Num12z5">
    <w:name w:val="WW8Num12z5"/>
    <w:uiPriority w:val="99"/>
    <w:rsid w:val="003B0A92"/>
  </w:style>
  <w:style w:type="character" w:customStyle="1" w:styleId="WW8Num12z6">
    <w:name w:val="WW8Num12z6"/>
    <w:uiPriority w:val="99"/>
    <w:rsid w:val="003B0A92"/>
  </w:style>
  <w:style w:type="character" w:customStyle="1" w:styleId="WW8Num12z7">
    <w:name w:val="WW8Num12z7"/>
    <w:uiPriority w:val="99"/>
    <w:rsid w:val="003B0A92"/>
  </w:style>
  <w:style w:type="character" w:customStyle="1" w:styleId="WW8Num12z8">
    <w:name w:val="WW8Num12z8"/>
    <w:uiPriority w:val="99"/>
    <w:rsid w:val="003B0A92"/>
  </w:style>
  <w:style w:type="character" w:customStyle="1" w:styleId="WW8Num14z2">
    <w:name w:val="WW8Num14z2"/>
    <w:uiPriority w:val="99"/>
    <w:rsid w:val="003B0A92"/>
  </w:style>
  <w:style w:type="character" w:customStyle="1" w:styleId="WW8Num14z3">
    <w:name w:val="WW8Num14z3"/>
    <w:uiPriority w:val="99"/>
    <w:rsid w:val="003B0A92"/>
  </w:style>
  <w:style w:type="character" w:customStyle="1" w:styleId="WW8Num14z4">
    <w:name w:val="WW8Num14z4"/>
    <w:uiPriority w:val="99"/>
    <w:rsid w:val="003B0A92"/>
  </w:style>
  <w:style w:type="character" w:customStyle="1" w:styleId="WW8Num14z5">
    <w:name w:val="WW8Num14z5"/>
    <w:uiPriority w:val="99"/>
    <w:rsid w:val="003B0A92"/>
  </w:style>
  <w:style w:type="character" w:customStyle="1" w:styleId="WW8Num14z6">
    <w:name w:val="WW8Num14z6"/>
    <w:uiPriority w:val="99"/>
    <w:rsid w:val="003B0A92"/>
  </w:style>
  <w:style w:type="character" w:customStyle="1" w:styleId="WW8Num14z7">
    <w:name w:val="WW8Num14z7"/>
    <w:uiPriority w:val="99"/>
    <w:rsid w:val="003B0A92"/>
  </w:style>
  <w:style w:type="character" w:customStyle="1" w:styleId="WW8Num14z8">
    <w:name w:val="WW8Num14z8"/>
    <w:uiPriority w:val="99"/>
    <w:rsid w:val="003B0A92"/>
  </w:style>
  <w:style w:type="character" w:customStyle="1" w:styleId="WW8Num16z4">
    <w:name w:val="WW8Num16z4"/>
    <w:uiPriority w:val="99"/>
    <w:rsid w:val="003B0A92"/>
  </w:style>
  <w:style w:type="character" w:customStyle="1" w:styleId="WW8Num16z5">
    <w:name w:val="WW8Num16z5"/>
    <w:uiPriority w:val="99"/>
    <w:rsid w:val="003B0A92"/>
  </w:style>
  <w:style w:type="character" w:customStyle="1" w:styleId="WW8Num16z6">
    <w:name w:val="WW8Num16z6"/>
    <w:uiPriority w:val="99"/>
    <w:rsid w:val="003B0A92"/>
  </w:style>
  <w:style w:type="character" w:customStyle="1" w:styleId="WW8Num16z7">
    <w:name w:val="WW8Num16z7"/>
    <w:uiPriority w:val="99"/>
    <w:rsid w:val="003B0A92"/>
  </w:style>
  <w:style w:type="character" w:customStyle="1" w:styleId="WW8Num16z8">
    <w:name w:val="WW8Num16z8"/>
    <w:uiPriority w:val="99"/>
    <w:rsid w:val="003B0A92"/>
  </w:style>
  <w:style w:type="character" w:customStyle="1" w:styleId="WW8Num17z2">
    <w:name w:val="WW8Num17z2"/>
    <w:uiPriority w:val="99"/>
    <w:rsid w:val="003B0A92"/>
  </w:style>
  <w:style w:type="character" w:customStyle="1" w:styleId="WW8Num17z3">
    <w:name w:val="WW8Num17z3"/>
    <w:uiPriority w:val="99"/>
    <w:rsid w:val="003B0A92"/>
  </w:style>
  <w:style w:type="character" w:customStyle="1" w:styleId="WW8Num17z4">
    <w:name w:val="WW8Num17z4"/>
    <w:uiPriority w:val="99"/>
    <w:rsid w:val="003B0A92"/>
  </w:style>
  <w:style w:type="character" w:customStyle="1" w:styleId="WW8Num17z5">
    <w:name w:val="WW8Num17z5"/>
    <w:uiPriority w:val="99"/>
    <w:rsid w:val="003B0A92"/>
  </w:style>
  <w:style w:type="character" w:customStyle="1" w:styleId="WW8Num17z6">
    <w:name w:val="WW8Num17z6"/>
    <w:uiPriority w:val="99"/>
    <w:rsid w:val="003B0A92"/>
  </w:style>
  <w:style w:type="character" w:customStyle="1" w:styleId="WW8Num17z7">
    <w:name w:val="WW8Num17z7"/>
    <w:uiPriority w:val="99"/>
    <w:rsid w:val="003B0A92"/>
  </w:style>
  <w:style w:type="character" w:customStyle="1" w:styleId="WW8Num17z8">
    <w:name w:val="WW8Num17z8"/>
    <w:uiPriority w:val="99"/>
    <w:rsid w:val="003B0A92"/>
  </w:style>
  <w:style w:type="character" w:customStyle="1" w:styleId="afffb">
    <w:name w:val="Верхний колонтитул Знак"/>
    <w:rsid w:val="003B0A92"/>
    <w:rPr>
      <w:sz w:val="22"/>
    </w:rPr>
  </w:style>
  <w:style w:type="character" w:customStyle="1" w:styleId="HTML4">
    <w:name w:val="Адрес HTML Знак"/>
    <w:uiPriority w:val="99"/>
    <w:rsid w:val="003B0A92"/>
    <w:rPr>
      <w:rFonts w:ascii="Times New Roman" w:hAnsi="Times New Roman" w:cs="Times New Roman" w:hint="default"/>
      <w:sz w:val="24"/>
      <w:lang w:val="ru-RU"/>
    </w:rPr>
  </w:style>
  <w:style w:type="paragraph" w:customStyle="1" w:styleId="1fd">
    <w:name w:val="Назва1"/>
    <w:basedOn w:val="a"/>
    <w:next w:val="afff4"/>
    <w:uiPriority w:val="99"/>
    <w:qFormat/>
    <w:rsid w:val="003B0A92"/>
    <w:pPr>
      <w:spacing w:after="0" w:line="240" w:lineRule="auto"/>
      <w:jc w:val="center"/>
    </w:pPr>
    <w:rPr>
      <w:rFonts w:ascii="Cambria" w:hAnsi="Cambria"/>
      <w:b/>
      <w:kern w:val="2"/>
      <w:sz w:val="32"/>
    </w:rPr>
  </w:style>
  <w:style w:type="character" w:customStyle="1" w:styleId="1fe">
    <w:name w:val="Назва Знак1"/>
    <w:basedOn w:val="a0"/>
    <w:uiPriority w:val="10"/>
    <w:rsid w:val="003B0A92"/>
    <w:rPr>
      <w:rFonts w:ascii="Calibri Light" w:eastAsia="Times New Roman" w:hAnsi="Calibri Light" w:cs="Times New Roman"/>
      <w:spacing w:val="-10"/>
      <w:kern w:val="28"/>
      <w:sz w:val="56"/>
      <w:szCs w:val="56"/>
      <w:lang w:val="uk-UA" w:eastAsia="zh-CN"/>
    </w:rPr>
  </w:style>
  <w:style w:type="character" w:customStyle="1" w:styleId="1ff">
    <w:name w:val="Название Знак1"/>
    <w:basedOn w:val="a0"/>
    <w:rsid w:val="003B0A92"/>
    <w:rPr>
      <w:rFonts w:ascii="Calibri Light" w:eastAsia="Times New Roman" w:hAnsi="Calibri Light" w:cs="Times New Roman" w:hint="default"/>
      <w:spacing w:val="-10"/>
      <w:kern w:val="28"/>
      <w:sz w:val="56"/>
      <w:szCs w:val="56"/>
      <w:lang w:val="uk-UA" w:eastAsia="zh-CN"/>
    </w:rPr>
  </w:style>
  <w:style w:type="character" w:customStyle="1" w:styleId="1ff0">
    <w:name w:val="Нижній колонтитул Знак1"/>
    <w:basedOn w:val="a0"/>
    <w:uiPriority w:val="99"/>
    <w:semiHidden/>
    <w:rsid w:val="003B0A92"/>
    <w:rPr>
      <w:rFonts w:ascii="Calibri" w:eastAsia="Times New Roman" w:hAnsi="Calibri" w:cs="Times New Roman"/>
      <w:lang w:val="uk-UA" w:eastAsia="zh-CN"/>
    </w:rPr>
  </w:style>
  <w:style w:type="character" w:customStyle="1" w:styleId="1ff1">
    <w:name w:val="Текст у виносці Знак1"/>
    <w:basedOn w:val="a0"/>
    <w:uiPriority w:val="99"/>
    <w:semiHidden/>
    <w:rsid w:val="003B0A92"/>
    <w:rPr>
      <w:rFonts w:ascii="Segoe UI" w:eastAsia="Times New Roman" w:hAnsi="Segoe UI" w:cs="Segoe UI"/>
      <w:sz w:val="18"/>
      <w:szCs w:val="18"/>
      <w:lang w:val="uk-UA" w:eastAsia="zh-CN"/>
    </w:rPr>
  </w:style>
  <w:style w:type="paragraph" w:styleId="afff6">
    <w:name w:val="Plain Text"/>
    <w:basedOn w:val="a"/>
    <w:link w:val="afff5"/>
    <w:uiPriority w:val="99"/>
    <w:semiHidden/>
    <w:unhideWhenUsed/>
    <w:rsid w:val="003B0A92"/>
    <w:pPr>
      <w:spacing w:after="0" w:line="240" w:lineRule="auto"/>
    </w:pPr>
    <w:rPr>
      <w:rFonts w:ascii="Courier New" w:eastAsia="Times New Roman" w:hAnsi="Courier New" w:cs="Times New Roman"/>
      <w:sz w:val="20"/>
      <w:szCs w:val="20"/>
      <w:lang w:val="uk-UA" w:eastAsia="ru-RU"/>
    </w:rPr>
  </w:style>
  <w:style w:type="character" w:customStyle="1" w:styleId="1ff2">
    <w:name w:val="Текст Знак1"/>
    <w:basedOn w:val="a0"/>
    <w:uiPriority w:val="99"/>
    <w:semiHidden/>
    <w:rsid w:val="003B0A92"/>
    <w:rPr>
      <w:rFonts w:ascii="Consolas" w:hAnsi="Consolas"/>
      <w:sz w:val="21"/>
      <w:szCs w:val="21"/>
    </w:rPr>
  </w:style>
  <w:style w:type="character" w:customStyle="1" w:styleId="1ff3">
    <w:name w:val="Гиперссылка1"/>
    <w:rsid w:val="003B0A92"/>
    <w:rPr>
      <w:color w:val="000080"/>
      <w:u w:val="single"/>
    </w:rPr>
  </w:style>
  <w:style w:type="character" w:customStyle="1" w:styleId="ListLabel1">
    <w:name w:val="ListLabel 1"/>
    <w:rsid w:val="003B0A92"/>
    <w:rPr>
      <w:rFonts w:ascii="Times New Roman" w:eastAsia="Times New Roman" w:hAnsi="Times New Roman" w:cs="Times New Roman" w:hint="default"/>
    </w:rPr>
  </w:style>
  <w:style w:type="character" w:customStyle="1" w:styleId="ListLabel2">
    <w:name w:val="ListLabel 2"/>
    <w:rsid w:val="003B0A92"/>
  </w:style>
  <w:style w:type="character" w:customStyle="1" w:styleId="ListLabel3">
    <w:name w:val="ListLabel 3"/>
    <w:rsid w:val="003B0A92"/>
  </w:style>
  <w:style w:type="character" w:customStyle="1" w:styleId="ListLabel4">
    <w:name w:val="ListLabel 4"/>
    <w:rsid w:val="003B0A92"/>
  </w:style>
  <w:style w:type="character" w:customStyle="1" w:styleId="ListLabel5">
    <w:name w:val="ListLabel 5"/>
    <w:rsid w:val="003B0A92"/>
  </w:style>
  <w:style w:type="character" w:customStyle="1" w:styleId="ListLabel6">
    <w:name w:val="ListLabel 6"/>
    <w:rsid w:val="003B0A92"/>
  </w:style>
  <w:style w:type="character" w:customStyle="1" w:styleId="ListLabel7">
    <w:name w:val="ListLabel 7"/>
    <w:rsid w:val="003B0A92"/>
  </w:style>
  <w:style w:type="character" w:customStyle="1" w:styleId="ListLabel8">
    <w:name w:val="ListLabel 8"/>
    <w:rsid w:val="003B0A92"/>
  </w:style>
  <w:style w:type="character" w:customStyle="1" w:styleId="ListLabel9">
    <w:name w:val="ListLabel 9"/>
    <w:rsid w:val="003B0A92"/>
  </w:style>
  <w:style w:type="character" w:customStyle="1" w:styleId="ListLabel19">
    <w:name w:val="ListLabel 19"/>
    <w:rsid w:val="003B0A92"/>
    <w:rPr>
      <w:rFonts w:ascii="Times New Roman" w:eastAsia="Times New Roman" w:hAnsi="Times New Roman" w:cs="Times New Roman" w:hint="default"/>
    </w:rPr>
  </w:style>
  <w:style w:type="character" w:customStyle="1" w:styleId="ListLabel20">
    <w:name w:val="ListLabel 20"/>
    <w:rsid w:val="003B0A92"/>
  </w:style>
  <w:style w:type="character" w:customStyle="1" w:styleId="ListLabel21">
    <w:name w:val="ListLabel 21"/>
    <w:rsid w:val="003B0A92"/>
  </w:style>
  <w:style w:type="character" w:customStyle="1" w:styleId="ListLabel22">
    <w:name w:val="ListLabel 22"/>
    <w:rsid w:val="003B0A92"/>
  </w:style>
  <w:style w:type="character" w:customStyle="1" w:styleId="ListLabel23">
    <w:name w:val="ListLabel 23"/>
    <w:rsid w:val="003B0A92"/>
  </w:style>
  <w:style w:type="character" w:customStyle="1" w:styleId="ListLabel24">
    <w:name w:val="ListLabel 24"/>
    <w:rsid w:val="003B0A92"/>
  </w:style>
  <w:style w:type="character" w:customStyle="1" w:styleId="ListLabel25">
    <w:name w:val="ListLabel 25"/>
    <w:rsid w:val="003B0A92"/>
  </w:style>
  <w:style w:type="character" w:customStyle="1" w:styleId="ListLabel26">
    <w:name w:val="ListLabel 26"/>
    <w:rsid w:val="003B0A92"/>
  </w:style>
  <w:style w:type="character" w:customStyle="1" w:styleId="ListLabel27">
    <w:name w:val="ListLabel 27"/>
    <w:rsid w:val="003B0A92"/>
  </w:style>
  <w:style w:type="character" w:customStyle="1" w:styleId="ListLabel28">
    <w:name w:val="ListLabel 28"/>
    <w:rsid w:val="003B0A92"/>
    <w:rPr>
      <w:rFonts w:ascii="Times New Roman" w:eastAsia="Times New Roman" w:hAnsi="Times New Roman" w:cs="Times New Roman" w:hint="default"/>
    </w:rPr>
  </w:style>
  <w:style w:type="character" w:customStyle="1" w:styleId="ListLabel29">
    <w:name w:val="ListLabel 29"/>
    <w:rsid w:val="003B0A92"/>
  </w:style>
  <w:style w:type="character" w:customStyle="1" w:styleId="ListLabel30">
    <w:name w:val="ListLabel 30"/>
    <w:rsid w:val="003B0A92"/>
  </w:style>
  <w:style w:type="character" w:customStyle="1" w:styleId="ListLabel31">
    <w:name w:val="ListLabel 31"/>
    <w:rsid w:val="003B0A92"/>
  </w:style>
  <w:style w:type="character" w:customStyle="1" w:styleId="ListLabel32">
    <w:name w:val="ListLabel 32"/>
    <w:rsid w:val="003B0A92"/>
  </w:style>
  <w:style w:type="character" w:customStyle="1" w:styleId="ListLabel33">
    <w:name w:val="ListLabel 33"/>
    <w:rsid w:val="003B0A92"/>
  </w:style>
  <w:style w:type="character" w:customStyle="1" w:styleId="ListLabel34">
    <w:name w:val="ListLabel 34"/>
    <w:rsid w:val="003B0A92"/>
  </w:style>
  <w:style w:type="character" w:customStyle="1" w:styleId="ListLabel35">
    <w:name w:val="ListLabel 35"/>
    <w:rsid w:val="003B0A92"/>
  </w:style>
  <w:style w:type="character" w:customStyle="1" w:styleId="ListLabel36">
    <w:name w:val="ListLabel 36"/>
    <w:rsid w:val="003B0A92"/>
  </w:style>
  <w:style w:type="character" w:customStyle="1" w:styleId="ListLabel37">
    <w:name w:val="ListLabel 37"/>
    <w:rsid w:val="003B0A92"/>
    <w:rPr>
      <w:rFonts w:ascii="Times New Roman" w:eastAsia="Times New Roman" w:hAnsi="Times New Roman" w:cs="Times New Roman" w:hint="default"/>
    </w:rPr>
  </w:style>
  <w:style w:type="character" w:customStyle="1" w:styleId="ListLabel38">
    <w:name w:val="ListLabel 38"/>
    <w:rsid w:val="003B0A92"/>
  </w:style>
  <w:style w:type="character" w:customStyle="1" w:styleId="ListLabel39">
    <w:name w:val="ListLabel 39"/>
    <w:rsid w:val="003B0A92"/>
  </w:style>
  <w:style w:type="character" w:customStyle="1" w:styleId="ListLabel40">
    <w:name w:val="ListLabel 40"/>
    <w:rsid w:val="003B0A92"/>
  </w:style>
  <w:style w:type="character" w:customStyle="1" w:styleId="ListLabel41">
    <w:name w:val="ListLabel 41"/>
    <w:rsid w:val="003B0A92"/>
  </w:style>
  <w:style w:type="character" w:customStyle="1" w:styleId="ListLabel42">
    <w:name w:val="ListLabel 42"/>
    <w:rsid w:val="003B0A92"/>
  </w:style>
  <w:style w:type="character" w:customStyle="1" w:styleId="ListLabel43">
    <w:name w:val="ListLabel 43"/>
    <w:rsid w:val="003B0A92"/>
  </w:style>
  <w:style w:type="character" w:customStyle="1" w:styleId="ListLabel44">
    <w:name w:val="ListLabel 44"/>
    <w:rsid w:val="003B0A92"/>
  </w:style>
  <w:style w:type="character" w:customStyle="1" w:styleId="ListLabel45">
    <w:name w:val="ListLabel 45"/>
    <w:rsid w:val="003B0A92"/>
  </w:style>
  <w:style w:type="character" w:customStyle="1" w:styleId="ListLabel46">
    <w:name w:val="ListLabel 46"/>
    <w:rsid w:val="003B0A92"/>
    <w:rPr>
      <w:rFonts w:ascii="Times New Roman" w:hAnsi="Times New Roman" w:cs="Times New Roman" w:hint="default"/>
      <w:sz w:val="24"/>
      <w:szCs w:val="24"/>
      <w:lang w:val="uk-UA" w:eastAsia="uk-UA"/>
    </w:rPr>
  </w:style>
  <w:style w:type="character" w:customStyle="1" w:styleId="ListLabel47">
    <w:name w:val="ListLabel 47"/>
    <w:rsid w:val="003B0A92"/>
    <w:rPr>
      <w:rFonts w:ascii="Courier New" w:hAnsi="Courier New" w:cs="Courier New" w:hint="default"/>
    </w:rPr>
  </w:style>
  <w:style w:type="character" w:customStyle="1" w:styleId="ListLabel48">
    <w:name w:val="ListLabel 48"/>
    <w:rsid w:val="003B0A92"/>
    <w:rPr>
      <w:rFonts w:ascii="Wingdings" w:hAnsi="Wingdings" w:cs="Wingdings" w:hint="default"/>
    </w:rPr>
  </w:style>
  <w:style w:type="character" w:customStyle="1" w:styleId="ListLabel49">
    <w:name w:val="ListLabel 49"/>
    <w:rsid w:val="003B0A92"/>
    <w:rPr>
      <w:rFonts w:ascii="Symbol" w:hAnsi="Symbol" w:cs="Symbol" w:hint="default"/>
    </w:rPr>
  </w:style>
  <w:style w:type="character" w:customStyle="1" w:styleId="ListLabel50">
    <w:name w:val="ListLabel 50"/>
    <w:rsid w:val="003B0A92"/>
    <w:rPr>
      <w:rFonts w:ascii="Courier New" w:hAnsi="Courier New" w:cs="Courier New" w:hint="default"/>
    </w:rPr>
  </w:style>
  <w:style w:type="character" w:customStyle="1" w:styleId="ListLabel51">
    <w:name w:val="ListLabel 51"/>
    <w:rsid w:val="003B0A92"/>
    <w:rPr>
      <w:rFonts w:ascii="Wingdings" w:hAnsi="Wingdings" w:cs="Wingdings" w:hint="default"/>
    </w:rPr>
  </w:style>
  <w:style w:type="character" w:customStyle="1" w:styleId="ListLabel52">
    <w:name w:val="ListLabel 52"/>
    <w:rsid w:val="003B0A92"/>
    <w:rPr>
      <w:rFonts w:ascii="Symbol" w:hAnsi="Symbol" w:cs="Symbol" w:hint="default"/>
    </w:rPr>
  </w:style>
  <w:style w:type="character" w:customStyle="1" w:styleId="ListLabel53">
    <w:name w:val="ListLabel 53"/>
    <w:rsid w:val="003B0A92"/>
    <w:rPr>
      <w:rFonts w:ascii="Courier New" w:hAnsi="Courier New" w:cs="Courier New" w:hint="default"/>
    </w:rPr>
  </w:style>
  <w:style w:type="character" w:customStyle="1" w:styleId="ListLabel54">
    <w:name w:val="ListLabel 54"/>
    <w:rsid w:val="003B0A92"/>
    <w:rPr>
      <w:rFonts w:ascii="Wingdings" w:hAnsi="Wingdings" w:cs="Wingdings" w:hint="default"/>
    </w:rPr>
  </w:style>
  <w:style w:type="character" w:customStyle="1" w:styleId="ListLabel55">
    <w:name w:val="ListLabel 55"/>
    <w:rsid w:val="003B0A92"/>
    <w:rPr>
      <w:rFonts w:ascii="Times New Roman" w:eastAsia="Times New Roman" w:hAnsi="Times New Roman" w:cs="Times New Roman" w:hint="default"/>
      <w:i/>
      <w:iCs w:val="0"/>
      <w:color w:val="000000"/>
      <w:sz w:val="20"/>
      <w:szCs w:val="20"/>
      <w:lang w:val="uk-UA"/>
    </w:rPr>
  </w:style>
  <w:style w:type="character" w:customStyle="1" w:styleId="ListLabel56">
    <w:name w:val="ListLabel 56"/>
    <w:rsid w:val="003B0A92"/>
    <w:rPr>
      <w:rFonts w:ascii="Courier New" w:hAnsi="Courier New" w:cs="Courier New" w:hint="default"/>
    </w:rPr>
  </w:style>
  <w:style w:type="character" w:customStyle="1" w:styleId="ListLabel57">
    <w:name w:val="ListLabel 57"/>
    <w:rsid w:val="003B0A92"/>
    <w:rPr>
      <w:rFonts w:ascii="Wingdings" w:hAnsi="Wingdings" w:cs="Wingdings" w:hint="default"/>
    </w:rPr>
  </w:style>
  <w:style w:type="character" w:customStyle="1" w:styleId="ListLabel58">
    <w:name w:val="ListLabel 58"/>
    <w:rsid w:val="003B0A92"/>
    <w:rPr>
      <w:rFonts w:ascii="Symbol" w:hAnsi="Symbol" w:cs="Symbol" w:hint="default"/>
    </w:rPr>
  </w:style>
  <w:style w:type="character" w:customStyle="1" w:styleId="ListLabel59">
    <w:name w:val="ListLabel 59"/>
    <w:rsid w:val="003B0A92"/>
  </w:style>
  <w:style w:type="character" w:customStyle="1" w:styleId="ListLabel60">
    <w:name w:val="ListLabel 60"/>
    <w:rsid w:val="003B0A92"/>
  </w:style>
  <w:style w:type="character" w:customStyle="1" w:styleId="ListLabel61">
    <w:name w:val="ListLabel 61"/>
    <w:rsid w:val="003B0A92"/>
  </w:style>
  <w:style w:type="character" w:customStyle="1" w:styleId="ListLabel62">
    <w:name w:val="ListLabel 62"/>
    <w:rsid w:val="003B0A92"/>
  </w:style>
  <w:style w:type="character" w:customStyle="1" w:styleId="ListLabel63">
    <w:name w:val="ListLabel 63"/>
    <w:rsid w:val="003B0A92"/>
  </w:style>
  <w:style w:type="character" w:customStyle="1" w:styleId="1f7">
    <w:name w:val="Обычный (веб) Знак1"/>
    <w:aliases w:val="Обычный (Web) Знак1"/>
    <w:basedOn w:val="a0"/>
    <w:link w:val="afff0"/>
    <w:uiPriority w:val="99"/>
    <w:semiHidden/>
    <w:locked/>
    <w:rsid w:val="003B0A92"/>
    <w:rPr>
      <w:rFonts w:ascii="Times New Roman" w:eastAsia="Times New Roman" w:hAnsi="Times New Roman" w:cs="Times New Roman"/>
      <w:kern w:val="2"/>
      <w:sz w:val="24"/>
      <w:szCs w:val="24"/>
      <w:lang w:val="en-US" w:eastAsia="zh-CN" w:bidi="en-US"/>
    </w:rPr>
  </w:style>
  <w:style w:type="paragraph" w:styleId="afff4">
    <w:name w:val="Title"/>
    <w:basedOn w:val="a"/>
    <w:next w:val="a"/>
    <w:link w:val="afff3"/>
    <w:uiPriority w:val="99"/>
    <w:qFormat/>
    <w:rsid w:val="003B0A92"/>
    <w:pPr>
      <w:spacing w:after="0" w:line="240" w:lineRule="auto"/>
      <w:contextualSpacing/>
    </w:pPr>
    <w:rPr>
      <w:rFonts w:ascii="Cambria" w:hAnsi="Cambria"/>
      <w:b/>
      <w:kern w:val="2"/>
      <w:sz w:val="32"/>
    </w:rPr>
  </w:style>
  <w:style w:type="character" w:customStyle="1" w:styleId="2a">
    <w:name w:val="Назва Знак2"/>
    <w:basedOn w:val="a0"/>
    <w:uiPriority w:val="10"/>
    <w:rsid w:val="003B0A92"/>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C936E0"/>
    <w:rPr>
      <w:color w:val="605E5C"/>
      <w:shd w:val="clear" w:color="auto" w:fill="E1DFDD"/>
    </w:rPr>
  </w:style>
  <w:style w:type="table" w:styleId="afffc">
    <w:name w:val="Table Grid"/>
    <w:basedOn w:val="a1"/>
    <w:uiPriority w:val="59"/>
    <w:rsid w:val="0028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E57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871">
      <w:bodyDiv w:val="1"/>
      <w:marLeft w:val="0"/>
      <w:marRight w:val="0"/>
      <w:marTop w:val="0"/>
      <w:marBottom w:val="0"/>
      <w:divBdr>
        <w:top w:val="none" w:sz="0" w:space="0" w:color="auto"/>
        <w:left w:val="none" w:sz="0" w:space="0" w:color="auto"/>
        <w:bottom w:val="none" w:sz="0" w:space="0" w:color="auto"/>
        <w:right w:val="none" w:sz="0" w:space="0" w:color="auto"/>
      </w:divBdr>
    </w:div>
    <w:div w:id="51316706">
      <w:bodyDiv w:val="1"/>
      <w:marLeft w:val="0"/>
      <w:marRight w:val="0"/>
      <w:marTop w:val="0"/>
      <w:marBottom w:val="0"/>
      <w:divBdr>
        <w:top w:val="none" w:sz="0" w:space="0" w:color="auto"/>
        <w:left w:val="none" w:sz="0" w:space="0" w:color="auto"/>
        <w:bottom w:val="none" w:sz="0" w:space="0" w:color="auto"/>
        <w:right w:val="none" w:sz="0" w:space="0" w:color="auto"/>
      </w:divBdr>
    </w:div>
    <w:div w:id="98188715">
      <w:bodyDiv w:val="1"/>
      <w:marLeft w:val="0"/>
      <w:marRight w:val="0"/>
      <w:marTop w:val="0"/>
      <w:marBottom w:val="0"/>
      <w:divBdr>
        <w:top w:val="none" w:sz="0" w:space="0" w:color="auto"/>
        <w:left w:val="none" w:sz="0" w:space="0" w:color="auto"/>
        <w:bottom w:val="none" w:sz="0" w:space="0" w:color="auto"/>
        <w:right w:val="none" w:sz="0" w:space="0" w:color="auto"/>
      </w:divBdr>
    </w:div>
    <w:div w:id="106049284">
      <w:bodyDiv w:val="1"/>
      <w:marLeft w:val="0"/>
      <w:marRight w:val="0"/>
      <w:marTop w:val="0"/>
      <w:marBottom w:val="0"/>
      <w:divBdr>
        <w:top w:val="none" w:sz="0" w:space="0" w:color="auto"/>
        <w:left w:val="none" w:sz="0" w:space="0" w:color="auto"/>
        <w:bottom w:val="none" w:sz="0" w:space="0" w:color="auto"/>
        <w:right w:val="none" w:sz="0" w:space="0" w:color="auto"/>
      </w:divBdr>
    </w:div>
    <w:div w:id="148910438">
      <w:bodyDiv w:val="1"/>
      <w:marLeft w:val="0"/>
      <w:marRight w:val="0"/>
      <w:marTop w:val="0"/>
      <w:marBottom w:val="0"/>
      <w:divBdr>
        <w:top w:val="none" w:sz="0" w:space="0" w:color="auto"/>
        <w:left w:val="none" w:sz="0" w:space="0" w:color="auto"/>
        <w:bottom w:val="none" w:sz="0" w:space="0" w:color="auto"/>
        <w:right w:val="none" w:sz="0" w:space="0" w:color="auto"/>
      </w:divBdr>
    </w:div>
    <w:div w:id="164788497">
      <w:bodyDiv w:val="1"/>
      <w:marLeft w:val="0"/>
      <w:marRight w:val="0"/>
      <w:marTop w:val="0"/>
      <w:marBottom w:val="0"/>
      <w:divBdr>
        <w:top w:val="none" w:sz="0" w:space="0" w:color="auto"/>
        <w:left w:val="none" w:sz="0" w:space="0" w:color="auto"/>
        <w:bottom w:val="none" w:sz="0" w:space="0" w:color="auto"/>
        <w:right w:val="none" w:sz="0" w:space="0" w:color="auto"/>
      </w:divBdr>
    </w:div>
    <w:div w:id="281888374">
      <w:bodyDiv w:val="1"/>
      <w:marLeft w:val="0"/>
      <w:marRight w:val="0"/>
      <w:marTop w:val="0"/>
      <w:marBottom w:val="0"/>
      <w:divBdr>
        <w:top w:val="none" w:sz="0" w:space="0" w:color="auto"/>
        <w:left w:val="none" w:sz="0" w:space="0" w:color="auto"/>
        <w:bottom w:val="none" w:sz="0" w:space="0" w:color="auto"/>
        <w:right w:val="none" w:sz="0" w:space="0" w:color="auto"/>
      </w:divBdr>
    </w:div>
    <w:div w:id="338384975">
      <w:bodyDiv w:val="1"/>
      <w:marLeft w:val="0"/>
      <w:marRight w:val="0"/>
      <w:marTop w:val="0"/>
      <w:marBottom w:val="0"/>
      <w:divBdr>
        <w:top w:val="none" w:sz="0" w:space="0" w:color="auto"/>
        <w:left w:val="none" w:sz="0" w:space="0" w:color="auto"/>
        <w:bottom w:val="none" w:sz="0" w:space="0" w:color="auto"/>
        <w:right w:val="none" w:sz="0" w:space="0" w:color="auto"/>
      </w:divBdr>
    </w:div>
    <w:div w:id="369309908">
      <w:bodyDiv w:val="1"/>
      <w:marLeft w:val="0"/>
      <w:marRight w:val="0"/>
      <w:marTop w:val="0"/>
      <w:marBottom w:val="0"/>
      <w:divBdr>
        <w:top w:val="none" w:sz="0" w:space="0" w:color="auto"/>
        <w:left w:val="none" w:sz="0" w:space="0" w:color="auto"/>
        <w:bottom w:val="none" w:sz="0" w:space="0" w:color="auto"/>
        <w:right w:val="none" w:sz="0" w:space="0" w:color="auto"/>
      </w:divBdr>
    </w:div>
    <w:div w:id="376664362">
      <w:bodyDiv w:val="1"/>
      <w:marLeft w:val="0"/>
      <w:marRight w:val="0"/>
      <w:marTop w:val="0"/>
      <w:marBottom w:val="0"/>
      <w:divBdr>
        <w:top w:val="none" w:sz="0" w:space="0" w:color="auto"/>
        <w:left w:val="none" w:sz="0" w:space="0" w:color="auto"/>
        <w:bottom w:val="none" w:sz="0" w:space="0" w:color="auto"/>
        <w:right w:val="none" w:sz="0" w:space="0" w:color="auto"/>
      </w:divBdr>
    </w:div>
    <w:div w:id="467626735">
      <w:bodyDiv w:val="1"/>
      <w:marLeft w:val="0"/>
      <w:marRight w:val="0"/>
      <w:marTop w:val="0"/>
      <w:marBottom w:val="0"/>
      <w:divBdr>
        <w:top w:val="none" w:sz="0" w:space="0" w:color="auto"/>
        <w:left w:val="none" w:sz="0" w:space="0" w:color="auto"/>
        <w:bottom w:val="none" w:sz="0" w:space="0" w:color="auto"/>
        <w:right w:val="none" w:sz="0" w:space="0" w:color="auto"/>
      </w:divBdr>
    </w:div>
    <w:div w:id="53504157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77981514">
      <w:bodyDiv w:val="1"/>
      <w:marLeft w:val="0"/>
      <w:marRight w:val="0"/>
      <w:marTop w:val="0"/>
      <w:marBottom w:val="0"/>
      <w:divBdr>
        <w:top w:val="none" w:sz="0" w:space="0" w:color="auto"/>
        <w:left w:val="none" w:sz="0" w:space="0" w:color="auto"/>
        <w:bottom w:val="none" w:sz="0" w:space="0" w:color="auto"/>
        <w:right w:val="none" w:sz="0" w:space="0" w:color="auto"/>
      </w:divBdr>
    </w:div>
    <w:div w:id="609699011">
      <w:bodyDiv w:val="1"/>
      <w:marLeft w:val="0"/>
      <w:marRight w:val="0"/>
      <w:marTop w:val="0"/>
      <w:marBottom w:val="0"/>
      <w:divBdr>
        <w:top w:val="none" w:sz="0" w:space="0" w:color="auto"/>
        <w:left w:val="none" w:sz="0" w:space="0" w:color="auto"/>
        <w:bottom w:val="none" w:sz="0" w:space="0" w:color="auto"/>
        <w:right w:val="none" w:sz="0" w:space="0" w:color="auto"/>
      </w:divBdr>
    </w:div>
    <w:div w:id="680939220">
      <w:bodyDiv w:val="1"/>
      <w:marLeft w:val="0"/>
      <w:marRight w:val="0"/>
      <w:marTop w:val="0"/>
      <w:marBottom w:val="0"/>
      <w:divBdr>
        <w:top w:val="none" w:sz="0" w:space="0" w:color="auto"/>
        <w:left w:val="none" w:sz="0" w:space="0" w:color="auto"/>
        <w:bottom w:val="none" w:sz="0" w:space="0" w:color="auto"/>
        <w:right w:val="none" w:sz="0" w:space="0" w:color="auto"/>
      </w:divBdr>
    </w:div>
    <w:div w:id="701250656">
      <w:bodyDiv w:val="1"/>
      <w:marLeft w:val="0"/>
      <w:marRight w:val="0"/>
      <w:marTop w:val="0"/>
      <w:marBottom w:val="0"/>
      <w:divBdr>
        <w:top w:val="none" w:sz="0" w:space="0" w:color="auto"/>
        <w:left w:val="none" w:sz="0" w:space="0" w:color="auto"/>
        <w:bottom w:val="none" w:sz="0" w:space="0" w:color="auto"/>
        <w:right w:val="none" w:sz="0" w:space="0" w:color="auto"/>
      </w:divBdr>
    </w:div>
    <w:div w:id="786005088">
      <w:bodyDiv w:val="1"/>
      <w:marLeft w:val="0"/>
      <w:marRight w:val="0"/>
      <w:marTop w:val="0"/>
      <w:marBottom w:val="0"/>
      <w:divBdr>
        <w:top w:val="none" w:sz="0" w:space="0" w:color="auto"/>
        <w:left w:val="none" w:sz="0" w:space="0" w:color="auto"/>
        <w:bottom w:val="none" w:sz="0" w:space="0" w:color="auto"/>
        <w:right w:val="none" w:sz="0" w:space="0" w:color="auto"/>
      </w:divBdr>
    </w:div>
    <w:div w:id="845049100">
      <w:bodyDiv w:val="1"/>
      <w:marLeft w:val="0"/>
      <w:marRight w:val="0"/>
      <w:marTop w:val="0"/>
      <w:marBottom w:val="0"/>
      <w:divBdr>
        <w:top w:val="none" w:sz="0" w:space="0" w:color="auto"/>
        <w:left w:val="none" w:sz="0" w:space="0" w:color="auto"/>
        <w:bottom w:val="none" w:sz="0" w:space="0" w:color="auto"/>
        <w:right w:val="none" w:sz="0" w:space="0" w:color="auto"/>
      </w:divBdr>
    </w:div>
    <w:div w:id="887491852">
      <w:bodyDiv w:val="1"/>
      <w:marLeft w:val="0"/>
      <w:marRight w:val="0"/>
      <w:marTop w:val="0"/>
      <w:marBottom w:val="0"/>
      <w:divBdr>
        <w:top w:val="none" w:sz="0" w:space="0" w:color="auto"/>
        <w:left w:val="none" w:sz="0" w:space="0" w:color="auto"/>
        <w:bottom w:val="none" w:sz="0" w:space="0" w:color="auto"/>
        <w:right w:val="none" w:sz="0" w:space="0" w:color="auto"/>
      </w:divBdr>
    </w:div>
    <w:div w:id="888611310">
      <w:bodyDiv w:val="1"/>
      <w:marLeft w:val="0"/>
      <w:marRight w:val="0"/>
      <w:marTop w:val="0"/>
      <w:marBottom w:val="0"/>
      <w:divBdr>
        <w:top w:val="none" w:sz="0" w:space="0" w:color="auto"/>
        <w:left w:val="none" w:sz="0" w:space="0" w:color="auto"/>
        <w:bottom w:val="none" w:sz="0" w:space="0" w:color="auto"/>
        <w:right w:val="none" w:sz="0" w:space="0" w:color="auto"/>
      </w:divBdr>
    </w:div>
    <w:div w:id="896666563">
      <w:bodyDiv w:val="1"/>
      <w:marLeft w:val="0"/>
      <w:marRight w:val="0"/>
      <w:marTop w:val="0"/>
      <w:marBottom w:val="0"/>
      <w:divBdr>
        <w:top w:val="none" w:sz="0" w:space="0" w:color="auto"/>
        <w:left w:val="none" w:sz="0" w:space="0" w:color="auto"/>
        <w:bottom w:val="none" w:sz="0" w:space="0" w:color="auto"/>
        <w:right w:val="none" w:sz="0" w:space="0" w:color="auto"/>
      </w:divBdr>
    </w:div>
    <w:div w:id="940987079">
      <w:bodyDiv w:val="1"/>
      <w:marLeft w:val="0"/>
      <w:marRight w:val="0"/>
      <w:marTop w:val="0"/>
      <w:marBottom w:val="0"/>
      <w:divBdr>
        <w:top w:val="none" w:sz="0" w:space="0" w:color="auto"/>
        <w:left w:val="none" w:sz="0" w:space="0" w:color="auto"/>
        <w:bottom w:val="none" w:sz="0" w:space="0" w:color="auto"/>
        <w:right w:val="none" w:sz="0" w:space="0" w:color="auto"/>
      </w:divBdr>
    </w:div>
    <w:div w:id="955216880">
      <w:bodyDiv w:val="1"/>
      <w:marLeft w:val="0"/>
      <w:marRight w:val="0"/>
      <w:marTop w:val="0"/>
      <w:marBottom w:val="0"/>
      <w:divBdr>
        <w:top w:val="none" w:sz="0" w:space="0" w:color="auto"/>
        <w:left w:val="none" w:sz="0" w:space="0" w:color="auto"/>
        <w:bottom w:val="none" w:sz="0" w:space="0" w:color="auto"/>
        <w:right w:val="none" w:sz="0" w:space="0" w:color="auto"/>
      </w:divBdr>
    </w:div>
    <w:div w:id="998532964">
      <w:bodyDiv w:val="1"/>
      <w:marLeft w:val="0"/>
      <w:marRight w:val="0"/>
      <w:marTop w:val="0"/>
      <w:marBottom w:val="0"/>
      <w:divBdr>
        <w:top w:val="none" w:sz="0" w:space="0" w:color="auto"/>
        <w:left w:val="none" w:sz="0" w:space="0" w:color="auto"/>
        <w:bottom w:val="none" w:sz="0" w:space="0" w:color="auto"/>
        <w:right w:val="none" w:sz="0" w:space="0" w:color="auto"/>
      </w:divBdr>
    </w:div>
    <w:div w:id="1122915595">
      <w:bodyDiv w:val="1"/>
      <w:marLeft w:val="0"/>
      <w:marRight w:val="0"/>
      <w:marTop w:val="0"/>
      <w:marBottom w:val="0"/>
      <w:divBdr>
        <w:top w:val="none" w:sz="0" w:space="0" w:color="auto"/>
        <w:left w:val="none" w:sz="0" w:space="0" w:color="auto"/>
        <w:bottom w:val="none" w:sz="0" w:space="0" w:color="auto"/>
        <w:right w:val="none" w:sz="0" w:space="0" w:color="auto"/>
      </w:divBdr>
    </w:div>
    <w:div w:id="1158690549">
      <w:bodyDiv w:val="1"/>
      <w:marLeft w:val="0"/>
      <w:marRight w:val="0"/>
      <w:marTop w:val="0"/>
      <w:marBottom w:val="0"/>
      <w:divBdr>
        <w:top w:val="none" w:sz="0" w:space="0" w:color="auto"/>
        <w:left w:val="none" w:sz="0" w:space="0" w:color="auto"/>
        <w:bottom w:val="none" w:sz="0" w:space="0" w:color="auto"/>
        <w:right w:val="none" w:sz="0" w:space="0" w:color="auto"/>
      </w:divBdr>
    </w:div>
    <w:div w:id="1168789346">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53004308">
      <w:bodyDiv w:val="1"/>
      <w:marLeft w:val="0"/>
      <w:marRight w:val="0"/>
      <w:marTop w:val="0"/>
      <w:marBottom w:val="0"/>
      <w:divBdr>
        <w:top w:val="none" w:sz="0" w:space="0" w:color="auto"/>
        <w:left w:val="none" w:sz="0" w:space="0" w:color="auto"/>
        <w:bottom w:val="none" w:sz="0" w:space="0" w:color="auto"/>
        <w:right w:val="none" w:sz="0" w:space="0" w:color="auto"/>
      </w:divBdr>
    </w:div>
    <w:div w:id="1274629380">
      <w:bodyDiv w:val="1"/>
      <w:marLeft w:val="0"/>
      <w:marRight w:val="0"/>
      <w:marTop w:val="0"/>
      <w:marBottom w:val="0"/>
      <w:divBdr>
        <w:top w:val="none" w:sz="0" w:space="0" w:color="auto"/>
        <w:left w:val="none" w:sz="0" w:space="0" w:color="auto"/>
        <w:bottom w:val="none" w:sz="0" w:space="0" w:color="auto"/>
        <w:right w:val="none" w:sz="0" w:space="0" w:color="auto"/>
      </w:divBdr>
    </w:div>
    <w:div w:id="1315793758">
      <w:bodyDiv w:val="1"/>
      <w:marLeft w:val="0"/>
      <w:marRight w:val="0"/>
      <w:marTop w:val="0"/>
      <w:marBottom w:val="0"/>
      <w:divBdr>
        <w:top w:val="none" w:sz="0" w:space="0" w:color="auto"/>
        <w:left w:val="none" w:sz="0" w:space="0" w:color="auto"/>
        <w:bottom w:val="none" w:sz="0" w:space="0" w:color="auto"/>
        <w:right w:val="none" w:sz="0" w:space="0" w:color="auto"/>
      </w:divBdr>
    </w:div>
    <w:div w:id="1340616171">
      <w:bodyDiv w:val="1"/>
      <w:marLeft w:val="0"/>
      <w:marRight w:val="0"/>
      <w:marTop w:val="0"/>
      <w:marBottom w:val="0"/>
      <w:divBdr>
        <w:top w:val="none" w:sz="0" w:space="0" w:color="auto"/>
        <w:left w:val="none" w:sz="0" w:space="0" w:color="auto"/>
        <w:bottom w:val="none" w:sz="0" w:space="0" w:color="auto"/>
        <w:right w:val="none" w:sz="0" w:space="0" w:color="auto"/>
      </w:divBdr>
    </w:div>
    <w:div w:id="1376542564">
      <w:bodyDiv w:val="1"/>
      <w:marLeft w:val="0"/>
      <w:marRight w:val="0"/>
      <w:marTop w:val="0"/>
      <w:marBottom w:val="0"/>
      <w:divBdr>
        <w:top w:val="none" w:sz="0" w:space="0" w:color="auto"/>
        <w:left w:val="none" w:sz="0" w:space="0" w:color="auto"/>
        <w:bottom w:val="none" w:sz="0" w:space="0" w:color="auto"/>
        <w:right w:val="none" w:sz="0" w:space="0" w:color="auto"/>
      </w:divBdr>
    </w:div>
    <w:div w:id="1430932086">
      <w:bodyDiv w:val="1"/>
      <w:marLeft w:val="0"/>
      <w:marRight w:val="0"/>
      <w:marTop w:val="0"/>
      <w:marBottom w:val="0"/>
      <w:divBdr>
        <w:top w:val="none" w:sz="0" w:space="0" w:color="auto"/>
        <w:left w:val="none" w:sz="0" w:space="0" w:color="auto"/>
        <w:bottom w:val="none" w:sz="0" w:space="0" w:color="auto"/>
        <w:right w:val="none" w:sz="0" w:space="0" w:color="auto"/>
      </w:divBdr>
    </w:div>
    <w:div w:id="1434283195">
      <w:bodyDiv w:val="1"/>
      <w:marLeft w:val="0"/>
      <w:marRight w:val="0"/>
      <w:marTop w:val="0"/>
      <w:marBottom w:val="0"/>
      <w:divBdr>
        <w:top w:val="none" w:sz="0" w:space="0" w:color="auto"/>
        <w:left w:val="none" w:sz="0" w:space="0" w:color="auto"/>
        <w:bottom w:val="none" w:sz="0" w:space="0" w:color="auto"/>
        <w:right w:val="none" w:sz="0" w:space="0" w:color="auto"/>
      </w:divBdr>
    </w:div>
    <w:div w:id="1525097006">
      <w:bodyDiv w:val="1"/>
      <w:marLeft w:val="0"/>
      <w:marRight w:val="0"/>
      <w:marTop w:val="0"/>
      <w:marBottom w:val="0"/>
      <w:divBdr>
        <w:top w:val="none" w:sz="0" w:space="0" w:color="auto"/>
        <w:left w:val="none" w:sz="0" w:space="0" w:color="auto"/>
        <w:bottom w:val="none" w:sz="0" w:space="0" w:color="auto"/>
        <w:right w:val="none" w:sz="0" w:space="0" w:color="auto"/>
      </w:divBdr>
    </w:div>
    <w:div w:id="1566185136">
      <w:bodyDiv w:val="1"/>
      <w:marLeft w:val="0"/>
      <w:marRight w:val="0"/>
      <w:marTop w:val="0"/>
      <w:marBottom w:val="0"/>
      <w:divBdr>
        <w:top w:val="none" w:sz="0" w:space="0" w:color="auto"/>
        <w:left w:val="none" w:sz="0" w:space="0" w:color="auto"/>
        <w:bottom w:val="none" w:sz="0" w:space="0" w:color="auto"/>
        <w:right w:val="none" w:sz="0" w:space="0" w:color="auto"/>
      </w:divBdr>
    </w:div>
    <w:div w:id="1577395391">
      <w:bodyDiv w:val="1"/>
      <w:marLeft w:val="0"/>
      <w:marRight w:val="0"/>
      <w:marTop w:val="0"/>
      <w:marBottom w:val="0"/>
      <w:divBdr>
        <w:top w:val="none" w:sz="0" w:space="0" w:color="auto"/>
        <w:left w:val="none" w:sz="0" w:space="0" w:color="auto"/>
        <w:bottom w:val="none" w:sz="0" w:space="0" w:color="auto"/>
        <w:right w:val="none" w:sz="0" w:space="0" w:color="auto"/>
      </w:divBdr>
    </w:div>
    <w:div w:id="1761485978">
      <w:bodyDiv w:val="1"/>
      <w:marLeft w:val="0"/>
      <w:marRight w:val="0"/>
      <w:marTop w:val="0"/>
      <w:marBottom w:val="0"/>
      <w:divBdr>
        <w:top w:val="none" w:sz="0" w:space="0" w:color="auto"/>
        <w:left w:val="none" w:sz="0" w:space="0" w:color="auto"/>
        <w:bottom w:val="none" w:sz="0" w:space="0" w:color="auto"/>
        <w:right w:val="none" w:sz="0" w:space="0" w:color="auto"/>
      </w:divBdr>
    </w:div>
    <w:div w:id="1776248221">
      <w:bodyDiv w:val="1"/>
      <w:marLeft w:val="0"/>
      <w:marRight w:val="0"/>
      <w:marTop w:val="0"/>
      <w:marBottom w:val="0"/>
      <w:divBdr>
        <w:top w:val="none" w:sz="0" w:space="0" w:color="auto"/>
        <w:left w:val="none" w:sz="0" w:space="0" w:color="auto"/>
        <w:bottom w:val="none" w:sz="0" w:space="0" w:color="auto"/>
        <w:right w:val="none" w:sz="0" w:space="0" w:color="auto"/>
      </w:divBdr>
      <w:divsChild>
        <w:div w:id="784882096">
          <w:marLeft w:val="0"/>
          <w:marRight w:val="0"/>
          <w:marTop w:val="0"/>
          <w:marBottom w:val="0"/>
          <w:divBdr>
            <w:top w:val="none" w:sz="0" w:space="0" w:color="auto"/>
            <w:left w:val="none" w:sz="0" w:space="0" w:color="auto"/>
            <w:bottom w:val="none" w:sz="0" w:space="0" w:color="auto"/>
            <w:right w:val="none" w:sz="0" w:space="0" w:color="auto"/>
          </w:divBdr>
        </w:div>
      </w:divsChild>
    </w:div>
    <w:div w:id="1845196341">
      <w:bodyDiv w:val="1"/>
      <w:marLeft w:val="0"/>
      <w:marRight w:val="0"/>
      <w:marTop w:val="0"/>
      <w:marBottom w:val="0"/>
      <w:divBdr>
        <w:top w:val="none" w:sz="0" w:space="0" w:color="auto"/>
        <w:left w:val="none" w:sz="0" w:space="0" w:color="auto"/>
        <w:bottom w:val="none" w:sz="0" w:space="0" w:color="auto"/>
        <w:right w:val="none" w:sz="0" w:space="0" w:color="auto"/>
      </w:divBdr>
      <w:divsChild>
        <w:div w:id="1853951110">
          <w:marLeft w:val="0"/>
          <w:marRight w:val="0"/>
          <w:marTop w:val="0"/>
          <w:marBottom w:val="0"/>
          <w:divBdr>
            <w:top w:val="none" w:sz="0" w:space="0" w:color="auto"/>
            <w:left w:val="none" w:sz="0" w:space="0" w:color="auto"/>
            <w:bottom w:val="none" w:sz="0" w:space="0" w:color="auto"/>
            <w:right w:val="none" w:sz="0" w:space="0" w:color="auto"/>
          </w:divBdr>
        </w:div>
      </w:divsChild>
    </w:div>
    <w:div w:id="1868447437">
      <w:bodyDiv w:val="1"/>
      <w:marLeft w:val="0"/>
      <w:marRight w:val="0"/>
      <w:marTop w:val="0"/>
      <w:marBottom w:val="0"/>
      <w:divBdr>
        <w:top w:val="none" w:sz="0" w:space="0" w:color="auto"/>
        <w:left w:val="none" w:sz="0" w:space="0" w:color="auto"/>
        <w:bottom w:val="none" w:sz="0" w:space="0" w:color="auto"/>
        <w:right w:val="none" w:sz="0" w:space="0" w:color="auto"/>
      </w:divBdr>
    </w:div>
    <w:div w:id="1870949998">
      <w:bodyDiv w:val="1"/>
      <w:marLeft w:val="0"/>
      <w:marRight w:val="0"/>
      <w:marTop w:val="0"/>
      <w:marBottom w:val="0"/>
      <w:divBdr>
        <w:top w:val="none" w:sz="0" w:space="0" w:color="auto"/>
        <w:left w:val="none" w:sz="0" w:space="0" w:color="auto"/>
        <w:bottom w:val="none" w:sz="0" w:space="0" w:color="auto"/>
        <w:right w:val="none" w:sz="0" w:space="0" w:color="auto"/>
      </w:divBdr>
    </w:div>
    <w:div w:id="2004812509">
      <w:bodyDiv w:val="1"/>
      <w:marLeft w:val="0"/>
      <w:marRight w:val="0"/>
      <w:marTop w:val="0"/>
      <w:marBottom w:val="0"/>
      <w:divBdr>
        <w:top w:val="none" w:sz="0" w:space="0" w:color="auto"/>
        <w:left w:val="none" w:sz="0" w:space="0" w:color="auto"/>
        <w:bottom w:val="none" w:sz="0" w:space="0" w:color="auto"/>
        <w:right w:val="none" w:sz="0" w:space="0" w:color="auto"/>
      </w:divBdr>
    </w:div>
    <w:div w:id="2012641374">
      <w:bodyDiv w:val="1"/>
      <w:marLeft w:val="0"/>
      <w:marRight w:val="0"/>
      <w:marTop w:val="0"/>
      <w:marBottom w:val="0"/>
      <w:divBdr>
        <w:top w:val="none" w:sz="0" w:space="0" w:color="auto"/>
        <w:left w:val="none" w:sz="0" w:space="0" w:color="auto"/>
        <w:bottom w:val="none" w:sz="0" w:space="0" w:color="auto"/>
        <w:right w:val="none" w:sz="0" w:space="0" w:color="auto"/>
      </w:divBdr>
    </w:div>
    <w:div w:id="2035770122">
      <w:bodyDiv w:val="1"/>
      <w:marLeft w:val="0"/>
      <w:marRight w:val="0"/>
      <w:marTop w:val="0"/>
      <w:marBottom w:val="0"/>
      <w:divBdr>
        <w:top w:val="none" w:sz="0" w:space="0" w:color="auto"/>
        <w:left w:val="none" w:sz="0" w:space="0" w:color="auto"/>
        <w:bottom w:val="none" w:sz="0" w:space="0" w:color="auto"/>
        <w:right w:val="none" w:sz="0" w:space="0" w:color="auto"/>
      </w:divBdr>
    </w:div>
    <w:div w:id="20754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4509</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2024-03-15T07:41:00Z</cp:lastPrinted>
  <dcterms:created xsi:type="dcterms:W3CDTF">2024-03-29T08:49:00Z</dcterms:created>
  <dcterms:modified xsi:type="dcterms:W3CDTF">2024-03-29T08:49:00Z</dcterms:modified>
</cp:coreProperties>
</file>