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23" w:rsidRPr="005806D8" w:rsidRDefault="00101723" w:rsidP="00101723">
      <w:pPr>
        <w:pStyle w:val="FR1"/>
        <w:spacing w:after="0" w:line="240" w:lineRule="auto"/>
        <w:ind w:left="220" w:right="-82"/>
        <w:rPr>
          <w:lang w:val="en-US"/>
        </w:rPr>
      </w:pPr>
    </w:p>
    <w:p w:rsidR="00F06AC9" w:rsidRPr="00E1551A" w:rsidRDefault="00F06AC9" w:rsidP="00F06AC9">
      <w:pPr>
        <w:jc w:val="center"/>
        <w:rPr>
          <w:rFonts w:ascii="Times New Roman" w:hAnsi="Times New Roman" w:cs="Times New Roman"/>
          <w:b/>
          <w:sz w:val="26"/>
          <w:szCs w:val="26"/>
        </w:rPr>
      </w:pPr>
      <w:r w:rsidRPr="00E1551A">
        <w:rPr>
          <w:rFonts w:ascii="Times New Roman" w:hAnsi="Times New Roman" w:cs="Times New Roman"/>
          <w:b/>
          <w:sz w:val="26"/>
          <w:szCs w:val="26"/>
        </w:rPr>
        <w:t>Комунальне некомерційне підприємство</w:t>
      </w:r>
    </w:p>
    <w:p w:rsidR="00F06AC9" w:rsidRPr="00E1551A" w:rsidRDefault="00F06AC9" w:rsidP="00F06AC9">
      <w:pPr>
        <w:jc w:val="center"/>
        <w:rPr>
          <w:rFonts w:ascii="Times New Roman" w:hAnsi="Times New Roman" w:cs="Times New Roman"/>
          <w:b/>
          <w:bCs/>
          <w:sz w:val="26"/>
          <w:szCs w:val="26"/>
        </w:rPr>
      </w:pPr>
      <w:r w:rsidRPr="00E1551A">
        <w:rPr>
          <w:rFonts w:ascii="Times New Roman" w:hAnsi="Times New Roman" w:cs="Times New Roman"/>
          <w:b/>
          <w:sz w:val="26"/>
          <w:szCs w:val="26"/>
        </w:rPr>
        <w:t xml:space="preserve"> "Черкаська обласна стоматологічна поліклініка Черкаської обласної ради»</w:t>
      </w:r>
    </w:p>
    <w:tbl>
      <w:tblPr>
        <w:tblW w:w="9983"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344"/>
        <w:gridCol w:w="4297"/>
        <w:gridCol w:w="4610"/>
        <w:gridCol w:w="732"/>
      </w:tblGrid>
      <w:tr w:rsidR="00F06AC9" w:rsidRPr="00E1551A" w:rsidTr="00B943C0">
        <w:trPr>
          <w:gridBefore w:val="1"/>
          <w:wBefore w:w="344" w:type="dxa"/>
          <w:trHeight w:val="385"/>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r w:rsidRPr="00E1551A">
              <w:rPr>
                <w:rFonts w:ascii="Times New Roman" w:hAnsi="Times New Roman" w:cs="Times New Roman"/>
                <w:b/>
                <w:bCs/>
                <w:sz w:val="26"/>
                <w:szCs w:val="26"/>
              </w:rPr>
              <w:t xml:space="preserve">ЗАТВЕРДЖЕНО </w:t>
            </w:r>
          </w:p>
        </w:tc>
      </w:tr>
      <w:tr w:rsidR="00F06AC9" w:rsidRPr="00E1551A" w:rsidTr="00B943C0">
        <w:trPr>
          <w:gridBefore w:val="1"/>
          <w:wBefore w:w="344" w:type="dxa"/>
          <w:trHeight w:val="146"/>
        </w:trPr>
        <w:tc>
          <w:tcPr>
            <w:tcW w:w="4297" w:type="dxa"/>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F06AC9">
            <w:pPr>
              <w:rPr>
                <w:rFonts w:ascii="Times New Roman" w:hAnsi="Times New Roman" w:cs="Times New Roman"/>
                <w:b/>
                <w:bCs/>
                <w:sz w:val="26"/>
                <w:szCs w:val="26"/>
              </w:rPr>
            </w:pPr>
            <w:r w:rsidRPr="00E1551A">
              <w:rPr>
                <w:rFonts w:ascii="Times New Roman" w:hAnsi="Times New Roman" w:cs="Times New Roman"/>
                <w:b/>
                <w:bCs/>
                <w:sz w:val="26"/>
                <w:szCs w:val="26"/>
              </w:rPr>
              <w:t>Рішенням уповноваженої особи</w:t>
            </w:r>
          </w:p>
        </w:tc>
      </w:tr>
      <w:tr w:rsidR="00F06AC9" w:rsidRPr="00E1551A" w:rsidTr="00B943C0">
        <w:trPr>
          <w:gridBefore w:val="1"/>
          <w:wBefore w:w="344" w:type="dxa"/>
          <w:trHeight w:val="446"/>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542DEA">
            <w:pPr>
              <w:rPr>
                <w:rFonts w:ascii="Times New Roman" w:hAnsi="Times New Roman" w:cs="Times New Roman"/>
                <w:b/>
                <w:bCs/>
                <w:sz w:val="26"/>
                <w:szCs w:val="26"/>
                <w:lang w:val="en-US"/>
              </w:rPr>
            </w:pPr>
            <w:r w:rsidRPr="00E1551A">
              <w:rPr>
                <w:rFonts w:ascii="Times New Roman" w:hAnsi="Times New Roman" w:cs="Times New Roman"/>
                <w:b/>
                <w:bCs/>
                <w:sz w:val="26"/>
                <w:szCs w:val="26"/>
              </w:rPr>
              <w:t xml:space="preserve">Протокол №  </w:t>
            </w:r>
            <w:r w:rsidR="008E53FE" w:rsidRPr="00E1551A">
              <w:rPr>
                <w:rFonts w:ascii="Times New Roman" w:hAnsi="Times New Roman" w:cs="Times New Roman"/>
                <w:b/>
                <w:bCs/>
                <w:sz w:val="26"/>
                <w:szCs w:val="26"/>
                <w:lang w:val="ru-RU"/>
              </w:rPr>
              <w:t>3</w:t>
            </w:r>
            <w:r w:rsidR="00542DEA">
              <w:rPr>
                <w:rFonts w:ascii="Times New Roman" w:hAnsi="Times New Roman" w:cs="Times New Roman"/>
                <w:b/>
                <w:bCs/>
                <w:sz w:val="26"/>
                <w:szCs w:val="26"/>
                <w:lang w:val="ru-RU"/>
              </w:rPr>
              <w:t>7</w:t>
            </w:r>
            <w:r w:rsidR="008916C5" w:rsidRPr="00E1551A">
              <w:rPr>
                <w:rFonts w:ascii="Times New Roman" w:hAnsi="Times New Roman" w:cs="Times New Roman"/>
                <w:b/>
                <w:bCs/>
                <w:sz w:val="26"/>
                <w:szCs w:val="26"/>
              </w:rPr>
              <w:t xml:space="preserve">  від </w:t>
            </w:r>
            <w:r w:rsidR="00542DEA">
              <w:rPr>
                <w:rFonts w:ascii="Times New Roman" w:hAnsi="Times New Roman" w:cs="Times New Roman"/>
                <w:b/>
                <w:bCs/>
                <w:sz w:val="26"/>
                <w:szCs w:val="26"/>
                <w:lang w:val="ru-RU"/>
              </w:rPr>
              <w:t>26</w:t>
            </w:r>
            <w:r w:rsidR="00A93105" w:rsidRPr="00E1551A">
              <w:rPr>
                <w:rFonts w:ascii="Times New Roman" w:hAnsi="Times New Roman" w:cs="Times New Roman"/>
                <w:b/>
                <w:bCs/>
                <w:sz w:val="26"/>
                <w:szCs w:val="26"/>
              </w:rPr>
              <w:t>.</w:t>
            </w:r>
            <w:r w:rsidR="00A93105" w:rsidRPr="00E1551A">
              <w:rPr>
                <w:rFonts w:ascii="Times New Roman" w:hAnsi="Times New Roman" w:cs="Times New Roman"/>
                <w:b/>
                <w:bCs/>
                <w:sz w:val="26"/>
                <w:szCs w:val="26"/>
                <w:lang w:val="en-US"/>
              </w:rPr>
              <w:t>0</w:t>
            </w:r>
            <w:r w:rsidR="008E53FE" w:rsidRPr="00E1551A">
              <w:rPr>
                <w:rFonts w:ascii="Times New Roman" w:hAnsi="Times New Roman" w:cs="Times New Roman"/>
                <w:b/>
                <w:bCs/>
                <w:sz w:val="26"/>
                <w:szCs w:val="26"/>
                <w:lang w:val="ru-RU"/>
              </w:rPr>
              <w:t>3</w:t>
            </w:r>
            <w:r w:rsidRPr="00E1551A">
              <w:rPr>
                <w:rFonts w:ascii="Times New Roman" w:hAnsi="Times New Roman" w:cs="Times New Roman"/>
                <w:b/>
                <w:bCs/>
                <w:sz w:val="26"/>
                <w:szCs w:val="26"/>
              </w:rPr>
              <w:t>.202</w:t>
            </w:r>
            <w:r w:rsidR="00A93105" w:rsidRPr="00E1551A">
              <w:rPr>
                <w:rFonts w:ascii="Times New Roman" w:hAnsi="Times New Roman" w:cs="Times New Roman"/>
                <w:b/>
                <w:bCs/>
                <w:sz w:val="26"/>
                <w:szCs w:val="26"/>
                <w:lang w:val="en-US"/>
              </w:rPr>
              <w:t>4</w:t>
            </w:r>
          </w:p>
        </w:tc>
      </w:tr>
      <w:tr w:rsidR="00F06AC9" w:rsidRPr="00E1551A" w:rsidTr="00B943C0">
        <w:trPr>
          <w:gridBefore w:val="1"/>
          <w:wBefore w:w="344" w:type="dxa"/>
          <w:trHeight w:val="457"/>
        </w:trPr>
        <w:tc>
          <w:tcPr>
            <w:tcW w:w="4297" w:type="dxa"/>
            <w:tcBorders>
              <w:top w:val="nil"/>
              <w:left w:val="nil"/>
              <w:bottom w:val="nil"/>
              <w:right w:val="nil"/>
            </w:tcBorders>
          </w:tcPr>
          <w:p w:rsidR="00F06AC9" w:rsidRPr="00E1551A" w:rsidRDefault="00F06AC9" w:rsidP="00F06AC9">
            <w:pPr>
              <w:rPr>
                <w:rFonts w:ascii="Times New Roman" w:hAnsi="Times New Roman" w:cs="Times New Roman"/>
                <w:b/>
                <w:bCs/>
                <w:sz w:val="26"/>
                <w:szCs w:val="26"/>
              </w:rPr>
            </w:pPr>
          </w:p>
        </w:tc>
        <w:tc>
          <w:tcPr>
            <w:tcW w:w="5342" w:type="dxa"/>
            <w:gridSpan w:val="2"/>
            <w:tcBorders>
              <w:top w:val="nil"/>
              <w:left w:val="nil"/>
              <w:bottom w:val="nil"/>
              <w:right w:val="nil"/>
            </w:tcBorders>
            <w:hideMark/>
          </w:tcPr>
          <w:p w:rsidR="00F06AC9" w:rsidRPr="00E1551A" w:rsidRDefault="00F06AC9" w:rsidP="00B943C0">
            <w:pPr>
              <w:rPr>
                <w:rFonts w:ascii="Times New Roman" w:hAnsi="Times New Roman" w:cs="Times New Roman"/>
                <w:b/>
                <w:bCs/>
                <w:sz w:val="26"/>
                <w:szCs w:val="26"/>
              </w:rPr>
            </w:pPr>
            <w:r w:rsidRPr="00E1551A">
              <w:rPr>
                <w:rFonts w:ascii="Times New Roman" w:hAnsi="Times New Roman" w:cs="Times New Roman"/>
                <w:b/>
                <w:sz w:val="26"/>
                <w:szCs w:val="26"/>
              </w:rPr>
              <w:t>_____________ Людмила ГУСЕЙНОВА</w:t>
            </w:r>
          </w:p>
        </w:tc>
      </w:tr>
      <w:tr w:rsidR="00F06AC9" w:rsidRPr="00E1551A" w:rsidTr="00B943C0">
        <w:tblPrEx>
          <w:tblBorders>
            <w:top w:val="none" w:sz="0" w:space="0" w:color="auto"/>
            <w:left w:val="none" w:sz="0" w:space="0" w:color="auto"/>
            <w:bottom w:val="none" w:sz="0" w:space="0" w:color="auto"/>
            <w:right w:val="none" w:sz="0" w:space="0" w:color="auto"/>
          </w:tblBorders>
          <w:tblLook w:val="0000"/>
        </w:tblPrEx>
        <w:trPr>
          <w:gridAfter w:val="1"/>
          <w:wAfter w:w="732" w:type="dxa"/>
          <w:trHeight w:val="446"/>
        </w:trPr>
        <w:tc>
          <w:tcPr>
            <w:tcW w:w="9251" w:type="dxa"/>
            <w:gridSpan w:val="3"/>
          </w:tcPr>
          <w:p w:rsidR="00F06AC9" w:rsidRPr="00E1551A" w:rsidRDefault="00F06AC9" w:rsidP="00BD549C">
            <w:pPr>
              <w:jc w:val="center"/>
              <w:rPr>
                <w:rFonts w:ascii="Times New Roman" w:hAnsi="Times New Roman" w:cs="Times New Roman"/>
                <w:b/>
                <w:bCs/>
                <w:sz w:val="26"/>
                <w:szCs w:val="26"/>
              </w:rPr>
            </w:pPr>
            <w:r w:rsidRPr="00E1551A">
              <w:rPr>
                <w:rFonts w:ascii="Times New Roman" w:hAnsi="Times New Roman" w:cs="Times New Roman"/>
                <w:b/>
                <w:bCs/>
                <w:sz w:val="26"/>
                <w:szCs w:val="26"/>
              </w:rPr>
              <w:t>ТЕНДЕРНА ДОКУМЕНТАЦІЯ</w:t>
            </w:r>
          </w:p>
        </w:tc>
      </w:tr>
      <w:tr w:rsidR="00F06AC9" w:rsidRPr="00E1551A" w:rsidTr="00B943C0">
        <w:tblPrEx>
          <w:tblBorders>
            <w:top w:val="none" w:sz="0" w:space="0" w:color="auto"/>
            <w:left w:val="none" w:sz="0" w:space="0" w:color="auto"/>
            <w:bottom w:val="none" w:sz="0" w:space="0" w:color="auto"/>
            <w:right w:val="none" w:sz="0" w:space="0" w:color="auto"/>
          </w:tblBorders>
          <w:tblLook w:val="0000"/>
        </w:tblPrEx>
        <w:trPr>
          <w:gridAfter w:val="1"/>
          <w:wAfter w:w="732" w:type="dxa"/>
          <w:trHeight w:val="903"/>
        </w:trPr>
        <w:tc>
          <w:tcPr>
            <w:tcW w:w="9251" w:type="dxa"/>
            <w:gridSpan w:val="3"/>
          </w:tcPr>
          <w:p w:rsidR="00F06AC9" w:rsidRPr="00E1551A" w:rsidRDefault="00F06AC9" w:rsidP="00F06AC9">
            <w:pPr>
              <w:jc w:val="center"/>
              <w:rPr>
                <w:rFonts w:ascii="Times New Roman" w:hAnsi="Times New Roman" w:cs="Times New Roman"/>
                <w:b/>
                <w:bCs/>
                <w:sz w:val="26"/>
                <w:szCs w:val="26"/>
              </w:rPr>
            </w:pPr>
            <w:r w:rsidRPr="00E1551A">
              <w:rPr>
                <w:rFonts w:ascii="Times New Roman" w:hAnsi="Times New Roman" w:cs="Times New Roman"/>
                <w:b/>
                <w:bCs/>
                <w:sz w:val="26"/>
                <w:szCs w:val="26"/>
              </w:rPr>
              <w:t>для  процедури закупівлі</w:t>
            </w:r>
          </w:p>
          <w:p w:rsidR="00F06AC9" w:rsidRPr="00E1551A" w:rsidRDefault="00F06AC9" w:rsidP="00F06AC9">
            <w:pPr>
              <w:jc w:val="center"/>
              <w:rPr>
                <w:rFonts w:ascii="Times New Roman" w:hAnsi="Times New Roman" w:cs="Times New Roman"/>
                <w:b/>
                <w:bCs/>
                <w:sz w:val="26"/>
                <w:szCs w:val="26"/>
              </w:rPr>
            </w:pPr>
            <w:r w:rsidRPr="00E1551A">
              <w:rPr>
                <w:rFonts w:ascii="Times New Roman" w:hAnsi="Times New Roman" w:cs="Times New Roman"/>
                <w:b/>
                <w:bCs/>
                <w:sz w:val="26"/>
                <w:szCs w:val="26"/>
              </w:rPr>
              <w:t>«ВІДКРИТІ  ТОРГИ з особливостями»</w:t>
            </w:r>
          </w:p>
        </w:tc>
      </w:tr>
    </w:tbl>
    <w:p w:rsidR="002A3EEA" w:rsidRPr="007304CD" w:rsidRDefault="002A3EEA" w:rsidP="002A3EEA">
      <w:pPr>
        <w:pStyle w:val="1"/>
        <w:shd w:val="clear" w:color="auto" w:fill="FFFFFF"/>
        <w:spacing w:before="0" w:after="0"/>
        <w:jc w:val="center"/>
        <w:textAlignment w:val="baseline"/>
        <w:rPr>
          <w:rFonts w:eastAsia="Andale Sans UI"/>
          <w:kern w:val="2"/>
          <w:sz w:val="24"/>
          <w:szCs w:val="24"/>
        </w:rPr>
      </w:pPr>
      <w:r w:rsidRPr="007304CD">
        <w:rPr>
          <w:rFonts w:eastAsia="Andale Sans UI"/>
          <w:kern w:val="2"/>
          <w:sz w:val="24"/>
          <w:szCs w:val="24"/>
        </w:rPr>
        <w:t xml:space="preserve">ДК 021:2015 </w:t>
      </w:r>
      <w:r w:rsidRPr="007304CD">
        <w:rPr>
          <w:sz w:val="24"/>
          <w:szCs w:val="24"/>
        </w:rPr>
        <w:t>"Єдиний закупівельний словник"</w:t>
      </w:r>
      <w:r w:rsidRPr="007304CD">
        <w:rPr>
          <w:rFonts w:eastAsia="Andale Sans UI"/>
          <w:kern w:val="2"/>
          <w:sz w:val="24"/>
          <w:szCs w:val="24"/>
        </w:rPr>
        <w:t xml:space="preserve">: </w:t>
      </w:r>
    </w:p>
    <w:p w:rsidR="002A3EEA" w:rsidRPr="007304CD" w:rsidRDefault="002A3EEA" w:rsidP="002A3EEA">
      <w:pPr>
        <w:pStyle w:val="1"/>
        <w:shd w:val="clear" w:color="auto" w:fill="FFFFFF"/>
        <w:spacing w:before="0" w:after="0"/>
        <w:jc w:val="center"/>
        <w:textAlignment w:val="baseline"/>
        <w:rPr>
          <w:sz w:val="24"/>
          <w:szCs w:val="24"/>
        </w:rPr>
      </w:pPr>
      <w:r w:rsidRPr="007304CD">
        <w:rPr>
          <w:sz w:val="24"/>
          <w:szCs w:val="24"/>
        </w:rPr>
        <w:t>33130000-0: Стоматологічні та вузькоспеціалізовані інструменти та прилади</w:t>
      </w:r>
    </w:p>
    <w:p w:rsidR="00592987" w:rsidRDefault="00424B9F" w:rsidP="00E1551A">
      <w:pPr>
        <w:spacing w:after="0" w:line="276" w:lineRule="auto"/>
        <w:jc w:val="center"/>
        <w:rPr>
          <w:rFonts w:ascii="Times New Roman" w:hAnsi="Times New Roman" w:cs="Times New Roman"/>
          <w:sz w:val="24"/>
          <w:szCs w:val="24"/>
        </w:rPr>
      </w:pPr>
      <w:r w:rsidRPr="007304CD">
        <w:rPr>
          <w:rFonts w:ascii="Times New Roman" w:hAnsi="Times New Roman" w:cs="Times New Roman"/>
          <w:b/>
          <w:sz w:val="24"/>
          <w:szCs w:val="24"/>
        </w:rPr>
        <w:t>(</w:t>
      </w:r>
      <w:r w:rsidRPr="007304CD">
        <w:rPr>
          <w:rFonts w:ascii="Times New Roman" w:hAnsi="Times New Roman" w:cs="Times New Roman"/>
          <w:sz w:val="24"/>
          <w:szCs w:val="24"/>
        </w:rPr>
        <w:t>Аплікатори – НК 024</w:t>
      </w:r>
      <w:r w:rsidR="00847343" w:rsidRPr="007304CD">
        <w:rPr>
          <w:rFonts w:ascii="Times New Roman" w:hAnsi="Times New Roman" w:cs="Times New Roman"/>
          <w:sz w:val="24"/>
          <w:szCs w:val="24"/>
        </w:rPr>
        <w:t>:2023 3569</w:t>
      </w:r>
      <w:r w:rsidR="001150E1">
        <w:rPr>
          <w:rFonts w:ascii="Times New Roman" w:hAnsi="Times New Roman" w:cs="Times New Roman"/>
          <w:sz w:val="24"/>
          <w:szCs w:val="24"/>
        </w:rPr>
        <w:t>7</w:t>
      </w:r>
      <w:r w:rsidR="00847343" w:rsidRPr="007304CD">
        <w:rPr>
          <w:rFonts w:ascii="Times New Roman" w:hAnsi="Times New Roman" w:cs="Times New Roman"/>
          <w:sz w:val="24"/>
          <w:szCs w:val="24"/>
        </w:rPr>
        <w:t xml:space="preserve"> – Аплікатор для стомат</w:t>
      </w:r>
      <w:r w:rsidR="00B943C0" w:rsidRPr="007304CD">
        <w:rPr>
          <w:rFonts w:ascii="Times New Roman" w:hAnsi="Times New Roman" w:cs="Times New Roman"/>
          <w:sz w:val="24"/>
          <w:szCs w:val="24"/>
        </w:rPr>
        <w:t>-</w:t>
      </w:r>
      <w:r w:rsidR="00847343" w:rsidRPr="007304CD">
        <w:rPr>
          <w:rFonts w:ascii="Times New Roman" w:hAnsi="Times New Roman" w:cs="Times New Roman"/>
          <w:sz w:val="24"/>
          <w:szCs w:val="24"/>
        </w:rPr>
        <w:t>го пломбувального матеріалу;Штифти паперові №№ - НК 024:2023 38777- Штифт пааеровий ендодонтичний; АтріПак Ретракціцйна нитка модель 101 - НК 024:2023 35861 – Нитка для рефракції ясен, яка не містить лікарських засобів; К-файли №№</w:t>
      </w:r>
      <w:r w:rsidR="00592987">
        <w:rPr>
          <w:rFonts w:ascii="Times New Roman" w:hAnsi="Times New Roman" w:cs="Times New Roman"/>
          <w:sz w:val="24"/>
          <w:szCs w:val="24"/>
        </w:rPr>
        <w:t xml:space="preserve"> </w:t>
      </w:r>
      <w:r w:rsidR="00847343" w:rsidRPr="007304CD">
        <w:rPr>
          <w:rFonts w:ascii="Times New Roman" w:hAnsi="Times New Roman" w:cs="Times New Roman"/>
          <w:sz w:val="24"/>
          <w:szCs w:val="24"/>
        </w:rPr>
        <w:t>;Ц-пілот файли для механічної обробки сильно звужених і кальцинованих кореневих каналів асорті</w:t>
      </w:r>
      <w:r w:rsidR="00592987">
        <w:rPr>
          <w:rFonts w:ascii="Times New Roman" w:hAnsi="Times New Roman" w:cs="Times New Roman"/>
          <w:sz w:val="24"/>
          <w:szCs w:val="24"/>
        </w:rPr>
        <w:t xml:space="preserve">; </w:t>
      </w:r>
      <w:r w:rsidR="00592987" w:rsidRPr="007304CD">
        <w:rPr>
          <w:rFonts w:ascii="Times New Roman" w:hAnsi="Times New Roman" w:cs="Times New Roman"/>
          <w:sz w:val="24"/>
          <w:szCs w:val="24"/>
        </w:rPr>
        <w:t>Розгортка калібрувальна для скловолоконних штифтів№№</w:t>
      </w:r>
      <w:r w:rsidR="00592987">
        <w:rPr>
          <w:rFonts w:ascii="Times New Roman" w:hAnsi="Times New Roman" w:cs="Times New Roman"/>
          <w:sz w:val="24"/>
          <w:szCs w:val="24"/>
        </w:rPr>
        <w:t xml:space="preserve">; </w:t>
      </w:r>
      <w:r w:rsidR="00592987" w:rsidRPr="007304CD">
        <w:rPr>
          <w:rFonts w:ascii="Times New Roman" w:hAnsi="Times New Roman" w:cs="Times New Roman"/>
          <w:sz w:val="24"/>
          <w:szCs w:val="24"/>
        </w:rPr>
        <w:t>Розширювачі для кореневих каналів</w:t>
      </w:r>
      <w:r w:rsidR="00592987">
        <w:rPr>
          <w:rFonts w:ascii="Times New Roman" w:hAnsi="Times New Roman" w:cs="Times New Roman"/>
          <w:sz w:val="24"/>
          <w:szCs w:val="24"/>
        </w:rPr>
        <w:t xml:space="preserve">; </w:t>
      </w:r>
      <w:r w:rsidR="00592987" w:rsidRPr="007304CD">
        <w:rPr>
          <w:rFonts w:ascii="Times New Roman" w:hAnsi="Times New Roman" w:cs="Times New Roman"/>
          <w:sz w:val="24"/>
          <w:szCs w:val="24"/>
        </w:rPr>
        <w:t>Файли для ротаційних ендонаконечників, з гирловим файлом та пас файлом;У-файли в асорт;Файли для повторної ендодонтії</w:t>
      </w:r>
      <w:r w:rsidR="00847343" w:rsidRPr="007304CD">
        <w:rPr>
          <w:rFonts w:ascii="Times New Roman" w:hAnsi="Times New Roman" w:cs="Times New Roman"/>
          <w:sz w:val="24"/>
          <w:szCs w:val="24"/>
        </w:rPr>
        <w:t xml:space="preserve"> - НК 024:2023 31875 – Ендодонтичний розш</w:t>
      </w:r>
      <w:r w:rsidR="00592987">
        <w:rPr>
          <w:rFonts w:ascii="Times New Roman" w:hAnsi="Times New Roman" w:cs="Times New Roman"/>
          <w:sz w:val="24"/>
          <w:szCs w:val="24"/>
        </w:rPr>
        <w:t>ирювач; Штифти гутаперчеві №№ -</w:t>
      </w:r>
      <w:r w:rsidR="00847343" w:rsidRPr="007304CD">
        <w:rPr>
          <w:rFonts w:ascii="Times New Roman" w:hAnsi="Times New Roman" w:cs="Times New Roman"/>
          <w:sz w:val="24"/>
          <w:szCs w:val="24"/>
        </w:rPr>
        <w:t>;</w:t>
      </w:r>
      <w:r w:rsidR="00592987">
        <w:rPr>
          <w:rFonts w:ascii="Times New Roman" w:hAnsi="Times New Roman" w:cs="Times New Roman"/>
          <w:sz w:val="24"/>
          <w:szCs w:val="24"/>
        </w:rPr>
        <w:t xml:space="preserve"> </w:t>
      </w:r>
      <w:r w:rsidR="00484C4E" w:rsidRPr="007304CD">
        <w:rPr>
          <w:rFonts w:ascii="Times New Roman" w:hAnsi="Times New Roman" w:cs="Times New Roman"/>
          <w:sz w:val="24"/>
          <w:szCs w:val="24"/>
        </w:rPr>
        <w:t>Штифти скловолоконні №№</w:t>
      </w:r>
      <w:r w:rsidR="00592987">
        <w:rPr>
          <w:rFonts w:ascii="Times New Roman" w:hAnsi="Times New Roman" w:cs="Times New Roman"/>
          <w:sz w:val="24"/>
          <w:szCs w:val="24"/>
        </w:rPr>
        <w:t>;</w:t>
      </w:r>
      <w:r w:rsidR="00484C4E" w:rsidRPr="007304CD">
        <w:rPr>
          <w:rFonts w:ascii="Times New Roman" w:hAnsi="Times New Roman" w:cs="Times New Roman"/>
          <w:sz w:val="24"/>
          <w:szCs w:val="24"/>
        </w:rPr>
        <w:t>Внутрішньоканальний штифт позолочен</w:t>
      </w:r>
      <w:r w:rsidR="001150E1">
        <w:rPr>
          <w:rFonts w:ascii="Times New Roman" w:hAnsi="Times New Roman" w:cs="Times New Roman"/>
          <w:sz w:val="24"/>
          <w:szCs w:val="24"/>
        </w:rPr>
        <w:t>ий в асортименті - НК 024:2023 3</w:t>
      </w:r>
      <w:r w:rsidR="00484C4E" w:rsidRPr="007304CD">
        <w:rPr>
          <w:rFonts w:ascii="Times New Roman" w:hAnsi="Times New Roman" w:cs="Times New Roman"/>
          <w:sz w:val="24"/>
          <w:szCs w:val="24"/>
        </w:rPr>
        <w:t xml:space="preserve">8609 – Штифт для пломбування корневого каналу стандартний; Матриці металеві контурні - НК 024:2023 16195 – Стоматологічна матриця для контурних пломб багаторазового застосування;Щітка полірувальна нейлонова </w:t>
      </w:r>
      <w:r w:rsidR="00592987">
        <w:rPr>
          <w:rFonts w:ascii="Times New Roman" w:hAnsi="Times New Roman" w:cs="Times New Roman"/>
          <w:sz w:val="24"/>
          <w:szCs w:val="24"/>
        </w:rPr>
        <w:t>;</w:t>
      </w:r>
      <w:r w:rsidR="00484C4E" w:rsidRPr="007304CD">
        <w:rPr>
          <w:rFonts w:ascii="Times New Roman" w:hAnsi="Times New Roman" w:cs="Times New Roman"/>
          <w:sz w:val="24"/>
          <w:szCs w:val="24"/>
        </w:rPr>
        <w:t>Полірувальна головка</w:t>
      </w:r>
      <w:r w:rsidR="00E1551A" w:rsidRPr="007304CD">
        <w:rPr>
          <w:rFonts w:ascii="Times New Roman" w:hAnsi="Times New Roman" w:cs="Times New Roman"/>
          <w:sz w:val="24"/>
          <w:szCs w:val="24"/>
        </w:rPr>
        <w:t xml:space="preserve"> </w:t>
      </w:r>
      <w:r w:rsidR="00484C4E" w:rsidRPr="007304CD">
        <w:rPr>
          <w:rFonts w:ascii="Times New Roman" w:hAnsi="Times New Roman" w:cs="Times New Roman"/>
          <w:sz w:val="24"/>
          <w:szCs w:val="24"/>
        </w:rPr>
        <w:t>- НК 024:2023 46940 Стоматологічна шліфувальна щітка;</w:t>
      </w:r>
      <w:r w:rsidR="00592987">
        <w:rPr>
          <w:rFonts w:ascii="Times New Roman" w:hAnsi="Times New Roman" w:cs="Times New Roman"/>
          <w:sz w:val="24"/>
          <w:szCs w:val="24"/>
        </w:rPr>
        <w:t xml:space="preserve"> </w:t>
      </w:r>
      <w:r w:rsidR="005B7D78" w:rsidRPr="007304CD">
        <w:rPr>
          <w:rFonts w:ascii="Times New Roman" w:hAnsi="Times New Roman" w:cs="Times New Roman"/>
          <w:sz w:val="24"/>
          <w:szCs w:val="24"/>
        </w:rPr>
        <w:t>Голка для промивання кореневих каналів - НК 024:2023 61428 – Система для промивання ендодонтична; Клинки дерев’яні в асорт - НК 024:2023 45007 – Стоматологічний клин одноразового ви корит.; Полоски шліфувальні для зняття лишків матеріалу - НК 024:2023</w:t>
      </w:r>
      <w:r w:rsidR="00592987">
        <w:rPr>
          <w:rFonts w:ascii="Times New Roman" w:hAnsi="Times New Roman" w:cs="Times New Roman"/>
          <w:sz w:val="24"/>
          <w:szCs w:val="24"/>
        </w:rPr>
        <w:t xml:space="preserve"> </w:t>
      </w:r>
      <w:r w:rsidR="005B7D78" w:rsidRPr="007304CD">
        <w:rPr>
          <w:rFonts w:ascii="Times New Roman" w:hAnsi="Times New Roman" w:cs="Times New Roman"/>
          <w:sz w:val="24"/>
          <w:szCs w:val="24"/>
        </w:rPr>
        <w:t>35702 – Смужка шліфувальна стоматологічна, однораз.викор-ня;</w:t>
      </w:r>
      <w:r w:rsidR="00B943C0" w:rsidRPr="007304CD">
        <w:rPr>
          <w:rFonts w:ascii="Times New Roman" w:hAnsi="Times New Roman" w:cs="Times New Roman"/>
          <w:sz w:val="24"/>
          <w:szCs w:val="24"/>
        </w:rPr>
        <w:t xml:space="preserve"> </w:t>
      </w:r>
      <w:r w:rsidR="005B7D78" w:rsidRPr="007304CD">
        <w:rPr>
          <w:rFonts w:ascii="Times New Roman" w:hAnsi="Times New Roman" w:cs="Times New Roman"/>
          <w:sz w:val="24"/>
          <w:szCs w:val="24"/>
        </w:rPr>
        <w:t xml:space="preserve">Диски шліфувальні - НК 024:2023 35807 </w:t>
      </w:r>
      <w:r w:rsidR="00C33823" w:rsidRPr="007304CD">
        <w:rPr>
          <w:rFonts w:ascii="Times New Roman" w:hAnsi="Times New Roman" w:cs="Times New Roman"/>
          <w:sz w:val="24"/>
          <w:szCs w:val="24"/>
        </w:rPr>
        <w:t>–</w:t>
      </w:r>
      <w:r w:rsidR="005B7D78" w:rsidRPr="007304CD">
        <w:rPr>
          <w:rFonts w:ascii="Times New Roman" w:hAnsi="Times New Roman" w:cs="Times New Roman"/>
          <w:sz w:val="24"/>
          <w:szCs w:val="24"/>
        </w:rPr>
        <w:t xml:space="preserve"> Зубний</w:t>
      </w:r>
      <w:r w:rsidR="00C33823" w:rsidRPr="007304CD">
        <w:rPr>
          <w:rFonts w:ascii="Times New Roman" w:hAnsi="Times New Roman" w:cs="Times New Roman"/>
          <w:sz w:val="24"/>
          <w:szCs w:val="24"/>
        </w:rPr>
        <w:t xml:space="preserve"> шліфувальний диск, багаторазового вик-ня; Тримачі для шліфувальних дисків - НК 024:2023 35170 – Дискотримач стоматологічний; Каналонаповнювачі №№ - НК 024:2023 41539 – Каналонаповнювач ендодонтичний; Машинний файл для обробки устья - НК 024:2023 31876 – Збільшувач ендодонтичний</w:t>
      </w:r>
      <w:r w:rsidR="00B943C0" w:rsidRPr="007304CD">
        <w:rPr>
          <w:rFonts w:ascii="Times New Roman" w:hAnsi="Times New Roman" w:cs="Times New Roman"/>
          <w:sz w:val="24"/>
          <w:szCs w:val="24"/>
        </w:rPr>
        <w:t>)</w:t>
      </w:r>
      <w:r w:rsidR="00E1551A" w:rsidRPr="007304CD">
        <w:rPr>
          <w:rFonts w:ascii="Times New Roman" w:hAnsi="Times New Roman" w:cs="Times New Roman"/>
          <w:sz w:val="24"/>
          <w:szCs w:val="24"/>
        </w:rPr>
        <w:t xml:space="preserve">      </w:t>
      </w: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592987" w:rsidRDefault="00592987" w:rsidP="00E1551A">
      <w:pPr>
        <w:spacing w:after="0" w:line="276" w:lineRule="auto"/>
        <w:jc w:val="center"/>
        <w:rPr>
          <w:rFonts w:ascii="Times New Roman" w:hAnsi="Times New Roman" w:cs="Times New Roman"/>
          <w:sz w:val="24"/>
          <w:szCs w:val="24"/>
        </w:rPr>
      </w:pPr>
    </w:p>
    <w:p w:rsidR="00E1551A" w:rsidRPr="007304CD" w:rsidRDefault="00E1551A" w:rsidP="00E1551A">
      <w:pPr>
        <w:spacing w:after="0" w:line="276" w:lineRule="auto"/>
        <w:jc w:val="center"/>
        <w:rPr>
          <w:rFonts w:ascii="Times New Roman" w:hAnsi="Times New Roman" w:cs="Times New Roman"/>
          <w:sz w:val="24"/>
          <w:szCs w:val="24"/>
        </w:rPr>
      </w:pPr>
      <w:r w:rsidRPr="007304CD">
        <w:rPr>
          <w:rFonts w:ascii="Times New Roman" w:hAnsi="Times New Roman" w:cs="Times New Roman"/>
          <w:sz w:val="24"/>
          <w:szCs w:val="24"/>
        </w:rPr>
        <w:t xml:space="preserve">                 </w:t>
      </w:r>
    </w:p>
    <w:p w:rsidR="00101723" w:rsidRDefault="00F06AC9" w:rsidP="00E1551A">
      <w:pPr>
        <w:spacing w:after="0" w:line="276" w:lineRule="auto"/>
        <w:jc w:val="center"/>
        <w:rPr>
          <w:rFonts w:ascii="Times New Roman" w:hAnsi="Times New Roman" w:cs="Times New Roman"/>
          <w:b/>
          <w:bCs/>
          <w:lang w:val="ru-RU" w:eastAsia="ru-RU"/>
        </w:rPr>
      </w:pPr>
      <w:r>
        <w:rPr>
          <w:rFonts w:ascii="Times New Roman" w:hAnsi="Times New Roman" w:cs="Times New Roman"/>
          <w:b/>
          <w:bCs/>
          <w:lang w:eastAsia="ru-RU"/>
        </w:rPr>
        <w:t>м</w:t>
      </w:r>
      <w:r w:rsidRPr="00610E59">
        <w:rPr>
          <w:rFonts w:ascii="Times New Roman" w:hAnsi="Times New Roman" w:cs="Times New Roman"/>
          <w:b/>
          <w:bCs/>
          <w:lang w:eastAsia="ru-RU"/>
        </w:rPr>
        <w:t xml:space="preserve">. </w:t>
      </w:r>
      <w:r>
        <w:rPr>
          <w:rFonts w:ascii="Times New Roman" w:hAnsi="Times New Roman" w:cs="Times New Roman"/>
          <w:b/>
          <w:bCs/>
          <w:lang w:eastAsia="ru-RU"/>
        </w:rPr>
        <w:t>Черкаси</w:t>
      </w:r>
      <w:r w:rsidRPr="00610E59">
        <w:rPr>
          <w:rFonts w:ascii="Times New Roman" w:hAnsi="Times New Roman" w:cs="Times New Roman"/>
          <w:b/>
          <w:bCs/>
          <w:lang w:eastAsia="ru-RU"/>
        </w:rPr>
        <w:t xml:space="preserve"> – 202</w:t>
      </w:r>
      <w:r w:rsidR="00A93105" w:rsidRPr="00BC188D">
        <w:rPr>
          <w:rFonts w:ascii="Times New Roman" w:hAnsi="Times New Roman" w:cs="Times New Roman"/>
          <w:b/>
          <w:bCs/>
          <w:lang w:val="ru-RU" w:eastAsia="ru-RU"/>
        </w:rPr>
        <w:t>4</w:t>
      </w:r>
    </w:p>
    <w:p w:rsidR="008C56A7" w:rsidRDefault="008C56A7" w:rsidP="00E1551A">
      <w:pPr>
        <w:spacing w:after="0" w:line="276" w:lineRule="auto"/>
        <w:jc w:val="center"/>
        <w:rPr>
          <w:rFonts w:ascii="Times New Roman" w:hAnsi="Times New Roman" w:cs="Times New Roman"/>
          <w:b/>
          <w:bCs/>
          <w:lang w:val="ru-RU" w:eastAsia="ru-RU"/>
        </w:rPr>
      </w:pPr>
    </w:p>
    <w:p w:rsidR="008C56A7" w:rsidRPr="00BC188D" w:rsidRDefault="008C56A7" w:rsidP="00E1551A">
      <w:pPr>
        <w:spacing w:after="0" w:line="276" w:lineRule="auto"/>
        <w:jc w:val="center"/>
        <w:rPr>
          <w:color w:val="000000"/>
          <w:sz w:val="24"/>
          <w:szCs w:val="24"/>
          <w:lang w:val="ru-RU"/>
        </w:rPr>
      </w:pPr>
    </w:p>
    <w:p w:rsidR="00101723" w:rsidRPr="00B62AF8" w:rsidRDefault="00101723" w:rsidP="00101723">
      <w:pPr>
        <w:pStyle w:val="--14"/>
        <w:tabs>
          <w:tab w:val="center" w:pos="5104"/>
          <w:tab w:val="left" w:pos="7095"/>
        </w:tabs>
        <w:rPr>
          <w:color w:val="000000"/>
          <w:sz w:val="24"/>
          <w:szCs w:val="24"/>
        </w:rPr>
      </w:pPr>
    </w:p>
    <w:tbl>
      <w:tblPr>
        <w:tblW w:w="10622" w:type="dxa"/>
        <w:tblInd w:w="-421" w:type="dxa"/>
        <w:tblLayout w:type="fixed"/>
        <w:tblCellMar>
          <w:left w:w="0" w:type="dxa"/>
          <w:right w:w="0" w:type="dxa"/>
        </w:tblCellMar>
        <w:tblLook w:val="0000"/>
      </w:tblPr>
      <w:tblGrid>
        <w:gridCol w:w="628"/>
        <w:gridCol w:w="2340"/>
        <w:gridCol w:w="7523"/>
        <w:gridCol w:w="131"/>
      </w:tblGrid>
      <w:tr w:rsidR="00B62AF8" w:rsidRPr="00B62AF8" w:rsidTr="009971D5">
        <w:tc>
          <w:tcPr>
            <w:tcW w:w="10491" w:type="dxa"/>
            <w:gridSpan w:val="3"/>
            <w:tcBorders>
              <w:top w:val="single" w:sz="4" w:space="0" w:color="000000"/>
              <w:left w:val="single" w:sz="4" w:space="0" w:color="000000"/>
              <w:bottom w:val="single" w:sz="4" w:space="0" w:color="000000"/>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Розділ 1. Загальні положення</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highlight w:val="lightGray"/>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3</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1.</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Терміни, які вживаються в тендерній документації</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9C3587" w:rsidP="00B62AF8">
            <w:pPr>
              <w:spacing w:after="0" w:line="240" w:lineRule="auto"/>
              <w:rPr>
                <w:rFonts w:ascii="Times New Roman" w:hAnsi="Times New Roman" w:cs="Times New Roman"/>
                <w:spacing w:val="-6"/>
                <w:sz w:val="24"/>
                <w:szCs w:val="24"/>
                <w:lang w:eastAsia="uk-UA"/>
              </w:rPr>
            </w:pPr>
            <w:r w:rsidRPr="004546FC">
              <w:rPr>
                <w:rFonts w:ascii="Times New Roman" w:hAnsi="Times New Roman" w:cs="Times New Roman"/>
                <w:b/>
                <w:sz w:val="24"/>
                <w:szCs w:val="24"/>
              </w:rPr>
              <w:t>Тендерна документація (далі – ТД)</w:t>
            </w:r>
            <w:r w:rsidRPr="004546FC">
              <w:rPr>
                <w:rFonts w:ascii="Times New Roman" w:hAnsi="Times New Roman" w:cs="Times New Roman"/>
                <w:color w:val="000000"/>
                <w:sz w:val="24"/>
                <w:szCs w:val="24"/>
                <w:lang w:eastAsia="uk-UA"/>
              </w:rPr>
              <w:t>розроблена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tc>
        <w:tc>
          <w:tcPr>
            <w:tcW w:w="2340"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замовника торгів:</w:t>
            </w:r>
          </w:p>
        </w:tc>
        <w:tc>
          <w:tcPr>
            <w:tcW w:w="7523"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pBdr>
                <w:top w:val="nil"/>
                <w:left w:val="nil"/>
                <w:bottom w:val="nil"/>
                <w:right w:val="nil"/>
                <w:between w:val="nil"/>
              </w:pBdr>
              <w:tabs>
                <w:tab w:val="left" w:pos="2160"/>
                <w:tab w:val="left" w:pos="3600"/>
              </w:tabs>
              <w:spacing w:after="0" w:line="240" w:lineRule="auto"/>
              <w:ind w:left="20" w:right="5" w:firstLine="349"/>
              <w:jc w:val="both"/>
              <w:rPr>
                <w:rFonts w:ascii="Times New Roman" w:hAnsi="Times New Roman" w:cs="Times New Roman"/>
                <w:color w:val="000000"/>
                <w:sz w:val="24"/>
                <w:szCs w:val="24"/>
              </w:rPr>
            </w:pPr>
          </w:p>
        </w:tc>
        <w:tc>
          <w:tcPr>
            <w:tcW w:w="131" w:type="dxa"/>
            <w:tcBorders>
              <w:left w:val="single" w:sz="4" w:space="0" w:color="000000"/>
            </w:tcBorders>
            <w:shd w:val="clear" w:color="auto" w:fill="auto"/>
          </w:tcPr>
          <w:p w:rsidR="00B62AF8" w:rsidRPr="00B62AF8" w:rsidRDefault="00B62AF8" w:rsidP="00B62AF8">
            <w:pPr>
              <w:snapToGrid w:val="0"/>
              <w:spacing w:after="0" w:line="240" w:lineRule="auto"/>
              <w:rPr>
                <w:rFonts w:ascii="Times New Roman" w:hAnsi="Times New Roman" w:cs="Times New Roman"/>
                <w:b/>
                <w:bCs/>
                <w:i/>
                <w:i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2.1</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повне найменування: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Комунальне некомерційне підприємство «Черкаська обласна стоматологічна поліклініка Черкаської обласної ради»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2.2</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firstLine="84"/>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місцезнаходження:</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rPr>
                <w:rFonts w:ascii="Times New Roman" w:hAnsi="Times New Roman" w:cs="Times New Roman"/>
                <w:b/>
                <w:color w:val="FF0000"/>
              </w:rPr>
            </w:pPr>
            <w:r w:rsidRPr="00B77A57">
              <w:rPr>
                <w:rFonts w:ascii="Times New Roman" w:hAnsi="Times New Roman" w:cs="Times New Roman"/>
                <w:b/>
              </w:rPr>
              <w:t>18009, Україна , Черкаська обл., м. Черкаси, вул. Грузиненка, буд. 6/1</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2.3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left="84" w:firstLine="84"/>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Посадові особи замовника, уповноважені здійснювати зв'язок з учасниками:</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ind w:left="57" w:right="57"/>
              <w:jc w:val="both"/>
              <w:rPr>
                <w:rFonts w:ascii="Times New Roman" w:hAnsi="Times New Roman" w:cs="Times New Roman"/>
                <w:b/>
              </w:rPr>
            </w:pPr>
            <w:r w:rsidRPr="00B77A57">
              <w:rPr>
                <w:rFonts w:ascii="Times New Roman" w:hAnsi="Times New Roman" w:cs="Times New Roman"/>
                <w:b/>
              </w:rPr>
              <w:t>Гусейнова Людмила Іванівна, уповноважена особа, посада: заступник головного лікаря з економічних питань</w:t>
            </w:r>
          </w:p>
          <w:p w:rsidR="00F06AC9" w:rsidRPr="00560C6C" w:rsidRDefault="00F06AC9" w:rsidP="00560C6C">
            <w:pPr>
              <w:ind w:left="57" w:right="57"/>
              <w:jc w:val="both"/>
              <w:rPr>
                <w:b/>
                <w:bCs/>
              </w:rPr>
            </w:pPr>
            <w:r w:rsidRPr="00B77A57">
              <w:rPr>
                <w:rFonts w:ascii="Times New Roman" w:hAnsi="Times New Roman" w:cs="Times New Roman"/>
                <w:b/>
              </w:rPr>
              <w:t>18009, Україна , Черкаська обл., м. Черкаси, вул. Грузиненка, буд. 6/1              тел. +0971105835,</w:t>
            </w:r>
            <w:r w:rsidRPr="00B77A57">
              <w:rPr>
                <w:b/>
              </w:rPr>
              <w:t>е-mail:</w:t>
            </w:r>
            <w:r w:rsidRPr="00B77A57">
              <w:rPr>
                <w:b/>
                <w:bCs/>
              </w:rPr>
              <w:t xml:space="preserve"> </w:t>
            </w:r>
            <w:r w:rsidRPr="00B77A57">
              <w:rPr>
                <w:b/>
                <w:bCs/>
                <w:lang w:val="en-US"/>
              </w:rPr>
              <w:t>guseynoval</w:t>
            </w:r>
            <w:r w:rsidRPr="00B77A57">
              <w:rPr>
                <w:b/>
                <w:bCs/>
              </w:rPr>
              <w:t>@ukr.net</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Процедура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77A57" w:rsidRDefault="00F06AC9" w:rsidP="00F06AC9">
            <w:pPr>
              <w:pStyle w:val="af9"/>
              <w:spacing w:before="0" w:after="0"/>
              <w:ind w:left="57" w:right="57"/>
              <w:jc w:val="both"/>
            </w:pPr>
            <w:r w:rsidRPr="00B77A57">
              <w:rPr>
                <w:sz w:val="22"/>
                <w:szCs w:val="22"/>
              </w:rPr>
              <w:t>3.1. Відкриті торги з особливостями</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4.</w:t>
            </w:r>
          </w:p>
        </w:tc>
        <w:tc>
          <w:tcPr>
            <w:tcW w:w="2340"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ind w:hanging="2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предмет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F06AC9" w:rsidRPr="00BD549C" w:rsidRDefault="00F06AC9" w:rsidP="00BD549C">
            <w:pPr>
              <w:pStyle w:val="af9"/>
              <w:snapToGrid w:val="0"/>
              <w:spacing w:before="0" w:after="0"/>
              <w:ind w:left="57" w:right="57"/>
              <w:rPr>
                <w:b/>
                <w:sz w:val="22"/>
                <w:szCs w:val="22"/>
              </w:rPr>
            </w:pP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
                <w:bCs/>
                <w:spacing w:val="-6"/>
                <w:sz w:val="24"/>
                <w:szCs w:val="24"/>
                <w:lang w:eastAsia="uk-UA"/>
              </w:rPr>
            </w:pPr>
          </w:p>
        </w:tc>
      </w:tr>
      <w:tr w:rsidR="00F06AC9" w:rsidRPr="00B62AF8" w:rsidTr="004557C6">
        <w:trPr>
          <w:trHeight w:val="1002"/>
        </w:trPr>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4.1</w:t>
            </w:r>
          </w:p>
        </w:tc>
        <w:tc>
          <w:tcPr>
            <w:tcW w:w="2340" w:type="dxa"/>
            <w:tcBorders>
              <w:top w:val="single" w:sz="4" w:space="0" w:color="000000"/>
              <w:left w:val="single" w:sz="4" w:space="0" w:color="000000"/>
              <w:bottom w:val="single" w:sz="4" w:space="0" w:color="000000"/>
            </w:tcBorders>
            <w:shd w:val="clear" w:color="auto" w:fill="auto"/>
            <w:vAlign w:val="center"/>
          </w:tcPr>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назва</w:t>
            </w:r>
          </w:p>
          <w:p w:rsidR="00F06AC9" w:rsidRPr="00B62AF8" w:rsidRDefault="00F06AC9" w:rsidP="00B62AF8">
            <w:pPr>
              <w:tabs>
                <w:tab w:val="left" w:pos="2160"/>
                <w:tab w:val="left" w:pos="3600"/>
              </w:tabs>
              <w:spacing w:after="0" w:line="240" w:lineRule="auto"/>
              <w:ind w:left="81" w:firstLine="81"/>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предмета закупівлі:</w:t>
            </w:r>
          </w:p>
        </w:tc>
        <w:tc>
          <w:tcPr>
            <w:tcW w:w="7523" w:type="dxa"/>
            <w:tcBorders>
              <w:top w:val="single" w:sz="4" w:space="0" w:color="000000"/>
              <w:left w:val="single" w:sz="4" w:space="0" w:color="000000"/>
              <w:bottom w:val="single" w:sz="4" w:space="0" w:color="000000"/>
            </w:tcBorders>
            <w:shd w:val="clear" w:color="auto" w:fill="auto"/>
            <w:vAlign w:val="center"/>
          </w:tcPr>
          <w:p w:rsidR="00BD549C" w:rsidRPr="00BD549C" w:rsidRDefault="00BD549C" w:rsidP="00BD549C">
            <w:pPr>
              <w:pStyle w:val="1"/>
              <w:shd w:val="clear" w:color="auto" w:fill="FFFFFF"/>
              <w:spacing w:before="0" w:after="0"/>
              <w:textAlignment w:val="baseline"/>
              <w:rPr>
                <w:rFonts w:eastAsia="Andale Sans UI"/>
                <w:kern w:val="2"/>
                <w:sz w:val="22"/>
                <w:szCs w:val="22"/>
              </w:rPr>
            </w:pPr>
            <w:r w:rsidRPr="00BD549C">
              <w:rPr>
                <w:rFonts w:eastAsia="Andale Sans UI"/>
                <w:kern w:val="2"/>
                <w:sz w:val="22"/>
                <w:szCs w:val="22"/>
              </w:rPr>
              <w:t xml:space="preserve">ДК 021:2015 </w:t>
            </w:r>
            <w:r w:rsidRPr="00BD549C">
              <w:rPr>
                <w:sz w:val="22"/>
                <w:szCs w:val="22"/>
              </w:rPr>
              <w:t>"Єдиний закупівельний словник"</w:t>
            </w:r>
            <w:r w:rsidRPr="00BD549C">
              <w:rPr>
                <w:rFonts w:eastAsia="Andale Sans UI"/>
                <w:kern w:val="2"/>
                <w:sz w:val="22"/>
                <w:szCs w:val="22"/>
              </w:rPr>
              <w:t xml:space="preserve">: </w:t>
            </w:r>
          </w:p>
          <w:p w:rsidR="000D796D" w:rsidRPr="00BD549C" w:rsidRDefault="00BD549C" w:rsidP="00F40B9E">
            <w:pPr>
              <w:pStyle w:val="1"/>
              <w:shd w:val="clear" w:color="auto" w:fill="FFFFFF"/>
              <w:spacing w:before="0" w:after="0"/>
              <w:textAlignment w:val="baseline"/>
              <w:rPr>
                <w:sz w:val="22"/>
                <w:szCs w:val="22"/>
              </w:rPr>
            </w:pPr>
            <w:r w:rsidRPr="00BD549C">
              <w:rPr>
                <w:sz w:val="22"/>
                <w:szCs w:val="22"/>
              </w:rPr>
              <w:t>33130000-0: Стоматологічні та вузькоспеціалізовані інструменти та прилади</w:t>
            </w:r>
            <w:r w:rsidR="00770165">
              <w:rPr>
                <w:sz w:val="22"/>
                <w:szCs w:val="22"/>
              </w:rPr>
              <w:t xml:space="preserve"> </w:t>
            </w:r>
            <w:r w:rsidRPr="008C56A7">
              <w:rPr>
                <w:b w:val="0"/>
                <w:sz w:val="22"/>
                <w:szCs w:val="22"/>
              </w:rPr>
              <w:t>(</w:t>
            </w:r>
            <w:r w:rsidR="00F40B9E">
              <w:rPr>
                <w:b w:val="0"/>
                <w:sz w:val="22"/>
                <w:szCs w:val="22"/>
              </w:rPr>
              <w:t>Аплікатори – НК 024:2023 35697</w:t>
            </w:r>
            <w:r w:rsidR="008C56A7" w:rsidRPr="008C56A7">
              <w:rPr>
                <w:b w:val="0"/>
                <w:sz w:val="22"/>
                <w:szCs w:val="22"/>
              </w:rPr>
              <w:t xml:space="preserve"> – Аплікатор для стомат-го пломбувального матеріалу;Штифти паперові №№ - НК 024:2023 38777- Штифт пааеровий ендодонтичний; АтріПак Ретракціцйна нитка модель 101 - НК 024:2023 35861 – Нитка для рефракції ясен, яка не містить лікарських засобів; К-файли №№ ;Ц-пілот файли для механічної обробки сильно звужених і кальцинованих кореневих каналів асорті; Розгортка калібрувальна для скловолоконних штифтів№№; Розширювачі для кореневих каналів; Файли для ротаційних ендонаконечників, з гирловим файлом та пас файлом;У-файли в асорт;Файли для повторної ендодонтії - НК 024:2023 31875 – Ендодонтичний розширювач; Штифти гутаперчеві №№ -; Штифти скловолоконні №№;Внутрішньоканальний штифт позолочений в асортименті - НК 024:2023 </w:t>
            </w:r>
            <w:r w:rsidR="00F40B9E">
              <w:rPr>
                <w:b w:val="0"/>
                <w:sz w:val="22"/>
                <w:szCs w:val="22"/>
              </w:rPr>
              <w:t>3</w:t>
            </w:r>
            <w:r w:rsidR="008C56A7" w:rsidRPr="008C56A7">
              <w:rPr>
                <w:b w:val="0"/>
                <w:sz w:val="22"/>
                <w:szCs w:val="22"/>
              </w:rPr>
              <w:t>8609 – Штифт для пломбування корневого каналу стандартний; Матриці металеві контурні - НК 024:2023 16195 – Стоматологічна матриця для контурних пломб багаторазового застосування;Щітка полірувальна нейлонова ;Полірувальна головка - НК 024:2023 46940 Стоматологічна шліфувальна щітка; Голка для промивання кореневих каналів - НК 024:2023 61428 – Система для промивання ендодонтична; Клинки дерев’яні в асорт - НК 024:2023 45007 – Стоматологічний клин одноразового ви корит.; Полоски шліфувальні для зняття лишків матеріалу - НК 024:2023 35702 – Смужка шліфувальна стоматологічна, однораз.викор-ня; Диски шліфувальні - НК 024:2023 35807 – Зубний шліфувальний диск, багаторазового вик-ня; Тримачі для шліфувальних дисків - НК 024:2023 35170 – Дискотримач стоматологічний; Каналонаповнювачі №№ - НК 024:2023 41539 – Каналонаповнювач ендодонтичний; Машинний файл для обробки устья - НК 024:2023 31876 – Збільшувач ендодонтичний</w:t>
            </w:r>
            <w:r w:rsidR="008C56A7">
              <w:rPr>
                <w:b w:val="0"/>
                <w:sz w:val="22"/>
                <w:szCs w:val="22"/>
              </w:rPr>
              <w:t>)</w:t>
            </w:r>
          </w:p>
        </w:tc>
        <w:tc>
          <w:tcPr>
            <w:tcW w:w="131" w:type="dxa"/>
            <w:tcBorders>
              <w:left w:val="single" w:sz="4" w:space="0" w:color="000000"/>
            </w:tcBorders>
            <w:shd w:val="clear" w:color="auto" w:fill="auto"/>
          </w:tcPr>
          <w:p w:rsidR="00F06AC9" w:rsidRPr="00B62AF8" w:rsidRDefault="00F06AC9" w:rsidP="00B62AF8">
            <w:pPr>
              <w:snapToGrid w:val="0"/>
              <w:spacing w:after="0" w:line="240" w:lineRule="auto"/>
              <w:rPr>
                <w:rFonts w:ascii="Times New Roman" w:hAnsi="Times New Roman" w:cs="Times New Roman"/>
                <w:bCs/>
                <w:spacing w:val="-6"/>
                <w:sz w:val="24"/>
                <w:szCs w:val="24"/>
                <w:lang w:eastAsia="uk-UA"/>
              </w:rPr>
            </w:pPr>
          </w:p>
        </w:tc>
      </w:tr>
      <w:tr w:rsidR="00B62AF8" w:rsidRPr="00B62AF8" w:rsidTr="00814751">
        <w:tblPrEx>
          <w:tblCellMar>
            <w:left w:w="108" w:type="dxa"/>
            <w:right w:w="108" w:type="dxa"/>
          </w:tblCellMar>
        </w:tblPrEx>
        <w:trPr>
          <w:gridAfter w:val="1"/>
          <w:wAfter w:w="131" w:type="dxa"/>
          <w:trHeight w:val="1533"/>
        </w:trPr>
        <w:tc>
          <w:tcPr>
            <w:tcW w:w="628" w:type="dxa"/>
            <w:tcBorders>
              <w:top w:val="single" w:sz="4" w:space="0" w:color="000000"/>
              <w:left w:val="single" w:sz="4" w:space="0" w:color="000000"/>
            </w:tcBorders>
            <w:shd w:val="clear" w:color="auto" w:fill="auto"/>
          </w:tcPr>
          <w:p w:rsidR="00B62AF8" w:rsidRPr="00B62AF8" w:rsidRDefault="00B62AF8" w:rsidP="00B62AF8">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lastRenderedPageBreak/>
              <w:t>4.2</w:t>
            </w:r>
          </w:p>
        </w:tc>
        <w:tc>
          <w:tcPr>
            <w:tcW w:w="2340" w:type="dxa"/>
            <w:tcBorders>
              <w:top w:val="single" w:sz="4" w:space="0" w:color="000000"/>
              <w:left w:val="single" w:sz="4" w:space="0" w:color="000000"/>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523" w:type="dxa"/>
            <w:tcBorders>
              <w:top w:val="single" w:sz="4" w:space="0" w:color="000000"/>
              <w:left w:val="single" w:sz="4" w:space="0" w:color="000000"/>
              <w:right w:val="single" w:sz="4" w:space="0" w:color="auto"/>
            </w:tcBorders>
            <w:shd w:val="clear" w:color="auto" w:fill="auto"/>
            <w:vAlign w:val="center"/>
          </w:tcPr>
          <w:p w:rsidR="00B62AF8" w:rsidRPr="008E53FE" w:rsidRDefault="00B62AF8" w:rsidP="000D796D">
            <w:pPr>
              <w:pStyle w:val="1"/>
              <w:shd w:val="clear" w:color="auto" w:fill="FFFFFF"/>
              <w:spacing w:before="0" w:after="0"/>
              <w:textAlignment w:val="baseline"/>
              <w:rPr>
                <w:b w:val="0"/>
                <w:sz w:val="28"/>
                <w:szCs w:val="28"/>
              </w:rPr>
            </w:pPr>
          </w:p>
        </w:tc>
      </w:tr>
      <w:tr w:rsidR="00F06AC9" w:rsidRPr="00B62AF8" w:rsidTr="00F06AC9">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місце, кількість,</w:t>
            </w:r>
          </w:p>
          <w:p w:rsidR="00F06AC9" w:rsidRPr="00B62AF8" w:rsidRDefault="00F06AC9" w:rsidP="000D796D">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обсяг поставки товарів</w:t>
            </w:r>
            <w:r w:rsidR="000D796D">
              <w:rPr>
                <w:rFonts w:ascii="Times New Roman" w:hAnsi="Times New Roman" w:cs="Times New Roman"/>
                <w:spacing w:val="-6"/>
                <w:sz w:val="24"/>
                <w:szCs w:val="24"/>
                <w:lang w:eastAsia="uk-UA"/>
              </w:rPr>
              <w:t xml:space="preserve"> </w:t>
            </w:r>
            <w:r w:rsidRPr="00B62AF8">
              <w:rPr>
                <w:rFonts w:ascii="Times New Roman" w:hAnsi="Times New Roman" w:cs="Times New Roman"/>
                <w:spacing w:val="-6"/>
                <w:sz w:val="24"/>
                <w:szCs w:val="24"/>
                <w:lang w:eastAsia="uk-UA"/>
              </w:rPr>
              <w:t>(надання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751397">
            <w:pPr>
              <w:pStyle w:val="af9"/>
              <w:widowControl w:val="0"/>
              <w:snapToGrid w:val="0"/>
              <w:spacing w:before="0" w:after="0"/>
              <w:ind w:left="57" w:right="57"/>
            </w:pPr>
            <w:r w:rsidRPr="00B77A57">
              <w:rPr>
                <w:b/>
                <w:sz w:val="22"/>
                <w:szCs w:val="22"/>
              </w:rPr>
              <w:t>(</w:t>
            </w:r>
            <w:r w:rsidRPr="00B77A57">
              <w:rPr>
                <w:b/>
                <w:sz w:val="22"/>
                <w:szCs w:val="22"/>
                <w:u w:val="single"/>
              </w:rPr>
              <w:t xml:space="preserve">доставка </w:t>
            </w:r>
            <w:r w:rsidRPr="00B77A57">
              <w:rPr>
                <w:b/>
                <w:sz w:val="22"/>
                <w:szCs w:val="22"/>
              </w:rPr>
              <w:t xml:space="preserve">за адресою замовника) </w:t>
            </w:r>
            <w:r w:rsidRPr="00B77A57">
              <w:rPr>
                <w:b/>
                <w:bCs/>
                <w:sz w:val="22"/>
                <w:szCs w:val="22"/>
              </w:rPr>
              <w:t>Місце доставки товару -</w:t>
            </w:r>
            <w:r w:rsidR="00751397">
              <w:rPr>
                <w:b/>
                <w:bCs/>
                <w:sz w:val="22"/>
                <w:szCs w:val="22"/>
              </w:rPr>
              <w:t xml:space="preserve"> </w:t>
            </w:r>
            <w:r w:rsidRPr="00B77A57">
              <w:rPr>
                <w:b/>
                <w:sz w:val="22"/>
                <w:szCs w:val="22"/>
                <w:lang w:eastAsia="uk-UA"/>
              </w:rPr>
              <w:t xml:space="preserve">Україна, </w:t>
            </w:r>
            <w:r w:rsidRPr="00B77A57">
              <w:rPr>
                <w:b/>
                <w:sz w:val="22"/>
                <w:szCs w:val="22"/>
              </w:rPr>
              <w:t xml:space="preserve">18009, Черкаська обл., м. Черкаси, вул. Грузиненка, буд. 6/1; кількість та обсяг товару зазначені у Додатку </w:t>
            </w:r>
            <w:r w:rsidR="00751397">
              <w:rPr>
                <w:b/>
                <w:sz w:val="22"/>
                <w:szCs w:val="22"/>
              </w:rPr>
              <w:t>2</w:t>
            </w:r>
            <w:r w:rsidRPr="00B77A57">
              <w:rPr>
                <w:b/>
                <w:sz w:val="22"/>
                <w:szCs w:val="22"/>
              </w:rPr>
              <w:t xml:space="preserve"> до тендерної документації</w:t>
            </w:r>
          </w:p>
        </w:tc>
        <w:tc>
          <w:tcPr>
            <w:tcW w:w="131" w:type="dxa"/>
            <w:vMerge w:val="restart"/>
            <w:tcBorders>
              <w:top w:val="single" w:sz="4" w:space="0" w:color="auto"/>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spacing w:val="-6"/>
                <w:sz w:val="24"/>
                <w:szCs w:val="24"/>
                <w:lang w:eastAsia="uk-UA"/>
              </w:rPr>
            </w:pPr>
          </w:p>
        </w:tc>
      </w:tr>
      <w:tr w:rsidR="00F06AC9" w:rsidRPr="00B62AF8" w:rsidTr="00814751">
        <w:tc>
          <w:tcPr>
            <w:tcW w:w="628" w:type="dxa"/>
            <w:tcBorders>
              <w:top w:val="single" w:sz="4" w:space="0" w:color="000000"/>
              <w:left w:val="single" w:sz="4" w:space="0" w:color="000000"/>
              <w:bottom w:val="single" w:sz="4" w:space="0" w:color="000000"/>
            </w:tcBorders>
            <w:shd w:val="clear" w:color="auto" w:fill="auto"/>
          </w:tcPr>
          <w:p w:rsidR="00F06AC9" w:rsidRPr="00B62AF8" w:rsidRDefault="00F06AC9"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4.4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F06AC9" w:rsidRPr="00B62AF8" w:rsidRDefault="00F06AC9" w:rsidP="00EE0D30">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строк поставки товарів (надання послуг, виконання робіт):</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F06AC9" w:rsidRPr="00B77A57" w:rsidRDefault="00F06AC9" w:rsidP="00A93105">
            <w:pPr>
              <w:ind w:left="81" w:right="141" w:firstLine="81"/>
              <w:jc w:val="both"/>
              <w:rPr>
                <w:rFonts w:ascii="Times New Roman" w:hAnsi="Times New Roman" w:cs="Times New Roman"/>
                <w:spacing w:val="-6"/>
                <w:lang w:eastAsia="uk-UA"/>
              </w:rPr>
            </w:pPr>
            <w:r w:rsidRPr="00B77A57">
              <w:rPr>
                <w:rFonts w:ascii="Times New Roman" w:hAnsi="Times New Roman" w:cs="Times New Roman"/>
                <w:spacing w:val="-6"/>
                <w:lang w:eastAsia="uk-UA"/>
              </w:rPr>
              <w:t>До 31.12.202</w:t>
            </w:r>
            <w:r w:rsidR="00A93105">
              <w:rPr>
                <w:rFonts w:ascii="Times New Roman" w:hAnsi="Times New Roman" w:cs="Times New Roman"/>
                <w:spacing w:val="-6"/>
                <w:lang w:val="en-US" w:eastAsia="uk-UA"/>
              </w:rPr>
              <w:t>4</w:t>
            </w:r>
            <w:r w:rsidRPr="00B77A57">
              <w:rPr>
                <w:rFonts w:ascii="Times New Roman" w:hAnsi="Times New Roman" w:cs="Times New Roman"/>
                <w:spacing w:val="-6"/>
                <w:lang w:eastAsia="uk-UA"/>
              </w:rPr>
              <w:t xml:space="preserve"> року</w:t>
            </w:r>
          </w:p>
        </w:tc>
        <w:tc>
          <w:tcPr>
            <w:tcW w:w="131" w:type="dxa"/>
            <w:vMerge/>
            <w:tcBorders>
              <w:left w:val="single" w:sz="4" w:space="0" w:color="auto"/>
            </w:tcBorders>
            <w:shd w:val="clear" w:color="auto" w:fill="auto"/>
          </w:tcPr>
          <w:p w:rsidR="00F06AC9" w:rsidRPr="00B62AF8" w:rsidRDefault="00F06AC9" w:rsidP="00B62AF8">
            <w:pPr>
              <w:snapToGrid w:val="0"/>
              <w:spacing w:after="0" w:line="240" w:lineRule="auto"/>
              <w:rPr>
                <w:rFonts w:ascii="Times New Roman" w:hAnsi="Times New Roman" w:cs="Times New Roman"/>
                <w:b/>
                <w:spacing w:val="-6"/>
                <w:sz w:val="24"/>
                <w:szCs w:val="24"/>
                <w:lang w:eastAsia="uk-UA"/>
              </w:rPr>
            </w:pPr>
          </w:p>
        </w:tc>
      </w:tr>
      <w:tr w:rsidR="00870783" w:rsidRPr="00B62AF8" w:rsidTr="00814751">
        <w:tc>
          <w:tcPr>
            <w:tcW w:w="628" w:type="dxa"/>
            <w:tcBorders>
              <w:top w:val="single" w:sz="4" w:space="0" w:color="000000"/>
              <w:left w:val="single" w:sz="4" w:space="0" w:color="000000"/>
              <w:bottom w:val="single" w:sz="4" w:space="0" w:color="000000"/>
            </w:tcBorders>
            <w:shd w:val="clear" w:color="auto" w:fill="auto"/>
          </w:tcPr>
          <w:p w:rsidR="00870783" w:rsidRPr="00B62AF8" w:rsidRDefault="00870783" w:rsidP="00B62AF8">
            <w:pPr>
              <w:tabs>
                <w:tab w:val="left" w:pos="2160"/>
                <w:tab w:val="left" w:pos="3600"/>
              </w:tabs>
              <w:spacing w:after="0" w:line="240" w:lineRule="auto"/>
              <w:jc w:val="center"/>
              <w:rPr>
                <w:rFonts w:ascii="Times New Roman" w:hAnsi="Times New Roman" w:cs="Times New Roman"/>
                <w:spacing w:val="-6"/>
                <w:sz w:val="24"/>
                <w:szCs w:val="24"/>
                <w:lang w:eastAsia="uk-UA"/>
              </w:rPr>
            </w:pPr>
            <w:r>
              <w:rPr>
                <w:rFonts w:ascii="Times New Roman" w:hAnsi="Times New Roman" w:cs="Times New Roman"/>
                <w:spacing w:val="-6"/>
                <w:sz w:val="24"/>
                <w:szCs w:val="24"/>
                <w:lang w:eastAsia="uk-UA"/>
              </w:rPr>
              <w:t>4.5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70783" w:rsidRPr="00B62AF8" w:rsidRDefault="00A13775" w:rsidP="00BE5608">
            <w:pPr>
              <w:tabs>
                <w:tab w:val="left" w:pos="2160"/>
                <w:tab w:val="left" w:pos="3600"/>
              </w:tabs>
              <w:spacing w:after="0" w:line="240" w:lineRule="auto"/>
              <w:ind w:left="81"/>
              <w:jc w:val="both"/>
              <w:rPr>
                <w:rFonts w:ascii="Times New Roman" w:hAnsi="Times New Roman" w:cs="Times New Roman"/>
                <w:spacing w:val="-6"/>
                <w:sz w:val="24"/>
                <w:szCs w:val="24"/>
                <w:lang w:eastAsia="uk-UA"/>
              </w:rPr>
            </w:pPr>
            <w:r w:rsidRPr="00622B2C">
              <w:rPr>
                <w:rFonts w:ascii="Times New Roman" w:hAnsi="Times New Roman" w:cs="Times New Roman"/>
                <w:color w:val="000000"/>
                <w:sz w:val="24"/>
                <w:szCs w:val="24"/>
              </w:rPr>
              <w:t>очікувана вартість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870783" w:rsidRPr="00B62AF8" w:rsidRDefault="008C56A7" w:rsidP="008C56A7">
            <w:pPr>
              <w:spacing w:after="0" w:line="240" w:lineRule="auto"/>
              <w:ind w:right="141"/>
              <w:jc w:val="both"/>
              <w:rPr>
                <w:rFonts w:ascii="Times New Roman" w:hAnsi="Times New Roman" w:cs="Times New Roman"/>
                <w:spacing w:val="-6"/>
                <w:sz w:val="24"/>
                <w:szCs w:val="24"/>
                <w:lang w:eastAsia="uk-UA"/>
              </w:rPr>
            </w:pPr>
            <w:r>
              <w:rPr>
                <w:rFonts w:ascii="Times New Roman" w:hAnsi="Times New Roman" w:cs="Times New Roman"/>
                <w:b/>
                <w:bCs/>
                <w:sz w:val="24"/>
                <w:szCs w:val="24"/>
                <w:lang w:eastAsia="uk-UA"/>
              </w:rPr>
              <w:t>1040</w:t>
            </w:r>
            <w:r w:rsidR="00BD549C">
              <w:rPr>
                <w:rFonts w:ascii="Times New Roman" w:hAnsi="Times New Roman" w:cs="Times New Roman"/>
                <w:b/>
                <w:bCs/>
                <w:sz w:val="24"/>
                <w:szCs w:val="24"/>
                <w:lang w:eastAsia="uk-UA"/>
              </w:rPr>
              <w:t>00</w:t>
            </w:r>
            <w:r w:rsidR="004557C6">
              <w:rPr>
                <w:rFonts w:ascii="Times New Roman" w:hAnsi="Times New Roman" w:cs="Times New Roman"/>
                <w:b/>
                <w:bCs/>
                <w:sz w:val="24"/>
                <w:szCs w:val="24"/>
                <w:lang w:eastAsia="uk-UA"/>
              </w:rPr>
              <w:t>,00</w:t>
            </w:r>
            <w:r w:rsidR="004216D2" w:rsidRPr="00F06AC9">
              <w:rPr>
                <w:rFonts w:ascii="Times New Roman" w:hAnsi="Times New Roman" w:cs="Times New Roman"/>
                <w:b/>
                <w:bCs/>
                <w:sz w:val="24"/>
                <w:szCs w:val="24"/>
                <w:lang w:eastAsia="uk-UA"/>
              </w:rPr>
              <w:t xml:space="preserve"> з </w:t>
            </w:r>
            <w:r w:rsidR="006F2BA5" w:rsidRPr="00F06AC9">
              <w:rPr>
                <w:rFonts w:ascii="Times New Roman" w:hAnsi="Times New Roman" w:cs="Times New Roman"/>
                <w:b/>
                <w:bCs/>
                <w:sz w:val="24"/>
                <w:szCs w:val="24"/>
                <w:lang w:eastAsia="uk-UA"/>
              </w:rPr>
              <w:t>ПДВ</w:t>
            </w:r>
            <w:r w:rsidR="00F06AC9">
              <w:rPr>
                <w:rFonts w:ascii="Times New Roman" w:hAnsi="Times New Roman" w:cs="Times New Roman"/>
                <w:b/>
                <w:bCs/>
                <w:sz w:val="24"/>
                <w:szCs w:val="24"/>
                <w:lang w:eastAsia="uk-UA"/>
              </w:rPr>
              <w:t xml:space="preserve"> </w:t>
            </w:r>
            <w:r w:rsidR="00A13775" w:rsidRPr="00622B2C">
              <w:rPr>
                <w:rFonts w:ascii="Times New Roman" w:hAnsi="Times New Roman" w:cs="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тендерній документації про проведення відкритих торгів з особливостями, така тендерна пропозиція буде відхилена відповідно до </w:t>
            </w:r>
            <w:r w:rsidR="00C03ED2" w:rsidRPr="00C03ED2">
              <w:rPr>
                <w:rFonts w:ascii="Times New Roman" w:hAnsi="Times New Roman" w:cs="Times New Roman"/>
                <w:color w:val="000000"/>
                <w:sz w:val="24"/>
                <w:szCs w:val="24"/>
                <w:lang w:eastAsia="uk-UA"/>
              </w:rPr>
              <w:t>абзацу четвертого підпункту 2 пункту 44 цих особливостей</w:t>
            </w:r>
            <w:r w:rsidR="00A13775" w:rsidRPr="00622B2C">
              <w:rPr>
                <w:rFonts w:ascii="Times New Roman" w:hAnsi="Times New Roman" w:cs="Times New Roman"/>
                <w:color w:val="000000"/>
                <w:sz w:val="24"/>
                <w:szCs w:val="24"/>
                <w:lang w:eastAsia="uk-UA"/>
              </w:rPr>
              <w:t>.</w:t>
            </w:r>
          </w:p>
        </w:tc>
        <w:tc>
          <w:tcPr>
            <w:tcW w:w="131" w:type="dxa"/>
            <w:vMerge/>
            <w:tcBorders>
              <w:left w:val="single" w:sz="4" w:space="0" w:color="auto"/>
            </w:tcBorders>
            <w:shd w:val="clear" w:color="auto" w:fill="auto"/>
          </w:tcPr>
          <w:p w:rsidR="00870783" w:rsidRPr="00B62AF8" w:rsidRDefault="00870783" w:rsidP="00B62AF8">
            <w:pPr>
              <w:snapToGrid w:val="0"/>
              <w:spacing w:after="0" w:line="240" w:lineRule="auto"/>
              <w:rPr>
                <w:rFonts w:ascii="Times New Roman" w:hAnsi="Times New Roman" w:cs="Times New Roman"/>
                <w:b/>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Недискримінація учасників</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bookmarkStart w:id="0" w:name="BM18"/>
            <w:bookmarkEnd w:id="0"/>
            <w:r w:rsidRPr="00B62AF8">
              <w:rPr>
                <w:rFonts w:ascii="Times New Roman" w:hAnsi="Times New Roman" w:cs="Times New Roman"/>
                <w:spacing w:val="-6"/>
                <w:sz w:val="24"/>
                <w:szCs w:val="24"/>
                <w:lang w:eastAsia="uk-UA"/>
              </w:rPr>
              <w:t>1.5.1.Учасники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i/>
                <w:iCs/>
                <w:spacing w:val="-6"/>
                <w:sz w:val="24"/>
                <w:szCs w:val="24"/>
                <w:lang w:eastAsia="uk-UA"/>
              </w:rPr>
            </w:pPr>
          </w:p>
        </w:tc>
      </w:tr>
      <w:tr w:rsidR="00B62AF8" w:rsidRPr="00B62AF8" w:rsidTr="00814751">
        <w:trPr>
          <w:trHeight w:val="551"/>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валюту, у якій повинно бути розраховано та зазначено ціну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1.6.1. Валютою тендерної пропозиції є національна валюта України -гривня.</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1.6.2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пропозиції Учасника не може перевищувати очікувану вартість закупівлі.</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1.6.3 У разі, коли учасником процедури закупівлі є нерезидент, такий учасник може зазначити ціну тендерної пропозицій у доларах США, або ЄВРО. При цьому, при розкритті тендерної пропозиції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тендерної пропозиції, про що зазначається у протоколі розкриття тендерної пропозицій.</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Формула (механізм, спосіб) зазначеного перерахунку: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Цт грн = Цтвал х К, де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lastRenderedPageBreak/>
              <w:t>Цт грн- ціна за одиницю товару в гривнях;</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Цтвал- ціна за одиницю товару в доларах США, ЄВРО згідно з ціновою пропозицією;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К - офіційний курс гривні до долару США, ЄВРО, встановлений Національним банком України на дату розкриття пропозицій конкурсних торгів.</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Інформація про мову (мови),  якою (якими)  повинні бути складено тендерні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1.7.1. Під час проведення процедур закупівель усі документи, що готуються замовником, викладаються українською мовою.</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1.7.2.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62AF8" w:rsidRPr="00B62AF8" w:rsidRDefault="00B62AF8" w:rsidP="00B62AF8">
            <w:pPr>
              <w:tabs>
                <w:tab w:val="left" w:pos="2160"/>
                <w:tab w:val="left" w:pos="3600"/>
              </w:tabs>
              <w:spacing w:after="0" w:line="240" w:lineRule="auto"/>
              <w:ind w:left="81" w:right="28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У разі надання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II. Порядок унесення змін та надання роз'яснень до тендерної документації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Процедура надання роз'яснень щодо  тендерної документації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n190"/>
            <w:bookmarkEnd w:id="1"/>
          </w:p>
          <w:p w:rsidR="00B62AF8" w:rsidRPr="00B62AF8" w:rsidRDefault="00B62AF8" w:rsidP="00B62AF8">
            <w:pPr>
              <w:pStyle w:val="rvps2"/>
              <w:shd w:val="clear" w:color="auto" w:fill="FFFFFF"/>
              <w:tabs>
                <w:tab w:val="left" w:pos="2160"/>
                <w:tab w:val="left" w:pos="3600"/>
              </w:tabs>
              <w:spacing w:before="0" w:after="0"/>
              <w:ind w:left="81" w:firstLine="81"/>
              <w:jc w:val="both"/>
              <w:rPr>
                <w:spacing w:val="-6"/>
                <w:sz w:val="24"/>
                <w:szCs w:val="24"/>
                <w:lang w:eastAsia="uk-UA"/>
              </w:rPr>
            </w:pPr>
            <w:r w:rsidRPr="00B62AF8">
              <w:rPr>
                <w:spacing w:val="-6"/>
                <w:sz w:val="24"/>
                <w:szCs w:val="24"/>
                <w:lang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Внесення змін до тендерної документації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B62AF8">
                <w:rPr>
                  <w:rFonts w:ascii="Times New Roman" w:hAnsi="Times New Roman" w:cs="Times New Roman"/>
                  <w:spacing w:val="-6"/>
                  <w:sz w:val="24"/>
                  <w:szCs w:val="24"/>
                  <w:lang w:eastAsia="uk-UA"/>
                </w:rPr>
                <w:t>статті 8</w:t>
              </w:r>
            </w:hyperlink>
            <w:r w:rsidRPr="00B62AF8">
              <w:rPr>
                <w:rFonts w:ascii="Times New Roman" w:hAnsi="Times New Roman" w:cs="Times New Roman"/>
                <w:spacing w:val="-6"/>
                <w:sz w:val="24"/>
                <w:szCs w:val="24"/>
                <w:lang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62AF8" w:rsidRPr="00B62AF8" w:rsidRDefault="00B62AF8" w:rsidP="00B62AF8">
            <w:pPr>
              <w:tabs>
                <w:tab w:val="left" w:pos="2160"/>
                <w:tab w:val="left" w:pos="3600"/>
              </w:tabs>
              <w:spacing w:after="0" w:line="240" w:lineRule="auto"/>
              <w:ind w:left="81" w:right="144" w:firstLine="81"/>
              <w:jc w:val="both"/>
              <w:rPr>
                <w:rFonts w:ascii="Times New Roman" w:hAnsi="Times New Roman" w:cs="Times New Roman"/>
                <w:spacing w:val="-6"/>
                <w:sz w:val="24"/>
                <w:szCs w:val="24"/>
                <w:lang w:eastAsia="uk-UA"/>
              </w:rPr>
            </w:pP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III. Інструкція з підготовки тендерної пропозиції</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264AC0" w:rsidRPr="00B62AF8" w:rsidTr="00814751">
        <w:tc>
          <w:tcPr>
            <w:tcW w:w="628" w:type="dxa"/>
            <w:tcBorders>
              <w:top w:val="single" w:sz="4" w:space="0" w:color="000000"/>
              <w:left w:val="single" w:sz="4" w:space="0" w:color="000000"/>
              <w:bottom w:val="single" w:sz="4" w:space="0" w:color="000000"/>
            </w:tcBorders>
            <w:shd w:val="clear" w:color="auto" w:fill="auto"/>
          </w:tcPr>
          <w:p w:rsidR="00264AC0" w:rsidRPr="00B62AF8" w:rsidRDefault="00264AC0" w:rsidP="00264AC0">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264AC0" w:rsidRPr="00B62AF8" w:rsidRDefault="00264AC0" w:rsidP="00264AC0">
            <w:pPr>
              <w:spacing w:after="0" w:line="240" w:lineRule="auto"/>
              <w:jc w:val="both"/>
              <w:rPr>
                <w:rFonts w:ascii="Times New Roman" w:hAnsi="Times New Roman" w:cs="Times New Roman"/>
                <w:b/>
                <w:bCs/>
                <w:spacing w:val="-6"/>
                <w:sz w:val="24"/>
                <w:szCs w:val="24"/>
                <w:lang w:eastAsia="uk-UA"/>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264AC0" w:rsidRPr="00B62AF8" w:rsidRDefault="00264AC0" w:rsidP="0052696E">
            <w:pPr>
              <w:tabs>
                <w:tab w:val="left" w:pos="2160"/>
                <w:tab w:val="left" w:pos="3600"/>
              </w:tabs>
              <w:spacing w:after="0" w:line="240" w:lineRule="auto"/>
              <w:ind w:left="81" w:firstLine="81"/>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lastRenderedPageBreak/>
              <w:t xml:space="preserve">Зміст і спосіб подання </w:t>
            </w:r>
            <w:r w:rsidRPr="00B62AF8">
              <w:rPr>
                <w:rFonts w:ascii="Times New Roman" w:hAnsi="Times New Roman" w:cs="Times New Roman"/>
                <w:spacing w:val="-6"/>
                <w:sz w:val="24"/>
                <w:szCs w:val="24"/>
                <w:lang w:eastAsia="uk-UA"/>
              </w:rPr>
              <w:lastRenderedPageBreak/>
              <w:t>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lastRenderedPageBreak/>
              <w:t xml:space="preserve">3.1.1. Тендерна пропозиція подається в електронному вигляді через </w:t>
            </w:r>
            <w:r w:rsidRPr="00622B2C">
              <w:rPr>
                <w:rFonts w:ascii="Times New Roman" w:hAnsi="Times New Roman" w:cs="Times New Roman"/>
                <w:spacing w:val="-6"/>
                <w:sz w:val="24"/>
                <w:szCs w:val="24"/>
                <w:lang w:eastAsia="uk-UA"/>
              </w:rPr>
              <w:lastRenderedPageBreak/>
              <w:t xml:space="preserve">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ом</w:t>
            </w:r>
            <w:r>
              <w:rPr>
                <w:rFonts w:ascii="Times New Roman" w:hAnsi="Times New Roman" w:cs="Times New Roman"/>
                <w:spacing w:val="-6"/>
                <w:sz w:val="24"/>
                <w:szCs w:val="24"/>
                <w:lang w:eastAsia="uk-UA"/>
              </w:rPr>
              <w:t xml:space="preserve"> 47 Особливостей</w:t>
            </w:r>
            <w:r w:rsidRPr="00622B2C">
              <w:rPr>
                <w:rFonts w:ascii="Times New Roman" w:hAnsi="Times New Roman" w:cs="Times New Roman"/>
                <w:spacing w:val="-6"/>
                <w:sz w:val="24"/>
                <w:szCs w:val="24"/>
                <w:lang w:eastAsia="uk-UA"/>
              </w:rPr>
              <w:t xml:space="preserve"> і в тендерній документації, та шляхом завантаження необхідних документів, що вимагаються замовником у тендерній документації у форматі «PDF» (Portable Document Format), або «JPG» (JPEG) (Joint Photographic Experts Group) з дотримання вимог частини 3 статті 12 Закону із: </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заповненою учасником формою «Тендерна пропозиція» згідно з Додатком № 1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інформація про необхідні технічні, якісні та кількісні характеристики предмета закупівлі (Додаток № 2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 xml:space="preserve">інформацією та документами, що підтверджують відповідність учасника кваліфікаційним критеріям та вимогам, визначеним </w:t>
            </w:r>
            <w:r w:rsidRPr="00135710">
              <w:rPr>
                <w:rFonts w:ascii="Times New Roman" w:hAnsi="Times New Roman" w:cs="Times New Roman"/>
                <w:spacing w:val="-6"/>
                <w:sz w:val="24"/>
                <w:szCs w:val="24"/>
                <w:lang w:eastAsia="uk-UA"/>
              </w:rPr>
              <w:t>пункт</w:t>
            </w:r>
            <w:r w:rsidR="00505E15">
              <w:rPr>
                <w:rFonts w:ascii="Times New Roman" w:hAnsi="Times New Roman" w:cs="Times New Roman"/>
                <w:spacing w:val="-6"/>
                <w:sz w:val="24"/>
                <w:szCs w:val="24"/>
                <w:lang w:eastAsia="uk-UA"/>
              </w:rPr>
              <w:t xml:space="preserve">ом </w:t>
            </w:r>
            <w:r w:rsidRPr="00135710">
              <w:rPr>
                <w:rFonts w:ascii="Times New Roman" w:hAnsi="Times New Roman" w:cs="Times New Roman"/>
                <w:spacing w:val="-6"/>
                <w:sz w:val="24"/>
                <w:szCs w:val="24"/>
                <w:lang w:eastAsia="uk-UA"/>
              </w:rPr>
              <w:t xml:space="preserve">47 Особливостей </w:t>
            </w:r>
            <w:r w:rsidRPr="00622B2C">
              <w:rPr>
                <w:rFonts w:ascii="Times New Roman" w:hAnsi="Times New Roman" w:cs="Times New Roman"/>
                <w:spacing w:val="-6"/>
                <w:sz w:val="24"/>
                <w:szCs w:val="24"/>
                <w:lang w:eastAsia="uk-UA"/>
              </w:rPr>
              <w:t>(Додаток № 3 до ТД);</w:t>
            </w:r>
          </w:p>
          <w:p w:rsidR="00264AC0" w:rsidRPr="00622B2C" w:rsidRDefault="00264AC0" w:rsidP="00264AC0">
            <w:pPr>
              <w:tabs>
                <w:tab w:val="left" w:pos="407"/>
                <w:tab w:val="left" w:pos="3600"/>
              </w:tabs>
              <w:spacing w:after="0" w:line="240" w:lineRule="auto"/>
              <w:ind w:left="81" w:right="142" w:firstLine="81"/>
              <w:jc w:val="both"/>
              <w:rPr>
                <w:rFonts w:ascii="Times New Roman" w:hAnsi="Times New Roman" w:cs="Times New Roman"/>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r>
            <w:r w:rsidRPr="00622B2C">
              <w:rPr>
                <w:rFonts w:ascii="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622B2C">
              <w:rPr>
                <w:rFonts w:ascii="Times New Roman" w:hAnsi="Times New Roman" w:cs="Times New Roman"/>
                <w:spacing w:val="-6"/>
                <w:sz w:val="24"/>
                <w:szCs w:val="24"/>
                <w:lang w:eastAsia="uk-UA"/>
              </w:rPr>
              <w:t>у тому числі проекту договору, а також договору за результатами торгів;</w:t>
            </w:r>
            <w:r w:rsidRPr="00622B2C">
              <w:rPr>
                <w:rFonts w:ascii="Times New Roman" w:hAnsi="Times New Roman" w:cs="Times New Roman"/>
                <w:sz w:val="24"/>
                <w:szCs w:val="24"/>
                <w:lang w:eastAsia="uk-UA"/>
              </w:rPr>
              <w:t xml:space="preserve"> (виписка з протоколу засновників та/або наказ про призначення та/або довіреність та/або дорученням або інший документ, що підтверджує повноваження посадової особи учасника на підписання документів);</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проектом договору про закупівлю без заповнення його пунктів (Додаток № 4 до ТД);</w:t>
            </w:r>
          </w:p>
          <w:p w:rsidR="00264AC0" w:rsidRPr="00622B2C" w:rsidRDefault="00264AC0" w:rsidP="00264AC0">
            <w:pPr>
              <w:tabs>
                <w:tab w:val="left" w:pos="481"/>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w:t>
            </w:r>
            <w:r w:rsidRPr="00622B2C">
              <w:rPr>
                <w:rFonts w:ascii="Times New Roman" w:hAnsi="Times New Roman" w:cs="Times New Roman"/>
                <w:spacing w:val="-6"/>
                <w:sz w:val="24"/>
                <w:szCs w:val="24"/>
                <w:lang w:eastAsia="uk-UA"/>
              </w:rPr>
              <w:tab/>
              <w:t>іншими документами, передбаченими вимогами цієї тендерної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3.1.2. Кожен учасник має право подати тільки одну тендерну пропозицію.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lastRenderedPageBreak/>
              <w:t>3.1.5. Повноваження щодо підпису документів тендерної пропозиції уповноваженої особи учасника (юридичної особи)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Фізичні особи – підприємці надають всі документи про реєстрацію своєї діяльності, обґрунтування того, що діяльність відкрита за кодами, що відповідають предмету закупівлі та паспорт і документ про присвоєння податкового коду (якщо він не міститься в паспорті).</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 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64AC0" w:rsidRPr="00622B2C" w:rsidRDefault="00264AC0" w:rsidP="00264AC0">
            <w:pPr>
              <w:pStyle w:val="a8"/>
              <w:tabs>
                <w:tab w:val="left" w:pos="2160"/>
                <w:tab w:val="left" w:pos="3600"/>
              </w:tabs>
              <w:ind w:left="81" w:right="142" w:firstLine="81"/>
              <w:contextualSpacing/>
              <w:jc w:val="both"/>
              <w:rPr>
                <w:rFonts w:ascii="Times New Roman" w:eastAsia="Times New Roman" w:hAnsi="Times New Roman" w:cs="Times New Roman"/>
                <w:spacing w:val="-6"/>
                <w:sz w:val="24"/>
                <w:szCs w:val="24"/>
                <w:lang w:eastAsia="uk-UA"/>
              </w:rPr>
            </w:pPr>
            <w:r w:rsidRPr="00622B2C">
              <w:rPr>
                <w:rFonts w:ascii="Times New Roman" w:eastAsia="Times New Roman" w:hAnsi="Times New Roman" w:cs="Times New Roman"/>
                <w:spacing w:val="-6"/>
                <w:sz w:val="24"/>
                <w:szCs w:val="24"/>
                <w:lang w:eastAsia="uk-UA"/>
              </w:rPr>
              <w:t xml:space="preserve">3.1.8. Документи, що складаються учасником у довільній формі, надаються на фірмовому бланку учасника (за наявності). </w:t>
            </w:r>
          </w:p>
          <w:p w:rsidR="00264AC0" w:rsidRPr="00622B2C" w:rsidRDefault="00264AC0" w:rsidP="00264AC0">
            <w:pPr>
              <w:widowControl w:val="0"/>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3.1.9. Допускається об’єднання файлів в електронні архіви та/або окремі електронні архіви із накладанням загального КЕП на кожний архівний файл. Архівні файли мають бути відкриті для загального доступу, не містити паролів.</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Учасник повинен розмістити всі документи передбачені тендерною документацією до кінцевого строку подання тендерних пропозицій.</w:t>
            </w:r>
          </w:p>
          <w:p w:rsidR="00264AC0" w:rsidRPr="00622B2C" w:rsidRDefault="00264AC0" w:rsidP="00264AC0">
            <w:pPr>
              <w:tabs>
                <w:tab w:val="left" w:pos="2160"/>
                <w:tab w:val="left" w:pos="3600"/>
              </w:tabs>
              <w:spacing w:after="0" w:line="240" w:lineRule="auto"/>
              <w:ind w:left="81" w:right="142"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ПЕРЕЛІК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формальних помилок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1. Інформація/документ, подана учасником процедури закупівлі у складі </w:t>
            </w:r>
            <w:r w:rsidRPr="00622B2C">
              <w:rPr>
                <w:rFonts w:ascii="Times New Roman" w:hAnsi="Times New Roman" w:cs="Times New Roman"/>
                <w:spacing w:val="-6"/>
                <w:sz w:val="24"/>
                <w:szCs w:val="24"/>
                <w:lang w:eastAsia="uk-UA"/>
              </w:rPr>
              <w:lastRenderedPageBreak/>
              <w:t>тендерної пропозиції, містить помилку (помилки) у частині: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великої літери;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уживання розділових знаків та відмінювання слів у реченні;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використання слова або мовного звороту, запозичених з іншої мови;</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застосування правил переносу частини слова з рядка в рядок;</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написання слів разом та/або окремо, та/або через дефіс;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4AC0" w:rsidRPr="00622B2C" w:rsidRDefault="00264AC0" w:rsidP="00264AC0">
            <w:pPr>
              <w:tabs>
                <w:tab w:val="left" w:pos="2160"/>
                <w:tab w:val="left" w:pos="3600"/>
              </w:tabs>
              <w:spacing w:after="0" w:line="240" w:lineRule="auto"/>
              <w:ind w:left="81" w:right="113"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w:t>
            </w:r>
            <w:r w:rsidRPr="00622B2C">
              <w:rPr>
                <w:rFonts w:ascii="Times New Roman" w:hAnsi="Times New Roman" w:cs="Times New Roman"/>
                <w:spacing w:val="-6"/>
                <w:sz w:val="24"/>
                <w:szCs w:val="24"/>
                <w:lang w:eastAsia="uk-UA"/>
              </w:rPr>
              <w:lastRenderedPageBreak/>
              <w:t>некоректною, при цьому сума, що зазначена прописом, є правильною.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3.1.12. Допущення формальних помилок, що описані вище, учасниками не призведе до відхилення їх тендерних пропозицій, при цьому, замовник гарантує дотримання усіх принципів, визначених статтею 5 Закону.</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3.1.13. Рішення про віднесення допущеної учасником помилки до формальної (несуттєвої) приймається уповноваженою особою.</w:t>
            </w:r>
          </w:p>
          <w:p w:rsidR="00264AC0" w:rsidRPr="00622B2C"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r w:rsidRPr="00622B2C">
              <w:rPr>
                <w:rFonts w:ascii="Times New Roman" w:eastAsia="Times New Roman" w:hAnsi="Times New Roman" w:cs="Times New Roman"/>
                <w:color w:val="auto"/>
                <w:spacing w:val="-6"/>
                <w:sz w:val="24"/>
                <w:szCs w:val="24"/>
                <w:lang w:val="uk-UA" w:eastAsia="uk-UA"/>
              </w:rPr>
              <w:t xml:space="preserve">3.1.14. Відсутність чи неналежне оформлення документів передбачених цим розділом Документації, є підставою для відхилення тендерної пропозиції учасника, згідно ст. 31 Закону, з причини невідповідності тендерної пропозиції умовам технічної специфікації та іншим вимогам щодо предмета закупівлі тендерної документації.   </w:t>
            </w:r>
          </w:p>
          <w:p w:rsidR="00264AC0" w:rsidRPr="00622B2C" w:rsidRDefault="00264AC0" w:rsidP="00264AC0">
            <w:pPr>
              <w:shd w:val="clear" w:color="auto" w:fill="FFFFFF"/>
              <w:tabs>
                <w:tab w:val="left" w:pos="2160"/>
                <w:tab w:val="left" w:pos="3600"/>
              </w:tabs>
              <w:spacing w:after="0" w:line="240" w:lineRule="auto"/>
              <w:ind w:left="81" w:firstLine="8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3.1.15. Замовник не приймає до розгляду тендерну пропозиції, ціна якої є вищою, ніж очікувана вартість предмета закупівлі, визначена замовником в оголошенні про проведення відкритих торгів.</w:t>
            </w:r>
          </w:p>
          <w:p w:rsidR="00264AC0" w:rsidRPr="00B62AF8" w:rsidRDefault="00264AC0" w:rsidP="00264AC0">
            <w:pPr>
              <w:pStyle w:val="12"/>
              <w:widowControl w:val="0"/>
              <w:tabs>
                <w:tab w:val="left" w:pos="2160"/>
                <w:tab w:val="left" w:pos="3600"/>
              </w:tabs>
              <w:spacing w:line="240" w:lineRule="auto"/>
              <w:ind w:left="81" w:right="113" w:firstLine="81"/>
              <w:jc w:val="both"/>
              <w:rPr>
                <w:rFonts w:ascii="Times New Roman" w:eastAsia="Times New Roman" w:hAnsi="Times New Roman" w:cs="Times New Roman"/>
                <w:color w:val="auto"/>
                <w:spacing w:val="-6"/>
                <w:sz w:val="24"/>
                <w:szCs w:val="24"/>
                <w:lang w:val="uk-UA" w:eastAsia="uk-UA"/>
              </w:rPr>
            </w:pPr>
          </w:p>
        </w:tc>
        <w:tc>
          <w:tcPr>
            <w:tcW w:w="131" w:type="dxa"/>
            <w:vMerge/>
            <w:tcBorders>
              <w:left w:val="single" w:sz="4" w:space="0" w:color="auto"/>
            </w:tcBorders>
            <w:shd w:val="clear" w:color="auto" w:fill="auto"/>
          </w:tcPr>
          <w:p w:rsidR="00264AC0" w:rsidRPr="00B62AF8" w:rsidRDefault="00264AC0" w:rsidP="00264AC0">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highlight w:val="yellow"/>
              </w:rPr>
            </w:pPr>
            <w:r w:rsidRPr="00B62AF8">
              <w:rPr>
                <w:rFonts w:ascii="Times New Roman" w:hAnsi="Times New Roman" w:cs="Times New Roman"/>
                <w:b/>
                <w:bCs/>
                <w:spacing w:val="-6"/>
                <w:sz w:val="24"/>
                <w:szCs w:val="24"/>
              </w:rPr>
              <w:t xml:space="preserve">Забезпечення тендерної пропозиції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3.2.1. Забезпечення тендерної пропозиції не вимагається.</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Умови повернення чи неповернення забезпечення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pStyle w:val="a8"/>
              <w:widowControl w:val="0"/>
              <w:ind w:left="113" w:right="113" w:firstLine="170"/>
              <w:contextualSpacing/>
              <w:jc w:val="both"/>
              <w:rPr>
                <w:rFonts w:ascii="Times New Roman" w:hAnsi="Times New Roman" w:cs="Times New Roman"/>
                <w:b/>
                <w:spacing w:val="-6"/>
                <w:sz w:val="24"/>
                <w:szCs w:val="24"/>
              </w:rPr>
            </w:pPr>
            <w:r w:rsidRPr="00B62AF8">
              <w:rPr>
                <w:rFonts w:ascii="Times New Roman" w:hAnsi="Times New Roman" w:cs="Times New Roman"/>
                <w:b/>
                <w:spacing w:val="-6"/>
                <w:sz w:val="24"/>
                <w:szCs w:val="24"/>
              </w:rPr>
              <w:t>3.3.1. Забезпечення тендерної пропозиції 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FF"/>
                <w:spacing w:val="-6"/>
                <w:sz w:val="24"/>
                <w:szCs w:val="24"/>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4.</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Строк дії тендерної пропозиції, протягом якого тендерні пропозиції вважаються дійсними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3.4.1. Тендерні пропозиції вважаються дійсними протягом 90 днів із дати кінцевого строку подання тендерних пропозицій.</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відхилити таку вимогу, не втрачаючи при цьому наданого ним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62AF8" w:rsidRPr="00B62AF8" w:rsidRDefault="00B62AF8" w:rsidP="00B62AF8">
            <w:pPr>
              <w:spacing w:after="0" w:line="240" w:lineRule="auto"/>
              <w:ind w:firstLine="170"/>
              <w:jc w:val="both"/>
              <w:rPr>
                <w:rFonts w:ascii="Times New Roman" w:hAnsi="Times New Roman" w:cs="Times New Roman"/>
                <w:spacing w:val="-6"/>
                <w:sz w:val="24"/>
                <w:szCs w:val="24"/>
                <w:lang w:eastAsia="uk-UA"/>
              </w:rPr>
            </w:pPr>
          </w:p>
          <w:p w:rsidR="00B62AF8" w:rsidRPr="00B62AF8" w:rsidRDefault="00B62AF8" w:rsidP="00B62AF8">
            <w:pPr>
              <w:spacing w:after="0" w:line="240" w:lineRule="auto"/>
              <w:ind w:firstLine="170"/>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AE758B" w:rsidRPr="00B62AF8" w:rsidTr="00814751">
        <w:trPr>
          <w:trHeight w:val="80"/>
        </w:trPr>
        <w:tc>
          <w:tcPr>
            <w:tcW w:w="628" w:type="dxa"/>
            <w:tcBorders>
              <w:top w:val="single" w:sz="4" w:space="0" w:color="000000"/>
              <w:left w:val="single" w:sz="4" w:space="0" w:color="000000"/>
              <w:bottom w:val="single" w:sz="4" w:space="0" w:color="000000"/>
            </w:tcBorders>
            <w:shd w:val="clear" w:color="auto" w:fill="auto"/>
          </w:tcPr>
          <w:p w:rsidR="00AE758B" w:rsidRPr="00B62AF8" w:rsidRDefault="00AE758B" w:rsidP="00AE758B">
            <w:pPr>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5.</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AE758B" w:rsidRPr="00B62AF8" w:rsidRDefault="00AE758B" w:rsidP="00AE758B">
            <w:pPr>
              <w:spacing w:after="0" w:line="240" w:lineRule="auto"/>
              <w:ind w:right="-5"/>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 xml:space="preserve">Кваліфікаційні критерії відповідно до статті 16 Закону, підстави, встановлені </w:t>
            </w:r>
            <w:r w:rsidR="00505E15">
              <w:rPr>
                <w:rFonts w:ascii="Times New Roman" w:hAnsi="Times New Roman" w:cs="Times New Roman"/>
                <w:b/>
                <w:bCs/>
                <w:spacing w:val="-6"/>
                <w:sz w:val="24"/>
                <w:szCs w:val="24"/>
                <w:lang w:eastAsia="uk-UA"/>
              </w:rPr>
              <w:t>пунктом 47 Особливостей</w:t>
            </w:r>
            <w:r w:rsidRPr="00B62AF8">
              <w:rPr>
                <w:rFonts w:ascii="Times New Roman" w:hAnsi="Times New Roman" w:cs="Times New Roman"/>
                <w:b/>
                <w:bCs/>
                <w:spacing w:val="-6"/>
                <w:sz w:val="24"/>
                <w:szCs w:val="24"/>
                <w:lang w:eastAsia="uk-UA"/>
              </w:rPr>
              <w:t xml:space="preserve">, та інформація про спосіб підтвердження відповідності учасників установленим критеріям і вимогам згідно із законодавством. </w:t>
            </w:r>
          </w:p>
          <w:p w:rsidR="00AE758B" w:rsidRPr="00B62AF8" w:rsidRDefault="00AE758B" w:rsidP="00AE758B">
            <w:pPr>
              <w:spacing w:after="0" w:line="240" w:lineRule="auto"/>
              <w:ind w:right="-5"/>
              <w:rPr>
                <w:rFonts w:ascii="Times New Roman" w:hAnsi="Times New Roman" w:cs="Times New Roman"/>
                <w:spacing w:val="-6"/>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3.5.1.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E758B" w:rsidRPr="00622B2C" w:rsidRDefault="00AE758B" w:rsidP="00AE758B">
            <w:pPr>
              <w:shd w:val="clear" w:color="auto" w:fill="FFFFFF"/>
              <w:spacing w:after="0" w:line="240" w:lineRule="auto"/>
              <w:ind w:firstLine="450"/>
              <w:jc w:val="both"/>
              <w:rPr>
                <w:rFonts w:ascii="Times New Roman" w:hAnsi="Times New Roman" w:cs="Times New Roman"/>
                <w:b/>
                <w:color w:val="333333"/>
                <w:sz w:val="24"/>
                <w:szCs w:val="24"/>
              </w:rPr>
            </w:pPr>
            <w:r w:rsidRPr="00622B2C">
              <w:rPr>
                <w:rFonts w:ascii="Times New Roman" w:hAnsi="Times New Roman" w:cs="Times New Roman"/>
                <w:b/>
                <w:color w:val="333333"/>
                <w:sz w:val="24"/>
                <w:szCs w:val="24"/>
              </w:rPr>
              <w:t>Замовник установлює один або декілька з таких кваліфікаційних критеріїв:</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2" w:name="n1253"/>
            <w:bookmarkEnd w:id="2"/>
            <w:r w:rsidRPr="00622B2C">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3" w:name="n1254"/>
            <w:bookmarkEnd w:id="3"/>
            <w:r w:rsidRPr="00622B2C">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AE758B" w:rsidRPr="00622B2C" w:rsidRDefault="00AE758B" w:rsidP="00AE758B">
            <w:pPr>
              <w:shd w:val="clear" w:color="auto" w:fill="FFFFFF"/>
              <w:spacing w:after="0" w:line="240" w:lineRule="auto"/>
              <w:ind w:firstLine="450"/>
              <w:jc w:val="both"/>
              <w:rPr>
                <w:rFonts w:ascii="Times New Roman" w:hAnsi="Times New Roman" w:cs="Times New Roman"/>
                <w:sz w:val="24"/>
                <w:szCs w:val="24"/>
              </w:rPr>
            </w:pPr>
            <w:bookmarkStart w:id="4" w:name="n1255"/>
            <w:bookmarkEnd w:id="4"/>
            <w:r w:rsidRPr="00622B2C">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AE758B" w:rsidRPr="00622B2C" w:rsidRDefault="00AE758B" w:rsidP="00AE758B">
            <w:pPr>
              <w:tabs>
                <w:tab w:val="left" w:pos="549"/>
                <w:tab w:val="left" w:pos="661"/>
                <w:tab w:val="left" w:pos="691"/>
                <w:tab w:val="left" w:pos="1258"/>
                <w:tab w:val="left" w:pos="1441"/>
                <w:tab w:val="left" w:pos="2146"/>
                <w:tab w:val="left" w:pos="2533"/>
                <w:tab w:val="left" w:pos="3016"/>
              </w:tabs>
              <w:spacing w:after="0" w:line="240" w:lineRule="auto"/>
              <w:ind w:firstLine="450"/>
              <w:jc w:val="both"/>
              <w:rPr>
                <w:rFonts w:ascii="Times New Roman" w:hAnsi="Times New Roman" w:cs="Times New Roman"/>
                <w:sz w:val="24"/>
                <w:szCs w:val="24"/>
              </w:rPr>
            </w:pPr>
            <w:bookmarkStart w:id="5" w:name="n1256"/>
            <w:bookmarkEnd w:id="5"/>
            <w:r w:rsidRPr="00622B2C">
              <w:rPr>
                <w:rFonts w:ascii="Times New Roman" w:hAnsi="Times New Roman" w:cs="Times New Roman"/>
                <w:sz w:val="24"/>
                <w:szCs w:val="24"/>
              </w:rPr>
              <w:lastRenderedPageBreak/>
              <w:t>4)наявність фінансової спроможності, яка підтверджується фінансовою звітністю.</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622B2C">
              <w:rPr>
                <w:rFonts w:ascii="Times New Roman" w:hAnsi="Times New Roman" w:cs="Times New Roman"/>
                <w:bCs/>
                <w:spacing w:val="-6"/>
                <w:sz w:val="24"/>
                <w:szCs w:val="24"/>
                <w:lang w:eastAsia="uk-UA"/>
              </w:rPr>
              <w:t xml:space="preserve">3.5.2. Відповідно до </w:t>
            </w:r>
            <w:r w:rsidRPr="003A02FC">
              <w:rPr>
                <w:rFonts w:ascii="Times New Roman" w:hAnsi="Times New Roman" w:cs="Times New Roman"/>
                <w:b/>
                <w:bCs/>
                <w:spacing w:val="-6"/>
                <w:sz w:val="24"/>
                <w:szCs w:val="24"/>
                <w:lang w:eastAsia="uk-UA"/>
              </w:rPr>
              <w:t>пункту 47 Особливостей</w:t>
            </w:r>
            <w:r>
              <w:rPr>
                <w:rFonts w:ascii="Times New Roman" w:hAnsi="Times New Roman" w:cs="Times New Roman"/>
                <w:bCs/>
                <w:spacing w:val="-6"/>
                <w:sz w:val="24"/>
                <w:szCs w:val="24"/>
                <w:lang w:eastAsia="uk-UA"/>
              </w:rPr>
              <w:t>.</w:t>
            </w:r>
          </w:p>
          <w:p w:rsidR="00AE758B" w:rsidRPr="00622B2C" w:rsidRDefault="00AE758B" w:rsidP="00AE758B">
            <w:pPr>
              <w:spacing w:after="0" w:line="240" w:lineRule="auto"/>
              <w:ind w:right="142" w:firstLine="318"/>
              <w:jc w:val="both"/>
              <w:rPr>
                <w:rFonts w:ascii="Times New Roman" w:hAnsi="Times New Roman" w:cs="Times New Roman"/>
                <w:sz w:val="24"/>
                <w:szCs w:val="24"/>
              </w:rPr>
            </w:pPr>
            <w:r w:rsidRPr="00622B2C">
              <w:rPr>
                <w:rFonts w:ascii="Times New Roman" w:hAnsi="Times New Roman" w:cs="Times New Roman"/>
                <w:sz w:val="24"/>
                <w:szCs w:val="24"/>
              </w:rPr>
              <w:t>Підстави для відмови в участі у процедурі закупівлі</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758B" w:rsidRPr="004733EF"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4733EF">
              <w:rPr>
                <w:rFonts w:ascii="Times New Roman" w:hAnsi="Times New Roman" w:cs="Times New Roman"/>
                <w:sz w:val="24"/>
                <w:szCs w:val="24"/>
              </w:rPr>
              <w:lastRenderedPageBreak/>
              <w:t>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z w:val="24"/>
                <w:szCs w:val="24"/>
              </w:rPr>
              <w:t>,</w:t>
            </w:r>
            <w:r w:rsidR="00591B58" w:rsidRPr="00591B58">
              <w:rPr>
                <w:rFonts w:ascii="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758B" w:rsidRDefault="00AE758B" w:rsidP="00AE758B">
            <w:pPr>
              <w:spacing w:after="0" w:line="240" w:lineRule="auto"/>
              <w:ind w:right="142" w:firstLine="318"/>
              <w:jc w:val="both"/>
              <w:rPr>
                <w:rFonts w:ascii="Times New Roman" w:hAnsi="Times New Roman" w:cs="Times New Roman"/>
                <w:sz w:val="24"/>
                <w:szCs w:val="24"/>
              </w:rPr>
            </w:pPr>
            <w:r w:rsidRPr="004733EF">
              <w:rPr>
                <w:rFonts w:ascii="Times New Roman" w:hAnsi="Times New Roman" w:cs="Times New Roman"/>
                <w:sz w:val="24"/>
                <w:szCs w:val="24"/>
              </w:rPr>
              <w:t>3.5.3.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E758B" w:rsidRPr="00622B2C"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3.5.4. 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52696E" w:rsidRPr="0052696E">
              <w:rPr>
                <w:rFonts w:ascii="Times New Roman" w:hAnsi="Times New Roman" w:cs="Times New Roman"/>
                <w:bCs/>
                <w:spacing w:val="-6"/>
                <w:sz w:val="24"/>
                <w:szCs w:val="24"/>
                <w:lang w:eastAsia="uk-UA"/>
              </w:rPr>
              <w:t xml:space="preserve"> </w:t>
            </w:r>
            <w:r w:rsidRPr="00622B2C">
              <w:rPr>
                <w:rFonts w:ascii="Times New Roman" w:hAnsi="Times New Roman" w:cs="Times New Roman"/>
                <w:bCs/>
                <w:spacing w:val="-6"/>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AE758B" w:rsidRPr="00622B2C" w:rsidRDefault="00AE758B" w:rsidP="00AE758B">
            <w:pPr>
              <w:spacing w:after="0" w:line="240" w:lineRule="auto"/>
              <w:ind w:right="142"/>
              <w:jc w:val="both"/>
              <w:rPr>
                <w:rFonts w:ascii="Times New Roman" w:hAnsi="Times New Roman" w:cs="Times New Roman"/>
                <w:b/>
                <w:bCs/>
                <w:spacing w:val="-6"/>
                <w:sz w:val="24"/>
                <w:szCs w:val="24"/>
                <w:u w:val="single"/>
                <w:lang w:eastAsia="uk-UA"/>
              </w:rPr>
            </w:pPr>
            <w:r w:rsidRPr="00622B2C">
              <w:rPr>
                <w:rFonts w:ascii="Times New Roman" w:hAnsi="Times New Roman" w:cs="Times New Roman"/>
                <w:bCs/>
                <w:spacing w:val="-6"/>
                <w:sz w:val="24"/>
                <w:szCs w:val="24"/>
                <w:lang w:eastAsia="uk-UA"/>
              </w:rPr>
              <w:t xml:space="preserve">3.5.5. </w:t>
            </w:r>
            <w:r w:rsidRPr="004733EF">
              <w:rPr>
                <w:rFonts w:ascii="Times New Roman" w:hAnsi="Times New Roman" w:cs="Times New Roman"/>
                <w:bCs/>
                <w:spacing w:val="-6"/>
                <w:sz w:val="24"/>
                <w:szCs w:val="24"/>
                <w:lang w:eastAsia="uk-UA"/>
              </w:rPr>
              <w:t xml:space="preserve">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w:t>
            </w:r>
            <w:r w:rsidRPr="004733EF">
              <w:rPr>
                <w:rFonts w:ascii="Times New Roman" w:hAnsi="Times New Roman" w:cs="Times New Roman"/>
                <w:b/>
                <w:spacing w:val="-6"/>
                <w:sz w:val="24"/>
                <w:szCs w:val="24"/>
                <w:u w:val="single"/>
                <w:lang w:eastAsia="uk-UA"/>
              </w:rPr>
              <w:t>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w:t>
            </w:r>
          </w:p>
          <w:p w:rsidR="00AE758B" w:rsidRDefault="00AE758B" w:rsidP="00AE758B">
            <w:pPr>
              <w:spacing w:after="0" w:line="240" w:lineRule="auto"/>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у підпунктами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(згідно з Додатком № 3 до ТД).</w:t>
            </w:r>
          </w:p>
          <w:p w:rsidR="00AE758B" w:rsidRDefault="00AE758B" w:rsidP="00AE758B">
            <w:pPr>
              <w:spacing w:after="0" w:line="240" w:lineRule="auto"/>
              <w:ind w:right="142" w:firstLine="318"/>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 xml:space="preserve">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w:t>
            </w:r>
            <w:r w:rsidRPr="004733EF">
              <w:rPr>
                <w:rFonts w:ascii="Times New Roman" w:hAnsi="Times New Roman" w:cs="Times New Roman"/>
                <w:bCs/>
                <w:spacing w:val="-6"/>
                <w:sz w:val="24"/>
                <w:szCs w:val="24"/>
                <w:lang w:eastAsia="uk-UA"/>
              </w:rPr>
              <w:lastRenderedPageBreak/>
              <w:t>47 Особливостей.</w:t>
            </w:r>
          </w:p>
          <w:p w:rsidR="00AE758B" w:rsidRPr="00B62AF8" w:rsidRDefault="00AE758B" w:rsidP="00AE758B">
            <w:pPr>
              <w:spacing w:after="0" w:line="240" w:lineRule="auto"/>
              <w:ind w:right="142"/>
              <w:jc w:val="both"/>
              <w:rPr>
                <w:rFonts w:ascii="Times New Roman" w:hAnsi="Times New Roman" w:cs="Times New Roman"/>
                <w:bCs/>
                <w:spacing w:val="-6"/>
                <w:sz w:val="24"/>
                <w:szCs w:val="24"/>
                <w:lang w:eastAsia="uk-UA"/>
              </w:rPr>
            </w:pPr>
            <w:r w:rsidRPr="004733EF">
              <w:rPr>
                <w:rFonts w:ascii="Times New Roman" w:hAnsi="Times New Roman" w:cs="Times New Roman"/>
                <w:bCs/>
                <w:spacing w:val="-6"/>
                <w:sz w:val="24"/>
                <w:szCs w:val="24"/>
                <w:lang w:eastAsia="uk-UA"/>
              </w:rPr>
              <w:t xml:space="preserve">3.5.8. Для підтвердження відповідності кваліфікаційним критеріям та відсутності підстав для відмови в участі у процедурі закупівлі, визначених пунктом 47 Особливостей, учасники у складі тендерної пропозиції подають документи, зазначені у </w:t>
            </w:r>
            <w:r w:rsidRPr="004733EF">
              <w:rPr>
                <w:rFonts w:ascii="Times New Roman" w:hAnsi="Times New Roman" w:cs="Times New Roman"/>
                <w:b/>
                <w:spacing w:val="-6"/>
                <w:sz w:val="24"/>
                <w:szCs w:val="24"/>
                <w:lang w:eastAsia="uk-UA"/>
              </w:rPr>
              <w:t>Додатку № 3 до ТД.</w:t>
            </w:r>
          </w:p>
        </w:tc>
        <w:tc>
          <w:tcPr>
            <w:tcW w:w="131" w:type="dxa"/>
            <w:vMerge w:val="restart"/>
            <w:tcBorders>
              <w:top w:val="single" w:sz="4" w:space="0" w:color="auto"/>
              <w:left w:val="single" w:sz="4" w:space="0" w:color="auto"/>
            </w:tcBorders>
            <w:shd w:val="clear" w:color="auto" w:fill="auto"/>
          </w:tcPr>
          <w:p w:rsidR="00AE758B" w:rsidRPr="00B62AF8" w:rsidRDefault="00AE758B" w:rsidP="00AE758B">
            <w:pPr>
              <w:snapToGrid w:val="0"/>
              <w:spacing w:after="0" w:line="240" w:lineRule="auto"/>
              <w:rPr>
                <w:rFonts w:ascii="Times New Roman" w:hAnsi="Times New Roman" w:cs="Times New Roman"/>
                <w:bCs/>
                <w:spacing w:val="-6"/>
                <w:sz w:val="24"/>
                <w:szCs w:val="24"/>
                <w:lang w:eastAsia="uk-UA"/>
              </w:rPr>
            </w:pPr>
          </w:p>
        </w:tc>
      </w:tr>
      <w:tr w:rsidR="00B62AF8" w:rsidRPr="00B62AF8" w:rsidTr="00814751">
        <w:trPr>
          <w:trHeight w:val="3448"/>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6.</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color w:val="000000"/>
                <w:spacing w:val="-6"/>
                <w:sz w:val="24"/>
                <w:szCs w:val="24"/>
                <w:lang w:eastAsia="uk-UA"/>
              </w:rPr>
              <w:t xml:space="preserve">3.6.1.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B62AF8">
              <w:rPr>
                <w:rFonts w:ascii="Times New Roman" w:hAnsi="Times New Roman" w:cs="Times New Roman"/>
                <w:spacing w:val="-6"/>
                <w:sz w:val="24"/>
                <w:szCs w:val="24"/>
                <w:lang w:eastAsia="uk-UA"/>
              </w:rPr>
              <w:t>(Додаток № 2 до ТД).</w:t>
            </w:r>
          </w:p>
        </w:tc>
        <w:tc>
          <w:tcPr>
            <w:tcW w:w="131" w:type="dxa"/>
            <w:vMerge/>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color w:val="000000"/>
                <w:spacing w:val="-6"/>
                <w:sz w:val="24"/>
                <w:szCs w:val="24"/>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7.</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pacing w:val="-6"/>
                <w:sz w:val="24"/>
                <w:szCs w:val="24"/>
                <w:lang w:eastAsia="uk-UA"/>
              </w:rPr>
            </w:pPr>
            <w:r w:rsidRPr="00B62AF8">
              <w:rPr>
                <w:rFonts w:ascii="Times New Roman" w:hAnsi="Times New Roman" w:cs="Times New Roman"/>
                <w:b/>
                <w:bCs/>
                <w:spacing w:val="-6"/>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33" w:firstLine="318"/>
              <w:jc w:val="both"/>
              <w:rPr>
                <w:rFonts w:ascii="Times New Roman" w:hAnsi="Times New Roman" w:cs="Times New Roman"/>
                <w:b/>
                <w:spacing w:val="-6"/>
                <w:sz w:val="24"/>
                <w:szCs w:val="24"/>
                <w:lang w:eastAsia="uk-UA"/>
              </w:rPr>
            </w:pPr>
            <w:r w:rsidRPr="00B62AF8">
              <w:rPr>
                <w:rFonts w:ascii="Times New Roman" w:hAnsi="Times New Roman" w:cs="Times New Roman"/>
                <w:b/>
                <w:spacing w:val="-6"/>
                <w:sz w:val="24"/>
                <w:szCs w:val="24"/>
                <w:lang w:eastAsia="uk-UA"/>
              </w:rPr>
              <w:t>Не вимагається</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803"/>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8.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Інформація про субпідрядника/співвиконавця (у випадку закупівлі робіт чи послуг)</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087ACA" w:rsidP="00B62AF8">
            <w:pPr>
              <w:spacing w:after="0" w:line="240" w:lineRule="auto"/>
              <w:ind w:right="142" w:firstLine="318"/>
              <w:jc w:val="both"/>
              <w:rPr>
                <w:rFonts w:ascii="Times New Roman" w:hAnsi="Times New Roman" w:cs="Times New Roman"/>
                <w:spacing w:val="-6"/>
                <w:sz w:val="24"/>
                <w:szCs w:val="24"/>
              </w:rPr>
            </w:pPr>
            <w:r w:rsidRPr="00C430E4">
              <w:rPr>
                <w:rFonts w:ascii="Times New Roman" w:eastAsia="Calibri" w:hAnsi="Times New Roman" w:cs="Times New Roman"/>
                <w:spacing w:val="-6"/>
                <w:sz w:val="24"/>
                <w:szCs w:val="24"/>
                <w:lang w:eastAsia="uk-UA"/>
              </w:rPr>
              <w:t>3.8.1.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c>
          <w:tcPr>
            <w:tcW w:w="131" w:type="dxa"/>
            <w:vMerge/>
            <w:tcBorders>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2160"/>
                <w:tab w:val="left" w:pos="3600"/>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 xml:space="preserve">9. </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 xml:space="preserve">Внесення змін або відкликання тендерної пропозиції учасником </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B62AF8" w:rsidRDefault="00B62AF8" w:rsidP="00B62AF8">
            <w:pPr>
              <w:spacing w:after="0" w:line="240" w:lineRule="auto"/>
              <w:ind w:right="142" w:firstLine="318"/>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3.9.1. Учасник має право внести зміни або відкликати свою тендерну пропозицію до закінчення строку її подання без втрати свого забезпечення пропозиції (якщо вимагалось тендерне забезпечення).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c>
          <w:tcPr>
            <w:tcW w:w="628" w:type="dxa"/>
            <w:tcBorders>
              <w:top w:val="single" w:sz="4" w:space="0" w:color="000000"/>
              <w:left w:val="single" w:sz="4" w:space="0" w:color="000000"/>
              <w:bottom w:val="single" w:sz="4" w:space="0" w:color="000000"/>
              <w:right w:val="single" w:sz="4" w:space="0" w:color="auto"/>
            </w:tcBorders>
            <w:shd w:val="clear" w:color="auto" w:fill="D9D9D9"/>
          </w:tcPr>
          <w:p w:rsidR="00B62AF8" w:rsidRPr="00B62AF8" w:rsidRDefault="00B62AF8" w:rsidP="00B62AF8">
            <w:pPr>
              <w:snapToGrid w:val="0"/>
              <w:spacing w:after="0" w:line="240" w:lineRule="auto"/>
              <w:jc w:val="center"/>
              <w:rPr>
                <w:rFonts w:ascii="Times New Roman" w:hAnsi="Times New Roman" w:cs="Times New Roman"/>
                <w:b/>
                <w:bCs/>
                <w:spacing w:val="-6"/>
                <w:sz w:val="24"/>
                <w:szCs w:val="24"/>
                <w:lang w:eastAsia="uk-UA"/>
              </w:rPr>
            </w:pPr>
          </w:p>
        </w:tc>
        <w:tc>
          <w:tcPr>
            <w:tcW w:w="9863" w:type="dxa"/>
            <w:gridSpan w:val="2"/>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IV. Подання та розкриття тендерної пропозиції</w:t>
            </w:r>
          </w:p>
        </w:tc>
        <w:tc>
          <w:tcPr>
            <w:tcW w:w="131" w:type="dxa"/>
            <w:tcBorders>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b/>
                <w:bCs/>
                <w:spacing w:val="-6"/>
                <w:sz w:val="24"/>
                <w:szCs w:val="24"/>
                <w:lang w:eastAsia="uk-UA"/>
              </w:rPr>
            </w:pPr>
          </w:p>
        </w:tc>
      </w:tr>
      <w:tr w:rsidR="00B62AF8" w:rsidRPr="00B62AF8" w:rsidTr="00814751">
        <w:trPr>
          <w:trHeight w:val="2117"/>
        </w:trPr>
        <w:tc>
          <w:tcPr>
            <w:tcW w:w="628" w:type="dxa"/>
            <w:tcBorders>
              <w:top w:val="single" w:sz="4" w:space="0" w:color="000000"/>
              <w:left w:val="single" w:sz="4" w:space="0" w:color="000000"/>
              <w:bottom w:val="single" w:sz="4" w:space="0" w:color="000000"/>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FFFFFF"/>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Кінцевий строк подання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62AF8" w:rsidRPr="00F06AC9" w:rsidRDefault="00B62AF8" w:rsidP="00D8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b/>
                <w:spacing w:val="-6"/>
                <w:sz w:val="24"/>
                <w:szCs w:val="24"/>
                <w:lang w:val="ru-RU"/>
              </w:rPr>
            </w:pPr>
            <w:r w:rsidRPr="00B62AF8">
              <w:rPr>
                <w:rFonts w:ascii="Times New Roman" w:hAnsi="Times New Roman" w:cs="Times New Roman"/>
                <w:spacing w:val="-6"/>
                <w:sz w:val="24"/>
                <w:szCs w:val="24"/>
              </w:rPr>
              <w:t xml:space="preserve">4.1.1. Кінцевий строк подання тендерних пропозицій: </w:t>
            </w:r>
            <w:r w:rsidRPr="00F06AC9">
              <w:rPr>
                <w:rFonts w:ascii="Times New Roman" w:hAnsi="Times New Roman" w:cs="Times New Roman"/>
                <w:b/>
                <w:spacing w:val="-6"/>
                <w:sz w:val="24"/>
                <w:szCs w:val="24"/>
              </w:rPr>
              <w:t>0</w:t>
            </w:r>
            <w:r w:rsidR="00F06AC9" w:rsidRPr="00F06AC9">
              <w:rPr>
                <w:rFonts w:ascii="Times New Roman" w:hAnsi="Times New Roman" w:cs="Times New Roman"/>
                <w:b/>
                <w:spacing w:val="-6"/>
                <w:sz w:val="24"/>
                <w:szCs w:val="24"/>
              </w:rPr>
              <w:t>0</w:t>
            </w:r>
            <w:r w:rsidRPr="00F06AC9">
              <w:rPr>
                <w:rFonts w:ascii="Times New Roman" w:hAnsi="Times New Roman" w:cs="Times New Roman"/>
                <w:b/>
                <w:spacing w:val="-6"/>
                <w:sz w:val="24"/>
                <w:szCs w:val="24"/>
              </w:rPr>
              <w:t>:</w:t>
            </w:r>
            <w:r w:rsidR="00EC4666" w:rsidRPr="00F06AC9">
              <w:rPr>
                <w:rFonts w:ascii="Times New Roman" w:hAnsi="Times New Roman" w:cs="Times New Roman"/>
                <w:b/>
                <w:spacing w:val="-6"/>
                <w:sz w:val="24"/>
                <w:szCs w:val="24"/>
                <w:lang w:val="ru-RU"/>
              </w:rPr>
              <w:t>0</w:t>
            </w:r>
            <w:r w:rsidRPr="00F06AC9">
              <w:rPr>
                <w:rFonts w:ascii="Times New Roman" w:hAnsi="Times New Roman" w:cs="Times New Roman"/>
                <w:b/>
                <w:spacing w:val="-6"/>
                <w:sz w:val="24"/>
                <w:szCs w:val="24"/>
              </w:rPr>
              <w:t xml:space="preserve">0 </w:t>
            </w:r>
            <w:r w:rsidR="00542DEA">
              <w:rPr>
                <w:rFonts w:ascii="Times New Roman" w:hAnsi="Times New Roman" w:cs="Times New Roman"/>
                <w:b/>
                <w:spacing w:val="-6"/>
                <w:sz w:val="24"/>
                <w:szCs w:val="24"/>
                <w:lang w:val="ru-RU"/>
              </w:rPr>
              <w:t>04</w:t>
            </w:r>
            <w:r w:rsidR="00F113BC" w:rsidRPr="00F06AC9">
              <w:rPr>
                <w:rFonts w:ascii="Times New Roman" w:hAnsi="Times New Roman" w:cs="Times New Roman"/>
                <w:b/>
                <w:spacing w:val="-6"/>
                <w:sz w:val="24"/>
                <w:szCs w:val="24"/>
              </w:rPr>
              <w:t>.</w:t>
            </w:r>
            <w:r w:rsidR="00A93105" w:rsidRPr="00A93105">
              <w:rPr>
                <w:rFonts w:ascii="Times New Roman" w:hAnsi="Times New Roman" w:cs="Times New Roman"/>
                <w:b/>
                <w:spacing w:val="-6"/>
                <w:sz w:val="24"/>
                <w:szCs w:val="24"/>
                <w:lang w:val="ru-RU"/>
              </w:rPr>
              <w:t>0</w:t>
            </w:r>
            <w:r w:rsidR="00542DEA">
              <w:rPr>
                <w:rFonts w:ascii="Times New Roman" w:hAnsi="Times New Roman" w:cs="Times New Roman"/>
                <w:b/>
                <w:spacing w:val="-6"/>
                <w:sz w:val="24"/>
                <w:szCs w:val="24"/>
                <w:lang w:val="ru-RU"/>
              </w:rPr>
              <w:t>4</w:t>
            </w:r>
            <w:r w:rsidRPr="00F06AC9">
              <w:rPr>
                <w:rFonts w:ascii="Times New Roman" w:hAnsi="Times New Roman" w:cs="Times New Roman"/>
                <w:b/>
                <w:spacing w:val="-6"/>
                <w:sz w:val="24"/>
                <w:szCs w:val="24"/>
              </w:rPr>
              <w:t>.202</w:t>
            </w:r>
            <w:r w:rsidR="00A93105" w:rsidRPr="00A93105">
              <w:rPr>
                <w:rFonts w:ascii="Times New Roman" w:hAnsi="Times New Roman" w:cs="Times New Roman"/>
                <w:b/>
                <w:spacing w:val="-6"/>
                <w:sz w:val="24"/>
                <w:szCs w:val="24"/>
                <w:lang w:val="ru-RU"/>
              </w:rPr>
              <w:t>4</w:t>
            </w:r>
            <w:r w:rsidRPr="00F06AC9">
              <w:rPr>
                <w:rFonts w:ascii="Times New Roman" w:hAnsi="Times New Roman" w:cs="Times New Roman"/>
                <w:b/>
                <w:spacing w:val="-6"/>
                <w:sz w:val="24"/>
                <w:szCs w:val="24"/>
              </w:rPr>
              <w:t xml:space="preserve"> за </w:t>
            </w:r>
            <w:r w:rsidR="009F68AE" w:rsidRPr="00F06AC9">
              <w:rPr>
                <w:rFonts w:ascii="Times New Roman" w:hAnsi="Times New Roman" w:cs="Times New Roman"/>
                <w:b/>
                <w:spacing w:val="-6"/>
                <w:sz w:val="24"/>
                <w:szCs w:val="24"/>
              </w:rPr>
              <w:t>К</w:t>
            </w:r>
            <w:r w:rsidRPr="00F06AC9">
              <w:rPr>
                <w:rFonts w:ascii="Times New Roman" w:hAnsi="Times New Roman" w:cs="Times New Roman"/>
                <w:b/>
                <w:spacing w:val="-6"/>
                <w:sz w:val="24"/>
                <w:szCs w:val="24"/>
              </w:rPr>
              <w:t>иївським часом.</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4.1.2. Отримана тендерна пропозиція вноситься автоматично до реєстру отриманих тендерних пропозицій.</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18"/>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4.1.3.</w:t>
            </w:r>
            <w:r w:rsidRPr="00B62AF8">
              <w:rPr>
                <w:rFonts w:ascii="Times New Roman" w:hAnsi="Times New Roman" w:cs="Times New Roman"/>
                <w:spacing w:val="-6"/>
                <w:sz w:val="24"/>
                <w:szCs w:val="24"/>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highlight w:val="yellow"/>
                <w:lang w:eastAsia="uk-UA"/>
              </w:rPr>
            </w:pPr>
          </w:p>
        </w:tc>
      </w:tr>
      <w:tr w:rsidR="00B62AF8" w:rsidRPr="00B62AF8" w:rsidTr="00814751">
        <w:trPr>
          <w:trHeight w:val="557"/>
        </w:trPr>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pacing w:val="-6"/>
                <w:sz w:val="24"/>
                <w:szCs w:val="24"/>
              </w:rPr>
            </w:pP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Дата та час розкриття тендерної пропозиції</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4342E" w:rsidRPr="00622B2C" w:rsidRDefault="0084342E" w:rsidP="0084342E">
            <w:pPr>
              <w:spacing w:after="0" w:line="240" w:lineRule="auto"/>
              <w:ind w:right="142" w:firstLine="318"/>
              <w:jc w:val="both"/>
              <w:rPr>
                <w:rFonts w:ascii="Times New Roman" w:eastAsia="Calibri" w:hAnsi="Times New Roman" w:cs="Times New Roman"/>
                <w:spacing w:val="-6"/>
                <w:sz w:val="24"/>
                <w:szCs w:val="24"/>
              </w:rPr>
            </w:pPr>
            <w:r w:rsidRPr="00622B2C">
              <w:rPr>
                <w:rFonts w:ascii="Times New Roman" w:eastAsia="Calibri" w:hAnsi="Times New Roman" w:cs="Times New Roman"/>
                <w:spacing w:val="-6"/>
                <w:sz w:val="24"/>
                <w:szCs w:val="24"/>
              </w:rPr>
              <w:lastRenderedPageBreak/>
              <w:t xml:space="preserve">4.2.2.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w:t>
            </w:r>
            <w:r w:rsidRPr="00C430E4">
              <w:rPr>
                <w:rFonts w:ascii="Times New Roman" w:eastAsia="Calibri" w:hAnsi="Times New Roman" w:cs="Times New Roman"/>
                <w:spacing w:val="-6"/>
                <w:sz w:val="24"/>
                <w:szCs w:val="24"/>
              </w:rPr>
              <w:t>пунктом 47 Особливостей.</w:t>
            </w:r>
          </w:p>
          <w:p w:rsidR="00B62AF8" w:rsidRPr="00B62AF8" w:rsidRDefault="0084342E" w:rsidP="0084342E">
            <w:pPr>
              <w:spacing w:after="0" w:line="240" w:lineRule="auto"/>
              <w:ind w:right="142" w:firstLine="318"/>
              <w:jc w:val="both"/>
              <w:rPr>
                <w:rFonts w:ascii="Times New Roman" w:hAnsi="Times New Roman" w:cs="Times New Roman"/>
                <w:spacing w:val="-6"/>
                <w:sz w:val="24"/>
                <w:szCs w:val="24"/>
              </w:rPr>
            </w:pPr>
            <w:r w:rsidRPr="00622B2C">
              <w:rPr>
                <w:rFonts w:ascii="Times New Roman" w:eastAsia="Calibri" w:hAnsi="Times New Roman" w:cs="Times New Roman"/>
                <w:spacing w:val="-6"/>
                <w:sz w:val="24"/>
                <w:szCs w:val="24"/>
              </w:rPr>
              <w:t>4.2.3.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c>
          <w:tcPr>
            <w:tcW w:w="131" w:type="dxa"/>
            <w:tcBorders>
              <w:top w:val="single" w:sz="4" w:space="0" w:color="auto"/>
              <w:left w:val="single" w:sz="4" w:space="0" w:color="auto"/>
              <w:bottom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B62AF8" w:rsidRPr="00B62AF8" w:rsidTr="009971D5">
        <w:trPr>
          <w:gridAfter w:val="1"/>
          <w:wAfter w:w="131" w:type="dxa"/>
        </w:trPr>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lastRenderedPageBreak/>
              <w:t>V. Оцінка тендерної пропозиції</w:t>
            </w:r>
          </w:p>
        </w:tc>
      </w:tr>
      <w:tr w:rsidR="00B62AF8" w:rsidRPr="00B62AF8" w:rsidTr="00814751">
        <w:tc>
          <w:tcPr>
            <w:tcW w:w="628" w:type="dxa"/>
            <w:tcBorders>
              <w:top w:val="single" w:sz="4" w:space="0" w:color="000000"/>
              <w:left w:val="single" w:sz="4" w:space="0" w:color="000000"/>
              <w:bottom w:val="single" w:sz="4" w:space="0" w:color="000000"/>
            </w:tcBorders>
            <w:shd w:val="clear" w:color="auto" w:fill="auto"/>
          </w:tcPr>
          <w:p w:rsidR="00B62AF8" w:rsidRPr="00B62AF8" w:rsidRDefault="00B62AF8" w:rsidP="00B62AF8">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1.</w:t>
            </w:r>
          </w:p>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B62AF8" w:rsidRPr="00B62AF8" w:rsidRDefault="00B62AF8" w:rsidP="00B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Перелік критеріїв та методика оцінки тендерної пропозиції із зазначенням питомої ваги критерію</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4505B"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5.1.1. </w:t>
            </w:r>
            <w:r w:rsidRPr="00C430E4">
              <w:rPr>
                <w:rFonts w:ascii="Times New Roman" w:hAnsi="Times New Roman" w:cs="Times New Roman"/>
                <w:spacing w:val="-6"/>
                <w:sz w:val="24"/>
                <w:szCs w:val="24"/>
                <w:lang w:eastAsia="uk-UA"/>
              </w:rPr>
              <w:t>Розгляд та оцінка тендерних пропозицій відбуваються відповідно до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Єдиним критерієм оцінки тендерної пропозицій є – </w:t>
            </w:r>
            <w:r w:rsidRPr="00622B2C">
              <w:rPr>
                <w:rFonts w:ascii="Times New Roman" w:hAnsi="Times New Roman" w:cs="Times New Roman"/>
                <w:b/>
                <w:i/>
                <w:spacing w:val="-6"/>
                <w:sz w:val="24"/>
                <w:szCs w:val="24"/>
                <w:lang w:eastAsia="uk-UA"/>
              </w:rPr>
              <w:t>ЦІНА.</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Під “Ціною” розуміється ціна запропонованих послуг, визначених згідно з умовами тендерної документації.</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5.1.3 Учасник визначає ціну послуг, які він пропонує надати за Договором, з урахуванням усіх податків і зборів, що сплачуються або мають бути сплачені, а також витрат, що необхідні для забезпечення надання послуг, а також  інші витрати згідно вимог діючих законодавчих і розпорядчих актів місцевого самоврядування щодо формування ціни.</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5.1.4.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w:t>
            </w:r>
          </w:p>
          <w:p w:rsidR="0054505B" w:rsidRPr="00622B2C" w:rsidRDefault="0054505B" w:rsidP="0054505B">
            <w:pPr>
              <w:spacing w:after="0" w:line="240" w:lineRule="auto"/>
              <w:ind w:firstLine="341"/>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5.1.5. До розрахунку вартості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w:t>
            </w:r>
            <w:r w:rsidRPr="00622B2C">
              <w:rPr>
                <w:rFonts w:ascii="Times New Roman" w:hAnsi="Times New Roman" w:cs="Times New Roman"/>
                <w:spacing w:val="-6"/>
                <w:sz w:val="24"/>
                <w:szCs w:val="24"/>
                <w:u w:val="single"/>
                <w:lang w:eastAsia="uk-UA"/>
              </w:rPr>
              <w:t>Всі можливі витрати Учасника сплачуються за рахунок його власних коштів та не відшкодовуються Замовником</w:t>
            </w:r>
            <w:r w:rsidRPr="00622B2C">
              <w:rPr>
                <w:rFonts w:ascii="Times New Roman" w:hAnsi="Times New Roman" w:cs="Times New Roman"/>
                <w:spacing w:val="-6"/>
                <w:sz w:val="24"/>
                <w:szCs w:val="24"/>
                <w:lang w:eastAsia="uk-UA"/>
              </w:rPr>
              <w:t>.</w:t>
            </w:r>
          </w:p>
          <w:p w:rsidR="00B62AF8" w:rsidRPr="00B62AF8" w:rsidRDefault="0054505B" w:rsidP="0054505B">
            <w:pPr>
              <w:spacing w:after="0" w:line="240" w:lineRule="auto"/>
              <w:ind w:firstLine="341"/>
              <w:jc w:val="both"/>
              <w:rPr>
                <w:rFonts w:ascii="Times New Roman" w:hAnsi="Times New Roman" w:cs="Times New Roman"/>
                <w:spacing w:val="-6"/>
                <w:sz w:val="24"/>
                <w:szCs w:val="24"/>
              </w:rPr>
            </w:pPr>
            <w:r w:rsidRPr="00622B2C">
              <w:rPr>
                <w:rFonts w:ascii="Times New Roman" w:hAnsi="Times New Roman" w:cs="Times New Roman"/>
                <w:spacing w:val="-6"/>
                <w:sz w:val="24"/>
                <w:szCs w:val="24"/>
                <w:lang w:eastAsia="uk-UA"/>
              </w:rPr>
              <w:t>5.1.5. Учасник самостійно відповідає за одержання будь-яких та всіх необхідних дозволів, свідоцтв та ліцензій на послуги, які запропоновані на торги, та самостійно несе всі витрати на отримання таких дозволів та ліцензій</w:t>
            </w:r>
          </w:p>
        </w:tc>
        <w:tc>
          <w:tcPr>
            <w:tcW w:w="131" w:type="dxa"/>
            <w:vMerge w:val="restart"/>
            <w:tcBorders>
              <w:top w:val="single" w:sz="4" w:space="0" w:color="auto"/>
              <w:left w:val="single" w:sz="4" w:space="0" w:color="auto"/>
            </w:tcBorders>
            <w:shd w:val="clear" w:color="auto" w:fill="auto"/>
          </w:tcPr>
          <w:p w:rsidR="00B62AF8" w:rsidRPr="00B62AF8" w:rsidRDefault="00B62AF8" w:rsidP="00B62AF8">
            <w:pPr>
              <w:snapToGrid w:val="0"/>
              <w:spacing w:after="0" w:line="240" w:lineRule="auto"/>
              <w:rPr>
                <w:rFonts w:ascii="Times New Roman" w:hAnsi="Times New Roman" w:cs="Times New Roman"/>
                <w:spacing w:val="-6"/>
                <w:sz w:val="24"/>
                <w:szCs w:val="24"/>
                <w:lang w:eastAsia="uk-UA"/>
              </w:rPr>
            </w:pPr>
          </w:p>
        </w:tc>
      </w:tr>
      <w:tr w:rsidR="00C5704D" w:rsidRPr="00B62AF8" w:rsidTr="00814751">
        <w:trPr>
          <w:trHeight w:val="58"/>
        </w:trPr>
        <w:tc>
          <w:tcPr>
            <w:tcW w:w="628" w:type="dxa"/>
            <w:tcBorders>
              <w:top w:val="single" w:sz="4" w:space="0" w:color="000000"/>
              <w:left w:val="single" w:sz="4" w:space="0" w:color="000000"/>
              <w:bottom w:val="single" w:sz="4" w:space="0" w:color="000000"/>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2.</w:t>
            </w:r>
          </w:p>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5704D" w:rsidRPr="00B62AF8" w:rsidRDefault="00C5704D" w:rsidP="00C5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Інша інформація</w:t>
            </w:r>
          </w:p>
        </w:tc>
        <w:tc>
          <w:tcPr>
            <w:tcW w:w="7523" w:type="dxa"/>
            <w:tcBorders>
              <w:top w:val="single" w:sz="4" w:space="0" w:color="auto"/>
              <w:left w:val="single" w:sz="4" w:space="0" w:color="auto"/>
              <w:bottom w:val="single" w:sz="4" w:space="0" w:color="auto"/>
              <w:right w:val="single" w:sz="4" w:space="0" w:color="auto"/>
            </w:tcBorders>
            <w:shd w:val="clear" w:color="auto" w:fill="FFFFFF"/>
          </w:tcPr>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6" w:name="n477"/>
            <w:bookmarkEnd w:id="6"/>
            <w:r w:rsidRPr="00622B2C">
              <w:rPr>
                <w:color w:val="000000"/>
                <w:spacing w:val="-6"/>
                <w:sz w:val="24"/>
                <w:szCs w:val="24"/>
              </w:rPr>
              <w:t xml:space="preserve">5.2.1. Відкриті торги </w:t>
            </w:r>
            <w:r w:rsidR="00530D30">
              <w:rPr>
                <w:color w:val="000000"/>
                <w:spacing w:val="-6"/>
                <w:sz w:val="24"/>
                <w:szCs w:val="24"/>
                <w:lang w:val="ru-RU"/>
              </w:rPr>
              <w:t>з о</w:t>
            </w:r>
            <w:r w:rsidR="0052696E">
              <w:rPr>
                <w:color w:val="000000"/>
                <w:spacing w:val="-6"/>
                <w:sz w:val="24"/>
                <w:szCs w:val="24"/>
              </w:rPr>
              <w:t>особливостями</w:t>
            </w:r>
            <w:r w:rsidR="00530D30">
              <w:rPr>
                <w:color w:val="000000"/>
                <w:spacing w:val="-6"/>
                <w:sz w:val="24"/>
                <w:szCs w:val="24"/>
              </w:rPr>
              <w:t xml:space="preserve"> </w:t>
            </w:r>
            <w:r w:rsidRPr="00622B2C">
              <w:rPr>
                <w:color w:val="000000"/>
                <w:spacing w:val="-6"/>
                <w:sz w:val="24"/>
                <w:szCs w:val="24"/>
              </w:rPr>
              <w:t>проводяться з застосування</w:t>
            </w:r>
            <w:r>
              <w:rPr>
                <w:color w:val="000000"/>
                <w:spacing w:val="-6"/>
                <w:sz w:val="24"/>
                <w:szCs w:val="24"/>
                <w:lang w:val="ru-RU"/>
              </w:rPr>
              <w:t>м</w:t>
            </w:r>
            <w:r w:rsidRPr="00622B2C">
              <w:rPr>
                <w:color w:val="000000"/>
                <w:spacing w:val="-6"/>
                <w:sz w:val="24"/>
                <w:szCs w:val="24"/>
              </w:rPr>
              <w:t xml:space="preserve"> електронного аукціону.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622B2C">
              <w:rPr>
                <w:color w:val="000000"/>
                <w:spacing w:val="-6"/>
                <w:sz w:val="24"/>
                <w:szCs w:val="24"/>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C430E4">
              <w:rPr>
                <w:color w:val="000000"/>
                <w:spacing w:val="-6"/>
                <w:sz w:val="24"/>
                <w:szCs w:val="24"/>
              </w:rPr>
              <w:t>пунктом 47 Особливостей</w:t>
            </w:r>
            <w:r w:rsidRPr="00622B2C">
              <w:rPr>
                <w:color w:val="000000"/>
                <w:spacing w:val="-6"/>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унікальний номер оголошення про проведення відкритих торгів, присвоєний електронною системою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назву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дату та час розкриття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інформацію щодо ціни тендерної пропозиції (тендерних пропозицій).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Протокол розкриття тендерних пропозицій може містити іншу інформацію.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5.2.4.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5.2.5. Замовник розглядає тендерну пропозицію, яка визначена найбільш економічно вигідною щодо її відповідності вимогам тендерної документації.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5.2.6. У разі відхилення замовником найбільш економічно вигідної тендерної пропозиції відповідно до цих </w:t>
            </w:r>
            <w:r>
              <w:rPr>
                <w:color w:val="000000"/>
                <w:spacing w:val="-6"/>
                <w:sz w:val="24"/>
                <w:szCs w:val="24"/>
              </w:rPr>
              <w:t>О</w:t>
            </w:r>
            <w:r w:rsidRPr="00622B2C">
              <w:rPr>
                <w:color w:val="000000"/>
                <w:spacing w:val="-6"/>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pacing w:val="-6"/>
                <w:sz w:val="24"/>
                <w:szCs w:val="24"/>
              </w:rPr>
              <w:t>О</w:t>
            </w:r>
            <w:r w:rsidRPr="00622B2C">
              <w:rPr>
                <w:color w:val="000000"/>
                <w:spacing w:val="-6"/>
                <w:sz w:val="24"/>
                <w:szCs w:val="24"/>
              </w:rPr>
              <w:t>собливостями.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Обґрунтування аномально низької тендерної пропозиції може містити інформацію про:</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отримання учасником процедури закупівлі державної допомоги згідно із законодавством.</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5.2.8.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D82559">
              <w:rPr>
                <w:spacing w:val="-6"/>
                <w:sz w:val="24"/>
                <w:szCs w:val="24"/>
                <w:lang w:eastAsia="uk-UA"/>
              </w:rPr>
              <w:t>пунктом 47 Особливостей</w:t>
            </w:r>
            <w:r w:rsidRPr="00622B2C">
              <w:rPr>
                <w:color w:val="000000"/>
                <w:spacing w:val="-6"/>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r w:rsidRPr="00622B2C">
              <w:rPr>
                <w:color w:val="000000"/>
                <w:spacing w:val="-6"/>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704D" w:rsidRPr="00622B2C" w:rsidRDefault="00C5704D" w:rsidP="00C5704D">
            <w:pPr>
              <w:pStyle w:val="rvps2"/>
              <w:shd w:val="clear" w:color="auto" w:fill="FFFFFF"/>
              <w:spacing w:before="0" w:after="0"/>
              <w:ind w:firstLine="450"/>
              <w:jc w:val="both"/>
              <w:textAlignment w:val="baseline"/>
              <w:rPr>
                <w:color w:val="000000"/>
                <w:spacing w:val="-6"/>
                <w:sz w:val="24"/>
                <w:szCs w:val="24"/>
              </w:rPr>
            </w:pPr>
            <w:bookmarkStart w:id="7" w:name="n132"/>
            <w:bookmarkEnd w:id="7"/>
            <w:r w:rsidRPr="00622B2C">
              <w:rPr>
                <w:color w:val="000000"/>
                <w:spacing w:val="-6"/>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704D" w:rsidRDefault="00C5704D" w:rsidP="00C5704D">
            <w:pPr>
              <w:pStyle w:val="rvps2"/>
              <w:shd w:val="clear" w:color="auto" w:fill="FFFFFF"/>
              <w:spacing w:before="0" w:after="0"/>
              <w:ind w:firstLine="450"/>
              <w:jc w:val="both"/>
              <w:textAlignment w:val="baseline"/>
              <w:rPr>
                <w:color w:val="000000"/>
                <w:spacing w:val="-6"/>
                <w:sz w:val="16"/>
                <w:szCs w:val="16"/>
              </w:rPr>
            </w:pPr>
            <w:bookmarkStart w:id="8" w:name="n133"/>
            <w:bookmarkEnd w:id="8"/>
            <w:r w:rsidRPr="00622B2C">
              <w:rPr>
                <w:color w:val="000000"/>
                <w:spacing w:val="-6"/>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0C6C" w:rsidRDefault="00560C6C" w:rsidP="00C5704D">
            <w:pPr>
              <w:pStyle w:val="rvps2"/>
              <w:shd w:val="clear" w:color="auto" w:fill="FFFFFF"/>
              <w:spacing w:before="0" w:after="0"/>
              <w:ind w:firstLine="450"/>
              <w:jc w:val="both"/>
              <w:textAlignment w:val="baseline"/>
              <w:rPr>
                <w:color w:val="000000"/>
                <w:spacing w:val="-6"/>
                <w:sz w:val="16"/>
                <w:szCs w:val="16"/>
              </w:rPr>
            </w:pPr>
          </w:p>
          <w:p w:rsidR="00560C6C" w:rsidRPr="00560C6C" w:rsidRDefault="00560C6C" w:rsidP="00C5704D">
            <w:pPr>
              <w:pStyle w:val="rvps2"/>
              <w:shd w:val="clear" w:color="auto" w:fill="FFFFFF"/>
              <w:spacing w:before="0" w:after="0"/>
              <w:ind w:firstLine="450"/>
              <w:jc w:val="both"/>
              <w:textAlignment w:val="baseline"/>
              <w:rPr>
                <w:spacing w:val="-6"/>
                <w:sz w:val="16"/>
                <w:szCs w:val="16"/>
              </w:rPr>
            </w:pPr>
          </w:p>
        </w:tc>
        <w:tc>
          <w:tcPr>
            <w:tcW w:w="131" w:type="dxa"/>
            <w:vMerge/>
            <w:tcBorders>
              <w:left w:val="single" w:sz="4" w:space="0" w:color="auto"/>
            </w:tcBorders>
            <w:shd w:val="clear" w:color="auto" w:fill="auto"/>
          </w:tcPr>
          <w:p w:rsidR="00C5704D" w:rsidRPr="00B62AF8" w:rsidRDefault="00C5704D" w:rsidP="00C5704D">
            <w:pPr>
              <w:snapToGrid w:val="0"/>
              <w:spacing w:after="0" w:line="240" w:lineRule="auto"/>
              <w:rPr>
                <w:rFonts w:ascii="Times New Roman" w:hAnsi="Times New Roman" w:cs="Times New Roman"/>
                <w:spacing w:val="-6"/>
                <w:sz w:val="24"/>
                <w:szCs w:val="24"/>
                <w:lang w:eastAsia="uk-UA"/>
              </w:rPr>
            </w:pPr>
          </w:p>
        </w:tc>
      </w:tr>
      <w:tr w:rsidR="00E0305F" w:rsidRPr="00B62AF8" w:rsidTr="00814751">
        <w:tc>
          <w:tcPr>
            <w:tcW w:w="628" w:type="dxa"/>
            <w:tcBorders>
              <w:top w:val="single" w:sz="4" w:space="0" w:color="000000"/>
              <w:left w:val="single" w:sz="4" w:space="0" w:color="000000"/>
              <w:bottom w:val="single" w:sz="4" w:space="0" w:color="000000"/>
            </w:tcBorders>
            <w:shd w:val="clear" w:color="auto" w:fill="auto"/>
          </w:tcPr>
          <w:p w:rsidR="00E0305F" w:rsidRPr="00B62AF8" w:rsidRDefault="00E0305F" w:rsidP="00E0305F">
            <w:pPr>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3.</w:t>
            </w:r>
          </w:p>
          <w:p w:rsidR="00E0305F" w:rsidRPr="00B62AF8" w:rsidRDefault="00E0305F" w:rsidP="00E0305F">
            <w:pPr>
              <w:spacing w:after="0" w:line="240" w:lineRule="auto"/>
              <w:jc w:val="both"/>
              <w:rPr>
                <w:rFonts w:ascii="Times New Roman" w:hAnsi="Times New Roman" w:cs="Times New Roman"/>
                <w:b/>
                <w:bCs/>
                <w:spacing w:val="-6"/>
                <w:sz w:val="24"/>
                <w:szCs w:val="24"/>
              </w:rPr>
            </w:pP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E0305F" w:rsidRPr="00B62AF8" w:rsidRDefault="00E0305F" w:rsidP="00E0305F">
            <w:pPr>
              <w:spacing w:after="0" w:line="240" w:lineRule="auto"/>
              <w:rPr>
                <w:rFonts w:ascii="Times New Roman" w:hAnsi="Times New Roman" w:cs="Times New Roman"/>
                <w:spacing w:val="-6"/>
                <w:sz w:val="24"/>
                <w:szCs w:val="24"/>
              </w:rPr>
            </w:pPr>
            <w:r w:rsidRPr="00B62AF8">
              <w:rPr>
                <w:rFonts w:ascii="Times New Roman" w:hAnsi="Times New Roman" w:cs="Times New Roman"/>
                <w:b/>
                <w:spacing w:val="-6"/>
                <w:sz w:val="24"/>
                <w:szCs w:val="24"/>
                <w:lang w:eastAsia="uk-UA"/>
              </w:rPr>
              <w:t>Відхилення тендерних пропозицій</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E0305F" w:rsidRPr="00622B2C" w:rsidRDefault="00E0305F" w:rsidP="00E0305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5.3.1. </w:t>
            </w:r>
            <w:r>
              <w:rPr>
                <w:rFonts w:ascii="Times New Roman" w:hAnsi="Times New Roman" w:cs="Times New Roman"/>
                <w:color w:val="000000"/>
                <w:sz w:val="24"/>
                <w:szCs w:val="24"/>
                <w:lang w:eastAsia="uk-UA"/>
              </w:rPr>
              <w:t xml:space="preserve">Відповідно до пункту 44 Особливостей </w:t>
            </w:r>
            <w:r w:rsidRPr="00622B2C">
              <w:rPr>
                <w:rFonts w:ascii="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color w:val="000000"/>
                <w:sz w:val="24"/>
                <w:szCs w:val="24"/>
                <w:lang w:eastAsia="uk-UA"/>
              </w:rPr>
              <w:t xml:space="preserve">1) </w:t>
            </w:r>
            <w:r w:rsidRPr="00622B2C">
              <w:rPr>
                <w:rFonts w:ascii="Times New Roman" w:hAnsi="Times New Roman" w:cs="Times New Roman"/>
                <w:sz w:val="24"/>
                <w:szCs w:val="24"/>
                <w:lang w:eastAsia="uk-UA"/>
              </w:rPr>
              <w:t>учасник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Pr>
                <w:rFonts w:ascii="Times New Roman" w:hAnsi="Times New Roman" w:cs="Times New Roman"/>
                <w:sz w:val="24"/>
                <w:szCs w:val="24"/>
                <w:lang w:eastAsia="uk-UA"/>
              </w:rPr>
              <w:t>підпадає під підстави, встановлені пунктом 47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eastAsia="uk-UA"/>
              </w:rPr>
              <w:t xml:space="preserve">першим </w:t>
            </w:r>
            <w:r w:rsidRPr="00622B2C">
              <w:rPr>
                <w:rFonts w:ascii="Times New Roman" w:hAnsi="Times New Roman" w:cs="Times New Roman"/>
                <w:sz w:val="24"/>
                <w:szCs w:val="24"/>
                <w:lang w:eastAsia="uk-UA"/>
              </w:rPr>
              <w:t xml:space="preserve">пункту </w:t>
            </w:r>
            <w:r>
              <w:rPr>
                <w:rFonts w:ascii="Times New Roman" w:hAnsi="Times New Roman" w:cs="Times New Roman"/>
                <w:sz w:val="24"/>
                <w:szCs w:val="24"/>
                <w:lang w:eastAsia="uk-UA"/>
              </w:rPr>
              <w:t>42</w:t>
            </w:r>
            <w:r w:rsidRPr="00622B2C">
              <w:rPr>
                <w:rFonts w:ascii="Times New Roman" w:hAnsi="Times New Roman" w:cs="Times New Roman"/>
                <w:sz w:val="24"/>
                <w:szCs w:val="24"/>
                <w:lang w:eastAsia="uk-UA"/>
              </w:rPr>
              <w:t xml:space="preserve">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sz w:val="24"/>
                <w:szCs w:val="24"/>
                <w:lang w:eastAsia="uk-UA"/>
              </w:rPr>
              <w:t>не надав забезпечення тендерної пропозиції, якщо таке забезпечення вимагалося</w:t>
            </w:r>
            <w:r w:rsidRPr="00622B2C">
              <w:rPr>
                <w:rFonts w:ascii="Times New Roman" w:hAnsi="Times New Roman" w:cs="Times New Roman"/>
                <w:color w:val="000000"/>
                <w:sz w:val="24"/>
                <w:szCs w:val="24"/>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622B2C">
              <w:rPr>
                <w:rFonts w:ascii="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202D3A">
              <w:rPr>
                <w:rFonts w:ascii="Times New Roman" w:hAnsi="Times New Roman" w:cs="Times New Roman"/>
                <w:sz w:val="24"/>
                <w:szCs w:val="24"/>
                <w:lang w:eastAsia="uk-UA"/>
              </w:rPr>
              <w:t>абзацом першим частини чотирнадцятої статті 29 Закону/абзацом дев’ятим пункту 37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r w:rsidRPr="00622B2C">
              <w:rPr>
                <w:rFonts w:ascii="Times New Roman" w:hAnsi="Times New Roman" w:cs="Times New Roman"/>
                <w:sz w:val="24"/>
                <w:szCs w:val="24"/>
                <w:lang w:eastAsia="uk-UA"/>
              </w:rPr>
              <w:t>;</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2) тендерна пропозиція:</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є такою, строк дії якої закінчився;</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3) переможець процедури закупівлі:</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0305F"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305F" w:rsidRPr="00622B2C" w:rsidRDefault="00E0305F" w:rsidP="00E0305F">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uk-UA"/>
              </w:rPr>
            </w:pPr>
            <w:r w:rsidRPr="00202D3A">
              <w:rPr>
                <w:rFonts w:ascii="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0305F" w:rsidRDefault="00E0305F" w:rsidP="00E0305F">
            <w:pPr>
              <w:spacing w:after="0" w:line="240" w:lineRule="auto"/>
              <w:ind w:firstLine="313"/>
              <w:jc w:val="both"/>
              <w:rPr>
                <w:rFonts w:ascii="Times New Roman" w:hAnsi="Times New Roman" w:cs="Times New Roman"/>
                <w:sz w:val="24"/>
                <w:szCs w:val="24"/>
                <w:lang w:eastAsia="uk-UA"/>
              </w:rPr>
            </w:pPr>
            <w:r w:rsidRPr="00202D3A">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5.3.2. Замовник може відхилити тендерну пропозицію із зазначенням аргументації в електронній системі закупівель у разі, коли:</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4340F1">
              <w:rPr>
                <w:rFonts w:ascii="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305F" w:rsidRPr="00622B2C" w:rsidRDefault="00E0305F" w:rsidP="00E0305F">
            <w:pPr>
              <w:spacing w:after="0" w:line="240" w:lineRule="auto"/>
              <w:ind w:firstLine="313"/>
              <w:jc w:val="both"/>
              <w:rPr>
                <w:rFonts w:ascii="Times New Roman" w:hAnsi="Times New Roman" w:cs="Times New Roman"/>
                <w:color w:val="000000"/>
                <w:sz w:val="24"/>
                <w:szCs w:val="24"/>
                <w:lang w:eastAsia="uk-UA"/>
              </w:rPr>
            </w:pPr>
            <w:r w:rsidRPr="00622B2C">
              <w:rPr>
                <w:rFonts w:ascii="Times New Roman" w:hAnsi="Times New Roman" w:cs="Times New Roman"/>
                <w:color w:val="000000"/>
                <w:sz w:val="24"/>
                <w:szCs w:val="24"/>
                <w:lang w:eastAsia="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305F" w:rsidRPr="00622B2C"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0305F" w:rsidRPr="00B62AF8" w:rsidRDefault="00E0305F" w:rsidP="00E0305F">
            <w:pPr>
              <w:spacing w:after="0" w:line="240" w:lineRule="auto"/>
              <w:ind w:firstLine="313"/>
              <w:jc w:val="both"/>
              <w:rPr>
                <w:rFonts w:ascii="Times New Roman" w:hAnsi="Times New Roman" w:cs="Times New Roman"/>
                <w:spacing w:val="-6"/>
                <w:sz w:val="24"/>
                <w:szCs w:val="24"/>
                <w:lang w:eastAsia="uk-UA"/>
              </w:rPr>
            </w:pPr>
            <w:r w:rsidRPr="00622B2C">
              <w:rPr>
                <w:rFonts w:ascii="Times New Roman" w:hAnsi="Times New Roman" w:cs="Times New Roman"/>
                <w:spacing w:val="-6"/>
                <w:sz w:val="24"/>
                <w:szCs w:val="24"/>
                <w:lang w:eastAsia="uk-UA"/>
              </w:rPr>
              <w:t xml:space="preserve">5.3.5. </w:t>
            </w:r>
            <w:r w:rsidRPr="004340F1">
              <w:rPr>
                <w:rFonts w:ascii="Times New Roman" w:hAnsi="Times New Roman" w:cs="Times New Roman"/>
                <w:spacing w:val="-6"/>
                <w:sz w:val="24"/>
                <w:szCs w:val="24"/>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r w:rsidRPr="00622B2C">
              <w:rPr>
                <w:rFonts w:ascii="Times New Roman" w:hAnsi="Times New Roman" w:cs="Times New Roman"/>
                <w:spacing w:val="-6"/>
                <w:sz w:val="24"/>
                <w:szCs w:val="24"/>
                <w:lang w:eastAsia="uk-UA"/>
              </w:rPr>
              <w:t>.</w:t>
            </w:r>
          </w:p>
        </w:tc>
        <w:tc>
          <w:tcPr>
            <w:tcW w:w="131" w:type="dxa"/>
            <w:vMerge/>
            <w:tcBorders>
              <w:left w:val="single" w:sz="4" w:space="0" w:color="auto"/>
              <w:bottom w:val="single" w:sz="4" w:space="0" w:color="auto"/>
            </w:tcBorders>
            <w:shd w:val="clear" w:color="auto" w:fill="auto"/>
          </w:tcPr>
          <w:p w:rsidR="00E0305F" w:rsidRPr="00B62AF8" w:rsidRDefault="00E0305F" w:rsidP="00E0305F">
            <w:pPr>
              <w:snapToGrid w:val="0"/>
              <w:spacing w:after="0" w:line="240" w:lineRule="auto"/>
              <w:rPr>
                <w:rFonts w:ascii="Times New Roman" w:hAnsi="Times New Roman" w:cs="Times New Roman"/>
                <w:spacing w:val="-6"/>
                <w:sz w:val="24"/>
                <w:szCs w:val="24"/>
                <w:lang w:eastAsia="uk-UA"/>
              </w:rPr>
            </w:pPr>
          </w:p>
        </w:tc>
      </w:tr>
      <w:tr w:rsidR="00814FB9" w:rsidRPr="00B62AF8" w:rsidTr="009971D5">
        <w:tc>
          <w:tcPr>
            <w:tcW w:w="10491" w:type="dxa"/>
            <w:gridSpan w:val="3"/>
            <w:tcBorders>
              <w:top w:val="single" w:sz="4" w:space="0" w:color="auto"/>
              <w:left w:val="single" w:sz="4" w:space="0" w:color="auto"/>
              <w:bottom w:val="single" w:sz="4" w:space="0" w:color="auto"/>
              <w:right w:val="single" w:sz="4" w:space="0" w:color="auto"/>
            </w:tcBorders>
            <w:shd w:val="clear" w:color="auto" w:fill="D9D9D9"/>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VI. Результати торгів та укладання договору про закупівлю</w:t>
            </w:r>
          </w:p>
        </w:tc>
        <w:tc>
          <w:tcPr>
            <w:tcW w:w="131" w:type="dxa"/>
            <w:tcBorders>
              <w:left w:val="single" w:sz="4" w:space="0" w:color="auto"/>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1.</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Відміна замовником торгів чи визнання їх такими, що не відбулися</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6.1.1. Замовник відміняє відкриті торги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відсутності подальшої потреби в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3) скорочення обсягу видатків на здійснення закупівлі товарів, робіт чи послуг;</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4) коли здійснення закупівлі стало неможливим внаслідок дії обставин непереборної сили.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6.1.2. Відкриті торги автоматично відміняються електронною системою закупівель у разі:</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6.1.3. Відкриті торги можуть бути відмінені частково (за лотом).</w:t>
            </w:r>
          </w:p>
          <w:p w:rsidR="00814FB9" w:rsidRPr="00B62AF8" w:rsidRDefault="00814FB9" w:rsidP="00814FB9">
            <w:pPr>
              <w:spacing w:after="0" w:line="240" w:lineRule="auto"/>
              <w:ind w:firstLine="283"/>
              <w:jc w:val="both"/>
              <w:rPr>
                <w:rFonts w:ascii="Times New Roman" w:hAnsi="Times New Roman" w:cs="Times New Roman"/>
                <w:spacing w:val="-6"/>
                <w:sz w:val="24"/>
                <w:szCs w:val="24"/>
              </w:rPr>
            </w:pP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4FB9" w:rsidRPr="00B62AF8" w:rsidTr="00814751">
        <w:trPr>
          <w:gridAfter w:val="1"/>
          <w:wAfter w:w="131" w:type="dxa"/>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t>2.</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Строк укладання договору</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14FB9" w:rsidRPr="00B62AF8" w:rsidRDefault="00814FB9" w:rsidP="00814FB9">
            <w:pPr>
              <w:spacing w:after="0" w:line="240" w:lineRule="auto"/>
              <w:ind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4FB9" w:rsidRPr="00B62AF8" w:rsidTr="00814751">
        <w:trPr>
          <w:gridAfter w:val="1"/>
          <w:wAfter w:w="131" w:type="dxa"/>
          <w:trHeight w:val="41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3.</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814FB9" w:rsidRPr="00B62AF8" w:rsidRDefault="00814FB9" w:rsidP="00814FB9">
            <w:pPr>
              <w:snapToGrid w:val="0"/>
              <w:spacing w:after="0" w:line="240" w:lineRule="auto"/>
              <w:ind w:left="20"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Проект договору про закупівлю</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69509D" w:rsidRPr="00B62AF8" w:rsidRDefault="0069509D" w:rsidP="0069509D">
            <w:pPr>
              <w:tabs>
                <w:tab w:val="left" w:pos="590"/>
                <w:tab w:val="left" w:pos="10381"/>
              </w:tabs>
              <w:snapToGrid w:val="0"/>
              <w:spacing w:after="0" w:line="240" w:lineRule="auto"/>
              <w:ind w:right="50" w:firstLine="283"/>
              <w:jc w:val="both"/>
              <w:rPr>
                <w:rFonts w:ascii="Times New Roman" w:hAnsi="Times New Roman" w:cs="Times New Roman"/>
                <w:b/>
                <w:bCs/>
                <w:spacing w:val="-6"/>
                <w:sz w:val="24"/>
                <w:szCs w:val="24"/>
                <w:lang w:eastAsia="uk-UA"/>
              </w:rPr>
            </w:pPr>
            <w:r w:rsidRPr="00B62AF8">
              <w:rPr>
                <w:rFonts w:ascii="Times New Roman" w:hAnsi="Times New Roman" w:cs="Times New Roman"/>
                <w:spacing w:val="-6"/>
                <w:sz w:val="24"/>
                <w:szCs w:val="24"/>
                <w:lang w:eastAsia="uk-UA"/>
              </w:rPr>
              <w:t>6.3.1 Про</w:t>
            </w:r>
            <w:r>
              <w:rPr>
                <w:rFonts w:ascii="Times New Roman" w:hAnsi="Times New Roman" w:cs="Times New Roman"/>
                <w:spacing w:val="-6"/>
                <w:sz w:val="24"/>
                <w:szCs w:val="24"/>
                <w:lang w:eastAsia="uk-UA"/>
              </w:rPr>
              <w:t>є</w:t>
            </w:r>
            <w:r w:rsidRPr="00B62AF8">
              <w:rPr>
                <w:rFonts w:ascii="Times New Roman" w:hAnsi="Times New Roman" w:cs="Times New Roman"/>
                <w:spacing w:val="-6"/>
                <w:sz w:val="24"/>
                <w:szCs w:val="24"/>
                <w:lang w:eastAsia="uk-UA"/>
              </w:rPr>
              <w:t xml:space="preserve">кт договору міститься в </w:t>
            </w:r>
            <w:r w:rsidRPr="00B62AF8">
              <w:rPr>
                <w:rFonts w:ascii="Times New Roman" w:hAnsi="Times New Roman" w:cs="Times New Roman"/>
                <w:b/>
                <w:bCs/>
                <w:spacing w:val="-6"/>
                <w:sz w:val="24"/>
                <w:szCs w:val="24"/>
                <w:lang w:eastAsia="uk-UA"/>
              </w:rPr>
              <w:t>Додатку № 4 до ТД.</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Переможець процедури закупівлі під час укладення договору про закупівлю повинен надати:</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1) відповідну інформацію про право підписання договору про закупівлю;</w:t>
            </w:r>
          </w:p>
          <w:p w:rsidR="0069509D" w:rsidRPr="00B62AF8" w:rsidRDefault="0069509D" w:rsidP="0069509D">
            <w:pPr>
              <w:snapToGrid w:val="0"/>
              <w:spacing w:after="0" w:line="240" w:lineRule="auto"/>
              <w:ind w:right="50" w:firstLine="283"/>
              <w:jc w:val="both"/>
              <w:rPr>
                <w:rFonts w:ascii="Times New Roman" w:hAnsi="Times New Roman" w:cs="Times New Roman"/>
                <w:spacing w:val="-6"/>
                <w:sz w:val="24"/>
                <w:szCs w:val="24"/>
                <w:lang w:bidi="hi-IN"/>
              </w:rPr>
            </w:pPr>
            <w:r w:rsidRPr="00B62AF8">
              <w:rPr>
                <w:rFonts w:ascii="Times New Roman" w:hAnsi="Times New Roman" w:cs="Times New Roman"/>
                <w:spacing w:val="-6"/>
                <w:sz w:val="24"/>
                <w:szCs w:val="24"/>
                <w:lang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14FB9" w:rsidRPr="00B62AF8" w:rsidRDefault="0069509D" w:rsidP="0069509D">
            <w:pPr>
              <w:snapToGrid w:val="0"/>
              <w:spacing w:after="0" w:line="240" w:lineRule="auto"/>
              <w:ind w:right="50" w:firstLine="28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bidi="hi-IN"/>
              </w:rPr>
              <w:lastRenderedPageBreak/>
              <w:t>6.3.2.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14FB9" w:rsidRPr="00B62AF8" w:rsidTr="00814751">
        <w:trPr>
          <w:gridAfter w:val="1"/>
          <w:wAfter w:w="131" w:type="dxa"/>
          <w:trHeight w:val="4383"/>
        </w:trPr>
        <w:tc>
          <w:tcPr>
            <w:tcW w:w="628" w:type="dxa"/>
            <w:vMerge w:val="restart"/>
            <w:tcBorders>
              <w:top w:val="single" w:sz="4" w:space="0" w:color="000000"/>
              <w:left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4.</w:t>
            </w:r>
          </w:p>
        </w:tc>
        <w:tc>
          <w:tcPr>
            <w:tcW w:w="2340" w:type="dxa"/>
            <w:vMerge w:val="restart"/>
            <w:tcBorders>
              <w:top w:val="single" w:sz="4" w:space="0" w:color="000000"/>
              <w:left w:val="single" w:sz="4" w:space="0" w:color="000000"/>
              <w:right w:val="single" w:sz="4" w:space="0" w:color="auto"/>
            </w:tcBorders>
            <w:shd w:val="clear" w:color="auto" w:fill="auto"/>
          </w:tcPr>
          <w:p w:rsidR="00814FB9" w:rsidRPr="00B62AF8" w:rsidRDefault="00814FB9" w:rsidP="00814FB9">
            <w:pPr>
              <w:tabs>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Істотні умови, що обов'язково включаються до договору про закупівлю</w:t>
            </w:r>
          </w:p>
        </w:tc>
        <w:tc>
          <w:tcPr>
            <w:tcW w:w="7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4FB9" w:rsidRPr="00B62AF8" w:rsidRDefault="00814FB9" w:rsidP="00814FB9">
            <w:pPr>
              <w:spacing w:after="0" w:line="240" w:lineRule="auto"/>
              <w:ind w:right="133" w:firstLine="283"/>
              <w:jc w:val="both"/>
              <w:rPr>
                <w:rFonts w:ascii="Times New Roman" w:hAnsi="Times New Roman" w:cs="Times New Roman"/>
                <w:sz w:val="24"/>
                <w:szCs w:val="24"/>
                <w:shd w:val="clear" w:color="auto" w:fill="FFFFFF"/>
              </w:rPr>
            </w:pPr>
            <w:r w:rsidRPr="00B62AF8">
              <w:rPr>
                <w:rFonts w:ascii="Times New Roman" w:hAnsi="Times New Roman" w:cs="Times New Roman"/>
                <w:spacing w:val="-6"/>
                <w:sz w:val="24"/>
                <w:szCs w:val="24"/>
                <w:lang w:eastAsia="uk-UA"/>
              </w:rPr>
              <w:t xml:space="preserve">6.4.1. </w:t>
            </w:r>
            <w:r w:rsidRPr="00B62AF8">
              <w:rPr>
                <w:rFonts w:ascii="Times New Roman" w:hAnsi="Times New Roman" w:cs="Times New Roman"/>
                <w:sz w:val="24"/>
                <w:szCs w:val="24"/>
                <w:shd w:val="clear" w:color="auto" w:fill="FFFFFF"/>
              </w:rPr>
              <w:t>Договір про закупівлю за результатами проведеної закупівлі згідно з </w:t>
            </w:r>
            <w:hyperlink r:id="rId9" w:anchor="n34" w:history="1">
              <w:r w:rsidRPr="00B62AF8">
                <w:rPr>
                  <w:rFonts w:ascii="Times New Roman" w:hAnsi="Times New Roman" w:cs="Times New Roman"/>
                  <w:sz w:val="24"/>
                  <w:szCs w:val="24"/>
                </w:rPr>
                <w:t>пунктами 10</w:t>
              </w:r>
            </w:hyperlink>
            <w:r w:rsidRPr="00B62AF8">
              <w:rPr>
                <w:rFonts w:ascii="Times New Roman" w:hAnsi="Times New Roman" w:cs="Times New Roman"/>
                <w:sz w:val="24"/>
                <w:szCs w:val="24"/>
                <w:shd w:val="clear" w:color="auto" w:fill="FFFFFF"/>
              </w:rPr>
              <w:t xml:space="preserve"> і </w:t>
            </w:r>
            <w:hyperlink r:id="rId10" w:anchor="n38" w:history="1">
              <w:r w:rsidRPr="00B62AF8">
                <w:rPr>
                  <w:rFonts w:ascii="Times New Roman" w:hAnsi="Times New Roman" w:cs="Times New Roman"/>
                  <w:sz w:val="24"/>
                  <w:szCs w:val="24"/>
                </w:rPr>
                <w:t>13</w:t>
              </w:r>
            </w:hyperlink>
            <w:r w:rsidRPr="00B62AF8">
              <w:rPr>
                <w:rFonts w:ascii="Times New Roman" w:hAnsi="Times New Roman" w:cs="Times New Roman"/>
                <w:sz w:val="24"/>
                <w:szCs w:val="24"/>
                <w:shd w:val="clear" w:color="auto" w:fill="FFFFFF"/>
              </w:rPr>
              <w:t xml:space="preserve"> особливостей укладається відповідно до </w:t>
            </w:r>
            <w:hyperlink r:id="rId11" w:tgtFrame="_blank" w:history="1">
              <w:r w:rsidRPr="00B62AF8">
                <w:rPr>
                  <w:rFonts w:ascii="Times New Roman" w:hAnsi="Times New Roman" w:cs="Times New Roman"/>
                  <w:sz w:val="24"/>
                  <w:szCs w:val="24"/>
                </w:rPr>
                <w:t>Цивільного</w:t>
              </w:r>
            </w:hyperlink>
            <w:r w:rsidRPr="00B62AF8">
              <w:rPr>
                <w:rFonts w:ascii="Times New Roman" w:hAnsi="Times New Roman" w:cs="Times New Roman"/>
                <w:sz w:val="24"/>
                <w:szCs w:val="24"/>
                <w:shd w:val="clear" w:color="auto" w:fill="FFFFFF"/>
              </w:rPr>
              <w:t xml:space="preserve"> і </w:t>
            </w:r>
            <w:hyperlink r:id="rId12" w:tgtFrame="_blank" w:history="1">
              <w:r w:rsidRPr="00B62AF8">
                <w:rPr>
                  <w:rFonts w:ascii="Times New Roman" w:hAnsi="Times New Roman" w:cs="Times New Roman"/>
                  <w:sz w:val="24"/>
                  <w:szCs w:val="24"/>
                </w:rPr>
                <w:t>Господарського кодексів України</w:t>
              </w:r>
            </w:hyperlink>
            <w:r w:rsidRPr="00B62AF8">
              <w:rPr>
                <w:rFonts w:ascii="Times New Roman" w:hAnsi="Times New Roman" w:cs="Times New Roman"/>
                <w:sz w:val="24"/>
                <w:szCs w:val="24"/>
                <w:shd w:val="clear" w:color="auto" w:fill="FFFFFF"/>
              </w:rPr>
              <w:t xml:space="preserve"> з урахуванням положень </w:t>
            </w:r>
            <w:hyperlink r:id="rId13" w:anchor="n1760" w:tgtFrame="_blank" w:history="1">
              <w:r w:rsidRPr="00B62AF8">
                <w:rPr>
                  <w:rFonts w:ascii="Times New Roman" w:hAnsi="Times New Roman" w:cs="Times New Roman"/>
                  <w:sz w:val="24"/>
                  <w:szCs w:val="24"/>
                </w:rPr>
                <w:t>статті 41</w:t>
              </w:r>
            </w:hyperlink>
            <w:r w:rsidRPr="00B62AF8">
              <w:rPr>
                <w:rFonts w:ascii="Times New Roman" w:hAnsi="Times New Roman" w:cs="Times New Roman"/>
                <w:sz w:val="24"/>
                <w:szCs w:val="24"/>
                <w:shd w:val="clear" w:color="auto" w:fill="FFFFFF"/>
              </w:rPr>
              <w:t xml:space="preserve"> Закону, крім частин </w:t>
            </w:r>
            <w:hyperlink r:id="rId14" w:anchor="n1766" w:tgtFrame="_blank" w:history="1">
              <w:r w:rsidRPr="00B62AF8">
                <w:rPr>
                  <w:rFonts w:ascii="Times New Roman" w:hAnsi="Times New Roman" w:cs="Times New Roman"/>
                  <w:sz w:val="24"/>
                  <w:szCs w:val="24"/>
                </w:rPr>
                <w:t>третьої - п’ятої</w:t>
              </w:r>
            </w:hyperlink>
            <w:r w:rsidRPr="00B62AF8">
              <w:rPr>
                <w:rFonts w:ascii="Times New Roman" w:hAnsi="Times New Roman" w:cs="Times New Roman"/>
                <w:sz w:val="24"/>
                <w:szCs w:val="24"/>
                <w:shd w:val="clear" w:color="auto" w:fill="FFFFFF"/>
              </w:rPr>
              <w:t xml:space="preserve">, </w:t>
            </w:r>
            <w:hyperlink r:id="rId15" w:anchor="n1779" w:tgtFrame="_blank" w:history="1">
              <w:r w:rsidRPr="00B62AF8">
                <w:rPr>
                  <w:rFonts w:ascii="Times New Roman" w:hAnsi="Times New Roman" w:cs="Times New Roman"/>
                  <w:sz w:val="24"/>
                  <w:szCs w:val="24"/>
                </w:rPr>
                <w:t>сьомої</w:t>
              </w:r>
            </w:hyperlink>
            <w:r w:rsidRPr="00B62AF8">
              <w:rPr>
                <w:rFonts w:ascii="Times New Roman" w:hAnsi="Times New Roman" w:cs="Times New Roman"/>
                <w:sz w:val="24"/>
                <w:szCs w:val="24"/>
                <w:shd w:val="clear" w:color="auto" w:fill="FFFFFF"/>
              </w:rPr>
              <w:t xml:space="preserve"> та </w:t>
            </w:r>
            <w:hyperlink r:id="rId16" w:anchor="n1780" w:tgtFrame="_blank" w:history="1">
              <w:r w:rsidRPr="00B62AF8">
                <w:rPr>
                  <w:rFonts w:ascii="Times New Roman" w:hAnsi="Times New Roman" w:cs="Times New Roman"/>
                  <w:sz w:val="24"/>
                  <w:szCs w:val="24"/>
                </w:rPr>
                <w:t>восьмої</w:t>
              </w:r>
            </w:hyperlink>
            <w:r w:rsidRPr="00B62AF8">
              <w:rPr>
                <w:rFonts w:ascii="Times New Roman" w:hAnsi="Times New Roman" w:cs="Times New Roman"/>
                <w:sz w:val="24"/>
                <w:szCs w:val="24"/>
                <w:shd w:val="clear" w:color="auto" w:fill="FFFFFF"/>
              </w:rPr>
              <w:t xml:space="preserve"> статті 41 Закону, та цих особливостей. та згідно </w:t>
            </w:r>
            <w:r w:rsidRPr="00B62AF8">
              <w:rPr>
                <w:rFonts w:ascii="Times New Roman" w:hAnsi="Times New Roman" w:cs="Times New Roman"/>
                <w:b/>
                <w:bCs/>
                <w:sz w:val="24"/>
                <w:szCs w:val="24"/>
                <w:shd w:val="clear" w:color="auto" w:fill="FFFFFF"/>
              </w:rPr>
              <w:t>Додатку №4 до ТД</w:t>
            </w:r>
            <w:r w:rsidRPr="00B62AF8">
              <w:rPr>
                <w:rFonts w:ascii="Times New Roman" w:hAnsi="Times New Roman" w:cs="Times New Roman"/>
                <w:sz w:val="24"/>
                <w:szCs w:val="24"/>
                <w:shd w:val="clear" w:color="auto" w:fill="FFFFFF"/>
              </w:rPr>
              <w:t xml:space="preserve">. </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визначення грошового еквівалента зобов’язання в іноземній валюті;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3" w:firstLine="283"/>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14FB9" w:rsidRPr="00B62AF8" w:rsidRDefault="00814FB9" w:rsidP="00814FB9">
            <w:pPr>
              <w:pStyle w:val="rvps2"/>
              <w:shd w:val="clear" w:color="auto" w:fill="FFFFFF"/>
              <w:spacing w:before="0" w:after="0"/>
              <w:ind w:firstLine="408"/>
              <w:jc w:val="both"/>
              <w:rPr>
                <w:sz w:val="24"/>
                <w:szCs w:val="24"/>
                <w:lang w:val="ru-RU"/>
              </w:rPr>
            </w:pPr>
            <w:r w:rsidRPr="00B62AF8">
              <w:rPr>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72DE" w:rsidRPr="00A71E8A" w:rsidRDefault="008D72DE" w:rsidP="008D72DE">
            <w:pPr>
              <w:pStyle w:val="a8"/>
              <w:jc w:val="both"/>
              <w:rPr>
                <w:rFonts w:ascii="Times New Roman" w:hAnsi="Times New Roman" w:cs="Times New Roman"/>
                <w:sz w:val="24"/>
                <w:szCs w:val="24"/>
              </w:rPr>
            </w:pPr>
            <w:bookmarkStart w:id="9" w:name="n74"/>
            <w:bookmarkEnd w:id="9"/>
            <w:r w:rsidRPr="00A71E8A">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A71E8A">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D72DE" w:rsidRPr="00112A3D" w:rsidRDefault="008D72DE" w:rsidP="008D72DE">
            <w:pPr>
              <w:pStyle w:val="rvps2"/>
              <w:shd w:val="clear" w:color="auto" w:fill="FFFFFF"/>
              <w:spacing w:before="0" w:after="0"/>
              <w:jc w:val="both"/>
              <w:rPr>
                <w:rFonts w:eastAsia="Calibri"/>
                <w:i/>
                <w:sz w:val="24"/>
                <w:szCs w:val="24"/>
                <w:lang w:eastAsia="zh-CN"/>
              </w:rPr>
            </w:pPr>
            <w:r w:rsidRPr="00112A3D">
              <w:rPr>
                <w:rFonts w:eastAsia="Calibri"/>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12A3D">
              <w:rPr>
                <w:rFonts w:eastAsia="Calibri"/>
                <w:i/>
                <w:sz w:val="24"/>
                <w:szCs w:val="24"/>
                <w:lang w:eastAsia="zh-CN"/>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в частині зміни ціни за одиницю товару)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у Договорі. </w:t>
            </w:r>
            <w:r w:rsidRPr="00A71E8A">
              <w:rPr>
                <w:rFonts w:ascii="Times New Roman" w:hAnsi="Times New Roman" w:cs="Times New Roman"/>
                <w:i/>
                <w:sz w:val="24"/>
                <w:szCs w:val="24"/>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w:t>
            </w:r>
            <w:r w:rsidRPr="00A71E8A">
              <w:rPr>
                <w:rFonts w:ascii="Times New Roman" w:hAnsi="Times New Roman" w:cs="Times New Roman"/>
                <w:i/>
                <w:sz w:val="24"/>
                <w:szCs w:val="24"/>
              </w:rPr>
              <w:lastRenderedPageBreak/>
              <w:t>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A71E8A">
              <w:rPr>
                <w:rFonts w:ascii="Times New Roman" w:hAnsi="Times New Roman" w:cs="Times New Roman"/>
                <w:sz w:val="24"/>
                <w:szCs w:val="24"/>
              </w:rPr>
              <w:t>.</w:t>
            </w:r>
          </w:p>
          <w:p w:rsidR="008D72DE" w:rsidRPr="00A71E8A" w:rsidRDefault="008D72DE" w:rsidP="008D72DE">
            <w:pPr>
              <w:pStyle w:val="a8"/>
              <w:jc w:val="both"/>
              <w:rPr>
                <w:rFonts w:ascii="Times New Roman" w:hAnsi="Times New Roman" w:cs="Times New Roman"/>
                <w:i/>
                <w:sz w:val="24"/>
                <w:szCs w:val="24"/>
              </w:rPr>
            </w:pPr>
            <w:r w:rsidRPr="00A71E8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71E8A">
              <w:rPr>
                <w:rFonts w:ascii="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D72DE" w:rsidRPr="00A71E8A" w:rsidRDefault="008D72DE" w:rsidP="008D72DE">
            <w:pPr>
              <w:pStyle w:val="a8"/>
              <w:jc w:val="both"/>
              <w:rPr>
                <w:rFonts w:ascii="Times New Roman" w:hAnsi="Times New Roman" w:cs="Times New Roman"/>
                <w:sz w:val="24"/>
                <w:szCs w:val="24"/>
              </w:rPr>
            </w:pPr>
            <w:r w:rsidRPr="00A71E8A">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A71E8A">
              <w:rPr>
                <w:rFonts w:ascii="Times New Roman" w:hAnsi="Times New Roman" w:cs="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8D72DE" w:rsidRPr="00A71E8A" w:rsidRDefault="008D72DE" w:rsidP="008D72DE">
            <w:pPr>
              <w:pStyle w:val="rvps2"/>
              <w:shd w:val="clear" w:color="auto" w:fill="FFFFFF"/>
              <w:spacing w:before="0" w:after="0"/>
              <w:jc w:val="both"/>
              <w:rPr>
                <w:sz w:val="24"/>
                <w:szCs w:val="24"/>
              </w:rPr>
            </w:pPr>
            <w:r w:rsidRPr="00A71E8A">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D72DE">
              <w:rPr>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sz w:val="24"/>
                <w:szCs w:val="24"/>
              </w:rPr>
              <w:t xml:space="preserve">. </w:t>
            </w:r>
            <w:r w:rsidRPr="00A71E8A">
              <w:rPr>
                <w:i/>
                <w:sz w:val="24"/>
                <w:szCs w:val="24"/>
              </w:rPr>
              <w:t>Сторони можуть внести зміни до Договору у разі зміни згідно із законодавством ставок податків і зборівта/або зміною умов щодо надання пільг з оподаткування</w:t>
            </w:r>
            <w:r w:rsidRPr="008D72DE">
              <w:rPr>
                <w:i/>
                <w:sz w:val="24"/>
                <w:szCs w:val="24"/>
              </w:rPr>
              <w:t>, а також у зв’язку з зміною системи оподаткування пропорційно до зміни податкового навантаження внаслідок зміни системи оподаткування</w:t>
            </w:r>
            <w:r w:rsidRPr="00A71E8A">
              <w:rPr>
                <w:i/>
                <w:sz w:val="24"/>
                <w:szCs w:val="24"/>
              </w:rPr>
              <w:t>,які мають бути включені до ціни договору, ціна змінюється пропорційно до змін таких ставок та/або зміною умов щодо надання пільг</w:t>
            </w:r>
            <w:r>
              <w:rPr>
                <w:i/>
              </w:rPr>
              <w:t xml:space="preserve"> з </w:t>
            </w:r>
            <w:r w:rsidRPr="00A71E8A">
              <w:rPr>
                <w:i/>
                <w:sz w:val="24"/>
                <w:szCs w:val="24"/>
              </w:rPr>
              <w:t>оподаткування</w:t>
            </w:r>
            <w:r>
              <w:rPr>
                <w:i/>
              </w:rPr>
              <w:t>, зміною системи</w:t>
            </w:r>
            <w:r w:rsidRPr="00A71E8A">
              <w:rPr>
                <w:i/>
                <w:sz w:val="24"/>
                <w:szCs w:val="24"/>
              </w:rPr>
              <w:t xml:space="preserve"> оподаткування. Зміна ціни у зв’язку із зміною ставок податків і зборів та/або зміною умов щодо надання пільг з оподаткування</w:t>
            </w:r>
            <w:r>
              <w:rPr>
                <w:i/>
              </w:rPr>
              <w:t xml:space="preserve"> або зміною його системи</w:t>
            </w:r>
            <w:r w:rsidRPr="00A71E8A">
              <w:rPr>
                <w:i/>
                <w:sz w:val="24"/>
                <w:szCs w:val="24"/>
              </w:rPr>
              <w:t xml:space="preserve">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72DE" w:rsidRDefault="008D72DE" w:rsidP="008D72DE">
            <w:pPr>
              <w:pStyle w:val="rvps2"/>
              <w:shd w:val="clear" w:color="auto" w:fill="FFFFFF"/>
              <w:spacing w:before="0" w:after="0"/>
              <w:jc w:val="both"/>
              <w:rPr>
                <w:sz w:val="24"/>
                <w:szCs w:val="24"/>
              </w:rPr>
            </w:pPr>
            <w:r w:rsidRPr="003A5E97">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Pr="003A5E97">
              <w:rPr>
                <w:lang w:eastAsia="uk-UA"/>
              </w:rPr>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E8A">
              <w:rPr>
                <w:i/>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71E8A">
              <w:rPr>
                <w:sz w:val="24"/>
                <w:szCs w:val="24"/>
              </w:rPr>
              <w:t>. </w:t>
            </w:r>
          </w:p>
          <w:p w:rsidR="008D72DE" w:rsidRPr="00112A3D" w:rsidRDefault="008D72DE" w:rsidP="008D72DE">
            <w:pPr>
              <w:pStyle w:val="rvps2"/>
              <w:shd w:val="clear" w:color="auto" w:fill="FFFFFF"/>
              <w:spacing w:before="0" w:after="150"/>
              <w:jc w:val="both"/>
              <w:rPr>
                <w:sz w:val="24"/>
                <w:szCs w:val="24"/>
                <w:lang w:eastAsia="uk-UA"/>
              </w:rPr>
            </w:pPr>
            <w:r w:rsidRPr="00112A3D">
              <w:rPr>
                <w:sz w:val="24"/>
                <w:szCs w:val="24"/>
                <w:lang w:eastAsia="uk-UA"/>
              </w:rPr>
              <w:t>8) зміни умов у зв’язку із застосуванням положень </w:t>
            </w:r>
            <w:hyperlink r:id="rId17" w:anchor="n1778" w:tgtFrame="_blank" w:history="1">
              <w:r w:rsidRPr="00112A3D">
                <w:rPr>
                  <w:sz w:val="24"/>
                  <w:szCs w:val="24"/>
                  <w:lang w:eastAsia="uk-UA"/>
                </w:rPr>
                <w:t>частини шостої</w:t>
              </w:r>
            </w:hyperlink>
            <w:r w:rsidRPr="00112A3D">
              <w:rPr>
                <w:sz w:val="24"/>
                <w:szCs w:val="24"/>
                <w:lang w:eastAsia="uk-UA"/>
              </w:rPr>
              <w:t> статті 41 Закону.</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spacing w:val="-6"/>
                <w:sz w:val="24"/>
                <w:szCs w:val="24"/>
                <w:lang w:eastAsia="uk-UA"/>
              </w:rPr>
            </w:pPr>
            <w:r w:rsidRPr="00B62AF8">
              <w:rPr>
                <w:rFonts w:ascii="Times New Roman" w:hAnsi="Times New Roman" w:cs="Times New Roman"/>
                <w:spacing w:val="-6"/>
                <w:sz w:val="24"/>
                <w:szCs w:val="24"/>
                <w:lang w:eastAsia="uk-UA"/>
              </w:rPr>
              <w:t xml:space="preserve">6.4.3. У зв’язку з необхідністю забезпечення потреб оборони під час дії </w:t>
            </w:r>
            <w:r w:rsidRPr="00B62AF8">
              <w:rPr>
                <w:rFonts w:ascii="Times New Roman" w:hAnsi="Times New Roman" w:cs="Times New Roman"/>
                <w:spacing w:val="-6"/>
                <w:sz w:val="24"/>
                <w:szCs w:val="24"/>
                <w:lang w:eastAsia="uk-UA"/>
              </w:rPr>
              <w:lastRenderedPageBreak/>
              <w:t>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814FB9" w:rsidRPr="00B62AF8" w:rsidRDefault="00814FB9" w:rsidP="00814FB9">
            <w:pPr>
              <w:shd w:val="clear" w:color="auto" w:fill="FFFFFF"/>
              <w:spacing w:after="0" w:line="240" w:lineRule="auto"/>
              <w:ind w:right="133" w:firstLine="450"/>
              <w:jc w:val="both"/>
              <w:rPr>
                <w:rFonts w:ascii="Times New Roman" w:hAnsi="Times New Roman" w:cs="Times New Roman"/>
                <w:color w:val="000000"/>
                <w:sz w:val="24"/>
                <w:szCs w:val="24"/>
                <w:lang w:eastAsia="uk-UA"/>
              </w:rPr>
            </w:pPr>
            <w:r w:rsidRPr="00B62AF8">
              <w:rPr>
                <w:rFonts w:ascii="Times New Roman" w:hAnsi="Times New Roman" w:cs="Times New Roman"/>
                <w:spacing w:val="-6"/>
                <w:sz w:val="24"/>
                <w:szCs w:val="24"/>
                <w:lang w:eastAsia="uk-UA"/>
              </w:rPr>
              <w:t>6.4.4.Дія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14FB9" w:rsidRPr="00B62AF8" w:rsidTr="00814751">
        <w:trPr>
          <w:trHeight w:val="4540"/>
        </w:trPr>
        <w:tc>
          <w:tcPr>
            <w:tcW w:w="628"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pacing w:val="-6"/>
                <w:sz w:val="24"/>
                <w:szCs w:val="24"/>
              </w:rPr>
            </w:pPr>
          </w:p>
        </w:tc>
        <w:tc>
          <w:tcPr>
            <w:tcW w:w="2340" w:type="dxa"/>
            <w:vMerge/>
            <w:tcBorders>
              <w:left w:val="single" w:sz="4" w:space="0" w:color="000000"/>
              <w:bottom w:val="single" w:sz="4" w:space="0" w:color="000000"/>
            </w:tcBorders>
            <w:shd w:val="clear" w:color="auto" w:fill="auto"/>
          </w:tcPr>
          <w:p w:rsidR="00814FB9" w:rsidRPr="00B62AF8" w:rsidRDefault="00814FB9" w:rsidP="00814FB9">
            <w:pPr>
              <w:tabs>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pacing w:val="-6"/>
                <w:sz w:val="24"/>
                <w:szCs w:val="24"/>
              </w:rPr>
            </w:pPr>
          </w:p>
        </w:tc>
        <w:tc>
          <w:tcPr>
            <w:tcW w:w="7523" w:type="dxa"/>
            <w:vMerge/>
            <w:tcBorders>
              <w:top w:val="single" w:sz="4" w:space="0" w:color="auto"/>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46"/>
              <w:jc w:val="both"/>
              <w:rPr>
                <w:rFonts w:ascii="Times New Roman" w:hAnsi="Times New Roman" w:cs="Times New Roman"/>
                <w:b/>
                <w:bCs/>
                <w:spacing w:val="-6"/>
                <w:sz w:val="24"/>
                <w:szCs w:val="24"/>
              </w:rPr>
            </w:pPr>
          </w:p>
        </w:tc>
        <w:tc>
          <w:tcPr>
            <w:tcW w:w="131" w:type="dxa"/>
            <w:tcBorders>
              <w:top w:val="single" w:sz="4" w:space="0" w:color="auto"/>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bCs/>
                <w:spacing w:val="-6"/>
                <w:sz w:val="24"/>
                <w:szCs w:val="24"/>
                <w:lang w:eastAsia="uk-UA"/>
              </w:rPr>
            </w:pPr>
          </w:p>
        </w:tc>
      </w:tr>
      <w:tr w:rsidR="00814FB9" w:rsidRPr="00B62AF8" w:rsidTr="00814751">
        <w:trPr>
          <w:trHeight w:val="1257"/>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rPr>
              <w:lastRenderedPageBreak/>
              <w:t>5.</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6"/>
                <w:sz w:val="24"/>
                <w:szCs w:val="24"/>
              </w:rPr>
            </w:pPr>
            <w:r w:rsidRPr="00B62AF8">
              <w:rPr>
                <w:rFonts w:ascii="Times New Roman" w:hAnsi="Times New Roman" w:cs="Times New Roman"/>
                <w:b/>
                <w:bCs/>
                <w:spacing w:val="-6"/>
                <w:sz w:val="24"/>
                <w:szCs w:val="24"/>
              </w:rPr>
              <w:t>Дії замовника при відмові переможця торгів підписати договір про закупівлю</w:t>
            </w:r>
          </w:p>
        </w:tc>
        <w:tc>
          <w:tcPr>
            <w:tcW w:w="7523"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tabs>
                <w:tab w:val="left" w:pos="1440"/>
                <w:tab w:val="left" w:pos="7328"/>
              </w:tabs>
              <w:spacing w:after="0" w:line="240" w:lineRule="auto"/>
              <w:ind w:right="133" w:firstLine="313"/>
              <w:jc w:val="both"/>
              <w:rPr>
                <w:rFonts w:ascii="Times New Roman" w:hAnsi="Times New Roman" w:cs="Times New Roman"/>
                <w:spacing w:val="-6"/>
                <w:sz w:val="24"/>
                <w:szCs w:val="24"/>
              </w:rPr>
            </w:pPr>
            <w:r w:rsidRPr="00B62AF8">
              <w:rPr>
                <w:rFonts w:ascii="Times New Roman" w:hAnsi="Times New Roman" w:cs="Times New Roman"/>
                <w:spacing w:val="-6"/>
                <w:sz w:val="24"/>
                <w:szCs w:val="24"/>
                <w:lang w:eastAsia="uk-UA"/>
              </w:rPr>
              <w:t xml:space="preserve">6.5.1.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505E15">
              <w:rPr>
                <w:rFonts w:ascii="Times New Roman" w:hAnsi="Times New Roman" w:cs="Times New Roman"/>
                <w:spacing w:val="-6"/>
                <w:sz w:val="24"/>
                <w:szCs w:val="24"/>
                <w:lang w:eastAsia="uk-UA"/>
              </w:rPr>
              <w:t>пунктом 47 Особливостей</w:t>
            </w:r>
            <w:r w:rsidRPr="00B62AF8">
              <w:rPr>
                <w:rFonts w:ascii="Times New Roman" w:hAnsi="Times New Roman" w:cs="Times New Roman"/>
                <w:spacing w:val="-6"/>
                <w:sz w:val="24"/>
                <w:szCs w:val="24"/>
                <w:lang w:eastAsia="uk-UA"/>
              </w:rPr>
              <w:t>,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spacing w:val="-6"/>
                <w:sz w:val="24"/>
                <w:szCs w:val="24"/>
                <w:lang w:eastAsia="uk-UA"/>
              </w:rPr>
            </w:pPr>
          </w:p>
        </w:tc>
      </w:tr>
      <w:tr w:rsidR="00814FB9" w:rsidRPr="00B62AF8" w:rsidTr="00814751">
        <w:trPr>
          <w:trHeight w:val="184"/>
        </w:trPr>
        <w:tc>
          <w:tcPr>
            <w:tcW w:w="628"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jc w:val="center"/>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6.</w:t>
            </w:r>
          </w:p>
        </w:tc>
        <w:tc>
          <w:tcPr>
            <w:tcW w:w="2340" w:type="dxa"/>
            <w:tcBorders>
              <w:top w:val="single" w:sz="4" w:space="0" w:color="000000"/>
              <w:left w:val="single" w:sz="4" w:space="0" w:color="000000"/>
              <w:bottom w:val="single" w:sz="4" w:space="0" w:color="000000"/>
            </w:tcBorders>
            <w:shd w:val="clear" w:color="auto" w:fill="auto"/>
          </w:tcPr>
          <w:p w:rsidR="00814FB9" w:rsidRPr="00B62AF8" w:rsidRDefault="00814FB9" w:rsidP="00814FB9">
            <w:pPr>
              <w:snapToGrid w:val="0"/>
              <w:spacing w:after="0" w:line="240" w:lineRule="auto"/>
              <w:ind w:right="5"/>
              <w:rPr>
                <w:rFonts w:ascii="Times New Roman" w:hAnsi="Times New Roman" w:cs="Times New Roman"/>
                <w:spacing w:val="-6"/>
                <w:sz w:val="24"/>
                <w:szCs w:val="24"/>
              </w:rPr>
            </w:pPr>
            <w:r w:rsidRPr="00B62AF8">
              <w:rPr>
                <w:rFonts w:ascii="Times New Roman" w:hAnsi="Times New Roman" w:cs="Times New Roman"/>
                <w:b/>
                <w:bCs/>
                <w:spacing w:val="-6"/>
                <w:sz w:val="24"/>
                <w:szCs w:val="24"/>
                <w:lang w:eastAsia="uk-UA"/>
              </w:rPr>
              <w:t>Забезпечення виконання договору про закупівлю</w:t>
            </w:r>
            <w:r w:rsidRPr="00B62AF8">
              <w:rPr>
                <w:rFonts w:ascii="Times New Roman" w:hAnsi="Times New Roman" w:cs="Times New Roman"/>
                <w:spacing w:val="-6"/>
                <w:sz w:val="24"/>
                <w:szCs w:val="24"/>
                <w:lang w:eastAsia="uk-UA"/>
              </w:rPr>
              <w:t> </w:t>
            </w:r>
          </w:p>
        </w:tc>
        <w:tc>
          <w:tcPr>
            <w:tcW w:w="7523" w:type="dxa"/>
            <w:tcBorders>
              <w:top w:val="single" w:sz="4" w:space="0" w:color="000000"/>
              <w:left w:val="single" w:sz="4" w:space="0" w:color="000000"/>
              <w:bottom w:val="single" w:sz="4" w:space="0" w:color="000000"/>
            </w:tcBorders>
            <w:shd w:val="clear" w:color="auto" w:fill="auto"/>
            <w:vAlign w:val="center"/>
          </w:tcPr>
          <w:p w:rsidR="00814FB9" w:rsidRPr="00B62AF8" w:rsidRDefault="00814FB9" w:rsidP="00814FB9">
            <w:pPr>
              <w:widowControl w:val="0"/>
              <w:spacing w:after="0" w:line="240" w:lineRule="auto"/>
              <w:ind w:firstLine="284"/>
              <w:contextualSpacing/>
              <w:jc w:val="both"/>
              <w:rPr>
                <w:rFonts w:ascii="Times New Roman" w:hAnsi="Times New Roman" w:cs="Times New Roman"/>
                <w:spacing w:val="-6"/>
                <w:sz w:val="24"/>
                <w:szCs w:val="24"/>
              </w:rPr>
            </w:pPr>
            <w:r w:rsidRPr="00B62AF8">
              <w:rPr>
                <w:rFonts w:ascii="Times New Roman" w:hAnsi="Times New Roman" w:cs="Times New Roman"/>
                <w:spacing w:val="-6"/>
                <w:sz w:val="24"/>
                <w:szCs w:val="24"/>
              </w:rPr>
              <w:t xml:space="preserve">6.6.1. </w:t>
            </w:r>
            <w:r w:rsidRPr="00B62AF8">
              <w:rPr>
                <w:rFonts w:ascii="Times New Roman" w:hAnsi="Times New Roman" w:cs="Times New Roman"/>
                <w:b/>
                <w:spacing w:val="-6"/>
                <w:sz w:val="24"/>
                <w:szCs w:val="24"/>
              </w:rPr>
              <w:t>Не передбачено.</w:t>
            </w:r>
          </w:p>
        </w:tc>
        <w:tc>
          <w:tcPr>
            <w:tcW w:w="131" w:type="dxa"/>
            <w:tcBorders>
              <w:left w:val="single" w:sz="4" w:space="0" w:color="000000"/>
            </w:tcBorders>
            <w:shd w:val="clear" w:color="auto" w:fill="auto"/>
          </w:tcPr>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p w:rsidR="00814FB9" w:rsidRPr="00B62AF8" w:rsidRDefault="00814FB9" w:rsidP="00814FB9">
            <w:pPr>
              <w:snapToGrid w:val="0"/>
              <w:spacing w:after="0" w:line="240" w:lineRule="auto"/>
              <w:rPr>
                <w:rFonts w:ascii="Times New Roman" w:hAnsi="Times New Roman" w:cs="Times New Roman"/>
                <w:b/>
                <w:color w:val="0000FF"/>
                <w:spacing w:val="-6"/>
                <w:sz w:val="24"/>
                <w:szCs w:val="24"/>
                <w:lang w:eastAsia="uk-UA"/>
              </w:rPr>
            </w:pPr>
          </w:p>
        </w:tc>
      </w:tr>
    </w:tbl>
    <w:p w:rsidR="00832D0B" w:rsidRDefault="00832D0B" w:rsidP="00832D0B">
      <w:pPr>
        <w:spacing w:after="0" w:line="240" w:lineRule="auto"/>
        <w:rPr>
          <w:rFonts w:ascii="Times New Roman" w:hAnsi="Times New Roman" w:cs="Times New Roman"/>
          <w:b/>
          <w:bCs/>
          <w:i/>
          <w:iCs/>
          <w:sz w:val="24"/>
          <w:szCs w:val="24"/>
        </w:rPr>
      </w:pPr>
    </w:p>
    <w:p w:rsidR="00832D0B" w:rsidRPr="00622B2C" w:rsidRDefault="00832D0B" w:rsidP="00832D0B">
      <w:pPr>
        <w:spacing w:after="0" w:line="240" w:lineRule="auto"/>
        <w:rPr>
          <w:rFonts w:ascii="Times New Roman" w:hAnsi="Times New Roman" w:cs="Times New Roman"/>
          <w:b/>
          <w:bCs/>
          <w:i/>
          <w:iCs/>
          <w:sz w:val="24"/>
          <w:szCs w:val="24"/>
        </w:rPr>
      </w:pPr>
      <w:r w:rsidRPr="00622B2C">
        <w:rPr>
          <w:rFonts w:ascii="Times New Roman" w:hAnsi="Times New Roman" w:cs="Times New Roman"/>
          <w:b/>
          <w:bCs/>
          <w:i/>
          <w:iCs/>
          <w:sz w:val="24"/>
          <w:szCs w:val="24"/>
        </w:rPr>
        <w:t>Примітка</w:t>
      </w:r>
    </w:p>
    <w:p w:rsidR="00832D0B" w:rsidRPr="00622B2C" w:rsidRDefault="00832D0B" w:rsidP="00832D0B">
      <w:pPr>
        <w:spacing w:after="0" w:line="240" w:lineRule="auto"/>
        <w:jc w:val="both"/>
        <w:rPr>
          <w:rFonts w:ascii="Times New Roman" w:hAnsi="Times New Roman" w:cs="Times New Roman"/>
          <w:i/>
          <w:iCs/>
          <w:sz w:val="24"/>
          <w:szCs w:val="24"/>
        </w:rPr>
      </w:pPr>
      <w:r w:rsidRPr="00622B2C">
        <w:rPr>
          <w:rFonts w:ascii="Times New Roman" w:hAnsi="Times New Roman" w:cs="Times New Roman"/>
          <w:b/>
          <w:bCs/>
          <w:i/>
          <w:iCs/>
          <w:sz w:val="24"/>
          <w:szCs w:val="24"/>
        </w:rPr>
        <w:t xml:space="preserve">* </w:t>
      </w:r>
      <w:r w:rsidRPr="00622B2C">
        <w:rPr>
          <w:rFonts w:ascii="Times New Roman" w:hAnsi="Times New Roman" w:cs="Times New Roman"/>
          <w:i/>
          <w:iCs/>
          <w:sz w:val="24"/>
          <w:szCs w:val="24"/>
        </w:rPr>
        <w:t xml:space="preserve">Вимоги щодо </w:t>
      </w:r>
      <w:r w:rsidR="0052696E" w:rsidRPr="00622B2C">
        <w:rPr>
          <w:rFonts w:ascii="Times New Roman" w:hAnsi="Times New Roman" w:cs="Times New Roman"/>
          <w:i/>
          <w:iCs/>
          <w:sz w:val="24"/>
          <w:szCs w:val="24"/>
        </w:rPr>
        <w:t>проставляння</w:t>
      </w:r>
      <w:r w:rsidRPr="00622B2C">
        <w:rPr>
          <w:rFonts w:ascii="Times New Roman" w:hAnsi="Times New Roman" w:cs="Times New Roman"/>
          <w:i/>
          <w:iCs/>
          <w:sz w:val="24"/>
          <w:szCs w:val="24"/>
        </w:rPr>
        <w:t xml:space="preserve">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B62AF8" w:rsidRPr="00B62AF8" w:rsidRDefault="00B62AF8" w:rsidP="00B62AF8">
      <w:pPr>
        <w:pStyle w:val="21"/>
        <w:keepNext w:val="0"/>
        <w:widowControl/>
        <w:numPr>
          <w:ilvl w:val="1"/>
          <w:numId w:val="0"/>
        </w:numPr>
        <w:pBdr>
          <w:top w:val="none" w:sz="0" w:space="0" w:color="auto"/>
          <w:left w:val="none" w:sz="0" w:space="0" w:color="auto"/>
          <w:bottom w:val="none" w:sz="0" w:space="0" w:color="auto"/>
          <w:right w:val="none" w:sz="0" w:space="0" w:color="auto"/>
          <w:between w:val="none" w:sz="0" w:space="0" w:color="auto"/>
        </w:pBdr>
        <w:tabs>
          <w:tab w:val="num" w:pos="7080"/>
        </w:tabs>
        <w:spacing w:before="0" w:after="0"/>
        <w:ind w:left="7656" w:hanging="576"/>
        <w:jc w:val="left"/>
        <w:rPr>
          <w:rFonts w:ascii="Times New Roman" w:hAnsi="Times New Roman" w:cs="Times New Roman"/>
          <w:b w:val="0"/>
          <w:bCs/>
          <w:sz w:val="21"/>
          <w:szCs w:val="21"/>
        </w:rPr>
      </w:pPr>
      <w:r w:rsidRPr="00B62AF8">
        <w:rPr>
          <w:rFonts w:ascii="Times New Roman" w:hAnsi="Times New Roman" w:cs="Times New Roman"/>
        </w:rPr>
        <w:br w:type="page"/>
      </w:r>
      <w:r w:rsidRPr="00B62AF8">
        <w:rPr>
          <w:rFonts w:ascii="Times New Roman" w:hAnsi="Times New Roman" w:cs="Times New Roman"/>
          <w:b w:val="0"/>
          <w:sz w:val="21"/>
          <w:szCs w:val="21"/>
        </w:rPr>
        <w:lastRenderedPageBreak/>
        <w:t>Додаток № 1</w:t>
      </w:r>
    </w:p>
    <w:p w:rsidR="00B62AF8" w:rsidRPr="009C035D" w:rsidRDefault="00B62AF8" w:rsidP="00B62AF8">
      <w:pPr>
        <w:pStyle w:val="af6"/>
        <w:spacing w:after="0"/>
        <w:ind w:left="7080"/>
        <w:rPr>
          <w:rFonts w:ascii="Times New Roman" w:hAnsi="Times New Roman"/>
          <w:lang w:val="ru-RU"/>
        </w:rPr>
      </w:pPr>
      <w:r w:rsidRPr="009C035D">
        <w:rPr>
          <w:rFonts w:ascii="Times New Roman" w:hAnsi="Times New Roman"/>
          <w:lang w:val="ru-RU"/>
        </w:rPr>
        <w:t>до тендерної документації</w:t>
      </w:r>
    </w:p>
    <w:p w:rsidR="00B62AF8" w:rsidRPr="00B62AF8" w:rsidRDefault="00B62AF8" w:rsidP="00B62AF8">
      <w:pPr>
        <w:shd w:val="clear" w:color="auto" w:fill="FFFFFF"/>
        <w:spacing w:after="0" w:line="240" w:lineRule="auto"/>
        <w:ind w:hanging="15"/>
        <w:rPr>
          <w:rFonts w:ascii="Times New Roman" w:hAnsi="Times New Roman" w:cs="Times New Roman"/>
        </w:rPr>
      </w:pPr>
    </w:p>
    <w:p w:rsidR="00B62AF8" w:rsidRPr="00B62AF8" w:rsidRDefault="00B62AF8" w:rsidP="00B62AF8">
      <w:pPr>
        <w:shd w:val="clear" w:color="auto" w:fill="FFFFFF"/>
        <w:spacing w:after="0" w:line="240" w:lineRule="auto"/>
        <w:ind w:hanging="15"/>
        <w:jc w:val="center"/>
        <w:rPr>
          <w:rFonts w:ascii="Times New Roman" w:hAnsi="Times New Roman" w:cs="Times New Roman"/>
          <w:b/>
          <w:bCs/>
          <w:iCs/>
          <w:color w:val="000000"/>
          <w:spacing w:val="-3"/>
        </w:rPr>
      </w:pPr>
      <w:r w:rsidRPr="00B62AF8">
        <w:rPr>
          <w:rFonts w:ascii="Times New Roman" w:hAnsi="Times New Roman" w:cs="Times New Roman"/>
          <w:b/>
          <w:bCs/>
          <w:iCs/>
          <w:color w:val="000000"/>
          <w:spacing w:val="-3"/>
        </w:rPr>
        <w:t>ТЕНДЕРНА ПРОПОЗИЦІЯ</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щодо проведення процедури відкритих </w:t>
      </w:r>
    </w:p>
    <w:p w:rsidR="00B62AF8" w:rsidRPr="00B62AF8" w:rsidRDefault="00B62AF8" w:rsidP="00B62AF8">
      <w:pPr>
        <w:shd w:val="clear" w:color="auto" w:fill="FFFFFF"/>
        <w:spacing w:after="0" w:line="240" w:lineRule="auto"/>
        <w:ind w:hanging="15"/>
        <w:jc w:val="center"/>
        <w:rPr>
          <w:rFonts w:ascii="Times New Roman" w:hAnsi="Times New Roman" w:cs="Times New Roman"/>
          <w:bCs/>
          <w:iCs/>
          <w:color w:val="000000"/>
          <w:spacing w:val="-3"/>
        </w:rPr>
      </w:pPr>
      <w:r w:rsidRPr="00B62AF8">
        <w:rPr>
          <w:rFonts w:ascii="Times New Roman" w:hAnsi="Times New Roman" w:cs="Times New Roman"/>
          <w:bCs/>
          <w:iCs/>
          <w:color w:val="000000"/>
          <w:spacing w:val="-3"/>
        </w:rPr>
        <w:t xml:space="preserve">торгів </w:t>
      </w:r>
      <w:r w:rsidR="00807D04">
        <w:rPr>
          <w:rFonts w:ascii="Times New Roman" w:hAnsi="Times New Roman" w:cs="Times New Roman"/>
          <w:bCs/>
          <w:iCs/>
          <w:color w:val="000000"/>
          <w:spacing w:val="-3"/>
        </w:rPr>
        <w:t xml:space="preserve">з особливостями </w:t>
      </w:r>
      <w:r w:rsidRPr="00B62AF8">
        <w:rPr>
          <w:rFonts w:ascii="Times New Roman" w:hAnsi="Times New Roman" w:cs="Times New Roman"/>
          <w:bCs/>
          <w:iCs/>
          <w:color w:val="000000"/>
          <w:spacing w:val="-3"/>
        </w:rPr>
        <w:t>на закупівлю:</w:t>
      </w:r>
    </w:p>
    <w:p w:rsidR="008E53FE" w:rsidRPr="008E53FE" w:rsidRDefault="008E53FE" w:rsidP="008E53FE">
      <w:pPr>
        <w:pStyle w:val="1"/>
        <w:shd w:val="clear" w:color="auto" w:fill="FFFFFF"/>
        <w:spacing w:before="0" w:after="0"/>
        <w:jc w:val="center"/>
        <w:textAlignment w:val="baseline"/>
        <w:rPr>
          <w:rFonts w:eastAsia="Andale Sans UI"/>
          <w:kern w:val="2"/>
          <w:sz w:val="20"/>
          <w:szCs w:val="20"/>
        </w:rPr>
      </w:pPr>
      <w:r w:rsidRPr="008E53FE">
        <w:rPr>
          <w:sz w:val="20"/>
          <w:szCs w:val="20"/>
        </w:rPr>
        <w:t xml:space="preserve"> </w:t>
      </w:r>
      <w:r w:rsidRPr="008E53FE">
        <w:rPr>
          <w:rFonts w:eastAsia="Andale Sans UI"/>
          <w:kern w:val="2"/>
          <w:sz w:val="20"/>
          <w:szCs w:val="20"/>
        </w:rPr>
        <w:t xml:space="preserve">ДК 021:2015 </w:t>
      </w:r>
      <w:r w:rsidRPr="008E53FE">
        <w:rPr>
          <w:sz w:val="20"/>
          <w:szCs w:val="20"/>
        </w:rPr>
        <w:t>"Єдиний закупівельний словник"</w:t>
      </w:r>
      <w:r w:rsidRPr="008E53FE">
        <w:rPr>
          <w:rFonts w:eastAsia="Andale Sans UI"/>
          <w:kern w:val="2"/>
          <w:sz w:val="20"/>
          <w:szCs w:val="20"/>
        </w:rPr>
        <w:t xml:space="preserve">: </w:t>
      </w:r>
    </w:p>
    <w:p w:rsidR="008E53FE" w:rsidRPr="00542DEA" w:rsidRDefault="008E53FE" w:rsidP="008E53FE">
      <w:pPr>
        <w:pStyle w:val="1"/>
        <w:shd w:val="clear" w:color="auto" w:fill="FFFFFF"/>
        <w:spacing w:before="0" w:after="0"/>
        <w:jc w:val="center"/>
        <w:textAlignment w:val="baseline"/>
        <w:rPr>
          <w:sz w:val="20"/>
          <w:szCs w:val="20"/>
        </w:rPr>
      </w:pPr>
      <w:r w:rsidRPr="00542DEA">
        <w:rPr>
          <w:sz w:val="20"/>
          <w:szCs w:val="20"/>
        </w:rPr>
        <w:t>33130000-0: Стоматологічні та вузькоспеціалізовані інструменти та прилади</w:t>
      </w:r>
    </w:p>
    <w:p w:rsidR="008E53FE" w:rsidRPr="00542DEA" w:rsidRDefault="008E53FE" w:rsidP="00542DEA">
      <w:pPr>
        <w:spacing w:after="0" w:line="276" w:lineRule="auto"/>
        <w:jc w:val="center"/>
        <w:rPr>
          <w:rFonts w:ascii="Times New Roman" w:hAnsi="Times New Roman" w:cs="Times New Roman"/>
          <w:b/>
          <w:sz w:val="20"/>
          <w:szCs w:val="20"/>
        </w:rPr>
      </w:pPr>
      <w:r w:rsidRPr="00542DEA">
        <w:rPr>
          <w:rFonts w:ascii="Times New Roman" w:hAnsi="Times New Roman" w:cs="Times New Roman"/>
          <w:b/>
          <w:sz w:val="20"/>
          <w:szCs w:val="20"/>
        </w:rPr>
        <w:t>(</w:t>
      </w:r>
      <w:r w:rsidR="00542DEA" w:rsidRPr="00542DEA">
        <w:rPr>
          <w:rFonts w:ascii="Times New Roman" w:hAnsi="Times New Roman" w:cs="Times New Roman"/>
        </w:rPr>
        <w:t>Аплікатори – НК 024:2023 3569</w:t>
      </w:r>
      <w:r w:rsidR="00F40B9E">
        <w:rPr>
          <w:rFonts w:ascii="Times New Roman" w:hAnsi="Times New Roman" w:cs="Times New Roman"/>
        </w:rPr>
        <w:t>7</w:t>
      </w:r>
      <w:r w:rsidR="00542DEA" w:rsidRPr="00542DEA">
        <w:rPr>
          <w:rFonts w:ascii="Times New Roman" w:hAnsi="Times New Roman" w:cs="Times New Roman"/>
        </w:rPr>
        <w:t xml:space="preserve"> – Аплікатор для стомат-го пломбувального матеріалу;Штифти паперові №№ - НК 024:2023 38777- Штифт пааеровий ендодонтичний; АтріПак Ретракціцйна нитка модель 101 - НК 024:2023 35861 – Нитка для рефракції ясен, яка не містить лікарських засобів; К-файли №№ ;Ц-пілот файли для механічної обробки сильно звужених і кальцинованих кореневих каналів асорті; Розгортка калібрувальна для скловолоконних штифтів№№; Розширювачі для кореневих каналів; Файли для ротаційних ендонаконечників, з гирловим файлом та пас файлом;У-файли в асорт;Файли для повторної ендодонтії - НК 024:2023 31875 – Ендодонтичний розширювач; Штифти гутаперчеві №№ -; Штифти скловолоконні №№;Внутрішньоканальний штифт позолочений в асортименті - НК 024:2023 </w:t>
      </w:r>
      <w:r w:rsidR="00F40B9E">
        <w:rPr>
          <w:rFonts w:ascii="Times New Roman" w:hAnsi="Times New Roman" w:cs="Times New Roman"/>
        </w:rPr>
        <w:t>3</w:t>
      </w:r>
      <w:r w:rsidR="00542DEA" w:rsidRPr="00542DEA">
        <w:rPr>
          <w:rFonts w:ascii="Times New Roman" w:hAnsi="Times New Roman" w:cs="Times New Roman"/>
        </w:rPr>
        <w:t>8609 – Штифт для пломбування корневого каналу стандартний; Матриці металеві контурні - НК 024:2023 16195 – Стоматологічна матриця для контурних пломб багаторазового застосування;Щітка полірувальна нейлонова ;Полірувальна головка - НК 024:2023 46940 Стоматологічна шліфувальна щітка; Голка для промивання кореневих каналів - НК 024:2023 61428 – Система для промивання ендодонтична; Клинки дерев’яні в асорт - НК 024:2023 45007 – Стоматологічний клин одноразового ви корит.; Полоски шліфувальні для зняття лишків матеріалу - НК 024:2023 35702 – Смужка шліфувальна стоматологічна, однораз.викор-ня; Диски шліфувальні - НК 024:2023 35807 – Зубний шліфувальний диск, багаторазового вик-ня; Тримачі для шліфувальних дисків - НК 024:2023 35170 – Дискотримач стоматологічний; Каналонаповнювачі №№ - НК 024:2023 41539 – Каналонаповнювач ендодонтичний; Машинний файл для обробки устья - НК 024:2023 31876 – Збільшувач ендодонтичний</w:t>
      </w:r>
      <w:r w:rsidRPr="00542DEA">
        <w:rPr>
          <w:rFonts w:ascii="Times New Roman" w:hAnsi="Times New Roman" w:cs="Times New Roman"/>
          <w:sz w:val="20"/>
          <w:szCs w:val="20"/>
        </w:rPr>
        <w:t>)</w:t>
      </w:r>
    </w:p>
    <w:p w:rsidR="00560C6C" w:rsidRPr="00560C6C" w:rsidRDefault="00560C6C" w:rsidP="00362942">
      <w:pPr>
        <w:spacing w:after="0" w:line="240" w:lineRule="auto"/>
        <w:jc w:val="center"/>
        <w:rPr>
          <w:rFonts w:ascii="Times New Roman" w:hAnsi="Times New Roman" w:cs="Times New Roman"/>
          <w:b/>
          <w:color w:val="000000"/>
          <w:sz w:val="10"/>
          <w:szCs w:val="10"/>
        </w:rPr>
      </w:pPr>
    </w:p>
    <w:p w:rsidR="00B62AF8" w:rsidRPr="00B62AF8" w:rsidRDefault="00B62AF8" w:rsidP="00B62AF8">
      <w:pPr>
        <w:pStyle w:val="afa"/>
        <w:spacing w:after="0"/>
      </w:pPr>
      <w:r w:rsidRPr="00B62AF8">
        <w:t>Ми, _________________________ (найменування Учасника), надаємо свою пропозицію щодо участі у відкритих торгах згідно технічними та іншими вимогами Замовника.</w:t>
      </w:r>
    </w:p>
    <w:p w:rsidR="00B62AF8" w:rsidRPr="00B62AF8" w:rsidRDefault="00B62AF8" w:rsidP="00B62AF8">
      <w:pPr>
        <w:pStyle w:val="afa"/>
        <w:spacing w:after="0"/>
      </w:pPr>
      <w:r w:rsidRPr="00B62AF8">
        <w:t>Вивчивши тендерну документацію та інформацією про необхідні технічні, якісні та кількісні характеристики предмета закупівлі маємо можливість та погоджуємося виконати вимоги Замовника, передбачені відповідною тендерною документацією.</w:t>
      </w:r>
    </w:p>
    <w:p w:rsidR="00B62AF8" w:rsidRPr="00B62AF8" w:rsidRDefault="00B62AF8" w:rsidP="00B62AF8">
      <w:pPr>
        <w:pStyle w:val="24"/>
      </w:pPr>
      <w:r w:rsidRPr="00B62AF8">
        <w:t>1.1.</w:t>
      </w:r>
      <w:r w:rsidRPr="00B62AF8">
        <w:tab/>
        <w:t>Повне найменування учасника, код ЄДРПОУ _____________________________________</w:t>
      </w:r>
    </w:p>
    <w:p w:rsidR="00B62AF8" w:rsidRPr="00B62AF8" w:rsidRDefault="00B62AF8" w:rsidP="00B62AF8">
      <w:pPr>
        <w:pStyle w:val="24"/>
      </w:pPr>
      <w:r w:rsidRPr="00B62AF8">
        <w:t>1.2.</w:t>
      </w:r>
      <w:r w:rsidRPr="00B62AF8">
        <w:tab/>
        <w:t>Банківські реквізити _________________________________________________________</w:t>
      </w:r>
    </w:p>
    <w:p w:rsidR="00B62AF8" w:rsidRPr="00B62AF8" w:rsidRDefault="00B62AF8" w:rsidP="00B62AF8">
      <w:pPr>
        <w:pStyle w:val="24"/>
      </w:pPr>
      <w:r w:rsidRPr="00B62AF8">
        <w:t>1.3.</w:t>
      </w:r>
      <w:r w:rsidRPr="00B62AF8">
        <w:tab/>
        <w:t>Юридична та фактична адреса_________________________________________________</w:t>
      </w:r>
    </w:p>
    <w:p w:rsidR="00264A2B" w:rsidRDefault="00B62AF8" w:rsidP="00264A2B">
      <w:pPr>
        <w:pStyle w:val="24"/>
      </w:pPr>
      <w:r w:rsidRPr="00B62AF8">
        <w:t>1.4.</w:t>
      </w:r>
      <w:r w:rsidRPr="00B62AF8">
        <w:tab/>
        <w:t>Телефон (факс), е-mail________________________________________________________</w:t>
      </w:r>
    </w:p>
    <w:p w:rsidR="00B62AF8" w:rsidRPr="00B62AF8" w:rsidRDefault="00B62AF8" w:rsidP="00B62AF8">
      <w:pPr>
        <w:pStyle w:val="24"/>
      </w:pPr>
      <w:r w:rsidRPr="00B62AF8">
        <w:t>1.</w:t>
      </w:r>
      <w:r w:rsidR="009F7C2D">
        <w:rPr>
          <w:lang w:val="uk-UA"/>
        </w:rPr>
        <w:t>5</w:t>
      </w:r>
      <w:r w:rsidRPr="00B62AF8">
        <w:t>.</w:t>
      </w:r>
      <w:r w:rsidRPr="00B62AF8">
        <w:tab/>
        <w:t>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________________________________________________________________________:</w:t>
      </w:r>
    </w:p>
    <w:p w:rsidR="00B62AF8" w:rsidRPr="00B62AF8" w:rsidRDefault="00B62AF8" w:rsidP="00B62AF8">
      <w:pPr>
        <w:spacing w:after="0" w:line="240" w:lineRule="auto"/>
        <w:ind w:right="-143" w:firstLine="567"/>
        <w:jc w:val="both"/>
        <w:rPr>
          <w:rFonts w:ascii="Times New Roman" w:hAnsi="Times New Roman" w:cs="Times New Roman"/>
          <w:iCs/>
          <w:spacing w:val="-3"/>
        </w:rPr>
      </w:pPr>
    </w:p>
    <w:p w:rsidR="00B62AF8" w:rsidRPr="00B62AF8" w:rsidRDefault="00B62AF8" w:rsidP="004335E5">
      <w:pPr>
        <w:pStyle w:val="24"/>
        <w:numPr>
          <w:ilvl w:val="0"/>
          <w:numId w:val="2"/>
        </w:numPr>
        <w:rPr>
          <w:lang w:val="uk-UA"/>
        </w:rPr>
      </w:pPr>
      <w:r w:rsidRPr="00B62AF8">
        <w:rPr>
          <w:lang w:val="uk-UA"/>
        </w:rPr>
        <w:t xml:space="preserve">Ціна вказується з урахуванням усіх обов’язкових платежів, податків і зборів, що сплачуються або мають бути сплачені протягом строку поставки товару.  </w:t>
      </w:r>
    </w:p>
    <w:p w:rsidR="00B62AF8" w:rsidRPr="00B62AF8" w:rsidRDefault="00B62AF8" w:rsidP="004335E5">
      <w:pPr>
        <w:pStyle w:val="af9"/>
        <w:numPr>
          <w:ilvl w:val="0"/>
          <w:numId w:val="2"/>
        </w:numPr>
        <w:tabs>
          <w:tab w:val="left" w:pos="388"/>
          <w:tab w:val="left" w:pos="616"/>
          <w:tab w:val="left" w:pos="3600"/>
        </w:tabs>
        <w:snapToGrid w:val="0"/>
        <w:spacing w:before="0" w:after="0"/>
        <w:ind w:right="5"/>
        <w:jc w:val="both"/>
      </w:pPr>
      <w:r w:rsidRPr="00B62AF8">
        <w:rPr>
          <w:iCs/>
          <w:spacing w:val="-3"/>
        </w:rPr>
        <w:t xml:space="preserve">Ми погоджуємося дотримуватися умов цієї пропозиції протягом 90 календарних днів </w:t>
      </w:r>
      <w:r w:rsidRPr="00B62AF8">
        <w:rPr>
          <w:color w:val="333333"/>
          <w:shd w:val="clear" w:color="auto" w:fill="FFFFFF"/>
        </w:rPr>
        <w:t>із дати кінцевого строку подання тендерних пропозицій</w:t>
      </w:r>
      <w:r w:rsidRPr="00B62AF8">
        <w:rPr>
          <w:iCs/>
          <w:spacing w:val="-3"/>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2AF8" w:rsidRPr="00B62AF8" w:rsidRDefault="00B62AF8" w:rsidP="004335E5">
      <w:pPr>
        <w:pStyle w:val="24"/>
        <w:numPr>
          <w:ilvl w:val="0"/>
          <w:numId w:val="2"/>
        </w:numPr>
      </w:pPr>
      <w:r w:rsidRPr="00B62AF8">
        <w:t xml:space="preserve">У разі визначення нас переможцем торгів, ми беремо на себе зобов’язання у строк, що не перевищує </w:t>
      </w:r>
      <w:r w:rsidR="004C6F7A">
        <w:rPr>
          <w:lang w:val="uk-UA"/>
        </w:rPr>
        <w:t>4</w:t>
      </w:r>
      <w:r w:rsidRPr="00B62AF8">
        <w:t xml:space="preserve"> днів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w:t>
      </w:r>
      <w:r w:rsidR="004C6F7A">
        <w:rPr>
          <w:lang w:val="uk-UA"/>
        </w:rPr>
        <w:t>15</w:t>
      </w:r>
      <w:r w:rsidRPr="00B62AF8">
        <w:t xml:space="preserve"> днів </w:t>
      </w:r>
      <w:r w:rsidRPr="00B62AF8">
        <w:rPr>
          <w:color w:val="000000"/>
          <w:shd w:val="clear" w:color="auto" w:fill="FFFFFF"/>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62AF8">
        <w:t xml:space="preserve"> та не раніше ніж через </w:t>
      </w:r>
      <w:r w:rsidR="00B73EBF">
        <w:rPr>
          <w:lang w:val="uk-UA"/>
        </w:rPr>
        <w:t>5</w:t>
      </w:r>
      <w:r w:rsidRPr="00B62AF8">
        <w:t xml:space="preserve"> днів з дати оприлюднення на веб-порталі Уповноваженого органу повідомлення про намір укласти договір про закупівлю.</w:t>
      </w:r>
    </w:p>
    <w:p w:rsidR="00B62AF8" w:rsidRDefault="00B62AF8" w:rsidP="004335E5">
      <w:pPr>
        <w:pStyle w:val="24"/>
        <w:numPr>
          <w:ilvl w:val="0"/>
          <w:numId w:val="2"/>
        </w:numPr>
      </w:pPr>
      <w:r w:rsidRPr="00B62AF8">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F91C13" w:rsidRPr="00B62AF8" w:rsidRDefault="00F91C13" w:rsidP="00F91C13">
      <w:pPr>
        <w:pStyle w:val="24"/>
        <w:ind w:left="360" w:firstLine="0"/>
      </w:pPr>
    </w:p>
    <w:p w:rsidR="00B62AF8" w:rsidRPr="00B62AF8" w:rsidRDefault="00B62AF8" w:rsidP="00B62AF8">
      <w:pPr>
        <w:pStyle w:val="3"/>
        <w:numPr>
          <w:ilvl w:val="2"/>
          <w:numId w:val="0"/>
        </w:numPr>
        <w:tabs>
          <w:tab w:val="num" w:pos="0"/>
        </w:tabs>
        <w:spacing w:before="0" w:after="0"/>
        <w:ind w:left="720" w:hanging="720"/>
        <w:rPr>
          <w:rFonts w:eastAsia="Calibri"/>
        </w:rPr>
      </w:pPr>
      <w:r w:rsidRPr="00B62AF8">
        <w:t>Посада, прізвище, ініціали, підпис уповноваженої особи Учасника, завірені печаткою.</w:t>
      </w:r>
    </w:p>
    <w:p w:rsidR="00B62AF8" w:rsidRPr="00B62AF8" w:rsidRDefault="00B62AF8" w:rsidP="00B62AF8">
      <w:pP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br w:type="page"/>
      </w:r>
      <w:r w:rsidRPr="00B62AF8">
        <w:rPr>
          <w:rFonts w:ascii="Times New Roman" w:hAnsi="Times New Roman" w:cs="Times New Roman"/>
          <w:b/>
          <w:color w:val="000000"/>
          <w:sz w:val="24"/>
          <w:szCs w:val="24"/>
        </w:rPr>
        <w:lastRenderedPageBreak/>
        <w:t xml:space="preserve">Додаток №2 </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9F7C2D" w:rsidRPr="000C7CD1" w:rsidRDefault="009F7C2D" w:rsidP="00B62AF8">
      <w:pPr>
        <w:spacing w:after="0" w:line="240" w:lineRule="auto"/>
        <w:rPr>
          <w:rFonts w:ascii="Times New Roman" w:hAnsi="Times New Roman" w:cs="Times New Roman"/>
          <w:bCs/>
          <w:color w:val="000000"/>
          <w:sz w:val="16"/>
          <w:szCs w:val="16"/>
        </w:rPr>
      </w:pPr>
    </w:p>
    <w:p w:rsidR="00F06AC9" w:rsidRPr="000C7CD1" w:rsidRDefault="00F06AC9" w:rsidP="00F06AC9">
      <w:pPr>
        <w:pStyle w:val="1c"/>
        <w:shd w:val="clear" w:color="auto" w:fill="auto"/>
        <w:spacing w:line="240" w:lineRule="auto"/>
        <w:jc w:val="center"/>
        <w:rPr>
          <w:color w:val="000000"/>
          <w:sz w:val="28"/>
          <w:szCs w:val="28"/>
          <w:lang w:eastAsia="uk-UA" w:bidi="uk-UA"/>
        </w:rPr>
      </w:pPr>
      <w:r w:rsidRPr="000C7CD1">
        <w:rPr>
          <w:color w:val="000000"/>
          <w:sz w:val="28"/>
          <w:szCs w:val="28"/>
          <w:lang w:eastAsia="uk-UA" w:bidi="uk-UA"/>
        </w:rPr>
        <w:t>ТЕХНІЧНА СПЕЦИФІКАЦІЯ</w:t>
      </w:r>
    </w:p>
    <w:p w:rsidR="00BD549C" w:rsidRPr="007C57E3" w:rsidRDefault="006365FA" w:rsidP="00BD549C">
      <w:pPr>
        <w:pStyle w:val="1"/>
        <w:shd w:val="clear" w:color="auto" w:fill="FFFFFF"/>
        <w:spacing w:before="0" w:after="0"/>
        <w:jc w:val="center"/>
        <w:textAlignment w:val="baseline"/>
        <w:rPr>
          <w:rFonts w:eastAsia="Andale Sans UI"/>
          <w:b w:val="0"/>
          <w:kern w:val="2"/>
          <w:sz w:val="22"/>
          <w:szCs w:val="22"/>
        </w:rPr>
      </w:pPr>
      <w:r w:rsidRPr="007C57E3">
        <w:rPr>
          <w:sz w:val="22"/>
          <w:szCs w:val="22"/>
        </w:rPr>
        <w:t xml:space="preserve">Предмет закупівлі : </w:t>
      </w:r>
      <w:r w:rsidR="00BD549C" w:rsidRPr="000C7CD1">
        <w:rPr>
          <w:rFonts w:eastAsia="Andale Sans UI"/>
          <w:kern w:val="2"/>
          <w:sz w:val="22"/>
          <w:szCs w:val="22"/>
        </w:rPr>
        <w:t xml:space="preserve">ДК 021:2015 </w:t>
      </w:r>
      <w:r w:rsidR="00BD549C" w:rsidRPr="000C7CD1">
        <w:rPr>
          <w:sz w:val="22"/>
          <w:szCs w:val="22"/>
        </w:rPr>
        <w:t>"Єдиний закупівельний словник"</w:t>
      </w:r>
      <w:r w:rsidR="00BD549C" w:rsidRPr="000C7CD1">
        <w:rPr>
          <w:rFonts w:eastAsia="Andale Sans UI"/>
          <w:kern w:val="2"/>
          <w:sz w:val="22"/>
          <w:szCs w:val="22"/>
        </w:rPr>
        <w:t>:</w:t>
      </w:r>
      <w:r w:rsidR="00BD549C" w:rsidRPr="007C57E3">
        <w:rPr>
          <w:rFonts w:eastAsia="Andale Sans UI"/>
          <w:b w:val="0"/>
          <w:kern w:val="2"/>
          <w:sz w:val="22"/>
          <w:szCs w:val="22"/>
        </w:rPr>
        <w:t xml:space="preserve"> </w:t>
      </w:r>
    </w:p>
    <w:p w:rsidR="00BD549C" w:rsidRPr="000C7CD1" w:rsidRDefault="00BD549C" w:rsidP="00BD549C">
      <w:pPr>
        <w:pStyle w:val="1"/>
        <w:shd w:val="clear" w:color="auto" w:fill="FFFFFF"/>
        <w:spacing w:before="0" w:after="0"/>
        <w:jc w:val="center"/>
        <w:textAlignment w:val="baseline"/>
        <w:rPr>
          <w:sz w:val="22"/>
          <w:szCs w:val="22"/>
        </w:rPr>
      </w:pPr>
      <w:r w:rsidRPr="000C7CD1">
        <w:rPr>
          <w:sz w:val="22"/>
          <w:szCs w:val="22"/>
        </w:rPr>
        <w:t>33130000-0: Стоматологічні та вузькоспеціалізовані інструменти та прилади</w:t>
      </w:r>
    </w:p>
    <w:p w:rsidR="006365FA" w:rsidRPr="00BD549C" w:rsidRDefault="00BD549C" w:rsidP="008C56A7">
      <w:pPr>
        <w:spacing w:after="0" w:line="276" w:lineRule="auto"/>
        <w:jc w:val="center"/>
        <w:rPr>
          <w:b/>
          <w:sz w:val="24"/>
          <w:szCs w:val="24"/>
        </w:rPr>
      </w:pPr>
      <w:r w:rsidRPr="008C56A7">
        <w:rPr>
          <w:rFonts w:ascii="Times New Roman" w:hAnsi="Times New Roman" w:cs="Times New Roman"/>
        </w:rPr>
        <w:t>(</w:t>
      </w:r>
      <w:r w:rsidR="008E3C82">
        <w:rPr>
          <w:rFonts w:ascii="Times New Roman" w:hAnsi="Times New Roman" w:cs="Times New Roman"/>
        </w:rPr>
        <w:t>Аплікатори – НК 024:2023 35697</w:t>
      </w:r>
      <w:r w:rsidR="008C56A7" w:rsidRPr="008C56A7">
        <w:rPr>
          <w:rFonts w:ascii="Times New Roman" w:hAnsi="Times New Roman" w:cs="Times New Roman"/>
        </w:rPr>
        <w:t xml:space="preserve"> – Аплікатор для стомат-го пломбувального матеріалу;Штифти паперові №№ - НК 024:2023 38777- Штифт пааеровий ендодонтичний; АтріПак Ретракціцйна нитка модель 101 - НК 024:2023 35861 – Нитка для рефракції ясен, яка не містить лікарських засобів; К-файли №№ ;Ц-пілот файли для механічної обробки сильно звужених і кальцинованих кореневих каналів асорті; Розгортка калібрувальна для скловолоконних штифтів№№; Розширювачі для кореневих каналів; Файли для ротаційних ендонаконечників, з гирловим файлом та пас файлом;У-файли в асорт;Файли для повторної ендодонтії - НК 024:2023 31875 – Ендодонтичний розширювач; Штифти гутаперчеві №№ -; Штифти скловолоконні №№;Внутрішньоканальний штифт позолочен</w:t>
      </w:r>
      <w:r w:rsidR="008E3C82">
        <w:rPr>
          <w:rFonts w:ascii="Times New Roman" w:hAnsi="Times New Roman" w:cs="Times New Roman"/>
        </w:rPr>
        <w:t>ий в асортименті - НК 024:2023 3</w:t>
      </w:r>
      <w:r w:rsidR="008C56A7" w:rsidRPr="008C56A7">
        <w:rPr>
          <w:rFonts w:ascii="Times New Roman" w:hAnsi="Times New Roman" w:cs="Times New Roman"/>
        </w:rPr>
        <w:t>8609 – Штифт для пломбування корневого каналу стандартний; Матриці металеві контурні - НК 024:2023 16195 – Стоматологічна матриця для контурних пломб багаторазового застосування;Щітка полірувальна нейлонова ;Полірувальна головка - НК 024:2023 46940 Стоматологічна шліфувальна щітка; Голка для промивання кореневих каналів - НК 024:2023 61428 – Система для промивання ендодонтична; Клинки дерев’яні в асорт - НК 024:2023 45007 – Стоматологічний клин одноразового ви корит.; Полоски шліфувальні для зняття лишків матеріалу - НК 024:2023 35702 – Смужка шліфувальна стоматологічна, однораз.викор-ня; Диски шліфувальні - НК 024:2023 35807 – Зубний шліфувальний диск, багаторазового вик-ня; Тримачі для шліфувальних дисків - НК 024:2023 35170 – Дискотримач стоматологічний; Каналонаповнювачі №№ - НК 024:2023 41539 – Каналонаповнювач ендодонтичний; Машинний файл для обробки устья - НК 024:2023 31876 – Збільшувач ендодонтичний</w:t>
      </w:r>
      <w:r w:rsidR="006365FA" w:rsidRPr="00BD549C">
        <w:rPr>
          <w:b/>
          <w:sz w:val="24"/>
          <w:szCs w:val="24"/>
        </w:rPr>
        <w:t>)</w:t>
      </w:r>
    </w:p>
    <w:p w:rsidR="006365FA" w:rsidRPr="009A344E" w:rsidRDefault="006365FA" w:rsidP="006365FA">
      <w:pPr>
        <w:spacing w:after="0" w:line="240" w:lineRule="auto"/>
        <w:jc w:val="center"/>
        <w:rPr>
          <w:rFonts w:ascii="Times New Roman" w:eastAsia="Calibri" w:hAnsi="Times New Roman" w:cs="Times New Roman"/>
          <w:b/>
          <w:sz w:val="24"/>
          <w:szCs w:val="24"/>
        </w:rPr>
      </w:pPr>
      <w:r w:rsidRPr="009A344E">
        <w:rPr>
          <w:rFonts w:ascii="Times New Roman" w:eastAsia="Calibri" w:hAnsi="Times New Roman" w:cs="Times New Roman"/>
          <w:b/>
          <w:sz w:val="24"/>
          <w:szCs w:val="24"/>
        </w:rPr>
        <w:t>Загальні вимоги:</w:t>
      </w:r>
    </w:p>
    <w:p w:rsidR="006365FA" w:rsidRPr="00824704" w:rsidRDefault="006365FA" w:rsidP="006365FA">
      <w:pPr>
        <w:spacing w:after="0" w:line="240" w:lineRule="auto"/>
        <w:rPr>
          <w:rFonts w:ascii="Times New Roman" w:hAnsi="Times New Roman" w:cs="Times New Roman"/>
        </w:rPr>
      </w:pPr>
      <w:r w:rsidRPr="00824704">
        <w:rPr>
          <w:rFonts w:ascii="Times New Roman" w:hAnsi="Times New Roman" w:cs="Times New Roman"/>
        </w:rPr>
        <w:t xml:space="preserve">1.Товар,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6365FA" w:rsidRPr="003C447D" w:rsidRDefault="006365FA" w:rsidP="006365FA">
      <w:pPr>
        <w:pStyle w:val="12"/>
        <w:widowControl w:val="0"/>
        <w:tabs>
          <w:tab w:val="left" w:pos="567"/>
          <w:tab w:val="left" w:pos="993"/>
        </w:tabs>
        <w:spacing w:line="240" w:lineRule="auto"/>
        <w:jc w:val="both"/>
        <w:rPr>
          <w:rFonts w:ascii="Times New Roman" w:hAnsi="Times New Roman" w:cs="Times New Roman"/>
          <w:color w:val="auto"/>
          <w:lang w:val="uk-UA"/>
        </w:rPr>
      </w:pPr>
      <w:r w:rsidRPr="00824704">
        <w:rPr>
          <w:rFonts w:ascii="Times New Roman" w:hAnsi="Times New Roman" w:cs="Times New Roman"/>
          <w:lang w:val="uk-UA"/>
        </w:rPr>
        <w:t>2.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(Надати гарантійний лист)</w:t>
      </w:r>
    </w:p>
    <w:p w:rsidR="006365FA" w:rsidRPr="00824704" w:rsidRDefault="006365FA" w:rsidP="006365FA">
      <w:pPr>
        <w:pStyle w:val="ListParagraph1"/>
        <w:widowControl w:val="0"/>
        <w:tabs>
          <w:tab w:val="left" w:pos="851"/>
        </w:tabs>
        <w:ind w:left="0"/>
        <w:jc w:val="both"/>
        <w:rPr>
          <w:sz w:val="22"/>
          <w:szCs w:val="22"/>
          <w:lang w:val="uk-UA"/>
        </w:rPr>
      </w:pPr>
      <w:r w:rsidRPr="00824704">
        <w:rPr>
          <w:sz w:val="22"/>
          <w:szCs w:val="22"/>
          <w:lang w:val="uk-UA"/>
        </w:rPr>
        <w:t>3. Також Учасник у складі пропозиції повинен надати 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6365FA" w:rsidRPr="00824704" w:rsidRDefault="006365FA" w:rsidP="006365FA">
      <w:pPr>
        <w:tabs>
          <w:tab w:val="left" w:pos="851"/>
        </w:tabs>
        <w:spacing w:after="0" w:line="240" w:lineRule="auto"/>
        <w:contextualSpacing/>
        <w:jc w:val="both"/>
        <w:rPr>
          <w:rFonts w:ascii="Times New Roman" w:hAnsi="Times New Roman" w:cs="Times New Roman"/>
          <w:lang w:eastAsia="uk-UA"/>
        </w:rPr>
      </w:pPr>
      <w:r w:rsidRPr="00824704">
        <w:rPr>
          <w:rFonts w:ascii="Times New Roman" w:hAnsi="Times New Roman" w:cs="Times New Roman"/>
        </w:rPr>
        <w:t xml:space="preserve">4. </w:t>
      </w:r>
      <w:r w:rsidRPr="00824704">
        <w:rPr>
          <w:rFonts w:ascii="Times New Roman" w:hAnsi="Times New Roman" w:cs="Times New Roman"/>
          <w:lang w:eastAsia="uk-UA"/>
        </w:rPr>
        <w:t>Товар повинен бути новим (не бути таким, що вживався чи експлуатувався),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6365FA" w:rsidRPr="00824704" w:rsidRDefault="006365FA" w:rsidP="006365FA">
      <w:pPr>
        <w:spacing w:after="0" w:line="240" w:lineRule="auto"/>
        <w:jc w:val="both"/>
        <w:rPr>
          <w:rFonts w:ascii="Times New Roman" w:hAnsi="Times New Roman" w:cs="Times New Roman"/>
        </w:rPr>
      </w:pPr>
      <w:r w:rsidRPr="00824704">
        <w:rPr>
          <w:rFonts w:ascii="Times New Roman" w:hAnsi="Times New Roman" w:cs="Times New Roman"/>
        </w:rPr>
        <w:t xml:space="preserve"> 5</w:t>
      </w:r>
      <w:r w:rsidRPr="00824704">
        <w:rPr>
          <w:rFonts w:ascii="Times New Roman" w:hAnsi="Times New Roman" w:cs="Times New Roman"/>
          <w:b/>
        </w:rPr>
        <w:t xml:space="preserve">. </w:t>
      </w:r>
      <w:r w:rsidRPr="00824704">
        <w:rPr>
          <w:rFonts w:ascii="Times New Roman" w:hAnsi="Times New Roman" w:cs="Times New Roman"/>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rsidR="006365FA" w:rsidRPr="00824704" w:rsidRDefault="006365FA" w:rsidP="006365FA">
      <w:pPr>
        <w:tabs>
          <w:tab w:val="left" w:pos="0"/>
          <w:tab w:val="left" w:pos="851"/>
        </w:tabs>
        <w:spacing w:after="0" w:line="240" w:lineRule="auto"/>
        <w:jc w:val="both"/>
        <w:rPr>
          <w:rFonts w:ascii="Times New Roman" w:hAnsi="Times New Roman" w:cs="Times New Roman"/>
          <w:b/>
          <w:bCs/>
          <w:i/>
          <w:iCs/>
        </w:rPr>
      </w:pPr>
      <w:r w:rsidRPr="00824704">
        <w:rPr>
          <w:rFonts w:ascii="Times New Roman" w:hAnsi="Times New Roman" w:cs="Times New Roman"/>
          <w:b/>
          <w:bCs/>
          <w:i/>
          <w:iCs/>
        </w:rPr>
        <w:t xml:space="preserve">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824704">
        <w:rPr>
          <w:rFonts w:ascii="Times New Roman" w:hAnsi="Times New Roman" w:cs="Times New Roman"/>
          <w:b/>
          <w:bCs/>
        </w:rPr>
        <w:t xml:space="preserve">від 02.10.2013р. № 753 </w:t>
      </w:r>
      <w:r w:rsidRPr="00824704">
        <w:rPr>
          <w:rFonts w:ascii="Times New Roman" w:hAnsi="Times New Roman" w:cs="Times New Roman"/>
          <w:b/>
          <w:bCs/>
          <w:i/>
          <w:iCs/>
        </w:rPr>
        <w:t xml:space="preserve">«Про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виробів медичного призначення, що підтверджують можливість застосування товару за результатами проходження процедури оцінки відповідності. </w:t>
      </w:r>
    </w:p>
    <w:p w:rsidR="006365FA" w:rsidRPr="00824704" w:rsidRDefault="006365FA" w:rsidP="006365FA">
      <w:pPr>
        <w:tabs>
          <w:tab w:val="left" w:pos="851"/>
        </w:tabs>
        <w:spacing w:after="0" w:line="240" w:lineRule="auto"/>
        <w:contextualSpacing/>
        <w:jc w:val="both"/>
        <w:rPr>
          <w:rFonts w:ascii="Times New Roman" w:hAnsi="Times New Roman" w:cs="Times New Roman"/>
          <w:lang w:eastAsia="uk-UA"/>
        </w:rPr>
      </w:pPr>
      <w:r w:rsidRPr="00824704">
        <w:rPr>
          <w:rFonts w:ascii="Times New Roman" w:hAnsi="Times New Roman" w:cs="Times New Roman"/>
          <w:bCs/>
          <w:iCs/>
        </w:rPr>
        <w:t>6.</w:t>
      </w:r>
      <w:r w:rsidRPr="00824704">
        <w:rPr>
          <w:rFonts w:ascii="Times New Roman" w:hAnsi="Times New Roman" w:cs="Times New Roman"/>
          <w:lang w:eastAsia="uk-UA"/>
        </w:rPr>
        <w:t xml:space="preserve"> 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6365FA" w:rsidRPr="00824704" w:rsidRDefault="006365FA" w:rsidP="006365FA">
      <w:pPr>
        <w:tabs>
          <w:tab w:val="left" w:pos="540"/>
        </w:tabs>
        <w:spacing w:after="0" w:line="240" w:lineRule="auto"/>
        <w:jc w:val="both"/>
        <w:rPr>
          <w:rFonts w:ascii="Times New Roman" w:hAnsi="Times New Roman" w:cs="Times New Roman"/>
        </w:rPr>
      </w:pPr>
      <w:r w:rsidRPr="00824704">
        <w:rPr>
          <w:rFonts w:ascii="Times New Roman" w:hAnsi="Times New Roman" w:cs="Times New Roman"/>
        </w:rPr>
        <w:t>7.Запропонований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6365FA" w:rsidRDefault="006365FA" w:rsidP="006365FA">
      <w:pPr>
        <w:tabs>
          <w:tab w:val="left" w:pos="567"/>
        </w:tabs>
        <w:spacing w:after="0" w:line="240" w:lineRule="auto"/>
        <w:jc w:val="both"/>
        <w:rPr>
          <w:rFonts w:ascii="Times New Roman" w:hAnsi="Times New Roman" w:cs="Times New Roman"/>
          <w:lang w:eastAsia="ar-SA"/>
        </w:rPr>
      </w:pPr>
      <w:r>
        <w:rPr>
          <w:rFonts w:ascii="Times New Roman" w:hAnsi="Times New Roman" w:cs="Times New Roman"/>
        </w:rPr>
        <w:t>8</w:t>
      </w:r>
      <w:r w:rsidRPr="00824704">
        <w:rPr>
          <w:rFonts w:ascii="Times New Roman" w:hAnsi="Times New Roman" w:cs="Times New Roman"/>
        </w:rPr>
        <w:t xml:space="preserve">. </w:t>
      </w:r>
      <w:r w:rsidRPr="00824704">
        <w:rPr>
          <w:rFonts w:ascii="Times New Roman" w:hAnsi="Times New Roman" w:cs="Times New Roman"/>
          <w:lang w:eastAsia="ar-SA"/>
        </w:rPr>
        <w:t>Неякісний товар підлягає обов’</w:t>
      </w:r>
      <w:r>
        <w:rPr>
          <w:rFonts w:ascii="Times New Roman" w:hAnsi="Times New Roman" w:cs="Times New Roman"/>
          <w:lang w:eastAsia="ar-SA"/>
        </w:rPr>
        <w:t>я</w:t>
      </w:r>
      <w:r w:rsidRPr="00824704">
        <w:rPr>
          <w:rFonts w:ascii="Times New Roman" w:hAnsi="Times New Roman" w:cs="Times New Roman"/>
          <w:lang w:eastAsia="ar-SA"/>
        </w:rPr>
        <w:t>зковій заміні, але всі витрати пов’язані із заміною товару несе постачальник (</w:t>
      </w:r>
      <w:r w:rsidRPr="00824704">
        <w:rPr>
          <w:rFonts w:ascii="Times New Roman" w:hAnsi="Times New Roman" w:cs="Times New Roman"/>
          <w:u w:val="single"/>
          <w:lang w:eastAsia="ar-SA"/>
        </w:rPr>
        <w:t>надати гарантійний лист</w:t>
      </w:r>
      <w:r w:rsidRPr="00824704">
        <w:rPr>
          <w:rFonts w:ascii="Times New Roman" w:hAnsi="Times New Roman" w:cs="Times New Roman"/>
          <w:lang w:eastAsia="ar-SA"/>
        </w:rPr>
        <w:t>).</w:t>
      </w:r>
    </w:p>
    <w:p w:rsidR="006365FA" w:rsidRDefault="006365FA" w:rsidP="006365FA">
      <w:pPr>
        <w:spacing w:after="0"/>
        <w:jc w:val="both"/>
        <w:rPr>
          <w:rFonts w:ascii="Times New Roman" w:eastAsia="Times New Roman" w:hAnsi="Times New Roman" w:cs="Times New Roman"/>
          <w:b/>
          <w:bCs/>
        </w:rPr>
      </w:pPr>
      <w:r>
        <w:rPr>
          <w:rFonts w:ascii="Times New Roman" w:hAnsi="Times New Roman" w:cs="Times New Roman"/>
          <w:lang w:eastAsia="ar-SA"/>
        </w:rPr>
        <w:t>9.</w:t>
      </w:r>
      <w:r>
        <w:rPr>
          <w:rFonts w:ascii="Times New Roman" w:hAnsi="Times New Roman" w:cs="Times New Roman"/>
        </w:rPr>
        <w:t>Т</w:t>
      </w:r>
      <w:r>
        <w:rPr>
          <w:rFonts w:ascii="Times New Roman" w:eastAsia="Times New Roman" w:hAnsi="Times New Roman" w:cs="Times New Roman"/>
          <w:bCs/>
        </w:rPr>
        <w:t>овар, що є предметом закупівлі, повинен бути зареєстрованим в Україні, та відповідати нормам і стандартам, законодавчо встановленим на території України, а також вимогам тендерної документації та медико-технічним вимогам, викладеним у даному додатку. Товар іноземного походження повинен мати інструкцію з використання, викладену українською мовою та затверджену належним чином.(</w:t>
      </w:r>
      <w:r>
        <w:rPr>
          <w:rFonts w:ascii="Times New Roman" w:eastAsia="Times New Roman" w:hAnsi="Times New Roman" w:cs="Times New Roman"/>
          <w:b/>
          <w:bCs/>
        </w:rPr>
        <w:t>надати гарантійний лист.).</w:t>
      </w:r>
    </w:p>
    <w:p w:rsidR="006365FA" w:rsidRDefault="006365FA" w:rsidP="006365FA">
      <w:pPr>
        <w:pStyle w:val="a8"/>
        <w:jc w:val="both"/>
        <w:rPr>
          <w:rFonts w:ascii="Times New Roman" w:hAnsi="Times New Roman"/>
          <w:b/>
          <w:bCs/>
          <w:lang w:eastAsia="ru-RU"/>
        </w:rPr>
      </w:pPr>
      <w:r>
        <w:rPr>
          <w:rFonts w:ascii="Times New Roman" w:hAnsi="Times New Roman"/>
          <w:lang w:eastAsia="ar-SA"/>
        </w:rPr>
        <w:lastRenderedPageBreak/>
        <w:t>10.</w:t>
      </w:r>
      <w:r>
        <w:rPr>
          <w:rFonts w:ascii="Times New Roman" w:hAnsi="Times New Roman"/>
          <w:bCs/>
          <w:lang w:eastAsia="ru-RU"/>
        </w:rPr>
        <w:t xml:space="preserve">Під час передачі товару учасник повинен надати </w:t>
      </w:r>
      <w:r>
        <w:rPr>
          <w:rFonts w:ascii="Times New Roman" w:hAnsi="Times New Roman"/>
          <w:b/>
          <w:bCs/>
          <w:lang w:eastAsia="ru-RU"/>
        </w:rPr>
        <w:t>на кожну окрему партію товару</w:t>
      </w:r>
      <w:r>
        <w:rPr>
          <w:rFonts w:ascii="Times New Roman" w:hAnsi="Times New Roman"/>
          <w:bCs/>
          <w:lang w:eastAsia="ru-RU"/>
        </w:rPr>
        <w:t xml:space="preserve"> копії сертифікатів якості, інструкцій  або інших документів передбачених чинним законодавством на поставлений товар, завірені належним чином</w:t>
      </w:r>
      <w:r>
        <w:rPr>
          <w:rFonts w:ascii="Times New Roman" w:hAnsi="Times New Roman"/>
          <w:b/>
          <w:bCs/>
          <w:lang w:eastAsia="ru-RU"/>
        </w:rPr>
        <w:t xml:space="preserve"> (гарантійний лист надається учасником у складі тендерної пропозиції).</w:t>
      </w:r>
    </w:p>
    <w:p w:rsidR="006C0177" w:rsidRPr="006C0177" w:rsidRDefault="006365FA" w:rsidP="006C0177">
      <w:pPr>
        <w:tabs>
          <w:tab w:val="left" w:pos="7371"/>
        </w:tabs>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w:t>
      </w:r>
      <w:r w:rsidR="00F07A67">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color w:val="000000"/>
          <w:sz w:val="24"/>
          <w:szCs w:val="24"/>
          <w:highlight w:val="white"/>
        </w:rPr>
        <w:t xml:space="preserve"> медико - технічні вимоги до предмета закупівлі</w:t>
      </w:r>
    </w:p>
    <w:tbl>
      <w:tblPr>
        <w:tblpPr w:leftFromText="180" w:rightFromText="180" w:vertAnchor="text" w:horzAnchor="margin" w:tblpXSpec="center" w:tblpY="375"/>
        <w:tblW w:w="11449" w:type="dxa"/>
        <w:jc w:val="center"/>
        <w:tblLayout w:type="fixed"/>
        <w:tblLook w:val="04A0"/>
      </w:tblPr>
      <w:tblGrid>
        <w:gridCol w:w="772"/>
        <w:gridCol w:w="4723"/>
        <w:gridCol w:w="1417"/>
        <w:gridCol w:w="1134"/>
        <w:gridCol w:w="1135"/>
        <w:gridCol w:w="2268"/>
      </w:tblGrid>
      <w:tr w:rsidR="006C0177" w:rsidRPr="006C0177" w:rsidTr="000C7CD1">
        <w:trPr>
          <w:trHeight w:val="840"/>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color w:val="000000"/>
                <w:sz w:val="24"/>
                <w:szCs w:val="24"/>
              </w:rPr>
            </w:pP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Найменування</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Фасування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color w:val="000000"/>
                <w:sz w:val="24"/>
                <w:szCs w:val="24"/>
              </w:rPr>
              <w:t>Одиниці виміру</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6C0177" w:rsidRDefault="006C0177" w:rsidP="000C7CD1">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К</w:t>
            </w:r>
            <w:r w:rsidR="000C7CD1">
              <w:rPr>
                <w:rFonts w:ascii="Times New Roman" w:hAnsi="Times New Roman" w:cs="Times New Roman"/>
                <w:color w:val="000000"/>
                <w:sz w:val="24"/>
                <w:szCs w:val="24"/>
              </w:rPr>
              <w:t>-</w:t>
            </w:r>
            <w:r w:rsidRPr="006C0177">
              <w:rPr>
                <w:rFonts w:ascii="Times New Roman" w:hAnsi="Times New Roman" w:cs="Times New Roman"/>
                <w:color w:val="000000"/>
                <w:sz w:val="24"/>
                <w:szCs w:val="24"/>
              </w:rPr>
              <w:t xml:space="preserve">сть </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Класифікатор медичних виробів НК 024:20</w:t>
            </w:r>
            <w:r>
              <w:rPr>
                <w:rFonts w:ascii="Times New Roman" w:hAnsi="Times New Roman" w:cs="Times New Roman"/>
                <w:sz w:val="24"/>
                <w:szCs w:val="24"/>
              </w:rPr>
              <w:t>23</w:t>
            </w:r>
          </w:p>
        </w:tc>
      </w:tr>
      <w:tr w:rsidR="006C0177" w:rsidRPr="006C0177" w:rsidTr="000C7CD1">
        <w:trPr>
          <w:trHeight w:val="327"/>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1</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Аплікатори (малі, середні, великі)</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100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D947C5">
            <w:pPr>
              <w:rPr>
                <w:rFonts w:ascii="Times New Roman" w:hAnsi="Times New Roman" w:cs="Times New Roman"/>
                <w:color w:val="FF0000"/>
                <w:sz w:val="24"/>
                <w:szCs w:val="24"/>
              </w:rPr>
            </w:pPr>
            <w:r w:rsidRPr="006C0177">
              <w:rPr>
                <w:rFonts w:ascii="Times New Roman" w:hAnsi="Times New Roman" w:cs="Times New Roman"/>
                <w:sz w:val="24"/>
                <w:szCs w:val="24"/>
              </w:rPr>
              <w:t>3569</w:t>
            </w:r>
            <w:r w:rsidR="00D947C5">
              <w:rPr>
                <w:rFonts w:ascii="Times New Roman" w:hAnsi="Times New Roman" w:cs="Times New Roman"/>
                <w:sz w:val="24"/>
                <w:szCs w:val="24"/>
              </w:rPr>
              <w:t>7</w:t>
            </w:r>
            <w:r w:rsidRPr="006C0177">
              <w:rPr>
                <w:rFonts w:ascii="Times New Roman" w:hAnsi="Times New Roman" w:cs="Times New Roman"/>
                <w:sz w:val="24"/>
                <w:szCs w:val="24"/>
              </w:rPr>
              <w:t xml:space="preserve"> - Аплікатор для стоматоло-гічного пломбу-вального матеріалу</w:t>
            </w:r>
          </w:p>
        </w:tc>
      </w:tr>
      <w:tr w:rsidR="006C0177" w:rsidRPr="006C0177" w:rsidTr="000C7CD1">
        <w:trPr>
          <w:trHeight w:val="333"/>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2</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Штифти паперові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 20 – 4 уп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25/04 – 6 уп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25/06 – 10 уп,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35/04 – 6 уп</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асорті не конусні – 10 уп,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асорті конусні 02, 04, 06 – 9 уп </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200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45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38777- Штифт паперовий ендодонтичний</w:t>
            </w:r>
          </w:p>
        </w:tc>
      </w:tr>
      <w:tr w:rsidR="006C0177" w:rsidRPr="006C0177" w:rsidTr="000C7CD1">
        <w:trPr>
          <w:trHeight w:val="580"/>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3</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АтріПак Ретракційна нитка Модель 101</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 - 2,54 м</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35861 - Нитка для ретракції ясен, яка не містить лікарських засобів</w:t>
            </w:r>
          </w:p>
        </w:tc>
      </w:tr>
      <w:tr w:rsidR="006C0177" w:rsidRPr="006C0177" w:rsidTr="000C7CD1">
        <w:trPr>
          <w:trHeight w:val="301"/>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6C0177">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4</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8C56A7">
            <w:pPr>
              <w:rPr>
                <w:rFonts w:ascii="Times New Roman" w:hAnsi="Times New Roman" w:cs="Times New Roman"/>
                <w:sz w:val="24"/>
                <w:szCs w:val="24"/>
              </w:rPr>
            </w:pPr>
            <w:r w:rsidRPr="006C0177">
              <w:rPr>
                <w:rFonts w:ascii="Times New Roman" w:hAnsi="Times New Roman" w:cs="Times New Roman"/>
                <w:sz w:val="24"/>
                <w:szCs w:val="24"/>
              </w:rPr>
              <w:t>К-файли № 06, 08, 10,15, 20</w:t>
            </w:r>
            <w:r w:rsidR="008C56A7">
              <w:rPr>
                <w:rFonts w:ascii="Times New Roman" w:hAnsi="Times New Roman" w:cs="Times New Roman"/>
                <w:sz w:val="24"/>
                <w:szCs w:val="24"/>
              </w:rPr>
              <w:t xml:space="preserve">, </w:t>
            </w:r>
            <w:r w:rsidRPr="006C0177">
              <w:rPr>
                <w:rFonts w:ascii="Times New Roman" w:hAnsi="Times New Roman" w:cs="Times New Roman"/>
                <w:sz w:val="24"/>
                <w:szCs w:val="24"/>
              </w:rPr>
              <w:t>25 мм, 31 мм</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Уп-6шт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31875 -Ендодонтичний розширювач</w:t>
            </w:r>
          </w:p>
        </w:tc>
      </w:tr>
      <w:tr w:rsidR="006C0177" w:rsidRPr="006C0177" w:rsidTr="000C7CD1">
        <w:trPr>
          <w:trHeight w:val="32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sz w:val="24"/>
                <w:szCs w:val="24"/>
              </w:rPr>
            </w:pPr>
            <w:r>
              <w:rPr>
                <w:rFonts w:ascii="Times New Roman" w:hAnsi="Times New Roman" w:cs="Times New Roman"/>
                <w:sz w:val="24"/>
                <w:szCs w:val="24"/>
              </w:rPr>
              <w:t>5</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Ц-пілот файли для механічної обробки</w:t>
            </w:r>
            <w:r w:rsidRPr="006C0177">
              <w:rPr>
                <w:rFonts w:ascii="Times New Roman" w:hAnsi="Times New Roman" w:cs="Times New Roman"/>
                <w:b/>
                <w:bCs/>
                <w:sz w:val="24"/>
                <w:szCs w:val="24"/>
              </w:rPr>
              <w:t> </w:t>
            </w:r>
            <w:r w:rsidRPr="006C0177">
              <w:rPr>
                <w:rFonts w:ascii="Times New Roman" w:hAnsi="Times New Roman" w:cs="Times New Roman"/>
                <w:sz w:val="24"/>
                <w:szCs w:val="24"/>
              </w:rPr>
              <w:t>сильно звужених і кальцинованих кореневих каналів асорті</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10 - 10</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12 - 10</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15 - 10</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25 мм, 31 мм</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 уп- 5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31875 -Ендодонтичний розширювач</w:t>
            </w:r>
          </w:p>
        </w:tc>
      </w:tr>
      <w:tr w:rsidR="006C0177" w:rsidRPr="006C0177" w:rsidTr="000C7CD1">
        <w:trPr>
          <w:trHeight w:val="32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sz w:val="24"/>
                <w:szCs w:val="24"/>
              </w:rPr>
            </w:pPr>
            <w:r>
              <w:rPr>
                <w:rFonts w:ascii="Times New Roman" w:hAnsi="Times New Roman" w:cs="Times New Roman"/>
                <w:sz w:val="24"/>
                <w:szCs w:val="24"/>
              </w:rPr>
              <w:t>6</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Default="006C0177" w:rsidP="000C7CD1">
            <w:pPr>
              <w:rPr>
                <w:rFonts w:ascii="Times New Roman" w:hAnsi="Times New Roman" w:cs="Times New Roman"/>
                <w:sz w:val="24"/>
                <w:szCs w:val="24"/>
              </w:rPr>
            </w:pPr>
            <w:r w:rsidRPr="006C0177">
              <w:rPr>
                <w:rFonts w:ascii="Times New Roman" w:hAnsi="Times New Roman" w:cs="Times New Roman"/>
                <w:sz w:val="24"/>
                <w:szCs w:val="24"/>
              </w:rPr>
              <w:t xml:space="preserve">Штифти гутаперчеві  </w:t>
            </w:r>
            <w:r w:rsidR="000C7CD1">
              <w:rPr>
                <w:rFonts w:ascii="Times New Roman" w:hAnsi="Times New Roman" w:cs="Times New Roman"/>
                <w:sz w:val="24"/>
                <w:szCs w:val="24"/>
              </w:rPr>
              <w:t xml:space="preserve">                                   </w:t>
            </w:r>
            <w:r w:rsidRPr="006C0177">
              <w:rPr>
                <w:rFonts w:ascii="Times New Roman" w:hAnsi="Times New Roman" w:cs="Times New Roman"/>
                <w:sz w:val="24"/>
                <w:szCs w:val="24"/>
              </w:rPr>
              <w:t xml:space="preserve">№ 20 – 4 уп </w:t>
            </w:r>
            <w:r w:rsidR="000C7CD1">
              <w:rPr>
                <w:rFonts w:ascii="Times New Roman" w:hAnsi="Times New Roman" w:cs="Times New Roman"/>
                <w:sz w:val="24"/>
                <w:szCs w:val="24"/>
              </w:rPr>
              <w:t xml:space="preserve">                                               </w:t>
            </w:r>
            <w:r w:rsidRPr="006C0177">
              <w:rPr>
                <w:rFonts w:ascii="Times New Roman" w:hAnsi="Times New Roman" w:cs="Times New Roman"/>
                <w:sz w:val="24"/>
                <w:szCs w:val="24"/>
              </w:rPr>
              <w:t xml:space="preserve">25/04 – 6 уп </w:t>
            </w:r>
            <w:r w:rsidR="000C7CD1">
              <w:rPr>
                <w:rFonts w:ascii="Times New Roman" w:hAnsi="Times New Roman" w:cs="Times New Roman"/>
                <w:sz w:val="24"/>
                <w:szCs w:val="24"/>
              </w:rPr>
              <w:t xml:space="preserve">                                                        </w:t>
            </w:r>
            <w:r w:rsidRPr="006C0177">
              <w:rPr>
                <w:rFonts w:ascii="Times New Roman" w:hAnsi="Times New Roman" w:cs="Times New Roman"/>
                <w:sz w:val="24"/>
                <w:szCs w:val="24"/>
              </w:rPr>
              <w:t xml:space="preserve">25/06 – 10 уп, </w:t>
            </w:r>
            <w:r w:rsidR="000C7CD1">
              <w:rPr>
                <w:rFonts w:ascii="Times New Roman" w:hAnsi="Times New Roman" w:cs="Times New Roman"/>
                <w:sz w:val="24"/>
                <w:szCs w:val="24"/>
              </w:rPr>
              <w:t xml:space="preserve">                                              </w:t>
            </w:r>
            <w:r w:rsidRPr="006C0177">
              <w:rPr>
                <w:rFonts w:ascii="Times New Roman" w:hAnsi="Times New Roman" w:cs="Times New Roman"/>
                <w:sz w:val="24"/>
                <w:szCs w:val="24"/>
              </w:rPr>
              <w:t>35/04 – 6 уп</w:t>
            </w:r>
            <w:r w:rsidR="000C7CD1">
              <w:rPr>
                <w:rFonts w:ascii="Times New Roman" w:hAnsi="Times New Roman" w:cs="Times New Roman"/>
                <w:sz w:val="24"/>
                <w:szCs w:val="24"/>
              </w:rPr>
              <w:t xml:space="preserve">                                                  </w:t>
            </w:r>
            <w:r w:rsidRPr="006C0177">
              <w:rPr>
                <w:rFonts w:ascii="Times New Roman" w:hAnsi="Times New Roman" w:cs="Times New Roman"/>
                <w:sz w:val="24"/>
                <w:szCs w:val="24"/>
              </w:rPr>
              <w:t>асорті не конусні – 10 уп, асорті конусні 02, 04, 06 – 9 уп</w:t>
            </w:r>
          </w:p>
          <w:p w:rsidR="000C7CD1" w:rsidRPr="006C0177" w:rsidRDefault="000C7CD1" w:rsidP="000C7CD1">
            <w:pP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45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C0177" w:rsidRPr="006C0177">
              <w:rPr>
                <w:rFonts w:ascii="Times New Roman" w:hAnsi="Times New Roman" w:cs="Times New Roman"/>
                <w:color w:val="000000" w:themeColor="text1"/>
                <w:sz w:val="24"/>
                <w:szCs w:val="24"/>
              </w:rPr>
              <w:t>8609 - Штифт для пломбування корневого каналу стандартний</w:t>
            </w:r>
          </w:p>
        </w:tc>
      </w:tr>
      <w:tr w:rsidR="006C0177" w:rsidRPr="006C0177" w:rsidTr="000C7CD1">
        <w:trPr>
          <w:trHeight w:val="41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Розгортка калібрувальна для скловолоконних штифтів,  №1, 2, 3</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31875 -Ендодонтичний розширювач</w:t>
            </w:r>
          </w:p>
        </w:tc>
      </w:tr>
      <w:tr w:rsidR="006C0177" w:rsidRPr="006C0177" w:rsidTr="000C7CD1">
        <w:trPr>
          <w:trHeight w:val="41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sz w:val="24"/>
                <w:szCs w:val="24"/>
              </w:rPr>
            </w:pPr>
            <w:r>
              <w:rPr>
                <w:rFonts w:ascii="Times New Roman" w:hAnsi="Times New Roman" w:cs="Times New Roman"/>
                <w:sz w:val="24"/>
                <w:szCs w:val="24"/>
              </w:rPr>
              <w:t>8</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Розширювачі для кореневих каналів, 32 мм</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набір - 6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набір</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000000" w:themeColor="text1"/>
                <w:sz w:val="24"/>
                <w:szCs w:val="24"/>
              </w:rPr>
            </w:pPr>
            <w:r w:rsidRPr="006C0177">
              <w:rPr>
                <w:rFonts w:ascii="Times New Roman" w:hAnsi="Times New Roman" w:cs="Times New Roman"/>
                <w:color w:val="000000" w:themeColor="text1"/>
                <w:sz w:val="24"/>
                <w:szCs w:val="24"/>
              </w:rPr>
              <w:t>31875 -Ендодонтичний розширювач</w:t>
            </w:r>
          </w:p>
        </w:tc>
      </w:tr>
      <w:tr w:rsidR="006C0177" w:rsidRPr="006C0177" w:rsidTr="000C7CD1">
        <w:trPr>
          <w:trHeight w:val="41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Штифти скловолоконні 1 – 3 уп, 2 – 9 уп,</w:t>
            </w:r>
            <w:r w:rsidRPr="006C0177">
              <w:rPr>
                <w:rFonts w:ascii="Times New Roman" w:hAnsi="Times New Roman" w:cs="Times New Roman"/>
                <w:sz w:val="24"/>
                <w:szCs w:val="24"/>
              </w:rPr>
              <w:br/>
              <w:t xml:space="preserve"> 3 – 3уп </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0C7CD1">
            <w:pPr>
              <w:snapToGrid w:val="0"/>
              <w:jc w:val="center"/>
              <w:rPr>
                <w:rFonts w:ascii="Times New Roman" w:hAnsi="Times New Roman" w:cs="Times New Roman"/>
                <w:sz w:val="24"/>
                <w:szCs w:val="24"/>
              </w:rPr>
            </w:pPr>
            <w:r>
              <w:rPr>
                <w:rFonts w:ascii="Times New Roman" w:hAnsi="Times New Roman" w:cs="Times New Roman"/>
                <w:sz w:val="24"/>
                <w:szCs w:val="24"/>
              </w:rPr>
              <w:t>пак</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C0177" w:rsidRPr="006C0177">
              <w:rPr>
                <w:rFonts w:ascii="Times New Roman" w:hAnsi="Times New Roman" w:cs="Times New Roman"/>
                <w:color w:val="000000" w:themeColor="text1"/>
                <w:sz w:val="24"/>
                <w:szCs w:val="24"/>
              </w:rPr>
              <w:t>8609 - Штифт для пломбування корневого каналу стандартний</w:t>
            </w:r>
          </w:p>
        </w:tc>
      </w:tr>
      <w:tr w:rsidR="006C0177" w:rsidRPr="006C0177" w:rsidTr="000C7CD1">
        <w:trPr>
          <w:trHeight w:val="41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Внутрішньоканальний штифт  позолочений</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 М1,  М2, М3</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12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FF0000"/>
                <w:sz w:val="24"/>
                <w:szCs w:val="24"/>
              </w:rPr>
            </w:pPr>
            <w:r>
              <w:rPr>
                <w:rFonts w:ascii="Times New Roman" w:hAnsi="Times New Roman" w:cs="Times New Roman"/>
                <w:sz w:val="24"/>
                <w:szCs w:val="24"/>
              </w:rPr>
              <w:t>3</w:t>
            </w:r>
            <w:r w:rsidR="006C0177" w:rsidRPr="006C0177">
              <w:rPr>
                <w:rFonts w:ascii="Times New Roman" w:hAnsi="Times New Roman" w:cs="Times New Roman"/>
                <w:sz w:val="24"/>
                <w:szCs w:val="24"/>
              </w:rPr>
              <w:t>8609 - Штифт для пломбування корневого каналу стандартний</w:t>
            </w:r>
          </w:p>
        </w:tc>
      </w:tr>
      <w:tr w:rsidR="006C0177" w:rsidRPr="006C0177" w:rsidTr="000C7CD1">
        <w:trPr>
          <w:trHeight w:val="483"/>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1</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Внутрішньоканальний штифт   позолочений  </w:t>
            </w:r>
            <w:r w:rsidRPr="006C0177">
              <w:rPr>
                <w:rFonts w:ascii="Times New Roman" w:hAnsi="Times New Roman" w:cs="Times New Roman"/>
                <w:sz w:val="24"/>
                <w:szCs w:val="24"/>
                <w:lang w:val="en-US"/>
              </w:rPr>
              <w:t>S</w:t>
            </w:r>
            <w:r w:rsidRPr="006C0177">
              <w:rPr>
                <w:rFonts w:ascii="Times New Roman" w:hAnsi="Times New Roman" w:cs="Times New Roman"/>
                <w:sz w:val="24"/>
                <w:szCs w:val="24"/>
              </w:rPr>
              <w:t xml:space="preserve">1,  </w:t>
            </w:r>
            <w:r w:rsidRPr="006C0177">
              <w:rPr>
                <w:rFonts w:ascii="Times New Roman" w:hAnsi="Times New Roman" w:cs="Times New Roman"/>
                <w:sz w:val="24"/>
                <w:szCs w:val="24"/>
                <w:lang w:val="en-US"/>
              </w:rPr>
              <w:t>S</w:t>
            </w:r>
            <w:r w:rsidRPr="006C0177">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12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FF0000"/>
                <w:sz w:val="24"/>
                <w:szCs w:val="24"/>
              </w:rPr>
            </w:pPr>
            <w:r>
              <w:rPr>
                <w:rFonts w:ascii="Times New Roman" w:hAnsi="Times New Roman" w:cs="Times New Roman"/>
                <w:sz w:val="24"/>
                <w:szCs w:val="24"/>
              </w:rPr>
              <w:t>3</w:t>
            </w:r>
            <w:r w:rsidR="006C0177" w:rsidRPr="006C0177">
              <w:rPr>
                <w:rFonts w:ascii="Times New Roman" w:hAnsi="Times New Roman" w:cs="Times New Roman"/>
                <w:sz w:val="24"/>
                <w:szCs w:val="24"/>
              </w:rPr>
              <w:t>8609 - Штифт для пломбування корневого каналу стандартний</w:t>
            </w:r>
          </w:p>
        </w:tc>
      </w:tr>
      <w:tr w:rsidR="006C0177" w:rsidRPr="006C0177" w:rsidTr="000C7CD1">
        <w:trPr>
          <w:trHeight w:val="713"/>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2</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Внутрішньоканальний штифт   позолочений </w:t>
            </w:r>
            <w:r w:rsidRPr="006C0177">
              <w:rPr>
                <w:rFonts w:ascii="Times New Roman" w:hAnsi="Times New Roman" w:cs="Times New Roman"/>
                <w:sz w:val="24"/>
                <w:szCs w:val="24"/>
                <w:lang w:val="en-US"/>
              </w:rPr>
              <w:t>L</w:t>
            </w:r>
            <w:r w:rsidRPr="006C0177">
              <w:rPr>
                <w:rFonts w:ascii="Times New Roman" w:hAnsi="Times New Roman" w:cs="Times New Roman"/>
                <w:sz w:val="24"/>
                <w:szCs w:val="24"/>
              </w:rPr>
              <w:t xml:space="preserve">1,  </w:t>
            </w:r>
            <w:r w:rsidRPr="006C0177">
              <w:rPr>
                <w:rFonts w:ascii="Times New Roman" w:hAnsi="Times New Roman" w:cs="Times New Roman"/>
                <w:sz w:val="24"/>
                <w:szCs w:val="24"/>
                <w:lang w:val="en-US"/>
              </w:rPr>
              <w:t>L</w:t>
            </w:r>
            <w:r w:rsidRPr="006C0177">
              <w:rPr>
                <w:rFonts w:ascii="Times New Roman" w:hAnsi="Times New Roman" w:cs="Times New Roman"/>
                <w:sz w:val="24"/>
                <w:szCs w:val="24"/>
              </w:rPr>
              <w:t xml:space="preserve">2, </w:t>
            </w:r>
            <w:r w:rsidRPr="006C0177">
              <w:rPr>
                <w:rFonts w:ascii="Times New Roman" w:hAnsi="Times New Roman" w:cs="Times New Roman"/>
                <w:sz w:val="24"/>
                <w:szCs w:val="24"/>
                <w:lang w:val="en-US"/>
              </w:rPr>
              <w:t>L</w:t>
            </w:r>
            <w:r w:rsidRPr="006C0177">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12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FF0000"/>
                <w:sz w:val="24"/>
                <w:szCs w:val="24"/>
              </w:rPr>
            </w:pPr>
            <w:r>
              <w:rPr>
                <w:rFonts w:ascii="Times New Roman" w:hAnsi="Times New Roman" w:cs="Times New Roman"/>
                <w:sz w:val="24"/>
                <w:szCs w:val="24"/>
              </w:rPr>
              <w:t>3</w:t>
            </w:r>
            <w:r w:rsidR="006C0177" w:rsidRPr="006C0177">
              <w:rPr>
                <w:rFonts w:ascii="Times New Roman" w:hAnsi="Times New Roman" w:cs="Times New Roman"/>
                <w:sz w:val="24"/>
                <w:szCs w:val="24"/>
              </w:rPr>
              <w:t>8609 - Штифт для пломбування корневого каналу стандартний</w:t>
            </w:r>
          </w:p>
        </w:tc>
      </w:tr>
      <w:tr w:rsidR="006C0177" w:rsidRPr="006C0177" w:rsidTr="000C7CD1">
        <w:trPr>
          <w:trHeight w:val="281"/>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3</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Внутрішньоканальні штифти позолочені </w:t>
            </w:r>
            <w:r w:rsidRPr="006C0177">
              <w:rPr>
                <w:rFonts w:ascii="Times New Roman" w:hAnsi="Times New Roman" w:cs="Times New Roman"/>
                <w:sz w:val="24"/>
                <w:szCs w:val="24"/>
                <w:lang w:val="en-US"/>
              </w:rPr>
              <w:t>PG</w:t>
            </w:r>
            <w:r w:rsidRPr="006C0177">
              <w:rPr>
                <w:rFonts w:ascii="Times New Roman" w:hAnsi="Times New Roman" w:cs="Times New Roman"/>
                <w:sz w:val="24"/>
                <w:szCs w:val="24"/>
              </w:rPr>
              <w:t>-</w:t>
            </w:r>
            <w:r w:rsidRPr="006C0177">
              <w:rPr>
                <w:rFonts w:ascii="Times New Roman" w:hAnsi="Times New Roman" w:cs="Times New Roman"/>
                <w:sz w:val="24"/>
                <w:szCs w:val="24"/>
                <w:lang w:val="en-US"/>
              </w:rPr>
              <w:t>EL</w:t>
            </w:r>
            <w:r w:rsidRPr="006C0177">
              <w:rPr>
                <w:rFonts w:ascii="Times New Roman" w:hAnsi="Times New Roman" w:cs="Times New Roman"/>
                <w:sz w:val="24"/>
                <w:szCs w:val="24"/>
              </w:rPr>
              <w:t xml:space="preserve">6, </w:t>
            </w:r>
            <w:r w:rsidRPr="006C0177">
              <w:rPr>
                <w:rFonts w:ascii="Times New Roman" w:hAnsi="Times New Roman" w:cs="Times New Roman"/>
                <w:sz w:val="24"/>
                <w:szCs w:val="24"/>
                <w:lang w:val="en-US"/>
              </w:rPr>
              <w:t>PG</w:t>
            </w:r>
            <w:r w:rsidRPr="006C0177">
              <w:rPr>
                <w:rFonts w:ascii="Times New Roman" w:hAnsi="Times New Roman" w:cs="Times New Roman"/>
                <w:sz w:val="24"/>
                <w:szCs w:val="24"/>
              </w:rPr>
              <w:t>-</w:t>
            </w:r>
            <w:r w:rsidRPr="006C0177">
              <w:rPr>
                <w:rFonts w:ascii="Times New Roman" w:hAnsi="Times New Roman" w:cs="Times New Roman"/>
                <w:sz w:val="24"/>
                <w:szCs w:val="24"/>
                <w:lang w:val="en-US"/>
              </w:rPr>
              <w:t>L</w:t>
            </w:r>
            <w:r w:rsidRPr="006C0177">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 xml:space="preserve">уп – </w:t>
            </w:r>
          </w:p>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12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D947C5" w:rsidP="006C0177">
            <w:pPr>
              <w:rPr>
                <w:rFonts w:ascii="Times New Roman" w:hAnsi="Times New Roman" w:cs="Times New Roman"/>
                <w:color w:val="FF0000"/>
                <w:sz w:val="24"/>
                <w:szCs w:val="24"/>
              </w:rPr>
            </w:pPr>
            <w:r>
              <w:rPr>
                <w:rFonts w:ascii="Times New Roman" w:hAnsi="Times New Roman" w:cs="Times New Roman"/>
                <w:sz w:val="24"/>
                <w:szCs w:val="24"/>
              </w:rPr>
              <w:t>3</w:t>
            </w:r>
            <w:r w:rsidR="006C0177" w:rsidRPr="006C0177">
              <w:rPr>
                <w:rFonts w:ascii="Times New Roman" w:hAnsi="Times New Roman" w:cs="Times New Roman"/>
                <w:sz w:val="24"/>
                <w:szCs w:val="24"/>
              </w:rPr>
              <w:t>8609 - Штифт для пломбування корневого каналу стандартний</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4</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 xml:space="preserve">Матриці металеві контурні секційні малі, середні, великі жорсткость ТОР-50 </w:t>
            </w:r>
          </w:p>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з виступом/без виступу, з вушками/без вушок</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Уп-10шт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16195 - Стоматологічна матриця для контурних пломб багаторазового застосування</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5</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Щітка полірувальна нейлонова універсальна (повна), без потреби полірувальної пасти, розмір 6/5,5</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46940 - Стоматологічна шліфувальна щітка</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6</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color w:val="000000"/>
                <w:sz w:val="24"/>
                <w:szCs w:val="24"/>
              </w:rPr>
              <w:t xml:space="preserve">Полірувальна головка </w:t>
            </w:r>
            <w:r w:rsidRPr="006C0177">
              <w:rPr>
                <w:rFonts w:ascii="Times New Roman" w:hAnsi="Times New Roman" w:cs="Times New Roman"/>
                <w:sz w:val="24"/>
                <w:szCs w:val="24"/>
              </w:rPr>
              <w:t xml:space="preserve">Enhance (конус 5/10 – 60%; чашка 6/7,5 - 30; ромашка 14/1,6 – 10%) </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46940 - Стоматологічна шліфувальна щітка</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7</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 xml:space="preserve">Фали для ротаційних ендонаконечників, з гирловим файлом та пасфайлом </w:t>
            </w:r>
          </w:p>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25 мм - 08/17, 02/19, 04/20, 04/25, 06/25, 04/35 по 2 уп. , асорті – 5 уп</w:t>
            </w:r>
          </w:p>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31 мм – 08/17, 02/19, 04/20, 04/25, 06/25, 04/35  по 2 уп. , асорті – 5 уп</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уп- 4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31875 -Ендодонтичний розширювач</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lastRenderedPageBreak/>
              <w:t>1</w:t>
            </w:r>
            <w:r w:rsidR="008E3C82">
              <w:rPr>
                <w:rFonts w:ascii="Times New Roman" w:hAnsi="Times New Roman" w:cs="Times New Roman"/>
                <w:color w:val="000000"/>
                <w:sz w:val="24"/>
                <w:szCs w:val="24"/>
              </w:rPr>
              <w:t>8</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У-файли 10, 15 фіолетові і білі для ендочака</w:t>
            </w:r>
          </w:p>
          <w:p w:rsidR="006C0177" w:rsidRPr="006C0177" w:rsidRDefault="006C0177" w:rsidP="006C0177">
            <w:pP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1уп-6шт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31875 -Ендодонтичний розширювач</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1</w:t>
            </w:r>
            <w:r w:rsidR="008E3C82">
              <w:rPr>
                <w:rFonts w:ascii="Times New Roman" w:hAnsi="Times New Roman" w:cs="Times New Roman"/>
                <w:color w:val="000000"/>
                <w:sz w:val="24"/>
                <w:szCs w:val="24"/>
              </w:rPr>
              <w:t>9</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 xml:space="preserve">Файли для повторної ендодонтії </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 – 6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31875 -Ендодонтичний розширювач</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E3C82" w:rsidP="006C017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 xml:space="preserve">Голка для промивання кореневих каналів </w:t>
            </w:r>
          </w:p>
          <w:p w:rsidR="006C0177" w:rsidRPr="006C0177" w:rsidRDefault="006C0177" w:rsidP="006C0177">
            <w:pP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500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61428 - Система для промивання ендодонтична</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8C56A7" w:rsidP="008E3C82">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8E3C82">
              <w:rPr>
                <w:rFonts w:ascii="Times New Roman" w:hAnsi="Times New Roman" w:cs="Times New Roman"/>
                <w:color w:val="000000"/>
                <w:sz w:val="24"/>
                <w:szCs w:val="24"/>
              </w:rPr>
              <w:t>1</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Fonts w:ascii="Times New Roman" w:hAnsi="Times New Roman" w:cs="Times New Roman"/>
                <w:color w:val="000000"/>
                <w:sz w:val="24"/>
                <w:szCs w:val="24"/>
              </w:rPr>
            </w:pPr>
            <w:r w:rsidRPr="006C0177">
              <w:rPr>
                <w:rFonts w:ascii="Times New Roman" w:hAnsi="Times New Roman" w:cs="Times New Roman"/>
                <w:color w:val="000000"/>
                <w:sz w:val="24"/>
                <w:szCs w:val="24"/>
              </w:rPr>
              <w:t>Клинки дерев'яні білі (25%), жовті (25%) і помаранчеві (50%) (великі,  середні, маленьки)</w:t>
            </w:r>
          </w:p>
          <w:p w:rsidR="006C0177" w:rsidRPr="006C0177" w:rsidRDefault="006C0177" w:rsidP="006C0177">
            <w:pP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45007 - Стоматологічний клин одноразового використання</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2</w:t>
            </w:r>
            <w:r w:rsidR="008E3C82">
              <w:rPr>
                <w:rFonts w:ascii="Times New Roman" w:hAnsi="Times New Roman" w:cs="Times New Roman"/>
                <w:color w:val="000000"/>
                <w:sz w:val="24"/>
                <w:szCs w:val="24"/>
              </w:rPr>
              <w:t>2</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Полоски шліфувальні, 3х25 шт, для зяття лишків матеріалу, для попереднього шліфування, для полірування</w:t>
            </w:r>
          </w:p>
          <w:p w:rsidR="006C0177" w:rsidRPr="006C0177" w:rsidRDefault="006C0177" w:rsidP="006C0177">
            <w:pPr>
              <w:rPr>
                <w:rStyle w:val="aff"/>
                <w:rFonts w:ascii="Times New Roman" w:hAnsi="Times New Roman" w:cs="Times New Roman"/>
                <w:b w:val="0"/>
                <w:bCs w:val="0"/>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набір 3х25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набір</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sz w:val="24"/>
                <w:szCs w:val="24"/>
              </w:rPr>
            </w:pPr>
            <w:r w:rsidRPr="006C0177">
              <w:rPr>
                <w:rFonts w:ascii="Times New Roman" w:hAnsi="Times New Roman" w:cs="Times New Roman"/>
                <w:sz w:val="24"/>
                <w:szCs w:val="24"/>
              </w:rPr>
              <w:t>35702 - Смужка шліфувальна стоматологічна, одноразового використання</w:t>
            </w:r>
          </w:p>
          <w:p w:rsidR="006C0177" w:rsidRPr="006C0177" w:rsidRDefault="006C0177" w:rsidP="006C0177">
            <w:pPr>
              <w:rPr>
                <w:rFonts w:ascii="Times New Roman" w:hAnsi="Times New Roman" w:cs="Times New Roman"/>
                <w:color w:val="FF0000"/>
                <w:sz w:val="24"/>
                <w:szCs w:val="24"/>
              </w:rPr>
            </w:pP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2</w:t>
            </w:r>
            <w:r w:rsidR="008E3C82">
              <w:rPr>
                <w:rFonts w:ascii="Times New Roman" w:hAnsi="Times New Roman" w:cs="Times New Roman"/>
                <w:color w:val="000000"/>
                <w:sz w:val="24"/>
                <w:szCs w:val="24"/>
              </w:rPr>
              <w:t>3</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Диски шліфувальні, середня аброзивність            12,7 мм</w:t>
            </w:r>
          </w:p>
          <w:p w:rsidR="006C0177" w:rsidRPr="006C0177" w:rsidRDefault="006C0177" w:rsidP="006C0177">
            <w:pPr>
              <w:rPr>
                <w:rStyle w:val="aff"/>
                <w:rFonts w:ascii="Times New Roman" w:hAnsi="Times New Roman" w:cs="Times New Roman"/>
                <w:b w:val="0"/>
                <w:bCs w:val="0"/>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r w:rsidRPr="006C0177">
              <w:rPr>
                <w:rFonts w:ascii="Times New Roman" w:hAnsi="Times New Roman" w:cs="Times New Roman"/>
                <w:sz w:val="24"/>
                <w:szCs w:val="24"/>
              </w:rPr>
              <w:t>уп – 50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0C7CD1" w:rsidP="006C0177">
            <w:pPr>
              <w:jc w:val="center"/>
              <w:rPr>
                <w:rFonts w:ascii="Times New Roman" w:hAnsi="Times New Roman" w:cs="Times New Roman"/>
                <w:sz w:val="24"/>
                <w:szCs w:val="24"/>
              </w:rPr>
            </w:pPr>
            <w:r>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35807 - Зубний шліфувальний диск, багаторазового використання</w:t>
            </w:r>
          </w:p>
        </w:tc>
      </w:tr>
      <w:tr w:rsidR="006C0177" w:rsidRPr="006C0177" w:rsidTr="000C7CD1">
        <w:trPr>
          <w:trHeight w:val="279"/>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Fonts w:ascii="Times New Roman" w:hAnsi="Times New Roman" w:cs="Times New Roman"/>
                <w:color w:val="000000"/>
                <w:sz w:val="24"/>
                <w:szCs w:val="24"/>
              </w:rPr>
            </w:pPr>
            <w:r w:rsidRPr="006C0177">
              <w:rPr>
                <w:rFonts w:ascii="Times New Roman" w:hAnsi="Times New Roman" w:cs="Times New Roman"/>
                <w:color w:val="000000"/>
                <w:sz w:val="24"/>
                <w:szCs w:val="24"/>
              </w:rPr>
              <w:t>2</w:t>
            </w:r>
            <w:r w:rsidR="008E3C82">
              <w:rPr>
                <w:rFonts w:ascii="Times New Roman" w:hAnsi="Times New Roman" w:cs="Times New Roman"/>
                <w:color w:val="000000"/>
                <w:sz w:val="24"/>
                <w:szCs w:val="24"/>
              </w:rPr>
              <w:t>4</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rPr>
                <w:rStyle w:val="aff"/>
                <w:rFonts w:ascii="Times New Roman" w:hAnsi="Times New Roman" w:cs="Times New Roman"/>
                <w:b w:val="0"/>
                <w:bCs w:val="0"/>
                <w:color w:val="000000"/>
                <w:sz w:val="24"/>
                <w:szCs w:val="24"/>
              </w:rPr>
            </w:pPr>
            <w:r w:rsidRPr="006C0177">
              <w:rPr>
                <w:rStyle w:val="aff"/>
                <w:rFonts w:ascii="Times New Roman" w:hAnsi="Times New Roman" w:cs="Times New Roman"/>
                <w:b w:val="0"/>
                <w:color w:val="000000"/>
                <w:sz w:val="24"/>
                <w:szCs w:val="24"/>
              </w:rPr>
              <w:t>Тримачі для шліфувальних дисків</w:t>
            </w:r>
          </w:p>
          <w:p w:rsidR="006C0177" w:rsidRPr="006C0177" w:rsidRDefault="006C0177" w:rsidP="006C0177">
            <w:pPr>
              <w:rPr>
                <w:rStyle w:val="aff"/>
                <w:rFonts w:ascii="Times New Roman" w:hAnsi="Times New Roman" w:cs="Times New Roman"/>
                <w:b w:val="0"/>
                <w:bCs w:val="0"/>
                <w:color w:val="00000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jc w:val="center"/>
              <w:rPr>
                <w:rFonts w:ascii="Times New Roman" w:hAnsi="Times New Roman" w:cs="Times New Roman"/>
                <w:sz w:val="24"/>
                <w:szCs w:val="24"/>
              </w:rPr>
            </w:pPr>
            <w:r w:rsidRPr="006C0177">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35170 - Дискотримач стоматологічний</w:t>
            </w:r>
          </w:p>
        </w:tc>
      </w:tr>
      <w:tr w:rsidR="006C0177" w:rsidRPr="006C0177" w:rsidTr="000C7CD1">
        <w:trPr>
          <w:trHeight w:val="983"/>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pStyle w:val="af9"/>
              <w:shd w:val="clear" w:color="auto" w:fill="FFFFFF"/>
              <w:spacing w:before="0" w:after="180"/>
              <w:jc w:val="center"/>
              <w:rPr>
                <w:rStyle w:val="aff"/>
                <w:b w:val="0"/>
                <w:bCs w:val="0"/>
                <w:color w:val="000000"/>
                <w:sz w:val="24"/>
                <w:szCs w:val="24"/>
              </w:rPr>
            </w:pPr>
            <w:r w:rsidRPr="006C0177">
              <w:rPr>
                <w:rStyle w:val="aff"/>
                <w:b w:val="0"/>
                <w:color w:val="000000"/>
                <w:sz w:val="24"/>
                <w:szCs w:val="24"/>
              </w:rPr>
              <w:t>2</w:t>
            </w:r>
            <w:r w:rsidR="008E3C82">
              <w:rPr>
                <w:rStyle w:val="aff"/>
                <w:b w:val="0"/>
                <w:color w:val="000000"/>
                <w:sz w:val="24"/>
                <w:szCs w:val="24"/>
              </w:rPr>
              <w:t>5</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pStyle w:val="af9"/>
              <w:shd w:val="clear" w:color="auto" w:fill="FFFFFF"/>
              <w:spacing w:before="0" w:after="0"/>
              <w:rPr>
                <w:rStyle w:val="aff"/>
                <w:b w:val="0"/>
                <w:bCs w:val="0"/>
                <w:color w:val="000000"/>
                <w:sz w:val="24"/>
                <w:szCs w:val="24"/>
              </w:rPr>
            </w:pPr>
            <w:r w:rsidRPr="006C0177">
              <w:rPr>
                <w:rStyle w:val="aff"/>
                <w:b w:val="0"/>
                <w:color w:val="000000"/>
                <w:sz w:val="24"/>
                <w:szCs w:val="24"/>
              </w:rPr>
              <w:t>Каналонаповнювачі , розмір № 25-40</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0C7CD1">
            <w:pPr>
              <w:pStyle w:val="af9"/>
              <w:shd w:val="clear" w:color="auto" w:fill="FFFFFF"/>
              <w:spacing w:before="0" w:after="0"/>
              <w:jc w:val="center"/>
              <w:rPr>
                <w:rStyle w:val="aff"/>
                <w:b w:val="0"/>
                <w:color w:val="000000"/>
                <w:sz w:val="24"/>
                <w:szCs w:val="24"/>
              </w:rPr>
            </w:pPr>
            <w:r w:rsidRPr="006C0177">
              <w:rPr>
                <w:rStyle w:val="aff"/>
                <w:b w:val="0"/>
                <w:color w:val="000000"/>
                <w:sz w:val="24"/>
                <w:szCs w:val="24"/>
              </w:rPr>
              <w:t>Довжина -   25 мм.</w:t>
            </w:r>
          </w:p>
          <w:p w:rsidR="006C0177" w:rsidRPr="006C0177" w:rsidRDefault="006C0177" w:rsidP="000C7CD1">
            <w:pPr>
              <w:pStyle w:val="af9"/>
              <w:shd w:val="clear" w:color="auto" w:fill="FFFFFF"/>
              <w:spacing w:before="0" w:after="0"/>
              <w:jc w:val="center"/>
              <w:rPr>
                <w:bCs/>
                <w:color w:val="000000"/>
                <w:sz w:val="24"/>
                <w:szCs w:val="24"/>
              </w:rPr>
            </w:pPr>
            <w:r w:rsidRPr="006C0177">
              <w:rPr>
                <w:rStyle w:val="aff"/>
                <w:b w:val="0"/>
                <w:color w:val="000000"/>
                <w:sz w:val="24"/>
                <w:szCs w:val="24"/>
              </w:rPr>
              <w:t>пак - 4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0C7CD1">
            <w:pPr>
              <w:jc w:val="center"/>
              <w:rPr>
                <w:rFonts w:ascii="Times New Roman" w:hAnsi="Times New Roman" w:cs="Times New Roman"/>
                <w:sz w:val="24"/>
                <w:szCs w:val="24"/>
              </w:rPr>
            </w:pPr>
            <w:r w:rsidRPr="006C0177">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41539 - Каналонаповнювач ендодонтичний</w:t>
            </w:r>
          </w:p>
        </w:tc>
      </w:tr>
      <w:tr w:rsidR="006C0177" w:rsidRPr="006C0177" w:rsidTr="000C7CD1">
        <w:trPr>
          <w:trHeight w:val="675"/>
          <w:jc w:val="center"/>
        </w:trPr>
        <w:tc>
          <w:tcPr>
            <w:tcW w:w="772" w:type="dxa"/>
            <w:tcBorders>
              <w:top w:val="single" w:sz="4" w:space="0" w:color="000000"/>
              <w:left w:val="single" w:sz="4" w:space="0" w:color="000000"/>
              <w:bottom w:val="single" w:sz="4" w:space="0" w:color="000000"/>
            </w:tcBorders>
            <w:shd w:val="clear" w:color="auto" w:fill="auto"/>
          </w:tcPr>
          <w:p w:rsidR="006C0177" w:rsidRPr="006C0177" w:rsidRDefault="006C0177" w:rsidP="008E3C82">
            <w:pPr>
              <w:jc w:val="center"/>
              <w:rPr>
                <w:rStyle w:val="aff"/>
                <w:rFonts w:ascii="Times New Roman" w:hAnsi="Times New Roman" w:cs="Times New Roman"/>
                <w:b w:val="0"/>
                <w:sz w:val="24"/>
                <w:szCs w:val="24"/>
              </w:rPr>
            </w:pPr>
            <w:r w:rsidRPr="006C0177">
              <w:rPr>
                <w:rStyle w:val="aff"/>
                <w:rFonts w:ascii="Times New Roman" w:hAnsi="Times New Roman" w:cs="Times New Roman"/>
                <w:b w:val="0"/>
                <w:sz w:val="24"/>
                <w:szCs w:val="24"/>
              </w:rPr>
              <w:t>2</w:t>
            </w:r>
            <w:r w:rsidR="008E3C82">
              <w:rPr>
                <w:rStyle w:val="aff"/>
                <w:rFonts w:ascii="Times New Roman" w:hAnsi="Times New Roman" w:cs="Times New Roman"/>
                <w:b w:val="0"/>
                <w:sz w:val="24"/>
                <w:szCs w:val="24"/>
              </w:rPr>
              <w:t>6</w:t>
            </w:r>
          </w:p>
        </w:tc>
        <w:tc>
          <w:tcPr>
            <w:tcW w:w="4723"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6C0177">
            <w:pPr>
              <w:shd w:val="clear" w:color="auto" w:fill="FFFFFF"/>
              <w:outlineLvl w:val="0"/>
              <w:rPr>
                <w:rStyle w:val="aff"/>
                <w:rFonts w:ascii="Times New Roman" w:hAnsi="Times New Roman" w:cs="Times New Roman"/>
                <w:b w:val="0"/>
                <w:color w:val="000000"/>
                <w:sz w:val="24"/>
                <w:szCs w:val="24"/>
              </w:rPr>
            </w:pPr>
            <w:r w:rsidRPr="006C0177">
              <w:rPr>
                <w:rStyle w:val="aff"/>
                <w:rFonts w:ascii="Times New Roman" w:hAnsi="Times New Roman" w:cs="Times New Roman"/>
                <w:b w:val="0"/>
                <w:color w:val="000000"/>
                <w:sz w:val="24"/>
                <w:szCs w:val="24"/>
              </w:rPr>
              <w:t>Машинний файл для обробки устья 08/17 19 мм</w:t>
            </w:r>
          </w:p>
        </w:tc>
        <w:tc>
          <w:tcPr>
            <w:tcW w:w="1417"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0C7CD1">
            <w:pPr>
              <w:snapToGrid w:val="0"/>
              <w:jc w:val="center"/>
              <w:rPr>
                <w:rFonts w:ascii="Times New Roman" w:hAnsi="Times New Roman" w:cs="Times New Roman"/>
                <w:bCs/>
                <w:color w:val="01011B"/>
                <w:sz w:val="24"/>
                <w:szCs w:val="24"/>
                <w:shd w:val="clear" w:color="auto" w:fill="FFFFFF"/>
              </w:rPr>
            </w:pPr>
            <w:r w:rsidRPr="006C0177">
              <w:rPr>
                <w:rFonts w:ascii="Times New Roman" w:hAnsi="Times New Roman" w:cs="Times New Roman"/>
                <w:bCs/>
                <w:color w:val="01011B"/>
                <w:sz w:val="24"/>
                <w:szCs w:val="24"/>
                <w:shd w:val="clear" w:color="auto" w:fill="FFFFFF"/>
              </w:rPr>
              <w:t>пак-6 шт</w:t>
            </w:r>
          </w:p>
        </w:tc>
        <w:tc>
          <w:tcPr>
            <w:tcW w:w="1134" w:type="dxa"/>
            <w:tcBorders>
              <w:top w:val="single" w:sz="4" w:space="0" w:color="000000"/>
              <w:left w:val="single" w:sz="4" w:space="0" w:color="000000"/>
              <w:bottom w:val="single" w:sz="4" w:space="0" w:color="000000"/>
            </w:tcBorders>
            <w:shd w:val="clear" w:color="auto" w:fill="auto"/>
            <w:vAlign w:val="center"/>
          </w:tcPr>
          <w:p w:rsidR="006C0177" w:rsidRPr="006C0177" w:rsidRDefault="006C0177" w:rsidP="000C7CD1">
            <w:pPr>
              <w:jc w:val="center"/>
              <w:rPr>
                <w:rFonts w:ascii="Times New Roman" w:hAnsi="Times New Roman" w:cs="Times New Roman"/>
                <w:sz w:val="24"/>
                <w:szCs w:val="24"/>
              </w:rPr>
            </w:pPr>
            <w:r w:rsidRPr="006C0177">
              <w:rPr>
                <w:rFonts w:ascii="Times New Roman" w:hAnsi="Times New Roman" w:cs="Times New Roman"/>
                <w:sz w:val="24"/>
                <w:szCs w:val="24"/>
              </w:rPr>
              <w:t>пак</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177" w:rsidRPr="008C56A7" w:rsidRDefault="006C0177" w:rsidP="006C0177">
            <w:pPr>
              <w:jc w:val="center"/>
              <w:rPr>
                <w:rFonts w:ascii="Times New Roman" w:hAnsi="Times New Roman" w:cs="Times New Roman"/>
                <w:sz w:val="24"/>
                <w:szCs w:val="24"/>
              </w:rPr>
            </w:pPr>
            <w:r w:rsidRPr="008C56A7">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C0177" w:rsidRPr="006C0177" w:rsidRDefault="006C0177" w:rsidP="006C0177">
            <w:pPr>
              <w:rPr>
                <w:rFonts w:ascii="Times New Roman" w:hAnsi="Times New Roman" w:cs="Times New Roman"/>
                <w:color w:val="FF0000"/>
                <w:sz w:val="24"/>
                <w:szCs w:val="24"/>
              </w:rPr>
            </w:pPr>
            <w:r w:rsidRPr="006C0177">
              <w:rPr>
                <w:rFonts w:ascii="Times New Roman" w:hAnsi="Times New Roman" w:cs="Times New Roman"/>
                <w:sz w:val="24"/>
                <w:szCs w:val="24"/>
              </w:rPr>
              <w:t>31876 - Збільшувач ендодонтичний</w:t>
            </w:r>
          </w:p>
        </w:tc>
      </w:tr>
    </w:tbl>
    <w:p w:rsidR="006C0177" w:rsidRPr="006C0177" w:rsidRDefault="006C0177" w:rsidP="006365FA">
      <w:pPr>
        <w:tabs>
          <w:tab w:val="left" w:pos="7371"/>
        </w:tabs>
        <w:spacing w:before="240" w:after="0" w:line="240" w:lineRule="auto"/>
        <w:jc w:val="center"/>
        <w:rPr>
          <w:rFonts w:ascii="Times New Roman" w:eastAsia="Times New Roman" w:hAnsi="Times New Roman" w:cs="Times New Roman"/>
          <w:b/>
          <w:i/>
          <w:color w:val="000000"/>
          <w:sz w:val="24"/>
          <w:szCs w:val="24"/>
        </w:rPr>
      </w:pPr>
    </w:p>
    <w:p w:rsidR="006365FA" w:rsidRDefault="006365FA" w:rsidP="006365FA">
      <w:pPr>
        <w:spacing w:after="0" w:line="240" w:lineRule="auto"/>
        <w:ind w:right="-307"/>
        <w:jc w:val="both"/>
        <w:rPr>
          <w:rFonts w:ascii="Times New Roman" w:hAnsi="Times New Roman" w:cs="Times New Roman"/>
          <w:sz w:val="20"/>
          <w:szCs w:val="20"/>
        </w:rPr>
      </w:pPr>
    </w:p>
    <w:p w:rsidR="006365FA" w:rsidRPr="006E0714" w:rsidRDefault="006365FA" w:rsidP="006365FA">
      <w:pPr>
        <w:tabs>
          <w:tab w:val="left" w:pos="7371"/>
        </w:tabs>
        <w:spacing w:before="240" w:after="0" w:line="240" w:lineRule="auto"/>
        <w:jc w:val="center"/>
        <w:rPr>
          <w:rFonts w:ascii="Times New Roman" w:eastAsia="Times New Roman" w:hAnsi="Times New Roman" w:cs="Times New Roman"/>
          <w:color w:val="000000"/>
          <w:sz w:val="24"/>
          <w:szCs w:val="24"/>
        </w:rPr>
      </w:pPr>
    </w:p>
    <w:p w:rsidR="006365FA" w:rsidRDefault="006365FA" w:rsidP="006365FA">
      <w:pPr>
        <w:spacing w:after="0" w:line="240" w:lineRule="auto"/>
        <w:jc w:val="both"/>
        <w:rPr>
          <w:rFonts w:ascii="Times New Roman" w:hAnsi="Times New Roman" w:cs="Times New Roman"/>
          <w:sz w:val="20"/>
          <w:szCs w:val="20"/>
        </w:rPr>
      </w:pPr>
      <w:r w:rsidRPr="00B25A40">
        <w:rPr>
          <w:rFonts w:ascii="Times New Roman" w:hAnsi="Times New Roman" w:cs="Times New Roman"/>
          <w:sz w:val="20"/>
          <w:szCs w:val="20"/>
        </w:rPr>
        <w:t xml:space="preserve">     </w:t>
      </w:r>
    </w:p>
    <w:p w:rsidR="006365FA" w:rsidRPr="00031792" w:rsidRDefault="006365FA" w:rsidP="006365FA">
      <w:pPr>
        <w:spacing w:after="0" w:line="240" w:lineRule="auto"/>
        <w:jc w:val="both"/>
        <w:rPr>
          <w:rFonts w:ascii="Times New Roman" w:hAnsi="Times New Roman" w:cs="Times New Roman"/>
        </w:rPr>
      </w:pPr>
      <w:r w:rsidRPr="00B25A40">
        <w:rPr>
          <w:rFonts w:ascii="Times New Roman" w:hAnsi="Times New Roman" w:cs="Times New Roman"/>
          <w:sz w:val="20"/>
          <w:szCs w:val="20"/>
        </w:rPr>
        <w:t xml:space="preserve">    </w:t>
      </w:r>
      <w:r w:rsidRPr="00031792">
        <w:rPr>
          <w:rFonts w:ascii="Times New Roman" w:hAnsi="Times New Roman" w:cs="Times New Roman"/>
        </w:rPr>
        <w:t>Всі посилання на конкретну торгівельну марку чи фірму, патент, конструкцію або тип предмета закупівлі, джерело його походження або виробника, слід вважати такими, що містять вираз «або еквівалент».</w:t>
      </w:r>
    </w:p>
    <w:p w:rsidR="006365FA" w:rsidRPr="00031792" w:rsidRDefault="006365FA" w:rsidP="006365FA">
      <w:pPr>
        <w:spacing w:after="0" w:line="240" w:lineRule="auto"/>
        <w:ind w:firstLine="567"/>
        <w:jc w:val="both"/>
        <w:rPr>
          <w:rFonts w:ascii="Times New Roman" w:hAnsi="Times New Roman" w:cs="Times New Roman"/>
          <w:bCs/>
        </w:rPr>
      </w:pPr>
      <w:r w:rsidRPr="00031792">
        <w:rPr>
          <w:rFonts w:ascii="Times New Roman" w:hAnsi="Times New Roman" w:cs="Times New Roman"/>
        </w:rPr>
        <w:t>Еквівалентом виробів медичного призначення - є вироби медичного призначення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вище наведеним вимогам.</w:t>
      </w:r>
      <w:r w:rsidRPr="00031792">
        <w:rPr>
          <w:rFonts w:ascii="Times New Roman" w:eastAsia="Times New Roman" w:hAnsi="Times New Roman" w:cs="Times New Roman"/>
          <w:color w:val="000000"/>
        </w:rPr>
        <w:t xml:space="preserve"> Якість продукції підтверджується  міжнародними та вітчизняними сертифікатами</w:t>
      </w:r>
    </w:p>
    <w:p w:rsidR="006C49B8" w:rsidRDefault="006C49B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2C0CEA" w:rsidRDefault="002C0CEA"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6365FA" w:rsidRDefault="006365FA"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Додаток № 3</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до тендерної документації</w:t>
      </w:r>
    </w:p>
    <w:p w:rsidR="00B62AF8" w:rsidRPr="00B62AF8" w:rsidRDefault="00B62AF8" w:rsidP="00B62AF8">
      <w:pPr>
        <w:pBdr>
          <w:top w:val="nil"/>
          <w:left w:val="nil"/>
          <w:bottom w:val="nil"/>
          <w:right w:val="nil"/>
          <w:between w:val="nil"/>
        </w:pBdr>
        <w:spacing w:after="0" w:line="240" w:lineRule="auto"/>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Перелік інформації та документів, що подаються у складі тендерної пропозиції учасника на підтвердження відповідності вимогам визначеним Законом, та іншим вимогам відповідно до законодавства</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ІНФОРМАЦІЯ ПРО ВІДПОВІДНІСТЬ УЧАСНИКА </w:t>
      </w:r>
    </w:p>
    <w:p w:rsidR="00B62AF8" w:rsidRPr="00B62AF8" w:rsidRDefault="00B62AF8" w:rsidP="00B62AF8">
      <w:pPr>
        <w:pBdr>
          <w:top w:val="nil"/>
          <w:left w:val="nil"/>
          <w:bottom w:val="nil"/>
          <w:right w:val="nil"/>
          <w:between w:val="nil"/>
        </w:pBdr>
        <w:spacing w:after="0" w:line="240" w:lineRule="auto"/>
        <w:ind w:hanging="15"/>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КВАЛІФІКАЦІЙНИМ КРИТЕРІЯМ</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Таблиця № 1</w:t>
      </w:r>
    </w:p>
    <w:p w:rsidR="00B62AF8" w:rsidRPr="00B62AF8" w:rsidRDefault="00B62AF8" w:rsidP="00B62AF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Кваліфікаційні вимоги до учасника процедури закупівлі</w:t>
      </w:r>
    </w:p>
    <w:tbl>
      <w:tblPr>
        <w:tblW w:w="10215" w:type="dxa"/>
        <w:tblInd w:w="108" w:type="dxa"/>
        <w:tblLayout w:type="fixed"/>
        <w:tblLook w:val="0000"/>
      </w:tblPr>
      <w:tblGrid>
        <w:gridCol w:w="2694"/>
        <w:gridCol w:w="7512"/>
        <w:gridCol w:w="9"/>
      </w:tblGrid>
      <w:tr w:rsidR="00B62AF8" w:rsidRPr="003F4834" w:rsidTr="009971D5">
        <w:trPr>
          <w:gridAfter w:val="1"/>
          <w:wAfter w:w="9" w:type="dxa"/>
        </w:trPr>
        <w:tc>
          <w:tcPr>
            <w:tcW w:w="2694" w:type="dxa"/>
            <w:tcBorders>
              <w:top w:val="single" w:sz="4" w:space="0" w:color="000000"/>
              <w:left w:val="single" w:sz="4" w:space="0" w:color="000000"/>
              <w:bottom w:val="single" w:sz="4" w:space="0" w:color="000000"/>
            </w:tcBorders>
            <w:shd w:val="clear" w:color="auto" w:fill="auto"/>
          </w:tcPr>
          <w:p w:rsidR="00B62AF8" w:rsidRPr="003F4834" w:rsidRDefault="00B62AF8" w:rsidP="00B62AF8">
            <w:pPr>
              <w:snapToGrid w:val="0"/>
              <w:spacing w:after="0" w:line="240" w:lineRule="auto"/>
              <w:jc w:val="center"/>
              <w:rPr>
                <w:rFonts w:ascii="Times New Roman" w:hAnsi="Times New Roman" w:cs="Times New Roman"/>
                <w:b/>
                <w:sz w:val="24"/>
                <w:szCs w:val="24"/>
              </w:rPr>
            </w:pPr>
            <w:r w:rsidRPr="003F4834">
              <w:rPr>
                <w:rFonts w:ascii="Times New Roman" w:hAnsi="Times New Roman" w:cs="Times New Roman"/>
                <w:b/>
                <w:sz w:val="24"/>
                <w:szCs w:val="24"/>
                <w:lang w:val="ru-RU"/>
              </w:rPr>
              <w:t>Крите</w:t>
            </w:r>
            <w:r w:rsidRPr="003F4834">
              <w:rPr>
                <w:rFonts w:ascii="Times New Roman" w:hAnsi="Times New Roman" w:cs="Times New Roman"/>
                <w:b/>
                <w:sz w:val="24"/>
                <w:szCs w:val="24"/>
              </w:rPr>
              <w:t xml:space="preserve">рії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62AF8" w:rsidRPr="003F4834" w:rsidRDefault="003F4834" w:rsidP="003F4834">
            <w:pPr>
              <w:jc w:val="both"/>
              <w:rPr>
                <w:rFonts w:ascii="Times New Roman" w:hAnsi="Times New Roman" w:cs="Times New Roman"/>
                <w:b/>
                <w:spacing w:val="4"/>
                <w:sz w:val="24"/>
                <w:szCs w:val="24"/>
              </w:rPr>
            </w:pPr>
            <w:r w:rsidRPr="003F4834">
              <w:rPr>
                <w:rFonts w:ascii="Times New Roman" w:hAnsi="Times New Roman" w:cs="Times New Roman"/>
                <w:b/>
                <w:bCs/>
                <w:sz w:val="24"/>
                <w:szCs w:val="24"/>
              </w:rPr>
              <w:t>Учасники повинні відповідати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c>
      </w:tr>
      <w:tr w:rsidR="00600BBB" w:rsidRPr="00B62AF8" w:rsidTr="00814FB9">
        <w:trPr>
          <w:trHeight w:val="1263"/>
        </w:trPr>
        <w:tc>
          <w:tcPr>
            <w:tcW w:w="2694" w:type="dxa"/>
            <w:tcBorders>
              <w:top w:val="single" w:sz="4" w:space="0" w:color="auto"/>
              <w:left w:val="single" w:sz="4" w:space="0" w:color="000000"/>
              <w:bottom w:val="single" w:sz="4" w:space="0" w:color="auto"/>
            </w:tcBorders>
            <w:shd w:val="clear" w:color="auto" w:fill="auto"/>
          </w:tcPr>
          <w:p w:rsidR="00600BBB" w:rsidRPr="00591B58" w:rsidRDefault="00260580" w:rsidP="00600BBB">
            <w:pPr>
              <w:pStyle w:val="af3"/>
              <w:snapToGrid w:val="0"/>
              <w:ind w:right="-108"/>
              <w:rPr>
                <w:sz w:val="24"/>
                <w:szCs w:val="24"/>
              </w:rPr>
            </w:pPr>
            <w:r w:rsidRPr="00591B58">
              <w:rPr>
                <w:b/>
                <w:sz w:val="23"/>
                <w:szCs w:val="23"/>
              </w:rPr>
              <w:t>Наявність документально підтвердженого досвіду виконання аналогічного (аналогічних) за предметом закупівлі договору (договорів).</w:t>
            </w:r>
          </w:p>
        </w:tc>
        <w:tc>
          <w:tcPr>
            <w:tcW w:w="7521" w:type="dxa"/>
            <w:gridSpan w:val="2"/>
            <w:tcBorders>
              <w:top w:val="single" w:sz="4" w:space="0" w:color="auto"/>
              <w:left w:val="single" w:sz="4" w:space="0" w:color="000000"/>
              <w:bottom w:val="single" w:sz="4" w:space="0" w:color="auto"/>
              <w:right w:val="single" w:sz="4" w:space="0" w:color="000000"/>
            </w:tcBorders>
            <w:shd w:val="clear" w:color="auto" w:fill="auto"/>
          </w:tcPr>
          <w:p w:rsidR="00600BBB" w:rsidRPr="00260580" w:rsidRDefault="00260580" w:rsidP="009F7C2D">
            <w:pPr>
              <w:jc w:val="both"/>
              <w:rPr>
                <w:rFonts w:ascii="Times New Roman" w:hAnsi="Times New Roman" w:cs="Times New Roman"/>
              </w:rPr>
            </w:pPr>
            <w:r w:rsidRPr="00260580">
              <w:rPr>
                <w:rFonts w:ascii="Times New Roman" w:hAnsi="Times New Roman" w:cs="Times New Roman"/>
                <w:sz w:val="24"/>
                <w:szCs w:val="24"/>
              </w:rPr>
              <w:t>Учасник має надати у складі своєї пропозиції довідку про наявність документально підтвердженого досвіду виконання аналогічного (аналогічних) за предметом закупівлі договору (договорів). На підтвердження вказаної в ній інформації Учасник надає у складі своєї пропозиції договора вказані в довідці та листи відгуки контрагентів за такими договорами, що свідчать про їх належне виконання.</w:t>
            </w:r>
          </w:p>
        </w:tc>
      </w:tr>
    </w:tbl>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i/>
          <w:color w:val="FF0000"/>
          <w:sz w:val="24"/>
          <w:szCs w:val="24"/>
        </w:rPr>
      </w:pPr>
    </w:p>
    <w:p w:rsidR="00B62AF8" w:rsidRPr="00B62AF8" w:rsidRDefault="00B62AF8" w:rsidP="00B62AF8">
      <w:pPr>
        <w:keepNext/>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62AF8">
        <w:rPr>
          <w:rFonts w:ascii="Times New Roman" w:hAnsi="Times New Roman" w:cs="Times New Roman"/>
          <w:b/>
          <w:color w:val="000000"/>
          <w:sz w:val="24"/>
          <w:szCs w:val="24"/>
        </w:rPr>
        <w:t>Інші документи, що вимагаються замовником</w:t>
      </w:r>
    </w:p>
    <w:p w:rsidR="00B62AF8" w:rsidRPr="00B62AF8" w:rsidRDefault="00B62AF8" w:rsidP="00B62AF8">
      <w:pPr>
        <w:keepNext/>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b/>
          <w:color w:val="000000"/>
          <w:sz w:val="24"/>
          <w:szCs w:val="24"/>
        </w:rPr>
        <w:t xml:space="preserve">Табл.№ 2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230"/>
      </w:tblGrid>
      <w:tr w:rsidR="00B62AF8" w:rsidRPr="00B62AF8" w:rsidTr="009971D5">
        <w:trPr>
          <w:trHeight w:val="23"/>
        </w:trPr>
        <w:tc>
          <w:tcPr>
            <w:tcW w:w="2977"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Вимога</w:t>
            </w:r>
          </w:p>
        </w:tc>
        <w:tc>
          <w:tcPr>
            <w:tcW w:w="7230" w:type="dxa"/>
            <w:shd w:val="clear" w:color="auto" w:fill="auto"/>
          </w:tcPr>
          <w:p w:rsidR="00B62AF8" w:rsidRPr="00B62AF8" w:rsidRDefault="00B62AF8" w:rsidP="00B62AF8">
            <w:pPr>
              <w:keepNext/>
              <w:snapToGrid w:val="0"/>
              <w:spacing w:after="0" w:line="240" w:lineRule="auto"/>
              <w:jc w:val="center"/>
              <w:rPr>
                <w:rFonts w:ascii="Times New Roman" w:hAnsi="Times New Roman" w:cs="Times New Roman"/>
                <w:b/>
                <w:sz w:val="24"/>
                <w:szCs w:val="24"/>
              </w:rPr>
            </w:pPr>
            <w:r w:rsidRPr="00B62AF8">
              <w:rPr>
                <w:rFonts w:ascii="Times New Roman" w:hAnsi="Times New Roman" w:cs="Times New Roman"/>
                <w:b/>
                <w:sz w:val="24"/>
                <w:szCs w:val="24"/>
              </w:rPr>
              <w:t>Документи щодо підтвердження інформації про відповідність вимогам</w:t>
            </w:r>
          </w:p>
        </w:tc>
      </w:tr>
      <w:tr w:rsidR="00B62AF8" w:rsidRPr="00B62AF8" w:rsidTr="009971D5">
        <w:trPr>
          <w:trHeight w:val="23"/>
        </w:trPr>
        <w:tc>
          <w:tcPr>
            <w:tcW w:w="2977" w:type="dxa"/>
            <w:shd w:val="clear" w:color="auto" w:fill="auto"/>
          </w:tcPr>
          <w:p w:rsidR="00B62AF8" w:rsidRPr="00B62AF8" w:rsidRDefault="00B62AF8" w:rsidP="004335E5">
            <w:pPr>
              <w:numPr>
                <w:ilvl w:val="0"/>
                <w:numId w:val="1"/>
              </w:numPr>
              <w:tabs>
                <w:tab w:val="left" w:pos="176"/>
                <w:tab w:val="left" w:pos="318"/>
              </w:tabs>
              <w:snapToGrid w:val="0"/>
              <w:spacing w:after="0" w:line="240" w:lineRule="auto"/>
              <w:ind w:left="0" w:firstLine="360"/>
              <w:jc w:val="both"/>
              <w:rPr>
                <w:rFonts w:ascii="Times New Roman" w:hAnsi="Times New Roman" w:cs="Times New Roman"/>
                <w:b/>
                <w:sz w:val="24"/>
                <w:szCs w:val="24"/>
              </w:rPr>
            </w:pPr>
            <w:r w:rsidRPr="00B62AF8">
              <w:rPr>
                <w:rFonts w:ascii="Times New Roman" w:hAnsi="Times New Roman" w:cs="Times New Roman"/>
                <w:b/>
                <w:color w:val="000000"/>
                <w:sz w:val="24"/>
                <w:szCs w:val="24"/>
              </w:rPr>
              <w:t>Установчі та інші документи щодо ведення господарської діяльності</w:t>
            </w:r>
          </w:p>
        </w:tc>
        <w:tc>
          <w:tcPr>
            <w:tcW w:w="7230" w:type="dxa"/>
            <w:shd w:val="clear" w:color="auto" w:fill="auto"/>
          </w:tcPr>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 xml:space="preserve">Учасник повинен мати у наявності необхідні дозвільні документи на провадження діяльності (якщо таке передбачено чинним законодавством України) - копія документу, виданого відповідним органом, </w:t>
            </w:r>
            <w:r w:rsidRPr="00B62AF8">
              <w:rPr>
                <w:rFonts w:ascii="Times New Roman" w:hAnsi="Times New Roman" w:cs="Times New Roman"/>
                <w:color w:val="000000"/>
                <w:sz w:val="24"/>
                <w:szCs w:val="24"/>
                <w:u w:val="single"/>
              </w:rPr>
              <w:t xml:space="preserve">або </w:t>
            </w:r>
            <w:r w:rsidRPr="00B62AF8">
              <w:rPr>
                <w:rFonts w:ascii="Times New Roman" w:hAnsi="Times New Roman" w:cs="Times New Roman"/>
                <w:color w:val="000000"/>
                <w:sz w:val="24"/>
                <w:szCs w:val="24"/>
              </w:rPr>
              <w:t>лист у довільній формі за підписом уповноваженої особи із прикладанням печатки про те, що вид діяльності не підлягає ліцензуванню.</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Статуту або іншого установчого документу.</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документу, що підтверджує включення до Єдиного державного реєстру юридичних осіб, фізичних осіб-підприємців та громадських формувань.</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свідоцтва про реєстрацію платника податку на додану вартість або  копія свідоцтва про право сплати єдиного податку (для платників відповідних податків).</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довідки про присвоєння ідентифікаційного коду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Копія паспорту (для фізичних осіб).</w:t>
            </w:r>
          </w:p>
          <w:p w:rsidR="00B62AF8" w:rsidRPr="00B62AF8" w:rsidRDefault="00B62AF8" w:rsidP="004335E5">
            <w:pPr>
              <w:numPr>
                <w:ilvl w:val="1"/>
                <w:numId w:val="1"/>
              </w:numPr>
              <w:tabs>
                <w:tab w:val="left" w:pos="176"/>
                <w:tab w:val="left" w:pos="318"/>
              </w:tabs>
              <w:snapToGrid w:val="0"/>
              <w:spacing w:after="0" w:line="240" w:lineRule="auto"/>
              <w:ind w:left="0" w:firstLine="266"/>
              <w:jc w:val="both"/>
              <w:rPr>
                <w:rFonts w:ascii="Times New Roman" w:hAnsi="Times New Roman" w:cs="Times New Roman"/>
                <w:color w:val="000000"/>
                <w:sz w:val="24"/>
                <w:szCs w:val="24"/>
              </w:rPr>
            </w:pPr>
            <w:r w:rsidRPr="00B62AF8">
              <w:rPr>
                <w:rFonts w:ascii="Times New Roman" w:hAnsi="Times New Roman" w:cs="Times New Roman"/>
                <w:color w:val="000000"/>
                <w:sz w:val="24"/>
                <w:szCs w:val="24"/>
              </w:rPr>
              <w:t>Документ, яким визначено право підпису пропозиції, договору (керівник/уповноважена(і) особа(и)) (виписка з протоколу зборів засновників або його копія, або копія наказу про призначення, або довіреність, або доручення, або інші документи).</w:t>
            </w:r>
          </w:p>
          <w:p w:rsidR="00B62AF8" w:rsidRPr="00B62AF8" w:rsidRDefault="00B62AF8" w:rsidP="00B62AF8">
            <w:pPr>
              <w:spacing w:after="0" w:line="240" w:lineRule="auto"/>
              <w:ind w:firstLine="318"/>
              <w:jc w:val="both"/>
              <w:rPr>
                <w:rFonts w:ascii="Times New Roman" w:hAnsi="Times New Roman" w:cs="Times New Roman"/>
                <w:color w:val="000000"/>
                <w:spacing w:val="-6"/>
                <w:sz w:val="24"/>
                <w:szCs w:val="24"/>
                <w:lang w:eastAsia="uk-UA"/>
              </w:rPr>
            </w:pPr>
            <w:r w:rsidRPr="00B62AF8">
              <w:rPr>
                <w:rFonts w:ascii="Times New Roman" w:hAnsi="Times New Roman" w:cs="Times New Roman"/>
                <w:sz w:val="24"/>
                <w:szCs w:val="24"/>
              </w:rPr>
              <w:t>1.8. Копія сторінок паспорту уповноваженої (уповноважених) особи (осіб), на підписання документів пропозиції, договору (а саме сторінки 1-6 та місце проживання)</w:t>
            </w:r>
            <w:r w:rsidRPr="00B62AF8">
              <w:rPr>
                <w:rFonts w:ascii="Times New Roman" w:hAnsi="Times New Roman" w:cs="Times New Roman"/>
                <w:color w:val="000000"/>
                <w:spacing w:val="-6"/>
                <w:sz w:val="24"/>
                <w:szCs w:val="24"/>
                <w:lang w:eastAsia="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lastRenderedPageBreak/>
              <w:t>1.9. Лист-згоду на обробку, використання, поширення та доступ до персональних даних.</w:t>
            </w:r>
          </w:p>
          <w:p w:rsidR="00B62AF8" w:rsidRPr="00B62AF8" w:rsidRDefault="00B62AF8" w:rsidP="00B62AF8">
            <w:pPr>
              <w:spacing w:after="0" w:line="240" w:lineRule="auto"/>
              <w:ind w:firstLine="318"/>
              <w:jc w:val="both"/>
              <w:rPr>
                <w:rFonts w:ascii="Times New Roman" w:hAnsi="Times New Roman" w:cs="Times New Roman"/>
                <w:sz w:val="24"/>
                <w:szCs w:val="24"/>
              </w:rPr>
            </w:pPr>
            <w:r w:rsidRPr="00B62AF8">
              <w:rPr>
                <w:rFonts w:ascii="Times New Roman" w:hAnsi="Times New Roman" w:cs="Times New Roman"/>
                <w:sz w:val="24"/>
                <w:szCs w:val="24"/>
              </w:rPr>
              <w:t>1.10. Копія протоколу загальних зборів учасників з рішенням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(для Учасників створених у формі ТОВ).</w:t>
            </w:r>
          </w:p>
        </w:tc>
      </w:tr>
    </w:tbl>
    <w:p w:rsidR="008957E9" w:rsidRDefault="008957E9" w:rsidP="008957E9">
      <w:pPr>
        <w:pStyle w:val="aff0"/>
        <w:spacing w:after="0" w:line="240" w:lineRule="auto"/>
        <w:jc w:val="both"/>
        <w:rPr>
          <w:b/>
          <w:lang w:val="uk-UA"/>
        </w:rPr>
      </w:pPr>
    </w:p>
    <w:p w:rsidR="00054380" w:rsidRPr="00E81326" w:rsidRDefault="00054380" w:rsidP="00054380">
      <w:pPr>
        <w:pStyle w:val="aff0"/>
        <w:tabs>
          <w:tab w:val="clear" w:pos="708"/>
        </w:tabs>
        <w:spacing w:after="0" w:line="240" w:lineRule="auto"/>
        <w:ind w:firstLine="567"/>
        <w:jc w:val="both"/>
        <w:rPr>
          <w:lang w:val="uk-UA"/>
        </w:rPr>
      </w:pPr>
      <w:bookmarkStart w:id="10" w:name="_3whwml4" w:colFirst="0" w:colLast="0"/>
      <w:bookmarkEnd w:id="10"/>
      <w:r w:rsidRPr="00E81326">
        <w:rPr>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rsidR="00054380" w:rsidRPr="00E81326" w:rsidRDefault="00054380" w:rsidP="00054380">
      <w:pPr>
        <w:spacing w:after="0" w:line="240" w:lineRule="auto"/>
        <w:ind w:firstLine="567"/>
        <w:jc w:val="both"/>
        <w:rPr>
          <w:rFonts w:ascii="Times New Roman" w:hAnsi="Times New Roman"/>
          <w:bCs/>
          <w:color w:val="000000"/>
          <w:sz w:val="24"/>
          <w:szCs w:val="24"/>
        </w:rPr>
      </w:pPr>
      <w:r w:rsidRPr="00E81326">
        <w:rPr>
          <w:rFonts w:ascii="Times New Roman" w:hAnsi="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054380" w:rsidRPr="00E81326" w:rsidRDefault="00054380" w:rsidP="00054380">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8132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7E9" w:rsidRDefault="008957E9" w:rsidP="00B62AF8">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054380" w:rsidRPr="00622B2C" w:rsidRDefault="00054380" w:rsidP="00054380">
      <w:pPr>
        <w:keepNext/>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99399F">
        <w:rPr>
          <w:rFonts w:ascii="Times New Roman" w:hAnsi="Times New Roman" w:cs="Times New Roman"/>
          <w:b/>
          <w:color w:val="000000"/>
          <w:sz w:val="24"/>
          <w:szCs w:val="24"/>
        </w:rPr>
        <w:t>Вимоги до учасників та переможця щодо підтвердження відсутності підстав для відмови в участі у відкритих торгах</w:t>
      </w:r>
      <w:r>
        <w:rPr>
          <w:rFonts w:ascii="Times New Roman" w:hAnsi="Times New Roman" w:cs="Times New Roman"/>
          <w:b/>
          <w:color w:val="000000"/>
          <w:sz w:val="24"/>
          <w:szCs w:val="24"/>
        </w:rPr>
        <w:t xml:space="preserve"> з особливостями</w:t>
      </w:r>
    </w:p>
    <w:tbl>
      <w:tblPr>
        <w:tblW w:w="10504"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774"/>
        <w:gridCol w:w="2697"/>
        <w:gridCol w:w="3607"/>
      </w:tblGrid>
      <w:tr w:rsidR="00B62AF8" w:rsidRPr="00B62AF8" w:rsidTr="009971D5">
        <w:trPr>
          <w:trHeight w:val="980"/>
          <w:tblHeader/>
        </w:trPr>
        <w:tc>
          <w:tcPr>
            <w:tcW w:w="426"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w:t>
            </w:r>
          </w:p>
        </w:tc>
        <w:tc>
          <w:tcPr>
            <w:tcW w:w="3774"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val="ru-RU" w:eastAsia="hi-IN" w:bidi="hi-IN"/>
              </w:rPr>
            </w:pPr>
            <w:r w:rsidRPr="00B62AF8">
              <w:rPr>
                <w:rFonts w:ascii="Times New Roman" w:eastAsia="SimSun" w:hAnsi="Times New Roman" w:cs="Times New Roman"/>
                <w:b/>
                <w:bCs/>
                <w:spacing w:val="-8"/>
                <w:kern w:val="1"/>
                <w:sz w:val="24"/>
                <w:szCs w:val="24"/>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u w:val="single"/>
                <w:lang w:eastAsia="hi-IN" w:bidi="hi-IN"/>
              </w:rPr>
            </w:pPr>
            <w:r w:rsidRPr="00B62AF8">
              <w:rPr>
                <w:rFonts w:ascii="Times New Roman" w:eastAsia="SimSun" w:hAnsi="Times New Roman" w:cs="Times New Roman"/>
                <w:b/>
                <w:bCs/>
                <w:spacing w:val="-8"/>
                <w:kern w:val="1"/>
                <w:sz w:val="24"/>
                <w:szCs w:val="24"/>
                <w:u w:val="single"/>
                <w:lang w:eastAsia="hi-IN" w:bidi="hi-IN"/>
              </w:rPr>
              <w:t>Учасники</w:t>
            </w:r>
          </w:p>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 надає інформацію, викладену нижче</w:t>
            </w:r>
          </w:p>
        </w:tc>
        <w:tc>
          <w:tcPr>
            <w:tcW w:w="3607" w:type="dxa"/>
            <w:shd w:val="clear" w:color="auto" w:fill="F2F2F2"/>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b/>
                <w:bCs/>
                <w:spacing w:val="-8"/>
                <w:kern w:val="1"/>
                <w:sz w:val="24"/>
                <w:szCs w:val="24"/>
                <w:lang w:eastAsia="hi-IN" w:bidi="hi-IN"/>
              </w:rPr>
            </w:pPr>
            <w:r w:rsidRPr="00B62AF8">
              <w:rPr>
                <w:rFonts w:ascii="Times New Roman" w:eastAsia="SimSun" w:hAnsi="Times New Roman" w:cs="Times New Roman"/>
                <w:b/>
                <w:bCs/>
                <w:spacing w:val="-8"/>
                <w:kern w:val="1"/>
                <w:sz w:val="24"/>
                <w:szCs w:val="24"/>
                <w:u w:val="single"/>
                <w:lang w:eastAsia="hi-IN" w:bidi="hi-IN"/>
              </w:rPr>
              <w:t>Переможець</w:t>
            </w:r>
          </w:p>
          <w:p w:rsidR="00B62AF8" w:rsidRPr="00B62AF8" w:rsidRDefault="00B62AF8" w:rsidP="00B62AF8">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bCs/>
                <w:spacing w:val="-8"/>
                <w:kern w:val="1"/>
                <w:sz w:val="24"/>
                <w:szCs w:val="24"/>
                <w:lang w:eastAsia="hi-IN" w:bidi="hi-IN"/>
              </w:rPr>
              <w:t>на виконання вимог</w:t>
            </w:r>
            <w:r w:rsidR="0052696E" w:rsidRPr="0052696E">
              <w:rPr>
                <w:rFonts w:ascii="Times New Roman" w:eastAsia="SimSun" w:hAnsi="Times New Roman" w:cs="Times New Roman"/>
                <w:b/>
                <w:bCs/>
                <w:spacing w:val="-8"/>
                <w:kern w:val="1"/>
                <w:sz w:val="24"/>
                <w:szCs w:val="24"/>
                <w:lang w:val="ru-RU" w:eastAsia="hi-IN" w:bidi="hi-IN"/>
              </w:rPr>
              <w:t xml:space="preserve"> </w:t>
            </w:r>
            <w:r w:rsidRPr="00B62AF8">
              <w:rPr>
                <w:rFonts w:ascii="Times New Roman" w:eastAsia="SimSun" w:hAnsi="Times New Roman" w:cs="Times New Roman"/>
                <w:b/>
                <w:bCs/>
                <w:spacing w:val="-8"/>
                <w:kern w:val="1"/>
                <w:sz w:val="24"/>
                <w:szCs w:val="24"/>
                <w:lang w:eastAsia="hi-IN" w:bidi="hi-IN"/>
              </w:rPr>
              <w:t>надає інформацію, викладену нижче</w:t>
            </w:r>
          </w:p>
        </w:tc>
      </w:tr>
      <w:tr w:rsidR="00B62AF8" w:rsidRPr="00B62AF8" w:rsidTr="009971D5">
        <w:trPr>
          <w:trHeight w:val="1331"/>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1</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2 пункту 47 Особливостей)</w:t>
            </w:r>
          </w:p>
        </w:tc>
        <w:tc>
          <w:tcPr>
            <w:tcW w:w="269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937662" w:rsidP="00B62AF8">
            <w:pPr>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8" w:space="0" w:color="000000"/>
              <w:left w:val="single" w:sz="8" w:space="0" w:color="000000"/>
              <w:bottom w:val="single" w:sz="4" w:space="0" w:color="000000"/>
              <w:right w:val="single" w:sz="8" w:space="0" w:color="000000"/>
            </w:tcBorders>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2047"/>
        </w:trPr>
        <w:tc>
          <w:tcPr>
            <w:tcW w:w="426" w:type="dxa"/>
            <w:vAlign w:val="center"/>
          </w:tcPr>
          <w:p w:rsidR="00B62AF8" w:rsidRPr="00B62AF8" w:rsidRDefault="00B62AF8" w:rsidP="00751397">
            <w:pPr>
              <w:widowControl w:val="0"/>
              <w:autoSpaceDE w:val="0"/>
              <w:spacing w:after="0" w:line="240" w:lineRule="auto"/>
              <w:jc w:val="center"/>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2</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3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937662" w:rsidP="00B62AF8">
            <w:pPr>
              <w:spacing w:after="0" w:line="240" w:lineRule="auto"/>
              <w:ind w:right="45"/>
              <w:jc w:val="center"/>
              <w:rPr>
                <w:rFonts w:ascii="Times New Roman" w:hAnsi="Times New Roman" w:cs="Times New Roman"/>
                <w:sz w:val="24"/>
                <w:szCs w:val="24"/>
              </w:rPr>
            </w:pPr>
            <w:r w:rsidRPr="00727D8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r w:rsidRPr="00727D86">
              <w:rPr>
                <w:rFonts w:ascii="Times New Roman" w:hAnsi="Times New Roman" w:cs="Times New Roman"/>
                <w:sz w:val="24"/>
                <w:szCs w:val="24"/>
              </w:rPr>
              <w:lastRenderedPageBreak/>
              <w:t>Законом України “</w:t>
            </w:r>
            <w:r w:rsidR="0052696E" w:rsidRPr="0052696E">
              <w:rPr>
                <w:rFonts w:ascii="Times New Roman" w:hAnsi="Times New Roman" w:cs="Times New Roman"/>
                <w:sz w:val="24"/>
                <w:szCs w:val="24"/>
              </w:rPr>
              <w:t xml:space="preserve"> </w:t>
            </w:r>
            <w:r w:rsidRPr="00727D86">
              <w:rPr>
                <w:rFonts w:ascii="Times New Roman" w:hAnsi="Times New Roman" w:cs="Times New Roman"/>
                <w:sz w:val="24"/>
                <w:szCs w:val="24"/>
              </w:rPr>
              <w:t xml:space="preserve">Про доступ до публічної </w:t>
            </w:r>
            <w:r w:rsidR="0052696E" w:rsidRPr="00727D86">
              <w:rPr>
                <w:rFonts w:ascii="Times New Roman" w:hAnsi="Times New Roman" w:cs="Times New Roman"/>
                <w:sz w:val="24"/>
                <w:szCs w:val="24"/>
              </w:rPr>
              <w:t>інформації ”</w:t>
            </w:r>
            <w:r w:rsidRPr="00727D86">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даних згідно із Законом України “</w:t>
            </w:r>
            <w:r w:rsidR="0052696E" w:rsidRPr="0052696E">
              <w:rPr>
                <w:rFonts w:ascii="Times New Roman" w:hAnsi="Times New Roman" w:cs="Times New Roman"/>
                <w:sz w:val="24"/>
                <w:szCs w:val="24"/>
              </w:rPr>
              <w:t xml:space="preserve"> </w:t>
            </w:r>
            <w:r w:rsidR="00B62AF8" w:rsidRPr="00B62AF8">
              <w:rPr>
                <w:rFonts w:ascii="Times New Roman" w:hAnsi="Times New Roman" w:cs="Times New Roman"/>
                <w:sz w:val="24"/>
                <w:szCs w:val="24"/>
              </w:rPr>
              <w:t xml:space="preserve">Про доступ до публічної </w:t>
            </w:r>
            <w:r w:rsidR="0052696E" w:rsidRPr="00B62AF8">
              <w:rPr>
                <w:rFonts w:ascii="Times New Roman" w:hAnsi="Times New Roman" w:cs="Times New Roman"/>
                <w:sz w:val="24"/>
                <w:szCs w:val="24"/>
              </w:rPr>
              <w:t>інформації ”</w:t>
            </w:r>
            <w:r w:rsidR="00B62AF8" w:rsidRPr="00B62AF8">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492"/>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3</w:t>
            </w:r>
          </w:p>
        </w:tc>
        <w:tc>
          <w:tcPr>
            <w:tcW w:w="3774" w:type="dxa"/>
            <w:shd w:val="clear" w:color="auto" w:fill="auto"/>
            <w:vAlign w:val="center"/>
          </w:tcPr>
          <w:p w:rsidR="00937662" w:rsidRPr="00707BEE"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62AF8" w:rsidRPr="00B62AF8" w:rsidRDefault="00937662" w:rsidP="00937662">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4 пункту 47 Особливостей)</w:t>
            </w:r>
          </w:p>
        </w:tc>
        <w:tc>
          <w:tcPr>
            <w:tcW w:w="2697" w:type="dxa"/>
            <w:shd w:val="clear" w:color="auto" w:fill="auto"/>
            <w:vAlign w:val="center"/>
          </w:tcPr>
          <w:p w:rsidR="00B62AF8" w:rsidRPr="00B62AF8" w:rsidRDefault="000B2F6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B62AF8">
              <w:rPr>
                <w:rFonts w:ascii="Times New Roman" w:eastAsia="SimSun" w:hAnsi="Times New Roman" w:cs="Times New Roman"/>
                <w:spacing w:val="-8"/>
                <w:kern w:val="1"/>
                <w:sz w:val="24"/>
                <w:szCs w:val="24"/>
                <w:lang w:eastAsia="hi-IN" w:bidi="hi-IN"/>
              </w:rPr>
              <w:t>-</w:t>
            </w:r>
          </w:p>
        </w:tc>
      </w:tr>
      <w:tr w:rsidR="00E069A8" w:rsidRPr="00B62AF8" w:rsidTr="009971D5">
        <w:trPr>
          <w:trHeight w:val="2729"/>
        </w:trPr>
        <w:tc>
          <w:tcPr>
            <w:tcW w:w="426" w:type="dxa"/>
            <w:vAlign w:val="center"/>
          </w:tcPr>
          <w:p w:rsidR="00E069A8" w:rsidRPr="00B62AF8" w:rsidRDefault="00E069A8" w:rsidP="00E069A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4</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b/>
                <w:bCs/>
                <w:spacing w:val="-8"/>
                <w:kern w:val="1"/>
                <w:sz w:val="24"/>
                <w:szCs w:val="24"/>
                <w:lang w:eastAsia="hi-IN" w:bidi="hi-IN"/>
              </w:rPr>
              <w:t>(підпункт 5 пункту 47 Особливостей)</w:t>
            </w:r>
          </w:p>
        </w:tc>
        <w:tc>
          <w:tcPr>
            <w:tcW w:w="2697" w:type="dxa"/>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b/>
                <w:i/>
                <w:spacing w:val="-8"/>
                <w:kern w:val="1"/>
                <w:sz w:val="24"/>
                <w:szCs w:val="24"/>
                <w:lang w:eastAsia="hi-IN" w:bidi="hi-IN"/>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vMerge w:val="restart"/>
            <w:shd w:val="clear" w:color="auto" w:fill="auto"/>
            <w:vAlign w:val="center"/>
          </w:tcPr>
          <w:p w:rsidR="00E069A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27D86">
              <w:rPr>
                <w:rFonts w:ascii="Times New Roman" w:eastAsia="SimSun" w:hAnsi="Times New Roman" w:cs="Times New Roman"/>
                <w:spacing w:val="-8"/>
                <w:kern w:val="1"/>
                <w:sz w:val="24"/>
                <w:szCs w:val="24"/>
                <w:lang w:eastAsia="hi-IN" w:bidi="hi-IN"/>
              </w:rPr>
              <w:lastRenderedPageBreak/>
              <w:t>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52696E" w:rsidRPr="0052696E">
              <w:rPr>
                <w:rFonts w:ascii="Times New Roman" w:eastAsia="SimSun" w:hAnsi="Times New Roman" w:cs="Times New Roman"/>
                <w:spacing w:val="-8"/>
                <w:kern w:val="1"/>
                <w:sz w:val="24"/>
                <w:szCs w:val="24"/>
                <w:lang w:eastAsia="hi-IN" w:bidi="hi-IN"/>
              </w:rPr>
              <w:t xml:space="preserve"> “</w:t>
            </w:r>
            <w:r w:rsidRPr="00727D86">
              <w:rPr>
                <w:rFonts w:ascii="Times New Roman" w:eastAsia="SimSun" w:hAnsi="Times New Roman" w:cs="Times New Roman"/>
                <w:spacing w:val="-8"/>
                <w:kern w:val="1"/>
                <w:sz w:val="24"/>
                <w:szCs w:val="24"/>
                <w:lang w:eastAsia="hi-IN" w:bidi="hi-I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2AF8" w:rsidRPr="00B62AF8" w:rsidTr="009971D5">
        <w:trPr>
          <w:trHeight w:val="2715"/>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5</w:t>
            </w:r>
          </w:p>
        </w:tc>
        <w:tc>
          <w:tcPr>
            <w:tcW w:w="3774" w:type="dxa"/>
            <w:shd w:val="clear" w:color="auto" w:fill="auto"/>
            <w:vAlign w:val="center"/>
          </w:tcPr>
          <w:p w:rsidR="00E069A8" w:rsidRPr="00707BEE"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07BEE">
              <w:rPr>
                <w:rFonts w:ascii="Times New Roman" w:eastAsia="SimSun" w:hAnsi="Times New Roman" w:cs="Times New Roman"/>
                <w:spacing w:val="-8"/>
                <w:kern w:val="1"/>
                <w:sz w:val="24"/>
                <w:szCs w:val="24"/>
                <w:lang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2AF8" w:rsidRPr="00B62AF8" w:rsidRDefault="00E069A8" w:rsidP="00E069A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6 пункту 47 Особливостей)</w:t>
            </w:r>
          </w:p>
        </w:tc>
        <w:tc>
          <w:tcPr>
            <w:tcW w:w="2697" w:type="dxa"/>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c>
          <w:tcPr>
            <w:tcW w:w="3607" w:type="dxa"/>
            <w:vMerge/>
            <w:shd w:val="clear" w:color="auto" w:fill="auto"/>
            <w:vAlign w:val="center"/>
          </w:tcPr>
          <w:p w:rsidR="00B62AF8" w:rsidRPr="00B62AF8" w:rsidRDefault="00B62AF8"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p>
        </w:tc>
      </w:tr>
      <w:tr w:rsidR="00B62AF8" w:rsidRPr="00B62AF8" w:rsidTr="009971D5">
        <w:trPr>
          <w:trHeight w:val="50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lastRenderedPageBreak/>
              <w:t>6</w:t>
            </w:r>
          </w:p>
        </w:tc>
        <w:tc>
          <w:tcPr>
            <w:tcW w:w="3774" w:type="dxa"/>
            <w:shd w:val="clear" w:color="auto" w:fill="auto"/>
            <w:vAlign w:val="center"/>
          </w:tcPr>
          <w:p w:rsidR="00CF172F" w:rsidRPr="00727D86"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p w:rsidR="00B62AF8" w:rsidRPr="00B62AF8" w:rsidRDefault="00CF172F" w:rsidP="00CF172F">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(підпункт 8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72F" w:rsidRPr="00B62AF8" w:rsidRDefault="00CF172F" w:rsidP="00CF172F">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62AF8" w:rsidRPr="00B62AF8" w:rsidRDefault="00B62AF8" w:rsidP="00B62AF8">
            <w:pPr>
              <w:spacing w:after="0" w:line="240" w:lineRule="auto"/>
              <w:jc w:val="center"/>
              <w:rPr>
                <w:rFonts w:ascii="Times New Roman" w:hAnsi="Times New Roman" w:cs="Times New Roman"/>
                <w:sz w:val="24"/>
                <w:szCs w:val="24"/>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24"/>
        </w:trPr>
        <w:tc>
          <w:tcPr>
            <w:tcW w:w="426" w:type="dxa"/>
            <w:vAlign w:val="center"/>
          </w:tcPr>
          <w:p w:rsidR="00B62AF8" w:rsidRPr="00B62AF8" w:rsidRDefault="00B62AF8" w:rsidP="00B62AF8">
            <w:pPr>
              <w:widowControl w:val="0"/>
              <w:autoSpaceDE w:val="0"/>
              <w:spacing w:after="0" w:line="240" w:lineRule="auto"/>
              <w:rPr>
                <w:rFonts w:ascii="Times New Roman" w:eastAsia="SimSun" w:hAnsi="Times New Roman" w:cs="Times New Roman"/>
                <w:b/>
                <w:spacing w:val="-8"/>
                <w:kern w:val="1"/>
                <w:sz w:val="24"/>
                <w:szCs w:val="24"/>
                <w:lang w:eastAsia="hi-IN" w:bidi="hi-IN"/>
              </w:rPr>
            </w:pPr>
            <w:r w:rsidRPr="00B62AF8">
              <w:rPr>
                <w:rFonts w:ascii="Times New Roman" w:eastAsia="SimSun" w:hAnsi="Times New Roman" w:cs="Times New Roman"/>
                <w:b/>
                <w:spacing w:val="-8"/>
                <w:kern w:val="1"/>
                <w:sz w:val="24"/>
                <w:szCs w:val="24"/>
                <w:lang w:eastAsia="hi-IN" w:bidi="hi-IN"/>
              </w:rPr>
              <w:t>7</w:t>
            </w:r>
          </w:p>
        </w:tc>
        <w:tc>
          <w:tcPr>
            <w:tcW w:w="3774" w:type="dxa"/>
            <w:shd w:val="clear" w:color="auto" w:fill="auto"/>
            <w:vAlign w:val="center"/>
          </w:tcPr>
          <w:p w:rsidR="00B843B4" w:rsidRPr="00727D86"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2AF8" w:rsidRPr="00B62AF8" w:rsidRDefault="00B843B4" w:rsidP="00B843B4">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b/>
                <w:bCs/>
                <w:spacing w:val="-8"/>
                <w:kern w:val="1"/>
                <w:sz w:val="24"/>
                <w:szCs w:val="24"/>
                <w:lang w:eastAsia="hi-IN" w:bidi="hi-IN"/>
              </w:rPr>
              <w:t xml:space="preserve"> (підпункт 9 пункту 47 Особливостей)</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843B4" w:rsidP="00B62AF8">
            <w:pPr>
              <w:spacing w:after="0" w:line="240" w:lineRule="auto"/>
              <w:ind w:right="44"/>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AF8" w:rsidRPr="00B62AF8" w:rsidRDefault="00B62AF8" w:rsidP="00B62AF8">
            <w:pPr>
              <w:spacing w:after="0" w:line="240" w:lineRule="auto"/>
              <w:ind w:right="45"/>
              <w:jc w:val="center"/>
              <w:rPr>
                <w:rFonts w:ascii="Times New Roman" w:hAnsi="Times New Roman" w:cs="Times New Roman"/>
                <w:sz w:val="24"/>
                <w:szCs w:val="24"/>
              </w:rPr>
            </w:pPr>
            <w:r w:rsidRPr="00B62AF8">
              <w:rPr>
                <w:rFonts w:ascii="Times New Roman" w:hAnsi="Times New Roman" w:cs="Times New Roman"/>
                <w:sz w:val="24"/>
                <w:szCs w:val="24"/>
              </w:rPr>
              <w:t>-</w:t>
            </w:r>
          </w:p>
        </w:tc>
      </w:tr>
      <w:tr w:rsidR="00B62AF8" w:rsidRPr="00B62AF8" w:rsidTr="009971D5">
        <w:trPr>
          <w:trHeight w:val="1810"/>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8</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727D86">
              <w:rPr>
                <w:rFonts w:ascii="Times New Roman" w:hAnsi="Times New Roman" w:cs="Times New Roman"/>
                <w:spacing w:val="-8"/>
                <w:sz w:val="24"/>
                <w:szCs w:val="24"/>
              </w:rPr>
              <w:lastRenderedPageBreak/>
              <w:t>дорівнює чи перевищує 20 мільйонів гривень (у тому числі за лотом).</w:t>
            </w:r>
          </w:p>
          <w:p w:rsidR="00B62AF8" w:rsidRPr="00B62AF8"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10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0052696E" w:rsidRPr="0052696E">
              <w:rPr>
                <w:rFonts w:ascii="Times New Roman" w:hAnsi="Times New Roman" w:cs="Times New Roman"/>
                <w:sz w:val="24"/>
                <w:szCs w:val="24"/>
              </w:rPr>
              <w:t xml:space="preserve">  </w:t>
            </w:r>
            <w:r w:rsidRPr="00707BEE">
              <w:rPr>
                <w:rFonts w:ascii="Times New Roman" w:hAnsi="Times New Roman" w:cs="Times New Roman"/>
                <w:sz w:val="24"/>
                <w:szCs w:val="24"/>
              </w:rPr>
              <w:lastRenderedPageBreak/>
              <w:t>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lastRenderedPageBreak/>
              <w:t>-</w:t>
            </w:r>
          </w:p>
        </w:tc>
      </w:tr>
      <w:tr w:rsidR="00B62AF8" w:rsidRPr="00B62AF8" w:rsidTr="009971D5">
        <w:trPr>
          <w:trHeight w:val="1364"/>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9</w:t>
            </w:r>
          </w:p>
        </w:tc>
        <w:tc>
          <w:tcPr>
            <w:tcW w:w="3774" w:type="dxa"/>
            <w:shd w:val="clear" w:color="auto" w:fill="auto"/>
            <w:vAlign w:val="center"/>
          </w:tcPr>
          <w:p w:rsidR="00B843B4" w:rsidRPr="00727D86" w:rsidRDefault="00B843B4" w:rsidP="00B843B4">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91B58">
              <w:rPr>
                <w:rFonts w:ascii="Times New Roman" w:hAnsi="Times New Roman" w:cs="Times New Roman"/>
                <w:spacing w:val="-8"/>
                <w:sz w:val="24"/>
                <w:szCs w:val="24"/>
              </w:rPr>
              <w:t>,</w:t>
            </w:r>
            <w:r w:rsidR="00591B58" w:rsidRPr="00591B58">
              <w:rPr>
                <w:rFonts w:ascii="Times New Roman" w:hAnsi="Times New Roman" w:cs="Times New Roman"/>
                <w:spacing w:val="-8"/>
                <w:sz w:val="24"/>
                <w:szCs w:val="24"/>
              </w:rPr>
              <w:t xml:space="preserve"> крім випадку коли активи такої особи в установленому законодавством порядку передані в управління АРМА;</w:t>
            </w:r>
          </w:p>
          <w:p w:rsidR="00B62AF8" w:rsidRPr="00B62AF8" w:rsidRDefault="00B843B4" w:rsidP="00B843B4">
            <w:pPr>
              <w:spacing w:after="0" w:line="240" w:lineRule="auto"/>
              <w:ind w:right="-25"/>
              <w:jc w:val="center"/>
              <w:rPr>
                <w:rFonts w:ascii="Times New Roman" w:hAnsi="Times New Roman" w:cs="Times New Roman"/>
                <w:b/>
                <w:spacing w:val="-8"/>
                <w:sz w:val="24"/>
                <w:szCs w:val="24"/>
              </w:rPr>
            </w:pPr>
            <w:r w:rsidRPr="00727D86">
              <w:rPr>
                <w:rFonts w:ascii="Times New Roman" w:hAnsi="Times New Roman" w:cs="Times New Roman"/>
                <w:b/>
                <w:bCs/>
                <w:spacing w:val="-8"/>
                <w:sz w:val="24"/>
                <w:szCs w:val="24"/>
              </w:rPr>
              <w:t>(підпункт 11 пункту 47 Особливостей)</w:t>
            </w:r>
          </w:p>
        </w:tc>
        <w:tc>
          <w:tcPr>
            <w:tcW w:w="2697" w:type="dxa"/>
            <w:shd w:val="clear" w:color="auto" w:fill="auto"/>
            <w:vAlign w:val="center"/>
          </w:tcPr>
          <w:p w:rsidR="00B62AF8" w:rsidRPr="00B62AF8" w:rsidRDefault="00B843B4"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B62AF8" w:rsidP="00B62AF8">
            <w:pPr>
              <w:spacing w:after="0" w:line="240" w:lineRule="auto"/>
              <w:ind w:right="-25"/>
              <w:jc w:val="center"/>
              <w:rPr>
                <w:rFonts w:ascii="Times New Roman" w:hAnsi="Times New Roman" w:cs="Times New Roman"/>
                <w:spacing w:val="-8"/>
                <w:sz w:val="24"/>
                <w:szCs w:val="24"/>
              </w:rPr>
            </w:pPr>
            <w:r w:rsidRPr="00B62AF8">
              <w:rPr>
                <w:rFonts w:ascii="Times New Roman" w:hAnsi="Times New Roman" w:cs="Times New Roman"/>
                <w:spacing w:val="-8"/>
                <w:sz w:val="24"/>
                <w:szCs w:val="24"/>
              </w:rPr>
              <w:t>-</w:t>
            </w:r>
          </w:p>
        </w:tc>
      </w:tr>
      <w:tr w:rsidR="00B62AF8" w:rsidRPr="00B62AF8" w:rsidTr="009971D5">
        <w:trPr>
          <w:trHeight w:val="3412"/>
        </w:trPr>
        <w:tc>
          <w:tcPr>
            <w:tcW w:w="426" w:type="dxa"/>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t>10</w:t>
            </w:r>
          </w:p>
        </w:tc>
        <w:tc>
          <w:tcPr>
            <w:tcW w:w="3774" w:type="dxa"/>
            <w:shd w:val="clear" w:color="auto" w:fill="auto"/>
            <w:vAlign w:val="center"/>
          </w:tcPr>
          <w:p w:rsidR="0020671F" w:rsidRPr="00727D86"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AF8" w:rsidRPr="00B62AF8" w:rsidRDefault="0020671F" w:rsidP="0020671F">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(підпункт 12 пункту 47 Особливостей)</w:t>
            </w:r>
          </w:p>
        </w:tc>
        <w:tc>
          <w:tcPr>
            <w:tcW w:w="269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shd w:val="clear" w:color="auto" w:fill="auto"/>
            <w:vAlign w:val="center"/>
          </w:tcPr>
          <w:p w:rsidR="00B62AF8" w:rsidRPr="00B62AF8" w:rsidRDefault="0020671F" w:rsidP="00B62AF8">
            <w:pPr>
              <w:widowControl w:val="0"/>
              <w:autoSpaceDE w:val="0"/>
              <w:spacing w:after="0" w:line="240" w:lineRule="auto"/>
              <w:jc w:val="center"/>
              <w:rPr>
                <w:rFonts w:ascii="Times New Roman" w:hAnsi="Times New Roman" w:cs="Times New Roman"/>
                <w:sz w:val="24"/>
                <w:szCs w:val="24"/>
              </w:rPr>
            </w:pPr>
            <w:r w:rsidRPr="00727D86">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727D86">
              <w:rPr>
                <w:rFonts w:ascii="Times New Roman" w:hAnsi="Times New Roman" w:cs="Times New Roman"/>
                <w:sz w:val="24"/>
                <w:szCs w:val="24"/>
              </w:rPr>
              <w:lastRenderedPageBreak/>
              <w:t>момент оприлюднення оголошення про проведення відкритих торгів.</w:t>
            </w:r>
          </w:p>
        </w:tc>
      </w:tr>
      <w:tr w:rsidR="00B62AF8" w:rsidRPr="00B62AF8" w:rsidTr="009971D5">
        <w:trPr>
          <w:trHeight w:val="1824"/>
        </w:trPr>
        <w:tc>
          <w:tcPr>
            <w:tcW w:w="426" w:type="dxa"/>
            <w:tcBorders>
              <w:top w:val="single" w:sz="2" w:space="0" w:color="000000"/>
              <w:left w:val="single" w:sz="2" w:space="0" w:color="000000"/>
              <w:bottom w:val="single" w:sz="2" w:space="0" w:color="000000"/>
              <w:right w:val="single" w:sz="2" w:space="0" w:color="000000"/>
            </w:tcBorders>
            <w:vAlign w:val="center"/>
          </w:tcPr>
          <w:p w:rsidR="00B62AF8" w:rsidRPr="00B62AF8" w:rsidRDefault="00B62AF8" w:rsidP="00B62AF8">
            <w:pPr>
              <w:spacing w:after="0" w:line="240" w:lineRule="auto"/>
              <w:ind w:right="-25"/>
              <w:jc w:val="both"/>
              <w:rPr>
                <w:rFonts w:ascii="Times New Roman" w:hAnsi="Times New Roman" w:cs="Times New Roman"/>
                <w:b/>
                <w:spacing w:val="-8"/>
                <w:sz w:val="24"/>
                <w:szCs w:val="24"/>
              </w:rPr>
            </w:pPr>
            <w:r w:rsidRPr="00B62AF8">
              <w:rPr>
                <w:rFonts w:ascii="Times New Roman" w:hAnsi="Times New Roman" w:cs="Times New Roman"/>
                <w:b/>
                <w:spacing w:val="-8"/>
                <w:sz w:val="24"/>
                <w:szCs w:val="24"/>
              </w:rPr>
              <w:lastRenderedPageBreak/>
              <w:t>11</w:t>
            </w:r>
          </w:p>
        </w:tc>
        <w:tc>
          <w:tcPr>
            <w:tcW w:w="37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23F1" w:rsidRPr="00727D86"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spacing w:val="-8"/>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B62AF8" w:rsidRPr="00B62AF8" w:rsidRDefault="001B23F1" w:rsidP="001B23F1">
            <w:pPr>
              <w:spacing w:after="0" w:line="240" w:lineRule="auto"/>
              <w:ind w:right="-25"/>
              <w:jc w:val="center"/>
              <w:rPr>
                <w:rFonts w:ascii="Times New Roman" w:hAnsi="Times New Roman" w:cs="Times New Roman"/>
                <w:spacing w:val="-8"/>
                <w:sz w:val="24"/>
                <w:szCs w:val="24"/>
              </w:rPr>
            </w:pPr>
            <w:r w:rsidRPr="00727D86">
              <w:rPr>
                <w:rFonts w:ascii="Times New Roman" w:hAnsi="Times New Roman" w:cs="Times New Roman"/>
                <w:b/>
                <w:bCs/>
                <w:spacing w:val="-8"/>
                <w:sz w:val="24"/>
                <w:szCs w:val="24"/>
              </w:rPr>
              <w:t>(абзац 14 пункту 47 Особливостей)</w:t>
            </w:r>
          </w:p>
        </w:tc>
        <w:tc>
          <w:tcPr>
            <w:tcW w:w="26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spacing w:after="0" w:line="240" w:lineRule="auto"/>
              <w:ind w:right="-25"/>
              <w:jc w:val="center"/>
              <w:rPr>
                <w:rFonts w:ascii="Times New Roman" w:hAnsi="Times New Roman" w:cs="Times New Roman"/>
                <w:spacing w:val="-8"/>
                <w:sz w:val="24"/>
                <w:szCs w:val="24"/>
              </w:rPr>
            </w:pPr>
            <w:r w:rsidRPr="00707BEE">
              <w:rPr>
                <w:rFonts w:ascii="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2AF8" w:rsidRPr="00B62AF8" w:rsidRDefault="001B23F1" w:rsidP="00B62AF8">
            <w:pPr>
              <w:widowControl w:val="0"/>
              <w:autoSpaceDE w:val="0"/>
              <w:spacing w:after="0" w:line="240" w:lineRule="auto"/>
              <w:jc w:val="center"/>
              <w:rPr>
                <w:rFonts w:ascii="Times New Roman" w:eastAsia="SimSun" w:hAnsi="Times New Roman" w:cs="Times New Roman"/>
                <w:spacing w:val="-8"/>
                <w:kern w:val="1"/>
                <w:sz w:val="24"/>
                <w:szCs w:val="24"/>
                <w:lang w:eastAsia="hi-IN" w:bidi="hi-IN"/>
              </w:rPr>
            </w:pPr>
            <w:r w:rsidRPr="00727D86">
              <w:rPr>
                <w:rFonts w:ascii="Times New Roman" w:eastAsia="SimSun" w:hAnsi="Times New Roman" w:cs="Times New Roman"/>
                <w:spacing w:val="-8"/>
                <w:kern w:val="1"/>
                <w:sz w:val="24"/>
                <w:szCs w:val="24"/>
                <w:lang w:eastAsia="hi-I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B62AF8">
              <w:rPr>
                <w:rFonts w:ascii="Times New Roman" w:eastAsia="SimSun" w:hAnsi="Times New Roman" w:cs="Times New Roman"/>
                <w:spacing w:val="-8"/>
                <w:kern w:val="1"/>
                <w:sz w:val="24"/>
                <w:szCs w:val="24"/>
                <w:lang w:eastAsia="hi-IN" w:bidi="hi-IN"/>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B62AF8" w:rsidRPr="00B62AF8" w:rsidRDefault="00B62AF8" w:rsidP="00B62AF8">
      <w:pPr>
        <w:spacing w:after="0" w:line="240" w:lineRule="auto"/>
        <w:rPr>
          <w:rFonts w:ascii="Times New Roman" w:hAnsi="Times New Roman" w:cs="Times New Roman"/>
          <w:sz w:val="24"/>
          <w:szCs w:val="24"/>
        </w:rPr>
      </w:pP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B62AF8">
        <w:rPr>
          <w:rFonts w:ascii="Times New Roman" w:hAnsi="Times New Roman" w:cs="Times New Roman"/>
          <w:sz w:val="24"/>
          <w:szCs w:val="24"/>
        </w:rPr>
        <w:br w:type="page"/>
      </w:r>
      <w:r w:rsidRPr="00B62AF8">
        <w:rPr>
          <w:rFonts w:ascii="Times New Roman" w:hAnsi="Times New Roman" w:cs="Times New Roman"/>
          <w:b/>
          <w:color w:val="000000"/>
          <w:sz w:val="24"/>
          <w:szCs w:val="24"/>
        </w:rPr>
        <w:lastRenderedPageBreak/>
        <w:t>Додаток № 4</w:t>
      </w:r>
    </w:p>
    <w:p w:rsidR="00B62AF8" w:rsidRPr="00B62AF8" w:rsidRDefault="00B62AF8" w:rsidP="00B62AF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r w:rsidRPr="00B62AF8">
        <w:rPr>
          <w:rFonts w:ascii="Times New Roman" w:hAnsi="Times New Roman" w:cs="Times New Roman"/>
          <w:b/>
          <w:color w:val="000000"/>
          <w:sz w:val="24"/>
          <w:szCs w:val="24"/>
        </w:rPr>
        <w:t>до тендерної документації</w:t>
      </w:r>
      <w:bookmarkStart w:id="11" w:name="2bn6wsx" w:colFirst="0" w:colLast="0"/>
      <w:bookmarkEnd w:id="11"/>
    </w:p>
    <w:p w:rsidR="00C7700C" w:rsidRPr="003F4834" w:rsidRDefault="00C7700C" w:rsidP="003F4834">
      <w:pPr>
        <w:pStyle w:val="26"/>
        <w:shd w:val="clear" w:color="auto" w:fill="auto"/>
        <w:tabs>
          <w:tab w:val="left" w:pos="998"/>
        </w:tabs>
        <w:spacing w:before="0" w:after="0" w:line="240" w:lineRule="auto"/>
        <w:contextualSpacing/>
        <w:jc w:val="left"/>
        <w:rPr>
          <w:rFonts w:ascii="Times New Roman" w:eastAsia="Times New Roman" w:hAnsi="Times New Roman" w:cs="Times New Roman"/>
          <w:color w:val="000000"/>
          <w:sz w:val="24"/>
          <w:szCs w:val="24"/>
          <w:lang w:eastAsia="ru-RU"/>
        </w:rPr>
      </w:pPr>
    </w:p>
    <w:p w:rsidR="00F06AC9" w:rsidRPr="00745441" w:rsidRDefault="00F06AC9" w:rsidP="00F06AC9">
      <w:pPr>
        <w:spacing w:line="240" w:lineRule="auto"/>
        <w:contextualSpacing/>
        <w:jc w:val="center"/>
        <w:rPr>
          <w:rFonts w:ascii="Times New Roman" w:eastAsia="Times New Roman" w:hAnsi="Times New Roman" w:cs="Times New Roman"/>
          <w:b/>
          <w:sz w:val="24"/>
          <w:szCs w:val="24"/>
          <w:lang w:eastAsia="uk-UA"/>
        </w:rPr>
      </w:pPr>
      <w:r w:rsidRPr="00745441">
        <w:rPr>
          <w:rFonts w:ascii="Times New Roman" w:eastAsia="Times New Roman" w:hAnsi="Times New Roman" w:cs="Times New Roman"/>
          <w:b/>
          <w:sz w:val="24"/>
          <w:szCs w:val="24"/>
          <w:lang w:eastAsia="uk-UA"/>
        </w:rPr>
        <w:t>(ПРОЕКТ ДОГОВОРУ)</w:t>
      </w:r>
    </w:p>
    <w:p w:rsidR="00F06AC9" w:rsidRPr="00745441" w:rsidRDefault="00F06AC9" w:rsidP="00F06AC9">
      <w:pPr>
        <w:spacing w:line="240" w:lineRule="auto"/>
        <w:contextualSpacing/>
        <w:jc w:val="right"/>
        <w:rPr>
          <w:rFonts w:ascii="Times New Roman" w:eastAsia="Times New Roman" w:hAnsi="Times New Roman" w:cs="Times New Roman"/>
          <w:b/>
          <w:bCs/>
          <w:sz w:val="24"/>
          <w:szCs w:val="24"/>
          <w:lang w:eastAsia="uk-UA"/>
        </w:rPr>
      </w:pPr>
    </w:p>
    <w:p w:rsidR="00F06AC9" w:rsidRPr="00745441" w:rsidRDefault="00F06AC9" w:rsidP="00F06AC9">
      <w:pPr>
        <w:spacing w:line="240" w:lineRule="auto"/>
        <w:ind w:firstLine="425"/>
        <w:contextualSpacing/>
        <w:jc w:val="center"/>
        <w:rPr>
          <w:rFonts w:ascii="Times New Roman" w:eastAsia="Times New Roman" w:hAnsi="Times New Roman" w:cs="Times New Roman"/>
          <w:b/>
          <w:bCs/>
          <w:sz w:val="24"/>
          <w:szCs w:val="24"/>
          <w:lang w:eastAsia="uk-UA"/>
        </w:rPr>
      </w:pPr>
      <w:r w:rsidRPr="00745441">
        <w:rPr>
          <w:rFonts w:ascii="Times New Roman" w:eastAsia="Times New Roman" w:hAnsi="Times New Roman" w:cs="Times New Roman"/>
          <w:b/>
          <w:bCs/>
          <w:sz w:val="24"/>
          <w:szCs w:val="24"/>
          <w:lang w:eastAsia="uk-UA"/>
        </w:rPr>
        <w:t>ДОГОВІР</w:t>
      </w:r>
      <w:r w:rsidRPr="00745441">
        <w:rPr>
          <w:rFonts w:ascii="Times New Roman" w:eastAsia="Times New Roman" w:hAnsi="Times New Roman" w:cs="Times New Roman"/>
          <w:sz w:val="27"/>
          <w:szCs w:val="27"/>
          <w:lang w:eastAsia="uk-UA"/>
        </w:rPr>
        <w:t> </w:t>
      </w:r>
      <w:r w:rsidRPr="00745441">
        <w:rPr>
          <w:rFonts w:ascii="Times New Roman" w:eastAsia="Times New Roman" w:hAnsi="Times New Roman" w:cs="Times New Roman"/>
          <w:b/>
          <w:bCs/>
          <w:sz w:val="24"/>
          <w:szCs w:val="24"/>
          <w:lang w:eastAsia="uk-UA"/>
        </w:rPr>
        <w:t xml:space="preserve"> №________</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noProof/>
          <w:sz w:val="24"/>
          <w:szCs w:val="24"/>
          <w:lang w:val="ru-RU" w:eastAsia="ru-RU"/>
        </w:rPr>
        <w:drawing>
          <wp:inline distT="0" distB="0" distL="0" distR="0">
            <wp:extent cx="6647180"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7180" cy="174625"/>
                    </a:xfrm>
                    <a:prstGeom prst="rect">
                      <a:avLst/>
                    </a:prstGeom>
                    <a:noFill/>
                    <a:ln>
                      <a:noFill/>
                    </a:ln>
                  </pic:spPr>
                </pic:pic>
              </a:graphicData>
            </a:graphic>
          </wp:inline>
        </w:drawing>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w:t>
      </w:r>
    </w:p>
    <w:p w:rsidR="00F06AC9" w:rsidRPr="00745441" w:rsidRDefault="00F06AC9" w:rsidP="00F06AC9">
      <w:pPr>
        <w:spacing w:line="240" w:lineRule="auto"/>
        <w:ind w:firstLine="425"/>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4"/>
          <w:szCs w:val="24"/>
          <w:lang w:eastAsia="uk-UA"/>
        </w:rPr>
        <w:t xml:space="preserve">          м. </w:t>
      </w:r>
      <w:r>
        <w:rPr>
          <w:rFonts w:ascii="Times New Roman" w:eastAsia="Times New Roman" w:hAnsi="Times New Roman" w:cs="Times New Roman"/>
          <w:sz w:val="24"/>
          <w:szCs w:val="24"/>
          <w:lang w:eastAsia="uk-UA"/>
        </w:rPr>
        <w:t>Черкаси</w:t>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r>
      <w:r w:rsidRPr="00745441">
        <w:rPr>
          <w:rFonts w:ascii="Times New Roman" w:eastAsia="Times New Roman" w:hAnsi="Times New Roman" w:cs="Times New Roman"/>
          <w:sz w:val="24"/>
          <w:szCs w:val="24"/>
          <w:lang w:eastAsia="uk-UA"/>
        </w:rPr>
        <w:tab/>
        <w:t>«_</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0D796D" w:rsidRDefault="00F06AC9" w:rsidP="00F06AC9">
      <w:pPr>
        <w:spacing w:line="240" w:lineRule="auto"/>
        <w:contextualSpacing/>
        <w:rPr>
          <w:rFonts w:ascii="Times New Roman" w:eastAsia="Times New Roman" w:hAnsi="Times New Roman" w:cs="Times New Roman"/>
          <w:bCs/>
          <w:sz w:val="16"/>
          <w:szCs w:val="16"/>
          <w:lang w:eastAsia="ru-RU"/>
        </w:rPr>
      </w:pPr>
    </w:p>
    <w:p w:rsidR="00F06AC9" w:rsidRPr="00D049AB" w:rsidRDefault="00F06AC9" w:rsidP="00F06AC9">
      <w:pPr>
        <w:spacing w:line="240" w:lineRule="auto"/>
        <w:contextualSpacing/>
        <w:rPr>
          <w:rFonts w:ascii="Times New Roman" w:eastAsia="Times New Roman" w:hAnsi="Times New Roman" w:cs="Times New Roman"/>
          <w:bCs/>
          <w:lang w:eastAsia="ru-RU"/>
        </w:rPr>
      </w:pPr>
      <w:r w:rsidRPr="008C280F">
        <w:rPr>
          <w:rFonts w:ascii="Times New Roman" w:eastAsia="Times New Roman" w:hAnsi="Times New Roman" w:cs="Times New Roman"/>
          <w:bCs/>
          <w:lang w:eastAsia="ru-RU"/>
        </w:rPr>
        <w:t xml:space="preserve">         </w:t>
      </w: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r>
        <w:rPr>
          <w:rFonts w:ascii="Times New Roman" w:eastAsia="Times New Roman" w:hAnsi="Times New Roman" w:cs="Times New Roman"/>
          <w:bCs/>
          <w:lang w:eastAsia="ru-RU"/>
        </w:rPr>
        <w:t xml:space="preserve"> в особі виконуючого обов’язки головного лікаря </w:t>
      </w:r>
      <w:r w:rsidRPr="00D049AB">
        <w:rPr>
          <w:rFonts w:ascii="Times New Roman" w:eastAsia="Times New Roman" w:hAnsi="Times New Roman" w:cs="Times New Roman"/>
          <w:b/>
          <w:bCs/>
          <w:lang w:eastAsia="ru-RU"/>
        </w:rPr>
        <w:t>Ярослав Олександрович Коваленко</w:t>
      </w:r>
      <w:r>
        <w:rPr>
          <w:rFonts w:ascii="Times New Roman" w:eastAsia="Times New Roman" w:hAnsi="Times New Roman" w:cs="Times New Roman"/>
          <w:bCs/>
          <w:lang w:eastAsia="ru-RU"/>
        </w:rPr>
        <w:t xml:space="preserve"> </w:t>
      </w:r>
      <w:r w:rsidRPr="008C280F">
        <w:rPr>
          <w:rFonts w:ascii="Times New Roman" w:eastAsia="Times New Roman" w:hAnsi="Times New Roman" w:cs="Times New Roman"/>
          <w:bCs/>
          <w:lang w:eastAsia="ru-RU"/>
        </w:rPr>
        <w:t xml:space="preserve">, що діє на підставі Статуту, (далі - Замовник), з однієї сторони, з однієї сторони, і  </w:t>
      </w:r>
      <w:r>
        <w:rPr>
          <w:rFonts w:ascii="Times New Roman" w:eastAsia="Times New Roman" w:hAnsi="Times New Roman" w:cs="Times New Roman"/>
          <w:bCs/>
          <w:lang w:eastAsia="ru-RU"/>
        </w:rPr>
        <w:t>__________________________________________________________</w:t>
      </w:r>
      <w:r w:rsidRPr="008C280F">
        <w:rPr>
          <w:rFonts w:ascii="Times New Roman" w:eastAsia="Times New Roman" w:hAnsi="Times New Roman" w:cs="Times New Roman"/>
          <w:bCs/>
          <w:lang w:eastAsia="ru-RU"/>
        </w:rPr>
        <w:t xml:space="preserve">_, в особі ______________________, що діє на підставі___________, (далі - Постачальник), </w:t>
      </w:r>
      <w:r w:rsidRPr="00274500">
        <w:rPr>
          <w:rFonts w:ascii="Times New Roman" w:hAnsi="Times New Roman" w:cs="Times New Roman"/>
          <w:bCs/>
          <w:color w:val="000000"/>
        </w:rPr>
        <w:t xml:space="preserve">з іншої сторони, разом - Сторони, </w:t>
      </w:r>
      <w:r w:rsidRPr="00274500">
        <w:rPr>
          <w:rFonts w:ascii="Times New Roman" w:hAnsi="Times New Roman" w:cs="Times New Roman"/>
          <w:color w:val="000000"/>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F06AC9" w:rsidRPr="00274500" w:rsidRDefault="00F06AC9" w:rsidP="00F06AC9">
      <w:pPr>
        <w:shd w:val="pct5" w:color="E7E6E6" w:fill="auto"/>
        <w:tabs>
          <w:tab w:val="left" w:pos="0"/>
        </w:tabs>
        <w:ind w:firstLine="567"/>
        <w:rPr>
          <w:rFonts w:ascii="Times New Roman" w:hAnsi="Times New Roman" w:cs="Times New Roman"/>
          <w:color w:val="000000"/>
        </w:rPr>
      </w:pPr>
    </w:p>
    <w:p w:rsidR="00F06AC9" w:rsidRPr="008C280F" w:rsidRDefault="00F06AC9" w:rsidP="00F06AC9">
      <w:pPr>
        <w:spacing w:line="240" w:lineRule="auto"/>
        <w:ind w:firstLine="425"/>
        <w:contextualSpacing/>
        <w:jc w:val="center"/>
        <w:rPr>
          <w:rFonts w:ascii="Times New Roman" w:eastAsia="Times New Roman" w:hAnsi="Times New Roman" w:cs="Times New Roman"/>
          <w:lang w:eastAsia="uk-UA"/>
        </w:rPr>
      </w:pPr>
      <w:r w:rsidRPr="008C280F">
        <w:rPr>
          <w:rFonts w:ascii="Times New Roman" w:eastAsia="Times New Roman" w:hAnsi="Times New Roman" w:cs="Times New Roman"/>
          <w:b/>
          <w:bCs/>
          <w:lang w:eastAsia="uk-UA"/>
        </w:rPr>
        <w:t>1. ПРЕДМЕТ ДОГОВОРУ</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b/>
          <w:bCs/>
          <w:lang w:eastAsia="uk-UA"/>
        </w:rPr>
        <w:t> </w:t>
      </w:r>
      <w:r w:rsidRPr="008C52FC">
        <w:rPr>
          <w:rFonts w:ascii="Times New Roman" w:eastAsia="Times New Roman" w:hAnsi="Times New Roman" w:cs="Times New Roman"/>
          <w:lang w:eastAsia="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rsidR="007C57E3" w:rsidRPr="007C57E3" w:rsidRDefault="00F06AC9" w:rsidP="007C57E3">
      <w:pPr>
        <w:pStyle w:val="1"/>
        <w:shd w:val="clear" w:color="auto" w:fill="FFFFFF"/>
        <w:spacing w:before="0" w:after="0"/>
        <w:textAlignment w:val="baseline"/>
        <w:rPr>
          <w:rFonts w:eastAsia="Andale Sans UI"/>
          <w:b w:val="0"/>
          <w:kern w:val="2"/>
          <w:sz w:val="22"/>
          <w:szCs w:val="22"/>
        </w:rPr>
      </w:pPr>
      <w:r w:rsidRPr="00010CDE">
        <w:rPr>
          <w:b w:val="0"/>
          <w:sz w:val="22"/>
          <w:szCs w:val="22"/>
        </w:rPr>
        <w:t xml:space="preserve">1.2. </w:t>
      </w:r>
      <w:r w:rsidRPr="00010CDE">
        <w:rPr>
          <w:b w:val="0"/>
          <w:color w:val="000000"/>
          <w:sz w:val="22"/>
          <w:szCs w:val="22"/>
        </w:rPr>
        <w:t>Товар постачається із медико</w:t>
      </w:r>
      <w:r>
        <w:rPr>
          <w:b w:val="0"/>
          <w:color w:val="000000"/>
          <w:sz w:val="22"/>
          <w:szCs w:val="22"/>
        </w:rPr>
        <w:t xml:space="preserve"> </w:t>
      </w:r>
      <w:r w:rsidRPr="00010CDE">
        <w:rPr>
          <w:b w:val="0"/>
          <w:color w:val="000000"/>
          <w:sz w:val="22"/>
          <w:szCs w:val="22"/>
        </w:rPr>
        <w:t xml:space="preserve">- технічними характеристиками та вимогами, що визначені ТЕНДЕРНОЮ ДОКУМЕНТАЦІЄЮ щодо </w:t>
      </w:r>
      <w:r w:rsidR="007C57E3" w:rsidRPr="007C57E3">
        <w:rPr>
          <w:rFonts w:eastAsia="Andale Sans UI"/>
          <w:b w:val="0"/>
          <w:kern w:val="2"/>
          <w:sz w:val="22"/>
          <w:szCs w:val="22"/>
        </w:rPr>
        <w:t xml:space="preserve">ДК 021:2015 </w:t>
      </w:r>
      <w:r w:rsidR="007C57E3" w:rsidRPr="007C57E3">
        <w:rPr>
          <w:b w:val="0"/>
          <w:sz w:val="22"/>
          <w:szCs w:val="22"/>
        </w:rPr>
        <w:t>"Єдиний закупівельний словник"</w:t>
      </w:r>
      <w:r w:rsidR="007C57E3" w:rsidRPr="007C57E3">
        <w:rPr>
          <w:rFonts w:eastAsia="Andale Sans UI"/>
          <w:b w:val="0"/>
          <w:kern w:val="2"/>
          <w:sz w:val="22"/>
          <w:szCs w:val="22"/>
        </w:rPr>
        <w:t xml:space="preserve">: </w:t>
      </w:r>
    </w:p>
    <w:p w:rsidR="007C57E3" w:rsidRPr="00BD549C" w:rsidRDefault="007C57E3" w:rsidP="007C57E3">
      <w:pPr>
        <w:pStyle w:val="1"/>
        <w:shd w:val="clear" w:color="auto" w:fill="FFFFFF"/>
        <w:spacing w:before="0" w:after="0"/>
        <w:textAlignment w:val="baseline"/>
        <w:rPr>
          <w:b w:val="0"/>
          <w:sz w:val="24"/>
          <w:szCs w:val="24"/>
        </w:rPr>
      </w:pPr>
      <w:r w:rsidRPr="007C57E3">
        <w:rPr>
          <w:b w:val="0"/>
          <w:sz w:val="22"/>
          <w:szCs w:val="22"/>
        </w:rPr>
        <w:t>33130000-0: Стоматологічні та вузькоспеціалізовані інструменти та прилади</w:t>
      </w:r>
      <w:r>
        <w:rPr>
          <w:b w:val="0"/>
          <w:sz w:val="22"/>
          <w:szCs w:val="22"/>
        </w:rPr>
        <w:t xml:space="preserve">: </w:t>
      </w:r>
      <w:r w:rsidRPr="007C57E3">
        <w:rPr>
          <w:b w:val="0"/>
          <w:sz w:val="22"/>
          <w:szCs w:val="22"/>
        </w:rPr>
        <w:t>(</w:t>
      </w:r>
      <w:r w:rsidR="008C56A7" w:rsidRPr="008C56A7">
        <w:rPr>
          <w:b w:val="0"/>
          <w:sz w:val="22"/>
          <w:szCs w:val="22"/>
        </w:rPr>
        <w:t>Аплікатори – НК 024:2023 3569</w:t>
      </w:r>
      <w:r w:rsidR="001150E1">
        <w:rPr>
          <w:b w:val="0"/>
          <w:sz w:val="22"/>
          <w:szCs w:val="22"/>
        </w:rPr>
        <w:t>7</w:t>
      </w:r>
      <w:r w:rsidR="008C56A7" w:rsidRPr="008C56A7">
        <w:rPr>
          <w:b w:val="0"/>
          <w:sz w:val="22"/>
          <w:szCs w:val="22"/>
        </w:rPr>
        <w:t xml:space="preserve"> – Аплікатор для стомат-го пломбувального матеріалу;Штифти паперові №№ - НК 024:2023 38777- Штифт пааеровий ендодонтичний; АтріПак Ретракціцйна нитка модель 101 - НК 024:2023 35861 – Нитка для рефракції ясен, яка не містить лікарських засобів; К-файли №№ ;Ц-пілот файли для механічної обробки сильно звужених і кальцинованих кореневих каналів асорті; Розгортка калібрувальна для скловолоконних штифтів№№; Розширювачі для кореневих каналів; Файли для ротаційних ендонаконечників, з гирловим файлом та пас файлом;У-файли в асорт;Файли для повторної ендодонтії - НК 024:2023 31875 – Ендодонтичний розширювач; Штифти гутаперчеві №№ -; Штифти скловолоконні №№;Внутрішньоканальний штифт позолочений в асортименті - НК 024:2023 </w:t>
      </w:r>
      <w:r w:rsidR="001150E1">
        <w:rPr>
          <w:b w:val="0"/>
          <w:sz w:val="22"/>
          <w:szCs w:val="22"/>
        </w:rPr>
        <w:t>3</w:t>
      </w:r>
      <w:r w:rsidR="008C56A7" w:rsidRPr="008C56A7">
        <w:rPr>
          <w:b w:val="0"/>
          <w:sz w:val="22"/>
          <w:szCs w:val="22"/>
        </w:rPr>
        <w:t>8609 – Штифт для пломбування корневого каналу стандартний; Матриці металеві контурні - НК 024:2023 16195 – Стоматологічна матриця для контурних пломб багаторазового застосування;Щітка полірувальна нейлонова ;Полірувальна головка - НК 024:2023 46940 Стоматологічна шліфувальна щітка; Голка для промивання кореневих каналів - НК 024:2023 61428 – Система для промивання ендодонтична; Клинки дерев’яні в асорт - НК 024:2023 45007 – Стоматологічний клин одноразового ви корит.; Полоски шліфувальні для зняття лишків матеріалу - НК 024:2023 35702 – Смужка шліфувальна стоматологічна, однораз.викор-ня; Диски шліфувальні - НК 024:2023 35807 – Зубний шліфувальний диск, багаторазового вик-ня; Тримачі для шліфувальних дисків - НК 024:2023 35170 – Дискотримач стоматологічний; Каналонаповнювачі №№ - НК 024:2023 41539 – Каналонаповнювач ендодонтичний; Машинний файл для обробки устья - НК 024:2023 31876 – Збільшувач ендодонтичний</w:t>
      </w:r>
      <w:r w:rsidRPr="00BD549C">
        <w:rPr>
          <w:b w:val="0"/>
          <w:sz w:val="24"/>
          <w:szCs w:val="24"/>
        </w:rPr>
        <w:t>)</w:t>
      </w:r>
    </w:p>
    <w:p w:rsidR="00F06AC9" w:rsidRPr="000D796D" w:rsidRDefault="00F06AC9" w:rsidP="000D796D">
      <w:pPr>
        <w:pStyle w:val="1"/>
        <w:shd w:val="clear" w:color="auto" w:fill="FFFFFF"/>
        <w:spacing w:before="0" w:after="0"/>
        <w:textAlignment w:val="baseline"/>
        <w:rPr>
          <w:sz w:val="28"/>
          <w:szCs w:val="28"/>
        </w:rPr>
      </w:pPr>
    </w:p>
    <w:p w:rsidR="00F06AC9" w:rsidRPr="008C52FC" w:rsidRDefault="00F06AC9" w:rsidP="00F06AC9">
      <w:pPr>
        <w:spacing w:line="240" w:lineRule="auto"/>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rsidR="00F06AC9" w:rsidRPr="008C52FC" w:rsidRDefault="00F06AC9" w:rsidP="00F06AC9">
      <w:pPr>
        <w:spacing w:line="240" w:lineRule="auto"/>
        <w:contextualSpacing/>
        <w:rPr>
          <w:rFonts w:ascii="Times New Roman" w:eastAsia="Times New Roman" w:hAnsi="Times New Roman" w:cs="Times New Roman"/>
          <w:lang w:eastAsia="uk-UA"/>
        </w:rPr>
      </w:pPr>
      <w:r w:rsidRPr="008C52FC">
        <w:rPr>
          <w:rFonts w:ascii="Times New Roman" w:eastAsia="Times New Roman" w:hAnsi="Times New Roman" w:cs="Times New Roman"/>
          <w:lang w:eastAsia="uk-UA"/>
        </w:rPr>
        <w:t>1.4. Обсяги закупівлі товару за цим Договором можуть бути зменшені з ураху</w:t>
      </w:r>
      <w:r>
        <w:rPr>
          <w:rFonts w:ascii="Times New Roman" w:eastAsia="Times New Roman" w:hAnsi="Times New Roman" w:cs="Times New Roman"/>
          <w:lang w:eastAsia="uk-UA"/>
        </w:rPr>
        <w:t>ванням фактичного фінансування</w:t>
      </w:r>
      <w:r w:rsidRPr="008C52FC">
        <w:rPr>
          <w:rFonts w:ascii="Times New Roman" w:eastAsia="Times New Roman" w:hAnsi="Times New Roman" w:cs="Times New Roman"/>
          <w:lang w:eastAsia="uk-UA"/>
        </w:rPr>
        <w:t xml:space="preserve"> Замовника. </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II.  ЯКІСТЬ ТОВАРІВ</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lastRenderedPageBreak/>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w:t>
      </w:r>
      <w:r>
        <w:rPr>
          <w:rFonts w:ascii="Times New Roman" w:eastAsia="Arial Unicode MS" w:hAnsi="Times New Roman" w:cs="Times New Roman"/>
          <w:lang w:eastAsia="hi-IN" w:bidi="hi-IN"/>
        </w:rPr>
        <w:t>овар – не пізніше ніж протягом 3</w:t>
      </w:r>
      <w:r w:rsidRPr="008C280F">
        <w:rPr>
          <w:rFonts w:ascii="Times New Roman" w:eastAsia="Arial Unicode MS" w:hAnsi="Times New Roman" w:cs="Times New Roman"/>
          <w:lang w:eastAsia="hi-IN" w:bidi="hi-IN"/>
        </w:rPr>
        <w:t xml:space="preserve"> днів з моменту письмового звернення Замовника.</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F06AC9" w:rsidRPr="008C280F"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F06AC9" w:rsidRDefault="00F06AC9" w:rsidP="00F06AC9">
      <w:pPr>
        <w:tabs>
          <w:tab w:val="left" w:pos="709"/>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06AC9" w:rsidRPr="008C280F" w:rsidRDefault="00F06AC9" w:rsidP="00F06AC9">
      <w:pPr>
        <w:tabs>
          <w:tab w:val="left" w:pos="709"/>
        </w:tabs>
        <w:spacing w:line="240" w:lineRule="auto"/>
        <w:rPr>
          <w:rFonts w:ascii="Times New Roman" w:eastAsia="Times New Roman" w:hAnsi="Times New Roman" w:cs="Times New Roman"/>
          <w:lang w:eastAsia="ar-SA"/>
        </w:rPr>
      </w:pPr>
      <w:r>
        <w:rPr>
          <w:rFonts w:ascii="Times New Roman" w:eastAsia="Arial Unicode MS" w:hAnsi="Times New Roman" w:cs="Times New Roman"/>
          <w:lang w:eastAsia="hi-IN" w:bidi="hi-IN"/>
        </w:rPr>
        <w:t>2.7.</w:t>
      </w:r>
      <w:r w:rsidRPr="00824704">
        <w:rPr>
          <w:rFonts w:ascii="Times New Roman" w:hAnsi="Times New Roman" w:cs="Times New Roman"/>
          <w:lang w:eastAsia="uk-UA"/>
        </w:rPr>
        <w:t>Залишковий</w:t>
      </w:r>
      <w:r>
        <w:rPr>
          <w:rFonts w:ascii="Times New Roman" w:hAnsi="Times New Roman" w:cs="Times New Roman"/>
          <w:lang w:eastAsia="uk-UA"/>
        </w:rPr>
        <w:t xml:space="preserve"> </w:t>
      </w:r>
      <w:r w:rsidRPr="00824704">
        <w:rPr>
          <w:rFonts w:ascii="Times New Roman" w:hAnsi="Times New Roman" w:cs="Times New Roman"/>
          <w:lang w:eastAsia="uk-UA"/>
        </w:rPr>
        <w:t>термін</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 товару на момент поставки повинен становити не менше 80% загального</w:t>
      </w:r>
      <w:r>
        <w:rPr>
          <w:rFonts w:ascii="Times New Roman" w:hAnsi="Times New Roman" w:cs="Times New Roman"/>
          <w:lang w:eastAsia="uk-UA"/>
        </w:rPr>
        <w:t xml:space="preserve"> </w:t>
      </w:r>
      <w:r w:rsidRPr="00824704">
        <w:rPr>
          <w:rFonts w:ascii="Times New Roman" w:hAnsi="Times New Roman" w:cs="Times New Roman"/>
          <w:lang w:eastAsia="uk-UA"/>
        </w:rPr>
        <w:t>терміну</w:t>
      </w:r>
      <w:r>
        <w:rPr>
          <w:rFonts w:ascii="Times New Roman" w:hAnsi="Times New Roman" w:cs="Times New Roman"/>
          <w:lang w:eastAsia="uk-UA"/>
        </w:rPr>
        <w:t xml:space="preserve"> </w:t>
      </w:r>
      <w:r w:rsidRPr="00824704">
        <w:rPr>
          <w:rFonts w:ascii="Times New Roman" w:hAnsi="Times New Roman" w:cs="Times New Roman"/>
          <w:lang w:eastAsia="uk-UA"/>
        </w:rPr>
        <w:t>його</w:t>
      </w:r>
      <w:r>
        <w:rPr>
          <w:rFonts w:ascii="Times New Roman" w:hAnsi="Times New Roman" w:cs="Times New Roman"/>
          <w:lang w:eastAsia="uk-UA"/>
        </w:rPr>
        <w:t xml:space="preserve"> </w:t>
      </w:r>
      <w:r w:rsidRPr="00824704">
        <w:rPr>
          <w:rFonts w:ascii="Times New Roman" w:hAnsi="Times New Roman" w:cs="Times New Roman"/>
          <w:lang w:eastAsia="uk-UA"/>
        </w:rPr>
        <w:t>придатності</w:t>
      </w:r>
    </w:p>
    <w:p w:rsidR="00F06AC9" w:rsidRPr="008C280F" w:rsidRDefault="00F06AC9" w:rsidP="00F06AC9">
      <w:pPr>
        <w:keepNext/>
        <w:tabs>
          <w:tab w:val="left" w:pos="0"/>
        </w:tabs>
        <w:ind w:left="720" w:hanging="720"/>
        <w:jc w:val="center"/>
        <w:rPr>
          <w:rStyle w:val="affffff3"/>
          <w:i w:val="0"/>
        </w:rPr>
      </w:pPr>
      <w:r w:rsidRPr="008C280F">
        <w:rPr>
          <w:rFonts w:ascii="Times New Roman" w:eastAsia="Arial Unicode MS" w:hAnsi="Times New Roman" w:cs="Times New Roman"/>
          <w:b/>
          <w:bCs/>
          <w:lang w:eastAsia="hi-IN" w:bidi="hi-IN"/>
        </w:rPr>
        <w:t>III. СУМА ДОГОВОРУ</w:t>
      </w:r>
    </w:p>
    <w:p w:rsidR="00F06AC9" w:rsidRPr="008C280F" w:rsidRDefault="00F06AC9" w:rsidP="00F06AC9">
      <w:pPr>
        <w:tabs>
          <w:tab w:val="left" w:pos="0"/>
        </w:tabs>
        <w:spacing w:line="240" w:lineRule="auto"/>
        <w:rPr>
          <w:b/>
        </w:rPr>
      </w:pPr>
      <w:r w:rsidRPr="008C280F">
        <w:rPr>
          <w:rStyle w:val="affffff3"/>
        </w:rPr>
        <w:t>3.1. Ціна Договору становить  ______________________ грн. (____________________________).</w:t>
      </w:r>
    </w:p>
    <w:p w:rsidR="00F06AC9" w:rsidRPr="00AF3E19" w:rsidRDefault="00F06AC9" w:rsidP="00F06AC9">
      <w:pPr>
        <w:spacing w:line="240" w:lineRule="auto"/>
        <w:rPr>
          <w:rFonts w:ascii="Times New Roman" w:hAnsi="Times New Roman" w:cs="Times New Roman"/>
          <w:spacing w:val="-1"/>
        </w:rPr>
      </w:pPr>
      <w:r w:rsidRPr="00AF3E19">
        <w:rPr>
          <w:rFonts w:ascii="Times New Roman" w:hAnsi="Times New Roman" w:cs="Times New Roman"/>
        </w:rPr>
        <w:t>3.2. Сума цього  Договору  може  бути  зменшена за взаємною згодою Сторін.</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spacing w:val="-1"/>
        </w:rPr>
        <w:t>3.3. Сума на товар встановлюється в національній грошовій одиниці України – гривні.</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AF3E19">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AF3E19">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F3E19">
        <w:rPr>
          <w:rFonts w:ascii="Times New Roman" w:hAnsi="Times New Roman" w:cs="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w:t>
      </w:r>
      <w:r w:rsidRPr="00AF3E19">
        <w:rPr>
          <w:rFonts w:ascii="Times New Roman" w:hAnsi="Times New Roman" w:cs="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F06AC9" w:rsidRPr="00AF3E19" w:rsidRDefault="00F06AC9" w:rsidP="00F06AC9">
      <w:pPr>
        <w:spacing w:line="240" w:lineRule="auto"/>
        <w:rPr>
          <w:rFonts w:ascii="Times New Roman" w:hAnsi="Times New Roman" w:cs="Times New Roman"/>
        </w:rPr>
      </w:pPr>
      <w:r w:rsidRPr="00AF3E19">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F3E19">
        <w:rPr>
          <w:rFonts w:ascii="Times New Roman" w:hAnsi="Times New Roman" w:cs="Times New Roman"/>
          <w:i/>
        </w:rPr>
        <w:t xml:space="preserve">Сторони можуть внести зміни до договору у зв’язку зі зміною ставок податків і </w:t>
      </w:r>
      <w:r w:rsidRPr="00AF3E19">
        <w:rPr>
          <w:rFonts w:ascii="Times New Roman" w:hAnsi="Times New Roman" w:cs="Times New Roman"/>
          <w:i/>
        </w:rPr>
        <w:lastRenderedPageBreak/>
        <w:t>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06AC9" w:rsidRPr="00AF3E19" w:rsidRDefault="00F06AC9" w:rsidP="00F06AC9">
      <w:pPr>
        <w:spacing w:line="240" w:lineRule="auto"/>
        <w:rPr>
          <w:rFonts w:ascii="Times New Roman" w:hAnsi="Times New Roman" w:cs="Times New Roman"/>
          <w:i/>
        </w:rPr>
      </w:pPr>
      <w:r w:rsidRPr="00AF3E19">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F3E19">
        <w:rPr>
          <w:rFonts w:ascii="Times New Roman" w:hAnsi="Times New Roman" w:cs="Times New Roman"/>
          <w: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F06AC9" w:rsidRPr="00AF3E19" w:rsidRDefault="00F06AC9" w:rsidP="00F06AC9">
      <w:pPr>
        <w:shd w:val="pct5" w:color="E7E6E6" w:fill="auto"/>
        <w:tabs>
          <w:tab w:val="left" w:pos="0"/>
          <w:tab w:val="left" w:pos="1134"/>
          <w:tab w:val="left" w:pos="1418"/>
          <w:tab w:val="left" w:pos="8490"/>
        </w:tabs>
        <w:autoSpaceDN w:val="0"/>
        <w:spacing w:line="240" w:lineRule="auto"/>
        <w:rPr>
          <w:rFonts w:ascii="Times New Roman" w:hAnsi="Times New Roman" w:cs="Times New Roman"/>
          <w:color w:val="000000"/>
        </w:rPr>
      </w:pPr>
      <w:r w:rsidRPr="00AF3E19">
        <w:rPr>
          <w:rFonts w:ascii="Times New Roman" w:eastAsia="Courier New" w:hAnsi="Times New Roman" w:cs="Times New Roman"/>
          <w:bCs/>
          <w:color w:val="000000"/>
          <w:shd w:val="clear" w:color="auto" w:fill="FFFFFF"/>
        </w:rPr>
        <w:t>3.5.</w:t>
      </w:r>
      <w:r w:rsidRPr="00AF3E19">
        <w:rPr>
          <w:rFonts w:ascii="Times New Roman" w:eastAsia="Courier New" w:hAnsi="Times New Roman" w:cs="Times New Roman"/>
          <w:color w:val="000000"/>
          <w:shd w:val="clear" w:color="auto" w:fill="FFFFFF"/>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426"/>
          <w:tab w:val="left" w:pos="1418"/>
          <w:tab w:val="left" w:pos="8490"/>
        </w:tabs>
        <w:autoSpaceDN w:val="0"/>
        <w:spacing w:line="240" w:lineRule="auto"/>
        <w:rPr>
          <w:rFonts w:ascii="Times New Roman" w:hAnsi="Times New Roman" w:cs="Times New Roman"/>
          <w:color w:val="000000"/>
          <w:kern w:val="3"/>
          <w:lang w:eastAsia="ar-SA"/>
        </w:rPr>
      </w:pPr>
      <w:r w:rsidRPr="00AF3E19">
        <w:rPr>
          <w:rFonts w:ascii="Times New Roman" w:eastAsia="Courier New" w:hAnsi="Times New Roman" w:cs="Times New Roman"/>
          <w:bCs/>
          <w:color w:val="000000"/>
          <w:kern w:val="3"/>
          <w:shd w:val="clear" w:color="auto" w:fill="FFFFFF"/>
          <w:lang w:eastAsia="ar-SA"/>
        </w:rPr>
        <w:t>3.6.</w:t>
      </w:r>
      <w:r w:rsidRPr="00AF3E19">
        <w:rPr>
          <w:rFonts w:ascii="Times New Roman" w:eastAsia="Courier New" w:hAnsi="Times New Roman" w:cs="Times New Roman"/>
          <w:bCs/>
          <w:color w:val="000000"/>
          <w:kern w:val="3"/>
          <w:shd w:val="clear" w:color="auto" w:fill="FFFFFF"/>
          <w:lang w:eastAsia="ar-SA"/>
        </w:rPr>
        <w:tab/>
      </w:r>
      <w:r w:rsidRPr="00AF3E19">
        <w:rPr>
          <w:rFonts w:ascii="Times New Roman" w:eastAsia="Courier New" w:hAnsi="Times New Roman" w:cs="Times New Roman"/>
          <w:color w:val="000000"/>
          <w:kern w:val="3"/>
          <w:shd w:val="clear" w:color="auto" w:fill="FFFFFF"/>
          <w:lang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06AC9" w:rsidRPr="00AF3E19" w:rsidRDefault="00F06AC9" w:rsidP="00F06AC9">
      <w:pPr>
        <w:shd w:val="pct5" w:color="E7E6E6" w:fill="auto"/>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rPr>
          <w:rFonts w:ascii="Times New Roman" w:eastAsia="Courier New" w:hAnsi="Times New Roman" w:cs="Times New Roman"/>
          <w:color w:val="000000"/>
        </w:rPr>
      </w:pPr>
      <w:r w:rsidRPr="00AF3E19">
        <w:rPr>
          <w:rFonts w:ascii="Times New Roman" w:eastAsia="Courier New" w:hAnsi="Times New Roman" w:cs="Times New Roman"/>
          <w:bCs/>
          <w:color w:val="000000"/>
          <w:shd w:val="clear" w:color="auto" w:fill="FFFFFF"/>
        </w:rPr>
        <w:t>3.7.</w:t>
      </w:r>
      <w:r w:rsidRPr="00AF3E19">
        <w:rPr>
          <w:rFonts w:ascii="Times New Roman" w:eastAsia="Courier New" w:hAnsi="Times New Roman" w:cs="Times New Roman"/>
          <w:color w:val="000000"/>
          <w:shd w:val="clear" w:color="auto" w:fill="FFFFFF"/>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F06AC9" w:rsidRPr="008C280F" w:rsidRDefault="00F06AC9" w:rsidP="00F06AC9">
      <w:pPr>
        <w:spacing w:line="240" w:lineRule="auto"/>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IV. ПОРЯДОК ЗДІЙСНЕННЯ ОПЛАТИ</w:t>
      </w:r>
    </w:p>
    <w:p w:rsidR="00F06AC9" w:rsidRPr="008C280F" w:rsidRDefault="00F06AC9" w:rsidP="00F06AC9">
      <w:pPr>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4.1. Розрахунки за поставлений товар проводяться шляхом </w:t>
      </w:r>
      <w:r w:rsidRPr="008C280F">
        <w:rPr>
          <w:rFonts w:ascii="Times New Roman" w:hAnsi="Times New Roman" w:cs="Times New Roman"/>
        </w:rPr>
        <w:t>оплати Замовником після пред’явлення Постачальником рахунка на оплату товару – за фактом поставки товару. До рахунка додаються: накладна.</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протягом 10 календарних днів.  </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V.ПОСТАВКА ТОВАРІВ</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 xml:space="preserve">5.1. </w:t>
      </w:r>
      <w:r w:rsidRPr="008C280F">
        <w:rPr>
          <w:rFonts w:ascii="Times New Roman" w:eastAsia="Arial Unicode MS" w:hAnsi="Times New Roman" w:cs="Times New Roman"/>
          <w:iCs/>
          <w:lang w:eastAsia="hi-IN" w:bidi="hi-IN"/>
        </w:rPr>
        <w:t xml:space="preserve">Поставка товару здійснюється </w:t>
      </w:r>
      <w:r>
        <w:rPr>
          <w:rFonts w:ascii="Times New Roman" w:hAnsi="Times New Roman" w:cs="Times New Roman"/>
          <w:b/>
        </w:rPr>
        <w:t>до 31.12</w:t>
      </w:r>
      <w:r w:rsidRPr="008C280F">
        <w:rPr>
          <w:rFonts w:ascii="Times New Roman" w:hAnsi="Times New Roman" w:cs="Times New Roman"/>
          <w:b/>
        </w:rPr>
        <w:t>.202</w:t>
      </w:r>
      <w:r w:rsidR="0054473B">
        <w:rPr>
          <w:rFonts w:ascii="Times New Roman" w:hAnsi="Times New Roman" w:cs="Times New Roman"/>
          <w:b/>
        </w:rPr>
        <w:t>4</w:t>
      </w:r>
      <w:r w:rsidRPr="008C280F">
        <w:rPr>
          <w:rFonts w:ascii="Times New Roman" w:hAnsi="Times New Roman" w:cs="Times New Roman"/>
          <w:b/>
        </w:rPr>
        <w:t xml:space="preserve"> року.</w:t>
      </w:r>
    </w:p>
    <w:p w:rsidR="00F06AC9" w:rsidRPr="001A0692" w:rsidRDefault="00F06AC9" w:rsidP="00F06AC9">
      <w:pPr>
        <w:pStyle w:val="af9"/>
        <w:widowControl w:val="0"/>
        <w:snapToGrid w:val="0"/>
        <w:spacing w:before="0" w:after="0"/>
        <w:ind w:right="57"/>
        <w:rPr>
          <w:b/>
          <w:sz w:val="22"/>
          <w:szCs w:val="22"/>
        </w:rPr>
      </w:pPr>
      <w:r w:rsidRPr="008C280F">
        <w:rPr>
          <w:rFonts w:eastAsia="Arial Unicode MS"/>
          <w:lang w:eastAsia="hi-IN" w:bidi="hi-IN"/>
        </w:rPr>
        <w:t>5.2. Місце поставки  товарів</w:t>
      </w:r>
      <w:r w:rsidRPr="008C280F">
        <w:rPr>
          <w:rFonts w:eastAsia="Arial Unicode MS"/>
          <w:b/>
          <w:lang w:eastAsia="hi-IN" w:bidi="hi-IN"/>
        </w:rPr>
        <w:t xml:space="preserve"> - </w:t>
      </w:r>
      <w:r w:rsidRPr="0061679A">
        <w:rPr>
          <w:b/>
          <w:sz w:val="22"/>
          <w:szCs w:val="22"/>
        </w:rPr>
        <w:t>(</w:t>
      </w:r>
      <w:r w:rsidRPr="00035FCD">
        <w:rPr>
          <w:b/>
          <w:sz w:val="22"/>
          <w:szCs w:val="22"/>
        </w:rPr>
        <w:t xml:space="preserve">доставка </w:t>
      </w:r>
      <w:r w:rsidRPr="0061679A">
        <w:rPr>
          <w:b/>
          <w:sz w:val="22"/>
          <w:szCs w:val="22"/>
        </w:rPr>
        <w:t xml:space="preserve">за адресою замовника) </w:t>
      </w:r>
      <w:r>
        <w:rPr>
          <w:b/>
          <w:bCs/>
          <w:sz w:val="22"/>
          <w:szCs w:val="22"/>
        </w:rPr>
        <w:t>Місце доставки товару</w:t>
      </w:r>
      <w:r w:rsidRPr="001A0692">
        <w:rPr>
          <w:b/>
          <w:bCs/>
          <w:sz w:val="22"/>
          <w:szCs w:val="22"/>
        </w:rPr>
        <w:t xml:space="preserve"> -</w:t>
      </w:r>
      <w:bookmarkStart w:id="12" w:name="_Hlk120890128"/>
      <w:r w:rsidRPr="001A0692">
        <w:rPr>
          <w:b/>
          <w:sz w:val="22"/>
          <w:szCs w:val="22"/>
          <w:lang w:eastAsia="uk-UA"/>
        </w:rPr>
        <w:t xml:space="preserve">Україна, </w:t>
      </w:r>
      <w:r>
        <w:rPr>
          <w:b/>
          <w:sz w:val="22"/>
          <w:szCs w:val="22"/>
          <w:lang w:eastAsia="uk-UA"/>
        </w:rPr>
        <w:t>18009</w:t>
      </w:r>
      <w:r w:rsidRPr="001A0692">
        <w:rPr>
          <w:b/>
          <w:sz w:val="22"/>
          <w:szCs w:val="22"/>
          <w:lang w:eastAsia="uk-UA"/>
        </w:rPr>
        <w:t>,</w:t>
      </w:r>
      <w:r>
        <w:rPr>
          <w:b/>
          <w:sz w:val="22"/>
          <w:szCs w:val="22"/>
          <w:lang w:eastAsia="uk-UA"/>
        </w:rPr>
        <w:t xml:space="preserve"> м.Черкаси, вул. Грузиненка,6/1</w:t>
      </w:r>
      <w:bookmarkEnd w:id="12"/>
    </w:p>
    <w:p w:rsidR="00F06AC9" w:rsidRPr="008C280F" w:rsidRDefault="00F06AC9" w:rsidP="00F06AC9">
      <w:pPr>
        <w:spacing w:line="264" w:lineRule="auto"/>
        <w:ind w:right="57"/>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06AC9" w:rsidRPr="008C280F" w:rsidRDefault="00F06AC9" w:rsidP="00F06AC9">
      <w:pPr>
        <w:spacing w:line="240" w:lineRule="auto"/>
        <w:rPr>
          <w:rFonts w:ascii="Times New Roman" w:eastAsia="Arial Unicode MS" w:hAnsi="Times New Roman" w:cs="Times New Roman"/>
          <w:iCs/>
          <w:lang w:eastAsia="hi-IN" w:bidi="hi-IN"/>
        </w:rPr>
      </w:pPr>
      <w:r w:rsidRPr="008C280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F06AC9" w:rsidRPr="008C280F" w:rsidRDefault="00F06AC9" w:rsidP="00F06AC9">
      <w:pPr>
        <w:rPr>
          <w:rFonts w:ascii="Times New Roman" w:hAnsi="Times New Roman" w:cs="Times New Roman"/>
        </w:rPr>
      </w:pPr>
      <w:r>
        <w:rPr>
          <w:rFonts w:ascii="Times New Roman" w:hAnsi="Times New Roman" w:cs="Times New Roman"/>
        </w:rPr>
        <w:t xml:space="preserve">5.5. </w:t>
      </w:r>
      <w:r w:rsidRPr="008E2C2B">
        <w:rPr>
          <w:rFonts w:ascii="Times New Roman" w:hAnsi="Times New Roman" w:cs="Times New Roman"/>
          <w:lang w:eastAsia="ar-SA"/>
        </w:rPr>
        <w:t>На момент постачання товару залишок терміну зберігання пр</w:t>
      </w:r>
      <w:r>
        <w:rPr>
          <w:rFonts w:ascii="Times New Roman" w:hAnsi="Times New Roman" w:cs="Times New Roman"/>
          <w:lang w:eastAsia="ar-SA"/>
        </w:rPr>
        <w:t>одукції повинен бути не менше 6</w:t>
      </w:r>
      <w:r w:rsidRPr="008E2C2B">
        <w:rPr>
          <w:rFonts w:ascii="Times New Roman" w:hAnsi="Times New Roman" w:cs="Times New Roman"/>
          <w:lang w:eastAsia="ar-SA"/>
        </w:rPr>
        <w:t>0% загального терміну зберігання</w:t>
      </w:r>
      <w:r>
        <w:rPr>
          <w:rFonts w:ascii="Times New Roman" w:hAnsi="Times New Roman" w:cs="Times New Roman"/>
          <w:lang w:eastAsia="ar-SA"/>
        </w:rPr>
        <w:t>.</w:t>
      </w: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 ПРАВА ТА ОБОВ'ЯЗКИ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 Замовник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сплачувати за поставлені</w:t>
      </w:r>
      <w:r w:rsidR="00751397">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6.1.2. Приймати</w:t>
      </w:r>
      <w:r>
        <w:rPr>
          <w:rFonts w:ascii="Times New Roman" w:hAnsi="Times New Roman" w:cs="Times New Roman"/>
        </w:rPr>
        <w:t xml:space="preserve"> </w:t>
      </w:r>
      <w:r w:rsidRPr="008C280F">
        <w:rPr>
          <w:rFonts w:ascii="Times New Roman" w:hAnsi="Times New Roman" w:cs="Times New Roman"/>
        </w:rPr>
        <w:t>поставлені</w:t>
      </w:r>
      <w:r>
        <w:rPr>
          <w:rFonts w:ascii="Times New Roman" w:hAnsi="Times New Roman" w:cs="Times New Roman"/>
        </w:rPr>
        <w:t xml:space="preserve"> </w:t>
      </w:r>
      <w:r w:rsidRPr="008C280F">
        <w:rPr>
          <w:rFonts w:ascii="Times New Roman" w:hAnsi="Times New Roman" w:cs="Times New Roman"/>
        </w:rPr>
        <w:t>товари</w:t>
      </w:r>
      <w:r>
        <w:rPr>
          <w:rFonts w:ascii="Times New Roman" w:hAnsi="Times New Roman" w:cs="Times New Roman"/>
        </w:rPr>
        <w:t xml:space="preserve"> </w:t>
      </w:r>
      <w:r w:rsidRPr="008C280F">
        <w:rPr>
          <w:rFonts w:ascii="Times New Roman" w:hAnsi="Times New Roman" w:cs="Times New Roman"/>
        </w:rPr>
        <w:t>згідно з видатковою накладною.</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6.1.3. Замовник</w:t>
      </w:r>
      <w:r>
        <w:rPr>
          <w:rFonts w:ascii="Times New Roman" w:hAnsi="Times New Roman" w:cs="Times New Roman"/>
        </w:rPr>
        <w:t xml:space="preserve"> </w:t>
      </w:r>
      <w:r w:rsidRPr="008C280F">
        <w:rPr>
          <w:rFonts w:ascii="Times New Roman" w:hAnsi="Times New Roman" w:cs="Times New Roman"/>
        </w:rPr>
        <w:t>зобов’язаний</w:t>
      </w:r>
      <w:r>
        <w:rPr>
          <w:rFonts w:ascii="Times New Roman" w:hAnsi="Times New Roman" w:cs="Times New Roman"/>
        </w:rPr>
        <w:t xml:space="preserve"> </w:t>
      </w:r>
      <w:r w:rsidRPr="008C280F">
        <w:rPr>
          <w:rFonts w:ascii="Times New Roman" w:hAnsi="Times New Roman" w:cs="Times New Roman"/>
        </w:rPr>
        <w:t>оплачувати товар Постачальнику на підставі</w:t>
      </w:r>
      <w:r>
        <w:rPr>
          <w:rFonts w:ascii="Times New Roman" w:hAnsi="Times New Roman" w:cs="Times New Roman"/>
        </w:rPr>
        <w:t xml:space="preserve"> </w:t>
      </w:r>
      <w:r w:rsidRPr="008C280F">
        <w:rPr>
          <w:rFonts w:ascii="Times New Roman" w:hAnsi="Times New Roman" w:cs="Times New Roman"/>
        </w:rPr>
        <w:t>накладної з відстроченням платежу не більше 30 календарних</w:t>
      </w:r>
      <w:r>
        <w:rPr>
          <w:rFonts w:ascii="Times New Roman" w:hAnsi="Times New Roman" w:cs="Times New Roman"/>
        </w:rPr>
        <w:t xml:space="preserve"> </w:t>
      </w:r>
      <w:r w:rsidRPr="008C280F">
        <w:rPr>
          <w:rFonts w:ascii="Times New Roman" w:hAnsi="Times New Roman" w:cs="Times New Roman"/>
        </w:rPr>
        <w:t>днів.</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 Замовник</w:t>
      </w:r>
      <w:r w:rsidR="00A00270">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lastRenderedPageBreak/>
        <w:t>6.2.1.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Постачальником, повідомивши про це</w:t>
      </w:r>
      <w:r>
        <w:rPr>
          <w:rFonts w:ascii="Times New Roman" w:hAnsi="Times New Roman" w:cs="Times New Roman"/>
        </w:rPr>
        <w:t xml:space="preserve"> </w:t>
      </w:r>
      <w:r w:rsidRPr="008C280F">
        <w:rPr>
          <w:rFonts w:ascii="Times New Roman" w:hAnsi="Times New Roman" w:cs="Times New Roman"/>
        </w:rPr>
        <w:t>його у строк 10 календарних</w:t>
      </w:r>
      <w:r>
        <w:rPr>
          <w:rFonts w:ascii="Times New Roman" w:hAnsi="Times New Roman" w:cs="Times New Roman"/>
        </w:rPr>
        <w:t xml:space="preserve"> </w:t>
      </w:r>
      <w:r w:rsidRPr="008C280F">
        <w:rPr>
          <w:rFonts w:ascii="Times New Roman" w:hAnsi="Times New Roman" w:cs="Times New Roman"/>
        </w:rPr>
        <w:t xml:space="preserve">днів до розірвання;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6.2.2. Контролювати поставку товару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6.2.3. Зменшувати</w:t>
      </w:r>
      <w:r>
        <w:rPr>
          <w:rFonts w:ascii="Times New Roman" w:hAnsi="Times New Roman" w:cs="Times New Roman"/>
        </w:rPr>
        <w:t xml:space="preserve"> </w:t>
      </w:r>
      <w:r w:rsidRPr="008C280F">
        <w:rPr>
          <w:rFonts w:ascii="Times New Roman" w:hAnsi="Times New Roman" w:cs="Times New Roman"/>
        </w:rPr>
        <w:t>обсяг</w:t>
      </w:r>
      <w:r>
        <w:rPr>
          <w:rFonts w:ascii="Times New Roman" w:hAnsi="Times New Roman" w:cs="Times New Roman"/>
        </w:rPr>
        <w:t xml:space="preserve"> </w:t>
      </w:r>
      <w:r w:rsidRPr="008C280F">
        <w:rPr>
          <w:rFonts w:ascii="Times New Roman" w:hAnsi="Times New Roman" w:cs="Times New Roman"/>
        </w:rPr>
        <w:t>закупівлі</w:t>
      </w:r>
      <w:r>
        <w:rPr>
          <w:rFonts w:ascii="Times New Roman" w:hAnsi="Times New Roman" w:cs="Times New Roman"/>
        </w:rPr>
        <w:t xml:space="preserve"> </w:t>
      </w:r>
      <w:r w:rsidRPr="008C280F">
        <w:rPr>
          <w:rFonts w:ascii="Times New Roman" w:hAnsi="Times New Roman" w:cs="Times New Roman"/>
        </w:rPr>
        <w:t>товарів та загальну</w:t>
      </w:r>
      <w:r>
        <w:rPr>
          <w:rFonts w:ascii="Times New Roman" w:hAnsi="Times New Roman" w:cs="Times New Roman"/>
        </w:rPr>
        <w:t xml:space="preserve"> </w:t>
      </w:r>
      <w:r w:rsidRPr="008C280F">
        <w:rPr>
          <w:rFonts w:ascii="Times New Roman" w:hAnsi="Times New Roman" w:cs="Times New Roman"/>
        </w:rPr>
        <w:t>вартість</w:t>
      </w:r>
      <w:r>
        <w:rPr>
          <w:rFonts w:ascii="Times New Roman" w:hAnsi="Times New Roman" w:cs="Times New Roman"/>
        </w:rPr>
        <w:t xml:space="preserve"> </w:t>
      </w:r>
      <w:r w:rsidRPr="008C280F">
        <w:rPr>
          <w:rFonts w:ascii="Times New Roman" w:hAnsi="Times New Roman" w:cs="Times New Roman"/>
        </w:rPr>
        <w:t>цього Договору залежно</w:t>
      </w:r>
      <w:r>
        <w:rPr>
          <w:rFonts w:ascii="Times New Roman" w:hAnsi="Times New Roman" w:cs="Times New Roman"/>
        </w:rPr>
        <w:t xml:space="preserve"> </w:t>
      </w:r>
      <w:r w:rsidRPr="008C280F">
        <w:rPr>
          <w:rFonts w:ascii="Times New Roman" w:hAnsi="Times New Roman" w:cs="Times New Roman"/>
        </w:rPr>
        <w:t>від реального фінансування</w:t>
      </w:r>
      <w:r>
        <w:rPr>
          <w:rFonts w:ascii="Times New Roman" w:hAnsi="Times New Roman" w:cs="Times New Roman"/>
        </w:rPr>
        <w:t xml:space="preserve"> </w:t>
      </w:r>
      <w:r w:rsidRPr="008C280F">
        <w:rPr>
          <w:rFonts w:ascii="Times New Roman" w:hAnsi="Times New Roman" w:cs="Times New Roman"/>
        </w:rPr>
        <w:t>видатків. У такому разі</w:t>
      </w:r>
      <w:r>
        <w:rPr>
          <w:rFonts w:ascii="Times New Roman" w:hAnsi="Times New Roman" w:cs="Times New Roman"/>
        </w:rPr>
        <w:t xml:space="preserve"> </w:t>
      </w:r>
      <w:r w:rsidRPr="008C280F">
        <w:rPr>
          <w:rFonts w:ascii="Times New Roman" w:hAnsi="Times New Roman" w:cs="Times New Roman"/>
        </w:rPr>
        <w:t>Сторони</w:t>
      </w:r>
      <w:r>
        <w:rPr>
          <w:rFonts w:ascii="Times New Roman" w:hAnsi="Times New Roman" w:cs="Times New Roman"/>
        </w:rPr>
        <w:t xml:space="preserve"> </w:t>
      </w:r>
      <w:r w:rsidRPr="008C280F">
        <w:rPr>
          <w:rFonts w:ascii="Times New Roman" w:hAnsi="Times New Roman" w:cs="Times New Roman"/>
        </w:rPr>
        <w:t>вносять</w:t>
      </w:r>
      <w:r>
        <w:rPr>
          <w:rFonts w:ascii="Times New Roman" w:hAnsi="Times New Roman" w:cs="Times New Roman"/>
        </w:rPr>
        <w:t xml:space="preserve"> </w:t>
      </w:r>
      <w:r w:rsidRPr="008C280F">
        <w:rPr>
          <w:rFonts w:ascii="Times New Roman" w:hAnsi="Times New Roman" w:cs="Times New Roman"/>
        </w:rPr>
        <w:t>відповідні</w:t>
      </w:r>
      <w:r>
        <w:rPr>
          <w:rFonts w:ascii="Times New Roman" w:hAnsi="Times New Roman" w:cs="Times New Roman"/>
        </w:rPr>
        <w:t xml:space="preserve"> </w:t>
      </w:r>
      <w:r w:rsidRPr="008C280F">
        <w:rPr>
          <w:rFonts w:ascii="Times New Roman" w:hAnsi="Times New Roman" w:cs="Times New Roman"/>
        </w:rPr>
        <w:t xml:space="preserve">зміни до цього Договору;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6.2.4. Повернути</w:t>
      </w:r>
      <w:r>
        <w:rPr>
          <w:rFonts w:ascii="Times New Roman" w:hAnsi="Times New Roman" w:cs="Times New Roman"/>
        </w:rPr>
        <w:t xml:space="preserve"> </w:t>
      </w:r>
      <w:r w:rsidRPr="008C280F">
        <w:rPr>
          <w:rFonts w:ascii="Times New Roman" w:hAnsi="Times New Roman" w:cs="Times New Roman"/>
        </w:rPr>
        <w:t>видаткову</w:t>
      </w:r>
      <w:r>
        <w:rPr>
          <w:rFonts w:ascii="Times New Roman" w:hAnsi="Times New Roman" w:cs="Times New Roman"/>
        </w:rPr>
        <w:t xml:space="preserve"> </w:t>
      </w:r>
      <w:r w:rsidRPr="008C280F">
        <w:rPr>
          <w:rFonts w:ascii="Times New Roman" w:hAnsi="Times New Roman" w:cs="Times New Roman"/>
        </w:rPr>
        <w:t>накладну</w:t>
      </w:r>
      <w:r>
        <w:rPr>
          <w:rFonts w:ascii="Times New Roman" w:hAnsi="Times New Roman" w:cs="Times New Roman"/>
        </w:rPr>
        <w:t xml:space="preserve"> </w:t>
      </w:r>
      <w:r w:rsidRPr="008C280F">
        <w:rPr>
          <w:rFonts w:ascii="Times New Roman" w:hAnsi="Times New Roman" w:cs="Times New Roman"/>
        </w:rPr>
        <w:t>Постачальнику без здійснення оплати в разі</w:t>
      </w:r>
      <w:r>
        <w:rPr>
          <w:rFonts w:ascii="Times New Roman" w:hAnsi="Times New Roman" w:cs="Times New Roman"/>
        </w:rPr>
        <w:t xml:space="preserve"> </w:t>
      </w:r>
      <w:r w:rsidRPr="008C280F">
        <w:rPr>
          <w:rFonts w:ascii="Times New Roman" w:hAnsi="Times New Roman" w:cs="Times New Roman"/>
        </w:rPr>
        <w:t>неналежного</w:t>
      </w:r>
      <w:r>
        <w:rPr>
          <w:rFonts w:ascii="Times New Roman" w:hAnsi="Times New Roman" w:cs="Times New Roman"/>
        </w:rPr>
        <w:t xml:space="preserve"> </w:t>
      </w:r>
      <w:r w:rsidRPr="008C280F">
        <w:rPr>
          <w:rFonts w:ascii="Times New Roman" w:hAnsi="Times New Roman" w:cs="Times New Roman"/>
        </w:rPr>
        <w:t>оформлення</w:t>
      </w:r>
      <w:r>
        <w:rPr>
          <w:rFonts w:ascii="Times New Roman" w:hAnsi="Times New Roman" w:cs="Times New Roman"/>
        </w:rPr>
        <w:t xml:space="preserve"> </w:t>
      </w:r>
      <w:r w:rsidRPr="008C280F">
        <w:rPr>
          <w:rFonts w:ascii="Times New Roman" w:hAnsi="Times New Roman" w:cs="Times New Roman"/>
        </w:rPr>
        <w:t>документів, зазначених у розділі IV цього Договору (відсутність печатки, підписів, тощо.)</w:t>
      </w:r>
    </w:p>
    <w:p w:rsidR="00F06AC9" w:rsidRPr="008C280F" w:rsidRDefault="00F06AC9" w:rsidP="00F06AC9">
      <w:pPr>
        <w:pStyle w:val="ae"/>
        <w:tabs>
          <w:tab w:val="left" w:pos="0"/>
        </w:tabs>
        <w:ind w:left="0"/>
        <w:rPr>
          <w:sz w:val="22"/>
          <w:szCs w:val="22"/>
        </w:rPr>
      </w:pPr>
      <w:r w:rsidRPr="008C280F">
        <w:rPr>
          <w:sz w:val="22"/>
          <w:szCs w:val="22"/>
        </w:rPr>
        <w:t>6.2.5.Замовник має право вимагати від Постачальника здійснити поставку товару відповідно до заявки на умовах, що визначені договором.</w:t>
      </w:r>
    </w:p>
    <w:p w:rsidR="00F06AC9" w:rsidRPr="008C280F" w:rsidRDefault="00F06AC9" w:rsidP="00F06AC9">
      <w:pPr>
        <w:pStyle w:val="ae"/>
        <w:tabs>
          <w:tab w:val="left" w:pos="0"/>
        </w:tabs>
        <w:ind w:left="0"/>
        <w:rPr>
          <w:sz w:val="22"/>
          <w:szCs w:val="22"/>
        </w:rPr>
      </w:pPr>
      <w:r w:rsidRPr="008C280F">
        <w:rPr>
          <w:sz w:val="22"/>
          <w:szCs w:val="22"/>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F06AC9" w:rsidRPr="008C280F" w:rsidRDefault="00F06AC9" w:rsidP="00F06AC9">
      <w:pPr>
        <w:pStyle w:val="ae"/>
        <w:tabs>
          <w:tab w:val="left" w:pos="0"/>
        </w:tabs>
        <w:ind w:left="0"/>
        <w:rPr>
          <w:sz w:val="22"/>
          <w:szCs w:val="22"/>
        </w:rPr>
      </w:pPr>
      <w:r w:rsidRPr="008C280F">
        <w:rPr>
          <w:sz w:val="22"/>
          <w:szCs w:val="22"/>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 Постачальник</w:t>
      </w:r>
      <w:r>
        <w:rPr>
          <w:rFonts w:ascii="Times New Roman" w:hAnsi="Times New Roman" w:cs="Times New Roman"/>
        </w:rPr>
        <w:t xml:space="preserve"> </w:t>
      </w:r>
      <w:r w:rsidRPr="008C280F">
        <w:rPr>
          <w:rFonts w:ascii="Times New Roman" w:hAnsi="Times New Roman" w:cs="Times New Roman"/>
        </w:rPr>
        <w:t xml:space="preserve">зобов'язаний: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6.3.1. Забезпечити поставку товарів у строки, встановлені</w:t>
      </w:r>
      <w:r>
        <w:rPr>
          <w:rFonts w:ascii="Times New Roman" w:hAnsi="Times New Roman" w:cs="Times New Roman"/>
        </w:rPr>
        <w:t xml:space="preserve"> </w:t>
      </w:r>
      <w:r w:rsidRPr="008C280F">
        <w:rPr>
          <w:rFonts w:ascii="Times New Roman" w:hAnsi="Times New Roman" w:cs="Times New Roman"/>
        </w:rPr>
        <w:t xml:space="preserve">цим Договором;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6.3.2. Забезпечити поставку товарів, якість</w:t>
      </w:r>
      <w:r>
        <w:rPr>
          <w:rFonts w:ascii="Times New Roman" w:hAnsi="Times New Roman" w:cs="Times New Roman"/>
        </w:rPr>
        <w:t xml:space="preserve"> </w:t>
      </w:r>
      <w:r w:rsidRPr="008C280F">
        <w:rPr>
          <w:rFonts w:ascii="Times New Roman" w:hAnsi="Times New Roman" w:cs="Times New Roman"/>
        </w:rPr>
        <w:t>яких</w:t>
      </w:r>
      <w:r>
        <w:rPr>
          <w:rFonts w:ascii="Times New Roman" w:hAnsi="Times New Roman" w:cs="Times New Roman"/>
        </w:rPr>
        <w:t xml:space="preserve"> </w:t>
      </w:r>
      <w:r w:rsidRPr="008C280F">
        <w:rPr>
          <w:rFonts w:ascii="Times New Roman" w:hAnsi="Times New Roman" w:cs="Times New Roman"/>
        </w:rPr>
        <w:t>відповідає</w:t>
      </w:r>
      <w:r>
        <w:rPr>
          <w:rFonts w:ascii="Times New Roman" w:hAnsi="Times New Roman" w:cs="Times New Roman"/>
        </w:rPr>
        <w:t xml:space="preserve"> </w:t>
      </w:r>
      <w:r w:rsidRPr="008C280F">
        <w:rPr>
          <w:rFonts w:ascii="Times New Roman" w:hAnsi="Times New Roman" w:cs="Times New Roman"/>
        </w:rPr>
        <w:t>умовам, установленим</w:t>
      </w:r>
      <w:r>
        <w:rPr>
          <w:rFonts w:ascii="Times New Roman" w:hAnsi="Times New Roman" w:cs="Times New Roman"/>
        </w:rPr>
        <w:t xml:space="preserve"> </w:t>
      </w:r>
      <w:r w:rsidRPr="008C280F">
        <w:rPr>
          <w:rFonts w:ascii="Times New Roman" w:hAnsi="Times New Roman" w:cs="Times New Roman"/>
        </w:rPr>
        <w:t xml:space="preserve">розділом II цього Договору; </w:t>
      </w:r>
    </w:p>
    <w:p w:rsidR="00F06AC9" w:rsidRPr="008C280F" w:rsidRDefault="00F06AC9" w:rsidP="00F06AC9">
      <w:pPr>
        <w:pStyle w:val="ae"/>
        <w:tabs>
          <w:tab w:val="left" w:pos="0"/>
        </w:tabs>
        <w:ind w:left="0"/>
        <w:rPr>
          <w:sz w:val="22"/>
          <w:szCs w:val="22"/>
        </w:rPr>
      </w:pPr>
      <w:r w:rsidRPr="008C280F">
        <w:rPr>
          <w:sz w:val="22"/>
          <w:szCs w:val="22"/>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 Постачальник</w:t>
      </w:r>
      <w:r>
        <w:rPr>
          <w:rFonts w:ascii="Times New Roman" w:hAnsi="Times New Roman" w:cs="Times New Roman"/>
        </w:rPr>
        <w:t xml:space="preserve"> </w:t>
      </w:r>
      <w:r w:rsidRPr="008C280F">
        <w:rPr>
          <w:rFonts w:ascii="Times New Roman" w:hAnsi="Times New Roman" w:cs="Times New Roman"/>
        </w:rPr>
        <w:t xml:space="preserve">має право: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6.4.1. Своєчасно та в повному</w:t>
      </w:r>
      <w:r>
        <w:rPr>
          <w:rFonts w:ascii="Times New Roman" w:hAnsi="Times New Roman" w:cs="Times New Roman"/>
        </w:rPr>
        <w:t xml:space="preserve"> </w:t>
      </w:r>
      <w:r w:rsidRPr="008C280F">
        <w:rPr>
          <w:rFonts w:ascii="Times New Roman" w:hAnsi="Times New Roman" w:cs="Times New Roman"/>
        </w:rPr>
        <w:t>обсязі</w:t>
      </w:r>
      <w:r>
        <w:rPr>
          <w:rFonts w:ascii="Times New Roman" w:hAnsi="Times New Roman" w:cs="Times New Roman"/>
        </w:rPr>
        <w:t xml:space="preserve"> </w:t>
      </w:r>
      <w:r w:rsidRPr="008C280F">
        <w:rPr>
          <w:rFonts w:ascii="Times New Roman" w:hAnsi="Times New Roman" w:cs="Times New Roman"/>
        </w:rPr>
        <w:t>отримувати плату за поставлені</w:t>
      </w:r>
      <w:r>
        <w:rPr>
          <w:rFonts w:ascii="Times New Roman" w:hAnsi="Times New Roman" w:cs="Times New Roman"/>
        </w:rPr>
        <w:t xml:space="preserve"> </w:t>
      </w:r>
      <w:r w:rsidRPr="008C280F">
        <w:rPr>
          <w:rFonts w:ascii="Times New Roman" w:hAnsi="Times New Roman" w:cs="Times New Roman"/>
        </w:rPr>
        <w:t xml:space="preserve">товари;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6.4.2. На дострокову поставку товарів за письмовим</w:t>
      </w:r>
      <w:r>
        <w:rPr>
          <w:rFonts w:ascii="Times New Roman" w:hAnsi="Times New Roman" w:cs="Times New Roman"/>
        </w:rPr>
        <w:t xml:space="preserve"> </w:t>
      </w:r>
      <w:r w:rsidRPr="008C280F">
        <w:rPr>
          <w:rFonts w:ascii="Times New Roman" w:hAnsi="Times New Roman" w:cs="Times New Roman"/>
        </w:rPr>
        <w:t>погодженням</w:t>
      </w:r>
      <w:r>
        <w:rPr>
          <w:rFonts w:ascii="Times New Roman" w:hAnsi="Times New Roman" w:cs="Times New Roman"/>
        </w:rPr>
        <w:t xml:space="preserve"> </w:t>
      </w:r>
      <w:r w:rsidRPr="008C280F">
        <w:rPr>
          <w:rFonts w:ascii="Times New Roman" w:hAnsi="Times New Roman" w:cs="Times New Roman"/>
        </w:rPr>
        <w:t xml:space="preserve">Замовника; </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6.4.3. У разі</w:t>
      </w:r>
      <w:r>
        <w:rPr>
          <w:rFonts w:ascii="Times New Roman" w:hAnsi="Times New Roman" w:cs="Times New Roman"/>
        </w:rPr>
        <w:t xml:space="preserve"> </w:t>
      </w:r>
      <w:r w:rsidRPr="008C280F">
        <w:rPr>
          <w:rFonts w:ascii="Times New Roman" w:hAnsi="Times New Roman" w:cs="Times New Roman"/>
        </w:rPr>
        <w:t>невиконання</w:t>
      </w:r>
      <w:r>
        <w:rPr>
          <w:rFonts w:ascii="Times New Roman" w:hAnsi="Times New Roman" w:cs="Times New Roman"/>
        </w:rPr>
        <w:t xml:space="preserve"> </w:t>
      </w:r>
      <w:r w:rsidRPr="008C280F">
        <w:rPr>
          <w:rFonts w:ascii="Times New Roman" w:hAnsi="Times New Roman" w:cs="Times New Roman"/>
        </w:rPr>
        <w:t>зобов'язань</w:t>
      </w:r>
      <w:r>
        <w:rPr>
          <w:rFonts w:ascii="Times New Roman" w:hAnsi="Times New Roman" w:cs="Times New Roman"/>
        </w:rPr>
        <w:t xml:space="preserve"> </w:t>
      </w:r>
      <w:r w:rsidRPr="008C280F">
        <w:rPr>
          <w:rFonts w:ascii="Times New Roman" w:hAnsi="Times New Roman" w:cs="Times New Roman"/>
        </w:rPr>
        <w:t>Замовником, Постачальник</w:t>
      </w:r>
      <w:r w:rsidR="00A00270">
        <w:rPr>
          <w:rFonts w:ascii="Times New Roman" w:hAnsi="Times New Roman" w:cs="Times New Roman"/>
        </w:rPr>
        <w:t xml:space="preserve"> </w:t>
      </w:r>
      <w:r w:rsidRPr="008C280F">
        <w:rPr>
          <w:rFonts w:ascii="Times New Roman" w:hAnsi="Times New Roman" w:cs="Times New Roman"/>
        </w:rPr>
        <w:t>має право достроково</w:t>
      </w:r>
      <w:r>
        <w:rPr>
          <w:rFonts w:ascii="Times New Roman" w:hAnsi="Times New Roman" w:cs="Times New Roman"/>
        </w:rPr>
        <w:t xml:space="preserve"> </w:t>
      </w:r>
      <w:r w:rsidRPr="008C280F">
        <w:rPr>
          <w:rFonts w:ascii="Times New Roman" w:hAnsi="Times New Roman" w:cs="Times New Roman"/>
        </w:rPr>
        <w:t>розірвати</w:t>
      </w:r>
      <w:r>
        <w:rPr>
          <w:rFonts w:ascii="Times New Roman" w:hAnsi="Times New Roman" w:cs="Times New Roman"/>
        </w:rPr>
        <w:t xml:space="preserve"> </w:t>
      </w:r>
      <w:r w:rsidRPr="008C280F">
        <w:rPr>
          <w:rFonts w:ascii="Times New Roman" w:hAnsi="Times New Roman" w:cs="Times New Roman"/>
        </w:rPr>
        <w:t>цей</w:t>
      </w:r>
      <w:r>
        <w:rPr>
          <w:rFonts w:ascii="Times New Roman" w:hAnsi="Times New Roman" w:cs="Times New Roman"/>
        </w:rPr>
        <w:t xml:space="preserve"> </w:t>
      </w:r>
      <w:r w:rsidRPr="008C280F">
        <w:rPr>
          <w:rFonts w:ascii="Times New Roman" w:hAnsi="Times New Roman" w:cs="Times New Roman"/>
        </w:rPr>
        <w:t>Договір, повідомивши про це</w:t>
      </w:r>
      <w:r>
        <w:rPr>
          <w:rFonts w:ascii="Times New Roman" w:hAnsi="Times New Roman" w:cs="Times New Roman"/>
        </w:rPr>
        <w:t xml:space="preserve"> </w:t>
      </w:r>
      <w:r w:rsidRPr="008C280F">
        <w:rPr>
          <w:rFonts w:ascii="Times New Roman" w:hAnsi="Times New Roman" w:cs="Times New Roman"/>
        </w:rPr>
        <w:t>Замовника у строк 10 календарних</w:t>
      </w:r>
      <w:r>
        <w:rPr>
          <w:rFonts w:ascii="Times New Roman" w:hAnsi="Times New Roman" w:cs="Times New Roman"/>
        </w:rPr>
        <w:t xml:space="preserve"> </w:t>
      </w:r>
      <w:r w:rsidRPr="008C280F">
        <w:rPr>
          <w:rFonts w:ascii="Times New Roman" w:hAnsi="Times New Roman" w:cs="Times New Roman"/>
        </w:rPr>
        <w:t>днів до розірвання.</w:t>
      </w:r>
    </w:p>
    <w:p w:rsidR="00F06AC9" w:rsidRPr="008C280F" w:rsidRDefault="00F06AC9" w:rsidP="00F06AC9">
      <w:pPr>
        <w:suppressLineNumbers/>
        <w:tabs>
          <w:tab w:val="left" w:pos="401"/>
        </w:tabs>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hAnsi="Times New Roman" w:cs="Times New Roman"/>
        </w:rPr>
      </w:pPr>
      <w:r w:rsidRPr="008C280F">
        <w:rPr>
          <w:rFonts w:ascii="Times New Roman" w:eastAsia="Arial Unicode MS" w:hAnsi="Times New Roman" w:cs="Times New Roman"/>
          <w:b/>
          <w:bCs/>
          <w:lang w:eastAsia="hi-IN" w:bidi="hi-IN"/>
        </w:rPr>
        <w:t>VII. ВІДПОВІДАЛЬНІСТЬ СТОРІН</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7.3. Види порушень та санкції за них, установлені цим Договором:</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06AC9" w:rsidRPr="008C280F" w:rsidRDefault="00F06AC9" w:rsidP="00F06AC9">
      <w:pPr>
        <w:spacing w:line="240" w:lineRule="auto"/>
        <w:rPr>
          <w:rFonts w:ascii="Times New Roman" w:hAnsi="Times New Roman" w:cs="Times New Roman"/>
        </w:rPr>
      </w:pPr>
      <w:r w:rsidRPr="008C280F">
        <w:rPr>
          <w:rFonts w:ascii="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F06AC9" w:rsidRPr="008C280F" w:rsidRDefault="00F06AC9" w:rsidP="00F06AC9">
      <w:pPr>
        <w:pStyle w:val="af6"/>
        <w:spacing w:after="0"/>
        <w:rPr>
          <w:rFonts w:ascii="Times New Roman" w:hAnsi="Times New Roman"/>
          <w:sz w:val="22"/>
          <w:szCs w:val="22"/>
          <w:lang w:val="uk-UA"/>
        </w:rPr>
      </w:pPr>
      <w:r w:rsidRPr="008C280F">
        <w:rPr>
          <w:rFonts w:ascii="Times New Roman" w:hAnsi="Times New Roman"/>
          <w:sz w:val="22"/>
          <w:szCs w:val="22"/>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06AC9" w:rsidRPr="008C280F" w:rsidRDefault="00F06AC9" w:rsidP="00F06AC9">
      <w:pPr>
        <w:pStyle w:val="af6"/>
        <w:spacing w:after="0"/>
        <w:rPr>
          <w:rFonts w:ascii="Times New Roman" w:hAnsi="Times New Roman"/>
          <w:sz w:val="22"/>
          <w:szCs w:val="22"/>
          <w:lang w:val="uk-UA"/>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VIII. ОБСТАВИНИ НЕПЕРЕБОРНОЇ СИЛИ</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w:t>
      </w:r>
      <w:r w:rsidRPr="008C280F">
        <w:rPr>
          <w:rFonts w:ascii="Times New Roman" w:eastAsia="Arial Unicode MS" w:hAnsi="Times New Roman" w:cs="Times New Roman"/>
          <w:lang w:eastAsia="hi-IN" w:bidi="hi-IN"/>
        </w:rPr>
        <w:lastRenderedPageBreak/>
        <w:t>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06AC9" w:rsidRPr="008C280F" w:rsidRDefault="00F06AC9" w:rsidP="00F06AC9">
      <w:pPr>
        <w:suppressLineNumbers/>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06AC9" w:rsidRPr="008C280F" w:rsidRDefault="00F06AC9" w:rsidP="00F06AC9">
      <w:pPr>
        <w:suppressLineNumbers/>
        <w:spacing w:line="240" w:lineRule="auto"/>
        <w:rPr>
          <w:rFonts w:ascii="Times New Roman" w:hAnsi="Times New Roman" w:cs="Times New Roma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IX. ВИРІШЕННЯ СПОРІВ</w:t>
      </w:r>
    </w:p>
    <w:p w:rsidR="00F06AC9" w:rsidRPr="008C280F" w:rsidRDefault="00F06AC9" w:rsidP="00F06AC9">
      <w:pPr>
        <w:suppressLineNumber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06AC9" w:rsidRPr="008C280F" w:rsidRDefault="00F06AC9" w:rsidP="00F06AC9">
      <w:pPr>
        <w:spacing w:line="240" w:lineRule="auto"/>
        <w:rPr>
          <w:rFonts w:ascii="Times New Roman" w:eastAsia="Times New Roman" w:hAnsi="Times New Roman" w:cs="Times New Roman"/>
          <w:lang w:eastAsia="ar-SA"/>
        </w:rPr>
      </w:pPr>
      <w:r w:rsidRPr="008C280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F06AC9" w:rsidRPr="008C280F" w:rsidRDefault="00F06AC9" w:rsidP="00F06AC9">
      <w:pPr>
        <w:rPr>
          <w:rFonts w:ascii="Times New Roman" w:hAnsi="Times New Roman" w:cs="Times New Roman"/>
        </w:rPr>
      </w:pPr>
    </w:p>
    <w:p w:rsidR="00F06AC9" w:rsidRPr="009E502F" w:rsidRDefault="00F06AC9" w:rsidP="00F06AC9">
      <w:pPr>
        <w:keepNext/>
        <w:tabs>
          <w:tab w:val="left" w:pos="0"/>
        </w:tabs>
        <w:ind w:left="720" w:hanging="720"/>
        <w:jc w:val="center"/>
        <w:rPr>
          <w:rStyle w:val="affffff3"/>
          <w:rFonts w:cs="Arial"/>
          <w:i w:val="0"/>
          <w:color w:val="00000A"/>
        </w:rPr>
      </w:pPr>
      <w:r w:rsidRPr="009E502F">
        <w:rPr>
          <w:rFonts w:ascii="Times New Roman" w:eastAsia="Arial Unicode MS" w:hAnsi="Times New Roman" w:cs="Times New Roman"/>
          <w:b/>
          <w:bCs/>
          <w:lang w:eastAsia="hi-IN" w:bidi="hi-IN"/>
        </w:rPr>
        <w:t>X. СТРОК ДІЇ ДОГОВОРУ</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10.1. Договір набирає чинності з моменту його підписання Сторонами  і діє до завершення  воєнного стану, але не пізніше  31.12.202</w:t>
      </w:r>
      <w:r w:rsidR="0054473B">
        <w:rPr>
          <w:rStyle w:val="affffff3"/>
          <w:rFonts w:ascii="Times New Roman" w:hAnsi="Times New Roman"/>
          <w:lang w:val="uk-UA"/>
        </w:rPr>
        <w:t>4</w:t>
      </w:r>
      <w:r w:rsidRPr="00035FCD">
        <w:rPr>
          <w:rStyle w:val="affffff3"/>
          <w:rFonts w:ascii="Times New Roman" w:hAnsi="Times New Roman"/>
          <w:lang w:val="uk-UA"/>
        </w:rPr>
        <w:t xml:space="preserve"> р., та до повного виконання зобов’язань сторонами.</w:t>
      </w:r>
    </w:p>
    <w:p w:rsidR="00F06AC9" w:rsidRPr="00035FCD" w:rsidRDefault="00F06AC9" w:rsidP="00F06AC9">
      <w:pPr>
        <w:pStyle w:val="affffff4"/>
        <w:spacing w:line="240" w:lineRule="auto"/>
        <w:rPr>
          <w:rStyle w:val="affffff3"/>
          <w:rFonts w:ascii="Times New Roman" w:hAnsi="Times New Roman"/>
          <w:i w:val="0"/>
          <w:lang w:val="uk-UA"/>
        </w:rPr>
      </w:pPr>
      <w:r w:rsidRPr="00035FCD">
        <w:rPr>
          <w:rStyle w:val="affffff3"/>
          <w:rFonts w:ascii="Times New Roman" w:hAnsi="Times New Roman"/>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06AC9" w:rsidRPr="002C4DDA" w:rsidRDefault="00F06AC9" w:rsidP="00F06AC9">
      <w:pPr>
        <w:spacing w:line="240" w:lineRule="auto"/>
        <w:rPr>
          <w:rFonts w:ascii="Times New Roman" w:eastAsia="Arial Unicode MS" w:hAnsi="Times New Roman" w:cs="Times New Roman"/>
          <w:lang w:eastAsia="hi-IN" w:bidi="hi-IN"/>
        </w:rPr>
      </w:pPr>
      <w:r w:rsidRPr="00035FCD">
        <w:rPr>
          <w:rStyle w:val="affffff3"/>
          <w:rFonts w:ascii="Times New Roman" w:hAnsi="Times New Roman" w:cs="Times New Roman"/>
        </w:rPr>
        <w:t>10.3.</w:t>
      </w:r>
      <w:r w:rsidRPr="002C4DDA">
        <w:rPr>
          <w:rStyle w:val="affffff3"/>
          <w:rFonts w:ascii="Times New Roman" w:hAnsi="Times New Roman" w:cs="Times New Roman"/>
        </w:rPr>
        <w:t xml:space="preserve"> </w:t>
      </w:r>
      <w:r w:rsidRPr="002C4DDA">
        <w:rPr>
          <w:rFonts w:ascii="Times New Roman" w:eastAsia="Arial Unicode MS" w:hAnsi="Times New Roman" w:cs="Times New Roman"/>
          <w:lang w:eastAsia="hi-IN" w:bidi="hi-IN"/>
        </w:rPr>
        <w:t>Договір може бути достроково розірваний:</w:t>
      </w:r>
    </w:p>
    <w:p w:rsidR="00F06AC9" w:rsidRPr="002C4DDA" w:rsidRDefault="00F06AC9" w:rsidP="00F06AC9">
      <w:pPr>
        <w:tabs>
          <w:tab w:val="left" w:pos="142"/>
          <w:tab w:val="left" w:pos="284"/>
          <w:tab w:val="left" w:pos="993"/>
        </w:tabs>
        <w:spacing w:line="240" w:lineRule="auto"/>
        <w:rPr>
          <w:rFonts w:ascii="Times New Roman" w:eastAsia="Arial Unicode MS" w:hAnsi="Times New Roman" w:cs="Times New Roman"/>
          <w:lang w:eastAsia="hi-IN" w:bidi="hi-IN"/>
        </w:rPr>
      </w:pPr>
      <w:r w:rsidRPr="002C4DDA">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F06AC9" w:rsidRPr="002C4DDA" w:rsidRDefault="00F06AC9" w:rsidP="00F06AC9">
      <w:pPr>
        <w:spacing w:line="240" w:lineRule="auto"/>
        <w:rPr>
          <w:rStyle w:val="affffff3"/>
          <w:rFonts w:ascii="Times New Roman" w:hAnsi="Times New Roman" w:cs="Times New Roman"/>
          <w:i w:val="0"/>
          <w:color w:val="00000A"/>
        </w:rPr>
      </w:pPr>
      <w:r w:rsidRPr="002C4DDA">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F06AC9" w:rsidRPr="00035FCD" w:rsidRDefault="00F06AC9" w:rsidP="00F06AC9">
      <w:pPr>
        <w:pStyle w:val="affffff4"/>
        <w:spacing w:line="240" w:lineRule="auto"/>
        <w:rPr>
          <w:rFonts w:ascii="Times New Roman" w:hAnsi="Times New Roman"/>
          <w:i/>
        </w:rPr>
      </w:pPr>
      <w:r w:rsidRPr="00035FCD">
        <w:rPr>
          <w:rStyle w:val="affffff3"/>
          <w:rFonts w:ascii="Times New Roman" w:hAnsi="Times New Roman"/>
          <w:lang w:val="uk-UA"/>
        </w:rPr>
        <w:t>10.4. Цей Договір укладений у двох примірниках українською мовою, які мають рівну юридичну силу, по одному для кожної  із Сторін.</w:t>
      </w:r>
    </w:p>
    <w:p w:rsidR="00F06AC9" w:rsidRPr="00560C6C" w:rsidRDefault="00F06AC9" w:rsidP="00F06AC9">
      <w:pPr>
        <w:pStyle w:val="affffff4"/>
        <w:rPr>
          <w:rFonts w:ascii="Times New Roman" w:hAnsi="Times New Roman"/>
          <w:sz w:val="10"/>
          <w:szCs w:val="10"/>
          <w:lang w:val="uk-UA"/>
        </w:rPr>
      </w:pPr>
    </w:p>
    <w:p w:rsidR="00F06AC9" w:rsidRPr="002C4DDA" w:rsidRDefault="00F06AC9" w:rsidP="00F06AC9">
      <w:pPr>
        <w:keepNext/>
        <w:tabs>
          <w:tab w:val="left" w:pos="0"/>
        </w:tabs>
        <w:ind w:left="720" w:hanging="720"/>
        <w:jc w:val="center"/>
        <w:rPr>
          <w:rFonts w:ascii="Times New Roman" w:hAnsi="Times New Roman" w:cs="Times New Roman"/>
        </w:rPr>
      </w:pPr>
      <w:r w:rsidRPr="002C4DDA">
        <w:rPr>
          <w:rFonts w:ascii="Times New Roman" w:eastAsia="Arial Unicode MS" w:hAnsi="Times New Roman" w:cs="Times New Roman"/>
          <w:b/>
          <w:bCs/>
          <w:lang w:eastAsia="hi-IN" w:bidi="hi-IN"/>
        </w:rPr>
        <w:t>XI. ІНШІ УМОВИ</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п.19 Особливостей.</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F06AC9" w:rsidRPr="002C4DDA" w:rsidRDefault="00F06AC9" w:rsidP="00F06AC9">
      <w:pPr>
        <w:spacing w:line="240" w:lineRule="auto"/>
        <w:rPr>
          <w:rFonts w:ascii="Times New Roman" w:hAnsi="Times New Roman" w:cs="Times New Roman"/>
        </w:rPr>
      </w:pPr>
      <w:r w:rsidRPr="002C4DDA">
        <w:rPr>
          <w:rFonts w:ascii="Times New Roman" w:hAnsi="Times New Roman" w:cs="Times New Roman"/>
        </w:rPr>
        <w:t>11.3</w:t>
      </w:r>
      <w:r w:rsidRPr="002C4DDA">
        <w:rPr>
          <w:rFonts w:ascii="Times New Roman" w:hAnsi="Times New Roman" w:cs="Times New Roman"/>
          <w:b/>
        </w:rPr>
        <w:t xml:space="preserve">. </w:t>
      </w:r>
      <w:r w:rsidRPr="002C4DDA">
        <w:rPr>
          <w:rFonts w:ascii="Times New Roman" w:hAnsi="Times New Roman" w:cs="Times New Roman"/>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06AC9" w:rsidRPr="002C4DDA" w:rsidRDefault="00F06AC9" w:rsidP="00F06AC9">
      <w:pPr>
        <w:tabs>
          <w:tab w:val="left" w:pos="8490"/>
        </w:tabs>
        <w:spacing w:line="240" w:lineRule="auto"/>
        <w:rPr>
          <w:rFonts w:ascii="Times New Roman" w:hAnsi="Times New Roman" w:cs="Times New Roman"/>
        </w:rPr>
      </w:pPr>
      <w:r w:rsidRPr="002C4DDA">
        <w:rPr>
          <w:rFonts w:ascii="Times New Roman" w:hAnsi="Times New Roman" w:cs="Times New Roman"/>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F06AC9" w:rsidRPr="002C4DDA" w:rsidRDefault="00F06AC9" w:rsidP="00F06AC9">
      <w:pPr>
        <w:autoSpaceDN w:val="0"/>
        <w:spacing w:line="240" w:lineRule="auto"/>
        <w:rPr>
          <w:rFonts w:ascii="Times New Roman" w:eastAsia="Calibri" w:hAnsi="Times New Roman" w:cs="Times New Roman"/>
        </w:rPr>
      </w:pPr>
      <w:r w:rsidRPr="002C4DDA">
        <w:rPr>
          <w:rFonts w:ascii="Times New Roman" w:hAnsi="Times New Roman" w:cs="Times New Roman"/>
        </w:rPr>
        <w:t xml:space="preserve">11.5. </w:t>
      </w:r>
      <w:r w:rsidRPr="002C4DDA">
        <w:rPr>
          <w:rFonts w:ascii="Times New Roman" w:eastAsia="Calibri" w:hAnsi="Times New Roman" w:cs="Times New Roman"/>
        </w:rPr>
        <w:t xml:space="preserve">Підрядник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w:t>
      </w:r>
      <w:r w:rsidRPr="002C4DDA">
        <w:rPr>
          <w:rFonts w:ascii="Times New Roman" w:eastAsia="Calibri" w:hAnsi="Times New Roman" w:cs="Times New Roman"/>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rsidR="00F06AC9" w:rsidRPr="002C4DDA" w:rsidRDefault="00F06AC9" w:rsidP="00F06AC9">
      <w:pPr>
        <w:tabs>
          <w:tab w:val="left" w:pos="8490"/>
        </w:tabs>
        <w:spacing w:line="240" w:lineRule="auto"/>
        <w:rPr>
          <w:rFonts w:ascii="Times New Roman" w:eastAsia="Arial Unicode MS" w:hAnsi="Times New Roman" w:cs="Times New Roman"/>
          <w:b/>
          <w:bCs/>
          <w:lang w:eastAsia="hi-IN" w:bidi="hi-IN"/>
        </w:rPr>
      </w:pPr>
    </w:p>
    <w:p w:rsidR="00F06AC9" w:rsidRPr="008C280F" w:rsidRDefault="00F06AC9" w:rsidP="00F06AC9">
      <w:pPr>
        <w:tabs>
          <w:tab w:val="left" w:pos="284"/>
        </w:tabs>
        <w:spacing w:line="240" w:lineRule="auto"/>
        <w:ind w:left="425"/>
        <w:contextualSpacing/>
        <w:jc w:val="center"/>
        <w:rPr>
          <w:rFonts w:ascii="Times New Roman" w:eastAsia="Times New Roman" w:hAnsi="Times New Roman" w:cs="Times New Roman"/>
          <w:b/>
          <w:lang w:eastAsia="uk-UA"/>
        </w:rPr>
      </w:pPr>
      <w:r w:rsidRPr="008C280F">
        <w:rPr>
          <w:rFonts w:ascii="Times New Roman" w:eastAsia="Arial Unicode MS" w:hAnsi="Times New Roman" w:cs="Times New Roman"/>
          <w:b/>
          <w:bCs/>
          <w:lang w:eastAsia="hi-IN" w:bidi="hi-IN"/>
        </w:rPr>
        <w:t>XII</w:t>
      </w:r>
      <w:r w:rsidRPr="008C280F">
        <w:rPr>
          <w:rFonts w:ascii="Times New Roman" w:eastAsia="Times New Roman" w:hAnsi="Times New Roman" w:cs="Times New Roman"/>
          <w:b/>
          <w:lang w:eastAsia="uk-UA"/>
        </w:rPr>
        <w:t>. АНТИКОРУПЦІЙНЕ  ЗАСТЕРЕЖЕННЯ</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12.1. 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F06AC9" w:rsidRPr="008C280F" w:rsidRDefault="00F06AC9" w:rsidP="00F06AC9">
      <w:pPr>
        <w:spacing w:line="240" w:lineRule="auto"/>
        <w:rPr>
          <w:rFonts w:ascii="Times New Roman" w:eastAsia="Times New Roman" w:hAnsi="Times New Roman" w:cs="Times New Roman"/>
          <w:lang w:eastAsia="ru-RU"/>
        </w:rPr>
      </w:pPr>
      <w:r w:rsidRPr="008C280F">
        <w:rPr>
          <w:rFonts w:ascii="Times New Roman" w:eastAsia="Times New Roman" w:hAnsi="Times New Roman" w:cs="Times New Roman"/>
          <w:lang w:eastAsia="ru-RU"/>
        </w:rPr>
        <w:t>12.2.Сторони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06AC9" w:rsidRDefault="00F06AC9" w:rsidP="00F06AC9">
      <w:pPr>
        <w:keepNext/>
        <w:tabs>
          <w:tab w:val="left" w:pos="0"/>
        </w:tabs>
        <w:ind w:left="720" w:hanging="720"/>
        <w:jc w:val="center"/>
        <w:rPr>
          <w:rFonts w:ascii="Times New Roman" w:eastAsia="Arial Unicode MS" w:hAnsi="Times New Roman" w:cs="Times New Roman"/>
          <w:b/>
          <w:bCs/>
          <w:lang w:eastAsia="hi-IN" w:bidi="hi-IN"/>
        </w:rPr>
      </w:pPr>
    </w:p>
    <w:p w:rsidR="00F06AC9" w:rsidRPr="008C280F" w:rsidRDefault="00F06AC9" w:rsidP="00F06AC9">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XIIІ. ДОДАТКИ ДО ДОГОВОРУ</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Невід’ємною частиною цього Договору є:</w:t>
      </w:r>
    </w:p>
    <w:p w:rsidR="00F06AC9" w:rsidRPr="008C280F" w:rsidRDefault="00F06AC9" w:rsidP="00F06AC9">
      <w:pPr>
        <w:keepNext/>
        <w:tabs>
          <w:tab w:val="left" w:pos="0"/>
        </w:tabs>
        <w:spacing w:line="240" w:lineRule="auto"/>
        <w:rPr>
          <w:rFonts w:ascii="Times New Roman" w:eastAsia="Arial Unicode MS" w:hAnsi="Times New Roman" w:cs="Times New Roman"/>
          <w:lang w:eastAsia="hi-IN" w:bidi="hi-IN"/>
        </w:rPr>
      </w:pPr>
      <w:r w:rsidRPr="008C280F">
        <w:rPr>
          <w:rFonts w:ascii="Times New Roman" w:eastAsia="Arial Unicode MS" w:hAnsi="Times New Roman" w:cs="Times New Roman"/>
          <w:lang w:eastAsia="hi-IN" w:bidi="hi-IN"/>
        </w:rPr>
        <w:t>- Додаток 1 – Специфікація;</w:t>
      </w:r>
    </w:p>
    <w:p w:rsidR="00F06AC9" w:rsidRDefault="00F06AC9" w:rsidP="00F06AC9">
      <w:pPr>
        <w:spacing w:line="240" w:lineRule="auto"/>
        <w:contextualSpacing/>
        <w:jc w:val="center"/>
        <w:rPr>
          <w:rFonts w:ascii="Times New Roman" w:eastAsia="Arial Unicode MS" w:hAnsi="Times New Roman" w:cs="Times New Roman"/>
          <w:b/>
          <w:bCs/>
          <w:lang w:eastAsia="hi-IN" w:bidi="hi-IN"/>
        </w:rPr>
      </w:pPr>
    </w:p>
    <w:p w:rsidR="00F06AC9" w:rsidRPr="00745441" w:rsidRDefault="00F06AC9" w:rsidP="00F06AC9">
      <w:pPr>
        <w:spacing w:line="240" w:lineRule="auto"/>
        <w:contextualSpacing/>
        <w:jc w:val="center"/>
        <w:rPr>
          <w:rFonts w:ascii="Times New Roman" w:eastAsia="Times New Roman" w:hAnsi="Times New Roman" w:cs="Times New Roman"/>
          <w:b/>
          <w:bCs/>
          <w:sz w:val="24"/>
          <w:szCs w:val="24"/>
          <w:lang w:eastAsia="uk-UA"/>
        </w:rPr>
      </w:pPr>
      <w:r>
        <w:rPr>
          <w:rFonts w:ascii="Times New Roman" w:eastAsia="Arial Unicode MS" w:hAnsi="Times New Roman" w:cs="Times New Roman"/>
          <w:b/>
          <w:bCs/>
          <w:lang w:eastAsia="hi-IN" w:bidi="hi-IN"/>
        </w:rPr>
        <w:t>XIV</w:t>
      </w:r>
      <w:r w:rsidRPr="00745441">
        <w:rPr>
          <w:rFonts w:ascii="Times New Roman" w:eastAsia="Times New Roman" w:hAnsi="Times New Roman" w:cs="Times New Roman"/>
          <w:b/>
          <w:bCs/>
          <w:sz w:val="24"/>
          <w:szCs w:val="24"/>
          <w:lang w:eastAsia="uk-UA"/>
        </w:rPr>
        <w:t>. ЮРИДИЧНІ АДРЕСИ І БАНКІВСЬКІ РЕКВІЗИТИ СТОРІН</w:t>
      </w:r>
    </w:p>
    <w:p w:rsidR="00F06AC9" w:rsidRPr="00745441" w:rsidRDefault="00F06AC9" w:rsidP="00F06AC9">
      <w:pPr>
        <w:spacing w:line="240" w:lineRule="auto"/>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sz w:val="20"/>
          <w:szCs w:val="20"/>
          <w:lang w:eastAsia="uk-UA"/>
        </w:rPr>
        <w:t> </w:t>
      </w:r>
    </w:p>
    <w:tbl>
      <w:tblPr>
        <w:tblW w:w="1020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97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Pr="00565E3E">
              <w:rPr>
                <w:rFonts w:ascii="Times New Roman" w:eastAsia="Times New Roman" w:hAnsi="Times New Roman" w:cs="Times New Roman"/>
                <w:lang w:eastAsia="uk-UA"/>
              </w:rPr>
              <w:t>м.</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F06AC9" w:rsidRDefault="00F06AC9" w:rsidP="00F06AC9">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p>
          <w:p w:rsidR="00560C6C" w:rsidRDefault="00560C6C"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103052990000026007031602677</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97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97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560C6C" w:rsidRDefault="00560C6C" w:rsidP="00F06AC9">
      <w:pPr>
        <w:spacing w:line="240" w:lineRule="auto"/>
        <w:contextualSpacing/>
        <w:jc w:val="right"/>
        <w:rPr>
          <w:rFonts w:ascii="Times New Roman" w:eastAsia="Times New Roman" w:hAnsi="Times New Roman" w:cs="Times New Roman"/>
          <w:sz w:val="24"/>
          <w:szCs w:val="24"/>
          <w:lang w:eastAsia="uk-UA"/>
        </w:rPr>
      </w:pPr>
    </w:p>
    <w:p w:rsidR="00F06AC9" w:rsidRDefault="00F06AC9" w:rsidP="00F06AC9">
      <w:pPr>
        <w:spacing w:line="240" w:lineRule="auto"/>
        <w:contextualSpacing/>
        <w:jc w:val="right"/>
        <w:rPr>
          <w:rFonts w:ascii="Times New Roman" w:eastAsia="Times New Roman" w:hAnsi="Times New Roman" w:cs="Times New Roman"/>
          <w:sz w:val="24"/>
          <w:szCs w:val="24"/>
          <w:lang w:eastAsia="uk-UA"/>
        </w:rPr>
      </w:pPr>
    </w:p>
    <w:p w:rsidR="00A00270" w:rsidRDefault="00A00270" w:rsidP="00F06AC9">
      <w:pPr>
        <w:spacing w:line="240" w:lineRule="auto"/>
        <w:contextualSpacing/>
        <w:jc w:val="right"/>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 xml:space="preserve">Додаток №1 до Договору </w:t>
      </w: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про закупівлю товару №_______ від «</w:t>
      </w:r>
      <w:r w:rsidRPr="00745441">
        <w:rPr>
          <w:rFonts w:ascii="Times New Roman" w:eastAsia="Times New Roman" w:hAnsi="Times New Roman" w:cs="Times New Roman"/>
          <w:bCs/>
          <w:sz w:val="24"/>
          <w:szCs w:val="24"/>
          <w:lang w:eastAsia="uk-UA"/>
        </w:rPr>
        <w:t>__</w:t>
      </w:r>
      <w:r w:rsidRPr="00745441">
        <w:rPr>
          <w:rFonts w:ascii="Times New Roman" w:eastAsia="Times New Roman" w:hAnsi="Times New Roman" w:cs="Times New Roman"/>
          <w:sz w:val="24"/>
          <w:szCs w:val="24"/>
          <w:lang w:eastAsia="uk-UA"/>
        </w:rPr>
        <w:t xml:space="preserve">» </w:t>
      </w:r>
      <w:r w:rsidRPr="00745441">
        <w:rPr>
          <w:rFonts w:ascii="Times New Roman" w:eastAsia="Times New Roman" w:hAnsi="Times New Roman" w:cs="Times New Roman"/>
          <w:bCs/>
          <w:sz w:val="24"/>
          <w:szCs w:val="24"/>
          <w:lang w:eastAsia="uk-UA"/>
        </w:rPr>
        <w:t>_________</w:t>
      </w:r>
      <w:r w:rsidRPr="00745441">
        <w:rPr>
          <w:rFonts w:ascii="Times New Roman" w:eastAsia="Times New Roman" w:hAnsi="Times New Roman" w:cs="Times New Roman"/>
          <w:sz w:val="27"/>
          <w:szCs w:val="27"/>
          <w:lang w:eastAsia="uk-UA"/>
        </w:rPr>
        <w:t> </w:t>
      </w:r>
      <w:r>
        <w:rPr>
          <w:rFonts w:ascii="Times New Roman" w:eastAsia="Times New Roman" w:hAnsi="Times New Roman" w:cs="Times New Roman"/>
          <w:sz w:val="24"/>
          <w:szCs w:val="24"/>
          <w:lang w:eastAsia="uk-UA"/>
        </w:rPr>
        <w:t>202</w:t>
      </w:r>
      <w:r w:rsidR="0054473B">
        <w:rPr>
          <w:rFonts w:ascii="Times New Roman" w:eastAsia="Times New Roman" w:hAnsi="Times New Roman" w:cs="Times New Roman"/>
          <w:sz w:val="24"/>
          <w:szCs w:val="24"/>
          <w:lang w:eastAsia="uk-UA"/>
        </w:rPr>
        <w:t>4</w:t>
      </w:r>
      <w:r w:rsidRPr="00745441">
        <w:rPr>
          <w:rFonts w:ascii="Times New Roman" w:eastAsia="Times New Roman" w:hAnsi="Times New Roman" w:cs="Times New Roman"/>
          <w:sz w:val="24"/>
          <w:szCs w:val="24"/>
          <w:lang w:eastAsia="uk-UA"/>
        </w:rPr>
        <w:t xml:space="preserve"> р.</w:t>
      </w:r>
    </w:p>
    <w:p w:rsidR="00F06AC9" w:rsidRPr="00745441"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p>
    <w:p w:rsidR="00F06AC9" w:rsidRDefault="00F06AC9" w:rsidP="00F06AC9">
      <w:pPr>
        <w:keepNext/>
        <w:spacing w:line="240" w:lineRule="auto"/>
        <w:contextualSpacing/>
        <w:jc w:val="center"/>
        <w:outlineLvl w:val="2"/>
        <w:rPr>
          <w:rFonts w:ascii="Times New Roman" w:eastAsia="Times New Roman" w:hAnsi="Times New Roman" w:cs="Times New Roman"/>
          <w:b/>
          <w:bCs/>
          <w:sz w:val="24"/>
          <w:szCs w:val="24"/>
          <w:lang w:eastAsia="ru-RU"/>
        </w:rPr>
      </w:pPr>
      <w:r w:rsidRPr="00745441">
        <w:rPr>
          <w:rFonts w:ascii="Times New Roman" w:eastAsia="Times New Roman" w:hAnsi="Times New Roman" w:cs="Times New Roman"/>
          <w:b/>
          <w:bCs/>
          <w:sz w:val="24"/>
          <w:szCs w:val="24"/>
          <w:lang w:eastAsia="ru-RU"/>
        </w:rPr>
        <w:t xml:space="preserve">Специфікація </w:t>
      </w:r>
      <w:bookmarkStart w:id="13" w:name="_GoBack"/>
    </w:p>
    <w:bookmarkEnd w:id="13"/>
    <w:p w:rsidR="008C56A7" w:rsidRDefault="008C56A7" w:rsidP="009E4DBB">
      <w:pPr>
        <w:pStyle w:val="1"/>
        <w:shd w:val="clear" w:color="auto" w:fill="FFFFFF"/>
        <w:spacing w:before="0" w:after="0"/>
        <w:textAlignment w:val="baseline"/>
        <w:rPr>
          <w:sz w:val="22"/>
          <w:szCs w:val="22"/>
        </w:rPr>
      </w:pPr>
      <w:r w:rsidRPr="008C56A7">
        <w:rPr>
          <w:rFonts w:eastAsia="Andale Sans UI"/>
          <w:kern w:val="2"/>
          <w:sz w:val="22"/>
          <w:szCs w:val="22"/>
        </w:rPr>
        <w:t xml:space="preserve">ДК 021:2015 </w:t>
      </w:r>
      <w:r w:rsidRPr="008C56A7">
        <w:rPr>
          <w:sz w:val="22"/>
          <w:szCs w:val="22"/>
        </w:rPr>
        <w:t>"Єдиний закупівельний словник"</w:t>
      </w:r>
      <w:r w:rsidRPr="008C56A7">
        <w:rPr>
          <w:rFonts w:eastAsia="Andale Sans UI"/>
          <w:kern w:val="2"/>
          <w:sz w:val="22"/>
          <w:szCs w:val="22"/>
        </w:rPr>
        <w:t xml:space="preserve">: </w:t>
      </w:r>
      <w:r w:rsidRPr="008C56A7">
        <w:rPr>
          <w:sz w:val="22"/>
          <w:szCs w:val="22"/>
        </w:rPr>
        <w:t>33130000-0: Стоматологічні та вузькоспеціалізовані інструменти та прилади</w:t>
      </w:r>
    </w:p>
    <w:p w:rsidR="009E4DBB" w:rsidRPr="009E4DBB" w:rsidRDefault="009E4DBB" w:rsidP="009E4DBB">
      <w:pPr>
        <w:rPr>
          <w:lang w:eastAsia="ru-RU"/>
        </w:rPr>
      </w:pPr>
    </w:p>
    <w:tbl>
      <w:tblPr>
        <w:tblW w:w="10065" w:type="dxa"/>
        <w:tblInd w:w="-318" w:type="dxa"/>
        <w:tblLayout w:type="fixed"/>
        <w:tblCellMar>
          <w:left w:w="0" w:type="dxa"/>
          <w:right w:w="0" w:type="dxa"/>
        </w:tblCellMar>
        <w:tblLook w:val="04A0"/>
      </w:tblPr>
      <w:tblGrid>
        <w:gridCol w:w="852"/>
        <w:gridCol w:w="3827"/>
        <w:gridCol w:w="991"/>
        <w:gridCol w:w="1025"/>
        <w:gridCol w:w="1528"/>
        <w:gridCol w:w="1842"/>
      </w:tblGrid>
      <w:tr w:rsidR="00F06AC9" w:rsidRPr="00745441" w:rsidTr="00F06AC9">
        <w:trPr>
          <w:trHeight w:val="296"/>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 / п</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7C57E3" w:rsidP="00F06AC9">
            <w:pPr>
              <w:spacing w:line="240" w:lineRule="auto"/>
              <w:contextualSpacing/>
              <w:jc w:val="center"/>
              <w:rPr>
                <w:rFonts w:ascii="Times New Roman" w:eastAsia="Times New Roman" w:hAnsi="Times New Roman" w:cs="Times New Roman"/>
                <w:sz w:val="24"/>
                <w:szCs w:val="24"/>
                <w:lang w:eastAsia="uk-UA"/>
              </w:rPr>
            </w:pPr>
            <w:r>
              <w:rPr>
                <w:rFonts w:ascii="Times New Roman" w:hAnsi="Times New Roman" w:cs="Times New Roman"/>
                <w:b/>
              </w:rPr>
              <w:t>Найменування</w:t>
            </w:r>
            <w:r w:rsidR="00F06AC9">
              <w:rPr>
                <w:rFonts w:ascii="Times New Roman" w:hAnsi="Times New Roman" w:cs="Times New Roman"/>
                <w:b/>
              </w:rPr>
              <w:t xml:space="preserve"> товару</w:t>
            </w: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Од. вим.</w:t>
            </w: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Кіль-кість</w:t>
            </w: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Ціна за одиницю з/без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Сума з/без ПДВ, грн.</w:t>
            </w:r>
          </w:p>
        </w:tc>
      </w:tr>
      <w:tr w:rsidR="00F06AC9" w:rsidRPr="00745441" w:rsidTr="00F06AC9">
        <w:trPr>
          <w:trHeight w:val="569"/>
        </w:trPr>
        <w:tc>
          <w:tcPr>
            <w:tcW w:w="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r w:rsidRPr="00745441">
              <w:rPr>
                <w:rFonts w:ascii="Times New Roman" w:eastAsia="Times New Roman" w:hAnsi="Times New Roman" w:cs="Times New Roman"/>
                <w:sz w:val="24"/>
                <w:szCs w:val="24"/>
                <w:lang w:eastAsia="uk-UA"/>
              </w:rPr>
              <w:t>1</w:t>
            </w:r>
          </w:p>
        </w:tc>
        <w:tc>
          <w:tcPr>
            <w:tcW w:w="3827" w:type="dxa"/>
            <w:tcBorders>
              <w:top w:val="single" w:sz="6" w:space="0" w:color="000000"/>
              <w:bottom w:val="single" w:sz="6" w:space="0" w:color="000000"/>
              <w:right w:val="single" w:sz="4" w:space="0" w:color="auto"/>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tc>
        <w:tc>
          <w:tcPr>
            <w:tcW w:w="99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02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528"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r w:rsidR="00F06AC9" w:rsidRPr="00745441" w:rsidTr="00F06AC9">
        <w:trPr>
          <w:trHeight w:val="562"/>
        </w:trPr>
        <w:tc>
          <w:tcPr>
            <w:tcW w:w="822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r w:rsidRPr="00745441">
              <w:rPr>
                <w:rFonts w:ascii="Times New Roman" w:eastAsia="Times New Roman" w:hAnsi="Times New Roman" w:cs="Times New Roman"/>
                <w:b/>
                <w:bCs/>
                <w:sz w:val="24"/>
                <w:szCs w:val="24"/>
                <w:lang w:eastAsia="uk-UA"/>
              </w:rPr>
              <w:t>Разом з ПДВ, грн.</w:t>
            </w:r>
          </w:p>
        </w:tc>
        <w:tc>
          <w:tcPr>
            <w:tcW w:w="18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tcPr>
          <w:p w:rsidR="00F06AC9" w:rsidRPr="00745441" w:rsidRDefault="00F06AC9" w:rsidP="00F06AC9">
            <w:pPr>
              <w:spacing w:line="240" w:lineRule="auto"/>
              <w:contextualSpacing/>
              <w:jc w:val="center"/>
              <w:rPr>
                <w:rFonts w:ascii="Times New Roman" w:eastAsia="Times New Roman" w:hAnsi="Times New Roman" w:cs="Times New Roman"/>
                <w:sz w:val="24"/>
                <w:szCs w:val="24"/>
                <w:lang w:eastAsia="uk-UA"/>
              </w:rPr>
            </w:pPr>
          </w:p>
        </w:tc>
      </w:tr>
    </w:tbl>
    <w:p w:rsidR="00F06AC9" w:rsidRPr="00745441" w:rsidRDefault="00F06AC9" w:rsidP="00F06AC9">
      <w:pPr>
        <w:spacing w:line="240" w:lineRule="auto"/>
        <w:ind w:firstLine="708"/>
        <w:contextualSpacing/>
        <w:rPr>
          <w:rFonts w:ascii="Times New Roman" w:eastAsia="Times New Roman" w:hAnsi="Times New Roman" w:cs="Times New Roman"/>
          <w:sz w:val="27"/>
          <w:szCs w:val="27"/>
          <w:lang w:eastAsia="uk-UA"/>
        </w:rPr>
      </w:pPr>
      <w:r w:rsidRPr="00745441">
        <w:rPr>
          <w:rFonts w:ascii="Times New Roman" w:eastAsia="Times New Roman" w:hAnsi="Times New Roman" w:cs="Times New Roman"/>
          <w:b/>
          <w:bCs/>
          <w:sz w:val="24"/>
          <w:szCs w:val="24"/>
          <w:lang w:eastAsia="uk-UA"/>
        </w:rPr>
        <w:t> </w:t>
      </w:r>
    </w:p>
    <w:p w:rsidR="00F06AC9" w:rsidRPr="00745441" w:rsidRDefault="00F06AC9" w:rsidP="00F06AC9">
      <w:pPr>
        <w:spacing w:line="240" w:lineRule="auto"/>
        <w:contextualSpacing/>
        <w:rPr>
          <w:rFonts w:ascii="Times New Roman" w:eastAsia="Times New Roman" w:hAnsi="Times New Roman" w:cs="Times New Roman"/>
          <w:sz w:val="24"/>
          <w:szCs w:val="24"/>
          <w:lang w:eastAsia="uk-UA"/>
        </w:rPr>
      </w:pPr>
    </w:p>
    <w:p w:rsidR="00F06AC9" w:rsidRPr="00745441" w:rsidRDefault="00F06AC9" w:rsidP="00F06AC9">
      <w:pPr>
        <w:spacing w:line="240" w:lineRule="auto"/>
        <w:contextualSpacing/>
        <w:jc w:val="right"/>
        <w:rPr>
          <w:rFonts w:ascii="Times New Roman" w:eastAsia="Times New Roman" w:hAnsi="Times New Roman" w:cs="Times New Roman"/>
          <w:sz w:val="24"/>
          <w:szCs w:val="24"/>
          <w:lang w:eastAsia="uk-UA"/>
        </w:rPr>
      </w:pPr>
    </w:p>
    <w:tbl>
      <w:tblPr>
        <w:tblW w:w="999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228"/>
        <w:gridCol w:w="4764"/>
      </w:tblGrid>
      <w:tr w:rsidR="00F06AC9" w:rsidRPr="00745441" w:rsidTr="00F06AC9">
        <w:trPr>
          <w:trHeight w:val="255"/>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hd w:val="clear" w:color="auto" w:fill="FFFFFF"/>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ЗАМОВНИК</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napToGrid w:val="0"/>
              <w:spacing w:line="240" w:lineRule="auto"/>
              <w:jc w:val="center"/>
              <w:rPr>
                <w:rFonts w:ascii="Times New Roman" w:eastAsia="Times New Roman" w:hAnsi="Times New Roman" w:cs="Times New Roman"/>
                <w:szCs w:val="20"/>
                <w:lang w:eastAsia="ru-RU"/>
              </w:rPr>
            </w:pPr>
            <w:r w:rsidRPr="00745441">
              <w:rPr>
                <w:rFonts w:ascii="Times New Roman" w:eastAsia="Times New Roman" w:hAnsi="Times New Roman" w:cs="Times New Roman"/>
                <w:b/>
                <w:bCs/>
                <w:szCs w:val="20"/>
                <w:lang w:eastAsia="ru-RU"/>
              </w:rPr>
              <w:t>ПОСТАЧАЛЬНИК:</w:t>
            </w:r>
          </w:p>
        </w:tc>
      </w:tr>
      <w:tr w:rsidR="00F06AC9" w:rsidRPr="00745441" w:rsidTr="00F06AC9">
        <w:trPr>
          <w:trHeight w:val="707"/>
          <w:jc w:val="center"/>
        </w:trPr>
        <w:tc>
          <w:tcPr>
            <w:tcW w:w="5228" w:type="dxa"/>
            <w:tcBorders>
              <w:top w:val="dotDotDash" w:sz="4" w:space="0" w:color="auto"/>
              <w:left w:val="dotDotDash" w:sz="4" w:space="0" w:color="auto"/>
              <w:bottom w:val="dotDotDash" w:sz="4" w:space="0" w:color="auto"/>
              <w:right w:val="dotDotDash" w:sz="4" w:space="0" w:color="auto"/>
            </w:tcBorders>
            <w:hideMark/>
          </w:tcPr>
          <w:p w:rsidR="00F06AC9" w:rsidRPr="00D049AB" w:rsidRDefault="00F06AC9" w:rsidP="00F06AC9">
            <w:pPr>
              <w:spacing w:line="240" w:lineRule="auto"/>
              <w:ind w:firstLine="397"/>
              <w:jc w:val="center"/>
              <w:rPr>
                <w:rFonts w:ascii="Times New Roman" w:eastAsia="Times New Roman" w:hAnsi="Times New Roman" w:cs="Times New Roman"/>
                <w:b/>
                <w:szCs w:val="20"/>
                <w:lang w:eastAsia="uk-UA"/>
              </w:rPr>
            </w:pPr>
            <w:r w:rsidRPr="00D049AB">
              <w:rPr>
                <w:rFonts w:ascii="Times New Roman" w:eastAsia="Times New Roman" w:hAnsi="Times New Roman" w:cs="Times New Roman"/>
                <w:b/>
                <w:bCs/>
                <w:lang w:eastAsia="ru-RU"/>
              </w:rPr>
              <w:t>Комунальне некомерційне підприємство  «Черкаська обласна стоматологічна поліклініка Черкаської обласної ради»</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szCs w:val="20"/>
                <w:lang w:eastAsia="ru-RU"/>
              </w:rPr>
              <w:t>__________________________________________________________________________________</w:t>
            </w:r>
          </w:p>
        </w:tc>
      </w:tr>
      <w:tr w:rsidR="00F06AC9" w:rsidRPr="00745441" w:rsidTr="00F06AC9">
        <w:trPr>
          <w:trHeight w:val="2108"/>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rPr>
              <w:t>Індекс:</w:t>
            </w:r>
            <w:r w:rsidRPr="00565E3E">
              <w:rPr>
                <w:rFonts w:ascii="Times New Roman" w:eastAsia="Times New Roman" w:hAnsi="Times New Roman" w:cs="Times New Roman"/>
              </w:rPr>
              <w:t xml:space="preserve"> </w:t>
            </w:r>
            <w:r>
              <w:rPr>
                <w:rFonts w:ascii="Times New Roman" w:eastAsia="Times New Roman" w:hAnsi="Times New Roman" w:cs="Times New Roman"/>
              </w:rPr>
              <w:t>18009</w:t>
            </w:r>
            <w:r w:rsidRPr="00565E3E">
              <w:rPr>
                <w:rFonts w:ascii="Times New Roman" w:eastAsia="Times New Roman" w:hAnsi="Times New Roman" w:cs="Times New Roman"/>
              </w:rPr>
              <w:t>;</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Адреса:</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lang w:eastAsia="uk-UA"/>
              </w:rPr>
              <w:t>м.</w:t>
            </w:r>
            <w:r w:rsidR="00A00270">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Черкаси</w:t>
            </w:r>
            <w:r w:rsidRPr="00565E3E">
              <w:rPr>
                <w:rFonts w:ascii="Times New Roman" w:eastAsia="Times New Roman" w:hAnsi="Times New Roman" w:cs="Times New Roman"/>
                <w:lang w:eastAsia="uk-UA"/>
              </w:rPr>
              <w:t xml:space="preserve"> вул. </w:t>
            </w:r>
            <w:r>
              <w:rPr>
                <w:rFonts w:ascii="Times New Roman" w:eastAsia="Times New Roman" w:hAnsi="Times New Roman" w:cs="Times New Roman"/>
                <w:lang w:eastAsia="uk-UA"/>
              </w:rPr>
              <w:t>Грузиненка,6/1</w:t>
            </w:r>
          </w:p>
          <w:p w:rsidR="00560C6C" w:rsidRDefault="00F06AC9" w:rsidP="00560C6C">
            <w:pPr>
              <w:spacing w:line="240" w:lineRule="auto"/>
              <w:rPr>
                <w:rFonts w:ascii="Times New Roman" w:eastAsia="Times New Roman" w:hAnsi="Times New Roman" w:cs="Times New Roman"/>
                <w:sz w:val="24"/>
                <w:szCs w:val="24"/>
                <w:lang w:eastAsia="uk-UA"/>
              </w:rPr>
            </w:pPr>
            <w:r w:rsidRPr="00565E3E">
              <w:rPr>
                <w:rFonts w:ascii="Times New Roman" w:eastAsia="Times New Roman" w:hAnsi="Times New Roman" w:cs="Times New Roman"/>
                <w:b/>
                <w:lang w:eastAsia="uk-UA"/>
              </w:rPr>
              <w:t>р/р</w:t>
            </w:r>
            <w:r w:rsidR="00A00270">
              <w:rPr>
                <w:rFonts w:ascii="Times New Roman" w:eastAsia="Times New Roman" w:hAnsi="Times New Roman" w:cs="Times New Roman"/>
                <w:b/>
                <w:lang w:eastAsia="uk-UA"/>
              </w:rPr>
              <w:t xml:space="preserve"> </w:t>
            </w:r>
            <w:r w:rsidRPr="00565E3E">
              <w:rPr>
                <w:rFonts w:ascii="Times New Roman" w:eastAsia="Times New Roman" w:hAnsi="Times New Roman" w:cs="Times New Roman"/>
                <w:b/>
                <w:bCs/>
                <w:lang w:eastAsia="uk-UA"/>
              </w:rPr>
              <w:t xml:space="preserve">IBAN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643052990000026000031601749</w:t>
            </w:r>
            <w:r w:rsidR="00560C6C">
              <w:rPr>
                <w:rFonts w:ascii="Times New Roman" w:eastAsia="Times New Roman" w:hAnsi="Times New Roman" w:cs="Times New Roman"/>
                <w:sz w:val="24"/>
                <w:szCs w:val="24"/>
                <w:lang w:eastAsia="uk-UA"/>
              </w:rPr>
              <w:t xml:space="preserve">                                             </w:t>
            </w:r>
          </w:p>
          <w:p w:rsidR="00560C6C" w:rsidRDefault="00560C6C"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5E3E">
              <w:rPr>
                <w:rFonts w:ascii="Times New Roman" w:eastAsia="Times New Roman" w:hAnsi="Times New Roman" w:cs="Times New Roman"/>
                <w:bCs/>
                <w:lang w:eastAsia="uk-UA"/>
              </w:rPr>
              <w:t>UA</w:t>
            </w:r>
            <w:r>
              <w:rPr>
                <w:rFonts w:ascii="Times New Roman" w:eastAsia="Times New Roman" w:hAnsi="Times New Roman" w:cs="Times New Roman"/>
                <w:sz w:val="24"/>
                <w:szCs w:val="24"/>
                <w:lang w:eastAsia="uk-UA"/>
              </w:rPr>
              <w:t>103052990000026007031602677</w:t>
            </w:r>
          </w:p>
          <w:p w:rsidR="00F06AC9" w:rsidRPr="00187D50" w:rsidRDefault="00F06AC9" w:rsidP="00F06AC9">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КТ «Приватбанк»</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b/>
                <w:lang w:eastAsia="uk-UA"/>
              </w:rPr>
              <w:t>код ЄДРПОУ</w:t>
            </w:r>
            <w:r>
              <w:rPr>
                <w:rFonts w:ascii="Times New Roman" w:eastAsia="Times New Roman" w:hAnsi="Times New Roman" w:cs="Times New Roman"/>
                <w:lang w:eastAsia="uk-UA"/>
              </w:rPr>
              <w:t xml:space="preserve"> 02005616</w:t>
            </w:r>
            <w:r w:rsidRPr="00565E3E">
              <w:rPr>
                <w:rFonts w:ascii="Times New Roman" w:eastAsia="Times New Roman" w:hAnsi="Times New Roman" w:cs="Times New Roman"/>
                <w:lang w:eastAsia="uk-UA"/>
              </w:rPr>
              <w:t>;</w:t>
            </w:r>
          </w:p>
          <w:p w:rsidR="00F06AC9" w:rsidRPr="00565E3E" w:rsidRDefault="00F06AC9" w:rsidP="00F06AC9">
            <w:pPr>
              <w:spacing w:line="240" w:lineRule="auto"/>
              <w:rPr>
                <w:rFonts w:ascii="Times New Roman" w:eastAsia="Times New Roman" w:hAnsi="Times New Roman" w:cs="Times New Roman"/>
                <w:lang w:eastAsia="uk-UA"/>
              </w:rPr>
            </w:pPr>
            <w:r w:rsidRPr="00565E3E">
              <w:rPr>
                <w:rFonts w:ascii="Times New Roman" w:eastAsia="Times New Roman" w:hAnsi="Times New Roman" w:cs="Times New Roman"/>
                <w:lang w:eastAsia="uk-UA"/>
              </w:rPr>
              <w:t xml:space="preserve">ІПН </w:t>
            </w:r>
            <w:r>
              <w:rPr>
                <w:rFonts w:ascii="Times New Roman" w:eastAsia="Times New Roman" w:hAnsi="Times New Roman" w:cs="Times New Roman"/>
                <w:lang w:eastAsia="uk-UA"/>
              </w:rPr>
              <w:t>020056123017</w:t>
            </w:r>
          </w:p>
          <w:p w:rsidR="00F06AC9" w:rsidRPr="00565E3E" w:rsidRDefault="00F06AC9" w:rsidP="00F06AC9">
            <w:pPr>
              <w:spacing w:line="240" w:lineRule="auto"/>
              <w:rPr>
                <w:rFonts w:ascii="Times New Roman" w:eastAsia="Times New Roman" w:hAnsi="Times New Roman" w:cs="Times New Roman"/>
              </w:rPr>
            </w:pPr>
            <w:r w:rsidRPr="00565E3E">
              <w:rPr>
                <w:rFonts w:ascii="Times New Roman" w:eastAsia="Times New Roman" w:hAnsi="Times New Roman" w:cs="Times New Roman"/>
                <w:b/>
                <w:lang w:eastAsia="uk-UA"/>
              </w:rPr>
              <w:t>Тел./факс. (0</w:t>
            </w:r>
            <w:r>
              <w:rPr>
                <w:rFonts w:ascii="Times New Roman" w:eastAsia="Times New Roman" w:hAnsi="Times New Roman" w:cs="Times New Roman"/>
                <w:b/>
                <w:lang w:eastAsia="uk-UA"/>
              </w:rPr>
              <w:t>47</w:t>
            </w:r>
            <w:r w:rsidRPr="00565E3E">
              <w:rPr>
                <w:rFonts w:ascii="Times New Roman" w:eastAsia="Times New Roman" w:hAnsi="Times New Roman" w:cs="Times New Roman"/>
                <w:b/>
                <w:lang w:eastAsia="uk-UA"/>
              </w:rPr>
              <w:t>2)</w:t>
            </w:r>
            <w:r>
              <w:rPr>
                <w:rFonts w:ascii="Times New Roman" w:eastAsia="Times New Roman" w:hAnsi="Times New Roman" w:cs="Times New Roman"/>
                <w:b/>
                <w:lang w:eastAsia="uk-UA"/>
              </w:rPr>
              <w:t>360962</w:t>
            </w:r>
          </w:p>
          <w:p w:rsidR="00F06AC9" w:rsidRPr="00CC207E" w:rsidRDefault="00F06AC9" w:rsidP="00F06AC9">
            <w:pPr>
              <w:spacing w:line="240" w:lineRule="auto"/>
              <w:rPr>
                <w:rFonts w:ascii="Times New Roman" w:eastAsia="Times New Roman" w:hAnsi="Times New Roman" w:cs="Times New Roman"/>
                <w:b/>
                <w:szCs w:val="20"/>
                <w:lang w:eastAsia="uk-UA"/>
              </w:rPr>
            </w:pPr>
            <w:r w:rsidRPr="00565E3E">
              <w:rPr>
                <w:rFonts w:ascii="Times New Roman" w:eastAsia="Times New Roman" w:hAnsi="Times New Roman" w:cs="Times New Roman"/>
                <w:b/>
                <w:lang w:eastAsia="uk-UA"/>
              </w:rPr>
              <w:t>e-mail</w:t>
            </w:r>
            <w:r w:rsidRPr="00565E3E">
              <w:rPr>
                <w:rFonts w:ascii="Times New Roman" w:eastAsia="Times New Roman" w:hAnsi="Times New Roman" w:cs="Times New Roman"/>
                <w:lang w:eastAsia="uk-UA"/>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tc>
        <w:tc>
          <w:tcPr>
            <w:tcW w:w="4764" w:type="dxa"/>
            <w:tcBorders>
              <w:top w:val="dotDotDash" w:sz="4" w:space="0" w:color="auto"/>
              <w:left w:val="dotDotDash" w:sz="4" w:space="0" w:color="auto"/>
              <w:bottom w:val="dotDotDash" w:sz="4" w:space="0" w:color="auto"/>
              <w:right w:val="dotDotDash" w:sz="4" w:space="0" w:color="auto"/>
            </w:tcBorders>
            <w:hideMark/>
          </w:tcPr>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ru-RU"/>
              </w:rPr>
              <w:t>Індекс:</w:t>
            </w:r>
            <w:r w:rsidRPr="00745441">
              <w:rPr>
                <w:rFonts w:ascii="Times New Roman" w:eastAsia="Times New Roman" w:hAnsi="Times New Roman" w:cs="Times New Roman"/>
                <w:szCs w:val="20"/>
                <w:lang w:eastAsia="ru-RU"/>
              </w:rPr>
              <w:t xml:space="preserve"> 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Адреса:</w:t>
            </w:r>
            <w:r w:rsidRPr="00745441">
              <w:rPr>
                <w:rFonts w:ascii="Times New Roman" w:eastAsia="Times New Roman" w:hAnsi="Times New Roman" w:cs="Times New Roman"/>
                <w:szCs w:val="20"/>
                <w:lang w:eastAsia="uk-UA"/>
              </w:rPr>
              <w:t xml:space="preserve"> _____________________________;</w:t>
            </w:r>
          </w:p>
          <w:p w:rsidR="00F06AC9" w:rsidRPr="00745441" w:rsidRDefault="00F06AC9" w:rsidP="00F06AC9">
            <w:pPr>
              <w:spacing w:line="240" w:lineRule="auto"/>
              <w:rPr>
                <w:rFonts w:ascii="Times New Roman" w:eastAsia="Times New Roman" w:hAnsi="Times New Roman" w:cs="Times New Roman"/>
                <w:szCs w:val="20"/>
                <w:lang w:eastAsia="uk-UA"/>
              </w:rPr>
            </w:pPr>
            <w:r w:rsidRPr="00745441">
              <w:rPr>
                <w:rFonts w:ascii="Times New Roman" w:eastAsia="Times New Roman" w:hAnsi="Times New Roman" w:cs="Times New Roman"/>
                <w:b/>
                <w:szCs w:val="20"/>
                <w:lang w:eastAsia="uk-UA"/>
              </w:rPr>
              <w:t>р/р</w:t>
            </w:r>
            <w:r w:rsidR="00A00270">
              <w:rPr>
                <w:rFonts w:ascii="Times New Roman" w:eastAsia="Times New Roman" w:hAnsi="Times New Roman" w:cs="Times New Roman"/>
                <w:b/>
                <w:szCs w:val="20"/>
                <w:lang w:eastAsia="uk-UA"/>
              </w:rPr>
              <w:t xml:space="preserve"> </w:t>
            </w:r>
            <w:r w:rsidRPr="00745441">
              <w:rPr>
                <w:rFonts w:ascii="Times New Roman" w:eastAsia="Times New Roman" w:hAnsi="Times New Roman" w:cs="Times New Roman"/>
                <w:b/>
                <w:bCs/>
                <w:szCs w:val="20"/>
                <w:lang w:eastAsia="uk-UA"/>
              </w:rPr>
              <w:t>IBAN UA</w:t>
            </w:r>
            <w:r w:rsidRPr="00745441">
              <w:rPr>
                <w:rFonts w:ascii="Times New Roman" w:eastAsia="Times New Roman" w:hAnsi="Times New Roman" w:cs="Times New Roman"/>
                <w:szCs w:val="20"/>
                <w:lang w:eastAsia="uk-UA"/>
              </w:rPr>
              <w:t>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szCs w:val="20"/>
                <w:lang w:eastAsia="uk-UA"/>
              </w:rPr>
              <w:t>в _________________________________;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код ЄДРПОУ</w:t>
            </w:r>
            <w:r w:rsidRPr="00745441">
              <w:rPr>
                <w:rFonts w:ascii="Times New Roman" w:eastAsia="Times New Roman" w:hAnsi="Times New Roman" w:cs="Times New Roman"/>
                <w:szCs w:val="20"/>
                <w:lang w:eastAsia="uk-UA"/>
              </w:rPr>
              <w:t xml:space="preserve"> ________________________;</w:t>
            </w:r>
          </w:p>
          <w:p w:rsidR="00F06AC9" w:rsidRPr="00745441" w:rsidRDefault="00F06AC9" w:rsidP="00F06AC9">
            <w:pPr>
              <w:spacing w:line="240" w:lineRule="auto"/>
              <w:rPr>
                <w:rFonts w:ascii="Times New Roman" w:eastAsia="Times New Roman" w:hAnsi="Times New Roman" w:cs="Times New Roman"/>
                <w:szCs w:val="20"/>
                <w:lang w:eastAsia="ru-RU"/>
              </w:rPr>
            </w:pPr>
            <w:r w:rsidRPr="00745441">
              <w:rPr>
                <w:rFonts w:ascii="Times New Roman" w:eastAsia="Times New Roman" w:hAnsi="Times New Roman" w:cs="Times New Roman"/>
                <w:b/>
                <w:szCs w:val="20"/>
                <w:lang w:eastAsia="uk-UA"/>
              </w:rPr>
              <w:t xml:space="preserve">Тел./факс. </w:t>
            </w:r>
            <w:r w:rsidRPr="00745441">
              <w:rPr>
                <w:rFonts w:ascii="Times New Roman" w:eastAsia="Times New Roman" w:hAnsi="Times New Roman" w:cs="Times New Roman"/>
                <w:szCs w:val="20"/>
                <w:lang w:eastAsia="uk-UA"/>
              </w:rPr>
              <w:t>_________________________</w:t>
            </w:r>
          </w:p>
          <w:p w:rsidR="00F06AC9" w:rsidRPr="00745441" w:rsidRDefault="00F06AC9" w:rsidP="00F06AC9">
            <w:pPr>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szCs w:val="20"/>
                <w:lang w:eastAsia="uk-UA"/>
              </w:rPr>
              <w:t>e-mail</w:t>
            </w:r>
            <w:r w:rsidRPr="00745441">
              <w:rPr>
                <w:rFonts w:ascii="Times New Roman" w:eastAsia="Times New Roman" w:hAnsi="Times New Roman" w:cs="Times New Roman"/>
                <w:szCs w:val="20"/>
                <w:lang w:eastAsia="uk-UA"/>
              </w:rPr>
              <w:t>: _________________________</w:t>
            </w:r>
          </w:p>
        </w:tc>
      </w:tr>
      <w:tr w:rsidR="00F06AC9" w:rsidRPr="00745441" w:rsidTr="00F06AC9">
        <w:trPr>
          <w:trHeight w:val="1190"/>
          <w:jc w:val="center"/>
        </w:trPr>
        <w:tc>
          <w:tcPr>
            <w:tcW w:w="5228" w:type="dxa"/>
            <w:tcBorders>
              <w:top w:val="dotDotDash" w:sz="4" w:space="0" w:color="auto"/>
              <w:left w:val="dotDotDash" w:sz="4" w:space="0" w:color="auto"/>
              <w:bottom w:val="dotDotDash" w:sz="4" w:space="0" w:color="auto"/>
              <w:right w:val="dotDotDash" w:sz="4" w:space="0" w:color="auto"/>
            </w:tcBorders>
          </w:tcPr>
          <w:p w:rsidR="00F06AC9" w:rsidRPr="00D117EA" w:rsidRDefault="00F06AC9" w:rsidP="00F06AC9">
            <w:pPr>
              <w:spacing w:line="240" w:lineRule="auto"/>
              <w:rPr>
                <w:rFonts w:ascii="Times New Roman" w:eastAsia="Times New Roman" w:hAnsi="Times New Roman" w:cs="Times New Roman"/>
                <w:b/>
                <w:szCs w:val="20"/>
                <w:lang w:eastAsia="ru-RU"/>
              </w:rPr>
            </w:pPr>
            <w:r w:rsidRPr="00D117EA">
              <w:rPr>
                <w:rFonts w:ascii="Times New Roman" w:eastAsia="Times New Roman" w:hAnsi="Times New Roman" w:cs="Times New Roman"/>
                <w:b/>
                <w:bCs/>
                <w:szCs w:val="20"/>
                <w:lang w:eastAsia="uk-UA"/>
              </w:rPr>
              <w:t>В.о.</w:t>
            </w:r>
            <w:r w:rsidR="00A00270">
              <w:rPr>
                <w:rFonts w:ascii="Times New Roman" w:eastAsia="Times New Roman" w:hAnsi="Times New Roman" w:cs="Times New Roman"/>
                <w:b/>
                <w:bCs/>
                <w:szCs w:val="20"/>
                <w:lang w:eastAsia="uk-UA"/>
              </w:rPr>
              <w:t xml:space="preserve"> </w:t>
            </w:r>
            <w:r w:rsidRPr="00D117EA">
              <w:rPr>
                <w:rFonts w:ascii="Times New Roman" w:eastAsia="Times New Roman" w:hAnsi="Times New Roman" w:cs="Times New Roman"/>
                <w:b/>
                <w:bCs/>
                <w:szCs w:val="20"/>
                <w:lang w:eastAsia="uk-UA"/>
              </w:rPr>
              <w:t>головного лікаря</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w:t>
            </w:r>
            <w:r>
              <w:rPr>
                <w:rFonts w:ascii="Times New Roman" w:eastAsia="Times New Roman" w:hAnsi="Times New Roman" w:cs="Times New Roman"/>
                <w:bCs/>
                <w:szCs w:val="20"/>
                <w:lang w:eastAsia="uk-UA"/>
              </w:rPr>
              <w:t xml:space="preserve">________         </w:t>
            </w:r>
            <w:r>
              <w:rPr>
                <w:rFonts w:ascii="Times New Roman" w:eastAsia="Times New Roman" w:hAnsi="Times New Roman" w:cs="Times New Roman"/>
                <w:b/>
                <w:bCs/>
                <w:szCs w:val="20"/>
                <w:lang w:eastAsia="uk-UA"/>
              </w:rPr>
              <w:t>Ярослав КОВАЛЕНКО</w:t>
            </w:r>
            <w:r>
              <w:rPr>
                <w:rFonts w:ascii="Times New Roman" w:eastAsia="Times New Roman" w:hAnsi="Times New Roman" w:cs="Times New Roman"/>
                <w:bCs/>
                <w:szCs w:val="20"/>
                <w:lang w:eastAsia="uk-UA"/>
              </w:rPr>
              <w:t>.</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c>
          <w:tcPr>
            <w:tcW w:w="4764" w:type="dxa"/>
            <w:tcBorders>
              <w:top w:val="dotDotDash" w:sz="4" w:space="0" w:color="auto"/>
              <w:left w:val="dotDotDash" w:sz="4" w:space="0" w:color="auto"/>
              <w:bottom w:val="dotDotDash" w:sz="4" w:space="0" w:color="auto"/>
              <w:right w:val="dotDotDash" w:sz="4" w:space="0" w:color="auto"/>
            </w:tcBorders>
          </w:tcPr>
          <w:p w:rsidR="00F06AC9" w:rsidRPr="00745441" w:rsidRDefault="00F06AC9" w:rsidP="00F06AC9">
            <w:pPr>
              <w:spacing w:line="240" w:lineRule="auto"/>
              <w:rPr>
                <w:rFonts w:ascii="Times New Roman" w:eastAsia="Times New Roman" w:hAnsi="Times New Roman" w:cs="Times New Roman"/>
                <w:b/>
                <w:szCs w:val="20"/>
                <w:lang w:eastAsia="ru-RU"/>
              </w:rPr>
            </w:pPr>
            <w:r w:rsidRPr="00745441">
              <w:rPr>
                <w:rFonts w:ascii="Times New Roman" w:eastAsia="Times New Roman" w:hAnsi="Times New Roman" w:cs="Times New Roman"/>
                <w:b/>
                <w:bCs/>
                <w:szCs w:val="20"/>
                <w:lang w:eastAsia="uk-UA"/>
              </w:rPr>
              <w:t>______________</w:t>
            </w:r>
          </w:p>
          <w:p w:rsidR="00F06AC9" w:rsidRPr="00745441" w:rsidRDefault="00F06AC9" w:rsidP="00F06AC9">
            <w:pPr>
              <w:snapToGrid w:val="0"/>
              <w:spacing w:line="240" w:lineRule="auto"/>
              <w:rPr>
                <w:rFonts w:ascii="Times New Roman" w:eastAsia="Times New Roman" w:hAnsi="Times New Roman" w:cs="Times New Roman"/>
                <w:bCs/>
                <w:szCs w:val="20"/>
                <w:lang w:eastAsia="uk-UA"/>
              </w:rPr>
            </w:pPr>
          </w:p>
          <w:p w:rsidR="00F06AC9" w:rsidRPr="00745441" w:rsidRDefault="00F06AC9" w:rsidP="00F06AC9">
            <w:pPr>
              <w:spacing w:line="240" w:lineRule="auto"/>
              <w:rPr>
                <w:rFonts w:ascii="Times New Roman" w:eastAsia="Times New Roman" w:hAnsi="Times New Roman" w:cs="Times New Roman"/>
                <w:bCs/>
                <w:szCs w:val="20"/>
                <w:lang w:eastAsia="uk-UA"/>
              </w:rPr>
            </w:pPr>
            <w:r w:rsidRPr="00745441">
              <w:rPr>
                <w:rFonts w:ascii="Times New Roman" w:eastAsia="Times New Roman" w:hAnsi="Times New Roman" w:cs="Times New Roman"/>
                <w:bCs/>
                <w:szCs w:val="20"/>
                <w:lang w:eastAsia="uk-UA"/>
              </w:rPr>
              <w:t xml:space="preserve">                ___________           _____________</w:t>
            </w:r>
          </w:p>
          <w:p w:rsidR="00F06AC9" w:rsidRPr="00745441" w:rsidRDefault="00F06AC9" w:rsidP="00F06AC9">
            <w:pPr>
              <w:snapToGrid w:val="0"/>
              <w:spacing w:line="240" w:lineRule="auto"/>
              <w:rPr>
                <w:rFonts w:ascii="Times New Roman" w:eastAsia="Times New Roman" w:hAnsi="Times New Roman" w:cs="Times New Roman"/>
                <w:b/>
                <w:szCs w:val="20"/>
                <w:lang w:eastAsia="uk-UA"/>
              </w:rPr>
            </w:pPr>
            <w:r w:rsidRPr="00745441">
              <w:rPr>
                <w:rFonts w:ascii="Times New Roman" w:eastAsia="Times New Roman" w:hAnsi="Times New Roman" w:cs="Times New Roman"/>
                <w:b/>
                <w:bCs/>
                <w:szCs w:val="20"/>
                <w:lang w:eastAsia="uk-UA"/>
              </w:rPr>
              <w:t>М.П.</w:t>
            </w:r>
          </w:p>
        </w:tc>
      </w:tr>
    </w:tbl>
    <w:p w:rsidR="00F06AC9" w:rsidRDefault="00F06AC9" w:rsidP="00F06AC9"/>
    <w:p w:rsidR="003F4834" w:rsidRPr="003F4834" w:rsidRDefault="003F4834" w:rsidP="00F42FD8">
      <w:pPr>
        <w:spacing w:after="0" w:line="240" w:lineRule="auto"/>
        <w:outlineLvl w:val="2"/>
        <w:rPr>
          <w:rFonts w:ascii="Times New Roman" w:eastAsia="Times New Roman" w:hAnsi="Times New Roman" w:cs="Times New Roman"/>
          <w:color w:val="000000"/>
          <w:sz w:val="24"/>
          <w:szCs w:val="24"/>
          <w:lang w:eastAsia="ru-RU"/>
        </w:rPr>
      </w:pPr>
    </w:p>
    <w:sectPr w:rsidR="003F4834" w:rsidRPr="003F4834" w:rsidSect="00E1551A">
      <w:footerReference w:type="even" r:id="rId19"/>
      <w:footerReference w:type="default" r:id="rId20"/>
      <w:footerReference w:type="first" r:id="rId21"/>
      <w:pgSz w:w="11906" w:h="16838"/>
      <w:pgMar w:top="340" w:right="567" w:bottom="340" w:left="851" w:header="709" w:footer="357" w:gutter="0"/>
      <w:cols w:space="720" w:equalWidth="0">
        <w:col w:w="102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C7" w:rsidRDefault="007B71C7">
      <w:pPr>
        <w:spacing w:after="0" w:line="240" w:lineRule="auto"/>
      </w:pPr>
      <w:r>
        <w:separator/>
      </w:r>
    </w:p>
  </w:endnote>
  <w:endnote w:type="continuationSeparator" w:id="1">
    <w:p w:rsidR="007B71C7" w:rsidRDefault="007B7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00000000"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Antiqua">
    <w:altName w:val="Segoe UI"/>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altName w:val="Arial"/>
    <w:charset w:val="00"/>
    <w:family w:val="swiss"/>
    <w:pitch w:val="variable"/>
    <w:sig w:usb0="E0002AFF" w:usb1="C0007843" w:usb2="00000009" w:usb3="00000000" w:csb0="000001FF" w:csb1="00000000"/>
  </w:font>
  <w:font w:name="font277">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EA" w:rsidRDefault="00542DEA">
    <w:pPr>
      <w:pBdr>
        <w:top w:val="nil"/>
        <w:left w:val="nil"/>
        <w:bottom w:val="nil"/>
        <w:right w:val="nil"/>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EA" w:rsidRDefault="00542DEA">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40B9E">
      <w:rPr>
        <w:noProof/>
        <w:color w:val="000000"/>
      </w:rPr>
      <w:t>23</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EA" w:rsidRDefault="00542DEA">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C7" w:rsidRDefault="007B71C7">
      <w:pPr>
        <w:spacing w:after="0" w:line="240" w:lineRule="auto"/>
      </w:pPr>
      <w:r>
        <w:separator/>
      </w:r>
    </w:p>
  </w:footnote>
  <w:footnote w:type="continuationSeparator" w:id="1">
    <w:p w:rsidR="007B71C7" w:rsidRDefault="007B7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C63E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3">
    <w:nsid w:val="00000003"/>
    <w:multiLevelType w:val="singleLevel"/>
    <w:tmpl w:val="00000003"/>
    <w:lvl w:ilvl="0">
      <w:start w:val="5"/>
      <w:numFmt w:val="bullet"/>
      <w:lvlText w:val="–"/>
      <w:lvlJc w:val="left"/>
      <w:pPr>
        <w:tabs>
          <w:tab w:val="num" w:pos="-218"/>
        </w:tabs>
        <w:ind w:left="1211" w:hanging="360"/>
      </w:pPr>
      <w:rPr>
        <w:rFonts w:ascii="Times New Roman" w:hAnsi="Times New Roman" w:cs="Times New Roman"/>
        <w:color w:val="000000"/>
        <w:lang w:eastAsia="uk-UA"/>
      </w:rPr>
    </w:lvl>
  </w:abstractNum>
  <w:abstractNum w:abstractNumId="4">
    <w:nsid w:val="00000009"/>
    <w:multiLevelType w:val="singleLevel"/>
    <w:tmpl w:val="00000009"/>
    <w:name w:val="WW8Num25"/>
    <w:lvl w:ilvl="0">
      <w:start w:val="1"/>
      <w:numFmt w:val="bullet"/>
      <w:lvlText w:val=""/>
      <w:lvlJc w:val="left"/>
      <w:pPr>
        <w:tabs>
          <w:tab w:val="num" w:pos="360"/>
        </w:tabs>
        <w:ind w:left="360" w:hanging="360"/>
      </w:pPr>
      <w:rPr>
        <w:rFonts w:ascii="Symbol" w:hAnsi="Symbol" w:cs="Symbol" w:hint="default"/>
      </w:rPr>
    </w:lvl>
  </w:abstractNum>
  <w:abstractNum w:abstractNumId="5">
    <w:nsid w:val="0000000B"/>
    <w:multiLevelType w:val="singleLevel"/>
    <w:tmpl w:val="0000000B"/>
    <w:name w:val="WW8Num22"/>
    <w:lvl w:ilvl="0">
      <w:start w:val="1"/>
      <w:numFmt w:val="decimal"/>
      <w:lvlText w:val="%1)"/>
      <w:lvlJc w:val="left"/>
      <w:pPr>
        <w:tabs>
          <w:tab w:val="num" w:pos="0"/>
        </w:tabs>
        <w:ind w:left="1069" w:hanging="360"/>
      </w:pPr>
    </w:lvl>
  </w:abstractNum>
  <w:abstractNum w:abstractNumId="6">
    <w:nsid w:val="002F44C7"/>
    <w:multiLevelType w:val="hybridMultilevel"/>
    <w:tmpl w:val="6178C48A"/>
    <w:lvl w:ilvl="0" w:tplc="3DBCA3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3ED56AB"/>
    <w:multiLevelType w:val="hybridMultilevel"/>
    <w:tmpl w:val="FDD432BA"/>
    <w:lvl w:ilvl="0" w:tplc="6DCA69B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D0EDA"/>
    <w:multiLevelType w:val="hybridMultilevel"/>
    <w:tmpl w:val="4080F2B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CE156E8"/>
    <w:multiLevelType w:val="hybridMultilevel"/>
    <w:tmpl w:val="9A46F222"/>
    <w:lvl w:ilvl="0" w:tplc="98241C2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F5119F"/>
    <w:multiLevelType w:val="hybridMultilevel"/>
    <w:tmpl w:val="79E83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4170DC"/>
    <w:multiLevelType w:val="multilevel"/>
    <w:tmpl w:val="A6B01ACC"/>
    <w:lvl w:ilvl="0">
      <w:start w:val="12"/>
      <w:numFmt w:val="decimal"/>
      <w:lvlText w:val="%1."/>
      <w:lvlJc w:val="left"/>
      <w:pPr>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104C54ED"/>
    <w:multiLevelType w:val="multilevel"/>
    <w:tmpl w:val="4486405A"/>
    <w:lvl w:ilvl="0">
      <w:start w:val="1"/>
      <w:numFmt w:val="decimal"/>
      <w:lvlText w:val="%1."/>
      <w:lvlJc w:val="left"/>
      <w:pPr>
        <w:ind w:left="644" w:hanging="360"/>
      </w:pPr>
    </w:lvl>
    <w:lvl w:ilvl="1">
      <w:start w:val="1"/>
      <w:numFmt w:val="decimal"/>
      <w:isLgl/>
      <w:lvlText w:val="%1.%2."/>
      <w:lvlJc w:val="left"/>
      <w:pPr>
        <w:ind w:left="3838" w:hanging="435"/>
      </w:pPr>
      <w:rPr>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3">
    <w:nsid w:val="13666CDF"/>
    <w:multiLevelType w:val="hybridMultilevel"/>
    <w:tmpl w:val="F45C137E"/>
    <w:lvl w:ilvl="0" w:tplc="0C404260">
      <w:start w:val="62"/>
      <w:numFmt w:val="bullet"/>
      <w:lvlText w:val="-"/>
      <w:lvlJc w:val="left"/>
      <w:pPr>
        <w:ind w:left="1429" w:hanging="360"/>
      </w:pPr>
      <w:rPr>
        <w:rFonts w:ascii="Book Antiqua" w:eastAsia="Times New Roman" w:hAnsi="Book Antiqu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380378F"/>
    <w:multiLevelType w:val="hybridMultilevel"/>
    <w:tmpl w:val="C07019A6"/>
    <w:lvl w:ilvl="0" w:tplc="0419000F">
      <w:start w:val="1"/>
      <w:numFmt w:val="decimal"/>
      <w:lvlText w:val="%1."/>
      <w:lvlJc w:val="left"/>
      <w:pPr>
        <w:tabs>
          <w:tab w:val="num" w:pos="720"/>
        </w:tabs>
        <w:ind w:left="720" w:hanging="360"/>
      </w:pPr>
    </w:lvl>
    <w:lvl w:ilvl="1" w:tplc="0FFA4056">
      <w:start w:val="1"/>
      <w:numFmt w:val="decimal"/>
      <w:lvlText w:val="%2)"/>
      <w:lvlJc w:val="left"/>
      <w:pPr>
        <w:tabs>
          <w:tab w:val="num" w:pos="1440"/>
        </w:tabs>
        <w:ind w:left="1440" w:hanging="360"/>
      </w:p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8A4102C"/>
    <w:multiLevelType w:val="hybridMultilevel"/>
    <w:tmpl w:val="82D6F018"/>
    <w:lvl w:ilvl="0" w:tplc="6FAC98B6">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2F66C44"/>
    <w:multiLevelType w:val="hybridMultilevel"/>
    <w:tmpl w:val="1C26383E"/>
    <w:lvl w:ilvl="0" w:tplc="C78498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C33923"/>
    <w:multiLevelType w:val="multilevel"/>
    <w:tmpl w:val="71E4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D559BF"/>
    <w:multiLevelType w:val="hybridMultilevel"/>
    <w:tmpl w:val="8130B2EE"/>
    <w:lvl w:ilvl="0" w:tplc="0C404260">
      <w:start w:val="62"/>
      <w:numFmt w:val="bullet"/>
      <w:lvlText w:val="-"/>
      <w:lvlJc w:val="left"/>
      <w:pPr>
        <w:ind w:left="786" w:hanging="360"/>
      </w:pPr>
      <w:rPr>
        <w:rFonts w:ascii="Book Antiqua" w:eastAsia="Times New Roman" w:hAnsi="Book Antiqua" w:cs="Times New Roman"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22">
    <w:nsid w:val="307D60DA"/>
    <w:multiLevelType w:val="hybridMultilevel"/>
    <w:tmpl w:val="9258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5F2F43"/>
    <w:multiLevelType w:val="hybridMultilevel"/>
    <w:tmpl w:val="AB963B78"/>
    <w:lvl w:ilvl="0" w:tplc="F864D5EA">
      <w:start w:val="1"/>
      <w:numFmt w:val="bullet"/>
      <w:lvlText w:val="-"/>
      <w:lvlJc w:val="left"/>
      <w:pPr>
        <w:ind w:left="426" w:hanging="360"/>
      </w:pPr>
      <w:rPr>
        <w:rFonts w:ascii="Times New Roman" w:hAnsi="Times New Roman" w:cs="Times New Roman" w:hint="default"/>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24">
    <w:nsid w:val="37D65D76"/>
    <w:multiLevelType w:val="hybridMultilevel"/>
    <w:tmpl w:val="7362D5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8D17171"/>
    <w:multiLevelType w:val="multilevel"/>
    <w:tmpl w:val="99143670"/>
    <w:lvl w:ilvl="0">
      <w:start w:val="3"/>
      <w:numFmt w:val="decimal"/>
      <w:lvlText w:val="%1."/>
      <w:lvlJc w:val="left"/>
      <w:pPr>
        <w:ind w:left="360" w:hanging="360"/>
      </w:pPr>
      <w:rPr>
        <w:b/>
      </w:rPr>
    </w:lvl>
    <w:lvl w:ilvl="1">
      <w:start w:val="1"/>
      <w:numFmt w:val="decimal"/>
      <w:lvlText w:val="%1.%2."/>
      <w:lvlJc w:val="left"/>
      <w:pPr>
        <w:ind w:left="644" w:hanging="360"/>
      </w:pPr>
      <w:rPr>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3CD6296F"/>
    <w:multiLevelType w:val="multilevel"/>
    <w:tmpl w:val="F3CED8B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D14086"/>
    <w:multiLevelType w:val="singleLevel"/>
    <w:tmpl w:val="FCD409A4"/>
    <w:lvl w:ilvl="0">
      <w:start w:val="2"/>
      <w:numFmt w:val="decimal"/>
      <w:lvlText w:val="%1."/>
      <w:legacy w:legacy="1" w:legacySpace="0" w:legacyIndent="525"/>
      <w:lvlJc w:val="left"/>
      <w:rPr>
        <w:rFonts w:ascii="Times New Roman" w:hAnsi="Times New Roman" w:cs="Times New Roman"/>
      </w:rPr>
    </w:lvl>
  </w:abstractNum>
  <w:abstractNum w:abstractNumId="28">
    <w:nsid w:val="42C07085"/>
    <w:multiLevelType w:val="hybridMultilevel"/>
    <w:tmpl w:val="F45646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520303"/>
    <w:multiLevelType w:val="multilevel"/>
    <w:tmpl w:val="676C1908"/>
    <w:lvl w:ilvl="0">
      <w:start w:val="2"/>
      <w:numFmt w:val="decimal"/>
      <w:lvlText w:val="%1."/>
      <w:lvlJc w:val="left"/>
      <w:pPr>
        <w:ind w:left="786" w:hanging="360"/>
      </w:pPr>
    </w:lvl>
    <w:lvl w:ilvl="1">
      <w:start w:val="1"/>
      <w:numFmt w:val="decimal"/>
      <w:isLgl/>
      <w:lvlText w:val="%1.%2."/>
      <w:lvlJc w:val="left"/>
      <w:pPr>
        <w:ind w:left="7448"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146" w:hanging="72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506" w:hanging="1080"/>
      </w:pPr>
      <w:rPr>
        <w:b w:val="0"/>
      </w:rPr>
    </w:lvl>
    <w:lvl w:ilvl="6">
      <w:start w:val="1"/>
      <w:numFmt w:val="decimal"/>
      <w:isLgl/>
      <w:lvlText w:val="%1.%2.%3.%4.%5.%6.%7."/>
      <w:lvlJc w:val="left"/>
      <w:pPr>
        <w:ind w:left="1866" w:hanging="1440"/>
      </w:pPr>
      <w:rPr>
        <w:b w:val="0"/>
      </w:rPr>
    </w:lvl>
    <w:lvl w:ilvl="7">
      <w:start w:val="1"/>
      <w:numFmt w:val="decimal"/>
      <w:isLgl/>
      <w:lvlText w:val="%1.%2.%3.%4.%5.%6.%7.%8."/>
      <w:lvlJc w:val="left"/>
      <w:pPr>
        <w:ind w:left="1866" w:hanging="1440"/>
      </w:pPr>
      <w:rPr>
        <w:b w:val="0"/>
      </w:rPr>
    </w:lvl>
    <w:lvl w:ilvl="8">
      <w:start w:val="1"/>
      <w:numFmt w:val="decimal"/>
      <w:isLgl/>
      <w:lvlText w:val="%1.%2.%3.%4.%5.%6.%7.%8.%9."/>
      <w:lvlJc w:val="left"/>
      <w:pPr>
        <w:ind w:left="2226" w:hanging="1800"/>
      </w:pPr>
      <w:rPr>
        <w:b w:val="0"/>
      </w:rPr>
    </w:lvl>
  </w:abstractNum>
  <w:abstractNum w:abstractNumId="30">
    <w:nsid w:val="54FB5C1C"/>
    <w:multiLevelType w:val="multilevel"/>
    <w:tmpl w:val="BFB03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32">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33">
    <w:nsid w:val="59AF64D7"/>
    <w:multiLevelType w:val="multilevel"/>
    <w:tmpl w:val="0419001F"/>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485096B"/>
    <w:multiLevelType w:val="hybridMultilevel"/>
    <w:tmpl w:val="EE44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9EA0F34"/>
    <w:multiLevelType w:val="hybridMultilevel"/>
    <w:tmpl w:val="C88C4B88"/>
    <w:lvl w:ilvl="0" w:tplc="AED0D05A">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9">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F9D2394"/>
    <w:multiLevelType w:val="hybridMultilevel"/>
    <w:tmpl w:val="8968D94E"/>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745F359C"/>
    <w:multiLevelType w:val="hybridMultilevel"/>
    <w:tmpl w:val="C360D28A"/>
    <w:lvl w:ilvl="0" w:tplc="0DA82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77111B34"/>
    <w:multiLevelType w:val="hybridMultilevel"/>
    <w:tmpl w:val="21B8F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635CB7"/>
    <w:multiLevelType w:val="hybridMultilevel"/>
    <w:tmpl w:val="36E0BAF6"/>
    <w:lvl w:ilvl="0" w:tplc="20965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14126"/>
    <w:multiLevelType w:val="multilevel"/>
    <w:tmpl w:val="3F0AD1E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556" w:hanging="360"/>
      </w:pPr>
      <w:rPr>
        <w:rFonts w:ascii="Courier New" w:hAnsi="Courier New" w:hint="default"/>
      </w:rPr>
    </w:lvl>
    <w:lvl w:ilvl="2">
      <w:start w:val="1"/>
      <w:numFmt w:val="bullet"/>
      <w:lvlText w:val=""/>
      <w:lvlJc w:val="left"/>
      <w:pPr>
        <w:ind w:left="2276" w:hanging="360"/>
      </w:pPr>
      <w:rPr>
        <w:rFonts w:ascii="Wingdings" w:hAnsi="Wingdings" w:hint="default"/>
      </w:rPr>
    </w:lvl>
    <w:lvl w:ilvl="3">
      <w:start w:val="1"/>
      <w:numFmt w:val="bullet"/>
      <w:lvlText w:val=""/>
      <w:lvlJc w:val="left"/>
      <w:pPr>
        <w:ind w:left="2996" w:hanging="360"/>
      </w:pPr>
      <w:rPr>
        <w:rFonts w:ascii="Symbol" w:hAnsi="Symbol" w:hint="default"/>
      </w:rPr>
    </w:lvl>
    <w:lvl w:ilvl="4">
      <w:start w:val="1"/>
      <w:numFmt w:val="bullet"/>
      <w:lvlText w:val="o"/>
      <w:lvlJc w:val="left"/>
      <w:pPr>
        <w:ind w:left="3716" w:hanging="360"/>
      </w:pPr>
      <w:rPr>
        <w:rFonts w:ascii="Courier New" w:hAnsi="Courier New" w:hint="default"/>
      </w:rPr>
    </w:lvl>
    <w:lvl w:ilvl="5">
      <w:start w:val="1"/>
      <w:numFmt w:val="bullet"/>
      <w:lvlText w:val=""/>
      <w:lvlJc w:val="left"/>
      <w:pPr>
        <w:ind w:left="4436" w:hanging="360"/>
      </w:pPr>
      <w:rPr>
        <w:rFonts w:ascii="Wingdings" w:hAnsi="Wingdings" w:hint="default"/>
      </w:rPr>
    </w:lvl>
    <w:lvl w:ilvl="6">
      <w:start w:val="1"/>
      <w:numFmt w:val="bullet"/>
      <w:lvlText w:val=""/>
      <w:lvlJc w:val="left"/>
      <w:pPr>
        <w:ind w:left="5156" w:hanging="360"/>
      </w:pPr>
      <w:rPr>
        <w:rFonts w:ascii="Symbol" w:hAnsi="Symbol" w:hint="default"/>
      </w:rPr>
    </w:lvl>
    <w:lvl w:ilvl="7">
      <w:start w:val="1"/>
      <w:numFmt w:val="bullet"/>
      <w:lvlText w:val="o"/>
      <w:lvlJc w:val="left"/>
      <w:pPr>
        <w:ind w:left="5876" w:hanging="360"/>
      </w:pPr>
      <w:rPr>
        <w:rFonts w:ascii="Courier New" w:hAnsi="Courier New" w:hint="default"/>
      </w:rPr>
    </w:lvl>
    <w:lvl w:ilvl="8">
      <w:start w:val="1"/>
      <w:numFmt w:val="bullet"/>
      <w:lvlText w:val=""/>
      <w:lvlJc w:val="left"/>
      <w:pPr>
        <w:ind w:left="6596" w:hanging="360"/>
      </w:pPr>
      <w:rPr>
        <w:rFonts w:ascii="Wingdings" w:hAnsi="Wingdings" w:hint="default"/>
      </w:rPr>
    </w:lvl>
  </w:abstractNum>
  <w:abstractNum w:abstractNumId="48">
    <w:nsid w:val="7C673EB6"/>
    <w:multiLevelType w:val="hybridMultilevel"/>
    <w:tmpl w:val="10A03EAC"/>
    <w:lvl w:ilvl="0" w:tplc="44945CD6">
      <w:start w:val="5"/>
      <w:numFmt w:val="bullet"/>
      <w:lvlText w:val="-"/>
      <w:lvlJc w:val="left"/>
      <w:pPr>
        <w:ind w:left="472" w:hanging="360"/>
      </w:pPr>
      <w:rPr>
        <w:rFonts w:ascii="Times New Roman" w:eastAsia="Calibri" w:hAnsi="Times New Roman" w:cs="Times New Roman" w:hint="default"/>
      </w:rPr>
    </w:lvl>
    <w:lvl w:ilvl="1" w:tplc="04220003" w:tentative="1">
      <w:start w:val="1"/>
      <w:numFmt w:val="bullet"/>
      <w:lvlText w:val="o"/>
      <w:lvlJc w:val="left"/>
      <w:pPr>
        <w:ind w:left="1192" w:hanging="360"/>
      </w:pPr>
      <w:rPr>
        <w:rFonts w:ascii="Courier New" w:hAnsi="Courier New" w:cs="Courier New" w:hint="default"/>
      </w:rPr>
    </w:lvl>
    <w:lvl w:ilvl="2" w:tplc="04220005" w:tentative="1">
      <w:start w:val="1"/>
      <w:numFmt w:val="bullet"/>
      <w:lvlText w:val=""/>
      <w:lvlJc w:val="left"/>
      <w:pPr>
        <w:ind w:left="1912" w:hanging="360"/>
      </w:pPr>
      <w:rPr>
        <w:rFonts w:ascii="Wingdings" w:hAnsi="Wingdings" w:hint="default"/>
      </w:rPr>
    </w:lvl>
    <w:lvl w:ilvl="3" w:tplc="04220001" w:tentative="1">
      <w:start w:val="1"/>
      <w:numFmt w:val="bullet"/>
      <w:lvlText w:val=""/>
      <w:lvlJc w:val="left"/>
      <w:pPr>
        <w:ind w:left="2632" w:hanging="360"/>
      </w:pPr>
      <w:rPr>
        <w:rFonts w:ascii="Symbol" w:hAnsi="Symbol" w:hint="default"/>
      </w:rPr>
    </w:lvl>
    <w:lvl w:ilvl="4" w:tplc="04220003" w:tentative="1">
      <w:start w:val="1"/>
      <w:numFmt w:val="bullet"/>
      <w:lvlText w:val="o"/>
      <w:lvlJc w:val="left"/>
      <w:pPr>
        <w:ind w:left="3352" w:hanging="360"/>
      </w:pPr>
      <w:rPr>
        <w:rFonts w:ascii="Courier New" w:hAnsi="Courier New" w:cs="Courier New" w:hint="default"/>
      </w:rPr>
    </w:lvl>
    <w:lvl w:ilvl="5" w:tplc="04220005" w:tentative="1">
      <w:start w:val="1"/>
      <w:numFmt w:val="bullet"/>
      <w:lvlText w:val=""/>
      <w:lvlJc w:val="left"/>
      <w:pPr>
        <w:ind w:left="4072" w:hanging="360"/>
      </w:pPr>
      <w:rPr>
        <w:rFonts w:ascii="Wingdings" w:hAnsi="Wingdings" w:hint="default"/>
      </w:rPr>
    </w:lvl>
    <w:lvl w:ilvl="6" w:tplc="04220001" w:tentative="1">
      <w:start w:val="1"/>
      <w:numFmt w:val="bullet"/>
      <w:lvlText w:val=""/>
      <w:lvlJc w:val="left"/>
      <w:pPr>
        <w:ind w:left="4792" w:hanging="360"/>
      </w:pPr>
      <w:rPr>
        <w:rFonts w:ascii="Symbol" w:hAnsi="Symbol" w:hint="default"/>
      </w:rPr>
    </w:lvl>
    <w:lvl w:ilvl="7" w:tplc="04220003" w:tentative="1">
      <w:start w:val="1"/>
      <w:numFmt w:val="bullet"/>
      <w:lvlText w:val="o"/>
      <w:lvlJc w:val="left"/>
      <w:pPr>
        <w:ind w:left="5512" w:hanging="360"/>
      </w:pPr>
      <w:rPr>
        <w:rFonts w:ascii="Courier New" w:hAnsi="Courier New" w:cs="Courier New" w:hint="default"/>
      </w:rPr>
    </w:lvl>
    <w:lvl w:ilvl="8" w:tplc="04220005" w:tentative="1">
      <w:start w:val="1"/>
      <w:numFmt w:val="bullet"/>
      <w:lvlText w:val=""/>
      <w:lvlJc w:val="left"/>
      <w:pPr>
        <w:ind w:left="6232" w:hanging="360"/>
      </w:pPr>
      <w:rPr>
        <w:rFonts w:ascii="Wingdings" w:hAnsi="Wingdings" w:hint="default"/>
      </w:rPr>
    </w:lvl>
  </w:abstractNum>
  <w:abstractNum w:abstractNumId="49">
    <w:nsid w:val="7EF95AF6"/>
    <w:multiLevelType w:val="hybridMultilevel"/>
    <w:tmpl w:val="DE10AF9C"/>
    <w:lvl w:ilvl="0" w:tplc="D22ECA0C">
      <w:start w:val="1"/>
      <w:numFmt w:val="bullet"/>
      <w:pStyle w:val="20"/>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49"/>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2"/>
  </w:num>
  <w:num w:numId="10">
    <w:abstractNumId w:val="23"/>
  </w:num>
  <w:num w:numId="11">
    <w:abstractNumId w:val="16"/>
  </w:num>
  <w:num w:numId="12">
    <w:abstractNumId w:val="41"/>
  </w:num>
  <w:num w:numId="13">
    <w:abstractNumId w:val="47"/>
  </w:num>
  <w:num w:numId="14">
    <w:abstractNumId w:val="17"/>
  </w:num>
  <w:num w:numId="15">
    <w:abstractNumId w:val="7"/>
  </w:num>
  <w:num w:numId="16">
    <w:abstractNumId w:val="1"/>
  </w:num>
  <w:num w:numId="17">
    <w:abstractNumId w:val="43"/>
  </w:num>
  <w:num w:numId="18">
    <w:abstractNumId w:val="15"/>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46"/>
  </w:num>
  <w:num w:numId="21">
    <w:abstractNumId w:val="27"/>
  </w:num>
  <w:num w:numId="22">
    <w:abstractNumId w:val="9"/>
  </w:num>
  <w:num w:numId="23">
    <w:abstractNumId w:val="31"/>
  </w:num>
  <w:num w:numId="24">
    <w:abstractNumId w:val="2"/>
  </w:num>
  <w:num w:numId="25">
    <w:abstractNumId w:val="35"/>
  </w:num>
  <w:num w:numId="26">
    <w:abstractNumId w:val="38"/>
  </w:num>
  <w:num w:numId="27">
    <w:abstractNumId w:val="18"/>
  </w:num>
  <w:num w:numId="28">
    <w:abstractNumId w:val="39"/>
  </w:num>
  <w:num w:numId="29">
    <w:abstractNumId w:val="36"/>
  </w:num>
  <w:num w:numId="30">
    <w:abstractNumId w:val="42"/>
  </w:num>
  <w:num w:numId="31">
    <w:abstractNumId w:val="44"/>
  </w:num>
  <w:num w:numId="32">
    <w:abstractNumId w:val="37"/>
  </w:num>
  <w:num w:numId="33">
    <w:abstractNumId w:val="34"/>
  </w:num>
  <w:num w:numId="34">
    <w:abstractNumId w:val="19"/>
  </w:num>
  <w:num w:numId="35">
    <w:abstractNumId w:val="11"/>
  </w:num>
  <w:num w:numId="36">
    <w:abstractNumId w:val="10"/>
  </w:num>
  <w:num w:numId="3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3"/>
  </w:num>
  <w:num w:numId="4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
  </w:num>
  <w:num w:numId="44">
    <w:abstractNumId w:val="3"/>
  </w:num>
  <w:num w:numId="45">
    <w:abstractNumId w:val="28"/>
  </w:num>
  <w:num w:numId="46">
    <w:abstractNumId w:val="8"/>
  </w:num>
  <w:num w:numId="47">
    <w:abstractNumId w:val="45"/>
  </w:num>
  <w:num w:numId="48">
    <w:abstractNumId w:val="24"/>
  </w:num>
  <w:num w:numId="49">
    <w:abstractNumId w:val="20"/>
  </w:num>
  <w:num w:numId="5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62AF8"/>
    <w:rsid w:val="00000F4F"/>
    <w:rsid w:val="00001AA2"/>
    <w:rsid w:val="0000212D"/>
    <w:rsid w:val="0001313B"/>
    <w:rsid w:val="0002734A"/>
    <w:rsid w:val="00031A3E"/>
    <w:rsid w:val="00033A9E"/>
    <w:rsid w:val="000343BB"/>
    <w:rsid w:val="00037DB7"/>
    <w:rsid w:val="00047731"/>
    <w:rsid w:val="000541AB"/>
    <w:rsid w:val="00054380"/>
    <w:rsid w:val="0005631E"/>
    <w:rsid w:val="00062E07"/>
    <w:rsid w:val="000805C4"/>
    <w:rsid w:val="00085D90"/>
    <w:rsid w:val="00087ACA"/>
    <w:rsid w:val="0009743A"/>
    <w:rsid w:val="000A3D01"/>
    <w:rsid w:val="000A45B9"/>
    <w:rsid w:val="000A47F8"/>
    <w:rsid w:val="000B2F61"/>
    <w:rsid w:val="000B6F6F"/>
    <w:rsid w:val="000C6870"/>
    <w:rsid w:val="000C7CD1"/>
    <w:rsid w:val="000D2DD8"/>
    <w:rsid w:val="000D4EAF"/>
    <w:rsid w:val="000D796D"/>
    <w:rsid w:val="000E025B"/>
    <w:rsid w:val="000E06F3"/>
    <w:rsid w:val="000E0A9A"/>
    <w:rsid w:val="000E327A"/>
    <w:rsid w:val="000F4FEB"/>
    <w:rsid w:val="00101723"/>
    <w:rsid w:val="00107E4F"/>
    <w:rsid w:val="00112A3D"/>
    <w:rsid w:val="001150E1"/>
    <w:rsid w:val="001206C3"/>
    <w:rsid w:val="001606C5"/>
    <w:rsid w:val="00164326"/>
    <w:rsid w:val="001770F9"/>
    <w:rsid w:val="00177A8F"/>
    <w:rsid w:val="00183F5C"/>
    <w:rsid w:val="00187734"/>
    <w:rsid w:val="001A363B"/>
    <w:rsid w:val="001B23F1"/>
    <w:rsid w:val="001C2DE1"/>
    <w:rsid w:val="001C32A4"/>
    <w:rsid w:val="001C5365"/>
    <w:rsid w:val="001E1EFB"/>
    <w:rsid w:val="001E3C62"/>
    <w:rsid w:val="001E3CBA"/>
    <w:rsid w:val="001E608A"/>
    <w:rsid w:val="001F004A"/>
    <w:rsid w:val="002003E6"/>
    <w:rsid w:val="0020671F"/>
    <w:rsid w:val="00224174"/>
    <w:rsid w:val="00235B4C"/>
    <w:rsid w:val="00247AF9"/>
    <w:rsid w:val="00250CC7"/>
    <w:rsid w:val="002530FA"/>
    <w:rsid w:val="002532F0"/>
    <w:rsid w:val="00256712"/>
    <w:rsid w:val="00260580"/>
    <w:rsid w:val="002624B3"/>
    <w:rsid w:val="00264A2B"/>
    <w:rsid w:val="00264A7D"/>
    <w:rsid w:val="00264AC0"/>
    <w:rsid w:val="00267E36"/>
    <w:rsid w:val="00272792"/>
    <w:rsid w:val="00284675"/>
    <w:rsid w:val="002948A3"/>
    <w:rsid w:val="00295788"/>
    <w:rsid w:val="002A3EEA"/>
    <w:rsid w:val="002B7755"/>
    <w:rsid w:val="002C0CEA"/>
    <w:rsid w:val="002C0F40"/>
    <w:rsid w:val="002D5C25"/>
    <w:rsid w:val="002E27AA"/>
    <w:rsid w:val="002E490A"/>
    <w:rsid w:val="002F0FEB"/>
    <w:rsid w:val="002F3510"/>
    <w:rsid w:val="002F4635"/>
    <w:rsid w:val="00300B1F"/>
    <w:rsid w:val="00303BA9"/>
    <w:rsid w:val="00306B10"/>
    <w:rsid w:val="00315BAD"/>
    <w:rsid w:val="00317322"/>
    <w:rsid w:val="00331A08"/>
    <w:rsid w:val="00337D8F"/>
    <w:rsid w:val="00345D11"/>
    <w:rsid w:val="0035371A"/>
    <w:rsid w:val="00360037"/>
    <w:rsid w:val="00362942"/>
    <w:rsid w:val="00364EDC"/>
    <w:rsid w:val="003658C3"/>
    <w:rsid w:val="00370467"/>
    <w:rsid w:val="00372121"/>
    <w:rsid w:val="00375F6B"/>
    <w:rsid w:val="0038599A"/>
    <w:rsid w:val="00391360"/>
    <w:rsid w:val="003C665B"/>
    <w:rsid w:val="003D1D30"/>
    <w:rsid w:val="003D45BC"/>
    <w:rsid w:val="003E52A5"/>
    <w:rsid w:val="003E5A03"/>
    <w:rsid w:val="003F4834"/>
    <w:rsid w:val="00412340"/>
    <w:rsid w:val="004216D2"/>
    <w:rsid w:val="00424B9F"/>
    <w:rsid w:val="004335E5"/>
    <w:rsid w:val="00445631"/>
    <w:rsid w:val="004456AB"/>
    <w:rsid w:val="004476D6"/>
    <w:rsid w:val="00450C94"/>
    <w:rsid w:val="004557C6"/>
    <w:rsid w:val="00455C6E"/>
    <w:rsid w:val="00461784"/>
    <w:rsid w:val="0047036A"/>
    <w:rsid w:val="00470D4A"/>
    <w:rsid w:val="004749CC"/>
    <w:rsid w:val="00475BA6"/>
    <w:rsid w:val="00480190"/>
    <w:rsid w:val="0048494E"/>
    <w:rsid w:val="00484C4E"/>
    <w:rsid w:val="00495251"/>
    <w:rsid w:val="004A3019"/>
    <w:rsid w:val="004B6DDD"/>
    <w:rsid w:val="004C1292"/>
    <w:rsid w:val="004C2FB3"/>
    <w:rsid w:val="004C6F7A"/>
    <w:rsid w:val="004D4356"/>
    <w:rsid w:val="004E52AA"/>
    <w:rsid w:val="004F7C03"/>
    <w:rsid w:val="00501BB8"/>
    <w:rsid w:val="00503F89"/>
    <w:rsid w:val="00505E15"/>
    <w:rsid w:val="0052696E"/>
    <w:rsid w:val="00530D30"/>
    <w:rsid w:val="0054091A"/>
    <w:rsid w:val="00542DEA"/>
    <w:rsid w:val="0054473B"/>
    <w:rsid w:val="0054505B"/>
    <w:rsid w:val="00560C6C"/>
    <w:rsid w:val="005806D8"/>
    <w:rsid w:val="005862C6"/>
    <w:rsid w:val="00586874"/>
    <w:rsid w:val="00590920"/>
    <w:rsid w:val="00591B58"/>
    <w:rsid w:val="00592987"/>
    <w:rsid w:val="0059617B"/>
    <w:rsid w:val="005A701C"/>
    <w:rsid w:val="005A7514"/>
    <w:rsid w:val="005B7D78"/>
    <w:rsid w:val="005C0BFD"/>
    <w:rsid w:val="005D637B"/>
    <w:rsid w:val="005E0920"/>
    <w:rsid w:val="005E5CB6"/>
    <w:rsid w:val="005E732F"/>
    <w:rsid w:val="005F1E6E"/>
    <w:rsid w:val="00600BBB"/>
    <w:rsid w:val="0060462E"/>
    <w:rsid w:val="00612D92"/>
    <w:rsid w:val="0062062E"/>
    <w:rsid w:val="006365FA"/>
    <w:rsid w:val="0064360A"/>
    <w:rsid w:val="00644C6D"/>
    <w:rsid w:val="00653E60"/>
    <w:rsid w:val="00664780"/>
    <w:rsid w:val="006762EF"/>
    <w:rsid w:val="006874C1"/>
    <w:rsid w:val="0069509D"/>
    <w:rsid w:val="006C0177"/>
    <w:rsid w:val="006C49B8"/>
    <w:rsid w:val="006C4C11"/>
    <w:rsid w:val="006C774E"/>
    <w:rsid w:val="006D03E1"/>
    <w:rsid w:val="006D418C"/>
    <w:rsid w:val="006E0CE4"/>
    <w:rsid w:val="006E46DA"/>
    <w:rsid w:val="006F2BA5"/>
    <w:rsid w:val="007118D0"/>
    <w:rsid w:val="00713E05"/>
    <w:rsid w:val="00727833"/>
    <w:rsid w:val="00727DF4"/>
    <w:rsid w:val="007304CD"/>
    <w:rsid w:val="00730C1D"/>
    <w:rsid w:val="00734984"/>
    <w:rsid w:val="00751397"/>
    <w:rsid w:val="00751C2A"/>
    <w:rsid w:val="00754727"/>
    <w:rsid w:val="00770165"/>
    <w:rsid w:val="00773641"/>
    <w:rsid w:val="00791E7B"/>
    <w:rsid w:val="007953CE"/>
    <w:rsid w:val="00795E00"/>
    <w:rsid w:val="007B0E1F"/>
    <w:rsid w:val="007B19A3"/>
    <w:rsid w:val="007B35D6"/>
    <w:rsid w:val="007B5DDF"/>
    <w:rsid w:val="007B71C7"/>
    <w:rsid w:val="007C398A"/>
    <w:rsid w:val="007C57E3"/>
    <w:rsid w:val="007D56B2"/>
    <w:rsid w:val="007D6F4E"/>
    <w:rsid w:val="007E1253"/>
    <w:rsid w:val="007F2DB6"/>
    <w:rsid w:val="00801C52"/>
    <w:rsid w:val="00807D04"/>
    <w:rsid w:val="00814751"/>
    <w:rsid w:val="00814FB9"/>
    <w:rsid w:val="008178B4"/>
    <w:rsid w:val="0082308E"/>
    <w:rsid w:val="00832D0B"/>
    <w:rsid w:val="00841720"/>
    <w:rsid w:val="0084342E"/>
    <w:rsid w:val="00847343"/>
    <w:rsid w:val="008535DE"/>
    <w:rsid w:val="00855F9F"/>
    <w:rsid w:val="00870783"/>
    <w:rsid w:val="00873E4D"/>
    <w:rsid w:val="00877972"/>
    <w:rsid w:val="00883986"/>
    <w:rsid w:val="008916C5"/>
    <w:rsid w:val="008957E9"/>
    <w:rsid w:val="008A1A09"/>
    <w:rsid w:val="008A2947"/>
    <w:rsid w:val="008A4208"/>
    <w:rsid w:val="008A4C3F"/>
    <w:rsid w:val="008B1889"/>
    <w:rsid w:val="008B23CD"/>
    <w:rsid w:val="008B7618"/>
    <w:rsid w:val="008C56A7"/>
    <w:rsid w:val="008D50D4"/>
    <w:rsid w:val="008D72DE"/>
    <w:rsid w:val="008E3C82"/>
    <w:rsid w:val="008E53FE"/>
    <w:rsid w:val="008E73B4"/>
    <w:rsid w:val="008F205E"/>
    <w:rsid w:val="0090128C"/>
    <w:rsid w:val="00906159"/>
    <w:rsid w:val="00910EF5"/>
    <w:rsid w:val="0093005C"/>
    <w:rsid w:val="00933705"/>
    <w:rsid w:val="00933935"/>
    <w:rsid w:val="00937662"/>
    <w:rsid w:val="00945585"/>
    <w:rsid w:val="0095511C"/>
    <w:rsid w:val="00985305"/>
    <w:rsid w:val="0098543F"/>
    <w:rsid w:val="00991596"/>
    <w:rsid w:val="00992BAA"/>
    <w:rsid w:val="009971D5"/>
    <w:rsid w:val="009A1371"/>
    <w:rsid w:val="009C035D"/>
    <w:rsid w:val="009C3587"/>
    <w:rsid w:val="009C4AC2"/>
    <w:rsid w:val="009D1211"/>
    <w:rsid w:val="009D4ABE"/>
    <w:rsid w:val="009E04BF"/>
    <w:rsid w:val="009E4DBB"/>
    <w:rsid w:val="009F04C2"/>
    <w:rsid w:val="009F68AE"/>
    <w:rsid w:val="009F7C2D"/>
    <w:rsid w:val="00A00270"/>
    <w:rsid w:val="00A043D3"/>
    <w:rsid w:val="00A100EA"/>
    <w:rsid w:val="00A13775"/>
    <w:rsid w:val="00A365BA"/>
    <w:rsid w:val="00A42FDB"/>
    <w:rsid w:val="00A5604B"/>
    <w:rsid w:val="00A624E0"/>
    <w:rsid w:val="00A91E97"/>
    <w:rsid w:val="00A93105"/>
    <w:rsid w:val="00AC7900"/>
    <w:rsid w:val="00AE1893"/>
    <w:rsid w:val="00AE758B"/>
    <w:rsid w:val="00AE7BF5"/>
    <w:rsid w:val="00AF207A"/>
    <w:rsid w:val="00B0518F"/>
    <w:rsid w:val="00B05CD4"/>
    <w:rsid w:val="00B066C9"/>
    <w:rsid w:val="00B16A91"/>
    <w:rsid w:val="00B40669"/>
    <w:rsid w:val="00B5301B"/>
    <w:rsid w:val="00B62AF8"/>
    <w:rsid w:val="00B73EBF"/>
    <w:rsid w:val="00B843B4"/>
    <w:rsid w:val="00B85751"/>
    <w:rsid w:val="00B943C0"/>
    <w:rsid w:val="00BA7592"/>
    <w:rsid w:val="00BB4264"/>
    <w:rsid w:val="00BC188D"/>
    <w:rsid w:val="00BD549C"/>
    <w:rsid w:val="00BD7321"/>
    <w:rsid w:val="00BE294F"/>
    <w:rsid w:val="00BE5608"/>
    <w:rsid w:val="00C00180"/>
    <w:rsid w:val="00C01B33"/>
    <w:rsid w:val="00C03ED2"/>
    <w:rsid w:val="00C1655D"/>
    <w:rsid w:val="00C16567"/>
    <w:rsid w:val="00C170C5"/>
    <w:rsid w:val="00C30213"/>
    <w:rsid w:val="00C33823"/>
    <w:rsid w:val="00C3560F"/>
    <w:rsid w:val="00C42B84"/>
    <w:rsid w:val="00C50230"/>
    <w:rsid w:val="00C5704D"/>
    <w:rsid w:val="00C708DA"/>
    <w:rsid w:val="00C722CC"/>
    <w:rsid w:val="00C72FCF"/>
    <w:rsid w:val="00C741B1"/>
    <w:rsid w:val="00C756ED"/>
    <w:rsid w:val="00C7700C"/>
    <w:rsid w:val="00C809C4"/>
    <w:rsid w:val="00C82F93"/>
    <w:rsid w:val="00CA2309"/>
    <w:rsid w:val="00CA2BDF"/>
    <w:rsid w:val="00CB1D31"/>
    <w:rsid w:val="00CB2C89"/>
    <w:rsid w:val="00CB5DDA"/>
    <w:rsid w:val="00CC19CD"/>
    <w:rsid w:val="00CC64B2"/>
    <w:rsid w:val="00CE2953"/>
    <w:rsid w:val="00CE614B"/>
    <w:rsid w:val="00CE7E6E"/>
    <w:rsid w:val="00CF0578"/>
    <w:rsid w:val="00CF172F"/>
    <w:rsid w:val="00CF274C"/>
    <w:rsid w:val="00D07F9E"/>
    <w:rsid w:val="00D1481E"/>
    <w:rsid w:val="00D20130"/>
    <w:rsid w:val="00D23323"/>
    <w:rsid w:val="00D27E43"/>
    <w:rsid w:val="00D34A27"/>
    <w:rsid w:val="00D51E92"/>
    <w:rsid w:val="00D705CB"/>
    <w:rsid w:val="00D770C0"/>
    <w:rsid w:val="00D81D2A"/>
    <w:rsid w:val="00D839F8"/>
    <w:rsid w:val="00D9295D"/>
    <w:rsid w:val="00D947C5"/>
    <w:rsid w:val="00DB394C"/>
    <w:rsid w:val="00DC1A9F"/>
    <w:rsid w:val="00DE669F"/>
    <w:rsid w:val="00E0305F"/>
    <w:rsid w:val="00E069A8"/>
    <w:rsid w:val="00E1551A"/>
    <w:rsid w:val="00E2314A"/>
    <w:rsid w:val="00E4179C"/>
    <w:rsid w:val="00E5061B"/>
    <w:rsid w:val="00E5469E"/>
    <w:rsid w:val="00E57686"/>
    <w:rsid w:val="00E61ABD"/>
    <w:rsid w:val="00E64264"/>
    <w:rsid w:val="00E66F9C"/>
    <w:rsid w:val="00E671C2"/>
    <w:rsid w:val="00E70925"/>
    <w:rsid w:val="00E8215A"/>
    <w:rsid w:val="00E82CD4"/>
    <w:rsid w:val="00E82D40"/>
    <w:rsid w:val="00E90DFC"/>
    <w:rsid w:val="00E90F78"/>
    <w:rsid w:val="00E93250"/>
    <w:rsid w:val="00EB13A0"/>
    <w:rsid w:val="00EB4E02"/>
    <w:rsid w:val="00EC4666"/>
    <w:rsid w:val="00ED0A39"/>
    <w:rsid w:val="00ED6F18"/>
    <w:rsid w:val="00EE0D30"/>
    <w:rsid w:val="00EE2E5A"/>
    <w:rsid w:val="00EF4687"/>
    <w:rsid w:val="00EF52B2"/>
    <w:rsid w:val="00F056EC"/>
    <w:rsid w:val="00F06AC9"/>
    <w:rsid w:val="00F079F4"/>
    <w:rsid w:val="00F07A67"/>
    <w:rsid w:val="00F113BC"/>
    <w:rsid w:val="00F12353"/>
    <w:rsid w:val="00F17E49"/>
    <w:rsid w:val="00F2038B"/>
    <w:rsid w:val="00F22F30"/>
    <w:rsid w:val="00F25DCF"/>
    <w:rsid w:val="00F26DA1"/>
    <w:rsid w:val="00F27D09"/>
    <w:rsid w:val="00F359FE"/>
    <w:rsid w:val="00F37C38"/>
    <w:rsid w:val="00F40B9E"/>
    <w:rsid w:val="00F417B2"/>
    <w:rsid w:val="00F42FD8"/>
    <w:rsid w:val="00F4410B"/>
    <w:rsid w:val="00F51DB9"/>
    <w:rsid w:val="00F52588"/>
    <w:rsid w:val="00F54747"/>
    <w:rsid w:val="00F717C3"/>
    <w:rsid w:val="00F72986"/>
    <w:rsid w:val="00F91C13"/>
    <w:rsid w:val="00F9675B"/>
    <w:rsid w:val="00F96BFA"/>
    <w:rsid w:val="00FA4932"/>
    <w:rsid w:val="00FB2B17"/>
    <w:rsid w:val="00FE2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qFormat="1"/>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qFormat="1"/>
    <w:lsdException w:name="annotation subject" w:uiPriority="0"/>
    <w:lsdException w:name="No List"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2734A"/>
  </w:style>
  <w:style w:type="paragraph" w:styleId="1">
    <w:name w:val="heading 1"/>
    <w:basedOn w:val="a0"/>
    <w:next w:val="a0"/>
    <w:link w:val="10"/>
    <w:qFormat/>
    <w:rsid w:val="00B62AF8"/>
    <w:pPr>
      <w:keepNext/>
      <w:keepLines/>
      <w:spacing w:before="480" w:after="120" w:line="240" w:lineRule="auto"/>
      <w:outlineLvl w:val="0"/>
    </w:pPr>
    <w:rPr>
      <w:rFonts w:ascii="Times New Roman" w:eastAsia="Times New Roman" w:hAnsi="Times New Roman" w:cs="Times New Roman"/>
      <w:b/>
      <w:sz w:val="48"/>
      <w:szCs w:val="48"/>
      <w:lang w:eastAsia="ru-RU"/>
    </w:rPr>
  </w:style>
  <w:style w:type="paragraph" w:styleId="21">
    <w:name w:val="heading 2"/>
    <w:aliases w:val="H2,Heading 2 CFMU"/>
    <w:basedOn w:val="a0"/>
    <w:next w:val="a0"/>
    <w:link w:val="22"/>
    <w:unhideWhenUsed/>
    <w:qFormat/>
    <w:rsid w:val="00B62AF8"/>
    <w:pPr>
      <w:keepNext/>
      <w:widowControl w:val="0"/>
      <w:pBdr>
        <w:top w:val="nil"/>
        <w:left w:val="nil"/>
        <w:bottom w:val="nil"/>
        <w:right w:val="nil"/>
        <w:between w:val="nil"/>
      </w:pBdr>
      <w:spacing w:before="120" w:after="60" w:line="240" w:lineRule="auto"/>
      <w:jc w:val="both"/>
      <w:outlineLvl w:val="1"/>
    </w:pPr>
    <w:rPr>
      <w:rFonts w:ascii="Calibri" w:eastAsia="Calibri" w:hAnsi="Calibri" w:cs="Calibri"/>
      <w:b/>
      <w:color w:val="000000"/>
      <w:sz w:val="24"/>
      <w:szCs w:val="24"/>
      <w:lang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0"/>
    <w:next w:val="a0"/>
    <w:link w:val="30"/>
    <w:unhideWhenUsed/>
    <w:qFormat/>
    <w:rsid w:val="00B62AF8"/>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0"/>
    <w:next w:val="a0"/>
    <w:link w:val="40"/>
    <w:unhideWhenUsed/>
    <w:qFormat/>
    <w:rsid w:val="00B62AF8"/>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0"/>
    <w:next w:val="a0"/>
    <w:link w:val="50"/>
    <w:unhideWhenUsed/>
    <w:qFormat/>
    <w:rsid w:val="00B62AF8"/>
    <w:pPr>
      <w:keepNext/>
      <w:keepLines/>
      <w:spacing w:before="220" w:after="40" w:line="240" w:lineRule="auto"/>
      <w:outlineLvl w:val="4"/>
    </w:pPr>
    <w:rPr>
      <w:rFonts w:ascii="Times New Roman" w:eastAsia="Times New Roman" w:hAnsi="Times New Roman" w:cs="Times New Roman"/>
      <w:b/>
      <w:lang w:eastAsia="ru-RU"/>
    </w:rPr>
  </w:style>
  <w:style w:type="paragraph" w:styleId="6">
    <w:name w:val="heading 6"/>
    <w:basedOn w:val="a0"/>
    <w:next w:val="a0"/>
    <w:link w:val="60"/>
    <w:unhideWhenUsed/>
    <w:qFormat/>
    <w:rsid w:val="00B62AF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0"/>
    <w:next w:val="a0"/>
    <w:link w:val="70"/>
    <w:unhideWhenUsed/>
    <w:qFormat/>
    <w:rsid w:val="00101723"/>
    <w:pPr>
      <w:spacing w:before="240" w:after="60" w:line="240" w:lineRule="auto"/>
      <w:outlineLvl w:val="6"/>
    </w:pPr>
    <w:rPr>
      <w:rFonts w:ascii="Calibri" w:eastAsia="Times New Roman" w:hAnsi="Calibri" w:cs="Times New Roman"/>
      <w:sz w:val="21"/>
      <w:szCs w:val="21"/>
    </w:rPr>
  </w:style>
  <w:style w:type="paragraph" w:styleId="8">
    <w:name w:val="heading 8"/>
    <w:basedOn w:val="a0"/>
    <w:next w:val="a0"/>
    <w:link w:val="80"/>
    <w:semiHidden/>
    <w:unhideWhenUsed/>
    <w:qFormat/>
    <w:rsid w:val="00101723"/>
    <w:pPr>
      <w:spacing w:before="240" w:after="60" w:line="240" w:lineRule="auto"/>
      <w:outlineLvl w:val="7"/>
    </w:pPr>
    <w:rPr>
      <w:rFonts w:ascii="Calibri" w:eastAsia="Times New Roman" w:hAnsi="Calibri" w:cs="Times New Roman"/>
      <w:i/>
      <w:iCs/>
      <w:sz w:val="21"/>
      <w:szCs w:val="21"/>
    </w:rPr>
  </w:style>
  <w:style w:type="paragraph" w:styleId="9">
    <w:name w:val="heading 9"/>
    <w:basedOn w:val="a0"/>
    <w:next w:val="a0"/>
    <w:link w:val="90"/>
    <w:qFormat/>
    <w:rsid w:val="00101723"/>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62AF8"/>
    <w:rPr>
      <w:rFonts w:ascii="Times New Roman" w:eastAsia="Times New Roman" w:hAnsi="Times New Roman" w:cs="Times New Roman"/>
      <w:b/>
      <w:sz w:val="48"/>
      <w:szCs w:val="48"/>
      <w:lang w:eastAsia="ru-RU"/>
    </w:rPr>
  </w:style>
  <w:style w:type="character" w:customStyle="1" w:styleId="22">
    <w:name w:val="Заголовок 2 Знак"/>
    <w:aliases w:val="H2 Знак,Heading 2 CFMU Знак"/>
    <w:basedOn w:val="a1"/>
    <w:link w:val="21"/>
    <w:rsid w:val="00B62AF8"/>
    <w:rPr>
      <w:rFonts w:ascii="Calibri" w:eastAsia="Calibri" w:hAnsi="Calibri" w:cs="Calibri"/>
      <w:b/>
      <w:color w:val="000000"/>
      <w:sz w:val="24"/>
      <w:szCs w:val="24"/>
      <w:lang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B62AF8"/>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B62AF8"/>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B62AF8"/>
    <w:rPr>
      <w:rFonts w:ascii="Times New Roman" w:eastAsia="Times New Roman" w:hAnsi="Times New Roman" w:cs="Times New Roman"/>
      <w:b/>
      <w:lang w:eastAsia="ru-RU"/>
    </w:rPr>
  </w:style>
  <w:style w:type="character" w:customStyle="1" w:styleId="60">
    <w:name w:val="Заголовок 6 Знак"/>
    <w:basedOn w:val="a1"/>
    <w:link w:val="6"/>
    <w:rsid w:val="00B62AF8"/>
    <w:rPr>
      <w:rFonts w:ascii="Times New Roman" w:eastAsia="Times New Roman" w:hAnsi="Times New Roman" w:cs="Times New Roman"/>
      <w:b/>
      <w:sz w:val="20"/>
      <w:szCs w:val="20"/>
      <w:lang w:eastAsia="ru-RU"/>
    </w:rPr>
  </w:style>
  <w:style w:type="table" w:customStyle="1" w:styleId="TableNormal">
    <w:name w:val="Table Normal"/>
    <w:rsid w:val="00B62AF8"/>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4">
    <w:name w:val="Title"/>
    <w:aliases w:val=" Знак Знак"/>
    <w:basedOn w:val="a0"/>
    <w:next w:val="a0"/>
    <w:link w:val="31"/>
    <w:qFormat/>
    <w:rsid w:val="00B62AF8"/>
    <w:pPr>
      <w:keepNext/>
      <w:keepLines/>
      <w:spacing w:before="480" w:after="120" w:line="240" w:lineRule="auto"/>
    </w:pPr>
    <w:rPr>
      <w:rFonts w:ascii="Times New Roman" w:eastAsia="Times New Roman" w:hAnsi="Times New Roman" w:cs="Times New Roman"/>
      <w:b/>
      <w:sz w:val="72"/>
      <w:szCs w:val="72"/>
    </w:rPr>
  </w:style>
  <w:style w:type="character" w:customStyle="1" w:styleId="a5">
    <w:name w:val="Заголовок Знак"/>
    <w:aliases w:val=" Знак Знак Знак"/>
    <w:basedOn w:val="a1"/>
    <w:uiPriority w:val="10"/>
    <w:rsid w:val="00B62AF8"/>
    <w:rPr>
      <w:rFonts w:asciiTheme="majorHAnsi" w:eastAsiaTheme="majorEastAsia" w:hAnsiTheme="majorHAnsi" w:cstheme="majorBidi"/>
      <w:spacing w:val="-10"/>
      <w:kern w:val="28"/>
      <w:sz w:val="56"/>
      <w:szCs w:val="56"/>
    </w:rPr>
  </w:style>
  <w:style w:type="paragraph" w:styleId="a6">
    <w:name w:val="Subtitle"/>
    <w:basedOn w:val="a0"/>
    <w:next w:val="a0"/>
    <w:link w:val="a7"/>
    <w:qFormat/>
    <w:rsid w:val="00B62AF8"/>
    <w:pPr>
      <w:keepNext/>
      <w:keepLines/>
      <w:spacing w:before="360" w:after="80" w:line="240" w:lineRule="auto"/>
    </w:pPr>
    <w:rPr>
      <w:rFonts w:ascii="Georgia" w:eastAsia="Georgia" w:hAnsi="Georgia" w:cs="Times New Roman"/>
      <w:i/>
      <w:color w:val="666666"/>
      <w:sz w:val="48"/>
      <w:szCs w:val="48"/>
    </w:rPr>
  </w:style>
  <w:style w:type="character" w:customStyle="1" w:styleId="a7">
    <w:name w:val="Подзаголовок Знак"/>
    <w:basedOn w:val="a1"/>
    <w:link w:val="a6"/>
    <w:rsid w:val="00B62AF8"/>
    <w:rPr>
      <w:rFonts w:ascii="Georgia" w:eastAsia="Georgia" w:hAnsi="Georgia" w:cs="Times New Roman"/>
      <w:i/>
      <w:color w:val="666666"/>
      <w:sz w:val="48"/>
      <w:szCs w:val="48"/>
    </w:rPr>
  </w:style>
  <w:style w:type="character" w:customStyle="1" w:styleId="rvts0">
    <w:name w:val="rvts0"/>
    <w:basedOn w:val="a1"/>
    <w:rsid w:val="00B62AF8"/>
  </w:style>
  <w:style w:type="paragraph" w:customStyle="1" w:styleId="rvps2">
    <w:name w:val="rvps2"/>
    <w:basedOn w:val="a0"/>
    <w:qFormat/>
    <w:rsid w:val="00B62AF8"/>
    <w:pPr>
      <w:spacing w:before="280" w:after="280" w:line="240" w:lineRule="auto"/>
    </w:pPr>
    <w:rPr>
      <w:rFonts w:ascii="Times New Roman" w:eastAsia="Times New Roman" w:hAnsi="Times New Roman" w:cs="Times New Roman"/>
      <w:sz w:val="20"/>
      <w:szCs w:val="20"/>
      <w:lang w:eastAsia="ru-RU"/>
    </w:rPr>
  </w:style>
  <w:style w:type="paragraph" w:styleId="a8">
    <w:name w:val="No Spacing"/>
    <w:link w:val="a9"/>
    <w:uiPriority w:val="1"/>
    <w:qFormat/>
    <w:rsid w:val="00B62AF8"/>
    <w:pPr>
      <w:suppressAutoHyphens/>
      <w:spacing w:after="0" w:line="240" w:lineRule="auto"/>
    </w:pPr>
    <w:rPr>
      <w:rFonts w:ascii="Calibri" w:eastAsia="Calibri" w:hAnsi="Calibri" w:cs="Calibri"/>
      <w:lang w:eastAsia="zh-CN"/>
    </w:rPr>
  </w:style>
  <w:style w:type="paragraph" w:customStyle="1" w:styleId="12">
    <w:name w:val="Обычный1"/>
    <w:rsid w:val="00B62AF8"/>
    <w:pPr>
      <w:suppressAutoHyphens/>
      <w:spacing w:after="0" w:line="276" w:lineRule="auto"/>
    </w:pPr>
    <w:rPr>
      <w:rFonts w:ascii="Arial" w:eastAsia="Arial" w:hAnsi="Arial" w:cs="Arial"/>
      <w:color w:val="000000"/>
      <w:lang w:val="ru-RU" w:eastAsia="zh-CN"/>
    </w:rPr>
  </w:style>
  <w:style w:type="paragraph" w:customStyle="1" w:styleId="msonormalbullet2gif">
    <w:name w:val="msonormalbullet2.gif"/>
    <w:basedOn w:val="a0"/>
    <w:rsid w:val="00B62AF8"/>
    <w:pPr>
      <w:spacing w:before="280" w:after="280" w:line="240" w:lineRule="auto"/>
    </w:pPr>
    <w:rPr>
      <w:rFonts w:ascii="Times New Roman" w:eastAsia="Times New Roman" w:hAnsi="Times New Roman" w:cs="Times New Roman"/>
      <w:sz w:val="20"/>
      <w:szCs w:val="20"/>
      <w:lang w:val="ru-RU" w:eastAsia="ru-RU"/>
    </w:rPr>
  </w:style>
  <w:style w:type="character" w:customStyle="1" w:styleId="WW8Num1z2">
    <w:name w:val="WW8Num1z2"/>
    <w:rsid w:val="00B62AF8"/>
  </w:style>
  <w:style w:type="character" w:customStyle="1" w:styleId="51">
    <w:name w:val="Шрифт абзацу за замовчуванням5"/>
    <w:rsid w:val="00B62AF8"/>
  </w:style>
  <w:style w:type="character" w:customStyle="1" w:styleId="42">
    <w:name w:val="Шрифт абзацу за замовчуванням4"/>
    <w:rsid w:val="00B62AF8"/>
  </w:style>
  <w:style w:type="character" w:customStyle="1" w:styleId="WW8Num4z0">
    <w:name w:val="WW8Num4z0"/>
    <w:rsid w:val="00B62AF8"/>
    <w:rPr>
      <w:rFonts w:ascii="Times New Roman" w:eastAsia="Times New Roman" w:hAnsi="Times New Roman" w:cs="Times New Roman" w:hint="default"/>
    </w:rPr>
  </w:style>
  <w:style w:type="character" w:customStyle="1" w:styleId="WW8Num4z1">
    <w:name w:val="WW8Num4z1"/>
    <w:rsid w:val="00B62AF8"/>
    <w:rPr>
      <w:rFonts w:ascii="Courier New" w:hAnsi="Courier New" w:cs="Courier New" w:hint="default"/>
    </w:rPr>
  </w:style>
  <w:style w:type="character" w:customStyle="1" w:styleId="WW8Num4z2">
    <w:name w:val="WW8Num4z2"/>
    <w:rsid w:val="00B62AF8"/>
    <w:rPr>
      <w:rFonts w:ascii="Wingdings" w:hAnsi="Wingdings" w:cs="Wingdings" w:hint="default"/>
    </w:rPr>
  </w:style>
  <w:style w:type="paragraph" w:customStyle="1" w:styleId="aa">
    <w:name w:val="_номер+)"/>
    <w:basedOn w:val="a0"/>
    <w:qFormat/>
    <w:rsid w:val="00B62AF8"/>
    <w:pPr>
      <w:spacing w:after="0" w:line="240" w:lineRule="auto"/>
    </w:pPr>
    <w:rPr>
      <w:rFonts w:ascii="Times New Roman" w:eastAsia="Times New Roman" w:hAnsi="Times New Roman" w:cs="Times New Roman"/>
      <w:sz w:val="20"/>
      <w:szCs w:val="20"/>
      <w:lang w:eastAsia="ru-RU"/>
    </w:rPr>
  </w:style>
  <w:style w:type="character" w:styleId="ab">
    <w:name w:val="Hyperlink"/>
    <w:uiPriority w:val="99"/>
    <w:unhideWhenUsed/>
    <w:rsid w:val="00B62AF8"/>
    <w:rPr>
      <w:color w:val="0000FF"/>
      <w:u w:val="single"/>
    </w:rPr>
  </w:style>
  <w:style w:type="paragraph" w:styleId="ac">
    <w:name w:val="Balloon Text"/>
    <w:basedOn w:val="a0"/>
    <w:link w:val="ad"/>
    <w:unhideWhenUsed/>
    <w:rsid w:val="00B62AF8"/>
    <w:pPr>
      <w:spacing w:after="0" w:line="240" w:lineRule="auto"/>
    </w:pPr>
    <w:rPr>
      <w:rFonts w:ascii="Segoe UI" w:eastAsia="Times New Roman" w:hAnsi="Segoe UI" w:cs="Times New Roman"/>
      <w:sz w:val="18"/>
      <w:szCs w:val="18"/>
    </w:rPr>
  </w:style>
  <w:style w:type="character" w:customStyle="1" w:styleId="ad">
    <w:name w:val="Текст выноски Знак"/>
    <w:basedOn w:val="a1"/>
    <w:link w:val="ac"/>
    <w:rsid w:val="00B62AF8"/>
    <w:rPr>
      <w:rFonts w:ascii="Segoe UI" w:eastAsia="Times New Roman" w:hAnsi="Segoe UI" w:cs="Times New Roman"/>
      <w:sz w:val="18"/>
      <w:szCs w:val="18"/>
    </w:rPr>
  </w:style>
  <w:style w:type="paragraph" w:styleId="ae">
    <w:name w:val="List Paragraph"/>
    <w:aliases w:val="Number Bullets,название табл/рис,Список уровня 2,Bullet Number,Bullet 1,Use Case List Paragraph,lp1,lp11,List Paragraph11,Chapter10,Numbered List"/>
    <w:basedOn w:val="a0"/>
    <w:link w:val="af"/>
    <w:qFormat/>
    <w:rsid w:val="00B62AF8"/>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footnote text"/>
    <w:basedOn w:val="a0"/>
    <w:link w:val="af1"/>
    <w:unhideWhenUsed/>
    <w:rsid w:val="00B62AF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B62AF8"/>
    <w:rPr>
      <w:rFonts w:ascii="Times New Roman" w:eastAsia="Times New Roman" w:hAnsi="Times New Roman" w:cs="Times New Roman"/>
      <w:sz w:val="20"/>
      <w:szCs w:val="20"/>
      <w:lang w:eastAsia="ru-RU"/>
    </w:rPr>
  </w:style>
  <w:style w:type="character" w:styleId="af2">
    <w:name w:val="footnote reference"/>
    <w:unhideWhenUsed/>
    <w:rsid w:val="00B62AF8"/>
    <w:rPr>
      <w:vertAlign w:val="superscript"/>
    </w:rPr>
  </w:style>
  <w:style w:type="paragraph" w:styleId="af3">
    <w:name w:val="header"/>
    <w:aliases w:val="Знак7"/>
    <w:basedOn w:val="a0"/>
    <w:link w:val="af4"/>
    <w:uiPriority w:val="99"/>
    <w:unhideWhenUsed/>
    <w:rsid w:val="00B62AF8"/>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aliases w:val="Знак7 Знак"/>
    <w:basedOn w:val="a1"/>
    <w:link w:val="af3"/>
    <w:uiPriority w:val="99"/>
    <w:rsid w:val="00B62AF8"/>
    <w:rPr>
      <w:rFonts w:ascii="Times New Roman" w:eastAsia="Times New Roman" w:hAnsi="Times New Roman" w:cs="Times New Roman"/>
      <w:sz w:val="20"/>
      <w:szCs w:val="20"/>
      <w:lang w:eastAsia="ru-RU"/>
    </w:rPr>
  </w:style>
  <w:style w:type="table" w:styleId="af5">
    <w:name w:val="Table Grid"/>
    <w:basedOn w:val="a2"/>
    <w:uiPriority w:val="39"/>
    <w:rsid w:val="00B62A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B62AF8"/>
    <w:pPr>
      <w:spacing w:after="0" w:line="276" w:lineRule="auto"/>
    </w:pPr>
    <w:rPr>
      <w:rFonts w:ascii="Arial" w:eastAsia="Times New Roman" w:hAnsi="Arial" w:cs="Arial"/>
      <w:color w:val="000000"/>
      <w:lang w:val="ru-RU" w:eastAsia="zh-CN"/>
    </w:rPr>
  </w:style>
  <w:style w:type="table" w:customStyle="1" w:styleId="13">
    <w:name w:val="Сітка таблиці1"/>
    <w:basedOn w:val="a2"/>
    <w:next w:val="af5"/>
    <w:uiPriority w:val="59"/>
    <w:rsid w:val="00B62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Верхний колонтитул Знак2"/>
    <w:uiPriority w:val="99"/>
    <w:rsid w:val="00B62AF8"/>
    <w:rPr>
      <w:sz w:val="24"/>
      <w:szCs w:val="24"/>
      <w:lang w:eastAsia="zh-CN"/>
    </w:rPr>
  </w:style>
  <w:style w:type="paragraph" w:customStyle="1" w:styleId="14">
    <w:name w:val="Название объекта1"/>
    <w:basedOn w:val="a0"/>
    <w:next w:val="a0"/>
    <w:qFormat/>
    <w:rsid w:val="00B62AF8"/>
    <w:pPr>
      <w:spacing w:after="120" w:line="240" w:lineRule="auto"/>
      <w:jc w:val="center"/>
    </w:pPr>
    <w:rPr>
      <w:rFonts w:ascii="Times New Roman" w:eastAsia="Times New Roman" w:hAnsi="Times New Roman" w:cs="Times New Roman"/>
      <w:b/>
      <w:i/>
      <w:szCs w:val="20"/>
      <w:lang w:eastAsia="ru-RU"/>
    </w:rPr>
  </w:style>
  <w:style w:type="character" w:customStyle="1" w:styleId="31">
    <w:name w:val="Название Знак3"/>
    <w:aliases w:val=" Знак Знак Знак1"/>
    <w:link w:val="a4"/>
    <w:uiPriority w:val="10"/>
    <w:rsid w:val="00B62AF8"/>
    <w:rPr>
      <w:rFonts w:ascii="Times New Roman" w:eastAsia="Times New Roman" w:hAnsi="Times New Roman" w:cs="Times New Roman"/>
      <w:b/>
      <w:sz w:val="72"/>
      <w:szCs w:val="72"/>
    </w:rPr>
  </w:style>
  <w:style w:type="paragraph" w:styleId="HTML">
    <w:name w:val="HTML Preformatted"/>
    <w:aliases w:val="Знак1"/>
    <w:basedOn w:val="a0"/>
    <w:link w:val="HTML0"/>
    <w:unhideWhenUsed/>
    <w:qFormat/>
    <w:rsid w:val="00B62AF8"/>
    <w:pPr>
      <w:spacing w:after="0" w:line="240" w:lineRule="auto"/>
    </w:pPr>
    <w:rPr>
      <w:rFonts w:ascii="Consolas" w:eastAsia="Calibri" w:hAnsi="Consolas" w:cs="Times New Roman"/>
      <w:sz w:val="20"/>
      <w:szCs w:val="20"/>
    </w:rPr>
  </w:style>
  <w:style w:type="character" w:customStyle="1" w:styleId="HTML0">
    <w:name w:val="Стандартный HTML Знак"/>
    <w:aliases w:val="Знак1 Знак"/>
    <w:basedOn w:val="a1"/>
    <w:link w:val="HTML"/>
    <w:uiPriority w:val="99"/>
    <w:qFormat/>
    <w:rsid w:val="00B62AF8"/>
    <w:rPr>
      <w:rFonts w:ascii="Consolas" w:eastAsia="Calibri" w:hAnsi="Consolas" w:cs="Times New Roman"/>
      <w:sz w:val="20"/>
      <w:szCs w:val="20"/>
    </w:rPr>
  </w:style>
  <w:style w:type="paragraph" w:customStyle="1" w:styleId="15">
    <w:name w:val="Без интервала1"/>
    <w:link w:val="NoSpacingChar"/>
    <w:rsid w:val="00B62AF8"/>
    <w:pPr>
      <w:spacing w:after="0" w:line="240" w:lineRule="auto"/>
    </w:pPr>
    <w:rPr>
      <w:rFonts w:ascii="Calibri" w:eastAsia="Times New Roman" w:hAnsi="Calibri" w:cs="Times New Roman"/>
    </w:rPr>
  </w:style>
  <w:style w:type="character" w:customStyle="1" w:styleId="NoSpacingChar">
    <w:name w:val="No Spacing Char"/>
    <w:link w:val="15"/>
    <w:uiPriority w:val="1"/>
    <w:locked/>
    <w:rsid w:val="00B62AF8"/>
    <w:rPr>
      <w:rFonts w:ascii="Calibri" w:eastAsia="Times New Roman" w:hAnsi="Calibri" w:cs="Times New Roman"/>
    </w:rPr>
  </w:style>
  <w:style w:type="paragraph" w:styleId="af6">
    <w:name w:val="Body Text"/>
    <w:aliases w:val="Çàã1,BO,ID,body indent,andrad,EHPT,Body Text2"/>
    <w:basedOn w:val="a0"/>
    <w:link w:val="af7"/>
    <w:rsid w:val="00B62AF8"/>
    <w:pPr>
      <w:suppressAutoHyphens/>
      <w:autoSpaceDE w:val="0"/>
      <w:spacing w:after="120" w:line="240" w:lineRule="auto"/>
      <w:jc w:val="both"/>
    </w:pPr>
    <w:rPr>
      <w:rFonts w:ascii="Arial" w:eastAsia="Calibri" w:hAnsi="Arial" w:cs="Times New Roman"/>
      <w:sz w:val="20"/>
      <w:szCs w:val="20"/>
      <w:lang w:val="en-GB" w:eastAsia="ar-SA"/>
    </w:rPr>
  </w:style>
  <w:style w:type="character" w:customStyle="1" w:styleId="af7">
    <w:name w:val="Основной текст Знак"/>
    <w:aliases w:val="Çàã1 Знак1,BO Знак1,ID Знак1,body indent Знак1,andrad Знак1,EHPT Знак1,Body Text2 Знак"/>
    <w:basedOn w:val="a1"/>
    <w:link w:val="af6"/>
    <w:rsid w:val="00B62AF8"/>
    <w:rPr>
      <w:rFonts w:ascii="Arial" w:eastAsia="Calibri" w:hAnsi="Arial" w:cs="Times New Roman"/>
      <w:sz w:val="20"/>
      <w:szCs w:val="20"/>
      <w:lang w:val="en-GB" w:eastAsia="ar-SA"/>
    </w:rPr>
  </w:style>
  <w:style w:type="paragraph" w:customStyle="1" w:styleId="16">
    <w:name w:val="Абзац списка1"/>
    <w:basedOn w:val="a0"/>
    <w:qFormat/>
    <w:rsid w:val="00B62AF8"/>
    <w:pPr>
      <w:spacing w:after="200" w:line="276" w:lineRule="auto"/>
      <w:ind w:left="720"/>
      <w:contextualSpacing/>
    </w:pPr>
    <w:rPr>
      <w:rFonts w:ascii="Calibri" w:eastAsia="Calibri" w:hAnsi="Calibri" w:cs="Times New Roman"/>
      <w:lang w:val="ru-RU"/>
    </w:rPr>
  </w:style>
  <w:style w:type="paragraph" w:customStyle="1" w:styleId="17">
    <w:name w:val="Без интервала1"/>
    <w:link w:val="NoSpacingChar1"/>
    <w:qFormat/>
    <w:rsid w:val="00B62AF8"/>
    <w:pPr>
      <w:spacing w:after="0" w:line="240" w:lineRule="auto"/>
    </w:pPr>
    <w:rPr>
      <w:rFonts w:ascii="Calibri" w:eastAsia="Calibri" w:hAnsi="Calibri" w:cs="Times New Roman"/>
      <w:lang w:val="ru-RU"/>
    </w:rPr>
  </w:style>
  <w:style w:type="character" w:customStyle="1" w:styleId="18">
    <w:name w:val="Неразрешенное упоминание1"/>
    <w:uiPriority w:val="99"/>
    <w:semiHidden/>
    <w:unhideWhenUsed/>
    <w:rsid w:val="00B62AF8"/>
    <w:rPr>
      <w:color w:val="605E5C"/>
      <w:shd w:val="clear" w:color="auto" w:fill="E1DFDD"/>
    </w:rPr>
  </w:style>
  <w:style w:type="paragraph" w:customStyle="1" w:styleId="--14">
    <w:name w:val="ЕТС-ОТ(Ц-Ж)14"/>
    <w:basedOn w:val="a0"/>
    <w:qFormat/>
    <w:rsid w:val="00B62AF8"/>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qFormat/>
    <w:rsid w:val="00B62AF8"/>
    <w:pPr>
      <w:spacing w:after="0" w:line="240" w:lineRule="auto"/>
      <w:jc w:val="center"/>
    </w:pPr>
    <w:rPr>
      <w:rFonts w:ascii="Times New Roman" w:eastAsia="Times New Roman" w:hAnsi="Times New Roman" w:cs="Times New Roman"/>
      <w:sz w:val="28"/>
      <w:szCs w:val="20"/>
      <w:lang w:eastAsia="ru-RU"/>
    </w:rPr>
  </w:style>
  <w:style w:type="paragraph" w:customStyle="1" w:styleId="af8">
    <w:name w:val="Обычный (веб) + Черный"/>
    <w:basedOn w:val="a0"/>
    <w:qFormat/>
    <w:rsid w:val="00B62AF8"/>
    <w:pPr>
      <w:keepNext/>
      <w:spacing w:before="120" w:after="40" w:line="240" w:lineRule="auto"/>
      <w:ind w:firstLine="630"/>
      <w:jc w:val="both"/>
    </w:pPr>
    <w:rPr>
      <w:rFonts w:ascii="Times New Roman" w:eastAsia="Calibri" w:hAnsi="Times New Roman" w:cs="Times New Roman"/>
      <w:bCs/>
      <w:kern w:val="1"/>
      <w:sz w:val="21"/>
      <w:szCs w:val="21"/>
      <w:lang w:eastAsia="ru-RU"/>
    </w:rPr>
  </w:style>
  <w:style w:type="paragraph" w:styleId="af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19"/>
    <w:uiPriority w:val="99"/>
    <w:qFormat/>
    <w:rsid w:val="00B62AF8"/>
    <w:pPr>
      <w:spacing w:before="280" w:after="280" w:line="240" w:lineRule="auto"/>
    </w:pPr>
    <w:rPr>
      <w:rFonts w:ascii="Times New Roman" w:eastAsia="Times New Roman" w:hAnsi="Times New Roman" w:cs="Times New Roman"/>
      <w:sz w:val="21"/>
      <w:szCs w:val="21"/>
      <w:lang w:eastAsia="ru-RU"/>
    </w:rPr>
  </w:style>
  <w:style w:type="character" w:customStyle="1" w:styleId="19">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f9"/>
    <w:locked/>
    <w:rsid w:val="00B62AF8"/>
    <w:rPr>
      <w:rFonts w:ascii="Times New Roman" w:eastAsia="Times New Roman" w:hAnsi="Times New Roman" w:cs="Times New Roman"/>
      <w:sz w:val="21"/>
      <w:szCs w:val="21"/>
      <w:lang w:eastAsia="ru-RU"/>
    </w:rPr>
  </w:style>
  <w:style w:type="paragraph" w:styleId="afa">
    <w:name w:val="Body Text First Indent"/>
    <w:basedOn w:val="af6"/>
    <w:link w:val="afb"/>
    <w:uiPriority w:val="99"/>
    <w:semiHidden/>
    <w:unhideWhenUsed/>
    <w:rsid w:val="00B62AF8"/>
    <w:pPr>
      <w:suppressAutoHyphens w:val="0"/>
      <w:autoSpaceDE/>
      <w:ind w:firstLine="210"/>
      <w:jc w:val="left"/>
    </w:pPr>
    <w:rPr>
      <w:rFonts w:ascii="Times New Roman" w:eastAsia="Times New Roman" w:hAnsi="Times New Roman"/>
      <w:lang w:val="uk-UA" w:eastAsia="ru-RU"/>
    </w:rPr>
  </w:style>
  <w:style w:type="character" w:customStyle="1" w:styleId="afb">
    <w:name w:val="Красная строка Знак"/>
    <w:basedOn w:val="af7"/>
    <w:link w:val="afa"/>
    <w:uiPriority w:val="99"/>
    <w:semiHidden/>
    <w:rsid w:val="00B62AF8"/>
    <w:rPr>
      <w:rFonts w:ascii="Times New Roman" w:eastAsia="Times New Roman" w:hAnsi="Times New Roman" w:cs="Times New Roman"/>
      <w:sz w:val="20"/>
      <w:szCs w:val="20"/>
      <w:lang w:val="en-GB" w:eastAsia="ru-RU"/>
    </w:rPr>
  </w:style>
  <w:style w:type="paragraph" w:styleId="24">
    <w:name w:val="List 2"/>
    <w:basedOn w:val="a0"/>
    <w:rsid w:val="00B62AF8"/>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c">
    <w:name w:val="Другое_"/>
    <w:link w:val="afd"/>
    <w:rsid w:val="00B62AF8"/>
  </w:style>
  <w:style w:type="paragraph" w:customStyle="1" w:styleId="afd">
    <w:name w:val="Другое"/>
    <w:basedOn w:val="a0"/>
    <w:link w:val="afc"/>
    <w:rsid w:val="00B62AF8"/>
    <w:pPr>
      <w:widowControl w:val="0"/>
      <w:spacing w:after="0" w:line="240" w:lineRule="auto"/>
      <w:jc w:val="center"/>
    </w:pPr>
  </w:style>
  <w:style w:type="character" w:customStyle="1" w:styleId="af">
    <w:name w:val="Абзац списка Знак"/>
    <w:aliases w:val="Number Bullets Знак,название табл/рис Знак,Список уровня 2 Знак,Bullet Number Знак,Bullet 1 Знак,Use Case List Paragraph Знак,lp1 Знак,lp11 Знак,List Paragraph11 Знак,Chapter10 Знак,Numbered List Знак"/>
    <w:link w:val="ae"/>
    <w:locked/>
    <w:rsid w:val="00B62AF8"/>
    <w:rPr>
      <w:rFonts w:ascii="Times New Roman" w:eastAsia="Times New Roman" w:hAnsi="Times New Roman" w:cs="Times New Roman"/>
      <w:sz w:val="20"/>
      <w:szCs w:val="20"/>
      <w:lang w:eastAsia="ru-RU"/>
    </w:rPr>
  </w:style>
  <w:style w:type="character" w:customStyle="1" w:styleId="h-address-formatter">
    <w:name w:val="h-address-formatter"/>
    <w:rsid w:val="00B62AF8"/>
  </w:style>
  <w:style w:type="character" w:customStyle="1" w:styleId="afe">
    <w:name w:val="Основной текст_"/>
    <w:link w:val="1a"/>
    <w:rsid w:val="00B62AF8"/>
  </w:style>
  <w:style w:type="paragraph" w:customStyle="1" w:styleId="1a">
    <w:name w:val="Основной текст1"/>
    <w:basedOn w:val="a0"/>
    <w:link w:val="afe"/>
    <w:rsid w:val="00B62AF8"/>
    <w:pPr>
      <w:widowControl w:val="0"/>
      <w:spacing w:after="0" w:line="276" w:lineRule="auto"/>
    </w:pPr>
  </w:style>
  <w:style w:type="character" w:styleId="aff">
    <w:name w:val="Strong"/>
    <w:uiPriority w:val="22"/>
    <w:qFormat/>
    <w:rsid w:val="00B62AF8"/>
    <w:rPr>
      <w:b/>
      <w:bCs/>
    </w:rPr>
  </w:style>
  <w:style w:type="character" w:customStyle="1" w:styleId="25">
    <w:name w:val="Основной текст (2)_"/>
    <w:link w:val="26"/>
    <w:locked/>
    <w:rsid w:val="00A100EA"/>
    <w:rPr>
      <w:sz w:val="19"/>
      <w:szCs w:val="19"/>
      <w:shd w:val="clear" w:color="auto" w:fill="FFFFFF"/>
    </w:rPr>
  </w:style>
  <w:style w:type="paragraph" w:customStyle="1" w:styleId="26">
    <w:name w:val="Основной текст (2)"/>
    <w:basedOn w:val="a0"/>
    <w:link w:val="25"/>
    <w:rsid w:val="00A100EA"/>
    <w:pPr>
      <w:widowControl w:val="0"/>
      <w:shd w:val="clear" w:color="auto" w:fill="FFFFFF"/>
      <w:spacing w:before="60" w:after="60" w:line="0" w:lineRule="atLeast"/>
      <w:jc w:val="both"/>
    </w:pPr>
    <w:rPr>
      <w:sz w:val="19"/>
      <w:szCs w:val="19"/>
    </w:rPr>
  </w:style>
  <w:style w:type="character" w:customStyle="1" w:styleId="32">
    <w:name w:val="Основной текст (3)_"/>
    <w:basedOn w:val="a1"/>
    <w:link w:val="33"/>
    <w:locked/>
    <w:rsid w:val="00A100EA"/>
    <w:rPr>
      <w:rFonts w:ascii="Times New Roman" w:eastAsia="Times New Roman" w:hAnsi="Times New Roman" w:cs="Times New Roman"/>
      <w:b/>
      <w:bCs/>
      <w:i/>
      <w:iCs/>
      <w:shd w:val="clear" w:color="auto" w:fill="FFFFFF"/>
    </w:rPr>
  </w:style>
  <w:style w:type="paragraph" w:customStyle="1" w:styleId="33">
    <w:name w:val="Основной текст (3)"/>
    <w:basedOn w:val="a0"/>
    <w:link w:val="32"/>
    <w:rsid w:val="00A100EA"/>
    <w:pPr>
      <w:widowControl w:val="0"/>
      <w:shd w:val="clear" w:color="auto" w:fill="FFFFFF"/>
      <w:spacing w:after="0" w:line="278" w:lineRule="exact"/>
    </w:pPr>
    <w:rPr>
      <w:rFonts w:ascii="Times New Roman" w:eastAsia="Times New Roman" w:hAnsi="Times New Roman" w:cs="Times New Roman"/>
      <w:b/>
      <w:bCs/>
      <w:i/>
      <w:iCs/>
    </w:rPr>
  </w:style>
  <w:style w:type="character" w:customStyle="1" w:styleId="1b">
    <w:name w:val="Заголовок №1_"/>
    <w:basedOn w:val="a1"/>
    <w:link w:val="1c"/>
    <w:locked/>
    <w:rsid w:val="00A100EA"/>
    <w:rPr>
      <w:rFonts w:ascii="Times New Roman" w:eastAsia="Times New Roman" w:hAnsi="Times New Roman" w:cs="Times New Roman"/>
      <w:sz w:val="30"/>
      <w:szCs w:val="30"/>
      <w:shd w:val="clear" w:color="auto" w:fill="FFFFFF"/>
    </w:rPr>
  </w:style>
  <w:style w:type="paragraph" w:customStyle="1" w:styleId="1c">
    <w:name w:val="Заголовок №1"/>
    <w:basedOn w:val="a0"/>
    <w:link w:val="1b"/>
    <w:rsid w:val="00A100EA"/>
    <w:pPr>
      <w:widowControl w:val="0"/>
      <w:shd w:val="clear" w:color="auto" w:fill="FFFFFF"/>
      <w:spacing w:after="120" w:line="0" w:lineRule="atLeast"/>
      <w:jc w:val="both"/>
      <w:outlineLvl w:val="0"/>
    </w:pPr>
    <w:rPr>
      <w:rFonts w:ascii="Times New Roman" w:eastAsia="Times New Roman" w:hAnsi="Times New Roman" w:cs="Times New Roman"/>
      <w:sz w:val="30"/>
      <w:szCs w:val="30"/>
    </w:rPr>
  </w:style>
  <w:style w:type="character" w:customStyle="1" w:styleId="rvts46">
    <w:name w:val="rvts46"/>
    <w:basedOn w:val="a1"/>
    <w:rsid w:val="00C741B1"/>
  </w:style>
  <w:style w:type="paragraph" w:customStyle="1" w:styleId="aff0">
    <w:name w:val="Базовый"/>
    <w:rsid w:val="0010172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FR1">
    <w:name w:val="FR1"/>
    <w:rsid w:val="00101723"/>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rPr>
  </w:style>
  <w:style w:type="paragraph" w:customStyle="1" w:styleId="aff1">
    <w:name w:val="a"/>
    <w:basedOn w:val="aff0"/>
    <w:uiPriority w:val="99"/>
    <w:rsid w:val="00101723"/>
    <w:pPr>
      <w:spacing w:before="28" w:after="28"/>
    </w:pPr>
    <w:rPr>
      <w:color w:val="000000"/>
    </w:rPr>
  </w:style>
  <w:style w:type="character" w:customStyle="1" w:styleId="a9">
    <w:name w:val="Без интервала Знак"/>
    <w:link w:val="a8"/>
    <w:uiPriority w:val="1"/>
    <w:rsid w:val="00101723"/>
    <w:rPr>
      <w:rFonts w:ascii="Calibri" w:eastAsia="Calibri" w:hAnsi="Calibri" w:cs="Calibri"/>
      <w:lang w:eastAsia="zh-CN"/>
    </w:rPr>
  </w:style>
  <w:style w:type="character" w:customStyle="1" w:styleId="70">
    <w:name w:val="Заголовок 7 Знак"/>
    <w:basedOn w:val="a1"/>
    <w:link w:val="7"/>
    <w:rsid w:val="00101723"/>
    <w:rPr>
      <w:rFonts w:ascii="Calibri" w:eastAsia="Times New Roman" w:hAnsi="Calibri" w:cs="Times New Roman"/>
      <w:sz w:val="21"/>
      <w:szCs w:val="21"/>
    </w:rPr>
  </w:style>
  <w:style w:type="character" w:customStyle="1" w:styleId="80">
    <w:name w:val="Заголовок 8 Знак"/>
    <w:basedOn w:val="a1"/>
    <w:link w:val="8"/>
    <w:semiHidden/>
    <w:rsid w:val="00101723"/>
    <w:rPr>
      <w:rFonts w:ascii="Calibri" w:eastAsia="Times New Roman" w:hAnsi="Calibri" w:cs="Times New Roman"/>
      <w:i/>
      <w:iCs/>
      <w:sz w:val="21"/>
      <w:szCs w:val="21"/>
    </w:rPr>
  </w:style>
  <w:style w:type="character" w:customStyle="1" w:styleId="90">
    <w:name w:val="Заголовок 9 Знак"/>
    <w:basedOn w:val="a1"/>
    <w:link w:val="9"/>
    <w:rsid w:val="00101723"/>
    <w:rPr>
      <w:rFonts w:ascii="Arial" w:eastAsia="Times New Roman" w:hAnsi="Arial" w:cs="Times New Roman"/>
    </w:rPr>
  </w:style>
  <w:style w:type="character" w:customStyle="1" w:styleId="Heading1Char">
    <w:name w:val="Heading 1 Char"/>
    <w:rsid w:val="00101723"/>
    <w:rPr>
      <w:rFonts w:ascii="Cambria" w:hAnsi="Cambria" w:cs="Times New Roman"/>
      <w:b/>
      <w:bCs/>
      <w:sz w:val="32"/>
      <w:szCs w:val="32"/>
    </w:rPr>
  </w:style>
  <w:style w:type="character" w:customStyle="1" w:styleId="Heading2Char">
    <w:name w:val="Heading 2 Char"/>
    <w:rsid w:val="00101723"/>
    <w:rPr>
      <w:rFonts w:ascii="Cambria" w:hAnsi="Cambria" w:cs="Times New Roman"/>
      <w:b/>
      <w:bCs/>
      <w:i/>
      <w:iCs/>
      <w:sz w:val="28"/>
      <w:szCs w:val="28"/>
    </w:rPr>
  </w:style>
  <w:style w:type="character" w:customStyle="1" w:styleId="Heading3Char">
    <w:name w:val="Heading 3 Char"/>
    <w:rsid w:val="00101723"/>
    <w:rPr>
      <w:rFonts w:ascii="Cambria" w:hAnsi="Cambria" w:cs="Times New Roman"/>
      <w:b/>
      <w:bCs/>
      <w:sz w:val="26"/>
      <w:szCs w:val="26"/>
    </w:rPr>
  </w:style>
  <w:style w:type="character" w:customStyle="1" w:styleId="Heading4Char">
    <w:name w:val="Heading 4 Char"/>
    <w:rsid w:val="00101723"/>
    <w:rPr>
      <w:rFonts w:ascii="Calibri" w:hAnsi="Calibri" w:cs="Times New Roman"/>
      <w:b/>
      <w:bCs/>
      <w:sz w:val="28"/>
      <w:szCs w:val="28"/>
    </w:rPr>
  </w:style>
  <w:style w:type="character" w:customStyle="1" w:styleId="BodyText2Char">
    <w:name w:val="Body Text 2 Char"/>
    <w:aliases w:val="Знак Char"/>
    <w:rsid w:val="00101723"/>
    <w:rPr>
      <w:rFonts w:cs="Times New Roman"/>
      <w:sz w:val="24"/>
      <w:szCs w:val="24"/>
    </w:rPr>
  </w:style>
  <w:style w:type="character" w:customStyle="1" w:styleId="BodyTextChar">
    <w:name w:val="Body Text Char"/>
    <w:aliases w:val="Çàã1 Char,BO Char,ID Char,body indent Char,andrad Char,EHPT Char,Body Text2 Char"/>
    <w:rsid w:val="00101723"/>
    <w:rPr>
      <w:rFonts w:cs="Times New Roman"/>
      <w:sz w:val="24"/>
      <w:szCs w:val="24"/>
    </w:rPr>
  </w:style>
  <w:style w:type="character" w:customStyle="1" w:styleId="BodyTextIndent2Char">
    <w:name w:val="Body Text Indent 2 Char"/>
    <w:rsid w:val="00101723"/>
    <w:rPr>
      <w:rFonts w:cs="Times New Roman"/>
      <w:sz w:val="24"/>
      <w:szCs w:val="24"/>
    </w:rPr>
  </w:style>
  <w:style w:type="character" w:customStyle="1" w:styleId="BodyTextIndentChar">
    <w:name w:val="Body Text Indent Char"/>
    <w:rsid w:val="00101723"/>
    <w:rPr>
      <w:rFonts w:cs="Times New Roman"/>
      <w:sz w:val="24"/>
      <w:szCs w:val="24"/>
    </w:rPr>
  </w:style>
  <w:style w:type="character" w:customStyle="1" w:styleId="BodyText3Char">
    <w:name w:val="Body Text 3 Char"/>
    <w:rsid w:val="00101723"/>
    <w:rPr>
      <w:rFonts w:cs="Times New Roman"/>
      <w:sz w:val="16"/>
      <w:szCs w:val="16"/>
    </w:rPr>
  </w:style>
  <w:style w:type="character" w:customStyle="1" w:styleId="BodyTextIndent3Char">
    <w:name w:val="Body Text Indent 3 Char"/>
    <w:rsid w:val="00101723"/>
    <w:rPr>
      <w:rFonts w:cs="Times New Roman"/>
      <w:sz w:val="16"/>
      <w:szCs w:val="16"/>
    </w:rPr>
  </w:style>
  <w:style w:type="character" w:customStyle="1" w:styleId="TitleChar">
    <w:name w:val="Title Char"/>
    <w:rsid w:val="00101723"/>
    <w:rPr>
      <w:rFonts w:ascii="Cambria" w:hAnsi="Cambria" w:cs="Times New Roman"/>
      <w:b/>
      <w:bCs/>
      <w:sz w:val="32"/>
      <w:szCs w:val="32"/>
    </w:rPr>
  </w:style>
  <w:style w:type="character" w:customStyle="1" w:styleId="SubtitleChar">
    <w:name w:val="Subtitle Char"/>
    <w:rsid w:val="00101723"/>
    <w:rPr>
      <w:rFonts w:ascii="Cambria" w:hAnsi="Cambria" w:cs="Times New Roman"/>
      <w:sz w:val="24"/>
      <w:szCs w:val="24"/>
    </w:rPr>
  </w:style>
  <w:style w:type="character" w:customStyle="1" w:styleId="FooterChar">
    <w:name w:val="Footer Char"/>
    <w:rsid w:val="00101723"/>
    <w:rPr>
      <w:rFonts w:cs="Times New Roman"/>
      <w:sz w:val="24"/>
      <w:szCs w:val="24"/>
    </w:rPr>
  </w:style>
  <w:style w:type="character" w:styleId="aff2">
    <w:name w:val="page number"/>
    <w:rsid w:val="00101723"/>
    <w:rPr>
      <w:rFonts w:cs="Times New Roman"/>
    </w:rPr>
  </w:style>
  <w:style w:type="character" w:customStyle="1" w:styleId="HTMLPreformattedChar">
    <w:name w:val="HTML Preformatted Char"/>
    <w:rsid w:val="00101723"/>
    <w:rPr>
      <w:rFonts w:ascii="Courier New" w:hAnsi="Courier New" w:cs="Courier New"/>
      <w:lang w:val="ru-RU" w:eastAsia="ru-RU" w:bidi="ar-SA"/>
    </w:rPr>
  </w:style>
  <w:style w:type="character" w:customStyle="1" w:styleId="spelle">
    <w:name w:val="spelle"/>
    <w:rsid w:val="00101723"/>
    <w:rPr>
      <w:rFonts w:cs="Times New Roman"/>
    </w:rPr>
  </w:style>
  <w:style w:type="character" w:customStyle="1" w:styleId="-">
    <w:name w:val="Интернет-ссылка"/>
    <w:rsid w:val="00101723"/>
    <w:rPr>
      <w:rFonts w:cs="Times New Roman"/>
      <w:color w:val="0000FF"/>
      <w:u w:val="single"/>
      <w:lang w:val="ru-RU" w:eastAsia="ru-RU"/>
    </w:rPr>
  </w:style>
  <w:style w:type="character" w:customStyle="1" w:styleId="HeaderChar">
    <w:name w:val="Header Char"/>
    <w:rsid w:val="00101723"/>
    <w:rPr>
      <w:rFonts w:cs="Times New Roman"/>
      <w:sz w:val="24"/>
      <w:szCs w:val="24"/>
    </w:rPr>
  </w:style>
  <w:style w:type="character" w:customStyle="1" w:styleId="aff3">
    <w:name w:val="Выделение жирным"/>
    <w:rsid w:val="00101723"/>
    <w:rPr>
      <w:rFonts w:cs="Times New Roman"/>
      <w:b/>
      <w:bCs/>
    </w:rPr>
  </w:style>
  <w:style w:type="character" w:customStyle="1" w:styleId="BalloonTextChar">
    <w:name w:val="Balloon Text Char"/>
    <w:rsid w:val="00101723"/>
    <w:rPr>
      <w:rFonts w:cs="Times New Roman"/>
      <w:sz w:val="2"/>
    </w:rPr>
  </w:style>
  <w:style w:type="character" w:customStyle="1" w:styleId="ListLabel1">
    <w:name w:val="ListLabel 1"/>
    <w:rsid w:val="00101723"/>
  </w:style>
  <w:style w:type="character" w:customStyle="1" w:styleId="ListLabel2">
    <w:name w:val="ListLabel 2"/>
    <w:rsid w:val="00101723"/>
    <w:rPr>
      <w:rFonts w:eastAsia="Times New Roman"/>
    </w:rPr>
  </w:style>
  <w:style w:type="character" w:customStyle="1" w:styleId="ListLabel3">
    <w:name w:val="ListLabel 3"/>
    <w:rsid w:val="00101723"/>
  </w:style>
  <w:style w:type="character" w:customStyle="1" w:styleId="ListLabel4">
    <w:name w:val="ListLabel 4"/>
    <w:rsid w:val="00101723"/>
    <w:rPr>
      <w:rFonts w:eastAsia="Times New Roman"/>
    </w:rPr>
  </w:style>
  <w:style w:type="paragraph" w:styleId="aff4">
    <w:name w:val="List"/>
    <w:basedOn w:val="af6"/>
    <w:rsid w:val="00101723"/>
    <w:pPr>
      <w:tabs>
        <w:tab w:val="left" w:pos="708"/>
      </w:tabs>
      <w:autoSpaceDE/>
      <w:spacing w:line="276" w:lineRule="auto"/>
      <w:jc w:val="left"/>
    </w:pPr>
    <w:rPr>
      <w:rFonts w:ascii="Times New Roman" w:eastAsia="Times New Roman" w:hAnsi="Times New Roman" w:cs="Mangal"/>
      <w:sz w:val="24"/>
      <w:szCs w:val="24"/>
    </w:rPr>
  </w:style>
  <w:style w:type="paragraph" w:styleId="1d">
    <w:name w:val="index 1"/>
    <w:basedOn w:val="a0"/>
    <w:next w:val="a0"/>
    <w:autoRedefine/>
    <w:uiPriority w:val="99"/>
    <w:semiHidden/>
    <w:rsid w:val="00101723"/>
    <w:pPr>
      <w:spacing w:after="200" w:line="276" w:lineRule="auto"/>
      <w:ind w:left="220" w:hanging="220"/>
    </w:pPr>
    <w:rPr>
      <w:rFonts w:ascii="Calibri" w:eastAsia="Times New Roman" w:hAnsi="Calibri" w:cs="Times New Roman"/>
      <w:lang w:eastAsia="uk-UA"/>
    </w:rPr>
  </w:style>
  <w:style w:type="paragraph" w:styleId="aff5">
    <w:name w:val="index heading"/>
    <w:basedOn w:val="aff0"/>
    <w:rsid w:val="00101723"/>
    <w:pPr>
      <w:suppressLineNumbers/>
    </w:pPr>
    <w:rPr>
      <w:rFonts w:cs="Mangal"/>
    </w:rPr>
  </w:style>
  <w:style w:type="paragraph" w:styleId="27">
    <w:name w:val="Body Text 2"/>
    <w:basedOn w:val="aff0"/>
    <w:link w:val="28"/>
    <w:rsid w:val="00101723"/>
    <w:pPr>
      <w:jc w:val="center"/>
    </w:pPr>
    <w:rPr>
      <w:b/>
      <w:lang w:eastAsia="en-US"/>
    </w:rPr>
  </w:style>
  <w:style w:type="character" w:customStyle="1" w:styleId="28">
    <w:name w:val="Основной текст 2 Знак"/>
    <w:basedOn w:val="a1"/>
    <w:link w:val="27"/>
    <w:rsid w:val="00101723"/>
    <w:rPr>
      <w:rFonts w:ascii="Times New Roman" w:eastAsia="Times New Roman" w:hAnsi="Times New Roman" w:cs="Times New Roman"/>
      <w:b/>
      <w:sz w:val="24"/>
      <w:szCs w:val="24"/>
    </w:rPr>
  </w:style>
  <w:style w:type="paragraph" w:customStyle="1" w:styleId="1e">
    <w:name w:val="Знак Знак Знак Знак Знак1 Знак Знак Знак Знак"/>
    <w:basedOn w:val="aff0"/>
    <w:rsid w:val="00101723"/>
    <w:rPr>
      <w:rFonts w:ascii="Verdana" w:hAnsi="Verdana" w:cs="Verdana"/>
      <w:sz w:val="20"/>
      <w:szCs w:val="20"/>
      <w:lang w:val="en-US" w:eastAsia="en-US"/>
    </w:rPr>
  </w:style>
  <w:style w:type="paragraph" w:customStyle="1" w:styleId="aff6">
    <w:name w:val="Знак Знак"/>
    <w:basedOn w:val="aff0"/>
    <w:rsid w:val="00101723"/>
    <w:rPr>
      <w:rFonts w:ascii="Verdana" w:hAnsi="Verdana" w:cs="Verdana"/>
      <w:sz w:val="20"/>
      <w:szCs w:val="20"/>
      <w:lang w:val="en-US" w:eastAsia="en-US"/>
    </w:rPr>
  </w:style>
  <w:style w:type="paragraph" w:styleId="29">
    <w:name w:val="Body Text Indent 2"/>
    <w:basedOn w:val="aff0"/>
    <w:link w:val="2a"/>
    <w:rsid w:val="00101723"/>
    <w:pPr>
      <w:spacing w:after="120" w:line="480" w:lineRule="auto"/>
      <w:ind w:left="283"/>
    </w:pPr>
  </w:style>
  <w:style w:type="character" w:customStyle="1" w:styleId="2a">
    <w:name w:val="Основной текст с отступом 2 Знак"/>
    <w:basedOn w:val="a1"/>
    <w:link w:val="29"/>
    <w:rsid w:val="00101723"/>
    <w:rPr>
      <w:rFonts w:ascii="Times New Roman" w:eastAsia="Times New Roman" w:hAnsi="Times New Roman" w:cs="Times New Roman"/>
      <w:sz w:val="24"/>
      <w:szCs w:val="24"/>
      <w:lang w:val="ru-RU" w:eastAsia="ru-RU"/>
    </w:rPr>
  </w:style>
  <w:style w:type="paragraph" w:styleId="aff7">
    <w:name w:val="Body Text Indent"/>
    <w:basedOn w:val="aff0"/>
    <w:link w:val="aff8"/>
    <w:rsid w:val="00101723"/>
    <w:pPr>
      <w:spacing w:after="120"/>
      <w:ind w:left="283"/>
    </w:pPr>
  </w:style>
  <w:style w:type="character" w:customStyle="1" w:styleId="aff8">
    <w:name w:val="Основной текст с отступом Знак"/>
    <w:basedOn w:val="a1"/>
    <w:link w:val="aff7"/>
    <w:rsid w:val="00101723"/>
    <w:rPr>
      <w:rFonts w:ascii="Times New Roman" w:eastAsia="Times New Roman" w:hAnsi="Times New Roman" w:cs="Times New Roman"/>
      <w:sz w:val="24"/>
      <w:szCs w:val="24"/>
      <w:lang w:val="ru-RU" w:eastAsia="ru-RU"/>
    </w:rPr>
  </w:style>
  <w:style w:type="paragraph" w:styleId="34">
    <w:name w:val="Body Text 3"/>
    <w:basedOn w:val="aff0"/>
    <w:link w:val="35"/>
    <w:uiPriority w:val="99"/>
    <w:rsid w:val="00101723"/>
    <w:pPr>
      <w:spacing w:after="120"/>
    </w:pPr>
    <w:rPr>
      <w:sz w:val="16"/>
      <w:szCs w:val="16"/>
    </w:rPr>
  </w:style>
  <w:style w:type="character" w:customStyle="1" w:styleId="35">
    <w:name w:val="Основной текст 3 Знак"/>
    <w:basedOn w:val="a1"/>
    <w:link w:val="34"/>
    <w:uiPriority w:val="99"/>
    <w:rsid w:val="00101723"/>
    <w:rPr>
      <w:rFonts w:ascii="Times New Roman" w:eastAsia="Times New Roman" w:hAnsi="Times New Roman" w:cs="Times New Roman"/>
      <w:sz w:val="16"/>
      <w:szCs w:val="16"/>
      <w:lang w:val="ru-RU" w:eastAsia="ru-RU"/>
    </w:rPr>
  </w:style>
  <w:style w:type="paragraph" w:styleId="36">
    <w:name w:val="Body Text Indent 3"/>
    <w:basedOn w:val="aff0"/>
    <w:link w:val="37"/>
    <w:rsid w:val="00101723"/>
    <w:pPr>
      <w:spacing w:after="120"/>
      <w:ind w:left="283"/>
    </w:pPr>
    <w:rPr>
      <w:sz w:val="16"/>
      <w:szCs w:val="16"/>
    </w:rPr>
  </w:style>
  <w:style w:type="character" w:customStyle="1" w:styleId="37">
    <w:name w:val="Основной текст с отступом 3 Знак"/>
    <w:basedOn w:val="a1"/>
    <w:link w:val="36"/>
    <w:rsid w:val="00101723"/>
    <w:rPr>
      <w:rFonts w:ascii="Times New Roman" w:eastAsia="Times New Roman" w:hAnsi="Times New Roman" w:cs="Times New Roman"/>
      <w:sz w:val="16"/>
      <w:szCs w:val="16"/>
      <w:lang w:val="ru-RU" w:eastAsia="ru-RU"/>
    </w:rPr>
  </w:style>
  <w:style w:type="paragraph" w:customStyle="1" w:styleId="1f">
    <w:name w:val="Знак Знак1"/>
    <w:basedOn w:val="aff0"/>
    <w:rsid w:val="00101723"/>
    <w:rPr>
      <w:rFonts w:ascii="Verdana" w:hAnsi="Verdana" w:cs="Verdana"/>
      <w:sz w:val="20"/>
      <w:szCs w:val="20"/>
      <w:lang w:val="en-US" w:eastAsia="en-US"/>
    </w:rPr>
  </w:style>
  <w:style w:type="paragraph" w:customStyle="1" w:styleId="aff9">
    <w:name w:val="Знак Знак Знак Знак Знак Знак"/>
    <w:basedOn w:val="aff0"/>
    <w:rsid w:val="00101723"/>
    <w:rPr>
      <w:rFonts w:ascii="Verdana" w:hAnsi="Verdana" w:cs="Verdana"/>
      <w:sz w:val="20"/>
      <w:szCs w:val="20"/>
      <w:lang w:val="en-US" w:eastAsia="en-US"/>
    </w:rPr>
  </w:style>
  <w:style w:type="paragraph" w:customStyle="1" w:styleId="affa">
    <w:name w:val="Заглавие"/>
    <w:basedOn w:val="aff0"/>
    <w:next w:val="a6"/>
    <w:rsid w:val="00101723"/>
    <w:pPr>
      <w:widowControl w:val="0"/>
      <w:ind w:left="320"/>
      <w:jc w:val="center"/>
    </w:pPr>
    <w:rPr>
      <w:rFonts w:ascii="Arial" w:hAnsi="Arial"/>
      <w:b/>
      <w:bCs/>
      <w:sz w:val="18"/>
      <w:szCs w:val="20"/>
      <w:lang w:val="uk-UA" w:eastAsia="en-US"/>
    </w:rPr>
  </w:style>
  <w:style w:type="paragraph" w:styleId="affb">
    <w:name w:val="Block Text"/>
    <w:basedOn w:val="aff0"/>
    <w:rsid w:val="00101723"/>
    <w:pPr>
      <w:ind w:left="-567" w:right="-1050"/>
      <w:jc w:val="both"/>
    </w:pPr>
    <w:rPr>
      <w:sz w:val="28"/>
      <w:lang w:val="uk-UA" w:eastAsia="en-US"/>
    </w:rPr>
  </w:style>
  <w:style w:type="paragraph" w:styleId="affc">
    <w:name w:val="footer"/>
    <w:basedOn w:val="aff0"/>
    <w:link w:val="affd"/>
    <w:qFormat/>
    <w:rsid w:val="00101723"/>
    <w:pPr>
      <w:suppressLineNumbers/>
      <w:tabs>
        <w:tab w:val="center" w:pos="4677"/>
        <w:tab w:val="right" w:pos="9355"/>
      </w:tabs>
    </w:pPr>
  </w:style>
  <w:style w:type="character" w:customStyle="1" w:styleId="affd">
    <w:name w:val="Нижний колонтитул Знак"/>
    <w:basedOn w:val="a1"/>
    <w:link w:val="affc"/>
    <w:uiPriority w:val="99"/>
    <w:rsid w:val="00101723"/>
    <w:rPr>
      <w:rFonts w:ascii="Times New Roman" w:eastAsia="Times New Roman" w:hAnsi="Times New Roman" w:cs="Times New Roman"/>
      <w:sz w:val="24"/>
      <w:szCs w:val="24"/>
    </w:rPr>
  </w:style>
  <w:style w:type="paragraph" w:customStyle="1" w:styleId="affe">
    <w:basedOn w:val="aff0"/>
    <w:next w:val="af9"/>
    <w:uiPriority w:val="99"/>
    <w:qFormat/>
    <w:rsid w:val="00101723"/>
    <w:pPr>
      <w:spacing w:before="28" w:after="28"/>
    </w:pPr>
  </w:style>
  <w:style w:type="paragraph" w:customStyle="1" w:styleId="1f0">
    <w:name w:val="Знак Знак Знак Знак Знак1"/>
    <w:basedOn w:val="aff0"/>
    <w:rsid w:val="00101723"/>
    <w:rPr>
      <w:rFonts w:ascii="Verdana" w:hAnsi="Verdana" w:cs="Verdana"/>
      <w:sz w:val="20"/>
      <w:szCs w:val="20"/>
      <w:lang w:val="en-US" w:eastAsia="en-US"/>
    </w:rPr>
  </w:style>
  <w:style w:type="paragraph" w:customStyle="1" w:styleId="Normal1">
    <w:name w:val="Normal1"/>
    <w:link w:val="Normal"/>
    <w:rsid w:val="00101723"/>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NormalWeb1">
    <w:name w:val="Normal (Web)1"/>
    <w:basedOn w:val="aff0"/>
    <w:uiPriority w:val="99"/>
    <w:rsid w:val="00101723"/>
    <w:pPr>
      <w:spacing w:before="28" w:after="28"/>
    </w:pPr>
  </w:style>
  <w:style w:type="paragraph" w:customStyle="1" w:styleId="52">
    <w:name w:val="Знак Знак Знак5"/>
    <w:basedOn w:val="aff0"/>
    <w:rsid w:val="00101723"/>
    <w:rPr>
      <w:rFonts w:ascii="Verdana" w:hAnsi="Verdana" w:cs="Verdana"/>
      <w:sz w:val="20"/>
      <w:szCs w:val="20"/>
      <w:lang w:val="en-US" w:eastAsia="en-US"/>
    </w:rPr>
  </w:style>
  <w:style w:type="paragraph" w:customStyle="1" w:styleId="afff">
    <w:name w:val="Знак"/>
    <w:basedOn w:val="aff0"/>
    <w:rsid w:val="00101723"/>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w:basedOn w:val="aff0"/>
    <w:rsid w:val="00101723"/>
    <w:rPr>
      <w:rFonts w:ascii="Verdana" w:hAnsi="Verdana" w:cs="Verdana"/>
      <w:sz w:val="20"/>
      <w:szCs w:val="20"/>
      <w:lang w:val="en-US" w:eastAsia="en-US"/>
    </w:rPr>
  </w:style>
  <w:style w:type="paragraph" w:customStyle="1" w:styleId="43">
    <w:name w:val="Знак Знак4 Знак"/>
    <w:basedOn w:val="aff0"/>
    <w:rsid w:val="00101723"/>
    <w:rPr>
      <w:rFonts w:ascii="Verdana" w:hAnsi="Verdana" w:cs="Verdana"/>
      <w:sz w:val="20"/>
      <w:szCs w:val="20"/>
      <w:lang w:val="en-US" w:eastAsia="en-US"/>
    </w:rPr>
  </w:style>
  <w:style w:type="character" w:styleId="afff1">
    <w:name w:val="Emphasis"/>
    <w:uiPriority w:val="20"/>
    <w:qFormat/>
    <w:rsid w:val="00101723"/>
    <w:rPr>
      <w:i/>
      <w:iCs/>
    </w:rPr>
  </w:style>
  <w:style w:type="paragraph" w:customStyle="1" w:styleId="2b">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rsid w:val="00101723"/>
    <w:rPr>
      <w:rFonts w:ascii="Arial" w:hAnsi="Arial" w:cs="Arial"/>
      <w:sz w:val="16"/>
      <w:szCs w:val="16"/>
    </w:rPr>
  </w:style>
  <w:style w:type="paragraph" w:customStyle="1" w:styleId="210">
    <w:name w:val="Основной текст 21"/>
    <w:basedOn w:val="a0"/>
    <w:rsid w:val="00101723"/>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0"/>
    <w:qFormat/>
    <w:rsid w:val="0010172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2">
    <w:name w:val="Содержимое таблицы"/>
    <w:basedOn w:val="a0"/>
    <w:qFormat/>
    <w:rsid w:val="0010172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101723"/>
  </w:style>
  <w:style w:type="character" w:customStyle="1" w:styleId="cellfromh6textformulaf6g6">
    <w:name w:val="cellfrom_h6textformula_=f6*g6"/>
    <w:rsid w:val="00101723"/>
  </w:style>
  <w:style w:type="character" w:customStyle="1" w:styleId="cellfromh7textformulaf7g7">
    <w:name w:val="cellfrom_h7textformula_=f7*g7"/>
    <w:rsid w:val="00101723"/>
  </w:style>
  <w:style w:type="character" w:customStyle="1" w:styleId="cellfromh8textformulaf8g8">
    <w:name w:val="cellfrom_h8textformula_=f8*g8"/>
    <w:rsid w:val="00101723"/>
  </w:style>
  <w:style w:type="character" w:customStyle="1" w:styleId="cellfromh9textformulaf9g9">
    <w:name w:val="cellfrom_h9textformula_=f9*g9"/>
    <w:rsid w:val="00101723"/>
  </w:style>
  <w:style w:type="character" w:customStyle="1" w:styleId="cellfromh10textformulaf10g10">
    <w:name w:val="cellfrom_h10textformula_=f10*g10"/>
    <w:rsid w:val="00101723"/>
  </w:style>
  <w:style w:type="character" w:customStyle="1" w:styleId="cellfromh11textformulaf11g11">
    <w:name w:val="cellfrom_h11textformula_=f11*g11"/>
    <w:rsid w:val="00101723"/>
  </w:style>
  <w:style w:type="character" w:customStyle="1" w:styleId="cellfromh12textformulaf12g12">
    <w:name w:val="cellfrom_h12textformula_=f12*g12"/>
    <w:rsid w:val="00101723"/>
  </w:style>
  <w:style w:type="character" w:customStyle="1" w:styleId="cellfromh13textformulaf13g13">
    <w:name w:val="cellfrom_h13textformula_=f13*g13"/>
    <w:rsid w:val="00101723"/>
  </w:style>
  <w:style w:type="character" w:customStyle="1" w:styleId="cellfromh14textformulaf14g14">
    <w:name w:val="cellfrom_h14textformula_=f14*g14"/>
    <w:rsid w:val="00101723"/>
  </w:style>
  <w:style w:type="character" w:customStyle="1" w:styleId="cellfromh15textformulaf15g15">
    <w:name w:val="cellfrom_h15textformula_=f15*g15"/>
    <w:rsid w:val="00101723"/>
  </w:style>
  <w:style w:type="character" w:customStyle="1" w:styleId="cellfromh16textformulasumh6h15">
    <w:name w:val="cellfrom_h16textformula_=sum(h6:h15)"/>
    <w:rsid w:val="00101723"/>
  </w:style>
  <w:style w:type="character" w:customStyle="1" w:styleId="cellfromh18textformulaf18g18">
    <w:name w:val="cellfrom_h18textformula_=f18*g18"/>
    <w:rsid w:val="00101723"/>
  </w:style>
  <w:style w:type="character" w:customStyle="1" w:styleId="cellfromh19textformulaf19g19">
    <w:name w:val="cellfrom_h19textformula_=f19*g19"/>
    <w:rsid w:val="00101723"/>
  </w:style>
  <w:style w:type="character" w:customStyle="1" w:styleId="cellfromh20textformulaf20g20">
    <w:name w:val="cellfrom_h20textformula_=f20*g20"/>
    <w:rsid w:val="00101723"/>
  </w:style>
  <w:style w:type="character" w:customStyle="1" w:styleId="cellfromh21textformulaf21g21">
    <w:name w:val="cellfrom_h21textformula_=f21*g21"/>
    <w:rsid w:val="00101723"/>
  </w:style>
  <w:style w:type="character" w:customStyle="1" w:styleId="cellfromh22textformulaf22g22">
    <w:name w:val="cellfrom_h22textformula_=f22*g22"/>
    <w:rsid w:val="00101723"/>
  </w:style>
  <w:style w:type="character" w:customStyle="1" w:styleId="cellfromh23textformulaf23g23">
    <w:name w:val="cellfrom_h23textformula_=f23*g23"/>
    <w:rsid w:val="00101723"/>
  </w:style>
  <w:style w:type="character" w:customStyle="1" w:styleId="cellfromh24textformulaf24g24">
    <w:name w:val="cellfrom_h24textformula_=f24*g24"/>
    <w:rsid w:val="00101723"/>
  </w:style>
  <w:style w:type="character" w:customStyle="1" w:styleId="cellfromh25textformulaf25g25">
    <w:name w:val="cellfrom_h25textformula_=f25*g25"/>
    <w:rsid w:val="00101723"/>
  </w:style>
  <w:style w:type="character" w:customStyle="1" w:styleId="cellfromh26textformulaf26g26">
    <w:name w:val="cellfrom_h26textformula_=f26*g26"/>
    <w:rsid w:val="00101723"/>
  </w:style>
  <w:style w:type="character" w:customStyle="1" w:styleId="cellfromh27textformulaf27g27">
    <w:name w:val="cellfrom_h27textformula_=f27*g27"/>
    <w:rsid w:val="00101723"/>
  </w:style>
  <w:style w:type="character" w:customStyle="1" w:styleId="cellfromh28textformulaf28g28">
    <w:name w:val="cellfrom_h28textformula_=f28*g28"/>
    <w:rsid w:val="00101723"/>
  </w:style>
  <w:style w:type="character" w:customStyle="1" w:styleId="cellfromh29textformulaf29g29">
    <w:name w:val="cellfrom_h29textformula_=f29*g29"/>
    <w:rsid w:val="00101723"/>
  </w:style>
  <w:style w:type="character" w:customStyle="1" w:styleId="cellfromh30textformulaf30g30">
    <w:name w:val="cellfrom_h30textformula_=f30*g30"/>
    <w:rsid w:val="00101723"/>
  </w:style>
  <w:style w:type="character" w:customStyle="1" w:styleId="cellfromh31textformulaf31g31">
    <w:name w:val="cellfrom_h31textformula_=f31*g31"/>
    <w:rsid w:val="00101723"/>
  </w:style>
  <w:style w:type="character" w:customStyle="1" w:styleId="cellfromh32textformulaf32g32">
    <w:name w:val="cellfrom_h32textformula_=f32*g32"/>
    <w:rsid w:val="00101723"/>
  </w:style>
  <w:style w:type="character" w:customStyle="1" w:styleId="cellfromh33textformulaf33g33">
    <w:name w:val="cellfrom_h33textformula_=f33*g33"/>
    <w:rsid w:val="00101723"/>
  </w:style>
  <w:style w:type="character" w:customStyle="1" w:styleId="cellfromh34textformulaf34g34">
    <w:name w:val="cellfrom_h34textformula_=f34*g34"/>
    <w:rsid w:val="00101723"/>
  </w:style>
  <w:style w:type="character" w:customStyle="1" w:styleId="cellfromh35textformulaf35g35">
    <w:name w:val="cellfrom_h35textformula_=f35*g35"/>
    <w:rsid w:val="00101723"/>
  </w:style>
  <w:style w:type="character" w:customStyle="1" w:styleId="cellfromh36textformulaf36g36">
    <w:name w:val="cellfrom_h36textformula_=f36*g36"/>
    <w:rsid w:val="00101723"/>
  </w:style>
  <w:style w:type="paragraph" w:customStyle="1" w:styleId="Default">
    <w:name w:val="Default"/>
    <w:qFormat/>
    <w:rsid w:val="0010172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cellfromc26textformulac121c81">
    <w:name w:val="cellfrom_c26textformula_=школи!c121+інтернати!c81"/>
    <w:rsid w:val="00101723"/>
  </w:style>
  <w:style w:type="character" w:customStyle="1" w:styleId="cellfrome26textformulac26d26">
    <w:name w:val="cellfrom_e26textformula_=c26*d26"/>
    <w:rsid w:val="00101723"/>
  </w:style>
  <w:style w:type="character" w:customStyle="1" w:styleId="cellfromc27textformulac122c82">
    <w:name w:val="cellfrom_c27textformula_=школи!c122+інтернати!c82"/>
    <w:rsid w:val="00101723"/>
  </w:style>
  <w:style w:type="character" w:customStyle="1" w:styleId="cellfrome27textformulac27d27">
    <w:name w:val="cellfrom_e27textformula_=c27*d27"/>
    <w:rsid w:val="00101723"/>
  </w:style>
  <w:style w:type="character" w:customStyle="1" w:styleId="cellfromc28textformulac123c83">
    <w:name w:val="cellfrom_c28textformula_=школи!c123+інтернати!c83"/>
    <w:rsid w:val="00101723"/>
  </w:style>
  <w:style w:type="character" w:customStyle="1" w:styleId="cellfrome28textformulac28d28">
    <w:name w:val="cellfrom_e28textformula_=c28*d28"/>
    <w:rsid w:val="00101723"/>
  </w:style>
  <w:style w:type="character" w:customStyle="1" w:styleId="cellfrome29textformulac29d29">
    <w:name w:val="cellfrom_e29textformula_=c29*d29"/>
    <w:rsid w:val="00101723"/>
  </w:style>
  <w:style w:type="character" w:customStyle="1" w:styleId="cellfromc30textformulac125c84">
    <w:name w:val="cellfrom_c30textformula_=школи!c125+інтернати!c84"/>
    <w:rsid w:val="00101723"/>
  </w:style>
  <w:style w:type="character" w:customStyle="1" w:styleId="cellfrome30textformulac30d30">
    <w:name w:val="cellfrom_e30textformula_=c30*d30"/>
    <w:rsid w:val="00101723"/>
  </w:style>
  <w:style w:type="character" w:customStyle="1" w:styleId="cellfrome31textformulac31d31">
    <w:name w:val="cellfrom_e31textformula_=c31*d31"/>
    <w:rsid w:val="00101723"/>
  </w:style>
  <w:style w:type="character" w:customStyle="1" w:styleId="cellfrome32textformulac32d32">
    <w:name w:val="cellfrom_e32textformula_=c32*d32"/>
    <w:rsid w:val="00101723"/>
  </w:style>
  <w:style w:type="character" w:customStyle="1" w:styleId="cellfromc33textformulac128c85">
    <w:name w:val="cellfrom_c33textformula_=школи!c128+інтернати!c85"/>
    <w:rsid w:val="00101723"/>
  </w:style>
  <w:style w:type="character" w:customStyle="1" w:styleId="cellfrome33textformulac33d33">
    <w:name w:val="cellfrom_e33textformula_=c33*d33"/>
    <w:rsid w:val="00101723"/>
  </w:style>
  <w:style w:type="character" w:customStyle="1" w:styleId="cellfromc34textformulac129c86">
    <w:name w:val="cellfrom_c34textformula_=школи!c129+інтернати!c86"/>
    <w:rsid w:val="00101723"/>
  </w:style>
  <w:style w:type="character" w:customStyle="1" w:styleId="cellfrome34textformulac34d34">
    <w:name w:val="cellfrom_e34textformula_=c34*d34"/>
    <w:rsid w:val="00101723"/>
  </w:style>
  <w:style w:type="character" w:customStyle="1" w:styleId="cellfromc35textformulac130c87">
    <w:name w:val="cellfrom_c35textformula_=школи!c130+інтернати!c87"/>
    <w:rsid w:val="00101723"/>
  </w:style>
  <w:style w:type="character" w:customStyle="1" w:styleId="cellfrome35textformulac35d35">
    <w:name w:val="cellfrom_e35textformula_=c35*d35"/>
    <w:rsid w:val="00101723"/>
  </w:style>
  <w:style w:type="character" w:customStyle="1" w:styleId="cellfromc36textformulac131c88">
    <w:name w:val="cellfrom_c36textformula_=школи!c131+інтернати!c88"/>
    <w:rsid w:val="00101723"/>
  </w:style>
  <w:style w:type="character" w:customStyle="1" w:styleId="cellfrome36textformulac36d36">
    <w:name w:val="cellfrom_e36textformula_=c36*d36"/>
    <w:rsid w:val="00101723"/>
  </w:style>
  <w:style w:type="character" w:customStyle="1" w:styleId="cellfrome37textformulac37d37">
    <w:name w:val="cellfrom_e37textformula_=c37*d37"/>
    <w:rsid w:val="00101723"/>
  </w:style>
  <w:style w:type="character" w:customStyle="1" w:styleId="cellfromc38textformulac133c89">
    <w:name w:val="cellfrom_c38textformula_=школи!c133+інтернати!c89"/>
    <w:rsid w:val="00101723"/>
  </w:style>
  <w:style w:type="character" w:customStyle="1" w:styleId="cellfrome38textformulac38d38">
    <w:name w:val="cellfrom_e38textformula_=c38*d38"/>
    <w:rsid w:val="00101723"/>
  </w:style>
  <w:style w:type="character" w:customStyle="1" w:styleId="cellfromc39textformulac134c90">
    <w:name w:val="cellfrom_c39textformula_=школи!c134+інтернати!c90"/>
    <w:rsid w:val="00101723"/>
  </w:style>
  <w:style w:type="character" w:customStyle="1" w:styleId="cellfrome39textformulac39d39">
    <w:name w:val="cellfrom_e39textformula_=c39*d39"/>
    <w:rsid w:val="00101723"/>
  </w:style>
  <w:style w:type="character" w:customStyle="1" w:styleId="cellfrome40textformulac40d40">
    <w:name w:val="cellfrom_e40textformula_=c40*d40"/>
    <w:rsid w:val="00101723"/>
  </w:style>
  <w:style w:type="character" w:customStyle="1" w:styleId="cellfrome41textformulac41d41">
    <w:name w:val="cellfrom_e41textformula_=c41*d41"/>
    <w:rsid w:val="00101723"/>
  </w:style>
  <w:style w:type="character" w:customStyle="1" w:styleId="cellfromc42textformulac137c91">
    <w:name w:val="cellfrom_c42textformula_=школи!c137+інтернати!c91"/>
    <w:rsid w:val="00101723"/>
  </w:style>
  <w:style w:type="character" w:customStyle="1" w:styleId="cellfrome42textformulac42d42">
    <w:name w:val="cellfrom_e42textformula_=c42*d42"/>
    <w:rsid w:val="00101723"/>
  </w:style>
  <w:style w:type="character" w:customStyle="1" w:styleId="cellfromc43textformulac138c92">
    <w:name w:val="cellfrom_c43textformula_=школи!c138+інтернати!c92"/>
    <w:rsid w:val="00101723"/>
  </w:style>
  <w:style w:type="character" w:customStyle="1" w:styleId="cellfrome43textformulac43d43">
    <w:name w:val="cellfrom_e43textformula_=c43*d43"/>
    <w:rsid w:val="00101723"/>
  </w:style>
  <w:style w:type="character" w:customStyle="1" w:styleId="cellfrome44textformulac44d44">
    <w:name w:val="cellfrom_e44textformula_=c44*d44"/>
    <w:rsid w:val="00101723"/>
  </w:style>
  <w:style w:type="character" w:customStyle="1" w:styleId="cellfromc4textformula">
    <w:name w:val="cellfrom_c4textformula_='дошкільні"/>
    <w:rsid w:val="00101723"/>
  </w:style>
  <w:style w:type="character" w:customStyle="1" w:styleId="cellfrome4textformulac4d4">
    <w:name w:val="cellfrom_e4textformula_=c4*d4"/>
    <w:rsid w:val="00101723"/>
  </w:style>
  <w:style w:type="character" w:customStyle="1" w:styleId="cellfromc5textformula">
    <w:name w:val="cellfrom_c5textformula_='дошкільні"/>
    <w:rsid w:val="00101723"/>
  </w:style>
  <w:style w:type="character" w:customStyle="1" w:styleId="cellfrome5textformulac5d5">
    <w:name w:val="cellfrom_e5textformula_=c5*d5"/>
    <w:rsid w:val="00101723"/>
  </w:style>
  <w:style w:type="character" w:customStyle="1" w:styleId="cellfromc6textformula">
    <w:name w:val="cellfrom_c6textformula_='дошкільні"/>
    <w:rsid w:val="00101723"/>
  </w:style>
  <w:style w:type="character" w:customStyle="1" w:styleId="cellfrome6textformulac6d6">
    <w:name w:val="cellfrom_e6textformula_=c6*d6"/>
    <w:rsid w:val="00101723"/>
  </w:style>
  <w:style w:type="character" w:customStyle="1" w:styleId="cellfromc7textformula">
    <w:name w:val="cellfrom_c7textformula_='дошкільні"/>
    <w:rsid w:val="00101723"/>
  </w:style>
  <w:style w:type="character" w:customStyle="1" w:styleId="cellfrome7textformulac7d7">
    <w:name w:val="cellfrom_e7textformula_=c7*d7"/>
    <w:rsid w:val="00101723"/>
  </w:style>
  <w:style w:type="character" w:customStyle="1" w:styleId="cellfromc8textformula">
    <w:name w:val="cellfrom_c8textformula_='дошкільні"/>
    <w:rsid w:val="00101723"/>
  </w:style>
  <w:style w:type="character" w:customStyle="1" w:styleId="cellfrome8textformulac8d8">
    <w:name w:val="cellfrom_e8textformula_=c8*d8"/>
    <w:rsid w:val="00101723"/>
  </w:style>
  <w:style w:type="character" w:customStyle="1" w:styleId="cellfromc9textformula">
    <w:name w:val="cellfrom_c9textformula_='дошкільні"/>
    <w:rsid w:val="00101723"/>
  </w:style>
  <w:style w:type="character" w:customStyle="1" w:styleId="cellfrome9textformulac9d9">
    <w:name w:val="cellfrom_e9textformula_=c9*d9"/>
    <w:rsid w:val="00101723"/>
  </w:style>
  <w:style w:type="character" w:customStyle="1" w:styleId="cellfromc10textformula">
    <w:name w:val="cellfrom_c10textformula_='дошкільні"/>
    <w:rsid w:val="00101723"/>
  </w:style>
  <w:style w:type="character" w:customStyle="1" w:styleId="cellfrome10textformulac10d10">
    <w:name w:val="cellfrom_e10textformula_=c10*d10"/>
    <w:rsid w:val="00101723"/>
  </w:style>
  <w:style w:type="character" w:customStyle="1" w:styleId="cellfromc11textformula">
    <w:name w:val="cellfrom_c11textformula_='дошкільні"/>
    <w:rsid w:val="00101723"/>
  </w:style>
  <w:style w:type="character" w:customStyle="1" w:styleId="cellfrome11textformulac11d11">
    <w:name w:val="cellfrom_e11textformula_=c11*d11"/>
    <w:rsid w:val="00101723"/>
  </w:style>
  <w:style w:type="paragraph" w:customStyle="1" w:styleId="38">
    <w:name w:val="Обычный3"/>
    <w:rsid w:val="00101723"/>
    <w:pPr>
      <w:spacing w:after="0" w:line="276" w:lineRule="auto"/>
    </w:pPr>
    <w:rPr>
      <w:rFonts w:ascii="Arial" w:eastAsia="Arial" w:hAnsi="Arial" w:cs="Arial"/>
      <w:color w:val="000000"/>
      <w:lang w:val="ru-RU" w:eastAsia="ru-RU"/>
    </w:rPr>
  </w:style>
  <w:style w:type="paragraph" w:customStyle="1" w:styleId="afff3">
    <w:name w:val="Наим. приложения"/>
    <w:rsid w:val="00101723"/>
    <w:pPr>
      <w:spacing w:after="0" w:line="240" w:lineRule="auto"/>
      <w:jc w:val="center"/>
    </w:pPr>
    <w:rPr>
      <w:rFonts w:ascii="Times New Roman" w:eastAsia="Times New Roman" w:hAnsi="Times New Roman" w:cs="Times New Roman"/>
      <w:sz w:val="24"/>
      <w:szCs w:val="20"/>
      <w:lang w:val="ru-RU" w:eastAsia="ru-RU"/>
    </w:rPr>
  </w:style>
  <w:style w:type="character" w:customStyle="1" w:styleId="FontStyle13">
    <w:name w:val="Font Style13"/>
    <w:rsid w:val="00101723"/>
    <w:rPr>
      <w:rFonts w:ascii="Times New Roman" w:hAnsi="Times New Roman" w:cs="Times New Roman" w:hint="default"/>
      <w:sz w:val="20"/>
      <w:szCs w:val="20"/>
    </w:rPr>
  </w:style>
  <w:style w:type="character" w:customStyle="1" w:styleId="FontStyle17">
    <w:name w:val="Font Style17"/>
    <w:rsid w:val="00101723"/>
    <w:rPr>
      <w:rFonts w:ascii="Times New Roman" w:hAnsi="Times New Roman" w:cs="Times New Roman"/>
      <w:sz w:val="26"/>
      <w:szCs w:val="26"/>
    </w:rPr>
  </w:style>
  <w:style w:type="paragraph" w:customStyle="1" w:styleId="Style8">
    <w:name w:val="Style8"/>
    <w:basedOn w:val="a0"/>
    <w:uiPriority w:val="99"/>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c">
    <w:name w:val="Обычный2"/>
    <w:rsid w:val="001017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yle5">
    <w:name w:val="Style5"/>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10">
    <w:name w:val="Style10"/>
    <w:basedOn w:val="a0"/>
    <w:rsid w:val="00101723"/>
    <w:pPr>
      <w:widowControl w:val="0"/>
      <w:autoSpaceDE w:val="0"/>
      <w:autoSpaceDN w:val="0"/>
      <w:adjustRightInd w:val="0"/>
      <w:spacing w:after="0" w:line="331" w:lineRule="exact"/>
      <w:ind w:hanging="526"/>
    </w:pPr>
    <w:rPr>
      <w:rFonts w:ascii="Times New Roman" w:eastAsia="Times New Roman" w:hAnsi="Times New Roman" w:cs="Times New Roman"/>
      <w:sz w:val="24"/>
      <w:szCs w:val="24"/>
      <w:lang w:eastAsia="uk-UA"/>
    </w:rPr>
  </w:style>
  <w:style w:type="character" w:customStyle="1" w:styleId="FontStyle14">
    <w:name w:val="Font Style14"/>
    <w:rsid w:val="00101723"/>
    <w:rPr>
      <w:rFonts w:ascii="Times New Roman" w:hAnsi="Times New Roman"/>
      <w:b/>
      <w:sz w:val="24"/>
    </w:rPr>
  </w:style>
  <w:style w:type="paragraph" w:customStyle="1" w:styleId="2d">
    <w:name w:val="Абзац списка2"/>
    <w:basedOn w:val="a0"/>
    <w:rsid w:val="00101723"/>
    <w:pPr>
      <w:spacing w:after="200" w:line="276" w:lineRule="auto"/>
      <w:ind w:left="720"/>
      <w:contextualSpacing/>
    </w:pPr>
    <w:rPr>
      <w:rFonts w:ascii="Calibri" w:eastAsia="Times New Roman" w:hAnsi="Calibri" w:cs="Times New Roman"/>
      <w:lang w:val="ru-RU"/>
    </w:rPr>
  </w:style>
  <w:style w:type="paragraph" w:customStyle="1" w:styleId="Style3">
    <w:name w:val="Style3"/>
    <w:basedOn w:val="a0"/>
    <w:rsid w:val="0010172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table" w:customStyle="1" w:styleId="39">
    <w:name w:val="Сітка таблиці3"/>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ітка таблиці4"/>
    <w:basedOn w:val="a2"/>
    <w:next w:val="af5"/>
    <w:uiPriority w:val="59"/>
    <w:rsid w:val="00101723"/>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101723"/>
    <w:rPr>
      <w:rFonts w:ascii="Times New Roman" w:hAnsi="Times New Roman" w:cs="Times New Roman"/>
    </w:rPr>
  </w:style>
  <w:style w:type="character" w:customStyle="1" w:styleId="WW8Num5z0">
    <w:name w:val="WW8Num5z0"/>
    <w:rsid w:val="00101723"/>
    <w:rPr>
      <w:rFonts w:ascii="Times New Roman" w:eastAsia="Times New Roman" w:hAnsi="Times New Roman" w:cs="Times New Roman"/>
    </w:rPr>
  </w:style>
  <w:style w:type="character" w:customStyle="1" w:styleId="WW8Num5z1">
    <w:name w:val="WW8Num5z1"/>
    <w:rsid w:val="00101723"/>
    <w:rPr>
      <w:rFonts w:ascii="Symbol" w:eastAsia="Times New Roman" w:hAnsi="Symbol"/>
    </w:rPr>
  </w:style>
  <w:style w:type="character" w:customStyle="1" w:styleId="WW8Num5z2">
    <w:name w:val="WW8Num5z2"/>
    <w:rsid w:val="00101723"/>
    <w:rPr>
      <w:rFonts w:ascii="Wingdings" w:hAnsi="Wingdings"/>
    </w:rPr>
  </w:style>
  <w:style w:type="character" w:customStyle="1" w:styleId="WW8Num5z3">
    <w:name w:val="WW8Num5z3"/>
    <w:rsid w:val="00101723"/>
    <w:rPr>
      <w:rFonts w:ascii="Symbol" w:hAnsi="Symbol"/>
    </w:rPr>
  </w:style>
  <w:style w:type="character" w:customStyle="1" w:styleId="WW8Num7z0">
    <w:name w:val="WW8Num7z0"/>
    <w:rsid w:val="00101723"/>
    <w:rPr>
      <w:b w:val="0"/>
      <w:color w:val="000000"/>
      <w:sz w:val="24"/>
      <w:szCs w:val="24"/>
    </w:rPr>
  </w:style>
  <w:style w:type="character" w:customStyle="1" w:styleId="WW8Num9z0">
    <w:name w:val="WW8Num9z0"/>
    <w:rsid w:val="00101723"/>
    <w:rPr>
      <w:rFonts w:ascii="Symbol" w:eastAsia="Times New Roman" w:hAnsi="Symbol" w:cs="Times New Roman"/>
      <w:b w:val="0"/>
      <w:sz w:val="23"/>
    </w:rPr>
  </w:style>
  <w:style w:type="character" w:customStyle="1" w:styleId="WW8Num9z1">
    <w:name w:val="WW8Num9z1"/>
    <w:rsid w:val="00101723"/>
    <w:rPr>
      <w:rFonts w:ascii="Courier New" w:hAnsi="Courier New" w:cs="Courier New"/>
    </w:rPr>
  </w:style>
  <w:style w:type="character" w:customStyle="1" w:styleId="WW8Num9z2">
    <w:name w:val="WW8Num9z2"/>
    <w:rsid w:val="00101723"/>
    <w:rPr>
      <w:rFonts w:ascii="Wingdings" w:hAnsi="Wingdings"/>
    </w:rPr>
  </w:style>
  <w:style w:type="character" w:customStyle="1" w:styleId="WW8Num9z3">
    <w:name w:val="WW8Num9z3"/>
    <w:rsid w:val="00101723"/>
    <w:rPr>
      <w:rFonts w:ascii="Symbol" w:hAnsi="Symbol"/>
    </w:rPr>
  </w:style>
  <w:style w:type="character" w:customStyle="1" w:styleId="WW8Num12z0">
    <w:name w:val="WW8Num12z0"/>
    <w:rsid w:val="00101723"/>
    <w:rPr>
      <w:rFonts w:ascii="Times New Roman" w:hAnsi="Times New Roman" w:cs="Times New Roman"/>
      <w:b w:val="0"/>
      <w:color w:val="auto"/>
    </w:rPr>
  </w:style>
  <w:style w:type="character" w:customStyle="1" w:styleId="WW8Num15z0">
    <w:name w:val="WW8Num15z0"/>
    <w:rsid w:val="00101723"/>
    <w:rPr>
      <w:rFonts w:ascii="Times New Roman" w:hAnsi="Times New Roman" w:cs="Times New Roman"/>
      <w:b w:val="0"/>
      <w:color w:val="auto"/>
    </w:rPr>
  </w:style>
  <w:style w:type="character" w:customStyle="1" w:styleId="WW8Num16z0">
    <w:name w:val="WW8Num16z0"/>
    <w:rsid w:val="00101723"/>
    <w:rPr>
      <w:rFonts w:ascii="Symbol" w:hAnsi="Symbol"/>
    </w:rPr>
  </w:style>
  <w:style w:type="character" w:customStyle="1" w:styleId="WW8Num16z1">
    <w:name w:val="WW8Num16z1"/>
    <w:rsid w:val="00101723"/>
    <w:rPr>
      <w:rFonts w:ascii="Courier New" w:hAnsi="Courier New" w:cs="Courier New"/>
    </w:rPr>
  </w:style>
  <w:style w:type="character" w:customStyle="1" w:styleId="WW8Num16z2">
    <w:name w:val="WW8Num16z2"/>
    <w:rsid w:val="00101723"/>
    <w:rPr>
      <w:rFonts w:ascii="Wingdings" w:hAnsi="Wingdings"/>
    </w:rPr>
  </w:style>
  <w:style w:type="character" w:customStyle="1" w:styleId="WW8Num19z0">
    <w:name w:val="WW8Num19z0"/>
    <w:rsid w:val="00101723"/>
    <w:rPr>
      <w:rFonts w:ascii="Times New Roman" w:hAnsi="Times New Roman" w:cs="Times New Roman"/>
      <w:b w:val="0"/>
      <w:color w:val="auto"/>
    </w:rPr>
  </w:style>
  <w:style w:type="character" w:customStyle="1" w:styleId="81">
    <w:name w:val="Основной шрифт абзаца8"/>
    <w:rsid w:val="00101723"/>
  </w:style>
  <w:style w:type="character" w:customStyle="1" w:styleId="WW8Num5z4">
    <w:name w:val="WW8Num5z4"/>
    <w:rsid w:val="00101723"/>
    <w:rPr>
      <w:rFonts w:ascii="Courier New" w:hAnsi="Courier New"/>
    </w:rPr>
  </w:style>
  <w:style w:type="character" w:customStyle="1" w:styleId="71">
    <w:name w:val="Основной шрифт абзаца7"/>
    <w:rsid w:val="00101723"/>
  </w:style>
  <w:style w:type="character" w:customStyle="1" w:styleId="Absatz-Standardschriftart">
    <w:name w:val="Absatz-Standardschriftart"/>
    <w:rsid w:val="00101723"/>
  </w:style>
  <w:style w:type="character" w:customStyle="1" w:styleId="WW8Num8z0">
    <w:name w:val="WW8Num8z0"/>
    <w:rsid w:val="00101723"/>
    <w:rPr>
      <w:rFonts w:ascii="Symbol" w:eastAsia="Times New Roman" w:hAnsi="Symbol" w:cs="Times New Roman"/>
    </w:rPr>
  </w:style>
  <w:style w:type="character" w:customStyle="1" w:styleId="WW8Num8z1">
    <w:name w:val="WW8Num8z1"/>
    <w:rsid w:val="00101723"/>
    <w:rPr>
      <w:rFonts w:ascii="Courier New" w:hAnsi="Courier New" w:cs="Courier New"/>
    </w:rPr>
  </w:style>
  <w:style w:type="character" w:customStyle="1" w:styleId="WW8Num8z2">
    <w:name w:val="WW8Num8z2"/>
    <w:rsid w:val="00101723"/>
    <w:rPr>
      <w:rFonts w:ascii="Wingdings" w:hAnsi="Wingdings"/>
    </w:rPr>
  </w:style>
  <w:style w:type="character" w:customStyle="1" w:styleId="WW8Num8z3">
    <w:name w:val="WW8Num8z3"/>
    <w:rsid w:val="00101723"/>
    <w:rPr>
      <w:rFonts w:ascii="Symbol" w:hAnsi="Symbol"/>
    </w:rPr>
  </w:style>
  <w:style w:type="character" w:customStyle="1" w:styleId="WW8Num11z0">
    <w:name w:val="WW8Num11z0"/>
    <w:rsid w:val="00101723"/>
    <w:rPr>
      <w:rFonts w:ascii="Symbol" w:eastAsia="Times New Roman" w:hAnsi="Symbol" w:cs="Times New Roman"/>
      <w:b w:val="0"/>
      <w:sz w:val="23"/>
    </w:rPr>
  </w:style>
  <w:style w:type="character" w:customStyle="1" w:styleId="WW8Num11z1">
    <w:name w:val="WW8Num11z1"/>
    <w:rsid w:val="00101723"/>
    <w:rPr>
      <w:rFonts w:ascii="Courier New" w:hAnsi="Courier New" w:cs="Courier New"/>
    </w:rPr>
  </w:style>
  <w:style w:type="character" w:customStyle="1" w:styleId="WW8Num11z2">
    <w:name w:val="WW8Num11z2"/>
    <w:rsid w:val="00101723"/>
    <w:rPr>
      <w:rFonts w:ascii="Wingdings" w:hAnsi="Wingdings"/>
    </w:rPr>
  </w:style>
  <w:style w:type="character" w:customStyle="1" w:styleId="WW8Num11z3">
    <w:name w:val="WW8Num11z3"/>
    <w:rsid w:val="00101723"/>
    <w:rPr>
      <w:rFonts w:ascii="Symbol" w:hAnsi="Symbol"/>
    </w:rPr>
  </w:style>
  <w:style w:type="character" w:customStyle="1" w:styleId="61">
    <w:name w:val="Основной шрифт абзаца6"/>
    <w:rsid w:val="00101723"/>
  </w:style>
  <w:style w:type="character" w:customStyle="1" w:styleId="WW-Absatz-Standardschriftart">
    <w:name w:val="WW-Absatz-Standardschriftart"/>
    <w:rsid w:val="00101723"/>
  </w:style>
  <w:style w:type="character" w:customStyle="1" w:styleId="WW-Absatz-Standardschriftart1">
    <w:name w:val="WW-Absatz-Standardschriftart1"/>
    <w:rsid w:val="00101723"/>
  </w:style>
  <w:style w:type="character" w:customStyle="1" w:styleId="WW-Absatz-Standardschriftart11">
    <w:name w:val="WW-Absatz-Standardschriftart11"/>
    <w:rsid w:val="00101723"/>
  </w:style>
  <w:style w:type="character" w:customStyle="1" w:styleId="WW-Absatz-Standardschriftart111">
    <w:name w:val="WW-Absatz-Standardschriftart111"/>
    <w:rsid w:val="00101723"/>
  </w:style>
  <w:style w:type="character" w:customStyle="1" w:styleId="WW-Absatz-Standardschriftart1111">
    <w:name w:val="WW-Absatz-Standardschriftart1111"/>
    <w:rsid w:val="00101723"/>
  </w:style>
  <w:style w:type="character" w:customStyle="1" w:styleId="WW-Absatz-Standardschriftart11111">
    <w:name w:val="WW-Absatz-Standardschriftart11111"/>
    <w:rsid w:val="00101723"/>
  </w:style>
  <w:style w:type="character" w:customStyle="1" w:styleId="WW-Absatz-Standardschriftart111111">
    <w:name w:val="WW-Absatz-Standardschriftart111111"/>
    <w:rsid w:val="00101723"/>
  </w:style>
  <w:style w:type="character" w:customStyle="1" w:styleId="WW-Absatz-Standardschriftart1111111">
    <w:name w:val="WW-Absatz-Standardschriftart1111111"/>
    <w:rsid w:val="00101723"/>
  </w:style>
  <w:style w:type="character" w:customStyle="1" w:styleId="WW-Absatz-Standardschriftart11111111">
    <w:name w:val="WW-Absatz-Standardschriftart11111111"/>
    <w:rsid w:val="00101723"/>
  </w:style>
  <w:style w:type="character" w:customStyle="1" w:styleId="WW-Absatz-Standardschriftart111111111">
    <w:name w:val="WW-Absatz-Standardschriftart111111111"/>
    <w:rsid w:val="00101723"/>
  </w:style>
  <w:style w:type="character" w:customStyle="1" w:styleId="WW-Absatz-Standardschriftart1111111111">
    <w:name w:val="WW-Absatz-Standardschriftart1111111111"/>
    <w:rsid w:val="00101723"/>
  </w:style>
  <w:style w:type="character" w:customStyle="1" w:styleId="WW-Absatz-Standardschriftart11111111111">
    <w:name w:val="WW-Absatz-Standardschriftart11111111111"/>
    <w:rsid w:val="00101723"/>
  </w:style>
  <w:style w:type="character" w:customStyle="1" w:styleId="WW-Absatz-Standardschriftart111111111111">
    <w:name w:val="WW-Absatz-Standardschriftart111111111111"/>
    <w:rsid w:val="00101723"/>
  </w:style>
  <w:style w:type="character" w:customStyle="1" w:styleId="WW-Absatz-Standardschriftart1111111111111">
    <w:name w:val="WW-Absatz-Standardschriftart1111111111111"/>
    <w:rsid w:val="00101723"/>
  </w:style>
  <w:style w:type="character" w:customStyle="1" w:styleId="WW-Absatz-Standardschriftart11111111111111">
    <w:name w:val="WW-Absatz-Standardschriftart11111111111111"/>
    <w:rsid w:val="00101723"/>
  </w:style>
  <w:style w:type="character" w:customStyle="1" w:styleId="WW-Absatz-Standardschriftart111111111111111">
    <w:name w:val="WW-Absatz-Standardschriftart111111111111111"/>
    <w:rsid w:val="00101723"/>
  </w:style>
  <w:style w:type="character" w:customStyle="1" w:styleId="WW-Absatz-Standardschriftart1111111111111111">
    <w:name w:val="WW-Absatz-Standardschriftart1111111111111111"/>
    <w:rsid w:val="00101723"/>
  </w:style>
  <w:style w:type="character" w:customStyle="1" w:styleId="WW-Absatz-Standardschriftart11111111111111111">
    <w:name w:val="WW-Absatz-Standardschriftart11111111111111111"/>
    <w:rsid w:val="00101723"/>
  </w:style>
  <w:style w:type="character" w:customStyle="1" w:styleId="WW-Absatz-Standardschriftart111111111111111111">
    <w:name w:val="WW-Absatz-Standardschriftart111111111111111111"/>
    <w:rsid w:val="00101723"/>
  </w:style>
  <w:style w:type="character" w:customStyle="1" w:styleId="WW-Absatz-Standardschriftart1111111111111111111">
    <w:name w:val="WW-Absatz-Standardschriftart1111111111111111111"/>
    <w:rsid w:val="00101723"/>
  </w:style>
  <w:style w:type="character" w:customStyle="1" w:styleId="WW-Absatz-Standardschriftart11111111111111111111">
    <w:name w:val="WW-Absatz-Standardschriftart11111111111111111111"/>
    <w:rsid w:val="00101723"/>
  </w:style>
  <w:style w:type="character" w:customStyle="1" w:styleId="WW-Absatz-Standardschriftart111111111111111111111">
    <w:name w:val="WW-Absatz-Standardschriftart111111111111111111111"/>
    <w:rsid w:val="00101723"/>
  </w:style>
  <w:style w:type="character" w:customStyle="1" w:styleId="WW-Absatz-Standardschriftart1111111111111111111111">
    <w:name w:val="WW-Absatz-Standardschriftart1111111111111111111111"/>
    <w:rsid w:val="00101723"/>
  </w:style>
  <w:style w:type="character" w:customStyle="1" w:styleId="WW-Absatz-Standardschriftart11111111111111111111111">
    <w:name w:val="WW-Absatz-Standardschriftart11111111111111111111111"/>
    <w:rsid w:val="00101723"/>
  </w:style>
  <w:style w:type="character" w:customStyle="1" w:styleId="WW-Absatz-Standardschriftart111111111111111111111111">
    <w:name w:val="WW-Absatz-Standardschriftart111111111111111111111111"/>
    <w:rsid w:val="00101723"/>
  </w:style>
  <w:style w:type="character" w:customStyle="1" w:styleId="WW-Absatz-Standardschriftart1111111111111111111111111">
    <w:name w:val="WW-Absatz-Standardschriftart1111111111111111111111111"/>
    <w:rsid w:val="00101723"/>
  </w:style>
  <w:style w:type="character" w:customStyle="1" w:styleId="WW-Absatz-Standardschriftart11111111111111111111111111">
    <w:name w:val="WW-Absatz-Standardschriftart11111111111111111111111111"/>
    <w:rsid w:val="00101723"/>
  </w:style>
  <w:style w:type="character" w:customStyle="1" w:styleId="WW-Absatz-Standardschriftart111111111111111111111111111">
    <w:name w:val="WW-Absatz-Standardschriftart111111111111111111111111111"/>
    <w:rsid w:val="00101723"/>
  </w:style>
  <w:style w:type="character" w:customStyle="1" w:styleId="WW-Absatz-Standardschriftart1111111111111111111111111111">
    <w:name w:val="WW-Absatz-Standardschriftart1111111111111111111111111111"/>
    <w:rsid w:val="00101723"/>
  </w:style>
  <w:style w:type="character" w:customStyle="1" w:styleId="WW-Absatz-Standardschriftart11111111111111111111111111111">
    <w:name w:val="WW-Absatz-Standardschriftart11111111111111111111111111111"/>
    <w:rsid w:val="00101723"/>
  </w:style>
  <w:style w:type="character" w:customStyle="1" w:styleId="WW-Absatz-Standardschriftart111111111111111111111111111111">
    <w:name w:val="WW-Absatz-Standardschriftart111111111111111111111111111111"/>
    <w:rsid w:val="00101723"/>
  </w:style>
  <w:style w:type="character" w:customStyle="1" w:styleId="WW-Absatz-Standardschriftart1111111111111111111111111111111">
    <w:name w:val="WW-Absatz-Standardschriftart1111111111111111111111111111111"/>
    <w:rsid w:val="00101723"/>
  </w:style>
  <w:style w:type="character" w:customStyle="1" w:styleId="WW-Absatz-Standardschriftart11111111111111111111111111111111">
    <w:name w:val="WW-Absatz-Standardschriftart11111111111111111111111111111111"/>
    <w:rsid w:val="00101723"/>
  </w:style>
  <w:style w:type="character" w:customStyle="1" w:styleId="WW-Absatz-Standardschriftart111111111111111111111111111111111">
    <w:name w:val="WW-Absatz-Standardschriftart111111111111111111111111111111111"/>
    <w:rsid w:val="00101723"/>
  </w:style>
  <w:style w:type="character" w:customStyle="1" w:styleId="WW-Absatz-Standardschriftart1111111111111111111111111111111111">
    <w:name w:val="WW-Absatz-Standardschriftart1111111111111111111111111111111111"/>
    <w:rsid w:val="00101723"/>
  </w:style>
  <w:style w:type="character" w:customStyle="1" w:styleId="WW-Absatz-Standardschriftart11111111111111111111111111111111111">
    <w:name w:val="WW-Absatz-Standardschriftart11111111111111111111111111111111111"/>
    <w:rsid w:val="00101723"/>
  </w:style>
  <w:style w:type="character" w:customStyle="1" w:styleId="WW-Absatz-Standardschriftart111111111111111111111111111111111111">
    <w:name w:val="WW-Absatz-Standardschriftart111111111111111111111111111111111111"/>
    <w:rsid w:val="00101723"/>
  </w:style>
  <w:style w:type="character" w:customStyle="1" w:styleId="WW-Absatz-Standardschriftart1111111111111111111111111111111111111">
    <w:name w:val="WW-Absatz-Standardschriftart1111111111111111111111111111111111111"/>
    <w:rsid w:val="00101723"/>
  </w:style>
  <w:style w:type="character" w:customStyle="1" w:styleId="53">
    <w:name w:val="Основной шрифт абзаца5"/>
    <w:rsid w:val="00101723"/>
  </w:style>
  <w:style w:type="character" w:customStyle="1" w:styleId="WW-Absatz-Standardschriftart11111111111111111111111111111111111111">
    <w:name w:val="WW-Absatz-Standardschriftart11111111111111111111111111111111111111"/>
    <w:rsid w:val="00101723"/>
  </w:style>
  <w:style w:type="character" w:customStyle="1" w:styleId="WW-Absatz-Standardschriftart111111111111111111111111111111111111111">
    <w:name w:val="WW-Absatz-Standardschriftart111111111111111111111111111111111111111"/>
    <w:rsid w:val="00101723"/>
  </w:style>
  <w:style w:type="character" w:customStyle="1" w:styleId="WW-Absatz-Standardschriftart1111111111111111111111111111111111111111">
    <w:name w:val="WW-Absatz-Standardschriftart1111111111111111111111111111111111111111"/>
    <w:rsid w:val="00101723"/>
  </w:style>
  <w:style w:type="character" w:customStyle="1" w:styleId="WW-Absatz-Standardschriftart11111111111111111111111111111111111111111">
    <w:name w:val="WW-Absatz-Standardschriftart11111111111111111111111111111111111111111"/>
    <w:rsid w:val="00101723"/>
  </w:style>
  <w:style w:type="character" w:customStyle="1" w:styleId="WW-Absatz-Standardschriftart111111111111111111111111111111111111111111">
    <w:name w:val="WW-Absatz-Standardschriftart111111111111111111111111111111111111111111"/>
    <w:rsid w:val="00101723"/>
  </w:style>
  <w:style w:type="character" w:customStyle="1" w:styleId="WW-Absatz-Standardschriftart1111111111111111111111111111111111111111111">
    <w:name w:val="WW-Absatz-Standardschriftart1111111111111111111111111111111111111111111"/>
    <w:rsid w:val="00101723"/>
  </w:style>
  <w:style w:type="character" w:customStyle="1" w:styleId="WW-Absatz-Standardschriftart11111111111111111111111111111111111111111111">
    <w:name w:val="WW-Absatz-Standardschriftart11111111111111111111111111111111111111111111"/>
    <w:rsid w:val="00101723"/>
  </w:style>
  <w:style w:type="character" w:customStyle="1" w:styleId="WW-Absatz-Standardschriftart111111111111111111111111111111111111111111111">
    <w:name w:val="WW-Absatz-Standardschriftart111111111111111111111111111111111111111111111"/>
    <w:rsid w:val="00101723"/>
  </w:style>
  <w:style w:type="character" w:customStyle="1" w:styleId="WW-Absatz-Standardschriftart1111111111111111111111111111111111111111111111">
    <w:name w:val="WW-Absatz-Standardschriftart1111111111111111111111111111111111111111111111"/>
    <w:rsid w:val="00101723"/>
  </w:style>
  <w:style w:type="character" w:customStyle="1" w:styleId="WW-Absatz-Standardschriftart11111111111111111111111111111111111111111111111">
    <w:name w:val="WW-Absatz-Standardschriftart11111111111111111111111111111111111111111111111"/>
    <w:rsid w:val="00101723"/>
  </w:style>
  <w:style w:type="character" w:customStyle="1" w:styleId="3a">
    <w:name w:val="Основной шрифт абзаца3"/>
    <w:rsid w:val="00101723"/>
  </w:style>
  <w:style w:type="character" w:customStyle="1" w:styleId="WW-Absatz-Standardschriftart111111111111111111111111111111111111111111111111">
    <w:name w:val="WW-Absatz-Standardschriftart111111111111111111111111111111111111111111111111"/>
    <w:rsid w:val="00101723"/>
  </w:style>
  <w:style w:type="character" w:customStyle="1" w:styleId="WW-Absatz-Standardschriftart1111111111111111111111111111111111111111111111111">
    <w:name w:val="WW-Absatz-Standardschriftart1111111111111111111111111111111111111111111111111"/>
    <w:rsid w:val="00101723"/>
  </w:style>
  <w:style w:type="character" w:customStyle="1" w:styleId="WW-Absatz-Standardschriftart11111111111111111111111111111111111111111111111111">
    <w:name w:val="WW-Absatz-Standardschriftart11111111111111111111111111111111111111111111111111"/>
    <w:rsid w:val="00101723"/>
  </w:style>
  <w:style w:type="character" w:customStyle="1" w:styleId="2e">
    <w:name w:val="Основной шрифт абзаца2"/>
    <w:rsid w:val="00101723"/>
  </w:style>
  <w:style w:type="character" w:customStyle="1" w:styleId="1f1">
    <w:name w:val="Основной шрифт абзаца1"/>
    <w:rsid w:val="00101723"/>
  </w:style>
  <w:style w:type="character" w:customStyle="1" w:styleId="45">
    <w:name w:val="Основной шрифт абзаца4"/>
    <w:rsid w:val="00101723"/>
  </w:style>
  <w:style w:type="character" w:customStyle="1" w:styleId="afff4">
    <w:name w:val="Символ нумерации"/>
    <w:rsid w:val="00101723"/>
    <w:rPr>
      <w:lang w:val="uk-UA"/>
    </w:rPr>
  </w:style>
  <w:style w:type="character" w:customStyle="1" w:styleId="afff5">
    <w:name w:val="Маркеры списка"/>
    <w:rsid w:val="00101723"/>
    <w:rPr>
      <w:rFonts w:ascii="OpenSymbol" w:eastAsia="OpenSymbol" w:hAnsi="OpenSymbol" w:cs="OpenSymbol"/>
    </w:rPr>
  </w:style>
  <w:style w:type="character" w:customStyle="1" w:styleId="afff6">
    <w:name w:val="Текст концевой сноски Знак"/>
    <w:rsid w:val="00101723"/>
    <w:rPr>
      <w:rFonts w:ascii="Calibri" w:eastAsia="Calibri" w:hAnsi="Calibri"/>
    </w:rPr>
  </w:style>
  <w:style w:type="character" w:customStyle="1" w:styleId="afff7">
    <w:name w:val="Символы концевой сноски"/>
    <w:rsid w:val="00101723"/>
    <w:rPr>
      <w:vertAlign w:val="superscript"/>
    </w:rPr>
  </w:style>
  <w:style w:type="character" w:customStyle="1" w:styleId="Internetlink">
    <w:name w:val="Internet link"/>
    <w:rsid w:val="00101723"/>
    <w:rPr>
      <w:color w:val="000080"/>
      <w:u w:val="single"/>
    </w:rPr>
  </w:style>
  <w:style w:type="character" w:customStyle="1" w:styleId="1f2">
    <w:name w:val="Знак концевой сноски1"/>
    <w:rsid w:val="00101723"/>
    <w:rPr>
      <w:vertAlign w:val="superscript"/>
    </w:rPr>
  </w:style>
  <w:style w:type="character" w:customStyle="1" w:styleId="afff8">
    <w:name w:val="Символ сноски"/>
    <w:rsid w:val="00101723"/>
    <w:rPr>
      <w:vertAlign w:val="superscript"/>
    </w:rPr>
  </w:style>
  <w:style w:type="character" w:customStyle="1" w:styleId="WW-">
    <w:name w:val="WW-Символ сноски"/>
    <w:rsid w:val="00101723"/>
  </w:style>
  <w:style w:type="character" w:customStyle="1" w:styleId="1f3">
    <w:name w:val="Знак сноски1"/>
    <w:rsid w:val="00101723"/>
    <w:rPr>
      <w:vertAlign w:val="superscript"/>
    </w:rPr>
  </w:style>
  <w:style w:type="character" w:customStyle="1" w:styleId="pp-characteristics-tab-product-name">
    <w:name w:val="pp-characteristics-tab-product-name"/>
    <w:rsid w:val="00101723"/>
  </w:style>
  <w:style w:type="character" w:customStyle="1" w:styleId="RTFNum128">
    <w:name w:val="RTF_Num 12 8"/>
    <w:rsid w:val="00101723"/>
    <w:rPr>
      <w:rFonts w:ascii="Wingdings" w:eastAsia="Wingdings" w:hAnsi="Wingdings" w:cs="Wingdings"/>
      <w:sz w:val="20"/>
      <w:szCs w:val="20"/>
    </w:rPr>
  </w:style>
  <w:style w:type="character" w:customStyle="1" w:styleId="2f">
    <w:name w:val="Знак концевой сноски2"/>
    <w:rsid w:val="00101723"/>
    <w:rPr>
      <w:vertAlign w:val="superscript"/>
    </w:rPr>
  </w:style>
  <w:style w:type="character" w:customStyle="1" w:styleId="WW8Num6z0">
    <w:name w:val="WW8Num6z0"/>
    <w:rsid w:val="00101723"/>
    <w:rPr>
      <w:rFonts w:cs="Times New Roman"/>
    </w:rPr>
  </w:style>
  <w:style w:type="character" w:customStyle="1" w:styleId="2f0">
    <w:name w:val="Знак сноски2"/>
    <w:rsid w:val="00101723"/>
    <w:rPr>
      <w:vertAlign w:val="superscript"/>
    </w:rPr>
  </w:style>
  <w:style w:type="paragraph" w:customStyle="1" w:styleId="62">
    <w:name w:val="Название6"/>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63">
    <w:name w:val="Указатель6"/>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54">
    <w:name w:val="Название5"/>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55">
    <w:name w:val="Указатель5"/>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46">
    <w:name w:val="Название4"/>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47">
    <w:name w:val="Указатель4"/>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3b">
    <w:name w:val="Название3"/>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3c">
    <w:name w:val="Указатель3"/>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2f1">
    <w:name w:val="Название2"/>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2f2">
    <w:name w:val="Указатель2"/>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1f4">
    <w:name w:val="Название1"/>
    <w:basedOn w:val="a0"/>
    <w:qFormat/>
    <w:rsid w:val="00101723"/>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5">
    <w:name w:val="Указатель1"/>
    <w:basedOn w:val="a0"/>
    <w:qFormat/>
    <w:rsid w:val="00101723"/>
    <w:pPr>
      <w:suppressLineNumbers/>
      <w:spacing w:after="0" w:line="240" w:lineRule="auto"/>
    </w:pPr>
    <w:rPr>
      <w:rFonts w:ascii="Times New Roman" w:eastAsia="Times New Roman" w:hAnsi="Times New Roman" w:cs="Mangal"/>
      <w:sz w:val="21"/>
      <w:szCs w:val="21"/>
      <w:lang w:eastAsia="ru-RU"/>
    </w:rPr>
  </w:style>
  <w:style w:type="paragraph" w:customStyle="1" w:styleId="afff9">
    <w:name w:val="Заголовок таблицы"/>
    <w:basedOn w:val="afff2"/>
    <w:qFormat/>
    <w:rsid w:val="00101723"/>
    <w:pPr>
      <w:suppressAutoHyphens w:val="0"/>
      <w:jc w:val="center"/>
    </w:pPr>
    <w:rPr>
      <w:b/>
      <w:bCs/>
      <w:sz w:val="21"/>
      <w:szCs w:val="21"/>
      <w:lang w:eastAsia="ru-RU"/>
    </w:rPr>
  </w:style>
  <w:style w:type="paragraph" w:customStyle="1" w:styleId="afffa">
    <w:name w:val="Содержимое врезки"/>
    <w:basedOn w:val="af6"/>
    <w:qFormat/>
    <w:rsid w:val="00101723"/>
    <w:pPr>
      <w:suppressAutoHyphens w:val="0"/>
      <w:autoSpaceDE/>
      <w:jc w:val="left"/>
    </w:pPr>
    <w:rPr>
      <w:rFonts w:ascii="Times New Roman" w:eastAsia="Times New Roman" w:hAnsi="Times New Roman"/>
      <w:sz w:val="21"/>
      <w:szCs w:val="21"/>
      <w:lang w:val="uk-UA" w:eastAsia="ru-RU"/>
    </w:rPr>
  </w:style>
  <w:style w:type="paragraph" w:styleId="afffb">
    <w:name w:val="TOC Heading"/>
    <w:basedOn w:val="1"/>
    <w:next w:val="a0"/>
    <w:qFormat/>
    <w:rsid w:val="00101723"/>
    <w:pPr>
      <w:spacing w:after="0" w:line="276" w:lineRule="auto"/>
    </w:pPr>
    <w:rPr>
      <w:rFonts w:ascii="Cambria" w:hAnsi="Cambria"/>
      <w:bCs/>
      <w:color w:val="365F91"/>
      <w:kern w:val="1"/>
      <w:sz w:val="28"/>
      <w:szCs w:val="28"/>
    </w:rPr>
  </w:style>
  <w:style w:type="paragraph" w:customStyle="1" w:styleId="1TimesNewRoman11pt">
    <w:name w:val="Стиль Заголовок 1 + Times New Roman 11 pt"/>
    <w:basedOn w:val="1"/>
    <w:qFormat/>
    <w:rsid w:val="00101723"/>
    <w:pPr>
      <w:keepLines w:val="0"/>
      <w:spacing w:before="120" w:after="40"/>
      <w:jc w:val="center"/>
    </w:pPr>
    <w:rPr>
      <w:bCs/>
      <w:kern w:val="1"/>
      <w:sz w:val="40"/>
      <w:szCs w:val="40"/>
    </w:rPr>
  </w:style>
  <w:style w:type="paragraph" w:customStyle="1" w:styleId="212">
    <w:name w:val="Основной текст 21"/>
    <w:basedOn w:val="a0"/>
    <w:qFormat/>
    <w:rsid w:val="00101723"/>
    <w:pPr>
      <w:spacing w:after="120" w:line="480" w:lineRule="auto"/>
    </w:pPr>
    <w:rPr>
      <w:rFonts w:ascii="Times New Roman" w:eastAsia="Times New Roman" w:hAnsi="Times New Roman" w:cs="Times New Roman"/>
      <w:sz w:val="20"/>
      <w:szCs w:val="20"/>
      <w:lang w:eastAsia="ru-RU"/>
    </w:rPr>
  </w:style>
  <w:style w:type="paragraph" w:customStyle="1" w:styleId="130">
    <w:name w:val="Обычный + 13 пт"/>
    <w:basedOn w:val="a0"/>
    <w:qFormat/>
    <w:rsid w:val="00101723"/>
    <w:pPr>
      <w:spacing w:after="0" w:line="240" w:lineRule="auto"/>
    </w:pPr>
    <w:rPr>
      <w:rFonts w:ascii="Times New Roman" w:eastAsia="Times New Roman" w:hAnsi="Times New Roman" w:cs="Times New Roman"/>
      <w:sz w:val="21"/>
      <w:szCs w:val="21"/>
      <w:lang w:eastAsia="ru-RU"/>
    </w:rPr>
  </w:style>
  <w:style w:type="paragraph" w:styleId="afffc">
    <w:name w:val="endnote text"/>
    <w:basedOn w:val="a0"/>
    <w:link w:val="1f6"/>
    <w:rsid w:val="00101723"/>
    <w:pPr>
      <w:spacing w:after="200" w:line="276" w:lineRule="auto"/>
    </w:pPr>
    <w:rPr>
      <w:rFonts w:ascii="Calibri" w:eastAsia="Calibri" w:hAnsi="Calibri" w:cs="Times New Roman"/>
      <w:sz w:val="20"/>
      <w:szCs w:val="20"/>
      <w:lang w:eastAsia="ru-RU"/>
    </w:rPr>
  </w:style>
  <w:style w:type="character" w:customStyle="1" w:styleId="1f6">
    <w:name w:val="Текст концевой сноски Знак1"/>
    <w:basedOn w:val="a1"/>
    <w:link w:val="afffc"/>
    <w:uiPriority w:val="99"/>
    <w:rsid w:val="00101723"/>
    <w:rPr>
      <w:rFonts w:ascii="Calibri" w:eastAsia="Calibri" w:hAnsi="Calibri" w:cs="Times New Roman"/>
      <w:sz w:val="20"/>
      <w:szCs w:val="20"/>
      <w:lang w:eastAsia="ru-RU"/>
    </w:rPr>
  </w:style>
  <w:style w:type="paragraph" w:customStyle="1" w:styleId="Standard">
    <w:name w:val="Standard"/>
    <w:qFormat/>
    <w:rsid w:val="0010172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101723"/>
    <w:pPr>
      <w:spacing w:after="120"/>
    </w:pPr>
  </w:style>
  <w:style w:type="paragraph" w:customStyle="1" w:styleId="213">
    <w:name w:val="Заголовок 21"/>
    <w:basedOn w:val="Standard"/>
    <w:next w:val="Standard"/>
    <w:rsid w:val="00101723"/>
    <w:pPr>
      <w:keepNext/>
      <w:spacing w:before="120" w:after="60"/>
      <w:jc w:val="both"/>
    </w:pPr>
    <w:rPr>
      <w:rFonts w:ascii="Calibri" w:eastAsia="Calibri" w:hAnsi="Calibri"/>
      <w:b/>
    </w:rPr>
  </w:style>
  <w:style w:type="paragraph" w:customStyle="1" w:styleId="a">
    <w:name w:val="_тире"/>
    <w:basedOn w:val="a0"/>
    <w:qFormat/>
    <w:rsid w:val="00101723"/>
    <w:pPr>
      <w:numPr>
        <w:numId w:val="2"/>
      </w:numPr>
      <w:spacing w:after="120" w:line="240" w:lineRule="auto"/>
      <w:jc w:val="both"/>
    </w:pPr>
    <w:rPr>
      <w:rFonts w:ascii="Times New Roman" w:eastAsia="Times New Roman" w:hAnsi="Times New Roman" w:cs="Times New Roman"/>
      <w:sz w:val="21"/>
      <w:szCs w:val="21"/>
      <w:lang w:eastAsia="ru-RU"/>
    </w:rPr>
  </w:style>
  <w:style w:type="paragraph" w:customStyle="1" w:styleId="310">
    <w:name w:val="Основной текст с отступом 31"/>
    <w:basedOn w:val="a0"/>
    <w:qFormat/>
    <w:rsid w:val="00101723"/>
    <w:pPr>
      <w:spacing w:after="120" w:line="240" w:lineRule="auto"/>
      <w:ind w:left="283"/>
    </w:pPr>
    <w:rPr>
      <w:rFonts w:ascii="Times New Roman" w:eastAsia="Times New Roman" w:hAnsi="Times New Roman" w:cs="Times New Roman"/>
      <w:sz w:val="16"/>
      <w:szCs w:val="16"/>
      <w:lang w:val="ru-RU" w:eastAsia="ru-RU"/>
    </w:rPr>
  </w:style>
  <w:style w:type="paragraph" w:customStyle="1" w:styleId="1f7">
    <w:name w:val="Обычный (Интернет)1"/>
    <w:basedOn w:val="a0"/>
    <w:rsid w:val="00101723"/>
    <w:pPr>
      <w:spacing w:after="0" w:line="240" w:lineRule="auto"/>
    </w:pPr>
    <w:rPr>
      <w:rFonts w:ascii="Times New Roman" w:eastAsia="Times New Roman" w:hAnsi="Times New Roman" w:cs="Times New Roman"/>
      <w:sz w:val="21"/>
      <w:szCs w:val="21"/>
      <w:lang w:eastAsia="ru-RU"/>
    </w:rPr>
  </w:style>
  <w:style w:type="paragraph" w:customStyle="1" w:styleId="afffd">
    <w:name w:val="Шапка акта"/>
    <w:basedOn w:val="a0"/>
    <w:next w:val="a0"/>
    <w:qFormat/>
    <w:rsid w:val="00101723"/>
    <w:pPr>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fe">
    <w:name w:val="Текст в заданном формате"/>
    <w:basedOn w:val="a0"/>
    <w:qFormat/>
    <w:rsid w:val="00101723"/>
    <w:pPr>
      <w:widowControl w:val="0"/>
      <w:spacing w:after="0" w:line="300" w:lineRule="auto"/>
      <w:ind w:left="40" w:firstLine="700"/>
    </w:pPr>
    <w:rPr>
      <w:rFonts w:ascii="Liberation Mono" w:eastAsia="Courier New" w:hAnsi="Liberation Mono" w:cs="Liberation Mono"/>
      <w:sz w:val="20"/>
      <w:szCs w:val="20"/>
      <w:lang w:eastAsia="zh-CN"/>
    </w:rPr>
  </w:style>
  <w:style w:type="character" w:customStyle="1" w:styleId="1f8">
    <w:name w:val="Нижний колонтитул Знак1"/>
    <w:rsid w:val="00101723"/>
    <w:rPr>
      <w:sz w:val="24"/>
      <w:szCs w:val="24"/>
      <w:lang w:eastAsia="ar-SA"/>
    </w:rPr>
  </w:style>
  <w:style w:type="character" w:customStyle="1" w:styleId="1f9">
    <w:name w:val="Верхний колонтитул Знак1"/>
    <w:aliases w:val="Header Char Знак1,Знак7 Знак1"/>
    <w:rsid w:val="00101723"/>
    <w:rPr>
      <w:sz w:val="24"/>
      <w:szCs w:val="24"/>
      <w:lang w:eastAsia="ar-SA"/>
    </w:rPr>
  </w:style>
  <w:style w:type="character" w:styleId="affff">
    <w:name w:val="annotation reference"/>
    <w:unhideWhenUsed/>
    <w:rsid w:val="00101723"/>
    <w:rPr>
      <w:sz w:val="16"/>
      <w:szCs w:val="16"/>
    </w:rPr>
  </w:style>
  <w:style w:type="paragraph" w:styleId="affff0">
    <w:name w:val="annotation text"/>
    <w:basedOn w:val="a0"/>
    <w:link w:val="affff1"/>
    <w:unhideWhenUsed/>
    <w:rsid w:val="00101723"/>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1"/>
    <w:link w:val="affff0"/>
    <w:rsid w:val="0010172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nhideWhenUsed/>
    <w:rsid w:val="00101723"/>
    <w:rPr>
      <w:b/>
      <w:bCs/>
    </w:rPr>
  </w:style>
  <w:style w:type="character" w:customStyle="1" w:styleId="affff3">
    <w:name w:val="Тема примечания Знак"/>
    <w:basedOn w:val="affff1"/>
    <w:link w:val="affff2"/>
    <w:rsid w:val="00101723"/>
    <w:rPr>
      <w:rFonts w:ascii="Times New Roman" w:eastAsia="Times New Roman" w:hAnsi="Times New Roman" w:cs="Times New Roman"/>
      <w:b/>
      <w:bCs/>
      <w:sz w:val="20"/>
      <w:szCs w:val="20"/>
      <w:lang w:eastAsia="ru-RU"/>
    </w:rPr>
  </w:style>
  <w:style w:type="paragraph" w:customStyle="1" w:styleId="Style4">
    <w:name w:val="Style4"/>
    <w:basedOn w:val="a0"/>
    <w:qFormat/>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FR2">
    <w:name w:val="FR2"/>
    <w:qFormat/>
    <w:rsid w:val="00101723"/>
    <w:pPr>
      <w:widowControl w:val="0"/>
      <w:autoSpaceDE w:val="0"/>
      <w:autoSpaceDN w:val="0"/>
      <w:adjustRightInd w:val="0"/>
      <w:spacing w:before="180" w:after="0" w:line="240" w:lineRule="auto"/>
      <w:ind w:left="520"/>
    </w:pPr>
    <w:rPr>
      <w:rFonts w:ascii="Arial" w:eastAsia="Times New Roman" w:hAnsi="Arial" w:cs="Times New Roman"/>
      <w:lang w:eastAsia="ru-RU"/>
    </w:rPr>
  </w:style>
  <w:style w:type="character" w:customStyle="1" w:styleId="affff4">
    <w:name w:val="Название Знак"/>
    <w:link w:val="affff5"/>
    <w:rsid w:val="00101723"/>
    <w:rPr>
      <w:rFonts w:ascii="Arial" w:eastAsia="Lucida Sans Unicode" w:hAnsi="Arial" w:cs="Mangal"/>
      <w:sz w:val="28"/>
      <w:szCs w:val="28"/>
      <w:lang w:eastAsia="ar-SA"/>
    </w:rPr>
  </w:style>
  <w:style w:type="paragraph" w:customStyle="1" w:styleId="msolistparagraph0">
    <w:name w:val="msolistparagraph"/>
    <w:basedOn w:val="a0"/>
    <w:qFormat/>
    <w:rsid w:val="00101723"/>
    <w:pPr>
      <w:spacing w:after="0" w:line="240" w:lineRule="auto"/>
      <w:ind w:left="720"/>
      <w:contextualSpacing/>
    </w:pPr>
    <w:rPr>
      <w:rFonts w:ascii="Times New Roman" w:eastAsia="Calibri" w:hAnsi="Times New Roman" w:cs="Times New Roman"/>
      <w:color w:val="000000"/>
      <w:sz w:val="21"/>
      <w:szCs w:val="21"/>
      <w:lang w:eastAsia="ru-RU"/>
    </w:rPr>
  </w:style>
  <w:style w:type="character" w:styleId="affff6">
    <w:name w:val="FollowedHyperlink"/>
    <w:rsid w:val="00101723"/>
    <w:rPr>
      <w:color w:val="800080"/>
      <w:u w:val="single"/>
    </w:rPr>
  </w:style>
  <w:style w:type="paragraph" w:customStyle="1" w:styleId="CharChar">
    <w:name w:val="Char Char"/>
    <w:basedOn w:val="a0"/>
    <w:rsid w:val="00101723"/>
    <w:pPr>
      <w:spacing w:line="240" w:lineRule="exact"/>
    </w:pPr>
    <w:rPr>
      <w:rFonts w:ascii="Times New Roman" w:eastAsia="Calibri" w:hAnsi="Times New Roman" w:cs="Times New Roman"/>
      <w:sz w:val="20"/>
      <w:szCs w:val="20"/>
      <w:lang w:val="ru-RU" w:eastAsia="zh-CN"/>
    </w:rPr>
  </w:style>
  <w:style w:type="character" w:customStyle="1" w:styleId="submenu1">
    <w:name w:val="sub_menu1"/>
    <w:rsid w:val="00101723"/>
    <w:rPr>
      <w:rFonts w:ascii="Arial" w:hAnsi="Arial" w:cs="Arial" w:hint="default"/>
      <w:strike w:val="0"/>
      <w:dstrike w:val="0"/>
      <w:color w:val="000000"/>
      <w:sz w:val="18"/>
      <w:szCs w:val="18"/>
      <w:u w:val="none"/>
      <w:effect w:val="none"/>
    </w:rPr>
  </w:style>
  <w:style w:type="character" w:customStyle="1" w:styleId="shorttext">
    <w:name w:val="short_text"/>
    <w:rsid w:val="00101723"/>
  </w:style>
  <w:style w:type="character" w:customStyle="1" w:styleId="hps">
    <w:name w:val="hps"/>
    <w:rsid w:val="00101723"/>
  </w:style>
  <w:style w:type="paragraph" w:customStyle="1" w:styleId="72">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ListParagraph1">
    <w:name w:val="List Paragraph1"/>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CharChar0">
    <w:name w:val="Char Char"/>
    <w:basedOn w:val="a0"/>
    <w:rsid w:val="00101723"/>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14">
    <w:name w:val="Основной текст 2 Знак1"/>
    <w:rsid w:val="00101723"/>
    <w:rPr>
      <w:sz w:val="24"/>
      <w:szCs w:val="24"/>
    </w:rPr>
  </w:style>
  <w:style w:type="character" w:customStyle="1" w:styleId="1fa">
    <w:name w:val="Основной текст с отступом Знак1"/>
    <w:uiPriority w:val="99"/>
    <w:rsid w:val="00101723"/>
    <w:rPr>
      <w:sz w:val="24"/>
      <w:szCs w:val="24"/>
    </w:rPr>
  </w:style>
  <w:style w:type="character" w:customStyle="1" w:styleId="215">
    <w:name w:val="Основной текст с отступом 2 Знак1"/>
    <w:uiPriority w:val="99"/>
    <w:semiHidden/>
    <w:rsid w:val="00101723"/>
    <w:rPr>
      <w:sz w:val="24"/>
      <w:szCs w:val="24"/>
    </w:rPr>
  </w:style>
  <w:style w:type="character" w:customStyle="1" w:styleId="1fb">
    <w:name w:val="Основной текст Знак1"/>
    <w:semiHidden/>
    <w:rsid w:val="00101723"/>
    <w:rPr>
      <w:sz w:val="24"/>
      <w:szCs w:val="24"/>
    </w:rPr>
  </w:style>
  <w:style w:type="character" w:customStyle="1" w:styleId="311">
    <w:name w:val="Основной текст с отступом 3 Знак1"/>
    <w:rsid w:val="00101723"/>
    <w:rPr>
      <w:sz w:val="16"/>
      <w:szCs w:val="16"/>
    </w:rPr>
  </w:style>
  <w:style w:type="numbering" w:customStyle="1" w:styleId="1fc">
    <w:name w:val="Нет списка1"/>
    <w:next w:val="a3"/>
    <w:uiPriority w:val="99"/>
    <w:semiHidden/>
    <w:unhideWhenUsed/>
    <w:rsid w:val="00101723"/>
  </w:style>
  <w:style w:type="paragraph" w:customStyle="1" w:styleId="affff7">
    <w:name w:val="Таблица шапка"/>
    <w:basedOn w:val="a0"/>
    <w:rsid w:val="00101723"/>
    <w:pPr>
      <w:keepNext/>
      <w:spacing w:before="40" w:after="40" w:line="240" w:lineRule="auto"/>
      <w:ind w:left="57" w:right="57"/>
    </w:pPr>
    <w:rPr>
      <w:rFonts w:ascii="Times New Roman" w:eastAsia="Times New Roman" w:hAnsi="Times New Roman" w:cs="Times New Roman"/>
      <w:sz w:val="18"/>
      <w:szCs w:val="18"/>
      <w:lang w:val="ru-RU" w:eastAsia="ru-RU"/>
    </w:rPr>
  </w:style>
  <w:style w:type="numbering" w:customStyle="1" w:styleId="2f3">
    <w:name w:val="Нет списка2"/>
    <w:next w:val="a3"/>
    <w:uiPriority w:val="99"/>
    <w:semiHidden/>
    <w:unhideWhenUsed/>
    <w:rsid w:val="00101723"/>
  </w:style>
  <w:style w:type="numbering" w:customStyle="1" w:styleId="110">
    <w:name w:val="Нет списка11"/>
    <w:next w:val="a3"/>
    <w:uiPriority w:val="99"/>
    <w:semiHidden/>
    <w:unhideWhenUsed/>
    <w:rsid w:val="00101723"/>
  </w:style>
  <w:style w:type="paragraph" w:customStyle="1" w:styleId="220">
    <w:name w:val="Основной текст 22"/>
    <w:basedOn w:val="a0"/>
    <w:rsid w:val="00101723"/>
    <w:pPr>
      <w:spacing w:after="0" w:line="240" w:lineRule="auto"/>
    </w:pPr>
    <w:rPr>
      <w:rFonts w:ascii="Times New Roman" w:eastAsia="Times New Roman" w:hAnsi="Times New Roman" w:cs="Times New Roman"/>
      <w:sz w:val="21"/>
      <w:szCs w:val="20"/>
      <w:lang w:eastAsia="ru-RU"/>
    </w:rPr>
  </w:style>
  <w:style w:type="paragraph" w:customStyle="1" w:styleId="216">
    <w:name w:val="Заголовок 21"/>
    <w:basedOn w:val="Standard"/>
    <w:next w:val="Standard"/>
    <w:rsid w:val="00101723"/>
    <w:pPr>
      <w:keepNext/>
      <w:spacing w:before="120" w:after="60"/>
      <w:jc w:val="both"/>
    </w:pPr>
    <w:rPr>
      <w:rFonts w:ascii="Calibri" w:eastAsia="Calibri" w:hAnsi="Calibri"/>
      <w:b/>
    </w:rPr>
  </w:style>
  <w:style w:type="paragraph" w:customStyle="1" w:styleId="1fd">
    <w:name w:val="Обычный (веб)1"/>
    <w:basedOn w:val="a0"/>
    <w:rsid w:val="00101723"/>
    <w:pPr>
      <w:spacing w:after="0" w:line="240" w:lineRule="auto"/>
    </w:pPr>
    <w:rPr>
      <w:rFonts w:ascii="Times New Roman" w:eastAsia="Times New Roman" w:hAnsi="Times New Roman" w:cs="Times New Roman"/>
      <w:sz w:val="21"/>
      <w:szCs w:val="21"/>
      <w:lang w:eastAsia="ru-RU"/>
    </w:rPr>
  </w:style>
  <w:style w:type="table" w:customStyle="1" w:styleId="1fe">
    <w:name w:val="Сетка таблицы1"/>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101723"/>
  </w:style>
  <w:style w:type="numbering" w:customStyle="1" w:styleId="1111">
    <w:name w:val="Нет списка1111"/>
    <w:next w:val="a3"/>
    <w:uiPriority w:val="99"/>
    <w:semiHidden/>
    <w:unhideWhenUsed/>
    <w:rsid w:val="00101723"/>
  </w:style>
  <w:style w:type="character" w:customStyle="1" w:styleId="1ff">
    <w:name w:val="Название Знак1"/>
    <w:rsid w:val="00101723"/>
    <w:rPr>
      <w:rFonts w:ascii="Cambria" w:eastAsia="Times New Roman" w:hAnsi="Cambria" w:cs="Times New Roman"/>
      <w:color w:val="17365D"/>
      <w:spacing w:val="5"/>
      <w:kern w:val="28"/>
      <w:sz w:val="52"/>
      <w:szCs w:val="52"/>
    </w:rPr>
  </w:style>
  <w:style w:type="character" w:customStyle="1" w:styleId="1ff0">
    <w:name w:val="Текст примечания Знак1"/>
    <w:uiPriority w:val="99"/>
    <w:rsid w:val="00101723"/>
    <w:rPr>
      <w:sz w:val="20"/>
      <w:szCs w:val="20"/>
    </w:rPr>
  </w:style>
  <w:style w:type="character" w:customStyle="1" w:styleId="2f4">
    <w:name w:val="Текст концевой сноски Знак2"/>
    <w:semiHidden/>
    <w:rsid w:val="00101723"/>
    <w:rPr>
      <w:sz w:val="20"/>
      <w:szCs w:val="20"/>
    </w:rPr>
  </w:style>
  <w:style w:type="character" w:customStyle="1" w:styleId="1ff1">
    <w:name w:val="Текст выноски Знак1"/>
    <w:uiPriority w:val="99"/>
    <w:rsid w:val="00101723"/>
    <w:rPr>
      <w:rFonts w:ascii="Tahoma" w:hAnsi="Tahoma" w:cs="Tahoma"/>
      <w:sz w:val="16"/>
      <w:szCs w:val="16"/>
    </w:rPr>
  </w:style>
  <w:style w:type="character" w:customStyle="1" w:styleId="1ff2">
    <w:name w:val="Тема примечания Знак1"/>
    <w:uiPriority w:val="99"/>
    <w:rsid w:val="00101723"/>
    <w:rPr>
      <w:b/>
      <w:bCs/>
      <w:sz w:val="20"/>
      <w:szCs w:val="20"/>
    </w:rPr>
  </w:style>
  <w:style w:type="character" w:customStyle="1" w:styleId="price">
    <w:name w:val="price"/>
    <w:rsid w:val="00101723"/>
  </w:style>
  <w:style w:type="character" w:customStyle="1" w:styleId="value">
    <w:name w:val="value"/>
    <w:rsid w:val="00101723"/>
  </w:style>
  <w:style w:type="character" w:customStyle="1" w:styleId="small">
    <w:name w:val="small"/>
    <w:rsid w:val="00101723"/>
  </w:style>
  <w:style w:type="character" w:customStyle="1" w:styleId="taxincluded">
    <w:name w:val="taxincluded"/>
    <w:rsid w:val="00101723"/>
  </w:style>
  <w:style w:type="character" w:customStyle="1" w:styleId="doctype">
    <w:name w:val="doctype"/>
    <w:rsid w:val="00101723"/>
  </w:style>
  <w:style w:type="numbering" w:customStyle="1" w:styleId="3d">
    <w:name w:val="Нет списка3"/>
    <w:next w:val="a3"/>
    <w:uiPriority w:val="99"/>
    <w:semiHidden/>
    <w:unhideWhenUsed/>
    <w:rsid w:val="00101723"/>
  </w:style>
  <w:style w:type="paragraph" w:customStyle="1" w:styleId="CharChar1">
    <w:name w:val="Char Знак Знак Char Знак"/>
    <w:basedOn w:val="a0"/>
    <w:rsid w:val="00101723"/>
    <w:pPr>
      <w:spacing w:after="0" w:line="240" w:lineRule="auto"/>
    </w:pPr>
    <w:rPr>
      <w:rFonts w:ascii="Verdana" w:eastAsia="Times New Roman" w:hAnsi="Verdana" w:cs="Verdana"/>
      <w:sz w:val="20"/>
      <w:szCs w:val="20"/>
      <w:lang w:val="en-US"/>
    </w:rPr>
  </w:style>
  <w:style w:type="paragraph" w:customStyle="1" w:styleId="1ff3">
    <w:name w:val="Знак1 Знак Знак Знак Знак Знак Знак"/>
    <w:basedOn w:val="a0"/>
    <w:rsid w:val="00101723"/>
    <w:pPr>
      <w:spacing w:after="0" w:line="240" w:lineRule="auto"/>
    </w:pPr>
    <w:rPr>
      <w:rFonts w:ascii="Verdana" w:eastAsia="Times New Roman" w:hAnsi="Verdana" w:cs="Times New Roman"/>
      <w:sz w:val="21"/>
      <w:szCs w:val="21"/>
      <w:lang w:val="en-US"/>
    </w:rPr>
  </w:style>
  <w:style w:type="character" w:customStyle="1" w:styleId="HTML1">
    <w:name w:val="Стандартный HTML Знак1"/>
    <w:rsid w:val="00101723"/>
    <w:rPr>
      <w:rFonts w:ascii="Consolas" w:eastAsia="Times New Roman" w:hAnsi="Consolas"/>
    </w:rPr>
  </w:style>
  <w:style w:type="character" w:customStyle="1" w:styleId="1ff4">
    <w:name w:val="Текст сноски Знак1"/>
    <w:uiPriority w:val="99"/>
    <w:rsid w:val="00101723"/>
    <w:rPr>
      <w:lang w:val="uk-UA" w:eastAsia="uk-UA"/>
    </w:rPr>
  </w:style>
  <w:style w:type="paragraph" w:styleId="affff8">
    <w:name w:val="caption"/>
    <w:basedOn w:val="a0"/>
    <w:qFormat/>
    <w:rsid w:val="00101723"/>
    <w:pPr>
      <w:spacing w:after="0" w:line="240" w:lineRule="auto"/>
      <w:jc w:val="center"/>
    </w:pPr>
    <w:rPr>
      <w:rFonts w:ascii="Times New Roman" w:eastAsia="Times New Roman" w:hAnsi="Times New Roman" w:cs="Times New Roman"/>
      <w:b/>
      <w:sz w:val="36"/>
      <w:szCs w:val="20"/>
      <w:lang w:eastAsia="ru-RU"/>
    </w:rPr>
  </w:style>
  <w:style w:type="character" w:customStyle="1" w:styleId="affff9">
    <w:name w:val="Текст Знак"/>
    <w:link w:val="affffa"/>
    <w:locked/>
    <w:rsid w:val="00101723"/>
    <w:rPr>
      <w:rFonts w:ascii="Courier New" w:hAnsi="Courier New" w:cs="Courier New"/>
      <w:sz w:val="24"/>
    </w:rPr>
  </w:style>
  <w:style w:type="paragraph" w:styleId="affffa">
    <w:name w:val="Plain Text"/>
    <w:basedOn w:val="a0"/>
    <w:link w:val="affff9"/>
    <w:rsid w:val="00101723"/>
    <w:pPr>
      <w:spacing w:after="0" w:line="240" w:lineRule="auto"/>
    </w:pPr>
    <w:rPr>
      <w:rFonts w:ascii="Courier New" w:hAnsi="Courier New" w:cs="Courier New"/>
      <w:sz w:val="24"/>
    </w:rPr>
  </w:style>
  <w:style w:type="character" w:customStyle="1" w:styleId="1ff5">
    <w:name w:val="Текст Знак1"/>
    <w:basedOn w:val="a1"/>
    <w:uiPriority w:val="99"/>
    <w:rsid w:val="00101723"/>
    <w:rPr>
      <w:rFonts w:ascii="Consolas" w:hAnsi="Consolas"/>
      <w:sz w:val="21"/>
      <w:szCs w:val="21"/>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1"/>
      <w:szCs w:val="21"/>
      <w:lang w:val="en-US"/>
    </w:rPr>
  </w:style>
  <w:style w:type="paragraph" w:customStyle="1" w:styleId="131">
    <w:name w:val="Знак Знак13"/>
    <w:basedOn w:val="a0"/>
    <w:rsid w:val="00101723"/>
    <w:pPr>
      <w:spacing w:after="0" w:line="240" w:lineRule="auto"/>
    </w:pPr>
    <w:rPr>
      <w:rFonts w:ascii="Verdana" w:eastAsia="Times New Roman" w:hAnsi="Verdana" w:cs="Verdana"/>
      <w:sz w:val="20"/>
      <w:szCs w:val="20"/>
      <w:lang w:val="en-US"/>
    </w:rPr>
  </w:style>
  <w:style w:type="paragraph" w:customStyle="1" w:styleId="2f5">
    <w:name w:val="Заг2"/>
    <w:basedOn w:val="a0"/>
    <w:next w:val="af6"/>
    <w:autoRedefine/>
    <w:rsid w:val="00101723"/>
    <w:pPr>
      <w:keepNext/>
      <w:spacing w:after="0" w:line="240" w:lineRule="auto"/>
      <w:ind w:firstLine="720"/>
      <w:jc w:val="both"/>
      <w:outlineLvl w:val="1"/>
    </w:pPr>
    <w:rPr>
      <w:rFonts w:ascii="Times New Roman" w:eastAsia="Times New Roman" w:hAnsi="Times New Roman" w:cs="Times New Roman"/>
      <w:b/>
      <w:color w:val="0000FF"/>
      <w:sz w:val="21"/>
      <w:szCs w:val="21"/>
      <w:lang w:eastAsia="ru-RU"/>
    </w:rPr>
  </w:style>
  <w:style w:type="character" w:customStyle="1" w:styleId="BodyText">
    <w:name w:val="Body Text Знак"/>
    <w:link w:val="BodyText1"/>
    <w:locked/>
    <w:rsid w:val="00101723"/>
    <w:rPr>
      <w:rFonts w:ascii="Arial" w:hAnsi="Arial" w:cs="Arial"/>
      <w:snapToGrid w:val="0"/>
      <w:sz w:val="24"/>
    </w:rPr>
  </w:style>
  <w:style w:type="paragraph" w:customStyle="1" w:styleId="BodyText1">
    <w:name w:val="Body Text1"/>
    <w:basedOn w:val="a0"/>
    <w:link w:val="BodyText"/>
    <w:rsid w:val="00101723"/>
    <w:pPr>
      <w:widowControl w:val="0"/>
      <w:snapToGrid w:val="0"/>
      <w:spacing w:after="0" w:line="240" w:lineRule="auto"/>
    </w:pPr>
    <w:rPr>
      <w:rFonts w:ascii="Arial" w:hAnsi="Arial" w:cs="Arial"/>
      <w:snapToGrid w:val="0"/>
      <w:sz w:val="24"/>
    </w:rPr>
  </w:style>
  <w:style w:type="paragraph" w:customStyle="1" w:styleId="affffb">
    <w:name w:val="Знак Знак Знак Знак"/>
    <w:basedOn w:val="a0"/>
    <w:rsid w:val="00101723"/>
    <w:pPr>
      <w:spacing w:after="0" w:line="240" w:lineRule="auto"/>
    </w:pPr>
    <w:rPr>
      <w:rFonts w:ascii="Verdana" w:eastAsia="Times New Roman" w:hAnsi="Verdana" w:cs="Times New Roman"/>
      <w:sz w:val="21"/>
      <w:szCs w:val="21"/>
      <w:lang w:val="en-US"/>
    </w:rPr>
  </w:style>
  <w:style w:type="paragraph" w:customStyle="1" w:styleId="1ff6">
    <w:name w:val="Без інтервалів1"/>
    <w:rsid w:val="00101723"/>
    <w:pPr>
      <w:spacing w:after="0" w:line="240" w:lineRule="auto"/>
    </w:pPr>
    <w:rPr>
      <w:rFonts w:ascii="Calibri" w:eastAsia="Calibri" w:hAnsi="Calibri" w:cs="Times New Roman"/>
      <w:lang w:val="ru-RU"/>
    </w:rPr>
  </w:style>
  <w:style w:type="paragraph" w:customStyle="1" w:styleId="Style2">
    <w:name w:val="Style2"/>
    <w:basedOn w:val="a0"/>
    <w:rsid w:val="00101723"/>
    <w:pPr>
      <w:widowControl w:val="0"/>
      <w:autoSpaceDE w:val="0"/>
      <w:autoSpaceDN w:val="0"/>
      <w:adjustRightInd w:val="0"/>
      <w:spacing w:after="0" w:line="240" w:lineRule="auto"/>
    </w:pPr>
    <w:rPr>
      <w:rFonts w:ascii="Times New Roman" w:eastAsia="Times New Roman" w:hAnsi="Times New Roman" w:cs="Times New Roman"/>
      <w:sz w:val="21"/>
      <w:szCs w:val="21"/>
      <w:lang w:val="ru-RU" w:eastAsia="ru-RU"/>
    </w:rPr>
  </w:style>
  <w:style w:type="paragraph" w:customStyle="1" w:styleId="affffc">
    <w:name w:val="Нормальний текст"/>
    <w:basedOn w:val="a0"/>
    <w:rsid w:val="00101723"/>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ffffd">
    <w:name w:val="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affffe">
    <w:name w:val="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0"/>
    <w:rsid w:val="00101723"/>
    <w:pPr>
      <w:spacing w:after="0" w:line="240" w:lineRule="auto"/>
    </w:pPr>
    <w:rPr>
      <w:rFonts w:ascii="Verdana" w:eastAsia="Times New Roman" w:hAnsi="Verdana" w:cs="Times New Roman"/>
      <w:sz w:val="20"/>
      <w:szCs w:val="20"/>
      <w:lang w:val="en-US"/>
    </w:rPr>
  </w:style>
  <w:style w:type="paragraph" w:customStyle="1" w:styleId="Char">
    <w:name w:val="Char"/>
    <w:basedOn w:val="a0"/>
    <w:rsid w:val="00101723"/>
    <w:pPr>
      <w:spacing w:after="0" w:line="240" w:lineRule="auto"/>
    </w:pPr>
    <w:rPr>
      <w:rFonts w:ascii="Verdana" w:eastAsia="Times New Roman" w:hAnsi="Verdana" w:cs="Times New Roman"/>
      <w:sz w:val="20"/>
      <w:szCs w:val="20"/>
      <w:lang w:val="en-US"/>
    </w:rPr>
  </w:style>
  <w:style w:type="character" w:customStyle="1" w:styleId="fontstyle">
    <w:name w:val="fontstyle"/>
    <w:rsid w:val="00101723"/>
  </w:style>
  <w:style w:type="character" w:customStyle="1" w:styleId="variant1">
    <w:name w:val="variant1"/>
    <w:rsid w:val="00101723"/>
    <w:rPr>
      <w:color w:val="0000FF"/>
    </w:rPr>
  </w:style>
  <w:style w:type="character" w:customStyle="1" w:styleId="unknown1">
    <w:name w:val="unknown1"/>
    <w:rsid w:val="00101723"/>
    <w:rPr>
      <w:color w:val="FF0000"/>
    </w:rPr>
  </w:style>
  <w:style w:type="character" w:customStyle="1" w:styleId="FontStyle11">
    <w:name w:val="Font Style11"/>
    <w:rsid w:val="00101723"/>
    <w:rPr>
      <w:rFonts w:ascii="Constantia" w:hAnsi="Constantia" w:cs="Constantia" w:hint="default"/>
      <w:i/>
      <w:iCs/>
      <w:color w:val="000000"/>
      <w:spacing w:val="-10"/>
      <w:sz w:val="22"/>
      <w:szCs w:val="22"/>
    </w:rPr>
  </w:style>
  <w:style w:type="character" w:customStyle="1" w:styleId="FontStyle12">
    <w:name w:val="Font Style12"/>
    <w:rsid w:val="00101723"/>
    <w:rPr>
      <w:rFonts w:ascii="Times New Roman" w:hAnsi="Times New Roman" w:cs="Times New Roman" w:hint="default"/>
      <w:b/>
      <w:bCs/>
      <w:color w:val="000000"/>
      <w:sz w:val="22"/>
      <w:szCs w:val="22"/>
    </w:rPr>
  </w:style>
  <w:style w:type="table" w:customStyle="1" w:styleId="2f6">
    <w:name w:val="Сетка таблицы2"/>
    <w:basedOn w:val="a2"/>
    <w:next w:val="af5"/>
    <w:rsid w:val="001017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2f7">
    <w:name w:val="Название Знак2"/>
    <w:rsid w:val="00101723"/>
    <w:rPr>
      <w:rFonts w:ascii="Arial" w:eastAsia="Times New Roman" w:hAnsi="Arial"/>
      <w:b/>
      <w:snapToGrid w:val="0"/>
      <w:sz w:val="18"/>
      <w:lang w:val="uk-UA" w:eastAsia="en-US"/>
    </w:rPr>
  </w:style>
  <w:style w:type="paragraph" w:customStyle="1" w:styleId="afffff0">
    <w:name w:val="Таблица текст"/>
    <w:basedOn w:val="a0"/>
    <w:rsid w:val="00101723"/>
    <w:pPr>
      <w:tabs>
        <w:tab w:val="num" w:pos="1107"/>
      </w:tabs>
      <w:spacing w:before="40" w:after="40" w:line="240" w:lineRule="auto"/>
      <w:ind w:left="57" w:right="57"/>
    </w:pPr>
    <w:rPr>
      <w:rFonts w:ascii="Times New Roman" w:eastAsia="Times New Roman" w:hAnsi="Times New Roman" w:cs="Times New Roman"/>
      <w:lang w:val="ru-RU" w:eastAsia="ru-RU"/>
    </w:rPr>
  </w:style>
  <w:style w:type="paragraph" w:customStyle="1" w:styleId="msonormalcxspmiddle">
    <w:name w:val="msonormalcxspmiddle"/>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character" w:customStyle="1" w:styleId="CommentSubjectChar">
    <w:name w:val="Comment Subject Char"/>
    <w:rsid w:val="00101723"/>
    <w:rPr>
      <w:b/>
      <w:bCs/>
      <w:lang w:val="ru-RU" w:eastAsia="ru-RU" w:bidi="ar-SA"/>
    </w:rPr>
  </w:style>
  <w:style w:type="character" w:customStyle="1" w:styleId="atn">
    <w:name w:val="atn"/>
    <w:rsid w:val="00101723"/>
  </w:style>
  <w:style w:type="character" w:customStyle="1" w:styleId="hpsatn">
    <w:name w:val="hps atn"/>
    <w:rsid w:val="00101723"/>
  </w:style>
  <w:style w:type="character" w:customStyle="1" w:styleId="longtext">
    <w:name w:val="long_text"/>
    <w:rsid w:val="00101723"/>
  </w:style>
  <w:style w:type="character" w:customStyle="1" w:styleId="longtextshorttext">
    <w:name w:val="long_text short_text"/>
    <w:rsid w:val="00101723"/>
  </w:style>
  <w:style w:type="character" w:customStyle="1" w:styleId="highlightedsearchterm">
    <w:name w:val="highlightedsearchterm"/>
    <w:rsid w:val="00101723"/>
  </w:style>
  <w:style w:type="paragraph" w:customStyle="1" w:styleId="CharChar3">
    <w:name w:val="Char Знак Знак Char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Normal">
    <w:name w:val="Normal Знак"/>
    <w:link w:val="Normal1"/>
    <w:locked/>
    <w:rsid w:val="00101723"/>
    <w:rPr>
      <w:rFonts w:ascii="Courier New" w:eastAsia="Times New Roman" w:hAnsi="Courier New" w:cs="Times New Roman"/>
      <w:sz w:val="28"/>
      <w:szCs w:val="20"/>
      <w:lang w:eastAsia="ru-RU"/>
    </w:rPr>
  </w:style>
  <w:style w:type="character" w:customStyle="1" w:styleId="212pt">
    <w:name w:val="Основной текст (2) + 12 pt;Полужирный"/>
    <w:rsid w:val="0010172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2f8">
    <w:name w:val="2"/>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table" w:customStyle="1" w:styleId="1ff7">
    <w:name w:val="1"/>
    <w:basedOn w:val="TableNormal"/>
    <w:rsid w:val="00101723"/>
    <w:pPr>
      <w:spacing w:line="276" w:lineRule="auto"/>
    </w:pPr>
    <w:rPr>
      <w:rFonts w:ascii="Arial" w:eastAsia="Arial" w:hAnsi="Arial" w:cs="Arial"/>
      <w:color w:val="000000"/>
      <w:sz w:val="22"/>
      <w:szCs w:val="22"/>
      <w:lang w:val="ru-RU"/>
    </w:rPr>
    <w:tblPr>
      <w:tblStyleRowBandSize w:val="1"/>
      <w:tblStyleColBandSize w:val="1"/>
      <w:tblCellMar>
        <w:top w:w="0" w:type="dxa"/>
        <w:left w:w="108" w:type="dxa"/>
        <w:bottom w:w="0" w:type="dxa"/>
        <w:right w:w="108" w:type="dxa"/>
      </w:tblCellMar>
    </w:tblPr>
  </w:style>
  <w:style w:type="character" w:customStyle="1" w:styleId="highlighted">
    <w:name w:val="highlighted"/>
    <w:rsid w:val="00101723"/>
  </w:style>
  <w:style w:type="character" w:customStyle="1" w:styleId="rvts37">
    <w:name w:val="rvts37"/>
    <w:rsid w:val="00101723"/>
  </w:style>
  <w:style w:type="character" w:customStyle="1" w:styleId="rvts11">
    <w:name w:val="rvts11"/>
    <w:rsid w:val="00101723"/>
  </w:style>
  <w:style w:type="character" w:customStyle="1" w:styleId="2f9">
    <w:name w:val="Основной текст Знак2"/>
    <w:aliases w:val="Çàã1 Знак2,BO Знак2,ID Знак2,body indent Знак2,andrad Знак2,EHPT Знак2,Body Text2 Знак2"/>
    <w:rsid w:val="00101723"/>
    <w:rPr>
      <w:rFonts w:ascii="Times New Roman" w:eastAsia="SimSun" w:hAnsi="Times New Roman" w:cs="Times New Roman"/>
      <w:sz w:val="24"/>
      <w:szCs w:val="24"/>
      <w:lang w:eastAsia="zh-CN"/>
    </w:rPr>
  </w:style>
  <w:style w:type="character" w:customStyle="1" w:styleId="221">
    <w:name w:val="Основной текст 2 Знак2"/>
    <w:rsid w:val="00101723"/>
    <w:rPr>
      <w:color w:val="000000"/>
      <w:sz w:val="22"/>
      <w:szCs w:val="22"/>
    </w:rPr>
  </w:style>
  <w:style w:type="paragraph" w:customStyle="1" w:styleId="3e">
    <w:name w:val="Основной текст3"/>
    <w:basedOn w:val="a0"/>
    <w:rsid w:val="00101723"/>
    <w:pPr>
      <w:shd w:val="clear" w:color="auto" w:fill="FFFFFF"/>
      <w:spacing w:before="120" w:after="840" w:line="0" w:lineRule="atLeast"/>
    </w:pPr>
    <w:rPr>
      <w:rFonts w:ascii="Times New Roman" w:eastAsia="Times New Roman" w:hAnsi="Times New Roman" w:cs="Times New Roman"/>
      <w:sz w:val="23"/>
      <w:szCs w:val="23"/>
      <w:lang w:val="ru-RU" w:eastAsia="ru-RU"/>
    </w:rPr>
  </w:style>
  <w:style w:type="numbering" w:customStyle="1" w:styleId="1ff8">
    <w:name w:val="Немає списку1"/>
    <w:next w:val="a3"/>
    <w:uiPriority w:val="99"/>
    <w:semiHidden/>
    <w:unhideWhenUsed/>
    <w:rsid w:val="00101723"/>
  </w:style>
  <w:style w:type="character" w:customStyle="1" w:styleId="afffff1">
    <w:name w:val="Схема документа Знак"/>
    <w:rsid w:val="00101723"/>
    <w:rPr>
      <w:rFonts w:ascii="Tahoma" w:hAnsi="Tahoma" w:cs="Tahoma"/>
      <w:sz w:val="20"/>
      <w:szCs w:val="20"/>
      <w:shd w:val="clear" w:color="auto" w:fill="000080"/>
      <w:lang w:eastAsia="ru-RU"/>
    </w:rPr>
  </w:style>
  <w:style w:type="paragraph" w:customStyle="1" w:styleId="1ff9">
    <w:name w:val="Заголовок1"/>
    <w:basedOn w:val="a0"/>
    <w:next w:val="af6"/>
    <w:rsid w:val="00101723"/>
    <w:pPr>
      <w:keepNext/>
      <w:spacing w:before="240" w:after="120" w:line="276" w:lineRule="auto"/>
    </w:pPr>
    <w:rPr>
      <w:rFonts w:ascii="Arial" w:eastAsia="Microsoft YaHei" w:hAnsi="Arial" w:cs="Mangal"/>
      <w:sz w:val="28"/>
      <w:szCs w:val="28"/>
      <w:lang w:val="ru-RU" w:eastAsia="ru-RU"/>
    </w:rPr>
  </w:style>
  <w:style w:type="character" w:customStyle="1" w:styleId="312">
    <w:name w:val="Основной текст 3 Знак1"/>
    <w:rsid w:val="00101723"/>
    <w:rPr>
      <w:rFonts w:ascii="Times New Roman" w:eastAsia="Times New Roman" w:hAnsi="Times New Roman" w:cs="Times New Roman"/>
      <w:b/>
      <w:bCs/>
      <w:sz w:val="24"/>
      <w:szCs w:val="24"/>
    </w:rPr>
  </w:style>
  <w:style w:type="paragraph" w:styleId="afffff2">
    <w:name w:val="Document Map"/>
    <w:basedOn w:val="a0"/>
    <w:link w:val="1ffa"/>
    <w:rsid w:val="00101723"/>
    <w:pPr>
      <w:shd w:val="clear" w:color="auto" w:fill="000080"/>
      <w:spacing w:after="200" w:line="276" w:lineRule="auto"/>
    </w:pPr>
    <w:rPr>
      <w:rFonts w:ascii="Tahoma" w:eastAsia="Times New Roman" w:hAnsi="Tahoma" w:cs="Times New Roman"/>
      <w:sz w:val="21"/>
      <w:szCs w:val="21"/>
    </w:rPr>
  </w:style>
  <w:style w:type="character" w:customStyle="1" w:styleId="1ffa">
    <w:name w:val="Схема документа Знак1"/>
    <w:basedOn w:val="a1"/>
    <w:link w:val="afffff2"/>
    <w:rsid w:val="00101723"/>
    <w:rPr>
      <w:rFonts w:ascii="Tahoma" w:eastAsia="Times New Roman" w:hAnsi="Tahoma" w:cs="Times New Roman"/>
      <w:sz w:val="21"/>
      <w:szCs w:val="21"/>
      <w:shd w:val="clear" w:color="auto" w:fill="000080"/>
    </w:rPr>
  </w:style>
  <w:style w:type="character" w:customStyle="1" w:styleId="NoSpacingChar1">
    <w:name w:val="No Spacing Char1"/>
    <w:link w:val="17"/>
    <w:locked/>
    <w:rsid w:val="00101723"/>
    <w:rPr>
      <w:rFonts w:ascii="Calibri" w:eastAsia="Calibri" w:hAnsi="Calibri" w:cs="Times New Roman"/>
      <w:lang w:val="ru-RU"/>
    </w:rPr>
  </w:style>
  <w:style w:type="character" w:customStyle="1" w:styleId="apple-style-span">
    <w:name w:val="apple-style-span"/>
    <w:rsid w:val="00101723"/>
    <w:rPr>
      <w:rFonts w:ascii="Times New Roman" w:hAnsi="Times New Roman" w:cs="Times New Roman" w:hint="default"/>
    </w:rPr>
  </w:style>
  <w:style w:type="paragraph" w:customStyle="1" w:styleId="rmcyhnbq">
    <w:name w:val="rmcyhnbq"/>
    <w:basedOn w:val="a0"/>
    <w:rsid w:val="00101723"/>
    <w:pPr>
      <w:spacing w:before="100" w:beforeAutospacing="1" w:after="100" w:afterAutospacing="1" w:line="240" w:lineRule="auto"/>
    </w:pPr>
    <w:rPr>
      <w:rFonts w:ascii="Times New Roman" w:eastAsia="Calibri" w:hAnsi="Times New Roman" w:cs="Times New Roman"/>
      <w:sz w:val="21"/>
      <w:szCs w:val="21"/>
      <w:lang w:val="ru-RU" w:eastAsia="ru-RU"/>
    </w:rPr>
  </w:style>
  <w:style w:type="character" w:customStyle="1" w:styleId="wT42">
    <w:name w:val="wT42"/>
    <w:rsid w:val="00101723"/>
  </w:style>
  <w:style w:type="paragraph" w:customStyle="1" w:styleId="313">
    <w:name w:val="Основной текст (3)1"/>
    <w:basedOn w:val="a0"/>
    <w:uiPriority w:val="99"/>
    <w:rsid w:val="00101723"/>
    <w:pPr>
      <w:shd w:val="clear" w:color="auto" w:fill="FFFFFF"/>
      <w:spacing w:before="600" w:after="0" w:line="240" w:lineRule="atLeast"/>
    </w:pPr>
    <w:rPr>
      <w:rFonts w:ascii="Calibri" w:eastAsia="Times New Roman" w:hAnsi="Calibri" w:cs="Times New Roman"/>
      <w:spacing w:val="10"/>
      <w:sz w:val="19"/>
      <w:szCs w:val="20"/>
      <w:lang w:val="ru-RU" w:eastAsia="ru-RU"/>
    </w:rPr>
  </w:style>
  <w:style w:type="paragraph" w:customStyle="1" w:styleId="2fa">
    <w:name w:val="Основной текст2"/>
    <w:basedOn w:val="a0"/>
    <w:rsid w:val="00101723"/>
    <w:pPr>
      <w:widowControl w:val="0"/>
      <w:shd w:val="clear" w:color="auto" w:fill="FFFFFF"/>
      <w:spacing w:before="480" w:after="300" w:line="240" w:lineRule="atLeast"/>
      <w:jc w:val="both"/>
    </w:pPr>
    <w:rPr>
      <w:rFonts w:ascii="Calibri" w:eastAsia="Times New Roman" w:hAnsi="Calibri" w:cs="Times New Roman"/>
      <w:sz w:val="20"/>
      <w:szCs w:val="20"/>
    </w:rPr>
  </w:style>
  <w:style w:type="character" w:customStyle="1" w:styleId="520">
    <w:name w:val="Заголовок №5 (2)_"/>
    <w:link w:val="521"/>
    <w:rsid w:val="00101723"/>
    <w:rPr>
      <w:sz w:val="18"/>
      <w:szCs w:val="18"/>
      <w:shd w:val="clear" w:color="auto" w:fill="FFFFFF"/>
    </w:rPr>
  </w:style>
  <w:style w:type="paragraph" w:customStyle="1" w:styleId="521">
    <w:name w:val="Заголовок №5 (2)"/>
    <w:basedOn w:val="a0"/>
    <w:link w:val="520"/>
    <w:rsid w:val="00101723"/>
    <w:pPr>
      <w:shd w:val="clear" w:color="auto" w:fill="FFFFFF"/>
      <w:spacing w:after="0" w:line="245" w:lineRule="exact"/>
      <w:outlineLvl w:val="4"/>
    </w:pPr>
    <w:rPr>
      <w:sz w:val="18"/>
      <w:szCs w:val="18"/>
    </w:rPr>
  </w:style>
  <w:style w:type="paragraph" w:customStyle="1" w:styleId="48">
    <w:name w:val="Основной текст4"/>
    <w:basedOn w:val="a0"/>
    <w:rsid w:val="00101723"/>
    <w:pPr>
      <w:shd w:val="clear" w:color="auto" w:fill="FFFFFF"/>
      <w:spacing w:before="120" w:after="0" w:line="360" w:lineRule="exact"/>
    </w:pPr>
    <w:rPr>
      <w:rFonts w:ascii="Times New Roman" w:eastAsia="Times New Roman" w:hAnsi="Times New Roman" w:cs="Times New Roman"/>
      <w:color w:val="000000"/>
      <w:sz w:val="20"/>
      <w:szCs w:val="20"/>
      <w:lang w:val="ru-RU" w:eastAsia="ru-RU"/>
    </w:rPr>
  </w:style>
  <w:style w:type="character" w:customStyle="1" w:styleId="2fb">
    <w:name w:val="Основний текст (2)_"/>
    <w:link w:val="2fc"/>
    <w:locked/>
    <w:rsid w:val="00101723"/>
    <w:rPr>
      <w:shd w:val="clear" w:color="auto" w:fill="FFFFFF"/>
    </w:rPr>
  </w:style>
  <w:style w:type="character" w:customStyle="1" w:styleId="2fd">
    <w:name w:val="Основний текст (2) + Напівжирний"/>
    <w:uiPriority w:val="99"/>
    <w:rsid w:val="00101723"/>
    <w:rPr>
      <w:b/>
      <w:bCs/>
      <w:sz w:val="22"/>
      <w:szCs w:val="22"/>
      <w:shd w:val="clear" w:color="auto" w:fill="FFFFFF"/>
    </w:rPr>
  </w:style>
  <w:style w:type="character" w:customStyle="1" w:styleId="120">
    <w:name w:val="Заголовок №1 (2)_"/>
    <w:link w:val="121"/>
    <w:uiPriority w:val="99"/>
    <w:locked/>
    <w:rsid w:val="00101723"/>
    <w:rPr>
      <w:b/>
      <w:bCs/>
      <w:shd w:val="clear" w:color="auto" w:fill="FFFFFF"/>
    </w:rPr>
  </w:style>
  <w:style w:type="character" w:customStyle="1" w:styleId="3f">
    <w:name w:val="Основний текст (3)_"/>
    <w:link w:val="3f0"/>
    <w:uiPriority w:val="99"/>
    <w:locked/>
    <w:rsid w:val="00101723"/>
    <w:rPr>
      <w:b/>
      <w:bCs/>
      <w:shd w:val="clear" w:color="auto" w:fill="FFFFFF"/>
    </w:rPr>
  </w:style>
  <w:style w:type="paragraph" w:customStyle="1" w:styleId="2fc">
    <w:name w:val="Основний текст (2)"/>
    <w:basedOn w:val="a0"/>
    <w:link w:val="2fb"/>
    <w:rsid w:val="00101723"/>
    <w:pPr>
      <w:widowControl w:val="0"/>
      <w:shd w:val="clear" w:color="auto" w:fill="FFFFFF"/>
      <w:spacing w:after="300" w:line="240" w:lineRule="atLeast"/>
      <w:jc w:val="both"/>
    </w:pPr>
  </w:style>
  <w:style w:type="paragraph" w:customStyle="1" w:styleId="121">
    <w:name w:val="Заголовок №1 (2)1"/>
    <w:basedOn w:val="a0"/>
    <w:link w:val="120"/>
    <w:uiPriority w:val="99"/>
    <w:rsid w:val="00101723"/>
    <w:pPr>
      <w:widowControl w:val="0"/>
      <w:shd w:val="clear" w:color="auto" w:fill="FFFFFF"/>
      <w:spacing w:before="240" w:after="0" w:line="264" w:lineRule="exact"/>
      <w:jc w:val="both"/>
      <w:outlineLvl w:val="0"/>
    </w:pPr>
    <w:rPr>
      <w:b/>
      <w:bCs/>
    </w:rPr>
  </w:style>
  <w:style w:type="paragraph" w:customStyle="1" w:styleId="3f0">
    <w:name w:val="Основний текст (3)"/>
    <w:basedOn w:val="a0"/>
    <w:link w:val="3f"/>
    <w:uiPriority w:val="99"/>
    <w:rsid w:val="00101723"/>
    <w:pPr>
      <w:widowControl w:val="0"/>
      <w:shd w:val="clear" w:color="auto" w:fill="FFFFFF"/>
      <w:spacing w:after="0" w:line="240" w:lineRule="atLeast"/>
    </w:pPr>
    <w:rPr>
      <w:b/>
      <w:bCs/>
    </w:rPr>
  </w:style>
  <w:style w:type="character" w:customStyle="1" w:styleId="rvts9">
    <w:name w:val="rvts9"/>
    <w:rsid w:val="00101723"/>
  </w:style>
  <w:style w:type="character" w:customStyle="1" w:styleId="3f1">
    <w:name w:val="Заголовок №3_"/>
    <w:link w:val="3f2"/>
    <w:uiPriority w:val="99"/>
    <w:locked/>
    <w:rsid w:val="00101723"/>
    <w:rPr>
      <w:b/>
      <w:bCs/>
      <w:shd w:val="clear" w:color="auto" w:fill="FFFFFF"/>
    </w:rPr>
  </w:style>
  <w:style w:type="paragraph" w:customStyle="1" w:styleId="3f2">
    <w:name w:val="Заголовок №3"/>
    <w:basedOn w:val="a0"/>
    <w:link w:val="3f1"/>
    <w:uiPriority w:val="99"/>
    <w:rsid w:val="00101723"/>
    <w:pPr>
      <w:widowControl w:val="0"/>
      <w:shd w:val="clear" w:color="auto" w:fill="FFFFFF"/>
      <w:spacing w:after="480" w:line="269" w:lineRule="exact"/>
      <w:jc w:val="center"/>
      <w:outlineLvl w:val="2"/>
    </w:pPr>
    <w:rPr>
      <w:b/>
      <w:bCs/>
    </w:rPr>
  </w:style>
  <w:style w:type="character" w:customStyle="1" w:styleId="49">
    <w:name w:val="Основной текст (4)_"/>
    <w:link w:val="4a"/>
    <w:locked/>
    <w:rsid w:val="00101723"/>
    <w:rPr>
      <w:b/>
      <w:spacing w:val="10"/>
      <w:shd w:val="clear" w:color="auto" w:fill="FFFFFF"/>
    </w:rPr>
  </w:style>
  <w:style w:type="paragraph" w:customStyle="1" w:styleId="4a">
    <w:name w:val="Основной текст (4)"/>
    <w:basedOn w:val="a0"/>
    <w:link w:val="49"/>
    <w:rsid w:val="00101723"/>
    <w:pPr>
      <w:shd w:val="clear" w:color="auto" w:fill="FFFFFF"/>
      <w:spacing w:after="0" w:line="264" w:lineRule="exact"/>
    </w:pPr>
    <w:rPr>
      <w:b/>
      <w:spacing w:val="10"/>
    </w:rPr>
  </w:style>
  <w:style w:type="paragraph" w:customStyle="1" w:styleId="217">
    <w:name w:val="Средняя сетка 21"/>
    <w:rsid w:val="00101723"/>
    <w:pPr>
      <w:suppressAutoHyphens/>
      <w:spacing w:after="0" w:line="240" w:lineRule="atLeast"/>
    </w:pPr>
    <w:rPr>
      <w:rFonts w:ascii="Calibri" w:eastAsia="Times New Roman" w:hAnsi="Calibri" w:cs="Calibri"/>
      <w:lang w:eastAsia="zh-CN"/>
    </w:rPr>
  </w:style>
  <w:style w:type="paragraph" w:customStyle="1" w:styleId="1ffb">
    <w:name w:val="Список 1"/>
    <w:basedOn w:val="a0"/>
    <w:rsid w:val="00101723"/>
    <w:pPr>
      <w:keepNext/>
      <w:spacing w:before="120" w:after="0" w:line="240" w:lineRule="auto"/>
      <w:ind w:right="284"/>
      <w:jc w:val="center"/>
      <w:outlineLvl w:val="0"/>
    </w:pPr>
    <w:rPr>
      <w:rFonts w:ascii="Arial" w:eastAsia="Times New Roman" w:hAnsi="Arial" w:cs="Times New Roman"/>
      <w:sz w:val="21"/>
      <w:szCs w:val="20"/>
      <w:lang w:eastAsia="ru-RU"/>
    </w:rPr>
  </w:style>
  <w:style w:type="paragraph" w:styleId="3f3">
    <w:name w:val="List 3"/>
    <w:basedOn w:val="a0"/>
    <w:rsid w:val="00101723"/>
    <w:pPr>
      <w:tabs>
        <w:tab w:val="left" w:pos="993"/>
      </w:tabs>
      <w:spacing w:before="60" w:after="0" w:line="240" w:lineRule="auto"/>
      <w:ind w:left="1224" w:hanging="504"/>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101723"/>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0"/>
    <w:rsid w:val="00101723"/>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101723"/>
  </w:style>
  <w:style w:type="paragraph" w:customStyle="1" w:styleId="ParaAttribute215">
    <w:name w:val="ParaAttribute215"/>
    <w:rsid w:val="00101723"/>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101723"/>
    <w:rPr>
      <w:rFonts w:ascii="Times New Roman" w:eastAsia="Cambria"/>
      <w:sz w:val="24"/>
    </w:rPr>
  </w:style>
  <w:style w:type="paragraph" w:customStyle="1" w:styleId="StyleZakonu">
    <w:name w:val="StyleZakonu"/>
    <w:basedOn w:val="a0"/>
    <w:qFormat/>
    <w:rsid w:val="0010172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Bodytext0">
    <w:name w:val="Body text_"/>
    <w:link w:val="Bodytext10"/>
    <w:uiPriority w:val="99"/>
    <w:locked/>
    <w:rsid w:val="00101723"/>
    <w:rPr>
      <w:sz w:val="24"/>
      <w:szCs w:val="24"/>
      <w:shd w:val="clear" w:color="auto" w:fill="FFFFFF"/>
    </w:rPr>
  </w:style>
  <w:style w:type="paragraph" w:customStyle="1" w:styleId="Bodytext10">
    <w:name w:val="Body text1"/>
    <w:basedOn w:val="a0"/>
    <w:link w:val="Bodytext0"/>
    <w:uiPriority w:val="99"/>
    <w:rsid w:val="00101723"/>
    <w:pPr>
      <w:shd w:val="clear" w:color="auto" w:fill="FFFFFF"/>
      <w:spacing w:after="240" w:line="240" w:lineRule="atLeast"/>
      <w:ind w:hanging="460"/>
    </w:pPr>
    <w:rPr>
      <w:sz w:val="24"/>
      <w:szCs w:val="24"/>
    </w:rPr>
  </w:style>
  <w:style w:type="paragraph" w:customStyle="1" w:styleId="afffff3">
    <w:name w:val="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101723"/>
    <w:rPr>
      <w:rFonts w:ascii="Times New Roman" w:hAnsi="Times New Roman" w:cs="Times New Roman" w:hint="default"/>
      <w:spacing w:val="0"/>
      <w:sz w:val="24"/>
      <w:szCs w:val="24"/>
      <w:u w:val="single"/>
      <w:lang w:bidi="ar-SA"/>
    </w:rPr>
  </w:style>
  <w:style w:type="paragraph" w:customStyle="1" w:styleId="xl154">
    <w:name w:val="xl154"/>
    <w:basedOn w:val="a0"/>
    <w:rsid w:val="0010172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11110AufzhlungPunkteChar">
    <w:name w:val="111_10_Aufzählung (Punkte) Char"/>
    <w:link w:val="11110AufzhlungPunkte"/>
    <w:locked/>
    <w:rsid w:val="00101723"/>
    <w:rPr>
      <w:rFonts w:ascii="CorpoS" w:hAnsi="CorpoS"/>
      <w:color w:val="000000"/>
      <w:sz w:val="16"/>
      <w:lang w:val="en-GB" w:eastAsia="de-DE"/>
    </w:rPr>
  </w:style>
  <w:style w:type="paragraph" w:customStyle="1" w:styleId="11110AufzhlungPunkte">
    <w:name w:val="111_10_Aufzählung (Punkte)"/>
    <w:basedOn w:val="a0"/>
    <w:link w:val="11110AufzhlungPunkteChar"/>
    <w:rsid w:val="00101723"/>
    <w:pPr>
      <w:widowControl w:val="0"/>
      <w:numPr>
        <w:numId w:val="28"/>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c">
    <w:name w:val="1 Знак"/>
    <w:basedOn w:val="a0"/>
    <w:rsid w:val="00101723"/>
    <w:pPr>
      <w:spacing w:after="0" w:line="240" w:lineRule="auto"/>
    </w:pPr>
    <w:rPr>
      <w:rFonts w:ascii="Verdana" w:eastAsia="Times New Roman" w:hAnsi="Verdana" w:cs="Times New Roman"/>
      <w:sz w:val="20"/>
      <w:szCs w:val="20"/>
      <w:lang w:val="en-US"/>
    </w:rPr>
  </w:style>
  <w:style w:type="paragraph" w:customStyle="1" w:styleId="91">
    <w:name w:val="Знак9"/>
    <w:basedOn w:val="a0"/>
    <w:rsid w:val="00101723"/>
    <w:pPr>
      <w:spacing w:after="0" w:line="240" w:lineRule="auto"/>
    </w:pPr>
    <w:rPr>
      <w:rFonts w:ascii="Verdana" w:eastAsia="Calibri" w:hAnsi="Verdana" w:cs="Verdana"/>
      <w:sz w:val="20"/>
      <w:szCs w:val="20"/>
      <w:lang w:val="en-US"/>
    </w:rPr>
  </w:style>
  <w:style w:type="paragraph" w:customStyle="1" w:styleId="xl27">
    <w:name w:val="xl27"/>
    <w:basedOn w:val="a0"/>
    <w:rsid w:val="0010172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cs="Times New Roman"/>
      <w:sz w:val="21"/>
      <w:szCs w:val="21"/>
      <w:lang w:val="ru-RU" w:eastAsia="ru-RU"/>
    </w:rPr>
  </w:style>
  <w:style w:type="character" w:customStyle="1" w:styleId="2fe">
    <w:name w:val="Заголовок №2_"/>
    <w:link w:val="2ff"/>
    <w:locked/>
    <w:rsid w:val="00101723"/>
    <w:rPr>
      <w:b/>
      <w:shd w:val="clear" w:color="auto" w:fill="FFFFFF"/>
    </w:rPr>
  </w:style>
  <w:style w:type="paragraph" w:customStyle="1" w:styleId="2ff">
    <w:name w:val="Заголовок №2"/>
    <w:basedOn w:val="a0"/>
    <w:link w:val="2fe"/>
    <w:rsid w:val="00101723"/>
    <w:pPr>
      <w:shd w:val="clear" w:color="auto" w:fill="FFFFFF"/>
      <w:spacing w:before="300" w:after="60" w:line="240" w:lineRule="atLeast"/>
      <w:outlineLvl w:val="1"/>
    </w:pPr>
    <w:rPr>
      <w:b/>
    </w:rPr>
  </w:style>
  <w:style w:type="character" w:customStyle="1" w:styleId="1ffd">
    <w:name w:val="Основной текст + Курсив1"/>
    <w:rsid w:val="00101723"/>
    <w:rPr>
      <w:rFonts w:ascii="Arial" w:hAnsi="Arial"/>
      <w:i/>
      <w:sz w:val="22"/>
      <w:lang w:val="en-GB" w:eastAsia="en-US"/>
    </w:rPr>
  </w:style>
  <w:style w:type="paragraph" w:customStyle="1" w:styleId="2ff0">
    <w:name w:val="Абзац списка2"/>
    <w:basedOn w:val="a0"/>
    <w:rsid w:val="00101723"/>
    <w:pPr>
      <w:spacing w:after="0" w:line="240" w:lineRule="auto"/>
      <w:ind w:left="720"/>
    </w:pPr>
    <w:rPr>
      <w:rFonts w:ascii="Times New Roman" w:eastAsia="Calibri" w:hAnsi="Times New Roman" w:cs="Times New Roman"/>
      <w:sz w:val="21"/>
      <w:szCs w:val="21"/>
      <w:lang w:val="ru-RU" w:eastAsia="ru-RU"/>
    </w:rPr>
  </w:style>
  <w:style w:type="paragraph" w:customStyle="1" w:styleId="1ffe">
    <w:name w:val="аСтиль1"/>
    <w:basedOn w:val="a0"/>
    <w:rsid w:val="00101723"/>
    <w:pPr>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character" w:customStyle="1" w:styleId="1fff">
    <w:name w:val="Çàã1 Знак"/>
    <w:aliases w:val="BO Знак,ID Знак,body indent Знак,andrad Знак,EHPT Знак,Body Text2 Знак Знак"/>
    <w:locked/>
    <w:rsid w:val="00101723"/>
    <w:rPr>
      <w:sz w:val="24"/>
    </w:rPr>
  </w:style>
  <w:style w:type="character" w:customStyle="1" w:styleId="82">
    <w:name w:val="Знак Знак8"/>
    <w:locked/>
    <w:rsid w:val="00101723"/>
    <w:rPr>
      <w:sz w:val="24"/>
    </w:rPr>
  </w:style>
  <w:style w:type="character" w:customStyle="1" w:styleId="74">
    <w:name w:val="Знак Знак7"/>
    <w:semiHidden/>
    <w:locked/>
    <w:rsid w:val="00101723"/>
    <w:rPr>
      <w:sz w:val="2"/>
    </w:rPr>
  </w:style>
  <w:style w:type="paragraph" w:customStyle="1" w:styleId="1fff0">
    <w:name w:val="Знак Знак1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4b">
    <w:name w:val="Знак Знак Знак Знак Знак Знак4"/>
    <w:basedOn w:val="a0"/>
    <w:rsid w:val="00101723"/>
    <w:pPr>
      <w:spacing w:after="0" w:line="240"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2ff1">
    <w:name w:val="Знак2"/>
    <w:basedOn w:val="a0"/>
    <w:rsid w:val="00101723"/>
    <w:pPr>
      <w:spacing w:after="0" w:line="240" w:lineRule="auto"/>
    </w:pPr>
    <w:rPr>
      <w:rFonts w:ascii="Verdana" w:eastAsia="Calibri" w:hAnsi="Verdana" w:cs="Verdana"/>
      <w:sz w:val="20"/>
      <w:szCs w:val="20"/>
      <w:lang w:val="en-US"/>
    </w:rPr>
  </w:style>
  <w:style w:type="paragraph" w:customStyle="1" w:styleId="2ff2">
    <w:name w:val="Без интервала2"/>
    <w:rsid w:val="00101723"/>
    <w:pPr>
      <w:spacing w:after="0" w:line="240" w:lineRule="auto"/>
    </w:pPr>
    <w:rPr>
      <w:rFonts w:ascii="Calibri" w:eastAsia="Times New Roman" w:hAnsi="Calibri" w:cs="Times New Roman"/>
    </w:rPr>
  </w:style>
  <w:style w:type="paragraph" w:customStyle="1" w:styleId="1fff1">
    <w:name w:val="Стиль1"/>
    <w:basedOn w:val="21"/>
    <w:autoRedefine/>
    <w:rsid w:val="00101723"/>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jc w:val="left"/>
      <w:textAlignment w:val="baseline"/>
    </w:pPr>
    <w:rPr>
      <w:rFonts w:ascii="Arial" w:hAnsi="Arial" w:cs="Times New Roman"/>
      <w:bCs/>
      <w:i/>
      <w:iCs/>
      <w:color w:val="auto"/>
      <w:lang w:val="en-US"/>
    </w:rPr>
  </w:style>
  <w:style w:type="paragraph" w:customStyle="1" w:styleId="2">
    <w:name w:val="Стиль2"/>
    <w:basedOn w:val="a0"/>
    <w:autoRedefine/>
    <w:rsid w:val="00101723"/>
    <w:pPr>
      <w:keepNext/>
      <w:numPr>
        <w:numId w:val="29"/>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cs="Times New Roman"/>
      <w:sz w:val="21"/>
      <w:szCs w:val="21"/>
      <w:lang w:eastAsia="ru-RU"/>
    </w:rPr>
  </w:style>
  <w:style w:type="paragraph" w:customStyle="1" w:styleId="Arial12">
    <w:name w:val="Стиль Arial 12 пт По ширине"/>
    <w:basedOn w:val="a0"/>
    <w:rsid w:val="00101723"/>
    <w:pPr>
      <w:spacing w:after="0" w:line="240" w:lineRule="auto"/>
    </w:pPr>
    <w:rPr>
      <w:rFonts w:ascii="Times New Roman" w:eastAsia="Calibri" w:hAnsi="Times New Roman" w:cs="Times New Roman"/>
      <w:bCs/>
      <w:sz w:val="21"/>
      <w:szCs w:val="21"/>
      <w:lang w:val="ru-RU" w:eastAsia="ru-RU"/>
    </w:rPr>
  </w:style>
  <w:style w:type="table" w:styleId="-3">
    <w:name w:val="Table Web 3"/>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101723"/>
    <w:pPr>
      <w:spacing w:after="0" w:line="240" w:lineRule="auto"/>
    </w:pPr>
    <w:rPr>
      <w:rFonts w:ascii="Times New Roman" w:eastAsia="Calibri" w:hAnsi="Times New Roman"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0"/>
    <w:rsid w:val="00101723"/>
    <w:pPr>
      <w:spacing w:after="0" w:line="240" w:lineRule="auto"/>
    </w:pPr>
    <w:rPr>
      <w:rFonts w:ascii="Verdana" w:eastAsia="Calibri" w:hAnsi="Verdana" w:cs="Verdana"/>
      <w:sz w:val="20"/>
      <w:szCs w:val="20"/>
      <w:lang w:val="en-US"/>
    </w:rPr>
  </w:style>
  <w:style w:type="paragraph" w:customStyle="1" w:styleId="afffff4">
    <w:name w:val="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Calibri" w:hAnsi="Verdana" w:cs="Verdana"/>
      <w:sz w:val="20"/>
      <w:szCs w:val="20"/>
      <w:lang w:val="en-US"/>
    </w:rPr>
  </w:style>
  <w:style w:type="paragraph" w:customStyle="1" w:styleId="rasskaz">
    <w:name w:val="rasskaz"/>
    <w:basedOn w:val="a0"/>
    <w:rsid w:val="00101723"/>
    <w:pPr>
      <w:autoSpaceDN w:val="0"/>
      <w:spacing w:before="280" w:after="280" w:line="240" w:lineRule="auto"/>
      <w:textAlignment w:val="baseline"/>
    </w:pPr>
    <w:rPr>
      <w:rFonts w:ascii="Arial Unicode MS" w:eastAsia="Arial Unicode MS" w:hAnsi="Arial Unicode MS" w:cs="Arial Unicode MS"/>
      <w:color w:val="000000"/>
      <w:kern w:val="3"/>
      <w:sz w:val="21"/>
      <w:szCs w:val="21"/>
      <w:lang w:val="ru-RU" w:eastAsia="zh-CN"/>
    </w:rPr>
  </w:style>
  <w:style w:type="paragraph" w:customStyle="1" w:styleId="3f4">
    <w:name w:val="Знак3"/>
    <w:basedOn w:val="a0"/>
    <w:rsid w:val="00101723"/>
    <w:pPr>
      <w:spacing w:after="0" w:line="240" w:lineRule="auto"/>
    </w:pPr>
    <w:rPr>
      <w:rFonts w:ascii="Verdana" w:eastAsia="Calibri" w:hAnsi="Verdana" w:cs="Verdana"/>
      <w:sz w:val="20"/>
      <w:szCs w:val="20"/>
      <w:lang w:val="en-US"/>
    </w:rPr>
  </w:style>
  <w:style w:type="character" w:customStyle="1" w:styleId="2ff3">
    <w:name w:val="Знак Знак Знак2"/>
    <w:semiHidden/>
    <w:rsid w:val="00101723"/>
    <w:rPr>
      <w:sz w:val="24"/>
    </w:rPr>
  </w:style>
  <w:style w:type="paragraph" w:customStyle="1" w:styleId="Normlcyril">
    <w:name w:val="Normálcyril"/>
    <w:basedOn w:val="a0"/>
    <w:rsid w:val="00101723"/>
    <w:pPr>
      <w:spacing w:after="0" w:line="240" w:lineRule="auto"/>
      <w:jc w:val="both"/>
    </w:pPr>
    <w:rPr>
      <w:rFonts w:ascii="Times New Roman" w:eastAsia="Calibri" w:hAnsi="Times New Roman" w:cs="Times New Roman"/>
      <w:sz w:val="26"/>
      <w:szCs w:val="20"/>
      <w:lang w:val="hu-HU" w:eastAsia="hu-HU"/>
    </w:rPr>
  </w:style>
  <w:style w:type="paragraph" w:customStyle="1" w:styleId="Code">
    <w:name w:val="Code"/>
    <w:basedOn w:val="a0"/>
    <w:rsid w:val="00101723"/>
    <w:pPr>
      <w:spacing w:after="0" w:line="240" w:lineRule="auto"/>
    </w:pPr>
    <w:rPr>
      <w:rFonts w:ascii="Courier New" w:eastAsia="Calibri" w:hAnsi="Courier New" w:cs="Times New Roman"/>
      <w:sz w:val="20"/>
      <w:szCs w:val="20"/>
      <w:lang w:val="en-US" w:eastAsia="ru-RU"/>
    </w:rPr>
  </w:style>
  <w:style w:type="paragraph" w:customStyle="1" w:styleId="112">
    <w:name w:val="Абзац списка11"/>
    <w:basedOn w:val="a0"/>
    <w:rsid w:val="00101723"/>
    <w:pPr>
      <w:spacing w:after="200" w:line="276" w:lineRule="auto"/>
      <w:ind w:left="720"/>
    </w:pPr>
    <w:rPr>
      <w:rFonts w:ascii="Calibri" w:eastAsia="Times New Roman" w:hAnsi="Calibri" w:cs="Times New Roman"/>
      <w:kern w:val="1"/>
      <w:lang w:eastAsia="ru-RU"/>
    </w:rPr>
  </w:style>
  <w:style w:type="paragraph" w:customStyle="1" w:styleId="GE-paragraph">
    <w:name w:val="GE-paragraph"/>
    <w:basedOn w:val="a0"/>
    <w:rsid w:val="00101723"/>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lang w:val="ru-RU"/>
    </w:rPr>
  </w:style>
  <w:style w:type="paragraph" w:styleId="2ff4">
    <w:name w:val="envelope return"/>
    <w:basedOn w:val="a0"/>
    <w:rsid w:val="00101723"/>
    <w:pPr>
      <w:spacing w:after="0" w:line="240" w:lineRule="auto"/>
    </w:pPr>
    <w:rPr>
      <w:rFonts w:ascii="Arial" w:eastAsia="Calibri" w:hAnsi="Arial" w:cs="Times New Roman"/>
      <w:b/>
      <w:sz w:val="21"/>
      <w:szCs w:val="20"/>
      <w:lang w:val="ru-RU" w:eastAsia="ru-RU"/>
    </w:rPr>
  </w:style>
  <w:style w:type="paragraph" w:customStyle="1" w:styleId="xl22">
    <w:name w:val="xl22"/>
    <w:basedOn w:val="a0"/>
    <w:rsid w:val="00101723"/>
    <w:pPr>
      <w:spacing w:before="100" w:after="100" w:line="240" w:lineRule="auto"/>
    </w:pPr>
    <w:rPr>
      <w:rFonts w:ascii="Times New Roman" w:eastAsia="Calibri" w:hAnsi="Times New Roman" w:cs="Times New Roman"/>
      <w:sz w:val="21"/>
      <w:szCs w:val="20"/>
      <w:lang w:val="ru-RU" w:eastAsia="ru-RU"/>
    </w:rPr>
  </w:style>
  <w:style w:type="paragraph" w:customStyle="1" w:styleId="113">
    <w:name w:val="Обычный11"/>
    <w:rsid w:val="00101723"/>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
    <w:next w:val="a0"/>
    <w:autoRedefine/>
    <w:rsid w:val="00101723"/>
    <w:pPr>
      <w:keepLines w:val="0"/>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sz w:val="24"/>
      <w:szCs w:val="24"/>
      <w:lang w:val="en-US"/>
    </w:rPr>
  </w:style>
  <w:style w:type="character" w:customStyle="1" w:styleId="64">
    <w:name w:val="Основной текст + Полужирный6"/>
    <w:rsid w:val="00101723"/>
    <w:rPr>
      <w:rFonts w:ascii="Times New Roman" w:hAnsi="Times New Roman"/>
      <w:b/>
      <w:noProof/>
      <w:spacing w:val="0"/>
      <w:sz w:val="26"/>
    </w:rPr>
  </w:style>
  <w:style w:type="character" w:customStyle="1" w:styleId="75">
    <w:name w:val="Основной текст (7)_"/>
    <w:link w:val="76"/>
    <w:locked/>
    <w:rsid w:val="00101723"/>
    <w:rPr>
      <w:noProof/>
      <w:sz w:val="12"/>
      <w:shd w:val="clear" w:color="auto" w:fill="FFFFFF"/>
    </w:rPr>
  </w:style>
  <w:style w:type="paragraph" w:customStyle="1" w:styleId="76">
    <w:name w:val="Основной текст (7)"/>
    <w:basedOn w:val="a0"/>
    <w:link w:val="75"/>
    <w:rsid w:val="00101723"/>
    <w:pPr>
      <w:shd w:val="clear" w:color="auto" w:fill="FFFFFF"/>
      <w:spacing w:before="780" w:after="0" w:line="240" w:lineRule="atLeast"/>
    </w:pPr>
    <w:rPr>
      <w:noProof/>
      <w:sz w:val="12"/>
      <w:shd w:val="clear" w:color="auto" w:fill="FFFFFF"/>
    </w:rPr>
  </w:style>
  <w:style w:type="character" w:customStyle="1" w:styleId="3f5">
    <w:name w:val="Основной текст + Полужирный3"/>
    <w:rsid w:val="00101723"/>
    <w:rPr>
      <w:rFonts w:ascii="Times New Roman" w:hAnsi="Times New Roman"/>
      <w:b/>
      <w:spacing w:val="0"/>
      <w:sz w:val="26"/>
    </w:rPr>
  </w:style>
  <w:style w:type="character" w:customStyle="1" w:styleId="2ff5">
    <w:name w:val="Основной текст + Полужирный2"/>
    <w:rsid w:val="00101723"/>
    <w:rPr>
      <w:rFonts w:ascii="Times New Roman" w:hAnsi="Times New Roman"/>
      <w:b/>
      <w:spacing w:val="0"/>
      <w:sz w:val="26"/>
    </w:rPr>
  </w:style>
  <w:style w:type="character" w:customStyle="1" w:styleId="1fff2">
    <w:name w:val="Основной текст + Полужирный1"/>
    <w:rsid w:val="00101723"/>
    <w:rPr>
      <w:rFonts w:ascii="Times New Roman" w:hAnsi="Times New Roman"/>
      <w:b/>
      <w:spacing w:val="0"/>
      <w:sz w:val="26"/>
    </w:rPr>
  </w:style>
  <w:style w:type="character" w:customStyle="1" w:styleId="92">
    <w:name w:val="Основной текст (9)_"/>
    <w:link w:val="93"/>
    <w:locked/>
    <w:rsid w:val="00101723"/>
    <w:rPr>
      <w:i/>
      <w:noProof/>
      <w:sz w:val="11"/>
      <w:shd w:val="clear" w:color="auto" w:fill="FFFFFF"/>
    </w:rPr>
  </w:style>
  <w:style w:type="paragraph" w:customStyle="1" w:styleId="93">
    <w:name w:val="Основной текст (9)"/>
    <w:basedOn w:val="a0"/>
    <w:link w:val="92"/>
    <w:rsid w:val="00101723"/>
    <w:pPr>
      <w:shd w:val="clear" w:color="auto" w:fill="FFFFFF"/>
      <w:spacing w:before="240" w:after="0" w:line="240" w:lineRule="atLeast"/>
    </w:pPr>
    <w:rPr>
      <w:i/>
      <w:noProof/>
      <w:sz w:val="11"/>
      <w:shd w:val="clear" w:color="auto" w:fill="FFFFFF"/>
    </w:rPr>
  </w:style>
  <w:style w:type="paragraph" w:customStyle="1" w:styleId="UnknownStyle">
    <w:name w:val="Unknown Style"/>
    <w:basedOn w:val="a0"/>
    <w:rsid w:val="00101723"/>
    <w:pPr>
      <w:widowControl w:val="0"/>
      <w:overflowPunct w:val="0"/>
      <w:autoSpaceDE w:val="0"/>
      <w:spacing w:before="100" w:after="100" w:line="240" w:lineRule="auto"/>
      <w:ind w:firstLine="211"/>
      <w:jc w:val="both"/>
      <w:textAlignment w:val="baseline"/>
    </w:pPr>
    <w:rPr>
      <w:rFonts w:ascii="Arial" w:eastAsia="Times New Roman" w:hAnsi="Arial" w:cs="Arial"/>
      <w:kern w:val="1"/>
      <w:sz w:val="20"/>
      <w:szCs w:val="20"/>
      <w:lang w:val="ru-RU"/>
    </w:rPr>
  </w:style>
  <w:style w:type="paragraph" w:customStyle="1" w:styleId="1fff3">
    <w:name w:val="Знак Знак Знак Знак Знак Знак Знак Знак Знак Знак Знак Знак Знак Знак Знак Знак Знак Знак1 Знак Знак Знак"/>
    <w:basedOn w:val="a0"/>
    <w:rsid w:val="00101723"/>
    <w:pPr>
      <w:spacing w:after="0" w:line="240" w:lineRule="auto"/>
    </w:pPr>
    <w:rPr>
      <w:rFonts w:ascii="Verdana" w:eastAsia="Calibri" w:hAnsi="Verdana" w:cs="Verdana"/>
      <w:sz w:val="20"/>
      <w:szCs w:val="20"/>
      <w:lang w:val="en-US"/>
    </w:rPr>
  </w:style>
  <w:style w:type="paragraph" w:customStyle="1" w:styleId="410">
    <w:name w:val="Знак Знак4 Знак1"/>
    <w:basedOn w:val="a0"/>
    <w:rsid w:val="00101723"/>
    <w:pPr>
      <w:spacing w:after="0" w:line="240" w:lineRule="auto"/>
    </w:pPr>
    <w:rPr>
      <w:rFonts w:ascii="Verdana" w:eastAsia="Times New Roman" w:hAnsi="Verdana" w:cs="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1fff5">
    <w:name w:val="Знак Знак Знак1"/>
    <w:basedOn w:val="a0"/>
    <w:rsid w:val="00101723"/>
    <w:pPr>
      <w:spacing w:after="0" w:line="240" w:lineRule="auto"/>
    </w:pPr>
    <w:rPr>
      <w:rFonts w:ascii="Verdana" w:eastAsia="Times New Roman" w:hAnsi="Verdana" w:cs="Verdana"/>
      <w:sz w:val="20"/>
      <w:szCs w:val="20"/>
      <w:lang w:val="en-US"/>
    </w:rPr>
  </w:style>
  <w:style w:type="character" w:customStyle="1" w:styleId="thms">
    <w:name w:val="thms"/>
    <w:rsid w:val="00101723"/>
    <w:rPr>
      <w:rFonts w:cs="Times New Roman"/>
    </w:rPr>
  </w:style>
  <w:style w:type="character" w:customStyle="1" w:styleId="kwrd">
    <w:name w:val="kwrd"/>
    <w:rsid w:val="00101723"/>
    <w:rPr>
      <w:rFonts w:cs="Times New Roman"/>
    </w:rPr>
  </w:style>
  <w:style w:type="character" w:customStyle="1" w:styleId="WW8Num1z0">
    <w:name w:val="WW8Num1z0"/>
    <w:rsid w:val="00101723"/>
  </w:style>
  <w:style w:type="character" w:customStyle="1" w:styleId="WW8Num2z0">
    <w:name w:val="WW8Num2z0"/>
    <w:rsid w:val="00101723"/>
  </w:style>
  <w:style w:type="character" w:customStyle="1" w:styleId="WW8Num3z1">
    <w:name w:val="WW8Num3z1"/>
    <w:rsid w:val="00101723"/>
    <w:rPr>
      <w:rFonts w:ascii="Courier New" w:hAnsi="Courier New"/>
    </w:rPr>
  </w:style>
  <w:style w:type="character" w:customStyle="1" w:styleId="WW8Num3z2">
    <w:name w:val="WW8Num3z2"/>
    <w:rsid w:val="00101723"/>
    <w:rPr>
      <w:rFonts w:ascii="Wingdings" w:hAnsi="Wingdings"/>
    </w:rPr>
  </w:style>
  <w:style w:type="character" w:customStyle="1" w:styleId="WW8Num3z3">
    <w:name w:val="WW8Num3z3"/>
    <w:rsid w:val="00101723"/>
    <w:rPr>
      <w:rFonts w:ascii="Symbol" w:hAnsi="Symbol"/>
    </w:rPr>
  </w:style>
  <w:style w:type="character" w:customStyle="1" w:styleId="WW8Num41z1">
    <w:name w:val="WW8Num41z1"/>
    <w:rsid w:val="00101723"/>
    <w:rPr>
      <w:rFonts w:ascii="Courier New" w:hAnsi="Courier New"/>
    </w:rPr>
  </w:style>
  <w:style w:type="character" w:customStyle="1" w:styleId="WW8Num40z0">
    <w:name w:val="WW8Num40z0"/>
    <w:rsid w:val="00101723"/>
    <w:rPr>
      <w:rFonts w:ascii="OpenSymbol" w:eastAsia="OpenSymbol"/>
    </w:rPr>
  </w:style>
  <w:style w:type="character" w:customStyle="1" w:styleId="WW8Num11z4">
    <w:name w:val="WW8Num11z4"/>
    <w:rsid w:val="00101723"/>
    <w:rPr>
      <w:rFonts w:ascii="Courier New" w:hAnsi="Courier New"/>
    </w:rPr>
  </w:style>
  <w:style w:type="character" w:customStyle="1" w:styleId="WW8Num29z0">
    <w:name w:val="WW8Num29z0"/>
    <w:rsid w:val="00101723"/>
    <w:rPr>
      <w:lang w:val="ru-RU"/>
    </w:rPr>
  </w:style>
  <w:style w:type="character" w:customStyle="1" w:styleId="WW8Num37z0">
    <w:name w:val="WW8Num37z0"/>
    <w:rsid w:val="00101723"/>
    <w:rPr>
      <w:rFonts w:ascii="Times New Roman" w:hAnsi="Times New Roman"/>
    </w:rPr>
  </w:style>
  <w:style w:type="character" w:customStyle="1" w:styleId="WW8Num26z0">
    <w:name w:val="WW8Num26z0"/>
    <w:rsid w:val="00101723"/>
    <w:rPr>
      <w:rFonts w:ascii="Times New Roman" w:hAnsi="Times New Roman"/>
    </w:rPr>
  </w:style>
  <w:style w:type="character" w:customStyle="1" w:styleId="WW8Num17z0">
    <w:name w:val="WW8Num17z0"/>
    <w:rsid w:val="00101723"/>
    <w:rPr>
      <w:rFonts w:ascii="Times New Roman" w:hAnsi="Times New Roman"/>
    </w:rPr>
  </w:style>
  <w:style w:type="character" w:customStyle="1" w:styleId="WW8Num24z0">
    <w:name w:val="WW8Num24z0"/>
    <w:rsid w:val="00101723"/>
    <w:rPr>
      <w:rFonts w:ascii="Times New Roman" w:eastAsia="SimSun" w:hAnsi="Times New Roman"/>
    </w:rPr>
  </w:style>
  <w:style w:type="character" w:customStyle="1" w:styleId="WW8Num31z0">
    <w:name w:val="WW8Num31z0"/>
    <w:rsid w:val="00101723"/>
    <w:rPr>
      <w:rFonts w:ascii="Times New Roman" w:hAnsi="Times New Roman"/>
    </w:rPr>
  </w:style>
  <w:style w:type="character" w:customStyle="1" w:styleId="WW8Num18z0">
    <w:name w:val="WW8Num18z0"/>
    <w:rsid w:val="00101723"/>
    <w:rPr>
      <w:rFonts w:ascii="OpenSymbol" w:eastAsia="OpenSymbol"/>
    </w:rPr>
  </w:style>
  <w:style w:type="character" w:customStyle="1" w:styleId="WW8Num23z0">
    <w:name w:val="WW8Num23z0"/>
    <w:rsid w:val="00101723"/>
    <w:rPr>
      <w:rFonts w:ascii="OpenSymbol" w:eastAsia="OpenSymbol"/>
    </w:rPr>
  </w:style>
  <w:style w:type="character" w:customStyle="1" w:styleId="WW8Num10z0">
    <w:name w:val="WW8Num10z0"/>
    <w:rsid w:val="00101723"/>
    <w:rPr>
      <w:rFonts w:ascii="Wingdings" w:hAnsi="Wingdings"/>
    </w:rPr>
  </w:style>
  <w:style w:type="character" w:customStyle="1" w:styleId="WW8Num30z0">
    <w:name w:val="WW8Num30z0"/>
    <w:rsid w:val="00101723"/>
    <w:rPr>
      <w:lang w:val="ru-RU"/>
    </w:rPr>
  </w:style>
  <w:style w:type="character" w:customStyle="1" w:styleId="WW8Num36z0">
    <w:name w:val="WW8Num36z0"/>
    <w:rsid w:val="00101723"/>
    <w:rPr>
      <w:rFonts w:ascii="Times New Roman" w:hAnsi="Times New Roman"/>
    </w:rPr>
  </w:style>
  <w:style w:type="character" w:customStyle="1" w:styleId="WW8Num25z0">
    <w:name w:val="WW8Num25z0"/>
    <w:rsid w:val="00101723"/>
    <w:rPr>
      <w:rFonts w:ascii="Times New Roman" w:hAnsi="Times New Roman"/>
    </w:rPr>
  </w:style>
  <w:style w:type="paragraph" w:customStyle="1" w:styleId="1fff6">
    <w:name w:val="Цитата1"/>
    <w:basedOn w:val="a0"/>
    <w:rsid w:val="00101723"/>
    <w:pPr>
      <w:widowControl w:val="0"/>
      <w:spacing w:after="0" w:line="240" w:lineRule="auto"/>
      <w:ind w:left="284" w:right="-58" w:firstLine="436"/>
      <w:jc w:val="both"/>
    </w:pPr>
    <w:rPr>
      <w:rFonts w:ascii="Times New Roman" w:eastAsia="Calibri" w:hAnsi="Times New Roman" w:cs="Times New Roman"/>
      <w:kern w:val="1"/>
      <w:sz w:val="21"/>
      <w:szCs w:val="20"/>
      <w:lang w:eastAsia="ru-RU"/>
    </w:rPr>
  </w:style>
  <w:style w:type="paragraph" w:customStyle="1" w:styleId="2ff6">
    <w:name w:val="Знак Знак2 Знак Знак"/>
    <w:basedOn w:val="a0"/>
    <w:rsid w:val="00101723"/>
    <w:pPr>
      <w:spacing w:after="0" w:line="240" w:lineRule="auto"/>
    </w:pPr>
    <w:rPr>
      <w:rFonts w:ascii="Verdana" w:eastAsia="MS Mincho" w:hAnsi="Verdana" w:cs="Verdana"/>
      <w:sz w:val="20"/>
      <w:szCs w:val="20"/>
      <w:lang w:val="en-US"/>
    </w:rPr>
  </w:style>
  <w:style w:type="character" w:customStyle="1" w:styleId="postbody">
    <w:name w:val="postbody"/>
    <w:rsid w:val="00101723"/>
    <w:rPr>
      <w:rFonts w:cs="Times New Roman"/>
    </w:rPr>
  </w:style>
  <w:style w:type="paragraph" w:customStyle="1" w:styleId="ListParagraph2">
    <w:name w:val="List Paragraph2"/>
    <w:basedOn w:val="a0"/>
    <w:rsid w:val="00101723"/>
    <w:pPr>
      <w:spacing w:line="254" w:lineRule="auto"/>
      <w:ind w:left="720"/>
    </w:pPr>
    <w:rPr>
      <w:rFonts w:ascii="Calibri" w:eastAsia="Times New Roman" w:hAnsi="Calibri" w:cs="Times New Roman"/>
      <w:kern w:val="1"/>
      <w:lang w:val="ru-RU" w:eastAsia="ru-RU"/>
    </w:rPr>
  </w:style>
  <w:style w:type="numbering" w:customStyle="1" w:styleId="WW8Num4">
    <w:name w:val="WW8Num4"/>
    <w:rsid w:val="00101723"/>
    <w:pPr>
      <w:numPr>
        <w:numId w:val="33"/>
      </w:numPr>
    </w:pPr>
  </w:style>
  <w:style w:type="numbering" w:customStyle="1" w:styleId="WW8Num3">
    <w:name w:val="WW8Num3"/>
    <w:rsid w:val="00101723"/>
    <w:pPr>
      <w:numPr>
        <w:numId w:val="32"/>
      </w:numPr>
    </w:pPr>
  </w:style>
  <w:style w:type="numbering" w:customStyle="1" w:styleId="WW8Num1">
    <w:name w:val="WW8Num1"/>
    <w:rsid w:val="00101723"/>
    <w:pPr>
      <w:numPr>
        <w:numId w:val="30"/>
      </w:numPr>
    </w:pPr>
  </w:style>
  <w:style w:type="numbering" w:customStyle="1" w:styleId="WW8Num2">
    <w:name w:val="WW8Num2"/>
    <w:rsid w:val="00101723"/>
    <w:pPr>
      <w:numPr>
        <w:numId w:val="31"/>
      </w:numPr>
    </w:pPr>
  </w:style>
  <w:style w:type="character" w:customStyle="1" w:styleId="xfmc0">
    <w:name w:val="xfmc0"/>
    <w:rsid w:val="00101723"/>
  </w:style>
  <w:style w:type="paragraph" w:customStyle="1" w:styleId="tbl-cod">
    <w:name w:val="tbl-cod"/>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11">
    <w:name w:val="Стиль Заголовок 1 + не все прописные1"/>
    <w:basedOn w:val="1"/>
    <w:rsid w:val="00101723"/>
    <w:pPr>
      <w:keepLines w:val="0"/>
      <w:numPr>
        <w:numId w:val="34"/>
      </w:numPr>
      <w:spacing w:before="0" w:after="0"/>
      <w:jc w:val="both"/>
    </w:pPr>
    <w:rPr>
      <w:sz w:val="28"/>
      <w:szCs w:val="28"/>
    </w:rPr>
  </w:style>
  <w:style w:type="paragraph" w:customStyle="1" w:styleId="3f6">
    <w:name w:val="Без интервала3"/>
    <w:rsid w:val="00101723"/>
    <w:pPr>
      <w:spacing w:after="0" w:line="240" w:lineRule="auto"/>
    </w:pPr>
    <w:rPr>
      <w:rFonts w:ascii="Times New Roman" w:eastAsia="Calibri" w:hAnsi="Times New Roman" w:cs="Times New Roman"/>
      <w:sz w:val="24"/>
      <w:szCs w:val="24"/>
      <w:lang w:eastAsia="ru-RU"/>
    </w:rPr>
  </w:style>
  <w:style w:type="paragraph" w:styleId="afffff5">
    <w:name w:val="Signature"/>
    <w:basedOn w:val="a0"/>
    <w:link w:val="afffff6"/>
    <w:unhideWhenUsed/>
    <w:rsid w:val="00101723"/>
    <w:pPr>
      <w:widowControl w:val="0"/>
      <w:spacing w:after="0" w:line="240" w:lineRule="auto"/>
      <w:ind w:left="4252"/>
    </w:pPr>
    <w:rPr>
      <w:rFonts w:ascii="Times New Roman" w:eastAsia="Andale Sans UI" w:hAnsi="Times New Roman" w:cs="Times New Roman"/>
      <w:kern w:val="2"/>
      <w:sz w:val="21"/>
      <w:szCs w:val="21"/>
    </w:rPr>
  </w:style>
  <w:style w:type="character" w:customStyle="1" w:styleId="afffff6">
    <w:name w:val="Подпись Знак"/>
    <w:basedOn w:val="a1"/>
    <w:link w:val="afffff5"/>
    <w:rsid w:val="00101723"/>
    <w:rPr>
      <w:rFonts w:ascii="Times New Roman" w:eastAsia="Andale Sans UI" w:hAnsi="Times New Roman" w:cs="Times New Roman"/>
      <w:kern w:val="2"/>
      <w:sz w:val="21"/>
      <w:szCs w:val="21"/>
    </w:rPr>
  </w:style>
  <w:style w:type="paragraph" w:customStyle="1" w:styleId="1fff7">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7">
    <w:name w:val="Горизонтальная линия"/>
    <w:basedOn w:val="a0"/>
    <w:next w:val="af6"/>
    <w:rsid w:val="00101723"/>
    <w:pPr>
      <w:widowControl w:val="0"/>
      <w:suppressLineNumbers/>
      <w:pBdr>
        <w:bottom w:val="double" w:sz="2" w:space="0" w:color="808080"/>
      </w:pBdr>
      <w:spacing w:after="283" w:line="240"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0"/>
    <w:rsid w:val="00101723"/>
    <w:pPr>
      <w:widowControl w:val="0"/>
      <w:spacing w:after="0" w:line="240" w:lineRule="auto"/>
      <w:ind w:left="1415" w:hanging="283"/>
    </w:pPr>
    <w:rPr>
      <w:rFonts w:ascii="Times New Roman" w:eastAsia="Andale Sans UI" w:hAnsi="Times New Roman" w:cs="Times New Roman"/>
      <w:kern w:val="2"/>
      <w:sz w:val="21"/>
      <w:szCs w:val="21"/>
      <w:lang w:val="ru-RU" w:eastAsia="ru-RU"/>
    </w:rPr>
  </w:style>
  <w:style w:type="paragraph" w:customStyle="1" w:styleId="218">
    <w:name w:val="Список 21"/>
    <w:basedOn w:val="a0"/>
    <w:rsid w:val="00101723"/>
    <w:pPr>
      <w:widowControl w:val="0"/>
      <w:spacing w:after="0" w:line="240" w:lineRule="auto"/>
      <w:ind w:left="566" w:hanging="283"/>
    </w:pPr>
    <w:rPr>
      <w:rFonts w:ascii="Times New Roman" w:eastAsia="Andale Sans UI" w:hAnsi="Times New Roman" w:cs="Times New Roman"/>
      <w:kern w:val="2"/>
      <w:sz w:val="21"/>
      <w:szCs w:val="21"/>
      <w:lang w:val="ru-RU" w:eastAsia="ru-RU"/>
    </w:rPr>
  </w:style>
  <w:style w:type="paragraph" w:customStyle="1" w:styleId="314">
    <w:name w:val="Список 31"/>
    <w:basedOn w:val="a0"/>
    <w:rsid w:val="00101723"/>
    <w:pPr>
      <w:widowControl w:val="0"/>
      <w:spacing w:after="0" w:line="240" w:lineRule="auto"/>
      <w:ind w:left="849" w:hanging="283"/>
    </w:pPr>
    <w:rPr>
      <w:rFonts w:ascii="Times New Roman" w:eastAsia="Andale Sans UI" w:hAnsi="Times New Roman" w:cs="Times New Roman"/>
      <w:kern w:val="2"/>
      <w:sz w:val="21"/>
      <w:szCs w:val="21"/>
      <w:lang w:val="ru-RU" w:eastAsia="ru-RU"/>
    </w:rPr>
  </w:style>
  <w:style w:type="paragraph" w:customStyle="1" w:styleId="411">
    <w:name w:val="Список 41"/>
    <w:basedOn w:val="a0"/>
    <w:rsid w:val="00101723"/>
    <w:pPr>
      <w:widowControl w:val="0"/>
      <w:spacing w:after="0" w:line="240" w:lineRule="auto"/>
      <w:ind w:left="1132" w:hanging="283"/>
    </w:pPr>
    <w:rPr>
      <w:rFonts w:ascii="Times New Roman" w:eastAsia="Andale Sans UI" w:hAnsi="Times New Roman" w:cs="Times New Roman"/>
      <w:kern w:val="2"/>
      <w:sz w:val="21"/>
      <w:szCs w:val="21"/>
      <w:lang w:val="ru-RU" w:eastAsia="ru-RU"/>
    </w:rPr>
  </w:style>
  <w:style w:type="paragraph" w:customStyle="1" w:styleId="219">
    <w:name w:val="Красная строка 21"/>
    <w:basedOn w:val="aff7"/>
    <w:rsid w:val="00101723"/>
    <w:pPr>
      <w:widowControl w:val="0"/>
      <w:tabs>
        <w:tab w:val="clear" w:pos="708"/>
      </w:tabs>
      <w:suppressAutoHyphens w:val="0"/>
      <w:spacing w:line="240" w:lineRule="auto"/>
      <w:ind w:firstLine="210"/>
    </w:pPr>
    <w:rPr>
      <w:rFonts w:eastAsia="Andale Sans UI"/>
      <w:kern w:val="2"/>
      <w:sz w:val="21"/>
      <w:szCs w:val="21"/>
    </w:rPr>
  </w:style>
  <w:style w:type="paragraph" w:customStyle="1" w:styleId="41">
    <w:name w:val="Маркированный список 41"/>
    <w:basedOn w:val="a0"/>
    <w:rsid w:val="00101723"/>
    <w:pPr>
      <w:widowControl w:val="0"/>
      <w:numPr>
        <w:numId w:val="30"/>
      </w:numPr>
      <w:spacing w:after="0" w:line="240" w:lineRule="auto"/>
    </w:pPr>
    <w:rPr>
      <w:rFonts w:ascii="Times New Roman" w:eastAsia="Andale Sans UI" w:hAnsi="Times New Roman" w:cs="Times New Roman"/>
      <w:kern w:val="2"/>
      <w:sz w:val="21"/>
      <w:szCs w:val="21"/>
      <w:lang w:val="ru-RU" w:eastAsia="ru-RU"/>
    </w:rPr>
  </w:style>
  <w:style w:type="paragraph" w:customStyle="1" w:styleId="1fff8">
    <w:name w:val="Красная строка1"/>
    <w:basedOn w:val="af6"/>
    <w:rsid w:val="00101723"/>
    <w:pPr>
      <w:widowControl w:val="0"/>
      <w:suppressAutoHyphens w:val="0"/>
      <w:autoSpaceDE/>
      <w:ind w:firstLine="210"/>
      <w:jc w:val="left"/>
    </w:pPr>
    <w:rPr>
      <w:rFonts w:ascii="Times New Roman" w:eastAsia="Andale Sans UI" w:hAnsi="Times New Roman"/>
      <w:kern w:val="2"/>
      <w:sz w:val="21"/>
      <w:szCs w:val="21"/>
    </w:rPr>
  </w:style>
  <w:style w:type="paragraph" w:customStyle="1" w:styleId="PP">
    <w:name w:val="Строка PP"/>
    <w:basedOn w:val="afffff5"/>
    <w:rsid w:val="00101723"/>
  </w:style>
  <w:style w:type="paragraph" w:customStyle="1" w:styleId="afffff8">
    <w:name w:val="Краткий обратный адрес"/>
    <w:basedOn w:val="a0"/>
    <w:rsid w:val="00101723"/>
    <w:pPr>
      <w:widowControl w:val="0"/>
      <w:spacing w:after="0" w:line="240" w:lineRule="auto"/>
    </w:pPr>
    <w:rPr>
      <w:rFonts w:ascii="Times New Roman" w:eastAsia="Andale Sans UI" w:hAnsi="Times New Roman" w:cs="Times New Roman"/>
      <w:kern w:val="2"/>
      <w:sz w:val="21"/>
      <w:szCs w:val="21"/>
      <w:lang w:val="ru-RU" w:eastAsia="ru-RU"/>
    </w:rPr>
  </w:style>
  <w:style w:type="paragraph" w:customStyle="1" w:styleId="315">
    <w:name w:val="Заголовок 31"/>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4">
    <w:name w:val="Знак Знак1 Знак1"/>
    <w:basedOn w:val="a0"/>
    <w:rsid w:val="00101723"/>
    <w:pPr>
      <w:spacing w:after="0" w:line="240" w:lineRule="auto"/>
    </w:pPr>
    <w:rPr>
      <w:rFonts w:ascii="Verdana" w:eastAsia="Times New Roman" w:hAnsi="Verdana" w:cs="Verdana"/>
      <w:sz w:val="20"/>
      <w:szCs w:val="20"/>
      <w:lang w:val="en-US"/>
    </w:rPr>
  </w:style>
  <w:style w:type="paragraph" w:customStyle="1" w:styleId="4c">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3f7">
    <w:name w:val="Абзац списка3"/>
    <w:basedOn w:val="a0"/>
    <w:rsid w:val="00101723"/>
    <w:pPr>
      <w:widowControl w:val="0"/>
      <w:spacing w:after="0" w:line="100" w:lineRule="atLeast"/>
      <w:ind w:left="720"/>
    </w:pPr>
    <w:rPr>
      <w:rFonts w:ascii="Times New Roman CYR" w:eastAsia="Times New Roman" w:hAnsi="Times New Roman CYR" w:cs="Times New Roman CYR"/>
      <w:kern w:val="2"/>
      <w:sz w:val="21"/>
      <w:szCs w:val="21"/>
      <w:lang w:val="ru-RU" w:eastAsia="ru-RU"/>
    </w:rPr>
  </w:style>
  <w:style w:type="character" w:customStyle="1" w:styleId="WW8Num14z0">
    <w:name w:val="WW8Num14z0"/>
    <w:rsid w:val="00101723"/>
    <w:rPr>
      <w:rFonts w:ascii="Times New Roman" w:hAnsi="Times New Roman" w:cs="Times New Roman" w:hint="default"/>
    </w:rPr>
  </w:style>
  <w:style w:type="character" w:customStyle="1" w:styleId="RTFNum21">
    <w:name w:val="RTF_Num 2 1"/>
    <w:rsid w:val="00101723"/>
    <w:rPr>
      <w:rFonts w:ascii="Times New Roman" w:hAnsi="Times New Roman" w:cs="Times New Roman" w:hint="default"/>
    </w:rPr>
  </w:style>
  <w:style w:type="character" w:customStyle="1" w:styleId="A12">
    <w:name w:val="A12"/>
    <w:rsid w:val="00101723"/>
    <w:rPr>
      <w:rFonts w:ascii="Calibri" w:hAnsi="Calibri" w:cs="Calibri" w:hint="default"/>
      <w:color w:val="000000"/>
      <w:sz w:val="20"/>
      <w:szCs w:val="20"/>
    </w:rPr>
  </w:style>
  <w:style w:type="character" w:customStyle="1" w:styleId="9pt">
    <w:name w:val="Основной текст + 9 pt"/>
    <w:aliases w:val="Интервал 0 pt,Основной текст + Полужирный,Интервал 0 pt9"/>
    <w:rsid w:val="00101723"/>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a">
    <w:name w:val="Заголовок 2 Знак1"/>
    <w:aliases w:val="H2 Знак1,Heading 2 CFMU Знак1"/>
    <w:semiHidden/>
    <w:rsid w:val="00101723"/>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101723"/>
    <w:rPr>
      <w:rFonts w:ascii="Cambria" w:eastAsia="Times New Roman" w:hAnsi="Cambria" w:cs="Times New Roman"/>
      <w:b/>
      <w:bCs/>
      <w:color w:val="4F81BD"/>
      <w:sz w:val="24"/>
      <w:szCs w:val="24"/>
    </w:rPr>
  </w:style>
  <w:style w:type="character" w:customStyle="1" w:styleId="1fff9">
    <w:name w:val="Подпись Знак1"/>
    <w:semiHidden/>
    <w:rsid w:val="00101723"/>
    <w:rPr>
      <w:rFonts w:ascii="Times New Roman" w:eastAsia="Times New Roman" w:hAnsi="Times New Roman" w:cs="Times New Roman"/>
      <w:sz w:val="24"/>
      <w:szCs w:val="24"/>
    </w:rPr>
  </w:style>
  <w:style w:type="character" w:customStyle="1" w:styleId="710">
    <w:name w:val="Заголовок 7 Знак1"/>
    <w:semiHidden/>
    <w:rsid w:val="00101723"/>
    <w:rPr>
      <w:rFonts w:ascii="Cambria" w:eastAsia="Times New Roman" w:hAnsi="Cambria" w:cs="Times New Roman"/>
      <w:i/>
      <w:iCs/>
      <w:color w:val="404040"/>
      <w:sz w:val="24"/>
      <w:szCs w:val="24"/>
    </w:rPr>
  </w:style>
  <w:style w:type="character" w:customStyle="1" w:styleId="810">
    <w:name w:val="Заголовок 8 Знак1"/>
    <w:semiHidden/>
    <w:rsid w:val="00101723"/>
    <w:rPr>
      <w:rFonts w:ascii="Cambria" w:eastAsia="Times New Roman" w:hAnsi="Cambria" w:cs="Times New Roman"/>
      <w:color w:val="404040"/>
    </w:rPr>
  </w:style>
  <w:style w:type="character" w:customStyle="1" w:styleId="910">
    <w:name w:val="Заголовок 9 Знак1"/>
    <w:semiHidden/>
    <w:rsid w:val="00101723"/>
    <w:rPr>
      <w:rFonts w:ascii="Cambria" w:eastAsia="Times New Roman" w:hAnsi="Cambria" w:cs="Times New Roman"/>
      <w:i/>
      <w:iCs/>
      <w:color w:val="404040"/>
    </w:rPr>
  </w:style>
  <w:style w:type="character" w:customStyle="1" w:styleId="320">
    <w:name w:val="Основной текст 3 Знак2"/>
    <w:semiHidden/>
    <w:rsid w:val="00101723"/>
    <w:rPr>
      <w:rFonts w:ascii="Times New Roman" w:eastAsia="Times New Roman" w:hAnsi="Times New Roman" w:cs="Times New Roman"/>
      <w:sz w:val="16"/>
      <w:szCs w:val="16"/>
    </w:rPr>
  </w:style>
  <w:style w:type="character" w:customStyle="1" w:styleId="2ff7">
    <w:name w:val="Схема документа Знак2"/>
    <w:semiHidden/>
    <w:rsid w:val="00101723"/>
    <w:rPr>
      <w:rFonts w:ascii="Tahoma" w:eastAsia="Times New Roman" w:hAnsi="Tahoma" w:cs="Tahoma"/>
      <w:sz w:val="16"/>
      <w:szCs w:val="16"/>
    </w:rPr>
  </w:style>
  <w:style w:type="character" w:customStyle="1" w:styleId="2ff8">
    <w:name w:val="Нижний колонтитул Знак2"/>
    <w:semiHidden/>
    <w:rsid w:val="00101723"/>
    <w:rPr>
      <w:rFonts w:ascii="Times New Roman" w:eastAsia="Times New Roman" w:hAnsi="Times New Roman" w:cs="Times New Roman"/>
      <w:sz w:val="24"/>
      <w:szCs w:val="24"/>
    </w:rPr>
  </w:style>
  <w:style w:type="character" w:customStyle="1" w:styleId="1fffa">
    <w:name w:val="Подзаголовок Знак1"/>
    <w:rsid w:val="00101723"/>
    <w:rPr>
      <w:rFonts w:ascii="Cambria" w:eastAsia="Times New Roman" w:hAnsi="Cambria" w:cs="Times New Roman"/>
      <w:i/>
      <w:iCs/>
      <w:color w:val="4F81BD"/>
      <w:spacing w:val="15"/>
      <w:sz w:val="24"/>
      <w:szCs w:val="24"/>
    </w:rPr>
  </w:style>
  <w:style w:type="paragraph" w:customStyle="1" w:styleId="115">
    <w:name w:val="Знак Знак1 Знак Знак Знак Знак1"/>
    <w:basedOn w:val="a0"/>
    <w:rsid w:val="00101723"/>
    <w:pPr>
      <w:spacing w:after="0" w:line="240" w:lineRule="auto"/>
    </w:pPr>
    <w:rPr>
      <w:rFonts w:ascii="Verdana" w:eastAsia="Times New Roman" w:hAnsi="Verdana" w:cs="Verdana"/>
      <w:sz w:val="20"/>
      <w:szCs w:val="20"/>
      <w:lang w:val="en-US"/>
    </w:rPr>
  </w:style>
  <w:style w:type="paragraph" w:customStyle="1" w:styleId="afffff9">
    <w:name w:val="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f8">
    <w:name w:val="Обычный3"/>
    <w:rsid w:val="00101723"/>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green1">
    <w:name w:val="green1"/>
    <w:rsid w:val="00101723"/>
    <w:rPr>
      <w:b/>
      <w:bCs/>
      <w:color w:val="278352"/>
    </w:rPr>
  </w:style>
  <w:style w:type="paragraph" w:customStyle="1" w:styleId="xl66">
    <w:name w:val="xl66"/>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67">
    <w:name w:val="xl67"/>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8">
    <w:name w:val="xl6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69">
    <w:name w:val="xl69"/>
    <w:basedOn w:val="a0"/>
    <w:rsid w:val="00101723"/>
    <w:pP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0">
    <w:name w:val="xl70"/>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71">
    <w:name w:val="xl71"/>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lang w:eastAsia="uk-UA"/>
    </w:rPr>
  </w:style>
  <w:style w:type="paragraph" w:customStyle="1" w:styleId="xl72">
    <w:name w:val="xl7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73">
    <w:name w:val="xl73"/>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uk-UA"/>
    </w:rPr>
  </w:style>
  <w:style w:type="paragraph" w:customStyle="1" w:styleId="xl74">
    <w:name w:val="xl74"/>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5">
    <w:name w:val="xl7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uk-UA"/>
    </w:rPr>
  </w:style>
  <w:style w:type="paragraph" w:customStyle="1" w:styleId="xl76">
    <w:name w:val="xl76"/>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7">
    <w:name w:val="xl77"/>
    <w:basedOn w:val="a0"/>
    <w:rsid w:val="00101723"/>
    <w:pP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78">
    <w:name w:val="xl78"/>
    <w:basedOn w:val="a0"/>
    <w:rsid w:val="0010172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79">
    <w:name w:val="xl79"/>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0">
    <w:name w:val="xl80"/>
    <w:basedOn w:val="a0"/>
    <w:rsid w:val="00101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81">
    <w:name w:val="xl81"/>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2">
    <w:name w:val="xl82"/>
    <w:basedOn w:val="a0"/>
    <w:rsid w:val="00101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3">
    <w:name w:val="xl83"/>
    <w:basedOn w:val="a0"/>
    <w:rsid w:val="00101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uk-UA"/>
    </w:rPr>
  </w:style>
  <w:style w:type="paragraph" w:customStyle="1" w:styleId="xl84">
    <w:name w:val="xl84"/>
    <w:basedOn w:val="a0"/>
    <w:rsid w:val="00101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5">
    <w:name w:val="xl85"/>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86">
    <w:name w:val="xl86"/>
    <w:basedOn w:val="a0"/>
    <w:rsid w:val="001017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7">
    <w:name w:val="xl87"/>
    <w:basedOn w:val="a0"/>
    <w:rsid w:val="00101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uk-UA"/>
    </w:rPr>
  </w:style>
  <w:style w:type="paragraph" w:customStyle="1" w:styleId="xl88">
    <w:name w:val="xl88"/>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uk-UA"/>
    </w:rPr>
  </w:style>
  <w:style w:type="paragraph" w:customStyle="1" w:styleId="xl89">
    <w:name w:val="xl89"/>
    <w:basedOn w:val="a0"/>
    <w:rsid w:val="00101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0">
    <w:name w:val="xl90"/>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uk-UA"/>
    </w:rPr>
  </w:style>
  <w:style w:type="paragraph" w:customStyle="1" w:styleId="xl91">
    <w:name w:val="xl91"/>
    <w:basedOn w:val="a0"/>
    <w:rsid w:val="00101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uk-UA"/>
    </w:rPr>
  </w:style>
  <w:style w:type="paragraph" w:customStyle="1" w:styleId="xl92">
    <w:name w:val="xl92"/>
    <w:basedOn w:val="a0"/>
    <w:rsid w:val="0010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uk-UA"/>
    </w:rPr>
  </w:style>
  <w:style w:type="paragraph" w:customStyle="1" w:styleId="xl93">
    <w:name w:val="xl93"/>
    <w:basedOn w:val="a0"/>
    <w:rsid w:val="0010172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uk-UA"/>
    </w:rPr>
  </w:style>
  <w:style w:type="paragraph" w:customStyle="1" w:styleId="2ff9">
    <w:name w:val="Обычный (веб)2"/>
    <w:basedOn w:val="a0"/>
    <w:rsid w:val="00101723"/>
    <w:pPr>
      <w:spacing w:before="28" w:after="28" w:line="240" w:lineRule="auto"/>
    </w:pPr>
    <w:rPr>
      <w:rFonts w:ascii="Times New Roman" w:eastAsia="Times New Roman" w:hAnsi="Times New Roman" w:cs="Times New Roman"/>
      <w:kern w:val="2"/>
      <w:sz w:val="21"/>
      <w:szCs w:val="21"/>
      <w:lang w:eastAsia="ru-RU"/>
    </w:rPr>
  </w:style>
  <w:style w:type="character" w:customStyle="1" w:styleId="st1">
    <w:name w:val="st1"/>
    <w:rsid w:val="00101723"/>
  </w:style>
  <w:style w:type="paragraph" w:customStyle="1" w:styleId="Style7">
    <w:name w:val="Style7"/>
    <w:basedOn w:val="a0"/>
    <w:rsid w:val="00101723"/>
    <w:pPr>
      <w:widowControl w:val="0"/>
      <w:autoSpaceDE w:val="0"/>
      <w:autoSpaceDN w:val="0"/>
      <w:adjustRightInd w:val="0"/>
      <w:spacing w:after="0" w:line="286" w:lineRule="exact"/>
      <w:jc w:val="both"/>
    </w:pPr>
    <w:rPr>
      <w:rFonts w:ascii="Arial Black" w:eastAsia="Times New Roman" w:hAnsi="Arial Black" w:cs="Times New Roman"/>
      <w:sz w:val="21"/>
      <w:szCs w:val="21"/>
      <w:lang w:val="ru-RU" w:eastAsia="ru-RU"/>
    </w:rPr>
  </w:style>
  <w:style w:type="paragraph" w:customStyle="1" w:styleId="CharChar5">
    <w:name w:val="Char Знак Знак Char Знак Знак Знак Знак Знак Знак Знак Знак Знак Знак"/>
    <w:basedOn w:val="a0"/>
    <w:rsid w:val="00101723"/>
    <w:pPr>
      <w:spacing w:after="0" w:line="240" w:lineRule="auto"/>
    </w:pPr>
    <w:rPr>
      <w:rFonts w:ascii="Verdana" w:eastAsia="Times New Roman" w:hAnsi="Verdana" w:cs="Times New Roman"/>
      <w:sz w:val="20"/>
      <w:szCs w:val="20"/>
      <w:lang w:val="en-US"/>
    </w:rPr>
  </w:style>
  <w:style w:type="paragraph" w:customStyle="1" w:styleId="1fffb">
    <w:name w:val="Знак Знак Знак Знак Знак Знак1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4d">
    <w:name w:val="Абзац списка4"/>
    <w:basedOn w:val="a0"/>
    <w:qFormat/>
    <w:rsid w:val="00101723"/>
    <w:pPr>
      <w:spacing w:after="0" w:line="240" w:lineRule="auto"/>
      <w:ind w:left="720"/>
      <w:contextualSpacing/>
    </w:pPr>
    <w:rPr>
      <w:rFonts w:ascii="Times New Roman" w:eastAsia="Times New Roman" w:hAnsi="Times New Roman" w:cs="Times New Roman"/>
      <w:sz w:val="21"/>
      <w:szCs w:val="21"/>
      <w:lang w:val="ru-RU" w:eastAsia="ru-RU"/>
    </w:rPr>
  </w:style>
  <w:style w:type="paragraph" w:customStyle="1" w:styleId="p6">
    <w:name w:val="p6"/>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7">
    <w:name w:val="p7"/>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3">
    <w:name w:val="p3"/>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p5">
    <w:name w:val="p5"/>
    <w:basedOn w:val="a0"/>
    <w:rsid w:val="00101723"/>
    <w:pPr>
      <w:spacing w:before="100" w:beforeAutospacing="1" w:after="100" w:afterAutospacing="1" w:line="240" w:lineRule="auto"/>
    </w:pPr>
    <w:rPr>
      <w:rFonts w:ascii="Times New Roman" w:eastAsia="Times New Roman" w:hAnsi="Times New Roman" w:cs="Times New Roman"/>
      <w:sz w:val="21"/>
      <w:szCs w:val="21"/>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FontStyle29">
    <w:name w:val="Font Style29"/>
    <w:rsid w:val="00101723"/>
    <w:rPr>
      <w:rFonts w:ascii="Times New Roman" w:hAnsi="Times New Roman" w:cs="Times New Roman" w:hint="default"/>
      <w:b/>
      <w:bCs/>
      <w:sz w:val="22"/>
      <w:szCs w:val="22"/>
    </w:rPr>
  </w:style>
  <w:style w:type="character" w:customStyle="1" w:styleId="text">
    <w:name w:val="text"/>
    <w:rsid w:val="00101723"/>
  </w:style>
  <w:style w:type="character" w:customStyle="1" w:styleId="3f9">
    <w:name w:val="Знак Знак3"/>
    <w:semiHidden/>
    <w:rsid w:val="00101723"/>
    <w:rPr>
      <w:sz w:val="24"/>
      <w:szCs w:val="24"/>
    </w:rPr>
  </w:style>
  <w:style w:type="character" w:customStyle="1" w:styleId="2ffa">
    <w:name w:val="Знак Знак2"/>
    <w:semiHidden/>
    <w:rsid w:val="00101723"/>
    <w:rPr>
      <w:sz w:val="24"/>
      <w:szCs w:val="24"/>
    </w:rPr>
  </w:style>
  <w:style w:type="paragraph" w:customStyle="1" w:styleId="1fffc">
    <w:name w:val="Рецензия1"/>
    <w:hidden/>
    <w:semiHidden/>
    <w:rsid w:val="00101723"/>
    <w:pPr>
      <w:spacing w:after="0" w:line="240" w:lineRule="auto"/>
    </w:pPr>
    <w:rPr>
      <w:rFonts w:ascii="Times New Roman" w:eastAsia="Times New Roman" w:hAnsi="Times New Roman" w:cs="Times New Roman"/>
      <w:sz w:val="20"/>
      <w:szCs w:val="20"/>
      <w:lang w:val="ru-RU" w:eastAsia="ru-RU"/>
    </w:rPr>
  </w:style>
  <w:style w:type="paragraph" w:customStyle="1" w:styleId="TableParagraph">
    <w:name w:val="Table Paragraph"/>
    <w:basedOn w:val="a0"/>
    <w:uiPriority w:val="1"/>
    <w:qFormat/>
    <w:rsid w:val="00101723"/>
    <w:pPr>
      <w:widowControl w:val="0"/>
      <w:spacing w:after="0" w:line="240" w:lineRule="auto"/>
    </w:pPr>
    <w:rPr>
      <w:rFonts w:ascii="Calibri" w:eastAsia="Calibri" w:hAnsi="Calibri" w:cs="Times New Roman"/>
      <w:lang w:val="en-US"/>
    </w:rPr>
  </w:style>
  <w:style w:type="character" w:customStyle="1" w:styleId="WW8Num1z1">
    <w:name w:val="WW8Num1z1"/>
    <w:rsid w:val="00101723"/>
  </w:style>
  <w:style w:type="character" w:customStyle="1" w:styleId="WW8Num1z3">
    <w:name w:val="WW8Num1z3"/>
    <w:rsid w:val="00101723"/>
  </w:style>
  <w:style w:type="character" w:customStyle="1" w:styleId="WW8Num1z4">
    <w:name w:val="WW8Num1z4"/>
    <w:rsid w:val="00101723"/>
  </w:style>
  <w:style w:type="character" w:customStyle="1" w:styleId="WW8Num1z5">
    <w:name w:val="WW8Num1z5"/>
    <w:rsid w:val="00101723"/>
  </w:style>
  <w:style w:type="character" w:customStyle="1" w:styleId="WW8Num1z6">
    <w:name w:val="WW8Num1z6"/>
    <w:rsid w:val="00101723"/>
  </w:style>
  <w:style w:type="character" w:customStyle="1" w:styleId="WW8Num1z7">
    <w:name w:val="WW8Num1z7"/>
    <w:rsid w:val="00101723"/>
  </w:style>
  <w:style w:type="character" w:customStyle="1" w:styleId="WW8Num1z8">
    <w:name w:val="WW8Num1z8"/>
    <w:rsid w:val="00101723"/>
  </w:style>
  <w:style w:type="character" w:customStyle="1" w:styleId="WW8Num3z4">
    <w:name w:val="WW8Num3z4"/>
    <w:rsid w:val="00101723"/>
  </w:style>
  <w:style w:type="character" w:customStyle="1" w:styleId="WW8Num3z5">
    <w:name w:val="WW8Num3z5"/>
    <w:rsid w:val="00101723"/>
  </w:style>
  <w:style w:type="character" w:customStyle="1" w:styleId="WW8Num3z6">
    <w:name w:val="WW8Num3z6"/>
    <w:rsid w:val="00101723"/>
  </w:style>
  <w:style w:type="character" w:customStyle="1" w:styleId="WW8Num3z7">
    <w:name w:val="WW8Num3z7"/>
    <w:rsid w:val="00101723"/>
  </w:style>
  <w:style w:type="character" w:customStyle="1" w:styleId="WW8Num3z8">
    <w:name w:val="WW8Num3z8"/>
    <w:rsid w:val="00101723"/>
  </w:style>
  <w:style w:type="character" w:customStyle="1" w:styleId="WW8Num4z3">
    <w:name w:val="WW8Num4z3"/>
    <w:rsid w:val="00101723"/>
  </w:style>
  <w:style w:type="character" w:customStyle="1" w:styleId="WW8Num4z4">
    <w:name w:val="WW8Num4z4"/>
    <w:rsid w:val="00101723"/>
  </w:style>
  <w:style w:type="character" w:customStyle="1" w:styleId="WW8Num4z5">
    <w:name w:val="WW8Num4z5"/>
    <w:rsid w:val="00101723"/>
  </w:style>
  <w:style w:type="character" w:customStyle="1" w:styleId="WW8Num4z6">
    <w:name w:val="WW8Num4z6"/>
    <w:rsid w:val="00101723"/>
  </w:style>
  <w:style w:type="character" w:customStyle="1" w:styleId="WW8Num4z7">
    <w:name w:val="WW8Num4z7"/>
    <w:rsid w:val="00101723"/>
  </w:style>
  <w:style w:type="character" w:customStyle="1" w:styleId="WW8Num4z8">
    <w:name w:val="WW8Num4z8"/>
    <w:rsid w:val="00101723"/>
  </w:style>
  <w:style w:type="character" w:customStyle="1" w:styleId="WW8Num5z5">
    <w:name w:val="WW8Num5z5"/>
    <w:rsid w:val="00101723"/>
  </w:style>
  <w:style w:type="character" w:customStyle="1" w:styleId="WW8Num5z6">
    <w:name w:val="WW8Num5z6"/>
    <w:rsid w:val="00101723"/>
  </w:style>
  <w:style w:type="character" w:customStyle="1" w:styleId="WW8Num5z7">
    <w:name w:val="WW8Num5z7"/>
    <w:rsid w:val="00101723"/>
  </w:style>
  <w:style w:type="character" w:customStyle="1" w:styleId="WW8Num5z8">
    <w:name w:val="WW8Num5z8"/>
    <w:rsid w:val="00101723"/>
  </w:style>
  <w:style w:type="character" w:customStyle="1" w:styleId="WW8Num6z1">
    <w:name w:val="WW8Num6z1"/>
    <w:rsid w:val="00101723"/>
    <w:rPr>
      <w:rFonts w:ascii="Courier New" w:hAnsi="Courier New" w:cs="Courier New" w:hint="default"/>
    </w:rPr>
  </w:style>
  <w:style w:type="character" w:customStyle="1" w:styleId="WW8Num6z2">
    <w:name w:val="WW8Num6z2"/>
    <w:rsid w:val="00101723"/>
    <w:rPr>
      <w:rFonts w:ascii="Wingdings" w:hAnsi="Wingdings" w:cs="Wingdings" w:hint="default"/>
    </w:rPr>
  </w:style>
  <w:style w:type="character" w:customStyle="1" w:styleId="WW8Num7z1">
    <w:name w:val="WW8Num7z1"/>
    <w:rsid w:val="00101723"/>
  </w:style>
  <w:style w:type="character" w:customStyle="1" w:styleId="WW8Num7z2">
    <w:name w:val="WW8Num7z2"/>
    <w:rsid w:val="00101723"/>
  </w:style>
  <w:style w:type="character" w:customStyle="1" w:styleId="WW8Num7z3">
    <w:name w:val="WW8Num7z3"/>
    <w:rsid w:val="00101723"/>
  </w:style>
  <w:style w:type="character" w:customStyle="1" w:styleId="WW8Num7z4">
    <w:name w:val="WW8Num7z4"/>
    <w:rsid w:val="00101723"/>
  </w:style>
  <w:style w:type="character" w:customStyle="1" w:styleId="WW8Num7z5">
    <w:name w:val="WW8Num7z5"/>
    <w:rsid w:val="00101723"/>
  </w:style>
  <w:style w:type="character" w:customStyle="1" w:styleId="WW8Num7z6">
    <w:name w:val="WW8Num7z6"/>
    <w:rsid w:val="00101723"/>
  </w:style>
  <w:style w:type="character" w:customStyle="1" w:styleId="WW8Num7z7">
    <w:name w:val="WW8Num7z7"/>
    <w:rsid w:val="00101723"/>
  </w:style>
  <w:style w:type="character" w:customStyle="1" w:styleId="WW8Num7z8">
    <w:name w:val="WW8Num7z8"/>
    <w:rsid w:val="00101723"/>
  </w:style>
  <w:style w:type="character" w:customStyle="1" w:styleId="WW8Num10z1">
    <w:name w:val="WW8Num10z1"/>
    <w:rsid w:val="00101723"/>
    <w:rPr>
      <w:rFonts w:ascii="Courier New" w:hAnsi="Courier New" w:cs="Courier New" w:hint="default"/>
    </w:rPr>
  </w:style>
  <w:style w:type="character" w:customStyle="1" w:styleId="WW8Num10z2">
    <w:name w:val="WW8Num10z2"/>
    <w:rsid w:val="00101723"/>
    <w:rPr>
      <w:rFonts w:ascii="Wingdings" w:hAnsi="Wingdings" w:cs="Wingdings" w:hint="default"/>
    </w:rPr>
  </w:style>
  <w:style w:type="character" w:customStyle="1" w:styleId="WW8Num10z3">
    <w:name w:val="WW8Num10z3"/>
    <w:rsid w:val="00101723"/>
    <w:rPr>
      <w:rFonts w:ascii="Symbol" w:hAnsi="Symbol" w:cs="Symbol" w:hint="default"/>
    </w:rPr>
  </w:style>
  <w:style w:type="character" w:customStyle="1" w:styleId="WW8Num11z5">
    <w:name w:val="WW8Num11z5"/>
    <w:rsid w:val="00101723"/>
  </w:style>
  <w:style w:type="character" w:customStyle="1" w:styleId="WW8Num11z6">
    <w:name w:val="WW8Num11z6"/>
    <w:rsid w:val="00101723"/>
  </w:style>
  <w:style w:type="character" w:customStyle="1" w:styleId="WW8Num11z7">
    <w:name w:val="WW8Num11z7"/>
    <w:rsid w:val="00101723"/>
  </w:style>
  <w:style w:type="character" w:customStyle="1" w:styleId="WW8Num11z8">
    <w:name w:val="WW8Num11z8"/>
    <w:rsid w:val="00101723"/>
  </w:style>
  <w:style w:type="character" w:customStyle="1" w:styleId="WW8Num12z1">
    <w:name w:val="WW8Num12z1"/>
    <w:rsid w:val="00101723"/>
    <w:rPr>
      <w:rFonts w:ascii="Courier New" w:hAnsi="Courier New" w:cs="Wingdings" w:hint="default"/>
    </w:rPr>
  </w:style>
  <w:style w:type="character" w:customStyle="1" w:styleId="WW8Num12z2">
    <w:name w:val="WW8Num12z2"/>
    <w:rsid w:val="00101723"/>
    <w:rPr>
      <w:rFonts w:ascii="Wingdings" w:hAnsi="Wingdings" w:cs="Wingdings" w:hint="default"/>
    </w:rPr>
  </w:style>
  <w:style w:type="character" w:customStyle="1" w:styleId="WW8Num12z3">
    <w:name w:val="WW8Num12z3"/>
    <w:rsid w:val="00101723"/>
    <w:rPr>
      <w:rFonts w:ascii="Symbol" w:hAnsi="Symbol" w:cs="Symbol" w:hint="default"/>
    </w:rPr>
  </w:style>
  <w:style w:type="character" w:customStyle="1" w:styleId="WW8Num13z0">
    <w:name w:val="WW8Num13z0"/>
    <w:rsid w:val="00101723"/>
    <w:rPr>
      <w:rFonts w:hint="default"/>
    </w:rPr>
  </w:style>
  <w:style w:type="character" w:customStyle="1" w:styleId="WW8Num13z1">
    <w:name w:val="WW8Num13z1"/>
    <w:rsid w:val="00101723"/>
  </w:style>
  <w:style w:type="character" w:customStyle="1" w:styleId="WW8Num13z2">
    <w:name w:val="WW8Num13z2"/>
    <w:rsid w:val="00101723"/>
  </w:style>
  <w:style w:type="character" w:customStyle="1" w:styleId="WW8Num13z3">
    <w:name w:val="WW8Num13z3"/>
    <w:rsid w:val="00101723"/>
  </w:style>
  <w:style w:type="character" w:customStyle="1" w:styleId="WW8Num13z4">
    <w:name w:val="WW8Num13z4"/>
    <w:rsid w:val="00101723"/>
  </w:style>
  <w:style w:type="character" w:customStyle="1" w:styleId="WW8Num13z5">
    <w:name w:val="WW8Num13z5"/>
    <w:rsid w:val="00101723"/>
  </w:style>
  <w:style w:type="character" w:customStyle="1" w:styleId="WW8Num13z6">
    <w:name w:val="WW8Num13z6"/>
    <w:rsid w:val="00101723"/>
  </w:style>
  <w:style w:type="character" w:customStyle="1" w:styleId="WW8Num13z7">
    <w:name w:val="WW8Num13z7"/>
    <w:rsid w:val="00101723"/>
  </w:style>
  <w:style w:type="character" w:customStyle="1" w:styleId="WW8Num13z8">
    <w:name w:val="WW8Num13z8"/>
    <w:rsid w:val="00101723"/>
  </w:style>
  <w:style w:type="character" w:customStyle="1" w:styleId="WW8Num14z1">
    <w:name w:val="WW8Num14z1"/>
    <w:rsid w:val="00101723"/>
    <w:rPr>
      <w:rFonts w:ascii="Courier New" w:hAnsi="Courier New" w:cs="Courier New" w:hint="default"/>
    </w:rPr>
  </w:style>
  <w:style w:type="character" w:customStyle="1" w:styleId="WW8Num14z2">
    <w:name w:val="WW8Num14z2"/>
    <w:rsid w:val="00101723"/>
    <w:rPr>
      <w:rFonts w:ascii="Wingdings" w:hAnsi="Wingdings" w:cs="Wingdings" w:hint="default"/>
    </w:rPr>
  </w:style>
  <w:style w:type="character" w:customStyle="1" w:styleId="WW8Num14z3">
    <w:name w:val="WW8Num14z3"/>
    <w:rsid w:val="00101723"/>
    <w:rPr>
      <w:rFonts w:ascii="Symbol" w:hAnsi="Symbol" w:cs="Symbol" w:hint="default"/>
    </w:rPr>
  </w:style>
  <w:style w:type="character" w:customStyle="1" w:styleId="WW8Num15z1">
    <w:name w:val="WW8Num15z1"/>
    <w:rsid w:val="00101723"/>
    <w:rPr>
      <w:rFonts w:ascii="Symbol" w:hAnsi="Symbol" w:cs="Symbol" w:hint="default"/>
    </w:rPr>
  </w:style>
  <w:style w:type="character" w:customStyle="1" w:styleId="WW8Num17z1">
    <w:name w:val="WW8Num17z1"/>
    <w:rsid w:val="00101723"/>
  </w:style>
  <w:style w:type="character" w:customStyle="1" w:styleId="WW8Num17z2">
    <w:name w:val="WW8Num17z2"/>
    <w:rsid w:val="00101723"/>
  </w:style>
  <w:style w:type="character" w:customStyle="1" w:styleId="WW8Num17z3">
    <w:name w:val="WW8Num17z3"/>
    <w:rsid w:val="00101723"/>
  </w:style>
  <w:style w:type="character" w:customStyle="1" w:styleId="WW8Num17z4">
    <w:name w:val="WW8Num17z4"/>
    <w:rsid w:val="00101723"/>
  </w:style>
  <w:style w:type="character" w:customStyle="1" w:styleId="WW8Num17z5">
    <w:name w:val="WW8Num17z5"/>
    <w:rsid w:val="00101723"/>
  </w:style>
  <w:style w:type="character" w:customStyle="1" w:styleId="WW8Num17z6">
    <w:name w:val="WW8Num17z6"/>
    <w:rsid w:val="00101723"/>
  </w:style>
  <w:style w:type="character" w:customStyle="1" w:styleId="WW8Num17z7">
    <w:name w:val="WW8Num17z7"/>
    <w:rsid w:val="00101723"/>
  </w:style>
  <w:style w:type="character" w:customStyle="1" w:styleId="WW8Num17z8">
    <w:name w:val="WW8Num17z8"/>
    <w:rsid w:val="00101723"/>
  </w:style>
  <w:style w:type="character" w:customStyle="1" w:styleId="WW8Num18z1">
    <w:name w:val="WW8Num18z1"/>
    <w:rsid w:val="00101723"/>
  </w:style>
  <w:style w:type="character" w:customStyle="1" w:styleId="WW8Num18z2">
    <w:name w:val="WW8Num18z2"/>
    <w:rsid w:val="00101723"/>
  </w:style>
  <w:style w:type="character" w:customStyle="1" w:styleId="WW8Num18z3">
    <w:name w:val="WW8Num18z3"/>
    <w:rsid w:val="00101723"/>
  </w:style>
  <w:style w:type="character" w:customStyle="1" w:styleId="WW8Num18z4">
    <w:name w:val="WW8Num18z4"/>
    <w:rsid w:val="00101723"/>
  </w:style>
  <w:style w:type="character" w:customStyle="1" w:styleId="WW8Num18z5">
    <w:name w:val="WW8Num18z5"/>
    <w:rsid w:val="00101723"/>
  </w:style>
  <w:style w:type="character" w:customStyle="1" w:styleId="WW8Num18z6">
    <w:name w:val="WW8Num18z6"/>
    <w:rsid w:val="00101723"/>
  </w:style>
  <w:style w:type="character" w:customStyle="1" w:styleId="WW8Num18z7">
    <w:name w:val="WW8Num18z7"/>
    <w:rsid w:val="00101723"/>
  </w:style>
  <w:style w:type="character" w:customStyle="1" w:styleId="WW8Num18z8">
    <w:name w:val="WW8Num18z8"/>
    <w:rsid w:val="00101723"/>
  </w:style>
  <w:style w:type="character" w:customStyle="1" w:styleId="WW8Num19z1">
    <w:name w:val="WW8Num19z1"/>
    <w:rsid w:val="00101723"/>
    <w:rPr>
      <w:rFonts w:ascii="Courier New" w:hAnsi="Courier New" w:cs="Courier New" w:hint="default"/>
    </w:rPr>
  </w:style>
  <w:style w:type="character" w:customStyle="1" w:styleId="WW8Num19z2">
    <w:name w:val="WW8Num19z2"/>
    <w:rsid w:val="00101723"/>
    <w:rPr>
      <w:rFonts w:ascii="Wingdings" w:hAnsi="Wingdings" w:cs="Wingdings" w:hint="default"/>
    </w:rPr>
  </w:style>
  <w:style w:type="character" w:customStyle="1" w:styleId="WW8Num20z0">
    <w:name w:val="WW8Num20z0"/>
    <w:rsid w:val="00101723"/>
    <w:rPr>
      <w:rFonts w:hint="default"/>
    </w:rPr>
  </w:style>
  <w:style w:type="character" w:customStyle="1" w:styleId="WW8Num20z1">
    <w:name w:val="WW8Num20z1"/>
    <w:rsid w:val="00101723"/>
  </w:style>
  <w:style w:type="character" w:customStyle="1" w:styleId="WW8Num20z2">
    <w:name w:val="WW8Num20z2"/>
    <w:rsid w:val="00101723"/>
  </w:style>
  <w:style w:type="character" w:customStyle="1" w:styleId="WW8Num20z3">
    <w:name w:val="WW8Num20z3"/>
    <w:rsid w:val="00101723"/>
  </w:style>
  <w:style w:type="character" w:customStyle="1" w:styleId="WW8Num20z4">
    <w:name w:val="WW8Num20z4"/>
    <w:rsid w:val="00101723"/>
  </w:style>
  <w:style w:type="character" w:customStyle="1" w:styleId="WW8Num20z5">
    <w:name w:val="WW8Num20z5"/>
    <w:rsid w:val="00101723"/>
  </w:style>
  <w:style w:type="character" w:customStyle="1" w:styleId="WW8Num20z6">
    <w:name w:val="WW8Num20z6"/>
    <w:rsid w:val="00101723"/>
  </w:style>
  <w:style w:type="character" w:customStyle="1" w:styleId="WW8Num20z7">
    <w:name w:val="WW8Num20z7"/>
    <w:rsid w:val="00101723"/>
  </w:style>
  <w:style w:type="character" w:customStyle="1" w:styleId="WW8Num20z8">
    <w:name w:val="WW8Num20z8"/>
    <w:rsid w:val="00101723"/>
  </w:style>
  <w:style w:type="character" w:customStyle="1" w:styleId="WW8Num21z0">
    <w:name w:val="WW8Num21z0"/>
    <w:rsid w:val="00101723"/>
    <w:rPr>
      <w:rFonts w:cs="Times New Roman" w:hint="default"/>
    </w:rPr>
  </w:style>
  <w:style w:type="character" w:customStyle="1" w:styleId="WW8Num21z1">
    <w:name w:val="WW8Num21z1"/>
    <w:rsid w:val="00101723"/>
    <w:rPr>
      <w:rFonts w:cs="Times New Roman"/>
    </w:rPr>
  </w:style>
  <w:style w:type="character" w:customStyle="1" w:styleId="WW8Num22z0">
    <w:name w:val="WW8Num22z0"/>
    <w:rsid w:val="00101723"/>
    <w:rPr>
      <w:rFonts w:hint="default"/>
      <w:b w:val="0"/>
    </w:rPr>
  </w:style>
  <w:style w:type="character" w:customStyle="1" w:styleId="WW8Num22z1">
    <w:name w:val="WW8Num22z1"/>
    <w:rsid w:val="00101723"/>
  </w:style>
  <w:style w:type="character" w:customStyle="1" w:styleId="WW8Num22z2">
    <w:name w:val="WW8Num22z2"/>
    <w:rsid w:val="00101723"/>
  </w:style>
  <w:style w:type="character" w:customStyle="1" w:styleId="WW8Num22z3">
    <w:name w:val="WW8Num22z3"/>
    <w:rsid w:val="00101723"/>
  </w:style>
  <w:style w:type="character" w:customStyle="1" w:styleId="WW8Num22z4">
    <w:name w:val="WW8Num22z4"/>
    <w:rsid w:val="00101723"/>
  </w:style>
  <w:style w:type="character" w:customStyle="1" w:styleId="WW8Num22z5">
    <w:name w:val="WW8Num22z5"/>
    <w:rsid w:val="00101723"/>
  </w:style>
  <w:style w:type="character" w:customStyle="1" w:styleId="WW8Num22z6">
    <w:name w:val="WW8Num22z6"/>
    <w:rsid w:val="00101723"/>
  </w:style>
  <w:style w:type="character" w:customStyle="1" w:styleId="WW8Num22z7">
    <w:name w:val="WW8Num22z7"/>
    <w:rsid w:val="00101723"/>
  </w:style>
  <w:style w:type="character" w:customStyle="1" w:styleId="WW8Num22z8">
    <w:name w:val="WW8Num22z8"/>
    <w:rsid w:val="00101723"/>
  </w:style>
  <w:style w:type="character" w:customStyle="1" w:styleId="WW8Num23z1">
    <w:name w:val="WW8Num23z1"/>
    <w:rsid w:val="00101723"/>
  </w:style>
  <w:style w:type="character" w:customStyle="1" w:styleId="WW8Num23z2">
    <w:name w:val="WW8Num23z2"/>
    <w:rsid w:val="00101723"/>
  </w:style>
  <w:style w:type="character" w:customStyle="1" w:styleId="WW8Num23z3">
    <w:name w:val="WW8Num23z3"/>
    <w:rsid w:val="00101723"/>
  </w:style>
  <w:style w:type="character" w:customStyle="1" w:styleId="WW8Num23z4">
    <w:name w:val="WW8Num23z4"/>
    <w:rsid w:val="00101723"/>
  </w:style>
  <w:style w:type="character" w:customStyle="1" w:styleId="WW8Num23z5">
    <w:name w:val="WW8Num23z5"/>
    <w:rsid w:val="00101723"/>
  </w:style>
  <w:style w:type="character" w:customStyle="1" w:styleId="WW8Num23z6">
    <w:name w:val="WW8Num23z6"/>
    <w:rsid w:val="00101723"/>
  </w:style>
  <w:style w:type="character" w:customStyle="1" w:styleId="WW8Num23z7">
    <w:name w:val="WW8Num23z7"/>
    <w:rsid w:val="00101723"/>
  </w:style>
  <w:style w:type="character" w:customStyle="1" w:styleId="WW8Num23z8">
    <w:name w:val="WW8Num23z8"/>
    <w:rsid w:val="00101723"/>
  </w:style>
  <w:style w:type="character" w:customStyle="1" w:styleId="WW8Num24z1">
    <w:name w:val="WW8Num24z1"/>
    <w:rsid w:val="00101723"/>
    <w:rPr>
      <w:rFonts w:ascii="Times New Roman" w:eastAsia="Times New Roman" w:hAnsi="Times New Roman" w:cs="Times New Roman" w:hint="default"/>
    </w:rPr>
  </w:style>
  <w:style w:type="character" w:customStyle="1" w:styleId="WW8Num24z2">
    <w:name w:val="WW8Num24z2"/>
    <w:rsid w:val="00101723"/>
    <w:rPr>
      <w:rFonts w:cs="Times New Roman"/>
    </w:rPr>
  </w:style>
  <w:style w:type="character" w:customStyle="1" w:styleId="WW8Num25z1">
    <w:name w:val="WW8Num25z1"/>
    <w:rsid w:val="00101723"/>
    <w:rPr>
      <w:rFonts w:ascii="Courier New" w:hAnsi="Courier New" w:cs="Courier New" w:hint="default"/>
    </w:rPr>
  </w:style>
  <w:style w:type="character" w:customStyle="1" w:styleId="WW8Num25z2">
    <w:name w:val="WW8Num25z2"/>
    <w:rsid w:val="00101723"/>
    <w:rPr>
      <w:rFonts w:ascii="Wingdings" w:hAnsi="Wingdings" w:cs="Wingdings" w:hint="default"/>
    </w:rPr>
  </w:style>
  <w:style w:type="character" w:customStyle="1" w:styleId="WW8Num25z3">
    <w:name w:val="WW8Num25z3"/>
    <w:rsid w:val="00101723"/>
    <w:rPr>
      <w:rFonts w:ascii="Symbol" w:hAnsi="Symbol" w:cs="Symbol" w:hint="default"/>
    </w:rPr>
  </w:style>
  <w:style w:type="character" w:customStyle="1" w:styleId="WW8Num26z1">
    <w:name w:val="WW8Num26z1"/>
    <w:rsid w:val="00101723"/>
    <w:rPr>
      <w:rFonts w:ascii="Courier New" w:hAnsi="Courier New" w:cs="Courier New" w:hint="default"/>
    </w:rPr>
  </w:style>
  <w:style w:type="character" w:customStyle="1" w:styleId="WW8Num26z2">
    <w:name w:val="WW8Num26z2"/>
    <w:rsid w:val="00101723"/>
    <w:rPr>
      <w:rFonts w:ascii="Wingdings" w:hAnsi="Wingdings" w:cs="Wingdings" w:hint="default"/>
    </w:rPr>
  </w:style>
  <w:style w:type="character" w:customStyle="1" w:styleId="WW8Num27z0">
    <w:name w:val="WW8Num27z0"/>
    <w:rsid w:val="00101723"/>
    <w:rPr>
      <w:rFonts w:ascii="Arial Narrow" w:eastAsia="Times New Roman" w:hAnsi="Arial Narrow" w:cs="Times New Roman CYR" w:hint="default"/>
      <w:lang w:val="uk-UA"/>
    </w:rPr>
  </w:style>
  <w:style w:type="character" w:customStyle="1" w:styleId="WW8Num27z1">
    <w:name w:val="WW8Num27z1"/>
    <w:rsid w:val="00101723"/>
    <w:rPr>
      <w:rFonts w:ascii="Courier New" w:hAnsi="Courier New" w:cs="Courier New" w:hint="default"/>
    </w:rPr>
  </w:style>
  <w:style w:type="character" w:customStyle="1" w:styleId="WW8Num27z2">
    <w:name w:val="WW8Num27z2"/>
    <w:rsid w:val="00101723"/>
    <w:rPr>
      <w:rFonts w:ascii="Wingdings" w:hAnsi="Wingdings" w:cs="Wingdings" w:hint="default"/>
    </w:rPr>
  </w:style>
  <w:style w:type="character" w:customStyle="1" w:styleId="WW8Num27z3">
    <w:name w:val="WW8Num27z3"/>
    <w:rsid w:val="00101723"/>
    <w:rPr>
      <w:rFonts w:ascii="Symbol" w:hAnsi="Symbol" w:cs="Symbol" w:hint="default"/>
    </w:rPr>
  </w:style>
  <w:style w:type="character" w:customStyle="1" w:styleId="WW8Num28z0">
    <w:name w:val="WW8Num28z0"/>
    <w:rsid w:val="00101723"/>
    <w:rPr>
      <w:rFonts w:hint="default"/>
      <w:b/>
    </w:rPr>
  </w:style>
  <w:style w:type="character" w:customStyle="1" w:styleId="WW8Num28z1">
    <w:name w:val="WW8Num28z1"/>
    <w:rsid w:val="00101723"/>
    <w:rPr>
      <w:rFonts w:hint="default"/>
    </w:rPr>
  </w:style>
  <w:style w:type="character" w:customStyle="1" w:styleId="WW8Num29z1">
    <w:name w:val="WW8Num29z1"/>
    <w:rsid w:val="00101723"/>
  </w:style>
  <w:style w:type="character" w:customStyle="1" w:styleId="WW8Num29z2">
    <w:name w:val="WW8Num29z2"/>
    <w:rsid w:val="00101723"/>
  </w:style>
  <w:style w:type="character" w:customStyle="1" w:styleId="WW8Num29z3">
    <w:name w:val="WW8Num29z3"/>
    <w:rsid w:val="00101723"/>
  </w:style>
  <w:style w:type="character" w:customStyle="1" w:styleId="WW8Num29z4">
    <w:name w:val="WW8Num29z4"/>
    <w:rsid w:val="00101723"/>
  </w:style>
  <w:style w:type="character" w:customStyle="1" w:styleId="WW8Num29z5">
    <w:name w:val="WW8Num29z5"/>
    <w:rsid w:val="00101723"/>
  </w:style>
  <w:style w:type="character" w:customStyle="1" w:styleId="WW8Num29z6">
    <w:name w:val="WW8Num29z6"/>
    <w:rsid w:val="00101723"/>
  </w:style>
  <w:style w:type="character" w:customStyle="1" w:styleId="WW8Num29z7">
    <w:name w:val="WW8Num29z7"/>
    <w:rsid w:val="00101723"/>
  </w:style>
  <w:style w:type="character" w:customStyle="1" w:styleId="WW8Num29z8">
    <w:name w:val="WW8Num29z8"/>
    <w:rsid w:val="00101723"/>
  </w:style>
  <w:style w:type="character" w:customStyle="1" w:styleId="WW8Num30z1">
    <w:name w:val="WW8Num30z1"/>
    <w:rsid w:val="00101723"/>
  </w:style>
  <w:style w:type="character" w:customStyle="1" w:styleId="WW8Num30z2">
    <w:name w:val="WW8Num30z2"/>
    <w:rsid w:val="00101723"/>
  </w:style>
  <w:style w:type="character" w:customStyle="1" w:styleId="WW8Num30z3">
    <w:name w:val="WW8Num30z3"/>
    <w:rsid w:val="00101723"/>
  </w:style>
  <w:style w:type="character" w:customStyle="1" w:styleId="WW8Num30z4">
    <w:name w:val="WW8Num30z4"/>
    <w:rsid w:val="00101723"/>
  </w:style>
  <w:style w:type="character" w:customStyle="1" w:styleId="WW8Num30z5">
    <w:name w:val="WW8Num30z5"/>
    <w:rsid w:val="00101723"/>
  </w:style>
  <w:style w:type="character" w:customStyle="1" w:styleId="WW8Num30z6">
    <w:name w:val="WW8Num30z6"/>
    <w:rsid w:val="00101723"/>
  </w:style>
  <w:style w:type="character" w:customStyle="1" w:styleId="WW8Num30z7">
    <w:name w:val="WW8Num30z7"/>
    <w:rsid w:val="00101723"/>
  </w:style>
  <w:style w:type="character" w:customStyle="1" w:styleId="WW8Num30z8">
    <w:name w:val="WW8Num30z8"/>
    <w:rsid w:val="00101723"/>
  </w:style>
  <w:style w:type="character" w:customStyle="1" w:styleId="WW8Num31z1">
    <w:name w:val="WW8Num31z1"/>
    <w:rsid w:val="00101723"/>
    <w:rPr>
      <w:rFonts w:ascii="Courier New" w:hAnsi="Courier New" w:cs="Courier New" w:hint="default"/>
    </w:rPr>
  </w:style>
  <w:style w:type="character" w:customStyle="1" w:styleId="WW8Num31z2">
    <w:name w:val="WW8Num31z2"/>
    <w:rsid w:val="00101723"/>
    <w:rPr>
      <w:rFonts w:ascii="Wingdings" w:hAnsi="Wingdings" w:cs="Wingdings" w:hint="default"/>
    </w:rPr>
  </w:style>
  <w:style w:type="character" w:customStyle="1" w:styleId="WW8Num32z0">
    <w:name w:val="WW8Num32z0"/>
    <w:rsid w:val="00101723"/>
    <w:rPr>
      <w:rFonts w:ascii="Times New Roman" w:eastAsia="Times New Roman" w:hAnsi="Times New Roman" w:cs="Times New Roman" w:hint="default"/>
    </w:rPr>
  </w:style>
  <w:style w:type="character" w:customStyle="1" w:styleId="WW8Num32z1">
    <w:name w:val="WW8Num32z1"/>
    <w:rsid w:val="00101723"/>
    <w:rPr>
      <w:rFonts w:ascii="Courier New" w:hAnsi="Courier New" w:cs="Courier New" w:hint="default"/>
    </w:rPr>
  </w:style>
  <w:style w:type="character" w:customStyle="1" w:styleId="WW8Num32z2">
    <w:name w:val="WW8Num32z2"/>
    <w:rsid w:val="00101723"/>
    <w:rPr>
      <w:rFonts w:ascii="Wingdings" w:hAnsi="Wingdings" w:cs="Wingdings" w:hint="default"/>
    </w:rPr>
  </w:style>
  <w:style w:type="character" w:customStyle="1" w:styleId="WW8Num32z3">
    <w:name w:val="WW8Num32z3"/>
    <w:rsid w:val="00101723"/>
    <w:rPr>
      <w:rFonts w:ascii="Symbol" w:hAnsi="Symbol" w:cs="Symbol" w:hint="default"/>
    </w:rPr>
  </w:style>
  <w:style w:type="character" w:customStyle="1" w:styleId="WW8Num33z0">
    <w:name w:val="WW8Num33z0"/>
    <w:rsid w:val="00101723"/>
    <w:rPr>
      <w:rFonts w:ascii="Symbol" w:hAnsi="Symbol" w:cs="Symbol" w:hint="default"/>
    </w:rPr>
  </w:style>
  <w:style w:type="character" w:customStyle="1" w:styleId="WW8Num33z1">
    <w:name w:val="WW8Num33z1"/>
    <w:rsid w:val="00101723"/>
    <w:rPr>
      <w:rFonts w:ascii="Courier New" w:hAnsi="Courier New" w:cs="Courier New" w:hint="default"/>
    </w:rPr>
  </w:style>
  <w:style w:type="character" w:customStyle="1" w:styleId="WW8Num33z2">
    <w:name w:val="WW8Num33z2"/>
    <w:rsid w:val="00101723"/>
    <w:rPr>
      <w:rFonts w:ascii="Wingdings" w:hAnsi="Wingdings" w:cs="Wingdings" w:hint="default"/>
    </w:rPr>
  </w:style>
  <w:style w:type="character" w:customStyle="1" w:styleId="WW8Num34z0">
    <w:name w:val="WW8Num34z0"/>
    <w:rsid w:val="00101723"/>
    <w:rPr>
      <w:rFonts w:hint="default"/>
    </w:rPr>
  </w:style>
  <w:style w:type="character" w:customStyle="1" w:styleId="WW8Num34z1">
    <w:name w:val="WW8Num34z1"/>
    <w:rsid w:val="00101723"/>
  </w:style>
  <w:style w:type="character" w:customStyle="1" w:styleId="WW8Num34z2">
    <w:name w:val="WW8Num34z2"/>
    <w:rsid w:val="00101723"/>
  </w:style>
  <w:style w:type="character" w:customStyle="1" w:styleId="WW8Num34z3">
    <w:name w:val="WW8Num34z3"/>
    <w:rsid w:val="00101723"/>
  </w:style>
  <w:style w:type="character" w:customStyle="1" w:styleId="WW8Num34z4">
    <w:name w:val="WW8Num34z4"/>
    <w:rsid w:val="00101723"/>
  </w:style>
  <w:style w:type="character" w:customStyle="1" w:styleId="WW8Num34z5">
    <w:name w:val="WW8Num34z5"/>
    <w:rsid w:val="00101723"/>
  </w:style>
  <w:style w:type="character" w:customStyle="1" w:styleId="WW8Num34z6">
    <w:name w:val="WW8Num34z6"/>
    <w:rsid w:val="00101723"/>
  </w:style>
  <w:style w:type="character" w:customStyle="1" w:styleId="WW8Num34z7">
    <w:name w:val="WW8Num34z7"/>
    <w:rsid w:val="00101723"/>
  </w:style>
  <w:style w:type="character" w:customStyle="1" w:styleId="WW8Num34z8">
    <w:name w:val="WW8Num34z8"/>
    <w:rsid w:val="00101723"/>
  </w:style>
  <w:style w:type="character" w:customStyle="1" w:styleId="WW8Num35z0">
    <w:name w:val="WW8Num35z0"/>
    <w:rsid w:val="00101723"/>
    <w:rPr>
      <w:rFonts w:hint="default"/>
    </w:rPr>
  </w:style>
  <w:style w:type="character" w:customStyle="1" w:styleId="WW8Num35z1">
    <w:name w:val="WW8Num35z1"/>
    <w:rsid w:val="00101723"/>
  </w:style>
  <w:style w:type="character" w:customStyle="1" w:styleId="WW8Num35z2">
    <w:name w:val="WW8Num35z2"/>
    <w:rsid w:val="00101723"/>
  </w:style>
  <w:style w:type="character" w:customStyle="1" w:styleId="WW8Num35z3">
    <w:name w:val="WW8Num35z3"/>
    <w:rsid w:val="00101723"/>
  </w:style>
  <w:style w:type="character" w:customStyle="1" w:styleId="WW8Num35z4">
    <w:name w:val="WW8Num35z4"/>
    <w:rsid w:val="00101723"/>
  </w:style>
  <w:style w:type="character" w:customStyle="1" w:styleId="WW8Num35z5">
    <w:name w:val="WW8Num35z5"/>
    <w:rsid w:val="00101723"/>
  </w:style>
  <w:style w:type="character" w:customStyle="1" w:styleId="WW8Num35z6">
    <w:name w:val="WW8Num35z6"/>
    <w:rsid w:val="00101723"/>
  </w:style>
  <w:style w:type="character" w:customStyle="1" w:styleId="WW8Num35z7">
    <w:name w:val="WW8Num35z7"/>
    <w:rsid w:val="00101723"/>
  </w:style>
  <w:style w:type="character" w:customStyle="1" w:styleId="WW8Num35z8">
    <w:name w:val="WW8Num35z8"/>
    <w:rsid w:val="00101723"/>
  </w:style>
  <w:style w:type="character" w:customStyle="1" w:styleId="WW8Num36z1">
    <w:name w:val="WW8Num36z1"/>
    <w:rsid w:val="00101723"/>
    <w:rPr>
      <w:rFonts w:ascii="Times New Roman" w:eastAsia="Times New Roman" w:hAnsi="Times New Roman" w:cs="Times New Roman" w:hint="default"/>
    </w:rPr>
  </w:style>
  <w:style w:type="character" w:customStyle="1" w:styleId="WW8Num36z2">
    <w:name w:val="WW8Num36z2"/>
    <w:rsid w:val="00101723"/>
  </w:style>
  <w:style w:type="character" w:customStyle="1" w:styleId="WW8Num36z3">
    <w:name w:val="WW8Num36z3"/>
    <w:rsid w:val="00101723"/>
  </w:style>
  <w:style w:type="character" w:customStyle="1" w:styleId="WW8Num36z4">
    <w:name w:val="WW8Num36z4"/>
    <w:rsid w:val="00101723"/>
  </w:style>
  <w:style w:type="character" w:customStyle="1" w:styleId="WW8Num36z5">
    <w:name w:val="WW8Num36z5"/>
    <w:rsid w:val="00101723"/>
  </w:style>
  <w:style w:type="character" w:customStyle="1" w:styleId="WW8Num36z6">
    <w:name w:val="WW8Num36z6"/>
    <w:rsid w:val="00101723"/>
  </w:style>
  <w:style w:type="character" w:customStyle="1" w:styleId="WW8Num36z7">
    <w:name w:val="WW8Num36z7"/>
    <w:rsid w:val="00101723"/>
  </w:style>
  <w:style w:type="character" w:customStyle="1" w:styleId="WW8Num36z8">
    <w:name w:val="WW8Num36z8"/>
    <w:rsid w:val="00101723"/>
  </w:style>
  <w:style w:type="character" w:customStyle="1" w:styleId="WW8Num37z1">
    <w:name w:val="WW8Num37z1"/>
    <w:rsid w:val="00101723"/>
    <w:rPr>
      <w:rFonts w:ascii="Courier New" w:hAnsi="Courier New" w:cs="Courier New" w:hint="default"/>
    </w:rPr>
  </w:style>
  <w:style w:type="character" w:customStyle="1" w:styleId="WW8Num37z2">
    <w:name w:val="WW8Num37z2"/>
    <w:rsid w:val="00101723"/>
    <w:rPr>
      <w:rFonts w:ascii="Wingdings" w:hAnsi="Wingdings" w:cs="Wingdings" w:hint="default"/>
    </w:rPr>
  </w:style>
  <w:style w:type="character" w:customStyle="1" w:styleId="WW8Num37z3">
    <w:name w:val="WW8Num37z3"/>
    <w:rsid w:val="00101723"/>
    <w:rPr>
      <w:rFonts w:ascii="Symbol" w:hAnsi="Symbol" w:cs="Symbol" w:hint="default"/>
    </w:rPr>
  </w:style>
  <w:style w:type="character" w:customStyle="1" w:styleId="WW8Num38z0">
    <w:name w:val="WW8Num38z0"/>
    <w:rsid w:val="00101723"/>
    <w:rPr>
      <w:rFonts w:hint="default"/>
    </w:rPr>
  </w:style>
  <w:style w:type="character" w:customStyle="1" w:styleId="WW8Num38z1">
    <w:name w:val="WW8Num38z1"/>
    <w:rsid w:val="00101723"/>
  </w:style>
  <w:style w:type="character" w:customStyle="1" w:styleId="WW8Num38z2">
    <w:name w:val="WW8Num38z2"/>
    <w:rsid w:val="00101723"/>
  </w:style>
  <w:style w:type="character" w:customStyle="1" w:styleId="WW8Num38z3">
    <w:name w:val="WW8Num38z3"/>
    <w:rsid w:val="00101723"/>
  </w:style>
  <w:style w:type="character" w:customStyle="1" w:styleId="WW8Num38z4">
    <w:name w:val="WW8Num38z4"/>
    <w:rsid w:val="00101723"/>
  </w:style>
  <w:style w:type="character" w:customStyle="1" w:styleId="WW8Num38z5">
    <w:name w:val="WW8Num38z5"/>
    <w:rsid w:val="00101723"/>
  </w:style>
  <w:style w:type="character" w:customStyle="1" w:styleId="WW8Num38z6">
    <w:name w:val="WW8Num38z6"/>
    <w:rsid w:val="00101723"/>
  </w:style>
  <w:style w:type="character" w:customStyle="1" w:styleId="WW8Num38z7">
    <w:name w:val="WW8Num38z7"/>
    <w:rsid w:val="00101723"/>
  </w:style>
  <w:style w:type="character" w:customStyle="1" w:styleId="WW8Num38z8">
    <w:name w:val="WW8Num38z8"/>
    <w:rsid w:val="00101723"/>
  </w:style>
  <w:style w:type="character" w:customStyle="1" w:styleId="WW8Num39z0">
    <w:name w:val="WW8Num39z0"/>
    <w:rsid w:val="00101723"/>
    <w:rPr>
      <w:rFonts w:ascii="Times New Roman" w:eastAsia="Times New Roman" w:hAnsi="Times New Roman" w:cs="Times New Roman" w:hint="default"/>
    </w:rPr>
  </w:style>
  <w:style w:type="character" w:customStyle="1" w:styleId="WW8Num39z1">
    <w:name w:val="WW8Num39z1"/>
    <w:rsid w:val="00101723"/>
    <w:rPr>
      <w:rFonts w:ascii="Courier New" w:hAnsi="Courier New" w:cs="Courier New" w:hint="default"/>
    </w:rPr>
  </w:style>
  <w:style w:type="character" w:customStyle="1" w:styleId="WW8Num39z2">
    <w:name w:val="WW8Num39z2"/>
    <w:rsid w:val="00101723"/>
    <w:rPr>
      <w:rFonts w:ascii="Wingdings" w:hAnsi="Wingdings" w:cs="Wingdings" w:hint="default"/>
    </w:rPr>
  </w:style>
  <w:style w:type="character" w:customStyle="1" w:styleId="WW8Num39z3">
    <w:name w:val="WW8Num39z3"/>
    <w:rsid w:val="00101723"/>
    <w:rPr>
      <w:rFonts w:ascii="Symbol" w:hAnsi="Symbol" w:cs="Symbol" w:hint="default"/>
    </w:rPr>
  </w:style>
  <w:style w:type="character" w:customStyle="1" w:styleId="WW8Num40z1">
    <w:name w:val="WW8Num40z1"/>
    <w:rsid w:val="00101723"/>
  </w:style>
  <w:style w:type="character" w:customStyle="1" w:styleId="WW8Num40z2">
    <w:name w:val="WW8Num40z2"/>
    <w:rsid w:val="00101723"/>
  </w:style>
  <w:style w:type="character" w:customStyle="1" w:styleId="WW8Num40z3">
    <w:name w:val="WW8Num40z3"/>
    <w:rsid w:val="00101723"/>
  </w:style>
  <w:style w:type="character" w:customStyle="1" w:styleId="WW8Num40z4">
    <w:name w:val="WW8Num40z4"/>
    <w:rsid w:val="00101723"/>
  </w:style>
  <w:style w:type="character" w:customStyle="1" w:styleId="WW8Num40z5">
    <w:name w:val="WW8Num40z5"/>
    <w:rsid w:val="00101723"/>
  </w:style>
  <w:style w:type="character" w:customStyle="1" w:styleId="WW8Num40z6">
    <w:name w:val="WW8Num40z6"/>
    <w:rsid w:val="00101723"/>
  </w:style>
  <w:style w:type="character" w:customStyle="1" w:styleId="WW8Num40z7">
    <w:name w:val="WW8Num40z7"/>
    <w:rsid w:val="00101723"/>
  </w:style>
  <w:style w:type="character" w:customStyle="1" w:styleId="WW8Num40z8">
    <w:name w:val="WW8Num40z8"/>
    <w:rsid w:val="00101723"/>
  </w:style>
  <w:style w:type="character" w:customStyle="1" w:styleId="WW8Num41z0">
    <w:name w:val="WW8Num41z0"/>
    <w:rsid w:val="00101723"/>
    <w:rPr>
      <w:rFonts w:ascii="Symbol" w:hAnsi="Symbol" w:cs="Symbol" w:hint="default"/>
    </w:rPr>
  </w:style>
  <w:style w:type="character" w:customStyle="1" w:styleId="WW8Num41z2">
    <w:name w:val="WW8Num41z2"/>
    <w:rsid w:val="00101723"/>
    <w:rPr>
      <w:rFonts w:ascii="Wingdings" w:hAnsi="Wingdings" w:cs="Wingdings" w:hint="default"/>
    </w:rPr>
  </w:style>
  <w:style w:type="character" w:customStyle="1" w:styleId="WW8Num42z0">
    <w:name w:val="WW8Num42z0"/>
    <w:rsid w:val="00101723"/>
    <w:rPr>
      <w:rFonts w:ascii="Symbol" w:hAnsi="Symbol" w:cs="Symbol" w:hint="default"/>
    </w:rPr>
  </w:style>
  <w:style w:type="character" w:customStyle="1" w:styleId="WW8Num42z1">
    <w:name w:val="WW8Num42z1"/>
    <w:rsid w:val="00101723"/>
    <w:rPr>
      <w:rFonts w:ascii="Courier New" w:hAnsi="Courier New" w:cs="Courier New" w:hint="default"/>
    </w:rPr>
  </w:style>
  <w:style w:type="character" w:customStyle="1" w:styleId="WW8Num42z2">
    <w:name w:val="WW8Num42z2"/>
    <w:rsid w:val="00101723"/>
    <w:rPr>
      <w:rFonts w:ascii="Wingdings" w:hAnsi="Wingdings" w:cs="Wingdings" w:hint="default"/>
    </w:rPr>
  </w:style>
  <w:style w:type="character" w:customStyle="1" w:styleId="WW8Num43z0">
    <w:name w:val="WW8Num43z0"/>
    <w:rsid w:val="00101723"/>
    <w:rPr>
      <w:rFonts w:ascii="Symbol" w:hAnsi="Symbol" w:cs="Symbol" w:hint="default"/>
    </w:rPr>
  </w:style>
  <w:style w:type="character" w:customStyle="1" w:styleId="WW8Num43z1">
    <w:name w:val="WW8Num43z1"/>
    <w:rsid w:val="00101723"/>
    <w:rPr>
      <w:rFonts w:ascii="Courier New" w:hAnsi="Courier New" w:cs="Courier New" w:hint="default"/>
    </w:rPr>
  </w:style>
  <w:style w:type="character" w:customStyle="1" w:styleId="WW8Num43z2">
    <w:name w:val="WW8Num43z2"/>
    <w:rsid w:val="00101723"/>
    <w:rPr>
      <w:rFonts w:ascii="Wingdings" w:hAnsi="Wingdings" w:cs="Wingdings" w:hint="default"/>
    </w:rPr>
  </w:style>
  <w:style w:type="character" w:customStyle="1" w:styleId="WW8Num44z0">
    <w:name w:val="WW8Num44z0"/>
    <w:rsid w:val="00101723"/>
    <w:rPr>
      <w:rFonts w:hint="default"/>
    </w:rPr>
  </w:style>
  <w:style w:type="character" w:customStyle="1" w:styleId="WW8Num44z1">
    <w:name w:val="WW8Num44z1"/>
    <w:rsid w:val="00101723"/>
    <w:rPr>
      <w:rFonts w:ascii="Arial" w:eastAsia="Times New Roman" w:hAnsi="Arial" w:cs="Arial" w:hint="default"/>
    </w:rPr>
  </w:style>
  <w:style w:type="character" w:customStyle="1" w:styleId="WW8Num44z2">
    <w:name w:val="WW8Num44z2"/>
    <w:rsid w:val="00101723"/>
  </w:style>
  <w:style w:type="character" w:customStyle="1" w:styleId="WW8Num44z3">
    <w:name w:val="WW8Num44z3"/>
    <w:rsid w:val="00101723"/>
  </w:style>
  <w:style w:type="character" w:customStyle="1" w:styleId="WW8Num44z4">
    <w:name w:val="WW8Num44z4"/>
    <w:rsid w:val="00101723"/>
  </w:style>
  <w:style w:type="character" w:customStyle="1" w:styleId="WW8Num44z5">
    <w:name w:val="WW8Num44z5"/>
    <w:rsid w:val="00101723"/>
  </w:style>
  <w:style w:type="character" w:customStyle="1" w:styleId="WW8Num44z6">
    <w:name w:val="WW8Num44z6"/>
    <w:rsid w:val="00101723"/>
  </w:style>
  <w:style w:type="character" w:customStyle="1" w:styleId="WW8Num44z7">
    <w:name w:val="WW8Num44z7"/>
    <w:rsid w:val="00101723"/>
  </w:style>
  <w:style w:type="character" w:customStyle="1" w:styleId="WW8Num44z8">
    <w:name w:val="WW8Num44z8"/>
    <w:rsid w:val="00101723"/>
  </w:style>
  <w:style w:type="character" w:customStyle="1" w:styleId="WW8Num45z0">
    <w:name w:val="WW8Num45z0"/>
    <w:rsid w:val="00101723"/>
    <w:rPr>
      <w:rFonts w:cs="Times New Roman"/>
    </w:rPr>
  </w:style>
  <w:style w:type="character" w:customStyle="1" w:styleId="style13226436090000000618024195508-30112011">
    <w:name w:val="style_13226436090000000618024195508-30112011"/>
    <w:rsid w:val="00101723"/>
  </w:style>
  <w:style w:type="character" w:customStyle="1" w:styleId="RTFNum31">
    <w:name w:val="RTF_Num 3 1"/>
    <w:rsid w:val="00101723"/>
    <w:rPr>
      <w:rFonts w:ascii="Times New Roman CYR" w:hAnsi="Times New Roman CYR" w:cs="Times New Roman CYR"/>
    </w:rPr>
  </w:style>
  <w:style w:type="character" w:customStyle="1" w:styleId="65">
    <w:name w:val="Основной текст + 6"/>
    <w:rsid w:val="00101723"/>
    <w:rPr>
      <w:rFonts w:ascii="Times New Roman CYR" w:hAnsi="Times New Roman CYR" w:cs="Times New Roman CYR"/>
      <w:b/>
      <w:bCs/>
      <w:sz w:val="13"/>
      <w:szCs w:val="13"/>
      <w:lang w:val="ru-RU" w:bidi="ar-SA"/>
    </w:rPr>
  </w:style>
  <w:style w:type="character" w:customStyle="1" w:styleId="Corbel">
    <w:name w:val="Основной текст + Corbel"/>
    <w:rsid w:val="00101723"/>
    <w:rPr>
      <w:rFonts w:ascii="Corbel" w:hAnsi="Corbel" w:cs="Corbel"/>
      <w:sz w:val="21"/>
      <w:szCs w:val="21"/>
      <w:lang w:val="ru-RU" w:bidi="ar-SA"/>
    </w:rPr>
  </w:style>
  <w:style w:type="character" w:customStyle="1" w:styleId="77">
    <w:name w:val="Знак Знак7"/>
    <w:rsid w:val="00101723"/>
    <w:rPr>
      <w:rFonts w:ascii="Times New Roman CYR" w:hAnsi="Times New Roman CYR" w:cs="Times New Roman CYR"/>
      <w:b/>
      <w:bCs/>
      <w:i/>
      <w:iCs/>
      <w:sz w:val="26"/>
      <w:szCs w:val="26"/>
      <w:lang w:val="ru-RU" w:bidi="ar-SA"/>
    </w:rPr>
  </w:style>
  <w:style w:type="paragraph" w:customStyle="1" w:styleId="afffffa">
    <w:name w:val="Покажчик"/>
    <w:basedOn w:val="a0"/>
    <w:rsid w:val="00101723"/>
    <w:pPr>
      <w:widowControl w:val="0"/>
      <w:suppressLineNumbers/>
      <w:autoSpaceDE w:val="0"/>
      <w:spacing w:after="0" w:line="240" w:lineRule="auto"/>
    </w:pPr>
    <w:rPr>
      <w:rFonts w:ascii="Times New Roman CYR" w:eastAsia="Times New Roman" w:hAnsi="Times New Roman CYR" w:cs="Mangal"/>
      <w:sz w:val="21"/>
      <w:szCs w:val="21"/>
      <w:lang w:val="ru-RU" w:eastAsia="zh-CN"/>
    </w:rPr>
  </w:style>
  <w:style w:type="paragraph" w:styleId="2ffb">
    <w:name w:val="List Bullet 2"/>
    <w:basedOn w:val="a0"/>
    <w:rsid w:val="00101723"/>
    <w:pPr>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0"/>
    <w:rsid w:val="00101723"/>
    <w:pPr>
      <w:spacing w:after="0" w:line="240" w:lineRule="auto"/>
    </w:pPr>
    <w:rPr>
      <w:rFonts w:ascii="Verdana" w:eastAsia="Times New Roman" w:hAnsi="Verdana" w:cs="Verdana"/>
      <w:sz w:val="20"/>
      <w:szCs w:val="20"/>
      <w:lang w:val="en-US" w:eastAsia="zh-CN"/>
    </w:rPr>
  </w:style>
  <w:style w:type="paragraph" w:customStyle="1" w:styleId="LO-Normal0">
    <w:name w:val="LO-Normal"/>
    <w:rsid w:val="0010172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d">
    <w:name w:val="Основной текст с отступом1"/>
    <w:basedOn w:val="a0"/>
    <w:rsid w:val="00101723"/>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b">
    <w:name w:val="Вміст таблиці"/>
    <w:basedOn w:val="a0"/>
    <w:rsid w:val="00101723"/>
    <w:pPr>
      <w:widowControl w:val="0"/>
      <w:suppressLineNumbers/>
      <w:autoSpaceDE w:val="0"/>
      <w:spacing w:after="0" w:line="240" w:lineRule="auto"/>
    </w:pPr>
    <w:rPr>
      <w:rFonts w:ascii="Times New Roman CYR" w:eastAsia="Times New Roman" w:hAnsi="Times New Roman CYR" w:cs="Times New Roman CYR"/>
      <w:sz w:val="21"/>
      <w:szCs w:val="21"/>
      <w:lang w:val="ru-RU" w:eastAsia="zh-CN"/>
    </w:rPr>
  </w:style>
  <w:style w:type="paragraph" w:customStyle="1" w:styleId="afffffc">
    <w:name w:val="Заголовок таблиці"/>
    <w:basedOn w:val="afffffb"/>
    <w:rsid w:val="00101723"/>
    <w:pPr>
      <w:jc w:val="center"/>
    </w:pPr>
    <w:rPr>
      <w:b/>
      <w:bCs/>
    </w:rPr>
  </w:style>
  <w:style w:type="paragraph" w:customStyle="1" w:styleId="contract">
    <w:name w:val="contract"/>
    <w:basedOn w:val="a0"/>
    <w:rsid w:val="00101723"/>
    <w:pPr>
      <w:spacing w:after="0" w:line="300" w:lineRule="exact"/>
      <w:jc w:val="both"/>
    </w:pPr>
    <w:rPr>
      <w:rFonts w:ascii="UkrainianBaltica" w:eastAsia="Times New Roman" w:hAnsi="UkrainianBaltica" w:cs="Times New Roman"/>
      <w:sz w:val="21"/>
      <w:szCs w:val="20"/>
      <w:lang w:val="ru-RU" w:eastAsia="ru-RU"/>
    </w:rPr>
  </w:style>
  <w:style w:type="paragraph" w:customStyle="1" w:styleId="afffffd">
    <w:name w:val="Знак"/>
    <w:basedOn w:val="a0"/>
    <w:rsid w:val="00101723"/>
    <w:pPr>
      <w:spacing w:after="0" w:line="240" w:lineRule="auto"/>
    </w:pPr>
    <w:rPr>
      <w:rFonts w:ascii="Verdana" w:eastAsia="Times New Roman" w:hAnsi="Verdana" w:cs="Verdana"/>
      <w:sz w:val="20"/>
      <w:szCs w:val="20"/>
      <w:lang w:val="en-US"/>
    </w:rPr>
  </w:style>
  <w:style w:type="character" w:customStyle="1" w:styleId="28pt">
    <w:name w:val="Основной текст (2) + 8 pt"/>
    <w:rsid w:val="00101723"/>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101723"/>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01723"/>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01723"/>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101723"/>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01723"/>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01723"/>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01723"/>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101723"/>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01723"/>
    <w:rPr>
      <w:rFonts w:ascii="Calibri" w:eastAsia="Times New Roman" w:hAnsi="Calibri" w:cs="Calibri"/>
      <w:b/>
      <w:bCs/>
      <w:i/>
      <w:iCs/>
      <w:color w:val="000000"/>
      <w:spacing w:val="0"/>
      <w:w w:val="100"/>
      <w:position w:val="0"/>
      <w:sz w:val="21"/>
      <w:szCs w:val="21"/>
      <w:u w:val="none"/>
      <w:lang w:val="uk-UA" w:eastAsia="uk-UA"/>
    </w:rPr>
  </w:style>
  <w:style w:type="character" w:customStyle="1" w:styleId="2ffc">
    <w:name w:val="Подпись к таблице (2)"/>
    <w:rsid w:val="00101723"/>
    <w:rPr>
      <w:rFonts w:ascii="Calibri" w:eastAsia="Times New Roman" w:hAnsi="Calibri" w:cs="Calibri"/>
      <w:b/>
      <w:bCs/>
      <w:color w:val="000000"/>
      <w:spacing w:val="0"/>
      <w:w w:val="100"/>
      <w:position w:val="0"/>
      <w:sz w:val="21"/>
      <w:szCs w:val="21"/>
      <w:u w:val="none"/>
      <w:lang w:val="uk-UA" w:eastAsia="uk-UA"/>
    </w:rPr>
  </w:style>
  <w:style w:type="paragraph" w:customStyle="1" w:styleId="1fffe">
    <w:name w:val="Знак Знак1 Знак"/>
    <w:basedOn w:val="a0"/>
    <w:rsid w:val="00101723"/>
    <w:pPr>
      <w:spacing w:after="0" w:line="240" w:lineRule="auto"/>
    </w:pPr>
    <w:rPr>
      <w:rFonts w:ascii="Verdana" w:eastAsia="Times New Roman" w:hAnsi="Verdana" w:cs="Verdana"/>
      <w:sz w:val="20"/>
      <w:szCs w:val="20"/>
      <w:lang w:val="en-US"/>
    </w:rPr>
  </w:style>
  <w:style w:type="paragraph" w:customStyle="1" w:styleId="afffffe">
    <w:name w:val="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321">
    <w:name w:val="Заголовок 32"/>
    <w:next w:val="a0"/>
    <w:rsid w:val="00101723"/>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e">
    <w:name w:val="Знак Знак4 Знак Знак Знак Знак"/>
    <w:basedOn w:val="a0"/>
    <w:rsid w:val="00101723"/>
    <w:pPr>
      <w:spacing w:after="0" w:line="240" w:lineRule="auto"/>
    </w:pPr>
    <w:rPr>
      <w:rFonts w:ascii="Verdana" w:eastAsia="Times New Roman" w:hAnsi="Verdana" w:cs="Verdana"/>
      <w:sz w:val="20"/>
      <w:szCs w:val="20"/>
      <w:lang w:val="en-US"/>
    </w:rPr>
  </w:style>
  <w:style w:type="paragraph" w:customStyle="1" w:styleId="HTML2">
    <w:name w:val="Стандартный HTML2"/>
    <w:basedOn w:val="a0"/>
    <w:rsid w:val="0010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
    <w:name w:val="Знак Знак Знак Знак Знак Знак"/>
    <w:basedOn w:val="a0"/>
    <w:rsid w:val="00101723"/>
    <w:pPr>
      <w:spacing w:after="0" w:line="240" w:lineRule="auto"/>
    </w:pPr>
    <w:rPr>
      <w:rFonts w:ascii="Verdana" w:eastAsia="Times New Roman" w:hAnsi="Verdana" w:cs="Verdana"/>
      <w:sz w:val="20"/>
      <w:szCs w:val="20"/>
      <w:lang w:val="en-US"/>
    </w:rPr>
  </w:style>
  <w:style w:type="character" w:customStyle="1" w:styleId="1ffff">
    <w:name w:val="Знак Знак1"/>
    <w:rsid w:val="00101723"/>
    <w:rPr>
      <w:rFonts w:ascii="Arial" w:hAnsi="Arial" w:cs="Arial"/>
      <w:kern w:val="1"/>
      <w:sz w:val="22"/>
      <w:szCs w:val="24"/>
      <w:lang w:val="uk-UA" w:eastAsia="ar-SA"/>
    </w:rPr>
  </w:style>
  <w:style w:type="paragraph" w:customStyle="1" w:styleId="4f">
    <w:name w:val="Без интервала4"/>
    <w:rsid w:val="00101723"/>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0">
    <w:name w:val="Стиль По центру После:  0 пт Междустр.интервал:  одинарный Знак"/>
    <w:link w:val="00"/>
    <w:locked/>
    <w:rsid w:val="00101723"/>
  </w:style>
  <w:style w:type="paragraph" w:customStyle="1" w:styleId="00">
    <w:name w:val="Стиль По центру После:  0 пт Междустр.интервал:  одинарный"/>
    <w:basedOn w:val="a0"/>
    <w:link w:val="0"/>
    <w:rsid w:val="00101723"/>
    <w:pPr>
      <w:spacing w:after="0" w:line="240" w:lineRule="auto"/>
      <w:jc w:val="center"/>
    </w:pPr>
  </w:style>
  <w:style w:type="character" w:customStyle="1" w:styleId="01">
    <w:name w:val="Стиль Стиль Стиль По центру После:  0 пт Междустр.интервал:  одинар... Знак"/>
    <w:link w:val="02"/>
    <w:locked/>
    <w:rsid w:val="00101723"/>
    <w:rPr>
      <w:b/>
      <w:bCs/>
      <w:sz w:val="28"/>
    </w:rPr>
  </w:style>
  <w:style w:type="paragraph" w:customStyle="1" w:styleId="02">
    <w:name w:val="Стиль Стиль Стиль По центру После:  0 пт Междустр.интервал:  одинар..."/>
    <w:basedOn w:val="a0"/>
    <w:link w:val="01"/>
    <w:rsid w:val="00101723"/>
    <w:pPr>
      <w:spacing w:after="0" w:line="240" w:lineRule="auto"/>
      <w:jc w:val="center"/>
    </w:pPr>
    <w:rPr>
      <w:b/>
      <w:bCs/>
      <w:sz w:val="28"/>
    </w:rPr>
  </w:style>
  <w:style w:type="character" w:customStyle="1" w:styleId="116">
    <w:name w:val="Основной текст (11)_"/>
    <w:link w:val="1110"/>
    <w:locked/>
    <w:rsid w:val="00101723"/>
    <w:rPr>
      <w:rFonts w:ascii="Palatino Linotype" w:hAnsi="Palatino Linotype"/>
      <w:noProof/>
      <w:shd w:val="clear" w:color="auto" w:fill="FFFFFF"/>
    </w:rPr>
  </w:style>
  <w:style w:type="paragraph" w:customStyle="1" w:styleId="1110">
    <w:name w:val="Основной текст (11)1"/>
    <w:basedOn w:val="a0"/>
    <w:link w:val="116"/>
    <w:rsid w:val="00101723"/>
    <w:pPr>
      <w:shd w:val="clear" w:color="auto" w:fill="FFFFFF"/>
      <w:spacing w:after="0" w:line="240" w:lineRule="atLeast"/>
    </w:pPr>
    <w:rPr>
      <w:rFonts w:ascii="Palatino Linotype" w:hAnsi="Palatino Linotype"/>
      <w:noProof/>
      <w:shd w:val="clear" w:color="auto" w:fill="FFFFFF"/>
    </w:rPr>
  </w:style>
  <w:style w:type="character" w:customStyle="1" w:styleId="fontstyle01">
    <w:name w:val="fontstyle01"/>
    <w:rsid w:val="00101723"/>
    <w:rPr>
      <w:rFonts w:ascii="ArialMT" w:hAnsi="ArialMT" w:cs="Times New Roman"/>
      <w:color w:val="000000"/>
      <w:sz w:val="18"/>
      <w:szCs w:val="18"/>
    </w:rPr>
  </w:style>
  <w:style w:type="character" w:customStyle="1" w:styleId="h-hidden">
    <w:name w:val="h-hidden"/>
    <w:rsid w:val="00101723"/>
  </w:style>
  <w:style w:type="character" w:customStyle="1" w:styleId="xfmc1">
    <w:name w:val="xfmc1"/>
    <w:rsid w:val="00101723"/>
  </w:style>
  <w:style w:type="character" w:customStyle="1" w:styleId="66">
    <w:name w:val="Основной текст (6)_"/>
    <w:link w:val="67"/>
    <w:rsid w:val="00101723"/>
    <w:rPr>
      <w:b/>
      <w:bCs/>
      <w:sz w:val="26"/>
      <w:szCs w:val="26"/>
      <w:shd w:val="clear" w:color="auto" w:fill="FFFFFF"/>
    </w:rPr>
  </w:style>
  <w:style w:type="paragraph" w:customStyle="1" w:styleId="67">
    <w:name w:val="Основной текст (6)"/>
    <w:basedOn w:val="a0"/>
    <w:link w:val="66"/>
    <w:rsid w:val="00101723"/>
    <w:pPr>
      <w:widowControl w:val="0"/>
      <w:shd w:val="clear" w:color="auto" w:fill="FFFFFF"/>
      <w:spacing w:after="0" w:line="298" w:lineRule="exact"/>
      <w:jc w:val="center"/>
    </w:pPr>
    <w:rPr>
      <w:b/>
      <w:bCs/>
      <w:sz w:val="26"/>
      <w:szCs w:val="26"/>
    </w:rPr>
  </w:style>
  <w:style w:type="character" w:customStyle="1" w:styleId="710pt">
    <w:name w:val="Основной текст (7) + 10 pt"/>
    <w:rsid w:val="00101723"/>
    <w:rPr>
      <w:rFonts w:ascii="Times New Roman" w:eastAsia="Times New Roman" w:hAnsi="Times New Roman" w:cs="Times New Roman"/>
      <w:b w:val="0"/>
      <w:bCs w:val="0"/>
      <w:i w:val="0"/>
      <w:iCs w:val="0"/>
      <w:smallCaps w:val="0"/>
      <w:strike w:val="0"/>
      <w:noProof/>
      <w:color w:val="000000"/>
      <w:spacing w:val="0"/>
      <w:w w:val="100"/>
      <w:position w:val="0"/>
      <w:sz w:val="20"/>
      <w:szCs w:val="20"/>
      <w:u w:val="none"/>
      <w:shd w:val="clear" w:color="auto" w:fill="FFFFFF"/>
      <w:lang w:val="uk-UA" w:eastAsia="uk-UA" w:bidi="uk-UA"/>
    </w:rPr>
  </w:style>
  <w:style w:type="character" w:customStyle="1" w:styleId="712pt">
    <w:name w:val="Основной текст (7) + 12 pt;Полужирный"/>
    <w:rsid w:val="00101723"/>
    <w:rPr>
      <w:rFonts w:ascii="Times New Roman" w:eastAsia="Times New Roman" w:hAnsi="Times New Roman" w:cs="Times New Roman"/>
      <w:b/>
      <w:bCs/>
      <w:i w:val="0"/>
      <w:iCs w:val="0"/>
      <w:smallCaps w:val="0"/>
      <w:strike w:val="0"/>
      <w:noProof/>
      <w:color w:val="000000"/>
      <w:spacing w:val="0"/>
      <w:w w:val="100"/>
      <w:position w:val="0"/>
      <w:sz w:val="24"/>
      <w:szCs w:val="24"/>
      <w:u w:val="none"/>
      <w:shd w:val="clear" w:color="auto" w:fill="FFFFFF"/>
      <w:lang w:val="uk-UA" w:eastAsia="uk-UA" w:bidi="uk-UA"/>
    </w:rPr>
  </w:style>
  <w:style w:type="character" w:customStyle="1" w:styleId="715pt-1pt">
    <w:name w:val="Основной текст (7) + 15 pt;Полужирный;Интервал -1 pt"/>
    <w:rsid w:val="00101723"/>
    <w:rPr>
      <w:rFonts w:ascii="Times New Roman" w:eastAsia="Times New Roman" w:hAnsi="Times New Roman" w:cs="Times New Roman"/>
      <w:b/>
      <w:bCs/>
      <w:i w:val="0"/>
      <w:iCs w:val="0"/>
      <w:smallCaps w:val="0"/>
      <w:strike w:val="0"/>
      <w:noProof/>
      <w:color w:val="000000"/>
      <w:spacing w:val="-20"/>
      <w:w w:val="100"/>
      <w:position w:val="0"/>
      <w:sz w:val="30"/>
      <w:szCs w:val="30"/>
      <w:u w:val="none"/>
      <w:shd w:val="clear" w:color="auto" w:fill="FFFFFF"/>
      <w:lang w:val="uk-UA" w:eastAsia="uk-UA" w:bidi="uk-UA"/>
    </w:rPr>
  </w:style>
  <w:style w:type="character" w:customStyle="1" w:styleId="FontStyle15">
    <w:name w:val="Font Style15"/>
    <w:uiPriority w:val="99"/>
    <w:rsid w:val="00101723"/>
    <w:rPr>
      <w:rFonts w:ascii="Calibri" w:hAnsi="Calibri" w:cs="Calibri" w:hint="default"/>
      <w:sz w:val="22"/>
      <w:szCs w:val="22"/>
    </w:rPr>
  </w:style>
  <w:style w:type="character" w:customStyle="1" w:styleId="docdata">
    <w:name w:val="docdata"/>
    <w:aliases w:val="docy,v5,2273,baiaagaaboqcaaad5amaaaxyawaaaaaaaaaaaaaaaaaaaaaaaaaaaaaaaaaaaaaaaaaaaaaaaaaaaaaaaaaaaaaaaaaaaaaaaaaaaaaaaaaaaaaaaaaaaaaaaaaaaaaaaaaaaaaaaaaaaaaaaaaaaaaaaaaaaaaaaaaaaaaaaaaaaaaaaaaaaaaaaaaaaaaaaaaaaaaaaaaaaaaaaaaaaaaaaaaaaaaaaaaaaaaa"/>
    <w:rsid w:val="00101723"/>
  </w:style>
  <w:style w:type="character" w:customStyle="1" w:styleId="211pt">
    <w:name w:val="Основной текст (2) + 11 pt"/>
    <w:rsid w:val="001017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Полужирный"/>
    <w:rsid w:val="001017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f0">
    <w:name w:val="Без интервала4"/>
    <w:rsid w:val="00101723"/>
    <w:pPr>
      <w:suppressAutoHyphens/>
      <w:spacing w:after="0" w:line="100" w:lineRule="atLeast"/>
    </w:pPr>
    <w:rPr>
      <w:rFonts w:ascii="Calibri" w:eastAsia="SimSun" w:hAnsi="Calibri" w:cs="font277"/>
      <w:lang w:eastAsia="ar-SA"/>
    </w:rPr>
  </w:style>
  <w:style w:type="table" w:customStyle="1" w:styleId="TableGrid">
    <w:name w:val="TableGrid"/>
    <w:rsid w:val="0010172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20">
    <w:name w:val="2Заголовок"/>
    <w:basedOn w:val="21"/>
    <w:rsid w:val="00101723"/>
    <w:pPr>
      <w:keepNext w:val="0"/>
      <w:numPr>
        <w:numId w:val="3"/>
      </w:numPr>
      <w:pBdr>
        <w:top w:val="none" w:sz="0" w:space="0" w:color="auto"/>
        <w:left w:val="none" w:sz="0" w:space="0" w:color="auto"/>
        <w:bottom w:val="none" w:sz="0" w:space="0" w:color="auto"/>
        <w:right w:val="none" w:sz="0" w:space="0" w:color="auto"/>
        <w:between w:val="none" w:sz="0" w:space="0" w:color="auto"/>
      </w:pBdr>
      <w:overflowPunct w:val="0"/>
      <w:autoSpaceDE w:val="0"/>
      <w:spacing w:before="0" w:after="120"/>
    </w:pPr>
    <w:rPr>
      <w:rFonts w:ascii="Times New Roman" w:eastAsia="Times New Roman" w:hAnsi="Times New Roman" w:cs="Times New Roman"/>
      <w:b w:val="0"/>
      <w:bCs/>
      <w:iCs/>
      <w:color w:val="auto"/>
      <w:sz w:val="28"/>
      <w:szCs w:val="28"/>
      <w:lang w:eastAsia="zh-CN"/>
    </w:rPr>
  </w:style>
  <w:style w:type="paragraph" w:customStyle="1" w:styleId="1ffff0">
    <w:name w:val="Абзац списку1"/>
    <w:basedOn w:val="a0"/>
    <w:rsid w:val="00101723"/>
    <w:pPr>
      <w:spacing w:after="0" w:line="240" w:lineRule="auto"/>
      <w:ind w:left="708"/>
    </w:pPr>
    <w:rPr>
      <w:rFonts w:ascii="Times New Roman" w:eastAsia="Times New Roman" w:hAnsi="Times New Roman" w:cs="Times New Roman"/>
      <w:szCs w:val="20"/>
      <w:lang w:eastAsia="zh-CN"/>
    </w:rPr>
  </w:style>
  <w:style w:type="character" w:customStyle="1" w:styleId="xfm866583247">
    <w:name w:val="xfm_866583247"/>
    <w:rsid w:val="00101723"/>
  </w:style>
  <w:style w:type="character" w:customStyle="1" w:styleId="b-tagtext">
    <w:name w:val="b-tag__text"/>
    <w:rsid w:val="00101723"/>
  </w:style>
  <w:style w:type="character" w:customStyle="1" w:styleId="2100">
    <w:name w:val="Основной текст (2) + 10"/>
    <w:aliases w:val="5 pt,Полужирный,Не курсив"/>
    <w:rsid w:val="00101723"/>
    <w:rPr>
      <w:b/>
      <w:bCs/>
      <w:i/>
      <w:iCs/>
      <w:color w:val="000000"/>
      <w:spacing w:val="0"/>
      <w:w w:val="100"/>
      <w:position w:val="0"/>
      <w:sz w:val="19"/>
      <w:szCs w:val="19"/>
      <w:shd w:val="clear" w:color="auto" w:fill="FFFFFF"/>
      <w:lang w:val="uk-UA" w:eastAsia="uk-UA" w:bidi="uk-UA"/>
    </w:rPr>
  </w:style>
  <w:style w:type="character" w:customStyle="1" w:styleId="2ffd">
    <w:name w:val="Заголовок2"/>
    <w:rsid w:val="00101723"/>
  </w:style>
  <w:style w:type="paragraph" w:customStyle="1" w:styleId="login-buttonuser">
    <w:name w:val="login-button__user"/>
    <w:basedOn w:val="a0"/>
    <w:rsid w:val="001017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e">
    <w:name w:val="Без інтервалів2"/>
    <w:rsid w:val="003F4834"/>
    <w:pPr>
      <w:suppressAutoHyphens/>
      <w:spacing w:after="0" w:line="240" w:lineRule="auto"/>
    </w:pPr>
    <w:rPr>
      <w:rFonts w:ascii="Calibri" w:eastAsia="Calibri" w:hAnsi="Calibri" w:cs="Calibri"/>
      <w:lang w:eastAsia="zh-CN"/>
    </w:rPr>
  </w:style>
  <w:style w:type="paragraph" w:customStyle="1" w:styleId="affff5">
    <w:basedOn w:val="a0"/>
    <w:next w:val="af9"/>
    <w:link w:val="affff4"/>
    <w:qFormat/>
    <w:rsid w:val="00F079F4"/>
    <w:pPr>
      <w:spacing w:before="280" w:after="280" w:line="240" w:lineRule="auto"/>
    </w:pPr>
    <w:rPr>
      <w:rFonts w:ascii="Arial" w:eastAsia="Lucida Sans Unicode" w:hAnsi="Arial" w:cs="Mangal"/>
      <w:sz w:val="28"/>
      <w:szCs w:val="28"/>
      <w:lang w:eastAsia="ar-SA"/>
    </w:rPr>
  </w:style>
  <w:style w:type="paragraph" w:customStyle="1" w:styleId="230">
    <w:name w:val="Основной текст 23"/>
    <w:basedOn w:val="a0"/>
    <w:rsid w:val="00F079F4"/>
    <w:pPr>
      <w:spacing w:after="0" w:line="240" w:lineRule="auto"/>
    </w:pPr>
    <w:rPr>
      <w:rFonts w:ascii="Times New Roman" w:eastAsia="Times New Roman" w:hAnsi="Times New Roman" w:cs="Times New Roman"/>
      <w:sz w:val="21"/>
      <w:szCs w:val="20"/>
      <w:lang w:eastAsia="ru-RU"/>
    </w:rPr>
  </w:style>
  <w:style w:type="paragraph" w:customStyle="1" w:styleId="57">
    <w:name w:val="Абзац списка5"/>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222">
    <w:name w:val="Заголовок 22"/>
    <w:basedOn w:val="Standard"/>
    <w:next w:val="Standard"/>
    <w:rsid w:val="00F079F4"/>
    <w:pPr>
      <w:keepNext/>
      <w:spacing w:before="120" w:after="60"/>
      <w:jc w:val="both"/>
    </w:pPr>
    <w:rPr>
      <w:rFonts w:ascii="Calibri" w:eastAsia="Calibri" w:hAnsi="Calibri"/>
      <w:b/>
    </w:rPr>
  </w:style>
  <w:style w:type="paragraph" w:customStyle="1" w:styleId="2fff">
    <w:name w:val="Обычный (Интернет)2"/>
    <w:basedOn w:val="a0"/>
    <w:rsid w:val="00F079F4"/>
    <w:pPr>
      <w:spacing w:after="0" w:line="240" w:lineRule="auto"/>
    </w:pPr>
    <w:rPr>
      <w:rFonts w:ascii="Times New Roman" w:eastAsia="Times New Roman" w:hAnsi="Times New Roman" w:cs="Times New Roman"/>
      <w:sz w:val="21"/>
      <w:szCs w:val="21"/>
      <w:lang w:eastAsia="ru-RU"/>
    </w:rPr>
  </w:style>
  <w:style w:type="paragraph" w:customStyle="1" w:styleId="4f1">
    <w:name w:val="Обычный4"/>
    <w:rsid w:val="00F079F4"/>
    <w:pPr>
      <w:spacing w:after="0" w:line="276" w:lineRule="auto"/>
    </w:pPr>
    <w:rPr>
      <w:rFonts w:ascii="Arial" w:eastAsia="Arial" w:hAnsi="Arial" w:cs="Arial"/>
      <w:color w:val="000000"/>
      <w:lang w:val="ru-RU" w:eastAsia="ru-RU"/>
    </w:rPr>
  </w:style>
  <w:style w:type="paragraph" w:customStyle="1" w:styleId="CharChar8">
    <w:name w:val="Char Char"/>
    <w:basedOn w:val="a0"/>
    <w:rsid w:val="00F079F4"/>
    <w:pPr>
      <w:spacing w:line="240" w:lineRule="exact"/>
    </w:pPr>
    <w:rPr>
      <w:rFonts w:ascii="Times New Roman" w:eastAsia="Calibri" w:hAnsi="Times New Roman" w:cs="Times New Roman"/>
      <w:sz w:val="20"/>
      <w:szCs w:val="20"/>
      <w:lang w:val="ru-RU" w:eastAsia="zh-CN"/>
    </w:rPr>
  </w:style>
  <w:style w:type="paragraph" w:customStyle="1" w:styleId="78">
    <w:name w:val="Знак Знак7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79">
    <w:name w:val="Знак Знак7"/>
    <w:rsid w:val="00F079F4"/>
    <w:rPr>
      <w:rFonts w:ascii="Times New Roman CYR" w:hAnsi="Times New Roman CYR" w:cs="Times New Roman CYR"/>
      <w:b/>
      <w:bCs/>
      <w:i/>
      <w:iCs/>
      <w:sz w:val="26"/>
      <w:szCs w:val="26"/>
      <w:lang w:val="ru-RU" w:bidi="ar-SA"/>
    </w:rPr>
  </w:style>
  <w:style w:type="paragraph" w:customStyle="1" w:styleId="2fff0">
    <w:name w:val="Основной текст с отступом2"/>
    <w:basedOn w:val="a0"/>
    <w:rsid w:val="00F079F4"/>
    <w:pPr>
      <w:spacing w:after="0" w:line="240" w:lineRule="auto"/>
      <w:ind w:left="360" w:firstLine="708"/>
      <w:jc w:val="both"/>
    </w:pPr>
    <w:rPr>
      <w:rFonts w:ascii="Times New Roman" w:eastAsia="Times New Roman" w:hAnsi="Times New Roman" w:cs="Times New Roman"/>
      <w:sz w:val="28"/>
      <w:szCs w:val="21"/>
      <w:lang w:eastAsia="zh-CN"/>
    </w:rPr>
  </w:style>
  <w:style w:type="paragraph" w:customStyle="1" w:styleId="affffff0">
    <w:name w:val="Знак"/>
    <w:basedOn w:val="a0"/>
    <w:rsid w:val="00F079F4"/>
    <w:pPr>
      <w:spacing w:after="0" w:line="240" w:lineRule="auto"/>
    </w:pPr>
    <w:rPr>
      <w:rFonts w:ascii="Verdana" w:eastAsia="Times New Roman" w:hAnsi="Verdana" w:cs="Verdana"/>
      <w:sz w:val="20"/>
      <w:szCs w:val="20"/>
      <w:lang w:val="en-US"/>
    </w:rPr>
  </w:style>
  <w:style w:type="paragraph" w:customStyle="1" w:styleId="58">
    <w:name w:val="Обычный5"/>
    <w:rsid w:val="00F079F4"/>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fff1">
    <w:name w:val="Знак Знак1 Знак"/>
    <w:basedOn w:val="a0"/>
    <w:rsid w:val="00F079F4"/>
    <w:pPr>
      <w:spacing w:after="0" w:line="240" w:lineRule="auto"/>
    </w:pPr>
    <w:rPr>
      <w:rFonts w:ascii="Verdana" w:eastAsia="Times New Roman" w:hAnsi="Verdana" w:cs="Verdana"/>
      <w:sz w:val="20"/>
      <w:szCs w:val="20"/>
      <w:lang w:val="en-US"/>
    </w:rPr>
  </w:style>
  <w:style w:type="paragraph" w:customStyle="1" w:styleId="affffff1">
    <w:name w:val="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330">
    <w:name w:val="Заголовок 33"/>
    <w:next w:val="a0"/>
    <w:rsid w:val="00F079F4"/>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4f2">
    <w:name w:val="Знак Знак4 Знак Знак Знак Знак"/>
    <w:basedOn w:val="a0"/>
    <w:rsid w:val="00F079F4"/>
    <w:pPr>
      <w:spacing w:after="0" w:line="240" w:lineRule="auto"/>
    </w:pPr>
    <w:rPr>
      <w:rFonts w:ascii="Verdana" w:eastAsia="Times New Roman" w:hAnsi="Verdana" w:cs="Verdana"/>
      <w:sz w:val="20"/>
      <w:szCs w:val="20"/>
      <w:lang w:val="en-US"/>
    </w:rPr>
  </w:style>
  <w:style w:type="paragraph" w:customStyle="1" w:styleId="HTML3">
    <w:name w:val="Стандартный HTML3"/>
    <w:basedOn w:val="a0"/>
    <w:rsid w:val="00F0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ru-RU" w:eastAsia="ru-RU"/>
    </w:rPr>
  </w:style>
  <w:style w:type="paragraph" w:customStyle="1" w:styleId="affffff2">
    <w:name w:val="Знак Знак Знак Знак Знак Знак"/>
    <w:basedOn w:val="a0"/>
    <w:rsid w:val="00F079F4"/>
    <w:pPr>
      <w:spacing w:after="0" w:line="240" w:lineRule="auto"/>
    </w:pPr>
    <w:rPr>
      <w:rFonts w:ascii="Verdana" w:eastAsia="Times New Roman" w:hAnsi="Verdana" w:cs="Verdana"/>
      <w:sz w:val="20"/>
      <w:szCs w:val="20"/>
      <w:lang w:val="en-US"/>
    </w:rPr>
  </w:style>
  <w:style w:type="character" w:customStyle="1" w:styleId="1ffff2">
    <w:name w:val="Знак Знак1"/>
    <w:rsid w:val="00F079F4"/>
    <w:rPr>
      <w:rFonts w:ascii="Arial" w:hAnsi="Arial" w:cs="Arial"/>
      <w:kern w:val="1"/>
      <w:sz w:val="22"/>
      <w:szCs w:val="24"/>
      <w:lang w:val="uk-UA" w:eastAsia="ar-SA"/>
    </w:rPr>
  </w:style>
  <w:style w:type="paragraph" w:customStyle="1" w:styleId="59">
    <w:name w:val="Без интервала5"/>
    <w:rsid w:val="00F079F4"/>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paragraph" w:customStyle="1" w:styleId="Standarduser">
    <w:name w:val="Standard (user)"/>
    <w:uiPriority w:val="99"/>
    <w:rsid w:val="00F079F4"/>
    <w:pPr>
      <w:suppressAutoHyphens/>
      <w:autoSpaceDN w:val="0"/>
      <w:spacing w:after="0" w:line="240" w:lineRule="auto"/>
    </w:pPr>
    <w:rPr>
      <w:rFonts w:ascii="Times New Roman" w:eastAsia="Calibri" w:hAnsi="Times New Roman" w:cs="Times New Roman"/>
      <w:kern w:val="3"/>
      <w:sz w:val="24"/>
      <w:szCs w:val="24"/>
      <w:lang w:val="ru-RU" w:eastAsia="zh-CN"/>
    </w:rPr>
  </w:style>
  <w:style w:type="character" w:customStyle="1" w:styleId="b-treesearch-match">
    <w:name w:val="b-tree__search-match"/>
    <w:rsid w:val="00F079F4"/>
  </w:style>
  <w:style w:type="character" w:customStyle="1" w:styleId="255pt">
    <w:name w:val="Основной текст (2) + 5;5 pt"/>
    <w:rsid w:val="00F079F4"/>
    <w:rPr>
      <w:rFonts w:ascii="Times New Roman" w:eastAsia="Times New Roman" w:hAnsi="Times New Roman" w:cs="Times New Roman"/>
      <w:color w:val="000000"/>
      <w:spacing w:val="0"/>
      <w:w w:val="100"/>
      <w:position w:val="0"/>
      <w:sz w:val="11"/>
      <w:szCs w:val="11"/>
      <w:shd w:val="clear" w:color="auto" w:fill="FFFFFF"/>
      <w:lang w:val="uk-UA" w:eastAsia="uk-UA" w:bidi="uk-UA"/>
    </w:rPr>
  </w:style>
  <w:style w:type="character" w:customStyle="1" w:styleId="295pt">
    <w:name w:val="Основной текст (2) + 9;5 pt"/>
    <w:rsid w:val="00F079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421">
    <w:name w:val="Основной текст (42)1"/>
    <w:basedOn w:val="a0"/>
    <w:rsid w:val="00F079F4"/>
    <w:pPr>
      <w:suppressAutoHyphens/>
      <w:spacing w:after="0" w:line="240" w:lineRule="atLeast"/>
    </w:pPr>
    <w:rPr>
      <w:rFonts w:ascii="Arial" w:eastAsia="Times New Roman" w:hAnsi="Arial" w:cs="Arial"/>
      <w:sz w:val="16"/>
      <w:szCs w:val="16"/>
      <w:lang w:eastAsia="uk-UA"/>
    </w:rPr>
  </w:style>
  <w:style w:type="paragraph" w:customStyle="1" w:styleId="1410">
    <w:name w:val="Основной текст (14)1"/>
    <w:basedOn w:val="a0"/>
    <w:rsid w:val="00F079F4"/>
    <w:pPr>
      <w:suppressAutoHyphens/>
      <w:spacing w:after="0" w:line="240" w:lineRule="atLeast"/>
    </w:pPr>
    <w:rPr>
      <w:rFonts w:ascii="Times New Roman" w:eastAsia="Times New Roman" w:hAnsi="Times New Roman" w:cs="Times New Roman"/>
      <w:sz w:val="16"/>
      <w:szCs w:val="16"/>
      <w:lang w:eastAsia="uk-UA"/>
    </w:rPr>
  </w:style>
  <w:style w:type="character" w:customStyle="1" w:styleId="14MSMincho">
    <w:name w:val="Основной текст (14) + MS Mincho"/>
    <w:rsid w:val="00F079F4"/>
    <w:rPr>
      <w:rFonts w:ascii="MS Mincho" w:eastAsia="MS Mincho" w:hAnsi="MS Mincho" w:cs="MS Mincho"/>
      <w:sz w:val="12"/>
      <w:szCs w:val="12"/>
      <w:lang w:val="uk-UA" w:eastAsia="uk-UA" w:bidi="ar-SA"/>
    </w:rPr>
  </w:style>
  <w:style w:type="character" w:customStyle="1" w:styleId="st131">
    <w:name w:val="st131"/>
    <w:uiPriority w:val="99"/>
    <w:rsid w:val="00F079F4"/>
    <w:rPr>
      <w:i/>
      <w:iCs/>
      <w:color w:val="0000FF"/>
    </w:rPr>
  </w:style>
  <w:style w:type="character" w:customStyle="1" w:styleId="st46">
    <w:name w:val="st46"/>
    <w:uiPriority w:val="99"/>
    <w:rsid w:val="00F079F4"/>
    <w:rPr>
      <w:i/>
      <w:iCs/>
      <w:color w:val="000000"/>
    </w:rPr>
  </w:style>
  <w:style w:type="character" w:customStyle="1" w:styleId="st42">
    <w:name w:val="st42"/>
    <w:uiPriority w:val="99"/>
    <w:rsid w:val="00F079F4"/>
    <w:rPr>
      <w:color w:val="000000"/>
    </w:rPr>
  </w:style>
  <w:style w:type="paragraph" w:customStyle="1" w:styleId="st2">
    <w:name w:val="st2"/>
    <w:uiPriority w:val="99"/>
    <w:rsid w:val="00F079F4"/>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affffff3">
    <w:name w:val="Виділення"/>
    <w:rsid w:val="00F06AC9"/>
    <w:rPr>
      <w:i/>
      <w:iCs/>
    </w:rPr>
  </w:style>
  <w:style w:type="paragraph" w:customStyle="1" w:styleId="affffff4">
    <w:name w:val="Без інтервалів"/>
    <w:rsid w:val="00F06AC9"/>
    <w:pPr>
      <w:suppressAutoHyphens/>
      <w:spacing w:after="0" w:line="100" w:lineRule="atLeast"/>
      <w:jc w:val="both"/>
    </w:pPr>
    <w:rPr>
      <w:rFonts w:ascii="Calibri" w:eastAsia="Calibri" w:hAnsi="Calibri" w:cs="Times New Roman"/>
      <w:color w:val="00000A"/>
      <w:lang w:val="ru-RU" w:eastAsia="ar-SA"/>
    </w:rPr>
  </w:style>
</w:styles>
</file>

<file path=word/webSettings.xml><?xml version="1.0" encoding="utf-8"?>
<w:webSettings xmlns:r="http://schemas.openxmlformats.org/officeDocument/2006/relationships" xmlns:w="http://schemas.openxmlformats.org/wordprocessingml/2006/main">
  <w:divs>
    <w:div w:id="19864568">
      <w:bodyDiv w:val="1"/>
      <w:marLeft w:val="0"/>
      <w:marRight w:val="0"/>
      <w:marTop w:val="0"/>
      <w:marBottom w:val="0"/>
      <w:divBdr>
        <w:top w:val="none" w:sz="0" w:space="0" w:color="auto"/>
        <w:left w:val="none" w:sz="0" w:space="0" w:color="auto"/>
        <w:bottom w:val="none" w:sz="0" w:space="0" w:color="auto"/>
        <w:right w:val="none" w:sz="0" w:space="0" w:color="auto"/>
      </w:divBdr>
    </w:div>
    <w:div w:id="112140809">
      <w:bodyDiv w:val="1"/>
      <w:marLeft w:val="0"/>
      <w:marRight w:val="0"/>
      <w:marTop w:val="0"/>
      <w:marBottom w:val="0"/>
      <w:divBdr>
        <w:top w:val="none" w:sz="0" w:space="0" w:color="auto"/>
        <w:left w:val="none" w:sz="0" w:space="0" w:color="auto"/>
        <w:bottom w:val="none" w:sz="0" w:space="0" w:color="auto"/>
        <w:right w:val="none" w:sz="0" w:space="0" w:color="auto"/>
      </w:divBdr>
    </w:div>
    <w:div w:id="303510480">
      <w:bodyDiv w:val="1"/>
      <w:marLeft w:val="0"/>
      <w:marRight w:val="0"/>
      <w:marTop w:val="0"/>
      <w:marBottom w:val="0"/>
      <w:divBdr>
        <w:top w:val="none" w:sz="0" w:space="0" w:color="auto"/>
        <w:left w:val="none" w:sz="0" w:space="0" w:color="auto"/>
        <w:bottom w:val="none" w:sz="0" w:space="0" w:color="auto"/>
        <w:right w:val="none" w:sz="0" w:space="0" w:color="auto"/>
      </w:divBdr>
      <w:divsChild>
        <w:div w:id="2020768434">
          <w:marLeft w:val="0"/>
          <w:marRight w:val="0"/>
          <w:marTop w:val="150"/>
          <w:marBottom w:val="0"/>
          <w:divBdr>
            <w:top w:val="none" w:sz="0" w:space="0" w:color="auto"/>
            <w:left w:val="none" w:sz="0" w:space="0" w:color="auto"/>
            <w:bottom w:val="none" w:sz="0" w:space="0" w:color="auto"/>
            <w:right w:val="none" w:sz="0" w:space="0" w:color="auto"/>
          </w:divBdr>
          <w:divsChild>
            <w:div w:id="365101483">
              <w:marLeft w:val="0"/>
              <w:marRight w:val="0"/>
              <w:marTop w:val="0"/>
              <w:marBottom w:val="0"/>
              <w:divBdr>
                <w:top w:val="none" w:sz="0" w:space="0" w:color="auto"/>
                <w:left w:val="none" w:sz="0" w:space="0" w:color="auto"/>
                <w:bottom w:val="none" w:sz="0" w:space="0" w:color="auto"/>
                <w:right w:val="none" w:sz="0" w:space="0" w:color="auto"/>
              </w:divBdr>
              <w:divsChild>
                <w:div w:id="16413786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595746155">
      <w:bodyDiv w:val="1"/>
      <w:marLeft w:val="0"/>
      <w:marRight w:val="0"/>
      <w:marTop w:val="0"/>
      <w:marBottom w:val="0"/>
      <w:divBdr>
        <w:top w:val="none" w:sz="0" w:space="0" w:color="auto"/>
        <w:left w:val="none" w:sz="0" w:space="0" w:color="auto"/>
        <w:bottom w:val="none" w:sz="0" w:space="0" w:color="auto"/>
        <w:right w:val="none" w:sz="0" w:space="0" w:color="auto"/>
      </w:divBdr>
    </w:div>
    <w:div w:id="630205753">
      <w:bodyDiv w:val="1"/>
      <w:marLeft w:val="0"/>
      <w:marRight w:val="0"/>
      <w:marTop w:val="0"/>
      <w:marBottom w:val="0"/>
      <w:divBdr>
        <w:top w:val="none" w:sz="0" w:space="0" w:color="auto"/>
        <w:left w:val="none" w:sz="0" w:space="0" w:color="auto"/>
        <w:bottom w:val="none" w:sz="0" w:space="0" w:color="auto"/>
        <w:right w:val="none" w:sz="0" w:space="0" w:color="auto"/>
      </w:divBdr>
    </w:div>
    <w:div w:id="820316215">
      <w:bodyDiv w:val="1"/>
      <w:marLeft w:val="0"/>
      <w:marRight w:val="0"/>
      <w:marTop w:val="0"/>
      <w:marBottom w:val="0"/>
      <w:divBdr>
        <w:top w:val="none" w:sz="0" w:space="0" w:color="auto"/>
        <w:left w:val="none" w:sz="0" w:space="0" w:color="auto"/>
        <w:bottom w:val="none" w:sz="0" w:space="0" w:color="auto"/>
        <w:right w:val="none" w:sz="0" w:space="0" w:color="auto"/>
      </w:divBdr>
    </w:div>
    <w:div w:id="996302683">
      <w:bodyDiv w:val="1"/>
      <w:marLeft w:val="0"/>
      <w:marRight w:val="0"/>
      <w:marTop w:val="0"/>
      <w:marBottom w:val="0"/>
      <w:divBdr>
        <w:top w:val="none" w:sz="0" w:space="0" w:color="auto"/>
        <w:left w:val="none" w:sz="0" w:space="0" w:color="auto"/>
        <w:bottom w:val="none" w:sz="0" w:space="0" w:color="auto"/>
        <w:right w:val="none" w:sz="0" w:space="0" w:color="auto"/>
      </w:divBdr>
    </w:div>
    <w:div w:id="1180006598">
      <w:bodyDiv w:val="1"/>
      <w:marLeft w:val="0"/>
      <w:marRight w:val="0"/>
      <w:marTop w:val="0"/>
      <w:marBottom w:val="0"/>
      <w:divBdr>
        <w:top w:val="none" w:sz="0" w:space="0" w:color="auto"/>
        <w:left w:val="none" w:sz="0" w:space="0" w:color="auto"/>
        <w:bottom w:val="none" w:sz="0" w:space="0" w:color="auto"/>
        <w:right w:val="none" w:sz="0" w:space="0" w:color="auto"/>
      </w:divBdr>
    </w:div>
    <w:div w:id="1414353625">
      <w:bodyDiv w:val="1"/>
      <w:marLeft w:val="0"/>
      <w:marRight w:val="0"/>
      <w:marTop w:val="0"/>
      <w:marBottom w:val="0"/>
      <w:divBdr>
        <w:top w:val="none" w:sz="0" w:space="0" w:color="auto"/>
        <w:left w:val="none" w:sz="0" w:space="0" w:color="auto"/>
        <w:bottom w:val="none" w:sz="0" w:space="0" w:color="auto"/>
        <w:right w:val="none" w:sz="0" w:space="0" w:color="auto"/>
      </w:divBdr>
    </w:div>
    <w:div w:id="1641617370">
      <w:bodyDiv w:val="1"/>
      <w:marLeft w:val="0"/>
      <w:marRight w:val="0"/>
      <w:marTop w:val="0"/>
      <w:marBottom w:val="0"/>
      <w:divBdr>
        <w:top w:val="none" w:sz="0" w:space="0" w:color="auto"/>
        <w:left w:val="none" w:sz="0" w:space="0" w:color="auto"/>
        <w:bottom w:val="none" w:sz="0" w:space="0" w:color="auto"/>
        <w:right w:val="none" w:sz="0" w:space="0" w:color="auto"/>
      </w:divBdr>
    </w:div>
    <w:div w:id="16679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966B-7041-4590-8C13-97785F67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38</Pages>
  <Words>17444</Words>
  <Characters>99436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96</cp:revision>
  <cp:lastPrinted>2024-03-26T12:00:00Z</cp:lastPrinted>
  <dcterms:created xsi:type="dcterms:W3CDTF">2023-09-21T07:50:00Z</dcterms:created>
  <dcterms:modified xsi:type="dcterms:W3CDTF">2024-03-26T12:42:00Z</dcterms:modified>
</cp:coreProperties>
</file>