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4C" w:rsidRPr="000E1DEF" w:rsidRDefault="005D024C" w:rsidP="005D024C">
      <w:pPr>
        <w:spacing w:line="264" w:lineRule="auto"/>
        <w:ind w:left="6521"/>
        <w:jc w:val="right"/>
        <w:rPr>
          <w:rFonts w:ascii="Times New Roman" w:hAnsi="Times New Roman" w:cs="Times New Roman"/>
          <w:b/>
          <w:lang w:val="uk-UA"/>
        </w:rPr>
      </w:pPr>
      <w:r w:rsidRPr="000E1DEF">
        <w:rPr>
          <w:rFonts w:ascii="Times New Roman" w:hAnsi="Times New Roman" w:cs="Times New Roman"/>
          <w:b/>
          <w:lang w:val="uk-UA"/>
        </w:rPr>
        <w:t>Додаток 1</w:t>
      </w:r>
    </w:p>
    <w:p w:rsidR="005D024C" w:rsidRPr="000E1DEF" w:rsidRDefault="005D024C" w:rsidP="005D024C">
      <w:pPr>
        <w:spacing w:line="264" w:lineRule="auto"/>
        <w:ind w:left="6521"/>
        <w:jc w:val="right"/>
        <w:rPr>
          <w:rFonts w:ascii="Times New Roman" w:hAnsi="Times New Roman" w:cs="Times New Roman"/>
          <w:b/>
          <w:lang w:val="uk-UA"/>
        </w:rPr>
      </w:pPr>
      <w:r w:rsidRPr="000E1DEF">
        <w:rPr>
          <w:rFonts w:ascii="Times New Roman" w:hAnsi="Times New Roman" w:cs="Times New Roman"/>
          <w:b/>
          <w:lang w:val="uk-UA"/>
        </w:rPr>
        <w:t xml:space="preserve">до тендерної документації </w:t>
      </w:r>
    </w:p>
    <w:p w:rsidR="003C59C4" w:rsidRPr="000E1DEF" w:rsidRDefault="003C59C4" w:rsidP="005D024C">
      <w:pPr>
        <w:ind w:left="180" w:right="196"/>
        <w:jc w:val="center"/>
        <w:rPr>
          <w:rFonts w:ascii="Times New Roman" w:hAnsi="Times New Roman" w:cs="Times New Roman"/>
          <w:b/>
          <w:i/>
          <w:iCs/>
          <w:sz w:val="20"/>
          <w:szCs w:val="20"/>
          <w:lang w:val="uk-UA"/>
        </w:rPr>
      </w:pPr>
    </w:p>
    <w:p w:rsidR="003C59C4" w:rsidRPr="000E1DEF" w:rsidRDefault="003C59C4" w:rsidP="005D024C">
      <w:pPr>
        <w:ind w:left="180" w:right="196"/>
        <w:jc w:val="center"/>
        <w:rPr>
          <w:rFonts w:ascii="Times New Roman" w:hAnsi="Times New Roman" w:cs="Times New Roman"/>
          <w:b/>
          <w:i/>
          <w:iCs/>
          <w:sz w:val="20"/>
          <w:szCs w:val="20"/>
          <w:lang w:val="uk-UA"/>
        </w:rPr>
      </w:pPr>
    </w:p>
    <w:p w:rsidR="005D024C" w:rsidRPr="000E1DEF" w:rsidRDefault="005D024C" w:rsidP="005D024C">
      <w:pPr>
        <w:ind w:left="180" w:right="196"/>
        <w:jc w:val="center"/>
        <w:rPr>
          <w:rFonts w:ascii="Times New Roman" w:hAnsi="Times New Roman" w:cs="Times New Roman"/>
          <w:b/>
          <w:i/>
          <w:iCs/>
          <w:sz w:val="20"/>
          <w:szCs w:val="20"/>
          <w:lang w:val="uk-UA"/>
        </w:rPr>
      </w:pPr>
      <w:r w:rsidRPr="000E1DEF">
        <w:rPr>
          <w:rFonts w:ascii="Times New Roman" w:hAnsi="Times New Roman" w:cs="Times New Roman"/>
          <w:b/>
          <w:i/>
          <w:iCs/>
          <w:sz w:val="20"/>
          <w:szCs w:val="20"/>
          <w:lang w:val="uk-UA"/>
        </w:rPr>
        <w:t>Учасник не повинен відступати від даної форми.</w:t>
      </w:r>
    </w:p>
    <w:p w:rsidR="005D024C" w:rsidRPr="000E1DEF" w:rsidRDefault="00D031CA" w:rsidP="005D024C">
      <w:pPr>
        <w:autoSpaceDN w:val="0"/>
        <w:adjustRightInd w:val="0"/>
        <w:jc w:val="center"/>
        <w:rPr>
          <w:rFonts w:ascii="Times New Roman" w:hAnsi="Times New Roman" w:cs="Times New Roman"/>
          <w:b/>
          <w:bCs/>
          <w:lang w:val="uk-UA"/>
        </w:rPr>
      </w:pPr>
      <w:r w:rsidRPr="000E1DEF">
        <w:rPr>
          <w:rFonts w:ascii="Times New Roman" w:hAnsi="Times New Roman" w:cs="Times New Roman"/>
          <w:b/>
          <w:bCs/>
          <w:lang w:val="uk-UA"/>
        </w:rPr>
        <w:t>ФОРМА "</w:t>
      </w:r>
      <w:r w:rsidR="009E556D" w:rsidRPr="000E1DEF">
        <w:rPr>
          <w:rFonts w:ascii="Times New Roman" w:hAnsi="Times New Roman" w:cs="Times New Roman"/>
          <w:b/>
          <w:bCs/>
          <w:lang w:val="uk-UA"/>
        </w:rPr>
        <w:t xml:space="preserve">ЦІНОВА </w:t>
      </w:r>
      <w:r w:rsidR="005D024C" w:rsidRPr="000E1DEF">
        <w:rPr>
          <w:rFonts w:ascii="Times New Roman" w:hAnsi="Times New Roman" w:cs="Times New Roman"/>
          <w:b/>
          <w:bCs/>
          <w:lang w:val="uk-UA"/>
        </w:rPr>
        <w:t>ПРОПОЗИЦІЯ"</w:t>
      </w:r>
    </w:p>
    <w:p w:rsidR="005D024C" w:rsidRPr="000E1DEF" w:rsidRDefault="005D024C" w:rsidP="005D024C">
      <w:pPr>
        <w:jc w:val="center"/>
        <w:outlineLvl w:val="0"/>
        <w:rPr>
          <w:rFonts w:ascii="Times New Roman" w:hAnsi="Times New Roman" w:cs="Times New Roman"/>
          <w:i/>
          <w:sz w:val="22"/>
          <w:szCs w:val="22"/>
        </w:rPr>
      </w:pPr>
      <w:r w:rsidRPr="000E1DEF">
        <w:rPr>
          <w:rFonts w:ascii="Times New Roman" w:hAnsi="Times New Roman" w:cs="Times New Roman"/>
          <w:i/>
          <w:lang w:val="uk-UA"/>
        </w:rPr>
        <w:t>(</w:t>
      </w:r>
      <w:r w:rsidRPr="000E1DEF">
        <w:rPr>
          <w:rFonts w:ascii="Times New Roman" w:hAnsi="Times New Roman" w:cs="Times New Roman"/>
          <w:i/>
          <w:sz w:val="22"/>
          <w:szCs w:val="22"/>
          <w:lang w:val="uk-UA"/>
        </w:rPr>
        <w:t xml:space="preserve">форма, яка подається Учасником на </w:t>
      </w:r>
      <w:proofErr w:type="spellStart"/>
      <w:r w:rsidR="00B7185D" w:rsidRPr="000E1DEF">
        <w:rPr>
          <w:rFonts w:ascii="Times New Roman" w:hAnsi="Times New Roman" w:cs="Times New Roman"/>
          <w:i/>
          <w:sz w:val="22"/>
          <w:szCs w:val="22"/>
          <w:lang w:val="uk-UA"/>
        </w:rPr>
        <w:t>офыіційному</w:t>
      </w:r>
      <w:proofErr w:type="spellEnd"/>
      <w:r w:rsidRPr="000E1DEF">
        <w:rPr>
          <w:rFonts w:ascii="Times New Roman" w:hAnsi="Times New Roman" w:cs="Times New Roman"/>
          <w:i/>
          <w:sz w:val="22"/>
          <w:szCs w:val="22"/>
          <w:lang w:val="uk-UA"/>
        </w:rPr>
        <w:t xml:space="preserve"> бланку)</w:t>
      </w:r>
    </w:p>
    <w:p w:rsidR="005D024C" w:rsidRPr="000E1DEF" w:rsidRDefault="005D024C" w:rsidP="005D024C">
      <w:pPr>
        <w:jc w:val="center"/>
        <w:outlineLvl w:val="0"/>
        <w:rPr>
          <w:rFonts w:ascii="Times New Roman" w:hAnsi="Times New Roman" w:cs="Times New Roman"/>
          <w:b/>
          <w:lang w:val="uk-UA"/>
        </w:rPr>
      </w:pPr>
    </w:p>
    <w:p w:rsidR="00084C5B" w:rsidRDefault="005D024C" w:rsidP="00084C5B">
      <w:pPr>
        <w:jc w:val="both"/>
        <w:rPr>
          <w:rFonts w:ascii="Times New Roman" w:hAnsi="Times New Roman" w:cs="Times New Roman"/>
          <w:b/>
          <w:color w:val="000000"/>
          <w:lang w:val="uk-UA" w:eastAsia="en-US"/>
        </w:rPr>
      </w:pPr>
      <w:r w:rsidRPr="000E1DEF">
        <w:rPr>
          <w:rFonts w:ascii="Times New Roman" w:hAnsi="Times New Roman" w:cs="Times New Roman"/>
          <w:lang w:val="uk-UA"/>
        </w:rPr>
        <w:t>Ми, __________________________________________</w:t>
      </w:r>
      <w:r w:rsidRPr="000E1DEF">
        <w:rPr>
          <w:rFonts w:ascii="Times New Roman" w:hAnsi="Times New Roman" w:cs="Times New Roman"/>
          <w:i/>
          <w:lang w:val="uk-UA"/>
        </w:rPr>
        <w:t xml:space="preserve">(в цьому місці зазначається повне найменування юридичної особи/ПІБ фізичної особи - </w:t>
      </w:r>
      <w:r w:rsidRPr="00651FA3">
        <w:rPr>
          <w:rFonts w:ascii="Times New Roman" w:hAnsi="Times New Roman" w:cs="Times New Roman"/>
          <w:i/>
          <w:lang w:val="uk-UA"/>
        </w:rPr>
        <w:t>Учасника)</w:t>
      </w:r>
      <w:r w:rsidRPr="00651FA3">
        <w:rPr>
          <w:rFonts w:ascii="Times New Roman" w:hAnsi="Times New Roman" w:cs="Times New Roman"/>
          <w:lang w:val="uk-UA"/>
        </w:rPr>
        <w:t xml:space="preserve"> надає</w:t>
      </w:r>
      <w:r w:rsidR="00372239" w:rsidRPr="00651FA3">
        <w:rPr>
          <w:rFonts w:ascii="Times New Roman" w:hAnsi="Times New Roman" w:cs="Times New Roman"/>
          <w:lang w:val="uk-UA"/>
        </w:rPr>
        <w:t>мо</w:t>
      </w:r>
      <w:r w:rsidRPr="00651FA3">
        <w:rPr>
          <w:rFonts w:ascii="Times New Roman" w:hAnsi="Times New Roman" w:cs="Times New Roman"/>
          <w:lang w:val="uk-UA"/>
        </w:rPr>
        <w:t xml:space="preserve"> свою пропозицію щодо участі у відкритих торгах на закупівлю за предметом</w:t>
      </w:r>
      <w:r w:rsidRPr="0058728A">
        <w:rPr>
          <w:rFonts w:ascii="Times New Roman" w:hAnsi="Times New Roman" w:cs="Times New Roman"/>
          <w:lang w:val="uk-UA"/>
        </w:rPr>
        <w:t>:</w:t>
      </w:r>
      <w:r w:rsidR="00651FA3" w:rsidRPr="0058728A">
        <w:rPr>
          <w:rFonts w:ascii="Times New Roman" w:hAnsi="Times New Roman" w:cs="Times New Roman"/>
          <w:lang w:val="uk-UA"/>
        </w:rPr>
        <w:t xml:space="preserve"> </w:t>
      </w:r>
      <w:r w:rsidR="00084C5B" w:rsidRPr="0058728A">
        <w:rPr>
          <w:rFonts w:ascii="Times New Roman" w:hAnsi="Times New Roman"/>
          <w:b/>
          <w:color w:val="000000"/>
          <w:lang w:val="uk-UA"/>
        </w:rPr>
        <w:t>Капітальний ремонт тротуару на розі вулиць Комбайна 42-вулиць Зарічна 69-146 смт</w:t>
      </w:r>
      <w:r w:rsidR="0058728A" w:rsidRPr="0058728A">
        <w:rPr>
          <w:rFonts w:ascii="Times New Roman" w:hAnsi="Times New Roman"/>
          <w:b/>
          <w:color w:val="000000"/>
          <w:lang w:val="uk-UA"/>
        </w:rPr>
        <w:t xml:space="preserve">. </w:t>
      </w:r>
      <w:proofErr w:type="spellStart"/>
      <w:r w:rsidR="0058728A" w:rsidRPr="0058728A">
        <w:rPr>
          <w:rFonts w:ascii="Times New Roman" w:hAnsi="Times New Roman"/>
          <w:b/>
          <w:color w:val="000000"/>
          <w:lang w:val="uk-UA"/>
        </w:rPr>
        <w:t>Кушугум</w:t>
      </w:r>
      <w:proofErr w:type="spellEnd"/>
      <w:r w:rsidR="0058728A" w:rsidRPr="0058728A">
        <w:rPr>
          <w:rFonts w:ascii="Times New Roman" w:hAnsi="Times New Roman"/>
          <w:b/>
          <w:color w:val="000000"/>
          <w:lang w:val="uk-UA"/>
        </w:rPr>
        <w:t xml:space="preserve"> </w:t>
      </w:r>
      <w:r w:rsidR="00084C5B" w:rsidRPr="0058728A">
        <w:rPr>
          <w:rFonts w:ascii="Times New Roman" w:hAnsi="Times New Roman"/>
          <w:b/>
          <w:color w:val="000000"/>
          <w:lang w:val="uk-UA"/>
        </w:rPr>
        <w:t xml:space="preserve"> Запорізького району, Запорізької області (код за ДК 021:2015 - 45233000-9 - Будівництво, влаштовування фундаменту та покриття шосе, доріг)</w:t>
      </w:r>
    </w:p>
    <w:p w:rsidR="000F72F4" w:rsidRPr="00084C5B" w:rsidRDefault="009E556D" w:rsidP="00084C5B">
      <w:pPr>
        <w:pStyle w:val="1"/>
        <w:keepLines/>
        <w:shd w:val="clear" w:color="auto" w:fill="FFFFFF"/>
        <w:autoSpaceDN w:val="0"/>
        <w:spacing w:before="0" w:after="0"/>
        <w:ind w:left="0" w:firstLine="567"/>
        <w:jc w:val="both"/>
        <w:textAlignment w:val="baseline"/>
        <w:rPr>
          <w:rFonts w:ascii="Times New Roman" w:hAnsi="Times New Roman" w:cs="Times New Roman"/>
          <w:sz w:val="28"/>
          <w:szCs w:val="28"/>
          <w:lang w:val="uk-UA"/>
        </w:rPr>
      </w:pPr>
      <w:r w:rsidRPr="00084C5B">
        <w:rPr>
          <w:rFonts w:ascii="Times New Roman" w:hAnsi="Times New Roman" w:cs="Times New Roman"/>
          <w:sz w:val="28"/>
          <w:szCs w:val="28"/>
          <w:lang w:val="uk-UA"/>
        </w:rPr>
        <w:t xml:space="preserve">Вивчивши тендерну документацію,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w:t>
      </w:r>
      <w:r w:rsidR="00DF6A39" w:rsidRPr="00084C5B">
        <w:rPr>
          <w:rFonts w:ascii="Times New Roman" w:hAnsi="Times New Roman" w:cs="Times New Roman"/>
          <w:sz w:val="28"/>
          <w:szCs w:val="28"/>
          <w:lang w:val="uk-UA"/>
        </w:rPr>
        <w:t>________________грн.(</w:t>
      </w:r>
      <w:proofErr w:type="spellStart"/>
      <w:r w:rsidR="00DF6A39" w:rsidRPr="00084C5B">
        <w:rPr>
          <w:rFonts w:ascii="Times New Roman" w:hAnsi="Times New Roman" w:cs="Times New Roman"/>
          <w:sz w:val="28"/>
          <w:szCs w:val="28"/>
          <w:lang w:val="uk-UA"/>
        </w:rPr>
        <w:t>зПДВ</w:t>
      </w:r>
      <w:proofErr w:type="spellEnd"/>
      <w:r w:rsidR="00DF6A39" w:rsidRPr="00084C5B">
        <w:rPr>
          <w:rFonts w:ascii="Times New Roman" w:hAnsi="Times New Roman" w:cs="Times New Roman"/>
          <w:sz w:val="28"/>
          <w:szCs w:val="28"/>
          <w:lang w:val="uk-UA"/>
        </w:rPr>
        <w:t xml:space="preserve">) ___________________________ </w:t>
      </w:r>
      <w:r w:rsidR="00DF6A39" w:rsidRPr="00084C5B">
        <w:rPr>
          <w:rFonts w:ascii="Times New Roman" w:hAnsi="Times New Roman" w:cs="Times New Roman"/>
          <w:i/>
          <w:sz w:val="28"/>
          <w:szCs w:val="28"/>
          <w:lang w:val="uk-UA"/>
        </w:rPr>
        <w:t>(сума прописом  з ПДВ</w:t>
      </w:r>
      <w:r w:rsidR="00DF6A39" w:rsidRPr="00084C5B">
        <w:rPr>
          <w:rFonts w:ascii="Times New Roman" w:hAnsi="Times New Roman" w:cs="Times New Roman"/>
          <w:sz w:val="28"/>
          <w:szCs w:val="28"/>
          <w:lang w:val="uk-UA"/>
        </w:rPr>
        <w:t>)</w:t>
      </w:r>
      <w:r w:rsidR="00EE2DAA" w:rsidRPr="00084C5B">
        <w:rPr>
          <w:rFonts w:ascii="Times New Roman" w:hAnsi="Times New Roman" w:cs="Times New Roman"/>
          <w:sz w:val="28"/>
          <w:szCs w:val="28"/>
          <w:lang w:val="uk-UA"/>
        </w:rPr>
        <w:t xml:space="preserve"> в т.ч. ПДВ_______________грн</w:t>
      </w:r>
      <w:r w:rsidR="00DF6A39" w:rsidRPr="00084C5B">
        <w:rPr>
          <w:rFonts w:ascii="Times New Roman" w:hAnsi="Times New Roman" w:cs="Times New Roman"/>
          <w:sz w:val="28"/>
          <w:szCs w:val="28"/>
          <w:lang w:val="uk-UA"/>
        </w:rPr>
        <w:t>.</w:t>
      </w:r>
    </w:p>
    <w:p w:rsidR="0027232C" w:rsidRPr="000E1DEF" w:rsidRDefault="0027232C" w:rsidP="0027232C">
      <w:pPr>
        <w:tabs>
          <w:tab w:val="left" w:pos="540"/>
        </w:tabs>
        <w:ind w:firstLine="567"/>
        <w:jc w:val="both"/>
        <w:rPr>
          <w:rFonts w:ascii="Times New Roman" w:hAnsi="Times New Roman" w:cs="Times New Roman"/>
          <w:color w:val="000000"/>
          <w:lang w:val="uk-UA"/>
        </w:rPr>
      </w:pPr>
      <w:r w:rsidRPr="000E1DEF">
        <w:rPr>
          <w:rFonts w:ascii="Times New Roman" w:hAnsi="Times New Roman" w:cs="Times New Roman"/>
          <w:color w:val="00000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7232C" w:rsidRPr="000E1DEF" w:rsidRDefault="0027232C" w:rsidP="0027232C">
      <w:pPr>
        <w:tabs>
          <w:tab w:val="left" w:pos="540"/>
        </w:tabs>
        <w:ind w:firstLine="567"/>
        <w:jc w:val="both"/>
        <w:rPr>
          <w:rFonts w:ascii="Times New Roman" w:hAnsi="Times New Roman" w:cs="Times New Roman"/>
          <w:color w:val="000000"/>
          <w:lang w:val="uk-UA"/>
        </w:rPr>
      </w:pPr>
      <w:r w:rsidRPr="000E1DEF">
        <w:rPr>
          <w:rFonts w:ascii="Times New Roman" w:hAnsi="Times New Roman" w:cs="Times New Roman"/>
          <w:color w:val="000000"/>
          <w:lang w:val="uk-UA"/>
        </w:rPr>
        <w:t xml:space="preserve">2. Ми погоджуємося дотримуватися умов цієї пропозиції протягом 90 календарних днів із дати кінцевого строку подання тендерних пропозицій. </w:t>
      </w:r>
    </w:p>
    <w:p w:rsidR="0027232C" w:rsidRPr="000E1DEF" w:rsidRDefault="0027232C" w:rsidP="0027232C">
      <w:pPr>
        <w:tabs>
          <w:tab w:val="left" w:pos="540"/>
        </w:tabs>
        <w:ind w:firstLine="567"/>
        <w:jc w:val="both"/>
        <w:rPr>
          <w:rFonts w:ascii="Times New Roman" w:hAnsi="Times New Roman" w:cs="Times New Roman"/>
          <w:color w:val="000000"/>
          <w:lang w:val="uk-UA"/>
        </w:rPr>
      </w:pPr>
      <w:r w:rsidRPr="000E1DEF">
        <w:rPr>
          <w:rFonts w:ascii="Times New Roman" w:hAnsi="Times New Roman" w:cs="Times New Roman"/>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7232C" w:rsidRPr="000E1DEF" w:rsidRDefault="0027232C" w:rsidP="0027232C">
      <w:pPr>
        <w:tabs>
          <w:tab w:val="left" w:pos="540"/>
        </w:tabs>
        <w:ind w:firstLine="567"/>
        <w:jc w:val="both"/>
        <w:rPr>
          <w:rFonts w:ascii="Times New Roman" w:hAnsi="Times New Roman" w:cs="Times New Roman"/>
          <w:color w:val="000000"/>
          <w:lang w:val="uk-UA"/>
        </w:rPr>
      </w:pPr>
      <w:r w:rsidRPr="000E1DEF">
        <w:rPr>
          <w:rFonts w:ascii="Times New Roman" w:hAnsi="Times New Roman" w:cs="Times New Roman"/>
          <w:color w:val="000000"/>
          <w:lang w:val="uk-UA"/>
        </w:rPr>
        <w:t>4.  Ціна включає в себе вартість податків і зборів, що с</w:t>
      </w:r>
      <w:r w:rsidR="00D82229" w:rsidRPr="000E1DEF">
        <w:rPr>
          <w:rFonts w:ascii="Times New Roman" w:hAnsi="Times New Roman" w:cs="Times New Roman"/>
          <w:color w:val="000000"/>
          <w:lang w:val="uk-UA"/>
        </w:rPr>
        <w:t>п</w:t>
      </w:r>
      <w:r w:rsidRPr="000E1DEF">
        <w:rPr>
          <w:rFonts w:ascii="Times New Roman" w:hAnsi="Times New Roman" w:cs="Times New Roman"/>
          <w:color w:val="000000"/>
          <w:lang w:val="uk-UA"/>
        </w:rPr>
        <w:t>лачуються або мають бути сплачені, усіх будь-яких інших витрат, що необхідні для виконання капітального ремонту згідно «Технічної специфікації» Замовника та розраховується відповідно до калькуляції.</w:t>
      </w:r>
    </w:p>
    <w:p w:rsidR="0027232C" w:rsidRPr="000E1DEF" w:rsidRDefault="00D82229" w:rsidP="0027232C">
      <w:pPr>
        <w:tabs>
          <w:tab w:val="left" w:pos="540"/>
        </w:tabs>
        <w:ind w:firstLine="567"/>
        <w:jc w:val="both"/>
        <w:rPr>
          <w:rFonts w:ascii="Times New Roman" w:hAnsi="Times New Roman" w:cs="Times New Roman"/>
          <w:color w:val="000000"/>
          <w:lang w:val="uk-UA"/>
        </w:rPr>
      </w:pPr>
      <w:r w:rsidRPr="000E1DEF">
        <w:rPr>
          <w:rFonts w:ascii="Times New Roman" w:hAnsi="Times New Roman" w:cs="Times New Roman"/>
          <w:color w:val="000000"/>
          <w:lang w:val="uk-UA"/>
        </w:rPr>
        <w:t>5</w:t>
      </w:r>
      <w:r w:rsidR="0027232C" w:rsidRPr="000E1DEF">
        <w:rPr>
          <w:rFonts w:ascii="Times New Roman" w:hAnsi="Times New Roman" w:cs="Times New Roman"/>
          <w:color w:val="000000"/>
          <w:lang w:val="uk-UA"/>
        </w:rPr>
        <w:t xml:space="preserve">. Ми розуміємо та погоджуємося, що Ви можете відмінити процедуру закупівлі у разі наявності обставин для цього згідно із Законом з урахуванням Особливостей. </w:t>
      </w:r>
    </w:p>
    <w:p w:rsidR="0027232C" w:rsidRPr="000E1DEF" w:rsidRDefault="00D82229" w:rsidP="0027232C">
      <w:pPr>
        <w:tabs>
          <w:tab w:val="left" w:pos="540"/>
        </w:tabs>
        <w:ind w:firstLine="567"/>
        <w:jc w:val="both"/>
        <w:rPr>
          <w:rFonts w:ascii="Times New Roman" w:hAnsi="Times New Roman" w:cs="Times New Roman"/>
          <w:color w:val="000000"/>
          <w:lang w:val="uk-UA"/>
        </w:rPr>
      </w:pPr>
      <w:r w:rsidRPr="000E1DEF">
        <w:rPr>
          <w:rFonts w:ascii="Times New Roman" w:hAnsi="Times New Roman" w:cs="Times New Roman"/>
          <w:color w:val="000000"/>
          <w:lang w:val="uk-UA"/>
        </w:rPr>
        <w:t>6</w:t>
      </w:r>
      <w:r w:rsidR="0027232C" w:rsidRPr="000E1DEF">
        <w:rPr>
          <w:rFonts w:ascii="Times New Roman" w:hAnsi="Times New Roman" w:cs="Times New Roman"/>
          <w:color w:val="000000"/>
          <w:lang w:val="uk-UA"/>
        </w:rPr>
        <w:t xml:space="preserve">. Якщо нас визначено переможцем процедури закупівлі,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rsidR="0027232C" w:rsidRPr="000E1DEF" w:rsidRDefault="00D82229" w:rsidP="0027232C">
      <w:pPr>
        <w:tabs>
          <w:tab w:val="left" w:pos="540"/>
        </w:tabs>
        <w:ind w:firstLine="567"/>
        <w:jc w:val="both"/>
        <w:rPr>
          <w:rFonts w:ascii="Times New Roman" w:hAnsi="Times New Roman" w:cs="Times New Roman"/>
          <w:color w:val="000000"/>
          <w:lang w:val="uk-UA"/>
        </w:rPr>
      </w:pPr>
      <w:r w:rsidRPr="000E1DEF">
        <w:rPr>
          <w:rFonts w:ascii="Times New Roman" w:hAnsi="Times New Roman" w:cs="Times New Roman"/>
          <w:color w:val="000000"/>
          <w:lang w:val="uk-UA"/>
        </w:rPr>
        <w:t>7</w:t>
      </w:r>
      <w:r w:rsidR="0027232C" w:rsidRPr="000E1DEF">
        <w:rPr>
          <w:rFonts w:ascii="Times New Roman" w:hAnsi="Times New Roman" w:cs="Times New Roman"/>
          <w:color w:val="000000"/>
          <w:lang w:val="uk-UA"/>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7232C" w:rsidRPr="000E1DEF" w:rsidRDefault="0027232C" w:rsidP="005D024C">
      <w:pPr>
        <w:tabs>
          <w:tab w:val="left" w:pos="540"/>
        </w:tabs>
        <w:ind w:firstLine="567"/>
        <w:jc w:val="both"/>
        <w:rPr>
          <w:rFonts w:ascii="Times New Roman" w:hAnsi="Times New Roman" w:cs="Times New Roman"/>
          <w:color w:val="000000"/>
          <w:lang w:val="uk-UA"/>
        </w:rPr>
      </w:pPr>
    </w:p>
    <w:p w:rsidR="005D024C" w:rsidRPr="00651FA3" w:rsidRDefault="005D024C" w:rsidP="00651FA3">
      <w:pPr>
        <w:jc w:val="both"/>
        <w:rPr>
          <w:rFonts w:ascii="Times New Roman" w:hAnsi="Times New Roman" w:cs="Times New Roman"/>
          <w:color w:val="000000"/>
          <w:sz w:val="22"/>
          <w:szCs w:val="22"/>
          <w:lang w:val="uk-UA"/>
        </w:rPr>
      </w:pPr>
      <w:r w:rsidRPr="00651FA3">
        <w:rPr>
          <w:rFonts w:ascii="Times New Roman" w:hAnsi="Times New Roman" w:cs="Times New Roman"/>
          <w:b/>
          <w:i/>
          <w:color w:val="000000"/>
          <w:sz w:val="22"/>
          <w:szCs w:val="22"/>
          <w:lang w:val="uk-UA"/>
        </w:rPr>
        <w:t xml:space="preserve">Посада, прізвище, ініціали, підпис уповноваженої особи Учасника, завірені печаткою(у разі наявності). </w:t>
      </w:r>
    </w:p>
    <w:p w:rsidR="009E20C6" w:rsidRPr="000E1DEF" w:rsidRDefault="009E20C6" w:rsidP="00992169">
      <w:pPr>
        <w:pStyle w:val="af8"/>
        <w:tabs>
          <w:tab w:val="left" w:pos="5529"/>
          <w:tab w:val="left" w:pos="6096"/>
        </w:tabs>
        <w:jc w:val="right"/>
        <w:outlineLvl w:val="0"/>
        <w:rPr>
          <w:b/>
          <w:lang w:val="uk-UA"/>
        </w:rPr>
      </w:pPr>
    </w:p>
    <w:p w:rsidR="009E20C6" w:rsidRPr="000E1DEF" w:rsidRDefault="009E20C6" w:rsidP="001E0901">
      <w:pPr>
        <w:rPr>
          <w:rFonts w:ascii="Times New Roman" w:hAnsi="Times New Roman" w:cs="Times New Roman"/>
          <w:b/>
          <w:i/>
          <w:lang w:val="uk-UA"/>
        </w:rPr>
      </w:pPr>
    </w:p>
    <w:p w:rsidR="007267AF" w:rsidRPr="00651FA3" w:rsidRDefault="007267AF" w:rsidP="007267AF">
      <w:pPr>
        <w:ind w:firstLine="567"/>
        <w:jc w:val="both"/>
        <w:rPr>
          <w:rFonts w:ascii="Times New Roman" w:hAnsi="Times New Roman" w:cs="Times New Roman"/>
          <w:b/>
          <w:i/>
          <w:sz w:val="22"/>
          <w:szCs w:val="22"/>
          <w:lang w:val="uk-UA"/>
        </w:rPr>
      </w:pPr>
      <w:r w:rsidRPr="00651FA3">
        <w:rPr>
          <w:rFonts w:ascii="Times New Roman" w:hAnsi="Times New Roman" w:cs="Times New Roman"/>
          <w:b/>
          <w:i/>
          <w:sz w:val="22"/>
          <w:szCs w:val="22"/>
          <w:lang w:val="uk-UA"/>
        </w:rPr>
        <w:t xml:space="preserve">Примітка! </w:t>
      </w:r>
    </w:p>
    <w:p w:rsidR="009E20C6" w:rsidRPr="000E1DEF" w:rsidRDefault="007267AF" w:rsidP="00681E33">
      <w:pPr>
        <w:ind w:firstLine="567"/>
        <w:jc w:val="both"/>
        <w:rPr>
          <w:rFonts w:ascii="Times New Roman" w:hAnsi="Times New Roman" w:cs="Times New Roman"/>
          <w:b/>
          <w:i/>
          <w:lang w:val="uk-UA"/>
        </w:rPr>
      </w:pPr>
      <w:r w:rsidRPr="00651FA3">
        <w:rPr>
          <w:rFonts w:ascii="Times New Roman" w:hAnsi="Times New Roman" w:cs="Times New Roman"/>
          <w:b/>
          <w:i/>
          <w:sz w:val="22"/>
          <w:szCs w:val="22"/>
          <w:lang w:val="uk-UA"/>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E20C6" w:rsidRPr="000E1DEF" w:rsidRDefault="009E20C6" w:rsidP="009E20C6">
      <w:pPr>
        <w:spacing w:line="264" w:lineRule="auto"/>
        <w:rPr>
          <w:rFonts w:ascii="Times New Roman" w:hAnsi="Times New Roman" w:cs="Times New Roman"/>
          <w:sz w:val="18"/>
          <w:szCs w:val="18"/>
          <w:lang w:val="uk-UA"/>
        </w:rPr>
      </w:pPr>
    </w:p>
    <w:p w:rsidR="009E20C6" w:rsidRPr="000E1DEF" w:rsidRDefault="009E20C6" w:rsidP="009E20C6">
      <w:pPr>
        <w:spacing w:line="264" w:lineRule="auto"/>
        <w:rPr>
          <w:rFonts w:ascii="Times New Roman" w:hAnsi="Times New Roman" w:cs="Times New Roman"/>
          <w:sz w:val="18"/>
          <w:szCs w:val="18"/>
          <w:lang w:val="uk-UA"/>
        </w:rPr>
      </w:pPr>
    </w:p>
    <w:p w:rsidR="009E20C6" w:rsidRDefault="009E20C6" w:rsidP="005D024C">
      <w:pPr>
        <w:pStyle w:val="af8"/>
        <w:tabs>
          <w:tab w:val="left" w:pos="5529"/>
          <w:tab w:val="left" w:pos="6096"/>
        </w:tabs>
        <w:jc w:val="right"/>
        <w:outlineLvl w:val="0"/>
        <w:rPr>
          <w:b/>
          <w:lang w:val="uk-UA"/>
        </w:rPr>
      </w:pPr>
    </w:p>
    <w:sectPr w:rsidR="009E20C6" w:rsidSect="008B725D">
      <w:pgSz w:w="11906" w:h="16838"/>
      <w:pgMar w:top="993" w:right="720" w:bottom="284"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046" w:rsidRDefault="00D60046">
      <w:r>
        <w:separator/>
      </w:r>
    </w:p>
  </w:endnote>
  <w:endnote w:type="continuationSeparator" w:id="0">
    <w:p w:rsidR="00D60046" w:rsidRDefault="00D60046">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charset w:val="00"/>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ndale Sans UI">
    <w:altName w:val="Arial Unicode MS"/>
    <w:charset w:val="CC"/>
    <w:family w:val="auto"/>
    <w:pitch w:val="variable"/>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046" w:rsidRDefault="00D60046">
      <w:r>
        <w:separator/>
      </w:r>
    </w:p>
  </w:footnote>
  <w:footnote w:type="continuationSeparator" w:id="0">
    <w:p w:rsidR="00D60046" w:rsidRDefault="00D60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9">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11">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2">
    <w:nsid w:val="5A9312D7"/>
    <w:multiLevelType w:val="hybridMultilevel"/>
    <w:tmpl w:val="DDC6ACDE"/>
    <w:lvl w:ilvl="0" w:tplc="9D2C132C">
      <w:start w:val="1"/>
      <w:numFmt w:val="decimal"/>
      <w:lvlText w:val="%1)"/>
      <w:lvlJc w:val="left"/>
      <w:pPr>
        <w:tabs>
          <w:tab w:val="num" w:pos="780"/>
        </w:tabs>
        <w:ind w:left="780" w:hanging="4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6339434C"/>
    <w:multiLevelType w:val="hybridMultilevel"/>
    <w:tmpl w:val="5C50C6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15">
    <w:nsid w:val="6CC458C3"/>
    <w:multiLevelType w:val="hybridMultilevel"/>
    <w:tmpl w:val="23700682"/>
    <w:lvl w:ilvl="0" w:tplc="0172C85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nsid w:val="6F34797F"/>
    <w:multiLevelType w:val="hybridMultilevel"/>
    <w:tmpl w:val="0DCCC87C"/>
    <w:lvl w:ilvl="0" w:tplc="F8324C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10"/>
  </w:num>
  <w:num w:numId="4">
    <w:abstractNumId w:val="14"/>
  </w:num>
  <w:num w:numId="5">
    <w:abstractNumId w:val="13"/>
  </w:num>
  <w:num w:numId="6">
    <w:abstractNumId w:val="8"/>
  </w:num>
  <w:num w:numId="7">
    <w:abstractNumId w:val="17"/>
  </w:num>
  <w:num w:numId="8">
    <w:abstractNumId w:val="16"/>
  </w:num>
  <w:num w:numId="9">
    <w:abstractNumId w:val="11"/>
  </w:num>
  <w:num w:numId="10">
    <w:abstractNumId w:val="9"/>
  </w:num>
  <w:num w:numId="11">
    <w:abstractNumId w:val="20"/>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132FA"/>
    <w:rsid w:val="00001436"/>
    <w:rsid w:val="00001C5C"/>
    <w:rsid w:val="00003203"/>
    <w:rsid w:val="00003215"/>
    <w:rsid w:val="00015EA0"/>
    <w:rsid w:val="000168B6"/>
    <w:rsid w:val="0002104E"/>
    <w:rsid w:val="00026063"/>
    <w:rsid w:val="000265EC"/>
    <w:rsid w:val="00032D8E"/>
    <w:rsid w:val="00035FBE"/>
    <w:rsid w:val="0003706C"/>
    <w:rsid w:val="000372DA"/>
    <w:rsid w:val="000377FF"/>
    <w:rsid w:val="000526BF"/>
    <w:rsid w:val="00053C4B"/>
    <w:rsid w:val="0007009B"/>
    <w:rsid w:val="00074068"/>
    <w:rsid w:val="00074709"/>
    <w:rsid w:val="0007743F"/>
    <w:rsid w:val="00083F6A"/>
    <w:rsid w:val="00084C5B"/>
    <w:rsid w:val="00086924"/>
    <w:rsid w:val="00090BDD"/>
    <w:rsid w:val="00096546"/>
    <w:rsid w:val="00096A82"/>
    <w:rsid w:val="000A2A38"/>
    <w:rsid w:val="000B1AC7"/>
    <w:rsid w:val="000B318A"/>
    <w:rsid w:val="000B3564"/>
    <w:rsid w:val="000B62BC"/>
    <w:rsid w:val="000B6EB4"/>
    <w:rsid w:val="000B7177"/>
    <w:rsid w:val="000C16AD"/>
    <w:rsid w:val="000C2848"/>
    <w:rsid w:val="000C3A60"/>
    <w:rsid w:val="000C5BC0"/>
    <w:rsid w:val="000C5EAD"/>
    <w:rsid w:val="000D1378"/>
    <w:rsid w:val="000D1D3E"/>
    <w:rsid w:val="000D5B90"/>
    <w:rsid w:val="000D6A48"/>
    <w:rsid w:val="000D79CF"/>
    <w:rsid w:val="000E1DEF"/>
    <w:rsid w:val="000E2B5F"/>
    <w:rsid w:val="000E34F4"/>
    <w:rsid w:val="000E71EA"/>
    <w:rsid w:val="000F1F93"/>
    <w:rsid w:val="000F2BA0"/>
    <w:rsid w:val="000F72F4"/>
    <w:rsid w:val="0010505A"/>
    <w:rsid w:val="00105D26"/>
    <w:rsid w:val="0011204A"/>
    <w:rsid w:val="0012669C"/>
    <w:rsid w:val="00132A97"/>
    <w:rsid w:val="00132C75"/>
    <w:rsid w:val="00134C1D"/>
    <w:rsid w:val="001362D5"/>
    <w:rsid w:val="00143197"/>
    <w:rsid w:val="00145BF4"/>
    <w:rsid w:val="001528D8"/>
    <w:rsid w:val="0015447F"/>
    <w:rsid w:val="00154B79"/>
    <w:rsid w:val="00154FF9"/>
    <w:rsid w:val="00156A75"/>
    <w:rsid w:val="001624A6"/>
    <w:rsid w:val="001755B4"/>
    <w:rsid w:val="00177DA6"/>
    <w:rsid w:val="00193D73"/>
    <w:rsid w:val="001952EF"/>
    <w:rsid w:val="001A008A"/>
    <w:rsid w:val="001A7033"/>
    <w:rsid w:val="001B052B"/>
    <w:rsid w:val="001B0850"/>
    <w:rsid w:val="001B17E7"/>
    <w:rsid w:val="001C548A"/>
    <w:rsid w:val="001D03C8"/>
    <w:rsid w:val="001D6550"/>
    <w:rsid w:val="001E0901"/>
    <w:rsid w:val="001E2296"/>
    <w:rsid w:val="001E2CD8"/>
    <w:rsid w:val="001E6FD0"/>
    <w:rsid w:val="001F37C2"/>
    <w:rsid w:val="001F7DAD"/>
    <w:rsid w:val="00200F28"/>
    <w:rsid w:val="00212C01"/>
    <w:rsid w:val="00214E8A"/>
    <w:rsid w:val="00216194"/>
    <w:rsid w:val="00220D7B"/>
    <w:rsid w:val="00230DE8"/>
    <w:rsid w:val="00230EE1"/>
    <w:rsid w:val="0023737E"/>
    <w:rsid w:val="002424DE"/>
    <w:rsid w:val="00243E03"/>
    <w:rsid w:val="00247165"/>
    <w:rsid w:val="002477A9"/>
    <w:rsid w:val="002504B3"/>
    <w:rsid w:val="00254975"/>
    <w:rsid w:val="00261497"/>
    <w:rsid w:val="00261CA8"/>
    <w:rsid w:val="00263B05"/>
    <w:rsid w:val="002668C4"/>
    <w:rsid w:val="0027232C"/>
    <w:rsid w:val="00274C93"/>
    <w:rsid w:val="0027737C"/>
    <w:rsid w:val="0028287E"/>
    <w:rsid w:val="00286C84"/>
    <w:rsid w:val="00290E74"/>
    <w:rsid w:val="002934CC"/>
    <w:rsid w:val="002956C0"/>
    <w:rsid w:val="0029589D"/>
    <w:rsid w:val="002958D3"/>
    <w:rsid w:val="002A5EED"/>
    <w:rsid w:val="002B683C"/>
    <w:rsid w:val="002C0658"/>
    <w:rsid w:val="002D5578"/>
    <w:rsid w:val="002E229A"/>
    <w:rsid w:val="002E26AC"/>
    <w:rsid w:val="002E51F5"/>
    <w:rsid w:val="002E622D"/>
    <w:rsid w:val="00302F10"/>
    <w:rsid w:val="003062CC"/>
    <w:rsid w:val="0030703E"/>
    <w:rsid w:val="00312AE4"/>
    <w:rsid w:val="00323020"/>
    <w:rsid w:val="00323F4E"/>
    <w:rsid w:val="00327CEC"/>
    <w:rsid w:val="00332FF2"/>
    <w:rsid w:val="00336FE8"/>
    <w:rsid w:val="003377CC"/>
    <w:rsid w:val="003404D2"/>
    <w:rsid w:val="0034542A"/>
    <w:rsid w:val="003510C7"/>
    <w:rsid w:val="003541AA"/>
    <w:rsid w:val="00355870"/>
    <w:rsid w:val="00356778"/>
    <w:rsid w:val="0036074C"/>
    <w:rsid w:val="003636F5"/>
    <w:rsid w:val="00363805"/>
    <w:rsid w:val="00372239"/>
    <w:rsid w:val="003809C9"/>
    <w:rsid w:val="003838FC"/>
    <w:rsid w:val="003919E8"/>
    <w:rsid w:val="003930D3"/>
    <w:rsid w:val="003941A3"/>
    <w:rsid w:val="00395EB7"/>
    <w:rsid w:val="003A02C1"/>
    <w:rsid w:val="003A5B55"/>
    <w:rsid w:val="003A7CD2"/>
    <w:rsid w:val="003B25DE"/>
    <w:rsid w:val="003B3CA6"/>
    <w:rsid w:val="003B49C8"/>
    <w:rsid w:val="003C45E4"/>
    <w:rsid w:val="003C59C4"/>
    <w:rsid w:val="003C71B6"/>
    <w:rsid w:val="003D0774"/>
    <w:rsid w:val="003F035E"/>
    <w:rsid w:val="003F2089"/>
    <w:rsid w:val="003F4831"/>
    <w:rsid w:val="003F5388"/>
    <w:rsid w:val="00401057"/>
    <w:rsid w:val="00402DBA"/>
    <w:rsid w:val="004032E6"/>
    <w:rsid w:val="004049F8"/>
    <w:rsid w:val="00406F42"/>
    <w:rsid w:val="00411465"/>
    <w:rsid w:val="00413F25"/>
    <w:rsid w:val="004176F8"/>
    <w:rsid w:val="00417A99"/>
    <w:rsid w:val="004204E5"/>
    <w:rsid w:val="004220C2"/>
    <w:rsid w:val="00423DE3"/>
    <w:rsid w:val="00426009"/>
    <w:rsid w:val="00427DA6"/>
    <w:rsid w:val="00433B95"/>
    <w:rsid w:val="00434E67"/>
    <w:rsid w:val="00446C04"/>
    <w:rsid w:val="00451BC4"/>
    <w:rsid w:val="00454CB1"/>
    <w:rsid w:val="00461E81"/>
    <w:rsid w:val="00463F16"/>
    <w:rsid w:val="00465A9F"/>
    <w:rsid w:val="00472EAC"/>
    <w:rsid w:val="004755DB"/>
    <w:rsid w:val="00476DE4"/>
    <w:rsid w:val="004838C5"/>
    <w:rsid w:val="00492303"/>
    <w:rsid w:val="00494FD6"/>
    <w:rsid w:val="00497735"/>
    <w:rsid w:val="004A1F14"/>
    <w:rsid w:val="004B4075"/>
    <w:rsid w:val="004B7A4D"/>
    <w:rsid w:val="004C0AA4"/>
    <w:rsid w:val="004C569A"/>
    <w:rsid w:val="004D1EBF"/>
    <w:rsid w:val="004D47B1"/>
    <w:rsid w:val="004D7D3A"/>
    <w:rsid w:val="004F08E1"/>
    <w:rsid w:val="004F31B2"/>
    <w:rsid w:val="004F39B6"/>
    <w:rsid w:val="004F4CBD"/>
    <w:rsid w:val="004F6723"/>
    <w:rsid w:val="004F6907"/>
    <w:rsid w:val="004F7C57"/>
    <w:rsid w:val="00500D04"/>
    <w:rsid w:val="005020CE"/>
    <w:rsid w:val="005063D5"/>
    <w:rsid w:val="00506584"/>
    <w:rsid w:val="00506DDF"/>
    <w:rsid w:val="005106C9"/>
    <w:rsid w:val="00513F41"/>
    <w:rsid w:val="005157C5"/>
    <w:rsid w:val="00517BDF"/>
    <w:rsid w:val="00520E04"/>
    <w:rsid w:val="005228E9"/>
    <w:rsid w:val="00523832"/>
    <w:rsid w:val="00524FFA"/>
    <w:rsid w:val="00525B0E"/>
    <w:rsid w:val="00534978"/>
    <w:rsid w:val="00542EE4"/>
    <w:rsid w:val="00544A14"/>
    <w:rsid w:val="00544E74"/>
    <w:rsid w:val="0054531B"/>
    <w:rsid w:val="005463FE"/>
    <w:rsid w:val="00547A57"/>
    <w:rsid w:val="00552940"/>
    <w:rsid w:val="005559E0"/>
    <w:rsid w:val="005619C1"/>
    <w:rsid w:val="005639EC"/>
    <w:rsid w:val="005675B4"/>
    <w:rsid w:val="005754F4"/>
    <w:rsid w:val="00575A36"/>
    <w:rsid w:val="00586816"/>
    <w:rsid w:val="0058728A"/>
    <w:rsid w:val="0059699D"/>
    <w:rsid w:val="005A0BE5"/>
    <w:rsid w:val="005A2250"/>
    <w:rsid w:val="005A37B4"/>
    <w:rsid w:val="005A41AE"/>
    <w:rsid w:val="005A480A"/>
    <w:rsid w:val="005C453E"/>
    <w:rsid w:val="005C5518"/>
    <w:rsid w:val="005D024C"/>
    <w:rsid w:val="005D106C"/>
    <w:rsid w:val="005D1940"/>
    <w:rsid w:val="005D3A5C"/>
    <w:rsid w:val="005E3908"/>
    <w:rsid w:val="005E4811"/>
    <w:rsid w:val="005E492C"/>
    <w:rsid w:val="005E6804"/>
    <w:rsid w:val="005F136D"/>
    <w:rsid w:val="00603CF8"/>
    <w:rsid w:val="00606999"/>
    <w:rsid w:val="00607E12"/>
    <w:rsid w:val="00614E82"/>
    <w:rsid w:val="00621FCF"/>
    <w:rsid w:val="0062258A"/>
    <w:rsid w:val="0062689E"/>
    <w:rsid w:val="00630950"/>
    <w:rsid w:val="00640C04"/>
    <w:rsid w:val="006475C3"/>
    <w:rsid w:val="00651FA3"/>
    <w:rsid w:val="00652354"/>
    <w:rsid w:val="0065321F"/>
    <w:rsid w:val="00665D90"/>
    <w:rsid w:val="00670A8A"/>
    <w:rsid w:val="006712A7"/>
    <w:rsid w:val="00675B90"/>
    <w:rsid w:val="006771CD"/>
    <w:rsid w:val="0067720B"/>
    <w:rsid w:val="00681E33"/>
    <w:rsid w:val="006938EB"/>
    <w:rsid w:val="00694C78"/>
    <w:rsid w:val="00696E3F"/>
    <w:rsid w:val="006A3350"/>
    <w:rsid w:val="006A4892"/>
    <w:rsid w:val="006A613E"/>
    <w:rsid w:val="006B0001"/>
    <w:rsid w:val="006B025D"/>
    <w:rsid w:val="006B082F"/>
    <w:rsid w:val="006B2172"/>
    <w:rsid w:val="006B3ED2"/>
    <w:rsid w:val="006C027E"/>
    <w:rsid w:val="006C37EB"/>
    <w:rsid w:val="006C7B77"/>
    <w:rsid w:val="006D05F0"/>
    <w:rsid w:val="006D4E9C"/>
    <w:rsid w:val="006D659C"/>
    <w:rsid w:val="006D6931"/>
    <w:rsid w:val="006E301D"/>
    <w:rsid w:val="006F04F9"/>
    <w:rsid w:val="006F16A3"/>
    <w:rsid w:val="006F514A"/>
    <w:rsid w:val="006F698A"/>
    <w:rsid w:val="006F7944"/>
    <w:rsid w:val="006F7E14"/>
    <w:rsid w:val="0070044A"/>
    <w:rsid w:val="00704063"/>
    <w:rsid w:val="00705F19"/>
    <w:rsid w:val="00712847"/>
    <w:rsid w:val="00712BB5"/>
    <w:rsid w:val="0071370F"/>
    <w:rsid w:val="00717474"/>
    <w:rsid w:val="007201B8"/>
    <w:rsid w:val="00724165"/>
    <w:rsid w:val="007267AF"/>
    <w:rsid w:val="00727627"/>
    <w:rsid w:val="00732D4B"/>
    <w:rsid w:val="0073500B"/>
    <w:rsid w:val="00737075"/>
    <w:rsid w:val="0074002F"/>
    <w:rsid w:val="00740685"/>
    <w:rsid w:val="0074741F"/>
    <w:rsid w:val="0074778B"/>
    <w:rsid w:val="00752CC3"/>
    <w:rsid w:val="007541A2"/>
    <w:rsid w:val="00770E9F"/>
    <w:rsid w:val="00772A74"/>
    <w:rsid w:val="0077410C"/>
    <w:rsid w:val="007741DB"/>
    <w:rsid w:val="00775BA8"/>
    <w:rsid w:val="00776CD7"/>
    <w:rsid w:val="0078284D"/>
    <w:rsid w:val="007837E0"/>
    <w:rsid w:val="0078541A"/>
    <w:rsid w:val="00786BF2"/>
    <w:rsid w:val="007879E9"/>
    <w:rsid w:val="00791AEF"/>
    <w:rsid w:val="007921A3"/>
    <w:rsid w:val="007931F8"/>
    <w:rsid w:val="0079332E"/>
    <w:rsid w:val="00793748"/>
    <w:rsid w:val="007B3864"/>
    <w:rsid w:val="007B7B7C"/>
    <w:rsid w:val="007C1525"/>
    <w:rsid w:val="007C1B05"/>
    <w:rsid w:val="007C1E1C"/>
    <w:rsid w:val="007C5F0B"/>
    <w:rsid w:val="007D7D3B"/>
    <w:rsid w:val="007E1460"/>
    <w:rsid w:val="007E37C3"/>
    <w:rsid w:val="007E5ED4"/>
    <w:rsid w:val="007F1295"/>
    <w:rsid w:val="007F1638"/>
    <w:rsid w:val="007F1E2D"/>
    <w:rsid w:val="007F442E"/>
    <w:rsid w:val="00800FD4"/>
    <w:rsid w:val="00803E65"/>
    <w:rsid w:val="00807526"/>
    <w:rsid w:val="008151AC"/>
    <w:rsid w:val="00816558"/>
    <w:rsid w:val="00836A3F"/>
    <w:rsid w:val="00840D6B"/>
    <w:rsid w:val="00846624"/>
    <w:rsid w:val="00854AFE"/>
    <w:rsid w:val="00861647"/>
    <w:rsid w:val="00861761"/>
    <w:rsid w:val="00863DF5"/>
    <w:rsid w:val="008646A5"/>
    <w:rsid w:val="00864B93"/>
    <w:rsid w:val="00864DF8"/>
    <w:rsid w:val="00864EA5"/>
    <w:rsid w:val="008661C5"/>
    <w:rsid w:val="00870E3A"/>
    <w:rsid w:val="0088571D"/>
    <w:rsid w:val="008918A6"/>
    <w:rsid w:val="0089268F"/>
    <w:rsid w:val="008951AC"/>
    <w:rsid w:val="008A2E29"/>
    <w:rsid w:val="008A30BC"/>
    <w:rsid w:val="008A5F86"/>
    <w:rsid w:val="008A7AB2"/>
    <w:rsid w:val="008B2EC8"/>
    <w:rsid w:val="008B36FC"/>
    <w:rsid w:val="008B635C"/>
    <w:rsid w:val="008B725D"/>
    <w:rsid w:val="008B7B3D"/>
    <w:rsid w:val="008B7F2D"/>
    <w:rsid w:val="008C6C0B"/>
    <w:rsid w:val="008D1179"/>
    <w:rsid w:val="008D1E80"/>
    <w:rsid w:val="008D4DC9"/>
    <w:rsid w:val="008E0CDE"/>
    <w:rsid w:val="008E364E"/>
    <w:rsid w:val="008E4696"/>
    <w:rsid w:val="008F077D"/>
    <w:rsid w:val="008F08E4"/>
    <w:rsid w:val="008F23B0"/>
    <w:rsid w:val="008F4469"/>
    <w:rsid w:val="008F7DFC"/>
    <w:rsid w:val="00900CCF"/>
    <w:rsid w:val="0090182E"/>
    <w:rsid w:val="00902229"/>
    <w:rsid w:val="009056F0"/>
    <w:rsid w:val="00914405"/>
    <w:rsid w:val="00917B86"/>
    <w:rsid w:val="00922851"/>
    <w:rsid w:val="009241A8"/>
    <w:rsid w:val="00924469"/>
    <w:rsid w:val="009246DE"/>
    <w:rsid w:val="00926DF2"/>
    <w:rsid w:val="00935404"/>
    <w:rsid w:val="00942000"/>
    <w:rsid w:val="00945779"/>
    <w:rsid w:val="00945AB6"/>
    <w:rsid w:val="009470D1"/>
    <w:rsid w:val="00947EBC"/>
    <w:rsid w:val="009514EA"/>
    <w:rsid w:val="0095532C"/>
    <w:rsid w:val="00963AD7"/>
    <w:rsid w:val="0097154F"/>
    <w:rsid w:val="00977A4B"/>
    <w:rsid w:val="0098024A"/>
    <w:rsid w:val="00984086"/>
    <w:rsid w:val="00987F75"/>
    <w:rsid w:val="009908F8"/>
    <w:rsid w:val="00992169"/>
    <w:rsid w:val="00992468"/>
    <w:rsid w:val="009A235F"/>
    <w:rsid w:val="009A6A28"/>
    <w:rsid w:val="009A7ADA"/>
    <w:rsid w:val="009C0BD1"/>
    <w:rsid w:val="009C3202"/>
    <w:rsid w:val="009D0515"/>
    <w:rsid w:val="009D5CA1"/>
    <w:rsid w:val="009D5DA1"/>
    <w:rsid w:val="009E1BC7"/>
    <w:rsid w:val="009E1DE5"/>
    <w:rsid w:val="009E20C6"/>
    <w:rsid w:val="009E556D"/>
    <w:rsid w:val="009E6FE8"/>
    <w:rsid w:val="009F7E48"/>
    <w:rsid w:val="00A15375"/>
    <w:rsid w:val="00A1568F"/>
    <w:rsid w:val="00A22DE5"/>
    <w:rsid w:val="00A24A9C"/>
    <w:rsid w:val="00A26580"/>
    <w:rsid w:val="00A358A6"/>
    <w:rsid w:val="00A36CFB"/>
    <w:rsid w:val="00A425A0"/>
    <w:rsid w:val="00A52D49"/>
    <w:rsid w:val="00A52EF3"/>
    <w:rsid w:val="00A53253"/>
    <w:rsid w:val="00A5695C"/>
    <w:rsid w:val="00A62E3D"/>
    <w:rsid w:val="00A63A31"/>
    <w:rsid w:val="00A70CA0"/>
    <w:rsid w:val="00A80E2F"/>
    <w:rsid w:val="00A811B0"/>
    <w:rsid w:val="00A8201E"/>
    <w:rsid w:val="00A83D52"/>
    <w:rsid w:val="00A848B9"/>
    <w:rsid w:val="00A94C19"/>
    <w:rsid w:val="00AA22A6"/>
    <w:rsid w:val="00AA3161"/>
    <w:rsid w:val="00AB008B"/>
    <w:rsid w:val="00AB19DF"/>
    <w:rsid w:val="00AB26C9"/>
    <w:rsid w:val="00AB2764"/>
    <w:rsid w:val="00AC1BCB"/>
    <w:rsid w:val="00AC2F26"/>
    <w:rsid w:val="00AC333B"/>
    <w:rsid w:val="00AD58D7"/>
    <w:rsid w:val="00AD7735"/>
    <w:rsid w:val="00AD7911"/>
    <w:rsid w:val="00AE1E69"/>
    <w:rsid w:val="00AE5449"/>
    <w:rsid w:val="00AF02F8"/>
    <w:rsid w:val="00AF22D5"/>
    <w:rsid w:val="00AF3CE1"/>
    <w:rsid w:val="00AF63A2"/>
    <w:rsid w:val="00B05FAC"/>
    <w:rsid w:val="00B105F2"/>
    <w:rsid w:val="00B11CC9"/>
    <w:rsid w:val="00B1534E"/>
    <w:rsid w:val="00B175AB"/>
    <w:rsid w:val="00B17F90"/>
    <w:rsid w:val="00B21CDA"/>
    <w:rsid w:val="00B25A06"/>
    <w:rsid w:val="00B265D1"/>
    <w:rsid w:val="00B3765F"/>
    <w:rsid w:val="00B461F0"/>
    <w:rsid w:val="00B476CE"/>
    <w:rsid w:val="00B47FE8"/>
    <w:rsid w:val="00B50833"/>
    <w:rsid w:val="00B50913"/>
    <w:rsid w:val="00B52B1D"/>
    <w:rsid w:val="00B62101"/>
    <w:rsid w:val="00B66B08"/>
    <w:rsid w:val="00B7036F"/>
    <w:rsid w:val="00B7135C"/>
    <w:rsid w:val="00B7185D"/>
    <w:rsid w:val="00B745A9"/>
    <w:rsid w:val="00B81C81"/>
    <w:rsid w:val="00B87264"/>
    <w:rsid w:val="00B9515A"/>
    <w:rsid w:val="00B97037"/>
    <w:rsid w:val="00B976B9"/>
    <w:rsid w:val="00BA2632"/>
    <w:rsid w:val="00BA5675"/>
    <w:rsid w:val="00BB02FE"/>
    <w:rsid w:val="00BB5CFB"/>
    <w:rsid w:val="00BC0B5D"/>
    <w:rsid w:val="00BC368D"/>
    <w:rsid w:val="00BC5397"/>
    <w:rsid w:val="00BC7451"/>
    <w:rsid w:val="00BD2310"/>
    <w:rsid w:val="00BD42C5"/>
    <w:rsid w:val="00BE0247"/>
    <w:rsid w:val="00BE41CC"/>
    <w:rsid w:val="00BF1E75"/>
    <w:rsid w:val="00BF2823"/>
    <w:rsid w:val="00C06190"/>
    <w:rsid w:val="00C07886"/>
    <w:rsid w:val="00C17866"/>
    <w:rsid w:val="00C2130E"/>
    <w:rsid w:val="00C2276F"/>
    <w:rsid w:val="00C2504C"/>
    <w:rsid w:val="00C3375C"/>
    <w:rsid w:val="00C3469C"/>
    <w:rsid w:val="00C36A09"/>
    <w:rsid w:val="00C36D5C"/>
    <w:rsid w:val="00C50E31"/>
    <w:rsid w:val="00C5538A"/>
    <w:rsid w:val="00C62895"/>
    <w:rsid w:val="00C650BE"/>
    <w:rsid w:val="00C66877"/>
    <w:rsid w:val="00C6779A"/>
    <w:rsid w:val="00C717DE"/>
    <w:rsid w:val="00C741BC"/>
    <w:rsid w:val="00C77E59"/>
    <w:rsid w:val="00C80112"/>
    <w:rsid w:val="00C85891"/>
    <w:rsid w:val="00C87D81"/>
    <w:rsid w:val="00C94D28"/>
    <w:rsid w:val="00CA00C3"/>
    <w:rsid w:val="00CA162B"/>
    <w:rsid w:val="00CA25D3"/>
    <w:rsid w:val="00CA314E"/>
    <w:rsid w:val="00CA4AA6"/>
    <w:rsid w:val="00CA5B66"/>
    <w:rsid w:val="00CA5FF9"/>
    <w:rsid w:val="00CA6CF4"/>
    <w:rsid w:val="00CB1FAB"/>
    <w:rsid w:val="00CB2435"/>
    <w:rsid w:val="00CB4DFF"/>
    <w:rsid w:val="00CB5407"/>
    <w:rsid w:val="00CC6402"/>
    <w:rsid w:val="00CD1EAB"/>
    <w:rsid w:val="00CD2428"/>
    <w:rsid w:val="00CD68DD"/>
    <w:rsid w:val="00CD6EA0"/>
    <w:rsid w:val="00CD76BB"/>
    <w:rsid w:val="00CE1F26"/>
    <w:rsid w:val="00CF0C35"/>
    <w:rsid w:val="00CF2D3B"/>
    <w:rsid w:val="00CF4560"/>
    <w:rsid w:val="00CF6787"/>
    <w:rsid w:val="00CF6BEC"/>
    <w:rsid w:val="00D02423"/>
    <w:rsid w:val="00D031CA"/>
    <w:rsid w:val="00D064FD"/>
    <w:rsid w:val="00D113D0"/>
    <w:rsid w:val="00D1203A"/>
    <w:rsid w:val="00D14683"/>
    <w:rsid w:val="00D16339"/>
    <w:rsid w:val="00D20D75"/>
    <w:rsid w:val="00D20FC3"/>
    <w:rsid w:val="00D211F1"/>
    <w:rsid w:val="00D21DB3"/>
    <w:rsid w:val="00D25576"/>
    <w:rsid w:val="00D26D5E"/>
    <w:rsid w:val="00D271C5"/>
    <w:rsid w:val="00D278DF"/>
    <w:rsid w:val="00D312C7"/>
    <w:rsid w:val="00D323C2"/>
    <w:rsid w:val="00D3462A"/>
    <w:rsid w:val="00D376EF"/>
    <w:rsid w:val="00D37F27"/>
    <w:rsid w:val="00D55A30"/>
    <w:rsid w:val="00D60046"/>
    <w:rsid w:val="00D6238D"/>
    <w:rsid w:val="00D63DAE"/>
    <w:rsid w:val="00D64FED"/>
    <w:rsid w:val="00D71A46"/>
    <w:rsid w:val="00D72CC3"/>
    <w:rsid w:val="00D73C91"/>
    <w:rsid w:val="00D74CD0"/>
    <w:rsid w:val="00D7705F"/>
    <w:rsid w:val="00D80C09"/>
    <w:rsid w:val="00D80CE1"/>
    <w:rsid w:val="00D82229"/>
    <w:rsid w:val="00D87E65"/>
    <w:rsid w:val="00D95164"/>
    <w:rsid w:val="00DA20DC"/>
    <w:rsid w:val="00DA42F9"/>
    <w:rsid w:val="00DA5ADE"/>
    <w:rsid w:val="00DB4D25"/>
    <w:rsid w:val="00DB4ED6"/>
    <w:rsid w:val="00DC0055"/>
    <w:rsid w:val="00DC0BDA"/>
    <w:rsid w:val="00DC1935"/>
    <w:rsid w:val="00DC4A83"/>
    <w:rsid w:val="00DC4E19"/>
    <w:rsid w:val="00DC590C"/>
    <w:rsid w:val="00DD02DF"/>
    <w:rsid w:val="00DD4441"/>
    <w:rsid w:val="00DD5639"/>
    <w:rsid w:val="00DE00AE"/>
    <w:rsid w:val="00DE5077"/>
    <w:rsid w:val="00DE746A"/>
    <w:rsid w:val="00DF37A9"/>
    <w:rsid w:val="00DF6A39"/>
    <w:rsid w:val="00E00963"/>
    <w:rsid w:val="00E01975"/>
    <w:rsid w:val="00E01A78"/>
    <w:rsid w:val="00E02095"/>
    <w:rsid w:val="00E02E72"/>
    <w:rsid w:val="00E03C93"/>
    <w:rsid w:val="00E132FA"/>
    <w:rsid w:val="00E2051B"/>
    <w:rsid w:val="00E278E1"/>
    <w:rsid w:val="00E32D56"/>
    <w:rsid w:val="00E341E1"/>
    <w:rsid w:val="00E352B1"/>
    <w:rsid w:val="00E37743"/>
    <w:rsid w:val="00E40A6A"/>
    <w:rsid w:val="00E435B9"/>
    <w:rsid w:val="00E43AFA"/>
    <w:rsid w:val="00E509E6"/>
    <w:rsid w:val="00E53F2C"/>
    <w:rsid w:val="00E54A46"/>
    <w:rsid w:val="00E5614E"/>
    <w:rsid w:val="00E57334"/>
    <w:rsid w:val="00E575C3"/>
    <w:rsid w:val="00E769A5"/>
    <w:rsid w:val="00E8458D"/>
    <w:rsid w:val="00E972DF"/>
    <w:rsid w:val="00EA0D68"/>
    <w:rsid w:val="00EA1469"/>
    <w:rsid w:val="00EA1FE7"/>
    <w:rsid w:val="00EA2AA6"/>
    <w:rsid w:val="00EA606A"/>
    <w:rsid w:val="00EB02B2"/>
    <w:rsid w:val="00EB5AA7"/>
    <w:rsid w:val="00EB642D"/>
    <w:rsid w:val="00EC09DA"/>
    <w:rsid w:val="00EC2697"/>
    <w:rsid w:val="00EC77AC"/>
    <w:rsid w:val="00ED0969"/>
    <w:rsid w:val="00ED47F2"/>
    <w:rsid w:val="00EE0604"/>
    <w:rsid w:val="00EE2DAA"/>
    <w:rsid w:val="00EE5B25"/>
    <w:rsid w:val="00EF0DF8"/>
    <w:rsid w:val="00EF4477"/>
    <w:rsid w:val="00F002E5"/>
    <w:rsid w:val="00F03325"/>
    <w:rsid w:val="00F0412A"/>
    <w:rsid w:val="00F04CDF"/>
    <w:rsid w:val="00F06F78"/>
    <w:rsid w:val="00F15DA9"/>
    <w:rsid w:val="00F242E6"/>
    <w:rsid w:val="00F26C97"/>
    <w:rsid w:val="00F37DF5"/>
    <w:rsid w:val="00F4184F"/>
    <w:rsid w:val="00F5237A"/>
    <w:rsid w:val="00F54E4A"/>
    <w:rsid w:val="00F55A2E"/>
    <w:rsid w:val="00F55DD2"/>
    <w:rsid w:val="00F567D5"/>
    <w:rsid w:val="00F609DF"/>
    <w:rsid w:val="00F61FE9"/>
    <w:rsid w:val="00F6552D"/>
    <w:rsid w:val="00F729E3"/>
    <w:rsid w:val="00F74327"/>
    <w:rsid w:val="00F75B76"/>
    <w:rsid w:val="00F80E4F"/>
    <w:rsid w:val="00F82228"/>
    <w:rsid w:val="00F85472"/>
    <w:rsid w:val="00F91AE6"/>
    <w:rsid w:val="00F91FAF"/>
    <w:rsid w:val="00FB2F6C"/>
    <w:rsid w:val="00FC4711"/>
    <w:rsid w:val="00FC7AE5"/>
    <w:rsid w:val="00FD3B4F"/>
    <w:rsid w:val="00FD4D30"/>
    <w:rsid w:val="00FE1989"/>
    <w:rsid w:val="00FE7114"/>
    <w:rsid w:val="00FF2C84"/>
    <w:rsid w:val="00FF3662"/>
    <w:rsid w:val="00FF7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4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6F514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6F514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6F514A"/>
    <w:pPr>
      <w:tabs>
        <w:tab w:val="num" w:pos="0"/>
      </w:tabs>
      <w:ind w:left="720" w:hanging="720"/>
      <w:outlineLvl w:val="2"/>
    </w:pPr>
  </w:style>
  <w:style w:type="paragraph" w:styleId="4">
    <w:name w:val="heading 4"/>
    <w:basedOn w:val="a"/>
    <w:next w:val="a"/>
    <w:link w:val="40"/>
    <w:uiPriority w:val="9"/>
    <w:semiHidden/>
    <w:unhideWhenUsed/>
    <w:qFormat/>
    <w:rsid w:val="000F72F4"/>
    <w:pPr>
      <w:keepNext/>
      <w:spacing w:before="240" w:after="60"/>
      <w:outlineLvl w:val="3"/>
    </w:pPr>
    <w:rPr>
      <w:rFonts w:ascii="Calibri" w:hAnsi="Calibri" w:cs="Times New Roman"/>
      <w:b/>
      <w:bCs/>
      <w:sz w:val="28"/>
      <w:szCs w:val="28"/>
    </w:rPr>
  </w:style>
  <w:style w:type="paragraph" w:styleId="5">
    <w:name w:val="heading 5"/>
    <w:basedOn w:val="a"/>
    <w:next w:val="a"/>
    <w:qFormat/>
    <w:rsid w:val="006F514A"/>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CE1F26"/>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F514A"/>
  </w:style>
  <w:style w:type="character" w:customStyle="1" w:styleId="WW8Num1z1">
    <w:name w:val="WW8Num1z1"/>
    <w:rsid w:val="006F514A"/>
  </w:style>
  <w:style w:type="character" w:customStyle="1" w:styleId="WW8Num1z2">
    <w:name w:val="WW8Num1z2"/>
    <w:rsid w:val="006F514A"/>
  </w:style>
  <w:style w:type="character" w:customStyle="1" w:styleId="WW8Num1z3">
    <w:name w:val="WW8Num1z3"/>
    <w:rsid w:val="006F514A"/>
  </w:style>
  <w:style w:type="character" w:customStyle="1" w:styleId="WW8Num1z4">
    <w:name w:val="WW8Num1z4"/>
    <w:rsid w:val="006F514A"/>
  </w:style>
  <w:style w:type="character" w:customStyle="1" w:styleId="WW8Num1z5">
    <w:name w:val="WW8Num1z5"/>
    <w:rsid w:val="006F514A"/>
  </w:style>
  <w:style w:type="character" w:customStyle="1" w:styleId="WW8Num1z6">
    <w:name w:val="WW8Num1z6"/>
    <w:rsid w:val="006F514A"/>
  </w:style>
  <w:style w:type="character" w:customStyle="1" w:styleId="WW8Num1z7">
    <w:name w:val="WW8Num1z7"/>
    <w:rsid w:val="006F514A"/>
  </w:style>
  <w:style w:type="character" w:customStyle="1" w:styleId="WW8Num1z8">
    <w:name w:val="WW8Num1z8"/>
    <w:rsid w:val="006F514A"/>
  </w:style>
  <w:style w:type="character" w:customStyle="1" w:styleId="WW8Num2z0">
    <w:name w:val="WW8Num2z0"/>
    <w:rsid w:val="006F514A"/>
  </w:style>
  <w:style w:type="character" w:customStyle="1" w:styleId="WW8Num3z0">
    <w:name w:val="WW8Num3z0"/>
    <w:rsid w:val="006F514A"/>
    <w:rPr>
      <w:rFonts w:ascii="Times New Roman CYR" w:hAnsi="Times New Roman CYR" w:cs="Times New Roman CYR"/>
    </w:rPr>
  </w:style>
  <w:style w:type="character" w:customStyle="1" w:styleId="WW8Num3z1">
    <w:name w:val="WW8Num3z1"/>
    <w:rsid w:val="006F514A"/>
  </w:style>
  <w:style w:type="character" w:customStyle="1" w:styleId="WW8Num3z2">
    <w:name w:val="WW8Num3z2"/>
    <w:rsid w:val="006F514A"/>
  </w:style>
  <w:style w:type="character" w:customStyle="1" w:styleId="WW8Num3z3">
    <w:name w:val="WW8Num3z3"/>
    <w:rsid w:val="006F514A"/>
  </w:style>
  <w:style w:type="character" w:customStyle="1" w:styleId="WW8Num3z4">
    <w:name w:val="WW8Num3z4"/>
    <w:rsid w:val="006F514A"/>
  </w:style>
  <w:style w:type="character" w:customStyle="1" w:styleId="WW8Num3z5">
    <w:name w:val="WW8Num3z5"/>
    <w:rsid w:val="006F514A"/>
  </w:style>
  <w:style w:type="character" w:customStyle="1" w:styleId="WW8Num3z6">
    <w:name w:val="WW8Num3z6"/>
    <w:rsid w:val="006F514A"/>
  </w:style>
  <w:style w:type="character" w:customStyle="1" w:styleId="WW8Num3z7">
    <w:name w:val="WW8Num3z7"/>
    <w:rsid w:val="006F514A"/>
  </w:style>
  <w:style w:type="character" w:customStyle="1" w:styleId="WW8Num3z8">
    <w:name w:val="WW8Num3z8"/>
    <w:rsid w:val="006F514A"/>
  </w:style>
  <w:style w:type="character" w:customStyle="1" w:styleId="WW8Num4z0">
    <w:name w:val="WW8Num4z0"/>
    <w:rsid w:val="006F514A"/>
    <w:rPr>
      <w:rFonts w:ascii="Symbol" w:hAnsi="Symbol" w:cs="Symbol" w:hint="default"/>
    </w:rPr>
  </w:style>
  <w:style w:type="character" w:customStyle="1" w:styleId="WW8Num5z0">
    <w:name w:val="WW8Num5z0"/>
    <w:rsid w:val="006F514A"/>
    <w:rPr>
      <w:rFonts w:ascii="Times New Roman" w:hAnsi="Times New Roman" w:cs="Times New Roman" w:hint="default"/>
      <w:lang w:val="uk-UA"/>
    </w:rPr>
  </w:style>
  <w:style w:type="character" w:customStyle="1" w:styleId="WW8Num6z0">
    <w:name w:val="WW8Num6z0"/>
    <w:rsid w:val="006F514A"/>
    <w:rPr>
      <w:rFonts w:ascii="Arial" w:hAnsi="Arial" w:cs="Arial" w:hint="default"/>
      <w:lang w:val="uk-UA"/>
    </w:rPr>
  </w:style>
  <w:style w:type="character" w:customStyle="1" w:styleId="WW8Num7z0">
    <w:name w:val="WW8Num7z0"/>
    <w:rsid w:val="006F514A"/>
    <w:rPr>
      <w:rFonts w:ascii="Arial Narrow" w:hAnsi="Arial Narrow" w:cs="Times New Roman CYR" w:hint="default"/>
      <w:lang w:val="uk-UA"/>
    </w:rPr>
  </w:style>
  <w:style w:type="character" w:customStyle="1" w:styleId="WW8Num8z0">
    <w:name w:val="WW8Num8z0"/>
    <w:rsid w:val="006F514A"/>
    <w:rPr>
      <w:rFonts w:ascii="Times New Roman" w:hAnsi="Times New Roman" w:cs="Times New Roman" w:hint="default"/>
      <w:u w:val="none"/>
      <w:lang w:val="uk-UA"/>
    </w:rPr>
  </w:style>
  <w:style w:type="character" w:customStyle="1" w:styleId="WW8Num4z1">
    <w:name w:val="WW8Num4z1"/>
    <w:rsid w:val="006F514A"/>
  </w:style>
  <w:style w:type="character" w:customStyle="1" w:styleId="WW8Num4z2">
    <w:name w:val="WW8Num4z2"/>
    <w:rsid w:val="006F514A"/>
  </w:style>
  <w:style w:type="character" w:customStyle="1" w:styleId="WW8Num4z3">
    <w:name w:val="WW8Num4z3"/>
    <w:rsid w:val="006F514A"/>
  </w:style>
  <w:style w:type="character" w:customStyle="1" w:styleId="WW8Num4z4">
    <w:name w:val="WW8Num4z4"/>
    <w:rsid w:val="006F514A"/>
  </w:style>
  <w:style w:type="character" w:customStyle="1" w:styleId="WW8Num4z5">
    <w:name w:val="WW8Num4z5"/>
    <w:rsid w:val="006F514A"/>
  </w:style>
  <w:style w:type="character" w:customStyle="1" w:styleId="WW8Num4z6">
    <w:name w:val="WW8Num4z6"/>
    <w:rsid w:val="006F514A"/>
  </w:style>
  <w:style w:type="character" w:customStyle="1" w:styleId="WW8Num4z7">
    <w:name w:val="WW8Num4z7"/>
    <w:rsid w:val="006F514A"/>
  </w:style>
  <w:style w:type="character" w:customStyle="1" w:styleId="WW8Num4z8">
    <w:name w:val="WW8Num4z8"/>
    <w:rsid w:val="006F514A"/>
  </w:style>
  <w:style w:type="character" w:customStyle="1" w:styleId="WW8Num5z1">
    <w:name w:val="WW8Num5z1"/>
    <w:rsid w:val="006F514A"/>
  </w:style>
  <w:style w:type="character" w:customStyle="1" w:styleId="WW8Num5z2">
    <w:name w:val="WW8Num5z2"/>
    <w:rsid w:val="006F514A"/>
  </w:style>
  <w:style w:type="character" w:customStyle="1" w:styleId="WW8Num5z3">
    <w:name w:val="WW8Num5z3"/>
    <w:rsid w:val="006F514A"/>
  </w:style>
  <w:style w:type="character" w:customStyle="1" w:styleId="WW8Num5z4">
    <w:name w:val="WW8Num5z4"/>
    <w:rsid w:val="006F514A"/>
  </w:style>
  <w:style w:type="character" w:customStyle="1" w:styleId="WW8Num5z5">
    <w:name w:val="WW8Num5z5"/>
    <w:rsid w:val="006F514A"/>
  </w:style>
  <w:style w:type="character" w:customStyle="1" w:styleId="WW8Num5z6">
    <w:name w:val="WW8Num5z6"/>
    <w:rsid w:val="006F514A"/>
  </w:style>
  <w:style w:type="character" w:customStyle="1" w:styleId="WW8Num5z7">
    <w:name w:val="WW8Num5z7"/>
    <w:rsid w:val="006F514A"/>
  </w:style>
  <w:style w:type="character" w:customStyle="1" w:styleId="WW8Num5z8">
    <w:name w:val="WW8Num5z8"/>
    <w:rsid w:val="006F514A"/>
  </w:style>
  <w:style w:type="character" w:customStyle="1" w:styleId="WW8Num6z1">
    <w:name w:val="WW8Num6z1"/>
    <w:rsid w:val="006F514A"/>
    <w:rPr>
      <w:rFonts w:ascii="Courier New" w:hAnsi="Courier New" w:cs="Courier New" w:hint="default"/>
    </w:rPr>
  </w:style>
  <w:style w:type="character" w:customStyle="1" w:styleId="WW8Num6z2">
    <w:name w:val="WW8Num6z2"/>
    <w:rsid w:val="006F514A"/>
    <w:rPr>
      <w:rFonts w:ascii="Wingdings" w:hAnsi="Wingdings" w:cs="Wingdings" w:hint="default"/>
    </w:rPr>
  </w:style>
  <w:style w:type="character" w:customStyle="1" w:styleId="WW8Num7z1">
    <w:name w:val="WW8Num7z1"/>
    <w:rsid w:val="006F514A"/>
  </w:style>
  <w:style w:type="character" w:customStyle="1" w:styleId="WW8Num7z2">
    <w:name w:val="WW8Num7z2"/>
    <w:rsid w:val="006F514A"/>
  </w:style>
  <w:style w:type="character" w:customStyle="1" w:styleId="WW8Num7z3">
    <w:name w:val="WW8Num7z3"/>
    <w:rsid w:val="006F514A"/>
  </w:style>
  <w:style w:type="character" w:customStyle="1" w:styleId="WW8Num7z4">
    <w:name w:val="WW8Num7z4"/>
    <w:rsid w:val="006F514A"/>
  </w:style>
  <w:style w:type="character" w:customStyle="1" w:styleId="WW8Num7z5">
    <w:name w:val="WW8Num7z5"/>
    <w:rsid w:val="006F514A"/>
  </w:style>
  <w:style w:type="character" w:customStyle="1" w:styleId="WW8Num7z6">
    <w:name w:val="WW8Num7z6"/>
    <w:rsid w:val="006F514A"/>
  </w:style>
  <w:style w:type="character" w:customStyle="1" w:styleId="WW8Num7z7">
    <w:name w:val="WW8Num7z7"/>
    <w:rsid w:val="006F514A"/>
  </w:style>
  <w:style w:type="character" w:customStyle="1" w:styleId="WW8Num7z8">
    <w:name w:val="WW8Num7z8"/>
    <w:rsid w:val="006F514A"/>
  </w:style>
  <w:style w:type="character" w:customStyle="1" w:styleId="WW8Num8z1">
    <w:name w:val="WW8Num8z1"/>
    <w:rsid w:val="006F514A"/>
    <w:rPr>
      <w:rFonts w:ascii="Courier New" w:hAnsi="Courier New" w:cs="Times New Roman" w:hint="default"/>
    </w:rPr>
  </w:style>
  <w:style w:type="character" w:customStyle="1" w:styleId="WW8Num9z0">
    <w:name w:val="WW8Num9z0"/>
    <w:rsid w:val="006F514A"/>
    <w:rPr>
      <w:rFonts w:ascii="Symbol" w:hAnsi="Symbol" w:cs="Symbol" w:hint="default"/>
    </w:rPr>
  </w:style>
  <w:style w:type="character" w:customStyle="1" w:styleId="WW8Num9z1">
    <w:name w:val="WW8Num9z1"/>
    <w:rsid w:val="006F514A"/>
    <w:rPr>
      <w:rFonts w:ascii="Courier New" w:hAnsi="Courier New" w:cs="Courier New" w:hint="default"/>
    </w:rPr>
  </w:style>
  <w:style w:type="character" w:customStyle="1" w:styleId="WW8Num9z2">
    <w:name w:val="WW8Num9z2"/>
    <w:rsid w:val="006F514A"/>
    <w:rPr>
      <w:rFonts w:ascii="Wingdings" w:hAnsi="Wingdings" w:cs="Wingdings" w:hint="default"/>
    </w:rPr>
  </w:style>
  <w:style w:type="character" w:customStyle="1" w:styleId="WW8Num10z0">
    <w:name w:val="WW8Num10z0"/>
    <w:rsid w:val="006F514A"/>
    <w:rPr>
      <w:rFonts w:ascii="Arial Narrow" w:eastAsia="Times New Roman" w:hAnsi="Arial Narrow" w:cs="Times New Roman CYR" w:hint="default"/>
    </w:rPr>
  </w:style>
  <w:style w:type="character" w:customStyle="1" w:styleId="WW8Num10z1">
    <w:name w:val="WW8Num10z1"/>
    <w:rsid w:val="006F514A"/>
    <w:rPr>
      <w:rFonts w:ascii="Courier New" w:hAnsi="Courier New" w:cs="Courier New" w:hint="default"/>
    </w:rPr>
  </w:style>
  <w:style w:type="character" w:customStyle="1" w:styleId="WW8Num10z2">
    <w:name w:val="WW8Num10z2"/>
    <w:rsid w:val="006F514A"/>
    <w:rPr>
      <w:rFonts w:ascii="Wingdings" w:hAnsi="Wingdings" w:cs="Wingdings" w:hint="default"/>
    </w:rPr>
  </w:style>
  <w:style w:type="character" w:customStyle="1" w:styleId="WW8Num10z3">
    <w:name w:val="WW8Num10z3"/>
    <w:rsid w:val="006F514A"/>
    <w:rPr>
      <w:rFonts w:ascii="Symbol" w:hAnsi="Symbol" w:cs="Symbol" w:hint="default"/>
    </w:rPr>
  </w:style>
  <w:style w:type="character" w:customStyle="1" w:styleId="WW8Num11z0">
    <w:name w:val="WW8Num11z0"/>
    <w:rsid w:val="006F514A"/>
    <w:rPr>
      <w:color w:val="auto"/>
    </w:rPr>
  </w:style>
  <w:style w:type="character" w:customStyle="1" w:styleId="WW8Num11z1">
    <w:name w:val="WW8Num11z1"/>
    <w:rsid w:val="006F514A"/>
  </w:style>
  <w:style w:type="character" w:customStyle="1" w:styleId="WW8Num11z2">
    <w:name w:val="WW8Num11z2"/>
    <w:rsid w:val="006F514A"/>
  </w:style>
  <w:style w:type="character" w:customStyle="1" w:styleId="WW8Num11z3">
    <w:name w:val="WW8Num11z3"/>
    <w:rsid w:val="006F514A"/>
  </w:style>
  <w:style w:type="character" w:customStyle="1" w:styleId="WW8Num11z4">
    <w:name w:val="WW8Num11z4"/>
    <w:rsid w:val="006F514A"/>
  </w:style>
  <w:style w:type="character" w:customStyle="1" w:styleId="WW8Num11z5">
    <w:name w:val="WW8Num11z5"/>
    <w:rsid w:val="006F514A"/>
  </w:style>
  <w:style w:type="character" w:customStyle="1" w:styleId="WW8Num11z6">
    <w:name w:val="WW8Num11z6"/>
    <w:rsid w:val="006F514A"/>
  </w:style>
  <w:style w:type="character" w:customStyle="1" w:styleId="WW8Num11z7">
    <w:name w:val="WW8Num11z7"/>
    <w:rsid w:val="006F514A"/>
  </w:style>
  <w:style w:type="character" w:customStyle="1" w:styleId="WW8Num11z8">
    <w:name w:val="WW8Num11z8"/>
    <w:rsid w:val="006F514A"/>
  </w:style>
  <w:style w:type="character" w:customStyle="1" w:styleId="WW8Num12z0">
    <w:name w:val="WW8Num12z0"/>
    <w:rsid w:val="006F514A"/>
    <w:rPr>
      <w:rFonts w:ascii="Times New Roman" w:eastAsia="Times New Roman" w:hAnsi="Times New Roman" w:cs="Times New Roman" w:hint="default"/>
      <w:lang w:val="uk-UA"/>
    </w:rPr>
  </w:style>
  <w:style w:type="character" w:customStyle="1" w:styleId="WW8Num12z1">
    <w:name w:val="WW8Num12z1"/>
    <w:rsid w:val="006F514A"/>
    <w:rPr>
      <w:rFonts w:ascii="Courier New" w:hAnsi="Courier New" w:cs="Wingdings" w:hint="default"/>
    </w:rPr>
  </w:style>
  <w:style w:type="character" w:customStyle="1" w:styleId="WW8Num12z2">
    <w:name w:val="WW8Num12z2"/>
    <w:rsid w:val="006F514A"/>
    <w:rPr>
      <w:rFonts w:ascii="Wingdings" w:hAnsi="Wingdings" w:cs="Wingdings" w:hint="default"/>
    </w:rPr>
  </w:style>
  <w:style w:type="character" w:customStyle="1" w:styleId="WW8Num12z3">
    <w:name w:val="WW8Num12z3"/>
    <w:rsid w:val="006F514A"/>
    <w:rPr>
      <w:rFonts w:ascii="Symbol" w:hAnsi="Symbol" w:cs="Symbol" w:hint="default"/>
    </w:rPr>
  </w:style>
  <w:style w:type="character" w:customStyle="1" w:styleId="WW8Num13z0">
    <w:name w:val="WW8Num13z0"/>
    <w:rsid w:val="006F514A"/>
    <w:rPr>
      <w:rFonts w:hint="default"/>
    </w:rPr>
  </w:style>
  <w:style w:type="character" w:customStyle="1" w:styleId="WW8Num13z1">
    <w:name w:val="WW8Num13z1"/>
    <w:rsid w:val="006F514A"/>
  </w:style>
  <w:style w:type="character" w:customStyle="1" w:styleId="WW8Num13z2">
    <w:name w:val="WW8Num13z2"/>
    <w:rsid w:val="006F514A"/>
  </w:style>
  <w:style w:type="character" w:customStyle="1" w:styleId="WW8Num13z3">
    <w:name w:val="WW8Num13z3"/>
    <w:rsid w:val="006F514A"/>
  </w:style>
  <w:style w:type="character" w:customStyle="1" w:styleId="WW8Num13z4">
    <w:name w:val="WW8Num13z4"/>
    <w:rsid w:val="006F514A"/>
  </w:style>
  <w:style w:type="character" w:customStyle="1" w:styleId="WW8Num13z5">
    <w:name w:val="WW8Num13z5"/>
    <w:rsid w:val="006F514A"/>
  </w:style>
  <w:style w:type="character" w:customStyle="1" w:styleId="WW8Num13z6">
    <w:name w:val="WW8Num13z6"/>
    <w:rsid w:val="006F514A"/>
  </w:style>
  <w:style w:type="character" w:customStyle="1" w:styleId="WW8Num13z7">
    <w:name w:val="WW8Num13z7"/>
    <w:rsid w:val="006F514A"/>
  </w:style>
  <w:style w:type="character" w:customStyle="1" w:styleId="WW8Num13z8">
    <w:name w:val="WW8Num13z8"/>
    <w:rsid w:val="006F514A"/>
  </w:style>
  <w:style w:type="character" w:customStyle="1" w:styleId="WW8Num14z0">
    <w:name w:val="WW8Num14z0"/>
    <w:rsid w:val="006F514A"/>
    <w:rPr>
      <w:rFonts w:ascii="Symbol" w:hAnsi="Symbol" w:cs="Symbol" w:hint="default"/>
      <w:color w:val="auto"/>
    </w:rPr>
  </w:style>
  <w:style w:type="character" w:customStyle="1" w:styleId="WW8Num14z1">
    <w:name w:val="WW8Num14z1"/>
    <w:rsid w:val="006F514A"/>
    <w:rPr>
      <w:rFonts w:ascii="Courier New" w:hAnsi="Courier New" w:cs="Courier New" w:hint="default"/>
    </w:rPr>
  </w:style>
  <w:style w:type="character" w:customStyle="1" w:styleId="WW8Num14z2">
    <w:name w:val="WW8Num14z2"/>
    <w:rsid w:val="006F514A"/>
    <w:rPr>
      <w:rFonts w:ascii="Wingdings" w:hAnsi="Wingdings" w:cs="Wingdings" w:hint="default"/>
    </w:rPr>
  </w:style>
  <w:style w:type="character" w:customStyle="1" w:styleId="WW8Num14z3">
    <w:name w:val="WW8Num14z3"/>
    <w:rsid w:val="006F514A"/>
    <w:rPr>
      <w:rFonts w:ascii="Symbol" w:hAnsi="Symbol" w:cs="Symbol" w:hint="default"/>
    </w:rPr>
  </w:style>
  <w:style w:type="character" w:customStyle="1" w:styleId="WW8Num15z0">
    <w:name w:val="WW8Num15z0"/>
    <w:rsid w:val="006F514A"/>
    <w:rPr>
      <w:rFonts w:cs="Times New Roman"/>
    </w:rPr>
  </w:style>
  <w:style w:type="character" w:customStyle="1" w:styleId="WW8Num15z1">
    <w:name w:val="WW8Num15z1"/>
    <w:rsid w:val="006F514A"/>
    <w:rPr>
      <w:rFonts w:ascii="Symbol" w:hAnsi="Symbol" w:cs="Symbol" w:hint="default"/>
    </w:rPr>
  </w:style>
  <w:style w:type="character" w:customStyle="1" w:styleId="WW8Num16z0">
    <w:name w:val="WW8Num16z0"/>
    <w:rsid w:val="006F514A"/>
    <w:rPr>
      <w:rFonts w:ascii="Symbol" w:hAnsi="Symbol" w:cs="Symbol" w:hint="default"/>
    </w:rPr>
  </w:style>
  <w:style w:type="character" w:customStyle="1" w:styleId="WW8Num16z1">
    <w:name w:val="WW8Num16z1"/>
    <w:rsid w:val="006F514A"/>
    <w:rPr>
      <w:rFonts w:ascii="Courier New" w:hAnsi="Courier New" w:cs="Courier New" w:hint="default"/>
    </w:rPr>
  </w:style>
  <w:style w:type="character" w:customStyle="1" w:styleId="WW8Num16z2">
    <w:name w:val="WW8Num16z2"/>
    <w:rsid w:val="006F514A"/>
    <w:rPr>
      <w:rFonts w:ascii="Wingdings" w:hAnsi="Wingdings" w:cs="Wingdings" w:hint="default"/>
    </w:rPr>
  </w:style>
  <w:style w:type="character" w:customStyle="1" w:styleId="WW8Num17z0">
    <w:name w:val="WW8Num17z0"/>
    <w:rsid w:val="006F514A"/>
    <w:rPr>
      <w:rFonts w:hint="default"/>
    </w:rPr>
  </w:style>
  <w:style w:type="character" w:customStyle="1" w:styleId="WW8Num17z1">
    <w:name w:val="WW8Num17z1"/>
    <w:rsid w:val="006F514A"/>
  </w:style>
  <w:style w:type="character" w:customStyle="1" w:styleId="WW8Num17z2">
    <w:name w:val="WW8Num17z2"/>
    <w:rsid w:val="006F514A"/>
  </w:style>
  <w:style w:type="character" w:customStyle="1" w:styleId="WW8Num17z3">
    <w:name w:val="WW8Num17z3"/>
    <w:rsid w:val="006F514A"/>
  </w:style>
  <w:style w:type="character" w:customStyle="1" w:styleId="WW8Num17z4">
    <w:name w:val="WW8Num17z4"/>
    <w:rsid w:val="006F514A"/>
  </w:style>
  <w:style w:type="character" w:customStyle="1" w:styleId="WW8Num17z5">
    <w:name w:val="WW8Num17z5"/>
    <w:rsid w:val="006F514A"/>
  </w:style>
  <w:style w:type="character" w:customStyle="1" w:styleId="WW8Num17z6">
    <w:name w:val="WW8Num17z6"/>
    <w:rsid w:val="006F514A"/>
  </w:style>
  <w:style w:type="character" w:customStyle="1" w:styleId="WW8Num17z7">
    <w:name w:val="WW8Num17z7"/>
    <w:rsid w:val="006F514A"/>
  </w:style>
  <w:style w:type="character" w:customStyle="1" w:styleId="WW8Num17z8">
    <w:name w:val="WW8Num17z8"/>
    <w:rsid w:val="006F514A"/>
  </w:style>
  <w:style w:type="character" w:customStyle="1" w:styleId="WW8Num18z0">
    <w:name w:val="WW8Num18z0"/>
    <w:rsid w:val="006F514A"/>
    <w:rPr>
      <w:rFonts w:ascii="Symbol" w:hAnsi="Symbol" w:cs="Symbol" w:hint="default"/>
      <w:b w:val="0"/>
    </w:rPr>
  </w:style>
  <w:style w:type="character" w:customStyle="1" w:styleId="WW8Num18z1">
    <w:name w:val="WW8Num18z1"/>
    <w:rsid w:val="006F514A"/>
  </w:style>
  <w:style w:type="character" w:customStyle="1" w:styleId="WW8Num18z2">
    <w:name w:val="WW8Num18z2"/>
    <w:rsid w:val="006F514A"/>
  </w:style>
  <w:style w:type="character" w:customStyle="1" w:styleId="WW8Num18z3">
    <w:name w:val="WW8Num18z3"/>
    <w:rsid w:val="006F514A"/>
  </w:style>
  <w:style w:type="character" w:customStyle="1" w:styleId="WW8Num18z4">
    <w:name w:val="WW8Num18z4"/>
    <w:rsid w:val="006F514A"/>
  </w:style>
  <w:style w:type="character" w:customStyle="1" w:styleId="WW8Num18z5">
    <w:name w:val="WW8Num18z5"/>
    <w:rsid w:val="006F514A"/>
  </w:style>
  <w:style w:type="character" w:customStyle="1" w:styleId="WW8Num18z6">
    <w:name w:val="WW8Num18z6"/>
    <w:rsid w:val="006F514A"/>
  </w:style>
  <w:style w:type="character" w:customStyle="1" w:styleId="WW8Num18z7">
    <w:name w:val="WW8Num18z7"/>
    <w:rsid w:val="006F514A"/>
  </w:style>
  <w:style w:type="character" w:customStyle="1" w:styleId="WW8Num18z8">
    <w:name w:val="WW8Num18z8"/>
    <w:rsid w:val="006F514A"/>
  </w:style>
  <w:style w:type="character" w:customStyle="1" w:styleId="WW8Num19z0">
    <w:name w:val="WW8Num19z0"/>
    <w:rsid w:val="006F514A"/>
    <w:rPr>
      <w:rFonts w:ascii="Symbol" w:hAnsi="Symbol" w:cs="Symbol" w:hint="default"/>
    </w:rPr>
  </w:style>
  <w:style w:type="character" w:customStyle="1" w:styleId="WW8Num19z1">
    <w:name w:val="WW8Num19z1"/>
    <w:rsid w:val="006F514A"/>
    <w:rPr>
      <w:rFonts w:ascii="Courier New" w:hAnsi="Courier New" w:cs="Courier New" w:hint="default"/>
    </w:rPr>
  </w:style>
  <w:style w:type="character" w:customStyle="1" w:styleId="WW8Num19z2">
    <w:name w:val="WW8Num19z2"/>
    <w:rsid w:val="006F514A"/>
    <w:rPr>
      <w:rFonts w:ascii="Wingdings" w:hAnsi="Wingdings" w:cs="Wingdings" w:hint="default"/>
    </w:rPr>
  </w:style>
  <w:style w:type="character" w:customStyle="1" w:styleId="WW8Num20z0">
    <w:name w:val="WW8Num20z0"/>
    <w:rsid w:val="006F514A"/>
    <w:rPr>
      <w:rFonts w:hint="default"/>
    </w:rPr>
  </w:style>
  <w:style w:type="character" w:customStyle="1" w:styleId="WW8Num20z1">
    <w:name w:val="WW8Num20z1"/>
    <w:rsid w:val="006F514A"/>
  </w:style>
  <w:style w:type="character" w:customStyle="1" w:styleId="WW8Num20z2">
    <w:name w:val="WW8Num20z2"/>
    <w:rsid w:val="006F514A"/>
  </w:style>
  <w:style w:type="character" w:customStyle="1" w:styleId="WW8Num20z3">
    <w:name w:val="WW8Num20z3"/>
    <w:rsid w:val="006F514A"/>
  </w:style>
  <w:style w:type="character" w:customStyle="1" w:styleId="WW8Num20z4">
    <w:name w:val="WW8Num20z4"/>
    <w:rsid w:val="006F514A"/>
  </w:style>
  <w:style w:type="character" w:customStyle="1" w:styleId="WW8Num20z5">
    <w:name w:val="WW8Num20z5"/>
    <w:rsid w:val="006F514A"/>
  </w:style>
  <w:style w:type="character" w:customStyle="1" w:styleId="WW8Num20z6">
    <w:name w:val="WW8Num20z6"/>
    <w:rsid w:val="006F514A"/>
  </w:style>
  <w:style w:type="character" w:customStyle="1" w:styleId="WW8Num20z7">
    <w:name w:val="WW8Num20z7"/>
    <w:rsid w:val="006F514A"/>
  </w:style>
  <w:style w:type="character" w:customStyle="1" w:styleId="WW8Num20z8">
    <w:name w:val="WW8Num20z8"/>
    <w:rsid w:val="006F514A"/>
  </w:style>
  <w:style w:type="character" w:customStyle="1" w:styleId="WW8Num21z0">
    <w:name w:val="WW8Num21z0"/>
    <w:rsid w:val="006F514A"/>
    <w:rPr>
      <w:rFonts w:cs="Times New Roman" w:hint="default"/>
    </w:rPr>
  </w:style>
  <w:style w:type="character" w:customStyle="1" w:styleId="WW8Num21z1">
    <w:name w:val="WW8Num21z1"/>
    <w:rsid w:val="006F514A"/>
    <w:rPr>
      <w:rFonts w:cs="Times New Roman"/>
    </w:rPr>
  </w:style>
  <w:style w:type="character" w:customStyle="1" w:styleId="WW8Num22z0">
    <w:name w:val="WW8Num22z0"/>
    <w:rsid w:val="006F514A"/>
    <w:rPr>
      <w:rFonts w:hint="default"/>
      <w:b w:val="0"/>
    </w:rPr>
  </w:style>
  <w:style w:type="character" w:customStyle="1" w:styleId="WW8Num22z1">
    <w:name w:val="WW8Num22z1"/>
    <w:rsid w:val="006F514A"/>
  </w:style>
  <w:style w:type="character" w:customStyle="1" w:styleId="WW8Num22z2">
    <w:name w:val="WW8Num22z2"/>
    <w:rsid w:val="006F514A"/>
  </w:style>
  <w:style w:type="character" w:customStyle="1" w:styleId="WW8Num22z3">
    <w:name w:val="WW8Num22z3"/>
    <w:rsid w:val="006F514A"/>
  </w:style>
  <w:style w:type="character" w:customStyle="1" w:styleId="WW8Num22z4">
    <w:name w:val="WW8Num22z4"/>
    <w:rsid w:val="006F514A"/>
  </w:style>
  <w:style w:type="character" w:customStyle="1" w:styleId="WW8Num22z5">
    <w:name w:val="WW8Num22z5"/>
    <w:rsid w:val="006F514A"/>
  </w:style>
  <w:style w:type="character" w:customStyle="1" w:styleId="WW8Num22z6">
    <w:name w:val="WW8Num22z6"/>
    <w:rsid w:val="006F514A"/>
  </w:style>
  <w:style w:type="character" w:customStyle="1" w:styleId="WW8Num22z7">
    <w:name w:val="WW8Num22z7"/>
    <w:rsid w:val="006F514A"/>
  </w:style>
  <w:style w:type="character" w:customStyle="1" w:styleId="WW8Num22z8">
    <w:name w:val="WW8Num22z8"/>
    <w:rsid w:val="006F514A"/>
  </w:style>
  <w:style w:type="character" w:customStyle="1" w:styleId="WW8Num23z0">
    <w:name w:val="WW8Num23z0"/>
    <w:rsid w:val="006F514A"/>
    <w:rPr>
      <w:rFonts w:hint="default"/>
      <w:b w:val="0"/>
    </w:rPr>
  </w:style>
  <w:style w:type="character" w:customStyle="1" w:styleId="WW8Num23z1">
    <w:name w:val="WW8Num23z1"/>
    <w:rsid w:val="006F514A"/>
  </w:style>
  <w:style w:type="character" w:customStyle="1" w:styleId="WW8Num23z2">
    <w:name w:val="WW8Num23z2"/>
    <w:rsid w:val="006F514A"/>
  </w:style>
  <w:style w:type="character" w:customStyle="1" w:styleId="WW8Num23z3">
    <w:name w:val="WW8Num23z3"/>
    <w:rsid w:val="006F514A"/>
  </w:style>
  <w:style w:type="character" w:customStyle="1" w:styleId="WW8Num23z4">
    <w:name w:val="WW8Num23z4"/>
    <w:rsid w:val="006F514A"/>
  </w:style>
  <w:style w:type="character" w:customStyle="1" w:styleId="WW8Num23z5">
    <w:name w:val="WW8Num23z5"/>
    <w:rsid w:val="006F514A"/>
  </w:style>
  <w:style w:type="character" w:customStyle="1" w:styleId="WW8Num23z6">
    <w:name w:val="WW8Num23z6"/>
    <w:rsid w:val="006F514A"/>
  </w:style>
  <w:style w:type="character" w:customStyle="1" w:styleId="WW8Num23z7">
    <w:name w:val="WW8Num23z7"/>
    <w:rsid w:val="006F514A"/>
  </w:style>
  <w:style w:type="character" w:customStyle="1" w:styleId="WW8Num23z8">
    <w:name w:val="WW8Num23z8"/>
    <w:rsid w:val="006F514A"/>
  </w:style>
  <w:style w:type="character" w:customStyle="1" w:styleId="WW8Num24z0">
    <w:name w:val="WW8Num24z0"/>
    <w:rsid w:val="006F514A"/>
    <w:rPr>
      <w:rFonts w:ascii="Symbol" w:hAnsi="Symbol" w:cs="Symbol" w:hint="default"/>
    </w:rPr>
  </w:style>
  <w:style w:type="character" w:customStyle="1" w:styleId="WW8Num24z1">
    <w:name w:val="WW8Num24z1"/>
    <w:rsid w:val="006F514A"/>
    <w:rPr>
      <w:rFonts w:ascii="Times New Roman" w:eastAsia="Times New Roman" w:hAnsi="Times New Roman" w:cs="Times New Roman" w:hint="default"/>
    </w:rPr>
  </w:style>
  <w:style w:type="character" w:customStyle="1" w:styleId="WW8Num24z2">
    <w:name w:val="WW8Num24z2"/>
    <w:rsid w:val="006F514A"/>
    <w:rPr>
      <w:rFonts w:cs="Times New Roman"/>
    </w:rPr>
  </w:style>
  <w:style w:type="character" w:customStyle="1" w:styleId="WW8Num25z0">
    <w:name w:val="WW8Num25z0"/>
    <w:rsid w:val="006F514A"/>
    <w:rPr>
      <w:rFonts w:ascii="Arial" w:eastAsia="Times New Roman" w:hAnsi="Arial" w:cs="Arial" w:hint="default"/>
      <w:lang w:val="uk-UA"/>
    </w:rPr>
  </w:style>
  <w:style w:type="character" w:customStyle="1" w:styleId="WW8Num25z1">
    <w:name w:val="WW8Num25z1"/>
    <w:rsid w:val="006F514A"/>
    <w:rPr>
      <w:rFonts w:ascii="Courier New" w:hAnsi="Courier New" w:cs="Courier New" w:hint="default"/>
    </w:rPr>
  </w:style>
  <w:style w:type="character" w:customStyle="1" w:styleId="WW8Num25z2">
    <w:name w:val="WW8Num25z2"/>
    <w:rsid w:val="006F514A"/>
    <w:rPr>
      <w:rFonts w:ascii="Wingdings" w:hAnsi="Wingdings" w:cs="Wingdings" w:hint="default"/>
    </w:rPr>
  </w:style>
  <w:style w:type="character" w:customStyle="1" w:styleId="WW8Num25z3">
    <w:name w:val="WW8Num25z3"/>
    <w:rsid w:val="006F514A"/>
    <w:rPr>
      <w:rFonts w:ascii="Symbol" w:hAnsi="Symbol" w:cs="Symbol" w:hint="default"/>
    </w:rPr>
  </w:style>
  <w:style w:type="character" w:customStyle="1" w:styleId="WW8Num26z0">
    <w:name w:val="WW8Num26z0"/>
    <w:rsid w:val="006F514A"/>
    <w:rPr>
      <w:rFonts w:ascii="Symbol" w:hAnsi="Symbol" w:cs="Symbol" w:hint="default"/>
    </w:rPr>
  </w:style>
  <w:style w:type="character" w:customStyle="1" w:styleId="WW8Num26z1">
    <w:name w:val="WW8Num26z1"/>
    <w:rsid w:val="006F514A"/>
    <w:rPr>
      <w:rFonts w:ascii="Courier New" w:hAnsi="Courier New" w:cs="Courier New" w:hint="default"/>
    </w:rPr>
  </w:style>
  <w:style w:type="character" w:customStyle="1" w:styleId="WW8Num26z2">
    <w:name w:val="WW8Num26z2"/>
    <w:rsid w:val="006F514A"/>
    <w:rPr>
      <w:rFonts w:ascii="Wingdings" w:hAnsi="Wingdings" w:cs="Wingdings" w:hint="default"/>
    </w:rPr>
  </w:style>
  <w:style w:type="character" w:customStyle="1" w:styleId="WW8Num27z0">
    <w:name w:val="WW8Num27z0"/>
    <w:rsid w:val="006F514A"/>
    <w:rPr>
      <w:rFonts w:ascii="Arial Narrow" w:eastAsia="Times New Roman" w:hAnsi="Arial Narrow" w:cs="Times New Roman CYR" w:hint="default"/>
      <w:lang w:val="uk-UA"/>
    </w:rPr>
  </w:style>
  <w:style w:type="character" w:customStyle="1" w:styleId="WW8Num27z1">
    <w:name w:val="WW8Num27z1"/>
    <w:rsid w:val="006F514A"/>
    <w:rPr>
      <w:rFonts w:ascii="Courier New" w:hAnsi="Courier New" w:cs="Courier New" w:hint="default"/>
    </w:rPr>
  </w:style>
  <w:style w:type="character" w:customStyle="1" w:styleId="WW8Num27z2">
    <w:name w:val="WW8Num27z2"/>
    <w:rsid w:val="006F514A"/>
    <w:rPr>
      <w:rFonts w:ascii="Wingdings" w:hAnsi="Wingdings" w:cs="Wingdings" w:hint="default"/>
    </w:rPr>
  </w:style>
  <w:style w:type="character" w:customStyle="1" w:styleId="WW8Num27z3">
    <w:name w:val="WW8Num27z3"/>
    <w:rsid w:val="006F514A"/>
    <w:rPr>
      <w:rFonts w:ascii="Symbol" w:hAnsi="Symbol" w:cs="Symbol" w:hint="default"/>
    </w:rPr>
  </w:style>
  <w:style w:type="character" w:customStyle="1" w:styleId="WW8Num28z0">
    <w:name w:val="WW8Num28z0"/>
    <w:rsid w:val="006F514A"/>
    <w:rPr>
      <w:rFonts w:hint="default"/>
      <w:b/>
    </w:rPr>
  </w:style>
  <w:style w:type="character" w:customStyle="1" w:styleId="WW8Num28z1">
    <w:name w:val="WW8Num28z1"/>
    <w:rsid w:val="006F514A"/>
    <w:rPr>
      <w:rFonts w:hint="default"/>
    </w:rPr>
  </w:style>
  <w:style w:type="character" w:customStyle="1" w:styleId="WW8Num29z0">
    <w:name w:val="WW8Num29z0"/>
    <w:rsid w:val="006F514A"/>
    <w:rPr>
      <w:rFonts w:ascii="Times New Roman" w:hAnsi="Times New Roman" w:cs="Times New Roman" w:hint="default"/>
      <w:u w:val="none"/>
      <w:lang w:val="uk-UA"/>
    </w:rPr>
  </w:style>
  <w:style w:type="character" w:customStyle="1" w:styleId="WW8Num29z1">
    <w:name w:val="WW8Num29z1"/>
    <w:rsid w:val="006F514A"/>
  </w:style>
  <w:style w:type="character" w:customStyle="1" w:styleId="WW8Num29z2">
    <w:name w:val="WW8Num29z2"/>
    <w:rsid w:val="006F514A"/>
  </w:style>
  <w:style w:type="character" w:customStyle="1" w:styleId="WW8Num29z3">
    <w:name w:val="WW8Num29z3"/>
    <w:rsid w:val="006F514A"/>
  </w:style>
  <w:style w:type="character" w:customStyle="1" w:styleId="WW8Num29z4">
    <w:name w:val="WW8Num29z4"/>
    <w:rsid w:val="006F514A"/>
  </w:style>
  <w:style w:type="character" w:customStyle="1" w:styleId="WW8Num29z5">
    <w:name w:val="WW8Num29z5"/>
    <w:rsid w:val="006F514A"/>
  </w:style>
  <w:style w:type="character" w:customStyle="1" w:styleId="WW8Num29z6">
    <w:name w:val="WW8Num29z6"/>
    <w:rsid w:val="006F514A"/>
  </w:style>
  <w:style w:type="character" w:customStyle="1" w:styleId="WW8Num29z7">
    <w:name w:val="WW8Num29z7"/>
    <w:rsid w:val="006F514A"/>
  </w:style>
  <w:style w:type="character" w:customStyle="1" w:styleId="WW8Num29z8">
    <w:name w:val="WW8Num29z8"/>
    <w:rsid w:val="006F514A"/>
  </w:style>
  <w:style w:type="character" w:customStyle="1" w:styleId="WW8Num30z0">
    <w:name w:val="WW8Num30z0"/>
    <w:rsid w:val="006F514A"/>
    <w:rPr>
      <w:rFonts w:hint="default"/>
      <w:b/>
    </w:rPr>
  </w:style>
  <w:style w:type="character" w:customStyle="1" w:styleId="WW8Num30z1">
    <w:name w:val="WW8Num30z1"/>
    <w:rsid w:val="006F514A"/>
  </w:style>
  <w:style w:type="character" w:customStyle="1" w:styleId="WW8Num30z2">
    <w:name w:val="WW8Num30z2"/>
    <w:rsid w:val="006F514A"/>
  </w:style>
  <w:style w:type="character" w:customStyle="1" w:styleId="WW8Num30z3">
    <w:name w:val="WW8Num30z3"/>
    <w:rsid w:val="006F514A"/>
  </w:style>
  <w:style w:type="character" w:customStyle="1" w:styleId="WW8Num30z4">
    <w:name w:val="WW8Num30z4"/>
    <w:rsid w:val="006F514A"/>
  </w:style>
  <w:style w:type="character" w:customStyle="1" w:styleId="WW8Num30z5">
    <w:name w:val="WW8Num30z5"/>
    <w:rsid w:val="006F514A"/>
  </w:style>
  <w:style w:type="character" w:customStyle="1" w:styleId="WW8Num30z6">
    <w:name w:val="WW8Num30z6"/>
    <w:rsid w:val="006F514A"/>
  </w:style>
  <w:style w:type="character" w:customStyle="1" w:styleId="WW8Num30z7">
    <w:name w:val="WW8Num30z7"/>
    <w:rsid w:val="006F514A"/>
  </w:style>
  <w:style w:type="character" w:customStyle="1" w:styleId="WW8Num30z8">
    <w:name w:val="WW8Num30z8"/>
    <w:rsid w:val="006F514A"/>
  </w:style>
  <w:style w:type="character" w:customStyle="1" w:styleId="WW8Num31z0">
    <w:name w:val="WW8Num31z0"/>
    <w:rsid w:val="006F514A"/>
    <w:rPr>
      <w:rFonts w:ascii="Symbol" w:hAnsi="Symbol" w:cs="Symbol" w:hint="default"/>
    </w:rPr>
  </w:style>
  <w:style w:type="character" w:customStyle="1" w:styleId="WW8Num31z1">
    <w:name w:val="WW8Num31z1"/>
    <w:rsid w:val="006F514A"/>
    <w:rPr>
      <w:rFonts w:ascii="Courier New" w:hAnsi="Courier New" w:cs="Courier New" w:hint="default"/>
    </w:rPr>
  </w:style>
  <w:style w:type="character" w:customStyle="1" w:styleId="WW8Num31z2">
    <w:name w:val="WW8Num31z2"/>
    <w:rsid w:val="006F514A"/>
    <w:rPr>
      <w:rFonts w:ascii="Wingdings" w:hAnsi="Wingdings" w:cs="Wingdings" w:hint="default"/>
    </w:rPr>
  </w:style>
  <w:style w:type="character" w:customStyle="1" w:styleId="WW8Num32z0">
    <w:name w:val="WW8Num32z0"/>
    <w:rsid w:val="006F514A"/>
    <w:rPr>
      <w:rFonts w:ascii="Times New Roman" w:eastAsia="Times New Roman" w:hAnsi="Times New Roman" w:cs="Times New Roman" w:hint="default"/>
    </w:rPr>
  </w:style>
  <w:style w:type="character" w:customStyle="1" w:styleId="WW8Num32z1">
    <w:name w:val="WW8Num32z1"/>
    <w:rsid w:val="006F514A"/>
    <w:rPr>
      <w:rFonts w:ascii="Courier New" w:hAnsi="Courier New" w:cs="Courier New" w:hint="default"/>
    </w:rPr>
  </w:style>
  <w:style w:type="character" w:customStyle="1" w:styleId="WW8Num32z2">
    <w:name w:val="WW8Num32z2"/>
    <w:rsid w:val="006F514A"/>
    <w:rPr>
      <w:rFonts w:ascii="Wingdings" w:hAnsi="Wingdings" w:cs="Wingdings" w:hint="default"/>
    </w:rPr>
  </w:style>
  <w:style w:type="character" w:customStyle="1" w:styleId="WW8Num32z3">
    <w:name w:val="WW8Num32z3"/>
    <w:rsid w:val="006F514A"/>
    <w:rPr>
      <w:rFonts w:ascii="Symbol" w:hAnsi="Symbol" w:cs="Symbol" w:hint="default"/>
    </w:rPr>
  </w:style>
  <w:style w:type="character" w:customStyle="1" w:styleId="WW8Num33z0">
    <w:name w:val="WW8Num33z0"/>
    <w:rsid w:val="006F514A"/>
    <w:rPr>
      <w:rFonts w:ascii="Symbol" w:hAnsi="Symbol" w:cs="Symbol" w:hint="default"/>
    </w:rPr>
  </w:style>
  <w:style w:type="character" w:customStyle="1" w:styleId="WW8Num33z1">
    <w:name w:val="WW8Num33z1"/>
    <w:rsid w:val="006F514A"/>
    <w:rPr>
      <w:rFonts w:ascii="Courier New" w:hAnsi="Courier New" w:cs="Courier New" w:hint="default"/>
    </w:rPr>
  </w:style>
  <w:style w:type="character" w:customStyle="1" w:styleId="WW8Num33z2">
    <w:name w:val="WW8Num33z2"/>
    <w:rsid w:val="006F514A"/>
    <w:rPr>
      <w:rFonts w:ascii="Wingdings" w:hAnsi="Wingdings" w:cs="Wingdings" w:hint="default"/>
    </w:rPr>
  </w:style>
  <w:style w:type="character" w:customStyle="1" w:styleId="WW8Num34z0">
    <w:name w:val="WW8Num34z0"/>
    <w:rsid w:val="006F514A"/>
    <w:rPr>
      <w:rFonts w:hint="default"/>
    </w:rPr>
  </w:style>
  <w:style w:type="character" w:customStyle="1" w:styleId="WW8Num34z1">
    <w:name w:val="WW8Num34z1"/>
    <w:rsid w:val="006F514A"/>
  </w:style>
  <w:style w:type="character" w:customStyle="1" w:styleId="WW8Num34z2">
    <w:name w:val="WW8Num34z2"/>
    <w:rsid w:val="006F514A"/>
  </w:style>
  <w:style w:type="character" w:customStyle="1" w:styleId="WW8Num34z3">
    <w:name w:val="WW8Num34z3"/>
    <w:rsid w:val="006F514A"/>
  </w:style>
  <w:style w:type="character" w:customStyle="1" w:styleId="WW8Num34z4">
    <w:name w:val="WW8Num34z4"/>
    <w:rsid w:val="006F514A"/>
  </w:style>
  <w:style w:type="character" w:customStyle="1" w:styleId="WW8Num34z5">
    <w:name w:val="WW8Num34z5"/>
    <w:rsid w:val="006F514A"/>
  </w:style>
  <w:style w:type="character" w:customStyle="1" w:styleId="WW8Num34z6">
    <w:name w:val="WW8Num34z6"/>
    <w:rsid w:val="006F514A"/>
  </w:style>
  <w:style w:type="character" w:customStyle="1" w:styleId="WW8Num34z7">
    <w:name w:val="WW8Num34z7"/>
    <w:rsid w:val="006F514A"/>
  </w:style>
  <w:style w:type="character" w:customStyle="1" w:styleId="WW8Num34z8">
    <w:name w:val="WW8Num34z8"/>
    <w:rsid w:val="006F514A"/>
  </w:style>
  <w:style w:type="character" w:customStyle="1" w:styleId="WW8Num35z0">
    <w:name w:val="WW8Num35z0"/>
    <w:rsid w:val="006F514A"/>
    <w:rPr>
      <w:rFonts w:hint="default"/>
    </w:rPr>
  </w:style>
  <w:style w:type="character" w:customStyle="1" w:styleId="WW8Num35z1">
    <w:name w:val="WW8Num35z1"/>
    <w:rsid w:val="006F514A"/>
  </w:style>
  <w:style w:type="character" w:customStyle="1" w:styleId="WW8Num35z2">
    <w:name w:val="WW8Num35z2"/>
    <w:rsid w:val="006F514A"/>
  </w:style>
  <w:style w:type="character" w:customStyle="1" w:styleId="WW8Num35z3">
    <w:name w:val="WW8Num35z3"/>
    <w:rsid w:val="006F514A"/>
  </w:style>
  <w:style w:type="character" w:customStyle="1" w:styleId="WW8Num35z4">
    <w:name w:val="WW8Num35z4"/>
    <w:rsid w:val="006F514A"/>
  </w:style>
  <w:style w:type="character" w:customStyle="1" w:styleId="WW8Num35z5">
    <w:name w:val="WW8Num35z5"/>
    <w:rsid w:val="006F514A"/>
  </w:style>
  <w:style w:type="character" w:customStyle="1" w:styleId="WW8Num35z6">
    <w:name w:val="WW8Num35z6"/>
    <w:rsid w:val="006F514A"/>
  </w:style>
  <w:style w:type="character" w:customStyle="1" w:styleId="WW8Num35z7">
    <w:name w:val="WW8Num35z7"/>
    <w:rsid w:val="006F514A"/>
  </w:style>
  <w:style w:type="character" w:customStyle="1" w:styleId="WW8Num35z8">
    <w:name w:val="WW8Num35z8"/>
    <w:rsid w:val="006F514A"/>
  </w:style>
  <w:style w:type="character" w:customStyle="1" w:styleId="WW8Num36z0">
    <w:name w:val="WW8Num36z0"/>
    <w:rsid w:val="006F514A"/>
  </w:style>
  <w:style w:type="character" w:customStyle="1" w:styleId="WW8Num36z1">
    <w:name w:val="WW8Num36z1"/>
    <w:rsid w:val="006F514A"/>
    <w:rPr>
      <w:rFonts w:ascii="Times New Roman" w:eastAsia="Times New Roman" w:hAnsi="Times New Roman" w:cs="Times New Roman" w:hint="default"/>
    </w:rPr>
  </w:style>
  <w:style w:type="character" w:customStyle="1" w:styleId="WW8Num36z2">
    <w:name w:val="WW8Num36z2"/>
    <w:rsid w:val="006F514A"/>
  </w:style>
  <w:style w:type="character" w:customStyle="1" w:styleId="WW8Num36z3">
    <w:name w:val="WW8Num36z3"/>
    <w:rsid w:val="006F514A"/>
  </w:style>
  <w:style w:type="character" w:customStyle="1" w:styleId="WW8Num36z4">
    <w:name w:val="WW8Num36z4"/>
    <w:rsid w:val="006F514A"/>
  </w:style>
  <w:style w:type="character" w:customStyle="1" w:styleId="WW8Num36z5">
    <w:name w:val="WW8Num36z5"/>
    <w:rsid w:val="006F514A"/>
  </w:style>
  <w:style w:type="character" w:customStyle="1" w:styleId="WW8Num36z6">
    <w:name w:val="WW8Num36z6"/>
    <w:rsid w:val="006F514A"/>
  </w:style>
  <w:style w:type="character" w:customStyle="1" w:styleId="WW8Num36z7">
    <w:name w:val="WW8Num36z7"/>
    <w:rsid w:val="006F514A"/>
  </w:style>
  <w:style w:type="character" w:customStyle="1" w:styleId="WW8Num36z8">
    <w:name w:val="WW8Num36z8"/>
    <w:rsid w:val="006F514A"/>
  </w:style>
  <w:style w:type="character" w:customStyle="1" w:styleId="WW8Num37z0">
    <w:name w:val="WW8Num37z0"/>
    <w:rsid w:val="006F514A"/>
    <w:rPr>
      <w:rFonts w:ascii="Times New Roman" w:eastAsia="Times New Roman" w:hAnsi="Times New Roman" w:cs="Times New Roman" w:hint="default"/>
    </w:rPr>
  </w:style>
  <w:style w:type="character" w:customStyle="1" w:styleId="WW8Num37z1">
    <w:name w:val="WW8Num37z1"/>
    <w:rsid w:val="006F514A"/>
    <w:rPr>
      <w:rFonts w:ascii="Courier New" w:hAnsi="Courier New" w:cs="Courier New" w:hint="default"/>
    </w:rPr>
  </w:style>
  <w:style w:type="character" w:customStyle="1" w:styleId="WW8Num37z2">
    <w:name w:val="WW8Num37z2"/>
    <w:rsid w:val="006F514A"/>
    <w:rPr>
      <w:rFonts w:ascii="Wingdings" w:hAnsi="Wingdings" w:cs="Wingdings" w:hint="default"/>
    </w:rPr>
  </w:style>
  <w:style w:type="character" w:customStyle="1" w:styleId="WW8Num37z3">
    <w:name w:val="WW8Num37z3"/>
    <w:rsid w:val="006F514A"/>
    <w:rPr>
      <w:rFonts w:ascii="Symbol" w:hAnsi="Symbol" w:cs="Symbol" w:hint="default"/>
    </w:rPr>
  </w:style>
  <w:style w:type="character" w:customStyle="1" w:styleId="WW8Num38z0">
    <w:name w:val="WW8Num38z0"/>
    <w:rsid w:val="006F514A"/>
    <w:rPr>
      <w:rFonts w:hint="default"/>
    </w:rPr>
  </w:style>
  <w:style w:type="character" w:customStyle="1" w:styleId="WW8Num38z1">
    <w:name w:val="WW8Num38z1"/>
    <w:rsid w:val="006F514A"/>
  </w:style>
  <w:style w:type="character" w:customStyle="1" w:styleId="WW8Num38z2">
    <w:name w:val="WW8Num38z2"/>
    <w:rsid w:val="006F514A"/>
  </w:style>
  <w:style w:type="character" w:customStyle="1" w:styleId="WW8Num38z3">
    <w:name w:val="WW8Num38z3"/>
    <w:rsid w:val="006F514A"/>
  </w:style>
  <w:style w:type="character" w:customStyle="1" w:styleId="WW8Num38z4">
    <w:name w:val="WW8Num38z4"/>
    <w:rsid w:val="006F514A"/>
  </w:style>
  <w:style w:type="character" w:customStyle="1" w:styleId="WW8Num38z5">
    <w:name w:val="WW8Num38z5"/>
    <w:rsid w:val="006F514A"/>
  </w:style>
  <w:style w:type="character" w:customStyle="1" w:styleId="WW8Num38z6">
    <w:name w:val="WW8Num38z6"/>
    <w:rsid w:val="006F514A"/>
  </w:style>
  <w:style w:type="character" w:customStyle="1" w:styleId="WW8Num38z7">
    <w:name w:val="WW8Num38z7"/>
    <w:rsid w:val="006F514A"/>
  </w:style>
  <w:style w:type="character" w:customStyle="1" w:styleId="WW8Num38z8">
    <w:name w:val="WW8Num38z8"/>
    <w:rsid w:val="006F514A"/>
  </w:style>
  <w:style w:type="character" w:customStyle="1" w:styleId="WW8Num39z0">
    <w:name w:val="WW8Num39z0"/>
    <w:rsid w:val="006F514A"/>
    <w:rPr>
      <w:rFonts w:ascii="Times New Roman" w:eastAsia="Times New Roman" w:hAnsi="Times New Roman" w:cs="Times New Roman" w:hint="default"/>
    </w:rPr>
  </w:style>
  <w:style w:type="character" w:customStyle="1" w:styleId="WW8Num39z1">
    <w:name w:val="WW8Num39z1"/>
    <w:rsid w:val="006F514A"/>
    <w:rPr>
      <w:rFonts w:ascii="Courier New" w:hAnsi="Courier New" w:cs="Courier New" w:hint="default"/>
    </w:rPr>
  </w:style>
  <w:style w:type="character" w:customStyle="1" w:styleId="WW8Num39z2">
    <w:name w:val="WW8Num39z2"/>
    <w:rsid w:val="006F514A"/>
    <w:rPr>
      <w:rFonts w:ascii="Wingdings" w:hAnsi="Wingdings" w:cs="Wingdings" w:hint="default"/>
    </w:rPr>
  </w:style>
  <w:style w:type="character" w:customStyle="1" w:styleId="WW8Num39z3">
    <w:name w:val="WW8Num39z3"/>
    <w:rsid w:val="006F514A"/>
    <w:rPr>
      <w:rFonts w:ascii="Symbol" w:hAnsi="Symbol" w:cs="Symbol" w:hint="default"/>
    </w:rPr>
  </w:style>
  <w:style w:type="character" w:customStyle="1" w:styleId="WW8Num40z0">
    <w:name w:val="WW8Num40z0"/>
    <w:rsid w:val="006F514A"/>
  </w:style>
  <w:style w:type="character" w:customStyle="1" w:styleId="WW8Num40z1">
    <w:name w:val="WW8Num40z1"/>
    <w:rsid w:val="006F514A"/>
  </w:style>
  <w:style w:type="character" w:customStyle="1" w:styleId="WW8Num40z2">
    <w:name w:val="WW8Num40z2"/>
    <w:rsid w:val="006F514A"/>
  </w:style>
  <w:style w:type="character" w:customStyle="1" w:styleId="WW8Num40z3">
    <w:name w:val="WW8Num40z3"/>
    <w:rsid w:val="006F514A"/>
  </w:style>
  <w:style w:type="character" w:customStyle="1" w:styleId="WW8Num40z4">
    <w:name w:val="WW8Num40z4"/>
    <w:rsid w:val="006F514A"/>
  </w:style>
  <w:style w:type="character" w:customStyle="1" w:styleId="WW8Num40z5">
    <w:name w:val="WW8Num40z5"/>
    <w:rsid w:val="006F514A"/>
  </w:style>
  <w:style w:type="character" w:customStyle="1" w:styleId="WW8Num40z6">
    <w:name w:val="WW8Num40z6"/>
    <w:rsid w:val="006F514A"/>
  </w:style>
  <w:style w:type="character" w:customStyle="1" w:styleId="WW8Num40z7">
    <w:name w:val="WW8Num40z7"/>
    <w:rsid w:val="006F514A"/>
  </w:style>
  <w:style w:type="character" w:customStyle="1" w:styleId="WW8Num40z8">
    <w:name w:val="WW8Num40z8"/>
    <w:rsid w:val="006F514A"/>
  </w:style>
  <w:style w:type="character" w:customStyle="1" w:styleId="WW8Num41z0">
    <w:name w:val="WW8Num41z0"/>
    <w:rsid w:val="006F514A"/>
    <w:rPr>
      <w:rFonts w:ascii="Symbol" w:hAnsi="Symbol" w:cs="Symbol" w:hint="default"/>
    </w:rPr>
  </w:style>
  <w:style w:type="character" w:customStyle="1" w:styleId="WW8Num41z1">
    <w:name w:val="WW8Num41z1"/>
    <w:rsid w:val="006F514A"/>
    <w:rPr>
      <w:rFonts w:ascii="Courier New" w:hAnsi="Courier New" w:cs="Courier New" w:hint="default"/>
    </w:rPr>
  </w:style>
  <w:style w:type="character" w:customStyle="1" w:styleId="WW8Num41z2">
    <w:name w:val="WW8Num41z2"/>
    <w:rsid w:val="006F514A"/>
    <w:rPr>
      <w:rFonts w:ascii="Wingdings" w:hAnsi="Wingdings" w:cs="Wingdings" w:hint="default"/>
    </w:rPr>
  </w:style>
  <w:style w:type="character" w:customStyle="1" w:styleId="WW8Num42z0">
    <w:name w:val="WW8Num42z0"/>
    <w:rsid w:val="006F514A"/>
    <w:rPr>
      <w:rFonts w:ascii="Symbol" w:hAnsi="Symbol" w:cs="Symbol" w:hint="default"/>
    </w:rPr>
  </w:style>
  <w:style w:type="character" w:customStyle="1" w:styleId="WW8Num42z1">
    <w:name w:val="WW8Num42z1"/>
    <w:rsid w:val="006F514A"/>
    <w:rPr>
      <w:rFonts w:ascii="Courier New" w:hAnsi="Courier New" w:cs="Courier New" w:hint="default"/>
    </w:rPr>
  </w:style>
  <w:style w:type="character" w:customStyle="1" w:styleId="WW8Num42z2">
    <w:name w:val="WW8Num42z2"/>
    <w:rsid w:val="006F514A"/>
    <w:rPr>
      <w:rFonts w:ascii="Wingdings" w:hAnsi="Wingdings" w:cs="Wingdings" w:hint="default"/>
    </w:rPr>
  </w:style>
  <w:style w:type="character" w:customStyle="1" w:styleId="WW8Num43z0">
    <w:name w:val="WW8Num43z0"/>
    <w:rsid w:val="006F514A"/>
    <w:rPr>
      <w:rFonts w:ascii="Symbol" w:hAnsi="Symbol" w:cs="Symbol" w:hint="default"/>
    </w:rPr>
  </w:style>
  <w:style w:type="character" w:customStyle="1" w:styleId="WW8Num43z1">
    <w:name w:val="WW8Num43z1"/>
    <w:rsid w:val="006F514A"/>
    <w:rPr>
      <w:rFonts w:ascii="Courier New" w:hAnsi="Courier New" w:cs="Courier New" w:hint="default"/>
    </w:rPr>
  </w:style>
  <w:style w:type="character" w:customStyle="1" w:styleId="WW8Num43z2">
    <w:name w:val="WW8Num43z2"/>
    <w:rsid w:val="006F514A"/>
    <w:rPr>
      <w:rFonts w:ascii="Wingdings" w:hAnsi="Wingdings" w:cs="Wingdings" w:hint="default"/>
    </w:rPr>
  </w:style>
  <w:style w:type="character" w:customStyle="1" w:styleId="WW8Num44z0">
    <w:name w:val="WW8Num44z0"/>
    <w:rsid w:val="006F514A"/>
    <w:rPr>
      <w:rFonts w:hint="default"/>
    </w:rPr>
  </w:style>
  <w:style w:type="character" w:customStyle="1" w:styleId="WW8Num44z1">
    <w:name w:val="WW8Num44z1"/>
    <w:rsid w:val="006F514A"/>
    <w:rPr>
      <w:rFonts w:ascii="Arial" w:eastAsia="Times New Roman" w:hAnsi="Arial" w:cs="Arial" w:hint="default"/>
    </w:rPr>
  </w:style>
  <w:style w:type="character" w:customStyle="1" w:styleId="WW8Num44z2">
    <w:name w:val="WW8Num44z2"/>
    <w:rsid w:val="006F514A"/>
  </w:style>
  <w:style w:type="character" w:customStyle="1" w:styleId="WW8Num44z3">
    <w:name w:val="WW8Num44z3"/>
    <w:rsid w:val="006F514A"/>
  </w:style>
  <w:style w:type="character" w:customStyle="1" w:styleId="WW8Num44z4">
    <w:name w:val="WW8Num44z4"/>
    <w:rsid w:val="006F514A"/>
  </w:style>
  <w:style w:type="character" w:customStyle="1" w:styleId="WW8Num44z5">
    <w:name w:val="WW8Num44z5"/>
    <w:rsid w:val="006F514A"/>
  </w:style>
  <w:style w:type="character" w:customStyle="1" w:styleId="WW8Num44z6">
    <w:name w:val="WW8Num44z6"/>
    <w:rsid w:val="006F514A"/>
  </w:style>
  <w:style w:type="character" w:customStyle="1" w:styleId="WW8Num44z7">
    <w:name w:val="WW8Num44z7"/>
    <w:rsid w:val="006F514A"/>
  </w:style>
  <w:style w:type="character" w:customStyle="1" w:styleId="WW8Num44z8">
    <w:name w:val="WW8Num44z8"/>
    <w:rsid w:val="006F514A"/>
  </w:style>
  <w:style w:type="character" w:customStyle="1" w:styleId="WW8Num45z0">
    <w:name w:val="WW8Num45z0"/>
    <w:rsid w:val="006F514A"/>
    <w:rPr>
      <w:rFonts w:cs="Times New Roman"/>
    </w:rPr>
  </w:style>
  <w:style w:type="character" w:customStyle="1" w:styleId="10">
    <w:name w:val="Основной шрифт абзаца1"/>
    <w:rsid w:val="006F514A"/>
  </w:style>
  <w:style w:type="character" w:styleId="a3">
    <w:name w:val="page number"/>
    <w:basedOn w:val="10"/>
    <w:rsid w:val="006F514A"/>
  </w:style>
  <w:style w:type="character" w:customStyle="1" w:styleId="apple-converted-space">
    <w:name w:val="apple-converted-space"/>
    <w:basedOn w:val="10"/>
    <w:rsid w:val="006F514A"/>
  </w:style>
  <w:style w:type="character" w:customStyle="1" w:styleId="a4">
    <w:name w:val="Основной текст Знак"/>
    <w:rsid w:val="006F514A"/>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6F514A"/>
    <w:rPr>
      <w:rFonts w:ascii="Calibri" w:hAnsi="Calibri" w:cs="Calibri"/>
      <w:sz w:val="22"/>
      <w:szCs w:val="22"/>
      <w:lang w:val="ru-RU" w:bidi="ar-SA"/>
    </w:rPr>
  </w:style>
  <w:style w:type="character" w:customStyle="1" w:styleId="a5">
    <w:name w:val="Текст концевой сноски Знак"/>
    <w:rsid w:val="006F514A"/>
    <w:rPr>
      <w:szCs w:val="24"/>
      <w:lang w:val="uk-UA" w:bidi="ar-SA"/>
    </w:rPr>
  </w:style>
  <w:style w:type="character" w:styleId="a6">
    <w:name w:val="Hyperlink"/>
    <w:rsid w:val="006F514A"/>
    <w:rPr>
      <w:color w:val="0000FF"/>
      <w:u w:val="single"/>
    </w:rPr>
  </w:style>
  <w:style w:type="character" w:customStyle="1" w:styleId="FontStyle12">
    <w:name w:val="Font Style12"/>
    <w:rsid w:val="006F514A"/>
    <w:rPr>
      <w:rFonts w:ascii="Times New Roman" w:hAnsi="Times New Roman" w:cs="Times New Roman"/>
      <w:b/>
      <w:bCs/>
      <w:sz w:val="24"/>
      <w:szCs w:val="24"/>
    </w:rPr>
  </w:style>
  <w:style w:type="character" w:customStyle="1" w:styleId="22">
    <w:name w:val="Основной текст 2 Знак"/>
    <w:rsid w:val="006F514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6F514A"/>
  </w:style>
  <w:style w:type="character" w:customStyle="1" w:styleId="HTML">
    <w:name w:val="Стандартный HTML Знак"/>
    <w:rsid w:val="006F514A"/>
    <w:rPr>
      <w:rFonts w:ascii="Courier New" w:eastAsia="Courier New" w:hAnsi="Courier New" w:cs="Wingdings"/>
      <w:sz w:val="24"/>
      <w:szCs w:val="24"/>
      <w:lang w:val="ru-RU" w:bidi="ar-SA"/>
    </w:rPr>
  </w:style>
  <w:style w:type="character" w:customStyle="1" w:styleId="50">
    <w:name w:val="Заголовок 5 Знак"/>
    <w:rsid w:val="006F514A"/>
    <w:rPr>
      <w:rFonts w:ascii="Times New Roman CYR" w:hAnsi="Times New Roman CYR" w:cs="Times New Roman CYR"/>
      <w:b/>
      <w:bCs/>
      <w:i/>
      <w:iCs/>
      <w:sz w:val="26"/>
      <w:szCs w:val="26"/>
      <w:lang w:val="ru-RU" w:bidi="ar-SA"/>
    </w:rPr>
  </w:style>
  <w:style w:type="character" w:customStyle="1" w:styleId="RTFNum31">
    <w:name w:val="RTF_Num 3 1"/>
    <w:rsid w:val="006F514A"/>
    <w:rPr>
      <w:rFonts w:ascii="Times New Roman CYR" w:hAnsi="Times New Roman CYR" w:cs="Times New Roman CYR"/>
    </w:rPr>
  </w:style>
  <w:style w:type="character" w:customStyle="1" w:styleId="a7">
    <w:name w:val="Основной текст + Полужирный"/>
    <w:rsid w:val="006F514A"/>
    <w:rPr>
      <w:rFonts w:ascii="Times New Roman CYR" w:hAnsi="Times New Roman CYR" w:cs="Times New Roman CYR"/>
      <w:b/>
      <w:bCs/>
      <w:i/>
      <w:iCs/>
      <w:sz w:val="24"/>
      <w:szCs w:val="24"/>
      <w:lang w:val="ru-RU" w:bidi="ar-SA"/>
    </w:rPr>
  </w:style>
  <w:style w:type="character" w:customStyle="1" w:styleId="61">
    <w:name w:val="Основной текст + 6"/>
    <w:rsid w:val="006F514A"/>
    <w:rPr>
      <w:rFonts w:ascii="Times New Roman CYR" w:hAnsi="Times New Roman CYR" w:cs="Times New Roman CYR"/>
      <w:b/>
      <w:bCs/>
      <w:sz w:val="13"/>
      <w:szCs w:val="13"/>
      <w:lang w:val="ru-RU" w:bidi="ar-SA"/>
    </w:rPr>
  </w:style>
  <w:style w:type="character" w:customStyle="1" w:styleId="Corbel">
    <w:name w:val="Основной текст + Corbel"/>
    <w:rsid w:val="006F514A"/>
    <w:rPr>
      <w:rFonts w:ascii="Corbel" w:hAnsi="Corbel" w:cs="Corbel"/>
      <w:sz w:val="21"/>
      <w:szCs w:val="21"/>
      <w:lang w:val="ru-RU" w:bidi="ar-SA"/>
    </w:rPr>
  </w:style>
  <w:style w:type="character" w:customStyle="1" w:styleId="11">
    <w:name w:val="Заголовок 1 Знак"/>
    <w:rsid w:val="006F514A"/>
    <w:rPr>
      <w:rFonts w:ascii="Arial" w:hAnsi="Arial" w:cs="Arial"/>
      <w:b/>
      <w:bCs/>
      <w:kern w:val="1"/>
      <w:sz w:val="32"/>
      <w:szCs w:val="32"/>
      <w:lang w:val="ru-RU" w:bidi="ar-SA"/>
    </w:rPr>
  </w:style>
  <w:style w:type="character" w:customStyle="1" w:styleId="7">
    <w:name w:val="Знак Знак7"/>
    <w:rsid w:val="006F514A"/>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6F514A"/>
    <w:rPr>
      <w:sz w:val="24"/>
      <w:szCs w:val="24"/>
    </w:rPr>
  </w:style>
  <w:style w:type="character" w:customStyle="1" w:styleId="23">
    <w:name w:val="Заголовок 2 Знак"/>
    <w:rsid w:val="006F514A"/>
    <w:rPr>
      <w:rFonts w:ascii="Cambria" w:eastAsia="Times New Roman" w:hAnsi="Cambria" w:cs="Times New Roman"/>
      <w:b/>
      <w:bCs/>
      <w:i/>
      <w:iCs/>
      <w:sz w:val="28"/>
      <w:szCs w:val="28"/>
    </w:rPr>
  </w:style>
  <w:style w:type="character" w:customStyle="1" w:styleId="30">
    <w:name w:val="Заголовок 3 Знак"/>
    <w:rsid w:val="006F514A"/>
    <w:rPr>
      <w:rFonts w:ascii="Times New Roman CYR" w:hAnsi="Times New Roman CYR" w:cs="Times New Roman CYR"/>
      <w:sz w:val="24"/>
      <w:szCs w:val="24"/>
    </w:rPr>
  </w:style>
  <w:style w:type="character" w:customStyle="1" w:styleId="a9">
    <w:name w:val="Название Знак"/>
    <w:rsid w:val="006F514A"/>
    <w:rPr>
      <w:sz w:val="28"/>
      <w:lang w:val="uk-UA"/>
    </w:rPr>
  </w:style>
  <w:style w:type="character" w:customStyle="1" w:styleId="31">
    <w:name w:val="Основной текст с отступом 3 Знак"/>
    <w:rsid w:val="006F514A"/>
    <w:rPr>
      <w:rFonts w:ascii="Courier New" w:hAnsi="Courier New" w:cs="Courier New"/>
      <w:sz w:val="16"/>
      <w:szCs w:val="16"/>
      <w:lang w:val="uk-UA"/>
    </w:rPr>
  </w:style>
  <w:style w:type="character" w:customStyle="1" w:styleId="rvts37">
    <w:name w:val="rvts37"/>
    <w:basedOn w:val="10"/>
    <w:rsid w:val="006F514A"/>
  </w:style>
  <w:style w:type="paragraph" w:styleId="aa">
    <w:name w:val="Title"/>
    <w:next w:val="ab"/>
    <w:link w:val="12"/>
    <w:qFormat/>
    <w:rsid w:val="00CE1F26"/>
    <w:pPr>
      <w:keepNext/>
      <w:widowControl w:val="0"/>
      <w:spacing w:before="240" w:after="120"/>
    </w:pPr>
    <w:rPr>
      <w:rFonts w:ascii="Arial" w:eastAsia="Andale Sans UI" w:hAnsi="Arial"/>
      <w:kern w:val="1"/>
      <w:szCs w:val="28"/>
    </w:rPr>
  </w:style>
  <w:style w:type="paragraph" w:styleId="ac">
    <w:name w:val="Body Text"/>
    <w:basedOn w:val="a"/>
    <w:rsid w:val="006F514A"/>
    <w:pPr>
      <w:spacing w:after="120"/>
    </w:pPr>
  </w:style>
  <w:style w:type="paragraph" w:styleId="ad">
    <w:name w:val="List"/>
    <w:basedOn w:val="ac"/>
    <w:rsid w:val="006F514A"/>
    <w:rPr>
      <w:rFonts w:cs="Mangal"/>
    </w:rPr>
  </w:style>
  <w:style w:type="paragraph" w:styleId="ae">
    <w:name w:val="caption"/>
    <w:basedOn w:val="a"/>
    <w:qFormat/>
    <w:rsid w:val="006F514A"/>
    <w:pPr>
      <w:suppressLineNumbers/>
      <w:spacing w:before="120" w:after="120"/>
    </w:pPr>
    <w:rPr>
      <w:rFonts w:cs="Mangal"/>
      <w:i/>
      <w:iCs/>
    </w:rPr>
  </w:style>
  <w:style w:type="paragraph" w:customStyle="1" w:styleId="af">
    <w:name w:val="Покажчик"/>
    <w:basedOn w:val="a"/>
    <w:rsid w:val="006F514A"/>
    <w:pPr>
      <w:suppressLineNumbers/>
    </w:pPr>
    <w:rPr>
      <w:rFonts w:cs="Mangal"/>
    </w:rPr>
  </w:style>
  <w:style w:type="paragraph" w:styleId="af0">
    <w:name w:val="Normal (Web)"/>
    <w:basedOn w:val="a"/>
    <w:link w:val="af1"/>
    <w:rsid w:val="006F514A"/>
    <w:pPr>
      <w:widowControl/>
      <w:autoSpaceDE/>
      <w:spacing w:before="280" w:after="280"/>
    </w:pPr>
    <w:rPr>
      <w:rFonts w:ascii="Times New Roman" w:hAnsi="Times New Roman" w:cs="Times New Roman"/>
    </w:rPr>
  </w:style>
  <w:style w:type="paragraph" w:styleId="af2">
    <w:name w:val="footer"/>
    <w:basedOn w:val="a"/>
    <w:link w:val="af3"/>
    <w:uiPriority w:val="99"/>
    <w:rsid w:val="006F514A"/>
    <w:pPr>
      <w:tabs>
        <w:tab w:val="center" w:pos="4677"/>
        <w:tab w:val="right" w:pos="9355"/>
      </w:tabs>
    </w:pPr>
    <w:rPr>
      <w:rFonts w:cs="Times New Roman"/>
    </w:rPr>
  </w:style>
  <w:style w:type="paragraph" w:styleId="24">
    <w:name w:val="List Bullet 2"/>
    <w:basedOn w:val="a"/>
    <w:rsid w:val="006F514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6F514A"/>
    <w:pPr>
      <w:widowControl/>
      <w:autoSpaceDE/>
      <w:spacing w:after="120" w:line="480" w:lineRule="auto"/>
      <w:ind w:left="283"/>
    </w:pPr>
    <w:rPr>
      <w:rFonts w:ascii="Calibri" w:hAnsi="Calibri" w:cs="Times New Roman"/>
      <w:sz w:val="22"/>
      <w:szCs w:val="22"/>
    </w:rPr>
  </w:style>
  <w:style w:type="paragraph" w:styleId="af4">
    <w:name w:val="endnote text"/>
    <w:basedOn w:val="a"/>
    <w:rsid w:val="006F514A"/>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6F514A"/>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6F514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F514A"/>
    <w:pPr>
      <w:widowControl/>
      <w:autoSpaceDE/>
    </w:pPr>
    <w:rPr>
      <w:rFonts w:ascii="Verdana" w:hAnsi="Verdana" w:cs="Verdana"/>
      <w:sz w:val="20"/>
      <w:szCs w:val="20"/>
      <w:lang w:val="en-US"/>
    </w:rPr>
  </w:style>
  <w:style w:type="paragraph" w:styleId="af6">
    <w:name w:val="Body Text Indent"/>
    <w:basedOn w:val="a"/>
    <w:rsid w:val="006F514A"/>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6F5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6F514A"/>
    <w:pPr>
      <w:spacing w:after="120" w:line="480" w:lineRule="auto"/>
    </w:pPr>
    <w:rPr>
      <w:rFonts w:cs="Times New Roman"/>
    </w:rPr>
  </w:style>
  <w:style w:type="paragraph" w:customStyle="1" w:styleId="af7">
    <w:name w:val="Знак Знак Знак Знак"/>
    <w:basedOn w:val="a"/>
    <w:rsid w:val="006F514A"/>
    <w:pPr>
      <w:widowControl/>
      <w:autoSpaceDE/>
    </w:pPr>
    <w:rPr>
      <w:rFonts w:ascii="Verdana" w:hAnsi="Verdana" w:cs="Verdana"/>
      <w:sz w:val="20"/>
      <w:szCs w:val="20"/>
      <w:lang w:val="en-US"/>
    </w:rPr>
  </w:style>
  <w:style w:type="paragraph" w:customStyle="1" w:styleId="LO-Normal">
    <w:name w:val="LO-Normal"/>
    <w:rsid w:val="006F514A"/>
    <w:pPr>
      <w:widowControl w:val="0"/>
      <w:suppressAutoHyphens/>
      <w:snapToGrid w:val="0"/>
      <w:spacing w:line="300" w:lineRule="auto"/>
      <w:ind w:firstLine="1300"/>
    </w:pPr>
    <w:rPr>
      <w:sz w:val="22"/>
      <w:lang w:val="uk-UA" w:eastAsia="zh-CN"/>
    </w:rPr>
  </w:style>
  <w:style w:type="paragraph" w:customStyle="1" w:styleId="rvps2">
    <w:name w:val="rvps2"/>
    <w:basedOn w:val="a"/>
    <w:rsid w:val="006F514A"/>
    <w:pPr>
      <w:widowControl/>
      <w:autoSpaceDE/>
      <w:spacing w:before="280" w:after="280"/>
    </w:pPr>
    <w:rPr>
      <w:rFonts w:ascii="Times New Roman" w:hAnsi="Times New Roman" w:cs="Times New Roman"/>
    </w:rPr>
  </w:style>
  <w:style w:type="paragraph" w:styleId="af8">
    <w:name w:val="header"/>
    <w:basedOn w:val="a"/>
    <w:rsid w:val="006F514A"/>
    <w:pPr>
      <w:widowControl/>
      <w:tabs>
        <w:tab w:val="center" w:pos="4819"/>
        <w:tab w:val="right" w:pos="9639"/>
      </w:tabs>
      <w:autoSpaceDE/>
    </w:pPr>
    <w:rPr>
      <w:rFonts w:ascii="Times New Roman" w:hAnsi="Times New Roman" w:cs="Times New Roman"/>
    </w:rPr>
  </w:style>
  <w:style w:type="paragraph" w:customStyle="1" w:styleId="Default">
    <w:name w:val="Default"/>
    <w:rsid w:val="006F514A"/>
    <w:pPr>
      <w:suppressAutoHyphens/>
      <w:autoSpaceDE w:val="0"/>
    </w:pPr>
    <w:rPr>
      <w:color w:val="000000"/>
      <w:sz w:val="24"/>
      <w:szCs w:val="24"/>
      <w:lang w:eastAsia="zh-CN"/>
    </w:rPr>
  </w:style>
  <w:style w:type="paragraph" w:customStyle="1" w:styleId="14">
    <w:name w:val="Основной текст с отступом1"/>
    <w:basedOn w:val="a"/>
    <w:rsid w:val="006F514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6F514A"/>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6F514A"/>
    <w:pPr>
      <w:widowControl/>
      <w:autoSpaceDE/>
    </w:pPr>
    <w:rPr>
      <w:rFonts w:ascii="Verdana" w:hAnsi="Verdana" w:cs="Verdana"/>
      <w:sz w:val="20"/>
      <w:szCs w:val="20"/>
      <w:lang w:val="en-US"/>
    </w:rPr>
  </w:style>
  <w:style w:type="paragraph" w:styleId="afa">
    <w:name w:val="No Spacing"/>
    <w:qFormat/>
    <w:rsid w:val="006F514A"/>
    <w:pPr>
      <w:suppressAutoHyphens/>
    </w:pPr>
    <w:rPr>
      <w:rFonts w:ascii="Calibri" w:hAnsi="Calibri" w:cs="Calibri"/>
      <w:sz w:val="22"/>
      <w:szCs w:val="22"/>
      <w:lang w:eastAsia="zh-CN"/>
    </w:rPr>
  </w:style>
  <w:style w:type="paragraph" w:customStyle="1" w:styleId="afb">
    <w:name w:val="Вміст таблиці"/>
    <w:basedOn w:val="a"/>
    <w:rsid w:val="006F514A"/>
    <w:pPr>
      <w:suppressLineNumbers/>
    </w:pPr>
  </w:style>
  <w:style w:type="paragraph" w:customStyle="1" w:styleId="afc">
    <w:name w:val="Заголовок таблиці"/>
    <w:basedOn w:val="afb"/>
    <w:rsid w:val="006F514A"/>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rPr>
  </w:style>
  <w:style w:type="paragraph" w:customStyle="1" w:styleId="16">
    <w:name w:val="Обычный1"/>
    <w:rsid w:val="00A53253"/>
    <w:pPr>
      <w:widowControl w:val="0"/>
      <w:suppressAutoHyphens/>
      <w:snapToGrid w:val="0"/>
      <w:spacing w:line="300" w:lineRule="auto"/>
      <w:ind w:firstLine="1300"/>
    </w:pPr>
    <w:rPr>
      <w:sz w:val="22"/>
      <w:lang w:val="uk-UA" w:eastAsia="zh-CN"/>
    </w:rPr>
  </w:style>
  <w:style w:type="character" w:customStyle="1" w:styleId="28pt">
    <w:name w:val="Основной текст (2) + 8 pt"/>
    <w:rsid w:val="00E435B9"/>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CE1F26"/>
    <w:rPr>
      <w:b/>
      <w:sz w:val="24"/>
      <w:lang w:val="uk-UA"/>
    </w:rPr>
  </w:style>
  <w:style w:type="character" w:customStyle="1" w:styleId="2Sylfaen">
    <w:name w:val="Основной текст (2) + Sylfaen"/>
    <w:aliases w:val="8,5 pt3"/>
    <w:rsid w:val="00CE1F2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E1F26"/>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CE1F26"/>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CE1F26"/>
    <w:rPr>
      <w:rFonts w:ascii="Calibri" w:eastAsia="Times New Roman" w:hAnsi="Calibri" w:cs="Calibri"/>
      <w:b/>
      <w:bCs/>
      <w:color w:val="000000"/>
      <w:spacing w:val="0"/>
      <w:w w:val="100"/>
      <w:position w:val="0"/>
      <w:sz w:val="42"/>
      <w:szCs w:val="42"/>
      <w:u w:val="none"/>
      <w:lang w:val="uk-UA" w:eastAsia="uk-UA"/>
    </w:rPr>
  </w:style>
  <w:style w:type="character" w:customStyle="1" w:styleId="17">
    <w:name w:val="Основной текст (17)"/>
    <w:rsid w:val="00CE1F26"/>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CE1F2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E1F26"/>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CE1F2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E1F26"/>
    <w:rPr>
      <w:rFonts w:ascii="Calibri" w:eastAsia="Times New Roman" w:hAnsi="Calibri" w:cs="Calibri"/>
      <w:b/>
      <w:bCs/>
      <w:i/>
      <w:iCs/>
      <w:color w:val="000000"/>
      <w:spacing w:val="0"/>
      <w:w w:val="100"/>
      <w:position w:val="0"/>
      <w:sz w:val="21"/>
      <w:szCs w:val="21"/>
      <w:u w:val="none"/>
      <w:lang w:val="uk-UA" w:eastAsia="uk-UA"/>
    </w:rPr>
  </w:style>
  <w:style w:type="character" w:customStyle="1" w:styleId="25">
    <w:name w:val="Подпись к таблице (2)"/>
    <w:rsid w:val="00CE1F26"/>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CE1F26"/>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0">
    <w:name w:val="Содержимое таблицы"/>
    <w:basedOn w:val="a"/>
    <w:rsid w:val="00CE1F26"/>
    <w:pPr>
      <w:suppressLineNumbers/>
      <w:autoSpaceDE/>
    </w:pPr>
    <w:rPr>
      <w:rFonts w:ascii="Times New Roman" w:eastAsia="Andale Sans UI" w:hAnsi="Times New Roman" w:cs="Times New Roman"/>
      <w:kern w:val="1"/>
    </w:rPr>
  </w:style>
  <w:style w:type="paragraph" w:styleId="32">
    <w:name w:val="Body Text 3"/>
    <w:basedOn w:val="a"/>
    <w:link w:val="33"/>
    <w:rsid w:val="00CE1F26"/>
    <w:pPr>
      <w:widowControl/>
      <w:suppressAutoHyphens w:val="0"/>
      <w:autoSpaceDE/>
      <w:spacing w:after="120"/>
    </w:pPr>
    <w:rPr>
      <w:rFonts w:ascii="Times New Roman" w:hAnsi="Times New Roman" w:cs="Times New Roman"/>
      <w:sz w:val="16"/>
      <w:szCs w:val="16"/>
    </w:rPr>
  </w:style>
  <w:style w:type="character" w:customStyle="1" w:styleId="33">
    <w:name w:val="Основной текст 3 Знак"/>
    <w:link w:val="32"/>
    <w:rsid w:val="00CE1F26"/>
    <w:rPr>
      <w:sz w:val="16"/>
      <w:szCs w:val="16"/>
    </w:rPr>
  </w:style>
  <w:style w:type="paragraph" w:customStyle="1" w:styleId="1b">
    <w:name w:val="Знак Знак1 Знак"/>
    <w:basedOn w:val="a"/>
    <w:rsid w:val="00CE1F26"/>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CE1F26"/>
  </w:style>
  <w:style w:type="character" w:customStyle="1" w:styleId="WW-Absatz-Standardschriftart">
    <w:name w:val="WW-Absatz-Standardschriftart"/>
    <w:rsid w:val="00CE1F26"/>
  </w:style>
  <w:style w:type="character" w:customStyle="1" w:styleId="WW-Absatz-Standardschriftart1">
    <w:name w:val="WW-Absatz-Standardschriftart1"/>
    <w:rsid w:val="00CE1F26"/>
  </w:style>
  <w:style w:type="character" w:customStyle="1" w:styleId="aff1">
    <w:name w:val="Маркеры списка"/>
    <w:rsid w:val="00CE1F26"/>
    <w:rPr>
      <w:rFonts w:ascii="OpenSymbol" w:eastAsia="OpenSymbol" w:hAnsi="OpenSymbol" w:cs="OpenSymbol"/>
    </w:rPr>
  </w:style>
  <w:style w:type="character" w:customStyle="1" w:styleId="aff2">
    <w:name w:val="Символ нумерации"/>
    <w:rsid w:val="00CE1F26"/>
  </w:style>
  <w:style w:type="character" w:customStyle="1" w:styleId="RTFNum21">
    <w:name w:val="RTF_Num 2 1"/>
    <w:rsid w:val="00CE1F26"/>
    <w:rPr>
      <w:rFonts w:ascii="Times New Roman" w:hAnsi="Times New Roman"/>
    </w:rPr>
  </w:style>
  <w:style w:type="paragraph" w:customStyle="1" w:styleId="1c">
    <w:name w:val="Название1"/>
    <w:basedOn w:val="a"/>
    <w:rsid w:val="00CE1F26"/>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CE1F26"/>
    <w:pPr>
      <w:suppressLineNumbers/>
      <w:autoSpaceDE/>
    </w:pPr>
    <w:rPr>
      <w:rFonts w:ascii="Times New Roman" w:eastAsia="Andale Sans UI" w:hAnsi="Times New Roman" w:cs="Tahoma"/>
      <w:kern w:val="1"/>
    </w:rPr>
  </w:style>
  <w:style w:type="character" w:customStyle="1" w:styleId="12">
    <w:name w:val="Название Знак1"/>
    <w:link w:val="aa"/>
    <w:rsid w:val="00CE1F26"/>
    <w:rPr>
      <w:rFonts w:ascii="Arial" w:eastAsia="Andale Sans UI" w:hAnsi="Arial" w:cs="Tahoma"/>
      <w:kern w:val="1"/>
      <w:sz w:val="28"/>
      <w:szCs w:val="28"/>
    </w:rPr>
  </w:style>
  <w:style w:type="paragraph" w:styleId="ab">
    <w:name w:val="Subtitle"/>
    <w:basedOn w:val="aa"/>
    <w:next w:val="ac"/>
    <w:link w:val="aff3"/>
    <w:qFormat/>
    <w:rsid w:val="00CE1F26"/>
    <w:rPr>
      <w:i/>
      <w:iCs/>
    </w:rPr>
  </w:style>
  <w:style w:type="character" w:customStyle="1" w:styleId="aff3">
    <w:name w:val="Подзаголовок Знак"/>
    <w:link w:val="ab"/>
    <w:rsid w:val="00CE1F26"/>
    <w:rPr>
      <w:rFonts w:ascii="Arial" w:eastAsia="Andale Sans UI" w:hAnsi="Arial" w:cs="Tahoma"/>
      <w:i/>
      <w:iCs/>
      <w:kern w:val="1"/>
      <w:sz w:val="28"/>
      <w:szCs w:val="28"/>
    </w:rPr>
  </w:style>
  <w:style w:type="paragraph" w:customStyle="1" w:styleId="aff4">
    <w:name w:val="Заголовок таблицы"/>
    <w:basedOn w:val="aff0"/>
    <w:rsid w:val="00CE1F26"/>
    <w:pPr>
      <w:jc w:val="center"/>
    </w:pPr>
    <w:rPr>
      <w:b/>
      <w:bCs/>
    </w:rPr>
  </w:style>
  <w:style w:type="paragraph" w:customStyle="1" w:styleId="aff5">
    <w:name w:val="Горизонтальная линия"/>
    <w:basedOn w:val="a"/>
    <w:next w:val="ac"/>
    <w:rsid w:val="00CE1F26"/>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CE1F26"/>
    <w:pPr>
      <w:autoSpaceDE/>
      <w:ind w:left="1415" w:hanging="283"/>
    </w:pPr>
    <w:rPr>
      <w:rFonts w:ascii="Times New Roman" w:eastAsia="Andale Sans UI" w:hAnsi="Times New Roman" w:cs="Times New Roman"/>
      <w:kern w:val="1"/>
    </w:rPr>
  </w:style>
  <w:style w:type="paragraph" w:customStyle="1" w:styleId="213">
    <w:name w:val="Список 21"/>
    <w:basedOn w:val="a"/>
    <w:rsid w:val="00CE1F26"/>
    <w:pPr>
      <w:autoSpaceDE/>
      <w:ind w:left="566" w:hanging="283"/>
    </w:pPr>
    <w:rPr>
      <w:rFonts w:ascii="Times New Roman" w:eastAsia="Andale Sans UI" w:hAnsi="Times New Roman" w:cs="Times New Roman"/>
      <w:kern w:val="1"/>
    </w:rPr>
  </w:style>
  <w:style w:type="paragraph" w:customStyle="1" w:styleId="311">
    <w:name w:val="Список 31"/>
    <w:basedOn w:val="a"/>
    <w:rsid w:val="00CE1F26"/>
    <w:pPr>
      <w:autoSpaceDE/>
      <w:ind w:left="849" w:hanging="283"/>
    </w:pPr>
    <w:rPr>
      <w:rFonts w:ascii="Times New Roman" w:eastAsia="Andale Sans UI" w:hAnsi="Times New Roman" w:cs="Times New Roman"/>
      <w:kern w:val="1"/>
    </w:rPr>
  </w:style>
  <w:style w:type="paragraph" w:customStyle="1" w:styleId="41">
    <w:name w:val="Список 41"/>
    <w:basedOn w:val="a"/>
    <w:rsid w:val="00CE1F26"/>
    <w:pPr>
      <w:autoSpaceDE/>
      <w:ind w:left="1132" w:hanging="283"/>
    </w:pPr>
    <w:rPr>
      <w:rFonts w:ascii="Times New Roman" w:eastAsia="Andale Sans UI" w:hAnsi="Times New Roman" w:cs="Times New Roman"/>
      <w:kern w:val="1"/>
    </w:rPr>
  </w:style>
  <w:style w:type="paragraph" w:customStyle="1" w:styleId="214">
    <w:name w:val="Красная строка 21"/>
    <w:basedOn w:val="af6"/>
    <w:rsid w:val="00CE1F26"/>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E1F26"/>
    <w:pPr>
      <w:tabs>
        <w:tab w:val="num" w:pos="0"/>
      </w:tabs>
      <w:autoSpaceDE/>
      <w:ind w:left="432" w:hanging="432"/>
    </w:pPr>
    <w:rPr>
      <w:rFonts w:ascii="Times New Roman" w:eastAsia="Andale Sans UI" w:hAnsi="Times New Roman" w:cs="Times New Roman"/>
      <w:kern w:val="1"/>
    </w:rPr>
  </w:style>
  <w:style w:type="paragraph" w:customStyle="1" w:styleId="1e">
    <w:name w:val="Красная строка1"/>
    <w:basedOn w:val="ac"/>
    <w:rsid w:val="00CE1F26"/>
    <w:pPr>
      <w:autoSpaceDE/>
      <w:ind w:firstLine="210"/>
    </w:pPr>
    <w:rPr>
      <w:rFonts w:ascii="Times New Roman" w:eastAsia="Andale Sans UI" w:hAnsi="Times New Roman" w:cs="Times New Roman"/>
      <w:kern w:val="1"/>
    </w:rPr>
  </w:style>
  <w:style w:type="paragraph" w:styleId="aff6">
    <w:name w:val="Signature"/>
    <w:basedOn w:val="a"/>
    <w:link w:val="aff7"/>
    <w:rsid w:val="00CE1F26"/>
    <w:pPr>
      <w:autoSpaceDE/>
      <w:ind w:left="4252"/>
    </w:pPr>
    <w:rPr>
      <w:rFonts w:ascii="Times New Roman" w:eastAsia="Andale Sans UI" w:hAnsi="Times New Roman" w:cs="Times New Roman"/>
      <w:kern w:val="1"/>
    </w:rPr>
  </w:style>
  <w:style w:type="character" w:customStyle="1" w:styleId="aff7">
    <w:name w:val="Подпись Знак"/>
    <w:link w:val="aff6"/>
    <w:rsid w:val="00CE1F26"/>
    <w:rPr>
      <w:rFonts w:eastAsia="Andale Sans UI"/>
      <w:kern w:val="1"/>
      <w:sz w:val="24"/>
      <w:szCs w:val="24"/>
    </w:rPr>
  </w:style>
  <w:style w:type="paragraph" w:customStyle="1" w:styleId="PP">
    <w:name w:val="Строка PP"/>
    <w:basedOn w:val="aff6"/>
    <w:rsid w:val="00CE1F26"/>
  </w:style>
  <w:style w:type="paragraph" w:customStyle="1" w:styleId="aff8">
    <w:name w:val="Краткий обратный адрес"/>
    <w:basedOn w:val="a"/>
    <w:rsid w:val="00CE1F26"/>
    <w:pPr>
      <w:autoSpaceDE/>
    </w:pPr>
    <w:rPr>
      <w:rFonts w:ascii="Times New Roman" w:eastAsia="Andale Sans UI" w:hAnsi="Times New Roman" w:cs="Times New Roman"/>
      <w:kern w:val="1"/>
    </w:rPr>
  </w:style>
  <w:style w:type="paragraph" w:customStyle="1" w:styleId="aff9">
    <w:name w:val="Содержимое врезки"/>
    <w:basedOn w:val="ac"/>
    <w:rsid w:val="00CE1F26"/>
    <w:pPr>
      <w:autoSpaceDE/>
    </w:pPr>
    <w:rPr>
      <w:rFonts w:ascii="Times New Roman" w:eastAsia="Andale Sans UI" w:hAnsi="Times New Roman" w:cs="Times New Roman"/>
      <w:kern w:val="1"/>
    </w:rPr>
  </w:style>
  <w:style w:type="paragraph" w:customStyle="1" w:styleId="affa">
    <w:name w:val="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f3">
    <w:name w:val="Нижний колонтитул Знак"/>
    <w:link w:val="af2"/>
    <w:uiPriority w:val="99"/>
    <w:rsid w:val="00CE1F26"/>
    <w:rPr>
      <w:rFonts w:ascii="Times New Roman CYR" w:hAnsi="Times New Roman CYR" w:cs="Times New Roman CYR"/>
      <w:sz w:val="24"/>
      <w:szCs w:val="24"/>
      <w:lang w:eastAsia="zh-CN"/>
    </w:rPr>
  </w:style>
  <w:style w:type="character" w:customStyle="1" w:styleId="apple-style-span">
    <w:name w:val="apple-style-span"/>
    <w:basedOn w:val="a0"/>
    <w:rsid w:val="00CE1F26"/>
  </w:style>
  <w:style w:type="paragraph" w:customStyle="1" w:styleId="312">
    <w:name w:val="Заголовок 31"/>
    <w:next w:val="a"/>
    <w:rsid w:val="00CE1F26"/>
    <w:pPr>
      <w:widowControl w:val="0"/>
      <w:suppressAutoHyphens/>
      <w:autoSpaceDE w:val="0"/>
    </w:pPr>
    <w:rPr>
      <w:rFonts w:eastAsia="Lucida Sans Unicode"/>
      <w:sz w:val="24"/>
      <w:szCs w:val="24"/>
    </w:rPr>
  </w:style>
  <w:style w:type="paragraph" w:customStyle="1" w:styleId="110">
    <w:name w:val="Знак Знак1 Знак1"/>
    <w:basedOn w:val="a"/>
    <w:rsid w:val="00CE1F26"/>
    <w:pPr>
      <w:widowControl/>
      <w:suppressAutoHyphens w:val="0"/>
      <w:autoSpaceDE/>
    </w:pPr>
    <w:rPr>
      <w:rFonts w:ascii="Verdana" w:hAnsi="Verdana" w:cs="Verdana"/>
      <w:sz w:val="20"/>
      <w:szCs w:val="20"/>
      <w:lang w:val="en-US" w:eastAsia="en-US"/>
    </w:rPr>
  </w:style>
  <w:style w:type="paragraph" w:customStyle="1" w:styleId="42">
    <w:name w:val="Знак Знак4 Знак Знак Знак Знак"/>
    <w:basedOn w:val="a"/>
    <w:rsid w:val="00CE1F26"/>
    <w:pPr>
      <w:widowControl/>
      <w:suppressAutoHyphens w:val="0"/>
      <w:autoSpaceDE/>
    </w:pPr>
    <w:rPr>
      <w:rFonts w:ascii="Verdana" w:hAnsi="Verdana" w:cs="Verdana"/>
      <w:sz w:val="20"/>
      <w:szCs w:val="20"/>
      <w:lang w:val="en-US" w:eastAsia="en-US"/>
    </w:rPr>
  </w:style>
  <w:style w:type="paragraph" w:styleId="26">
    <w:name w:val="Body Text 2"/>
    <w:basedOn w:val="a"/>
    <w:link w:val="215"/>
    <w:rsid w:val="00CE1F26"/>
    <w:pPr>
      <w:widowControl/>
      <w:suppressAutoHyphens w:val="0"/>
      <w:autoSpaceDE/>
      <w:spacing w:after="120" w:line="480" w:lineRule="auto"/>
    </w:pPr>
    <w:rPr>
      <w:rFonts w:ascii="Times New Roman" w:hAnsi="Times New Roman" w:cs="Times New Roman"/>
    </w:rPr>
  </w:style>
  <w:style w:type="character" w:customStyle="1" w:styleId="215">
    <w:name w:val="Основной текст 2 Знак1"/>
    <w:link w:val="26"/>
    <w:rsid w:val="00CE1F26"/>
    <w:rPr>
      <w:sz w:val="24"/>
      <w:szCs w:val="24"/>
    </w:rPr>
  </w:style>
  <w:style w:type="paragraph" w:styleId="34">
    <w:name w:val="Body Text Indent 3"/>
    <w:basedOn w:val="a"/>
    <w:link w:val="313"/>
    <w:rsid w:val="00CE1F26"/>
    <w:pPr>
      <w:widowControl/>
      <w:suppressAutoHyphens w:val="0"/>
      <w:autoSpaceDE/>
      <w:spacing w:after="120"/>
      <w:ind w:left="283"/>
    </w:pPr>
    <w:rPr>
      <w:rFonts w:ascii="Times New Roman" w:hAnsi="Times New Roman" w:cs="Times New Roman"/>
      <w:sz w:val="16"/>
      <w:szCs w:val="16"/>
      <w:lang w:val="uk-UA"/>
    </w:rPr>
  </w:style>
  <w:style w:type="character" w:customStyle="1" w:styleId="313">
    <w:name w:val="Основной текст с отступом 3 Знак1"/>
    <w:link w:val="34"/>
    <w:rsid w:val="00CE1F26"/>
    <w:rPr>
      <w:sz w:val="16"/>
      <w:szCs w:val="16"/>
      <w:lang w:val="uk-UA"/>
    </w:rPr>
  </w:style>
  <w:style w:type="paragraph" w:customStyle="1" w:styleId="affb">
    <w:name w:val="Знак Знак Знак Знак Знак"/>
    <w:basedOn w:val="a"/>
    <w:rsid w:val="00CE1F26"/>
    <w:pPr>
      <w:widowControl/>
      <w:suppressAutoHyphens w:val="0"/>
      <w:autoSpaceDE/>
    </w:pPr>
    <w:rPr>
      <w:rFonts w:ascii="Verdana" w:hAnsi="Verdana" w:cs="Verdana"/>
      <w:sz w:val="20"/>
      <w:szCs w:val="20"/>
      <w:lang w:val="en-US" w:eastAsia="en-US"/>
    </w:rPr>
  </w:style>
  <w:style w:type="paragraph" w:customStyle="1" w:styleId="HTML1">
    <w:name w:val="Стандартный HTML1"/>
    <w:basedOn w:val="a"/>
    <w:rsid w:val="00CE1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c">
    <w:name w:val="Знак"/>
    <w:basedOn w:val="a"/>
    <w:rsid w:val="00CE1F26"/>
    <w:pPr>
      <w:widowControl/>
      <w:suppressAutoHyphens w:val="0"/>
      <w:autoSpaceDE/>
    </w:pPr>
    <w:rPr>
      <w:rFonts w:ascii="Verdana" w:hAnsi="Verdana" w:cs="Verdana"/>
      <w:sz w:val="20"/>
      <w:szCs w:val="20"/>
      <w:lang w:val="en-US" w:eastAsia="en-US"/>
    </w:rPr>
  </w:style>
  <w:style w:type="paragraph" w:customStyle="1" w:styleId="affd">
    <w:name w:val="Знак Знак 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12">
    <w:name w:val="A12"/>
    <w:rsid w:val="00CE1F26"/>
    <w:rPr>
      <w:rFonts w:cs="Calibri"/>
      <w:color w:val="000000"/>
      <w:sz w:val="20"/>
      <w:szCs w:val="20"/>
    </w:rPr>
  </w:style>
  <w:style w:type="character" w:customStyle="1" w:styleId="FontStyle17">
    <w:name w:val="Font Style17"/>
    <w:rsid w:val="00CE1F26"/>
    <w:rPr>
      <w:rFonts w:ascii="Times New Roman" w:hAnsi="Times New Roman" w:cs="Times New Roman"/>
      <w:sz w:val="18"/>
      <w:szCs w:val="18"/>
    </w:rPr>
  </w:style>
  <w:style w:type="character" w:customStyle="1" w:styleId="1f">
    <w:name w:val="Знак Знак1"/>
    <w:rsid w:val="00CE1F26"/>
    <w:rPr>
      <w:rFonts w:ascii="Arial" w:hAnsi="Arial" w:cs="Arial"/>
      <w:kern w:val="1"/>
      <w:sz w:val="22"/>
      <w:szCs w:val="24"/>
      <w:lang w:val="uk-UA" w:eastAsia="ar-SA"/>
    </w:rPr>
  </w:style>
  <w:style w:type="paragraph" w:customStyle="1" w:styleId="1f0">
    <w:name w:val="Абзац списка1"/>
    <w:basedOn w:val="a"/>
    <w:rsid w:val="00CE1F26"/>
    <w:pPr>
      <w:autoSpaceDE/>
      <w:spacing w:line="100" w:lineRule="atLeast"/>
      <w:ind w:left="720"/>
    </w:pPr>
    <w:rPr>
      <w:kern w:val="1"/>
      <w:lang w:eastAsia="ar-SA"/>
    </w:rPr>
  </w:style>
  <w:style w:type="character" w:customStyle="1" w:styleId="hps">
    <w:name w:val="hps"/>
    <w:rsid w:val="00CE1F26"/>
  </w:style>
  <w:style w:type="paragraph" w:customStyle="1" w:styleId="FR2">
    <w:name w:val="FR2"/>
    <w:rsid w:val="00CE1F26"/>
    <w:pPr>
      <w:widowControl w:val="0"/>
      <w:snapToGrid w:val="0"/>
      <w:jc w:val="both"/>
    </w:pPr>
    <w:rPr>
      <w:rFonts w:ascii="Arial" w:hAnsi="Arial"/>
      <w:sz w:val="22"/>
    </w:rPr>
  </w:style>
  <w:style w:type="paragraph" w:customStyle="1" w:styleId="1f1">
    <w:name w:val="Без интервала1"/>
    <w:rsid w:val="00CE1F26"/>
    <w:pPr>
      <w:widowControl w:val="0"/>
      <w:autoSpaceDE w:val="0"/>
      <w:autoSpaceDN w:val="0"/>
      <w:adjustRightInd w:val="0"/>
    </w:pPr>
    <w:rPr>
      <w:rFonts w:ascii="Times New Roman CYR" w:hAnsi="Times New Roman CYR" w:cs="Times New Roman CYR"/>
      <w:sz w:val="24"/>
      <w:szCs w:val="24"/>
    </w:rPr>
  </w:style>
  <w:style w:type="character" w:customStyle="1" w:styleId="BodyTextChar">
    <w:name w:val="Body Text Char"/>
    <w:locked/>
    <w:rsid w:val="00CE1F26"/>
    <w:rPr>
      <w:rFonts w:ascii="Arial" w:hAnsi="Arial" w:cs="Times New Roman"/>
      <w:sz w:val="20"/>
      <w:szCs w:val="20"/>
      <w:lang w:val="en-GB"/>
    </w:rPr>
  </w:style>
  <w:style w:type="character" w:customStyle="1" w:styleId="affe">
    <w:name w:val="Текст сноски Знак"/>
    <w:link w:val="afff"/>
    <w:semiHidden/>
    <w:locked/>
    <w:rsid w:val="00CE1F26"/>
    <w:rPr>
      <w:rFonts w:ascii="Calibri" w:hAnsi="Calibri"/>
      <w:sz w:val="22"/>
      <w:szCs w:val="22"/>
      <w:lang w:eastAsia="en-US"/>
    </w:rPr>
  </w:style>
  <w:style w:type="paragraph" w:styleId="afff">
    <w:name w:val="footnote text"/>
    <w:basedOn w:val="a"/>
    <w:link w:val="affe"/>
    <w:semiHidden/>
    <w:rsid w:val="00CE1F26"/>
    <w:pPr>
      <w:widowControl/>
      <w:suppressAutoHyphens w:val="0"/>
      <w:autoSpaceDE/>
    </w:pPr>
    <w:rPr>
      <w:rFonts w:ascii="Calibri" w:hAnsi="Calibri" w:cs="Times New Roman"/>
      <w:sz w:val="22"/>
      <w:szCs w:val="22"/>
      <w:lang w:eastAsia="en-US"/>
    </w:rPr>
  </w:style>
  <w:style w:type="character" w:customStyle="1" w:styleId="1f2">
    <w:name w:val="Текст сноски Знак1"/>
    <w:uiPriority w:val="99"/>
    <w:semiHidden/>
    <w:rsid w:val="00CE1F26"/>
    <w:rPr>
      <w:rFonts w:ascii="Times New Roman CYR" w:hAnsi="Times New Roman CYR" w:cs="Times New Roman CYR"/>
      <w:lang w:eastAsia="zh-CN"/>
    </w:rPr>
  </w:style>
  <w:style w:type="character" w:styleId="afff0">
    <w:name w:val="footnote reference"/>
    <w:semiHidden/>
    <w:rsid w:val="00CE1F26"/>
    <w:rPr>
      <w:rFonts w:cs="Times New Roman"/>
      <w:vertAlign w:val="superscript"/>
    </w:rPr>
  </w:style>
  <w:style w:type="character" w:styleId="afff1">
    <w:name w:val="Strong"/>
    <w:qFormat/>
    <w:rsid w:val="00CE1F26"/>
    <w:rPr>
      <w:b/>
      <w:bCs/>
    </w:rPr>
  </w:style>
  <w:style w:type="character" w:styleId="afff2">
    <w:name w:val="Emphasis"/>
    <w:qFormat/>
    <w:rsid w:val="00CE1F26"/>
    <w:rPr>
      <w:i/>
      <w:iCs/>
    </w:rPr>
  </w:style>
  <w:style w:type="paragraph" w:customStyle="1" w:styleId="1f3">
    <w:name w:val="Абзац списка1"/>
    <w:basedOn w:val="a"/>
    <w:rsid w:val="00CE1F26"/>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qFormat/>
    <w:rsid w:val="00CE1F26"/>
    <w:pPr>
      <w:widowControl/>
      <w:autoSpaceDE/>
      <w:ind w:left="720"/>
    </w:pPr>
    <w:rPr>
      <w:rFonts w:ascii="Times New Roman" w:eastAsia="Calibri" w:hAnsi="Times New Roman" w:cs="Times New Roman"/>
      <w:lang w:eastAsia="ar-SA"/>
    </w:rPr>
  </w:style>
  <w:style w:type="paragraph" w:customStyle="1" w:styleId="27">
    <w:name w:val="Без интервала2"/>
    <w:rsid w:val="00CE1F26"/>
    <w:pPr>
      <w:widowControl w:val="0"/>
      <w:suppressAutoHyphens/>
    </w:pPr>
    <w:rPr>
      <w:kern w:val="2"/>
      <w:sz w:val="24"/>
      <w:szCs w:val="24"/>
    </w:rPr>
  </w:style>
  <w:style w:type="paragraph" w:styleId="afff3">
    <w:name w:val="Balloon Text"/>
    <w:basedOn w:val="a"/>
    <w:link w:val="afff4"/>
    <w:uiPriority w:val="99"/>
    <w:semiHidden/>
    <w:unhideWhenUsed/>
    <w:rsid w:val="00506DDF"/>
    <w:rPr>
      <w:rFonts w:ascii="Tahoma" w:hAnsi="Tahoma" w:cs="Times New Roman"/>
      <w:sz w:val="16"/>
      <w:szCs w:val="16"/>
    </w:rPr>
  </w:style>
  <w:style w:type="character" w:customStyle="1" w:styleId="afff4">
    <w:name w:val="Текст выноски Знак"/>
    <w:link w:val="afff3"/>
    <w:uiPriority w:val="99"/>
    <w:semiHidden/>
    <w:rsid w:val="00506DDF"/>
    <w:rPr>
      <w:rFonts w:ascii="Tahoma" w:hAnsi="Tahoma" w:cs="Tahoma"/>
      <w:sz w:val="16"/>
      <w:szCs w:val="16"/>
      <w:lang w:eastAsia="zh-CN"/>
    </w:rPr>
  </w:style>
  <w:style w:type="character" w:customStyle="1" w:styleId="rvts0">
    <w:name w:val="rvts0"/>
    <w:rsid w:val="00B87264"/>
  </w:style>
  <w:style w:type="character" w:customStyle="1" w:styleId="rvts11">
    <w:name w:val="rvts11"/>
    <w:rsid w:val="005A37B4"/>
  </w:style>
  <w:style w:type="character" w:customStyle="1" w:styleId="rvts23">
    <w:name w:val="rvts23"/>
    <w:basedOn w:val="a0"/>
    <w:rsid w:val="00840D6B"/>
  </w:style>
  <w:style w:type="character" w:customStyle="1" w:styleId="af1">
    <w:name w:val="Обычный (веб) Знак"/>
    <w:link w:val="af0"/>
    <w:locked/>
    <w:rsid w:val="005D024C"/>
    <w:rPr>
      <w:sz w:val="24"/>
      <w:szCs w:val="24"/>
      <w:lang w:eastAsia="zh-CN"/>
    </w:rPr>
  </w:style>
  <w:style w:type="character" w:customStyle="1" w:styleId="st1">
    <w:name w:val="st1"/>
    <w:basedOn w:val="a0"/>
    <w:rsid w:val="00427DA6"/>
  </w:style>
  <w:style w:type="character" w:customStyle="1" w:styleId="gray">
    <w:name w:val="gray"/>
    <w:basedOn w:val="a0"/>
    <w:rsid w:val="00427DA6"/>
  </w:style>
  <w:style w:type="paragraph" w:customStyle="1" w:styleId="p42">
    <w:name w:val="p42"/>
    <w:basedOn w:val="a"/>
    <w:rsid w:val="002958D3"/>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s17">
    <w:name w:val="s17"/>
    <w:basedOn w:val="a0"/>
    <w:rsid w:val="002958D3"/>
  </w:style>
  <w:style w:type="paragraph" w:customStyle="1" w:styleId="p43">
    <w:name w:val="p43"/>
    <w:basedOn w:val="a"/>
    <w:rsid w:val="002958D3"/>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s18">
    <w:name w:val="s18"/>
    <w:basedOn w:val="a0"/>
    <w:rsid w:val="002958D3"/>
  </w:style>
  <w:style w:type="paragraph" w:customStyle="1" w:styleId="p44">
    <w:name w:val="p44"/>
    <w:basedOn w:val="a"/>
    <w:rsid w:val="002958D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p45">
    <w:name w:val="p45"/>
    <w:basedOn w:val="a"/>
    <w:rsid w:val="002958D3"/>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s6">
    <w:name w:val="s6"/>
    <w:basedOn w:val="a0"/>
    <w:rsid w:val="002958D3"/>
  </w:style>
  <w:style w:type="paragraph" w:customStyle="1" w:styleId="1f4">
    <w:name w:val="Обычный1"/>
    <w:uiPriority w:val="99"/>
    <w:rsid w:val="003062CC"/>
    <w:pPr>
      <w:spacing w:line="276" w:lineRule="auto"/>
    </w:pPr>
    <w:rPr>
      <w:rFonts w:ascii="Arial" w:hAnsi="Arial" w:cs="Arial"/>
      <w:color w:val="000000"/>
      <w:sz w:val="22"/>
      <w:szCs w:val="22"/>
    </w:rPr>
  </w:style>
  <w:style w:type="character" w:customStyle="1" w:styleId="40">
    <w:name w:val="Заголовок 4 Знак"/>
    <w:basedOn w:val="a0"/>
    <w:link w:val="4"/>
    <w:uiPriority w:val="9"/>
    <w:semiHidden/>
    <w:rsid w:val="000F72F4"/>
    <w:rPr>
      <w:rFonts w:ascii="Calibri" w:eastAsia="Times New Roman" w:hAnsi="Calibri" w:cs="Times New Roman"/>
      <w:b/>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327153">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2647535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57617058">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3307882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47798552">
      <w:bodyDiv w:val="1"/>
      <w:marLeft w:val="0"/>
      <w:marRight w:val="0"/>
      <w:marTop w:val="0"/>
      <w:marBottom w:val="0"/>
      <w:divBdr>
        <w:top w:val="none" w:sz="0" w:space="0" w:color="auto"/>
        <w:left w:val="none" w:sz="0" w:space="0" w:color="auto"/>
        <w:bottom w:val="none" w:sz="0" w:space="0" w:color="auto"/>
        <w:right w:val="none" w:sz="0" w:space="0" w:color="auto"/>
      </w:divBdr>
    </w:div>
    <w:div w:id="1833254117">
      <w:bodyDiv w:val="1"/>
      <w:marLeft w:val="0"/>
      <w:marRight w:val="0"/>
      <w:marTop w:val="0"/>
      <w:marBottom w:val="0"/>
      <w:divBdr>
        <w:top w:val="none" w:sz="0" w:space="0" w:color="auto"/>
        <w:left w:val="none" w:sz="0" w:space="0" w:color="auto"/>
        <w:bottom w:val="none" w:sz="0" w:space="0" w:color="auto"/>
        <w:right w:val="none" w:sz="0" w:space="0" w:color="auto"/>
      </w:divBdr>
    </w:div>
    <w:div w:id="193504524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hp</cp:lastModifiedBy>
  <cp:revision>3</cp:revision>
  <cp:lastPrinted>2019-07-31T08:50:00Z</cp:lastPrinted>
  <dcterms:created xsi:type="dcterms:W3CDTF">2023-08-22T09:36:00Z</dcterms:created>
  <dcterms:modified xsi:type="dcterms:W3CDTF">2023-08-30T13:55:00Z</dcterms:modified>
</cp:coreProperties>
</file>