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380B2" w14:textId="77777777" w:rsidR="00A46F3C" w:rsidRPr="006345B6" w:rsidRDefault="00A46F3C" w:rsidP="00A46F3C">
      <w:pPr>
        <w:jc w:val="center"/>
        <w:rPr>
          <w:rFonts w:ascii="Times New Roman" w:hAnsi="Times New Roman" w:cs="Times New Roman"/>
          <w:b/>
          <w:lang w:val="uk-UA"/>
        </w:rPr>
      </w:pPr>
      <w:r w:rsidRPr="006345B6">
        <w:rPr>
          <w:rFonts w:ascii="Times New Roman" w:hAnsi="Times New Roman" w:cs="Times New Roman"/>
          <w:b/>
          <w:lang w:val="uk-UA"/>
        </w:rPr>
        <w:t xml:space="preserve">ЗАСЛУЧНЕНСЬКА СІЛЬСЬКА РАДА </w:t>
      </w:r>
    </w:p>
    <w:p w14:paraId="78CD376E" w14:textId="77777777" w:rsidR="00A46F3C" w:rsidRPr="006345B6" w:rsidRDefault="00A46F3C" w:rsidP="00A46F3C">
      <w:pPr>
        <w:jc w:val="center"/>
        <w:rPr>
          <w:rFonts w:ascii="Times New Roman" w:hAnsi="Times New Roman" w:cs="Times New Roman"/>
          <w:b/>
          <w:lang w:val="uk-UA"/>
        </w:rPr>
      </w:pPr>
      <w:r w:rsidRPr="006345B6">
        <w:rPr>
          <w:rFonts w:ascii="Times New Roman" w:hAnsi="Times New Roman" w:cs="Times New Roman"/>
          <w:b/>
          <w:lang w:val="uk-UA"/>
        </w:rPr>
        <w:t>ХМЕЛЬНИЦЬКОГО РАЙОНУ ХМЕЛЬНИЦЬКОЇ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180872" w:rsidRPr="006345B6" w14:paraId="061BFDE0" w14:textId="77777777" w:rsidTr="007F3530">
        <w:trPr>
          <w:trHeight w:val="432"/>
        </w:trPr>
        <w:tc>
          <w:tcPr>
            <w:tcW w:w="3931" w:type="dxa"/>
            <w:tcBorders>
              <w:top w:val="nil"/>
              <w:left w:val="nil"/>
              <w:bottom w:val="nil"/>
              <w:right w:val="nil"/>
            </w:tcBorders>
          </w:tcPr>
          <w:p w14:paraId="39DA5634" w14:textId="77777777" w:rsidR="00180872" w:rsidRPr="006345B6"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829C942" w14:textId="77777777" w:rsidR="00180872" w:rsidRPr="006345B6" w:rsidRDefault="00180872" w:rsidP="007F3530">
            <w:pPr>
              <w:rPr>
                <w:rFonts w:ascii="Times New Roman" w:hAnsi="Times New Roman" w:cs="Times New Roman"/>
                <w:b/>
                <w:bCs/>
                <w:lang w:val="uk-UA"/>
              </w:rPr>
            </w:pPr>
          </w:p>
          <w:p w14:paraId="461A9D94" w14:textId="77777777" w:rsidR="00180872" w:rsidRPr="006345B6" w:rsidRDefault="00180872" w:rsidP="007F3530">
            <w:pPr>
              <w:rPr>
                <w:rFonts w:ascii="Times New Roman" w:hAnsi="Times New Roman" w:cs="Times New Roman"/>
                <w:b/>
                <w:bCs/>
                <w:lang w:val="uk-UA"/>
              </w:rPr>
            </w:pPr>
            <w:r w:rsidRPr="006345B6">
              <w:rPr>
                <w:rFonts w:ascii="Times New Roman" w:hAnsi="Times New Roman" w:cs="Times New Roman"/>
                <w:b/>
                <w:bCs/>
                <w:lang w:val="uk-UA"/>
              </w:rPr>
              <w:t xml:space="preserve">ЗАТВЕРДЖЕНО </w:t>
            </w:r>
          </w:p>
        </w:tc>
      </w:tr>
      <w:tr w:rsidR="00180872" w:rsidRPr="006345B6" w14:paraId="1CED5403" w14:textId="77777777" w:rsidTr="007F3530">
        <w:trPr>
          <w:trHeight w:val="164"/>
        </w:trPr>
        <w:tc>
          <w:tcPr>
            <w:tcW w:w="3931" w:type="dxa"/>
            <w:tcBorders>
              <w:top w:val="nil"/>
              <w:left w:val="nil"/>
              <w:bottom w:val="nil"/>
              <w:right w:val="nil"/>
            </w:tcBorders>
            <w:hideMark/>
          </w:tcPr>
          <w:p w14:paraId="7AE73C4F" w14:textId="77777777" w:rsidR="00180872" w:rsidRPr="006345B6" w:rsidRDefault="00180872" w:rsidP="007F3530">
            <w:pPr>
              <w:rPr>
                <w:rFonts w:ascii="Times New Roman" w:hAnsi="Times New Roman" w:cs="Times New Roman"/>
                <w:b/>
                <w:bCs/>
                <w:lang w:val="uk-UA"/>
              </w:rPr>
            </w:pPr>
          </w:p>
        </w:tc>
        <w:tc>
          <w:tcPr>
            <w:tcW w:w="6120" w:type="dxa"/>
            <w:tcBorders>
              <w:top w:val="nil"/>
              <w:left w:val="nil"/>
              <w:bottom w:val="nil"/>
              <w:right w:val="nil"/>
            </w:tcBorders>
            <w:hideMark/>
          </w:tcPr>
          <w:p w14:paraId="14019CE9" w14:textId="77777777" w:rsidR="00180872" w:rsidRPr="006345B6" w:rsidRDefault="00180872" w:rsidP="007F3530">
            <w:pPr>
              <w:rPr>
                <w:rFonts w:ascii="Times New Roman" w:hAnsi="Times New Roman" w:cs="Times New Roman"/>
                <w:b/>
                <w:bCs/>
                <w:lang w:val="uk-UA"/>
              </w:rPr>
            </w:pPr>
            <w:r w:rsidRPr="006345B6">
              <w:rPr>
                <w:rFonts w:ascii="Times New Roman" w:hAnsi="Times New Roman" w:cs="Times New Roman"/>
                <w:b/>
                <w:bCs/>
                <w:lang w:val="uk-UA"/>
              </w:rPr>
              <w:t>РІШЕННЯМ УПОВНОВАЖЕНОЇ ОСОБИ</w:t>
            </w:r>
          </w:p>
        </w:tc>
      </w:tr>
      <w:tr w:rsidR="00180872" w:rsidRPr="006345B6" w14:paraId="079E40F9" w14:textId="77777777" w:rsidTr="007F3530">
        <w:tc>
          <w:tcPr>
            <w:tcW w:w="3931" w:type="dxa"/>
            <w:tcBorders>
              <w:top w:val="nil"/>
              <w:left w:val="nil"/>
              <w:bottom w:val="nil"/>
              <w:right w:val="nil"/>
            </w:tcBorders>
          </w:tcPr>
          <w:p w14:paraId="57BCC7DD" w14:textId="77777777" w:rsidR="00180872" w:rsidRPr="006345B6" w:rsidRDefault="00180872" w:rsidP="007F3530">
            <w:pPr>
              <w:rPr>
                <w:rFonts w:ascii="Times New Roman" w:hAnsi="Times New Roman" w:cs="Times New Roman"/>
                <w:b/>
                <w:bCs/>
                <w:lang w:val="uk-UA"/>
              </w:rPr>
            </w:pPr>
          </w:p>
        </w:tc>
        <w:tc>
          <w:tcPr>
            <w:tcW w:w="6120" w:type="dxa"/>
            <w:tcBorders>
              <w:top w:val="nil"/>
              <w:left w:val="nil"/>
              <w:bottom w:val="nil"/>
              <w:right w:val="nil"/>
            </w:tcBorders>
            <w:hideMark/>
          </w:tcPr>
          <w:p w14:paraId="004C3BC9" w14:textId="46B0F163" w:rsidR="00180872" w:rsidRPr="006345B6" w:rsidRDefault="00180872" w:rsidP="00AC534B">
            <w:pPr>
              <w:rPr>
                <w:rFonts w:ascii="Times New Roman" w:hAnsi="Times New Roman" w:cs="Times New Roman"/>
                <w:b/>
                <w:bCs/>
                <w:lang w:val="uk-UA"/>
              </w:rPr>
            </w:pPr>
            <w:r w:rsidRPr="006345B6">
              <w:rPr>
                <w:rFonts w:ascii="Times New Roman" w:hAnsi="Times New Roman" w:cs="Times New Roman"/>
                <w:b/>
                <w:bCs/>
                <w:lang w:val="uk-UA"/>
              </w:rPr>
              <w:t>ПРОТОКОЛ №</w:t>
            </w:r>
            <w:r w:rsidR="00E908E3">
              <w:rPr>
                <w:rFonts w:ascii="Times New Roman" w:hAnsi="Times New Roman" w:cs="Times New Roman"/>
                <w:b/>
                <w:bCs/>
                <w:lang w:val="uk-UA"/>
              </w:rPr>
              <w:t>_</w:t>
            </w:r>
            <w:r w:rsidR="00AC534B">
              <w:rPr>
                <w:rFonts w:ascii="Times New Roman" w:hAnsi="Times New Roman" w:cs="Times New Roman"/>
                <w:b/>
                <w:bCs/>
                <w:lang w:val="uk-UA"/>
              </w:rPr>
              <w:t>311</w:t>
            </w:r>
            <w:bookmarkStart w:id="0" w:name="_GoBack"/>
            <w:bookmarkEnd w:id="0"/>
            <w:r w:rsidR="000148ED">
              <w:rPr>
                <w:rFonts w:ascii="Times New Roman" w:hAnsi="Times New Roman" w:cs="Times New Roman"/>
                <w:b/>
                <w:bCs/>
                <w:lang w:val="uk-UA"/>
              </w:rPr>
              <w:t>/2023 від 2</w:t>
            </w:r>
            <w:r w:rsidR="00E908E3">
              <w:rPr>
                <w:rFonts w:ascii="Times New Roman" w:hAnsi="Times New Roman" w:cs="Times New Roman"/>
                <w:b/>
                <w:bCs/>
                <w:lang w:val="uk-UA"/>
              </w:rPr>
              <w:t>5.12</w:t>
            </w:r>
            <w:r w:rsidRPr="006345B6">
              <w:rPr>
                <w:rFonts w:ascii="Times New Roman" w:hAnsi="Times New Roman" w:cs="Times New Roman"/>
                <w:b/>
                <w:bCs/>
                <w:lang w:val="uk-UA"/>
              </w:rPr>
              <w:t>.2023</w:t>
            </w:r>
          </w:p>
        </w:tc>
      </w:tr>
      <w:tr w:rsidR="00180872" w:rsidRPr="006345B6" w14:paraId="7A2E14D1" w14:textId="77777777" w:rsidTr="007F3530">
        <w:trPr>
          <w:trHeight w:val="466"/>
        </w:trPr>
        <w:tc>
          <w:tcPr>
            <w:tcW w:w="3931" w:type="dxa"/>
            <w:tcBorders>
              <w:top w:val="nil"/>
              <w:left w:val="nil"/>
              <w:bottom w:val="nil"/>
              <w:right w:val="nil"/>
            </w:tcBorders>
          </w:tcPr>
          <w:p w14:paraId="5D2F57B7" w14:textId="77777777" w:rsidR="00180872" w:rsidRPr="006345B6"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7C44E5BA" w14:textId="77777777" w:rsidR="00180872" w:rsidRPr="006345B6" w:rsidRDefault="00180872" w:rsidP="007F3530">
            <w:pPr>
              <w:rPr>
                <w:rFonts w:ascii="Times New Roman" w:hAnsi="Times New Roman" w:cs="Times New Roman"/>
                <w:b/>
                <w:bCs/>
                <w:lang w:val="uk-UA"/>
              </w:rPr>
            </w:pPr>
          </w:p>
        </w:tc>
      </w:tr>
      <w:tr w:rsidR="00180872" w:rsidRPr="006345B6" w14:paraId="71C2742D" w14:textId="77777777" w:rsidTr="007F3530">
        <w:tc>
          <w:tcPr>
            <w:tcW w:w="3931" w:type="dxa"/>
            <w:tcBorders>
              <w:top w:val="nil"/>
              <w:left w:val="nil"/>
              <w:bottom w:val="nil"/>
              <w:right w:val="nil"/>
            </w:tcBorders>
          </w:tcPr>
          <w:p w14:paraId="54E186B1" w14:textId="77777777" w:rsidR="00180872" w:rsidRPr="006345B6"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6AF91C60" w14:textId="0E7997F8" w:rsidR="00180872" w:rsidRPr="006345B6" w:rsidRDefault="00180872" w:rsidP="00A46F3C">
            <w:pPr>
              <w:rPr>
                <w:rFonts w:ascii="Times New Roman" w:hAnsi="Times New Roman" w:cs="Times New Roman"/>
                <w:b/>
                <w:bCs/>
                <w:lang w:val="uk-UA"/>
              </w:rPr>
            </w:pPr>
            <w:r w:rsidRPr="006345B6">
              <w:rPr>
                <w:rFonts w:ascii="Times New Roman" w:hAnsi="Times New Roman" w:cs="Times New Roman"/>
                <w:b/>
                <w:lang w:val="uk-UA"/>
              </w:rPr>
              <w:t xml:space="preserve">_______________________ </w:t>
            </w:r>
            <w:r w:rsidR="00A46F3C" w:rsidRPr="006345B6">
              <w:rPr>
                <w:b/>
                <w:bCs/>
                <w:spacing w:val="1"/>
                <w:sz w:val="22"/>
                <w:szCs w:val="22"/>
                <w:lang w:val="uk-UA"/>
              </w:rPr>
              <w:t>Юлія ТОДОРЧУК</w:t>
            </w:r>
          </w:p>
        </w:tc>
      </w:tr>
    </w:tbl>
    <w:p w14:paraId="4BEFD25D" w14:textId="77777777" w:rsidR="00180872" w:rsidRPr="006345B6" w:rsidRDefault="00180872" w:rsidP="00180872">
      <w:pPr>
        <w:ind w:left="320"/>
        <w:jc w:val="right"/>
        <w:rPr>
          <w:rFonts w:ascii="Times New Roman" w:hAnsi="Times New Roman" w:cs="Times New Roman"/>
          <w:b/>
          <w:bCs/>
          <w:lang w:val="uk-UA"/>
        </w:rPr>
      </w:pPr>
    </w:p>
    <w:p w14:paraId="4A6628E7" w14:textId="77777777" w:rsidR="00180872" w:rsidRPr="006345B6" w:rsidRDefault="00180872" w:rsidP="00180872">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180872" w:rsidRPr="006345B6" w14:paraId="5F09974F" w14:textId="77777777" w:rsidTr="007F3530">
        <w:tc>
          <w:tcPr>
            <w:tcW w:w="10598" w:type="dxa"/>
          </w:tcPr>
          <w:p w14:paraId="4C3C0E11" w14:textId="77777777" w:rsidR="00180872" w:rsidRPr="006345B6" w:rsidRDefault="00180872" w:rsidP="007F3530">
            <w:pPr>
              <w:jc w:val="center"/>
              <w:rPr>
                <w:rFonts w:ascii="Times New Roman" w:hAnsi="Times New Roman" w:cs="Times New Roman"/>
                <w:b/>
                <w:bCs/>
                <w:sz w:val="40"/>
                <w:szCs w:val="40"/>
                <w:lang w:val="uk-UA"/>
              </w:rPr>
            </w:pPr>
            <w:r w:rsidRPr="006345B6">
              <w:rPr>
                <w:rFonts w:ascii="Times New Roman" w:hAnsi="Times New Roman" w:cs="Times New Roman"/>
                <w:b/>
                <w:bCs/>
                <w:sz w:val="40"/>
                <w:szCs w:val="40"/>
                <w:lang w:val="uk-UA"/>
              </w:rPr>
              <w:t>ТЕНДЕРНА ДОКУМЕНТАЦІЯ</w:t>
            </w:r>
          </w:p>
          <w:p w14:paraId="36F48E73" w14:textId="77777777" w:rsidR="00180872" w:rsidRPr="006345B6" w:rsidRDefault="00180872" w:rsidP="007F3530">
            <w:pPr>
              <w:jc w:val="center"/>
              <w:rPr>
                <w:rFonts w:ascii="Times New Roman" w:hAnsi="Times New Roman" w:cs="Times New Roman"/>
                <w:b/>
                <w:bCs/>
                <w:sz w:val="40"/>
                <w:szCs w:val="40"/>
                <w:lang w:val="uk-UA"/>
              </w:rPr>
            </w:pPr>
          </w:p>
        </w:tc>
      </w:tr>
      <w:tr w:rsidR="00180872" w:rsidRPr="006345B6" w14:paraId="1CE21EBD" w14:textId="77777777" w:rsidTr="007F3530">
        <w:tc>
          <w:tcPr>
            <w:tcW w:w="10598" w:type="dxa"/>
          </w:tcPr>
          <w:p w14:paraId="0DFEA11F" w14:textId="77777777" w:rsidR="00180872" w:rsidRPr="006345B6" w:rsidRDefault="00180872" w:rsidP="007F3530">
            <w:pPr>
              <w:jc w:val="center"/>
              <w:rPr>
                <w:rFonts w:ascii="Times New Roman" w:hAnsi="Times New Roman" w:cs="Times New Roman"/>
                <w:b/>
                <w:bCs/>
                <w:sz w:val="40"/>
                <w:szCs w:val="40"/>
                <w:lang w:val="uk-UA"/>
              </w:rPr>
            </w:pPr>
            <w:r w:rsidRPr="006345B6">
              <w:rPr>
                <w:rFonts w:ascii="Times New Roman" w:hAnsi="Times New Roman" w:cs="Times New Roman"/>
                <w:b/>
                <w:bCs/>
                <w:sz w:val="40"/>
                <w:szCs w:val="40"/>
                <w:lang w:val="uk-UA"/>
              </w:rPr>
              <w:t>для  процедури закупівлі</w:t>
            </w:r>
          </w:p>
          <w:p w14:paraId="7C77D98E" w14:textId="0C02E2D4" w:rsidR="00180872" w:rsidRPr="006345B6" w:rsidRDefault="00180872" w:rsidP="00180872">
            <w:pPr>
              <w:jc w:val="center"/>
              <w:rPr>
                <w:rFonts w:ascii="Times New Roman" w:hAnsi="Times New Roman" w:cs="Times New Roman"/>
                <w:b/>
                <w:bCs/>
                <w:sz w:val="40"/>
                <w:szCs w:val="40"/>
                <w:lang w:val="uk-UA"/>
              </w:rPr>
            </w:pPr>
            <w:r w:rsidRPr="006345B6">
              <w:rPr>
                <w:rFonts w:ascii="Times New Roman" w:hAnsi="Times New Roman" w:cs="Times New Roman"/>
                <w:b/>
                <w:bCs/>
                <w:sz w:val="40"/>
                <w:szCs w:val="40"/>
                <w:lang w:val="uk-UA"/>
              </w:rPr>
              <w:t>«ВІДКРИТІ ТОРГИ»</w:t>
            </w:r>
          </w:p>
        </w:tc>
      </w:tr>
    </w:tbl>
    <w:p w14:paraId="29C1FFC5" w14:textId="77777777" w:rsidR="00180872" w:rsidRPr="006345B6" w:rsidRDefault="00180872" w:rsidP="00180872">
      <w:pPr>
        <w:ind w:left="320"/>
        <w:jc w:val="right"/>
        <w:rPr>
          <w:rFonts w:ascii="Times New Roman" w:hAnsi="Times New Roman" w:cs="Times New Roman"/>
          <w:b/>
          <w:bCs/>
          <w:lang w:val="uk-UA"/>
        </w:rPr>
      </w:pPr>
    </w:p>
    <w:p w14:paraId="127DEA82" w14:textId="77777777" w:rsidR="00180872" w:rsidRPr="006345B6" w:rsidRDefault="00180872" w:rsidP="00180872">
      <w:pPr>
        <w:ind w:left="320"/>
        <w:jc w:val="right"/>
        <w:rPr>
          <w:rFonts w:ascii="Times New Roman" w:hAnsi="Times New Roman" w:cs="Times New Roman"/>
          <w:b/>
          <w:bCs/>
          <w:lang w:val="uk-UA"/>
        </w:rPr>
      </w:pPr>
    </w:p>
    <w:p w14:paraId="039A2AB6" w14:textId="77777777" w:rsidR="00180872" w:rsidRPr="006345B6" w:rsidRDefault="00180872" w:rsidP="00180872">
      <w:pPr>
        <w:ind w:left="320"/>
        <w:jc w:val="right"/>
        <w:rPr>
          <w:rFonts w:ascii="Times New Roman" w:hAnsi="Times New Roman" w:cs="Times New Roman"/>
          <w:b/>
          <w:bCs/>
          <w:sz w:val="44"/>
          <w:szCs w:val="44"/>
          <w:lang w:val="uk-UA"/>
        </w:rPr>
      </w:pPr>
    </w:p>
    <w:p w14:paraId="642496F2" w14:textId="17AF34A5" w:rsidR="00180872" w:rsidRPr="006345B6" w:rsidRDefault="000148ED" w:rsidP="00180872">
      <w:pPr>
        <w:jc w:val="center"/>
        <w:rPr>
          <w:rFonts w:ascii="Times New Roman" w:hAnsi="Times New Roman" w:cs="Times New Roman"/>
          <w:b/>
          <w:bCs/>
          <w:sz w:val="28"/>
          <w:szCs w:val="28"/>
          <w:lang w:val="uk-UA" w:eastAsia="uk-UA"/>
        </w:rPr>
      </w:pPr>
      <w:r>
        <w:rPr>
          <w:rFonts w:ascii="Times New Roman" w:hAnsi="Times New Roman" w:cs="Times New Roman"/>
          <w:b/>
          <w:bCs/>
          <w:lang w:val="uk-UA"/>
        </w:rPr>
        <w:t>«</w:t>
      </w:r>
      <w:r w:rsidRPr="000148ED">
        <w:rPr>
          <w:rFonts w:ascii="Times New Roman" w:hAnsi="Times New Roman" w:cs="Times New Roman"/>
          <w:b/>
          <w:bCs/>
          <w:sz w:val="40"/>
          <w:szCs w:val="40"/>
          <w:lang w:val="uk-UA"/>
        </w:rPr>
        <w:t>Гранули паливні (</w:t>
      </w:r>
      <w:proofErr w:type="spellStart"/>
      <w:r w:rsidRPr="000148ED">
        <w:rPr>
          <w:rFonts w:ascii="Times New Roman" w:hAnsi="Times New Roman" w:cs="Times New Roman"/>
          <w:b/>
          <w:bCs/>
          <w:sz w:val="40"/>
          <w:szCs w:val="40"/>
          <w:lang w:val="uk-UA"/>
        </w:rPr>
        <w:t>пелети</w:t>
      </w:r>
      <w:proofErr w:type="spellEnd"/>
      <w:r w:rsidRPr="000148ED">
        <w:rPr>
          <w:rFonts w:ascii="Times New Roman" w:hAnsi="Times New Roman" w:cs="Times New Roman"/>
          <w:b/>
          <w:bCs/>
          <w:sz w:val="40"/>
          <w:szCs w:val="40"/>
          <w:lang w:val="uk-UA"/>
        </w:rPr>
        <w:t>) з  деревини хвойних порід» «ДК 021:2015:09110000-3 «Тверде паливо».</w:t>
      </w:r>
    </w:p>
    <w:p w14:paraId="6ABFBEE4" w14:textId="77777777" w:rsidR="00180872" w:rsidRPr="006345B6" w:rsidRDefault="00180872" w:rsidP="00180872">
      <w:pPr>
        <w:jc w:val="center"/>
        <w:rPr>
          <w:rFonts w:ascii="Times New Roman" w:hAnsi="Times New Roman" w:cs="Times New Roman"/>
          <w:b/>
          <w:bCs/>
          <w:sz w:val="28"/>
          <w:szCs w:val="28"/>
          <w:lang w:val="uk-UA" w:eastAsia="uk-UA"/>
        </w:rPr>
      </w:pPr>
    </w:p>
    <w:p w14:paraId="590B3021" w14:textId="77777777" w:rsidR="00180872" w:rsidRPr="006345B6" w:rsidRDefault="00180872" w:rsidP="00180872">
      <w:pPr>
        <w:jc w:val="center"/>
        <w:rPr>
          <w:rFonts w:ascii="Times New Roman" w:hAnsi="Times New Roman" w:cs="Times New Roman"/>
          <w:b/>
          <w:bCs/>
          <w:sz w:val="28"/>
          <w:szCs w:val="28"/>
          <w:lang w:val="uk-UA" w:eastAsia="uk-UA"/>
        </w:rPr>
      </w:pPr>
    </w:p>
    <w:p w14:paraId="1D425322" w14:textId="77777777" w:rsidR="00180872" w:rsidRPr="006345B6" w:rsidRDefault="00180872" w:rsidP="00180872">
      <w:pPr>
        <w:jc w:val="center"/>
        <w:rPr>
          <w:rFonts w:ascii="Times New Roman" w:hAnsi="Times New Roman" w:cs="Times New Roman"/>
          <w:b/>
          <w:bCs/>
          <w:sz w:val="28"/>
          <w:szCs w:val="28"/>
          <w:lang w:val="uk-UA" w:eastAsia="uk-UA"/>
        </w:rPr>
      </w:pPr>
    </w:p>
    <w:p w14:paraId="147BFD78" w14:textId="77777777" w:rsidR="00180872" w:rsidRPr="006345B6" w:rsidRDefault="00180872" w:rsidP="00180872">
      <w:pPr>
        <w:jc w:val="center"/>
        <w:rPr>
          <w:rFonts w:ascii="Times New Roman" w:hAnsi="Times New Roman" w:cs="Times New Roman"/>
          <w:b/>
          <w:bCs/>
          <w:sz w:val="28"/>
          <w:szCs w:val="28"/>
          <w:lang w:val="uk-UA" w:eastAsia="uk-UA"/>
        </w:rPr>
      </w:pPr>
    </w:p>
    <w:p w14:paraId="73B7AE52" w14:textId="77777777" w:rsidR="00180872" w:rsidRPr="006345B6" w:rsidRDefault="00180872" w:rsidP="00180872">
      <w:pPr>
        <w:jc w:val="center"/>
        <w:rPr>
          <w:rFonts w:ascii="Times New Roman" w:hAnsi="Times New Roman" w:cs="Times New Roman"/>
          <w:b/>
          <w:bCs/>
          <w:sz w:val="28"/>
          <w:szCs w:val="28"/>
          <w:lang w:val="uk-UA" w:eastAsia="uk-UA"/>
        </w:rPr>
      </w:pPr>
    </w:p>
    <w:p w14:paraId="68A775CD" w14:textId="77777777" w:rsidR="00180872" w:rsidRPr="006345B6" w:rsidRDefault="00180872" w:rsidP="00180872">
      <w:pPr>
        <w:jc w:val="center"/>
        <w:rPr>
          <w:rFonts w:ascii="Times New Roman" w:hAnsi="Times New Roman" w:cs="Times New Roman"/>
          <w:b/>
          <w:bCs/>
          <w:sz w:val="28"/>
          <w:szCs w:val="28"/>
          <w:lang w:val="uk-UA" w:eastAsia="uk-UA"/>
        </w:rPr>
      </w:pPr>
    </w:p>
    <w:p w14:paraId="7B5F169B" w14:textId="77777777" w:rsidR="00180872" w:rsidRPr="006345B6" w:rsidRDefault="00180872" w:rsidP="00180872">
      <w:pPr>
        <w:jc w:val="center"/>
        <w:rPr>
          <w:rFonts w:ascii="Times New Roman" w:hAnsi="Times New Roman" w:cs="Times New Roman"/>
          <w:b/>
          <w:bCs/>
          <w:sz w:val="28"/>
          <w:szCs w:val="28"/>
          <w:lang w:val="uk-UA" w:eastAsia="uk-UA"/>
        </w:rPr>
      </w:pPr>
    </w:p>
    <w:p w14:paraId="09F3300C" w14:textId="77777777" w:rsidR="00180872" w:rsidRPr="006345B6" w:rsidRDefault="00180872" w:rsidP="00180872">
      <w:pPr>
        <w:jc w:val="center"/>
        <w:rPr>
          <w:rFonts w:ascii="Times New Roman" w:hAnsi="Times New Roman" w:cs="Times New Roman"/>
          <w:b/>
          <w:bCs/>
          <w:sz w:val="28"/>
          <w:szCs w:val="28"/>
          <w:lang w:val="uk-UA" w:eastAsia="uk-UA"/>
        </w:rPr>
      </w:pPr>
    </w:p>
    <w:p w14:paraId="5186FA06" w14:textId="77777777" w:rsidR="00180872" w:rsidRPr="006345B6" w:rsidRDefault="00180872" w:rsidP="00180872">
      <w:pPr>
        <w:jc w:val="center"/>
        <w:rPr>
          <w:rFonts w:ascii="Times New Roman" w:hAnsi="Times New Roman" w:cs="Times New Roman"/>
          <w:b/>
          <w:bCs/>
          <w:sz w:val="28"/>
          <w:szCs w:val="28"/>
          <w:lang w:val="uk-UA" w:eastAsia="uk-UA"/>
        </w:rPr>
      </w:pPr>
    </w:p>
    <w:p w14:paraId="4232A4D3" w14:textId="77777777" w:rsidR="00180872" w:rsidRPr="006345B6" w:rsidRDefault="00180872" w:rsidP="00180872">
      <w:pPr>
        <w:jc w:val="center"/>
        <w:rPr>
          <w:rFonts w:ascii="Times New Roman" w:hAnsi="Times New Roman" w:cs="Times New Roman"/>
          <w:b/>
          <w:bCs/>
          <w:sz w:val="28"/>
          <w:szCs w:val="28"/>
          <w:lang w:val="uk-UA" w:eastAsia="uk-UA"/>
        </w:rPr>
      </w:pPr>
    </w:p>
    <w:p w14:paraId="2BEA1B07" w14:textId="77777777" w:rsidR="00180872" w:rsidRPr="006345B6" w:rsidRDefault="00180872" w:rsidP="00180872">
      <w:pPr>
        <w:jc w:val="center"/>
        <w:rPr>
          <w:rFonts w:ascii="Times New Roman" w:hAnsi="Times New Roman" w:cs="Times New Roman"/>
          <w:b/>
          <w:bCs/>
          <w:sz w:val="28"/>
          <w:szCs w:val="28"/>
          <w:lang w:val="uk-UA" w:eastAsia="uk-UA"/>
        </w:rPr>
      </w:pPr>
    </w:p>
    <w:p w14:paraId="4F1BB65B" w14:textId="77777777" w:rsidR="00180872" w:rsidRPr="006345B6" w:rsidRDefault="00180872" w:rsidP="00180872">
      <w:pPr>
        <w:jc w:val="center"/>
        <w:rPr>
          <w:rFonts w:ascii="Times New Roman" w:hAnsi="Times New Roman" w:cs="Times New Roman"/>
          <w:b/>
          <w:bCs/>
          <w:sz w:val="28"/>
          <w:szCs w:val="28"/>
          <w:lang w:val="uk-UA" w:eastAsia="uk-UA"/>
        </w:rPr>
      </w:pPr>
    </w:p>
    <w:p w14:paraId="752FA097" w14:textId="77777777" w:rsidR="00180872" w:rsidRPr="006345B6" w:rsidRDefault="00180872" w:rsidP="00180872">
      <w:pPr>
        <w:jc w:val="center"/>
        <w:rPr>
          <w:rFonts w:ascii="Times New Roman" w:hAnsi="Times New Roman" w:cs="Times New Roman"/>
          <w:b/>
          <w:bCs/>
          <w:sz w:val="28"/>
          <w:szCs w:val="28"/>
          <w:lang w:val="uk-UA" w:eastAsia="uk-UA"/>
        </w:rPr>
      </w:pPr>
    </w:p>
    <w:p w14:paraId="3F30B166" w14:textId="77777777" w:rsidR="00180872" w:rsidRPr="006345B6" w:rsidRDefault="00180872" w:rsidP="00180872">
      <w:pPr>
        <w:jc w:val="center"/>
        <w:rPr>
          <w:rFonts w:ascii="Times New Roman" w:hAnsi="Times New Roman" w:cs="Times New Roman"/>
          <w:b/>
          <w:bCs/>
          <w:sz w:val="28"/>
          <w:szCs w:val="28"/>
          <w:lang w:val="uk-UA" w:eastAsia="uk-UA"/>
        </w:rPr>
      </w:pPr>
    </w:p>
    <w:p w14:paraId="4A12694D" w14:textId="77777777" w:rsidR="00180872" w:rsidRPr="006345B6" w:rsidRDefault="00180872" w:rsidP="00180872">
      <w:pPr>
        <w:jc w:val="center"/>
        <w:rPr>
          <w:rFonts w:ascii="Times New Roman" w:hAnsi="Times New Roman" w:cs="Times New Roman"/>
          <w:b/>
          <w:bCs/>
          <w:sz w:val="28"/>
          <w:szCs w:val="28"/>
          <w:lang w:val="uk-UA" w:eastAsia="uk-UA"/>
        </w:rPr>
      </w:pPr>
    </w:p>
    <w:p w14:paraId="3F5E813F" w14:textId="77777777" w:rsidR="00180872" w:rsidRPr="006345B6" w:rsidRDefault="00180872" w:rsidP="00180872">
      <w:pPr>
        <w:jc w:val="center"/>
        <w:rPr>
          <w:rFonts w:ascii="Times New Roman" w:hAnsi="Times New Roman" w:cs="Times New Roman"/>
          <w:b/>
          <w:bCs/>
          <w:sz w:val="28"/>
          <w:szCs w:val="28"/>
          <w:lang w:val="uk-UA" w:eastAsia="uk-UA"/>
        </w:rPr>
      </w:pPr>
    </w:p>
    <w:p w14:paraId="2791124C" w14:textId="77777777" w:rsidR="00180872" w:rsidRPr="006345B6" w:rsidRDefault="00180872" w:rsidP="00180872">
      <w:pPr>
        <w:jc w:val="center"/>
        <w:rPr>
          <w:rFonts w:ascii="Times New Roman" w:hAnsi="Times New Roman" w:cs="Times New Roman"/>
          <w:b/>
          <w:bCs/>
          <w:sz w:val="28"/>
          <w:szCs w:val="28"/>
          <w:lang w:val="uk-UA" w:eastAsia="uk-UA"/>
        </w:rPr>
      </w:pPr>
    </w:p>
    <w:p w14:paraId="0377C13C" w14:textId="77777777" w:rsidR="00180872" w:rsidRPr="006345B6" w:rsidRDefault="00180872" w:rsidP="00180872">
      <w:pPr>
        <w:jc w:val="center"/>
        <w:rPr>
          <w:rFonts w:ascii="Times New Roman" w:hAnsi="Times New Roman" w:cs="Times New Roman"/>
          <w:b/>
          <w:bCs/>
          <w:sz w:val="28"/>
          <w:szCs w:val="28"/>
          <w:lang w:val="uk-UA" w:eastAsia="uk-UA"/>
        </w:rPr>
      </w:pPr>
    </w:p>
    <w:p w14:paraId="243CC32F" w14:textId="77777777" w:rsidR="00180872" w:rsidRPr="006345B6" w:rsidRDefault="00180872" w:rsidP="00180872">
      <w:pPr>
        <w:jc w:val="center"/>
        <w:rPr>
          <w:rFonts w:ascii="Times New Roman" w:hAnsi="Times New Roman" w:cs="Times New Roman"/>
          <w:b/>
          <w:bCs/>
          <w:sz w:val="28"/>
          <w:szCs w:val="28"/>
          <w:lang w:val="uk-UA" w:eastAsia="uk-UA"/>
        </w:rPr>
      </w:pPr>
    </w:p>
    <w:p w14:paraId="4A18B83E" w14:textId="78CB246B" w:rsidR="00180872" w:rsidRPr="006345B6" w:rsidRDefault="00180872" w:rsidP="00180872">
      <w:pPr>
        <w:jc w:val="center"/>
        <w:rPr>
          <w:rFonts w:ascii="Times New Roman" w:hAnsi="Times New Roman" w:cs="Times New Roman"/>
          <w:b/>
          <w:bCs/>
          <w:sz w:val="28"/>
          <w:szCs w:val="28"/>
          <w:lang w:val="uk-UA" w:eastAsia="uk-UA"/>
        </w:rPr>
      </w:pPr>
    </w:p>
    <w:p w14:paraId="24410493" w14:textId="4CA4CE69" w:rsidR="00180872" w:rsidRPr="006345B6" w:rsidRDefault="00180872" w:rsidP="00180872">
      <w:pPr>
        <w:jc w:val="center"/>
        <w:rPr>
          <w:rFonts w:ascii="Times New Roman" w:hAnsi="Times New Roman" w:cs="Times New Roman"/>
          <w:b/>
          <w:bCs/>
          <w:sz w:val="28"/>
          <w:szCs w:val="28"/>
          <w:lang w:val="uk-UA" w:eastAsia="uk-UA"/>
        </w:rPr>
      </w:pPr>
    </w:p>
    <w:p w14:paraId="698F6A2F" w14:textId="3DE97753" w:rsidR="00180872" w:rsidRPr="006345B6" w:rsidRDefault="00180872" w:rsidP="00180872">
      <w:pPr>
        <w:jc w:val="center"/>
        <w:rPr>
          <w:rFonts w:ascii="Times New Roman" w:hAnsi="Times New Roman" w:cs="Times New Roman"/>
          <w:b/>
          <w:bCs/>
          <w:sz w:val="28"/>
          <w:szCs w:val="28"/>
          <w:lang w:val="uk-UA" w:eastAsia="uk-UA"/>
        </w:rPr>
      </w:pPr>
    </w:p>
    <w:p w14:paraId="4093745C" w14:textId="77777777" w:rsidR="00180872" w:rsidRPr="006345B6" w:rsidRDefault="00180872" w:rsidP="00180872">
      <w:pPr>
        <w:jc w:val="center"/>
        <w:rPr>
          <w:rFonts w:ascii="Times New Roman" w:hAnsi="Times New Roman" w:cs="Times New Roman"/>
          <w:b/>
          <w:bCs/>
          <w:sz w:val="28"/>
          <w:szCs w:val="28"/>
          <w:lang w:val="uk-UA" w:eastAsia="uk-UA"/>
        </w:rPr>
      </w:pPr>
    </w:p>
    <w:p w14:paraId="3160F805" w14:textId="327754A6" w:rsidR="00180872" w:rsidRPr="006345B6" w:rsidRDefault="00A46F3C" w:rsidP="00180872">
      <w:pPr>
        <w:jc w:val="center"/>
        <w:rPr>
          <w:rFonts w:ascii="Times New Roman" w:hAnsi="Times New Roman" w:cs="Times New Roman"/>
          <w:b/>
          <w:bCs/>
          <w:sz w:val="28"/>
          <w:szCs w:val="28"/>
          <w:lang w:val="uk-UA" w:eastAsia="ru-RU"/>
        </w:rPr>
      </w:pPr>
      <w:r w:rsidRPr="006345B6">
        <w:rPr>
          <w:rFonts w:ascii="Times New Roman" w:hAnsi="Times New Roman" w:cs="Times New Roman"/>
          <w:b/>
          <w:bCs/>
          <w:color w:val="000000"/>
          <w:lang w:val="uk-UA"/>
        </w:rPr>
        <w:t xml:space="preserve">с. </w:t>
      </w:r>
      <w:proofErr w:type="spellStart"/>
      <w:r w:rsidRPr="006345B6">
        <w:rPr>
          <w:rFonts w:ascii="Times New Roman" w:hAnsi="Times New Roman" w:cs="Times New Roman"/>
          <w:b/>
          <w:bCs/>
          <w:color w:val="000000"/>
          <w:lang w:val="uk-UA"/>
        </w:rPr>
        <w:t>Заслучне</w:t>
      </w:r>
      <w:proofErr w:type="spellEnd"/>
      <w:r w:rsidRPr="006345B6">
        <w:rPr>
          <w:rFonts w:ascii="Times New Roman" w:hAnsi="Times New Roman" w:cs="Times New Roman"/>
          <w:b/>
          <w:bCs/>
          <w:color w:val="000000"/>
          <w:lang w:val="uk-UA"/>
        </w:rPr>
        <w:t xml:space="preserve"> </w:t>
      </w:r>
      <w:r w:rsidR="00180872" w:rsidRPr="006345B6">
        <w:rPr>
          <w:rFonts w:ascii="Times New Roman" w:hAnsi="Times New Roman" w:cs="Times New Roman"/>
          <w:b/>
          <w:bCs/>
          <w:sz w:val="28"/>
          <w:szCs w:val="28"/>
          <w:lang w:val="uk-UA" w:eastAsia="ru-RU"/>
        </w:rPr>
        <w:t>– 2023</w:t>
      </w:r>
    </w:p>
    <w:p w14:paraId="701794F5" w14:textId="39F0A071" w:rsidR="00180872" w:rsidRDefault="00180872" w:rsidP="00180872">
      <w:pPr>
        <w:jc w:val="center"/>
        <w:rPr>
          <w:rFonts w:ascii="Times New Roman" w:hAnsi="Times New Roman" w:cs="Times New Roman"/>
          <w:b/>
          <w:bCs/>
          <w:sz w:val="28"/>
          <w:szCs w:val="28"/>
          <w:lang w:val="uk-UA" w:eastAsia="ru-RU"/>
        </w:rPr>
      </w:pPr>
    </w:p>
    <w:p w14:paraId="5F47EE0F" w14:textId="65849B93" w:rsidR="000148ED" w:rsidRDefault="000148ED" w:rsidP="00180872">
      <w:pPr>
        <w:jc w:val="center"/>
        <w:rPr>
          <w:rFonts w:ascii="Times New Roman" w:hAnsi="Times New Roman" w:cs="Times New Roman"/>
          <w:b/>
          <w:bCs/>
          <w:sz w:val="28"/>
          <w:szCs w:val="28"/>
          <w:lang w:val="uk-UA" w:eastAsia="ru-RU"/>
        </w:rPr>
      </w:pPr>
    </w:p>
    <w:p w14:paraId="2B514659" w14:textId="77777777" w:rsidR="000148ED" w:rsidRPr="006345B6" w:rsidRDefault="000148ED" w:rsidP="00180872">
      <w:pPr>
        <w:jc w:val="center"/>
        <w:rPr>
          <w:rFonts w:ascii="Times New Roman" w:hAnsi="Times New Roman" w:cs="Times New Roman"/>
          <w:b/>
          <w:bCs/>
          <w:sz w:val="28"/>
          <w:szCs w:val="28"/>
          <w:lang w:val="uk-UA" w:eastAsia="ru-RU"/>
        </w:rPr>
      </w:pPr>
    </w:p>
    <w:p w14:paraId="53BA5D3C" w14:textId="77777777" w:rsidR="00180872" w:rsidRPr="006345B6" w:rsidRDefault="00180872" w:rsidP="00180872">
      <w:pPr>
        <w:jc w:val="center"/>
        <w:rPr>
          <w:rFonts w:ascii="Times New Roman" w:hAnsi="Times New Roman" w:cs="Times New Roman"/>
          <w:b/>
          <w:bCs/>
          <w:sz w:val="28"/>
          <w:szCs w:val="28"/>
          <w:lang w:val="uk-UA" w:eastAsia="ru-RU"/>
        </w:rPr>
      </w:pPr>
    </w:p>
    <w:p w14:paraId="1BCE1914" w14:textId="73E3B2A7" w:rsidR="00180872" w:rsidRPr="006345B6" w:rsidRDefault="00180872" w:rsidP="00180872">
      <w:pPr>
        <w:jc w:val="center"/>
        <w:rPr>
          <w:rFonts w:ascii="Times New Roman" w:hAnsi="Times New Roman"/>
          <w:b/>
          <w:bCs/>
          <w:sz w:val="28"/>
          <w:szCs w:val="28"/>
          <w:lang w:val="uk-UA" w:eastAsia="ru-RU"/>
        </w:rPr>
      </w:pPr>
    </w:p>
    <w:p w14:paraId="63286D8F" w14:textId="77777777" w:rsidR="004F5BAA" w:rsidRPr="006345B6" w:rsidRDefault="004F5BAA" w:rsidP="00180872">
      <w:pPr>
        <w:jc w:val="center"/>
        <w:rPr>
          <w:rFonts w:ascii="Times New Roman" w:hAnsi="Times New Roman" w:cs="Times New Roman"/>
          <w:lang w:val="uk-UA"/>
        </w:rPr>
      </w:pPr>
      <w:r w:rsidRPr="006345B6">
        <w:rPr>
          <w:rFonts w:ascii="Times New Roman" w:hAnsi="Times New Roman" w:cs="Times New Roman"/>
          <w:b/>
          <w:lang w:val="uk-UA"/>
        </w:rPr>
        <w:t>Тендерна документація</w:t>
      </w:r>
    </w:p>
    <w:p w14:paraId="20FFE8E2" w14:textId="0BF800DE" w:rsidR="004F5BAA" w:rsidRPr="006345B6" w:rsidRDefault="004F5BAA" w:rsidP="004F5BAA">
      <w:pPr>
        <w:pStyle w:val="a6"/>
        <w:spacing w:before="0" w:after="0"/>
        <w:jc w:val="center"/>
        <w:rPr>
          <w:lang w:val="uk-UA"/>
        </w:rPr>
      </w:pPr>
      <w:r w:rsidRPr="006345B6">
        <w:rPr>
          <w:b/>
          <w:lang w:val="uk-UA"/>
        </w:rPr>
        <w:t>для проце</w:t>
      </w:r>
      <w:r w:rsidR="00821C9D" w:rsidRPr="006345B6">
        <w:rPr>
          <w:b/>
          <w:lang w:val="uk-UA"/>
        </w:rPr>
        <w:t>дури закупівлі «Відкриті торги</w:t>
      </w:r>
      <w:r w:rsidRPr="006345B6">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F5BAA" w:rsidRPr="006345B6"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6345B6" w:rsidRDefault="004F5BAA" w:rsidP="000B73C2">
            <w:pPr>
              <w:pStyle w:val="a6"/>
              <w:spacing w:before="0" w:after="0"/>
              <w:jc w:val="center"/>
              <w:rPr>
                <w:lang w:val="uk-UA"/>
              </w:rPr>
            </w:pPr>
            <w:r w:rsidRPr="006345B6">
              <w:rPr>
                <w:lang w:val="uk-UA"/>
              </w:rPr>
              <w:t> </w:t>
            </w:r>
            <w:r w:rsidRPr="006345B6">
              <w:rPr>
                <w:b/>
                <w:bCs/>
                <w:lang w:val="uk-UA"/>
              </w:rPr>
              <w:t>I. Загальні положення</w:t>
            </w:r>
            <w:r w:rsidRPr="006345B6">
              <w:rPr>
                <w:lang w:val="uk-UA"/>
              </w:rPr>
              <w:t> </w:t>
            </w:r>
          </w:p>
        </w:tc>
      </w:tr>
      <w:tr w:rsidR="004F5BAA" w:rsidRPr="006345B6"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6345B6" w:rsidRDefault="004F5BAA" w:rsidP="000B73C2">
            <w:pPr>
              <w:pStyle w:val="a6"/>
              <w:spacing w:before="0" w:after="0"/>
              <w:jc w:val="both"/>
              <w:rPr>
                <w:lang w:val="uk-UA"/>
              </w:rPr>
            </w:pPr>
            <w:r w:rsidRPr="006345B6">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6345B6" w:rsidRDefault="004F5BAA" w:rsidP="000B73C2">
            <w:pPr>
              <w:pStyle w:val="a6"/>
              <w:spacing w:before="0" w:after="0"/>
              <w:jc w:val="both"/>
              <w:rPr>
                <w:lang w:val="uk-UA"/>
              </w:rPr>
            </w:pPr>
            <w:r w:rsidRPr="006345B6">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6345B6">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6345B6">
              <w:rPr>
                <w:lang w:val="uk-UA"/>
              </w:rPr>
              <w:t xml:space="preserve">. </w:t>
            </w:r>
          </w:p>
          <w:p w14:paraId="71C3A1E8" w14:textId="77777777" w:rsidR="004F5BAA" w:rsidRPr="006345B6" w:rsidRDefault="004F5BAA" w:rsidP="000B73C2">
            <w:pPr>
              <w:pStyle w:val="a6"/>
              <w:spacing w:before="0" w:after="0"/>
              <w:jc w:val="both"/>
              <w:rPr>
                <w:lang w:val="uk-UA"/>
              </w:rPr>
            </w:pPr>
            <w:r w:rsidRPr="006345B6">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F5BAA" w:rsidRPr="006345B6"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6345B6" w:rsidRDefault="004F5BAA" w:rsidP="000B73C2">
            <w:pPr>
              <w:pStyle w:val="a6"/>
              <w:spacing w:before="0" w:after="0"/>
              <w:jc w:val="both"/>
              <w:rPr>
                <w:lang w:val="uk-UA"/>
              </w:rPr>
            </w:pPr>
            <w:r w:rsidRPr="006345B6">
              <w:rPr>
                <w:b/>
                <w:bCs/>
                <w:lang w:val="uk-UA"/>
              </w:rPr>
              <w:t>2. Інформація про замовника торгів</w:t>
            </w:r>
            <w:r w:rsidRPr="006345B6">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6345B6" w:rsidRDefault="004F5BAA" w:rsidP="000B73C2">
            <w:pPr>
              <w:pStyle w:val="a6"/>
              <w:spacing w:before="0" w:after="0"/>
              <w:jc w:val="both"/>
              <w:rPr>
                <w:lang w:val="uk-UA"/>
              </w:rPr>
            </w:pPr>
            <w:r w:rsidRPr="006345B6">
              <w:rPr>
                <w:lang w:val="uk-UA"/>
              </w:rPr>
              <w:t>  </w:t>
            </w:r>
          </w:p>
        </w:tc>
      </w:tr>
      <w:tr w:rsidR="004F5BAA" w:rsidRPr="006345B6"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4F5BAA" w:rsidRPr="006345B6" w:rsidRDefault="004F5BAA" w:rsidP="004F5BAA">
            <w:pPr>
              <w:pStyle w:val="a6"/>
              <w:spacing w:before="0" w:after="0"/>
              <w:jc w:val="both"/>
              <w:rPr>
                <w:lang w:val="uk-UA"/>
              </w:rPr>
            </w:pPr>
            <w:r w:rsidRPr="006345B6">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38A553B1" w:rsidR="004F5BAA" w:rsidRPr="006345B6" w:rsidRDefault="000159C9" w:rsidP="004F5BAA">
            <w:pPr>
              <w:jc w:val="both"/>
              <w:rPr>
                <w:rFonts w:ascii="Times New Roman" w:hAnsi="Times New Roman" w:cs="Times New Roman"/>
                <w:b/>
                <w:bCs/>
                <w:iCs/>
                <w:lang w:val="uk-UA"/>
              </w:rPr>
            </w:pPr>
            <w:r w:rsidRPr="006345B6">
              <w:rPr>
                <w:rFonts w:ascii="Times New Roman" w:hAnsi="Times New Roman" w:cs="Times New Roman"/>
                <w:b/>
                <w:lang w:val="uk-UA"/>
              </w:rPr>
              <w:t>ЗАСЛУЧНЕНСЬКА СІЛЬСЬКА РАДА ХМЕЛЬНИЦЬКОГО РАЙОНУ ХМЕЛЬНИЦЬКОЇ ОБЛАСТІ</w:t>
            </w:r>
          </w:p>
        </w:tc>
      </w:tr>
      <w:tr w:rsidR="000159C9" w:rsidRPr="006345B6" w14:paraId="10A5E48E" w14:textId="77777777" w:rsidTr="007A550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0159C9" w:rsidRPr="006345B6" w:rsidRDefault="000159C9" w:rsidP="000159C9">
            <w:pPr>
              <w:pStyle w:val="a6"/>
              <w:spacing w:before="0" w:after="0"/>
              <w:jc w:val="both"/>
              <w:rPr>
                <w:lang w:val="uk-UA"/>
              </w:rPr>
            </w:pPr>
            <w:r w:rsidRPr="006345B6">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2989F" w14:textId="6478A1D9" w:rsidR="000159C9" w:rsidRPr="006345B6" w:rsidRDefault="000159C9" w:rsidP="000159C9">
            <w:pPr>
              <w:pStyle w:val="a6"/>
              <w:spacing w:before="0" w:after="0"/>
              <w:jc w:val="both"/>
              <w:rPr>
                <w:b/>
                <w:bCs/>
                <w:iCs/>
                <w:lang w:val="uk-UA"/>
              </w:rPr>
            </w:pPr>
            <w:r w:rsidRPr="006345B6">
              <w:rPr>
                <w:b/>
                <w:lang w:val="uk-UA" w:eastAsia="uk-UA"/>
              </w:rPr>
              <w:t xml:space="preserve">Україна, 31050, Хмельницька область, Хмельницький район, село </w:t>
            </w:r>
            <w:proofErr w:type="spellStart"/>
            <w:r w:rsidRPr="006345B6">
              <w:rPr>
                <w:b/>
                <w:lang w:val="uk-UA" w:eastAsia="uk-UA"/>
              </w:rPr>
              <w:t>Заслучне</w:t>
            </w:r>
            <w:proofErr w:type="spellEnd"/>
            <w:r w:rsidRPr="006345B6">
              <w:rPr>
                <w:b/>
                <w:lang w:val="uk-UA" w:eastAsia="uk-UA"/>
              </w:rPr>
              <w:t>, ПЛОЩА ІМ.І.О.МАСЛОВСЬКОГО, будинок 2</w:t>
            </w:r>
          </w:p>
        </w:tc>
      </w:tr>
      <w:tr w:rsidR="004F5BAA" w:rsidRPr="006345B6" w14:paraId="348BB237"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F5BAA" w:rsidRPr="006345B6" w:rsidRDefault="004F5BAA" w:rsidP="004F5BAA">
            <w:pPr>
              <w:pStyle w:val="a6"/>
              <w:spacing w:before="0" w:after="0"/>
              <w:rPr>
                <w:lang w:val="uk-UA"/>
              </w:rPr>
            </w:pPr>
            <w:r w:rsidRPr="006345B6">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1DF7D9B8" w14:textId="77777777" w:rsidR="000159C9" w:rsidRPr="006345B6" w:rsidRDefault="000159C9" w:rsidP="000159C9">
            <w:pPr>
              <w:pStyle w:val="a6"/>
              <w:spacing w:before="0" w:after="0" w:line="264" w:lineRule="auto"/>
              <w:jc w:val="both"/>
              <w:rPr>
                <w:b/>
                <w:lang w:val="uk-UA" w:eastAsia="uk-UA"/>
              </w:rPr>
            </w:pPr>
            <w:proofErr w:type="spellStart"/>
            <w:r w:rsidRPr="006345B6">
              <w:rPr>
                <w:b/>
                <w:lang w:val="uk-UA" w:eastAsia="uk-UA"/>
              </w:rPr>
              <w:t>Тодорчук</w:t>
            </w:r>
            <w:proofErr w:type="spellEnd"/>
            <w:r w:rsidRPr="006345B6">
              <w:rPr>
                <w:b/>
                <w:lang w:val="uk-UA" w:eastAsia="uk-UA"/>
              </w:rPr>
              <w:t xml:space="preserve"> Юлія Віталіївна, перший заступник сільського голови, уповноважена особа, </w:t>
            </w:r>
          </w:p>
          <w:p w14:paraId="48683AB7" w14:textId="77777777" w:rsidR="000159C9" w:rsidRPr="006345B6" w:rsidRDefault="000159C9" w:rsidP="000159C9">
            <w:pPr>
              <w:pStyle w:val="a6"/>
              <w:spacing w:before="0" w:after="0" w:line="264" w:lineRule="auto"/>
              <w:jc w:val="both"/>
              <w:rPr>
                <w:b/>
                <w:lang w:val="uk-UA" w:eastAsia="uk-UA"/>
              </w:rPr>
            </w:pPr>
            <w:r w:rsidRPr="006345B6">
              <w:rPr>
                <w:b/>
                <w:lang w:val="uk-UA" w:eastAsia="uk-UA"/>
              </w:rPr>
              <w:t xml:space="preserve">Україна, 31050, Хмельницька область, Хмельницький район, село </w:t>
            </w:r>
            <w:proofErr w:type="spellStart"/>
            <w:r w:rsidRPr="006345B6">
              <w:rPr>
                <w:b/>
                <w:lang w:val="uk-UA" w:eastAsia="uk-UA"/>
              </w:rPr>
              <w:t>Заслучне</w:t>
            </w:r>
            <w:proofErr w:type="spellEnd"/>
            <w:r w:rsidRPr="006345B6">
              <w:rPr>
                <w:b/>
                <w:lang w:val="uk-UA" w:eastAsia="uk-UA"/>
              </w:rPr>
              <w:t>, ПЛОЩА ІМ.І.О.МАСЛОВСЬКОГО, будинок 2,</w:t>
            </w:r>
          </w:p>
          <w:p w14:paraId="61A15446" w14:textId="77777777" w:rsidR="000159C9" w:rsidRPr="006345B6" w:rsidRDefault="000159C9" w:rsidP="000159C9">
            <w:pPr>
              <w:pStyle w:val="a6"/>
              <w:spacing w:before="0" w:after="0" w:line="264" w:lineRule="auto"/>
              <w:jc w:val="both"/>
              <w:rPr>
                <w:b/>
                <w:lang w:val="uk-UA" w:eastAsia="uk-UA"/>
              </w:rPr>
            </w:pPr>
            <w:r w:rsidRPr="006345B6">
              <w:rPr>
                <w:b/>
                <w:lang w:val="uk-UA" w:eastAsia="uk-UA"/>
              </w:rPr>
              <w:t>e-</w:t>
            </w:r>
            <w:proofErr w:type="spellStart"/>
            <w:r w:rsidRPr="006345B6">
              <w:rPr>
                <w:b/>
                <w:lang w:val="uk-UA" w:eastAsia="uk-UA"/>
              </w:rPr>
              <w:t>mail</w:t>
            </w:r>
            <w:proofErr w:type="spellEnd"/>
            <w:r w:rsidRPr="006345B6">
              <w:rPr>
                <w:b/>
                <w:lang w:val="uk-UA" w:eastAsia="uk-UA"/>
              </w:rPr>
              <w:t xml:space="preserve">: </w:t>
            </w:r>
            <w:hyperlink r:id="rId6" w:history="1">
              <w:r w:rsidRPr="006345B6">
                <w:rPr>
                  <w:rStyle w:val="a3"/>
                  <w:b/>
                  <w:lang w:val="uk-UA" w:eastAsia="uk-UA"/>
                </w:rPr>
                <w:t>zaslrada_krasyliv@i.ua</w:t>
              </w:r>
            </w:hyperlink>
            <w:r w:rsidRPr="006345B6">
              <w:rPr>
                <w:rStyle w:val="a3"/>
                <w:b/>
                <w:lang w:val="uk-UA" w:eastAsia="uk-UA"/>
              </w:rPr>
              <w:t>, juli4ka1.90@gmail.com</w:t>
            </w:r>
          </w:p>
          <w:p w14:paraId="038F891C" w14:textId="052ADA73" w:rsidR="004F5BAA" w:rsidRPr="006345B6" w:rsidRDefault="000159C9" w:rsidP="000159C9">
            <w:pPr>
              <w:widowControl/>
              <w:suppressAutoHyphens w:val="0"/>
              <w:autoSpaceDE/>
              <w:jc w:val="both"/>
              <w:rPr>
                <w:b/>
                <w:bCs/>
                <w:iCs/>
                <w:lang w:val="uk-UA"/>
              </w:rPr>
            </w:pPr>
            <w:proofErr w:type="spellStart"/>
            <w:r w:rsidRPr="006345B6">
              <w:rPr>
                <w:b/>
                <w:lang w:val="uk-UA" w:eastAsia="uk-UA"/>
              </w:rPr>
              <w:t>тел</w:t>
            </w:r>
            <w:proofErr w:type="spellEnd"/>
            <w:r w:rsidRPr="006345B6">
              <w:rPr>
                <w:b/>
                <w:lang w:val="uk-UA" w:eastAsia="uk-UA"/>
              </w:rPr>
              <w:t>.: +380963746896,</w:t>
            </w:r>
          </w:p>
        </w:tc>
      </w:tr>
      <w:tr w:rsidR="004F5BAA" w:rsidRPr="006345B6" w14:paraId="3626E579"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F5BAA" w:rsidRPr="006345B6" w:rsidRDefault="004F5BAA" w:rsidP="004F5BAA">
            <w:pPr>
              <w:pStyle w:val="a6"/>
              <w:spacing w:before="0" w:after="0"/>
              <w:rPr>
                <w:lang w:val="uk-UA"/>
              </w:rPr>
            </w:pPr>
            <w:r w:rsidRPr="006345B6">
              <w:rPr>
                <w:b/>
                <w:bCs/>
                <w:lang w:val="uk-UA"/>
              </w:rPr>
              <w:t>3. Процедура закупівлі</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BDE2B" w14:textId="6B71C470" w:rsidR="004F5BAA" w:rsidRPr="006345B6" w:rsidRDefault="004F5BAA" w:rsidP="00180872">
            <w:pPr>
              <w:pStyle w:val="a6"/>
              <w:spacing w:before="0" w:after="0"/>
              <w:jc w:val="both"/>
              <w:rPr>
                <w:lang w:val="uk-UA"/>
              </w:rPr>
            </w:pPr>
            <w:r w:rsidRPr="006345B6">
              <w:rPr>
                <w:lang w:val="uk-UA"/>
              </w:rPr>
              <w:t>3.1. Відкриті торги</w:t>
            </w:r>
          </w:p>
        </w:tc>
      </w:tr>
      <w:tr w:rsidR="004F5BAA" w:rsidRPr="006345B6"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F5BAA" w:rsidRPr="006345B6" w:rsidRDefault="004F5BAA" w:rsidP="004F5BAA">
            <w:pPr>
              <w:pStyle w:val="a6"/>
              <w:spacing w:before="0" w:after="0"/>
              <w:jc w:val="both"/>
              <w:rPr>
                <w:lang w:val="uk-UA"/>
              </w:rPr>
            </w:pPr>
            <w:r w:rsidRPr="006345B6">
              <w:rPr>
                <w:b/>
                <w:bCs/>
                <w:lang w:val="uk-UA"/>
              </w:rPr>
              <w:t>4. Інформація про предмет закупівлі</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F5BAA" w:rsidRPr="006345B6" w:rsidRDefault="004F5BAA" w:rsidP="004F5BAA">
            <w:pPr>
              <w:pStyle w:val="a6"/>
              <w:snapToGrid w:val="0"/>
              <w:spacing w:before="0" w:after="0"/>
              <w:jc w:val="both"/>
              <w:rPr>
                <w:lang w:val="uk-UA"/>
              </w:rPr>
            </w:pPr>
          </w:p>
        </w:tc>
      </w:tr>
      <w:tr w:rsidR="000159C9" w:rsidRPr="006345B6" w14:paraId="2726640F" w14:textId="77777777" w:rsidTr="00F160FF">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0159C9" w:rsidRPr="006345B6" w:rsidRDefault="000159C9" w:rsidP="000159C9">
            <w:pPr>
              <w:pStyle w:val="a6"/>
              <w:spacing w:before="0" w:after="0"/>
              <w:jc w:val="both"/>
              <w:rPr>
                <w:lang w:val="uk-UA"/>
              </w:rPr>
            </w:pPr>
            <w:r w:rsidRPr="006345B6">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D065637" w14:textId="0F00D1EF" w:rsidR="000159C9" w:rsidRPr="006345B6" w:rsidRDefault="000148ED" w:rsidP="000159C9">
            <w:pPr>
              <w:shd w:val="clear" w:color="auto" w:fill="FFFFFF"/>
              <w:jc w:val="both"/>
              <w:textAlignment w:val="baseline"/>
              <w:rPr>
                <w:b/>
                <w:lang w:val="uk-UA"/>
              </w:rPr>
            </w:pPr>
            <w:r w:rsidRPr="000148ED">
              <w:rPr>
                <w:rFonts w:ascii="Times New Roman" w:eastAsia="Arial" w:hAnsi="Times New Roman"/>
                <w:b/>
                <w:bCs/>
                <w:color w:val="000000"/>
                <w:lang w:val="uk-UA" w:eastAsia="ru-RU"/>
              </w:rPr>
              <w:t>«Гранули паливні (</w:t>
            </w:r>
            <w:proofErr w:type="spellStart"/>
            <w:r w:rsidRPr="000148ED">
              <w:rPr>
                <w:rFonts w:ascii="Times New Roman" w:eastAsia="Arial" w:hAnsi="Times New Roman"/>
                <w:b/>
                <w:bCs/>
                <w:color w:val="000000"/>
                <w:lang w:val="uk-UA" w:eastAsia="ru-RU"/>
              </w:rPr>
              <w:t>пелети</w:t>
            </w:r>
            <w:proofErr w:type="spellEnd"/>
            <w:r w:rsidRPr="000148ED">
              <w:rPr>
                <w:rFonts w:ascii="Times New Roman" w:eastAsia="Arial" w:hAnsi="Times New Roman"/>
                <w:b/>
                <w:bCs/>
                <w:color w:val="000000"/>
                <w:lang w:val="uk-UA" w:eastAsia="ru-RU"/>
              </w:rPr>
              <w:t>) з  деревини хвойних порід» «ДК 021:2015:09110000-3 «Тверде паливо».</w:t>
            </w:r>
          </w:p>
        </w:tc>
      </w:tr>
      <w:tr w:rsidR="000159C9" w:rsidRPr="006345B6"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0159C9" w:rsidRPr="006345B6" w:rsidRDefault="000159C9" w:rsidP="000159C9">
            <w:pPr>
              <w:pStyle w:val="a6"/>
              <w:spacing w:before="0" w:after="0"/>
              <w:jc w:val="both"/>
              <w:rPr>
                <w:lang w:val="uk-UA"/>
              </w:rPr>
            </w:pPr>
            <w:r w:rsidRPr="006345B6">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0159C9" w:rsidRPr="006345B6" w:rsidRDefault="000159C9" w:rsidP="000159C9">
            <w:pPr>
              <w:pStyle w:val="a6"/>
              <w:snapToGrid w:val="0"/>
              <w:spacing w:before="0" w:after="0"/>
              <w:jc w:val="both"/>
              <w:rPr>
                <w:lang w:val="uk-UA"/>
              </w:rPr>
            </w:pPr>
            <w:r w:rsidRPr="006345B6">
              <w:rPr>
                <w:lang w:val="uk-UA"/>
              </w:rPr>
              <w:t>Поділ предмета закупівлі на окремі частини (лоти) не передбачений.</w:t>
            </w:r>
          </w:p>
        </w:tc>
      </w:tr>
      <w:tr w:rsidR="000159C9" w:rsidRPr="006345B6"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0159C9" w:rsidRPr="006345B6" w:rsidRDefault="000159C9" w:rsidP="000159C9">
            <w:pPr>
              <w:pStyle w:val="a6"/>
              <w:spacing w:before="0" w:after="0"/>
              <w:jc w:val="both"/>
              <w:rPr>
                <w:lang w:val="uk-UA"/>
              </w:rPr>
            </w:pPr>
            <w:r w:rsidRPr="006345B6">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7EDDD" w14:textId="73C19673" w:rsidR="000159C9" w:rsidRDefault="000159C9" w:rsidP="000148ED">
            <w:pPr>
              <w:pStyle w:val="a6"/>
              <w:widowControl w:val="0"/>
              <w:snapToGrid w:val="0"/>
              <w:spacing w:before="0" w:after="0"/>
              <w:jc w:val="both"/>
              <w:rPr>
                <w:b/>
                <w:color w:val="000000"/>
                <w:shd w:val="clear" w:color="auto" w:fill="FFFFFF"/>
                <w:lang w:val="uk-UA"/>
              </w:rPr>
            </w:pPr>
            <w:r w:rsidRPr="006345B6">
              <w:rPr>
                <w:b/>
                <w:color w:val="000000"/>
                <w:lang w:val="uk-UA"/>
              </w:rPr>
              <w:t xml:space="preserve">Місце поставки: </w:t>
            </w:r>
            <w:r w:rsidR="000148ED" w:rsidRPr="000148ED">
              <w:rPr>
                <w:b/>
                <w:color w:val="000000"/>
              </w:rPr>
              <w:t>31033</w:t>
            </w:r>
            <w:r w:rsidR="000148ED">
              <w:rPr>
                <w:b/>
                <w:color w:val="000000"/>
                <w:lang w:val="uk-UA"/>
              </w:rPr>
              <w:t xml:space="preserve">, Україна, </w:t>
            </w:r>
            <w:proofErr w:type="spellStart"/>
            <w:r w:rsidR="000148ED" w:rsidRPr="000148ED">
              <w:rPr>
                <w:b/>
                <w:color w:val="000000"/>
              </w:rPr>
              <w:t>Кошелівський</w:t>
            </w:r>
            <w:proofErr w:type="spellEnd"/>
            <w:r w:rsidR="000148ED" w:rsidRPr="000148ED">
              <w:rPr>
                <w:b/>
                <w:color w:val="000000"/>
              </w:rPr>
              <w:t xml:space="preserve"> </w:t>
            </w:r>
            <w:proofErr w:type="spellStart"/>
            <w:r w:rsidR="000148ED" w:rsidRPr="000148ED">
              <w:rPr>
                <w:b/>
                <w:color w:val="000000"/>
              </w:rPr>
              <w:t>ліцей</w:t>
            </w:r>
            <w:proofErr w:type="spellEnd"/>
            <w:r w:rsidR="000148ED" w:rsidRPr="000148ED">
              <w:rPr>
                <w:b/>
                <w:color w:val="000000"/>
              </w:rPr>
              <w:t xml:space="preserve"> </w:t>
            </w:r>
            <w:proofErr w:type="spellStart"/>
            <w:r w:rsidR="000148ED" w:rsidRPr="000148ED">
              <w:rPr>
                <w:b/>
                <w:color w:val="000000"/>
              </w:rPr>
              <w:t>імені</w:t>
            </w:r>
            <w:proofErr w:type="spellEnd"/>
            <w:r w:rsidR="000148ED" w:rsidRPr="000148ED">
              <w:rPr>
                <w:b/>
                <w:color w:val="000000"/>
              </w:rPr>
              <w:t xml:space="preserve"> </w:t>
            </w:r>
            <w:proofErr w:type="spellStart"/>
            <w:r w:rsidR="000148ED" w:rsidRPr="000148ED">
              <w:rPr>
                <w:b/>
                <w:color w:val="000000"/>
              </w:rPr>
              <w:t>Володимира</w:t>
            </w:r>
            <w:proofErr w:type="spellEnd"/>
            <w:r w:rsidR="000148ED" w:rsidRPr="000148ED">
              <w:rPr>
                <w:b/>
                <w:color w:val="000000"/>
              </w:rPr>
              <w:t xml:space="preserve"> Федоровича Ковальчука </w:t>
            </w:r>
            <w:proofErr w:type="spellStart"/>
            <w:r w:rsidR="000148ED" w:rsidRPr="000148ED">
              <w:rPr>
                <w:b/>
                <w:color w:val="000000"/>
              </w:rPr>
              <w:t>Заслучненської</w:t>
            </w:r>
            <w:proofErr w:type="spellEnd"/>
            <w:r w:rsidR="000148ED" w:rsidRPr="000148ED">
              <w:rPr>
                <w:b/>
                <w:color w:val="000000"/>
              </w:rPr>
              <w:t xml:space="preserve"> </w:t>
            </w:r>
            <w:proofErr w:type="spellStart"/>
            <w:r w:rsidR="000148ED" w:rsidRPr="000148ED">
              <w:rPr>
                <w:b/>
                <w:color w:val="000000"/>
              </w:rPr>
              <w:t>сільської</w:t>
            </w:r>
            <w:proofErr w:type="spellEnd"/>
            <w:r w:rsidR="000148ED" w:rsidRPr="000148ED">
              <w:rPr>
                <w:b/>
                <w:color w:val="000000"/>
              </w:rPr>
              <w:t xml:space="preserve"> ради </w:t>
            </w:r>
            <w:proofErr w:type="spellStart"/>
            <w:r w:rsidR="000148ED" w:rsidRPr="000148ED">
              <w:rPr>
                <w:b/>
                <w:color w:val="000000"/>
              </w:rPr>
              <w:t>Хмельницького</w:t>
            </w:r>
            <w:proofErr w:type="spellEnd"/>
            <w:r w:rsidR="000148ED" w:rsidRPr="000148ED">
              <w:rPr>
                <w:b/>
                <w:color w:val="000000"/>
              </w:rPr>
              <w:t xml:space="preserve"> району </w:t>
            </w:r>
            <w:proofErr w:type="spellStart"/>
            <w:r w:rsidR="000148ED" w:rsidRPr="000148ED">
              <w:rPr>
                <w:b/>
                <w:color w:val="000000"/>
              </w:rPr>
              <w:t>Хмельницької</w:t>
            </w:r>
            <w:proofErr w:type="spellEnd"/>
            <w:r w:rsidR="000148ED" w:rsidRPr="000148ED">
              <w:rPr>
                <w:b/>
                <w:color w:val="000000"/>
              </w:rPr>
              <w:t xml:space="preserve"> </w:t>
            </w:r>
            <w:proofErr w:type="spellStart"/>
            <w:r w:rsidR="000148ED" w:rsidRPr="000148ED">
              <w:rPr>
                <w:b/>
                <w:color w:val="000000"/>
              </w:rPr>
              <w:t>області</w:t>
            </w:r>
            <w:proofErr w:type="spellEnd"/>
            <w:r w:rsidR="000148ED" w:rsidRPr="000148ED">
              <w:rPr>
                <w:b/>
                <w:color w:val="000000"/>
                <w:lang w:val="uk-UA"/>
              </w:rPr>
              <w:t xml:space="preserve">, </w:t>
            </w:r>
            <w:r w:rsidR="000148ED" w:rsidRPr="000148ED">
              <w:rPr>
                <w:b/>
                <w:color w:val="000000"/>
                <w:shd w:val="clear" w:color="auto" w:fill="FFFFFF"/>
              </w:rPr>
              <w:t xml:space="preserve">село КОШЕЛІВКА, </w:t>
            </w:r>
            <w:proofErr w:type="spellStart"/>
            <w:r w:rsidR="000148ED" w:rsidRPr="000148ED">
              <w:rPr>
                <w:b/>
                <w:color w:val="000000"/>
                <w:shd w:val="clear" w:color="auto" w:fill="FFFFFF"/>
              </w:rPr>
              <w:t>вулиця</w:t>
            </w:r>
            <w:proofErr w:type="spellEnd"/>
            <w:r w:rsidR="000148ED" w:rsidRPr="000148ED">
              <w:rPr>
                <w:b/>
                <w:color w:val="000000"/>
                <w:shd w:val="clear" w:color="auto" w:fill="FFFFFF"/>
              </w:rPr>
              <w:t xml:space="preserve"> МОЛОДІЖНА, </w:t>
            </w:r>
            <w:proofErr w:type="spellStart"/>
            <w:r w:rsidR="000148ED" w:rsidRPr="000148ED">
              <w:rPr>
                <w:b/>
                <w:color w:val="000000"/>
                <w:shd w:val="clear" w:color="auto" w:fill="FFFFFF"/>
              </w:rPr>
              <w:t>будинок</w:t>
            </w:r>
            <w:proofErr w:type="spellEnd"/>
            <w:r w:rsidR="000148ED" w:rsidRPr="000148ED">
              <w:rPr>
                <w:b/>
                <w:color w:val="000000"/>
                <w:shd w:val="clear" w:color="auto" w:fill="FFFFFF"/>
              </w:rPr>
              <w:t xml:space="preserve"> 3-А</w:t>
            </w:r>
            <w:r w:rsidR="000148ED" w:rsidRPr="000148ED">
              <w:rPr>
                <w:b/>
                <w:color w:val="000000"/>
                <w:shd w:val="clear" w:color="auto" w:fill="FFFFFF"/>
                <w:lang w:val="uk-UA"/>
              </w:rPr>
              <w:t>.</w:t>
            </w:r>
          </w:p>
          <w:p w14:paraId="64B5C285" w14:textId="77777777" w:rsidR="000148ED" w:rsidRPr="000148ED" w:rsidRDefault="000148ED" w:rsidP="000148ED">
            <w:pPr>
              <w:pStyle w:val="a6"/>
              <w:widowControl w:val="0"/>
              <w:snapToGrid w:val="0"/>
              <w:spacing w:before="0" w:after="0"/>
              <w:jc w:val="both"/>
              <w:rPr>
                <w:b/>
                <w:lang w:val="uk-UA" w:eastAsia="uk-UA"/>
              </w:rPr>
            </w:pPr>
          </w:p>
          <w:p w14:paraId="6E6601B8" w14:textId="3D27573F" w:rsidR="005D0483" w:rsidRDefault="005D0483" w:rsidP="005D0483">
            <w:pPr>
              <w:suppressAutoHyphens w:val="0"/>
              <w:autoSpaceDE/>
              <w:contextualSpacing/>
              <w:jc w:val="both"/>
              <w:rPr>
                <w:rFonts w:ascii="Times New Roman" w:hAnsi="Times New Roman" w:cs="Times New Roman"/>
                <w:b/>
                <w:bCs/>
                <w:lang w:val="uk-UA" w:eastAsia="en-US"/>
              </w:rPr>
            </w:pPr>
            <w:r w:rsidRPr="006345B6">
              <w:rPr>
                <w:rFonts w:ascii="Times New Roman" w:hAnsi="Times New Roman" w:cs="Times New Roman"/>
                <w:b/>
                <w:bCs/>
                <w:lang w:val="uk-UA" w:eastAsia="en-US"/>
              </w:rPr>
              <w:t xml:space="preserve">Кількість: </w:t>
            </w:r>
            <w:r w:rsidR="000148ED">
              <w:rPr>
                <w:rFonts w:ascii="Times New Roman" w:hAnsi="Times New Roman" w:cs="Times New Roman"/>
                <w:b/>
                <w:bCs/>
                <w:lang w:val="uk-UA" w:eastAsia="en-US"/>
              </w:rPr>
              <w:t>4</w:t>
            </w:r>
            <w:r w:rsidR="00E908E3">
              <w:rPr>
                <w:rFonts w:ascii="Times New Roman" w:hAnsi="Times New Roman" w:cs="Times New Roman"/>
                <w:b/>
                <w:bCs/>
                <w:lang w:val="uk-UA" w:eastAsia="en-US"/>
              </w:rPr>
              <w:t>3,5</w:t>
            </w:r>
            <w:r w:rsidR="000148ED">
              <w:rPr>
                <w:rFonts w:ascii="Times New Roman" w:hAnsi="Times New Roman" w:cs="Times New Roman"/>
                <w:b/>
                <w:bCs/>
                <w:lang w:val="uk-UA" w:eastAsia="en-US"/>
              </w:rPr>
              <w:t xml:space="preserve"> </w:t>
            </w:r>
            <w:proofErr w:type="spellStart"/>
            <w:r w:rsidR="00FD6456">
              <w:rPr>
                <w:rFonts w:ascii="Times New Roman" w:hAnsi="Times New Roman" w:cs="Times New Roman"/>
                <w:b/>
                <w:bCs/>
                <w:lang w:val="uk-UA" w:eastAsia="en-US"/>
              </w:rPr>
              <w:t>тонн</w:t>
            </w:r>
            <w:proofErr w:type="spellEnd"/>
            <w:r w:rsidR="00E908E3">
              <w:rPr>
                <w:rFonts w:ascii="Times New Roman" w:hAnsi="Times New Roman" w:cs="Times New Roman"/>
                <w:b/>
                <w:bCs/>
                <w:lang w:val="uk-UA" w:eastAsia="en-US"/>
              </w:rPr>
              <w:t>.</w:t>
            </w:r>
          </w:p>
          <w:p w14:paraId="48052470" w14:textId="2BF45530" w:rsidR="000159C9" w:rsidRPr="006345B6" w:rsidRDefault="000159C9" w:rsidP="005D0483">
            <w:pPr>
              <w:pStyle w:val="a6"/>
              <w:widowControl w:val="0"/>
              <w:snapToGrid w:val="0"/>
              <w:spacing w:before="0" w:after="0"/>
              <w:rPr>
                <w:b/>
                <w:lang w:val="uk-UA" w:eastAsia="uk-UA"/>
              </w:rPr>
            </w:pPr>
          </w:p>
        </w:tc>
      </w:tr>
      <w:tr w:rsidR="000159C9" w:rsidRPr="006345B6"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0159C9" w:rsidRPr="006345B6" w:rsidRDefault="000159C9" w:rsidP="000159C9">
            <w:pPr>
              <w:pStyle w:val="a6"/>
              <w:spacing w:before="0" w:after="0"/>
              <w:jc w:val="both"/>
              <w:rPr>
                <w:lang w:val="uk-UA"/>
              </w:rPr>
            </w:pPr>
            <w:r w:rsidRPr="006345B6">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34B18A" w14:textId="2E8E203B" w:rsidR="000159C9" w:rsidRPr="006345B6" w:rsidRDefault="000159C9" w:rsidP="000159C9">
            <w:pPr>
              <w:widowControl/>
              <w:suppressAutoHyphens w:val="0"/>
              <w:autoSpaceDE/>
              <w:jc w:val="both"/>
              <w:rPr>
                <w:rFonts w:ascii="Times New Roman" w:eastAsia="Arial" w:hAnsi="Times New Roman" w:cs="Times New Roman"/>
                <w:color w:val="000000"/>
                <w:lang w:val="uk-UA" w:eastAsia="ru-RU"/>
              </w:rPr>
            </w:pPr>
            <w:bookmarkStart w:id="1" w:name="_Hlk121987452"/>
            <w:r w:rsidRPr="006345B6">
              <w:rPr>
                <w:rFonts w:ascii="Times New Roman" w:eastAsia="Calibri" w:hAnsi="Times New Roman" w:cs="Times New Roman"/>
                <w:b/>
                <w:lang w:val="uk-UA" w:eastAsia="en-US"/>
              </w:rPr>
              <w:t xml:space="preserve">з дати підписання договору і  до </w:t>
            </w:r>
            <w:r w:rsidR="000148ED">
              <w:rPr>
                <w:rFonts w:ascii="Times New Roman" w:eastAsia="Calibri" w:hAnsi="Times New Roman" w:cs="Times New Roman"/>
                <w:b/>
                <w:lang w:val="uk-UA" w:eastAsia="en-US"/>
              </w:rPr>
              <w:t>31.12</w:t>
            </w:r>
            <w:r w:rsidRPr="006345B6">
              <w:rPr>
                <w:rFonts w:ascii="Times New Roman" w:eastAsia="Calibri" w:hAnsi="Times New Roman" w:cs="Times New Roman"/>
                <w:b/>
                <w:lang w:val="uk-UA" w:eastAsia="en-US"/>
              </w:rPr>
              <w:t xml:space="preserve">.2023 року, але  в будь якому випадку </w:t>
            </w:r>
            <w:r w:rsidRPr="006345B6">
              <w:rPr>
                <w:rFonts w:ascii="Times New Roman" w:eastAsia="Arial" w:hAnsi="Times New Roman" w:cs="Times New Roman"/>
                <w:color w:val="000000"/>
                <w:lang w:val="uk-UA" w:eastAsia="ru-RU"/>
              </w:rPr>
              <w:t xml:space="preserve">протягом 10 робочих днів з дня подання заявки на поставку товару силами та за рахунок Постачальника з використанням залучених транспортних засобів. </w:t>
            </w:r>
          </w:p>
          <w:bookmarkEnd w:id="1"/>
          <w:p w14:paraId="59522044" w14:textId="0350B4CF" w:rsidR="000159C9" w:rsidRPr="000148ED" w:rsidRDefault="000159C9" w:rsidP="000148ED">
            <w:pPr>
              <w:suppressAutoHyphens w:val="0"/>
              <w:autoSpaceDE/>
              <w:ind w:hanging="2"/>
              <w:contextualSpacing/>
              <w:jc w:val="both"/>
              <w:rPr>
                <w:rFonts w:ascii="Times New Roman" w:eastAsia="Calibri" w:hAnsi="Times New Roman" w:cs="Times New Roman"/>
                <w:lang w:val="uk-UA" w:eastAsia="en-US"/>
              </w:rPr>
            </w:pPr>
            <w:r w:rsidRPr="006345B6">
              <w:rPr>
                <w:rFonts w:ascii="Times New Roman" w:eastAsia="Calibri" w:hAnsi="Times New Roman" w:cs="Times New Roman"/>
                <w:lang w:val="uk-UA" w:eastAsia="en-US"/>
              </w:rPr>
              <w:t>Початковий термін поставки товару визначатиметься у відповідності до дати укладення договору про закупівлю за результатами даних відкритих торгів.</w:t>
            </w:r>
          </w:p>
        </w:tc>
      </w:tr>
      <w:tr w:rsidR="000159C9" w:rsidRPr="006345B6"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0159C9" w:rsidRPr="006345B6" w:rsidRDefault="000159C9" w:rsidP="000159C9">
            <w:pPr>
              <w:pStyle w:val="a6"/>
              <w:spacing w:before="0" w:after="0"/>
              <w:rPr>
                <w:lang w:val="uk-UA"/>
              </w:rPr>
            </w:pPr>
            <w:r w:rsidRPr="006345B6">
              <w:rPr>
                <w:b/>
                <w:bCs/>
                <w:lang w:val="uk-UA"/>
              </w:rPr>
              <w:t>5. Недискримінація учасників</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0159C9" w:rsidRPr="006345B6" w:rsidRDefault="000159C9" w:rsidP="000159C9">
            <w:pPr>
              <w:ind w:left="91" w:right="34"/>
              <w:jc w:val="both"/>
              <w:rPr>
                <w:rFonts w:ascii="Times New Roman" w:hAnsi="Times New Roman" w:cs="Times New Roman"/>
                <w:lang w:val="uk-UA" w:eastAsia="ru-RU"/>
              </w:rPr>
            </w:pPr>
            <w:r w:rsidRPr="006345B6">
              <w:rPr>
                <w:rFonts w:ascii="Times New Roman" w:hAnsi="Times New Roman" w:cs="Times New Roman"/>
                <w:lang w:val="uk-UA"/>
              </w:rPr>
              <w:t xml:space="preserve">1.5.1. </w:t>
            </w:r>
            <w:r w:rsidRPr="006345B6">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07D644C" w14:textId="77777777" w:rsidR="000159C9" w:rsidRPr="006345B6" w:rsidRDefault="000159C9" w:rsidP="000159C9">
            <w:pPr>
              <w:ind w:left="91" w:right="34"/>
              <w:jc w:val="both"/>
              <w:rPr>
                <w:rFonts w:ascii="Times New Roman" w:hAnsi="Times New Roman" w:cs="Times New Roman"/>
                <w:lang w:val="uk-UA" w:eastAsia="ru-RU"/>
              </w:rPr>
            </w:pPr>
            <w:r w:rsidRPr="006345B6">
              <w:rPr>
                <w:rFonts w:ascii="Times New Roman" w:hAnsi="Times New Roman" w:cs="Times New Roman"/>
                <w:lang w:val="uk-UA" w:eastAsia="ru-RU"/>
              </w:rPr>
              <w:lastRenderedPageBreak/>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0159C9" w:rsidRPr="006345B6" w:rsidRDefault="000159C9" w:rsidP="000159C9">
            <w:pPr>
              <w:ind w:left="91" w:right="34"/>
              <w:jc w:val="both"/>
              <w:rPr>
                <w:rFonts w:ascii="Times New Roman" w:hAnsi="Times New Roman" w:cs="Times New Roman"/>
                <w:lang w:val="uk-UA"/>
              </w:rPr>
            </w:pPr>
            <w:r w:rsidRPr="006345B6">
              <w:rPr>
                <w:rFonts w:ascii="Times New Roman" w:hAnsi="Times New Roman" w:cs="Times New Roman"/>
                <w:lang w:val="uk-UA" w:eastAsia="ru-RU"/>
              </w:rPr>
              <w:t xml:space="preserve">Відповідно до п.2 </w:t>
            </w:r>
            <w:r w:rsidRPr="006345B6">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345B6">
              <w:rPr>
                <w:rFonts w:ascii="Times New Roman" w:hAnsi="Times New Roman" w:cs="Times New Roman"/>
                <w:bCs/>
                <w:lang w:val="uk-UA"/>
              </w:rPr>
              <w:t>бенефіціарним</w:t>
            </w:r>
            <w:proofErr w:type="spellEnd"/>
            <w:r w:rsidRPr="006345B6">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159C9" w:rsidRPr="006345B6"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0159C9" w:rsidRPr="006345B6" w:rsidRDefault="000159C9" w:rsidP="000159C9">
            <w:pPr>
              <w:pStyle w:val="a6"/>
              <w:spacing w:before="0" w:after="0"/>
              <w:rPr>
                <w:lang w:val="uk-UA"/>
              </w:rPr>
            </w:pPr>
            <w:r w:rsidRPr="006345B6">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0159C9" w:rsidRPr="006345B6" w:rsidRDefault="000159C9" w:rsidP="000159C9">
            <w:pPr>
              <w:pStyle w:val="a6"/>
              <w:spacing w:before="0" w:after="0"/>
              <w:jc w:val="both"/>
              <w:rPr>
                <w:lang w:val="uk-UA"/>
              </w:rPr>
            </w:pPr>
            <w:r w:rsidRPr="006345B6">
              <w:rPr>
                <w:lang w:val="uk-UA"/>
              </w:rPr>
              <w:t>1.6.1. Валютою тендерної пропозиції є гривня.</w:t>
            </w:r>
          </w:p>
          <w:p w14:paraId="43742B8A" w14:textId="77777777" w:rsidR="000159C9" w:rsidRPr="006345B6" w:rsidRDefault="000159C9" w:rsidP="000159C9">
            <w:pPr>
              <w:pStyle w:val="a6"/>
              <w:spacing w:before="0" w:after="0"/>
              <w:jc w:val="both"/>
              <w:rPr>
                <w:lang w:val="uk-UA"/>
              </w:rPr>
            </w:pPr>
            <w:r w:rsidRPr="006345B6">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0159C9" w:rsidRPr="006345B6" w:rsidRDefault="000159C9" w:rsidP="000159C9">
            <w:pPr>
              <w:pStyle w:val="a6"/>
              <w:spacing w:before="0" w:after="0"/>
              <w:jc w:val="both"/>
              <w:rPr>
                <w:lang w:val="uk-UA"/>
              </w:rPr>
            </w:pPr>
            <w:r w:rsidRPr="006345B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0159C9" w:rsidRPr="006345B6" w:rsidRDefault="000159C9" w:rsidP="000159C9">
            <w:pPr>
              <w:pStyle w:val="a6"/>
              <w:spacing w:before="0" w:after="0"/>
              <w:jc w:val="both"/>
              <w:rPr>
                <w:lang w:val="uk-UA"/>
              </w:rPr>
            </w:pPr>
            <w:proofErr w:type="spellStart"/>
            <w:r w:rsidRPr="006345B6">
              <w:rPr>
                <w:b/>
                <w:lang w:val="uk-UA"/>
              </w:rPr>
              <w:t>Цтгрн</w:t>
            </w:r>
            <w:proofErr w:type="spellEnd"/>
            <w:r w:rsidRPr="006345B6">
              <w:rPr>
                <w:b/>
                <w:lang w:val="uk-UA"/>
              </w:rPr>
              <w:t>=</w:t>
            </w:r>
            <w:proofErr w:type="spellStart"/>
            <w:r w:rsidRPr="006345B6">
              <w:rPr>
                <w:b/>
                <w:lang w:val="uk-UA"/>
              </w:rPr>
              <w:t>ЦтдолхК</w:t>
            </w:r>
            <w:proofErr w:type="spellEnd"/>
            <w:r w:rsidRPr="006345B6">
              <w:rPr>
                <w:b/>
                <w:lang w:val="uk-UA"/>
              </w:rPr>
              <w:t>,</w:t>
            </w:r>
            <w:r w:rsidRPr="006345B6">
              <w:rPr>
                <w:lang w:val="uk-UA"/>
              </w:rPr>
              <w:t xml:space="preserve"> де </w:t>
            </w:r>
            <w:proofErr w:type="spellStart"/>
            <w:r w:rsidRPr="006345B6">
              <w:rPr>
                <w:lang w:val="uk-UA"/>
              </w:rPr>
              <w:t>Цтгрн</w:t>
            </w:r>
            <w:proofErr w:type="spellEnd"/>
            <w:r w:rsidRPr="006345B6">
              <w:rPr>
                <w:lang w:val="uk-UA"/>
              </w:rPr>
              <w:t>- ціна за роботи в гривнях;</w:t>
            </w:r>
          </w:p>
          <w:p w14:paraId="734EA41C" w14:textId="77777777" w:rsidR="000159C9" w:rsidRPr="006345B6" w:rsidRDefault="000159C9" w:rsidP="000159C9">
            <w:pPr>
              <w:pStyle w:val="a6"/>
              <w:spacing w:before="0" w:after="0"/>
              <w:jc w:val="both"/>
              <w:rPr>
                <w:lang w:val="uk-UA"/>
              </w:rPr>
            </w:pPr>
            <w:proofErr w:type="spellStart"/>
            <w:r w:rsidRPr="006345B6">
              <w:rPr>
                <w:lang w:val="uk-UA"/>
              </w:rPr>
              <w:t>Цтдол</w:t>
            </w:r>
            <w:proofErr w:type="spellEnd"/>
            <w:r w:rsidRPr="006345B6">
              <w:rPr>
                <w:lang w:val="uk-UA"/>
              </w:rPr>
              <w:t>- ціна за роботи  в доларах США,ЄВРО згідно цінової пропозиції;</w:t>
            </w:r>
          </w:p>
          <w:p w14:paraId="2AFAB165" w14:textId="77777777" w:rsidR="000159C9" w:rsidRPr="006345B6" w:rsidRDefault="000159C9" w:rsidP="000159C9">
            <w:pPr>
              <w:jc w:val="both"/>
              <w:rPr>
                <w:rFonts w:ascii="Times New Roman" w:hAnsi="Times New Roman" w:cs="Times New Roman"/>
                <w:lang w:val="uk-UA"/>
              </w:rPr>
            </w:pPr>
            <w:r w:rsidRPr="006345B6">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159C9" w:rsidRPr="006345B6"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0159C9" w:rsidRPr="006345B6" w:rsidRDefault="000159C9" w:rsidP="000159C9">
            <w:pPr>
              <w:pStyle w:val="a6"/>
              <w:spacing w:before="0" w:after="0"/>
              <w:jc w:val="both"/>
              <w:rPr>
                <w:lang w:val="uk-UA"/>
              </w:rPr>
            </w:pPr>
            <w:r w:rsidRPr="006345B6">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0159C9" w:rsidRPr="006345B6" w:rsidRDefault="000159C9" w:rsidP="000159C9">
            <w:pPr>
              <w:autoSpaceDN w:val="0"/>
              <w:ind w:firstLine="283"/>
              <w:jc w:val="both"/>
              <w:rPr>
                <w:rFonts w:ascii="Times New Roman" w:hAnsi="Times New Roman" w:cs="Times New Roman"/>
                <w:lang w:val="uk-UA"/>
              </w:rPr>
            </w:pPr>
            <w:r w:rsidRPr="006345B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0159C9" w:rsidRPr="006345B6" w:rsidRDefault="000159C9" w:rsidP="000159C9">
            <w:pPr>
              <w:tabs>
                <w:tab w:val="left" w:pos="585"/>
              </w:tabs>
              <w:autoSpaceDN w:val="0"/>
              <w:ind w:firstLine="283"/>
              <w:jc w:val="both"/>
              <w:rPr>
                <w:rFonts w:ascii="Times New Roman" w:hAnsi="Times New Roman" w:cs="Times New Roman"/>
                <w:lang w:val="uk-UA"/>
              </w:rPr>
            </w:pPr>
            <w:r w:rsidRPr="006345B6">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0159C9" w:rsidRPr="006345B6" w:rsidRDefault="000159C9" w:rsidP="000159C9">
            <w:pPr>
              <w:tabs>
                <w:tab w:val="left" w:pos="585"/>
              </w:tabs>
              <w:autoSpaceDN w:val="0"/>
              <w:ind w:firstLine="283"/>
              <w:jc w:val="both"/>
              <w:rPr>
                <w:rFonts w:ascii="Times New Roman" w:hAnsi="Times New Roman" w:cs="Times New Roman"/>
                <w:b/>
                <w:u w:val="single"/>
                <w:lang w:val="uk-UA"/>
              </w:rPr>
            </w:pPr>
            <w:r w:rsidRPr="006345B6">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0159C9" w:rsidRPr="006345B6" w:rsidRDefault="000159C9" w:rsidP="000159C9">
            <w:pPr>
              <w:autoSpaceDN w:val="0"/>
              <w:ind w:firstLine="283"/>
              <w:jc w:val="both"/>
              <w:rPr>
                <w:rFonts w:ascii="Times New Roman" w:hAnsi="Times New Roman" w:cs="Times New Roman"/>
                <w:lang w:val="uk-UA"/>
              </w:rPr>
            </w:pPr>
            <w:r w:rsidRPr="006345B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347E19CC" w14:textId="77777777" w:rsidR="000159C9" w:rsidRPr="006345B6" w:rsidRDefault="000159C9" w:rsidP="000159C9">
            <w:pPr>
              <w:tabs>
                <w:tab w:val="left" w:pos="585"/>
              </w:tabs>
              <w:autoSpaceDN w:val="0"/>
              <w:ind w:firstLine="283"/>
              <w:jc w:val="both"/>
              <w:rPr>
                <w:rFonts w:ascii="Times New Roman" w:hAnsi="Times New Roman" w:cs="Times New Roman"/>
                <w:lang w:val="uk-UA"/>
              </w:rPr>
            </w:pPr>
            <w:r w:rsidRPr="006345B6">
              <w:rPr>
                <w:rFonts w:ascii="Times New Roman" w:hAnsi="Times New Roman" w:cs="Times New Roman"/>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w:t>
            </w:r>
            <w:r w:rsidRPr="006345B6">
              <w:rPr>
                <w:rFonts w:ascii="Times New Roman" w:hAnsi="Times New Roman" w:cs="Times New Roman"/>
                <w:lang w:val="uk-UA"/>
              </w:rPr>
              <w:lastRenderedPageBreak/>
              <w:t>повинні бути автентичними, визначальним є текст, викладений українською мовою.</w:t>
            </w:r>
          </w:p>
          <w:p w14:paraId="64B089B7" w14:textId="77777777" w:rsidR="000159C9" w:rsidRPr="006345B6" w:rsidRDefault="000159C9" w:rsidP="000159C9">
            <w:pPr>
              <w:autoSpaceDN w:val="0"/>
              <w:ind w:firstLine="283"/>
              <w:jc w:val="both"/>
              <w:rPr>
                <w:rFonts w:ascii="Times New Roman" w:hAnsi="Times New Roman" w:cs="Times New Roman"/>
                <w:lang w:val="uk-UA"/>
              </w:rPr>
            </w:pPr>
            <w:r w:rsidRPr="006345B6">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0159C9" w:rsidRPr="006345B6" w:rsidRDefault="000159C9" w:rsidP="000159C9">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6345B6">
              <w:rPr>
                <w:rFonts w:ascii="Times New Roman" w:hAnsi="Times New Roman" w:cs="Times New Roman"/>
                <w:lang w:val="uk-UA"/>
              </w:rPr>
              <w:t>Apostille</w:t>
            </w:r>
            <w:proofErr w:type="spellEnd"/>
            <w:r w:rsidRPr="006345B6">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0159C9" w:rsidRPr="006345B6" w:rsidRDefault="000159C9" w:rsidP="000159C9">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Способи легалізації документів учасниками – нерезидентами України:</w:t>
            </w:r>
          </w:p>
          <w:p w14:paraId="60874011" w14:textId="77777777" w:rsidR="000159C9" w:rsidRPr="006345B6" w:rsidRDefault="000159C9" w:rsidP="000159C9">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 xml:space="preserve">а) за спрощеною процедурою проставлення </w:t>
            </w:r>
            <w:proofErr w:type="spellStart"/>
            <w:r w:rsidRPr="006345B6">
              <w:rPr>
                <w:rFonts w:ascii="Times New Roman" w:hAnsi="Times New Roman" w:cs="Times New Roman"/>
                <w:lang w:val="uk-UA"/>
              </w:rPr>
              <w:t>Апостиля</w:t>
            </w:r>
            <w:proofErr w:type="spellEnd"/>
            <w:r w:rsidRPr="006345B6">
              <w:rPr>
                <w:rFonts w:ascii="Times New Roman" w:hAnsi="Times New Roman" w:cs="Times New Roman"/>
                <w:lang w:val="uk-UA"/>
              </w:rPr>
              <w:t xml:space="preserve"> (</w:t>
            </w:r>
            <w:proofErr w:type="spellStart"/>
            <w:r w:rsidRPr="006345B6">
              <w:rPr>
                <w:rFonts w:ascii="Times New Roman" w:hAnsi="Times New Roman" w:cs="Times New Roman"/>
                <w:lang w:val="uk-UA"/>
              </w:rPr>
              <w:t>Apostille</w:t>
            </w:r>
            <w:proofErr w:type="spellEnd"/>
            <w:r w:rsidRPr="006345B6">
              <w:rPr>
                <w:rFonts w:ascii="Times New Roman" w:hAnsi="Times New Roman" w:cs="Times New Roman"/>
                <w:lang w:val="uk-UA"/>
              </w:rPr>
              <w:t>) відповідно до статей 3 та 4 Гаазької Конвенції від 05.10.1961 або</w:t>
            </w:r>
          </w:p>
          <w:p w14:paraId="3FB1C842" w14:textId="77777777" w:rsidR="000159C9" w:rsidRPr="006345B6" w:rsidRDefault="000159C9" w:rsidP="000159C9">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0159C9" w:rsidRPr="006345B6" w:rsidRDefault="000159C9" w:rsidP="000159C9">
            <w:pPr>
              <w:jc w:val="both"/>
              <w:rPr>
                <w:rFonts w:ascii="Times New Roman" w:hAnsi="Times New Roman" w:cs="Times New Roman"/>
                <w:lang w:val="uk-UA"/>
              </w:rPr>
            </w:pPr>
            <w:r w:rsidRPr="006345B6">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159C9" w:rsidRPr="006345B6"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0159C9" w:rsidRPr="006345B6" w:rsidRDefault="000159C9" w:rsidP="000159C9">
            <w:pPr>
              <w:pStyle w:val="a6"/>
              <w:spacing w:before="0" w:after="0"/>
              <w:jc w:val="center"/>
              <w:rPr>
                <w:lang w:val="uk-UA"/>
              </w:rPr>
            </w:pPr>
            <w:r w:rsidRPr="006345B6">
              <w:rPr>
                <w:b/>
                <w:bCs/>
                <w:lang w:val="uk-UA"/>
              </w:rPr>
              <w:lastRenderedPageBreak/>
              <w:t>II. Порядок унесення змін та надання роз'яснень до тендерної документації</w:t>
            </w:r>
          </w:p>
        </w:tc>
      </w:tr>
      <w:tr w:rsidR="000159C9" w:rsidRPr="006345B6"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0159C9" w:rsidRPr="006345B6" w:rsidRDefault="000159C9" w:rsidP="000159C9">
            <w:pPr>
              <w:pStyle w:val="a6"/>
              <w:tabs>
                <w:tab w:val="left" w:pos="237"/>
              </w:tabs>
              <w:spacing w:before="0" w:after="0"/>
              <w:rPr>
                <w:lang w:val="uk-UA"/>
              </w:rPr>
            </w:pPr>
            <w:r w:rsidRPr="006345B6">
              <w:rPr>
                <w:b/>
                <w:bCs/>
                <w:lang w:val="uk-UA"/>
              </w:rPr>
              <w:t>1. Процедура надання роз'яснень щодо  тендерної документації</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0159C9" w:rsidRPr="006345B6" w:rsidRDefault="000159C9" w:rsidP="000159C9">
            <w:pPr>
              <w:pStyle w:val="rvps2"/>
              <w:shd w:val="clear" w:color="auto" w:fill="FFFFFF"/>
              <w:spacing w:before="0" w:after="0"/>
              <w:jc w:val="both"/>
              <w:rPr>
                <w:lang w:val="uk-UA"/>
              </w:rPr>
            </w:pPr>
            <w:r w:rsidRPr="006345B6">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0159C9" w:rsidRPr="006345B6" w:rsidRDefault="000159C9" w:rsidP="000159C9">
            <w:pPr>
              <w:pStyle w:val="rvps2"/>
              <w:shd w:val="clear" w:color="auto" w:fill="FFFFFF"/>
              <w:spacing w:before="0" w:after="0"/>
              <w:jc w:val="both"/>
              <w:rPr>
                <w:lang w:val="uk-UA"/>
              </w:rPr>
            </w:pPr>
            <w:r w:rsidRPr="006345B6">
              <w:rPr>
                <w:lang w:val="uk-UA"/>
              </w:rPr>
              <w:t xml:space="preserve">2.1.2. </w:t>
            </w:r>
            <w:r w:rsidRPr="006345B6">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0159C9" w:rsidRPr="006345B6" w:rsidRDefault="000159C9" w:rsidP="000159C9">
            <w:pPr>
              <w:pStyle w:val="rvps2"/>
              <w:shd w:val="clear" w:color="auto" w:fill="FFFFFF"/>
              <w:spacing w:before="0" w:after="0"/>
              <w:jc w:val="both"/>
              <w:rPr>
                <w:lang w:val="uk-UA"/>
              </w:rPr>
            </w:pPr>
            <w:r w:rsidRPr="006345B6">
              <w:rPr>
                <w:lang w:val="uk-UA"/>
              </w:rPr>
              <w:t xml:space="preserve">2.1.3. </w:t>
            </w:r>
            <w:r w:rsidRPr="006345B6">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345B6">
              <w:rPr>
                <w:lang w:val="uk-UA"/>
              </w:rPr>
              <w:t xml:space="preserve">. </w:t>
            </w:r>
          </w:p>
          <w:p w14:paraId="4EFAC9E4" w14:textId="77777777" w:rsidR="000159C9" w:rsidRPr="006345B6" w:rsidRDefault="000159C9" w:rsidP="000159C9">
            <w:pPr>
              <w:pStyle w:val="rvps2"/>
              <w:shd w:val="clear" w:color="auto" w:fill="FFFFFF"/>
              <w:spacing w:before="0" w:after="0"/>
              <w:jc w:val="both"/>
              <w:rPr>
                <w:lang w:val="uk-UA"/>
              </w:rPr>
            </w:pPr>
            <w:r w:rsidRPr="006345B6">
              <w:rPr>
                <w:lang w:val="uk-UA"/>
              </w:rPr>
              <w:t xml:space="preserve">2.1.4. </w:t>
            </w:r>
            <w:r w:rsidRPr="006345B6">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6345B6">
              <w:rPr>
                <w:lang w:val="uk-UA"/>
              </w:rPr>
              <w:t xml:space="preserve"> </w:t>
            </w:r>
          </w:p>
        </w:tc>
      </w:tr>
      <w:tr w:rsidR="000159C9" w:rsidRPr="006345B6"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0159C9" w:rsidRPr="006345B6" w:rsidRDefault="000159C9" w:rsidP="000159C9">
            <w:pPr>
              <w:pStyle w:val="a6"/>
              <w:spacing w:before="0" w:after="0"/>
              <w:rPr>
                <w:lang w:val="uk-UA"/>
              </w:rPr>
            </w:pPr>
            <w:r w:rsidRPr="006345B6">
              <w:rPr>
                <w:b/>
                <w:bCs/>
                <w:lang w:val="uk-UA"/>
              </w:rPr>
              <w:t xml:space="preserve">2. </w:t>
            </w:r>
            <w:r w:rsidRPr="006345B6">
              <w:rPr>
                <w:b/>
                <w:lang w:val="uk-UA"/>
              </w:rPr>
              <w:t>Унесення змін до тендерної документації</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0159C9" w:rsidRPr="006345B6" w:rsidRDefault="000159C9" w:rsidP="000159C9">
            <w:pPr>
              <w:pStyle w:val="rvps2"/>
              <w:shd w:val="clear" w:color="auto" w:fill="FFFFFF"/>
              <w:spacing w:before="0" w:after="0"/>
              <w:jc w:val="both"/>
              <w:rPr>
                <w:lang w:val="uk-UA"/>
              </w:rPr>
            </w:pPr>
            <w:r w:rsidRPr="006345B6">
              <w:rPr>
                <w:lang w:val="uk-UA"/>
              </w:rPr>
              <w:t xml:space="preserve">2.2.1. </w:t>
            </w:r>
            <w:r w:rsidRPr="006345B6">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6345B6">
                <w:rPr>
                  <w:rStyle w:val="a3"/>
                  <w:color w:val="auto"/>
                  <w:shd w:val="clear" w:color="auto" w:fill="FFFFFF"/>
                  <w:lang w:val="uk-UA"/>
                </w:rPr>
                <w:t>статті</w:t>
              </w:r>
            </w:hyperlink>
            <w:hyperlink r:id="rId8" w:anchor="n960" w:tgtFrame="_blank" w:history="1">
              <w:r w:rsidRPr="006345B6">
                <w:rPr>
                  <w:rStyle w:val="a3"/>
                  <w:color w:val="auto"/>
                  <w:shd w:val="clear" w:color="auto" w:fill="FFFFFF"/>
                  <w:lang w:val="uk-UA"/>
                </w:rPr>
                <w:t> 8</w:t>
              </w:r>
            </w:hyperlink>
            <w:r w:rsidRPr="006345B6">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0159C9" w:rsidRPr="006345B6" w:rsidRDefault="000159C9" w:rsidP="000159C9">
            <w:pPr>
              <w:pStyle w:val="rvps2"/>
              <w:shd w:val="clear" w:color="auto" w:fill="FFFFFF"/>
              <w:spacing w:before="0" w:after="0"/>
              <w:jc w:val="both"/>
              <w:rPr>
                <w:lang w:val="uk-UA"/>
              </w:rPr>
            </w:pPr>
            <w:r w:rsidRPr="006345B6">
              <w:rPr>
                <w:lang w:val="uk-UA"/>
              </w:rPr>
              <w:t xml:space="preserve">2.2.2. </w:t>
            </w:r>
            <w:r w:rsidRPr="006345B6">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0159C9" w:rsidRPr="006345B6" w:rsidRDefault="000159C9" w:rsidP="000159C9">
            <w:pPr>
              <w:pStyle w:val="rvps2"/>
              <w:shd w:val="clear" w:color="auto" w:fill="FFFFFF"/>
              <w:spacing w:before="0" w:after="0"/>
              <w:ind w:firstLine="450"/>
              <w:jc w:val="both"/>
              <w:rPr>
                <w:lang w:val="uk-UA" w:eastAsia="en-US"/>
              </w:rPr>
            </w:pPr>
            <w:r w:rsidRPr="006345B6">
              <w:rPr>
                <w:lang w:val="uk-UA"/>
              </w:rPr>
              <w:t xml:space="preserve">2.2.3. </w:t>
            </w:r>
            <w:r w:rsidRPr="006345B6">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6345B6">
              <w:rPr>
                <w:lang w:val="uk-UA" w:eastAsia="en-US"/>
              </w:rPr>
              <w:lastRenderedPageBreak/>
              <w:t xml:space="preserve">тендерної документації. </w:t>
            </w:r>
          </w:p>
          <w:p w14:paraId="13488AB5" w14:textId="77777777" w:rsidR="000159C9" w:rsidRPr="006345B6" w:rsidRDefault="000159C9" w:rsidP="000159C9">
            <w:pPr>
              <w:pStyle w:val="rvps2"/>
              <w:shd w:val="clear" w:color="auto" w:fill="FFFFFF"/>
              <w:spacing w:before="0" w:after="0"/>
              <w:ind w:firstLine="450"/>
              <w:jc w:val="both"/>
              <w:rPr>
                <w:lang w:val="uk-UA" w:eastAsia="en-US"/>
              </w:rPr>
            </w:pPr>
            <w:r w:rsidRPr="006345B6">
              <w:rPr>
                <w:lang w:val="uk-UA"/>
              </w:rPr>
              <w:t xml:space="preserve">2.2.4. </w:t>
            </w:r>
            <w:r w:rsidRPr="006345B6">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45B6">
              <w:rPr>
                <w:lang w:val="uk-UA" w:eastAsia="en-US"/>
              </w:rPr>
              <w:t>машинозчитувальному</w:t>
            </w:r>
            <w:proofErr w:type="spellEnd"/>
            <w:r w:rsidRPr="006345B6">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60FDFB72" w14:textId="77777777" w:rsidR="000159C9" w:rsidRPr="006345B6" w:rsidRDefault="000159C9" w:rsidP="000159C9">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6345B6">
              <w:rPr>
                <w:lang w:val="uk-UA"/>
              </w:rPr>
              <w:t xml:space="preserve">2.2.5. </w:t>
            </w:r>
            <w:r w:rsidRPr="006345B6">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0159C9" w:rsidRPr="006345B6" w:rsidRDefault="000159C9" w:rsidP="000159C9">
            <w:pPr>
              <w:widowControl/>
              <w:shd w:val="clear" w:color="auto" w:fill="FFFFFF"/>
              <w:suppressAutoHyphens w:val="0"/>
              <w:autoSpaceDE/>
              <w:ind w:firstLine="450"/>
              <w:jc w:val="both"/>
              <w:rPr>
                <w:lang w:val="uk-UA"/>
              </w:rPr>
            </w:pPr>
            <w:bookmarkStart w:id="3" w:name="n659"/>
            <w:bookmarkEnd w:id="3"/>
            <w:r w:rsidRPr="006345B6">
              <w:rPr>
                <w:lang w:val="uk-UA"/>
              </w:rPr>
              <w:t xml:space="preserve">2.2.6. </w:t>
            </w:r>
            <w:r w:rsidRPr="006345B6">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159C9" w:rsidRPr="006345B6"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0159C9" w:rsidRPr="006345B6" w:rsidRDefault="000159C9" w:rsidP="000159C9">
            <w:pPr>
              <w:pStyle w:val="a6"/>
              <w:spacing w:before="0" w:after="0"/>
              <w:jc w:val="center"/>
              <w:rPr>
                <w:lang w:val="uk-UA"/>
              </w:rPr>
            </w:pPr>
            <w:r w:rsidRPr="006345B6">
              <w:rPr>
                <w:b/>
                <w:bCs/>
                <w:lang w:val="uk-UA"/>
              </w:rPr>
              <w:lastRenderedPageBreak/>
              <w:t xml:space="preserve">III. </w:t>
            </w:r>
            <w:r w:rsidRPr="006345B6">
              <w:rPr>
                <w:b/>
                <w:lang w:val="uk-UA"/>
              </w:rPr>
              <w:t>Інструкція з підготовки тендерної пропозиції</w:t>
            </w:r>
          </w:p>
        </w:tc>
      </w:tr>
      <w:tr w:rsidR="000159C9" w:rsidRPr="006345B6"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0159C9" w:rsidRPr="006345B6" w:rsidRDefault="000159C9" w:rsidP="000159C9">
            <w:pPr>
              <w:pStyle w:val="a6"/>
              <w:spacing w:before="0" w:after="0"/>
              <w:rPr>
                <w:lang w:val="uk-UA"/>
              </w:rPr>
            </w:pPr>
            <w:r w:rsidRPr="006345B6">
              <w:rPr>
                <w:lang w:val="uk-UA"/>
              </w:rPr>
              <w:t> </w:t>
            </w:r>
            <w:r w:rsidRPr="006345B6">
              <w:rPr>
                <w:b/>
                <w:bCs/>
                <w:lang w:val="uk-UA"/>
              </w:rPr>
              <w:t xml:space="preserve">1. </w:t>
            </w:r>
            <w:r w:rsidRPr="006345B6">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0159C9" w:rsidRPr="006345B6" w:rsidRDefault="000159C9" w:rsidP="000159C9">
            <w:pPr>
              <w:pStyle w:val="a6"/>
              <w:spacing w:before="0" w:after="0"/>
              <w:jc w:val="both"/>
              <w:rPr>
                <w:lang w:val="uk-UA"/>
              </w:rPr>
            </w:pPr>
            <w:r w:rsidRPr="006345B6">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6345B6">
              <w:rPr>
                <w:lang w:val="uk-UA"/>
              </w:rPr>
              <w:t xml:space="preserve">, а саме: </w:t>
            </w:r>
          </w:p>
          <w:p w14:paraId="140A70BD" w14:textId="77777777" w:rsidR="000159C9" w:rsidRPr="006345B6" w:rsidRDefault="000159C9" w:rsidP="000159C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0159C9" w:rsidRPr="006345B6" w:rsidRDefault="000159C9" w:rsidP="000159C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0159C9" w:rsidRPr="006345B6" w:rsidRDefault="000159C9" w:rsidP="000159C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0159C9" w:rsidRPr="006345B6" w:rsidRDefault="000159C9" w:rsidP="000159C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0159C9" w:rsidRPr="006345B6" w:rsidRDefault="000159C9" w:rsidP="000159C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0159C9" w:rsidRPr="006345B6" w:rsidRDefault="000159C9" w:rsidP="000159C9">
            <w:pPr>
              <w:pStyle w:val="a6"/>
              <w:spacing w:before="0" w:after="0"/>
              <w:ind w:left="126" w:hanging="16"/>
              <w:jc w:val="both"/>
              <w:rPr>
                <w:lang w:val="uk-UA"/>
              </w:rPr>
            </w:pPr>
            <w:r w:rsidRPr="006345B6">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0159C9" w:rsidRPr="006345B6" w:rsidRDefault="000159C9" w:rsidP="000159C9">
            <w:pPr>
              <w:pStyle w:val="a6"/>
              <w:spacing w:before="0" w:after="0"/>
              <w:jc w:val="both"/>
              <w:rPr>
                <w:lang w:val="uk-UA"/>
              </w:rPr>
            </w:pPr>
            <w:r w:rsidRPr="006345B6">
              <w:rPr>
                <w:lang w:val="uk-UA"/>
              </w:rPr>
              <w:t>3.1.3</w:t>
            </w:r>
            <w:r w:rsidRPr="006643E0">
              <w:rPr>
                <w:color w:val="FF0000"/>
                <w:lang w:val="uk-UA"/>
              </w:rPr>
              <w:t xml:space="preserve">. </w:t>
            </w:r>
            <w:r w:rsidRPr="000148ED">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0148ED">
              <w:rPr>
                <w:b/>
                <w:sz w:val="32"/>
                <w:u w:val="single"/>
                <w:lang w:val="uk-UA"/>
              </w:rPr>
              <w:t xml:space="preserve">у вигляді </w:t>
            </w:r>
            <w:proofErr w:type="spellStart"/>
            <w:r w:rsidRPr="000148ED">
              <w:rPr>
                <w:b/>
                <w:sz w:val="32"/>
                <w:u w:val="single"/>
                <w:lang w:val="uk-UA"/>
              </w:rPr>
              <w:t>pdf</w:t>
            </w:r>
            <w:proofErr w:type="spellEnd"/>
            <w:r w:rsidRPr="000148ED">
              <w:rPr>
                <w:b/>
                <w:sz w:val="32"/>
                <w:u w:val="single"/>
                <w:lang w:val="uk-UA"/>
              </w:rPr>
              <w:t xml:space="preserve">-формату файлу. </w:t>
            </w:r>
          </w:p>
          <w:p w14:paraId="4DCFE722" w14:textId="77777777" w:rsidR="000159C9" w:rsidRPr="006345B6" w:rsidRDefault="000159C9" w:rsidP="000159C9">
            <w:pPr>
              <w:pStyle w:val="a6"/>
              <w:spacing w:before="0" w:after="0"/>
              <w:jc w:val="both"/>
              <w:rPr>
                <w:lang w:val="uk-UA"/>
              </w:rPr>
            </w:pPr>
            <w:r w:rsidRPr="006345B6">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BE2E9B4" w14:textId="77777777" w:rsidR="000159C9" w:rsidRPr="006345B6" w:rsidRDefault="000159C9" w:rsidP="000159C9">
            <w:pPr>
              <w:pStyle w:val="a6"/>
              <w:spacing w:before="0" w:after="0"/>
              <w:jc w:val="both"/>
              <w:rPr>
                <w:lang w:val="uk-UA"/>
              </w:rPr>
            </w:pPr>
            <w:r w:rsidRPr="006345B6">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0159C9" w:rsidRPr="000148ED" w:rsidRDefault="000159C9" w:rsidP="000159C9">
            <w:pPr>
              <w:ind w:hanging="21"/>
              <w:contextualSpacing/>
              <w:jc w:val="both"/>
              <w:rPr>
                <w:rFonts w:ascii="Times New Roman" w:hAnsi="Times New Roman" w:cs="Times New Roman"/>
                <w:lang w:val="uk-UA"/>
              </w:rPr>
            </w:pPr>
            <w:r w:rsidRPr="000148ED">
              <w:rPr>
                <w:rFonts w:ascii="Times New Roman" w:hAnsi="Times New Roman" w:cs="Times New Roman"/>
                <w:lang w:val="uk-UA"/>
              </w:rPr>
              <w:lastRenderedPageBreak/>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0159C9" w:rsidRPr="000148ED" w:rsidRDefault="000159C9" w:rsidP="000159C9">
            <w:pPr>
              <w:pStyle w:val="a6"/>
              <w:spacing w:before="0" w:after="0"/>
              <w:ind w:right="101"/>
              <w:jc w:val="both"/>
              <w:rPr>
                <w:lang w:val="uk-UA"/>
              </w:rPr>
            </w:pPr>
            <w:r w:rsidRPr="000148ED">
              <w:rPr>
                <w:lang w:val="uk-UA"/>
              </w:rPr>
              <w:t xml:space="preserve">3.1.5. </w:t>
            </w:r>
            <w:r w:rsidRPr="000148ED">
              <w:rPr>
                <w:b/>
                <w:lang w:val="uk-UA"/>
              </w:rPr>
              <w:t xml:space="preserve">Повноваження щодо підпису документів </w:t>
            </w:r>
            <w:r w:rsidRPr="000148ED">
              <w:rPr>
                <w:lang w:val="uk-UA"/>
              </w:rPr>
              <w:t xml:space="preserve">тендерної пропозиції учасника процедури закупівлі підтверджується: </w:t>
            </w:r>
          </w:p>
          <w:p w14:paraId="0095276C" w14:textId="77777777" w:rsidR="000159C9" w:rsidRPr="000148ED" w:rsidRDefault="000159C9" w:rsidP="000159C9">
            <w:pPr>
              <w:pStyle w:val="a6"/>
              <w:spacing w:before="0" w:after="0"/>
              <w:ind w:left="55" w:right="101"/>
              <w:jc w:val="both"/>
              <w:rPr>
                <w:lang w:val="uk-UA"/>
              </w:rPr>
            </w:pPr>
            <w:r w:rsidRPr="000148E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0148ED">
              <w:rPr>
                <w:bCs/>
                <w:lang w:val="uk-UA"/>
              </w:rPr>
              <w:t>копія Статуту (для юридичних осіб)</w:t>
            </w:r>
            <w:r w:rsidRPr="000148ED">
              <w:rPr>
                <w:lang w:val="uk-UA"/>
              </w:rPr>
              <w:t>.</w:t>
            </w:r>
          </w:p>
          <w:p w14:paraId="75161952" w14:textId="77777777" w:rsidR="000159C9" w:rsidRPr="000148ED" w:rsidRDefault="000159C9" w:rsidP="000159C9">
            <w:pPr>
              <w:pStyle w:val="a6"/>
              <w:spacing w:before="0" w:after="0"/>
              <w:ind w:right="99"/>
              <w:jc w:val="both"/>
              <w:rPr>
                <w:lang w:val="uk-UA"/>
              </w:rPr>
            </w:pPr>
            <w:r w:rsidRPr="000148E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0159C9" w:rsidRPr="000148ED" w:rsidRDefault="000159C9" w:rsidP="000159C9">
            <w:pPr>
              <w:pStyle w:val="a6"/>
              <w:spacing w:before="0" w:after="0"/>
              <w:jc w:val="both"/>
              <w:rPr>
                <w:lang w:val="uk-UA"/>
              </w:rPr>
            </w:pPr>
            <w:r w:rsidRPr="000148ED">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0159C9" w:rsidRPr="000148ED" w:rsidRDefault="000159C9" w:rsidP="000159C9">
            <w:pPr>
              <w:pStyle w:val="a6"/>
              <w:spacing w:before="0" w:after="0"/>
              <w:jc w:val="both"/>
              <w:rPr>
                <w:lang w:val="uk-UA"/>
              </w:rPr>
            </w:pPr>
            <w:r w:rsidRPr="000148ED">
              <w:rPr>
                <w:lang w:val="uk-UA"/>
              </w:rPr>
              <w:t>- для іноземного учасника - завірений переклад витягу з торгового реєстру, тощо.</w:t>
            </w:r>
          </w:p>
          <w:p w14:paraId="3045CB9D" w14:textId="77777777" w:rsidR="000159C9" w:rsidRPr="000148ED" w:rsidRDefault="000159C9" w:rsidP="000159C9">
            <w:pPr>
              <w:ind w:hanging="21"/>
              <w:contextualSpacing/>
              <w:jc w:val="both"/>
              <w:rPr>
                <w:rFonts w:ascii="Times New Roman" w:hAnsi="Times New Roman" w:cs="Times New Roman"/>
                <w:lang w:val="uk-UA"/>
              </w:rPr>
            </w:pPr>
            <w:r w:rsidRPr="000148E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0159C9" w:rsidRPr="000148ED" w:rsidRDefault="000159C9" w:rsidP="000159C9">
            <w:pPr>
              <w:ind w:hanging="21"/>
              <w:contextualSpacing/>
              <w:jc w:val="both"/>
              <w:rPr>
                <w:rFonts w:ascii="Times New Roman" w:hAnsi="Times New Roman" w:cs="Times New Roman"/>
                <w:lang w:val="uk-UA"/>
              </w:rPr>
            </w:pPr>
            <w:r w:rsidRPr="000148ED">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0159C9" w:rsidRPr="000148ED" w:rsidRDefault="000159C9" w:rsidP="000159C9">
            <w:pPr>
              <w:pStyle w:val="a6"/>
              <w:spacing w:before="0" w:after="0"/>
              <w:jc w:val="both"/>
              <w:rPr>
                <w:lang w:val="uk-UA"/>
              </w:rPr>
            </w:pPr>
            <w:r w:rsidRPr="000148ED">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0159C9" w:rsidRPr="006345B6" w:rsidRDefault="000159C9" w:rsidP="000159C9">
            <w:pPr>
              <w:pStyle w:val="a6"/>
              <w:spacing w:before="0" w:after="0"/>
              <w:jc w:val="both"/>
              <w:rPr>
                <w:lang w:val="uk-UA"/>
              </w:rPr>
            </w:pPr>
            <w:r w:rsidRPr="006345B6">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0159C9" w:rsidRPr="006345B6" w:rsidRDefault="000159C9" w:rsidP="000159C9">
            <w:pPr>
              <w:pStyle w:val="a6"/>
              <w:spacing w:before="0" w:after="0"/>
              <w:jc w:val="both"/>
              <w:rPr>
                <w:lang w:val="uk-UA"/>
              </w:rPr>
            </w:pPr>
            <w:r w:rsidRPr="006345B6">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0159C9" w:rsidRPr="006345B6"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0159C9" w:rsidRPr="006345B6" w:rsidRDefault="000159C9" w:rsidP="000159C9">
            <w:pPr>
              <w:rPr>
                <w:rFonts w:ascii="Times New Roman" w:hAnsi="Times New Roman" w:cs="Times New Roman"/>
                <w:b/>
                <w:lang w:val="uk-UA"/>
              </w:rPr>
            </w:pPr>
            <w:r w:rsidRPr="006345B6">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0159C9" w:rsidRPr="006345B6" w:rsidRDefault="000159C9" w:rsidP="000159C9">
            <w:pPr>
              <w:tabs>
                <w:tab w:val="left" w:pos="1440"/>
              </w:tabs>
              <w:ind w:right="99"/>
              <w:jc w:val="both"/>
              <w:rPr>
                <w:rFonts w:ascii="Times New Roman" w:hAnsi="Times New Roman" w:cs="Times New Roman"/>
                <w:lang w:val="uk-UA"/>
              </w:rPr>
            </w:pPr>
            <w:r w:rsidRPr="006345B6">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0159C9" w:rsidRPr="006345B6"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0159C9" w:rsidRPr="006345B6" w:rsidRDefault="000159C9" w:rsidP="000159C9">
            <w:pPr>
              <w:jc w:val="both"/>
              <w:rPr>
                <w:rFonts w:ascii="Times New Roman" w:hAnsi="Times New Roman" w:cs="Times New Roman"/>
                <w:b/>
                <w:lang w:val="uk-UA"/>
              </w:rPr>
            </w:pPr>
            <w:r w:rsidRPr="006345B6">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0159C9" w:rsidRPr="006345B6" w:rsidRDefault="000159C9" w:rsidP="000159C9">
            <w:pPr>
              <w:suppressLineNumbers/>
              <w:autoSpaceDE/>
              <w:jc w:val="both"/>
              <w:rPr>
                <w:rFonts w:ascii="Times New Roman" w:hAnsi="Times New Roman" w:cs="Times New Roman"/>
                <w:lang w:val="uk-UA"/>
              </w:rPr>
            </w:pPr>
            <w:r w:rsidRPr="006345B6">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0159C9" w:rsidRPr="006345B6"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0159C9" w:rsidRPr="006345B6" w:rsidRDefault="000159C9" w:rsidP="000159C9">
            <w:pPr>
              <w:pStyle w:val="a4"/>
              <w:spacing w:after="0"/>
              <w:jc w:val="both"/>
              <w:rPr>
                <w:rFonts w:ascii="Times New Roman" w:hAnsi="Times New Roman" w:cs="Times New Roman"/>
                <w:lang w:val="uk-UA"/>
              </w:rPr>
            </w:pPr>
            <w:r w:rsidRPr="006345B6">
              <w:rPr>
                <w:rFonts w:ascii="Times New Roman" w:hAnsi="Times New Roman" w:cs="Times New Roman"/>
                <w:b/>
                <w:bCs/>
                <w:lang w:val="uk-UA"/>
              </w:rPr>
              <w:t xml:space="preserve">4. </w:t>
            </w:r>
            <w:r w:rsidRPr="006345B6">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0159C9" w:rsidRPr="006345B6" w:rsidRDefault="000159C9" w:rsidP="000159C9">
            <w:pPr>
              <w:pStyle w:val="22"/>
              <w:ind w:left="0" w:firstLine="0"/>
              <w:jc w:val="both"/>
              <w:rPr>
                <w:sz w:val="24"/>
                <w:szCs w:val="24"/>
                <w:lang w:val="uk-UA"/>
              </w:rPr>
            </w:pPr>
            <w:r w:rsidRPr="006345B6">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0159C9" w:rsidRPr="006345B6" w:rsidRDefault="000159C9" w:rsidP="000159C9">
            <w:pPr>
              <w:pStyle w:val="22"/>
              <w:ind w:left="0" w:firstLine="0"/>
              <w:jc w:val="both"/>
              <w:rPr>
                <w:sz w:val="24"/>
                <w:szCs w:val="24"/>
                <w:lang w:val="uk-UA"/>
              </w:rPr>
            </w:pPr>
            <w:r w:rsidRPr="006345B6">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E445ED" w14:textId="77777777" w:rsidR="000159C9" w:rsidRPr="006345B6" w:rsidRDefault="000159C9" w:rsidP="000159C9">
            <w:pPr>
              <w:pStyle w:val="22"/>
              <w:ind w:left="0" w:firstLine="0"/>
              <w:jc w:val="both"/>
              <w:rPr>
                <w:sz w:val="24"/>
                <w:szCs w:val="24"/>
                <w:lang w:val="uk-UA"/>
              </w:rPr>
            </w:pPr>
            <w:r w:rsidRPr="006345B6">
              <w:rPr>
                <w:sz w:val="24"/>
                <w:szCs w:val="24"/>
                <w:lang w:val="uk-UA"/>
              </w:rPr>
              <w:t>3.4.3. Учасник процедури закупівлі має право:</w:t>
            </w:r>
          </w:p>
          <w:p w14:paraId="095B413C" w14:textId="77777777" w:rsidR="000159C9" w:rsidRPr="006345B6" w:rsidRDefault="000159C9" w:rsidP="000159C9">
            <w:pPr>
              <w:pStyle w:val="22"/>
              <w:ind w:left="0" w:firstLine="0"/>
              <w:jc w:val="both"/>
              <w:rPr>
                <w:sz w:val="24"/>
                <w:szCs w:val="24"/>
                <w:lang w:val="uk-UA"/>
              </w:rPr>
            </w:pPr>
            <w:r w:rsidRPr="006345B6">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0159C9" w:rsidRPr="006345B6" w:rsidRDefault="000159C9" w:rsidP="000159C9">
            <w:pPr>
              <w:pStyle w:val="22"/>
              <w:ind w:left="0" w:firstLine="0"/>
              <w:jc w:val="both"/>
              <w:rPr>
                <w:sz w:val="24"/>
                <w:szCs w:val="24"/>
                <w:lang w:val="uk-UA"/>
              </w:rPr>
            </w:pPr>
            <w:r w:rsidRPr="006345B6">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0159C9" w:rsidRPr="006345B6" w:rsidRDefault="000159C9" w:rsidP="000159C9">
            <w:pPr>
              <w:pStyle w:val="22"/>
              <w:ind w:left="0" w:firstLine="0"/>
              <w:jc w:val="both"/>
              <w:rPr>
                <w:sz w:val="24"/>
                <w:szCs w:val="24"/>
                <w:lang w:val="uk-UA"/>
              </w:rPr>
            </w:pPr>
            <w:r w:rsidRPr="006345B6">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0159C9" w:rsidRPr="006345B6" w:rsidRDefault="000159C9" w:rsidP="000159C9">
            <w:pPr>
              <w:pStyle w:val="22"/>
              <w:ind w:left="0" w:firstLine="0"/>
              <w:jc w:val="both"/>
              <w:rPr>
                <w:lang w:val="uk-UA"/>
              </w:rPr>
            </w:pPr>
            <w:r w:rsidRPr="006345B6">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0159C9" w:rsidRPr="006345B6"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4A032555" w:rsidR="000159C9" w:rsidRPr="006345B6" w:rsidRDefault="000159C9" w:rsidP="003A325D">
            <w:pPr>
              <w:pStyle w:val="a4"/>
              <w:spacing w:after="0"/>
              <w:rPr>
                <w:rFonts w:ascii="Times New Roman" w:hAnsi="Times New Roman" w:cs="Times New Roman"/>
                <w:lang w:val="uk-UA"/>
              </w:rPr>
            </w:pPr>
            <w:r w:rsidRPr="006345B6">
              <w:rPr>
                <w:rFonts w:ascii="Times New Roman" w:hAnsi="Times New Roman" w:cs="Times New Roman"/>
                <w:lang w:val="uk-UA"/>
              </w:rPr>
              <w:lastRenderedPageBreak/>
              <w:t> </w:t>
            </w:r>
            <w:r w:rsidRPr="006345B6">
              <w:rPr>
                <w:rFonts w:ascii="Times New Roman" w:hAnsi="Times New Roman" w:cs="Times New Roman"/>
                <w:b/>
                <w:bCs/>
                <w:lang w:val="uk-UA"/>
              </w:rPr>
              <w:t xml:space="preserve">5. </w:t>
            </w:r>
            <w:r w:rsidRPr="006345B6">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7D59B88" w14:textId="7786D0C2" w:rsidR="00E37BC3" w:rsidRPr="006345B6" w:rsidRDefault="000159C9" w:rsidP="00DC0A6A">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olor w:val="000000"/>
                <w:lang w:val="uk-UA" w:eastAsia="ru-RU"/>
              </w:rPr>
            </w:pPr>
            <w:r w:rsidRPr="006345B6">
              <w:rPr>
                <w:rFonts w:ascii="Times New Roman" w:hAnsi="Times New Roman"/>
                <w:lang w:val="uk-UA"/>
              </w:rPr>
              <w:t>3.5.1. Замовник вимагає від учасників подання ними документально підтвердженої інформації про їх відповідність кваліфікаційним критеріям</w:t>
            </w:r>
            <w:r w:rsidR="00DC0A6A">
              <w:rPr>
                <w:rFonts w:ascii="Times New Roman" w:hAnsi="Times New Roman"/>
                <w:lang w:val="uk-UA"/>
              </w:rPr>
              <w:t>.</w:t>
            </w:r>
          </w:p>
          <w:p w14:paraId="7A43CB5F" w14:textId="77777777" w:rsidR="00E37BC3" w:rsidRPr="006345B6" w:rsidRDefault="00E37BC3" w:rsidP="00E37BC3">
            <w:pPr>
              <w:pStyle w:val="rvps2"/>
              <w:shd w:val="clear" w:color="auto" w:fill="FFFFFF"/>
              <w:spacing w:before="0" w:after="0"/>
              <w:jc w:val="both"/>
              <w:rPr>
                <w:color w:val="000000"/>
                <w:lang w:val="uk-UA"/>
              </w:rPr>
            </w:pPr>
            <w:r w:rsidRPr="006345B6">
              <w:rPr>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6345B6">
              <w:rPr>
                <w:color w:val="000000"/>
                <w:lang w:val="uk-UA"/>
              </w:rPr>
              <w:t xml:space="preserve"> </w:t>
            </w:r>
          </w:p>
          <w:p w14:paraId="36CC5818" w14:textId="39C009E9" w:rsidR="00E37BC3" w:rsidRPr="006643E0" w:rsidRDefault="00E37BC3" w:rsidP="00DC0A6A">
            <w:pPr>
              <w:pStyle w:val="rvps2"/>
              <w:shd w:val="clear" w:color="auto" w:fill="FFFFFF"/>
              <w:spacing w:before="0" w:after="0"/>
              <w:jc w:val="both"/>
              <w:rPr>
                <w:color w:val="FF0000"/>
                <w:lang w:val="uk-UA" w:eastAsia="uk-UA"/>
              </w:rPr>
            </w:pPr>
            <w:r w:rsidRPr="006345B6">
              <w:rPr>
                <w:color w:val="000000"/>
                <w:lang w:val="uk-UA"/>
              </w:rPr>
              <w:t xml:space="preserve">3.5.2. </w:t>
            </w:r>
            <w:r w:rsidRPr="006345B6">
              <w:rPr>
                <w:lang w:val="uk-UA"/>
              </w:rPr>
              <w:t xml:space="preserve">Для підтвердження відповідності учасника кваліфікаційним критеріям, останній повинен надати у </w:t>
            </w:r>
            <w:r w:rsidRPr="006345B6">
              <w:rPr>
                <w:color w:val="000000"/>
                <w:lang w:val="uk-UA"/>
              </w:rPr>
              <w:t xml:space="preserve">порядку згідно цієї документації документи згідно </w:t>
            </w:r>
            <w:r w:rsidR="00DC0A6A">
              <w:rPr>
                <w:lang w:val="uk-UA"/>
              </w:rPr>
              <w:t>додатку 1 до документації.</w:t>
            </w:r>
          </w:p>
          <w:p w14:paraId="0A3D58A3" w14:textId="28C13514" w:rsidR="000159C9" w:rsidRPr="006345B6" w:rsidRDefault="00E37BC3" w:rsidP="00E37BC3">
            <w:pPr>
              <w:pStyle w:val="21"/>
              <w:spacing w:after="0" w:line="240" w:lineRule="auto"/>
              <w:ind w:left="0"/>
              <w:jc w:val="both"/>
              <w:rPr>
                <w:rFonts w:ascii="Times New Roman" w:hAnsi="Times New Roman"/>
                <w:lang w:val="uk-UA"/>
              </w:rPr>
            </w:pPr>
            <w:r w:rsidRPr="006345B6">
              <w:rPr>
                <w:rFonts w:ascii="Times New Roman" w:hAnsi="Times New Roman"/>
                <w:sz w:val="24"/>
                <w:szCs w:val="24"/>
                <w:lang w:val="uk-UA"/>
              </w:rPr>
              <w:t>3.5.5</w:t>
            </w:r>
            <w:r w:rsidR="000159C9" w:rsidRPr="006345B6">
              <w:rPr>
                <w:rFonts w:ascii="Times New Roman" w:hAnsi="Times New Roman"/>
                <w:b/>
                <w:bCs/>
                <w:sz w:val="24"/>
                <w:szCs w:val="24"/>
                <w:lang w:val="uk-UA"/>
              </w:rPr>
              <w:t xml:space="preserve">. </w:t>
            </w:r>
            <w:r w:rsidR="000159C9" w:rsidRPr="006345B6">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0159C9" w:rsidRPr="006345B6">
              <w:rPr>
                <w:rFonts w:ascii="Times New Roman" w:hAnsi="Times New Roman"/>
                <w:b/>
                <w:bCs/>
                <w:sz w:val="24"/>
                <w:szCs w:val="24"/>
                <w:lang w:val="uk-UA"/>
              </w:rPr>
              <w:t xml:space="preserve"> </w:t>
            </w:r>
          </w:p>
          <w:p w14:paraId="6E7E0F9F" w14:textId="00A88CF1" w:rsidR="000159C9" w:rsidRPr="006345B6" w:rsidRDefault="000159C9" w:rsidP="000159C9">
            <w:pPr>
              <w:pStyle w:val="rvps2"/>
              <w:shd w:val="clear" w:color="auto" w:fill="FFFFFF"/>
              <w:spacing w:before="0" w:after="0"/>
              <w:jc w:val="both"/>
              <w:rPr>
                <w:lang w:val="uk-UA"/>
              </w:rPr>
            </w:pPr>
            <w:r w:rsidRPr="006345B6">
              <w:rPr>
                <w:lang w:val="uk-UA"/>
              </w:rPr>
              <w:t>3.5.</w:t>
            </w:r>
            <w:r w:rsidR="00E37BC3" w:rsidRPr="006345B6">
              <w:rPr>
                <w:lang w:val="uk-UA"/>
              </w:rPr>
              <w:t>6</w:t>
            </w:r>
            <w:r w:rsidRPr="006345B6">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327616E4" w:rsidR="000159C9" w:rsidRPr="006345B6" w:rsidRDefault="00E37BC3" w:rsidP="000159C9">
            <w:pPr>
              <w:tabs>
                <w:tab w:val="left" w:pos="1080"/>
                <w:tab w:val="left" w:pos="10381"/>
              </w:tabs>
              <w:jc w:val="both"/>
              <w:rPr>
                <w:rFonts w:ascii="Times New Roman" w:hAnsi="Times New Roman" w:cs="Times New Roman"/>
                <w:lang w:val="uk-UA"/>
              </w:rPr>
            </w:pPr>
            <w:r w:rsidRPr="006345B6">
              <w:rPr>
                <w:rFonts w:ascii="Times New Roman" w:hAnsi="Times New Roman" w:cs="Times New Roman"/>
                <w:bCs/>
                <w:lang w:val="uk-UA"/>
              </w:rPr>
              <w:t>3.5.7</w:t>
            </w:r>
            <w:r w:rsidR="000159C9" w:rsidRPr="006345B6">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2C946E1F" w:rsidR="000159C9" w:rsidRPr="006345B6" w:rsidRDefault="000159C9" w:rsidP="000159C9">
            <w:pPr>
              <w:tabs>
                <w:tab w:val="left" w:pos="1080"/>
                <w:tab w:val="left" w:pos="10381"/>
              </w:tabs>
              <w:jc w:val="both"/>
              <w:rPr>
                <w:rFonts w:ascii="Times New Roman" w:hAnsi="Times New Roman" w:cs="Times New Roman"/>
                <w:lang w:val="uk-UA"/>
              </w:rPr>
            </w:pPr>
            <w:r w:rsidRPr="006345B6">
              <w:rPr>
                <w:rFonts w:ascii="Times New Roman" w:hAnsi="Times New Roman" w:cs="Times New Roman"/>
                <w:lang w:val="uk-UA"/>
              </w:rPr>
              <w:t>3.5.</w:t>
            </w:r>
            <w:r w:rsidR="00E37BC3" w:rsidRPr="006345B6">
              <w:rPr>
                <w:rFonts w:ascii="Times New Roman" w:hAnsi="Times New Roman" w:cs="Times New Roman"/>
                <w:lang w:val="uk-UA"/>
              </w:rPr>
              <w:t>8</w:t>
            </w:r>
            <w:r w:rsidRPr="006345B6">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30933D4B" w:rsidR="000159C9" w:rsidRPr="006345B6" w:rsidRDefault="000159C9" w:rsidP="00E37BC3">
            <w:pPr>
              <w:tabs>
                <w:tab w:val="left" w:pos="1080"/>
                <w:tab w:val="left" w:pos="10381"/>
              </w:tabs>
              <w:jc w:val="both"/>
              <w:rPr>
                <w:rFonts w:ascii="Times New Roman" w:hAnsi="Times New Roman" w:cs="Times New Roman"/>
                <w:lang w:val="uk-UA"/>
              </w:rPr>
            </w:pPr>
            <w:r w:rsidRPr="006345B6">
              <w:rPr>
                <w:rFonts w:ascii="Times New Roman" w:hAnsi="Times New Roman" w:cs="Times New Roman"/>
                <w:lang w:val="uk-UA"/>
              </w:rPr>
              <w:t>3.5.</w:t>
            </w:r>
            <w:r w:rsidR="00E37BC3" w:rsidRPr="006345B6">
              <w:rPr>
                <w:rFonts w:ascii="Times New Roman" w:hAnsi="Times New Roman" w:cs="Times New Roman"/>
                <w:lang w:val="uk-UA"/>
              </w:rPr>
              <w:t>9</w:t>
            </w:r>
            <w:r w:rsidRPr="006345B6">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159C9" w:rsidRPr="006345B6"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0159C9" w:rsidRPr="006345B6" w:rsidRDefault="000159C9" w:rsidP="000159C9">
            <w:pPr>
              <w:pStyle w:val="a4"/>
              <w:spacing w:after="0"/>
              <w:rPr>
                <w:rFonts w:ascii="Times New Roman" w:hAnsi="Times New Roman" w:cs="Times New Roman"/>
                <w:lang w:val="uk-UA"/>
              </w:rPr>
            </w:pPr>
            <w:r w:rsidRPr="006345B6">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67F5B645" w:rsidR="000159C9" w:rsidRPr="006345B6" w:rsidRDefault="000159C9" w:rsidP="000159C9">
            <w:pPr>
              <w:shd w:val="clear" w:color="auto" w:fill="FFFFFF"/>
              <w:jc w:val="both"/>
              <w:textAlignment w:val="baseline"/>
              <w:rPr>
                <w:b/>
                <w:lang w:val="uk-UA"/>
              </w:rPr>
            </w:pPr>
            <w:r w:rsidRPr="006345B6">
              <w:rPr>
                <w:rFonts w:ascii="Times New Roman" w:hAnsi="Times New Roman" w:cs="Times New Roman"/>
                <w:lang w:val="uk-UA"/>
              </w:rPr>
              <w:t xml:space="preserve">3.6.1. Предмет закупівлі: </w:t>
            </w:r>
            <w:r w:rsidR="00C022ED" w:rsidRPr="00C022ED">
              <w:rPr>
                <w:rFonts w:ascii="Times New Roman" w:hAnsi="Times New Roman" w:cs="Times New Roman"/>
                <w:lang w:val="uk-UA"/>
              </w:rPr>
              <w:t>«Гранули паливні (</w:t>
            </w:r>
            <w:proofErr w:type="spellStart"/>
            <w:r w:rsidR="00C022ED" w:rsidRPr="00C022ED">
              <w:rPr>
                <w:rFonts w:ascii="Times New Roman" w:hAnsi="Times New Roman" w:cs="Times New Roman"/>
                <w:lang w:val="uk-UA"/>
              </w:rPr>
              <w:t>пелети</w:t>
            </w:r>
            <w:proofErr w:type="spellEnd"/>
            <w:r w:rsidR="00C022ED" w:rsidRPr="00C022ED">
              <w:rPr>
                <w:rFonts w:ascii="Times New Roman" w:hAnsi="Times New Roman" w:cs="Times New Roman"/>
                <w:lang w:val="uk-UA"/>
              </w:rPr>
              <w:t>) з  деревини хвойних порід» «ДК 021:2015:09110000-3 «Тверде паливо».</w:t>
            </w:r>
          </w:p>
          <w:p w14:paraId="5D5181B5" w14:textId="59B5A731" w:rsidR="000159C9" w:rsidRPr="00C022ED" w:rsidRDefault="000159C9" w:rsidP="000159C9">
            <w:pPr>
              <w:tabs>
                <w:tab w:val="left" w:pos="711"/>
                <w:tab w:val="left" w:pos="10381"/>
              </w:tabs>
              <w:ind w:firstLine="390"/>
              <w:jc w:val="both"/>
              <w:rPr>
                <w:rFonts w:ascii="Times New Roman" w:hAnsi="Times New Roman" w:cs="Times New Roman"/>
                <w:spacing w:val="1"/>
                <w:lang w:val="uk-UA"/>
              </w:rPr>
            </w:pPr>
            <w:r w:rsidRPr="00C022ED">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C022ED" w:rsidRPr="00C022ED">
              <w:rPr>
                <w:rFonts w:ascii="Times New Roman" w:hAnsi="Times New Roman" w:cs="Times New Roman"/>
                <w:spacing w:val="1"/>
                <w:lang w:val="uk-UA"/>
              </w:rPr>
              <w:t>3</w:t>
            </w:r>
            <w:r w:rsidR="003A325D" w:rsidRPr="00C022ED">
              <w:rPr>
                <w:rFonts w:ascii="Times New Roman" w:hAnsi="Times New Roman" w:cs="Times New Roman"/>
                <w:spacing w:val="1"/>
                <w:lang w:val="uk-UA"/>
              </w:rPr>
              <w:t xml:space="preserve"> «</w:t>
            </w:r>
            <w:r w:rsidR="003A325D" w:rsidRPr="00C022ED">
              <w:rPr>
                <w:rFonts w:ascii="Times New Roman" w:hAnsi="Times New Roman"/>
                <w:lang w:val="uk-UA" w:bidi="en-US"/>
              </w:rPr>
              <w:t>Технічна специфікація»</w:t>
            </w:r>
            <w:r w:rsidRPr="00C022ED">
              <w:rPr>
                <w:rFonts w:ascii="Times New Roman" w:hAnsi="Times New Roman" w:cs="Times New Roman"/>
                <w:spacing w:val="1"/>
                <w:lang w:val="uk-UA"/>
              </w:rPr>
              <w:t>.</w:t>
            </w:r>
          </w:p>
          <w:p w14:paraId="1AE9E0A3" w14:textId="77777777" w:rsidR="000159C9" w:rsidRPr="006345B6" w:rsidRDefault="000159C9" w:rsidP="000159C9">
            <w:pPr>
              <w:jc w:val="both"/>
              <w:rPr>
                <w:rFonts w:ascii="Times New Roman" w:hAnsi="Times New Roman" w:cs="Times New Roman"/>
                <w:lang w:val="uk-UA" w:eastAsia="ru-RU"/>
              </w:rPr>
            </w:pPr>
            <w:r w:rsidRPr="006345B6">
              <w:rPr>
                <w:rFonts w:ascii="Times New Roman" w:hAnsi="Times New Roman" w:cs="Times New Roman"/>
                <w:bCs/>
                <w:lang w:val="uk-UA"/>
              </w:rPr>
              <w:t xml:space="preserve">3.6.2. </w:t>
            </w:r>
            <w:r w:rsidRPr="006345B6">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0159C9" w:rsidRPr="006345B6" w:rsidRDefault="000159C9" w:rsidP="000159C9">
            <w:pPr>
              <w:jc w:val="both"/>
              <w:rPr>
                <w:rFonts w:ascii="Times New Roman" w:eastAsia="Calibri" w:hAnsi="Times New Roman" w:cs="Times New Roman"/>
                <w:lang w:val="uk-UA" w:eastAsia="ru-RU"/>
              </w:rPr>
            </w:pPr>
            <w:r w:rsidRPr="006345B6">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0159C9" w:rsidRPr="006345B6"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0159C9" w:rsidRPr="006345B6" w:rsidRDefault="000159C9" w:rsidP="000159C9">
            <w:pPr>
              <w:pStyle w:val="a4"/>
              <w:spacing w:after="0"/>
              <w:jc w:val="both"/>
              <w:rPr>
                <w:rFonts w:ascii="Times New Roman" w:hAnsi="Times New Roman" w:cs="Times New Roman"/>
                <w:lang w:val="uk-UA"/>
              </w:rPr>
            </w:pPr>
            <w:r w:rsidRPr="006345B6">
              <w:rPr>
                <w:rFonts w:ascii="Times New Roman" w:hAnsi="Times New Roman" w:cs="Times New Roman"/>
                <w:b/>
                <w:bCs/>
                <w:lang w:val="uk-UA"/>
              </w:rPr>
              <w:t xml:space="preserve">7. </w:t>
            </w:r>
            <w:r w:rsidRPr="006345B6">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0159C9" w:rsidRPr="006345B6" w:rsidRDefault="000159C9" w:rsidP="000159C9">
            <w:pPr>
              <w:jc w:val="both"/>
              <w:rPr>
                <w:rFonts w:ascii="Times New Roman" w:hAnsi="Times New Roman" w:cs="Times New Roman"/>
                <w:lang w:val="uk-UA"/>
              </w:rPr>
            </w:pPr>
            <w:r w:rsidRPr="006345B6">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0159C9" w:rsidRPr="006345B6" w:rsidRDefault="000159C9" w:rsidP="000159C9">
            <w:pPr>
              <w:jc w:val="both"/>
              <w:rPr>
                <w:rFonts w:ascii="Times New Roman" w:hAnsi="Times New Roman" w:cs="Times New Roman"/>
                <w:lang w:val="uk-UA"/>
              </w:rPr>
            </w:pPr>
            <w:r w:rsidRPr="006345B6">
              <w:rPr>
                <w:rFonts w:ascii="Times New Roman" w:hAnsi="Times New Roman" w:cs="Times New Roman"/>
                <w:lang w:val="uk-UA"/>
              </w:rPr>
              <w:lastRenderedPageBreak/>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159C9" w:rsidRPr="006345B6"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0159C9" w:rsidRPr="006345B6" w:rsidRDefault="000159C9" w:rsidP="000159C9">
            <w:pPr>
              <w:pStyle w:val="a6"/>
              <w:spacing w:before="0" w:after="0"/>
              <w:jc w:val="center"/>
              <w:rPr>
                <w:lang w:val="uk-UA"/>
              </w:rPr>
            </w:pPr>
            <w:r w:rsidRPr="006345B6">
              <w:rPr>
                <w:lang w:val="uk-UA"/>
              </w:rPr>
              <w:lastRenderedPageBreak/>
              <w:t> </w:t>
            </w:r>
            <w:r w:rsidRPr="006345B6">
              <w:rPr>
                <w:b/>
                <w:bCs/>
                <w:lang w:val="uk-UA"/>
              </w:rPr>
              <w:t>IV. Подання та розкриття тендерних пропозицій</w:t>
            </w:r>
            <w:r w:rsidRPr="006345B6">
              <w:rPr>
                <w:lang w:val="uk-UA"/>
              </w:rPr>
              <w:t> </w:t>
            </w:r>
          </w:p>
        </w:tc>
      </w:tr>
      <w:tr w:rsidR="000159C9" w:rsidRPr="006345B6"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0159C9" w:rsidRPr="006345B6" w:rsidRDefault="000159C9" w:rsidP="000159C9">
            <w:pPr>
              <w:pStyle w:val="a6"/>
              <w:spacing w:before="0" w:after="0"/>
              <w:jc w:val="both"/>
              <w:rPr>
                <w:lang w:val="uk-UA"/>
              </w:rPr>
            </w:pPr>
            <w:r w:rsidRPr="006345B6">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0159C9" w:rsidRPr="006345B6" w:rsidRDefault="000159C9" w:rsidP="000159C9">
            <w:pPr>
              <w:pStyle w:val="a6"/>
              <w:spacing w:before="0" w:after="0"/>
              <w:jc w:val="both"/>
              <w:rPr>
                <w:lang w:val="uk-UA"/>
              </w:rPr>
            </w:pPr>
            <w:r w:rsidRPr="006345B6">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716B5707" w:rsidR="000159C9" w:rsidRPr="006345B6" w:rsidRDefault="000159C9" w:rsidP="000159C9">
            <w:pPr>
              <w:pStyle w:val="a6"/>
              <w:spacing w:before="0" w:after="0"/>
              <w:rPr>
                <w:lang w:val="uk-UA"/>
              </w:rPr>
            </w:pPr>
            <w:r w:rsidRPr="006345B6">
              <w:rPr>
                <w:lang w:val="uk-UA"/>
              </w:rPr>
              <w:t>Кінцевий строк подання тендерних пропозицій:</w:t>
            </w:r>
            <w:r w:rsidR="00C022ED">
              <w:rPr>
                <w:lang w:val="uk-UA"/>
              </w:rPr>
              <w:t xml:space="preserve"> </w:t>
            </w:r>
            <w:r w:rsidR="00E908E3">
              <w:rPr>
                <w:b/>
                <w:lang w:val="uk-UA"/>
              </w:rPr>
              <w:t>02.01.2024</w:t>
            </w:r>
            <w:r w:rsidRPr="006345B6">
              <w:rPr>
                <w:b/>
                <w:lang w:val="uk-UA"/>
              </w:rPr>
              <w:t xml:space="preserve"> до 18:00 год.</w:t>
            </w:r>
          </w:p>
          <w:p w14:paraId="518D4580" w14:textId="77777777" w:rsidR="000159C9" w:rsidRPr="006345B6" w:rsidRDefault="000159C9" w:rsidP="000159C9">
            <w:pPr>
              <w:pStyle w:val="LO-normal1"/>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0159C9" w:rsidRPr="006345B6" w:rsidRDefault="000159C9" w:rsidP="000159C9">
            <w:pPr>
              <w:pStyle w:val="LO-normal1"/>
              <w:widowControl w:val="0"/>
              <w:spacing w:line="240" w:lineRule="auto"/>
              <w:ind w:right="113"/>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0159C9" w:rsidRPr="006345B6"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0159C9" w:rsidRPr="006345B6" w:rsidRDefault="000159C9" w:rsidP="000159C9">
            <w:pPr>
              <w:pStyle w:val="a6"/>
              <w:spacing w:before="0" w:after="0"/>
              <w:jc w:val="both"/>
              <w:rPr>
                <w:b/>
                <w:lang w:val="uk-UA"/>
              </w:rPr>
            </w:pPr>
            <w:r w:rsidRPr="006345B6">
              <w:rPr>
                <w:b/>
                <w:lang w:val="uk-UA"/>
              </w:rPr>
              <w:t xml:space="preserve">2. Порядок проведення </w:t>
            </w:r>
            <w:r w:rsidRPr="006345B6">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0159C9" w:rsidRPr="006345B6" w:rsidRDefault="000159C9" w:rsidP="000159C9">
            <w:pPr>
              <w:pStyle w:val="LO-normal1"/>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6345B6">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6345B6">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6345B6">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3CFB7138"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6345B6">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6345B6">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6345B6">
              <w:rPr>
                <w:rFonts w:ascii="Times New Roman" w:eastAsia="Times New Roman" w:hAnsi="Times New Roman" w:cs="Times New Roman"/>
                <w:color w:val="auto"/>
                <w:sz w:val="24"/>
                <w:szCs w:val="24"/>
                <w:lang w:val="uk-UA"/>
              </w:rPr>
              <w:lastRenderedPageBreak/>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C22A280" w14:textId="77777777" w:rsidR="000159C9" w:rsidRPr="006345B6" w:rsidRDefault="000159C9" w:rsidP="000159C9">
            <w:pPr>
              <w:pStyle w:val="rvps2"/>
              <w:shd w:val="clear" w:color="auto" w:fill="FFFFFF"/>
              <w:spacing w:before="0" w:after="0"/>
              <w:jc w:val="both"/>
              <w:rPr>
                <w:lang w:val="uk-UA"/>
              </w:rPr>
            </w:pPr>
            <w:bookmarkStart w:id="10" w:name="n1566"/>
            <w:bookmarkEnd w:id="10"/>
            <w:r w:rsidRPr="006345B6">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6345B6">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6345B6">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0159C9" w:rsidRPr="006345B6"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6345B6">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0159C9" w:rsidRPr="006345B6" w:rsidRDefault="000159C9" w:rsidP="000159C9">
            <w:pPr>
              <w:pStyle w:val="a6"/>
              <w:spacing w:before="0" w:after="0"/>
              <w:jc w:val="both"/>
              <w:rPr>
                <w:lang w:val="uk-UA"/>
              </w:rPr>
            </w:pPr>
            <w:r w:rsidRPr="006345B6">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0159C9" w:rsidRPr="006345B6" w:rsidRDefault="000159C9" w:rsidP="000159C9">
            <w:pPr>
              <w:pStyle w:val="a6"/>
              <w:spacing w:before="0" w:after="0"/>
              <w:jc w:val="both"/>
              <w:rPr>
                <w:lang w:val="uk-UA"/>
              </w:rPr>
            </w:pPr>
            <w:r w:rsidRPr="006345B6">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0159C9" w:rsidRPr="006345B6" w:rsidRDefault="000159C9" w:rsidP="000159C9">
            <w:pPr>
              <w:pStyle w:val="a6"/>
              <w:spacing w:before="0" w:after="0"/>
              <w:jc w:val="both"/>
              <w:rPr>
                <w:lang w:val="uk-UA"/>
              </w:rPr>
            </w:pPr>
            <w:r w:rsidRPr="006345B6">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0159C9" w:rsidRPr="006345B6" w:rsidRDefault="000159C9" w:rsidP="000159C9">
            <w:pPr>
              <w:pStyle w:val="a6"/>
              <w:spacing w:before="0" w:after="0"/>
              <w:jc w:val="both"/>
              <w:rPr>
                <w:lang w:val="uk-UA"/>
              </w:rPr>
            </w:pPr>
            <w:r w:rsidRPr="006345B6">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0159C9" w:rsidRPr="006345B6"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0159C9" w:rsidRPr="006345B6" w:rsidRDefault="000159C9" w:rsidP="000159C9">
            <w:pPr>
              <w:pStyle w:val="a6"/>
              <w:spacing w:before="0" w:after="0"/>
              <w:jc w:val="both"/>
              <w:rPr>
                <w:b/>
                <w:lang w:val="uk-UA"/>
              </w:rPr>
            </w:pPr>
            <w:r w:rsidRPr="006345B6">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0159C9" w:rsidRPr="006345B6" w:rsidRDefault="000159C9" w:rsidP="000159C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0159C9" w:rsidRPr="006345B6" w:rsidRDefault="000159C9" w:rsidP="000159C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6345B6">
                <w:rPr>
                  <w:rFonts w:ascii="Times New Roman" w:eastAsia="Times New Roman" w:hAnsi="Times New Roman" w:cs="Times New Roman"/>
                  <w:color w:val="auto"/>
                  <w:sz w:val="24"/>
                  <w:szCs w:val="24"/>
                  <w:lang w:val="uk-UA"/>
                </w:rPr>
                <w:t>статті 16</w:t>
              </w:r>
            </w:hyperlink>
            <w:r w:rsidRPr="006345B6">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0" w:anchor="n615" w:history="1">
              <w:r w:rsidRPr="006345B6">
                <w:rPr>
                  <w:rFonts w:ascii="Times New Roman" w:eastAsia="Times New Roman" w:hAnsi="Times New Roman" w:cs="Times New Roman"/>
                  <w:color w:val="auto"/>
                  <w:sz w:val="24"/>
                  <w:szCs w:val="24"/>
                  <w:lang w:val="uk-UA"/>
                </w:rPr>
                <w:t>пунктом 47</w:t>
              </w:r>
            </w:hyperlink>
            <w:r w:rsidRPr="006345B6">
              <w:rPr>
                <w:rFonts w:ascii="Times New Roman" w:eastAsia="Times New Roman" w:hAnsi="Times New Roman" w:cs="Times New Roman"/>
                <w:color w:val="auto"/>
                <w:sz w:val="24"/>
                <w:szCs w:val="24"/>
                <w:lang w:val="uk-UA"/>
              </w:rPr>
              <w:t> цих особливостей.</w:t>
            </w:r>
          </w:p>
          <w:p w14:paraId="7F99055D" w14:textId="77777777" w:rsidR="000159C9" w:rsidRPr="006345B6" w:rsidRDefault="000159C9" w:rsidP="000159C9">
            <w:pPr>
              <w:pStyle w:val="LO-normal1"/>
              <w:tabs>
                <w:tab w:val="left" w:pos="1125"/>
              </w:tabs>
              <w:spacing w:line="240" w:lineRule="auto"/>
              <w:ind w:right="113"/>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 xml:space="preserve">4.2.4. Протокол розкриття тендерних пропозицій формується та оприлюднюється електронною системою закупівель автоматично в день </w:t>
            </w:r>
            <w:r w:rsidRPr="006345B6">
              <w:rPr>
                <w:rFonts w:ascii="Times New Roman" w:eastAsia="Times New Roman" w:hAnsi="Times New Roman" w:cs="Times New Roman"/>
                <w:color w:val="auto"/>
                <w:sz w:val="24"/>
                <w:szCs w:val="24"/>
                <w:lang w:val="uk-UA"/>
              </w:rPr>
              <w:lastRenderedPageBreak/>
              <w:t>розкриття тендерних пропозицій.</w:t>
            </w:r>
          </w:p>
        </w:tc>
      </w:tr>
      <w:tr w:rsidR="000159C9" w:rsidRPr="006345B6"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0159C9" w:rsidRPr="006345B6" w:rsidRDefault="000159C9" w:rsidP="000159C9">
            <w:pPr>
              <w:pStyle w:val="a6"/>
              <w:spacing w:before="0" w:after="0"/>
              <w:jc w:val="center"/>
              <w:rPr>
                <w:lang w:val="uk-UA"/>
              </w:rPr>
            </w:pPr>
            <w:r w:rsidRPr="006345B6">
              <w:rPr>
                <w:lang w:val="uk-UA"/>
              </w:rPr>
              <w:lastRenderedPageBreak/>
              <w:t> </w:t>
            </w:r>
            <w:r w:rsidRPr="006345B6">
              <w:rPr>
                <w:b/>
                <w:bCs/>
                <w:lang w:val="uk-UA"/>
              </w:rPr>
              <w:t xml:space="preserve">V. </w:t>
            </w:r>
            <w:r w:rsidRPr="006345B6">
              <w:rPr>
                <w:b/>
                <w:lang w:val="uk-UA"/>
              </w:rPr>
              <w:t>Розгляд та оцінка тендерних пропозицій</w:t>
            </w:r>
          </w:p>
        </w:tc>
      </w:tr>
      <w:tr w:rsidR="000159C9" w:rsidRPr="006345B6"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0159C9" w:rsidRPr="006345B6" w:rsidRDefault="000159C9" w:rsidP="000159C9">
            <w:pPr>
              <w:pStyle w:val="a6"/>
              <w:spacing w:before="0" w:after="0"/>
              <w:jc w:val="both"/>
              <w:rPr>
                <w:lang w:val="uk-UA"/>
              </w:rPr>
            </w:pPr>
            <w:r w:rsidRPr="006345B6">
              <w:rPr>
                <w:lang w:val="uk-UA"/>
              </w:rPr>
              <w:t> </w:t>
            </w:r>
            <w:r w:rsidRPr="006345B6">
              <w:rPr>
                <w:b/>
                <w:bCs/>
                <w:lang w:val="uk-UA"/>
              </w:rPr>
              <w:t xml:space="preserve">1. </w:t>
            </w:r>
            <w:r w:rsidRPr="006345B6">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0159C9" w:rsidRPr="006345B6" w:rsidRDefault="000159C9" w:rsidP="000159C9">
            <w:pPr>
              <w:jc w:val="both"/>
              <w:rPr>
                <w:rFonts w:ascii="Times New Roman" w:hAnsi="Times New Roman" w:cs="Times New Roman"/>
                <w:shd w:val="clear" w:color="auto" w:fill="FFFFFF"/>
                <w:lang w:val="uk-UA"/>
              </w:rPr>
            </w:pPr>
            <w:r w:rsidRPr="006345B6">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0159C9" w:rsidRPr="006345B6" w:rsidRDefault="000159C9" w:rsidP="000159C9">
            <w:pPr>
              <w:jc w:val="both"/>
              <w:rPr>
                <w:rFonts w:ascii="Times New Roman" w:hAnsi="Times New Roman" w:cs="Times New Roman"/>
                <w:shd w:val="clear" w:color="auto" w:fill="FFFFFF"/>
                <w:lang w:val="uk-UA"/>
              </w:rPr>
            </w:pPr>
            <w:r w:rsidRPr="006345B6">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0159C9" w:rsidRPr="006345B6" w:rsidRDefault="000159C9" w:rsidP="000159C9">
            <w:pPr>
              <w:jc w:val="both"/>
              <w:rPr>
                <w:rFonts w:ascii="Times New Roman" w:hAnsi="Times New Roman" w:cs="Times New Roman"/>
                <w:lang w:val="uk-UA"/>
              </w:rPr>
            </w:pPr>
            <w:r w:rsidRPr="006345B6">
              <w:rPr>
                <w:rFonts w:ascii="Times New Roman" w:hAnsi="Times New Roman" w:cs="Times New Roman"/>
                <w:shd w:val="clear" w:color="auto" w:fill="FFFFFF"/>
                <w:lang w:val="uk-UA"/>
              </w:rPr>
              <w:t>5.1.3. Критеріями оцінки є ціна;.</w:t>
            </w:r>
          </w:p>
          <w:p w14:paraId="0ABFEB01" w14:textId="77777777" w:rsidR="000159C9" w:rsidRPr="006345B6" w:rsidRDefault="000159C9" w:rsidP="000159C9">
            <w:pPr>
              <w:numPr>
                <w:ilvl w:val="0"/>
                <w:numId w:val="4"/>
              </w:numPr>
              <w:tabs>
                <w:tab w:val="clear" w:pos="-76"/>
                <w:tab w:val="num" w:pos="644"/>
              </w:tabs>
              <w:ind w:left="51"/>
              <w:jc w:val="both"/>
              <w:rPr>
                <w:rFonts w:ascii="Times New Roman" w:hAnsi="Times New Roman" w:cs="Times New Roman"/>
                <w:lang w:val="uk-UA"/>
              </w:rPr>
            </w:pPr>
            <w:r w:rsidRPr="006345B6">
              <w:rPr>
                <w:rFonts w:ascii="Times New Roman" w:hAnsi="Times New Roman" w:cs="Times New Roman"/>
                <w:b/>
                <w:lang w:val="uk-UA"/>
              </w:rPr>
              <w:t>Ціна</w:t>
            </w:r>
            <w:r w:rsidRPr="006345B6">
              <w:rPr>
                <w:rFonts w:ascii="Times New Roman" w:hAnsi="Times New Roman" w:cs="Times New Roman"/>
                <w:lang w:val="uk-UA"/>
              </w:rPr>
              <w:t xml:space="preserve"> - </w:t>
            </w:r>
            <w:r w:rsidRPr="006345B6">
              <w:rPr>
                <w:rFonts w:ascii="Times New Roman" w:hAnsi="Times New Roman" w:cs="Times New Roman"/>
                <w:b/>
                <w:lang w:val="uk-UA"/>
              </w:rPr>
              <w:t xml:space="preserve">питома вага критерію складає 100 відсотків. </w:t>
            </w:r>
            <w:r w:rsidRPr="006345B6">
              <w:rPr>
                <w:rFonts w:ascii="Times New Roman" w:hAnsi="Times New Roman" w:cs="Times New Roman"/>
                <w:bCs/>
                <w:lang w:val="uk-UA"/>
              </w:rPr>
              <w:t xml:space="preserve">Ціна </w:t>
            </w:r>
            <w:r w:rsidRPr="006345B6">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0159C9" w:rsidRPr="006345B6" w:rsidRDefault="000159C9" w:rsidP="000159C9">
            <w:pPr>
              <w:numPr>
                <w:ilvl w:val="0"/>
                <w:numId w:val="4"/>
              </w:numPr>
              <w:tabs>
                <w:tab w:val="clear" w:pos="-76"/>
                <w:tab w:val="num" w:pos="644"/>
              </w:tabs>
              <w:ind w:left="51"/>
              <w:jc w:val="both"/>
              <w:rPr>
                <w:rFonts w:ascii="Times New Roman" w:hAnsi="Times New Roman" w:cs="Times New Roman"/>
                <w:shd w:val="clear" w:color="auto" w:fill="FFFFFF"/>
                <w:lang w:val="uk-UA"/>
              </w:rPr>
            </w:pPr>
            <w:r w:rsidRPr="006345B6">
              <w:rPr>
                <w:rFonts w:ascii="Times New Roman" w:hAnsi="Times New Roman" w:cs="Times New Roman"/>
                <w:lang w:val="uk-UA"/>
              </w:rPr>
              <w:t xml:space="preserve">5.1.4. </w:t>
            </w:r>
            <w:r w:rsidRPr="006345B6">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159C9" w:rsidRPr="006345B6"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0159C9" w:rsidRPr="006345B6" w:rsidRDefault="000159C9" w:rsidP="000159C9">
            <w:pPr>
              <w:pStyle w:val="a6"/>
              <w:spacing w:before="0" w:after="0"/>
              <w:jc w:val="both"/>
              <w:rPr>
                <w:lang w:val="uk-UA"/>
              </w:rPr>
            </w:pPr>
            <w:r w:rsidRPr="006345B6">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Pr="006345B6">
                <w:rPr>
                  <w:shd w:val="clear" w:color="auto" w:fill="FFFFFF"/>
                  <w:lang w:val="uk-UA"/>
                </w:rPr>
                <w:t>другої</w:t>
              </w:r>
            </w:hyperlink>
            <w:r w:rsidRPr="006345B6">
              <w:rPr>
                <w:shd w:val="clear" w:color="auto" w:fill="FFFFFF"/>
                <w:lang w:val="uk-UA"/>
              </w:rPr>
              <w:t>, </w:t>
            </w:r>
            <w:hyperlink r:id="rId12" w:anchor="n1524" w:tgtFrame="_blank" w:history="1">
              <w:r w:rsidRPr="006345B6">
                <w:rPr>
                  <w:shd w:val="clear" w:color="auto" w:fill="FFFFFF"/>
                  <w:lang w:val="uk-UA"/>
                </w:rPr>
                <w:t>п’ятої - дев’ятої</w:t>
              </w:r>
            </w:hyperlink>
            <w:r w:rsidRPr="006345B6">
              <w:rPr>
                <w:shd w:val="clear" w:color="auto" w:fill="FFFFFF"/>
                <w:lang w:val="uk-UA"/>
              </w:rPr>
              <w:t>, </w:t>
            </w:r>
            <w:hyperlink r:id="rId13" w:anchor="n1531" w:tgtFrame="_blank" w:history="1">
              <w:r w:rsidRPr="006345B6">
                <w:rPr>
                  <w:shd w:val="clear" w:color="auto" w:fill="FFFFFF"/>
                  <w:lang w:val="uk-UA"/>
                </w:rPr>
                <w:t>дванадцятої</w:t>
              </w:r>
            </w:hyperlink>
            <w:r w:rsidRPr="006345B6">
              <w:rPr>
                <w:shd w:val="clear" w:color="auto" w:fill="FFFFFF"/>
                <w:lang w:val="uk-UA"/>
              </w:rPr>
              <w:t>, </w:t>
            </w:r>
            <w:hyperlink r:id="rId14" w:anchor="n1553" w:tgtFrame="_blank" w:history="1">
              <w:r w:rsidRPr="006345B6">
                <w:rPr>
                  <w:shd w:val="clear" w:color="auto" w:fill="FFFFFF"/>
                  <w:lang w:val="uk-UA"/>
                </w:rPr>
                <w:t>шістнадцятої</w:t>
              </w:r>
            </w:hyperlink>
            <w:r w:rsidRPr="006345B6">
              <w:rPr>
                <w:shd w:val="clear" w:color="auto" w:fill="FFFFFF"/>
                <w:lang w:val="uk-UA"/>
              </w:rPr>
              <w:t>, </w:t>
            </w:r>
            <w:hyperlink r:id="rId15" w:anchor="n1543" w:tgtFrame="_blank" w:history="1">
              <w:r w:rsidRPr="006345B6">
                <w:rPr>
                  <w:shd w:val="clear" w:color="auto" w:fill="FFFFFF"/>
                  <w:lang w:val="uk-UA"/>
                </w:rPr>
                <w:t>абзацу першого</w:t>
              </w:r>
            </w:hyperlink>
            <w:r w:rsidRPr="006345B6">
              <w:rPr>
                <w:shd w:val="clear" w:color="auto" w:fill="FFFFFF"/>
                <w:lang w:val="uk-UA"/>
              </w:rPr>
              <w:t> частини чотирнадцятої, абзаців </w:t>
            </w:r>
            <w:hyperlink r:id="rId16" w:anchor="n1550" w:tgtFrame="_blank" w:history="1">
              <w:r w:rsidRPr="006345B6">
                <w:rPr>
                  <w:shd w:val="clear" w:color="auto" w:fill="FFFFFF"/>
                  <w:lang w:val="uk-UA"/>
                </w:rPr>
                <w:t>другого</w:t>
              </w:r>
            </w:hyperlink>
            <w:r w:rsidRPr="006345B6">
              <w:rPr>
                <w:shd w:val="clear" w:color="auto" w:fill="FFFFFF"/>
                <w:lang w:val="uk-UA"/>
              </w:rPr>
              <w:t> і </w:t>
            </w:r>
            <w:hyperlink r:id="rId17" w:anchor="n1551" w:tgtFrame="_blank" w:history="1">
              <w:r w:rsidRPr="006345B6">
                <w:rPr>
                  <w:shd w:val="clear" w:color="auto" w:fill="FFFFFF"/>
                  <w:lang w:val="uk-UA"/>
                </w:rPr>
                <w:t>третього</w:t>
              </w:r>
            </w:hyperlink>
            <w:r w:rsidRPr="006345B6">
              <w:rPr>
                <w:shd w:val="clear" w:color="auto" w:fill="FFFFFF"/>
                <w:lang w:val="uk-UA"/>
              </w:rPr>
              <w:t> частини п’ятнадцятої статті 29 Закону не застосовуються) з урахуванням положень </w:t>
            </w:r>
            <w:hyperlink r:id="rId18" w:anchor="n588" w:history="1">
              <w:r w:rsidRPr="006345B6">
                <w:rPr>
                  <w:shd w:val="clear" w:color="auto" w:fill="FFFFFF"/>
                  <w:lang w:val="uk-UA"/>
                </w:rPr>
                <w:t>пункту 43</w:t>
              </w:r>
            </w:hyperlink>
            <w:r w:rsidRPr="006345B6">
              <w:rPr>
                <w:shd w:val="clear" w:color="auto" w:fill="FFFFFF"/>
                <w:lang w:val="uk-UA"/>
              </w:rPr>
              <w:t> цих особливостей.</w:t>
            </w:r>
          </w:p>
          <w:p w14:paraId="6867AA7A" w14:textId="77777777" w:rsidR="000159C9" w:rsidRPr="006345B6" w:rsidRDefault="000159C9" w:rsidP="000159C9">
            <w:pPr>
              <w:pStyle w:val="rvps2"/>
              <w:shd w:val="clear" w:color="auto" w:fill="FFFFFF"/>
              <w:spacing w:before="0" w:after="0"/>
              <w:jc w:val="both"/>
              <w:rPr>
                <w:shd w:val="clear" w:color="auto" w:fill="FFFFFF"/>
                <w:lang w:val="uk-UA"/>
              </w:rPr>
            </w:pPr>
            <w:bookmarkStart w:id="14" w:name="n580"/>
            <w:bookmarkEnd w:id="14"/>
            <w:r w:rsidRPr="006345B6">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0159C9" w:rsidRPr="006345B6" w:rsidRDefault="000159C9" w:rsidP="000159C9">
            <w:pPr>
              <w:contextualSpacing/>
              <w:jc w:val="both"/>
              <w:rPr>
                <w:rFonts w:ascii="Times New Roman" w:hAnsi="Times New Roman" w:cs="Times New Roman"/>
                <w:lang w:val="uk-UA" w:eastAsia="uk-UA"/>
              </w:rPr>
            </w:pPr>
            <w:r w:rsidRPr="006345B6">
              <w:rPr>
                <w:shd w:val="clear" w:color="auto" w:fill="FFFFFF"/>
                <w:lang w:val="uk-UA"/>
              </w:rPr>
              <w:t xml:space="preserve">5.2.6. </w:t>
            </w:r>
            <w:r w:rsidRPr="006345B6">
              <w:rPr>
                <w:rFonts w:ascii="Times New Roman" w:hAnsi="Times New Roman" w:cs="Times New Roman"/>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w:t>
            </w:r>
            <w:r w:rsidRPr="006345B6">
              <w:rPr>
                <w:rFonts w:ascii="Times New Roman" w:hAnsi="Times New Roman" w:cs="Times New Roman"/>
                <w:lang w:val="uk-UA" w:eastAsia="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30B209"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5.2.7. Обґрунтування аномально низької тендерної пропозиції може містити інформацію про:</w:t>
            </w:r>
          </w:p>
          <w:p w14:paraId="59637005"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0159C9" w:rsidRPr="006345B6" w:rsidRDefault="000159C9" w:rsidP="000159C9">
            <w:pPr>
              <w:widowControl/>
              <w:shd w:val="clear" w:color="auto" w:fill="FFFFFF"/>
              <w:suppressAutoHyphens w:val="0"/>
              <w:jc w:val="both"/>
              <w:rPr>
                <w:shd w:val="clear" w:color="auto" w:fill="FFFFFF"/>
                <w:lang w:val="uk-UA"/>
              </w:rPr>
            </w:pPr>
            <w:r w:rsidRPr="006345B6">
              <w:rPr>
                <w:shd w:val="clear" w:color="auto" w:fill="FFFFFF"/>
                <w:lang w:val="uk-UA"/>
              </w:rPr>
              <w:t>5.2.8.</w:t>
            </w:r>
            <w:r w:rsidRPr="006345B6">
              <w:rPr>
                <w:lang w:val="uk-UA"/>
              </w:rPr>
              <w:t xml:space="preserve"> </w:t>
            </w:r>
            <w:r w:rsidRPr="006345B6">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0159C9" w:rsidRPr="006345B6" w:rsidRDefault="000159C9" w:rsidP="000159C9">
            <w:pPr>
              <w:widowControl/>
              <w:shd w:val="clear" w:color="auto" w:fill="FFFFFF"/>
              <w:suppressAutoHyphens w:val="0"/>
              <w:jc w:val="both"/>
              <w:rPr>
                <w:shd w:val="clear" w:color="auto" w:fill="FFFFFF"/>
                <w:lang w:val="uk-UA"/>
              </w:rPr>
            </w:pPr>
            <w:r w:rsidRPr="006345B6">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0159C9" w:rsidRPr="006345B6" w:rsidRDefault="000159C9" w:rsidP="000159C9">
            <w:pPr>
              <w:widowControl/>
              <w:shd w:val="clear" w:color="auto" w:fill="FFFFFF"/>
              <w:suppressAutoHyphens w:val="0"/>
              <w:jc w:val="both"/>
              <w:rPr>
                <w:shd w:val="clear" w:color="auto" w:fill="FFFFFF"/>
                <w:lang w:val="uk-UA"/>
              </w:rPr>
            </w:pPr>
            <w:r w:rsidRPr="006345B6">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0159C9" w:rsidRPr="006345B6" w:rsidRDefault="000159C9" w:rsidP="000159C9">
            <w:pPr>
              <w:pStyle w:val="rvps2"/>
              <w:shd w:val="clear" w:color="auto" w:fill="FFFFFF"/>
              <w:spacing w:before="0" w:after="0"/>
              <w:jc w:val="both"/>
              <w:rPr>
                <w:lang w:val="uk-UA" w:eastAsia="uk-UA"/>
              </w:rPr>
            </w:pPr>
            <w:r w:rsidRPr="006345B6">
              <w:rPr>
                <w:lang w:val="uk-UA" w:eastAsia="uk-UA"/>
              </w:rPr>
              <w:t xml:space="preserve">5.2.11. Замовник розглядає подані тендерні пропозиції з урахуванням виправлення або </w:t>
            </w:r>
            <w:proofErr w:type="spellStart"/>
            <w:r w:rsidRPr="006345B6">
              <w:rPr>
                <w:lang w:val="uk-UA" w:eastAsia="uk-UA"/>
              </w:rPr>
              <w:t>невиправлення</w:t>
            </w:r>
            <w:proofErr w:type="spellEnd"/>
            <w:r w:rsidRPr="006345B6">
              <w:rPr>
                <w:lang w:val="uk-UA" w:eastAsia="uk-UA"/>
              </w:rPr>
              <w:t xml:space="preserve"> учасниками виявлених невідповідностей.</w:t>
            </w:r>
          </w:p>
          <w:p w14:paraId="69241DCE"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0159C9" w:rsidRPr="006345B6" w:rsidRDefault="000159C9" w:rsidP="000159C9">
            <w:pPr>
              <w:pStyle w:val="rvps2"/>
              <w:shd w:val="clear" w:color="auto" w:fill="FFFFFF"/>
              <w:spacing w:before="0" w:after="0"/>
              <w:jc w:val="both"/>
              <w:rPr>
                <w:shd w:val="clear" w:color="auto" w:fill="FFFFFF"/>
                <w:lang w:val="uk-UA"/>
              </w:rPr>
            </w:pPr>
            <w:r w:rsidRPr="006345B6">
              <w:rPr>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w:t>
            </w:r>
            <w:r w:rsidRPr="006345B6">
              <w:rPr>
                <w:shd w:val="clear" w:color="auto" w:fill="FFFFFF"/>
                <w:lang w:val="uk-UA"/>
              </w:rPr>
              <w:lastRenderedPageBreak/>
              <w:t>укласти один договір про закупівлю з переможцем, об’єднавши лоти.</w:t>
            </w:r>
          </w:p>
          <w:p w14:paraId="2E1E3BEA"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0159C9" w:rsidRPr="006345B6"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0159C9" w:rsidRPr="006345B6" w:rsidRDefault="000159C9" w:rsidP="000159C9">
            <w:pPr>
              <w:pStyle w:val="a6"/>
              <w:spacing w:before="0" w:after="0"/>
              <w:rPr>
                <w:lang w:val="uk-UA"/>
              </w:rPr>
            </w:pPr>
            <w:r w:rsidRPr="006345B6">
              <w:rPr>
                <w:lang w:val="uk-UA"/>
              </w:rPr>
              <w:lastRenderedPageBreak/>
              <w:t> </w:t>
            </w:r>
            <w:r w:rsidRPr="006345B6">
              <w:rPr>
                <w:b/>
                <w:bCs/>
                <w:lang w:val="uk-UA"/>
              </w:rPr>
              <w:t xml:space="preserve">3. </w:t>
            </w:r>
            <w:r w:rsidRPr="006345B6">
              <w:rPr>
                <w:b/>
                <w:lang w:val="uk-UA"/>
              </w:rPr>
              <w:t>Відхилення тендерних пропозицій</w:t>
            </w:r>
            <w:r w:rsidRPr="006345B6">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0159C9" w:rsidRPr="006345B6" w:rsidRDefault="000159C9" w:rsidP="000159C9">
            <w:pPr>
              <w:pStyle w:val="a6"/>
              <w:spacing w:before="0" w:after="0"/>
              <w:jc w:val="both"/>
              <w:rPr>
                <w:bCs/>
                <w:lang w:val="uk-UA"/>
              </w:rPr>
            </w:pPr>
            <w:r w:rsidRPr="006345B6">
              <w:rPr>
                <w:lang w:val="uk-UA"/>
              </w:rPr>
              <w:t xml:space="preserve">5.3.1. </w:t>
            </w:r>
            <w:r w:rsidRPr="006345B6">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0159C9" w:rsidRPr="006345B6" w:rsidRDefault="000159C9" w:rsidP="000159C9">
            <w:pPr>
              <w:pStyle w:val="a6"/>
              <w:spacing w:before="0" w:after="0"/>
              <w:jc w:val="both"/>
              <w:rPr>
                <w:b/>
                <w:bCs/>
                <w:lang w:val="uk-UA"/>
              </w:rPr>
            </w:pPr>
            <w:r w:rsidRPr="006345B6">
              <w:rPr>
                <w:b/>
                <w:bCs/>
                <w:lang w:val="uk-UA"/>
              </w:rPr>
              <w:t>1) учасник процедури закупівлі:</w:t>
            </w:r>
          </w:p>
          <w:p w14:paraId="195BFB9A" w14:textId="77777777" w:rsidR="000159C9" w:rsidRPr="006345B6" w:rsidRDefault="000159C9" w:rsidP="000159C9">
            <w:pPr>
              <w:pStyle w:val="a6"/>
              <w:spacing w:before="0" w:after="0"/>
              <w:jc w:val="both"/>
              <w:rPr>
                <w:bCs/>
                <w:lang w:val="uk-UA"/>
              </w:rPr>
            </w:pPr>
            <w:r w:rsidRPr="006345B6">
              <w:rPr>
                <w:bCs/>
                <w:lang w:val="uk-UA"/>
              </w:rPr>
              <w:t>підпадає під підстави, встановлені пунктом 47 цих особливостей;</w:t>
            </w:r>
          </w:p>
          <w:p w14:paraId="78D01091" w14:textId="77777777" w:rsidR="000159C9" w:rsidRPr="006345B6" w:rsidRDefault="000159C9" w:rsidP="000159C9">
            <w:pPr>
              <w:pStyle w:val="a6"/>
              <w:spacing w:before="0" w:after="0"/>
              <w:jc w:val="both"/>
              <w:rPr>
                <w:bCs/>
                <w:lang w:val="uk-UA"/>
              </w:rPr>
            </w:pPr>
            <w:r w:rsidRPr="006345B6">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0159C9" w:rsidRPr="006345B6" w:rsidRDefault="000159C9" w:rsidP="000159C9">
            <w:pPr>
              <w:pStyle w:val="a6"/>
              <w:spacing w:before="0" w:after="0"/>
              <w:jc w:val="both"/>
              <w:rPr>
                <w:bCs/>
                <w:lang w:val="uk-UA"/>
              </w:rPr>
            </w:pPr>
            <w:r w:rsidRPr="006345B6">
              <w:rPr>
                <w:bCs/>
                <w:lang w:val="uk-UA"/>
              </w:rPr>
              <w:t>не надав забезпечення тендерної пропозиції, якщо таке забезпечення вимагалося замовником;</w:t>
            </w:r>
          </w:p>
          <w:p w14:paraId="069D1F97" w14:textId="77777777" w:rsidR="000159C9" w:rsidRPr="006345B6" w:rsidRDefault="000159C9" w:rsidP="000159C9">
            <w:pPr>
              <w:pStyle w:val="a6"/>
              <w:spacing w:before="0" w:after="0"/>
              <w:jc w:val="both"/>
              <w:rPr>
                <w:bCs/>
                <w:lang w:val="uk-UA"/>
              </w:rPr>
            </w:pPr>
            <w:r w:rsidRPr="006345B6">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0159C9" w:rsidRPr="006345B6" w:rsidRDefault="000159C9" w:rsidP="000159C9">
            <w:pPr>
              <w:pStyle w:val="a6"/>
              <w:spacing w:before="0" w:after="0"/>
              <w:jc w:val="both"/>
              <w:rPr>
                <w:bCs/>
                <w:lang w:val="uk-UA"/>
              </w:rPr>
            </w:pPr>
            <w:r w:rsidRPr="006345B6">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0159C9" w:rsidRPr="006345B6" w:rsidRDefault="000159C9" w:rsidP="000159C9">
            <w:pPr>
              <w:pStyle w:val="a6"/>
              <w:spacing w:before="0" w:after="0"/>
              <w:jc w:val="both"/>
              <w:rPr>
                <w:bCs/>
                <w:lang w:val="uk-UA"/>
              </w:rPr>
            </w:pPr>
            <w:r w:rsidRPr="006345B6">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0159C9" w:rsidRPr="006345B6" w:rsidRDefault="000159C9" w:rsidP="000159C9">
            <w:pPr>
              <w:pStyle w:val="a6"/>
              <w:spacing w:before="0" w:after="0"/>
              <w:jc w:val="both"/>
              <w:rPr>
                <w:bCs/>
                <w:lang w:val="uk-UA"/>
              </w:rPr>
            </w:pPr>
            <w:r w:rsidRPr="006345B6">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345B6">
              <w:rPr>
                <w:bCs/>
                <w:lang w:val="uk-UA"/>
              </w:rPr>
              <w:t>бенефіціарним</w:t>
            </w:r>
            <w:proofErr w:type="spellEnd"/>
            <w:r w:rsidRPr="006345B6">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0159C9" w:rsidRPr="006345B6" w:rsidRDefault="000159C9" w:rsidP="000159C9">
            <w:pPr>
              <w:pStyle w:val="a6"/>
              <w:spacing w:before="0" w:after="0"/>
              <w:jc w:val="both"/>
              <w:rPr>
                <w:b/>
                <w:bCs/>
                <w:lang w:val="uk-UA"/>
              </w:rPr>
            </w:pPr>
            <w:r w:rsidRPr="006345B6">
              <w:rPr>
                <w:b/>
                <w:bCs/>
                <w:lang w:val="uk-UA"/>
              </w:rPr>
              <w:t>2) тендерна пропозиція:</w:t>
            </w:r>
          </w:p>
          <w:p w14:paraId="0ECFB957" w14:textId="77777777" w:rsidR="000159C9" w:rsidRPr="006345B6" w:rsidRDefault="000159C9" w:rsidP="000159C9">
            <w:pPr>
              <w:pStyle w:val="a6"/>
              <w:spacing w:before="0" w:after="0"/>
              <w:jc w:val="both"/>
              <w:rPr>
                <w:bCs/>
                <w:lang w:val="uk-UA"/>
              </w:rPr>
            </w:pPr>
            <w:r w:rsidRPr="006345B6">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0159C9" w:rsidRPr="006345B6" w:rsidRDefault="000159C9" w:rsidP="000159C9">
            <w:pPr>
              <w:pStyle w:val="a6"/>
              <w:spacing w:before="0" w:after="0"/>
              <w:jc w:val="both"/>
              <w:rPr>
                <w:bCs/>
                <w:lang w:val="uk-UA"/>
              </w:rPr>
            </w:pPr>
            <w:r w:rsidRPr="006345B6">
              <w:rPr>
                <w:bCs/>
                <w:lang w:val="uk-UA"/>
              </w:rPr>
              <w:t>є такою, строк дії якої закінчився;</w:t>
            </w:r>
          </w:p>
          <w:p w14:paraId="47533640" w14:textId="77777777" w:rsidR="000159C9" w:rsidRPr="006345B6" w:rsidRDefault="000159C9" w:rsidP="000159C9">
            <w:pPr>
              <w:pStyle w:val="a6"/>
              <w:spacing w:before="0" w:after="0"/>
              <w:jc w:val="both"/>
              <w:rPr>
                <w:bCs/>
                <w:lang w:val="uk-UA"/>
              </w:rPr>
            </w:pPr>
            <w:r w:rsidRPr="006345B6">
              <w:rPr>
                <w:bCs/>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6345B6">
              <w:rPr>
                <w:bCs/>
                <w:lang w:val="uk-UA"/>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0159C9" w:rsidRPr="006345B6" w:rsidRDefault="000159C9" w:rsidP="000159C9">
            <w:pPr>
              <w:pStyle w:val="a6"/>
              <w:spacing w:before="0" w:after="0"/>
              <w:jc w:val="both"/>
              <w:rPr>
                <w:bCs/>
                <w:lang w:val="uk-UA"/>
              </w:rPr>
            </w:pPr>
            <w:r w:rsidRPr="006345B6">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0159C9" w:rsidRPr="006345B6" w:rsidRDefault="000159C9" w:rsidP="000159C9">
            <w:pPr>
              <w:pStyle w:val="a6"/>
              <w:spacing w:before="0" w:after="0"/>
              <w:jc w:val="both"/>
              <w:rPr>
                <w:b/>
                <w:bCs/>
                <w:lang w:val="uk-UA"/>
              </w:rPr>
            </w:pPr>
            <w:r w:rsidRPr="006345B6">
              <w:rPr>
                <w:b/>
                <w:bCs/>
                <w:lang w:val="uk-UA"/>
              </w:rPr>
              <w:t>3) переможець процедури закупівлі:</w:t>
            </w:r>
          </w:p>
          <w:p w14:paraId="0EED1B12" w14:textId="77777777" w:rsidR="000159C9" w:rsidRPr="006345B6" w:rsidRDefault="000159C9" w:rsidP="000159C9">
            <w:pPr>
              <w:pStyle w:val="a6"/>
              <w:spacing w:before="0" w:after="0"/>
              <w:jc w:val="both"/>
              <w:rPr>
                <w:bCs/>
                <w:lang w:val="uk-UA"/>
              </w:rPr>
            </w:pPr>
            <w:r w:rsidRPr="006345B6">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0159C9" w:rsidRPr="006345B6" w:rsidRDefault="000159C9" w:rsidP="000159C9">
            <w:pPr>
              <w:pStyle w:val="a6"/>
              <w:spacing w:before="0" w:after="0"/>
              <w:jc w:val="both"/>
              <w:rPr>
                <w:bCs/>
                <w:lang w:val="uk-UA"/>
              </w:rPr>
            </w:pPr>
            <w:r w:rsidRPr="006345B6">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0159C9" w:rsidRPr="006345B6" w:rsidRDefault="000159C9" w:rsidP="000159C9">
            <w:pPr>
              <w:pStyle w:val="a6"/>
              <w:spacing w:before="0" w:after="0"/>
              <w:jc w:val="both"/>
              <w:rPr>
                <w:bCs/>
                <w:lang w:val="uk-UA"/>
              </w:rPr>
            </w:pPr>
            <w:r w:rsidRPr="006345B6">
              <w:rPr>
                <w:bCs/>
                <w:lang w:val="uk-UA"/>
              </w:rPr>
              <w:t>не надав забезпечення виконання договору про закупівлю, якщо таке забезпечення вимагалося замовником;</w:t>
            </w:r>
          </w:p>
          <w:p w14:paraId="55288EE2" w14:textId="77777777" w:rsidR="000159C9" w:rsidRPr="006345B6" w:rsidRDefault="000159C9" w:rsidP="000159C9">
            <w:pPr>
              <w:pStyle w:val="a6"/>
              <w:spacing w:before="0" w:after="0"/>
              <w:jc w:val="both"/>
              <w:rPr>
                <w:bCs/>
                <w:lang w:val="uk-UA"/>
              </w:rPr>
            </w:pPr>
            <w:r w:rsidRPr="006345B6">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0159C9" w:rsidRPr="006345B6" w:rsidRDefault="000159C9" w:rsidP="000159C9">
            <w:pPr>
              <w:pStyle w:val="a6"/>
              <w:spacing w:before="0" w:after="0"/>
              <w:jc w:val="both"/>
              <w:rPr>
                <w:bCs/>
                <w:lang w:val="uk-UA"/>
              </w:rPr>
            </w:pPr>
            <w:r w:rsidRPr="006345B6">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0159C9" w:rsidRPr="006345B6" w:rsidRDefault="000159C9" w:rsidP="000159C9">
            <w:pPr>
              <w:pStyle w:val="a6"/>
              <w:spacing w:before="0" w:after="0"/>
              <w:jc w:val="both"/>
              <w:rPr>
                <w:bCs/>
                <w:lang w:val="uk-UA"/>
              </w:rPr>
            </w:pPr>
            <w:r w:rsidRPr="006345B6">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0159C9" w:rsidRPr="006345B6" w:rsidRDefault="000159C9" w:rsidP="000159C9">
            <w:pPr>
              <w:pStyle w:val="a6"/>
              <w:spacing w:before="0" w:after="0"/>
              <w:jc w:val="both"/>
              <w:rPr>
                <w:bCs/>
                <w:lang w:val="uk-UA"/>
              </w:rPr>
            </w:pPr>
            <w:r w:rsidRPr="006345B6">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0159C9" w:rsidRPr="006345B6" w:rsidRDefault="000159C9" w:rsidP="000159C9">
            <w:pPr>
              <w:pStyle w:val="a6"/>
              <w:spacing w:before="0" w:after="0"/>
              <w:jc w:val="both"/>
              <w:rPr>
                <w:bCs/>
                <w:lang w:val="uk-UA"/>
              </w:rPr>
            </w:pPr>
            <w:r w:rsidRPr="006345B6">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8148EA" w14:textId="77777777" w:rsidR="000159C9" w:rsidRPr="006345B6" w:rsidRDefault="000159C9" w:rsidP="000159C9">
            <w:pPr>
              <w:pStyle w:val="a6"/>
              <w:spacing w:before="0" w:after="0"/>
              <w:jc w:val="both"/>
              <w:rPr>
                <w:bCs/>
                <w:lang w:val="uk-UA"/>
              </w:rPr>
            </w:pPr>
            <w:r w:rsidRPr="006345B6">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59C9" w:rsidRPr="006345B6"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0159C9" w:rsidRPr="006345B6" w:rsidRDefault="000159C9" w:rsidP="000159C9">
            <w:pPr>
              <w:pStyle w:val="a6"/>
              <w:spacing w:before="0" w:after="0"/>
              <w:rPr>
                <w:b/>
                <w:lang w:val="uk-UA"/>
              </w:rPr>
            </w:pPr>
            <w:r w:rsidRPr="006345B6">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0159C9" w:rsidRPr="006345B6" w:rsidRDefault="000159C9" w:rsidP="000159C9">
            <w:pPr>
              <w:jc w:val="both"/>
              <w:rPr>
                <w:rFonts w:ascii="Times New Roman" w:hAnsi="Times New Roman" w:cs="Times New Roman"/>
                <w:lang w:val="uk-UA"/>
              </w:rPr>
            </w:pPr>
            <w:r w:rsidRPr="006345B6">
              <w:rPr>
                <w:rFonts w:ascii="Times New Roman" w:hAnsi="Times New Roman" w:cs="Times New Roman"/>
                <w:lang w:val="uk-UA"/>
              </w:rPr>
              <w:t xml:space="preserve">5.4.1. </w:t>
            </w:r>
            <w:r w:rsidRPr="006345B6">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0159C9" w:rsidRPr="006345B6" w:rsidRDefault="000159C9" w:rsidP="000159C9">
            <w:pPr>
              <w:jc w:val="both"/>
              <w:rPr>
                <w:rFonts w:ascii="Times New Roman" w:hAnsi="Times New Roman" w:cs="Times New Roman"/>
                <w:lang w:val="uk-UA"/>
              </w:rPr>
            </w:pPr>
            <w:r w:rsidRPr="006345B6">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6345B6">
              <w:rPr>
                <w:rFonts w:ascii="Times New Roman" w:hAnsi="Times New Roman" w:cs="Times New Roman"/>
                <w:lang w:val="uk-UA" w:eastAsia="ru-RU"/>
              </w:rPr>
              <w:t>до яких відносяться, зокрема.</w:t>
            </w:r>
          </w:p>
          <w:p w14:paraId="5C17D06C"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0159C9" w:rsidRPr="006345B6" w:rsidRDefault="000159C9" w:rsidP="000159C9">
            <w:pPr>
              <w:ind w:left="40" w:right="120" w:hanging="20"/>
              <w:jc w:val="both"/>
              <w:rPr>
                <w:rFonts w:ascii="Times New Roman" w:hAnsi="Times New Roman" w:cs="Times New Roman"/>
                <w:lang w:val="uk-UA"/>
              </w:rPr>
            </w:pPr>
            <w:r w:rsidRPr="006345B6">
              <w:rPr>
                <w:rFonts w:ascii="Times New Roman" w:hAnsi="Times New Roman" w:cs="Times New Roman"/>
                <w:lang w:val="uk-UA" w:eastAsia="uk-UA"/>
              </w:rPr>
              <w:t>До формальних (несуттєвих) помилок відносяться:</w:t>
            </w:r>
          </w:p>
          <w:p w14:paraId="5922A954"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 xml:space="preserve">1. Інформація/документ, подана учасником процедури закупівлі у складі </w:t>
            </w:r>
            <w:r w:rsidRPr="006345B6">
              <w:rPr>
                <w:rFonts w:ascii="Times New Roman" w:hAnsi="Times New Roman" w:cs="Times New Roman"/>
                <w:lang w:val="uk-UA" w:eastAsia="ru-RU"/>
              </w:rPr>
              <w:lastRenderedPageBreak/>
              <w:t>тендерної пропозиції, містить помилку (помилки) у частині:</w:t>
            </w:r>
          </w:p>
          <w:p w14:paraId="21C6E8FD"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 уживання великої літери;</w:t>
            </w:r>
          </w:p>
          <w:p w14:paraId="66E4F3D8"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 уживання розділових знаків та відмінювання слів у реченні;</w:t>
            </w:r>
          </w:p>
          <w:p w14:paraId="786B9FAC"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 xml:space="preserve">— використання слова або </w:t>
            </w:r>
            <w:proofErr w:type="spellStart"/>
            <w:r w:rsidRPr="006345B6">
              <w:rPr>
                <w:rFonts w:ascii="Times New Roman" w:hAnsi="Times New Roman" w:cs="Times New Roman"/>
                <w:lang w:val="uk-UA" w:eastAsia="ru-RU"/>
              </w:rPr>
              <w:t>мовного</w:t>
            </w:r>
            <w:proofErr w:type="spellEnd"/>
            <w:r w:rsidRPr="006345B6">
              <w:rPr>
                <w:rFonts w:ascii="Times New Roman" w:hAnsi="Times New Roman" w:cs="Times New Roman"/>
                <w:lang w:val="uk-UA" w:eastAsia="ru-RU"/>
              </w:rPr>
              <w:t xml:space="preserve"> звороту, запозичених з іншої мови;</w:t>
            </w:r>
          </w:p>
          <w:p w14:paraId="53D99380"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 застосування правил переносу частини слова з рядка в рядок;</w:t>
            </w:r>
          </w:p>
          <w:p w14:paraId="5EA6877A"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 написання слів разом та/або окремо, та/або через дефіс;</w:t>
            </w:r>
          </w:p>
          <w:p w14:paraId="35A84A62"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0159C9" w:rsidRPr="006345B6" w:rsidRDefault="000159C9" w:rsidP="000159C9">
            <w:pPr>
              <w:ind w:right="113"/>
              <w:jc w:val="both"/>
              <w:rPr>
                <w:rFonts w:ascii="Times New Roman" w:hAnsi="Times New Roman" w:cs="Times New Roman"/>
                <w:lang w:val="uk-UA"/>
              </w:rPr>
            </w:pPr>
            <w:r w:rsidRPr="006345B6">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0159C9" w:rsidRPr="006345B6" w:rsidRDefault="000159C9" w:rsidP="000159C9">
            <w:pPr>
              <w:pStyle w:val="a6"/>
              <w:suppressAutoHyphens w:val="0"/>
              <w:spacing w:before="0" w:after="0"/>
              <w:jc w:val="both"/>
              <w:rPr>
                <w:lang w:val="uk-UA" w:eastAsia="ru-RU"/>
              </w:rPr>
            </w:pPr>
            <w:r w:rsidRPr="006345B6">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6345B6">
              <w:rPr>
                <w:lang w:val="uk-UA" w:eastAsia="ru-RU"/>
              </w:rPr>
              <w:lastRenderedPageBreak/>
              <w:t>вимагається замовником у тендерній документації, при цьому такий формат документа забезпечує можливість його перегляду.</w:t>
            </w:r>
          </w:p>
          <w:p w14:paraId="5780EF02" w14:textId="77777777" w:rsidR="000159C9" w:rsidRPr="006345B6"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6345B6">
              <w:rPr>
                <w:rFonts w:ascii="Times New Roman" w:hAnsi="Times New Roman" w:cs="Times New Roman"/>
                <w:b/>
                <w:bCs/>
                <w:lang w:val="uk-UA" w:eastAsia="ru-RU"/>
              </w:rPr>
              <w:t>Приклади формальних помилок:</w:t>
            </w:r>
          </w:p>
          <w:p w14:paraId="085DF706" w14:textId="77777777" w:rsidR="000159C9" w:rsidRPr="006345B6"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0159C9" w:rsidRPr="006345B6"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w:t>
            </w:r>
            <w:proofErr w:type="spellStart"/>
            <w:r w:rsidRPr="006345B6">
              <w:rPr>
                <w:rFonts w:ascii="Times New Roman" w:hAnsi="Times New Roman" w:cs="Times New Roman"/>
                <w:lang w:val="uk-UA" w:eastAsia="ru-RU"/>
              </w:rPr>
              <w:t>м.київ</w:t>
            </w:r>
            <w:proofErr w:type="spellEnd"/>
            <w:r w:rsidRPr="006345B6">
              <w:rPr>
                <w:rFonts w:ascii="Times New Roman" w:hAnsi="Times New Roman" w:cs="Times New Roman"/>
                <w:lang w:val="uk-UA" w:eastAsia="ru-RU"/>
              </w:rPr>
              <w:t>» замість «</w:t>
            </w:r>
            <w:proofErr w:type="spellStart"/>
            <w:r w:rsidRPr="006345B6">
              <w:rPr>
                <w:rFonts w:ascii="Times New Roman" w:hAnsi="Times New Roman" w:cs="Times New Roman"/>
                <w:lang w:val="uk-UA" w:eastAsia="ru-RU"/>
              </w:rPr>
              <w:t>м.Київ</w:t>
            </w:r>
            <w:proofErr w:type="spellEnd"/>
            <w:r w:rsidRPr="006345B6">
              <w:rPr>
                <w:rFonts w:ascii="Times New Roman" w:hAnsi="Times New Roman" w:cs="Times New Roman"/>
                <w:lang w:val="uk-UA" w:eastAsia="ru-RU"/>
              </w:rPr>
              <w:t>»;</w:t>
            </w:r>
          </w:p>
          <w:p w14:paraId="2BB27C71" w14:textId="77777777" w:rsidR="000159C9" w:rsidRPr="006345B6"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«поряд -</w:t>
            </w:r>
            <w:proofErr w:type="spellStart"/>
            <w:r w:rsidRPr="006345B6">
              <w:rPr>
                <w:rFonts w:ascii="Times New Roman" w:hAnsi="Times New Roman" w:cs="Times New Roman"/>
                <w:lang w:val="uk-UA" w:eastAsia="ru-RU"/>
              </w:rPr>
              <w:t>ок</w:t>
            </w:r>
            <w:proofErr w:type="spellEnd"/>
            <w:r w:rsidRPr="006345B6">
              <w:rPr>
                <w:rFonts w:ascii="Times New Roman" w:hAnsi="Times New Roman" w:cs="Times New Roman"/>
                <w:lang w:val="uk-UA" w:eastAsia="ru-RU"/>
              </w:rPr>
              <w:t>» замість «</w:t>
            </w:r>
            <w:proofErr w:type="spellStart"/>
            <w:r w:rsidRPr="006345B6">
              <w:rPr>
                <w:rFonts w:ascii="Times New Roman" w:hAnsi="Times New Roman" w:cs="Times New Roman"/>
                <w:lang w:val="uk-UA" w:eastAsia="ru-RU"/>
              </w:rPr>
              <w:t>поря</w:t>
            </w:r>
            <w:proofErr w:type="spellEnd"/>
            <w:r w:rsidRPr="006345B6">
              <w:rPr>
                <w:rFonts w:ascii="Times New Roman" w:hAnsi="Times New Roman" w:cs="Times New Roman"/>
                <w:lang w:val="uk-UA" w:eastAsia="ru-RU"/>
              </w:rPr>
              <w:t xml:space="preserve"> – док»;</w:t>
            </w:r>
          </w:p>
          <w:p w14:paraId="795CBC89" w14:textId="77777777" w:rsidR="000159C9" w:rsidRPr="006345B6"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w:t>
            </w:r>
            <w:proofErr w:type="spellStart"/>
            <w:r w:rsidRPr="006345B6">
              <w:rPr>
                <w:rFonts w:ascii="Times New Roman" w:hAnsi="Times New Roman" w:cs="Times New Roman"/>
                <w:lang w:val="uk-UA" w:eastAsia="ru-RU"/>
              </w:rPr>
              <w:t>ненадається</w:t>
            </w:r>
            <w:proofErr w:type="spellEnd"/>
            <w:r w:rsidRPr="006345B6">
              <w:rPr>
                <w:rFonts w:ascii="Times New Roman" w:hAnsi="Times New Roman" w:cs="Times New Roman"/>
                <w:lang w:val="uk-UA" w:eastAsia="ru-RU"/>
              </w:rPr>
              <w:t>» замість «не надається»»;</w:t>
            </w:r>
          </w:p>
          <w:p w14:paraId="75B9CA87" w14:textId="77777777" w:rsidR="000159C9" w:rsidRPr="006345B6"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«______________№_____________» замість «14.08.2020 №320/13/14-01»</w:t>
            </w:r>
          </w:p>
          <w:p w14:paraId="739B997F" w14:textId="77777777" w:rsidR="000159C9" w:rsidRPr="006345B6" w:rsidRDefault="000159C9" w:rsidP="000159C9">
            <w:pPr>
              <w:pStyle w:val="a6"/>
              <w:suppressAutoHyphens w:val="0"/>
              <w:spacing w:before="0" w:after="0"/>
              <w:jc w:val="both"/>
              <w:rPr>
                <w:lang w:val="uk-UA"/>
              </w:rPr>
            </w:pPr>
            <w:r w:rsidRPr="006345B6">
              <w:rPr>
                <w:lang w:val="uk-UA" w:eastAsia="ru-RU"/>
              </w:rPr>
              <w:t>- учасник розмістив (завантажив) документ у форматі «JPG» замість  документа у форматі «</w:t>
            </w:r>
            <w:proofErr w:type="spellStart"/>
            <w:r w:rsidRPr="006345B6">
              <w:rPr>
                <w:lang w:val="uk-UA" w:eastAsia="ru-RU"/>
              </w:rPr>
              <w:t>pdf</w:t>
            </w:r>
            <w:proofErr w:type="spellEnd"/>
            <w:r w:rsidRPr="006345B6">
              <w:rPr>
                <w:lang w:val="uk-UA" w:eastAsia="ru-RU"/>
              </w:rPr>
              <w:t>» (</w:t>
            </w:r>
            <w:proofErr w:type="spellStart"/>
            <w:r w:rsidRPr="006345B6">
              <w:rPr>
                <w:lang w:val="uk-UA" w:eastAsia="ru-RU"/>
              </w:rPr>
              <w:t>Portable</w:t>
            </w:r>
            <w:proofErr w:type="spellEnd"/>
            <w:r w:rsidRPr="006345B6">
              <w:rPr>
                <w:lang w:val="uk-UA" w:eastAsia="ru-RU"/>
              </w:rPr>
              <w:t xml:space="preserve"> </w:t>
            </w:r>
            <w:proofErr w:type="spellStart"/>
            <w:r w:rsidRPr="006345B6">
              <w:rPr>
                <w:lang w:val="uk-UA" w:eastAsia="ru-RU"/>
              </w:rPr>
              <w:t>Document</w:t>
            </w:r>
            <w:proofErr w:type="spellEnd"/>
            <w:r w:rsidRPr="006345B6">
              <w:rPr>
                <w:lang w:val="uk-UA" w:eastAsia="ru-RU"/>
              </w:rPr>
              <w:t xml:space="preserve"> </w:t>
            </w:r>
            <w:proofErr w:type="spellStart"/>
            <w:r w:rsidRPr="006345B6">
              <w:rPr>
                <w:lang w:val="uk-UA" w:eastAsia="ru-RU"/>
              </w:rPr>
              <w:t>Format</w:t>
            </w:r>
            <w:proofErr w:type="spellEnd"/>
            <w:r w:rsidRPr="006345B6">
              <w:rPr>
                <w:lang w:val="uk-UA" w:eastAsia="ru-RU"/>
              </w:rPr>
              <w:t>)».</w:t>
            </w:r>
          </w:p>
        </w:tc>
      </w:tr>
      <w:tr w:rsidR="000159C9" w:rsidRPr="006345B6"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0159C9" w:rsidRPr="006345B6" w:rsidRDefault="000159C9" w:rsidP="000159C9">
            <w:pPr>
              <w:pStyle w:val="a6"/>
              <w:spacing w:before="0" w:after="0"/>
              <w:jc w:val="both"/>
              <w:rPr>
                <w:lang w:val="uk-UA"/>
              </w:rPr>
            </w:pPr>
            <w:r w:rsidRPr="006345B6">
              <w:rPr>
                <w:lang w:val="uk-UA"/>
              </w:rPr>
              <w:lastRenderedPageBreak/>
              <w:t> </w:t>
            </w:r>
            <w:r w:rsidRPr="006345B6">
              <w:rPr>
                <w:b/>
                <w:bCs/>
                <w:lang w:val="uk-UA"/>
              </w:rPr>
              <w:t>5. Інша інформація</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0159C9" w:rsidRPr="006345B6" w:rsidRDefault="000159C9" w:rsidP="000159C9">
            <w:pPr>
              <w:tabs>
                <w:tab w:val="left" w:pos="1080"/>
              </w:tabs>
              <w:jc w:val="both"/>
              <w:rPr>
                <w:rFonts w:ascii="Times New Roman" w:hAnsi="Times New Roman" w:cs="Times New Roman"/>
                <w:lang w:val="uk-UA"/>
              </w:rPr>
            </w:pPr>
            <w:r w:rsidRPr="006345B6">
              <w:rPr>
                <w:rFonts w:ascii="Times New Roman" w:hAnsi="Times New Roman" w:cs="Times New Roman"/>
                <w:shd w:val="clear" w:color="auto" w:fill="FFFFFF"/>
                <w:lang w:val="uk-UA"/>
              </w:rPr>
              <w:t xml:space="preserve">5.5.1. </w:t>
            </w:r>
            <w:r w:rsidRPr="006345B6">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0159C9" w:rsidRPr="006345B6" w:rsidRDefault="000159C9" w:rsidP="000159C9">
            <w:pPr>
              <w:tabs>
                <w:tab w:val="left" w:pos="1080"/>
              </w:tabs>
              <w:jc w:val="both"/>
              <w:rPr>
                <w:rFonts w:ascii="Times New Roman" w:hAnsi="Times New Roman" w:cs="Times New Roman"/>
                <w:lang w:val="uk-UA"/>
              </w:rPr>
            </w:pPr>
            <w:r w:rsidRPr="006345B6">
              <w:rPr>
                <w:rFonts w:ascii="Times New Roman" w:hAnsi="Times New Roman" w:cs="Times New Roman"/>
                <w:shd w:val="clear" w:color="auto" w:fill="FFFFFF"/>
                <w:lang w:val="uk-UA"/>
              </w:rPr>
              <w:t xml:space="preserve">5.5.2. </w:t>
            </w:r>
            <w:r w:rsidRPr="006345B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2ACAF78" w14:textId="77777777" w:rsidR="000159C9" w:rsidRPr="006345B6" w:rsidRDefault="000159C9" w:rsidP="000159C9">
            <w:pPr>
              <w:tabs>
                <w:tab w:val="left" w:pos="1080"/>
              </w:tabs>
              <w:jc w:val="both"/>
              <w:rPr>
                <w:rFonts w:ascii="Times New Roman" w:hAnsi="Times New Roman" w:cs="Times New Roman"/>
                <w:lang w:val="uk-UA"/>
              </w:rPr>
            </w:pPr>
            <w:r w:rsidRPr="006345B6">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C595A27" w14:textId="380FF8D8" w:rsidR="000159C9" w:rsidRPr="006345B6" w:rsidRDefault="000159C9" w:rsidP="000159C9">
            <w:pPr>
              <w:tabs>
                <w:tab w:val="left" w:pos="1080"/>
              </w:tabs>
              <w:jc w:val="both"/>
              <w:rPr>
                <w:rFonts w:ascii="Times New Roman" w:hAnsi="Times New Roman" w:cs="Times New Roman"/>
                <w:lang w:val="uk-UA"/>
              </w:rPr>
            </w:pPr>
            <w:r w:rsidRPr="006345B6">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C022ED">
              <w:rPr>
                <w:rFonts w:ascii="Times New Roman" w:hAnsi="Times New Roman" w:cs="Times New Roman"/>
                <w:lang w:val="uk-UA"/>
              </w:rPr>
              <w:t>4</w:t>
            </w:r>
            <w:r w:rsidRPr="006345B6">
              <w:rPr>
                <w:rFonts w:ascii="Times New Roman" w:hAnsi="Times New Roman" w:cs="Times New Roman"/>
                <w:lang w:val="uk-UA"/>
              </w:rPr>
              <w:t> </w:t>
            </w:r>
            <w:r w:rsidR="00E908E3">
              <w:rPr>
                <w:rFonts w:ascii="Times New Roman" w:hAnsi="Times New Roman" w:cs="Times New Roman"/>
                <w:lang w:val="uk-UA"/>
              </w:rPr>
              <w:t>5</w:t>
            </w:r>
            <w:r w:rsidRPr="006345B6">
              <w:rPr>
                <w:rFonts w:ascii="Times New Roman" w:hAnsi="Times New Roman" w:cs="Times New Roman"/>
                <w:lang w:val="uk-UA"/>
              </w:rPr>
              <w:t>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1ACEE13" w14:textId="23783005" w:rsidR="000159C9" w:rsidRPr="006345B6" w:rsidRDefault="000159C9" w:rsidP="000159C9">
            <w:pPr>
              <w:tabs>
                <w:tab w:val="left" w:pos="1080"/>
              </w:tabs>
              <w:jc w:val="both"/>
              <w:rPr>
                <w:rFonts w:ascii="Times New Roman" w:hAnsi="Times New Roman" w:cs="Times New Roman"/>
                <w:lang w:val="uk-UA"/>
              </w:rPr>
            </w:pPr>
            <w:r w:rsidRPr="006345B6">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0159C9" w:rsidRPr="006345B6"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0159C9" w:rsidRPr="006345B6" w:rsidRDefault="000159C9" w:rsidP="000159C9">
            <w:pPr>
              <w:pStyle w:val="a6"/>
              <w:spacing w:before="0" w:after="0"/>
              <w:jc w:val="center"/>
              <w:rPr>
                <w:lang w:val="uk-UA"/>
              </w:rPr>
            </w:pPr>
            <w:r w:rsidRPr="006345B6">
              <w:rPr>
                <w:b/>
                <w:lang w:val="uk-UA"/>
              </w:rPr>
              <w:t>VI. Результати торгів та укладання договору про закупівлю</w:t>
            </w:r>
          </w:p>
        </w:tc>
      </w:tr>
      <w:tr w:rsidR="000159C9" w:rsidRPr="006345B6"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0159C9" w:rsidRPr="006345B6" w:rsidRDefault="000159C9" w:rsidP="000159C9">
            <w:pPr>
              <w:pStyle w:val="a6"/>
              <w:spacing w:before="0" w:after="0"/>
              <w:jc w:val="both"/>
              <w:rPr>
                <w:lang w:val="uk-UA"/>
              </w:rPr>
            </w:pPr>
            <w:r w:rsidRPr="006345B6">
              <w:rPr>
                <w:lang w:val="uk-UA"/>
              </w:rPr>
              <w:t> </w:t>
            </w:r>
            <w:r w:rsidRPr="006345B6">
              <w:rPr>
                <w:b/>
                <w:bCs/>
                <w:lang w:val="uk-UA"/>
              </w:rPr>
              <w:t>1. Відміна замовником торгів чи визнання їх такими, що не відбулися</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6.1.1 Замовник відміняє відкриті торги у разі:</w:t>
            </w:r>
          </w:p>
          <w:p w14:paraId="71E7C60C"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6700BDD5"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 xml:space="preserve">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6345B6">
              <w:rPr>
                <w:rFonts w:ascii="Times New Roman" w:hAnsi="Times New Roman" w:cs="Times New Roman"/>
                <w:lang w:val="uk-UA" w:eastAsia="uk-UA"/>
              </w:rPr>
              <w:lastRenderedPageBreak/>
              <w:t>торгів.</w:t>
            </w:r>
          </w:p>
          <w:p w14:paraId="5E4E103A"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6.1.5. Відкриті торги можуть бути відмінені частково (за лотом).</w:t>
            </w:r>
          </w:p>
          <w:p w14:paraId="73D15B5B" w14:textId="77777777" w:rsidR="000159C9" w:rsidRPr="006345B6" w:rsidRDefault="000159C9" w:rsidP="000159C9">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0159C9" w:rsidRPr="006345B6"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0159C9" w:rsidRPr="006345B6" w:rsidRDefault="000159C9" w:rsidP="000159C9">
            <w:pPr>
              <w:pStyle w:val="a6"/>
              <w:spacing w:before="0" w:after="0"/>
              <w:jc w:val="both"/>
              <w:rPr>
                <w:b/>
                <w:bCs/>
                <w:lang w:val="uk-UA"/>
              </w:rPr>
            </w:pPr>
            <w:r w:rsidRPr="006345B6">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0159C9" w:rsidRPr="006345B6" w:rsidRDefault="000159C9" w:rsidP="000159C9">
            <w:pPr>
              <w:jc w:val="both"/>
              <w:rPr>
                <w:rFonts w:ascii="Times New Roman" w:hAnsi="Times New Roman" w:cs="Times New Roman"/>
                <w:lang w:val="uk-UA" w:eastAsia="uk-UA"/>
              </w:rPr>
            </w:pPr>
            <w:r w:rsidRPr="006345B6">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0159C9" w:rsidRPr="006345B6" w:rsidRDefault="000159C9" w:rsidP="000159C9">
            <w:pPr>
              <w:jc w:val="both"/>
              <w:rPr>
                <w:rFonts w:ascii="Times New Roman" w:hAnsi="Times New Roman" w:cs="Times New Roman"/>
                <w:lang w:val="uk-UA" w:eastAsia="uk-UA"/>
              </w:rPr>
            </w:pPr>
            <w:r w:rsidRPr="006345B6">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0159C9" w:rsidRPr="006345B6" w:rsidRDefault="000159C9" w:rsidP="000159C9">
            <w:pPr>
              <w:jc w:val="both"/>
              <w:rPr>
                <w:rFonts w:ascii="Times New Roman" w:hAnsi="Times New Roman" w:cs="Times New Roman"/>
                <w:lang w:val="uk-UA" w:eastAsia="uk-UA"/>
              </w:rPr>
            </w:pPr>
            <w:r w:rsidRPr="006345B6">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159C9" w:rsidRPr="006345B6"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0159C9" w:rsidRPr="006345B6" w:rsidRDefault="000159C9" w:rsidP="000159C9">
            <w:pPr>
              <w:pStyle w:val="a6"/>
              <w:spacing w:before="0" w:after="0"/>
              <w:jc w:val="both"/>
              <w:rPr>
                <w:lang w:val="uk-UA"/>
              </w:rPr>
            </w:pPr>
            <w:r w:rsidRPr="006345B6">
              <w:rPr>
                <w:lang w:val="uk-UA"/>
              </w:rPr>
              <w:t>3</w:t>
            </w:r>
            <w:r w:rsidRPr="006345B6">
              <w:rPr>
                <w:b/>
                <w:bCs/>
                <w:lang w:val="uk-UA"/>
              </w:rPr>
              <w:t xml:space="preserve">. </w:t>
            </w:r>
            <w:r w:rsidRPr="006345B6">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0159C9" w:rsidRPr="006345B6" w:rsidRDefault="000159C9" w:rsidP="000159C9">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6.3.1. </w:t>
            </w:r>
            <w:r w:rsidRPr="006345B6">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6345B6">
              <w:rPr>
                <w:rFonts w:ascii="Times New Roman" w:hAnsi="Times New Roman" w:cs="Times New Roman"/>
                <w:lang w:val="uk-UA" w:eastAsia="uk-UA"/>
              </w:rPr>
              <w:t xml:space="preserve">. </w:t>
            </w:r>
          </w:p>
          <w:p w14:paraId="46824557" w14:textId="77777777" w:rsidR="000159C9" w:rsidRPr="006345B6" w:rsidRDefault="000159C9" w:rsidP="000159C9">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6.3.2. </w:t>
            </w:r>
            <w:r w:rsidRPr="006345B6">
              <w:rPr>
                <w:shd w:val="clear" w:color="auto" w:fill="FFFFFF"/>
                <w:lang w:val="uk-UA"/>
              </w:rPr>
              <w:t>У випадку обґрунтованої необхідності строк для укладення договору може бути продовжений до 60 днів.</w:t>
            </w:r>
            <w:r w:rsidRPr="006345B6">
              <w:rPr>
                <w:rFonts w:ascii="Times New Roman" w:hAnsi="Times New Roman" w:cs="Times New Roman"/>
                <w:lang w:val="uk-UA" w:eastAsia="uk-UA"/>
              </w:rPr>
              <w:t xml:space="preserve">. </w:t>
            </w:r>
          </w:p>
          <w:p w14:paraId="0EAAE563" w14:textId="77777777" w:rsidR="000159C9" w:rsidRPr="006345B6" w:rsidRDefault="000159C9" w:rsidP="000159C9">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6.3.3. </w:t>
            </w:r>
            <w:r w:rsidRPr="006345B6">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6345B6">
              <w:rPr>
                <w:rFonts w:ascii="Times New Roman" w:hAnsi="Times New Roman" w:cs="Times New Roman"/>
                <w:lang w:val="uk-UA" w:eastAsia="uk-UA"/>
              </w:rPr>
              <w:t>я.</w:t>
            </w:r>
          </w:p>
          <w:p w14:paraId="4D2EC514" w14:textId="77777777" w:rsidR="000159C9" w:rsidRPr="006345B6" w:rsidRDefault="000159C9" w:rsidP="000159C9">
            <w:pPr>
              <w:jc w:val="both"/>
              <w:rPr>
                <w:rFonts w:ascii="Times New Roman" w:hAnsi="Times New Roman" w:cs="Times New Roman"/>
                <w:lang w:val="uk-UA" w:eastAsia="uk-UA"/>
              </w:rPr>
            </w:pPr>
            <w:r w:rsidRPr="006345B6">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0159C9" w:rsidRPr="006345B6" w:rsidRDefault="000159C9" w:rsidP="000159C9">
            <w:pPr>
              <w:pStyle w:val="a6"/>
              <w:spacing w:before="0" w:after="0"/>
              <w:jc w:val="both"/>
              <w:rPr>
                <w:lang w:val="uk-UA" w:eastAsia="uk-UA"/>
              </w:rPr>
            </w:pPr>
            <w:r w:rsidRPr="006345B6">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0159C9" w:rsidRPr="006345B6" w:rsidRDefault="000159C9" w:rsidP="000159C9">
            <w:pPr>
              <w:pStyle w:val="a6"/>
              <w:spacing w:before="0" w:after="0"/>
              <w:jc w:val="both"/>
              <w:rPr>
                <w:lang w:val="uk-UA"/>
              </w:rPr>
            </w:pPr>
            <w:r w:rsidRPr="006345B6">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159C9" w:rsidRPr="006345B6"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0159C9" w:rsidRPr="006345B6" w:rsidRDefault="000159C9" w:rsidP="000159C9">
            <w:pPr>
              <w:jc w:val="both"/>
              <w:rPr>
                <w:rFonts w:ascii="Times New Roman" w:hAnsi="Times New Roman" w:cs="Times New Roman"/>
                <w:lang w:val="uk-UA"/>
              </w:rPr>
            </w:pPr>
            <w:r w:rsidRPr="006345B6">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53D77A89" w:rsidR="000159C9" w:rsidRPr="006345B6" w:rsidRDefault="000159C9" w:rsidP="00C022ED">
            <w:pPr>
              <w:jc w:val="both"/>
              <w:rPr>
                <w:rFonts w:ascii="Times New Roman" w:hAnsi="Times New Roman" w:cs="Times New Roman"/>
                <w:lang w:val="uk-UA"/>
              </w:rPr>
            </w:pPr>
            <w:r w:rsidRPr="006345B6">
              <w:rPr>
                <w:rFonts w:ascii="Times New Roman" w:hAnsi="Times New Roman" w:cs="Times New Roman"/>
                <w:lang w:val="uk-UA"/>
              </w:rPr>
              <w:t>6.3.1. Проект договору про за</w:t>
            </w:r>
            <w:r w:rsidR="003A325D" w:rsidRPr="006345B6">
              <w:rPr>
                <w:rFonts w:ascii="Times New Roman" w:hAnsi="Times New Roman" w:cs="Times New Roman"/>
                <w:lang w:val="uk-UA"/>
              </w:rPr>
              <w:t xml:space="preserve">купівлю передбачений у Додатку </w:t>
            </w:r>
            <w:r w:rsidR="00C022ED">
              <w:rPr>
                <w:rFonts w:ascii="Times New Roman" w:hAnsi="Times New Roman" w:cs="Times New Roman"/>
                <w:lang w:val="uk-UA"/>
              </w:rPr>
              <w:t>4</w:t>
            </w:r>
            <w:r w:rsidRPr="006345B6">
              <w:rPr>
                <w:rFonts w:ascii="Times New Roman" w:hAnsi="Times New Roman" w:cs="Times New Roman"/>
                <w:lang w:val="uk-UA"/>
              </w:rPr>
              <w:t xml:space="preserve">. </w:t>
            </w:r>
          </w:p>
        </w:tc>
      </w:tr>
      <w:tr w:rsidR="000159C9" w:rsidRPr="006345B6"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0159C9" w:rsidRPr="006345B6" w:rsidRDefault="000159C9" w:rsidP="000159C9">
            <w:pPr>
              <w:pStyle w:val="a6"/>
              <w:spacing w:before="0" w:after="0"/>
              <w:jc w:val="both"/>
              <w:rPr>
                <w:lang w:val="uk-UA"/>
              </w:rPr>
            </w:pPr>
            <w:r w:rsidRPr="006345B6">
              <w:rPr>
                <w:lang w:val="uk-UA"/>
              </w:rPr>
              <w:t> </w:t>
            </w:r>
            <w:r w:rsidRPr="006345B6">
              <w:rPr>
                <w:b/>
                <w:bCs/>
                <w:lang w:val="uk-UA"/>
              </w:rPr>
              <w:t>4</w:t>
            </w:r>
            <w:r w:rsidRPr="006345B6">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0159C9" w:rsidRPr="006345B6" w:rsidRDefault="000159C9" w:rsidP="000159C9">
            <w:pPr>
              <w:snapToGrid w:val="0"/>
              <w:jc w:val="both"/>
              <w:rPr>
                <w:rFonts w:ascii="Times New Roman" w:hAnsi="Times New Roman" w:cs="Times New Roman"/>
                <w:lang w:val="uk-UA"/>
              </w:rPr>
            </w:pPr>
            <w:r w:rsidRPr="006345B6">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0159C9" w:rsidRPr="006345B6" w:rsidRDefault="000159C9" w:rsidP="000159C9">
            <w:pPr>
              <w:snapToGrid w:val="0"/>
              <w:jc w:val="both"/>
              <w:rPr>
                <w:rFonts w:ascii="Times New Roman" w:hAnsi="Times New Roman" w:cs="Times New Roman"/>
                <w:lang w:val="uk-UA"/>
              </w:rPr>
            </w:pPr>
            <w:r w:rsidRPr="006345B6">
              <w:rPr>
                <w:rFonts w:ascii="Times New Roman" w:hAnsi="Times New Roman" w:cs="Times New Roman"/>
                <w:lang w:val="uk-UA"/>
              </w:rPr>
              <w:t>- визначення грошового еквівалента зобов’язання в іноземній валюті;</w:t>
            </w:r>
          </w:p>
          <w:p w14:paraId="185A650F" w14:textId="77777777" w:rsidR="000159C9" w:rsidRPr="006345B6" w:rsidRDefault="000159C9" w:rsidP="000159C9">
            <w:pPr>
              <w:snapToGrid w:val="0"/>
              <w:jc w:val="both"/>
              <w:rPr>
                <w:rFonts w:ascii="Times New Roman" w:hAnsi="Times New Roman" w:cs="Times New Roman"/>
                <w:lang w:val="uk-UA"/>
              </w:rPr>
            </w:pPr>
            <w:r w:rsidRPr="006345B6">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0159C9" w:rsidRPr="006345B6" w:rsidRDefault="000159C9" w:rsidP="000159C9">
            <w:pPr>
              <w:snapToGrid w:val="0"/>
              <w:jc w:val="both"/>
              <w:rPr>
                <w:rFonts w:ascii="Times New Roman" w:hAnsi="Times New Roman" w:cs="Times New Roman"/>
                <w:lang w:val="uk-UA"/>
              </w:rPr>
            </w:pPr>
            <w:r w:rsidRPr="006345B6">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0159C9" w:rsidRPr="006345B6" w:rsidRDefault="000159C9" w:rsidP="000159C9">
            <w:pPr>
              <w:snapToGrid w:val="0"/>
              <w:jc w:val="both"/>
              <w:rPr>
                <w:rFonts w:ascii="Times New Roman" w:hAnsi="Times New Roman" w:cs="Times New Roman"/>
                <w:lang w:val="uk-UA"/>
              </w:rPr>
            </w:pPr>
            <w:r w:rsidRPr="006345B6">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B2BBE13" w14:textId="77777777" w:rsidR="000159C9" w:rsidRPr="006345B6" w:rsidRDefault="000159C9" w:rsidP="000159C9">
            <w:pPr>
              <w:snapToGrid w:val="0"/>
              <w:jc w:val="both"/>
              <w:rPr>
                <w:rFonts w:ascii="Times New Roman" w:hAnsi="Times New Roman" w:cs="Times New Roman"/>
                <w:lang w:val="uk-UA"/>
              </w:rPr>
            </w:pPr>
            <w:r w:rsidRPr="006345B6">
              <w:rPr>
                <w:rFonts w:ascii="Times New Roman" w:hAnsi="Times New Roman" w:cs="Times New Roman"/>
                <w:lang w:val="uk-UA"/>
              </w:rPr>
              <w:lastRenderedPageBreak/>
              <w:t>1) зменшення обсягів закупівлі, зокрема з урахуванням фактичного обсягу видатків замовника;</w:t>
            </w:r>
          </w:p>
          <w:p w14:paraId="1827A02B" w14:textId="77777777" w:rsidR="000159C9" w:rsidRPr="006345B6" w:rsidRDefault="000159C9" w:rsidP="000159C9">
            <w:pPr>
              <w:snapToGrid w:val="0"/>
              <w:jc w:val="both"/>
              <w:rPr>
                <w:rFonts w:ascii="Times New Roman" w:hAnsi="Times New Roman" w:cs="Times New Roman"/>
                <w:lang w:val="uk-UA"/>
              </w:rPr>
            </w:pPr>
            <w:r w:rsidRPr="006345B6">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3384D1D" w14:textId="77777777" w:rsidR="000159C9" w:rsidRPr="006345B6" w:rsidRDefault="000159C9" w:rsidP="000159C9">
            <w:pPr>
              <w:snapToGrid w:val="0"/>
              <w:jc w:val="both"/>
              <w:rPr>
                <w:rFonts w:ascii="Times New Roman" w:hAnsi="Times New Roman" w:cs="Times New Roman"/>
                <w:lang w:val="uk-UA"/>
              </w:rPr>
            </w:pPr>
            <w:r w:rsidRPr="006345B6">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333EA" w14:textId="77777777" w:rsidR="000159C9" w:rsidRPr="006345B6" w:rsidRDefault="000159C9" w:rsidP="000159C9">
            <w:pPr>
              <w:snapToGrid w:val="0"/>
              <w:jc w:val="both"/>
              <w:rPr>
                <w:rFonts w:ascii="Times New Roman" w:hAnsi="Times New Roman" w:cs="Times New Roman"/>
                <w:lang w:val="uk-UA"/>
              </w:rPr>
            </w:pPr>
            <w:r w:rsidRPr="006345B6">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A1B84CE" w14:textId="77777777" w:rsidR="000159C9" w:rsidRPr="006345B6" w:rsidRDefault="000159C9" w:rsidP="000159C9">
            <w:pPr>
              <w:snapToGrid w:val="0"/>
              <w:jc w:val="both"/>
              <w:rPr>
                <w:rFonts w:ascii="Times New Roman" w:hAnsi="Times New Roman" w:cs="Times New Roman"/>
                <w:lang w:val="uk-UA"/>
              </w:rPr>
            </w:pPr>
            <w:r w:rsidRPr="006345B6">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C2A2C9" w14:textId="77777777" w:rsidR="000159C9" w:rsidRPr="006345B6" w:rsidRDefault="000159C9" w:rsidP="000159C9">
            <w:pPr>
              <w:snapToGrid w:val="0"/>
              <w:jc w:val="both"/>
              <w:rPr>
                <w:rFonts w:ascii="Times New Roman" w:hAnsi="Times New Roman" w:cs="Times New Roman"/>
                <w:lang w:val="uk-UA"/>
              </w:rPr>
            </w:pPr>
            <w:r w:rsidRPr="006345B6">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45B6">
              <w:rPr>
                <w:rFonts w:ascii="Times New Roman" w:hAnsi="Times New Roman" w:cs="Times New Roman"/>
                <w:lang w:val="uk-UA"/>
              </w:rPr>
              <w:t>Platts</w:t>
            </w:r>
            <w:proofErr w:type="spellEnd"/>
            <w:r w:rsidRPr="006345B6">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345B6">
              <w:rPr>
                <w:lang w:val="uk-UA"/>
              </w:rPr>
              <w:t xml:space="preserve"> </w:t>
            </w:r>
          </w:p>
        </w:tc>
      </w:tr>
      <w:tr w:rsidR="000159C9" w:rsidRPr="006345B6"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0159C9" w:rsidRPr="006345B6" w:rsidRDefault="000159C9" w:rsidP="000159C9">
            <w:pPr>
              <w:pStyle w:val="a6"/>
              <w:spacing w:before="0" w:after="0"/>
              <w:rPr>
                <w:lang w:val="uk-UA"/>
              </w:rPr>
            </w:pPr>
            <w:r w:rsidRPr="006345B6">
              <w:rPr>
                <w:b/>
                <w:bCs/>
                <w:lang w:val="uk-UA"/>
              </w:rPr>
              <w:lastRenderedPageBreak/>
              <w:t>5. Дії замовника при відмові переможця торгів підписати договір про закупівлю</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0159C9" w:rsidRPr="006345B6" w:rsidRDefault="000159C9" w:rsidP="000159C9">
            <w:pPr>
              <w:ind w:left="91" w:right="34"/>
              <w:jc w:val="both"/>
              <w:rPr>
                <w:rFonts w:ascii="Times New Roman" w:eastAsia="Calibri" w:hAnsi="Times New Roman" w:cs="Times New Roman"/>
                <w:lang w:val="uk-UA" w:eastAsia="en-US"/>
              </w:rPr>
            </w:pPr>
            <w:r w:rsidRPr="006345B6">
              <w:rPr>
                <w:rFonts w:ascii="Times New Roman" w:hAnsi="Times New Roman" w:cs="Times New Roman"/>
                <w:lang w:val="uk-UA"/>
              </w:rPr>
              <w:t xml:space="preserve">6.5.1. </w:t>
            </w:r>
            <w:r w:rsidRPr="006345B6">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0159C9" w:rsidRPr="006345B6" w:rsidRDefault="000159C9" w:rsidP="000159C9">
            <w:pPr>
              <w:ind w:left="91" w:right="34"/>
              <w:jc w:val="both"/>
              <w:rPr>
                <w:rFonts w:ascii="Times New Roman" w:hAnsi="Times New Roman" w:cs="Times New Roman"/>
                <w:lang w:val="uk-UA"/>
              </w:rPr>
            </w:pPr>
            <w:r w:rsidRPr="006345B6">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0159C9" w:rsidRPr="006345B6" w:rsidRDefault="000159C9" w:rsidP="000159C9">
            <w:pPr>
              <w:ind w:firstLine="340"/>
              <w:jc w:val="both"/>
              <w:rPr>
                <w:rFonts w:ascii="Times New Roman" w:hAnsi="Times New Roman" w:cs="Times New Roman"/>
                <w:lang w:val="uk-UA"/>
              </w:rPr>
            </w:pPr>
            <w:r w:rsidRPr="006345B6">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3E31AD9" w14:textId="77777777" w:rsidR="000159C9" w:rsidRPr="006345B6" w:rsidRDefault="000159C9" w:rsidP="000159C9">
            <w:pPr>
              <w:ind w:firstLine="340"/>
              <w:jc w:val="both"/>
              <w:rPr>
                <w:rFonts w:ascii="Times New Roman" w:hAnsi="Times New Roman" w:cs="Times New Roman"/>
                <w:lang w:val="uk-UA"/>
              </w:rPr>
            </w:pPr>
            <w:r w:rsidRPr="006345B6">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0159C9" w:rsidRPr="006345B6" w:rsidRDefault="000159C9" w:rsidP="000159C9">
            <w:pPr>
              <w:ind w:firstLine="340"/>
              <w:jc w:val="both"/>
              <w:rPr>
                <w:rFonts w:ascii="Times New Roman" w:hAnsi="Times New Roman" w:cs="Times New Roman"/>
                <w:lang w:val="uk-UA"/>
              </w:rPr>
            </w:pPr>
            <w:r w:rsidRPr="006345B6">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159C9" w:rsidRPr="006345B6"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0159C9" w:rsidRPr="006345B6" w:rsidRDefault="000159C9" w:rsidP="000159C9">
            <w:pPr>
              <w:pStyle w:val="a6"/>
              <w:spacing w:before="0" w:after="0"/>
              <w:rPr>
                <w:lang w:val="uk-UA"/>
              </w:rPr>
            </w:pPr>
            <w:r w:rsidRPr="006345B6">
              <w:rPr>
                <w:b/>
                <w:lang w:val="uk-UA"/>
              </w:rPr>
              <w:t>6</w:t>
            </w:r>
            <w:r w:rsidRPr="006345B6">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0159C9" w:rsidRPr="006345B6" w:rsidRDefault="000159C9" w:rsidP="000159C9">
            <w:pPr>
              <w:rPr>
                <w:rFonts w:ascii="Times New Roman" w:hAnsi="Times New Roman" w:cs="Times New Roman"/>
                <w:lang w:val="uk-UA"/>
              </w:rPr>
            </w:pPr>
            <w:r w:rsidRPr="006345B6">
              <w:rPr>
                <w:rFonts w:ascii="Times New Roman" w:hAnsi="Times New Roman" w:cs="Times New Roman"/>
                <w:lang w:val="uk-UA"/>
              </w:rPr>
              <w:t>6.6.1. Замовником не вимагається забезпечення виконання договору про закупівлю.</w:t>
            </w:r>
          </w:p>
        </w:tc>
      </w:tr>
    </w:tbl>
    <w:p w14:paraId="71E3BEEB" w14:textId="77777777" w:rsidR="007077E0" w:rsidRPr="006345B6" w:rsidRDefault="007077E0" w:rsidP="007077E0">
      <w:pPr>
        <w:rPr>
          <w:rFonts w:ascii="Times New Roman" w:hAnsi="Times New Roman" w:cs="Times New Roman"/>
          <w:lang w:val="uk-UA"/>
        </w:rPr>
      </w:pPr>
      <w:bookmarkStart w:id="15" w:name="OLE_LINK31_%2525D0%252594%2525D0%2525BE%"/>
      <w:bookmarkEnd w:id="15"/>
    </w:p>
    <w:p w14:paraId="76915775" w14:textId="40755FA9" w:rsidR="007077E0" w:rsidRPr="006345B6" w:rsidRDefault="007077E0" w:rsidP="007077E0">
      <w:pPr>
        <w:rPr>
          <w:rFonts w:ascii="Times New Roman" w:hAnsi="Times New Roman" w:cs="Times New Roman"/>
          <w:lang w:val="uk-UA"/>
        </w:rPr>
      </w:pPr>
      <w:r w:rsidRPr="006345B6">
        <w:rPr>
          <w:rFonts w:ascii="Times New Roman" w:hAnsi="Times New Roman" w:cs="Times New Roman"/>
          <w:lang w:val="uk-UA"/>
        </w:rPr>
        <w:t>Додатки:</w:t>
      </w:r>
    </w:p>
    <w:p w14:paraId="50E90E3F" w14:textId="51BCA53D" w:rsidR="003A325D" w:rsidRPr="006345B6" w:rsidRDefault="007077E0" w:rsidP="003A325D">
      <w:pPr>
        <w:pBdr>
          <w:top w:val="none" w:sz="4" w:space="0" w:color="000000"/>
          <w:left w:val="none" w:sz="4" w:space="0" w:color="000000"/>
          <w:bottom w:val="none" w:sz="4" w:space="0" w:color="000000"/>
          <w:right w:val="none" w:sz="4" w:space="0" w:color="000000"/>
          <w:between w:val="none" w:sz="4" w:space="0" w:color="000000"/>
        </w:pBdr>
        <w:tabs>
          <w:tab w:val="left" w:pos="855"/>
        </w:tabs>
        <w:jc w:val="both"/>
        <w:rPr>
          <w:rFonts w:ascii="Times New Roman" w:hAnsi="Times New Roman"/>
          <w:lang w:val="uk-UA" w:bidi="en-US"/>
        </w:rPr>
      </w:pPr>
      <w:r w:rsidRPr="006345B6">
        <w:rPr>
          <w:rFonts w:ascii="Times New Roman" w:hAnsi="Times New Roman" w:cs="Times New Roman"/>
          <w:lang w:val="uk-UA"/>
        </w:rPr>
        <w:t>1.</w:t>
      </w:r>
      <w:r w:rsidR="003A325D" w:rsidRPr="006345B6">
        <w:rPr>
          <w:rFonts w:ascii="Times New Roman" w:hAnsi="Times New Roman"/>
          <w:lang w:val="uk-UA" w:bidi="en-US"/>
        </w:rPr>
        <w:t xml:space="preserve"> Додаток 1 до тендерної документації (</w:t>
      </w:r>
      <w:r w:rsidR="00C022ED">
        <w:rPr>
          <w:rFonts w:ascii="Times New Roman" w:hAnsi="Times New Roman"/>
          <w:lang w:val="uk-UA" w:bidi="en-US"/>
        </w:rPr>
        <w:t>Кваліфікаційні критерії</w:t>
      </w:r>
      <w:r w:rsidR="003A325D" w:rsidRPr="006345B6">
        <w:rPr>
          <w:rFonts w:ascii="Times New Roman" w:hAnsi="Times New Roman"/>
          <w:lang w:val="uk-UA" w:bidi="en-US"/>
        </w:rPr>
        <w:t>)</w:t>
      </w:r>
    </w:p>
    <w:p w14:paraId="054AC519" w14:textId="4D1BEB2D" w:rsidR="003A325D" w:rsidRDefault="003A325D" w:rsidP="003A325D">
      <w:pPr>
        <w:pStyle w:val="21"/>
        <w:spacing w:after="0" w:line="240" w:lineRule="auto"/>
        <w:ind w:left="0"/>
        <w:jc w:val="both"/>
        <w:rPr>
          <w:rFonts w:ascii="Times New Roman" w:hAnsi="Times New Roman"/>
          <w:sz w:val="24"/>
          <w:szCs w:val="24"/>
          <w:lang w:val="uk-UA" w:bidi="en-US"/>
        </w:rPr>
      </w:pPr>
      <w:r w:rsidRPr="006345B6">
        <w:rPr>
          <w:rFonts w:ascii="Times New Roman" w:hAnsi="Times New Roman"/>
          <w:sz w:val="24"/>
          <w:szCs w:val="24"/>
          <w:lang w:val="uk-UA" w:bidi="en-US"/>
        </w:rPr>
        <w:t>2.Додаток 2 до тендерної документації (</w:t>
      </w:r>
      <w:r w:rsidRPr="006345B6">
        <w:rPr>
          <w:rFonts w:ascii="Times New Roman" w:hAnsi="Times New Roman"/>
          <w:bCs/>
          <w:sz w:val="24"/>
          <w:szCs w:val="24"/>
          <w:lang w:val="uk-UA"/>
        </w:rPr>
        <w:t>Інформація про відсутність підстав для відхилення тендерної пропозиції учасника, встановлених пунктом 47 Особливостей</w:t>
      </w:r>
      <w:r w:rsidRPr="006345B6">
        <w:rPr>
          <w:rFonts w:ascii="Times New Roman" w:hAnsi="Times New Roman"/>
          <w:sz w:val="24"/>
          <w:szCs w:val="24"/>
          <w:lang w:val="uk-UA" w:bidi="en-US"/>
        </w:rPr>
        <w:t xml:space="preserve"> )</w:t>
      </w:r>
    </w:p>
    <w:p w14:paraId="431A0B45" w14:textId="4220C7AA" w:rsidR="00C022ED" w:rsidRPr="006345B6" w:rsidRDefault="00C022ED" w:rsidP="003A325D">
      <w:pPr>
        <w:pStyle w:val="21"/>
        <w:spacing w:after="0" w:line="240" w:lineRule="auto"/>
        <w:ind w:left="0"/>
        <w:jc w:val="both"/>
        <w:rPr>
          <w:rFonts w:ascii="Times New Roman" w:hAnsi="Times New Roman"/>
          <w:bCs/>
          <w:sz w:val="24"/>
          <w:szCs w:val="24"/>
          <w:lang w:val="uk-UA"/>
        </w:rPr>
      </w:pPr>
      <w:r>
        <w:rPr>
          <w:rFonts w:ascii="Times New Roman" w:hAnsi="Times New Roman"/>
          <w:sz w:val="24"/>
          <w:szCs w:val="24"/>
          <w:lang w:val="uk-UA" w:bidi="en-US"/>
        </w:rPr>
        <w:t>3. Додаток 3 до тендерної документації (Технічна специфікація)</w:t>
      </w:r>
    </w:p>
    <w:p w14:paraId="1CF262C8" w14:textId="5AFC8C1E" w:rsidR="004F5BAA" w:rsidRPr="006345B6" w:rsidRDefault="00C022ED" w:rsidP="006345B6">
      <w:pPr>
        <w:pBdr>
          <w:top w:val="none" w:sz="4" w:space="0" w:color="000000"/>
          <w:left w:val="none" w:sz="4" w:space="0" w:color="000000"/>
          <w:bottom w:val="none" w:sz="4" w:space="0" w:color="000000"/>
          <w:right w:val="none" w:sz="4" w:space="0" w:color="000000"/>
          <w:between w:val="none" w:sz="4" w:space="0" w:color="000000"/>
        </w:pBdr>
        <w:tabs>
          <w:tab w:val="left" w:pos="855"/>
        </w:tabs>
        <w:rPr>
          <w:rFonts w:ascii="Times New Roman" w:hAnsi="Times New Roman" w:cs="Times New Roman"/>
          <w:b/>
          <w:lang w:val="uk-UA"/>
        </w:rPr>
        <w:sectPr w:rsidR="004F5BAA" w:rsidRPr="006345B6" w:rsidSect="00DA32CA">
          <w:pgSz w:w="11906" w:h="16838"/>
          <w:pgMar w:top="426" w:right="720" w:bottom="284" w:left="720" w:header="720" w:footer="720" w:gutter="0"/>
          <w:cols w:space="720"/>
          <w:docGrid w:linePitch="326"/>
        </w:sectPr>
      </w:pPr>
      <w:r>
        <w:rPr>
          <w:rFonts w:ascii="Times New Roman" w:hAnsi="Times New Roman"/>
          <w:lang w:val="uk-UA" w:bidi="en-US"/>
        </w:rPr>
        <w:t>4</w:t>
      </w:r>
      <w:r w:rsidR="003A325D" w:rsidRPr="006345B6">
        <w:rPr>
          <w:rFonts w:ascii="Times New Roman" w:hAnsi="Times New Roman"/>
          <w:lang w:val="uk-UA" w:bidi="en-US"/>
        </w:rPr>
        <w:t>.Додаток 3 до тендерної документації (Проект договору про закупівлю)</w:t>
      </w:r>
    </w:p>
    <w:p w14:paraId="3439E337" w14:textId="5FB37384" w:rsidR="00096127" w:rsidRPr="006345B6" w:rsidRDefault="00096127" w:rsidP="004F5BAA">
      <w:pPr>
        <w:rPr>
          <w:rFonts w:ascii="Times New Roman" w:hAnsi="Times New Roman" w:cs="Times New Roman"/>
          <w:lang w:val="uk-UA"/>
        </w:rPr>
      </w:pPr>
    </w:p>
    <w:sectPr w:rsidR="00096127" w:rsidRPr="006345B6"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2A4F"/>
    <w:multiLevelType w:val="hybridMultilevel"/>
    <w:tmpl w:val="DE6A2584"/>
    <w:lvl w:ilvl="0" w:tplc="2698D9E6">
      <w:start w:val="3"/>
      <w:numFmt w:val="bullet"/>
      <w:lvlText w:val="-"/>
      <w:lvlJc w:val="left"/>
      <w:pPr>
        <w:ind w:left="2940" w:hanging="360"/>
      </w:pPr>
      <w:rPr>
        <w:rFonts w:ascii="Times New Roman" w:eastAsia="Times New Roman" w:hAnsi="Times New Roman" w:cs="Times New Roman" w:hint="default"/>
      </w:rPr>
    </w:lvl>
    <w:lvl w:ilvl="1" w:tplc="04220003" w:tentative="1">
      <w:start w:val="1"/>
      <w:numFmt w:val="bullet"/>
      <w:lvlText w:val="o"/>
      <w:lvlJc w:val="left"/>
      <w:pPr>
        <w:ind w:left="3660" w:hanging="360"/>
      </w:pPr>
      <w:rPr>
        <w:rFonts w:ascii="Courier New" w:hAnsi="Courier New" w:cs="Courier New" w:hint="default"/>
      </w:rPr>
    </w:lvl>
    <w:lvl w:ilvl="2" w:tplc="04220005" w:tentative="1">
      <w:start w:val="1"/>
      <w:numFmt w:val="bullet"/>
      <w:lvlText w:val=""/>
      <w:lvlJc w:val="left"/>
      <w:pPr>
        <w:ind w:left="4380" w:hanging="360"/>
      </w:pPr>
      <w:rPr>
        <w:rFonts w:ascii="Wingdings" w:hAnsi="Wingdings" w:hint="default"/>
      </w:rPr>
    </w:lvl>
    <w:lvl w:ilvl="3" w:tplc="04220001" w:tentative="1">
      <w:start w:val="1"/>
      <w:numFmt w:val="bullet"/>
      <w:lvlText w:val=""/>
      <w:lvlJc w:val="left"/>
      <w:pPr>
        <w:ind w:left="5100" w:hanging="360"/>
      </w:pPr>
      <w:rPr>
        <w:rFonts w:ascii="Symbol" w:hAnsi="Symbol" w:hint="default"/>
      </w:rPr>
    </w:lvl>
    <w:lvl w:ilvl="4" w:tplc="04220003" w:tentative="1">
      <w:start w:val="1"/>
      <w:numFmt w:val="bullet"/>
      <w:lvlText w:val="o"/>
      <w:lvlJc w:val="left"/>
      <w:pPr>
        <w:ind w:left="5820" w:hanging="360"/>
      </w:pPr>
      <w:rPr>
        <w:rFonts w:ascii="Courier New" w:hAnsi="Courier New" w:cs="Courier New" w:hint="default"/>
      </w:rPr>
    </w:lvl>
    <w:lvl w:ilvl="5" w:tplc="04220005" w:tentative="1">
      <w:start w:val="1"/>
      <w:numFmt w:val="bullet"/>
      <w:lvlText w:val=""/>
      <w:lvlJc w:val="left"/>
      <w:pPr>
        <w:ind w:left="6540" w:hanging="360"/>
      </w:pPr>
      <w:rPr>
        <w:rFonts w:ascii="Wingdings" w:hAnsi="Wingdings" w:hint="default"/>
      </w:rPr>
    </w:lvl>
    <w:lvl w:ilvl="6" w:tplc="04220001" w:tentative="1">
      <w:start w:val="1"/>
      <w:numFmt w:val="bullet"/>
      <w:lvlText w:val=""/>
      <w:lvlJc w:val="left"/>
      <w:pPr>
        <w:ind w:left="7260" w:hanging="360"/>
      </w:pPr>
      <w:rPr>
        <w:rFonts w:ascii="Symbol" w:hAnsi="Symbol" w:hint="default"/>
      </w:rPr>
    </w:lvl>
    <w:lvl w:ilvl="7" w:tplc="04220003" w:tentative="1">
      <w:start w:val="1"/>
      <w:numFmt w:val="bullet"/>
      <w:lvlText w:val="o"/>
      <w:lvlJc w:val="left"/>
      <w:pPr>
        <w:ind w:left="7980" w:hanging="360"/>
      </w:pPr>
      <w:rPr>
        <w:rFonts w:ascii="Courier New" w:hAnsi="Courier New" w:cs="Courier New" w:hint="default"/>
      </w:rPr>
    </w:lvl>
    <w:lvl w:ilvl="8" w:tplc="04220005" w:tentative="1">
      <w:start w:val="1"/>
      <w:numFmt w:val="bullet"/>
      <w:lvlText w:val=""/>
      <w:lvlJc w:val="left"/>
      <w:pPr>
        <w:ind w:left="870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7"/>
  </w:num>
  <w:num w:numId="8">
    <w:abstractNumId w:val="8"/>
  </w:num>
  <w:num w:numId="9">
    <w:abstractNumId w:val="18"/>
  </w:num>
  <w:num w:numId="10">
    <w:abstractNumId w:val="15"/>
  </w:num>
  <w:num w:numId="11">
    <w:abstractNumId w:val="24"/>
  </w:num>
  <w:num w:numId="12">
    <w:abstractNumId w:val="9"/>
  </w:num>
  <w:num w:numId="13">
    <w:abstractNumId w:val="17"/>
  </w:num>
  <w:num w:numId="14">
    <w:abstractNumId w:val="23"/>
  </w:num>
  <w:num w:numId="15">
    <w:abstractNumId w:val="14"/>
  </w:num>
  <w:num w:numId="16">
    <w:abstractNumId w:val="16"/>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9"/>
  </w:num>
  <w:num w:numId="24">
    <w:abstractNumId w:val="20"/>
  </w:num>
  <w:num w:numId="25">
    <w:abstractNumId w:val="22"/>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8ED"/>
    <w:rsid w:val="00014D8E"/>
    <w:rsid w:val="00015006"/>
    <w:rsid w:val="000159C9"/>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D75"/>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0872"/>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6C50"/>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325D"/>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448D"/>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71A"/>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4919"/>
    <w:rsid w:val="005C50D0"/>
    <w:rsid w:val="005C77E5"/>
    <w:rsid w:val="005D0483"/>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B6"/>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43E0"/>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3E1"/>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077E0"/>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1C9D"/>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268F"/>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6F3C"/>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1E86"/>
    <w:rsid w:val="00AB303E"/>
    <w:rsid w:val="00AB31CE"/>
    <w:rsid w:val="00AB3ED7"/>
    <w:rsid w:val="00AB44A0"/>
    <w:rsid w:val="00AB4989"/>
    <w:rsid w:val="00AB4F96"/>
    <w:rsid w:val="00AB5CBA"/>
    <w:rsid w:val="00AB6778"/>
    <w:rsid w:val="00AC264A"/>
    <w:rsid w:val="00AC2C23"/>
    <w:rsid w:val="00AC451D"/>
    <w:rsid w:val="00AC5250"/>
    <w:rsid w:val="00AC534B"/>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2ED"/>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2F21"/>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0EE"/>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2E91"/>
    <w:rsid w:val="00CA32A7"/>
    <w:rsid w:val="00CA4EF8"/>
    <w:rsid w:val="00CA5189"/>
    <w:rsid w:val="00CA6932"/>
    <w:rsid w:val="00CA723F"/>
    <w:rsid w:val="00CA769B"/>
    <w:rsid w:val="00CB09F1"/>
    <w:rsid w:val="00CB2F88"/>
    <w:rsid w:val="00CB3C7C"/>
    <w:rsid w:val="00CB5414"/>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49A8"/>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0A6A"/>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37BC3"/>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08E3"/>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18BF"/>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456"/>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Обычный (Интернет) Знак, Знак17 Знак,Знак17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 w:type="paragraph" w:customStyle="1" w:styleId="Default">
    <w:name w:val="Default"/>
    <w:rsid w:val="0018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zaslrada_krasyliv@i.ua"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6F3C-2B82-440F-91A0-2C25398D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18</Pages>
  <Words>37815</Words>
  <Characters>21555</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USER</cp:lastModifiedBy>
  <cp:revision>85</cp:revision>
  <cp:lastPrinted>2023-03-29T13:11:00Z</cp:lastPrinted>
  <dcterms:created xsi:type="dcterms:W3CDTF">2023-03-29T15:39:00Z</dcterms:created>
  <dcterms:modified xsi:type="dcterms:W3CDTF">2023-12-25T09:06:00Z</dcterms:modified>
</cp:coreProperties>
</file>