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34B7F" w:rsidRDefault="00434B7F">
      <w:pPr>
        <w:spacing w:after="0" w:line="240" w:lineRule="auto"/>
        <w:jc w:val="right"/>
        <w:rPr>
          <w:rFonts w:ascii="Times New Roman" w:hAnsi="Times New Roman" w:cs="Times New Roman"/>
          <w:b/>
          <w:sz w:val="24"/>
          <w:szCs w:val="24"/>
          <w:lang w:val="uk-UA"/>
        </w:rPr>
      </w:pPr>
    </w:p>
    <w:p w:rsidR="00434B7F" w:rsidRDefault="00434B7F">
      <w:pPr>
        <w:spacing w:after="0" w:line="240" w:lineRule="auto"/>
        <w:jc w:val="right"/>
      </w:pPr>
      <w:r>
        <w:rPr>
          <w:rFonts w:ascii="Times New Roman" w:eastAsia="Times New Roman" w:hAnsi="Times New Roman" w:cs="Times New Roman"/>
          <w:b/>
          <w:sz w:val="24"/>
          <w:szCs w:val="24"/>
          <w:lang w:val="uk-UA"/>
        </w:rPr>
        <w:t xml:space="preserve">                                       </w:t>
      </w:r>
      <w:r>
        <w:rPr>
          <w:rFonts w:ascii="Times New Roman" w:hAnsi="Times New Roman" w:cs="Times New Roman"/>
          <w:b/>
          <w:sz w:val="24"/>
          <w:szCs w:val="24"/>
          <w:lang w:val="uk-UA"/>
        </w:rPr>
        <w:t>«ЗАТВЕРДЖЕНО»</w:t>
      </w:r>
    </w:p>
    <w:p w:rsidR="00434B7F" w:rsidRDefault="002837A4" w:rsidP="002837A4">
      <w:pPr>
        <w:spacing w:after="0" w:line="240" w:lineRule="auto"/>
        <w:jc w:val="center"/>
      </w:pPr>
      <w:r>
        <w:rPr>
          <w:rFonts w:ascii="Times New Roman" w:eastAsia="Times New Roman" w:hAnsi="Times New Roman" w:cs="Times New Roman"/>
          <w:b/>
          <w:sz w:val="24"/>
          <w:szCs w:val="24"/>
          <w:lang w:val="uk-UA"/>
        </w:rPr>
        <w:t xml:space="preserve">                                                                                            </w:t>
      </w:r>
      <w:r w:rsidR="00434B7F">
        <w:rPr>
          <w:rFonts w:ascii="Times New Roman" w:eastAsia="Times New Roman" w:hAnsi="Times New Roman" w:cs="Times New Roman"/>
          <w:b/>
          <w:sz w:val="24"/>
          <w:szCs w:val="24"/>
          <w:lang w:val="uk-UA"/>
        </w:rPr>
        <w:t xml:space="preserve"> </w:t>
      </w:r>
      <w:r w:rsidR="001A3734">
        <w:rPr>
          <w:rFonts w:ascii="Times New Roman" w:eastAsia="Times New Roman" w:hAnsi="Times New Roman" w:cs="Times New Roman"/>
          <w:b/>
          <w:sz w:val="24"/>
          <w:szCs w:val="24"/>
          <w:lang w:val="uk-UA"/>
        </w:rPr>
        <w:t xml:space="preserve">          </w:t>
      </w:r>
      <w:r w:rsidR="00434B7F">
        <w:rPr>
          <w:rFonts w:ascii="Times New Roman" w:hAnsi="Times New Roman" w:cs="Times New Roman"/>
          <w:b/>
          <w:sz w:val="24"/>
          <w:szCs w:val="24"/>
          <w:lang w:val="uk-UA"/>
        </w:rPr>
        <w:t>Рішенням Уповноваженої особи</w:t>
      </w:r>
      <w:r>
        <w:rPr>
          <w:rFonts w:ascii="Times New Roman" w:hAnsi="Times New Roman" w:cs="Times New Roman"/>
          <w:b/>
          <w:sz w:val="24"/>
          <w:szCs w:val="24"/>
          <w:lang w:val="uk-UA"/>
        </w:rPr>
        <w:t xml:space="preserve">   </w:t>
      </w:r>
    </w:p>
    <w:p w:rsidR="00434B7F" w:rsidRDefault="00434B7F">
      <w:pPr>
        <w:spacing w:after="0" w:line="240" w:lineRule="auto"/>
        <w:jc w:val="right"/>
        <w:rPr>
          <w:rFonts w:ascii="Times New Roman" w:hAnsi="Times New Roman" w:cs="Times New Roman"/>
          <w:b/>
          <w:sz w:val="24"/>
          <w:szCs w:val="24"/>
          <w:lang w:val="uk-UA"/>
        </w:rPr>
      </w:pPr>
    </w:p>
    <w:p w:rsidR="00434B7F" w:rsidRDefault="00D05396">
      <w:pPr>
        <w:spacing w:after="0" w:line="240" w:lineRule="auto"/>
        <w:jc w:val="right"/>
      </w:pPr>
      <w:r>
        <w:rPr>
          <w:rFonts w:ascii="Times New Roman" w:hAnsi="Times New Roman" w:cs="Times New Roman"/>
          <w:b/>
          <w:sz w:val="24"/>
          <w:szCs w:val="24"/>
          <w:lang w:val="uk-UA"/>
        </w:rPr>
        <w:t>в</w:t>
      </w:r>
      <w:r w:rsidR="00434B7F">
        <w:rPr>
          <w:rFonts w:ascii="Times New Roman" w:hAnsi="Times New Roman" w:cs="Times New Roman"/>
          <w:b/>
          <w:sz w:val="24"/>
          <w:szCs w:val="24"/>
          <w:lang w:val="uk-UA"/>
        </w:rPr>
        <w:t>ід «</w:t>
      </w:r>
      <w:r w:rsidR="00B00D6A">
        <w:rPr>
          <w:rFonts w:ascii="Times New Roman" w:hAnsi="Times New Roman" w:cs="Times New Roman"/>
          <w:b/>
          <w:sz w:val="24"/>
          <w:szCs w:val="24"/>
          <w:lang w:val="uk-UA"/>
        </w:rPr>
        <w:t>17</w:t>
      </w:r>
      <w:r w:rsidR="00434B7F">
        <w:rPr>
          <w:rFonts w:ascii="Times New Roman" w:hAnsi="Times New Roman" w:cs="Times New Roman"/>
          <w:b/>
          <w:sz w:val="24"/>
          <w:szCs w:val="24"/>
          <w:lang w:val="uk-UA"/>
        </w:rPr>
        <w:t xml:space="preserve">» </w:t>
      </w:r>
      <w:r w:rsidR="00E04752">
        <w:rPr>
          <w:rFonts w:ascii="Times New Roman" w:hAnsi="Times New Roman" w:cs="Times New Roman"/>
          <w:b/>
          <w:sz w:val="24"/>
          <w:szCs w:val="24"/>
          <w:lang w:val="uk-UA"/>
        </w:rPr>
        <w:t>серпня</w:t>
      </w:r>
      <w:r w:rsidR="00434B7F">
        <w:rPr>
          <w:rFonts w:ascii="Times New Roman" w:hAnsi="Times New Roman" w:cs="Times New Roman"/>
          <w:b/>
          <w:sz w:val="24"/>
          <w:szCs w:val="24"/>
          <w:lang w:val="uk-UA"/>
        </w:rPr>
        <w:t xml:space="preserve">  202</w:t>
      </w:r>
      <w:r w:rsidR="001A3734">
        <w:rPr>
          <w:rFonts w:ascii="Times New Roman" w:hAnsi="Times New Roman" w:cs="Times New Roman"/>
          <w:b/>
          <w:sz w:val="24"/>
          <w:szCs w:val="24"/>
          <w:lang w:val="uk-UA"/>
        </w:rPr>
        <w:t>2</w:t>
      </w:r>
      <w:r w:rsidR="00434B7F">
        <w:rPr>
          <w:rFonts w:ascii="Times New Roman" w:hAnsi="Times New Roman" w:cs="Times New Roman"/>
          <w:b/>
          <w:sz w:val="24"/>
          <w:szCs w:val="24"/>
          <w:lang w:val="uk-UA"/>
        </w:rPr>
        <w:t xml:space="preserve"> року</w:t>
      </w:r>
    </w:p>
    <w:p w:rsidR="00434B7F" w:rsidRPr="00CA03EC" w:rsidRDefault="00434B7F">
      <w:pPr>
        <w:spacing w:after="0" w:line="240" w:lineRule="auto"/>
        <w:jc w:val="right"/>
        <w:rPr>
          <w:rFonts w:ascii="Times New Roman" w:hAnsi="Times New Roman" w:cs="Times New Roman"/>
          <w:b/>
          <w:sz w:val="24"/>
          <w:szCs w:val="24"/>
        </w:rPr>
      </w:pPr>
    </w:p>
    <w:p w:rsidR="00434B7F" w:rsidRDefault="00434B7F">
      <w:pPr>
        <w:spacing w:after="0" w:line="240" w:lineRule="auto"/>
        <w:jc w:val="right"/>
      </w:pPr>
      <w:r>
        <w:rPr>
          <w:rFonts w:ascii="Times New Roman" w:hAnsi="Times New Roman" w:cs="Times New Roman"/>
          <w:b/>
          <w:sz w:val="24"/>
          <w:szCs w:val="24"/>
          <w:lang w:val="uk-UA"/>
        </w:rPr>
        <w:t xml:space="preserve">________________/ </w:t>
      </w:r>
      <w:r w:rsidR="00B00D6A">
        <w:rPr>
          <w:rFonts w:ascii="Times New Roman" w:hAnsi="Times New Roman" w:cs="Times New Roman"/>
          <w:b/>
          <w:sz w:val="24"/>
          <w:szCs w:val="24"/>
          <w:lang w:val="uk-UA"/>
        </w:rPr>
        <w:t>Оксана НОВИЦЬКА</w:t>
      </w:r>
      <w:r>
        <w:rPr>
          <w:rFonts w:ascii="Times New Roman" w:hAnsi="Times New Roman" w:cs="Times New Roman"/>
          <w:b/>
          <w:sz w:val="24"/>
          <w:szCs w:val="24"/>
          <w:lang w:val="uk-UA"/>
        </w:rPr>
        <w:t xml:space="preserve"> /</w:t>
      </w:r>
    </w:p>
    <w:p w:rsidR="00434B7F" w:rsidRDefault="00434B7F">
      <w:pPr>
        <w:spacing w:after="0" w:line="240" w:lineRule="auto"/>
        <w:jc w:val="center"/>
        <w:rPr>
          <w:rFonts w:ascii="Times New Roman" w:hAnsi="Times New Roman" w:cs="Times New Roman"/>
          <w:b/>
          <w:sz w:val="24"/>
          <w:szCs w:val="24"/>
          <w:lang w:val="uk-UA"/>
        </w:rPr>
      </w:pPr>
    </w:p>
    <w:p w:rsidR="00434B7F" w:rsidRDefault="00434B7F">
      <w:pPr>
        <w:spacing w:after="0" w:line="240" w:lineRule="auto"/>
        <w:jc w:val="center"/>
      </w:pPr>
      <w:r>
        <w:rPr>
          <w:rFonts w:ascii="Times New Roman" w:hAnsi="Times New Roman" w:cs="Times New Roman"/>
          <w:b/>
          <w:sz w:val="24"/>
          <w:szCs w:val="24"/>
          <w:lang w:val="uk-UA"/>
        </w:rPr>
        <w:t xml:space="preserve">Оголошення </w:t>
      </w:r>
    </w:p>
    <w:p w:rsidR="002531AD" w:rsidRDefault="00434B7F">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про проведення спрощеної закупівлі через систему електронних закупівель</w:t>
      </w:r>
      <w:bookmarkStart w:id="0" w:name="_Hlk40449666"/>
      <w:bookmarkEnd w:id="0"/>
    </w:p>
    <w:p w:rsidR="001A3734" w:rsidRPr="001A3734" w:rsidRDefault="00B00D6A" w:rsidP="001A3734">
      <w:pPr>
        <w:spacing w:after="0" w:line="240" w:lineRule="auto"/>
        <w:jc w:val="center"/>
        <w:rPr>
          <w:rFonts w:ascii="Times New Roman" w:eastAsia="Tahoma" w:hAnsi="Times New Roman" w:cs="Times New Roman"/>
          <w:bCs/>
          <w:sz w:val="24"/>
          <w:szCs w:val="24"/>
          <w:lang w:val="uk-UA" w:bidi="hi-IN"/>
        </w:rPr>
      </w:pPr>
      <w:r>
        <w:rPr>
          <w:rFonts w:ascii="Times New Roman" w:eastAsia="Tahoma" w:hAnsi="Times New Roman" w:cs="Times New Roman"/>
          <w:bCs/>
          <w:sz w:val="24"/>
          <w:szCs w:val="24"/>
          <w:lang w:val="uk-UA" w:bidi="hi-IN"/>
        </w:rPr>
        <w:t>Напівавтоматичний лабораторний коагулометр</w:t>
      </w:r>
    </w:p>
    <w:p w:rsidR="001A3734" w:rsidRPr="00D05396" w:rsidRDefault="001A3734" w:rsidP="001A3734">
      <w:pPr>
        <w:spacing w:after="0" w:line="240" w:lineRule="auto"/>
        <w:jc w:val="center"/>
        <w:rPr>
          <w:b/>
          <w:sz w:val="24"/>
          <w:szCs w:val="24"/>
          <w:lang w:val="uk-UA"/>
        </w:rPr>
      </w:pPr>
      <w:r w:rsidRPr="001A3734">
        <w:rPr>
          <w:rFonts w:ascii="Times New Roman" w:eastAsia="Tahoma" w:hAnsi="Times New Roman" w:cs="Times New Roman"/>
          <w:bCs/>
          <w:sz w:val="24"/>
          <w:szCs w:val="24"/>
          <w:lang w:val="uk-UA" w:bidi="hi-IN"/>
        </w:rPr>
        <w:t xml:space="preserve">код ДК 021:2015: </w:t>
      </w:r>
      <w:r w:rsidR="00B00D6A" w:rsidRPr="00B00D6A">
        <w:rPr>
          <w:rFonts w:ascii="Times New Roman" w:eastAsia="Tahoma" w:hAnsi="Times New Roman" w:cs="Times New Roman"/>
          <w:bCs/>
          <w:sz w:val="24"/>
          <w:szCs w:val="24"/>
          <w:lang w:val="uk-UA" w:bidi="hi-IN"/>
        </w:rPr>
        <w:t>38430000-8 - Детектори та аналізатори</w:t>
      </w:r>
    </w:p>
    <w:tbl>
      <w:tblPr>
        <w:tblW w:w="0" w:type="auto"/>
        <w:tblInd w:w="-157" w:type="dxa"/>
        <w:tblLayout w:type="fixed"/>
        <w:tblLook w:val="0000"/>
      </w:tblPr>
      <w:tblGrid>
        <w:gridCol w:w="723"/>
        <w:gridCol w:w="3927"/>
        <w:gridCol w:w="6149"/>
      </w:tblGrid>
      <w:tr w:rsidR="00434B7F">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hAnsi="Times New Roman" w:cs="Times New Roman"/>
                <w:b/>
                <w:sz w:val="24"/>
                <w:szCs w:val="24"/>
                <w:lang w:val="uk-UA"/>
              </w:rPr>
              <w:t>1.</w:t>
            </w:r>
          </w:p>
        </w:tc>
        <w:tc>
          <w:tcPr>
            <w:tcW w:w="3927"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pPr>
            <w:r>
              <w:rPr>
                <w:rFonts w:ascii="Times New Roman" w:hAnsi="Times New Roman" w:cs="Times New Roman"/>
                <w:b/>
                <w:sz w:val="24"/>
                <w:szCs w:val="24"/>
                <w:lang w:val="uk-UA"/>
              </w:rPr>
              <w:t>Замовник:</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hd w:val="clear" w:color="auto" w:fill="FFFFFF"/>
              <w:tabs>
                <w:tab w:val="left" w:pos="540"/>
                <w:tab w:val="left" w:pos="1134"/>
              </w:tabs>
              <w:snapToGrid w:val="0"/>
              <w:spacing w:after="0" w:line="240" w:lineRule="auto"/>
              <w:rPr>
                <w:rFonts w:ascii="Times New Roman" w:hAnsi="Times New Roman" w:cs="Times New Roman"/>
                <w:b/>
                <w:bCs/>
                <w:sz w:val="24"/>
                <w:szCs w:val="24"/>
                <w:lang w:val="uk-UA"/>
              </w:rPr>
            </w:pPr>
          </w:p>
        </w:tc>
      </w:tr>
      <w:tr w:rsidR="00434B7F" w:rsidRPr="00EE259A">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hAnsi="Times New Roman" w:cs="Times New Roman"/>
                <w:sz w:val="24"/>
                <w:szCs w:val="24"/>
                <w:lang w:val="uk-UA"/>
              </w:rPr>
              <w:t>1.1.</w:t>
            </w:r>
          </w:p>
        </w:tc>
        <w:tc>
          <w:tcPr>
            <w:tcW w:w="3927"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hAnsi="Times New Roman" w:cs="Times New Roman"/>
                <w:sz w:val="24"/>
                <w:szCs w:val="24"/>
                <w:lang w:val="uk-UA"/>
              </w:rPr>
              <w:t>Найменування:</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rsidR="00B00D6A" w:rsidRPr="00B00D6A" w:rsidRDefault="00B00D6A" w:rsidP="00B00D6A">
            <w:pPr>
              <w:spacing w:after="0" w:line="240" w:lineRule="auto"/>
              <w:rPr>
                <w:rFonts w:ascii="Times New Roman" w:hAnsi="Times New Roman" w:cs="Times New Roman"/>
                <w:sz w:val="24"/>
                <w:szCs w:val="24"/>
                <w:lang w:val="uk-UA"/>
              </w:rPr>
            </w:pPr>
            <w:r w:rsidRPr="00B00D6A">
              <w:rPr>
                <w:rFonts w:ascii="Times New Roman" w:hAnsi="Times New Roman" w:cs="Times New Roman"/>
                <w:sz w:val="24"/>
                <w:szCs w:val="24"/>
                <w:lang w:val="uk-UA"/>
              </w:rPr>
              <w:t>Комунальне некомерційне підприємство «Малолюбашанський центр первинної медико-</w:t>
            </w:r>
          </w:p>
          <w:p w:rsidR="00434B7F" w:rsidRPr="00B00D6A" w:rsidRDefault="00B00D6A" w:rsidP="00B00D6A">
            <w:pPr>
              <w:spacing w:after="0" w:line="240" w:lineRule="auto"/>
              <w:rPr>
                <w:lang w:val="uk-UA"/>
              </w:rPr>
            </w:pPr>
            <w:r w:rsidRPr="00B00D6A">
              <w:rPr>
                <w:rFonts w:ascii="Times New Roman" w:hAnsi="Times New Roman" w:cs="Times New Roman"/>
                <w:sz w:val="24"/>
                <w:szCs w:val="24"/>
                <w:lang w:val="uk-UA"/>
              </w:rPr>
              <w:t>санітарної допомоги Малолюбашанської сільської ради Костопільського району Рівненської</w:t>
            </w:r>
            <w:r>
              <w:rPr>
                <w:rFonts w:ascii="Times New Roman" w:hAnsi="Times New Roman" w:cs="Times New Roman"/>
                <w:sz w:val="24"/>
                <w:szCs w:val="24"/>
                <w:lang w:val="uk-UA"/>
              </w:rPr>
              <w:t xml:space="preserve"> </w:t>
            </w:r>
            <w:r w:rsidRPr="00B00D6A">
              <w:rPr>
                <w:rFonts w:ascii="Times New Roman" w:hAnsi="Times New Roman" w:cs="Times New Roman"/>
                <w:sz w:val="24"/>
                <w:szCs w:val="24"/>
                <w:lang w:val="uk-UA"/>
              </w:rPr>
              <w:t>області»</w:t>
            </w:r>
          </w:p>
        </w:tc>
      </w:tr>
      <w:tr w:rsidR="00434B7F">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hAnsi="Times New Roman" w:cs="Times New Roman"/>
                <w:sz w:val="24"/>
                <w:szCs w:val="24"/>
                <w:lang w:val="uk-UA"/>
              </w:rPr>
              <w:t>1.2.</w:t>
            </w:r>
          </w:p>
        </w:tc>
        <w:tc>
          <w:tcPr>
            <w:tcW w:w="3927"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hAnsi="Times New Roman" w:cs="Times New Roman"/>
                <w:sz w:val="24"/>
                <w:szCs w:val="24"/>
                <w:lang w:val="uk-UA"/>
              </w:rPr>
              <w:t>Місцезнаходження:</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B00D6A">
            <w:pPr>
              <w:spacing w:after="0" w:line="240" w:lineRule="auto"/>
              <w:jc w:val="center"/>
            </w:pPr>
            <w:r w:rsidRPr="00B00D6A">
              <w:rPr>
                <w:rFonts w:ascii="Times New Roman" w:hAnsi="Times New Roman" w:cs="Times New Roman"/>
                <w:sz w:val="24"/>
                <w:szCs w:val="24"/>
                <w:lang w:val="uk-UA"/>
              </w:rPr>
              <w:t>35030, Рівненська обл., с. Мирне, вул. Омеляненка, 1.</w:t>
            </w:r>
          </w:p>
        </w:tc>
      </w:tr>
      <w:tr w:rsidR="00434B7F">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hAnsi="Times New Roman" w:cs="Times New Roman"/>
                <w:sz w:val="24"/>
                <w:szCs w:val="24"/>
                <w:lang w:val="uk-UA"/>
              </w:rPr>
              <w:t>1.3.</w:t>
            </w:r>
          </w:p>
        </w:tc>
        <w:tc>
          <w:tcPr>
            <w:tcW w:w="3927"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eastAsia="Times New Roman" w:hAnsi="Times New Roman" w:cs="Times New Roman"/>
                <w:sz w:val="24"/>
                <w:szCs w:val="24"/>
                <w:lang w:val="uk-UA" w:eastAsia="ru-RU"/>
              </w:rPr>
              <w:t>Ідентифікаційний код замовника в Єдиному державному реєстрі юридичних осіб, фізичних осіб - підприємців та громадських формувань:</w:t>
            </w:r>
          </w:p>
        </w:tc>
        <w:tc>
          <w:tcPr>
            <w:tcW w:w="6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B7F" w:rsidRDefault="00B00D6A">
            <w:pPr>
              <w:spacing w:after="0" w:line="240" w:lineRule="auto"/>
              <w:jc w:val="center"/>
            </w:pPr>
            <w:r w:rsidRPr="00B00D6A">
              <w:rPr>
                <w:rFonts w:ascii="Times New Roman" w:hAnsi="Times New Roman" w:cs="Times New Roman"/>
                <w:sz w:val="24"/>
                <w:szCs w:val="24"/>
                <w:lang w:val="uk-UA"/>
              </w:rPr>
              <w:t>41894299</w:t>
            </w:r>
          </w:p>
        </w:tc>
      </w:tr>
      <w:tr w:rsidR="00434B7F">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hAnsi="Times New Roman" w:cs="Times New Roman"/>
                <w:sz w:val="24"/>
                <w:szCs w:val="24"/>
                <w:lang w:val="uk-UA"/>
              </w:rPr>
              <w:t>1.4.</w:t>
            </w:r>
          </w:p>
        </w:tc>
        <w:tc>
          <w:tcPr>
            <w:tcW w:w="3927"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eastAsia="Times New Roman" w:hAnsi="Times New Roman" w:cs="Times New Roman"/>
                <w:sz w:val="24"/>
                <w:szCs w:val="24"/>
                <w:lang w:val="uk-UA" w:eastAsia="ru-RU"/>
              </w:rPr>
              <w:t>Категорія</w:t>
            </w:r>
          </w:p>
        </w:tc>
        <w:tc>
          <w:tcPr>
            <w:tcW w:w="6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B7F" w:rsidRDefault="00434B7F">
            <w:pPr>
              <w:spacing w:after="0" w:line="240" w:lineRule="auto"/>
              <w:jc w:val="center"/>
            </w:pPr>
            <w:r>
              <w:rPr>
                <w:rFonts w:ascii="Times New Roman" w:hAnsi="Times New Roman" w:cs="Times New Roman"/>
                <w:sz w:val="24"/>
                <w:szCs w:val="24"/>
                <w:lang w:val="uk-UA"/>
              </w:rPr>
              <w:t>юридична особа є одержувачем бюджетних коштів</w:t>
            </w:r>
          </w:p>
        </w:tc>
      </w:tr>
      <w:tr w:rsidR="00434B7F">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hAnsi="Times New Roman" w:cs="Times New Roman"/>
                <w:sz w:val="24"/>
                <w:szCs w:val="24"/>
                <w:lang w:val="uk-UA"/>
              </w:rPr>
              <w:t>1.5.</w:t>
            </w:r>
          </w:p>
        </w:tc>
        <w:tc>
          <w:tcPr>
            <w:tcW w:w="3927"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hAnsi="Times New Roman" w:cs="Times New Roman"/>
                <w:sz w:val="24"/>
                <w:szCs w:val="24"/>
                <w:lang w:val="uk-UA"/>
              </w:rPr>
              <w:t xml:space="preserve">Посадові особи замовника </w:t>
            </w:r>
          </w:p>
          <w:p w:rsidR="00434B7F" w:rsidRDefault="00434B7F">
            <w:pPr>
              <w:spacing w:after="0" w:line="240" w:lineRule="auto"/>
              <w:jc w:val="center"/>
              <w:rPr>
                <w:rFonts w:ascii="Times New Roman" w:hAnsi="Times New Roman" w:cs="Times New Roman"/>
                <w:sz w:val="24"/>
                <w:szCs w:val="24"/>
                <w:lang w:val="uk-UA"/>
              </w:rPr>
            </w:pPr>
          </w:p>
        </w:tc>
        <w:tc>
          <w:tcPr>
            <w:tcW w:w="6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B7F" w:rsidRDefault="00434B7F">
            <w:pPr>
              <w:spacing w:after="0" w:line="240" w:lineRule="auto"/>
              <w:jc w:val="center"/>
            </w:pPr>
            <w:r>
              <w:rPr>
                <w:rFonts w:ascii="Times New Roman" w:hAnsi="Times New Roman" w:cs="Times New Roman"/>
                <w:sz w:val="24"/>
                <w:szCs w:val="24"/>
                <w:lang w:val="uk-UA"/>
              </w:rPr>
              <w:t>прізвище, ім'я, по батькові, посада, номер телефону та телефаксу із зазначенням коду міжміського телефонного зв'язку, e-mail:</w:t>
            </w:r>
          </w:p>
        </w:tc>
      </w:tr>
      <w:tr w:rsidR="00434B7F" w:rsidTr="004E1812">
        <w:trPr>
          <w:trHeight w:val="718"/>
        </w:trPr>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hAnsi="Times New Roman" w:cs="Times New Roman"/>
                <w:sz w:val="24"/>
                <w:szCs w:val="24"/>
                <w:lang w:val="uk-UA"/>
              </w:rPr>
              <w:t>1.5.1</w:t>
            </w:r>
          </w:p>
        </w:tc>
        <w:tc>
          <w:tcPr>
            <w:tcW w:w="3927"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pPr>
            <w:r>
              <w:rPr>
                <w:rFonts w:ascii="Times New Roman" w:hAnsi="Times New Roman" w:cs="Times New Roman"/>
                <w:sz w:val="24"/>
                <w:szCs w:val="24"/>
                <w:lang w:val="uk-UA"/>
              </w:rPr>
              <w:t xml:space="preserve">Уповноважені здійснювати зв’язок з учасниками </w:t>
            </w:r>
          </w:p>
        </w:tc>
        <w:tc>
          <w:tcPr>
            <w:tcW w:w="6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B7F" w:rsidRPr="00B00D6A" w:rsidRDefault="00B00D6A">
            <w:pPr>
              <w:spacing w:after="0" w:line="240" w:lineRule="auto"/>
              <w:jc w:val="center"/>
            </w:pPr>
            <w:r>
              <w:rPr>
                <w:rFonts w:ascii="Times New Roman" w:hAnsi="Times New Roman" w:cs="Times New Roman"/>
                <w:sz w:val="24"/>
                <w:szCs w:val="24"/>
                <w:lang w:val="uk-UA"/>
              </w:rPr>
              <w:t>Оксана НОВІЦЬКА</w:t>
            </w:r>
            <w:r w:rsidR="00434B7F">
              <w:rPr>
                <w:rFonts w:ascii="Times New Roman" w:hAnsi="Times New Roman" w:cs="Times New Roman"/>
                <w:sz w:val="24"/>
                <w:szCs w:val="24"/>
                <w:lang w:val="uk-UA"/>
              </w:rPr>
              <w:t xml:space="preserve"> – уповноважена особа; тел./факс (</w:t>
            </w:r>
            <w:r>
              <w:rPr>
                <w:rFonts w:ascii="Times New Roman" w:hAnsi="Times New Roman" w:cs="Times New Roman"/>
                <w:sz w:val="24"/>
                <w:szCs w:val="24"/>
                <w:lang w:val="uk-UA"/>
              </w:rPr>
              <w:t>097) 631 70 42</w:t>
            </w:r>
            <w:r w:rsidR="00434B7F">
              <w:rPr>
                <w:rFonts w:ascii="Times New Roman" w:hAnsi="Times New Roman" w:cs="Times New Roman"/>
                <w:sz w:val="24"/>
                <w:szCs w:val="24"/>
                <w:lang w:val="uk-UA"/>
              </w:rPr>
              <w:t xml:space="preserve">, </w:t>
            </w:r>
            <w:r>
              <w:rPr>
                <w:rFonts w:ascii="Times New Roman" w:hAnsi="Times New Roman" w:cs="Times New Roman"/>
                <w:sz w:val="24"/>
                <w:szCs w:val="24"/>
                <w:lang w:val="en-US"/>
              </w:rPr>
              <w:t>pmsd</w:t>
            </w:r>
            <w:r w:rsidRPr="00B00D6A">
              <w:rPr>
                <w:rFonts w:ascii="Times New Roman" w:hAnsi="Times New Roman" w:cs="Times New Roman"/>
                <w:sz w:val="24"/>
                <w:szCs w:val="24"/>
              </w:rPr>
              <w:t>_</w:t>
            </w:r>
            <w:r w:rsidR="00EE259A">
              <w:rPr>
                <w:rFonts w:ascii="Times New Roman" w:hAnsi="Times New Roman" w:cs="Times New Roman"/>
                <w:sz w:val="24"/>
                <w:szCs w:val="24"/>
                <w:lang w:val="en-US"/>
              </w:rPr>
              <w:t>m</w:t>
            </w:r>
            <w:r>
              <w:rPr>
                <w:rFonts w:ascii="Times New Roman" w:hAnsi="Times New Roman" w:cs="Times New Roman"/>
                <w:sz w:val="24"/>
                <w:szCs w:val="24"/>
                <w:lang w:val="en-US"/>
              </w:rPr>
              <w:t>lubasha</w:t>
            </w:r>
            <w:r w:rsidRPr="00B00D6A">
              <w:rPr>
                <w:rFonts w:ascii="Times New Roman" w:hAnsi="Times New Roman" w:cs="Times New Roman"/>
                <w:sz w:val="24"/>
                <w:szCs w:val="24"/>
              </w:rPr>
              <w:t>@</w:t>
            </w:r>
            <w:r>
              <w:rPr>
                <w:rFonts w:ascii="Times New Roman" w:hAnsi="Times New Roman" w:cs="Times New Roman"/>
                <w:sz w:val="24"/>
                <w:szCs w:val="24"/>
                <w:lang w:val="en-US"/>
              </w:rPr>
              <w:t>ukr</w:t>
            </w:r>
            <w:r w:rsidRPr="00B00D6A">
              <w:rPr>
                <w:rFonts w:ascii="Times New Roman" w:hAnsi="Times New Roman" w:cs="Times New Roman"/>
                <w:sz w:val="24"/>
                <w:szCs w:val="24"/>
              </w:rPr>
              <w:t>.</w:t>
            </w:r>
            <w:r>
              <w:rPr>
                <w:rFonts w:ascii="Times New Roman" w:hAnsi="Times New Roman" w:cs="Times New Roman"/>
                <w:sz w:val="24"/>
                <w:szCs w:val="24"/>
                <w:lang w:val="en-US"/>
              </w:rPr>
              <w:t>net</w:t>
            </w:r>
          </w:p>
          <w:p w:rsidR="00434B7F" w:rsidRDefault="00434B7F">
            <w:pPr>
              <w:spacing w:after="0" w:line="240" w:lineRule="auto"/>
              <w:jc w:val="center"/>
              <w:rPr>
                <w:rFonts w:ascii="Times New Roman" w:hAnsi="Times New Roman" w:cs="Times New Roman"/>
                <w:sz w:val="24"/>
                <w:szCs w:val="24"/>
                <w:lang w:val="uk-UA"/>
              </w:rPr>
            </w:pPr>
          </w:p>
        </w:tc>
      </w:tr>
      <w:tr w:rsidR="00434B7F">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hAnsi="Times New Roman" w:cs="Times New Roman"/>
                <w:b/>
                <w:sz w:val="24"/>
                <w:szCs w:val="24"/>
                <w:lang w:val="uk-UA"/>
              </w:rPr>
              <w:t xml:space="preserve">2. </w:t>
            </w:r>
          </w:p>
        </w:tc>
        <w:tc>
          <w:tcPr>
            <w:tcW w:w="3927"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pStyle w:val="af2"/>
              <w:tabs>
                <w:tab w:val="left" w:pos="540"/>
              </w:tabs>
              <w:spacing w:before="0" w:after="0"/>
              <w:jc w:val="both"/>
            </w:pPr>
            <w:r>
              <w:rPr>
                <w:b/>
                <w:lang w:val="uk-UA"/>
              </w:rPr>
              <w:t xml:space="preserve">Інформація про предмет закупівлі: </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napToGrid w:val="0"/>
              <w:spacing w:after="0" w:line="240" w:lineRule="auto"/>
              <w:jc w:val="center"/>
              <w:rPr>
                <w:rFonts w:ascii="Times New Roman" w:hAnsi="Times New Roman" w:cs="Times New Roman"/>
                <w:b/>
                <w:sz w:val="24"/>
                <w:szCs w:val="24"/>
                <w:lang w:val="uk-UA"/>
              </w:rPr>
            </w:pPr>
          </w:p>
        </w:tc>
      </w:tr>
      <w:tr w:rsidR="00434B7F">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hAnsi="Times New Roman" w:cs="Times New Roman"/>
                <w:sz w:val="24"/>
                <w:szCs w:val="24"/>
                <w:lang w:val="uk-UA"/>
              </w:rPr>
              <w:t>2.1.</w:t>
            </w:r>
          </w:p>
        </w:tc>
        <w:tc>
          <w:tcPr>
            <w:tcW w:w="3927"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hAnsi="Times New Roman" w:cs="Times New Roman"/>
                <w:sz w:val="24"/>
                <w:szCs w:val="24"/>
                <w:lang w:val="uk-UA"/>
              </w:rPr>
              <w:t>Конкретна назва предмета закупівлі:</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rsidR="00B00D6A" w:rsidRPr="001A3734" w:rsidRDefault="00B00D6A" w:rsidP="00B00D6A">
            <w:pPr>
              <w:spacing w:after="0" w:line="240" w:lineRule="auto"/>
              <w:jc w:val="center"/>
              <w:rPr>
                <w:rFonts w:ascii="Times New Roman" w:eastAsia="Tahoma" w:hAnsi="Times New Roman" w:cs="Times New Roman"/>
                <w:bCs/>
                <w:sz w:val="24"/>
                <w:szCs w:val="24"/>
                <w:lang w:val="uk-UA" w:bidi="hi-IN"/>
              </w:rPr>
            </w:pPr>
            <w:r>
              <w:rPr>
                <w:rFonts w:ascii="Times New Roman" w:eastAsia="Tahoma" w:hAnsi="Times New Roman" w:cs="Times New Roman"/>
                <w:bCs/>
                <w:sz w:val="24"/>
                <w:szCs w:val="24"/>
                <w:lang w:val="uk-UA" w:bidi="hi-IN"/>
              </w:rPr>
              <w:t>Напівавтоматичний лабораторний коагулометр</w:t>
            </w:r>
          </w:p>
          <w:p w:rsidR="00434B7F" w:rsidRPr="001A3734" w:rsidRDefault="001A3734" w:rsidP="001A3734">
            <w:pPr>
              <w:widowControl w:val="0"/>
              <w:tabs>
                <w:tab w:val="left" w:pos="1440"/>
              </w:tabs>
              <w:spacing w:after="0" w:line="240" w:lineRule="auto"/>
              <w:rPr>
                <w:lang w:val="uk-UA"/>
              </w:rPr>
            </w:pPr>
            <w:r w:rsidRPr="001A3734">
              <w:rPr>
                <w:rFonts w:ascii="Times New Roman" w:eastAsia="Tahoma" w:hAnsi="Times New Roman" w:cs="Times New Roman"/>
                <w:bCs/>
                <w:sz w:val="24"/>
                <w:szCs w:val="24"/>
                <w:lang w:val="uk-UA" w:bidi="hi-IN"/>
              </w:rPr>
              <w:t>код ДК 021:2015:</w:t>
            </w:r>
            <w:r w:rsidR="00B00D6A" w:rsidRPr="00B00D6A">
              <w:rPr>
                <w:rFonts w:ascii="Times New Roman" w:eastAsia="Tahoma" w:hAnsi="Times New Roman" w:cs="Times New Roman"/>
                <w:bCs/>
                <w:sz w:val="24"/>
                <w:szCs w:val="24"/>
                <w:lang w:val="uk-UA" w:bidi="hi-IN"/>
              </w:rPr>
              <w:t xml:space="preserve"> 38430000-8 - Детектори та аналізатори</w:t>
            </w:r>
          </w:p>
        </w:tc>
      </w:tr>
      <w:tr w:rsidR="00434B7F" w:rsidTr="004E1812">
        <w:trPr>
          <w:trHeight w:val="590"/>
        </w:trPr>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hAnsi="Times New Roman" w:cs="Times New Roman"/>
                <w:sz w:val="24"/>
                <w:szCs w:val="24"/>
                <w:lang w:val="uk-UA"/>
              </w:rPr>
              <w:t>2.2.</w:t>
            </w:r>
          </w:p>
        </w:tc>
        <w:tc>
          <w:tcPr>
            <w:tcW w:w="3927"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hAnsi="Times New Roman" w:cs="Times New Roman"/>
                <w:sz w:val="24"/>
                <w:szCs w:val="24"/>
                <w:lang w:val="uk-UA"/>
              </w:rPr>
              <w:t>Код класифікатора:</w:t>
            </w:r>
            <w:r>
              <w:rPr>
                <w:rFonts w:ascii="Times New Roman" w:hAnsi="Times New Roman" w:cs="Times New Roman"/>
                <w:b/>
                <w:sz w:val="24"/>
                <w:szCs w:val="24"/>
                <w:lang w:val="uk-UA"/>
              </w:rPr>
              <w:t xml:space="preserve"> </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rsidR="001A3734" w:rsidRPr="001A3734" w:rsidRDefault="00640FE1" w:rsidP="001A3734">
            <w:pPr>
              <w:spacing w:after="0" w:line="240" w:lineRule="auto"/>
              <w:rPr>
                <w:rFonts w:ascii="Times New Roman" w:eastAsia="Tahoma" w:hAnsi="Times New Roman" w:cs="Times New Roman"/>
                <w:bCs/>
                <w:sz w:val="24"/>
                <w:szCs w:val="24"/>
                <w:lang w:val="uk-UA" w:bidi="hi-IN"/>
              </w:rPr>
            </w:pPr>
            <w:r w:rsidRPr="00926F28">
              <w:rPr>
                <w:rFonts w:ascii="Times New Roman" w:eastAsia="Tahoma" w:hAnsi="Times New Roman" w:cs="Times New Roman"/>
                <w:bCs/>
                <w:sz w:val="24"/>
                <w:szCs w:val="24"/>
                <w:lang w:val="uk-UA" w:bidi="hi-IN"/>
              </w:rPr>
              <w:t xml:space="preserve">  </w:t>
            </w:r>
          </w:p>
          <w:p w:rsidR="00434B7F" w:rsidRPr="001A3734" w:rsidRDefault="00B00D6A" w:rsidP="001A3734">
            <w:pPr>
              <w:spacing w:after="0" w:line="240" w:lineRule="auto"/>
              <w:rPr>
                <w:lang w:val="uk-UA"/>
              </w:rPr>
            </w:pPr>
            <w:r w:rsidRPr="00B00D6A">
              <w:rPr>
                <w:rFonts w:ascii="Times New Roman" w:eastAsia="Tahoma" w:hAnsi="Times New Roman" w:cs="Times New Roman"/>
                <w:bCs/>
                <w:sz w:val="24"/>
                <w:szCs w:val="24"/>
                <w:lang w:val="uk-UA" w:bidi="hi-IN"/>
              </w:rPr>
              <w:t>38430000-8 - Детектори та аналізатори</w:t>
            </w:r>
          </w:p>
        </w:tc>
      </w:tr>
      <w:tr w:rsidR="00434B7F">
        <w:trPr>
          <w:trHeight w:val="522"/>
        </w:trPr>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hAnsi="Times New Roman" w:cs="Times New Roman"/>
                <w:sz w:val="24"/>
                <w:szCs w:val="24"/>
                <w:lang w:val="uk-UA"/>
              </w:rPr>
              <w:t>2.3.</w:t>
            </w:r>
          </w:p>
        </w:tc>
        <w:tc>
          <w:tcPr>
            <w:tcW w:w="3927"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eastAsia="Times New Roman" w:hAnsi="Times New Roman" w:cs="Times New Roman"/>
                <w:sz w:val="24"/>
                <w:szCs w:val="24"/>
                <w:lang w:val="uk-UA" w:eastAsia="ru-RU"/>
              </w:rPr>
              <w:t>Інформація про технічні, якісні та інші характеристики предмета закупівлі:</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tabs>
                <w:tab w:val="left" w:pos="540"/>
              </w:tabs>
              <w:spacing w:after="0" w:line="240" w:lineRule="auto"/>
              <w:jc w:val="center"/>
            </w:pPr>
            <w:r>
              <w:rPr>
                <w:rFonts w:ascii="Times New Roman" w:hAnsi="Times New Roman" w:cs="Times New Roman"/>
                <w:sz w:val="24"/>
                <w:szCs w:val="24"/>
                <w:lang w:val="uk-UA"/>
              </w:rPr>
              <w:t>визначена в Додатку 2</w:t>
            </w:r>
          </w:p>
        </w:tc>
      </w:tr>
      <w:tr w:rsidR="00434B7F">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hAnsi="Times New Roman" w:cs="Times New Roman"/>
                <w:sz w:val="24"/>
                <w:szCs w:val="24"/>
                <w:lang w:val="uk-UA"/>
              </w:rPr>
              <w:t>2.4.</w:t>
            </w:r>
          </w:p>
        </w:tc>
        <w:tc>
          <w:tcPr>
            <w:tcW w:w="3927"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hAnsi="Times New Roman" w:cs="Times New Roman"/>
                <w:sz w:val="24"/>
                <w:szCs w:val="24"/>
                <w:lang w:val="uk-UA"/>
              </w:rPr>
              <w:t>Кількість:</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D87062" w:rsidP="002F6CE1">
            <w:pPr>
              <w:jc w:val="center"/>
            </w:pPr>
            <w:r>
              <w:rPr>
                <w:rFonts w:ascii="Times New Roman" w:hAnsi="Times New Roman" w:cs="Times New Roman"/>
                <w:sz w:val="24"/>
                <w:szCs w:val="24"/>
                <w:lang w:val="uk-UA"/>
              </w:rPr>
              <w:t xml:space="preserve">визначена в Додатку </w:t>
            </w:r>
            <w:r w:rsidR="002F6CE1">
              <w:rPr>
                <w:rFonts w:ascii="Times New Roman" w:hAnsi="Times New Roman" w:cs="Times New Roman"/>
                <w:sz w:val="24"/>
                <w:szCs w:val="24"/>
                <w:lang w:val="uk-UA"/>
              </w:rPr>
              <w:t>2</w:t>
            </w:r>
          </w:p>
        </w:tc>
      </w:tr>
      <w:tr w:rsidR="00434B7F">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hAnsi="Times New Roman" w:cs="Times New Roman"/>
                <w:sz w:val="24"/>
                <w:szCs w:val="24"/>
                <w:lang w:val="uk-UA"/>
              </w:rPr>
              <w:t>2.5.</w:t>
            </w:r>
          </w:p>
        </w:tc>
        <w:tc>
          <w:tcPr>
            <w:tcW w:w="3927"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eastAsia="Times New Roman" w:hAnsi="Times New Roman" w:cs="Times New Roman"/>
                <w:sz w:val="24"/>
                <w:szCs w:val="24"/>
                <w:lang w:val="uk-UA" w:eastAsia="ru-RU"/>
              </w:rPr>
              <w:t>Місце поставки товарів або обсяг і місце виконання робіт чи надання послуг:</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B00D6A">
            <w:pPr>
              <w:shd w:val="clear" w:color="auto" w:fill="FFFFFF"/>
              <w:tabs>
                <w:tab w:val="left" w:pos="540"/>
              </w:tabs>
              <w:spacing w:after="0" w:line="240" w:lineRule="auto"/>
              <w:jc w:val="both"/>
            </w:pPr>
            <w:r w:rsidRPr="00B00D6A">
              <w:rPr>
                <w:rFonts w:ascii="Times New Roman" w:eastAsia="Times New Roman" w:hAnsi="Times New Roman" w:cs="Times New Roman"/>
                <w:sz w:val="24"/>
                <w:szCs w:val="24"/>
                <w:lang w:val="uk-UA"/>
              </w:rPr>
              <w:t>35030, Рівненська обл., с. Мирне, вул. Омеляненка, 1.</w:t>
            </w:r>
          </w:p>
        </w:tc>
      </w:tr>
      <w:tr w:rsidR="00434B7F">
        <w:trPr>
          <w:trHeight w:val="64"/>
        </w:trPr>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hAnsi="Times New Roman" w:cs="Times New Roman"/>
                <w:sz w:val="24"/>
                <w:szCs w:val="24"/>
                <w:lang w:val="uk-UA"/>
              </w:rPr>
              <w:t>2.6.</w:t>
            </w:r>
          </w:p>
        </w:tc>
        <w:tc>
          <w:tcPr>
            <w:tcW w:w="3927"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eastAsia="Times New Roman" w:hAnsi="Times New Roman" w:cs="Times New Roman"/>
                <w:sz w:val="24"/>
                <w:szCs w:val="24"/>
                <w:lang w:val="uk-UA" w:eastAsia="ru-RU"/>
              </w:rPr>
              <w:t>Строк надання послуг:</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hAnsi="Times New Roman" w:cs="Times New Roman"/>
                <w:sz w:val="24"/>
                <w:szCs w:val="24"/>
                <w:lang w:val="uk-UA"/>
              </w:rPr>
              <w:t xml:space="preserve">до  </w:t>
            </w:r>
            <w:r w:rsidR="00B00D6A">
              <w:rPr>
                <w:rFonts w:ascii="Times New Roman" w:hAnsi="Times New Roman" w:cs="Times New Roman"/>
                <w:sz w:val="24"/>
                <w:szCs w:val="24"/>
                <w:lang w:val="en-US"/>
              </w:rPr>
              <w:t>31/12/2022</w:t>
            </w:r>
            <w:r>
              <w:rPr>
                <w:rFonts w:ascii="Times New Roman" w:hAnsi="Times New Roman" w:cs="Times New Roman"/>
                <w:sz w:val="24"/>
                <w:szCs w:val="24"/>
                <w:lang w:val="uk-UA"/>
              </w:rPr>
              <w:t xml:space="preserve"> року.</w:t>
            </w:r>
          </w:p>
          <w:p w:rsidR="00434B7F" w:rsidRDefault="00434B7F">
            <w:pPr>
              <w:spacing w:after="0" w:line="240" w:lineRule="auto"/>
              <w:jc w:val="center"/>
            </w:pPr>
            <w:r>
              <w:rPr>
                <w:rFonts w:ascii="Times New Roman" w:eastAsia="Times New Roman" w:hAnsi="Times New Roman" w:cs="Times New Roman"/>
                <w:sz w:val="24"/>
                <w:szCs w:val="24"/>
                <w:lang w:val="uk-UA"/>
              </w:rPr>
              <w:t xml:space="preserve"> </w:t>
            </w:r>
          </w:p>
        </w:tc>
      </w:tr>
      <w:tr w:rsidR="00434B7F">
        <w:trPr>
          <w:trHeight w:val="64"/>
        </w:trPr>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hAnsi="Times New Roman" w:cs="Times New Roman"/>
                <w:b/>
                <w:sz w:val="24"/>
                <w:szCs w:val="24"/>
                <w:lang w:val="uk-UA"/>
              </w:rPr>
              <w:t>3.</w:t>
            </w:r>
          </w:p>
        </w:tc>
        <w:tc>
          <w:tcPr>
            <w:tcW w:w="3927"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eastAsia="Times New Roman" w:hAnsi="Times New Roman" w:cs="Times New Roman"/>
                <w:b/>
                <w:sz w:val="24"/>
                <w:szCs w:val="24"/>
                <w:lang w:val="uk-UA" w:eastAsia="ru-RU"/>
              </w:rPr>
              <w:t>Умови оплати:</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tabs>
                <w:tab w:val="left" w:pos="2198"/>
              </w:tabs>
              <w:spacing w:after="0" w:line="240" w:lineRule="auto"/>
              <w:jc w:val="both"/>
            </w:pPr>
            <w:r>
              <w:rPr>
                <w:rFonts w:ascii="Times New Roman" w:hAnsi="Times New Roman" w:cs="Times New Roman"/>
                <w:sz w:val="24"/>
                <w:szCs w:val="24"/>
                <w:lang w:val="uk-UA" w:eastAsia="ru-RU"/>
              </w:rPr>
              <w:t>Оплата послуг здійснюється Замовником в національній валюті України в безготівковій формі шляхом перерахування коштів на рахунок постачальника</w:t>
            </w:r>
          </w:p>
          <w:p w:rsidR="00434B7F" w:rsidRDefault="00434B7F">
            <w:pPr>
              <w:tabs>
                <w:tab w:val="left" w:pos="2198"/>
              </w:tabs>
              <w:spacing w:after="0" w:line="240" w:lineRule="auto"/>
              <w:jc w:val="both"/>
            </w:pPr>
            <w:r>
              <w:rPr>
                <w:rFonts w:ascii="Times New Roman" w:hAnsi="Times New Roman" w:cs="Times New Roman"/>
                <w:sz w:val="24"/>
                <w:szCs w:val="24"/>
                <w:lang w:val="uk-UA" w:eastAsia="ru-RU"/>
              </w:rPr>
              <w:t xml:space="preserve">Оплата, проводиться ЗАМОВНИКОМ згідно </w:t>
            </w:r>
            <w:r w:rsidR="00D87062">
              <w:rPr>
                <w:rFonts w:ascii="Times New Roman" w:hAnsi="Times New Roman" w:cs="Times New Roman"/>
                <w:sz w:val="24"/>
                <w:szCs w:val="24"/>
                <w:lang w:val="uk-UA" w:eastAsia="ru-RU"/>
              </w:rPr>
              <w:t>видаткових накладних</w:t>
            </w:r>
            <w:r>
              <w:rPr>
                <w:rFonts w:ascii="Times New Roman" w:hAnsi="Times New Roman" w:cs="Times New Roman"/>
                <w:sz w:val="24"/>
                <w:szCs w:val="24"/>
                <w:lang w:val="uk-UA" w:eastAsia="ru-RU"/>
              </w:rPr>
              <w:t xml:space="preserve"> не пізніше </w:t>
            </w:r>
            <w:r w:rsidR="00001A97">
              <w:rPr>
                <w:rFonts w:ascii="Times New Roman" w:hAnsi="Times New Roman" w:cs="Times New Roman"/>
                <w:sz w:val="24"/>
                <w:szCs w:val="24"/>
                <w:lang w:val="uk-UA" w:eastAsia="ru-RU"/>
              </w:rPr>
              <w:t>10</w:t>
            </w:r>
            <w:r>
              <w:rPr>
                <w:rFonts w:ascii="Times New Roman" w:hAnsi="Times New Roman" w:cs="Times New Roman"/>
                <w:sz w:val="24"/>
                <w:szCs w:val="24"/>
                <w:lang w:val="uk-UA" w:eastAsia="ru-RU"/>
              </w:rPr>
              <w:t xml:space="preserve"> (</w:t>
            </w:r>
            <w:r w:rsidR="00001A97">
              <w:rPr>
                <w:rFonts w:ascii="Times New Roman" w:hAnsi="Times New Roman" w:cs="Times New Roman"/>
                <w:sz w:val="24"/>
                <w:szCs w:val="24"/>
                <w:lang w:val="uk-UA" w:eastAsia="ru-RU"/>
              </w:rPr>
              <w:t>дес</w:t>
            </w:r>
            <w:r w:rsidR="00DC5497">
              <w:rPr>
                <w:rFonts w:ascii="Times New Roman" w:hAnsi="Times New Roman" w:cs="Times New Roman"/>
                <w:sz w:val="24"/>
                <w:szCs w:val="24"/>
                <w:lang w:val="uk-UA" w:eastAsia="ru-RU"/>
              </w:rPr>
              <w:t>яти</w:t>
            </w:r>
            <w:r>
              <w:rPr>
                <w:rFonts w:ascii="Times New Roman" w:hAnsi="Times New Roman" w:cs="Times New Roman"/>
                <w:sz w:val="24"/>
                <w:szCs w:val="24"/>
                <w:lang w:val="uk-UA" w:eastAsia="ru-RU"/>
              </w:rPr>
              <w:t xml:space="preserve">)  </w:t>
            </w:r>
            <w:r w:rsidR="00C66313">
              <w:rPr>
                <w:rFonts w:ascii="Times New Roman" w:hAnsi="Times New Roman" w:cs="Times New Roman"/>
                <w:sz w:val="24"/>
                <w:szCs w:val="24"/>
                <w:lang w:val="uk-UA" w:eastAsia="ru-RU"/>
              </w:rPr>
              <w:t>робочих</w:t>
            </w:r>
            <w:r>
              <w:rPr>
                <w:rFonts w:ascii="Times New Roman" w:hAnsi="Times New Roman" w:cs="Times New Roman"/>
                <w:sz w:val="24"/>
                <w:szCs w:val="24"/>
                <w:lang w:val="uk-UA" w:eastAsia="ru-RU"/>
              </w:rPr>
              <w:t xml:space="preserve"> днів. Післяплата 100%.</w:t>
            </w:r>
          </w:p>
          <w:p w:rsidR="00434B7F" w:rsidRDefault="001A3734">
            <w:pPr>
              <w:tabs>
                <w:tab w:val="left" w:pos="2198"/>
              </w:tabs>
              <w:spacing w:after="0" w:line="240" w:lineRule="auto"/>
              <w:jc w:val="both"/>
            </w:pPr>
            <w:r>
              <w:rPr>
                <w:rFonts w:ascii="Times New Roman" w:hAnsi="Times New Roman" w:cs="Times New Roman"/>
                <w:sz w:val="24"/>
                <w:szCs w:val="24"/>
                <w:lang w:val="uk-UA" w:eastAsia="ru-RU"/>
              </w:rPr>
              <w:t>Р</w:t>
            </w:r>
            <w:r w:rsidR="00434B7F">
              <w:rPr>
                <w:rFonts w:ascii="Times New Roman" w:hAnsi="Times New Roman" w:cs="Times New Roman"/>
                <w:sz w:val="24"/>
                <w:szCs w:val="24"/>
                <w:lang w:val="uk-UA" w:eastAsia="ru-RU"/>
              </w:rPr>
              <w:t xml:space="preserve">озрахунок за поставлений товар здійснюється протягом </w:t>
            </w:r>
            <w:r w:rsidR="00001A97" w:rsidRPr="00001A97">
              <w:rPr>
                <w:rFonts w:ascii="Times New Roman" w:hAnsi="Times New Roman" w:cs="Times New Roman"/>
                <w:sz w:val="24"/>
                <w:szCs w:val="24"/>
                <w:lang w:val="uk-UA" w:eastAsia="ru-RU"/>
              </w:rPr>
              <w:lastRenderedPageBreak/>
              <w:t>10 (десяти)</w:t>
            </w:r>
            <w:r w:rsidR="00DC5497" w:rsidRPr="00DC5497">
              <w:rPr>
                <w:rFonts w:ascii="Times New Roman" w:hAnsi="Times New Roman" w:cs="Times New Roman"/>
                <w:sz w:val="24"/>
                <w:szCs w:val="24"/>
                <w:lang w:val="uk-UA" w:eastAsia="ru-RU"/>
              </w:rPr>
              <w:t xml:space="preserve">  </w:t>
            </w:r>
            <w:r w:rsidR="00C66313">
              <w:rPr>
                <w:rFonts w:ascii="Times New Roman" w:hAnsi="Times New Roman" w:cs="Times New Roman"/>
                <w:sz w:val="24"/>
                <w:szCs w:val="24"/>
                <w:lang w:val="uk-UA" w:eastAsia="ru-RU"/>
              </w:rPr>
              <w:t>робоч</w:t>
            </w:r>
            <w:r w:rsidR="00DC5497" w:rsidRPr="00DC5497">
              <w:rPr>
                <w:rFonts w:ascii="Times New Roman" w:hAnsi="Times New Roman" w:cs="Times New Roman"/>
                <w:sz w:val="24"/>
                <w:szCs w:val="24"/>
                <w:lang w:val="uk-UA" w:eastAsia="ru-RU"/>
              </w:rPr>
              <w:t>их днів</w:t>
            </w:r>
            <w:r w:rsidR="00434B7F">
              <w:rPr>
                <w:rFonts w:ascii="Times New Roman" w:hAnsi="Times New Roman" w:cs="Times New Roman"/>
                <w:sz w:val="24"/>
                <w:szCs w:val="24"/>
                <w:lang w:val="uk-UA" w:eastAsia="ru-RU"/>
              </w:rPr>
              <w:t>.</w:t>
            </w:r>
          </w:p>
          <w:p w:rsidR="00434B7F" w:rsidRDefault="00434B7F">
            <w:pPr>
              <w:spacing w:after="0"/>
              <w:ind w:right="-1"/>
            </w:pPr>
            <w:r>
              <w:rPr>
                <w:rFonts w:ascii="Times New Roman" w:hAnsi="Times New Roman" w:cs="Times New Roman"/>
                <w:sz w:val="24"/>
                <w:szCs w:val="24"/>
                <w:lang w:val="uk-UA"/>
              </w:rPr>
              <w:t>Тип оплати: Післяплата;</w:t>
            </w:r>
          </w:p>
          <w:p w:rsidR="00434B7F" w:rsidRDefault="00434B7F">
            <w:pPr>
              <w:spacing w:after="0"/>
              <w:ind w:right="-1"/>
            </w:pPr>
            <w:r>
              <w:rPr>
                <w:rFonts w:ascii="Times New Roman" w:hAnsi="Times New Roman" w:cs="Times New Roman"/>
                <w:sz w:val="24"/>
                <w:szCs w:val="24"/>
                <w:lang w:val="uk-UA"/>
              </w:rPr>
              <w:t xml:space="preserve">Тип днів: </w:t>
            </w:r>
            <w:r w:rsidR="00C66313">
              <w:rPr>
                <w:rFonts w:ascii="Times New Roman" w:hAnsi="Times New Roman" w:cs="Times New Roman"/>
                <w:lang w:val="uk-UA"/>
              </w:rPr>
              <w:t>робочих</w:t>
            </w:r>
            <w:r>
              <w:rPr>
                <w:rFonts w:ascii="Times New Roman" w:hAnsi="Times New Roman" w:cs="Times New Roman"/>
                <w:sz w:val="24"/>
                <w:szCs w:val="24"/>
                <w:lang w:val="uk-UA"/>
              </w:rPr>
              <w:t>;</w:t>
            </w:r>
          </w:p>
          <w:p w:rsidR="00434B7F" w:rsidRDefault="00434B7F">
            <w:pPr>
              <w:spacing w:after="0" w:line="240" w:lineRule="auto"/>
            </w:pPr>
            <w:r>
              <w:rPr>
                <w:rFonts w:ascii="Times New Roman" w:hAnsi="Times New Roman" w:cs="Times New Roman"/>
                <w:sz w:val="24"/>
                <w:szCs w:val="24"/>
                <w:lang w:val="uk-UA"/>
              </w:rPr>
              <w:t>Розмір оплати (%): 100;</w:t>
            </w:r>
          </w:p>
          <w:p w:rsidR="00434B7F" w:rsidRDefault="00434B7F" w:rsidP="00763FDC">
            <w:pPr>
              <w:spacing w:after="0" w:line="240" w:lineRule="auto"/>
            </w:pPr>
            <w:r>
              <w:rPr>
                <w:rFonts w:ascii="Times New Roman" w:hAnsi="Times New Roman" w:cs="Times New Roman"/>
                <w:sz w:val="24"/>
                <w:szCs w:val="24"/>
                <w:lang w:val="uk-UA"/>
              </w:rPr>
              <w:t xml:space="preserve">Період (днів): </w:t>
            </w:r>
            <w:r w:rsidR="00620F8E">
              <w:rPr>
                <w:rFonts w:ascii="Times New Roman" w:hAnsi="Times New Roman" w:cs="Times New Roman"/>
                <w:sz w:val="24"/>
                <w:szCs w:val="24"/>
                <w:lang w:val="uk-UA"/>
              </w:rPr>
              <w:t>1</w:t>
            </w:r>
            <w:r>
              <w:rPr>
                <w:rFonts w:ascii="Times New Roman" w:hAnsi="Times New Roman" w:cs="Times New Roman"/>
                <w:sz w:val="24"/>
                <w:szCs w:val="24"/>
                <w:lang w:val="uk-UA"/>
              </w:rPr>
              <w:t>0</w:t>
            </w:r>
          </w:p>
        </w:tc>
      </w:tr>
      <w:tr w:rsidR="00434B7F">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hAnsi="Times New Roman" w:cs="Times New Roman"/>
                <w:b/>
                <w:sz w:val="24"/>
                <w:szCs w:val="24"/>
                <w:lang w:val="uk-UA"/>
              </w:rPr>
              <w:lastRenderedPageBreak/>
              <w:t>4.</w:t>
            </w:r>
          </w:p>
        </w:tc>
        <w:tc>
          <w:tcPr>
            <w:tcW w:w="3927"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eastAsia="Times New Roman" w:hAnsi="Times New Roman" w:cs="Times New Roman"/>
                <w:b/>
                <w:sz w:val="24"/>
                <w:szCs w:val="24"/>
                <w:lang w:val="uk-UA" w:eastAsia="ru-RU"/>
              </w:rPr>
              <w:t>Очікувана вартість предмета закупівлі:</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B00D6A">
            <w:pPr>
              <w:spacing w:after="0" w:line="240" w:lineRule="auto"/>
              <w:jc w:val="center"/>
            </w:pPr>
            <w:r>
              <w:rPr>
                <w:rFonts w:ascii="Times New Roman" w:hAnsi="Times New Roman" w:cs="Times New Roman"/>
                <w:sz w:val="24"/>
                <w:szCs w:val="24"/>
                <w:lang w:val="en-US"/>
              </w:rPr>
              <w:t>170 000.00</w:t>
            </w:r>
            <w:r w:rsidR="00434B7F">
              <w:rPr>
                <w:rFonts w:ascii="Times New Roman" w:hAnsi="Times New Roman" w:cs="Times New Roman"/>
                <w:sz w:val="24"/>
                <w:szCs w:val="24"/>
                <w:lang w:val="uk-UA"/>
              </w:rPr>
              <w:t xml:space="preserve"> грн. </w:t>
            </w:r>
            <w:r w:rsidR="00C66313">
              <w:rPr>
                <w:rFonts w:ascii="Times New Roman" w:hAnsi="Times New Roman" w:cs="Times New Roman"/>
                <w:sz w:val="24"/>
                <w:szCs w:val="24"/>
                <w:lang w:val="uk-UA"/>
              </w:rPr>
              <w:t xml:space="preserve"> </w:t>
            </w:r>
            <w:r w:rsidR="00434B7F">
              <w:rPr>
                <w:rFonts w:ascii="Times New Roman" w:hAnsi="Times New Roman" w:cs="Times New Roman"/>
                <w:sz w:val="24"/>
                <w:szCs w:val="24"/>
                <w:lang w:val="uk-UA"/>
              </w:rPr>
              <w:t>з ПДВ:</w:t>
            </w:r>
          </w:p>
          <w:p w:rsidR="00434B7F" w:rsidRDefault="00434B7F">
            <w:pPr>
              <w:spacing w:after="0" w:line="240" w:lineRule="auto"/>
              <w:jc w:val="center"/>
              <w:rPr>
                <w:rFonts w:ascii="Times New Roman" w:hAnsi="Times New Roman" w:cs="Times New Roman"/>
                <w:sz w:val="24"/>
                <w:szCs w:val="24"/>
                <w:lang w:val="uk-UA"/>
              </w:rPr>
            </w:pPr>
          </w:p>
        </w:tc>
      </w:tr>
      <w:tr w:rsidR="00434B7F">
        <w:trPr>
          <w:trHeight w:val="64"/>
        </w:trPr>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hAnsi="Times New Roman" w:cs="Times New Roman"/>
                <w:b/>
                <w:sz w:val="24"/>
                <w:szCs w:val="24"/>
                <w:lang w:val="uk-UA"/>
              </w:rPr>
              <w:t>4.1</w:t>
            </w:r>
          </w:p>
        </w:tc>
        <w:tc>
          <w:tcPr>
            <w:tcW w:w="3927"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eastAsia="Times New Roman" w:hAnsi="Times New Roman" w:cs="Times New Roman"/>
                <w:b/>
                <w:sz w:val="24"/>
                <w:szCs w:val="24"/>
                <w:lang w:val="uk-UA" w:eastAsia="ru-RU"/>
              </w:rPr>
              <w:t>Джерело фінансування закупівлі</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EE259A">
            <w:pPr>
              <w:spacing w:after="0" w:line="240" w:lineRule="auto"/>
              <w:jc w:val="center"/>
            </w:pPr>
            <w:r>
              <w:rPr>
                <w:rFonts w:ascii="Times New Roman" w:hAnsi="Times New Roman" w:cs="Times New Roman"/>
                <w:sz w:val="24"/>
                <w:szCs w:val="24"/>
                <w:lang w:val="uk-UA"/>
              </w:rPr>
              <w:t>Місцевий бюджет</w:t>
            </w:r>
          </w:p>
          <w:p w:rsidR="00434B7F" w:rsidRDefault="00434B7F">
            <w:pPr>
              <w:spacing w:after="0" w:line="240" w:lineRule="auto"/>
              <w:jc w:val="center"/>
              <w:rPr>
                <w:rFonts w:ascii="Times New Roman" w:hAnsi="Times New Roman" w:cs="Times New Roman"/>
                <w:sz w:val="24"/>
                <w:szCs w:val="24"/>
                <w:lang w:val="uk-UA"/>
              </w:rPr>
            </w:pPr>
          </w:p>
        </w:tc>
      </w:tr>
      <w:tr w:rsidR="00434B7F">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hAnsi="Times New Roman" w:cs="Times New Roman"/>
                <w:b/>
                <w:sz w:val="24"/>
                <w:szCs w:val="24"/>
                <w:lang w:val="uk-UA"/>
              </w:rPr>
              <w:t>5.</w:t>
            </w:r>
          </w:p>
        </w:tc>
        <w:tc>
          <w:tcPr>
            <w:tcW w:w="3927"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eastAsia="Times New Roman" w:hAnsi="Times New Roman" w:cs="Times New Roman"/>
                <w:b/>
                <w:sz w:val="24"/>
                <w:szCs w:val="24"/>
                <w:lang w:val="uk-UA" w:eastAsia="ru-RU"/>
              </w:rPr>
              <w:t>Період уточнення інформації про закупівлю:</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rsidR="00434B7F" w:rsidRPr="00071727" w:rsidRDefault="00B00D6A" w:rsidP="007E0C7E">
            <w:pPr>
              <w:spacing w:after="0"/>
              <w:jc w:val="center"/>
            </w:pPr>
            <w:r>
              <w:rPr>
                <w:rFonts w:ascii="Times New Roman" w:hAnsi="Times New Roman" w:cs="Times New Roman"/>
                <w:sz w:val="24"/>
                <w:szCs w:val="24"/>
                <w:lang w:val="uk-UA"/>
              </w:rPr>
              <w:t>22</w:t>
            </w:r>
            <w:r w:rsidR="00DD1B73" w:rsidRPr="00071727">
              <w:rPr>
                <w:rFonts w:ascii="Times New Roman" w:hAnsi="Times New Roman" w:cs="Times New Roman"/>
                <w:sz w:val="24"/>
                <w:szCs w:val="24"/>
                <w:lang w:val="uk-UA"/>
              </w:rPr>
              <w:t>.08.</w:t>
            </w:r>
            <w:r w:rsidR="001A3734" w:rsidRPr="00071727">
              <w:rPr>
                <w:rFonts w:ascii="Times New Roman" w:hAnsi="Times New Roman" w:cs="Times New Roman"/>
                <w:sz w:val="24"/>
                <w:szCs w:val="24"/>
                <w:lang w:val="uk-UA"/>
              </w:rPr>
              <w:t>2022</w:t>
            </w:r>
            <w:r w:rsidR="00434B7F" w:rsidRPr="00071727">
              <w:rPr>
                <w:rFonts w:ascii="Times New Roman" w:hAnsi="Times New Roman" w:cs="Times New Roman"/>
                <w:sz w:val="24"/>
                <w:szCs w:val="24"/>
                <w:lang w:val="uk-UA"/>
              </w:rPr>
              <w:t xml:space="preserve"> р.</w:t>
            </w:r>
          </w:p>
        </w:tc>
      </w:tr>
      <w:tr w:rsidR="00434B7F">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hAnsi="Times New Roman" w:cs="Times New Roman"/>
                <w:b/>
                <w:sz w:val="24"/>
                <w:szCs w:val="24"/>
                <w:lang w:val="uk-UA"/>
              </w:rPr>
              <w:t>6.</w:t>
            </w:r>
          </w:p>
        </w:tc>
        <w:tc>
          <w:tcPr>
            <w:tcW w:w="3927"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eastAsia="Times New Roman" w:hAnsi="Times New Roman" w:cs="Times New Roman"/>
                <w:b/>
                <w:sz w:val="24"/>
                <w:szCs w:val="24"/>
                <w:lang w:val="uk-UA" w:eastAsia="ru-RU"/>
              </w:rPr>
              <w:t>Кінцевий строк подання пропозицій:</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rsidR="00434B7F" w:rsidRPr="00071727" w:rsidRDefault="00B00D6A" w:rsidP="007E0C7E">
            <w:pPr>
              <w:spacing w:after="0"/>
              <w:jc w:val="center"/>
            </w:pPr>
            <w:r>
              <w:rPr>
                <w:rFonts w:ascii="Times New Roman" w:eastAsia="Times New Roman" w:hAnsi="Times New Roman" w:cs="Times New Roman"/>
                <w:sz w:val="24"/>
                <w:szCs w:val="24"/>
                <w:lang w:val="uk-UA"/>
              </w:rPr>
              <w:t>22</w:t>
            </w:r>
            <w:r w:rsidR="00DD1B73" w:rsidRPr="00071727">
              <w:rPr>
                <w:rFonts w:ascii="Times New Roman" w:eastAsia="Times New Roman" w:hAnsi="Times New Roman" w:cs="Times New Roman"/>
                <w:sz w:val="24"/>
                <w:szCs w:val="24"/>
                <w:lang w:val="uk-UA"/>
              </w:rPr>
              <w:t>.08.</w:t>
            </w:r>
            <w:r w:rsidR="001A3734" w:rsidRPr="00071727">
              <w:rPr>
                <w:rFonts w:ascii="Times New Roman" w:eastAsia="Times New Roman" w:hAnsi="Times New Roman" w:cs="Times New Roman"/>
                <w:sz w:val="24"/>
                <w:szCs w:val="24"/>
                <w:lang w:val="uk-UA"/>
              </w:rPr>
              <w:t>2022</w:t>
            </w:r>
            <w:r w:rsidR="00434B7F" w:rsidRPr="00071727">
              <w:rPr>
                <w:rFonts w:ascii="Times New Roman" w:hAnsi="Times New Roman" w:cs="Times New Roman"/>
                <w:sz w:val="24"/>
                <w:szCs w:val="24"/>
                <w:lang w:val="uk-UA"/>
              </w:rPr>
              <w:t xml:space="preserve"> р.</w:t>
            </w:r>
          </w:p>
        </w:tc>
      </w:tr>
      <w:tr w:rsidR="00434B7F">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hAnsi="Times New Roman" w:cs="Times New Roman"/>
                <w:b/>
                <w:sz w:val="24"/>
                <w:szCs w:val="24"/>
                <w:lang w:val="uk-UA"/>
              </w:rPr>
              <w:t>7.</w:t>
            </w:r>
          </w:p>
        </w:tc>
        <w:tc>
          <w:tcPr>
            <w:tcW w:w="3927"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eastAsia="Times New Roman" w:hAnsi="Times New Roman" w:cs="Times New Roman"/>
                <w:b/>
                <w:sz w:val="24"/>
                <w:szCs w:val="24"/>
                <w:lang w:val="uk-UA" w:eastAsia="ru-RU"/>
              </w:rPr>
              <w:t>Перелік критеріїв та методика оцінки пропозицій із зазначенням питомої ваги критеріїв:</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rsidR="00434B7F" w:rsidRPr="003207D8" w:rsidRDefault="00434B7F">
            <w:pPr>
              <w:shd w:val="clear" w:color="auto" w:fill="FFFFFF"/>
              <w:tabs>
                <w:tab w:val="left" w:pos="540"/>
              </w:tabs>
              <w:spacing w:after="0" w:line="240" w:lineRule="auto"/>
              <w:jc w:val="both"/>
            </w:pPr>
            <w:r w:rsidRPr="003207D8">
              <w:rPr>
                <w:rFonts w:ascii="Times New Roman" w:hAnsi="Times New Roman" w:cs="Times New Roman"/>
                <w:sz w:val="24"/>
                <w:szCs w:val="24"/>
                <w:lang w:val="uk-UA"/>
              </w:rPr>
              <w:t>Оцінка пропозицій здійснюється на основі критерію «Ціна».</w:t>
            </w:r>
          </w:p>
          <w:p w:rsidR="00434B7F" w:rsidRPr="003207D8" w:rsidRDefault="00434B7F" w:rsidP="00D05396">
            <w:pPr>
              <w:shd w:val="clear" w:color="auto" w:fill="FFFFFF"/>
              <w:spacing w:after="0" w:line="240" w:lineRule="auto"/>
              <w:jc w:val="both"/>
            </w:pPr>
            <w:r w:rsidRPr="003207D8">
              <w:rPr>
                <w:rFonts w:ascii="Times New Roman" w:hAnsi="Times New Roman" w:cs="Times New Roman"/>
                <w:sz w:val="24"/>
                <w:szCs w:val="24"/>
                <w:lang w:val="uk-UA"/>
              </w:rPr>
              <w:t xml:space="preserve">Ціна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p>
        </w:tc>
      </w:tr>
      <w:tr w:rsidR="00434B7F">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hAnsi="Times New Roman" w:cs="Times New Roman"/>
                <w:b/>
                <w:sz w:val="24"/>
                <w:szCs w:val="24"/>
                <w:lang w:val="uk-UA"/>
              </w:rPr>
              <w:t>8.</w:t>
            </w:r>
          </w:p>
        </w:tc>
        <w:tc>
          <w:tcPr>
            <w:tcW w:w="3927"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eastAsia="Times New Roman" w:hAnsi="Times New Roman" w:cs="Times New Roman"/>
                <w:b/>
                <w:sz w:val="24"/>
                <w:szCs w:val="24"/>
                <w:lang w:val="uk-UA" w:eastAsia="ru-RU"/>
              </w:rPr>
              <w:t>Розмір та умови надання забезпечення пропозицій</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rsidR="00434B7F" w:rsidRPr="003207D8" w:rsidRDefault="00434B7F">
            <w:pPr>
              <w:shd w:val="clear" w:color="auto" w:fill="FFFFFF"/>
              <w:tabs>
                <w:tab w:val="left" w:pos="540"/>
              </w:tabs>
              <w:spacing w:after="0" w:line="240" w:lineRule="auto"/>
              <w:jc w:val="both"/>
            </w:pPr>
            <w:r w:rsidRPr="003207D8">
              <w:rPr>
                <w:rFonts w:ascii="Times New Roman" w:hAnsi="Times New Roman" w:cs="Times New Roman"/>
                <w:sz w:val="24"/>
                <w:szCs w:val="24"/>
                <w:lang w:val="uk-UA"/>
              </w:rPr>
              <w:t>Не вимагається</w:t>
            </w:r>
          </w:p>
        </w:tc>
      </w:tr>
      <w:tr w:rsidR="00434B7F">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hAnsi="Times New Roman" w:cs="Times New Roman"/>
                <w:b/>
                <w:sz w:val="24"/>
                <w:szCs w:val="24"/>
                <w:lang w:val="uk-UA"/>
              </w:rPr>
              <w:t>9.</w:t>
            </w:r>
          </w:p>
        </w:tc>
        <w:tc>
          <w:tcPr>
            <w:tcW w:w="3927"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eastAsia="Times New Roman" w:hAnsi="Times New Roman" w:cs="Times New Roman"/>
                <w:b/>
                <w:sz w:val="24"/>
                <w:szCs w:val="24"/>
                <w:lang w:val="uk-UA" w:eastAsia="ru-RU"/>
              </w:rPr>
              <w:t>Розмір та умови надання забезпечення виконання договору про закупівлю</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rsidR="00434B7F" w:rsidRPr="003207D8" w:rsidRDefault="00434B7F">
            <w:pPr>
              <w:shd w:val="clear" w:color="auto" w:fill="FFFFFF"/>
              <w:tabs>
                <w:tab w:val="left" w:pos="540"/>
              </w:tabs>
              <w:spacing w:after="0" w:line="240" w:lineRule="auto"/>
              <w:jc w:val="both"/>
            </w:pPr>
            <w:r w:rsidRPr="003207D8">
              <w:rPr>
                <w:rFonts w:ascii="Times New Roman" w:hAnsi="Times New Roman" w:cs="Times New Roman"/>
                <w:sz w:val="24"/>
                <w:szCs w:val="24"/>
                <w:lang w:val="uk-UA"/>
              </w:rPr>
              <w:t>Не вимагається</w:t>
            </w:r>
          </w:p>
        </w:tc>
      </w:tr>
      <w:tr w:rsidR="00434B7F">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hAnsi="Times New Roman" w:cs="Times New Roman"/>
                <w:b/>
                <w:sz w:val="24"/>
                <w:szCs w:val="24"/>
                <w:lang w:val="uk-UA"/>
              </w:rPr>
              <w:t>10.</w:t>
            </w:r>
          </w:p>
        </w:tc>
        <w:tc>
          <w:tcPr>
            <w:tcW w:w="3927"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eastAsia="Times New Roman" w:hAnsi="Times New Roman" w:cs="Times New Roman"/>
                <w:b/>
                <w:sz w:val="24"/>
                <w:szCs w:val="24"/>
                <w:lang w:val="uk-UA" w:eastAsia="ru-RU"/>
              </w:rPr>
              <w:t xml:space="preserve">Розмір мінімального кроку пониження ціни під час електронного аукціону: </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rsidR="00434B7F" w:rsidRPr="003207D8" w:rsidRDefault="00434B7F">
            <w:pPr>
              <w:spacing w:after="0" w:line="240" w:lineRule="auto"/>
              <w:jc w:val="center"/>
            </w:pPr>
            <w:r w:rsidRPr="003207D8">
              <w:rPr>
                <w:rFonts w:ascii="Times New Roman" w:eastAsia="Times New Roman" w:hAnsi="Times New Roman" w:cs="Times New Roman"/>
                <w:sz w:val="24"/>
                <w:szCs w:val="24"/>
                <w:lang w:val="uk-UA" w:eastAsia="ru-RU"/>
              </w:rPr>
              <w:t>В межах від 0,5% відсотка або в грошових одиницях очікуваної вартості закупівлі :</w:t>
            </w:r>
          </w:p>
          <w:p w:rsidR="00434B7F" w:rsidRPr="003207D8" w:rsidRDefault="00B00D6A" w:rsidP="001A3734">
            <w:pPr>
              <w:spacing w:after="0" w:line="240" w:lineRule="auto"/>
              <w:jc w:val="center"/>
            </w:pPr>
            <w:r>
              <w:rPr>
                <w:rFonts w:ascii="Times New Roman" w:hAnsi="Times New Roman" w:cs="Times New Roman"/>
                <w:sz w:val="24"/>
                <w:szCs w:val="24"/>
                <w:lang w:val="uk-UA"/>
              </w:rPr>
              <w:t>850,00</w:t>
            </w:r>
            <w:r w:rsidR="00D05396">
              <w:rPr>
                <w:rFonts w:ascii="Times New Roman" w:hAnsi="Times New Roman" w:cs="Times New Roman"/>
                <w:sz w:val="24"/>
                <w:szCs w:val="24"/>
                <w:lang w:val="uk-UA"/>
              </w:rPr>
              <w:t xml:space="preserve"> грн.</w:t>
            </w:r>
          </w:p>
        </w:tc>
      </w:tr>
      <w:tr w:rsidR="00434B7F">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hAnsi="Times New Roman" w:cs="Times New Roman"/>
                <w:b/>
                <w:sz w:val="24"/>
                <w:szCs w:val="24"/>
                <w:lang w:val="uk-UA"/>
              </w:rPr>
              <w:t>11.</w:t>
            </w:r>
          </w:p>
        </w:tc>
        <w:tc>
          <w:tcPr>
            <w:tcW w:w="3927"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hAnsi="Times New Roman" w:cs="Times New Roman"/>
                <w:b/>
                <w:sz w:val="24"/>
                <w:szCs w:val="24"/>
                <w:lang w:val="uk-UA"/>
              </w:rPr>
              <w:t>Термін дії договору:</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rsidR="00434B7F" w:rsidRPr="003207D8" w:rsidRDefault="00434B7F" w:rsidP="00C66313">
            <w:pPr>
              <w:spacing w:after="0" w:line="240" w:lineRule="auto"/>
              <w:jc w:val="center"/>
            </w:pPr>
            <w:r w:rsidRPr="003207D8">
              <w:rPr>
                <w:rFonts w:ascii="Times New Roman" w:hAnsi="Times New Roman" w:cs="Times New Roman"/>
                <w:sz w:val="24"/>
                <w:szCs w:val="24"/>
                <w:lang w:val="uk-UA"/>
              </w:rPr>
              <w:t xml:space="preserve">до </w:t>
            </w:r>
            <w:r w:rsidR="00B00D6A">
              <w:rPr>
                <w:rFonts w:ascii="Times New Roman" w:hAnsi="Times New Roman" w:cs="Times New Roman"/>
                <w:sz w:val="24"/>
                <w:szCs w:val="24"/>
                <w:lang w:val="uk-UA"/>
              </w:rPr>
              <w:t>31.12.2022</w:t>
            </w:r>
            <w:r w:rsidRPr="003207D8">
              <w:rPr>
                <w:rFonts w:ascii="Times New Roman" w:hAnsi="Times New Roman" w:cs="Times New Roman"/>
                <w:bCs/>
                <w:sz w:val="24"/>
                <w:szCs w:val="24"/>
                <w:lang w:val="uk-UA"/>
              </w:rPr>
              <w:t xml:space="preserve"> року</w:t>
            </w:r>
          </w:p>
        </w:tc>
      </w:tr>
      <w:tr w:rsidR="00D87062">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D87062" w:rsidRDefault="00D87062">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12.</w:t>
            </w:r>
          </w:p>
        </w:tc>
        <w:tc>
          <w:tcPr>
            <w:tcW w:w="3927" w:type="dxa"/>
            <w:tcBorders>
              <w:top w:val="single" w:sz="4" w:space="0" w:color="000000"/>
              <w:left w:val="single" w:sz="4" w:space="0" w:color="000000"/>
              <w:bottom w:val="single" w:sz="4" w:space="0" w:color="000000"/>
              <w:right w:val="single" w:sz="4" w:space="0" w:color="000000"/>
            </w:tcBorders>
            <w:shd w:val="clear" w:color="auto" w:fill="auto"/>
          </w:tcPr>
          <w:p w:rsidR="00D87062" w:rsidRPr="00D87062" w:rsidRDefault="00D87062">
            <w:pPr>
              <w:spacing w:after="0" w:line="240" w:lineRule="auto"/>
              <w:jc w:val="center"/>
              <w:rPr>
                <w:rFonts w:ascii="Times New Roman" w:hAnsi="Times New Roman" w:cs="Times New Roman"/>
                <w:b/>
                <w:sz w:val="24"/>
                <w:szCs w:val="24"/>
                <w:lang w:val="uk-UA"/>
              </w:rPr>
            </w:pPr>
            <w:r w:rsidRPr="00D87062">
              <w:rPr>
                <w:rFonts w:ascii="Times New Roman" w:hAnsi="Times New Roman"/>
                <w:b/>
                <w:sz w:val="24"/>
                <w:szCs w:val="24"/>
                <w:lang w:val="uk-UA"/>
              </w:rPr>
              <w:t>Інші істотні умови закупі</w:t>
            </w:r>
            <w:r>
              <w:rPr>
                <w:rFonts w:ascii="Times New Roman" w:hAnsi="Times New Roman"/>
                <w:b/>
                <w:sz w:val="24"/>
                <w:szCs w:val="24"/>
                <w:lang w:val="uk-UA"/>
              </w:rPr>
              <w:t>влі</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rsidR="00D87062" w:rsidRDefault="00D87062" w:rsidP="00253523">
            <w:pPr>
              <w:spacing w:after="0" w:line="240" w:lineRule="auto"/>
              <w:rPr>
                <w:rFonts w:ascii="Times New Roman" w:hAnsi="Times New Roman"/>
                <w:sz w:val="24"/>
                <w:szCs w:val="24"/>
                <w:lang w:val="uk-UA"/>
              </w:rPr>
            </w:pPr>
            <w:r w:rsidRPr="00122967">
              <w:rPr>
                <w:rFonts w:ascii="Times New Roman" w:hAnsi="Times New Roman"/>
                <w:sz w:val="24"/>
                <w:szCs w:val="24"/>
                <w:lang w:val="uk-UA"/>
              </w:rPr>
              <w:t>Доставку, розвантаження, виконує постачальник власними силами або за власний кошт</w:t>
            </w:r>
            <w:r>
              <w:rPr>
                <w:rFonts w:ascii="Times New Roman" w:hAnsi="Times New Roman"/>
                <w:sz w:val="24"/>
                <w:szCs w:val="24"/>
                <w:lang w:val="uk-UA"/>
              </w:rPr>
              <w:t>и.</w:t>
            </w:r>
          </w:p>
          <w:p w:rsidR="00DA0185" w:rsidRDefault="00DA0185" w:rsidP="00253523">
            <w:pPr>
              <w:spacing w:after="0" w:line="240" w:lineRule="auto"/>
              <w:rPr>
                <w:rFonts w:ascii="Times New Roman" w:hAnsi="Times New Roman" w:cs="Times New Roman"/>
                <w:sz w:val="24"/>
                <w:szCs w:val="24"/>
                <w:lang w:val="uk-UA"/>
              </w:rPr>
            </w:pPr>
          </w:p>
        </w:tc>
      </w:tr>
    </w:tbl>
    <w:p w:rsidR="00434B7F" w:rsidRDefault="00434B7F">
      <w:pPr>
        <w:spacing w:before="200" w:after="0" w:line="240" w:lineRule="auto"/>
        <w:contextualSpacing/>
        <w:jc w:val="center"/>
        <w:rPr>
          <w:rFonts w:ascii="Times New Roman" w:eastAsia="Times New Roman" w:hAnsi="Times New Roman" w:cs="Times New Roman"/>
          <w:b/>
          <w:bCs/>
          <w:color w:val="000000"/>
          <w:sz w:val="24"/>
          <w:szCs w:val="24"/>
          <w:lang w:val="uk-UA" w:eastAsia="ru-RU"/>
        </w:rPr>
      </w:pPr>
    </w:p>
    <w:p w:rsidR="00434B7F" w:rsidRDefault="00434B7F">
      <w:pPr>
        <w:spacing w:before="200" w:after="0" w:line="240" w:lineRule="auto"/>
        <w:contextualSpacing/>
        <w:jc w:val="center"/>
      </w:pPr>
      <w:r>
        <w:rPr>
          <w:rFonts w:ascii="Times New Roman" w:eastAsia="Times New Roman" w:hAnsi="Times New Roman" w:cs="Times New Roman"/>
          <w:b/>
          <w:bCs/>
          <w:color w:val="000000"/>
          <w:sz w:val="24"/>
          <w:szCs w:val="24"/>
          <w:lang w:val="uk-UA" w:eastAsia="ru-RU"/>
        </w:rPr>
        <w:t>Інша інформація:</w:t>
      </w:r>
    </w:p>
    <w:p w:rsidR="00434B7F" w:rsidRDefault="00434B7F">
      <w:pPr>
        <w:spacing w:before="200" w:after="0" w:line="240" w:lineRule="auto"/>
        <w:ind w:firstLine="708"/>
        <w:contextualSpacing/>
        <w:jc w:val="both"/>
      </w:pPr>
      <w:r>
        <w:rPr>
          <w:rFonts w:ascii="Times New Roman" w:eastAsia="Times New Roman" w:hAnsi="Times New Roman" w:cs="Times New Roman"/>
          <w:color w:val="000000"/>
          <w:sz w:val="24"/>
          <w:szCs w:val="24"/>
          <w:lang w:val="uk-UA" w:eastAsia="ru-RU"/>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434B7F" w:rsidRDefault="00434B7F">
      <w:pPr>
        <w:spacing w:before="200" w:after="0" w:line="240" w:lineRule="auto"/>
        <w:ind w:firstLine="708"/>
        <w:jc w:val="both"/>
      </w:pPr>
      <w:r>
        <w:rPr>
          <w:rFonts w:ascii="Times New Roman" w:eastAsia="Times New Roman" w:hAnsi="Times New Roman" w:cs="Times New Roman"/>
          <w:b/>
          <w:bCs/>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7" w:history="1">
        <w:r>
          <w:rPr>
            <w:rStyle w:val="a3"/>
            <w:rFonts w:ascii="Times New Roman" w:eastAsia="Times New Roman" w:hAnsi="Times New Roman" w:cs="Times New Roman"/>
            <w:b/>
            <w:bCs/>
            <w:color w:val="000000"/>
            <w:sz w:val="24"/>
            <w:szCs w:val="24"/>
            <w:lang w:val="uk-UA" w:eastAsia="ru-RU"/>
          </w:rPr>
          <w:t>"Про електронні документи та електронний документообіг"</w:t>
        </w:r>
      </w:hyperlink>
      <w:r>
        <w:rPr>
          <w:rFonts w:ascii="Times New Roman" w:eastAsia="Times New Roman" w:hAnsi="Times New Roman" w:cs="Times New Roman"/>
          <w:b/>
          <w:bCs/>
          <w:color w:val="000000"/>
          <w:sz w:val="24"/>
          <w:szCs w:val="24"/>
          <w:lang w:val="uk-UA" w:eastAsia="ru-RU"/>
        </w:rPr>
        <w:t xml:space="preserve"> та </w:t>
      </w:r>
      <w:hyperlink r:id="rId8" w:history="1">
        <w:r>
          <w:rPr>
            <w:rStyle w:val="a3"/>
            <w:rFonts w:ascii="Times New Roman" w:eastAsia="Times New Roman" w:hAnsi="Times New Roman" w:cs="Times New Roman"/>
            <w:b/>
            <w:bCs/>
            <w:color w:val="000000"/>
            <w:sz w:val="24"/>
            <w:szCs w:val="24"/>
            <w:lang w:val="uk-UA" w:eastAsia="ru-RU"/>
          </w:rPr>
          <w:t>"Про електронні довірчі послуги"</w:t>
        </w:r>
      </w:hyperlink>
      <w:r>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b/>
          <w:bCs/>
          <w:color w:val="C00000"/>
          <w:sz w:val="36"/>
          <w:szCs w:val="36"/>
          <w:lang w:val="uk-UA" w:eastAsia="ru-RU"/>
        </w:rPr>
        <w:t xml:space="preserve"> </w:t>
      </w:r>
      <w:r>
        <w:rPr>
          <w:rFonts w:ascii="Times New Roman" w:hAnsi="Times New Roman" w:cs="Times New Roman"/>
          <w:b/>
          <w:bCs/>
          <w:sz w:val="24"/>
          <w:szCs w:val="24"/>
          <w:shd w:val="clear" w:color="auto" w:fill="FFFFFF"/>
          <w:lang w:val="uk-UA"/>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r>
        <w:rPr>
          <w:rFonts w:ascii="Times New Roman" w:eastAsia="Times New Roman" w:hAnsi="Times New Roman" w:cs="Times New Roman"/>
          <w:b/>
          <w:bCs/>
          <w:sz w:val="24"/>
          <w:szCs w:val="24"/>
          <w:lang w:val="uk-UA" w:eastAsia="ru-RU"/>
        </w:rPr>
        <w:t xml:space="preserve">Документи мають бути належного рівня зображення (чіткими та розбірливими для читання). </w:t>
      </w:r>
      <w:r>
        <w:rPr>
          <w:rFonts w:ascii="Times New Roman" w:hAnsi="Times New Roman" w:cs="Times New Roman"/>
          <w:b/>
          <w:bCs/>
          <w:sz w:val="24"/>
          <w:szCs w:val="24"/>
          <w:shd w:val="clear" w:color="auto" w:fill="FFFFFF"/>
          <w:lang w:val="uk-UA"/>
        </w:rPr>
        <w:t>Учасник повинен накласти кваліфікований електронний підпис (КЕП) на пропозицію або на кожен електронний документ пропозиції окремо.</w:t>
      </w:r>
      <w:r>
        <w:rPr>
          <w:rFonts w:ascii="Times New Roman" w:eastAsia="Times New Roman" w:hAnsi="Times New Roman" w:cs="Times New Roman"/>
          <w:b/>
          <w:bCs/>
          <w:sz w:val="24"/>
          <w:szCs w:val="24"/>
          <w:lang w:val="uk-UA" w:eastAsia="ru-RU"/>
        </w:rPr>
        <w:t xml:space="preserve"> </w:t>
      </w:r>
    </w:p>
    <w:p w:rsidR="00434B7F" w:rsidRDefault="00434B7F">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Замовник перевіряє КЕП учасника на сайті центрального засвідчуваного органу за посиланням </w:t>
      </w:r>
      <w:hyperlink r:id="rId9" w:history="1">
        <w:r>
          <w:rPr>
            <w:rStyle w:val="a3"/>
            <w:rFonts w:ascii="Times New Roman" w:eastAsia="Times New Roman" w:hAnsi="Times New Roman" w:cs="Times New Roman"/>
            <w:color w:val="000000"/>
            <w:sz w:val="24"/>
            <w:szCs w:val="24"/>
            <w:lang w:val="uk-UA" w:eastAsia="ru-RU"/>
          </w:rPr>
          <w:t>https://czo.gov.ua/verify</w:t>
        </w:r>
      </w:hyperlink>
      <w:r>
        <w:rPr>
          <w:rFonts w:ascii="Times New Roman" w:eastAsia="Times New Roman" w:hAnsi="Times New Roman" w:cs="Times New Roman"/>
          <w:color w:val="000000"/>
          <w:sz w:val="24"/>
          <w:szCs w:val="24"/>
          <w:lang w:val="uk-UA" w:eastAsia="ru-RU"/>
        </w:rPr>
        <w:t>.</w:t>
      </w:r>
    </w:p>
    <w:p w:rsidR="00434B7F" w:rsidRDefault="00434B7F">
      <w:pPr>
        <w:shd w:val="clear" w:color="auto" w:fill="FFFFFF"/>
        <w:spacing w:after="150" w:line="240" w:lineRule="auto"/>
        <w:ind w:firstLine="644"/>
        <w:jc w:val="both"/>
      </w:pPr>
      <w:r>
        <w:rPr>
          <w:rFonts w:ascii="Times New Roman" w:eastAsia="Times New Roman" w:hAnsi="Times New Roman" w:cs="Times New Roman"/>
          <w:color w:val="000000"/>
          <w:sz w:val="24"/>
          <w:szCs w:val="24"/>
          <w:lang w:val="uk-UA" w:eastAsia="ru-RU"/>
        </w:rPr>
        <w:t>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434B7F" w:rsidRDefault="00434B7F">
      <w:pPr>
        <w:keepNext/>
        <w:keepLines/>
        <w:spacing w:after="0" w:line="240" w:lineRule="auto"/>
        <w:ind w:left="40" w:firstLine="668"/>
        <w:contextualSpacing/>
        <w:jc w:val="both"/>
      </w:pPr>
      <w:r>
        <w:rPr>
          <w:rFonts w:ascii="Times New Roman" w:hAnsi="Times New Roman" w:cs="Times New Roman"/>
          <w:b/>
          <w:bCs/>
          <w:sz w:val="24"/>
          <w:szCs w:val="24"/>
          <w:shd w:val="clear" w:color="auto" w:fill="FFFFFF"/>
          <w:lang w:val="uk-UA"/>
        </w:rPr>
        <w:lastRenderedPageBreak/>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кваліфікованого електронного підпису (КЕП) на пропозицію, а не на кожен електронний документ пропозиції окремо. </w:t>
      </w:r>
    </w:p>
    <w:p w:rsidR="00434B7F" w:rsidRDefault="00434B7F">
      <w:pPr>
        <w:shd w:val="clear" w:color="auto" w:fill="FFFFFF"/>
        <w:spacing w:after="150" w:line="240" w:lineRule="auto"/>
        <w:ind w:firstLine="644"/>
        <w:jc w:val="both"/>
      </w:pPr>
      <w:r>
        <w:rPr>
          <w:rFonts w:ascii="Times New Roman" w:eastAsia="Times New Roman" w:hAnsi="Times New Roman" w:cs="Times New Roman"/>
          <w:color w:val="000000"/>
          <w:sz w:val="24"/>
          <w:szCs w:val="24"/>
          <w:lang w:val="uk-UA" w:eastAsia="ru-RU"/>
        </w:rPr>
        <w:t>Кожен учасник має право подати тільки одну пропозицію (у тому числі до визначеної в документації частини предмета закупівлі (лота) (у разі здійснення закупівлі за лотами).</w:t>
      </w:r>
    </w:p>
    <w:p w:rsidR="00434B7F" w:rsidRDefault="00434B7F">
      <w:pPr>
        <w:shd w:val="clear" w:color="auto" w:fill="FFFFFF"/>
        <w:spacing w:after="150" w:line="240" w:lineRule="auto"/>
        <w:ind w:firstLine="644"/>
        <w:jc w:val="both"/>
      </w:pPr>
      <w:r>
        <w:rPr>
          <w:rFonts w:ascii="Times New Roman" w:eastAsia="Times New Roman" w:hAnsi="Times New Roman" w:cs="Times New Roman"/>
          <w:color w:val="000000"/>
          <w:sz w:val="24"/>
          <w:szCs w:val="24"/>
          <w:lang w:val="uk-UA"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434B7F" w:rsidRDefault="00434B7F">
      <w:pPr>
        <w:shd w:val="clear" w:color="auto" w:fill="FFFFFF"/>
        <w:spacing w:after="150" w:line="240" w:lineRule="auto"/>
        <w:ind w:firstLine="644"/>
        <w:jc w:val="both"/>
      </w:pPr>
      <w:r>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Pr>
          <w:rFonts w:ascii="Times New Roman" w:eastAsia="Times New Roman" w:hAnsi="Times New Roman" w:cs="Times New Roman"/>
          <w:b/>
          <w:bCs/>
          <w:color w:val="000000"/>
          <w:sz w:val="24"/>
          <w:szCs w:val="24"/>
          <w:lang w:val="uk-UA" w:eastAsia="ru-RU"/>
        </w:rPr>
        <w:t>надає лист-роз’яснення в довільній формі</w:t>
      </w:r>
      <w:r>
        <w:rPr>
          <w:rFonts w:ascii="Times New Roman" w:eastAsia="Times New Roman" w:hAnsi="Times New Roman" w:cs="Times New Roman"/>
          <w:color w:val="000000"/>
          <w:sz w:val="24"/>
          <w:szCs w:val="24"/>
          <w:lang w:val="uk-UA" w:eastAsia="ru-RU"/>
        </w:rPr>
        <w:t xml:space="preserve"> в якому зазначає законодавчі підстави ненадання відповідних документів або копію/ії роз'яснення/нь державних органів.</w:t>
      </w:r>
    </w:p>
    <w:p w:rsidR="00434B7F" w:rsidRDefault="00434B7F">
      <w:pPr>
        <w:numPr>
          <w:ilvl w:val="0"/>
          <w:numId w:val="2"/>
        </w:numPr>
        <w:shd w:val="clear" w:color="auto" w:fill="FFFFFF"/>
        <w:spacing w:after="0" w:line="240" w:lineRule="auto"/>
        <w:contextualSpacing/>
        <w:jc w:val="both"/>
        <w:textAlignment w:val="baseline"/>
      </w:pPr>
      <w:r>
        <w:rPr>
          <w:rFonts w:ascii="Times New Roman" w:eastAsia="Times New Roman" w:hAnsi="Times New Roman" w:cs="Times New Roman"/>
          <w:b/>
          <w:bCs/>
          <w:color w:val="000000"/>
          <w:sz w:val="24"/>
          <w:szCs w:val="24"/>
          <w:lang w:val="uk-UA" w:eastAsia="ru-RU"/>
        </w:rPr>
        <w:t>Відхилення пропозиції учасника:</w:t>
      </w:r>
    </w:p>
    <w:p w:rsidR="00434B7F" w:rsidRDefault="00434B7F">
      <w:pPr>
        <w:shd w:val="clear" w:color="auto" w:fill="FFFFFF"/>
        <w:spacing w:after="0" w:line="240" w:lineRule="auto"/>
        <w:ind w:left="720"/>
        <w:contextualSpacing/>
        <w:jc w:val="both"/>
      </w:pPr>
      <w:r>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p>
    <w:p w:rsidR="00434B7F" w:rsidRDefault="00434B7F">
      <w:pPr>
        <w:shd w:val="clear" w:color="auto" w:fill="FFFFFF"/>
        <w:spacing w:after="0" w:line="240" w:lineRule="auto"/>
        <w:ind w:left="720"/>
        <w:contextualSpacing/>
        <w:jc w:val="both"/>
      </w:pPr>
      <w:r>
        <w:rPr>
          <w:rFonts w:ascii="Times New Roman" w:eastAsia="Times New Roman" w:hAnsi="Times New Roman" w:cs="Times New Roman"/>
          <w:color w:val="000000"/>
          <w:sz w:val="24"/>
          <w:szCs w:val="24"/>
          <w:shd w:val="clear" w:color="auto" w:fill="FFFFFF"/>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434B7F" w:rsidRDefault="00434B7F">
      <w:pPr>
        <w:shd w:val="clear" w:color="auto" w:fill="FFFFFF"/>
        <w:spacing w:after="0" w:line="240" w:lineRule="auto"/>
        <w:ind w:left="720"/>
        <w:contextualSpacing/>
        <w:jc w:val="both"/>
      </w:pPr>
      <w:r>
        <w:rPr>
          <w:rFonts w:ascii="Times New Roman" w:eastAsia="Times New Roman" w:hAnsi="Times New Roman" w:cs="Times New Roman"/>
          <w:color w:val="000000"/>
          <w:sz w:val="24"/>
          <w:szCs w:val="24"/>
          <w:shd w:val="clear" w:color="auto" w:fill="FFFFFF"/>
          <w:lang w:val="uk-UA" w:eastAsia="ru-RU"/>
        </w:rPr>
        <w:t>2) учасник не надав забезпечення пропозиції, якщо таке забезпечення вимагалося замовником;</w:t>
      </w:r>
    </w:p>
    <w:p w:rsidR="00434B7F" w:rsidRDefault="00434B7F">
      <w:pPr>
        <w:shd w:val="clear" w:color="auto" w:fill="FFFFFF"/>
        <w:spacing w:after="0" w:line="240" w:lineRule="auto"/>
        <w:ind w:left="720"/>
        <w:contextualSpacing/>
        <w:jc w:val="both"/>
      </w:pPr>
      <w:r>
        <w:rPr>
          <w:rFonts w:ascii="Times New Roman" w:eastAsia="Times New Roman" w:hAnsi="Times New Roman" w:cs="Times New Roman"/>
          <w:color w:val="000000"/>
          <w:sz w:val="24"/>
          <w:szCs w:val="24"/>
          <w:shd w:val="clear" w:color="auto" w:fill="FFFFFF"/>
          <w:lang w:val="uk-UA" w:eastAsia="ru-RU"/>
        </w:rPr>
        <w:t>3) учасник, який визначений переможцем спрощеної закупівлі, відмовився від укладення договору про закупівлю;</w:t>
      </w:r>
    </w:p>
    <w:p w:rsidR="00434B7F" w:rsidRDefault="00434B7F">
      <w:pPr>
        <w:shd w:val="clear" w:color="auto" w:fill="FFFFFF"/>
        <w:spacing w:after="0" w:line="240" w:lineRule="auto"/>
        <w:ind w:left="720"/>
        <w:contextualSpacing/>
        <w:jc w:val="both"/>
      </w:pPr>
      <w:r>
        <w:rPr>
          <w:rFonts w:ascii="Times New Roman" w:eastAsia="Times New Roman" w:hAnsi="Times New Roman" w:cs="Times New Roman"/>
          <w:color w:val="000000"/>
          <w:sz w:val="24"/>
          <w:szCs w:val="24"/>
          <w:shd w:val="clear" w:color="auto" w:fill="FFFFFF"/>
          <w:lang w:val="uk-UA" w:eastAsia="ru-RU"/>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rsidR="00434B7F" w:rsidRDefault="00434B7F">
      <w:pPr>
        <w:numPr>
          <w:ilvl w:val="0"/>
          <w:numId w:val="2"/>
        </w:numPr>
        <w:shd w:val="clear" w:color="auto" w:fill="FFFFFF"/>
        <w:spacing w:after="0" w:line="240" w:lineRule="auto"/>
        <w:contextualSpacing/>
        <w:jc w:val="both"/>
      </w:pPr>
      <w:r>
        <w:rPr>
          <w:rFonts w:ascii="Times New Roman" w:eastAsia="Times New Roman" w:hAnsi="Times New Roman" w:cs="Times New Roman"/>
          <w:b/>
          <w:bCs/>
          <w:color w:val="000000"/>
          <w:sz w:val="24"/>
          <w:szCs w:val="24"/>
          <w:lang w:val="uk-UA" w:eastAsia="ru-RU"/>
        </w:rPr>
        <w:t>Відміна закупівлі:</w:t>
      </w:r>
    </w:p>
    <w:p w:rsidR="00434B7F" w:rsidRDefault="00434B7F">
      <w:pPr>
        <w:shd w:val="clear" w:color="auto" w:fill="FFFFFF"/>
        <w:spacing w:after="0" w:line="240" w:lineRule="auto"/>
        <w:ind w:left="720"/>
        <w:contextualSpacing/>
        <w:jc w:val="both"/>
      </w:pPr>
      <w:r>
        <w:rPr>
          <w:rFonts w:ascii="Times New Roman" w:eastAsia="Times New Roman" w:hAnsi="Times New Roman" w:cs="Times New Roman"/>
          <w:b/>
          <w:bCs/>
          <w:i/>
          <w:iCs/>
          <w:color w:val="000000"/>
          <w:sz w:val="24"/>
          <w:szCs w:val="24"/>
          <w:shd w:val="clear" w:color="auto" w:fill="FFFFFF"/>
          <w:lang w:val="uk-UA" w:eastAsia="ru-RU"/>
        </w:rPr>
        <w:t>1. Замовник відміняє спрощену закупівлю в разі:</w:t>
      </w:r>
    </w:p>
    <w:p w:rsidR="00434B7F" w:rsidRDefault="00434B7F">
      <w:pPr>
        <w:shd w:val="clear" w:color="auto" w:fill="FFFFFF"/>
        <w:spacing w:after="0" w:line="240" w:lineRule="auto"/>
        <w:ind w:left="709"/>
        <w:contextualSpacing/>
        <w:jc w:val="both"/>
      </w:pPr>
      <w:r>
        <w:rPr>
          <w:rFonts w:ascii="Times New Roman" w:eastAsia="Times New Roman" w:hAnsi="Times New Roman" w:cs="Times New Roman"/>
          <w:color w:val="000000"/>
          <w:sz w:val="24"/>
          <w:szCs w:val="24"/>
          <w:shd w:val="clear" w:color="auto" w:fill="FFFFFF"/>
          <w:lang w:val="uk-UA" w:eastAsia="ru-RU"/>
        </w:rPr>
        <w:t>1) відсутності подальшої потреби в закупівлі товарів, робіт і послуг;</w:t>
      </w:r>
    </w:p>
    <w:p w:rsidR="00434B7F" w:rsidRDefault="00434B7F">
      <w:pPr>
        <w:shd w:val="clear" w:color="auto" w:fill="FFFFFF"/>
        <w:spacing w:after="0" w:line="240" w:lineRule="auto"/>
        <w:ind w:left="709"/>
        <w:contextualSpacing/>
        <w:jc w:val="both"/>
      </w:pPr>
      <w:r>
        <w:rPr>
          <w:rFonts w:ascii="Times New Roman" w:eastAsia="Times New Roman" w:hAnsi="Times New Roman" w:cs="Times New Roman"/>
          <w:color w:val="000000"/>
          <w:sz w:val="24"/>
          <w:szCs w:val="24"/>
          <w:shd w:val="clear" w:color="auto" w:fill="FFFFFF"/>
          <w:lang w:val="uk-UA" w:eastAsia="ru-RU"/>
        </w:rPr>
        <w:t>2) неможливості усунення порушень, що виникли через виявлені порушення законодавства з питань публічних закупівель;</w:t>
      </w:r>
    </w:p>
    <w:p w:rsidR="00434B7F" w:rsidRDefault="00434B7F">
      <w:pPr>
        <w:shd w:val="clear" w:color="auto" w:fill="FFFFFF"/>
        <w:spacing w:after="0" w:line="240" w:lineRule="auto"/>
        <w:ind w:left="709"/>
        <w:contextualSpacing/>
        <w:jc w:val="both"/>
      </w:pPr>
      <w:r>
        <w:rPr>
          <w:rFonts w:ascii="Times New Roman" w:eastAsia="Times New Roman" w:hAnsi="Times New Roman" w:cs="Times New Roman"/>
          <w:color w:val="000000"/>
          <w:sz w:val="24"/>
          <w:szCs w:val="24"/>
          <w:shd w:val="clear" w:color="auto" w:fill="FFFFFF"/>
          <w:lang w:val="uk-UA" w:eastAsia="ru-RU"/>
        </w:rPr>
        <w:t>3) скорочення видатків на здійснення закупівлі товарів, робіт і послуг.</w:t>
      </w:r>
    </w:p>
    <w:p w:rsidR="00434B7F" w:rsidRDefault="00434B7F">
      <w:pPr>
        <w:shd w:val="clear" w:color="auto" w:fill="FFFFFF"/>
        <w:spacing w:after="0" w:line="240" w:lineRule="auto"/>
        <w:ind w:left="720"/>
        <w:contextualSpacing/>
        <w:jc w:val="both"/>
      </w:pPr>
      <w:r>
        <w:rPr>
          <w:rFonts w:ascii="Times New Roman" w:eastAsia="Times New Roman" w:hAnsi="Times New Roman" w:cs="Times New Roman"/>
          <w:b/>
          <w:bCs/>
          <w:color w:val="000000"/>
          <w:sz w:val="24"/>
          <w:szCs w:val="24"/>
          <w:shd w:val="clear" w:color="auto" w:fill="FFFFFF"/>
          <w:lang w:val="uk-UA" w:eastAsia="ru-RU"/>
        </w:rPr>
        <w:t xml:space="preserve">2. </w:t>
      </w:r>
      <w:r>
        <w:rPr>
          <w:rFonts w:ascii="Times New Roman" w:eastAsia="Times New Roman" w:hAnsi="Times New Roman" w:cs="Times New Roman"/>
          <w:b/>
          <w:bCs/>
          <w:i/>
          <w:iCs/>
          <w:color w:val="000000"/>
          <w:sz w:val="24"/>
          <w:szCs w:val="24"/>
          <w:shd w:val="clear" w:color="auto" w:fill="FFFFFF"/>
          <w:lang w:val="uk-UA" w:eastAsia="ru-RU"/>
        </w:rPr>
        <w:t>Спрощена закупівля автоматично відміняється електронною системою закупівель у разі:</w:t>
      </w:r>
    </w:p>
    <w:p w:rsidR="00434B7F" w:rsidRDefault="00434B7F">
      <w:pPr>
        <w:shd w:val="clear" w:color="auto" w:fill="FFFFFF"/>
        <w:spacing w:after="0" w:line="240" w:lineRule="auto"/>
        <w:ind w:left="709"/>
        <w:contextualSpacing/>
        <w:jc w:val="both"/>
      </w:pPr>
      <w:r>
        <w:rPr>
          <w:rFonts w:ascii="Times New Roman" w:eastAsia="Times New Roman" w:hAnsi="Times New Roman" w:cs="Times New Roman"/>
          <w:color w:val="000000"/>
          <w:sz w:val="24"/>
          <w:szCs w:val="24"/>
          <w:shd w:val="clear" w:color="auto" w:fill="FFFFFF"/>
          <w:lang w:val="uk-UA" w:eastAsia="ru-RU"/>
        </w:rPr>
        <w:t>1) відхилення всіх пропозицій згідно з частиною 13 статті 14 Закону;</w:t>
      </w:r>
    </w:p>
    <w:p w:rsidR="00434B7F" w:rsidRDefault="00434B7F">
      <w:pPr>
        <w:shd w:val="clear" w:color="auto" w:fill="FFFFFF"/>
        <w:spacing w:after="0" w:line="240" w:lineRule="auto"/>
        <w:ind w:left="709"/>
        <w:contextualSpacing/>
        <w:jc w:val="both"/>
      </w:pPr>
      <w:r>
        <w:rPr>
          <w:rFonts w:ascii="Times New Roman" w:eastAsia="Times New Roman" w:hAnsi="Times New Roman" w:cs="Times New Roman"/>
          <w:color w:val="000000"/>
          <w:sz w:val="24"/>
          <w:szCs w:val="24"/>
          <w:shd w:val="clear" w:color="auto" w:fill="FFFFFF"/>
          <w:lang w:val="uk-UA" w:eastAsia="ru-RU"/>
        </w:rPr>
        <w:t>2) відсутності пропозицій учасників для участі в ній.</w:t>
      </w:r>
    </w:p>
    <w:p w:rsidR="00434B7F" w:rsidRDefault="00434B7F">
      <w:pPr>
        <w:shd w:val="clear" w:color="auto" w:fill="FFFFFF"/>
        <w:spacing w:after="0" w:line="240" w:lineRule="auto"/>
        <w:ind w:left="709"/>
        <w:contextualSpacing/>
        <w:jc w:val="both"/>
      </w:pPr>
      <w:r>
        <w:rPr>
          <w:rFonts w:ascii="Times New Roman" w:eastAsia="Times New Roman" w:hAnsi="Times New Roman" w:cs="Times New Roman"/>
          <w:i/>
          <w:iCs/>
          <w:color w:val="000000"/>
          <w:sz w:val="24"/>
          <w:szCs w:val="24"/>
          <w:shd w:val="clear" w:color="auto" w:fill="FFFFFF"/>
          <w:lang w:val="uk-UA" w:eastAsia="ru-RU"/>
        </w:rPr>
        <w:t>Спрощена закупівля може бути відмінена частково (за лотом).</w:t>
      </w:r>
    </w:p>
    <w:p w:rsidR="00434B7F" w:rsidRDefault="00434B7F">
      <w:pPr>
        <w:shd w:val="clear" w:color="auto" w:fill="FFFFFF"/>
        <w:spacing w:after="0" w:line="240" w:lineRule="auto"/>
        <w:ind w:firstLine="720"/>
        <w:contextualSpacing/>
        <w:jc w:val="both"/>
      </w:pPr>
      <w:r>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оприлюднюється в електронній системі закупівель:</w:t>
      </w:r>
    </w:p>
    <w:p w:rsidR="00434B7F" w:rsidRDefault="00434B7F">
      <w:pPr>
        <w:shd w:val="clear" w:color="auto" w:fill="FFFFFF"/>
        <w:spacing w:after="0" w:line="240" w:lineRule="auto"/>
        <w:ind w:firstLine="460"/>
        <w:contextualSpacing/>
        <w:jc w:val="both"/>
      </w:pPr>
      <w:r>
        <w:rPr>
          <w:rFonts w:ascii="Times New Roman" w:eastAsia="Times New Roman" w:hAnsi="Times New Roman" w:cs="Times New Roman"/>
          <w:color w:val="000000"/>
          <w:sz w:val="24"/>
          <w:szCs w:val="24"/>
          <w:shd w:val="clear" w:color="auto" w:fill="FFFFFF"/>
          <w:lang w:val="uk-UA" w:eastAsia="ru-RU"/>
        </w:rPr>
        <w:t xml:space="preserve">замовником </w:t>
      </w:r>
      <w:r>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Pr>
          <w:rFonts w:ascii="Times New Roman" w:eastAsia="Times New Roman" w:hAnsi="Times New Roman" w:cs="Times New Roman"/>
          <w:color w:val="000000"/>
          <w:sz w:val="24"/>
          <w:szCs w:val="24"/>
          <w:shd w:val="clear" w:color="auto" w:fill="FFFFFF"/>
          <w:lang w:val="uk-UA" w:eastAsia="ru-RU"/>
        </w:rPr>
        <w:t xml:space="preserve"> з дня прийняття замовником відповідного рішення;</w:t>
      </w:r>
    </w:p>
    <w:p w:rsidR="00434B7F" w:rsidRDefault="00434B7F">
      <w:pPr>
        <w:shd w:val="clear" w:color="auto" w:fill="FFFFFF"/>
        <w:spacing w:after="0" w:line="240" w:lineRule="auto"/>
        <w:ind w:firstLine="460"/>
        <w:contextualSpacing/>
        <w:jc w:val="both"/>
      </w:pPr>
      <w:r>
        <w:rPr>
          <w:rFonts w:ascii="Times New Roman" w:eastAsia="Times New Roman" w:hAnsi="Times New Roman" w:cs="Times New Roman"/>
          <w:color w:val="000000"/>
          <w:sz w:val="24"/>
          <w:szCs w:val="24"/>
          <w:shd w:val="clear" w:color="auto" w:fill="FFFFFF"/>
          <w:lang w:val="uk-UA" w:eastAsia="ru-RU"/>
        </w:rPr>
        <w:t xml:space="preserve">електронною системою закупівель </w:t>
      </w:r>
      <w:r>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Pr>
          <w:rFonts w:ascii="Times New Roman" w:eastAsia="Times New Roman" w:hAnsi="Times New Roman" w:cs="Times New Roman"/>
          <w:color w:val="000000"/>
          <w:sz w:val="24"/>
          <w:szCs w:val="24"/>
          <w:shd w:val="clear" w:color="auto" w:fill="FFFFFF"/>
          <w:lang w:val="uk-UA" w:eastAsia="ru-RU"/>
        </w:rPr>
        <w:t xml:space="preserve"> з дня </w:t>
      </w:r>
      <w:r>
        <w:rPr>
          <w:rFonts w:ascii="Times New Roman" w:eastAsia="Times New Roman" w:hAnsi="Times New Roman" w:cs="Times New Roman"/>
          <w:b/>
          <w:bCs/>
          <w:i/>
          <w:iCs/>
          <w:color w:val="000000"/>
          <w:sz w:val="24"/>
          <w:szCs w:val="24"/>
          <w:shd w:val="clear" w:color="auto" w:fill="FFFFFF"/>
          <w:lang w:val="uk-UA" w:eastAsia="ru-RU"/>
        </w:rPr>
        <w:t xml:space="preserve">автоматичної </w:t>
      </w:r>
      <w:r>
        <w:rPr>
          <w:rFonts w:ascii="Times New Roman" w:eastAsia="Times New Roman" w:hAnsi="Times New Roman" w:cs="Times New Roman"/>
          <w:color w:val="000000"/>
          <w:sz w:val="24"/>
          <w:szCs w:val="24"/>
          <w:shd w:val="clear" w:color="auto" w:fill="FFFFFF"/>
          <w:lang w:val="uk-UA"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434B7F" w:rsidRDefault="00434B7F">
      <w:pPr>
        <w:shd w:val="clear" w:color="auto" w:fill="FFFFFF"/>
        <w:spacing w:after="0" w:line="240" w:lineRule="auto"/>
        <w:ind w:firstLine="460"/>
        <w:contextualSpacing/>
        <w:jc w:val="both"/>
      </w:pPr>
      <w:r>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434B7F" w:rsidRDefault="00434B7F">
      <w:pPr>
        <w:numPr>
          <w:ilvl w:val="0"/>
          <w:numId w:val="2"/>
        </w:numPr>
        <w:shd w:val="clear" w:color="auto" w:fill="FFFFFF"/>
        <w:spacing w:after="0" w:line="240" w:lineRule="auto"/>
        <w:contextualSpacing/>
        <w:jc w:val="both"/>
      </w:pPr>
      <w:r>
        <w:rPr>
          <w:rFonts w:ascii="Times New Roman" w:eastAsia="Times New Roman" w:hAnsi="Times New Roman" w:cs="Times New Roman"/>
          <w:b/>
          <w:bCs/>
          <w:color w:val="000000"/>
          <w:sz w:val="24"/>
          <w:szCs w:val="24"/>
          <w:lang w:val="uk-UA" w:eastAsia="ru-RU"/>
        </w:rPr>
        <w:t>Строк укладання договору:</w:t>
      </w:r>
    </w:p>
    <w:p w:rsidR="00434B7F" w:rsidRDefault="00434B7F">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val="uk-UA" w:eastAsia="ru-RU"/>
        </w:rPr>
      </w:pPr>
      <w:r>
        <w:rPr>
          <w:rFonts w:ascii="Times New Roman" w:eastAsia="Times New Roman" w:hAnsi="Times New Roman" w:cs="Times New Roman"/>
          <w:color w:val="000000"/>
          <w:sz w:val="24"/>
          <w:szCs w:val="24"/>
          <w:shd w:val="clear" w:color="auto" w:fill="FFFFFF"/>
          <w:lang w:val="uk-UA" w:eastAsia="ru-RU"/>
        </w:rPr>
        <w:t>Замовник укладає договір про закупівлю з учасником, який визнаний переможцем спрощеної закупівлі</w:t>
      </w:r>
      <w:r>
        <w:rPr>
          <w:rFonts w:ascii="Times New Roman" w:eastAsia="Times New Roman" w:hAnsi="Times New Roman" w:cs="Times New Roman"/>
          <w:b/>
          <w:i/>
          <w:color w:val="000000"/>
          <w:sz w:val="24"/>
          <w:szCs w:val="24"/>
          <w:shd w:val="clear" w:color="auto" w:fill="FFFFFF"/>
          <w:lang w:val="uk-UA" w:eastAsia="ru-RU"/>
        </w:rPr>
        <w:t xml:space="preserve"> не пізніше ніж через 20 днів</w:t>
      </w:r>
      <w:r>
        <w:rPr>
          <w:rFonts w:ascii="Times New Roman" w:eastAsia="Times New Roman" w:hAnsi="Times New Roman" w:cs="Times New Roman"/>
          <w:color w:val="000000"/>
          <w:sz w:val="24"/>
          <w:szCs w:val="24"/>
          <w:shd w:val="clear" w:color="auto" w:fill="FFFFFF"/>
          <w:lang w:val="uk-UA" w:eastAsia="ru-RU"/>
        </w:rPr>
        <w:t xml:space="preserve"> з дня прийняття рішення про намір укласти договір про закупівлю. </w:t>
      </w:r>
    </w:p>
    <w:p w:rsidR="00681382" w:rsidRPr="00681382" w:rsidRDefault="00681382" w:rsidP="00681382">
      <w:pPr>
        <w:shd w:val="clear" w:color="auto" w:fill="FFFFFF"/>
        <w:spacing w:after="0" w:line="240" w:lineRule="auto"/>
        <w:ind w:firstLine="720"/>
        <w:contextualSpacing/>
        <w:jc w:val="both"/>
        <w:rPr>
          <w:rFonts w:ascii="Times New Roman" w:hAnsi="Times New Roman" w:cs="Times New Roman"/>
          <w:sz w:val="24"/>
          <w:szCs w:val="24"/>
        </w:rPr>
      </w:pPr>
      <w:r w:rsidRPr="00681382">
        <w:rPr>
          <w:rFonts w:ascii="Times New Roman" w:hAnsi="Times New Roman" w:cs="Times New Roman"/>
          <w:sz w:val="24"/>
          <w:szCs w:val="24"/>
        </w:rPr>
        <w:t>Документи, які надаються переможцем закупівлі</w:t>
      </w:r>
    </w:p>
    <w:p w:rsidR="00681382" w:rsidRPr="00681382" w:rsidRDefault="00681382" w:rsidP="00681382">
      <w:pPr>
        <w:shd w:val="clear" w:color="auto" w:fill="FFFFFF"/>
        <w:spacing w:after="0" w:line="240" w:lineRule="auto"/>
        <w:ind w:firstLine="720"/>
        <w:contextualSpacing/>
        <w:jc w:val="both"/>
        <w:rPr>
          <w:rFonts w:ascii="Times New Roman" w:hAnsi="Times New Roman" w:cs="Times New Roman"/>
          <w:sz w:val="24"/>
          <w:szCs w:val="24"/>
        </w:rPr>
      </w:pPr>
      <w:r w:rsidRPr="00681382">
        <w:rPr>
          <w:rFonts w:ascii="Times New Roman" w:hAnsi="Times New Roman" w:cs="Times New Roman"/>
          <w:sz w:val="24"/>
          <w:szCs w:val="24"/>
        </w:rPr>
        <w:lastRenderedPageBreak/>
        <w:t>Відповідно до частини 2 статті 41 Закону переможець процедури закупівлі / спрощеної закупівлі під час укладення договору про закупівлю повинен надати:</w:t>
      </w:r>
    </w:p>
    <w:p w:rsidR="00681382" w:rsidRPr="00681382" w:rsidRDefault="00681382" w:rsidP="00681382">
      <w:pPr>
        <w:shd w:val="clear" w:color="auto" w:fill="FFFFFF"/>
        <w:spacing w:after="0" w:line="240" w:lineRule="auto"/>
        <w:ind w:firstLine="720"/>
        <w:contextualSpacing/>
        <w:jc w:val="both"/>
        <w:rPr>
          <w:rFonts w:ascii="Times New Roman" w:hAnsi="Times New Roman" w:cs="Times New Roman"/>
          <w:sz w:val="24"/>
          <w:szCs w:val="24"/>
        </w:rPr>
      </w:pPr>
      <w:r w:rsidRPr="00681382">
        <w:rPr>
          <w:rFonts w:ascii="Times New Roman" w:hAnsi="Times New Roman" w:cs="Times New Roman"/>
          <w:sz w:val="24"/>
          <w:szCs w:val="24"/>
        </w:rPr>
        <w:t>1) відповідну інформацію про право підписання договору про закупівлю;</w:t>
      </w:r>
    </w:p>
    <w:p w:rsidR="00681382" w:rsidRPr="00681382" w:rsidRDefault="00681382" w:rsidP="00681382">
      <w:pPr>
        <w:shd w:val="clear" w:color="auto" w:fill="FFFFFF"/>
        <w:spacing w:after="0" w:line="240" w:lineRule="auto"/>
        <w:ind w:firstLine="720"/>
        <w:contextualSpacing/>
        <w:jc w:val="both"/>
        <w:rPr>
          <w:rFonts w:ascii="Times New Roman" w:hAnsi="Times New Roman" w:cs="Times New Roman"/>
          <w:sz w:val="24"/>
          <w:szCs w:val="24"/>
        </w:rPr>
      </w:pPr>
      <w:r w:rsidRPr="00681382">
        <w:rPr>
          <w:rFonts w:ascii="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 / 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rsidR="00681382" w:rsidRPr="00681382" w:rsidRDefault="00681382" w:rsidP="00681382">
      <w:pPr>
        <w:shd w:val="clear" w:color="auto" w:fill="FFFFFF"/>
        <w:spacing w:after="0" w:line="240" w:lineRule="auto"/>
        <w:ind w:firstLine="720"/>
        <w:contextualSpacing/>
        <w:jc w:val="both"/>
        <w:rPr>
          <w:rFonts w:ascii="Times New Roman" w:hAnsi="Times New Roman" w:cs="Times New Roman"/>
          <w:sz w:val="24"/>
          <w:szCs w:val="24"/>
          <w:lang w:val="uk-UA"/>
        </w:rPr>
      </w:pPr>
      <w:r w:rsidRPr="00681382">
        <w:rPr>
          <w:rFonts w:ascii="Times New Roman" w:hAnsi="Times New Roman" w:cs="Times New Roman"/>
          <w:sz w:val="24"/>
          <w:szCs w:val="24"/>
        </w:rPr>
        <w:t>У разі якщо переможцем процедури закупівлі / спрощеної закупівлі є об’єднання учасників, копія ліцензії або дозволу надається одним з учасників такого об’єднання учасників.</w:t>
      </w:r>
    </w:p>
    <w:p w:rsidR="00681382" w:rsidRPr="00681382" w:rsidRDefault="00681382" w:rsidP="00681382">
      <w:pPr>
        <w:shd w:val="clear" w:color="auto" w:fill="FFFFFF"/>
        <w:spacing w:after="0" w:line="240" w:lineRule="auto"/>
        <w:ind w:firstLine="720"/>
        <w:contextualSpacing/>
        <w:jc w:val="both"/>
        <w:rPr>
          <w:lang w:val="uk-UA"/>
        </w:rPr>
      </w:pPr>
    </w:p>
    <w:p w:rsidR="00434B7F" w:rsidRDefault="00434B7F">
      <w:pPr>
        <w:shd w:val="clear" w:color="auto" w:fill="FFFFFF"/>
        <w:spacing w:after="0" w:line="240" w:lineRule="auto"/>
        <w:ind w:firstLine="720"/>
        <w:contextualSpacing/>
        <w:jc w:val="both"/>
      </w:pPr>
      <w:r>
        <w:rPr>
          <w:rFonts w:ascii="Times New Roman" w:eastAsia="Times New Roman" w:hAnsi="Times New Roman" w:cs="Times New Roman"/>
          <w:color w:val="000000"/>
          <w:sz w:val="24"/>
          <w:szCs w:val="24"/>
          <w:shd w:val="clear" w:color="auto" w:fill="FFFFFF"/>
          <w:lang w:val="uk-UA" w:eastAsia="ru-RU"/>
        </w:rPr>
        <w:t xml:space="preserve">Договір про закупівлю укладається згідно з вимогами статті 41 Закону. </w:t>
      </w:r>
    </w:p>
    <w:p w:rsidR="00434B7F" w:rsidRDefault="00434B7F">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val="uk-UA" w:eastAsia="ru-RU"/>
        </w:rPr>
      </w:pPr>
    </w:p>
    <w:p w:rsidR="00434B7F" w:rsidRDefault="00434B7F">
      <w:pPr>
        <w:keepNext/>
        <w:keepLines/>
        <w:numPr>
          <w:ilvl w:val="0"/>
          <w:numId w:val="2"/>
        </w:numPr>
        <w:ind w:right="120"/>
        <w:contextualSpacing/>
        <w:jc w:val="both"/>
      </w:pPr>
      <w:r>
        <w:rPr>
          <w:rFonts w:ascii="Times New Roman" w:eastAsia="Times New Roman" w:hAnsi="Times New Roman" w:cs="Times New Roman"/>
          <w:b/>
          <w:bCs/>
          <w:color w:val="000000"/>
          <w:sz w:val="24"/>
          <w:szCs w:val="24"/>
          <w:lang w:val="uk-UA" w:eastAsia="ru-RU"/>
        </w:rPr>
        <w:t xml:space="preserve">Порядок укладення договору, його умови. </w:t>
      </w:r>
    </w:p>
    <w:p w:rsidR="00434B7F" w:rsidRDefault="00434B7F">
      <w:pPr>
        <w:keepNext/>
        <w:keepLines/>
        <w:ind w:right="120" w:firstLine="709"/>
        <w:contextualSpacing/>
        <w:jc w:val="both"/>
      </w:pPr>
      <w:r>
        <w:rPr>
          <w:rFonts w:ascii="Times New Roman" w:eastAsia="Times New Roman" w:hAnsi="Times New Roman" w:cs="Times New Roman"/>
          <w:color w:val="000000"/>
          <w:sz w:val="24"/>
          <w:szCs w:val="24"/>
          <w:lang w:val="uk-UA" w:eastAsia="ru-RU"/>
        </w:rPr>
        <w:t xml:space="preserve">Проект Договору про закупівлю викладено в </w:t>
      </w:r>
      <w:r>
        <w:rPr>
          <w:rFonts w:ascii="Times New Roman" w:hAnsi="Times New Roman" w:cs="Times New Roman"/>
          <w:sz w:val="24"/>
          <w:szCs w:val="24"/>
          <w:lang w:val="uk-UA"/>
        </w:rPr>
        <w:t>Додатку 3 до цього Оголошення.</w:t>
      </w:r>
    </w:p>
    <w:p w:rsidR="00434B7F" w:rsidRDefault="00434B7F">
      <w:pPr>
        <w:keepNext/>
        <w:keepLines/>
        <w:ind w:right="120" w:firstLine="708"/>
        <w:contextualSpacing/>
        <w:jc w:val="both"/>
      </w:pPr>
      <w:r>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10" w:history="1">
        <w:r>
          <w:rPr>
            <w:rStyle w:val="a3"/>
            <w:rFonts w:ascii="Times New Roman" w:eastAsia="Times New Roman" w:hAnsi="Times New Roman" w:cs="Times New Roman"/>
            <w:color w:val="000000"/>
            <w:sz w:val="24"/>
            <w:szCs w:val="24"/>
            <w:lang w:val="uk-UA" w:eastAsia="ru-RU"/>
          </w:rPr>
          <w:t>Цивільного</w:t>
        </w:r>
      </w:hyperlink>
      <w:r>
        <w:rPr>
          <w:rFonts w:ascii="Times New Roman" w:eastAsia="Times New Roman" w:hAnsi="Times New Roman" w:cs="Times New Roman"/>
          <w:color w:val="000000"/>
          <w:sz w:val="24"/>
          <w:szCs w:val="24"/>
          <w:lang w:val="uk-UA" w:eastAsia="ru-RU"/>
        </w:rPr>
        <w:t xml:space="preserve"> та</w:t>
      </w:r>
      <w:hyperlink r:id="rId11" w:history="1">
        <w:r>
          <w:rPr>
            <w:rStyle w:val="a3"/>
            <w:rFonts w:ascii="Times New Roman" w:eastAsia="Times New Roman" w:hAnsi="Times New Roman" w:cs="Times New Roman"/>
            <w:color w:val="000000"/>
            <w:sz w:val="24"/>
            <w:szCs w:val="24"/>
            <w:lang w:val="uk-UA" w:eastAsia="ru-RU"/>
          </w:rPr>
          <w:t xml:space="preserve"> Господарського кодексів України</w:t>
        </w:r>
      </w:hyperlink>
      <w:r>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 умов цього Оголошення та пропозиції переможця у письмовій формі у вигляді єдиного документа.</w:t>
      </w:r>
    </w:p>
    <w:p w:rsidR="00434B7F" w:rsidRDefault="00434B7F">
      <w:pPr>
        <w:shd w:val="clear" w:color="auto" w:fill="FFFFFF"/>
        <w:spacing w:after="0" w:line="240" w:lineRule="auto"/>
        <w:ind w:firstLine="708"/>
        <w:contextualSpacing/>
        <w:jc w:val="both"/>
      </w:pPr>
      <w:r>
        <w:rPr>
          <w:rFonts w:ascii="Times New Roman" w:hAnsi="Times New Roman" w:cs="Times New Roman"/>
          <w:sz w:val="24"/>
          <w:szCs w:val="24"/>
          <w:lang w:val="uk-UA"/>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проекту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у строки, визначені частиною 3  цього розділу та у день підписання передати Замовнику два примірники договору. Не підписання переможцем договору та/або не передання двох примірників цього договору у вказаний строк буде </w:t>
      </w:r>
      <w:r w:rsidR="00D87062">
        <w:rPr>
          <w:rFonts w:ascii="Times New Roman" w:hAnsi="Times New Roman" w:cs="Times New Roman"/>
          <w:sz w:val="24"/>
          <w:szCs w:val="24"/>
          <w:lang w:val="uk-UA"/>
        </w:rPr>
        <w:t>розцінена</w:t>
      </w:r>
      <w:r>
        <w:rPr>
          <w:rFonts w:ascii="Times New Roman" w:hAnsi="Times New Roman" w:cs="Times New Roman"/>
          <w:sz w:val="24"/>
          <w:szCs w:val="24"/>
          <w:lang w:val="uk-UA"/>
        </w:rPr>
        <w:t xml:space="preserve"> як відмова переможця від укладення договору про закупівлю, що спричиняє наслідки передбачені п. 3 ч. 13 ст. 14 Закону (</w:t>
      </w:r>
      <w:r>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color w:val="000000"/>
          <w:sz w:val="24"/>
          <w:szCs w:val="24"/>
          <w:shd w:val="clear" w:color="auto" w:fill="FFFFFF"/>
          <w:lang w:val="uk-UA" w:eastAsia="ru-RU"/>
        </w:rPr>
        <w:t>учасник, який визначений переможцем спрощеної закупівлі, відмовився від укладення договору про закупівлю).</w:t>
      </w:r>
    </w:p>
    <w:p w:rsidR="00434B7F" w:rsidRDefault="00434B7F">
      <w:pPr>
        <w:ind w:firstLine="708"/>
        <w:jc w:val="both"/>
      </w:pPr>
      <w:r>
        <w:rPr>
          <w:rFonts w:ascii="Times New Roman" w:eastAsia="Times New Roman" w:hAnsi="Times New Roman" w:cs="Times New Roman"/>
          <w:color w:val="000000"/>
          <w:sz w:val="24"/>
          <w:szCs w:val="24"/>
          <w:lang w:val="uk-UA"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p>
    <w:p w:rsidR="00434B7F" w:rsidRDefault="00434B7F">
      <w:pPr>
        <w:ind w:firstLine="708"/>
        <w:jc w:val="both"/>
      </w:pPr>
      <w:r>
        <w:rPr>
          <w:rFonts w:ascii="Times New Roman" w:eastAsia="Times New Roman" w:hAnsi="Times New Roman" w:cs="Times New Roman"/>
          <w:b/>
          <w:sz w:val="24"/>
          <w:szCs w:val="24"/>
          <w:lang w:val="uk-UA" w:eastAsia="ru-RU"/>
        </w:rPr>
        <w:t>5.  Кваліфікаційні вимоги до учасника процедури закупівлі</w:t>
      </w:r>
    </w:p>
    <w:p w:rsidR="00434B7F" w:rsidRPr="009E40FA" w:rsidRDefault="00434B7F">
      <w:pPr>
        <w:numPr>
          <w:ilvl w:val="0"/>
          <w:numId w:val="3"/>
        </w:numPr>
        <w:spacing w:after="0" w:line="240" w:lineRule="auto"/>
        <w:ind w:left="0" w:firstLine="567"/>
        <w:jc w:val="both"/>
        <w:rPr>
          <w:rFonts w:ascii="Times New Roman" w:hAnsi="Times New Roman" w:cs="Times New Roman"/>
        </w:rPr>
      </w:pPr>
      <w:r>
        <w:rPr>
          <w:rFonts w:ascii="Times New Roman" w:eastAsia="Times New Roman" w:hAnsi="Times New Roman" w:cs="Times New Roman"/>
          <w:sz w:val="24"/>
          <w:szCs w:val="24"/>
        </w:rPr>
        <w:t xml:space="preserve"> </w:t>
      </w:r>
      <w:r w:rsidRPr="009E40FA">
        <w:rPr>
          <w:rFonts w:ascii="Times New Roman" w:hAnsi="Times New Roman" w:cs="Times New Roman"/>
          <w:sz w:val="24"/>
          <w:szCs w:val="24"/>
        </w:rPr>
        <w:t>К</w:t>
      </w:r>
      <w:r w:rsidRPr="009E40FA">
        <w:rPr>
          <w:rFonts w:ascii="Times New Roman" w:hAnsi="Times New Roman" w:cs="Times New Roman"/>
          <w:sz w:val="24"/>
          <w:szCs w:val="24"/>
          <w:lang w:eastAsia="ru-RU"/>
        </w:rPr>
        <w:t xml:space="preserve">омерційна  пропозиція, яка має містити суму, на яку учасник готовий укласти договір, ціну </w:t>
      </w:r>
      <w:r w:rsidR="00F56BF4" w:rsidRPr="009E40FA">
        <w:rPr>
          <w:rFonts w:ascii="Times New Roman" w:hAnsi="Times New Roman" w:cs="Times New Roman"/>
          <w:sz w:val="24"/>
          <w:szCs w:val="24"/>
          <w:lang w:val="uk-UA" w:eastAsia="ru-RU"/>
        </w:rPr>
        <w:t>товару</w:t>
      </w:r>
      <w:r w:rsidR="00F56BF4" w:rsidRPr="009E40FA">
        <w:rPr>
          <w:rFonts w:ascii="Times New Roman" w:hAnsi="Times New Roman" w:cs="Times New Roman"/>
          <w:sz w:val="24"/>
          <w:szCs w:val="24"/>
          <w:lang w:eastAsia="ru-RU"/>
        </w:rPr>
        <w:t xml:space="preserve"> та кількість</w:t>
      </w:r>
      <w:r w:rsidRPr="009E40FA">
        <w:rPr>
          <w:rFonts w:ascii="Times New Roman" w:hAnsi="Times New Roman" w:cs="Times New Roman"/>
          <w:sz w:val="24"/>
          <w:szCs w:val="24"/>
          <w:lang w:eastAsia="ru-RU"/>
        </w:rPr>
        <w:t>, яку готовий доставити Замовнику, враховуючи виставлені вимоги у Додатку № 1  «</w:t>
      </w:r>
      <w:r w:rsidRPr="009E40FA">
        <w:rPr>
          <w:rFonts w:ascii="Times New Roman" w:hAnsi="Times New Roman" w:cs="Times New Roman"/>
          <w:sz w:val="24"/>
          <w:szCs w:val="24"/>
        </w:rPr>
        <w:t>Технічні (якісні) вимоги»</w:t>
      </w:r>
      <w:r w:rsidRPr="009E40FA">
        <w:rPr>
          <w:rFonts w:ascii="Times New Roman" w:hAnsi="Times New Roman" w:cs="Times New Roman"/>
          <w:sz w:val="24"/>
          <w:szCs w:val="24"/>
          <w:lang w:eastAsia="ru-RU"/>
        </w:rPr>
        <w:t xml:space="preserve"> до оголошення;</w:t>
      </w:r>
    </w:p>
    <w:p w:rsidR="00434B7F" w:rsidRPr="009E40FA" w:rsidRDefault="00434B7F">
      <w:pPr>
        <w:numPr>
          <w:ilvl w:val="0"/>
          <w:numId w:val="3"/>
        </w:numPr>
        <w:spacing w:after="0" w:line="240" w:lineRule="auto"/>
        <w:ind w:left="0" w:firstLine="567"/>
        <w:jc w:val="both"/>
        <w:rPr>
          <w:rFonts w:ascii="Times New Roman" w:hAnsi="Times New Roman" w:cs="Times New Roman"/>
        </w:rPr>
      </w:pPr>
      <w:r w:rsidRPr="00C66313">
        <w:rPr>
          <w:rFonts w:ascii="Times New Roman" w:eastAsia="Times New Roman" w:hAnsi="Times New Roman" w:cs="Times New Roman"/>
          <w:sz w:val="24"/>
          <w:szCs w:val="24"/>
          <w:lang w:val="uk-UA"/>
        </w:rPr>
        <w:t xml:space="preserve"> </w:t>
      </w:r>
      <w:r w:rsidRPr="009E40FA">
        <w:rPr>
          <w:rFonts w:ascii="Times New Roman" w:hAnsi="Times New Roman" w:cs="Times New Roman"/>
          <w:sz w:val="24"/>
          <w:szCs w:val="24"/>
          <w:lang w:val="uk-UA"/>
        </w:rPr>
        <w:t>к</w:t>
      </w:r>
      <w:r w:rsidRPr="009E40FA">
        <w:rPr>
          <w:rFonts w:ascii="Times New Roman" w:hAnsi="Times New Roman" w:cs="Times New Roman"/>
          <w:sz w:val="24"/>
          <w:szCs w:val="24"/>
          <w:lang w:eastAsia="ru-RU"/>
        </w:rPr>
        <w:t xml:space="preserve">опія свідоцтва про державну реєстрацію, </w:t>
      </w:r>
    </w:p>
    <w:p w:rsidR="00434B7F" w:rsidRPr="009E40FA" w:rsidRDefault="00434B7F">
      <w:pPr>
        <w:spacing w:after="0" w:line="240" w:lineRule="auto"/>
        <w:contextualSpacing/>
        <w:jc w:val="both"/>
        <w:rPr>
          <w:rFonts w:ascii="Times New Roman" w:eastAsia="Times New Roman" w:hAnsi="Times New Roman" w:cs="Times New Roman"/>
          <w:sz w:val="24"/>
          <w:szCs w:val="24"/>
          <w:lang w:val="uk-UA" w:eastAsia="ru-RU"/>
        </w:rPr>
      </w:pPr>
      <w:r w:rsidRPr="009E40FA">
        <w:rPr>
          <w:rFonts w:ascii="Times New Roman" w:eastAsia="Times New Roman" w:hAnsi="Times New Roman" w:cs="Times New Roman"/>
          <w:color w:val="000000"/>
          <w:sz w:val="24"/>
          <w:szCs w:val="24"/>
          <w:lang w:val="uk-UA" w:eastAsia="ru-RU"/>
        </w:rPr>
        <w:t xml:space="preserve">       </w:t>
      </w:r>
      <w:r w:rsidR="009E40FA" w:rsidRPr="009E40FA">
        <w:rPr>
          <w:rFonts w:ascii="Times New Roman" w:eastAsia="Times New Roman" w:hAnsi="Times New Roman" w:cs="Times New Roman"/>
          <w:color w:val="000000"/>
          <w:sz w:val="24"/>
          <w:szCs w:val="24"/>
          <w:lang w:val="uk-UA" w:eastAsia="ru-RU"/>
        </w:rPr>
        <w:t xml:space="preserve"> </w:t>
      </w:r>
      <w:r w:rsidRPr="009E40FA">
        <w:rPr>
          <w:rFonts w:ascii="Times New Roman" w:eastAsia="Times New Roman" w:hAnsi="Times New Roman" w:cs="Times New Roman"/>
          <w:color w:val="000000"/>
          <w:sz w:val="24"/>
          <w:szCs w:val="24"/>
          <w:lang w:val="uk-UA" w:eastAsia="ru-RU"/>
        </w:rPr>
        <w:t xml:space="preserve"> </w:t>
      </w:r>
      <w:r w:rsidR="009E40FA" w:rsidRPr="009E40FA">
        <w:rPr>
          <w:rFonts w:ascii="Times New Roman" w:eastAsia="Times New Roman" w:hAnsi="Times New Roman" w:cs="Times New Roman"/>
          <w:color w:val="000000"/>
          <w:sz w:val="24"/>
          <w:szCs w:val="24"/>
          <w:lang w:val="uk-UA" w:eastAsia="ru-RU"/>
        </w:rPr>
        <w:t>-</w:t>
      </w:r>
      <w:r w:rsidRPr="009E40FA">
        <w:rPr>
          <w:rFonts w:ascii="Times New Roman" w:eastAsia="Times New Roman" w:hAnsi="Times New Roman" w:cs="Times New Roman"/>
          <w:color w:val="000000"/>
          <w:sz w:val="24"/>
          <w:szCs w:val="24"/>
          <w:lang w:val="uk-UA" w:eastAsia="ru-RU"/>
        </w:rPr>
        <w:t xml:space="preserve"> </w:t>
      </w:r>
      <w:r w:rsidRPr="009E40FA">
        <w:rPr>
          <w:rFonts w:ascii="Times New Roman" w:eastAsia="Times New Roman" w:hAnsi="Times New Roman" w:cs="Times New Roman"/>
          <w:sz w:val="24"/>
          <w:szCs w:val="24"/>
          <w:lang w:val="uk-UA" w:eastAsia="ru-RU"/>
        </w:rPr>
        <w:t>копія довідки ЄДРПОУ (для юридичних осіб)</w:t>
      </w:r>
    </w:p>
    <w:p w:rsidR="009E40FA" w:rsidRPr="009E40FA" w:rsidRDefault="009E40FA" w:rsidP="009E40FA">
      <w:pPr>
        <w:pStyle w:val="af9"/>
        <w:spacing w:after="0"/>
        <w:ind w:left="0"/>
        <w:jc w:val="both"/>
        <w:rPr>
          <w:rFonts w:ascii="Times New Roman" w:hAnsi="Times New Roman" w:cs="Times New Roman"/>
          <w:sz w:val="24"/>
          <w:szCs w:val="24"/>
        </w:rPr>
      </w:pPr>
      <w:r w:rsidRPr="009E40FA">
        <w:rPr>
          <w:rFonts w:ascii="Times New Roman" w:eastAsia="Times New Roman" w:hAnsi="Times New Roman" w:cs="Times New Roman"/>
          <w:sz w:val="24"/>
          <w:szCs w:val="24"/>
          <w:lang w:eastAsia="ru-RU"/>
        </w:rPr>
        <w:t xml:space="preserve">        - </w:t>
      </w:r>
      <w:r w:rsidRPr="009E40FA">
        <w:rPr>
          <w:rFonts w:ascii="Times New Roman" w:hAnsi="Times New Roman" w:cs="Times New Roman"/>
          <w:sz w:val="24"/>
          <w:szCs w:val="24"/>
        </w:rPr>
        <w:t>Копія паспорта, копія довідки про присвоєння індивідуального податкового номера (для фізичних осіб-підприємців);</w:t>
      </w:r>
    </w:p>
    <w:p w:rsidR="00434B7F" w:rsidRPr="009E40FA" w:rsidRDefault="00434B7F">
      <w:pPr>
        <w:numPr>
          <w:ilvl w:val="0"/>
          <w:numId w:val="3"/>
        </w:numPr>
        <w:spacing w:after="0" w:line="240" w:lineRule="auto"/>
        <w:ind w:left="0" w:firstLine="567"/>
        <w:jc w:val="both"/>
        <w:rPr>
          <w:rFonts w:ascii="Times New Roman" w:hAnsi="Times New Roman" w:cs="Times New Roman"/>
          <w:lang w:val="uk-UA"/>
        </w:rPr>
      </w:pPr>
      <w:r w:rsidRPr="009E40FA">
        <w:rPr>
          <w:rFonts w:ascii="Times New Roman" w:hAnsi="Times New Roman" w:cs="Times New Roman"/>
          <w:sz w:val="24"/>
          <w:szCs w:val="24"/>
          <w:lang w:val="uk-UA" w:eastAsia="ru-RU"/>
        </w:rPr>
        <w:t>копія витягу або виписки з Єдиного державного реєстру юридичних осіб та фізичних осіб-підприємців;</w:t>
      </w:r>
    </w:p>
    <w:p w:rsidR="00434B7F" w:rsidRPr="009E40FA" w:rsidRDefault="00434B7F">
      <w:pPr>
        <w:numPr>
          <w:ilvl w:val="0"/>
          <w:numId w:val="3"/>
        </w:numPr>
        <w:spacing w:after="0" w:line="240" w:lineRule="auto"/>
        <w:ind w:left="0" w:firstLine="567"/>
        <w:jc w:val="both"/>
        <w:rPr>
          <w:rFonts w:ascii="Times New Roman" w:hAnsi="Times New Roman" w:cs="Times New Roman"/>
        </w:rPr>
      </w:pPr>
      <w:r w:rsidRPr="009E40FA">
        <w:rPr>
          <w:rFonts w:ascii="Times New Roman" w:eastAsia="Times New Roman" w:hAnsi="Times New Roman" w:cs="Times New Roman"/>
          <w:sz w:val="24"/>
          <w:szCs w:val="24"/>
          <w:lang w:val="uk-UA"/>
        </w:rPr>
        <w:t xml:space="preserve"> </w:t>
      </w:r>
      <w:r w:rsidRPr="009E40FA">
        <w:rPr>
          <w:rFonts w:ascii="Times New Roman" w:hAnsi="Times New Roman" w:cs="Times New Roman"/>
          <w:sz w:val="24"/>
          <w:szCs w:val="24"/>
        </w:rPr>
        <w:t>копія ліцензії на право провадження господарської діяльності (якщо це передбачено законодавством);</w:t>
      </w:r>
    </w:p>
    <w:p w:rsidR="00434B7F" w:rsidRPr="009E40FA" w:rsidRDefault="00434B7F">
      <w:pPr>
        <w:numPr>
          <w:ilvl w:val="0"/>
          <w:numId w:val="3"/>
        </w:numPr>
        <w:spacing w:after="0" w:line="240" w:lineRule="auto"/>
        <w:ind w:left="0" w:firstLine="567"/>
        <w:jc w:val="both"/>
        <w:rPr>
          <w:rFonts w:ascii="Times New Roman" w:hAnsi="Times New Roman" w:cs="Times New Roman"/>
        </w:rPr>
      </w:pPr>
      <w:r w:rsidRPr="009E40FA">
        <w:rPr>
          <w:rFonts w:ascii="Times New Roman" w:eastAsia="Times New Roman" w:hAnsi="Times New Roman" w:cs="Times New Roman"/>
          <w:sz w:val="24"/>
          <w:szCs w:val="24"/>
          <w:lang w:eastAsia="ru-RU"/>
        </w:rPr>
        <w:t xml:space="preserve"> </w:t>
      </w:r>
      <w:r w:rsidRPr="009E40FA">
        <w:rPr>
          <w:rFonts w:ascii="Times New Roman" w:hAnsi="Times New Roman" w:cs="Times New Roman"/>
          <w:sz w:val="24"/>
          <w:szCs w:val="24"/>
          <w:lang w:eastAsia="ru-RU"/>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434B7F" w:rsidRPr="009E40FA" w:rsidRDefault="00434B7F">
      <w:pPr>
        <w:numPr>
          <w:ilvl w:val="0"/>
          <w:numId w:val="3"/>
        </w:numPr>
        <w:spacing w:after="0" w:line="240" w:lineRule="auto"/>
        <w:ind w:left="0" w:firstLine="567"/>
        <w:jc w:val="both"/>
        <w:rPr>
          <w:rFonts w:ascii="Times New Roman" w:hAnsi="Times New Roman" w:cs="Times New Roman"/>
        </w:rPr>
      </w:pPr>
      <w:r w:rsidRPr="009E40FA">
        <w:rPr>
          <w:rFonts w:ascii="Times New Roman" w:eastAsia="Times New Roman" w:hAnsi="Times New Roman" w:cs="Times New Roman"/>
          <w:sz w:val="24"/>
          <w:szCs w:val="24"/>
          <w:lang w:eastAsia="ru-RU"/>
        </w:rPr>
        <w:t xml:space="preserve"> </w:t>
      </w:r>
      <w:r w:rsidRPr="009E40FA">
        <w:rPr>
          <w:rFonts w:ascii="Times New Roman" w:hAnsi="Times New Roman" w:cs="Times New Roman"/>
          <w:sz w:val="24"/>
          <w:szCs w:val="24"/>
          <w:lang w:eastAsia="ru-RU"/>
        </w:rPr>
        <w:t>контактні данні учасника (з зазначенням реквізитів учасника, наприклад, назви, коду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w:t>
      </w:r>
    </w:p>
    <w:p w:rsidR="00F56BF4" w:rsidRPr="009E40FA" w:rsidRDefault="00434B7F" w:rsidP="00F56BF4">
      <w:pPr>
        <w:spacing w:after="0"/>
        <w:rPr>
          <w:rFonts w:ascii="Times New Roman" w:eastAsia="Times New Roman" w:hAnsi="Times New Roman" w:cs="Times New Roman"/>
          <w:color w:val="000000"/>
          <w:sz w:val="24"/>
          <w:szCs w:val="24"/>
          <w:lang w:val="uk-UA" w:eastAsia="ru-RU"/>
        </w:rPr>
      </w:pPr>
      <w:r w:rsidRPr="009E40FA">
        <w:rPr>
          <w:rFonts w:ascii="Times New Roman" w:eastAsia="Times New Roman" w:hAnsi="Times New Roman" w:cs="Times New Roman"/>
          <w:sz w:val="24"/>
          <w:szCs w:val="24"/>
          <w:lang w:eastAsia="ru-RU"/>
        </w:rPr>
        <w:lastRenderedPageBreak/>
        <w:t xml:space="preserve"> </w:t>
      </w:r>
      <w:r w:rsidR="00F56BF4" w:rsidRPr="009E40FA">
        <w:rPr>
          <w:rFonts w:ascii="Times New Roman" w:eastAsia="Times New Roman" w:hAnsi="Times New Roman" w:cs="Times New Roman"/>
          <w:sz w:val="24"/>
          <w:szCs w:val="24"/>
          <w:lang w:val="uk-UA" w:eastAsia="ru-RU"/>
        </w:rPr>
        <w:tab/>
        <w:t>-</w:t>
      </w:r>
      <w:r w:rsidR="00D27F1C">
        <w:rPr>
          <w:rFonts w:ascii="Times New Roman" w:eastAsia="Times New Roman" w:hAnsi="Times New Roman" w:cs="Times New Roman"/>
          <w:sz w:val="24"/>
          <w:szCs w:val="24"/>
          <w:lang w:val="uk-UA" w:eastAsia="ru-RU"/>
        </w:rPr>
        <w:t xml:space="preserve"> </w:t>
      </w:r>
      <w:r w:rsidR="009E40FA" w:rsidRPr="009E40FA">
        <w:rPr>
          <w:rFonts w:ascii="Times New Roman" w:eastAsia="Times New Roman" w:hAnsi="Times New Roman" w:cs="Times New Roman"/>
          <w:color w:val="000000"/>
          <w:sz w:val="24"/>
          <w:szCs w:val="24"/>
          <w:lang w:val="uk-UA" w:eastAsia="ru-RU"/>
        </w:rPr>
        <w:t>т</w:t>
      </w:r>
      <w:r w:rsidR="00F56BF4" w:rsidRPr="009E40FA">
        <w:rPr>
          <w:rFonts w:ascii="Times New Roman" w:eastAsia="Times New Roman" w:hAnsi="Times New Roman" w:cs="Times New Roman"/>
          <w:color w:val="000000"/>
          <w:sz w:val="24"/>
          <w:szCs w:val="24"/>
          <w:lang w:val="uk-UA" w:eastAsia="ru-RU"/>
        </w:rPr>
        <w:t xml:space="preserve">овар, що постачається повинен мати необхідні копії сертифікатів якості виробника або декларації відповідності, реєстраційне посвідчення,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 </w:t>
      </w:r>
    </w:p>
    <w:p w:rsidR="009E40FA" w:rsidRDefault="009E40FA" w:rsidP="009E40FA">
      <w:pPr>
        <w:pStyle w:val="af9"/>
        <w:spacing w:after="0"/>
        <w:ind w:left="0" w:firstLine="567"/>
        <w:jc w:val="both"/>
        <w:rPr>
          <w:rFonts w:ascii="Times New Roman" w:hAnsi="Times New Roman" w:cs="Times New Roman"/>
          <w:sz w:val="24"/>
          <w:szCs w:val="24"/>
        </w:rPr>
      </w:pPr>
      <w:r w:rsidRPr="009E40FA">
        <w:rPr>
          <w:rFonts w:ascii="Times New Roman" w:eastAsia="Times New Roman" w:hAnsi="Times New Roman" w:cs="Times New Roman"/>
          <w:sz w:val="24"/>
          <w:szCs w:val="24"/>
        </w:rPr>
        <w:t xml:space="preserve">- </w:t>
      </w:r>
      <w:r w:rsidRPr="009E40FA">
        <w:rPr>
          <w:rFonts w:ascii="Times New Roman" w:hAnsi="Times New Roman" w:cs="Times New Roman"/>
          <w:sz w:val="24"/>
          <w:szCs w:val="24"/>
        </w:rPr>
        <w:t>довідка в довільній формі, за підписом керівника, скріплена печаткою (за наявності), з зазначенням аналогічного договору, назви організації (замовника) з адресою та контактним телефоном, ПІБ відповідальної особи організації (замовника) за виконання аналогічного договору;</w:t>
      </w:r>
    </w:p>
    <w:p w:rsidR="00C66313" w:rsidRPr="00C66313" w:rsidRDefault="00C66313" w:rsidP="00C66313">
      <w:pPr>
        <w:spacing w:after="0" w:line="240" w:lineRule="auto"/>
        <w:ind w:firstLine="567"/>
        <w:jc w:val="both"/>
        <w:rPr>
          <w:highlight w:val="yellow"/>
        </w:rPr>
      </w:pPr>
      <w:r>
        <w:rPr>
          <w:rFonts w:ascii="Times New Roman" w:hAnsi="Times New Roman" w:cs="Times New Roman"/>
          <w:sz w:val="24"/>
          <w:szCs w:val="24"/>
        </w:rPr>
        <w:t xml:space="preserve">- </w:t>
      </w:r>
      <w:r w:rsidRPr="00C66313">
        <w:rPr>
          <w:rFonts w:ascii="Times New Roman" w:hAnsi="Times New Roman" w:cs="Times New Roman"/>
          <w:sz w:val="24"/>
          <w:szCs w:val="24"/>
          <w:lang w:val="uk-UA" w:eastAsia="ru-RU"/>
        </w:rPr>
        <w:t xml:space="preserve"> Гарантійний  лист від Учасника  наступного змісту: “Даним листом підтверджуємо, що зазначити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C66313" w:rsidRDefault="00C66313" w:rsidP="009E40FA">
      <w:pPr>
        <w:pStyle w:val="af9"/>
        <w:spacing w:after="0"/>
        <w:ind w:left="0" w:firstLine="567"/>
        <w:jc w:val="both"/>
        <w:rPr>
          <w:rFonts w:ascii="Times New Roman" w:hAnsi="Times New Roman" w:cs="Times New Roman"/>
          <w:sz w:val="24"/>
          <w:szCs w:val="24"/>
          <w:lang w:val="ru-RU"/>
        </w:rPr>
      </w:pPr>
    </w:p>
    <w:p w:rsidR="00B370DB" w:rsidRPr="00C66313" w:rsidRDefault="00B370DB" w:rsidP="009E40FA">
      <w:pPr>
        <w:pStyle w:val="af9"/>
        <w:spacing w:after="0"/>
        <w:ind w:left="0" w:firstLine="567"/>
        <w:jc w:val="both"/>
        <w:rPr>
          <w:rFonts w:ascii="Times New Roman" w:hAnsi="Times New Roman" w:cs="Times New Roman"/>
          <w:sz w:val="24"/>
          <w:szCs w:val="24"/>
          <w:lang w:val="ru-RU"/>
        </w:rPr>
      </w:pPr>
    </w:p>
    <w:p w:rsidR="00434B7F" w:rsidRPr="009E40FA" w:rsidRDefault="009E40FA" w:rsidP="00253523">
      <w:pPr>
        <w:pStyle w:val="af9"/>
        <w:spacing w:after="0"/>
        <w:ind w:left="0" w:firstLine="567"/>
        <w:jc w:val="both"/>
        <w:rPr>
          <w:rFonts w:ascii="Times New Roman" w:hAnsi="Times New Roman" w:cs="Times New Roman"/>
        </w:rPr>
      </w:pPr>
      <w:r w:rsidRPr="009E40FA">
        <w:rPr>
          <w:rFonts w:ascii="Times New Roman" w:hAnsi="Times New Roman" w:cs="Times New Roman"/>
          <w:sz w:val="24"/>
          <w:szCs w:val="24"/>
        </w:rPr>
        <w:t xml:space="preserve">- </w:t>
      </w:r>
      <w:r w:rsidR="00253523" w:rsidRPr="00253523">
        <w:rPr>
          <w:rFonts w:ascii="Times New Roman" w:hAnsi="Times New Roman" w:cs="Times New Roman"/>
          <w:sz w:val="24"/>
          <w:szCs w:val="24"/>
        </w:rPr>
        <w:t>копію, що завірена  учасником, який підтверджує статус та повноваження особи на підписання документів пропозиції та договору за результатами спрощеної закупівлі (для юридичних осіб, для фізичних осіб, у тому числі фізичних осіб-підприємців). Повноваження щодо підпису документів (пропозиції учасника процедури закупівлі та договору за результатами проведення закупівлі) підтверджується виписки з протоколу засновників, копією наказу про призначення, оригіналом або завіреною копією довіреності, завіреною копією доручення або іншим документом, що підтверджує повноваження посадової особи учасника на підписання документів пропозиції та/або договору за результатами проведення спрощеної закупівлі.</w:t>
      </w:r>
    </w:p>
    <w:p w:rsidR="00C672D4" w:rsidRDefault="00C672D4">
      <w:pPr>
        <w:spacing w:after="0" w:line="240" w:lineRule="atLeast"/>
        <w:rPr>
          <w:rFonts w:ascii="Times New Roman" w:eastAsia="Times New Roman" w:hAnsi="Times New Roman" w:cs="Times New Roman"/>
          <w:color w:val="000000"/>
          <w:sz w:val="24"/>
          <w:szCs w:val="24"/>
          <w:lang w:val="uk-UA" w:eastAsia="ar-SA"/>
        </w:rPr>
      </w:pPr>
    </w:p>
    <w:p w:rsidR="00434B7F" w:rsidRDefault="00434B7F">
      <w:pPr>
        <w:spacing w:after="0" w:line="240" w:lineRule="atLeast"/>
        <w:rPr>
          <w:rFonts w:ascii="Times New Roman" w:eastAsia="Times New Roman" w:hAnsi="Times New Roman" w:cs="Times New Roman"/>
          <w:color w:val="000000"/>
          <w:sz w:val="24"/>
          <w:szCs w:val="24"/>
          <w:lang w:val="uk-UA" w:eastAsia="ar-SA"/>
        </w:rPr>
      </w:pPr>
      <w:r>
        <w:rPr>
          <w:rFonts w:ascii="Times New Roman" w:eastAsia="Times New Roman" w:hAnsi="Times New Roman" w:cs="Times New Roman"/>
          <w:color w:val="000000"/>
          <w:sz w:val="24"/>
          <w:szCs w:val="24"/>
          <w:lang w:val="uk-UA" w:eastAsia="ar-SA"/>
        </w:rPr>
        <w:tab/>
        <w:t>У разі відсутності в Учасника цінової пропозиції або документа, передбаченого оголошенням про закупівлю або наявності документів з іншою назвою, які містять необхідні відомості відповідно до чинного законодавства України, Учасник в складі своєї пропозиції обов’язково надає письмове пояснення причини відсутності або надання іншого документа ніж зазначеного  в оголошенні разом з копією документа, який містить відповідні відомості.</w:t>
      </w:r>
    </w:p>
    <w:p w:rsidR="00434B7F" w:rsidRPr="00DF6966" w:rsidRDefault="00434B7F">
      <w:pPr>
        <w:spacing w:after="0" w:line="240" w:lineRule="atLeast"/>
        <w:rPr>
          <w:lang w:val="uk-UA"/>
        </w:rPr>
      </w:pPr>
      <w:r>
        <w:rPr>
          <w:rFonts w:ascii="Times New Roman" w:eastAsia="Times New Roman" w:hAnsi="Times New Roman" w:cs="Times New Roman"/>
          <w:color w:val="000000"/>
          <w:sz w:val="24"/>
          <w:szCs w:val="24"/>
          <w:lang w:val="uk-UA" w:eastAsia="ar-SA"/>
        </w:rPr>
        <w:tab/>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rsidR="00434B7F" w:rsidRDefault="00434B7F">
      <w:pPr>
        <w:spacing w:after="0" w:line="240" w:lineRule="atLeast"/>
      </w:pPr>
      <w:r>
        <w:rPr>
          <w:rFonts w:ascii="Times New Roman" w:eastAsia="Times New Roman" w:hAnsi="Times New Roman" w:cs="Times New Roman"/>
          <w:b/>
          <w:sz w:val="24"/>
          <w:szCs w:val="24"/>
          <w:u w:val="single"/>
          <w:lang w:val="uk-UA" w:eastAsia="ar-SA"/>
        </w:rPr>
        <w:t xml:space="preserve">Документи повинні бути надані в електронному  вигляді у форматі </w:t>
      </w:r>
      <w:r>
        <w:rPr>
          <w:rFonts w:ascii="Times New Roman" w:eastAsia="Times New Roman" w:hAnsi="Times New Roman" w:cs="Times New Roman"/>
          <w:sz w:val="24"/>
          <w:szCs w:val="24"/>
          <w:u w:val="single"/>
          <w:lang w:val="uk-UA" w:eastAsia="ar-SA"/>
        </w:rPr>
        <w:t>*</w:t>
      </w:r>
      <w:r>
        <w:rPr>
          <w:rFonts w:ascii="Times New Roman" w:eastAsia="Times New Roman" w:hAnsi="Times New Roman" w:cs="Times New Roman"/>
          <w:sz w:val="24"/>
          <w:szCs w:val="24"/>
          <w:u w:val="single"/>
          <w:lang w:eastAsia="ar-SA"/>
        </w:rPr>
        <w:t xml:space="preserve"> </w:t>
      </w:r>
      <w:r>
        <w:rPr>
          <w:rFonts w:ascii="Times New Roman" w:eastAsia="Times New Roman" w:hAnsi="Times New Roman" w:cs="Times New Roman"/>
          <w:b/>
          <w:sz w:val="24"/>
          <w:szCs w:val="24"/>
          <w:u w:val="single"/>
          <w:lang w:val="en-US" w:eastAsia="ar-SA"/>
        </w:rPr>
        <w:t>PDF</w:t>
      </w:r>
      <w:r>
        <w:rPr>
          <w:rFonts w:ascii="Times New Roman" w:eastAsia="Times New Roman" w:hAnsi="Times New Roman" w:cs="Times New Roman"/>
          <w:b/>
          <w:sz w:val="24"/>
          <w:szCs w:val="24"/>
          <w:u w:val="single"/>
          <w:lang w:val="uk-UA" w:eastAsia="ar-SA"/>
        </w:rPr>
        <w:t xml:space="preserve"> (скановані або оцифровані) та містити розбірливі зображення.</w:t>
      </w:r>
    </w:p>
    <w:p w:rsidR="00434B7F" w:rsidRDefault="00434B7F">
      <w:pPr>
        <w:spacing w:after="0" w:line="240" w:lineRule="auto"/>
        <w:ind w:left="360"/>
        <w:jc w:val="both"/>
      </w:pPr>
      <w:r>
        <w:rPr>
          <w:rFonts w:ascii="Times New Roman" w:eastAsia="Times New Roman" w:hAnsi="Times New Roman" w:cs="Times New Roman"/>
          <w:b/>
          <w:bCs/>
          <w:color w:val="000000"/>
          <w:sz w:val="24"/>
          <w:lang w:val="uk-UA" w:eastAsia="ru-RU"/>
        </w:rPr>
        <w:t>Додатки до Оголошення про проведення спрощеної закупівлі (</w:t>
      </w:r>
      <w:r>
        <w:rPr>
          <w:rFonts w:ascii="Times New Roman" w:eastAsia="Times New Roman" w:hAnsi="Times New Roman" w:cs="Times New Roman"/>
          <w:b/>
          <w:bCs/>
          <w:color w:val="000000"/>
          <w:sz w:val="24"/>
          <w:szCs w:val="24"/>
          <w:lang w:val="uk-UA" w:eastAsia="ru-RU"/>
        </w:rPr>
        <w:t>умов визначених в оголошенні про проведення спрощеної закупівлі, та вимог до предмета закупівлі</w:t>
      </w:r>
      <w:r>
        <w:rPr>
          <w:rFonts w:ascii="Times New Roman" w:eastAsia="Times New Roman" w:hAnsi="Times New Roman" w:cs="Times New Roman"/>
          <w:b/>
          <w:bCs/>
          <w:color w:val="000000"/>
          <w:sz w:val="24"/>
          <w:lang w:val="uk-UA" w:eastAsia="ru-RU"/>
        </w:rPr>
        <w:t>):</w:t>
      </w:r>
    </w:p>
    <w:p w:rsidR="00434B7F" w:rsidRDefault="00434B7F">
      <w:pPr>
        <w:tabs>
          <w:tab w:val="left" w:pos="567"/>
        </w:tabs>
        <w:spacing w:after="0" w:line="240" w:lineRule="auto"/>
        <w:jc w:val="both"/>
      </w:pPr>
      <w:r>
        <w:rPr>
          <w:rFonts w:ascii="Times New Roman" w:hAnsi="Times New Roman" w:cs="Times New Roman"/>
          <w:sz w:val="24"/>
          <w:szCs w:val="24"/>
          <w:lang w:val="uk-UA" w:eastAsia="ru-RU"/>
        </w:rPr>
        <w:t>Додаток   1 – Форма цінової пропозиції</w:t>
      </w:r>
    </w:p>
    <w:p w:rsidR="00434B7F" w:rsidRDefault="00434B7F">
      <w:pPr>
        <w:tabs>
          <w:tab w:val="left" w:pos="567"/>
        </w:tabs>
        <w:spacing w:after="0" w:line="240" w:lineRule="auto"/>
        <w:jc w:val="both"/>
      </w:pPr>
      <w:r>
        <w:rPr>
          <w:rFonts w:ascii="Times New Roman" w:hAnsi="Times New Roman" w:cs="Times New Roman"/>
          <w:sz w:val="24"/>
          <w:szCs w:val="24"/>
          <w:lang w:val="uk-UA" w:eastAsia="ru-RU"/>
        </w:rPr>
        <w:t xml:space="preserve">Додаток   2 – </w:t>
      </w:r>
      <w:r>
        <w:rPr>
          <w:rFonts w:ascii="Times New Roman" w:eastAsia="Times New Roman" w:hAnsi="Times New Roman" w:cs="Times New Roman"/>
          <w:sz w:val="24"/>
          <w:szCs w:val="24"/>
          <w:lang w:val="uk-UA" w:eastAsia="ru-RU"/>
        </w:rPr>
        <w:t xml:space="preserve">Технічні (якісні) вимоги до товару </w:t>
      </w:r>
    </w:p>
    <w:p w:rsidR="00434B7F" w:rsidRDefault="00434B7F">
      <w:pPr>
        <w:tabs>
          <w:tab w:val="left" w:pos="567"/>
        </w:tabs>
        <w:spacing w:after="0" w:line="240" w:lineRule="auto"/>
        <w:jc w:val="both"/>
      </w:pPr>
      <w:r>
        <w:rPr>
          <w:rFonts w:ascii="Times New Roman" w:hAnsi="Times New Roman" w:cs="Times New Roman"/>
          <w:sz w:val="24"/>
          <w:szCs w:val="24"/>
          <w:lang w:val="uk-UA" w:eastAsia="ru-RU"/>
        </w:rPr>
        <w:t>Додаток   3 – Проект договору.</w:t>
      </w:r>
    </w:p>
    <w:p w:rsidR="00D87062" w:rsidRDefault="00434B7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ab/>
      </w:r>
    </w:p>
    <w:p w:rsidR="00434B7F" w:rsidRDefault="00434B7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 xml:space="preserve">Додаток   1 </w:t>
      </w:r>
    </w:p>
    <w:p w:rsidR="00434B7F" w:rsidRDefault="00434B7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pPr>
      <w:r>
        <w:rPr>
          <w:rFonts w:ascii="Times New Roman" w:eastAsia="Times New Roman" w:hAnsi="Times New Roman" w:cs="Times New Roman"/>
          <w:iCs/>
          <w:color w:val="000000"/>
          <w:sz w:val="24"/>
          <w:szCs w:val="24"/>
          <w:lang w:val="uk-UA" w:eastAsia="ru-RU"/>
        </w:rPr>
        <w:t xml:space="preserve">до </w:t>
      </w:r>
      <w:r>
        <w:rPr>
          <w:rFonts w:ascii="Times New Roman" w:eastAsia="Times New Roman" w:hAnsi="Times New Roman" w:cs="Times New Roman"/>
          <w:iCs/>
          <w:color w:val="000000"/>
          <w:sz w:val="24"/>
          <w:szCs w:val="24"/>
          <w:shd w:val="clear" w:color="auto" w:fill="FFFFFF"/>
          <w:lang w:val="uk-UA" w:eastAsia="ru-RU"/>
        </w:rPr>
        <w:t> оголошення про проведення спрощеної закупівлі</w:t>
      </w:r>
    </w:p>
    <w:p w:rsidR="00434B7F" w:rsidRDefault="00434B7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iCs/>
          <w:color w:val="000000"/>
          <w:sz w:val="24"/>
          <w:szCs w:val="24"/>
          <w:shd w:val="clear" w:color="auto" w:fill="FFFFFF"/>
          <w:lang w:val="uk-UA" w:eastAsia="ru-RU"/>
        </w:rPr>
      </w:pPr>
    </w:p>
    <w:p w:rsidR="00434B7F" w:rsidRDefault="00434B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pPr>
      <w:r>
        <w:rPr>
          <w:rFonts w:ascii="Times New Roman" w:hAnsi="Times New Roman" w:cs="Times New Roman"/>
          <w:i/>
          <w:color w:val="000000"/>
          <w:sz w:val="20"/>
          <w:szCs w:val="20"/>
          <w:lang w:val="uk-UA"/>
        </w:rPr>
        <w:t>Форма пропозиції, яка подається Учасником на фірмовому бланку (за наявності).</w:t>
      </w:r>
      <w:r>
        <w:rPr>
          <w:rFonts w:ascii="Times New Roman" w:hAnsi="Times New Roman" w:cs="Times New Roman"/>
          <w:i/>
          <w:iCs/>
          <w:color w:val="000000"/>
          <w:sz w:val="20"/>
          <w:szCs w:val="20"/>
          <w:lang w:val="uk-UA"/>
        </w:rPr>
        <w:t>Учасник не повинен відступати від даної форми.</w:t>
      </w:r>
    </w:p>
    <w:p w:rsidR="00434B7F" w:rsidRDefault="00434B7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jc w:val="center"/>
      </w:pPr>
      <w:r>
        <w:rPr>
          <w:rFonts w:ascii="Times New Roman" w:hAnsi="Times New Roman" w:cs="Times New Roman"/>
          <w:b/>
          <w:bCs/>
          <w:color w:val="000000"/>
          <w:kern w:val="2"/>
          <w:lang w:val="uk-UA"/>
        </w:rPr>
        <w:t>Ф</w:t>
      </w:r>
      <w:r>
        <w:rPr>
          <w:rFonts w:ascii="Times New Roman" w:hAnsi="Times New Roman" w:cs="Times New Roman"/>
          <w:b/>
          <w:bCs/>
          <w:caps/>
          <w:color w:val="000000"/>
          <w:kern w:val="2"/>
          <w:lang w:val="uk-UA"/>
        </w:rPr>
        <w:t>орма ЦІНОВОЇ пропозиції</w:t>
      </w:r>
    </w:p>
    <w:p w:rsidR="00434B7F" w:rsidRDefault="00434B7F">
      <w:pPr>
        <w:spacing w:after="0" w:line="240" w:lineRule="auto"/>
        <w:jc w:val="center"/>
      </w:pPr>
      <w:r>
        <w:rPr>
          <w:rFonts w:ascii="Times New Roman" w:eastAsia="Times New Roman" w:hAnsi="Times New Roman" w:cs="Times New Roman"/>
          <w:lang w:val="uk-UA"/>
        </w:rPr>
        <w:t xml:space="preserve">  </w:t>
      </w:r>
      <w:r>
        <w:rPr>
          <w:rFonts w:ascii="Times New Roman" w:hAnsi="Times New Roman" w:cs="Times New Roman"/>
          <w:color w:val="000000"/>
          <w:shd w:val="clear" w:color="auto" w:fill="FFFFFF"/>
          <w:lang w:val="uk-UA"/>
        </w:rPr>
        <w:t>________________(назва підприємства/фізичної особи), надає свою пропозицію щодо участі у</w:t>
      </w:r>
      <w:r>
        <w:rPr>
          <w:rFonts w:ascii="Times New Roman" w:hAnsi="Times New Roman" w:cs="Times New Roman"/>
          <w:color w:val="000000"/>
          <w:lang w:val="uk-UA"/>
        </w:rPr>
        <w:t xml:space="preserve"> закупівлі: </w:t>
      </w:r>
    </w:p>
    <w:p w:rsidR="00B00D6A" w:rsidRPr="00B00D6A" w:rsidRDefault="00B00D6A" w:rsidP="00B00D6A">
      <w:pPr>
        <w:widowControl w:val="0"/>
        <w:tabs>
          <w:tab w:val="left" w:pos="1440"/>
        </w:tabs>
        <w:spacing w:after="0" w:line="240" w:lineRule="auto"/>
        <w:rPr>
          <w:rFonts w:ascii="Times New Roman" w:hAnsi="Times New Roman"/>
          <w:sz w:val="24"/>
          <w:szCs w:val="24"/>
          <w:lang w:val="uk-UA"/>
        </w:rPr>
      </w:pPr>
      <w:r w:rsidRPr="00B00D6A">
        <w:rPr>
          <w:rFonts w:ascii="Times New Roman" w:hAnsi="Times New Roman"/>
          <w:sz w:val="24"/>
          <w:szCs w:val="24"/>
          <w:lang w:val="uk-UA"/>
        </w:rPr>
        <w:t>Напівавтоматичний лабораторний коагулометр</w:t>
      </w:r>
    </w:p>
    <w:p w:rsidR="004E1812" w:rsidRPr="00CA03EC" w:rsidRDefault="00B00D6A" w:rsidP="00B00D6A">
      <w:pPr>
        <w:widowControl w:val="0"/>
        <w:tabs>
          <w:tab w:val="left" w:pos="1440"/>
        </w:tabs>
        <w:spacing w:after="0" w:line="240" w:lineRule="auto"/>
        <w:rPr>
          <w:sz w:val="24"/>
          <w:szCs w:val="24"/>
          <w:lang w:val="uk-UA"/>
        </w:rPr>
      </w:pPr>
      <w:r w:rsidRPr="00B00D6A">
        <w:rPr>
          <w:rFonts w:ascii="Times New Roman" w:hAnsi="Times New Roman"/>
          <w:sz w:val="24"/>
          <w:szCs w:val="24"/>
          <w:lang w:val="uk-UA"/>
        </w:rPr>
        <w:t>код ДК 021:2015: 38430000-8 - Детектори та аналізатори</w:t>
      </w:r>
    </w:p>
    <w:tbl>
      <w:tblPr>
        <w:tblW w:w="0" w:type="auto"/>
        <w:tblInd w:w="108" w:type="dxa"/>
        <w:tblLayout w:type="fixed"/>
        <w:tblLook w:val="0000"/>
      </w:tblPr>
      <w:tblGrid>
        <w:gridCol w:w="3261"/>
        <w:gridCol w:w="7249"/>
      </w:tblGrid>
      <w:tr w:rsidR="00434B7F">
        <w:trPr>
          <w:trHeight w:val="450"/>
        </w:trPr>
        <w:tc>
          <w:tcPr>
            <w:tcW w:w="32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40FA" w:rsidRDefault="009E40FA">
            <w:pPr>
              <w:rPr>
                <w:rFonts w:ascii="Times New Roman" w:eastAsia="Courier New" w:hAnsi="Times New Roman" w:cs="Times New Roman"/>
                <w:b/>
                <w:color w:val="000000"/>
                <w:lang w:val="uk-UA" w:eastAsia="uk-UA"/>
              </w:rPr>
            </w:pPr>
          </w:p>
          <w:p w:rsidR="00434B7F" w:rsidRDefault="00434B7F">
            <w:r>
              <w:rPr>
                <w:rFonts w:ascii="Times New Roman" w:eastAsia="Courier New" w:hAnsi="Times New Roman" w:cs="Times New Roman"/>
                <w:b/>
                <w:color w:val="000000"/>
                <w:lang w:val="uk-UA" w:eastAsia="uk-UA"/>
              </w:rPr>
              <w:t>Відомості про підприємство</w:t>
            </w:r>
          </w:p>
        </w:tc>
        <w:tc>
          <w:tcPr>
            <w:tcW w:w="7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B7F" w:rsidRDefault="00434B7F">
            <w:r>
              <w:rPr>
                <w:rFonts w:ascii="Times New Roman" w:eastAsia="Courier New" w:hAnsi="Times New Roman" w:cs="Times New Roman"/>
                <w:color w:val="000000"/>
                <w:lang w:val="uk-UA" w:eastAsia="uk-UA"/>
              </w:rPr>
              <w:t>Повне найменування учасника – суб’єкта господарювання</w:t>
            </w:r>
          </w:p>
        </w:tc>
      </w:tr>
      <w:tr w:rsidR="00434B7F">
        <w:trPr>
          <w:trHeight w:val="258"/>
        </w:trPr>
        <w:tc>
          <w:tcPr>
            <w:tcW w:w="32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34B7F" w:rsidRDefault="00434B7F">
            <w:pPr>
              <w:snapToGrid w:val="0"/>
              <w:rPr>
                <w:rFonts w:ascii="Times New Roman" w:eastAsia="Courier New" w:hAnsi="Times New Roman" w:cs="Times New Roman"/>
                <w:b/>
                <w:color w:val="000000"/>
                <w:sz w:val="24"/>
                <w:szCs w:val="24"/>
                <w:lang w:val="uk-UA" w:eastAsia="uk-UA"/>
              </w:rPr>
            </w:pPr>
          </w:p>
        </w:tc>
        <w:tc>
          <w:tcPr>
            <w:tcW w:w="7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B7F" w:rsidRDefault="00434B7F">
            <w:r>
              <w:rPr>
                <w:rFonts w:ascii="Times New Roman" w:eastAsia="Courier New" w:hAnsi="Times New Roman" w:cs="Times New Roman"/>
                <w:color w:val="000000"/>
                <w:lang w:val="uk-UA" w:eastAsia="uk-UA"/>
              </w:rPr>
              <w:t>код за ЄДРПОУ/Ідентифікаційний код</w:t>
            </w:r>
          </w:p>
        </w:tc>
      </w:tr>
      <w:tr w:rsidR="00434B7F">
        <w:trPr>
          <w:trHeight w:val="668"/>
        </w:trPr>
        <w:tc>
          <w:tcPr>
            <w:tcW w:w="32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34B7F" w:rsidRDefault="00434B7F">
            <w:pPr>
              <w:snapToGrid w:val="0"/>
              <w:rPr>
                <w:rFonts w:ascii="Times New Roman" w:eastAsia="Courier New" w:hAnsi="Times New Roman" w:cs="Times New Roman"/>
                <w:b/>
                <w:color w:val="000000"/>
                <w:sz w:val="24"/>
                <w:szCs w:val="24"/>
                <w:lang w:val="uk-UA" w:eastAsia="uk-UA"/>
              </w:rPr>
            </w:pPr>
          </w:p>
        </w:tc>
        <w:tc>
          <w:tcPr>
            <w:tcW w:w="7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B7F" w:rsidRDefault="00434B7F">
            <w:r>
              <w:rPr>
                <w:rFonts w:ascii="Times New Roman" w:eastAsia="Courier New" w:hAnsi="Times New Roman" w:cs="Times New Roman"/>
                <w:color w:val="000000"/>
                <w:lang w:val="uk-UA" w:eastAsia="uk-UA"/>
              </w:rPr>
              <w:t>Реквізити (адреса – юридична та фактична, телефон, факс, телефон для контактів)</w:t>
            </w:r>
          </w:p>
        </w:tc>
      </w:tr>
      <w:tr w:rsidR="00434B7F">
        <w:trPr>
          <w:trHeight w:val="1266"/>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B7F" w:rsidRDefault="00434B7F">
            <w:r>
              <w:rPr>
                <w:rFonts w:ascii="Times New Roman" w:eastAsia="Courier New" w:hAnsi="Times New Roman" w:cs="Times New Roman"/>
                <w:b/>
                <w:color w:val="000000"/>
                <w:lang w:val="uk-UA" w:eastAsia="uk-UA"/>
              </w:rPr>
              <w:t>Відомості про особу (осіб), які уповноважені представляти інтереси Учасника</w:t>
            </w:r>
          </w:p>
        </w:tc>
        <w:tc>
          <w:tcPr>
            <w:tcW w:w="7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B7F" w:rsidRDefault="00434B7F">
            <w:r>
              <w:rPr>
                <w:rFonts w:ascii="Times New Roman" w:eastAsia="Courier New" w:hAnsi="Times New Roman" w:cs="Times New Roman"/>
                <w:color w:val="000000"/>
                <w:lang w:val="uk-UA" w:eastAsia="uk-UA"/>
              </w:rPr>
              <w:t>Прізвище, ім’я, по батькові, посада, контактний телефон</w:t>
            </w:r>
          </w:p>
        </w:tc>
      </w:tr>
    </w:tbl>
    <w:p w:rsidR="00434B7F" w:rsidRDefault="00434B7F">
      <w:pPr>
        <w:spacing w:after="0" w:line="240" w:lineRule="auto"/>
        <w:jc w:val="center"/>
      </w:pPr>
      <w:r>
        <w:rPr>
          <w:rFonts w:ascii="Times New Roman CYR" w:eastAsia="Times New Roman" w:hAnsi="Times New Roman CYR" w:cs="Times New Roman CYR"/>
          <w:b/>
          <w:color w:val="000000"/>
          <w:sz w:val="24"/>
          <w:szCs w:val="24"/>
          <w:lang w:val="uk-UA" w:eastAsia="ru-RU"/>
        </w:rPr>
        <w:t xml:space="preserve">Цінова пропозиція </w:t>
      </w:r>
    </w:p>
    <w:tbl>
      <w:tblPr>
        <w:tblW w:w="0" w:type="auto"/>
        <w:jc w:val="center"/>
        <w:tblLayout w:type="fixed"/>
        <w:tblLook w:val="0000"/>
      </w:tblPr>
      <w:tblGrid>
        <w:gridCol w:w="817"/>
        <w:gridCol w:w="4428"/>
        <w:gridCol w:w="1260"/>
        <w:gridCol w:w="1080"/>
        <w:gridCol w:w="1440"/>
        <w:gridCol w:w="1460"/>
      </w:tblGrid>
      <w:tr w:rsidR="00434B7F">
        <w:trPr>
          <w:cantSplit/>
          <w:trHeight w:val="1344"/>
          <w:jc w:val="center"/>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B7F" w:rsidRDefault="00434B7F">
            <w:pPr>
              <w:keepNext/>
              <w:keepLines/>
              <w:shd w:val="clear" w:color="auto" w:fill="FFFFFF"/>
              <w:tabs>
                <w:tab w:val="center" w:pos="6294"/>
                <w:tab w:val="center" w:pos="8038"/>
                <w:tab w:val="center" w:pos="9247"/>
              </w:tabs>
              <w:spacing w:after="0" w:line="240" w:lineRule="auto"/>
              <w:jc w:val="center"/>
            </w:pPr>
            <w:bookmarkStart w:id="1" w:name="_Hlk38964588"/>
            <w:bookmarkEnd w:id="1"/>
            <w:r>
              <w:rPr>
                <w:rFonts w:ascii="Times New Roman" w:hAnsi="Times New Roman" w:cs="Times New Roman"/>
                <w:b/>
                <w:bCs/>
                <w:spacing w:val="-8"/>
                <w:sz w:val="24"/>
                <w:szCs w:val="24"/>
                <w:lang w:val="uk-UA"/>
              </w:rPr>
              <w:t>№</w:t>
            </w:r>
            <w:r>
              <w:rPr>
                <w:rFonts w:ascii="Times New Roman" w:eastAsia="Times New Roman" w:hAnsi="Times New Roman" w:cs="Times New Roman"/>
                <w:b/>
                <w:bCs/>
                <w:spacing w:val="-8"/>
                <w:sz w:val="24"/>
                <w:szCs w:val="24"/>
                <w:lang w:val="uk-UA"/>
              </w:rPr>
              <w:t xml:space="preserve"> </w:t>
            </w:r>
            <w:r>
              <w:rPr>
                <w:rFonts w:ascii="Times New Roman" w:hAnsi="Times New Roman" w:cs="Times New Roman"/>
                <w:b/>
                <w:bCs/>
                <w:spacing w:val="-8"/>
                <w:sz w:val="24"/>
                <w:szCs w:val="24"/>
                <w:lang w:val="uk-UA"/>
              </w:rPr>
              <w:t>з/п</w:t>
            </w:r>
          </w:p>
        </w:tc>
        <w:tc>
          <w:tcPr>
            <w:tcW w:w="4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B7F" w:rsidRDefault="00434B7F">
            <w:pPr>
              <w:shd w:val="clear" w:color="auto" w:fill="FFFFFF"/>
              <w:spacing w:after="0" w:line="240" w:lineRule="auto"/>
              <w:jc w:val="center"/>
            </w:pPr>
            <w:r>
              <w:rPr>
                <w:rFonts w:ascii="Times New Roman" w:hAnsi="Times New Roman" w:cs="Times New Roman"/>
                <w:b/>
                <w:bCs/>
                <w:spacing w:val="-8"/>
                <w:sz w:val="24"/>
                <w:szCs w:val="24"/>
                <w:lang w:val="uk-UA"/>
              </w:rPr>
              <w:t>Найменування предмету закупівлі</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B7F" w:rsidRDefault="00434B7F">
            <w:pPr>
              <w:shd w:val="clear" w:color="auto" w:fill="FFFFFF"/>
              <w:spacing w:after="0" w:line="240" w:lineRule="auto"/>
              <w:jc w:val="center"/>
            </w:pPr>
            <w:r>
              <w:rPr>
                <w:rFonts w:ascii="Times New Roman" w:hAnsi="Times New Roman" w:cs="Times New Roman"/>
                <w:b/>
                <w:bCs/>
                <w:spacing w:val="-8"/>
                <w:sz w:val="24"/>
                <w:szCs w:val="24"/>
                <w:lang w:val="uk-UA"/>
              </w:rPr>
              <w:t>Одиниці виміру</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B7F" w:rsidRDefault="00434B7F">
            <w:pPr>
              <w:shd w:val="clear" w:color="auto" w:fill="FFFFFF"/>
              <w:spacing w:after="0" w:line="240" w:lineRule="auto"/>
              <w:ind w:right="-108"/>
              <w:jc w:val="center"/>
            </w:pPr>
            <w:r>
              <w:rPr>
                <w:rFonts w:ascii="Times New Roman" w:hAnsi="Times New Roman" w:cs="Times New Roman"/>
                <w:b/>
                <w:bCs/>
                <w:spacing w:val="-8"/>
                <w:sz w:val="24"/>
                <w:szCs w:val="24"/>
                <w:lang w:val="uk-UA"/>
              </w:rPr>
              <w:t>Кіль-кість</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B7F" w:rsidRDefault="00434B7F" w:rsidP="00DC4FD9">
            <w:pPr>
              <w:keepNext/>
              <w:keepLines/>
              <w:shd w:val="clear" w:color="auto" w:fill="FFFFFF"/>
              <w:tabs>
                <w:tab w:val="center" w:pos="6294"/>
                <w:tab w:val="center" w:pos="8038"/>
                <w:tab w:val="center" w:pos="9247"/>
              </w:tabs>
              <w:spacing w:after="0" w:line="240" w:lineRule="auto"/>
              <w:jc w:val="center"/>
            </w:pPr>
            <w:r>
              <w:rPr>
                <w:rFonts w:ascii="Times New Roman" w:hAnsi="Times New Roman" w:cs="Times New Roman"/>
                <w:b/>
                <w:bCs/>
                <w:spacing w:val="-8"/>
                <w:sz w:val="24"/>
                <w:szCs w:val="24"/>
                <w:lang w:val="uk-UA"/>
              </w:rPr>
              <w:t xml:space="preserve">Ціна за одиницю </w:t>
            </w:r>
            <w:r w:rsidR="00DC4FD9">
              <w:rPr>
                <w:rFonts w:ascii="Times New Roman" w:hAnsi="Times New Roman" w:cs="Times New Roman"/>
                <w:b/>
                <w:bCs/>
                <w:spacing w:val="-8"/>
                <w:sz w:val="24"/>
                <w:szCs w:val="24"/>
                <w:lang w:val="uk-UA"/>
              </w:rPr>
              <w:t>без</w:t>
            </w:r>
            <w:r>
              <w:rPr>
                <w:rFonts w:ascii="Times New Roman" w:hAnsi="Times New Roman" w:cs="Times New Roman"/>
                <w:b/>
                <w:bCs/>
                <w:spacing w:val="-8"/>
                <w:sz w:val="24"/>
                <w:szCs w:val="24"/>
                <w:lang w:val="uk-UA"/>
              </w:rPr>
              <w:t xml:space="preserve"> ПДВ (грн.)</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B7F" w:rsidRDefault="00434B7F">
            <w:pPr>
              <w:keepNext/>
              <w:keepLines/>
              <w:shd w:val="clear" w:color="auto" w:fill="FFFFFF"/>
              <w:tabs>
                <w:tab w:val="center" w:pos="6294"/>
                <w:tab w:val="center" w:pos="8038"/>
                <w:tab w:val="center" w:pos="9247"/>
              </w:tabs>
              <w:spacing w:after="0" w:line="240" w:lineRule="auto"/>
              <w:jc w:val="center"/>
            </w:pPr>
            <w:r>
              <w:rPr>
                <w:rFonts w:ascii="Times New Roman" w:hAnsi="Times New Roman" w:cs="Times New Roman"/>
                <w:b/>
                <w:bCs/>
                <w:spacing w:val="-8"/>
                <w:sz w:val="24"/>
                <w:szCs w:val="24"/>
                <w:lang w:val="uk-UA"/>
              </w:rPr>
              <w:t xml:space="preserve">Сума </w:t>
            </w:r>
            <w:r w:rsidR="00DC4FD9">
              <w:rPr>
                <w:rFonts w:ascii="Times New Roman" w:hAnsi="Times New Roman" w:cs="Times New Roman"/>
                <w:b/>
                <w:bCs/>
                <w:spacing w:val="-8"/>
                <w:sz w:val="24"/>
                <w:szCs w:val="24"/>
                <w:lang w:val="uk-UA"/>
              </w:rPr>
              <w:t>бе</w:t>
            </w:r>
            <w:r>
              <w:rPr>
                <w:rFonts w:ascii="Times New Roman" w:hAnsi="Times New Roman" w:cs="Times New Roman"/>
                <w:b/>
                <w:bCs/>
                <w:spacing w:val="-8"/>
                <w:sz w:val="24"/>
                <w:szCs w:val="24"/>
                <w:lang w:val="uk-UA"/>
              </w:rPr>
              <w:t>з ПДВ (грн.)</w:t>
            </w:r>
          </w:p>
        </w:tc>
      </w:tr>
      <w:tr w:rsidR="00434B7F">
        <w:trPr>
          <w:cantSplit/>
          <w:trHeight w:val="624"/>
          <w:jc w:val="center"/>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B7F" w:rsidRDefault="00434B7F">
            <w:pPr>
              <w:shd w:val="clear" w:color="auto" w:fill="FFFFFF"/>
              <w:spacing w:after="0" w:line="240" w:lineRule="auto"/>
              <w:jc w:val="center"/>
            </w:pPr>
            <w:r>
              <w:rPr>
                <w:rFonts w:ascii="Times New Roman" w:hAnsi="Times New Roman" w:cs="Times New Roman"/>
                <w:sz w:val="24"/>
                <w:szCs w:val="24"/>
                <w:lang w:val="uk-UA"/>
              </w:rPr>
              <w:t>1</w:t>
            </w:r>
          </w:p>
        </w:tc>
        <w:tc>
          <w:tcPr>
            <w:tcW w:w="4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B7F" w:rsidRDefault="00434B7F">
            <w:pPr>
              <w:snapToGrid w:val="0"/>
              <w:rPr>
                <w:rFonts w:ascii="Times New Roman" w:hAnsi="Times New Roman" w:cs="Times New Roman"/>
                <w:sz w:val="24"/>
                <w:szCs w:val="24"/>
                <w:lang w:val="uk-UA"/>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B7F" w:rsidRDefault="00434B7F">
            <w:pPr>
              <w:snapToGrid w:val="0"/>
              <w:spacing w:after="0" w:line="240" w:lineRule="auto"/>
              <w:jc w:val="cente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B7F" w:rsidRDefault="00434B7F">
            <w:pPr>
              <w:snapToGrid w:val="0"/>
              <w:spacing w:after="0" w:line="240" w:lineRule="auto"/>
              <w:jc w:val="center"/>
              <w:rPr>
                <w:rFonts w:ascii="Times New Roman" w:eastAsia="Arial" w:hAnsi="Times New Roman" w:cs="Times New Roman"/>
                <w:sz w:val="24"/>
                <w:szCs w:val="24"/>
                <w:lang w:val="uk-UA" w:eastAsia="ru-RU"/>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B7F" w:rsidRDefault="00434B7F">
            <w:pPr>
              <w:keepNext/>
              <w:keepLines/>
              <w:shd w:val="clear" w:color="auto" w:fill="FFFFFF"/>
              <w:snapToGrid w:val="0"/>
              <w:spacing w:after="0" w:line="240" w:lineRule="auto"/>
              <w:rPr>
                <w:rFonts w:ascii="Times New Roman" w:eastAsia="Arial" w:hAnsi="Times New Roman" w:cs="Times New Roman"/>
                <w:sz w:val="24"/>
                <w:szCs w:val="24"/>
                <w:lang w:val="uk-UA" w:eastAsia="ru-RU"/>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B7F" w:rsidRDefault="00434B7F">
            <w:pPr>
              <w:keepNext/>
              <w:keepLines/>
              <w:shd w:val="clear" w:color="auto" w:fill="FFFFFF"/>
              <w:snapToGrid w:val="0"/>
              <w:spacing w:after="0" w:line="240" w:lineRule="auto"/>
              <w:rPr>
                <w:rFonts w:ascii="Times New Roman" w:eastAsia="Arial" w:hAnsi="Times New Roman" w:cs="Times New Roman"/>
                <w:sz w:val="24"/>
                <w:szCs w:val="24"/>
                <w:lang w:val="uk-UA" w:eastAsia="ru-RU"/>
              </w:rPr>
            </w:pPr>
          </w:p>
        </w:tc>
      </w:tr>
      <w:tr w:rsidR="00253523">
        <w:trPr>
          <w:cantSplit/>
          <w:trHeight w:val="624"/>
          <w:jc w:val="center"/>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523" w:rsidRDefault="00253523">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4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523" w:rsidRDefault="00253523">
            <w:pPr>
              <w:snapToGrid w:val="0"/>
              <w:rPr>
                <w:rFonts w:ascii="Times New Roman" w:hAnsi="Times New Roman" w:cs="Times New Roman"/>
                <w:sz w:val="24"/>
                <w:szCs w:val="24"/>
                <w:lang w:val="uk-UA"/>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523" w:rsidRDefault="00253523">
            <w:pPr>
              <w:snapToGrid w:val="0"/>
              <w:spacing w:after="0" w:line="240" w:lineRule="auto"/>
              <w:jc w:val="cente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523" w:rsidRDefault="00253523">
            <w:pPr>
              <w:snapToGrid w:val="0"/>
              <w:spacing w:after="0" w:line="240" w:lineRule="auto"/>
              <w:jc w:val="center"/>
              <w:rPr>
                <w:rFonts w:ascii="Times New Roman" w:eastAsia="Arial" w:hAnsi="Times New Roman" w:cs="Times New Roman"/>
                <w:sz w:val="24"/>
                <w:szCs w:val="24"/>
                <w:lang w:val="uk-UA" w:eastAsia="ru-RU"/>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523" w:rsidRDefault="00253523">
            <w:pPr>
              <w:keepNext/>
              <w:keepLines/>
              <w:shd w:val="clear" w:color="auto" w:fill="FFFFFF"/>
              <w:snapToGrid w:val="0"/>
              <w:spacing w:after="0" w:line="240" w:lineRule="auto"/>
              <w:rPr>
                <w:rFonts w:ascii="Times New Roman" w:eastAsia="Arial" w:hAnsi="Times New Roman" w:cs="Times New Roman"/>
                <w:sz w:val="24"/>
                <w:szCs w:val="24"/>
                <w:lang w:val="uk-UA" w:eastAsia="ru-RU"/>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523" w:rsidRDefault="00253523">
            <w:pPr>
              <w:keepNext/>
              <w:keepLines/>
              <w:shd w:val="clear" w:color="auto" w:fill="FFFFFF"/>
              <w:snapToGrid w:val="0"/>
              <w:spacing w:after="0" w:line="240" w:lineRule="auto"/>
              <w:rPr>
                <w:rFonts w:ascii="Times New Roman" w:eastAsia="Arial" w:hAnsi="Times New Roman" w:cs="Times New Roman"/>
                <w:sz w:val="24"/>
                <w:szCs w:val="24"/>
                <w:lang w:val="uk-UA" w:eastAsia="ru-RU"/>
              </w:rPr>
            </w:pPr>
          </w:p>
        </w:tc>
      </w:tr>
      <w:tr w:rsidR="00434B7F">
        <w:trPr>
          <w:cantSplit/>
          <w:trHeight w:val="448"/>
          <w:jc w:val="center"/>
        </w:trPr>
        <w:tc>
          <w:tcPr>
            <w:tcW w:w="902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34B7F" w:rsidRDefault="00434B7F" w:rsidP="00D05396">
            <w:pPr>
              <w:keepNext/>
              <w:keepLines/>
              <w:shd w:val="clear" w:color="auto" w:fill="FFFFFF"/>
              <w:spacing w:after="0" w:line="240" w:lineRule="auto"/>
            </w:pPr>
            <w:r>
              <w:rPr>
                <w:rFonts w:ascii="Times New Roman" w:hAnsi="Times New Roman" w:cs="Times New Roman"/>
                <w:sz w:val="24"/>
                <w:szCs w:val="24"/>
                <w:lang w:val="uk-UA"/>
              </w:rPr>
              <w:t xml:space="preserve">Всього </w:t>
            </w:r>
            <w:r w:rsidR="00D05396">
              <w:rPr>
                <w:rFonts w:ascii="Times New Roman" w:hAnsi="Times New Roman" w:cs="Times New Roman"/>
                <w:sz w:val="24"/>
                <w:szCs w:val="24"/>
                <w:lang w:val="uk-UA"/>
              </w:rPr>
              <w:t>без</w:t>
            </w:r>
            <w:r>
              <w:rPr>
                <w:rFonts w:ascii="Times New Roman" w:hAnsi="Times New Roman" w:cs="Times New Roman"/>
                <w:sz w:val="24"/>
                <w:szCs w:val="24"/>
                <w:lang w:val="uk-UA"/>
              </w:rPr>
              <w:t xml:space="preserve"> ПДВ:</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B7F" w:rsidRDefault="00434B7F">
            <w:pPr>
              <w:keepNext/>
              <w:keepLines/>
              <w:shd w:val="clear" w:color="auto" w:fill="FFFFFF"/>
              <w:snapToGrid w:val="0"/>
              <w:spacing w:after="0" w:line="240" w:lineRule="auto"/>
              <w:rPr>
                <w:rFonts w:ascii="Times New Roman" w:hAnsi="Times New Roman" w:cs="Times New Roman"/>
                <w:sz w:val="24"/>
                <w:szCs w:val="24"/>
                <w:lang w:val="uk-UA"/>
              </w:rPr>
            </w:pPr>
          </w:p>
        </w:tc>
      </w:tr>
      <w:tr w:rsidR="00C672D4">
        <w:trPr>
          <w:cantSplit/>
          <w:trHeight w:val="448"/>
          <w:jc w:val="center"/>
        </w:trPr>
        <w:tc>
          <w:tcPr>
            <w:tcW w:w="902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672D4" w:rsidRDefault="00C672D4" w:rsidP="00D05396">
            <w:pPr>
              <w:keepNext/>
              <w:keepLines/>
              <w:shd w:val="clear" w:color="auto" w:fill="FFFFFF"/>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ПДВ</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72D4" w:rsidRDefault="00C672D4">
            <w:pPr>
              <w:keepNext/>
              <w:keepLines/>
              <w:shd w:val="clear" w:color="auto" w:fill="FFFFFF"/>
              <w:snapToGrid w:val="0"/>
              <w:spacing w:after="0" w:line="240" w:lineRule="auto"/>
              <w:rPr>
                <w:rFonts w:ascii="Times New Roman" w:hAnsi="Times New Roman" w:cs="Times New Roman"/>
                <w:sz w:val="24"/>
                <w:szCs w:val="24"/>
                <w:lang w:val="uk-UA"/>
              </w:rPr>
            </w:pPr>
          </w:p>
        </w:tc>
      </w:tr>
      <w:tr w:rsidR="00C672D4">
        <w:trPr>
          <w:cantSplit/>
          <w:trHeight w:val="448"/>
          <w:jc w:val="center"/>
        </w:trPr>
        <w:tc>
          <w:tcPr>
            <w:tcW w:w="902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672D4" w:rsidRDefault="00C672D4" w:rsidP="00D05396">
            <w:pPr>
              <w:keepNext/>
              <w:keepLines/>
              <w:shd w:val="clear" w:color="auto" w:fill="FFFFFF"/>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Всього з ПДВ</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72D4" w:rsidRDefault="00C672D4">
            <w:pPr>
              <w:keepNext/>
              <w:keepLines/>
              <w:shd w:val="clear" w:color="auto" w:fill="FFFFFF"/>
              <w:snapToGrid w:val="0"/>
              <w:spacing w:after="0" w:line="240" w:lineRule="auto"/>
              <w:rPr>
                <w:rFonts w:ascii="Times New Roman" w:hAnsi="Times New Roman" w:cs="Times New Roman"/>
                <w:sz w:val="24"/>
                <w:szCs w:val="24"/>
                <w:lang w:val="uk-UA"/>
              </w:rPr>
            </w:pPr>
          </w:p>
        </w:tc>
      </w:tr>
    </w:tbl>
    <w:p w:rsidR="00434B7F" w:rsidRDefault="00434B7F">
      <w:pPr>
        <w:spacing w:after="0" w:line="240" w:lineRule="auto"/>
        <w:jc w:val="center"/>
        <w:rPr>
          <w:rFonts w:ascii="Times New Roman CYR" w:hAnsi="Times New Roman CYR" w:cs="Times New Roman CYR"/>
          <w:color w:val="000000"/>
          <w:sz w:val="24"/>
          <w:szCs w:val="24"/>
          <w:lang w:val="uk-UA"/>
        </w:rPr>
      </w:pPr>
    </w:p>
    <w:p w:rsidR="00C21F62" w:rsidRPr="00DF6966" w:rsidRDefault="00434B7F" w:rsidP="00C21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lang w:val="uk-UA"/>
        </w:rPr>
      </w:pPr>
      <w:r>
        <w:rPr>
          <w:rFonts w:ascii="Times New Roman" w:eastAsia="Courier New" w:hAnsi="Times New Roman" w:cs="Times New Roman"/>
          <w:b/>
          <w:color w:val="000000"/>
          <w:lang w:val="uk-UA" w:eastAsia="uk-UA"/>
        </w:rPr>
        <w:tab/>
      </w:r>
      <w:r w:rsidR="00C21F62">
        <w:rPr>
          <w:rFonts w:ascii="Times New Roman" w:hAnsi="Times New Roman" w:cs="Times New Roman"/>
          <w:color w:val="000000"/>
          <w:lang w:val="uk-UA"/>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C21F62" w:rsidRDefault="00C21F62" w:rsidP="00C21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Pr>
          <w:rFonts w:ascii="Times New Roman" w:hAnsi="Times New Roman" w:cs="Times New Roman"/>
          <w:color w:val="000000"/>
          <w:lang w:val="uk-UA"/>
        </w:rPr>
        <w:t xml:space="preserve">Разом з цією пропозицією ми надаємо документи, передбачені пунктом 5 цього оголошення (скановані копії в форматі .pdf або </w:t>
      </w:r>
      <w:r>
        <w:rPr>
          <w:rFonts w:ascii="Times New Roman" w:hAnsi="Times New Roman" w:cs="Times New Roman"/>
          <w:lang w:val="uk-UA"/>
        </w:rPr>
        <w:t>.</w:t>
      </w:r>
      <w:hyperlink r:id="rId12" w:history="1">
        <w:r>
          <w:rPr>
            <w:rStyle w:val="a3"/>
            <w:rFonts w:ascii="Times New Roman" w:hAnsi="Times New Roman" w:cs="Times New Roman"/>
            <w:lang w:val="uk-UA"/>
          </w:rPr>
          <w:t>jpg</w:t>
        </w:r>
      </w:hyperlink>
      <w:r>
        <w:rPr>
          <w:rFonts w:ascii="Times New Roman" w:hAnsi="Times New Roman" w:cs="Times New Roman"/>
          <w:lang w:val="uk-UA"/>
        </w:rPr>
        <w:t xml:space="preserve">) </w:t>
      </w:r>
      <w:r>
        <w:rPr>
          <w:rFonts w:ascii="Times New Roman" w:hAnsi="Times New Roman" w:cs="Times New Roman"/>
          <w:color w:val="000000"/>
          <w:lang w:val="uk-UA"/>
        </w:rPr>
        <w:t>на підтвердження заявлених вимог.</w:t>
      </w:r>
    </w:p>
    <w:p w:rsidR="00C21F62" w:rsidRDefault="00C21F62" w:rsidP="00C21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Pr>
          <w:rFonts w:ascii="Times New Roman" w:hAnsi="Times New Roman" w:cs="Times New Roman"/>
          <w:color w:val="000000"/>
          <w:lang w:val="uk-UA"/>
        </w:rPr>
        <w:t xml:space="preserve">Посада, прізвище, ініціали, підпис уповноваженої особи </w:t>
      </w:r>
    </w:p>
    <w:p w:rsidR="00C21F62" w:rsidRDefault="00C21F62" w:rsidP="00C21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Pr>
          <w:rFonts w:ascii="Times New Roman" w:hAnsi="Times New Roman" w:cs="Times New Roman"/>
          <w:color w:val="000000"/>
          <w:lang w:val="uk-UA"/>
        </w:rPr>
        <w:t>підприємства/фізичної особи, завірені печаткою                      _______________(___________) мп</w:t>
      </w:r>
    </w:p>
    <w:p w:rsidR="00C21F62" w:rsidRDefault="00C21F62" w:rsidP="00C21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color w:val="000000"/>
          <w:sz w:val="28"/>
          <w:szCs w:val="28"/>
          <w:lang w:val="uk-UA"/>
        </w:rPr>
      </w:pPr>
    </w:p>
    <w:p w:rsidR="009E2BE7" w:rsidRDefault="009E2BE7" w:rsidP="00C21F62">
      <w:pPr>
        <w:tabs>
          <w:tab w:val="left" w:pos="2410"/>
        </w:tabs>
        <w:spacing w:after="0" w:line="240" w:lineRule="auto"/>
      </w:pPr>
    </w:p>
    <w:p w:rsidR="00C21F62" w:rsidRDefault="00C21F62" w:rsidP="00C21F62">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pPr>
      <w:r>
        <w:rPr>
          <w:rFonts w:ascii="Times New Roman" w:eastAsia="Times New Roman" w:hAnsi="Times New Roman" w:cs="Times New Roman"/>
          <w:sz w:val="24"/>
          <w:szCs w:val="24"/>
          <w:lang w:val="uk-UA" w:eastAsia="ru-RU"/>
        </w:rPr>
        <w:t xml:space="preserve">Додаток   2 </w:t>
      </w:r>
    </w:p>
    <w:p w:rsidR="00C21F62" w:rsidRDefault="00C21F62" w:rsidP="00C21F62">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pPr>
      <w:r>
        <w:rPr>
          <w:rFonts w:ascii="Times New Roman" w:eastAsia="Times New Roman" w:hAnsi="Times New Roman" w:cs="Times New Roman"/>
          <w:iCs/>
          <w:color w:val="000000"/>
          <w:sz w:val="24"/>
          <w:szCs w:val="24"/>
          <w:lang w:val="uk-UA" w:eastAsia="ru-RU"/>
        </w:rPr>
        <w:t xml:space="preserve">до </w:t>
      </w:r>
      <w:r>
        <w:rPr>
          <w:rFonts w:ascii="Times New Roman" w:eastAsia="Times New Roman" w:hAnsi="Times New Roman" w:cs="Times New Roman"/>
          <w:iCs/>
          <w:color w:val="000000"/>
          <w:sz w:val="24"/>
          <w:szCs w:val="24"/>
          <w:shd w:val="clear" w:color="auto" w:fill="FFFFFF"/>
          <w:lang w:val="uk-UA" w:eastAsia="ru-RU"/>
        </w:rPr>
        <w:t> оголошення про проведення спрощеної закупівлі</w:t>
      </w:r>
    </w:p>
    <w:p w:rsidR="00C672D4" w:rsidRPr="00BA5ED1" w:rsidRDefault="00C672D4" w:rsidP="00C672D4">
      <w:pPr>
        <w:spacing w:after="0" w:line="240" w:lineRule="auto"/>
        <w:jc w:val="center"/>
        <w:outlineLvl w:val="0"/>
        <w:rPr>
          <w:rFonts w:ascii="Times New Roman" w:hAnsi="Times New Roman"/>
          <w:b/>
        </w:rPr>
      </w:pPr>
      <w:r w:rsidRPr="00BA5ED1">
        <w:rPr>
          <w:rFonts w:ascii="Times New Roman" w:hAnsi="Times New Roman"/>
          <w:b/>
        </w:rPr>
        <w:t xml:space="preserve">МЕДИКО-ТЕХНІЧНІ ВИМОГИ </w:t>
      </w:r>
    </w:p>
    <w:p w:rsidR="00C672D4" w:rsidRPr="00BA5ED1" w:rsidRDefault="00C672D4" w:rsidP="00C672D4">
      <w:pPr>
        <w:pStyle w:val="af4"/>
        <w:jc w:val="center"/>
        <w:rPr>
          <w:rFonts w:ascii="Times New Roman" w:hAnsi="Times New Roman"/>
          <w:b/>
          <w:sz w:val="24"/>
          <w:szCs w:val="24"/>
          <w:lang w:val="uk-UA"/>
        </w:rPr>
      </w:pPr>
      <w:r w:rsidRPr="00BA5ED1">
        <w:rPr>
          <w:rFonts w:ascii="Times New Roman" w:hAnsi="Times New Roman"/>
          <w:b/>
          <w:sz w:val="24"/>
          <w:szCs w:val="24"/>
          <w:lang w:val="uk-UA"/>
        </w:rPr>
        <w:t>щодо предмету закупівлі</w:t>
      </w:r>
    </w:p>
    <w:p w:rsidR="001A2950" w:rsidRPr="001A3734" w:rsidRDefault="001A2950" w:rsidP="001A2950">
      <w:pPr>
        <w:spacing w:after="0" w:line="240" w:lineRule="auto"/>
        <w:jc w:val="center"/>
        <w:rPr>
          <w:rFonts w:ascii="Times New Roman" w:eastAsia="Tahoma" w:hAnsi="Times New Roman" w:cs="Times New Roman"/>
          <w:bCs/>
          <w:sz w:val="24"/>
          <w:szCs w:val="24"/>
          <w:lang w:val="uk-UA" w:bidi="hi-IN"/>
        </w:rPr>
      </w:pPr>
      <w:r>
        <w:rPr>
          <w:rFonts w:ascii="Times New Roman" w:eastAsia="Tahoma" w:hAnsi="Times New Roman" w:cs="Times New Roman"/>
          <w:bCs/>
          <w:sz w:val="24"/>
          <w:szCs w:val="24"/>
          <w:lang w:val="uk-UA" w:bidi="hi-IN"/>
        </w:rPr>
        <w:t>Напівавтоматичний лабораторний коагулометр</w:t>
      </w:r>
    </w:p>
    <w:p w:rsidR="001A2950" w:rsidRPr="00D05396" w:rsidRDefault="001A2950" w:rsidP="001A2950">
      <w:pPr>
        <w:spacing w:after="0" w:line="240" w:lineRule="auto"/>
        <w:jc w:val="center"/>
        <w:rPr>
          <w:b/>
          <w:sz w:val="24"/>
          <w:szCs w:val="24"/>
          <w:lang w:val="uk-UA"/>
        </w:rPr>
      </w:pPr>
      <w:r w:rsidRPr="001A3734">
        <w:rPr>
          <w:rFonts w:ascii="Times New Roman" w:eastAsia="Tahoma" w:hAnsi="Times New Roman" w:cs="Times New Roman"/>
          <w:bCs/>
          <w:sz w:val="24"/>
          <w:szCs w:val="24"/>
          <w:lang w:val="uk-UA" w:bidi="hi-IN"/>
        </w:rPr>
        <w:t xml:space="preserve">код ДК 021:2015: </w:t>
      </w:r>
      <w:r w:rsidRPr="00B00D6A">
        <w:rPr>
          <w:rFonts w:ascii="Times New Roman" w:eastAsia="Tahoma" w:hAnsi="Times New Roman" w:cs="Times New Roman"/>
          <w:bCs/>
          <w:sz w:val="24"/>
          <w:szCs w:val="24"/>
          <w:lang w:val="uk-UA" w:bidi="hi-IN"/>
        </w:rPr>
        <w:t>38430000-8 - Детектори та аналізатори</w:t>
      </w:r>
    </w:p>
    <w:p w:rsidR="001A2950" w:rsidRDefault="00C672D4" w:rsidP="00C672D4">
      <w:pPr>
        <w:pStyle w:val="af4"/>
        <w:jc w:val="center"/>
        <w:rPr>
          <w:rFonts w:ascii="Times New Roman" w:hAnsi="Times New Roman" w:cs="Times New Roman"/>
          <w:noProof/>
          <w:color w:val="000000"/>
          <w:lang w:val="uk-UA"/>
        </w:rPr>
      </w:pPr>
      <w:r w:rsidRPr="00BA5ED1">
        <w:rPr>
          <w:rFonts w:ascii="Times New Roman" w:hAnsi="Times New Roman" w:cs="Times New Roman"/>
          <w:noProof/>
          <w:lang w:val="uk-UA"/>
        </w:rPr>
        <w:t>Інформація про технічні, якісні та інші характеристики предмета закупівлі</w:t>
      </w:r>
      <w:r w:rsidRPr="00BA5ED1">
        <w:rPr>
          <w:rFonts w:ascii="Times New Roman" w:hAnsi="Times New Roman" w:cs="Times New Roman"/>
          <w:noProof/>
          <w:color w:val="000000"/>
          <w:lang w:val="uk-UA"/>
        </w:rPr>
        <w:t xml:space="preserve">: </w:t>
      </w:r>
    </w:p>
    <w:tbl>
      <w:tblPr>
        <w:tblW w:w="10419" w:type="dxa"/>
        <w:tblInd w:w="-176" w:type="dxa"/>
        <w:tblLook w:val="04A0"/>
      </w:tblPr>
      <w:tblGrid>
        <w:gridCol w:w="740"/>
        <w:gridCol w:w="7199"/>
        <w:gridCol w:w="2480"/>
      </w:tblGrid>
      <w:tr w:rsidR="001A2950" w:rsidRPr="006419F2" w:rsidTr="001A2950">
        <w:trPr>
          <w:trHeight w:val="1120"/>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2950" w:rsidRPr="006419F2" w:rsidRDefault="001A2950" w:rsidP="001A2950">
            <w:pPr>
              <w:spacing w:after="0" w:line="240" w:lineRule="auto"/>
              <w:jc w:val="center"/>
              <w:rPr>
                <w:rFonts w:ascii="Times New Roman" w:eastAsia="Times New Roman" w:hAnsi="Times New Roman" w:cs="Times New Roman"/>
                <w:b/>
                <w:bCs/>
                <w:color w:val="000000"/>
                <w:lang w:val="uk-UA" w:eastAsia="uk-UA"/>
              </w:rPr>
            </w:pPr>
            <w:r w:rsidRPr="006419F2">
              <w:rPr>
                <w:rFonts w:ascii="Times New Roman" w:eastAsia="Times New Roman" w:hAnsi="Times New Roman" w:cs="Times New Roman"/>
                <w:b/>
                <w:bCs/>
                <w:color w:val="000000"/>
                <w:lang w:val="uk-UA" w:eastAsia="uk-UA"/>
              </w:rPr>
              <w:t>№</w:t>
            </w:r>
          </w:p>
        </w:tc>
        <w:tc>
          <w:tcPr>
            <w:tcW w:w="7199" w:type="dxa"/>
            <w:tcBorders>
              <w:top w:val="single" w:sz="4" w:space="0" w:color="auto"/>
              <w:left w:val="nil"/>
              <w:bottom w:val="single" w:sz="4" w:space="0" w:color="auto"/>
              <w:right w:val="single" w:sz="4" w:space="0" w:color="auto"/>
            </w:tcBorders>
            <w:shd w:val="clear" w:color="auto" w:fill="auto"/>
            <w:vAlign w:val="center"/>
            <w:hideMark/>
          </w:tcPr>
          <w:p w:rsidR="001A2950" w:rsidRPr="006419F2" w:rsidRDefault="001A2950" w:rsidP="001A2950">
            <w:pPr>
              <w:spacing w:after="0" w:line="240" w:lineRule="auto"/>
              <w:jc w:val="center"/>
              <w:rPr>
                <w:rFonts w:ascii="Times New Roman" w:eastAsia="Times New Roman" w:hAnsi="Times New Roman" w:cs="Times New Roman"/>
                <w:b/>
                <w:bCs/>
                <w:color w:val="000000"/>
                <w:lang w:val="uk-UA" w:eastAsia="uk-UA"/>
              </w:rPr>
            </w:pPr>
            <w:r w:rsidRPr="006419F2">
              <w:rPr>
                <w:rFonts w:ascii="Times New Roman" w:eastAsia="Times New Roman" w:hAnsi="Times New Roman" w:cs="Times New Roman"/>
                <w:b/>
                <w:bCs/>
                <w:color w:val="000000"/>
                <w:lang w:val="uk-UA" w:eastAsia="uk-UA"/>
              </w:rPr>
              <w:t>Медико-технічні вимоги</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1A2950" w:rsidRPr="006419F2" w:rsidRDefault="001A2950" w:rsidP="001A2950">
            <w:pPr>
              <w:spacing w:after="0" w:line="240" w:lineRule="auto"/>
              <w:jc w:val="center"/>
              <w:rPr>
                <w:rFonts w:ascii="Times New Roman" w:eastAsia="Times New Roman" w:hAnsi="Times New Roman" w:cs="Times New Roman"/>
                <w:b/>
                <w:bCs/>
                <w:color w:val="000000"/>
                <w:lang w:val="uk-UA" w:eastAsia="uk-UA"/>
              </w:rPr>
            </w:pPr>
            <w:r w:rsidRPr="006419F2">
              <w:rPr>
                <w:rFonts w:ascii="Times New Roman" w:eastAsia="Times New Roman" w:hAnsi="Times New Roman" w:cs="Times New Roman"/>
                <w:b/>
                <w:bCs/>
                <w:color w:val="000000"/>
                <w:lang w:val="uk-UA" w:eastAsia="uk-UA"/>
              </w:rPr>
              <w:t>Відповідність вимогам (вказати так/ні) ст.посібника користувача</w:t>
            </w:r>
          </w:p>
        </w:tc>
      </w:tr>
      <w:tr w:rsidR="001A2950" w:rsidRPr="006419F2" w:rsidTr="001A2950">
        <w:trPr>
          <w:trHeight w:val="28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A2950" w:rsidRPr="006419F2" w:rsidRDefault="001A2950" w:rsidP="001A2950">
            <w:pPr>
              <w:spacing w:after="0" w:line="240" w:lineRule="auto"/>
              <w:jc w:val="center"/>
              <w:rPr>
                <w:rFonts w:ascii="Times New Roman" w:eastAsia="Times New Roman" w:hAnsi="Times New Roman" w:cs="Times New Roman"/>
                <w:color w:val="000000"/>
                <w:lang w:val="uk-UA" w:eastAsia="uk-UA"/>
              </w:rPr>
            </w:pPr>
            <w:r w:rsidRPr="006419F2">
              <w:rPr>
                <w:rFonts w:ascii="Times New Roman" w:eastAsia="Times New Roman" w:hAnsi="Times New Roman" w:cs="Times New Roman"/>
                <w:color w:val="000000"/>
                <w:lang w:val="uk-UA" w:eastAsia="uk-UA"/>
              </w:rPr>
              <w:t>1</w:t>
            </w:r>
          </w:p>
        </w:tc>
        <w:tc>
          <w:tcPr>
            <w:tcW w:w="7199" w:type="dxa"/>
            <w:tcBorders>
              <w:top w:val="nil"/>
              <w:left w:val="nil"/>
              <w:bottom w:val="single" w:sz="4" w:space="0" w:color="auto"/>
              <w:right w:val="single" w:sz="4" w:space="0" w:color="auto"/>
            </w:tcBorders>
            <w:shd w:val="clear" w:color="auto" w:fill="auto"/>
            <w:vAlign w:val="center"/>
            <w:hideMark/>
          </w:tcPr>
          <w:p w:rsidR="001A2950" w:rsidRPr="006419F2" w:rsidRDefault="001A2950" w:rsidP="001A2950">
            <w:pPr>
              <w:spacing w:after="0" w:line="240" w:lineRule="auto"/>
              <w:rPr>
                <w:rFonts w:ascii="Times New Roman" w:eastAsia="Times New Roman" w:hAnsi="Times New Roman" w:cs="Times New Roman"/>
                <w:color w:val="000000"/>
                <w:lang w:val="uk-UA" w:eastAsia="uk-UA"/>
              </w:rPr>
            </w:pPr>
            <w:r w:rsidRPr="006419F2">
              <w:rPr>
                <w:rFonts w:ascii="Times New Roman" w:eastAsia="Times New Roman" w:hAnsi="Times New Roman" w:cs="Times New Roman"/>
                <w:color w:val="000000"/>
                <w:lang w:val="uk-UA" w:eastAsia="uk-UA"/>
              </w:rPr>
              <w:t>Коагулометр напівавтоматичний</w:t>
            </w:r>
          </w:p>
        </w:tc>
        <w:tc>
          <w:tcPr>
            <w:tcW w:w="2480" w:type="dxa"/>
            <w:tcBorders>
              <w:top w:val="nil"/>
              <w:left w:val="nil"/>
              <w:bottom w:val="single" w:sz="4" w:space="0" w:color="auto"/>
              <w:right w:val="single" w:sz="4" w:space="0" w:color="auto"/>
            </w:tcBorders>
            <w:shd w:val="clear" w:color="auto" w:fill="auto"/>
            <w:vAlign w:val="center"/>
          </w:tcPr>
          <w:p w:rsidR="001A2950" w:rsidRPr="006419F2" w:rsidRDefault="001A2950" w:rsidP="001A2950">
            <w:pPr>
              <w:spacing w:after="0" w:line="240" w:lineRule="auto"/>
              <w:jc w:val="center"/>
              <w:rPr>
                <w:rFonts w:ascii="Times New Roman" w:eastAsia="Times New Roman" w:hAnsi="Times New Roman" w:cs="Times New Roman"/>
                <w:color w:val="000000"/>
                <w:lang w:val="uk-UA" w:eastAsia="uk-UA"/>
              </w:rPr>
            </w:pPr>
          </w:p>
        </w:tc>
      </w:tr>
      <w:tr w:rsidR="001A2950" w:rsidRPr="00EE259A" w:rsidTr="001A2950">
        <w:trPr>
          <w:trHeight w:val="84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A2950" w:rsidRPr="006419F2" w:rsidRDefault="001A2950" w:rsidP="001A2950">
            <w:pPr>
              <w:spacing w:after="0" w:line="240" w:lineRule="auto"/>
              <w:jc w:val="center"/>
              <w:rPr>
                <w:rFonts w:ascii="Times New Roman" w:eastAsia="Times New Roman" w:hAnsi="Times New Roman" w:cs="Times New Roman"/>
                <w:color w:val="000000"/>
                <w:lang w:val="uk-UA" w:eastAsia="uk-UA"/>
              </w:rPr>
            </w:pPr>
            <w:r w:rsidRPr="006419F2">
              <w:rPr>
                <w:rFonts w:ascii="Times New Roman" w:eastAsia="Times New Roman" w:hAnsi="Times New Roman" w:cs="Times New Roman"/>
                <w:color w:val="000000"/>
                <w:lang w:val="uk-UA" w:eastAsia="uk-UA"/>
              </w:rPr>
              <w:t>2</w:t>
            </w:r>
          </w:p>
        </w:tc>
        <w:tc>
          <w:tcPr>
            <w:tcW w:w="7199" w:type="dxa"/>
            <w:tcBorders>
              <w:top w:val="nil"/>
              <w:left w:val="nil"/>
              <w:bottom w:val="single" w:sz="4" w:space="0" w:color="auto"/>
              <w:right w:val="single" w:sz="4" w:space="0" w:color="auto"/>
            </w:tcBorders>
            <w:shd w:val="clear" w:color="auto" w:fill="auto"/>
            <w:vAlign w:val="center"/>
            <w:hideMark/>
          </w:tcPr>
          <w:p w:rsidR="001A2950" w:rsidRPr="006419F2" w:rsidRDefault="001A2950" w:rsidP="001A2950">
            <w:pPr>
              <w:spacing w:after="0" w:line="240" w:lineRule="auto"/>
              <w:rPr>
                <w:rFonts w:ascii="Times New Roman" w:eastAsia="Times New Roman" w:hAnsi="Times New Roman" w:cs="Times New Roman"/>
                <w:color w:val="000000"/>
                <w:lang w:val="uk-UA" w:eastAsia="uk-UA"/>
              </w:rPr>
            </w:pPr>
            <w:r w:rsidRPr="006419F2">
              <w:rPr>
                <w:rFonts w:ascii="Times New Roman" w:eastAsia="Times New Roman" w:hAnsi="Times New Roman" w:cs="Times New Roman"/>
                <w:color w:val="000000"/>
                <w:lang w:val="uk-UA" w:eastAsia="uk-UA"/>
              </w:rPr>
              <w:t>Наявність вимірювальних параметрів: PT, APTT, TT, FIB, (Clauss\Calculated), ATIII, PC, PS, LA1, LA2, D-Dimer, Factor II, Factor V, Factor VII, Factor VIII, Factor IX, Factor X, Factor XI, Factor XII</w:t>
            </w:r>
          </w:p>
        </w:tc>
        <w:tc>
          <w:tcPr>
            <w:tcW w:w="2480" w:type="dxa"/>
            <w:tcBorders>
              <w:top w:val="nil"/>
              <w:left w:val="nil"/>
              <w:bottom w:val="single" w:sz="4" w:space="0" w:color="auto"/>
              <w:right w:val="single" w:sz="4" w:space="0" w:color="auto"/>
            </w:tcBorders>
            <w:shd w:val="clear" w:color="auto" w:fill="auto"/>
            <w:vAlign w:val="center"/>
          </w:tcPr>
          <w:p w:rsidR="001A2950" w:rsidRPr="006419F2" w:rsidRDefault="001A2950" w:rsidP="001A2950">
            <w:pPr>
              <w:spacing w:after="0" w:line="240" w:lineRule="auto"/>
              <w:jc w:val="center"/>
              <w:rPr>
                <w:rFonts w:ascii="Times New Roman" w:eastAsia="Times New Roman" w:hAnsi="Times New Roman" w:cs="Times New Roman"/>
                <w:color w:val="000000"/>
                <w:lang w:val="uk-UA" w:eastAsia="uk-UA"/>
              </w:rPr>
            </w:pPr>
          </w:p>
        </w:tc>
      </w:tr>
      <w:tr w:rsidR="001A2950" w:rsidRPr="006419F2" w:rsidTr="001A2950">
        <w:trPr>
          <w:trHeight w:val="56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A2950" w:rsidRPr="006419F2" w:rsidRDefault="001A2950" w:rsidP="001A2950">
            <w:pPr>
              <w:spacing w:after="0" w:line="240" w:lineRule="auto"/>
              <w:jc w:val="center"/>
              <w:rPr>
                <w:rFonts w:ascii="Times New Roman" w:eastAsia="Times New Roman" w:hAnsi="Times New Roman" w:cs="Times New Roman"/>
                <w:color w:val="000000"/>
                <w:lang w:val="uk-UA" w:eastAsia="uk-UA"/>
              </w:rPr>
            </w:pPr>
            <w:r w:rsidRPr="006419F2">
              <w:rPr>
                <w:rFonts w:ascii="Times New Roman" w:eastAsia="Times New Roman" w:hAnsi="Times New Roman" w:cs="Times New Roman"/>
                <w:color w:val="000000"/>
                <w:lang w:val="uk-UA" w:eastAsia="uk-UA"/>
              </w:rPr>
              <w:t>3</w:t>
            </w:r>
          </w:p>
        </w:tc>
        <w:tc>
          <w:tcPr>
            <w:tcW w:w="7199" w:type="dxa"/>
            <w:tcBorders>
              <w:top w:val="nil"/>
              <w:left w:val="nil"/>
              <w:bottom w:val="single" w:sz="4" w:space="0" w:color="auto"/>
              <w:right w:val="single" w:sz="4" w:space="0" w:color="auto"/>
            </w:tcBorders>
            <w:shd w:val="clear" w:color="auto" w:fill="auto"/>
            <w:vAlign w:val="center"/>
            <w:hideMark/>
          </w:tcPr>
          <w:p w:rsidR="001A2950" w:rsidRPr="006419F2" w:rsidRDefault="001A2950" w:rsidP="001A2950">
            <w:pPr>
              <w:spacing w:after="0" w:line="240" w:lineRule="auto"/>
              <w:rPr>
                <w:rFonts w:ascii="Times New Roman" w:eastAsia="Times New Roman" w:hAnsi="Times New Roman" w:cs="Times New Roman"/>
                <w:color w:val="000000"/>
                <w:lang w:val="uk-UA" w:eastAsia="uk-UA"/>
              </w:rPr>
            </w:pPr>
            <w:r w:rsidRPr="006419F2">
              <w:rPr>
                <w:rFonts w:ascii="Times New Roman" w:eastAsia="Times New Roman" w:hAnsi="Times New Roman" w:cs="Times New Roman"/>
                <w:color w:val="000000"/>
                <w:lang w:val="uk-UA" w:eastAsia="uk-UA"/>
              </w:rPr>
              <w:t>Низьке споживання реагентів – не більше ніж 50 мкл для АРТТ та 50 мкл для  TT, 100мкл для РТ на тест</w:t>
            </w:r>
          </w:p>
        </w:tc>
        <w:tc>
          <w:tcPr>
            <w:tcW w:w="2480" w:type="dxa"/>
            <w:tcBorders>
              <w:top w:val="nil"/>
              <w:left w:val="nil"/>
              <w:bottom w:val="single" w:sz="4" w:space="0" w:color="auto"/>
              <w:right w:val="single" w:sz="4" w:space="0" w:color="auto"/>
            </w:tcBorders>
            <w:shd w:val="clear" w:color="auto" w:fill="auto"/>
            <w:vAlign w:val="center"/>
          </w:tcPr>
          <w:p w:rsidR="001A2950" w:rsidRPr="006419F2" w:rsidRDefault="001A2950" w:rsidP="001A2950">
            <w:pPr>
              <w:spacing w:after="0" w:line="240" w:lineRule="auto"/>
              <w:jc w:val="center"/>
              <w:rPr>
                <w:rFonts w:ascii="Times New Roman" w:eastAsia="Times New Roman" w:hAnsi="Times New Roman" w:cs="Times New Roman"/>
                <w:color w:val="000000"/>
                <w:lang w:val="uk-UA" w:eastAsia="uk-UA"/>
              </w:rPr>
            </w:pPr>
          </w:p>
        </w:tc>
      </w:tr>
      <w:tr w:rsidR="001A2950" w:rsidRPr="006419F2" w:rsidTr="001A2950">
        <w:trPr>
          <w:trHeight w:val="29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A2950" w:rsidRPr="006419F2" w:rsidRDefault="001A2950" w:rsidP="001A2950">
            <w:pPr>
              <w:spacing w:after="0" w:line="240" w:lineRule="auto"/>
              <w:jc w:val="center"/>
              <w:rPr>
                <w:rFonts w:ascii="Times New Roman" w:eastAsia="Times New Roman" w:hAnsi="Times New Roman" w:cs="Times New Roman"/>
                <w:color w:val="000000"/>
                <w:lang w:val="uk-UA" w:eastAsia="uk-UA"/>
              </w:rPr>
            </w:pPr>
            <w:r w:rsidRPr="006419F2">
              <w:rPr>
                <w:rFonts w:ascii="Times New Roman" w:eastAsia="Times New Roman" w:hAnsi="Times New Roman" w:cs="Times New Roman"/>
                <w:color w:val="000000"/>
                <w:lang w:val="uk-UA" w:eastAsia="uk-UA"/>
              </w:rPr>
              <w:lastRenderedPageBreak/>
              <w:t>4</w:t>
            </w:r>
          </w:p>
        </w:tc>
        <w:tc>
          <w:tcPr>
            <w:tcW w:w="7199" w:type="dxa"/>
            <w:tcBorders>
              <w:top w:val="nil"/>
              <w:left w:val="nil"/>
              <w:bottom w:val="single" w:sz="4" w:space="0" w:color="auto"/>
              <w:right w:val="single" w:sz="4" w:space="0" w:color="auto"/>
            </w:tcBorders>
            <w:shd w:val="clear" w:color="auto" w:fill="auto"/>
            <w:vAlign w:val="center"/>
            <w:hideMark/>
          </w:tcPr>
          <w:p w:rsidR="001A2950" w:rsidRPr="006419F2" w:rsidRDefault="001A2950" w:rsidP="001A2950">
            <w:pPr>
              <w:spacing w:after="0" w:line="240" w:lineRule="auto"/>
              <w:rPr>
                <w:rFonts w:ascii="Times New Roman" w:eastAsia="Times New Roman" w:hAnsi="Times New Roman" w:cs="Times New Roman"/>
                <w:color w:val="000000"/>
                <w:lang w:val="uk-UA" w:eastAsia="uk-UA"/>
              </w:rPr>
            </w:pPr>
            <w:r w:rsidRPr="006419F2">
              <w:rPr>
                <w:rFonts w:ascii="Times New Roman" w:eastAsia="Times New Roman" w:hAnsi="Times New Roman" w:cs="Times New Roman"/>
                <w:color w:val="000000"/>
                <w:lang w:val="uk-UA" w:eastAsia="uk-UA"/>
              </w:rPr>
              <w:t>Кількість вимірювальних каналів, не менше 4</w:t>
            </w:r>
          </w:p>
        </w:tc>
        <w:tc>
          <w:tcPr>
            <w:tcW w:w="2480" w:type="dxa"/>
            <w:tcBorders>
              <w:top w:val="nil"/>
              <w:left w:val="nil"/>
              <w:bottom w:val="single" w:sz="4" w:space="0" w:color="auto"/>
              <w:right w:val="single" w:sz="4" w:space="0" w:color="auto"/>
            </w:tcBorders>
            <w:shd w:val="clear" w:color="auto" w:fill="auto"/>
            <w:vAlign w:val="center"/>
          </w:tcPr>
          <w:p w:rsidR="001A2950" w:rsidRPr="006419F2" w:rsidRDefault="001A2950" w:rsidP="001A2950">
            <w:pPr>
              <w:spacing w:after="0" w:line="240" w:lineRule="auto"/>
              <w:jc w:val="center"/>
              <w:rPr>
                <w:rFonts w:ascii="Times New Roman" w:eastAsia="Times New Roman" w:hAnsi="Times New Roman" w:cs="Times New Roman"/>
                <w:color w:val="000000"/>
                <w:lang w:val="uk-UA" w:eastAsia="uk-UA"/>
              </w:rPr>
            </w:pPr>
          </w:p>
        </w:tc>
      </w:tr>
      <w:tr w:rsidR="001A2950" w:rsidRPr="006419F2" w:rsidTr="001A2950">
        <w:trPr>
          <w:trHeight w:val="29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A2950" w:rsidRPr="006419F2" w:rsidRDefault="001A2950" w:rsidP="001A2950">
            <w:pPr>
              <w:spacing w:after="0" w:line="240" w:lineRule="auto"/>
              <w:jc w:val="center"/>
              <w:rPr>
                <w:rFonts w:ascii="Times New Roman" w:eastAsia="Times New Roman" w:hAnsi="Times New Roman" w:cs="Times New Roman"/>
                <w:color w:val="000000"/>
                <w:lang w:val="uk-UA" w:eastAsia="uk-UA"/>
              </w:rPr>
            </w:pPr>
            <w:r w:rsidRPr="006419F2">
              <w:rPr>
                <w:rFonts w:ascii="Times New Roman" w:eastAsia="Times New Roman" w:hAnsi="Times New Roman" w:cs="Times New Roman"/>
                <w:color w:val="000000"/>
                <w:lang w:val="uk-UA" w:eastAsia="uk-UA"/>
              </w:rPr>
              <w:t>5</w:t>
            </w:r>
          </w:p>
        </w:tc>
        <w:tc>
          <w:tcPr>
            <w:tcW w:w="7199" w:type="dxa"/>
            <w:tcBorders>
              <w:top w:val="nil"/>
              <w:left w:val="nil"/>
              <w:bottom w:val="single" w:sz="4" w:space="0" w:color="auto"/>
              <w:right w:val="single" w:sz="4" w:space="0" w:color="auto"/>
            </w:tcBorders>
            <w:shd w:val="clear" w:color="auto" w:fill="auto"/>
            <w:vAlign w:val="bottom"/>
            <w:hideMark/>
          </w:tcPr>
          <w:p w:rsidR="001A2950" w:rsidRPr="006419F2" w:rsidRDefault="001A2950" w:rsidP="001A2950">
            <w:pPr>
              <w:spacing w:after="0" w:line="240" w:lineRule="auto"/>
              <w:rPr>
                <w:rFonts w:ascii="Times New Roman" w:eastAsia="Times New Roman" w:hAnsi="Times New Roman" w:cs="Times New Roman"/>
                <w:color w:val="000000"/>
                <w:lang w:val="uk-UA" w:eastAsia="uk-UA"/>
              </w:rPr>
            </w:pPr>
            <w:r w:rsidRPr="006419F2">
              <w:rPr>
                <w:rFonts w:ascii="Times New Roman" w:eastAsia="Times New Roman" w:hAnsi="Times New Roman" w:cs="Times New Roman"/>
                <w:color w:val="000000"/>
                <w:lang w:val="uk-UA" w:eastAsia="uk-UA"/>
              </w:rPr>
              <w:t>Можливість проведення аналізів в одиночному або паралельному режимі</w:t>
            </w:r>
          </w:p>
        </w:tc>
        <w:tc>
          <w:tcPr>
            <w:tcW w:w="2480" w:type="dxa"/>
            <w:tcBorders>
              <w:top w:val="nil"/>
              <w:left w:val="nil"/>
              <w:bottom w:val="single" w:sz="4" w:space="0" w:color="auto"/>
              <w:right w:val="single" w:sz="4" w:space="0" w:color="auto"/>
            </w:tcBorders>
            <w:shd w:val="clear" w:color="auto" w:fill="auto"/>
            <w:vAlign w:val="center"/>
          </w:tcPr>
          <w:p w:rsidR="001A2950" w:rsidRPr="006419F2" w:rsidRDefault="001A2950" w:rsidP="001A2950">
            <w:pPr>
              <w:spacing w:after="0" w:line="240" w:lineRule="auto"/>
              <w:jc w:val="center"/>
              <w:rPr>
                <w:rFonts w:ascii="Times New Roman" w:eastAsia="Times New Roman" w:hAnsi="Times New Roman" w:cs="Times New Roman"/>
                <w:color w:val="000000"/>
                <w:lang w:val="uk-UA" w:eastAsia="uk-UA"/>
              </w:rPr>
            </w:pPr>
          </w:p>
        </w:tc>
      </w:tr>
      <w:tr w:rsidR="001A2950" w:rsidRPr="006419F2" w:rsidTr="001A2950">
        <w:trPr>
          <w:trHeight w:val="28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A2950" w:rsidRPr="006419F2" w:rsidRDefault="001A2950" w:rsidP="001A2950">
            <w:pPr>
              <w:spacing w:after="0" w:line="240" w:lineRule="auto"/>
              <w:jc w:val="center"/>
              <w:rPr>
                <w:rFonts w:ascii="Times New Roman" w:eastAsia="Times New Roman" w:hAnsi="Times New Roman" w:cs="Times New Roman"/>
                <w:color w:val="000000"/>
                <w:lang w:val="uk-UA" w:eastAsia="uk-UA"/>
              </w:rPr>
            </w:pPr>
            <w:r w:rsidRPr="006419F2">
              <w:rPr>
                <w:rFonts w:ascii="Times New Roman" w:eastAsia="Times New Roman" w:hAnsi="Times New Roman" w:cs="Times New Roman"/>
                <w:color w:val="000000"/>
                <w:lang w:val="uk-UA" w:eastAsia="uk-UA"/>
              </w:rPr>
              <w:t>6</w:t>
            </w:r>
          </w:p>
        </w:tc>
        <w:tc>
          <w:tcPr>
            <w:tcW w:w="7199" w:type="dxa"/>
            <w:tcBorders>
              <w:top w:val="nil"/>
              <w:left w:val="nil"/>
              <w:bottom w:val="single" w:sz="4" w:space="0" w:color="auto"/>
              <w:right w:val="single" w:sz="4" w:space="0" w:color="auto"/>
            </w:tcBorders>
            <w:shd w:val="clear" w:color="auto" w:fill="auto"/>
            <w:vAlign w:val="center"/>
            <w:hideMark/>
          </w:tcPr>
          <w:p w:rsidR="001A2950" w:rsidRPr="006419F2" w:rsidRDefault="001A2950" w:rsidP="001A2950">
            <w:pPr>
              <w:spacing w:after="0" w:line="240" w:lineRule="auto"/>
              <w:rPr>
                <w:rFonts w:ascii="Times New Roman" w:eastAsia="Times New Roman" w:hAnsi="Times New Roman" w:cs="Times New Roman"/>
                <w:color w:val="000000"/>
                <w:lang w:val="uk-UA" w:eastAsia="uk-UA"/>
              </w:rPr>
            </w:pPr>
            <w:r w:rsidRPr="006419F2">
              <w:rPr>
                <w:rFonts w:ascii="Times New Roman" w:eastAsia="Times New Roman" w:hAnsi="Times New Roman" w:cs="Times New Roman"/>
                <w:color w:val="000000"/>
                <w:lang w:val="uk-UA" w:eastAsia="uk-UA"/>
              </w:rPr>
              <w:t>Інкубаційний блок для зразків, не менше 20</w:t>
            </w:r>
          </w:p>
        </w:tc>
        <w:tc>
          <w:tcPr>
            <w:tcW w:w="2480" w:type="dxa"/>
            <w:tcBorders>
              <w:top w:val="nil"/>
              <w:left w:val="nil"/>
              <w:bottom w:val="single" w:sz="4" w:space="0" w:color="auto"/>
              <w:right w:val="single" w:sz="4" w:space="0" w:color="auto"/>
            </w:tcBorders>
            <w:shd w:val="clear" w:color="auto" w:fill="auto"/>
            <w:vAlign w:val="center"/>
          </w:tcPr>
          <w:p w:rsidR="001A2950" w:rsidRPr="006419F2" w:rsidRDefault="001A2950" w:rsidP="001A2950">
            <w:pPr>
              <w:spacing w:after="0" w:line="240" w:lineRule="auto"/>
              <w:jc w:val="center"/>
              <w:rPr>
                <w:rFonts w:ascii="Times New Roman" w:eastAsia="Times New Roman" w:hAnsi="Times New Roman" w:cs="Times New Roman"/>
                <w:color w:val="000000"/>
                <w:lang w:val="uk-UA" w:eastAsia="uk-UA"/>
              </w:rPr>
            </w:pPr>
          </w:p>
        </w:tc>
      </w:tr>
      <w:tr w:rsidR="001A2950" w:rsidRPr="006419F2" w:rsidTr="001A2950">
        <w:trPr>
          <w:trHeight w:val="28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A2950" w:rsidRPr="006419F2" w:rsidRDefault="001A2950" w:rsidP="001A2950">
            <w:pPr>
              <w:spacing w:after="0" w:line="240" w:lineRule="auto"/>
              <w:jc w:val="center"/>
              <w:rPr>
                <w:rFonts w:ascii="Times New Roman" w:eastAsia="Times New Roman" w:hAnsi="Times New Roman" w:cs="Times New Roman"/>
                <w:color w:val="000000"/>
                <w:lang w:val="uk-UA" w:eastAsia="uk-UA"/>
              </w:rPr>
            </w:pPr>
            <w:r w:rsidRPr="006419F2">
              <w:rPr>
                <w:rFonts w:ascii="Times New Roman" w:eastAsia="Times New Roman" w:hAnsi="Times New Roman" w:cs="Times New Roman"/>
                <w:color w:val="000000"/>
                <w:lang w:val="uk-UA" w:eastAsia="uk-UA"/>
              </w:rPr>
              <w:t>7</w:t>
            </w:r>
          </w:p>
        </w:tc>
        <w:tc>
          <w:tcPr>
            <w:tcW w:w="7199" w:type="dxa"/>
            <w:tcBorders>
              <w:top w:val="nil"/>
              <w:left w:val="nil"/>
              <w:bottom w:val="single" w:sz="4" w:space="0" w:color="auto"/>
              <w:right w:val="single" w:sz="4" w:space="0" w:color="auto"/>
            </w:tcBorders>
            <w:shd w:val="clear" w:color="auto" w:fill="auto"/>
            <w:vAlign w:val="center"/>
            <w:hideMark/>
          </w:tcPr>
          <w:p w:rsidR="001A2950" w:rsidRPr="006419F2" w:rsidRDefault="001A2950" w:rsidP="001A2950">
            <w:pPr>
              <w:spacing w:after="0" w:line="240" w:lineRule="auto"/>
              <w:rPr>
                <w:rFonts w:ascii="Times New Roman" w:eastAsia="Times New Roman" w:hAnsi="Times New Roman" w:cs="Times New Roman"/>
                <w:color w:val="000000"/>
                <w:lang w:val="uk-UA" w:eastAsia="uk-UA"/>
              </w:rPr>
            </w:pPr>
            <w:r w:rsidRPr="006419F2">
              <w:rPr>
                <w:rFonts w:ascii="Times New Roman" w:eastAsia="Times New Roman" w:hAnsi="Times New Roman" w:cs="Times New Roman"/>
                <w:color w:val="000000"/>
                <w:lang w:val="uk-UA" w:eastAsia="uk-UA"/>
              </w:rPr>
              <w:t>Інкубаційний блок для реагентів, не менше 6</w:t>
            </w:r>
          </w:p>
        </w:tc>
        <w:tc>
          <w:tcPr>
            <w:tcW w:w="2480" w:type="dxa"/>
            <w:tcBorders>
              <w:top w:val="nil"/>
              <w:left w:val="nil"/>
              <w:bottom w:val="single" w:sz="4" w:space="0" w:color="auto"/>
              <w:right w:val="single" w:sz="4" w:space="0" w:color="auto"/>
            </w:tcBorders>
            <w:shd w:val="clear" w:color="auto" w:fill="auto"/>
            <w:vAlign w:val="center"/>
          </w:tcPr>
          <w:p w:rsidR="001A2950" w:rsidRPr="006419F2" w:rsidRDefault="001A2950" w:rsidP="001A2950">
            <w:pPr>
              <w:spacing w:after="0" w:line="240" w:lineRule="auto"/>
              <w:jc w:val="center"/>
              <w:rPr>
                <w:rFonts w:ascii="Times New Roman" w:eastAsia="Times New Roman" w:hAnsi="Times New Roman" w:cs="Times New Roman"/>
                <w:color w:val="000000"/>
                <w:lang w:val="uk-UA" w:eastAsia="uk-UA"/>
              </w:rPr>
            </w:pPr>
          </w:p>
        </w:tc>
      </w:tr>
      <w:tr w:rsidR="001A2950" w:rsidRPr="006419F2" w:rsidTr="001A2950">
        <w:trPr>
          <w:trHeight w:val="28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A2950" w:rsidRPr="006419F2" w:rsidRDefault="001A2950" w:rsidP="001A2950">
            <w:pPr>
              <w:spacing w:after="0" w:line="240" w:lineRule="auto"/>
              <w:jc w:val="center"/>
              <w:rPr>
                <w:rFonts w:ascii="Times New Roman" w:eastAsia="Times New Roman" w:hAnsi="Times New Roman" w:cs="Times New Roman"/>
                <w:color w:val="000000"/>
                <w:lang w:val="uk-UA" w:eastAsia="uk-UA"/>
              </w:rPr>
            </w:pPr>
            <w:r w:rsidRPr="006419F2">
              <w:rPr>
                <w:rFonts w:ascii="Times New Roman" w:eastAsia="Times New Roman" w:hAnsi="Times New Roman" w:cs="Times New Roman"/>
                <w:color w:val="000000"/>
                <w:lang w:val="uk-UA" w:eastAsia="uk-UA"/>
              </w:rPr>
              <w:t>8</w:t>
            </w:r>
          </w:p>
        </w:tc>
        <w:tc>
          <w:tcPr>
            <w:tcW w:w="7199" w:type="dxa"/>
            <w:tcBorders>
              <w:top w:val="nil"/>
              <w:left w:val="nil"/>
              <w:bottom w:val="single" w:sz="4" w:space="0" w:color="auto"/>
              <w:right w:val="single" w:sz="4" w:space="0" w:color="auto"/>
            </w:tcBorders>
            <w:shd w:val="clear" w:color="auto" w:fill="auto"/>
            <w:vAlign w:val="center"/>
            <w:hideMark/>
          </w:tcPr>
          <w:p w:rsidR="001A2950" w:rsidRPr="006419F2" w:rsidRDefault="001A2950" w:rsidP="001A2950">
            <w:pPr>
              <w:spacing w:after="0" w:line="240" w:lineRule="auto"/>
              <w:rPr>
                <w:rFonts w:ascii="Times New Roman" w:eastAsia="Times New Roman" w:hAnsi="Times New Roman" w:cs="Times New Roman"/>
                <w:color w:val="000000"/>
                <w:lang w:val="uk-UA" w:eastAsia="uk-UA"/>
              </w:rPr>
            </w:pPr>
            <w:r w:rsidRPr="006419F2">
              <w:rPr>
                <w:rFonts w:ascii="Times New Roman" w:eastAsia="Times New Roman" w:hAnsi="Times New Roman" w:cs="Times New Roman"/>
                <w:color w:val="000000"/>
                <w:lang w:val="uk-UA" w:eastAsia="uk-UA"/>
              </w:rPr>
              <w:t>Кількість позицій для реагентів без термостата, не менше 5</w:t>
            </w:r>
          </w:p>
        </w:tc>
        <w:tc>
          <w:tcPr>
            <w:tcW w:w="2480" w:type="dxa"/>
            <w:tcBorders>
              <w:top w:val="nil"/>
              <w:left w:val="nil"/>
              <w:bottom w:val="single" w:sz="4" w:space="0" w:color="auto"/>
              <w:right w:val="single" w:sz="4" w:space="0" w:color="auto"/>
            </w:tcBorders>
            <w:shd w:val="clear" w:color="auto" w:fill="auto"/>
            <w:vAlign w:val="center"/>
          </w:tcPr>
          <w:p w:rsidR="001A2950" w:rsidRPr="006419F2" w:rsidRDefault="001A2950" w:rsidP="001A2950">
            <w:pPr>
              <w:spacing w:after="0" w:line="240" w:lineRule="auto"/>
              <w:jc w:val="center"/>
              <w:rPr>
                <w:rFonts w:ascii="Times New Roman" w:eastAsia="Times New Roman" w:hAnsi="Times New Roman" w:cs="Times New Roman"/>
                <w:color w:val="000000"/>
                <w:lang w:val="uk-UA" w:eastAsia="uk-UA"/>
              </w:rPr>
            </w:pPr>
          </w:p>
        </w:tc>
      </w:tr>
      <w:tr w:rsidR="001A2950" w:rsidRPr="006419F2" w:rsidTr="001A2950">
        <w:trPr>
          <w:trHeight w:val="28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A2950" w:rsidRPr="006419F2" w:rsidRDefault="001A2950" w:rsidP="001A2950">
            <w:pPr>
              <w:spacing w:after="0" w:line="240" w:lineRule="auto"/>
              <w:jc w:val="center"/>
              <w:rPr>
                <w:rFonts w:ascii="Times New Roman" w:eastAsia="Times New Roman" w:hAnsi="Times New Roman" w:cs="Times New Roman"/>
                <w:color w:val="000000"/>
                <w:lang w:val="uk-UA" w:eastAsia="uk-UA"/>
              </w:rPr>
            </w:pPr>
            <w:r w:rsidRPr="006419F2">
              <w:rPr>
                <w:rFonts w:ascii="Times New Roman" w:eastAsia="Times New Roman" w:hAnsi="Times New Roman" w:cs="Times New Roman"/>
                <w:color w:val="000000"/>
                <w:lang w:val="uk-UA" w:eastAsia="uk-UA"/>
              </w:rPr>
              <w:t>9</w:t>
            </w:r>
          </w:p>
        </w:tc>
        <w:tc>
          <w:tcPr>
            <w:tcW w:w="7199" w:type="dxa"/>
            <w:tcBorders>
              <w:top w:val="nil"/>
              <w:left w:val="nil"/>
              <w:bottom w:val="single" w:sz="4" w:space="0" w:color="auto"/>
              <w:right w:val="single" w:sz="4" w:space="0" w:color="auto"/>
            </w:tcBorders>
            <w:shd w:val="clear" w:color="auto" w:fill="auto"/>
            <w:vAlign w:val="center"/>
            <w:hideMark/>
          </w:tcPr>
          <w:p w:rsidR="001A2950" w:rsidRPr="006419F2" w:rsidRDefault="001A2950" w:rsidP="001A2950">
            <w:pPr>
              <w:spacing w:after="0" w:line="240" w:lineRule="auto"/>
              <w:rPr>
                <w:rFonts w:ascii="Times New Roman" w:eastAsia="Times New Roman" w:hAnsi="Times New Roman" w:cs="Times New Roman"/>
                <w:color w:val="000000"/>
                <w:lang w:val="uk-UA" w:eastAsia="uk-UA"/>
              </w:rPr>
            </w:pPr>
            <w:r w:rsidRPr="006419F2">
              <w:rPr>
                <w:rFonts w:ascii="Times New Roman" w:eastAsia="Times New Roman" w:hAnsi="Times New Roman" w:cs="Times New Roman"/>
                <w:color w:val="000000"/>
                <w:lang w:val="uk-UA" w:eastAsia="uk-UA"/>
              </w:rPr>
              <w:t>Наявність температурного контролю для інкубації проби то реагенту – 37,0±0,50С</w:t>
            </w:r>
          </w:p>
        </w:tc>
        <w:tc>
          <w:tcPr>
            <w:tcW w:w="2480" w:type="dxa"/>
            <w:tcBorders>
              <w:top w:val="nil"/>
              <w:left w:val="nil"/>
              <w:bottom w:val="single" w:sz="4" w:space="0" w:color="auto"/>
              <w:right w:val="single" w:sz="4" w:space="0" w:color="auto"/>
            </w:tcBorders>
            <w:shd w:val="clear" w:color="auto" w:fill="auto"/>
            <w:vAlign w:val="center"/>
          </w:tcPr>
          <w:p w:rsidR="001A2950" w:rsidRPr="006419F2" w:rsidRDefault="001A2950" w:rsidP="001A2950">
            <w:pPr>
              <w:spacing w:after="0" w:line="240" w:lineRule="auto"/>
              <w:jc w:val="center"/>
              <w:rPr>
                <w:rFonts w:ascii="Times New Roman" w:eastAsia="Times New Roman" w:hAnsi="Times New Roman" w:cs="Times New Roman"/>
                <w:color w:val="000000"/>
                <w:lang w:val="uk-UA" w:eastAsia="uk-UA"/>
              </w:rPr>
            </w:pPr>
          </w:p>
        </w:tc>
      </w:tr>
      <w:tr w:rsidR="001A2950" w:rsidRPr="006419F2" w:rsidTr="001A2950">
        <w:trPr>
          <w:trHeight w:val="28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A2950" w:rsidRPr="006419F2" w:rsidRDefault="001A2950" w:rsidP="001A2950">
            <w:pPr>
              <w:spacing w:after="0" w:line="240" w:lineRule="auto"/>
              <w:jc w:val="center"/>
              <w:rPr>
                <w:rFonts w:ascii="Times New Roman" w:eastAsia="Times New Roman" w:hAnsi="Times New Roman" w:cs="Times New Roman"/>
                <w:color w:val="000000"/>
                <w:lang w:val="uk-UA" w:eastAsia="uk-UA"/>
              </w:rPr>
            </w:pPr>
            <w:r w:rsidRPr="006419F2">
              <w:rPr>
                <w:rFonts w:ascii="Times New Roman" w:eastAsia="Times New Roman" w:hAnsi="Times New Roman" w:cs="Times New Roman"/>
                <w:color w:val="000000"/>
                <w:lang w:val="uk-UA" w:eastAsia="uk-UA"/>
              </w:rPr>
              <w:t> </w:t>
            </w:r>
          </w:p>
        </w:tc>
        <w:tc>
          <w:tcPr>
            <w:tcW w:w="7199" w:type="dxa"/>
            <w:tcBorders>
              <w:top w:val="nil"/>
              <w:left w:val="nil"/>
              <w:bottom w:val="single" w:sz="4" w:space="0" w:color="auto"/>
              <w:right w:val="single" w:sz="4" w:space="0" w:color="auto"/>
            </w:tcBorders>
            <w:shd w:val="clear" w:color="auto" w:fill="auto"/>
            <w:vAlign w:val="center"/>
            <w:hideMark/>
          </w:tcPr>
          <w:p w:rsidR="001A2950" w:rsidRPr="006419F2" w:rsidRDefault="001A2950" w:rsidP="001A2950">
            <w:pPr>
              <w:spacing w:after="0" w:line="240" w:lineRule="auto"/>
              <w:rPr>
                <w:rFonts w:ascii="Times New Roman" w:eastAsia="Times New Roman" w:hAnsi="Times New Roman" w:cs="Times New Roman"/>
                <w:color w:val="000000"/>
                <w:lang w:val="uk-UA" w:eastAsia="uk-UA"/>
              </w:rPr>
            </w:pPr>
            <w:r w:rsidRPr="006419F2">
              <w:rPr>
                <w:rFonts w:ascii="Times New Roman" w:eastAsia="Times New Roman" w:hAnsi="Times New Roman" w:cs="Times New Roman"/>
                <w:color w:val="000000"/>
                <w:lang w:val="uk-UA" w:eastAsia="uk-UA"/>
              </w:rPr>
              <w:t>Принципи тестування:</w:t>
            </w:r>
          </w:p>
        </w:tc>
        <w:tc>
          <w:tcPr>
            <w:tcW w:w="2480" w:type="dxa"/>
            <w:tcBorders>
              <w:top w:val="nil"/>
              <w:left w:val="nil"/>
              <w:bottom w:val="single" w:sz="4" w:space="0" w:color="auto"/>
              <w:right w:val="single" w:sz="4" w:space="0" w:color="auto"/>
            </w:tcBorders>
            <w:shd w:val="clear" w:color="auto" w:fill="auto"/>
            <w:vAlign w:val="center"/>
          </w:tcPr>
          <w:p w:rsidR="001A2950" w:rsidRPr="006419F2" w:rsidRDefault="001A2950" w:rsidP="001A2950">
            <w:pPr>
              <w:spacing w:after="0" w:line="240" w:lineRule="auto"/>
              <w:jc w:val="center"/>
              <w:rPr>
                <w:rFonts w:ascii="Times New Roman" w:eastAsia="Times New Roman" w:hAnsi="Times New Roman" w:cs="Times New Roman"/>
                <w:color w:val="000000"/>
                <w:lang w:val="uk-UA" w:eastAsia="uk-UA"/>
              </w:rPr>
            </w:pPr>
          </w:p>
        </w:tc>
      </w:tr>
      <w:tr w:rsidR="001A2950" w:rsidRPr="006419F2" w:rsidTr="001A2950">
        <w:trPr>
          <w:trHeight w:val="28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A2950" w:rsidRPr="006419F2" w:rsidRDefault="001A2950" w:rsidP="001A2950">
            <w:pPr>
              <w:spacing w:after="0" w:line="240" w:lineRule="auto"/>
              <w:jc w:val="center"/>
              <w:rPr>
                <w:rFonts w:ascii="Times New Roman" w:eastAsia="Times New Roman" w:hAnsi="Times New Roman" w:cs="Times New Roman"/>
                <w:color w:val="000000"/>
                <w:lang w:val="uk-UA" w:eastAsia="uk-UA"/>
              </w:rPr>
            </w:pPr>
            <w:r w:rsidRPr="006419F2">
              <w:rPr>
                <w:rFonts w:ascii="Times New Roman" w:eastAsia="Times New Roman" w:hAnsi="Times New Roman" w:cs="Times New Roman"/>
                <w:color w:val="000000"/>
                <w:lang w:val="uk-UA" w:eastAsia="uk-UA"/>
              </w:rPr>
              <w:t>10</w:t>
            </w:r>
          </w:p>
        </w:tc>
        <w:tc>
          <w:tcPr>
            <w:tcW w:w="7199" w:type="dxa"/>
            <w:tcBorders>
              <w:top w:val="nil"/>
              <w:left w:val="nil"/>
              <w:bottom w:val="single" w:sz="4" w:space="0" w:color="auto"/>
              <w:right w:val="single" w:sz="4" w:space="0" w:color="auto"/>
            </w:tcBorders>
            <w:shd w:val="clear" w:color="auto" w:fill="auto"/>
            <w:vAlign w:val="center"/>
            <w:hideMark/>
          </w:tcPr>
          <w:p w:rsidR="001A2950" w:rsidRPr="006419F2" w:rsidRDefault="001A2950" w:rsidP="001A2950">
            <w:pPr>
              <w:spacing w:after="0" w:line="240" w:lineRule="auto"/>
              <w:rPr>
                <w:rFonts w:ascii="Times New Roman" w:eastAsia="Times New Roman" w:hAnsi="Times New Roman" w:cs="Times New Roman"/>
                <w:color w:val="000000"/>
                <w:lang w:val="uk-UA" w:eastAsia="uk-UA"/>
              </w:rPr>
            </w:pPr>
            <w:r w:rsidRPr="006419F2">
              <w:rPr>
                <w:rFonts w:ascii="Times New Roman" w:eastAsia="Times New Roman" w:hAnsi="Times New Roman" w:cs="Times New Roman"/>
                <w:color w:val="000000"/>
                <w:lang w:val="uk-UA" w:eastAsia="uk-UA"/>
              </w:rPr>
              <w:t>Коагуляція (довжина хвилі 640 нм).</w:t>
            </w:r>
          </w:p>
        </w:tc>
        <w:tc>
          <w:tcPr>
            <w:tcW w:w="2480" w:type="dxa"/>
            <w:tcBorders>
              <w:top w:val="nil"/>
              <w:left w:val="nil"/>
              <w:bottom w:val="single" w:sz="4" w:space="0" w:color="auto"/>
              <w:right w:val="single" w:sz="4" w:space="0" w:color="auto"/>
            </w:tcBorders>
            <w:shd w:val="clear" w:color="auto" w:fill="auto"/>
            <w:vAlign w:val="center"/>
          </w:tcPr>
          <w:p w:rsidR="001A2950" w:rsidRPr="006419F2" w:rsidRDefault="001A2950" w:rsidP="001A2950">
            <w:pPr>
              <w:spacing w:after="0" w:line="240" w:lineRule="auto"/>
              <w:jc w:val="center"/>
              <w:rPr>
                <w:rFonts w:ascii="Times New Roman" w:eastAsia="Times New Roman" w:hAnsi="Times New Roman" w:cs="Times New Roman"/>
                <w:color w:val="000000"/>
                <w:lang w:val="uk-UA" w:eastAsia="uk-UA"/>
              </w:rPr>
            </w:pPr>
          </w:p>
        </w:tc>
      </w:tr>
      <w:tr w:rsidR="001A2950" w:rsidRPr="006419F2" w:rsidTr="001A2950">
        <w:trPr>
          <w:trHeight w:val="28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A2950" w:rsidRPr="006419F2" w:rsidRDefault="001A2950" w:rsidP="001A2950">
            <w:pPr>
              <w:spacing w:after="0" w:line="240" w:lineRule="auto"/>
              <w:jc w:val="center"/>
              <w:rPr>
                <w:rFonts w:ascii="Times New Roman" w:eastAsia="Times New Roman" w:hAnsi="Times New Roman" w:cs="Times New Roman"/>
                <w:color w:val="000000"/>
                <w:lang w:val="uk-UA" w:eastAsia="uk-UA"/>
              </w:rPr>
            </w:pPr>
            <w:r w:rsidRPr="006419F2">
              <w:rPr>
                <w:rFonts w:ascii="Times New Roman" w:eastAsia="Times New Roman" w:hAnsi="Times New Roman" w:cs="Times New Roman"/>
                <w:color w:val="000000"/>
                <w:lang w:val="uk-UA" w:eastAsia="uk-UA"/>
              </w:rPr>
              <w:t>11</w:t>
            </w:r>
          </w:p>
        </w:tc>
        <w:tc>
          <w:tcPr>
            <w:tcW w:w="7199" w:type="dxa"/>
            <w:tcBorders>
              <w:top w:val="nil"/>
              <w:left w:val="nil"/>
              <w:bottom w:val="single" w:sz="4" w:space="0" w:color="auto"/>
              <w:right w:val="single" w:sz="4" w:space="0" w:color="auto"/>
            </w:tcBorders>
            <w:shd w:val="clear" w:color="auto" w:fill="auto"/>
            <w:vAlign w:val="center"/>
            <w:hideMark/>
          </w:tcPr>
          <w:p w:rsidR="001A2950" w:rsidRPr="006419F2" w:rsidRDefault="001A2950" w:rsidP="001A2950">
            <w:pPr>
              <w:spacing w:after="0" w:line="240" w:lineRule="auto"/>
              <w:rPr>
                <w:rFonts w:ascii="Times New Roman" w:eastAsia="Times New Roman" w:hAnsi="Times New Roman" w:cs="Times New Roman"/>
                <w:color w:val="000000"/>
                <w:lang w:val="uk-UA" w:eastAsia="uk-UA"/>
              </w:rPr>
            </w:pPr>
            <w:r w:rsidRPr="006419F2">
              <w:rPr>
                <w:rFonts w:ascii="Times New Roman" w:eastAsia="Times New Roman" w:hAnsi="Times New Roman" w:cs="Times New Roman"/>
                <w:color w:val="000000"/>
                <w:lang w:val="uk-UA" w:eastAsia="uk-UA"/>
              </w:rPr>
              <w:t>Хромогенний (довжина хвилі 405 нм).</w:t>
            </w:r>
          </w:p>
        </w:tc>
        <w:tc>
          <w:tcPr>
            <w:tcW w:w="2480" w:type="dxa"/>
            <w:tcBorders>
              <w:top w:val="nil"/>
              <w:left w:val="nil"/>
              <w:bottom w:val="single" w:sz="4" w:space="0" w:color="auto"/>
              <w:right w:val="single" w:sz="4" w:space="0" w:color="auto"/>
            </w:tcBorders>
            <w:shd w:val="clear" w:color="auto" w:fill="auto"/>
            <w:vAlign w:val="center"/>
          </w:tcPr>
          <w:p w:rsidR="001A2950" w:rsidRPr="006419F2" w:rsidRDefault="001A2950" w:rsidP="001A2950">
            <w:pPr>
              <w:spacing w:after="0" w:line="240" w:lineRule="auto"/>
              <w:jc w:val="center"/>
              <w:rPr>
                <w:rFonts w:ascii="Times New Roman" w:eastAsia="Times New Roman" w:hAnsi="Times New Roman" w:cs="Times New Roman"/>
                <w:color w:val="000000"/>
                <w:lang w:val="uk-UA" w:eastAsia="uk-UA"/>
              </w:rPr>
            </w:pPr>
          </w:p>
        </w:tc>
      </w:tr>
      <w:tr w:rsidR="001A2950" w:rsidRPr="006419F2" w:rsidTr="001A2950">
        <w:trPr>
          <w:trHeight w:val="28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A2950" w:rsidRPr="006419F2" w:rsidRDefault="001A2950" w:rsidP="001A2950">
            <w:pPr>
              <w:spacing w:after="0" w:line="240" w:lineRule="auto"/>
              <w:jc w:val="center"/>
              <w:rPr>
                <w:rFonts w:ascii="Times New Roman" w:eastAsia="Times New Roman" w:hAnsi="Times New Roman" w:cs="Times New Roman"/>
                <w:color w:val="000000"/>
                <w:lang w:val="uk-UA" w:eastAsia="uk-UA"/>
              </w:rPr>
            </w:pPr>
            <w:r w:rsidRPr="006419F2">
              <w:rPr>
                <w:rFonts w:ascii="Times New Roman" w:eastAsia="Times New Roman" w:hAnsi="Times New Roman" w:cs="Times New Roman"/>
                <w:color w:val="000000"/>
                <w:lang w:val="uk-UA" w:eastAsia="uk-UA"/>
              </w:rPr>
              <w:t>12</w:t>
            </w:r>
          </w:p>
        </w:tc>
        <w:tc>
          <w:tcPr>
            <w:tcW w:w="7199" w:type="dxa"/>
            <w:tcBorders>
              <w:top w:val="nil"/>
              <w:left w:val="nil"/>
              <w:bottom w:val="single" w:sz="4" w:space="0" w:color="auto"/>
              <w:right w:val="single" w:sz="4" w:space="0" w:color="auto"/>
            </w:tcBorders>
            <w:shd w:val="clear" w:color="auto" w:fill="auto"/>
            <w:vAlign w:val="center"/>
            <w:hideMark/>
          </w:tcPr>
          <w:p w:rsidR="001A2950" w:rsidRPr="006419F2" w:rsidRDefault="001A2950" w:rsidP="001A2950">
            <w:pPr>
              <w:spacing w:after="0" w:line="240" w:lineRule="auto"/>
              <w:rPr>
                <w:rFonts w:ascii="Times New Roman" w:eastAsia="Times New Roman" w:hAnsi="Times New Roman" w:cs="Times New Roman"/>
                <w:color w:val="000000"/>
                <w:lang w:val="uk-UA" w:eastAsia="uk-UA"/>
              </w:rPr>
            </w:pPr>
            <w:r w:rsidRPr="006419F2">
              <w:rPr>
                <w:rFonts w:ascii="Times New Roman" w:eastAsia="Times New Roman" w:hAnsi="Times New Roman" w:cs="Times New Roman"/>
                <w:color w:val="000000"/>
                <w:lang w:val="uk-UA" w:eastAsia="uk-UA"/>
              </w:rPr>
              <w:t>Іммунотурбідіметричний(довжина хвилі 800 нм).</w:t>
            </w:r>
          </w:p>
        </w:tc>
        <w:tc>
          <w:tcPr>
            <w:tcW w:w="2480" w:type="dxa"/>
            <w:tcBorders>
              <w:top w:val="nil"/>
              <w:left w:val="nil"/>
              <w:bottom w:val="single" w:sz="4" w:space="0" w:color="auto"/>
              <w:right w:val="single" w:sz="4" w:space="0" w:color="auto"/>
            </w:tcBorders>
            <w:shd w:val="clear" w:color="auto" w:fill="auto"/>
            <w:vAlign w:val="center"/>
          </w:tcPr>
          <w:p w:rsidR="001A2950" w:rsidRPr="006419F2" w:rsidRDefault="001A2950" w:rsidP="001A2950">
            <w:pPr>
              <w:spacing w:after="0" w:line="240" w:lineRule="auto"/>
              <w:jc w:val="center"/>
              <w:rPr>
                <w:rFonts w:ascii="Times New Roman" w:eastAsia="Times New Roman" w:hAnsi="Times New Roman" w:cs="Times New Roman"/>
                <w:color w:val="000000"/>
                <w:lang w:val="uk-UA" w:eastAsia="uk-UA"/>
              </w:rPr>
            </w:pPr>
          </w:p>
        </w:tc>
      </w:tr>
      <w:tr w:rsidR="001A2950" w:rsidRPr="006419F2" w:rsidTr="001A2950">
        <w:trPr>
          <w:trHeight w:val="56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A2950" w:rsidRPr="006419F2" w:rsidRDefault="001A2950" w:rsidP="001A2950">
            <w:pPr>
              <w:spacing w:after="0" w:line="240" w:lineRule="auto"/>
              <w:jc w:val="center"/>
              <w:rPr>
                <w:rFonts w:ascii="Times New Roman" w:eastAsia="Times New Roman" w:hAnsi="Times New Roman" w:cs="Times New Roman"/>
                <w:color w:val="000000"/>
                <w:lang w:val="uk-UA" w:eastAsia="uk-UA"/>
              </w:rPr>
            </w:pPr>
            <w:r w:rsidRPr="006419F2">
              <w:rPr>
                <w:rFonts w:ascii="Times New Roman" w:eastAsia="Times New Roman" w:hAnsi="Times New Roman" w:cs="Times New Roman"/>
                <w:color w:val="000000"/>
                <w:lang w:val="uk-UA" w:eastAsia="uk-UA"/>
              </w:rPr>
              <w:t>13</w:t>
            </w:r>
          </w:p>
        </w:tc>
        <w:tc>
          <w:tcPr>
            <w:tcW w:w="7199" w:type="dxa"/>
            <w:tcBorders>
              <w:top w:val="nil"/>
              <w:left w:val="nil"/>
              <w:bottom w:val="single" w:sz="4" w:space="0" w:color="auto"/>
              <w:right w:val="single" w:sz="4" w:space="0" w:color="auto"/>
            </w:tcBorders>
            <w:shd w:val="clear" w:color="auto" w:fill="auto"/>
            <w:vAlign w:val="center"/>
            <w:hideMark/>
          </w:tcPr>
          <w:p w:rsidR="001A2950" w:rsidRPr="006419F2" w:rsidRDefault="001A2950" w:rsidP="001A2950">
            <w:pPr>
              <w:spacing w:after="0" w:line="240" w:lineRule="auto"/>
              <w:rPr>
                <w:rFonts w:ascii="Times New Roman" w:eastAsia="Times New Roman" w:hAnsi="Times New Roman" w:cs="Times New Roman"/>
                <w:color w:val="000000"/>
                <w:lang w:val="uk-UA" w:eastAsia="uk-UA"/>
              </w:rPr>
            </w:pPr>
            <w:r w:rsidRPr="006419F2">
              <w:rPr>
                <w:rFonts w:ascii="Times New Roman" w:eastAsia="Times New Roman" w:hAnsi="Times New Roman" w:cs="Times New Roman"/>
                <w:color w:val="000000"/>
                <w:lang w:val="uk-UA" w:eastAsia="uk-UA"/>
              </w:rPr>
              <w:t>Наявність вбудованої програми контролю якості з можливістю програмування параметрів та виведення графіків Леві-Джегінса на друк</w:t>
            </w:r>
          </w:p>
        </w:tc>
        <w:tc>
          <w:tcPr>
            <w:tcW w:w="2480" w:type="dxa"/>
            <w:tcBorders>
              <w:top w:val="nil"/>
              <w:left w:val="nil"/>
              <w:bottom w:val="single" w:sz="4" w:space="0" w:color="auto"/>
              <w:right w:val="single" w:sz="4" w:space="0" w:color="auto"/>
            </w:tcBorders>
            <w:shd w:val="clear" w:color="auto" w:fill="auto"/>
            <w:vAlign w:val="center"/>
          </w:tcPr>
          <w:p w:rsidR="001A2950" w:rsidRPr="006419F2" w:rsidRDefault="001A2950" w:rsidP="001A2950">
            <w:pPr>
              <w:spacing w:after="0" w:line="240" w:lineRule="auto"/>
              <w:jc w:val="center"/>
              <w:rPr>
                <w:rFonts w:ascii="Times New Roman" w:eastAsia="Times New Roman" w:hAnsi="Times New Roman" w:cs="Times New Roman"/>
                <w:color w:val="000000"/>
                <w:lang w:val="uk-UA" w:eastAsia="uk-UA"/>
              </w:rPr>
            </w:pPr>
          </w:p>
        </w:tc>
      </w:tr>
      <w:tr w:rsidR="001A2950" w:rsidRPr="006419F2" w:rsidTr="001A2950">
        <w:trPr>
          <w:trHeight w:val="28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A2950" w:rsidRPr="006419F2" w:rsidRDefault="001A2950" w:rsidP="001A2950">
            <w:pPr>
              <w:spacing w:after="0" w:line="240" w:lineRule="auto"/>
              <w:jc w:val="center"/>
              <w:rPr>
                <w:rFonts w:ascii="Times New Roman" w:eastAsia="Times New Roman" w:hAnsi="Times New Roman" w:cs="Times New Roman"/>
                <w:color w:val="000000"/>
                <w:lang w:val="uk-UA" w:eastAsia="uk-UA"/>
              </w:rPr>
            </w:pPr>
            <w:r w:rsidRPr="006419F2">
              <w:rPr>
                <w:rFonts w:ascii="Times New Roman" w:eastAsia="Times New Roman" w:hAnsi="Times New Roman" w:cs="Times New Roman"/>
                <w:color w:val="000000"/>
                <w:lang w:val="uk-UA" w:eastAsia="uk-UA"/>
              </w:rPr>
              <w:t>14</w:t>
            </w:r>
          </w:p>
        </w:tc>
        <w:tc>
          <w:tcPr>
            <w:tcW w:w="7199" w:type="dxa"/>
            <w:tcBorders>
              <w:top w:val="nil"/>
              <w:left w:val="nil"/>
              <w:bottom w:val="single" w:sz="4" w:space="0" w:color="auto"/>
              <w:right w:val="single" w:sz="4" w:space="0" w:color="auto"/>
            </w:tcBorders>
            <w:shd w:val="clear" w:color="auto" w:fill="auto"/>
            <w:vAlign w:val="center"/>
            <w:hideMark/>
          </w:tcPr>
          <w:p w:rsidR="001A2950" w:rsidRPr="006419F2" w:rsidRDefault="001A2950" w:rsidP="001A2950">
            <w:pPr>
              <w:spacing w:after="0" w:line="240" w:lineRule="auto"/>
              <w:rPr>
                <w:rFonts w:ascii="Times New Roman" w:eastAsia="Times New Roman" w:hAnsi="Times New Roman" w:cs="Times New Roman"/>
                <w:color w:val="000000"/>
                <w:lang w:val="uk-UA" w:eastAsia="uk-UA"/>
              </w:rPr>
            </w:pPr>
            <w:r w:rsidRPr="006419F2">
              <w:rPr>
                <w:rFonts w:ascii="Times New Roman" w:eastAsia="Times New Roman" w:hAnsi="Times New Roman" w:cs="Times New Roman"/>
                <w:color w:val="000000"/>
                <w:lang w:val="uk-UA" w:eastAsia="uk-UA"/>
              </w:rPr>
              <w:t>Пам'ять - до 900 результатів вимірювань для пацієнтів</w:t>
            </w:r>
          </w:p>
        </w:tc>
        <w:tc>
          <w:tcPr>
            <w:tcW w:w="2480" w:type="dxa"/>
            <w:tcBorders>
              <w:top w:val="nil"/>
              <w:left w:val="nil"/>
              <w:bottom w:val="single" w:sz="4" w:space="0" w:color="auto"/>
              <w:right w:val="single" w:sz="4" w:space="0" w:color="auto"/>
            </w:tcBorders>
            <w:shd w:val="clear" w:color="auto" w:fill="auto"/>
            <w:vAlign w:val="center"/>
          </w:tcPr>
          <w:p w:rsidR="001A2950" w:rsidRPr="006419F2" w:rsidRDefault="001A2950" w:rsidP="001A2950">
            <w:pPr>
              <w:spacing w:after="0" w:line="240" w:lineRule="auto"/>
              <w:jc w:val="center"/>
              <w:rPr>
                <w:rFonts w:ascii="Times New Roman" w:eastAsia="Times New Roman" w:hAnsi="Times New Roman" w:cs="Times New Roman"/>
                <w:color w:val="000000"/>
                <w:lang w:val="uk-UA" w:eastAsia="uk-UA"/>
              </w:rPr>
            </w:pPr>
          </w:p>
        </w:tc>
      </w:tr>
      <w:tr w:rsidR="001A2950" w:rsidRPr="00EE259A" w:rsidTr="001A2950">
        <w:trPr>
          <w:trHeight w:val="84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A2950" w:rsidRPr="006419F2" w:rsidRDefault="001A2950" w:rsidP="001A2950">
            <w:pPr>
              <w:spacing w:after="0" w:line="240" w:lineRule="auto"/>
              <w:jc w:val="center"/>
              <w:rPr>
                <w:rFonts w:ascii="Times New Roman" w:eastAsia="Times New Roman" w:hAnsi="Times New Roman" w:cs="Times New Roman"/>
                <w:color w:val="000000"/>
                <w:lang w:val="uk-UA" w:eastAsia="uk-UA"/>
              </w:rPr>
            </w:pPr>
            <w:r w:rsidRPr="006419F2">
              <w:rPr>
                <w:rFonts w:ascii="Times New Roman" w:eastAsia="Times New Roman" w:hAnsi="Times New Roman" w:cs="Times New Roman"/>
                <w:color w:val="000000"/>
                <w:lang w:val="uk-UA" w:eastAsia="uk-UA"/>
              </w:rPr>
              <w:t>15</w:t>
            </w:r>
          </w:p>
        </w:tc>
        <w:tc>
          <w:tcPr>
            <w:tcW w:w="7199" w:type="dxa"/>
            <w:tcBorders>
              <w:top w:val="nil"/>
              <w:left w:val="nil"/>
              <w:bottom w:val="single" w:sz="4" w:space="0" w:color="auto"/>
              <w:right w:val="single" w:sz="4" w:space="0" w:color="auto"/>
            </w:tcBorders>
            <w:shd w:val="clear" w:color="auto" w:fill="auto"/>
            <w:vAlign w:val="center"/>
            <w:hideMark/>
          </w:tcPr>
          <w:p w:rsidR="001A2950" w:rsidRPr="006419F2" w:rsidRDefault="001A2950" w:rsidP="001A2950">
            <w:pPr>
              <w:spacing w:after="0" w:line="240" w:lineRule="auto"/>
              <w:rPr>
                <w:rFonts w:ascii="Times New Roman" w:eastAsia="Times New Roman" w:hAnsi="Times New Roman" w:cs="Times New Roman"/>
                <w:color w:val="000000"/>
                <w:lang w:val="uk-UA" w:eastAsia="uk-UA"/>
              </w:rPr>
            </w:pPr>
            <w:r w:rsidRPr="006419F2">
              <w:rPr>
                <w:rFonts w:ascii="Times New Roman" w:eastAsia="Times New Roman" w:hAnsi="Times New Roman" w:cs="Times New Roman"/>
                <w:color w:val="000000"/>
                <w:lang w:val="uk-UA" w:eastAsia="uk-UA"/>
              </w:rPr>
              <w:t>Можливість програмування налаштувань параметрів тестів (тип вимірювань, кількість повторів, етапи методу, тип калібрування, одиниці вимірювання,</w:t>
            </w:r>
            <w:r w:rsidRPr="006419F2">
              <w:rPr>
                <w:rFonts w:ascii="Times New Roman" w:eastAsia="Times New Roman" w:hAnsi="Times New Roman" w:cs="Times New Roman"/>
                <w:color w:val="000000"/>
                <w:lang w:val="uk-UA" w:eastAsia="uk-UA"/>
              </w:rPr>
              <w:br/>
              <w:t>нормальні значення та інші.)</w:t>
            </w:r>
          </w:p>
        </w:tc>
        <w:tc>
          <w:tcPr>
            <w:tcW w:w="2480" w:type="dxa"/>
            <w:tcBorders>
              <w:top w:val="nil"/>
              <w:left w:val="nil"/>
              <w:bottom w:val="single" w:sz="4" w:space="0" w:color="auto"/>
              <w:right w:val="single" w:sz="4" w:space="0" w:color="auto"/>
            </w:tcBorders>
            <w:shd w:val="clear" w:color="auto" w:fill="auto"/>
            <w:vAlign w:val="center"/>
          </w:tcPr>
          <w:p w:rsidR="001A2950" w:rsidRPr="006419F2" w:rsidRDefault="001A2950" w:rsidP="001A2950">
            <w:pPr>
              <w:spacing w:after="0" w:line="240" w:lineRule="auto"/>
              <w:jc w:val="center"/>
              <w:rPr>
                <w:rFonts w:ascii="Times New Roman" w:eastAsia="Times New Roman" w:hAnsi="Times New Roman" w:cs="Times New Roman"/>
                <w:color w:val="000000"/>
                <w:lang w:val="uk-UA" w:eastAsia="uk-UA"/>
              </w:rPr>
            </w:pPr>
          </w:p>
        </w:tc>
      </w:tr>
      <w:tr w:rsidR="001A2950" w:rsidRPr="006419F2" w:rsidTr="001A2950">
        <w:trPr>
          <w:trHeight w:val="28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A2950" w:rsidRPr="006419F2" w:rsidRDefault="001A2950" w:rsidP="001A2950">
            <w:pPr>
              <w:spacing w:after="0" w:line="240" w:lineRule="auto"/>
              <w:jc w:val="center"/>
              <w:rPr>
                <w:rFonts w:ascii="Times New Roman" w:eastAsia="Times New Roman" w:hAnsi="Times New Roman" w:cs="Times New Roman"/>
                <w:color w:val="000000"/>
                <w:lang w:val="uk-UA" w:eastAsia="uk-UA"/>
              </w:rPr>
            </w:pPr>
            <w:r w:rsidRPr="006419F2">
              <w:rPr>
                <w:rFonts w:ascii="Times New Roman" w:eastAsia="Times New Roman" w:hAnsi="Times New Roman" w:cs="Times New Roman"/>
                <w:color w:val="000000"/>
                <w:lang w:val="uk-UA" w:eastAsia="uk-UA"/>
              </w:rPr>
              <w:t>16</w:t>
            </w:r>
          </w:p>
        </w:tc>
        <w:tc>
          <w:tcPr>
            <w:tcW w:w="7199" w:type="dxa"/>
            <w:tcBorders>
              <w:top w:val="nil"/>
              <w:left w:val="nil"/>
              <w:bottom w:val="single" w:sz="4" w:space="0" w:color="auto"/>
              <w:right w:val="single" w:sz="4" w:space="0" w:color="auto"/>
            </w:tcBorders>
            <w:shd w:val="clear" w:color="auto" w:fill="auto"/>
            <w:vAlign w:val="bottom"/>
            <w:hideMark/>
          </w:tcPr>
          <w:p w:rsidR="001A2950" w:rsidRPr="006419F2" w:rsidRDefault="001A2950" w:rsidP="001A2950">
            <w:pPr>
              <w:spacing w:after="0" w:line="240" w:lineRule="auto"/>
              <w:rPr>
                <w:rFonts w:ascii="Times New Roman" w:eastAsia="Times New Roman" w:hAnsi="Times New Roman" w:cs="Times New Roman"/>
                <w:color w:val="000000"/>
                <w:lang w:val="uk-UA" w:eastAsia="uk-UA"/>
              </w:rPr>
            </w:pPr>
            <w:r w:rsidRPr="006419F2">
              <w:rPr>
                <w:rFonts w:ascii="Times New Roman" w:eastAsia="Times New Roman" w:hAnsi="Times New Roman" w:cs="Times New Roman"/>
                <w:color w:val="000000"/>
                <w:lang w:val="uk-UA" w:eastAsia="uk-UA"/>
              </w:rPr>
              <w:t>Можливість підключеня до ЛІС (Лабораторної Інформаційної Системи).</w:t>
            </w:r>
          </w:p>
        </w:tc>
        <w:tc>
          <w:tcPr>
            <w:tcW w:w="2480" w:type="dxa"/>
            <w:tcBorders>
              <w:top w:val="nil"/>
              <w:left w:val="nil"/>
              <w:bottom w:val="single" w:sz="4" w:space="0" w:color="auto"/>
              <w:right w:val="single" w:sz="4" w:space="0" w:color="auto"/>
            </w:tcBorders>
            <w:shd w:val="clear" w:color="auto" w:fill="auto"/>
            <w:vAlign w:val="center"/>
          </w:tcPr>
          <w:p w:rsidR="001A2950" w:rsidRPr="006419F2" w:rsidRDefault="001A2950" w:rsidP="001A2950">
            <w:pPr>
              <w:spacing w:after="0" w:line="240" w:lineRule="auto"/>
              <w:jc w:val="center"/>
              <w:rPr>
                <w:rFonts w:ascii="Times New Roman" w:eastAsia="Times New Roman" w:hAnsi="Times New Roman" w:cs="Times New Roman"/>
                <w:color w:val="000000"/>
                <w:lang w:val="uk-UA" w:eastAsia="uk-UA"/>
              </w:rPr>
            </w:pPr>
          </w:p>
        </w:tc>
      </w:tr>
      <w:tr w:rsidR="001A2950" w:rsidRPr="006419F2" w:rsidTr="001A2950">
        <w:trPr>
          <w:trHeight w:val="28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A2950" w:rsidRPr="006419F2" w:rsidRDefault="001A2950" w:rsidP="001A2950">
            <w:pPr>
              <w:spacing w:after="0" w:line="240" w:lineRule="auto"/>
              <w:jc w:val="center"/>
              <w:rPr>
                <w:rFonts w:ascii="Times New Roman" w:eastAsia="Times New Roman" w:hAnsi="Times New Roman" w:cs="Times New Roman"/>
                <w:color w:val="000000"/>
                <w:lang w:val="uk-UA" w:eastAsia="uk-UA"/>
              </w:rPr>
            </w:pPr>
            <w:r w:rsidRPr="006419F2">
              <w:rPr>
                <w:rFonts w:ascii="Times New Roman" w:eastAsia="Times New Roman" w:hAnsi="Times New Roman" w:cs="Times New Roman"/>
                <w:color w:val="000000"/>
                <w:lang w:val="uk-UA" w:eastAsia="uk-UA"/>
              </w:rPr>
              <w:t>17</w:t>
            </w:r>
          </w:p>
        </w:tc>
        <w:tc>
          <w:tcPr>
            <w:tcW w:w="7199" w:type="dxa"/>
            <w:tcBorders>
              <w:top w:val="nil"/>
              <w:left w:val="nil"/>
              <w:bottom w:val="single" w:sz="4" w:space="0" w:color="auto"/>
              <w:right w:val="single" w:sz="4" w:space="0" w:color="auto"/>
            </w:tcBorders>
            <w:shd w:val="clear" w:color="auto" w:fill="auto"/>
            <w:vAlign w:val="center"/>
            <w:hideMark/>
          </w:tcPr>
          <w:p w:rsidR="001A2950" w:rsidRPr="006419F2" w:rsidRDefault="001A2950" w:rsidP="001A2950">
            <w:pPr>
              <w:spacing w:after="0" w:line="240" w:lineRule="auto"/>
              <w:rPr>
                <w:rFonts w:ascii="Times New Roman" w:eastAsia="Times New Roman" w:hAnsi="Times New Roman" w:cs="Times New Roman"/>
                <w:color w:val="000000"/>
                <w:lang w:val="uk-UA" w:eastAsia="uk-UA"/>
              </w:rPr>
            </w:pPr>
            <w:r w:rsidRPr="006419F2">
              <w:rPr>
                <w:rFonts w:ascii="Times New Roman" w:eastAsia="Times New Roman" w:hAnsi="Times New Roman" w:cs="Times New Roman"/>
                <w:color w:val="000000"/>
                <w:lang w:val="uk-UA" w:eastAsia="uk-UA"/>
              </w:rPr>
              <w:t>Робочі умови: температура 17—32 °C; вологість 80%</w:t>
            </w:r>
          </w:p>
        </w:tc>
        <w:tc>
          <w:tcPr>
            <w:tcW w:w="2480" w:type="dxa"/>
            <w:tcBorders>
              <w:top w:val="nil"/>
              <w:left w:val="nil"/>
              <w:bottom w:val="single" w:sz="4" w:space="0" w:color="auto"/>
              <w:right w:val="single" w:sz="4" w:space="0" w:color="auto"/>
            </w:tcBorders>
            <w:shd w:val="clear" w:color="auto" w:fill="auto"/>
            <w:vAlign w:val="center"/>
          </w:tcPr>
          <w:p w:rsidR="001A2950" w:rsidRPr="006419F2" w:rsidRDefault="001A2950" w:rsidP="001A2950">
            <w:pPr>
              <w:spacing w:after="0" w:line="240" w:lineRule="auto"/>
              <w:jc w:val="center"/>
              <w:rPr>
                <w:rFonts w:ascii="Times New Roman" w:eastAsia="Times New Roman" w:hAnsi="Times New Roman" w:cs="Times New Roman"/>
                <w:color w:val="000000"/>
                <w:lang w:val="uk-UA" w:eastAsia="uk-UA"/>
              </w:rPr>
            </w:pPr>
          </w:p>
        </w:tc>
      </w:tr>
      <w:tr w:rsidR="001A2950" w:rsidRPr="006419F2" w:rsidTr="001A2950">
        <w:trPr>
          <w:trHeight w:val="28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A2950" w:rsidRPr="006419F2" w:rsidRDefault="001A2950" w:rsidP="001A2950">
            <w:pPr>
              <w:spacing w:after="0" w:line="240" w:lineRule="auto"/>
              <w:jc w:val="center"/>
              <w:rPr>
                <w:rFonts w:ascii="Times New Roman" w:eastAsia="Times New Roman" w:hAnsi="Times New Roman" w:cs="Times New Roman"/>
                <w:color w:val="000000"/>
                <w:lang w:val="uk-UA" w:eastAsia="uk-UA"/>
              </w:rPr>
            </w:pPr>
            <w:r w:rsidRPr="006419F2">
              <w:rPr>
                <w:rFonts w:ascii="Times New Roman" w:eastAsia="Times New Roman" w:hAnsi="Times New Roman" w:cs="Times New Roman"/>
                <w:color w:val="000000"/>
                <w:lang w:val="uk-UA" w:eastAsia="uk-UA"/>
              </w:rPr>
              <w:t>18</w:t>
            </w:r>
          </w:p>
        </w:tc>
        <w:tc>
          <w:tcPr>
            <w:tcW w:w="7199" w:type="dxa"/>
            <w:tcBorders>
              <w:top w:val="nil"/>
              <w:left w:val="nil"/>
              <w:bottom w:val="single" w:sz="4" w:space="0" w:color="auto"/>
              <w:right w:val="single" w:sz="4" w:space="0" w:color="auto"/>
            </w:tcBorders>
            <w:shd w:val="clear" w:color="auto" w:fill="auto"/>
            <w:vAlign w:val="center"/>
            <w:hideMark/>
          </w:tcPr>
          <w:p w:rsidR="001A2950" w:rsidRPr="006419F2" w:rsidRDefault="001A2950" w:rsidP="001A2950">
            <w:pPr>
              <w:spacing w:after="0" w:line="240" w:lineRule="auto"/>
              <w:rPr>
                <w:rFonts w:ascii="Times New Roman" w:eastAsia="Times New Roman" w:hAnsi="Times New Roman" w:cs="Times New Roman"/>
                <w:color w:val="000000"/>
                <w:lang w:val="uk-UA" w:eastAsia="uk-UA"/>
              </w:rPr>
            </w:pPr>
            <w:r w:rsidRPr="006419F2">
              <w:rPr>
                <w:rFonts w:ascii="Times New Roman" w:eastAsia="Times New Roman" w:hAnsi="Times New Roman" w:cs="Times New Roman"/>
                <w:color w:val="000000"/>
                <w:lang w:val="uk-UA" w:eastAsia="uk-UA"/>
              </w:rPr>
              <w:t>Наявність вбудованого термопринтера</w:t>
            </w:r>
          </w:p>
        </w:tc>
        <w:tc>
          <w:tcPr>
            <w:tcW w:w="2480" w:type="dxa"/>
            <w:tcBorders>
              <w:top w:val="nil"/>
              <w:left w:val="nil"/>
              <w:bottom w:val="single" w:sz="4" w:space="0" w:color="auto"/>
              <w:right w:val="single" w:sz="4" w:space="0" w:color="auto"/>
            </w:tcBorders>
            <w:shd w:val="clear" w:color="auto" w:fill="auto"/>
            <w:vAlign w:val="center"/>
          </w:tcPr>
          <w:p w:rsidR="001A2950" w:rsidRPr="006419F2" w:rsidRDefault="001A2950" w:rsidP="001A2950">
            <w:pPr>
              <w:spacing w:after="0" w:line="240" w:lineRule="auto"/>
              <w:jc w:val="center"/>
              <w:rPr>
                <w:rFonts w:ascii="Times New Roman" w:eastAsia="Times New Roman" w:hAnsi="Times New Roman" w:cs="Times New Roman"/>
                <w:color w:val="000000"/>
                <w:lang w:val="uk-UA" w:eastAsia="uk-UA"/>
              </w:rPr>
            </w:pPr>
          </w:p>
        </w:tc>
      </w:tr>
      <w:tr w:rsidR="001A2950" w:rsidRPr="006419F2" w:rsidTr="001A2950">
        <w:trPr>
          <w:trHeight w:val="28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A2950" w:rsidRPr="006419F2" w:rsidRDefault="001A2950" w:rsidP="001A2950">
            <w:pPr>
              <w:spacing w:after="0" w:line="240" w:lineRule="auto"/>
              <w:jc w:val="center"/>
              <w:rPr>
                <w:rFonts w:ascii="Times New Roman" w:eastAsia="Times New Roman" w:hAnsi="Times New Roman" w:cs="Times New Roman"/>
                <w:color w:val="000000"/>
                <w:lang w:val="uk-UA" w:eastAsia="uk-UA"/>
              </w:rPr>
            </w:pPr>
            <w:r w:rsidRPr="006419F2">
              <w:rPr>
                <w:rFonts w:ascii="Times New Roman" w:eastAsia="Times New Roman" w:hAnsi="Times New Roman" w:cs="Times New Roman"/>
                <w:color w:val="000000"/>
                <w:lang w:val="uk-UA" w:eastAsia="uk-UA"/>
              </w:rPr>
              <w:t>19</w:t>
            </w:r>
          </w:p>
        </w:tc>
        <w:tc>
          <w:tcPr>
            <w:tcW w:w="7199" w:type="dxa"/>
            <w:tcBorders>
              <w:top w:val="nil"/>
              <w:left w:val="nil"/>
              <w:bottom w:val="single" w:sz="4" w:space="0" w:color="auto"/>
              <w:right w:val="single" w:sz="4" w:space="0" w:color="auto"/>
            </w:tcBorders>
            <w:shd w:val="clear" w:color="auto" w:fill="auto"/>
            <w:vAlign w:val="center"/>
            <w:hideMark/>
          </w:tcPr>
          <w:p w:rsidR="001A2950" w:rsidRPr="006419F2" w:rsidRDefault="001A2950" w:rsidP="001A2950">
            <w:pPr>
              <w:spacing w:after="0" w:line="240" w:lineRule="auto"/>
              <w:rPr>
                <w:rFonts w:ascii="Times New Roman" w:eastAsia="Times New Roman" w:hAnsi="Times New Roman" w:cs="Times New Roman"/>
                <w:color w:val="000000"/>
                <w:lang w:val="uk-UA" w:eastAsia="uk-UA"/>
              </w:rPr>
            </w:pPr>
            <w:r w:rsidRPr="006419F2">
              <w:rPr>
                <w:rFonts w:ascii="Times New Roman" w:eastAsia="Times New Roman" w:hAnsi="Times New Roman" w:cs="Times New Roman"/>
                <w:color w:val="000000"/>
                <w:lang w:val="uk-UA" w:eastAsia="uk-UA"/>
              </w:rPr>
              <w:t>Кольоровий сенсорний екран</w:t>
            </w:r>
          </w:p>
        </w:tc>
        <w:tc>
          <w:tcPr>
            <w:tcW w:w="2480" w:type="dxa"/>
            <w:tcBorders>
              <w:top w:val="nil"/>
              <w:left w:val="nil"/>
              <w:bottom w:val="single" w:sz="4" w:space="0" w:color="auto"/>
              <w:right w:val="single" w:sz="4" w:space="0" w:color="auto"/>
            </w:tcBorders>
            <w:shd w:val="clear" w:color="auto" w:fill="auto"/>
            <w:vAlign w:val="center"/>
          </w:tcPr>
          <w:p w:rsidR="001A2950" w:rsidRPr="006419F2" w:rsidRDefault="001A2950" w:rsidP="001A2950">
            <w:pPr>
              <w:spacing w:after="0" w:line="240" w:lineRule="auto"/>
              <w:jc w:val="center"/>
              <w:rPr>
                <w:rFonts w:ascii="Times New Roman" w:eastAsia="Times New Roman" w:hAnsi="Times New Roman" w:cs="Times New Roman"/>
                <w:color w:val="000000"/>
                <w:lang w:val="uk-UA" w:eastAsia="uk-UA"/>
              </w:rPr>
            </w:pPr>
          </w:p>
        </w:tc>
      </w:tr>
      <w:tr w:rsidR="001A2950" w:rsidRPr="006419F2" w:rsidTr="001A2950">
        <w:trPr>
          <w:trHeight w:val="28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A2950" w:rsidRPr="006419F2" w:rsidRDefault="001A2950" w:rsidP="001A2950">
            <w:pPr>
              <w:spacing w:after="0" w:line="240" w:lineRule="auto"/>
              <w:jc w:val="center"/>
              <w:rPr>
                <w:rFonts w:ascii="Times New Roman" w:eastAsia="Times New Roman" w:hAnsi="Times New Roman" w:cs="Times New Roman"/>
                <w:color w:val="000000"/>
                <w:lang w:val="uk-UA" w:eastAsia="uk-UA"/>
              </w:rPr>
            </w:pPr>
            <w:r w:rsidRPr="006419F2">
              <w:rPr>
                <w:rFonts w:ascii="Times New Roman" w:eastAsia="Times New Roman" w:hAnsi="Times New Roman" w:cs="Times New Roman"/>
                <w:color w:val="000000"/>
                <w:lang w:val="uk-UA" w:eastAsia="uk-UA"/>
              </w:rPr>
              <w:t>20</w:t>
            </w:r>
          </w:p>
        </w:tc>
        <w:tc>
          <w:tcPr>
            <w:tcW w:w="7199" w:type="dxa"/>
            <w:tcBorders>
              <w:top w:val="nil"/>
              <w:left w:val="nil"/>
              <w:bottom w:val="single" w:sz="4" w:space="0" w:color="auto"/>
              <w:right w:val="single" w:sz="4" w:space="0" w:color="auto"/>
            </w:tcBorders>
            <w:shd w:val="clear" w:color="auto" w:fill="auto"/>
            <w:vAlign w:val="center"/>
            <w:hideMark/>
          </w:tcPr>
          <w:p w:rsidR="001A2950" w:rsidRPr="006419F2" w:rsidRDefault="001A2950" w:rsidP="001A2950">
            <w:pPr>
              <w:spacing w:after="0" w:line="240" w:lineRule="auto"/>
              <w:rPr>
                <w:rFonts w:ascii="Times New Roman" w:eastAsia="Times New Roman" w:hAnsi="Times New Roman" w:cs="Times New Roman"/>
                <w:color w:val="000000"/>
                <w:lang w:val="uk-UA" w:eastAsia="uk-UA"/>
              </w:rPr>
            </w:pPr>
            <w:r w:rsidRPr="006419F2">
              <w:rPr>
                <w:rFonts w:ascii="Times New Roman" w:eastAsia="Times New Roman" w:hAnsi="Times New Roman" w:cs="Times New Roman"/>
                <w:color w:val="000000"/>
                <w:lang w:val="uk-UA" w:eastAsia="uk-UA"/>
              </w:rPr>
              <w:t>Джерело живлення 100В-240В, 50/60Hz</w:t>
            </w:r>
          </w:p>
        </w:tc>
        <w:tc>
          <w:tcPr>
            <w:tcW w:w="2480" w:type="dxa"/>
            <w:tcBorders>
              <w:top w:val="nil"/>
              <w:left w:val="nil"/>
              <w:bottom w:val="single" w:sz="4" w:space="0" w:color="auto"/>
              <w:right w:val="single" w:sz="4" w:space="0" w:color="auto"/>
            </w:tcBorders>
            <w:shd w:val="clear" w:color="auto" w:fill="auto"/>
            <w:vAlign w:val="center"/>
          </w:tcPr>
          <w:p w:rsidR="001A2950" w:rsidRPr="006419F2" w:rsidRDefault="001A2950" w:rsidP="001A2950">
            <w:pPr>
              <w:spacing w:after="0" w:line="240" w:lineRule="auto"/>
              <w:jc w:val="center"/>
              <w:rPr>
                <w:rFonts w:ascii="Times New Roman" w:eastAsia="Times New Roman" w:hAnsi="Times New Roman" w:cs="Times New Roman"/>
                <w:color w:val="000000"/>
                <w:lang w:val="uk-UA" w:eastAsia="uk-UA"/>
              </w:rPr>
            </w:pPr>
          </w:p>
        </w:tc>
      </w:tr>
      <w:tr w:rsidR="001A2950" w:rsidRPr="006419F2" w:rsidTr="001A2950">
        <w:trPr>
          <w:trHeight w:val="28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A2950" w:rsidRPr="006419F2" w:rsidRDefault="001A2950" w:rsidP="001A2950">
            <w:pPr>
              <w:spacing w:after="0" w:line="240" w:lineRule="auto"/>
              <w:jc w:val="center"/>
              <w:rPr>
                <w:rFonts w:ascii="Times New Roman" w:eastAsia="Times New Roman" w:hAnsi="Times New Roman" w:cs="Times New Roman"/>
                <w:color w:val="000000"/>
                <w:lang w:val="uk-UA" w:eastAsia="uk-UA"/>
              </w:rPr>
            </w:pPr>
            <w:r w:rsidRPr="006419F2">
              <w:rPr>
                <w:rFonts w:ascii="Times New Roman" w:eastAsia="Times New Roman" w:hAnsi="Times New Roman" w:cs="Times New Roman"/>
                <w:color w:val="000000"/>
                <w:lang w:val="uk-UA" w:eastAsia="uk-UA"/>
              </w:rPr>
              <w:t>21</w:t>
            </w:r>
          </w:p>
        </w:tc>
        <w:tc>
          <w:tcPr>
            <w:tcW w:w="7199" w:type="dxa"/>
            <w:tcBorders>
              <w:top w:val="nil"/>
              <w:left w:val="nil"/>
              <w:bottom w:val="single" w:sz="4" w:space="0" w:color="auto"/>
              <w:right w:val="single" w:sz="4" w:space="0" w:color="auto"/>
            </w:tcBorders>
            <w:shd w:val="clear" w:color="auto" w:fill="auto"/>
            <w:vAlign w:val="center"/>
            <w:hideMark/>
          </w:tcPr>
          <w:p w:rsidR="001A2950" w:rsidRPr="006419F2" w:rsidRDefault="001A2950" w:rsidP="001A2950">
            <w:pPr>
              <w:spacing w:after="0" w:line="240" w:lineRule="auto"/>
              <w:rPr>
                <w:rFonts w:ascii="Times New Roman" w:eastAsia="Times New Roman" w:hAnsi="Times New Roman" w:cs="Times New Roman"/>
                <w:color w:val="000000"/>
                <w:lang w:val="uk-UA" w:eastAsia="uk-UA"/>
              </w:rPr>
            </w:pPr>
            <w:r w:rsidRPr="006419F2">
              <w:rPr>
                <w:rFonts w:ascii="Times New Roman" w:eastAsia="Times New Roman" w:hAnsi="Times New Roman" w:cs="Times New Roman"/>
                <w:color w:val="000000"/>
                <w:lang w:val="uk-UA" w:eastAsia="uk-UA"/>
              </w:rPr>
              <w:t>Розміри (Д х Г х В), 300 х 290 х 90 мм</w:t>
            </w:r>
          </w:p>
        </w:tc>
        <w:tc>
          <w:tcPr>
            <w:tcW w:w="2480" w:type="dxa"/>
            <w:tcBorders>
              <w:top w:val="nil"/>
              <w:left w:val="nil"/>
              <w:bottom w:val="single" w:sz="4" w:space="0" w:color="auto"/>
              <w:right w:val="single" w:sz="4" w:space="0" w:color="auto"/>
            </w:tcBorders>
            <w:shd w:val="clear" w:color="auto" w:fill="auto"/>
            <w:vAlign w:val="center"/>
          </w:tcPr>
          <w:p w:rsidR="001A2950" w:rsidRPr="006419F2" w:rsidRDefault="001A2950" w:rsidP="001A2950">
            <w:pPr>
              <w:spacing w:after="0" w:line="240" w:lineRule="auto"/>
              <w:jc w:val="center"/>
              <w:rPr>
                <w:rFonts w:ascii="Times New Roman" w:eastAsia="Times New Roman" w:hAnsi="Times New Roman" w:cs="Times New Roman"/>
                <w:color w:val="000000"/>
                <w:lang w:val="uk-UA" w:eastAsia="uk-UA"/>
              </w:rPr>
            </w:pPr>
          </w:p>
        </w:tc>
      </w:tr>
      <w:tr w:rsidR="001A2950" w:rsidRPr="006419F2" w:rsidTr="001A2950">
        <w:trPr>
          <w:trHeight w:val="28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A2950" w:rsidRPr="006419F2" w:rsidRDefault="001A2950" w:rsidP="001A2950">
            <w:pPr>
              <w:spacing w:after="0" w:line="240" w:lineRule="auto"/>
              <w:jc w:val="center"/>
              <w:rPr>
                <w:rFonts w:ascii="Times New Roman" w:eastAsia="Times New Roman" w:hAnsi="Times New Roman" w:cs="Times New Roman"/>
                <w:color w:val="000000"/>
                <w:lang w:val="uk-UA" w:eastAsia="uk-UA"/>
              </w:rPr>
            </w:pPr>
            <w:r w:rsidRPr="006419F2">
              <w:rPr>
                <w:rFonts w:ascii="Times New Roman" w:eastAsia="Times New Roman" w:hAnsi="Times New Roman" w:cs="Times New Roman"/>
                <w:color w:val="000000"/>
                <w:lang w:val="uk-UA" w:eastAsia="uk-UA"/>
              </w:rPr>
              <w:t>22</w:t>
            </w:r>
          </w:p>
        </w:tc>
        <w:tc>
          <w:tcPr>
            <w:tcW w:w="7199" w:type="dxa"/>
            <w:tcBorders>
              <w:top w:val="nil"/>
              <w:left w:val="nil"/>
              <w:bottom w:val="single" w:sz="4" w:space="0" w:color="auto"/>
              <w:right w:val="single" w:sz="4" w:space="0" w:color="auto"/>
            </w:tcBorders>
            <w:shd w:val="clear" w:color="auto" w:fill="auto"/>
            <w:vAlign w:val="center"/>
            <w:hideMark/>
          </w:tcPr>
          <w:p w:rsidR="001A2950" w:rsidRPr="006419F2" w:rsidRDefault="001A2950" w:rsidP="001A2950">
            <w:pPr>
              <w:spacing w:after="0" w:line="240" w:lineRule="auto"/>
              <w:rPr>
                <w:rFonts w:ascii="Times New Roman" w:eastAsia="Times New Roman" w:hAnsi="Times New Roman" w:cs="Times New Roman"/>
                <w:color w:val="000000"/>
                <w:lang w:val="uk-UA" w:eastAsia="uk-UA"/>
              </w:rPr>
            </w:pPr>
            <w:r w:rsidRPr="006419F2">
              <w:rPr>
                <w:rFonts w:ascii="Times New Roman" w:eastAsia="Times New Roman" w:hAnsi="Times New Roman" w:cs="Times New Roman"/>
                <w:color w:val="000000"/>
                <w:lang w:val="uk-UA" w:eastAsia="uk-UA"/>
              </w:rPr>
              <w:t>Вага, 3 кг</w:t>
            </w:r>
          </w:p>
        </w:tc>
        <w:tc>
          <w:tcPr>
            <w:tcW w:w="2480" w:type="dxa"/>
            <w:tcBorders>
              <w:top w:val="nil"/>
              <w:left w:val="nil"/>
              <w:bottom w:val="single" w:sz="4" w:space="0" w:color="auto"/>
              <w:right w:val="single" w:sz="4" w:space="0" w:color="auto"/>
            </w:tcBorders>
            <w:shd w:val="clear" w:color="auto" w:fill="auto"/>
            <w:vAlign w:val="center"/>
          </w:tcPr>
          <w:p w:rsidR="001A2950" w:rsidRPr="006419F2" w:rsidRDefault="001A2950" w:rsidP="001A2950">
            <w:pPr>
              <w:spacing w:after="0" w:line="240" w:lineRule="auto"/>
              <w:jc w:val="center"/>
              <w:rPr>
                <w:rFonts w:ascii="Times New Roman" w:eastAsia="Times New Roman" w:hAnsi="Times New Roman" w:cs="Times New Roman"/>
                <w:color w:val="000000"/>
                <w:lang w:val="uk-UA" w:eastAsia="uk-UA"/>
              </w:rPr>
            </w:pPr>
          </w:p>
        </w:tc>
      </w:tr>
      <w:tr w:rsidR="001A2950" w:rsidRPr="006419F2" w:rsidTr="001A2950">
        <w:trPr>
          <w:trHeight w:val="28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A2950" w:rsidRPr="006419F2" w:rsidRDefault="001A2950" w:rsidP="001A2950">
            <w:pPr>
              <w:spacing w:after="0" w:line="240" w:lineRule="auto"/>
              <w:jc w:val="center"/>
              <w:rPr>
                <w:rFonts w:ascii="Times New Roman" w:eastAsia="Times New Roman" w:hAnsi="Times New Roman" w:cs="Times New Roman"/>
                <w:color w:val="000000"/>
                <w:lang w:val="uk-UA" w:eastAsia="uk-UA"/>
              </w:rPr>
            </w:pPr>
            <w:r w:rsidRPr="006419F2">
              <w:rPr>
                <w:rFonts w:ascii="Times New Roman" w:eastAsia="Times New Roman" w:hAnsi="Times New Roman" w:cs="Times New Roman"/>
                <w:color w:val="000000"/>
                <w:lang w:val="uk-UA" w:eastAsia="uk-UA"/>
              </w:rPr>
              <w:t> </w:t>
            </w:r>
          </w:p>
        </w:tc>
        <w:tc>
          <w:tcPr>
            <w:tcW w:w="7199" w:type="dxa"/>
            <w:tcBorders>
              <w:top w:val="nil"/>
              <w:left w:val="nil"/>
              <w:bottom w:val="single" w:sz="4" w:space="0" w:color="auto"/>
              <w:right w:val="single" w:sz="4" w:space="0" w:color="auto"/>
            </w:tcBorders>
            <w:shd w:val="clear" w:color="auto" w:fill="auto"/>
            <w:vAlign w:val="center"/>
            <w:hideMark/>
          </w:tcPr>
          <w:p w:rsidR="001A2950" w:rsidRPr="006419F2" w:rsidRDefault="001A2950" w:rsidP="001A2950">
            <w:pPr>
              <w:spacing w:after="0" w:line="240" w:lineRule="auto"/>
              <w:rPr>
                <w:rFonts w:ascii="Times New Roman" w:eastAsia="Times New Roman" w:hAnsi="Times New Roman" w:cs="Times New Roman"/>
                <w:b/>
                <w:bCs/>
                <w:color w:val="000000"/>
                <w:lang w:val="uk-UA" w:eastAsia="uk-UA"/>
              </w:rPr>
            </w:pPr>
            <w:r w:rsidRPr="006419F2">
              <w:rPr>
                <w:rFonts w:ascii="Times New Roman" w:eastAsia="Times New Roman" w:hAnsi="Times New Roman" w:cs="Times New Roman"/>
                <w:b/>
                <w:bCs/>
                <w:color w:val="000000"/>
                <w:lang w:val="uk-UA" w:eastAsia="uk-UA"/>
              </w:rPr>
              <w:t>Комплектація</w:t>
            </w:r>
          </w:p>
        </w:tc>
        <w:tc>
          <w:tcPr>
            <w:tcW w:w="2480" w:type="dxa"/>
            <w:tcBorders>
              <w:top w:val="nil"/>
              <w:left w:val="nil"/>
              <w:bottom w:val="single" w:sz="4" w:space="0" w:color="auto"/>
              <w:right w:val="single" w:sz="4" w:space="0" w:color="auto"/>
            </w:tcBorders>
            <w:shd w:val="clear" w:color="auto" w:fill="auto"/>
            <w:vAlign w:val="center"/>
          </w:tcPr>
          <w:p w:rsidR="001A2950" w:rsidRPr="006419F2" w:rsidRDefault="001A2950" w:rsidP="001A2950">
            <w:pPr>
              <w:spacing w:after="0" w:line="240" w:lineRule="auto"/>
              <w:jc w:val="center"/>
              <w:rPr>
                <w:rFonts w:ascii="Times New Roman" w:eastAsia="Times New Roman" w:hAnsi="Times New Roman" w:cs="Times New Roman"/>
                <w:color w:val="000000"/>
                <w:lang w:val="uk-UA" w:eastAsia="uk-UA"/>
              </w:rPr>
            </w:pPr>
          </w:p>
        </w:tc>
      </w:tr>
      <w:tr w:rsidR="001A2950" w:rsidRPr="006419F2" w:rsidTr="001A2950">
        <w:trPr>
          <w:trHeight w:val="28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A2950" w:rsidRPr="006419F2" w:rsidRDefault="001A2950" w:rsidP="001A2950">
            <w:pPr>
              <w:spacing w:after="0" w:line="240" w:lineRule="auto"/>
              <w:jc w:val="center"/>
              <w:rPr>
                <w:rFonts w:ascii="Times New Roman" w:eastAsia="Times New Roman" w:hAnsi="Times New Roman" w:cs="Times New Roman"/>
                <w:color w:val="000000"/>
                <w:lang w:val="uk-UA" w:eastAsia="uk-UA"/>
              </w:rPr>
            </w:pPr>
            <w:r w:rsidRPr="006419F2">
              <w:rPr>
                <w:rFonts w:ascii="Times New Roman" w:eastAsia="Times New Roman" w:hAnsi="Times New Roman" w:cs="Times New Roman"/>
                <w:color w:val="000000"/>
                <w:lang w:val="uk-UA" w:eastAsia="uk-UA"/>
              </w:rPr>
              <w:t>23</w:t>
            </w:r>
          </w:p>
        </w:tc>
        <w:tc>
          <w:tcPr>
            <w:tcW w:w="7199" w:type="dxa"/>
            <w:tcBorders>
              <w:top w:val="nil"/>
              <w:left w:val="nil"/>
              <w:bottom w:val="single" w:sz="4" w:space="0" w:color="auto"/>
              <w:right w:val="single" w:sz="4" w:space="0" w:color="auto"/>
            </w:tcBorders>
            <w:shd w:val="clear" w:color="auto" w:fill="auto"/>
            <w:vAlign w:val="center"/>
            <w:hideMark/>
          </w:tcPr>
          <w:p w:rsidR="001A2950" w:rsidRPr="006419F2" w:rsidRDefault="001A2950" w:rsidP="001A2950">
            <w:pPr>
              <w:spacing w:after="0" w:line="240" w:lineRule="auto"/>
              <w:rPr>
                <w:rFonts w:ascii="Times New Roman" w:eastAsia="Times New Roman" w:hAnsi="Times New Roman" w:cs="Times New Roman"/>
                <w:color w:val="000000"/>
                <w:lang w:val="uk-UA" w:eastAsia="uk-UA"/>
              </w:rPr>
            </w:pPr>
            <w:r w:rsidRPr="006419F2">
              <w:rPr>
                <w:rFonts w:ascii="Times New Roman" w:eastAsia="Times New Roman" w:hAnsi="Times New Roman" w:cs="Times New Roman"/>
                <w:color w:val="000000"/>
                <w:lang w:val="uk-UA" w:eastAsia="uk-UA"/>
              </w:rPr>
              <w:t>Джерело живлення: зовнішній універсальний мережний адаптер</w:t>
            </w:r>
          </w:p>
        </w:tc>
        <w:tc>
          <w:tcPr>
            <w:tcW w:w="2480" w:type="dxa"/>
            <w:tcBorders>
              <w:top w:val="nil"/>
              <w:left w:val="nil"/>
              <w:bottom w:val="single" w:sz="4" w:space="0" w:color="auto"/>
              <w:right w:val="single" w:sz="4" w:space="0" w:color="auto"/>
            </w:tcBorders>
            <w:shd w:val="clear" w:color="auto" w:fill="auto"/>
            <w:vAlign w:val="center"/>
          </w:tcPr>
          <w:p w:rsidR="001A2950" w:rsidRPr="006419F2" w:rsidRDefault="001A2950" w:rsidP="001A2950">
            <w:pPr>
              <w:spacing w:after="0" w:line="240" w:lineRule="auto"/>
              <w:jc w:val="center"/>
              <w:rPr>
                <w:rFonts w:ascii="Times New Roman" w:eastAsia="Times New Roman" w:hAnsi="Times New Roman" w:cs="Times New Roman"/>
                <w:color w:val="000000"/>
                <w:lang w:val="uk-UA" w:eastAsia="uk-UA"/>
              </w:rPr>
            </w:pPr>
          </w:p>
        </w:tc>
      </w:tr>
      <w:tr w:rsidR="001A2950" w:rsidRPr="006419F2" w:rsidTr="001A2950">
        <w:trPr>
          <w:trHeight w:val="28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A2950" w:rsidRPr="006419F2" w:rsidRDefault="001A2950" w:rsidP="001A2950">
            <w:pPr>
              <w:spacing w:after="0" w:line="240" w:lineRule="auto"/>
              <w:jc w:val="center"/>
              <w:rPr>
                <w:rFonts w:ascii="Times New Roman" w:eastAsia="Times New Roman" w:hAnsi="Times New Roman" w:cs="Times New Roman"/>
                <w:color w:val="000000"/>
                <w:lang w:val="uk-UA" w:eastAsia="uk-UA"/>
              </w:rPr>
            </w:pPr>
            <w:r w:rsidRPr="006419F2">
              <w:rPr>
                <w:rFonts w:ascii="Times New Roman" w:eastAsia="Times New Roman" w:hAnsi="Times New Roman" w:cs="Times New Roman"/>
                <w:color w:val="000000"/>
                <w:lang w:val="uk-UA" w:eastAsia="uk-UA"/>
              </w:rPr>
              <w:t>24</w:t>
            </w:r>
          </w:p>
        </w:tc>
        <w:tc>
          <w:tcPr>
            <w:tcW w:w="7199" w:type="dxa"/>
            <w:tcBorders>
              <w:top w:val="nil"/>
              <w:left w:val="nil"/>
              <w:bottom w:val="single" w:sz="4" w:space="0" w:color="auto"/>
              <w:right w:val="single" w:sz="4" w:space="0" w:color="auto"/>
            </w:tcBorders>
            <w:shd w:val="clear" w:color="auto" w:fill="auto"/>
            <w:vAlign w:val="bottom"/>
            <w:hideMark/>
          </w:tcPr>
          <w:p w:rsidR="001A2950" w:rsidRPr="006419F2" w:rsidRDefault="001A2950" w:rsidP="001A2950">
            <w:pPr>
              <w:spacing w:after="0" w:line="240" w:lineRule="auto"/>
              <w:rPr>
                <w:rFonts w:ascii="Times New Roman" w:eastAsia="Times New Roman" w:hAnsi="Times New Roman" w:cs="Times New Roman"/>
                <w:color w:val="000000"/>
                <w:lang w:val="uk-UA" w:eastAsia="uk-UA"/>
              </w:rPr>
            </w:pPr>
            <w:r w:rsidRPr="006419F2">
              <w:rPr>
                <w:rFonts w:ascii="Times New Roman" w:eastAsia="Times New Roman" w:hAnsi="Times New Roman" w:cs="Times New Roman"/>
                <w:color w:val="000000"/>
                <w:lang w:val="uk-UA" w:eastAsia="uk-UA"/>
              </w:rPr>
              <w:t>Реакційні кювети</w:t>
            </w:r>
          </w:p>
        </w:tc>
        <w:tc>
          <w:tcPr>
            <w:tcW w:w="2480" w:type="dxa"/>
            <w:tcBorders>
              <w:top w:val="nil"/>
              <w:left w:val="nil"/>
              <w:bottom w:val="single" w:sz="4" w:space="0" w:color="auto"/>
              <w:right w:val="single" w:sz="4" w:space="0" w:color="auto"/>
            </w:tcBorders>
            <w:shd w:val="clear" w:color="auto" w:fill="auto"/>
            <w:vAlign w:val="center"/>
          </w:tcPr>
          <w:p w:rsidR="001A2950" w:rsidRPr="006419F2" w:rsidRDefault="001A2950" w:rsidP="001A2950">
            <w:pPr>
              <w:spacing w:after="0" w:line="240" w:lineRule="auto"/>
              <w:jc w:val="center"/>
              <w:rPr>
                <w:rFonts w:ascii="Times New Roman" w:eastAsia="Times New Roman" w:hAnsi="Times New Roman" w:cs="Times New Roman"/>
                <w:color w:val="000000"/>
                <w:lang w:val="uk-UA" w:eastAsia="uk-UA"/>
              </w:rPr>
            </w:pPr>
          </w:p>
        </w:tc>
      </w:tr>
      <w:tr w:rsidR="001A2950" w:rsidRPr="006419F2" w:rsidTr="001A2950">
        <w:trPr>
          <w:trHeight w:val="28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A2950" w:rsidRPr="006419F2" w:rsidRDefault="001A2950" w:rsidP="001A2950">
            <w:pPr>
              <w:spacing w:after="0" w:line="240" w:lineRule="auto"/>
              <w:jc w:val="center"/>
              <w:rPr>
                <w:rFonts w:ascii="Times New Roman" w:eastAsia="Times New Roman" w:hAnsi="Times New Roman" w:cs="Times New Roman"/>
                <w:color w:val="000000"/>
                <w:lang w:val="uk-UA" w:eastAsia="uk-UA"/>
              </w:rPr>
            </w:pPr>
            <w:r w:rsidRPr="006419F2">
              <w:rPr>
                <w:rFonts w:ascii="Times New Roman" w:eastAsia="Times New Roman" w:hAnsi="Times New Roman" w:cs="Times New Roman"/>
                <w:color w:val="000000"/>
                <w:lang w:val="uk-UA" w:eastAsia="uk-UA"/>
              </w:rPr>
              <w:t>25</w:t>
            </w:r>
          </w:p>
        </w:tc>
        <w:tc>
          <w:tcPr>
            <w:tcW w:w="7199" w:type="dxa"/>
            <w:tcBorders>
              <w:top w:val="nil"/>
              <w:left w:val="nil"/>
              <w:bottom w:val="single" w:sz="4" w:space="0" w:color="auto"/>
              <w:right w:val="single" w:sz="4" w:space="0" w:color="auto"/>
            </w:tcBorders>
            <w:shd w:val="clear" w:color="auto" w:fill="auto"/>
            <w:vAlign w:val="bottom"/>
            <w:hideMark/>
          </w:tcPr>
          <w:p w:rsidR="001A2950" w:rsidRPr="006419F2" w:rsidRDefault="001A2950" w:rsidP="001A2950">
            <w:pPr>
              <w:spacing w:after="0" w:line="240" w:lineRule="auto"/>
              <w:rPr>
                <w:rFonts w:ascii="Times New Roman" w:eastAsia="Times New Roman" w:hAnsi="Times New Roman" w:cs="Times New Roman"/>
                <w:color w:val="000000"/>
                <w:lang w:val="uk-UA" w:eastAsia="uk-UA"/>
              </w:rPr>
            </w:pPr>
            <w:r w:rsidRPr="006419F2">
              <w:rPr>
                <w:rFonts w:ascii="Times New Roman" w:eastAsia="Times New Roman" w:hAnsi="Times New Roman" w:cs="Times New Roman"/>
                <w:color w:val="000000"/>
                <w:lang w:val="uk-UA" w:eastAsia="uk-UA"/>
              </w:rPr>
              <w:t xml:space="preserve">Чашки для реагентів </w:t>
            </w:r>
          </w:p>
        </w:tc>
        <w:tc>
          <w:tcPr>
            <w:tcW w:w="2480" w:type="dxa"/>
            <w:tcBorders>
              <w:top w:val="nil"/>
              <w:left w:val="nil"/>
              <w:bottom w:val="single" w:sz="4" w:space="0" w:color="auto"/>
              <w:right w:val="single" w:sz="4" w:space="0" w:color="auto"/>
            </w:tcBorders>
            <w:shd w:val="clear" w:color="auto" w:fill="auto"/>
            <w:vAlign w:val="center"/>
          </w:tcPr>
          <w:p w:rsidR="001A2950" w:rsidRPr="006419F2" w:rsidRDefault="001A2950" w:rsidP="001A2950">
            <w:pPr>
              <w:spacing w:after="0" w:line="240" w:lineRule="auto"/>
              <w:jc w:val="center"/>
              <w:rPr>
                <w:rFonts w:ascii="Times New Roman" w:eastAsia="Times New Roman" w:hAnsi="Times New Roman" w:cs="Times New Roman"/>
                <w:color w:val="000000"/>
                <w:lang w:val="uk-UA" w:eastAsia="uk-UA"/>
              </w:rPr>
            </w:pPr>
          </w:p>
        </w:tc>
      </w:tr>
      <w:tr w:rsidR="001A2950" w:rsidRPr="006419F2" w:rsidTr="001A2950">
        <w:trPr>
          <w:trHeight w:val="28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A2950" w:rsidRPr="006419F2" w:rsidRDefault="001A2950" w:rsidP="001A2950">
            <w:pPr>
              <w:spacing w:after="0" w:line="240" w:lineRule="auto"/>
              <w:jc w:val="center"/>
              <w:rPr>
                <w:rFonts w:ascii="Times New Roman" w:eastAsia="Times New Roman" w:hAnsi="Times New Roman" w:cs="Times New Roman"/>
                <w:color w:val="000000"/>
                <w:lang w:val="uk-UA" w:eastAsia="uk-UA"/>
              </w:rPr>
            </w:pPr>
            <w:r w:rsidRPr="006419F2">
              <w:rPr>
                <w:rFonts w:ascii="Times New Roman" w:eastAsia="Times New Roman" w:hAnsi="Times New Roman" w:cs="Times New Roman"/>
                <w:color w:val="000000"/>
                <w:lang w:val="uk-UA" w:eastAsia="uk-UA"/>
              </w:rPr>
              <w:t>26</w:t>
            </w:r>
          </w:p>
        </w:tc>
        <w:tc>
          <w:tcPr>
            <w:tcW w:w="7199" w:type="dxa"/>
            <w:tcBorders>
              <w:top w:val="nil"/>
              <w:left w:val="nil"/>
              <w:bottom w:val="single" w:sz="4" w:space="0" w:color="auto"/>
              <w:right w:val="single" w:sz="4" w:space="0" w:color="auto"/>
            </w:tcBorders>
            <w:shd w:val="clear" w:color="auto" w:fill="auto"/>
            <w:vAlign w:val="bottom"/>
            <w:hideMark/>
          </w:tcPr>
          <w:p w:rsidR="001A2950" w:rsidRPr="006419F2" w:rsidRDefault="001A2950" w:rsidP="001A2950">
            <w:pPr>
              <w:spacing w:after="0" w:line="240" w:lineRule="auto"/>
              <w:rPr>
                <w:rFonts w:ascii="Times New Roman" w:eastAsia="Times New Roman" w:hAnsi="Times New Roman" w:cs="Times New Roman"/>
                <w:color w:val="000000"/>
                <w:lang w:val="uk-UA" w:eastAsia="uk-UA"/>
              </w:rPr>
            </w:pPr>
            <w:r w:rsidRPr="006419F2">
              <w:rPr>
                <w:rFonts w:ascii="Times New Roman" w:eastAsia="Times New Roman" w:hAnsi="Times New Roman" w:cs="Times New Roman"/>
                <w:color w:val="000000"/>
                <w:lang w:val="uk-UA" w:eastAsia="uk-UA"/>
              </w:rPr>
              <w:t>Флакон для реагентів</w:t>
            </w:r>
          </w:p>
        </w:tc>
        <w:tc>
          <w:tcPr>
            <w:tcW w:w="2480" w:type="dxa"/>
            <w:tcBorders>
              <w:top w:val="nil"/>
              <w:left w:val="nil"/>
              <w:bottom w:val="single" w:sz="4" w:space="0" w:color="auto"/>
              <w:right w:val="single" w:sz="4" w:space="0" w:color="auto"/>
            </w:tcBorders>
            <w:shd w:val="clear" w:color="auto" w:fill="auto"/>
            <w:vAlign w:val="center"/>
          </w:tcPr>
          <w:p w:rsidR="001A2950" w:rsidRPr="006419F2" w:rsidRDefault="001A2950" w:rsidP="001A2950">
            <w:pPr>
              <w:spacing w:after="0" w:line="240" w:lineRule="auto"/>
              <w:jc w:val="center"/>
              <w:rPr>
                <w:rFonts w:ascii="Times New Roman" w:eastAsia="Times New Roman" w:hAnsi="Times New Roman" w:cs="Times New Roman"/>
                <w:color w:val="000000"/>
                <w:lang w:val="uk-UA" w:eastAsia="uk-UA"/>
              </w:rPr>
            </w:pPr>
          </w:p>
        </w:tc>
      </w:tr>
      <w:tr w:rsidR="001A2950" w:rsidRPr="006419F2" w:rsidTr="001A2950">
        <w:trPr>
          <w:trHeight w:val="28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A2950" w:rsidRPr="006419F2" w:rsidRDefault="001A2950" w:rsidP="001A2950">
            <w:pPr>
              <w:spacing w:after="0" w:line="240" w:lineRule="auto"/>
              <w:jc w:val="center"/>
              <w:rPr>
                <w:rFonts w:ascii="Times New Roman" w:eastAsia="Times New Roman" w:hAnsi="Times New Roman" w:cs="Times New Roman"/>
                <w:color w:val="000000"/>
                <w:lang w:val="uk-UA" w:eastAsia="uk-UA"/>
              </w:rPr>
            </w:pPr>
            <w:r w:rsidRPr="006419F2">
              <w:rPr>
                <w:rFonts w:ascii="Times New Roman" w:eastAsia="Times New Roman" w:hAnsi="Times New Roman" w:cs="Times New Roman"/>
                <w:color w:val="000000"/>
                <w:lang w:val="uk-UA" w:eastAsia="uk-UA"/>
              </w:rPr>
              <w:t>27</w:t>
            </w:r>
          </w:p>
        </w:tc>
        <w:tc>
          <w:tcPr>
            <w:tcW w:w="7199" w:type="dxa"/>
            <w:tcBorders>
              <w:top w:val="nil"/>
              <w:left w:val="nil"/>
              <w:bottom w:val="single" w:sz="4" w:space="0" w:color="auto"/>
              <w:right w:val="single" w:sz="4" w:space="0" w:color="auto"/>
            </w:tcBorders>
            <w:shd w:val="clear" w:color="auto" w:fill="auto"/>
            <w:vAlign w:val="bottom"/>
            <w:hideMark/>
          </w:tcPr>
          <w:p w:rsidR="001A2950" w:rsidRPr="006419F2" w:rsidRDefault="001A2950" w:rsidP="001A2950">
            <w:pPr>
              <w:spacing w:after="0" w:line="240" w:lineRule="auto"/>
              <w:rPr>
                <w:rFonts w:ascii="Times New Roman" w:eastAsia="Times New Roman" w:hAnsi="Times New Roman" w:cs="Times New Roman"/>
                <w:color w:val="000000"/>
                <w:lang w:val="uk-UA" w:eastAsia="uk-UA"/>
              </w:rPr>
            </w:pPr>
            <w:r w:rsidRPr="006419F2">
              <w:rPr>
                <w:rFonts w:ascii="Times New Roman" w:eastAsia="Times New Roman" w:hAnsi="Times New Roman" w:cs="Times New Roman"/>
                <w:color w:val="000000"/>
                <w:lang w:val="uk-UA" w:eastAsia="uk-UA"/>
              </w:rPr>
              <w:t xml:space="preserve">Aвтоматичний ручний дозатор (регульований об'єм від 10 до 100 мкл) </w:t>
            </w:r>
          </w:p>
        </w:tc>
        <w:tc>
          <w:tcPr>
            <w:tcW w:w="2480" w:type="dxa"/>
            <w:tcBorders>
              <w:top w:val="nil"/>
              <w:left w:val="nil"/>
              <w:bottom w:val="single" w:sz="4" w:space="0" w:color="auto"/>
              <w:right w:val="single" w:sz="4" w:space="0" w:color="auto"/>
            </w:tcBorders>
            <w:shd w:val="clear" w:color="auto" w:fill="auto"/>
            <w:vAlign w:val="center"/>
          </w:tcPr>
          <w:p w:rsidR="001A2950" w:rsidRPr="006419F2" w:rsidRDefault="001A2950" w:rsidP="001A2950">
            <w:pPr>
              <w:spacing w:after="0" w:line="240" w:lineRule="auto"/>
              <w:jc w:val="center"/>
              <w:rPr>
                <w:rFonts w:ascii="Times New Roman" w:eastAsia="Times New Roman" w:hAnsi="Times New Roman" w:cs="Times New Roman"/>
                <w:color w:val="000000"/>
                <w:lang w:val="uk-UA" w:eastAsia="uk-UA"/>
              </w:rPr>
            </w:pPr>
          </w:p>
        </w:tc>
      </w:tr>
      <w:tr w:rsidR="001A2950" w:rsidRPr="006419F2" w:rsidTr="001A2950">
        <w:trPr>
          <w:trHeight w:val="28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A2950" w:rsidRPr="006419F2" w:rsidRDefault="001A2950" w:rsidP="001A2950">
            <w:pPr>
              <w:spacing w:after="0" w:line="240" w:lineRule="auto"/>
              <w:jc w:val="center"/>
              <w:rPr>
                <w:rFonts w:ascii="Times New Roman" w:eastAsia="Times New Roman" w:hAnsi="Times New Roman" w:cs="Times New Roman"/>
                <w:color w:val="000000"/>
                <w:lang w:val="uk-UA" w:eastAsia="uk-UA"/>
              </w:rPr>
            </w:pPr>
            <w:r w:rsidRPr="006419F2">
              <w:rPr>
                <w:rFonts w:ascii="Times New Roman" w:eastAsia="Times New Roman" w:hAnsi="Times New Roman" w:cs="Times New Roman"/>
                <w:color w:val="000000"/>
                <w:lang w:val="uk-UA" w:eastAsia="uk-UA"/>
              </w:rPr>
              <w:t>28</w:t>
            </w:r>
          </w:p>
        </w:tc>
        <w:tc>
          <w:tcPr>
            <w:tcW w:w="7199" w:type="dxa"/>
            <w:tcBorders>
              <w:top w:val="nil"/>
              <w:left w:val="nil"/>
              <w:bottom w:val="single" w:sz="4" w:space="0" w:color="auto"/>
              <w:right w:val="single" w:sz="4" w:space="0" w:color="auto"/>
            </w:tcBorders>
            <w:shd w:val="clear" w:color="auto" w:fill="auto"/>
            <w:vAlign w:val="bottom"/>
            <w:hideMark/>
          </w:tcPr>
          <w:p w:rsidR="001A2950" w:rsidRPr="006419F2" w:rsidRDefault="001A2950" w:rsidP="001A2950">
            <w:pPr>
              <w:spacing w:after="0" w:line="240" w:lineRule="auto"/>
              <w:rPr>
                <w:rFonts w:ascii="Times New Roman" w:eastAsia="Times New Roman" w:hAnsi="Times New Roman" w:cs="Times New Roman"/>
                <w:color w:val="000000"/>
                <w:lang w:val="uk-UA" w:eastAsia="uk-UA"/>
              </w:rPr>
            </w:pPr>
            <w:r w:rsidRPr="006419F2">
              <w:rPr>
                <w:rFonts w:ascii="Times New Roman" w:eastAsia="Times New Roman" w:hAnsi="Times New Roman" w:cs="Times New Roman"/>
                <w:color w:val="000000"/>
                <w:lang w:val="uk-UA" w:eastAsia="uk-UA"/>
              </w:rPr>
              <w:t xml:space="preserve">Магнітний стержень для мішалки </w:t>
            </w:r>
          </w:p>
        </w:tc>
        <w:tc>
          <w:tcPr>
            <w:tcW w:w="2480" w:type="dxa"/>
            <w:tcBorders>
              <w:top w:val="nil"/>
              <w:left w:val="nil"/>
              <w:bottom w:val="single" w:sz="4" w:space="0" w:color="auto"/>
              <w:right w:val="single" w:sz="4" w:space="0" w:color="auto"/>
            </w:tcBorders>
            <w:shd w:val="clear" w:color="auto" w:fill="auto"/>
            <w:vAlign w:val="center"/>
          </w:tcPr>
          <w:p w:rsidR="001A2950" w:rsidRPr="006419F2" w:rsidRDefault="001A2950" w:rsidP="001A2950">
            <w:pPr>
              <w:spacing w:after="0" w:line="240" w:lineRule="auto"/>
              <w:jc w:val="center"/>
              <w:rPr>
                <w:rFonts w:ascii="Times New Roman" w:eastAsia="Times New Roman" w:hAnsi="Times New Roman" w:cs="Times New Roman"/>
                <w:color w:val="000000"/>
                <w:lang w:val="uk-UA" w:eastAsia="uk-UA"/>
              </w:rPr>
            </w:pPr>
          </w:p>
        </w:tc>
      </w:tr>
      <w:tr w:rsidR="001A2950" w:rsidRPr="006419F2" w:rsidTr="001A2950">
        <w:trPr>
          <w:trHeight w:val="28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A2950" w:rsidRPr="006419F2" w:rsidRDefault="001A2950" w:rsidP="001A2950">
            <w:pPr>
              <w:spacing w:after="0" w:line="240" w:lineRule="auto"/>
              <w:jc w:val="center"/>
              <w:rPr>
                <w:rFonts w:ascii="Times New Roman" w:eastAsia="Times New Roman" w:hAnsi="Times New Roman" w:cs="Times New Roman"/>
                <w:color w:val="000000"/>
                <w:lang w:val="uk-UA" w:eastAsia="uk-UA"/>
              </w:rPr>
            </w:pPr>
            <w:r w:rsidRPr="006419F2">
              <w:rPr>
                <w:rFonts w:ascii="Times New Roman" w:eastAsia="Times New Roman" w:hAnsi="Times New Roman" w:cs="Times New Roman"/>
                <w:color w:val="000000"/>
                <w:lang w:val="uk-UA" w:eastAsia="uk-UA"/>
              </w:rPr>
              <w:t>29</w:t>
            </w:r>
          </w:p>
        </w:tc>
        <w:tc>
          <w:tcPr>
            <w:tcW w:w="7199" w:type="dxa"/>
            <w:tcBorders>
              <w:top w:val="nil"/>
              <w:left w:val="nil"/>
              <w:bottom w:val="single" w:sz="4" w:space="0" w:color="auto"/>
              <w:right w:val="single" w:sz="4" w:space="0" w:color="auto"/>
            </w:tcBorders>
            <w:shd w:val="clear" w:color="auto" w:fill="auto"/>
            <w:vAlign w:val="center"/>
            <w:hideMark/>
          </w:tcPr>
          <w:p w:rsidR="001A2950" w:rsidRPr="006419F2" w:rsidRDefault="001A2950" w:rsidP="001A2950">
            <w:pPr>
              <w:spacing w:after="0" w:line="240" w:lineRule="auto"/>
              <w:rPr>
                <w:rFonts w:ascii="Times New Roman" w:eastAsia="Times New Roman" w:hAnsi="Times New Roman" w:cs="Times New Roman"/>
                <w:color w:val="000000"/>
                <w:lang w:val="uk-UA" w:eastAsia="uk-UA"/>
              </w:rPr>
            </w:pPr>
            <w:r w:rsidRPr="006419F2">
              <w:rPr>
                <w:rFonts w:ascii="Times New Roman" w:eastAsia="Times New Roman" w:hAnsi="Times New Roman" w:cs="Times New Roman"/>
                <w:color w:val="000000"/>
                <w:lang w:val="uk-UA" w:eastAsia="uk-UA"/>
              </w:rPr>
              <w:t>Папір для принтера</w:t>
            </w:r>
          </w:p>
        </w:tc>
        <w:tc>
          <w:tcPr>
            <w:tcW w:w="2480" w:type="dxa"/>
            <w:tcBorders>
              <w:top w:val="nil"/>
              <w:left w:val="nil"/>
              <w:bottom w:val="single" w:sz="4" w:space="0" w:color="auto"/>
              <w:right w:val="single" w:sz="4" w:space="0" w:color="auto"/>
            </w:tcBorders>
            <w:shd w:val="clear" w:color="auto" w:fill="auto"/>
            <w:vAlign w:val="center"/>
          </w:tcPr>
          <w:p w:rsidR="001A2950" w:rsidRPr="006419F2" w:rsidRDefault="001A2950" w:rsidP="001A2950">
            <w:pPr>
              <w:spacing w:after="0" w:line="240" w:lineRule="auto"/>
              <w:jc w:val="center"/>
              <w:rPr>
                <w:rFonts w:ascii="Times New Roman" w:eastAsia="Times New Roman" w:hAnsi="Times New Roman" w:cs="Times New Roman"/>
                <w:color w:val="000000"/>
                <w:lang w:val="uk-UA" w:eastAsia="uk-UA"/>
              </w:rPr>
            </w:pPr>
          </w:p>
        </w:tc>
      </w:tr>
      <w:tr w:rsidR="001A2950" w:rsidRPr="006419F2" w:rsidTr="001A2950">
        <w:trPr>
          <w:trHeight w:val="280"/>
        </w:trPr>
        <w:tc>
          <w:tcPr>
            <w:tcW w:w="740" w:type="dxa"/>
            <w:tcBorders>
              <w:top w:val="nil"/>
              <w:left w:val="single" w:sz="4" w:space="0" w:color="auto"/>
              <w:bottom w:val="single" w:sz="4" w:space="0" w:color="auto"/>
              <w:right w:val="single" w:sz="4" w:space="0" w:color="auto"/>
            </w:tcBorders>
            <w:shd w:val="clear" w:color="auto" w:fill="auto"/>
            <w:hideMark/>
          </w:tcPr>
          <w:p w:rsidR="001A2950" w:rsidRPr="006419F2" w:rsidRDefault="001A2950" w:rsidP="001A2950">
            <w:pPr>
              <w:spacing w:after="0" w:line="240" w:lineRule="auto"/>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30</w:t>
            </w:r>
          </w:p>
        </w:tc>
        <w:tc>
          <w:tcPr>
            <w:tcW w:w="7199" w:type="dxa"/>
            <w:tcBorders>
              <w:top w:val="nil"/>
              <w:left w:val="nil"/>
              <w:bottom w:val="single" w:sz="4" w:space="0" w:color="auto"/>
              <w:right w:val="single" w:sz="4" w:space="0" w:color="auto"/>
            </w:tcBorders>
            <w:shd w:val="clear" w:color="auto" w:fill="auto"/>
            <w:vAlign w:val="center"/>
            <w:hideMark/>
          </w:tcPr>
          <w:p w:rsidR="001A2950" w:rsidRPr="001C69DE" w:rsidRDefault="001A2950" w:rsidP="001A2950">
            <w:pPr>
              <w:spacing w:after="0" w:line="240" w:lineRule="auto"/>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Стартовий набір реагентів</w:t>
            </w:r>
          </w:p>
          <w:p w:rsidR="001A2950" w:rsidRPr="00E93A87" w:rsidRDefault="001A2950" w:rsidP="001A2950">
            <w:pPr>
              <w:spacing w:after="0" w:line="240" w:lineRule="auto"/>
              <w:rPr>
                <w:rFonts w:ascii="Times New Roman" w:eastAsia="Times New Roman" w:hAnsi="Times New Roman" w:cs="Times New Roman"/>
                <w:color w:val="000000"/>
                <w:lang w:val="uk-UA" w:eastAsia="uk-UA"/>
              </w:rPr>
            </w:pPr>
          </w:p>
        </w:tc>
        <w:tc>
          <w:tcPr>
            <w:tcW w:w="2480" w:type="dxa"/>
            <w:tcBorders>
              <w:top w:val="nil"/>
              <w:left w:val="nil"/>
              <w:bottom w:val="single" w:sz="4" w:space="0" w:color="auto"/>
              <w:right w:val="single" w:sz="4" w:space="0" w:color="auto"/>
            </w:tcBorders>
            <w:shd w:val="clear" w:color="auto" w:fill="auto"/>
            <w:vAlign w:val="bottom"/>
          </w:tcPr>
          <w:p w:rsidR="001A2950" w:rsidRPr="006419F2" w:rsidRDefault="001A2950" w:rsidP="001A2950">
            <w:pPr>
              <w:spacing w:after="0" w:line="240" w:lineRule="auto"/>
              <w:jc w:val="center"/>
              <w:rPr>
                <w:rFonts w:ascii="Times New Roman" w:eastAsia="Times New Roman" w:hAnsi="Times New Roman" w:cs="Times New Roman"/>
                <w:color w:val="000000"/>
                <w:lang w:val="uk-UA" w:eastAsia="uk-UA"/>
              </w:rPr>
            </w:pPr>
          </w:p>
        </w:tc>
      </w:tr>
      <w:tr w:rsidR="001A2950" w:rsidRPr="006419F2" w:rsidTr="001A2950">
        <w:trPr>
          <w:trHeight w:val="280"/>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1A2950" w:rsidRPr="006419F2" w:rsidRDefault="001A2950" w:rsidP="001A2950">
            <w:pPr>
              <w:spacing w:after="0" w:line="240" w:lineRule="auto"/>
              <w:jc w:val="center"/>
              <w:rPr>
                <w:rFonts w:ascii="Times New Roman" w:eastAsia="Times New Roman" w:hAnsi="Times New Roman" w:cs="Times New Roman"/>
                <w:color w:val="000000"/>
                <w:lang w:val="uk-UA" w:eastAsia="uk-UA"/>
              </w:rPr>
            </w:pPr>
            <w:r w:rsidRPr="006419F2">
              <w:rPr>
                <w:rFonts w:ascii="Times New Roman" w:eastAsia="Times New Roman" w:hAnsi="Times New Roman" w:cs="Times New Roman"/>
                <w:color w:val="000000"/>
                <w:lang w:val="uk-UA" w:eastAsia="uk-UA"/>
              </w:rPr>
              <w:t> </w:t>
            </w:r>
          </w:p>
        </w:tc>
        <w:tc>
          <w:tcPr>
            <w:tcW w:w="7199" w:type="dxa"/>
            <w:tcBorders>
              <w:top w:val="nil"/>
              <w:left w:val="nil"/>
              <w:bottom w:val="single" w:sz="4" w:space="0" w:color="auto"/>
              <w:right w:val="single" w:sz="4" w:space="0" w:color="auto"/>
            </w:tcBorders>
            <w:shd w:val="clear" w:color="auto" w:fill="auto"/>
            <w:vAlign w:val="center"/>
            <w:hideMark/>
          </w:tcPr>
          <w:p w:rsidR="001A2950" w:rsidRPr="006419F2" w:rsidRDefault="001A2950" w:rsidP="001A2950">
            <w:pPr>
              <w:spacing w:after="0" w:line="240" w:lineRule="auto"/>
              <w:rPr>
                <w:rFonts w:ascii="Times New Roman" w:eastAsia="Times New Roman" w:hAnsi="Times New Roman" w:cs="Times New Roman"/>
                <w:b/>
                <w:bCs/>
                <w:color w:val="000000"/>
                <w:lang w:val="uk-UA" w:eastAsia="uk-UA"/>
              </w:rPr>
            </w:pPr>
            <w:r w:rsidRPr="006419F2">
              <w:rPr>
                <w:rFonts w:ascii="Times New Roman" w:eastAsia="Times New Roman" w:hAnsi="Times New Roman" w:cs="Times New Roman"/>
                <w:b/>
                <w:bCs/>
                <w:color w:val="000000"/>
                <w:lang w:val="uk-UA" w:eastAsia="uk-UA"/>
              </w:rPr>
              <w:t>Загальні вимоги</w:t>
            </w:r>
          </w:p>
        </w:tc>
        <w:tc>
          <w:tcPr>
            <w:tcW w:w="2480" w:type="dxa"/>
            <w:tcBorders>
              <w:top w:val="nil"/>
              <w:left w:val="nil"/>
              <w:bottom w:val="single" w:sz="4" w:space="0" w:color="auto"/>
              <w:right w:val="single" w:sz="4" w:space="0" w:color="auto"/>
            </w:tcBorders>
            <w:shd w:val="clear" w:color="auto" w:fill="auto"/>
            <w:vAlign w:val="center"/>
          </w:tcPr>
          <w:p w:rsidR="001A2950" w:rsidRPr="006419F2" w:rsidRDefault="001A2950" w:rsidP="001A2950">
            <w:pPr>
              <w:spacing w:after="0" w:line="240" w:lineRule="auto"/>
              <w:jc w:val="center"/>
              <w:rPr>
                <w:rFonts w:ascii="Times New Roman" w:eastAsia="Times New Roman" w:hAnsi="Times New Roman" w:cs="Times New Roman"/>
                <w:color w:val="000000"/>
                <w:lang w:val="uk-UA" w:eastAsia="uk-UA"/>
              </w:rPr>
            </w:pPr>
          </w:p>
        </w:tc>
      </w:tr>
      <w:tr w:rsidR="001A2950" w:rsidRPr="006419F2" w:rsidTr="001A2950">
        <w:trPr>
          <w:trHeight w:val="280"/>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1A2950" w:rsidRPr="006419F2" w:rsidRDefault="001A2950" w:rsidP="001A2950">
            <w:pPr>
              <w:spacing w:after="0" w:line="240" w:lineRule="auto"/>
              <w:jc w:val="center"/>
              <w:rPr>
                <w:rFonts w:ascii="Times New Roman" w:eastAsia="Times New Roman" w:hAnsi="Times New Roman" w:cs="Times New Roman"/>
                <w:color w:val="000000"/>
                <w:lang w:val="uk-UA" w:eastAsia="uk-UA"/>
              </w:rPr>
            </w:pPr>
            <w:r w:rsidRPr="006419F2">
              <w:rPr>
                <w:rFonts w:ascii="Times New Roman" w:eastAsia="Times New Roman" w:hAnsi="Times New Roman" w:cs="Times New Roman"/>
                <w:color w:val="000000"/>
                <w:lang w:val="uk-UA" w:eastAsia="uk-UA"/>
              </w:rPr>
              <w:t>31</w:t>
            </w:r>
          </w:p>
        </w:tc>
        <w:tc>
          <w:tcPr>
            <w:tcW w:w="7199" w:type="dxa"/>
            <w:tcBorders>
              <w:top w:val="nil"/>
              <w:left w:val="nil"/>
              <w:bottom w:val="single" w:sz="4" w:space="0" w:color="auto"/>
              <w:right w:val="single" w:sz="4" w:space="0" w:color="auto"/>
            </w:tcBorders>
            <w:shd w:val="clear" w:color="auto" w:fill="auto"/>
            <w:vAlign w:val="center"/>
            <w:hideMark/>
          </w:tcPr>
          <w:p w:rsidR="001A2950" w:rsidRPr="006419F2" w:rsidRDefault="001A2950" w:rsidP="001A2950">
            <w:pPr>
              <w:spacing w:after="0" w:line="240" w:lineRule="auto"/>
              <w:rPr>
                <w:rFonts w:ascii="Times New Roman" w:eastAsia="Times New Roman" w:hAnsi="Times New Roman" w:cs="Times New Roman"/>
                <w:color w:val="000000"/>
                <w:lang w:val="uk-UA" w:eastAsia="uk-UA"/>
              </w:rPr>
            </w:pPr>
            <w:r w:rsidRPr="006419F2">
              <w:rPr>
                <w:rFonts w:ascii="Times New Roman" w:eastAsia="Times New Roman" w:hAnsi="Times New Roman" w:cs="Times New Roman"/>
                <w:color w:val="000000"/>
                <w:lang w:val="uk-UA" w:eastAsia="uk-UA"/>
              </w:rPr>
              <w:t>Декларація відповідності</w:t>
            </w:r>
          </w:p>
        </w:tc>
        <w:tc>
          <w:tcPr>
            <w:tcW w:w="2480" w:type="dxa"/>
            <w:tcBorders>
              <w:top w:val="nil"/>
              <w:left w:val="nil"/>
              <w:bottom w:val="single" w:sz="4" w:space="0" w:color="auto"/>
              <w:right w:val="single" w:sz="4" w:space="0" w:color="auto"/>
            </w:tcBorders>
            <w:shd w:val="clear" w:color="auto" w:fill="auto"/>
            <w:vAlign w:val="center"/>
          </w:tcPr>
          <w:p w:rsidR="001A2950" w:rsidRPr="006419F2" w:rsidRDefault="001A2950" w:rsidP="001A2950">
            <w:pPr>
              <w:spacing w:after="0" w:line="240" w:lineRule="auto"/>
              <w:jc w:val="center"/>
              <w:rPr>
                <w:rFonts w:ascii="Times New Roman" w:eastAsia="Times New Roman" w:hAnsi="Times New Roman" w:cs="Times New Roman"/>
                <w:color w:val="000000"/>
                <w:lang w:val="uk-UA" w:eastAsia="uk-UA"/>
              </w:rPr>
            </w:pPr>
          </w:p>
        </w:tc>
      </w:tr>
      <w:tr w:rsidR="001A2950" w:rsidRPr="00EE259A" w:rsidTr="001A2950">
        <w:trPr>
          <w:trHeight w:val="280"/>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1A2950" w:rsidRPr="006419F2" w:rsidRDefault="001A2950" w:rsidP="001A2950">
            <w:pPr>
              <w:spacing w:after="0" w:line="240" w:lineRule="auto"/>
              <w:jc w:val="center"/>
              <w:rPr>
                <w:rFonts w:ascii="Times New Roman" w:eastAsia="Times New Roman" w:hAnsi="Times New Roman" w:cs="Times New Roman"/>
                <w:color w:val="000000"/>
                <w:lang w:val="uk-UA" w:eastAsia="uk-UA"/>
              </w:rPr>
            </w:pPr>
            <w:r w:rsidRPr="006419F2">
              <w:rPr>
                <w:rFonts w:ascii="Times New Roman" w:eastAsia="Times New Roman" w:hAnsi="Times New Roman" w:cs="Times New Roman"/>
                <w:color w:val="000000"/>
                <w:lang w:val="uk-UA" w:eastAsia="uk-UA"/>
              </w:rPr>
              <w:t>32</w:t>
            </w:r>
          </w:p>
        </w:tc>
        <w:tc>
          <w:tcPr>
            <w:tcW w:w="7199" w:type="dxa"/>
            <w:tcBorders>
              <w:top w:val="nil"/>
              <w:left w:val="nil"/>
              <w:bottom w:val="single" w:sz="4" w:space="0" w:color="auto"/>
              <w:right w:val="single" w:sz="4" w:space="0" w:color="auto"/>
            </w:tcBorders>
            <w:shd w:val="clear" w:color="auto" w:fill="auto"/>
            <w:vAlign w:val="center"/>
            <w:hideMark/>
          </w:tcPr>
          <w:p w:rsidR="001A2950" w:rsidRPr="006419F2" w:rsidRDefault="001A2950" w:rsidP="001A2950">
            <w:pPr>
              <w:spacing w:after="0" w:line="240" w:lineRule="auto"/>
              <w:rPr>
                <w:rFonts w:ascii="Times New Roman" w:eastAsia="Times New Roman" w:hAnsi="Times New Roman" w:cs="Times New Roman"/>
                <w:color w:val="000000"/>
                <w:lang w:val="uk-UA" w:eastAsia="uk-UA"/>
              </w:rPr>
            </w:pPr>
            <w:r w:rsidRPr="006419F2">
              <w:rPr>
                <w:rFonts w:ascii="Times New Roman" w:eastAsia="Times New Roman" w:hAnsi="Times New Roman" w:cs="Times New Roman"/>
                <w:color w:val="000000"/>
                <w:lang w:val="uk-UA" w:eastAsia="uk-UA"/>
              </w:rPr>
              <w:t xml:space="preserve"> Посібник з експлуатації українською мовою</w:t>
            </w:r>
          </w:p>
        </w:tc>
        <w:tc>
          <w:tcPr>
            <w:tcW w:w="2480" w:type="dxa"/>
            <w:tcBorders>
              <w:top w:val="nil"/>
              <w:left w:val="nil"/>
              <w:bottom w:val="single" w:sz="4" w:space="0" w:color="auto"/>
              <w:right w:val="single" w:sz="4" w:space="0" w:color="auto"/>
            </w:tcBorders>
            <w:shd w:val="clear" w:color="auto" w:fill="auto"/>
            <w:vAlign w:val="center"/>
          </w:tcPr>
          <w:p w:rsidR="001A2950" w:rsidRPr="006419F2" w:rsidRDefault="001A2950" w:rsidP="001A2950">
            <w:pPr>
              <w:spacing w:after="0" w:line="240" w:lineRule="auto"/>
              <w:jc w:val="center"/>
              <w:rPr>
                <w:rFonts w:ascii="Times New Roman" w:eastAsia="Times New Roman" w:hAnsi="Times New Roman" w:cs="Times New Roman"/>
                <w:color w:val="000000"/>
                <w:lang w:val="uk-UA" w:eastAsia="uk-UA"/>
              </w:rPr>
            </w:pPr>
          </w:p>
        </w:tc>
      </w:tr>
      <w:tr w:rsidR="001A2950" w:rsidRPr="006419F2" w:rsidTr="001A2950">
        <w:trPr>
          <w:trHeight w:val="280"/>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1A2950" w:rsidRPr="006419F2" w:rsidRDefault="001A2950" w:rsidP="001A2950">
            <w:pPr>
              <w:spacing w:after="0" w:line="240" w:lineRule="auto"/>
              <w:jc w:val="center"/>
              <w:rPr>
                <w:rFonts w:ascii="Times New Roman" w:eastAsia="Times New Roman" w:hAnsi="Times New Roman" w:cs="Times New Roman"/>
                <w:color w:val="000000"/>
                <w:lang w:val="uk-UA" w:eastAsia="uk-UA"/>
              </w:rPr>
            </w:pPr>
            <w:r w:rsidRPr="006419F2">
              <w:rPr>
                <w:rFonts w:ascii="Times New Roman" w:eastAsia="Times New Roman" w:hAnsi="Times New Roman" w:cs="Times New Roman"/>
                <w:color w:val="000000"/>
                <w:lang w:val="uk-UA" w:eastAsia="uk-UA"/>
              </w:rPr>
              <w:t>33</w:t>
            </w:r>
          </w:p>
        </w:tc>
        <w:tc>
          <w:tcPr>
            <w:tcW w:w="7199" w:type="dxa"/>
            <w:tcBorders>
              <w:top w:val="nil"/>
              <w:left w:val="nil"/>
              <w:bottom w:val="single" w:sz="4" w:space="0" w:color="auto"/>
              <w:right w:val="single" w:sz="4" w:space="0" w:color="auto"/>
            </w:tcBorders>
            <w:shd w:val="clear" w:color="auto" w:fill="auto"/>
            <w:vAlign w:val="center"/>
            <w:hideMark/>
          </w:tcPr>
          <w:p w:rsidR="001A2950" w:rsidRPr="006419F2" w:rsidRDefault="001A2950" w:rsidP="001A2950">
            <w:pPr>
              <w:spacing w:after="0" w:line="240" w:lineRule="auto"/>
              <w:jc w:val="both"/>
              <w:rPr>
                <w:rFonts w:ascii="Times New Roman" w:eastAsia="Times New Roman" w:hAnsi="Times New Roman" w:cs="Times New Roman"/>
                <w:color w:val="000000"/>
                <w:lang w:val="uk-UA" w:eastAsia="uk-UA"/>
              </w:rPr>
            </w:pPr>
            <w:r w:rsidRPr="006419F2">
              <w:rPr>
                <w:rFonts w:ascii="Times New Roman" w:eastAsia="Times New Roman" w:hAnsi="Times New Roman" w:cs="Times New Roman"/>
                <w:color w:val="000000"/>
                <w:lang w:val="uk-UA" w:eastAsia="uk-UA"/>
              </w:rPr>
              <w:t xml:space="preserve">Сертификат виробника на сервісне обслуговування </w:t>
            </w:r>
          </w:p>
        </w:tc>
        <w:tc>
          <w:tcPr>
            <w:tcW w:w="2480" w:type="dxa"/>
            <w:tcBorders>
              <w:top w:val="nil"/>
              <w:left w:val="nil"/>
              <w:bottom w:val="single" w:sz="4" w:space="0" w:color="auto"/>
              <w:right w:val="single" w:sz="4" w:space="0" w:color="auto"/>
            </w:tcBorders>
            <w:shd w:val="clear" w:color="auto" w:fill="auto"/>
            <w:vAlign w:val="center"/>
          </w:tcPr>
          <w:p w:rsidR="001A2950" w:rsidRPr="006419F2" w:rsidRDefault="001A2950" w:rsidP="001A2950">
            <w:pPr>
              <w:spacing w:after="0" w:line="240" w:lineRule="auto"/>
              <w:jc w:val="center"/>
              <w:rPr>
                <w:rFonts w:ascii="Times New Roman" w:eastAsia="Times New Roman" w:hAnsi="Times New Roman" w:cs="Times New Roman"/>
                <w:color w:val="000000"/>
                <w:lang w:val="uk-UA" w:eastAsia="uk-UA"/>
              </w:rPr>
            </w:pPr>
          </w:p>
        </w:tc>
      </w:tr>
      <w:tr w:rsidR="001A2950" w:rsidRPr="006419F2" w:rsidTr="001A2950">
        <w:trPr>
          <w:trHeight w:val="280"/>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1A2950" w:rsidRPr="006419F2" w:rsidRDefault="001A2950" w:rsidP="001A2950">
            <w:pPr>
              <w:spacing w:after="0" w:line="240" w:lineRule="auto"/>
              <w:jc w:val="center"/>
              <w:rPr>
                <w:rFonts w:ascii="Times New Roman" w:eastAsia="Times New Roman" w:hAnsi="Times New Roman" w:cs="Times New Roman"/>
                <w:color w:val="000000"/>
                <w:lang w:val="uk-UA" w:eastAsia="uk-UA"/>
              </w:rPr>
            </w:pPr>
            <w:r w:rsidRPr="006419F2">
              <w:rPr>
                <w:rFonts w:ascii="Times New Roman" w:eastAsia="Times New Roman" w:hAnsi="Times New Roman" w:cs="Times New Roman"/>
                <w:color w:val="000000"/>
                <w:lang w:val="uk-UA" w:eastAsia="uk-UA"/>
              </w:rPr>
              <w:t>34</w:t>
            </w:r>
          </w:p>
        </w:tc>
        <w:tc>
          <w:tcPr>
            <w:tcW w:w="7199" w:type="dxa"/>
            <w:tcBorders>
              <w:top w:val="nil"/>
              <w:left w:val="nil"/>
              <w:bottom w:val="single" w:sz="4" w:space="0" w:color="auto"/>
              <w:right w:val="single" w:sz="4" w:space="0" w:color="auto"/>
            </w:tcBorders>
            <w:shd w:val="clear" w:color="auto" w:fill="auto"/>
            <w:vAlign w:val="center"/>
            <w:hideMark/>
          </w:tcPr>
          <w:p w:rsidR="001A2950" w:rsidRPr="006419F2" w:rsidRDefault="001A2950" w:rsidP="001A2950">
            <w:pPr>
              <w:spacing w:after="0" w:line="240" w:lineRule="auto"/>
              <w:rPr>
                <w:rFonts w:ascii="Times New Roman" w:eastAsia="Times New Roman" w:hAnsi="Times New Roman" w:cs="Times New Roman"/>
                <w:color w:val="000000"/>
                <w:lang w:val="uk-UA" w:eastAsia="uk-UA"/>
              </w:rPr>
            </w:pPr>
            <w:r w:rsidRPr="006419F2">
              <w:rPr>
                <w:rFonts w:ascii="Times New Roman" w:eastAsia="Times New Roman" w:hAnsi="Times New Roman" w:cs="Times New Roman"/>
                <w:color w:val="000000"/>
                <w:lang w:val="uk-UA" w:eastAsia="uk-UA"/>
              </w:rPr>
              <w:t>Уведення в експлуатацію</w:t>
            </w:r>
          </w:p>
        </w:tc>
        <w:tc>
          <w:tcPr>
            <w:tcW w:w="2480" w:type="dxa"/>
            <w:tcBorders>
              <w:top w:val="nil"/>
              <w:left w:val="nil"/>
              <w:bottom w:val="single" w:sz="4" w:space="0" w:color="auto"/>
              <w:right w:val="single" w:sz="4" w:space="0" w:color="auto"/>
            </w:tcBorders>
            <w:shd w:val="clear" w:color="auto" w:fill="auto"/>
            <w:vAlign w:val="center"/>
          </w:tcPr>
          <w:p w:rsidR="001A2950" w:rsidRPr="006419F2" w:rsidRDefault="001A2950" w:rsidP="001A2950">
            <w:pPr>
              <w:spacing w:after="0" w:line="240" w:lineRule="auto"/>
              <w:jc w:val="center"/>
              <w:rPr>
                <w:rFonts w:ascii="Times New Roman" w:eastAsia="Times New Roman" w:hAnsi="Times New Roman" w:cs="Times New Roman"/>
                <w:color w:val="000000"/>
                <w:lang w:val="uk-UA" w:eastAsia="uk-UA"/>
              </w:rPr>
            </w:pPr>
          </w:p>
        </w:tc>
      </w:tr>
      <w:tr w:rsidR="001A2950" w:rsidRPr="006419F2" w:rsidTr="001A2950">
        <w:trPr>
          <w:trHeight w:val="280"/>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1A2950" w:rsidRPr="006419F2" w:rsidRDefault="001A2950" w:rsidP="001A2950">
            <w:pPr>
              <w:spacing w:after="0" w:line="240" w:lineRule="auto"/>
              <w:jc w:val="center"/>
              <w:rPr>
                <w:rFonts w:ascii="Times New Roman" w:eastAsia="Times New Roman" w:hAnsi="Times New Roman" w:cs="Times New Roman"/>
                <w:color w:val="000000"/>
                <w:lang w:val="uk-UA" w:eastAsia="uk-UA"/>
              </w:rPr>
            </w:pPr>
            <w:r w:rsidRPr="006419F2">
              <w:rPr>
                <w:rFonts w:ascii="Times New Roman" w:eastAsia="Times New Roman" w:hAnsi="Times New Roman" w:cs="Times New Roman"/>
                <w:color w:val="000000"/>
                <w:lang w:val="uk-UA" w:eastAsia="uk-UA"/>
              </w:rPr>
              <w:t>35</w:t>
            </w:r>
          </w:p>
        </w:tc>
        <w:tc>
          <w:tcPr>
            <w:tcW w:w="7199" w:type="dxa"/>
            <w:tcBorders>
              <w:top w:val="nil"/>
              <w:left w:val="nil"/>
              <w:bottom w:val="single" w:sz="4" w:space="0" w:color="auto"/>
              <w:right w:val="single" w:sz="4" w:space="0" w:color="auto"/>
            </w:tcBorders>
            <w:shd w:val="clear" w:color="auto" w:fill="auto"/>
            <w:vAlign w:val="center"/>
            <w:hideMark/>
          </w:tcPr>
          <w:p w:rsidR="001A2950" w:rsidRPr="006419F2" w:rsidRDefault="001A2950" w:rsidP="001A2950">
            <w:pPr>
              <w:spacing w:after="0" w:line="240" w:lineRule="auto"/>
              <w:rPr>
                <w:rFonts w:ascii="Times New Roman" w:eastAsia="Times New Roman" w:hAnsi="Times New Roman" w:cs="Times New Roman"/>
                <w:color w:val="000000"/>
                <w:lang w:val="uk-UA" w:eastAsia="uk-UA"/>
              </w:rPr>
            </w:pPr>
            <w:r w:rsidRPr="006419F2">
              <w:rPr>
                <w:rFonts w:ascii="Times New Roman" w:eastAsia="Times New Roman" w:hAnsi="Times New Roman" w:cs="Times New Roman"/>
                <w:color w:val="000000"/>
                <w:lang w:val="uk-UA" w:eastAsia="uk-UA"/>
              </w:rPr>
              <w:t>Навчання технічного і медичного персоналу</w:t>
            </w:r>
          </w:p>
        </w:tc>
        <w:tc>
          <w:tcPr>
            <w:tcW w:w="2480" w:type="dxa"/>
            <w:tcBorders>
              <w:top w:val="nil"/>
              <w:left w:val="nil"/>
              <w:bottom w:val="single" w:sz="4" w:space="0" w:color="auto"/>
              <w:right w:val="single" w:sz="4" w:space="0" w:color="auto"/>
            </w:tcBorders>
            <w:shd w:val="clear" w:color="auto" w:fill="auto"/>
            <w:vAlign w:val="center"/>
          </w:tcPr>
          <w:p w:rsidR="001A2950" w:rsidRPr="006419F2" w:rsidRDefault="001A2950" w:rsidP="001A2950">
            <w:pPr>
              <w:spacing w:after="0" w:line="240" w:lineRule="auto"/>
              <w:jc w:val="center"/>
              <w:rPr>
                <w:rFonts w:ascii="Times New Roman" w:eastAsia="Times New Roman" w:hAnsi="Times New Roman" w:cs="Times New Roman"/>
                <w:color w:val="000000"/>
                <w:lang w:val="uk-UA" w:eastAsia="uk-UA"/>
              </w:rPr>
            </w:pPr>
          </w:p>
        </w:tc>
      </w:tr>
      <w:tr w:rsidR="001A2950" w:rsidRPr="006419F2" w:rsidTr="001A2950">
        <w:trPr>
          <w:trHeight w:val="280"/>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1A2950" w:rsidRPr="006419F2" w:rsidRDefault="001A2950" w:rsidP="001A2950">
            <w:pPr>
              <w:spacing w:after="0" w:line="240" w:lineRule="auto"/>
              <w:jc w:val="center"/>
              <w:rPr>
                <w:rFonts w:ascii="Times New Roman" w:eastAsia="Times New Roman" w:hAnsi="Times New Roman" w:cs="Times New Roman"/>
                <w:color w:val="000000"/>
                <w:lang w:val="uk-UA" w:eastAsia="uk-UA"/>
              </w:rPr>
            </w:pPr>
            <w:r w:rsidRPr="006419F2">
              <w:rPr>
                <w:rFonts w:ascii="Times New Roman" w:eastAsia="Times New Roman" w:hAnsi="Times New Roman" w:cs="Times New Roman"/>
                <w:color w:val="000000"/>
                <w:lang w:val="uk-UA" w:eastAsia="uk-UA"/>
              </w:rPr>
              <w:t>36</w:t>
            </w:r>
          </w:p>
        </w:tc>
        <w:tc>
          <w:tcPr>
            <w:tcW w:w="7199" w:type="dxa"/>
            <w:tcBorders>
              <w:top w:val="nil"/>
              <w:left w:val="nil"/>
              <w:bottom w:val="single" w:sz="4" w:space="0" w:color="auto"/>
              <w:right w:val="single" w:sz="4" w:space="0" w:color="auto"/>
            </w:tcBorders>
            <w:shd w:val="clear" w:color="auto" w:fill="auto"/>
            <w:vAlign w:val="center"/>
            <w:hideMark/>
          </w:tcPr>
          <w:p w:rsidR="001A2950" w:rsidRPr="006419F2" w:rsidRDefault="001A2950" w:rsidP="001A2950">
            <w:pPr>
              <w:spacing w:after="0" w:line="240" w:lineRule="auto"/>
              <w:rPr>
                <w:rFonts w:ascii="Times New Roman" w:eastAsia="Times New Roman" w:hAnsi="Times New Roman" w:cs="Times New Roman"/>
                <w:color w:val="000000"/>
                <w:lang w:val="uk-UA" w:eastAsia="uk-UA"/>
              </w:rPr>
            </w:pPr>
            <w:r w:rsidRPr="006419F2">
              <w:rPr>
                <w:rFonts w:ascii="Times New Roman" w:eastAsia="Times New Roman" w:hAnsi="Times New Roman" w:cs="Times New Roman"/>
                <w:color w:val="000000"/>
                <w:lang w:val="uk-UA" w:eastAsia="uk-UA"/>
              </w:rPr>
              <w:t xml:space="preserve">Гарантія не менш 12 місяців з моменту введення в експлуатацію </w:t>
            </w:r>
          </w:p>
        </w:tc>
        <w:tc>
          <w:tcPr>
            <w:tcW w:w="2480" w:type="dxa"/>
            <w:tcBorders>
              <w:top w:val="nil"/>
              <w:left w:val="nil"/>
              <w:bottom w:val="single" w:sz="4" w:space="0" w:color="auto"/>
              <w:right w:val="single" w:sz="4" w:space="0" w:color="auto"/>
            </w:tcBorders>
            <w:shd w:val="clear" w:color="auto" w:fill="auto"/>
            <w:vAlign w:val="center"/>
          </w:tcPr>
          <w:p w:rsidR="001A2950" w:rsidRPr="006419F2" w:rsidRDefault="001A2950" w:rsidP="001A2950">
            <w:pPr>
              <w:spacing w:after="0" w:line="240" w:lineRule="auto"/>
              <w:jc w:val="center"/>
              <w:rPr>
                <w:rFonts w:ascii="Times New Roman" w:eastAsia="Times New Roman" w:hAnsi="Times New Roman" w:cs="Times New Roman"/>
                <w:color w:val="000000"/>
                <w:lang w:val="uk-UA" w:eastAsia="uk-UA"/>
              </w:rPr>
            </w:pPr>
          </w:p>
        </w:tc>
      </w:tr>
      <w:tr w:rsidR="001A2950" w:rsidRPr="006419F2" w:rsidTr="001A2950">
        <w:trPr>
          <w:trHeight w:val="280"/>
        </w:trPr>
        <w:tc>
          <w:tcPr>
            <w:tcW w:w="740" w:type="dxa"/>
            <w:tcBorders>
              <w:top w:val="nil"/>
              <w:left w:val="single" w:sz="4" w:space="0" w:color="auto"/>
              <w:bottom w:val="single" w:sz="4" w:space="0" w:color="auto"/>
              <w:right w:val="single" w:sz="4" w:space="0" w:color="auto"/>
            </w:tcBorders>
            <w:shd w:val="clear" w:color="auto" w:fill="auto"/>
            <w:hideMark/>
          </w:tcPr>
          <w:p w:rsidR="001A2950" w:rsidRPr="006419F2" w:rsidRDefault="001A2950" w:rsidP="001A2950">
            <w:pPr>
              <w:spacing w:after="0" w:line="240" w:lineRule="auto"/>
              <w:jc w:val="center"/>
              <w:rPr>
                <w:rFonts w:ascii="Times New Roman" w:eastAsia="Times New Roman" w:hAnsi="Times New Roman" w:cs="Times New Roman"/>
                <w:color w:val="000000"/>
                <w:lang w:val="uk-UA" w:eastAsia="uk-UA"/>
              </w:rPr>
            </w:pPr>
            <w:r w:rsidRPr="006419F2">
              <w:rPr>
                <w:rFonts w:ascii="Times New Roman" w:eastAsia="Times New Roman" w:hAnsi="Times New Roman" w:cs="Times New Roman"/>
                <w:color w:val="000000"/>
                <w:lang w:val="uk-UA" w:eastAsia="uk-UA"/>
              </w:rPr>
              <w:t>37</w:t>
            </w:r>
          </w:p>
        </w:tc>
        <w:tc>
          <w:tcPr>
            <w:tcW w:w="7199" w:type="dxa"/>
            <w:tcBorders>
              <w:top w:val="nil"/>
              <w:left w:val="nil"/>
              <w:bottom w:val="single" w:sz="4" w:space="0" w:color="auto"/>
              <w:right w:val="single" w:sz="4" w:space="0" w:color="auto"/>
            </w:tcBorders>
            <w:shd w:val="clear" w:color="auto" w:fill="auto"/>
            <w:vAlign w:val="center"/>
            <w:hideMark/>
          </w:tcPr>
          <w:p w:rsidR="001A2950" w:rsidRPr="006419F2" w:rsidRDefault="001A2950" w:rsidP="001A2950">
            <w:pPr>
              <w:spacing w:after="0" w:line="240" w:lineRule="auto"/>
              <w:rPr>
                <w:rFonts w:ascii="Times New Roman" w:eastAsia="Times New Roman" w:hAnsi="Times New Roman" w:cs="Times New Roman"/>
                <w:color w:val="000000"/>
                <w:lang w:val="uk-UA" w:eastAsia="uk-UA"/>
              </w:rPr>
            </w:pPr>
            <w:r w:rsidRPr="006419F2">
              <w:rPr>
                <w:rFonts w:ascii="Times New Roman" w:eastAsia="Times New Roman" w:hAnsi="Times New Roman" w:cs="Times New Roman"/>
                <w:color w:val="000000"/>
                <w:lang w:val="uk-UA" w:eastAsia="uk-UA"/>
              </w:rPr>
              <w:t>Постгарантійне обслуговування</w:t>
            </w:r>
          </w:p>
        </w:tc>
        <w:tc>
          <w:tcPr>
            <w:tcW w:w="2480" w:type="dxa"/>
            <w:tcBorders>
              <w:top w:val="nil"/>
              <w:left w:val="nil"/>
              <w:bottom w:val="single" w:sz="4" w:space="0" w:color="auto"/>
              <w:right w:val="single" w:sz="4" w:space="0" w:color="auto"/>
            </w:tcBorders>
            <w:shd w:val="clear" w:color="auto" w:fill="auto"/>
            <w:vAlign w:val="center"/>
          </w:tcPr>
          <w:p w:rsidR="001A2950" w:rsidRPr="006419F2" w:rsidRDefault="001A2950" w:rsidP="001A2950">
            <w:pPr>
              <w:spacing w:after="0" w:line="240" w:lineRule="auto"/>
              <w:jc w:val="center"/>
              <w:rPr>
                <w:rFonts w:ascii="Times New Roman" w:eastAsia="Times New Roman" w:hAnsi="Times New Roman" w:cs="Times New Roman"/>
                <w:color w:val="000000"/>
                <w:lang w:val="uk-UA" w:eastAsia="uk-UA"/>
              </w:rPr>
            </w:pPr>
          </w:p>
        </w:tc>
      </w:tr>
      <w:tr w:rsidR="001A2950" w:rsidRPr="006419F2" w:rsidTr="001A2950">
        <w:trPr>
          <w:trHeight w:val="3080"/>
        </w:trPr>
        <w:tc>
          <w:tcPr>
            <w:tcW w:w="740" w:type="dxa"/>
            <w:tcBorders>
              <w:top w:val="nil"/>
              <w:left w:val="single" w:sz="4" w:space="0" w:color="auto"/>
              <w:bottom w:val="single" w:sz="4" w:space="0" w:color="auto"/>
              <w:right w:val="single" w:sz="4" w:space="0" w:color="auto"/>
            </w:tcBorders>
            <w:shd w:val="clear" w:color="auto" w:fill="auto"/>
            <w:hideMark/>
          </w:tcPr>
          <w:p w:rsidR="001A2950" w:rsidRPr="006419F2" w:rsidRDefault="001A2950" w:rsidP="001A2950">
            <w:pPr>
              <w:spacing w:after="0" w:line="240" w:lineRule="auto"/>
              <w:jc w:val="center"/>
              <w:rPr>
                <w:rFonts w:ascii="Times New Roman" w:eastAsia="Times New Roman" w:hAnsi="Times New Roman" w:cs="Times New Roman"/>
                <w:color w:val="000000"/>
                <w:lang w:val="uk-UA" w:eastAsia="uk-UA"/>
              </w:rPr>
            </w:pPr>
            <w:r w:rsidRPr="006419F2">
              <w:rPr>
                <w:rFonts w:ascii="Times New Roman" w:eastAsia="Times New Roman" w:hAnsi="Times New Roman" w:cs="Times New Roman"/>
                <w:color w:val="000000"/>
                <w:lang w:val="uk-UA" w:eastAsia="uk-UA"/>
              </w:rPr>
              <w:lastRenderedPageBreak/>
              <w:t>3</w:t>
            </w:r>
            <w:r>
              <w:rPr>
                <w:rFonts w:ascii="Times New Roman" w:eastAsia="Times New Roman" w:hAnsi="Times New Roman" w:cs="Times New Roman"/>
                <w:color w:val="000000"/>
                <w:lang w:val="uk-UA" w:eastAsia="uk-UA"/>
              </w:rPr>
              <w:t>8</w:t>
            </w:r>
          </w:p>
        </w:tc>
        <w:tc>
          <w:tcPr>
            <w:tcW w:w="7199" w:type="dxa"/>
            <w:tcBorders>
              <w:top w:val="nil"/>
              <w:left w:val="nil"/>
              <w:bottom w:val="single" w:sz="4" w:space="0" w:color="auto"/>
              <w:right w:val="single" w:sz="4" w:space="0" w:color="auto"/>
            </w:tcBorders>
            <w:shd w:val="clear" w:color="auto" w:fill="auto"/>
            <w:vAlign w:val="bottom"/>
            <w:hideMark/>
          </w:tcPr>
          <w:p w:rsidR="001A2950" w:rsidRPr="006419F2" w:rsidRDefault="001A2950" w:rsidP="001A2950">
            <w:pPr>
              <w:spacing w:after="0" w:line="240" w:lineRule="auto"/>
              <w:rPr>
                <w:rFonts w:ascii="Times New Roman" w:eastAsia="Times New Roman" w:hAnsi="Times New Roman" w:cs="Times New Roman"/>
                <w:color w:val="000000"/>
                <w:lang w:val="uk-UA" w:eastAsia="uk-UA"/>
              </w:rPr>
            </w:pPr>
            <w:r w:rsidRPr="006419F2">
              <w:rPr>
                <w:rFonts w:ascii="Times New Roman" w:eastAsia="Times New Roman" w:hAnsi="Times New Roman" w:cs="Times New Roman"/>
                <w:color w:val="000000"/>
                <w:lang w:val="uk-UA" w:eastAsia="uk-UA"/>
              </w:rPr>
              <w:t>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На підтвердження Учасник повинен надати оригінал листа виробника або нотаріально завірену копію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з питань державних закупівель, а також назву предмета закупівлі відповідно до оголошення про проведення процедури закупівлі.</w:t>
            </w:r>
          </w:p>
        </w:tc>
        <w:tc>
          <w:tcPr>
            <w:tcW w:w="2480" w:type="dxa"/>
            <w:tcBorders>
              <w:top w:val="nil"/>
              <w:left w:val="nil"/>
              <w:bottom w:val="single" w:sz="4" w:space="0" w:color="auto"/>
              <w:right w:val="single" w:sz="4" w:space="0" w:color="auto"/>
            </w:tcBorders>
            <w:shd w:val="clear" w:color="auto" w:fill="auto"/>
            <w:vAlign w:val="center"/>
          </w:tcPr>
          <w:p w:rsidR="001A2950" w:rsidRPr="006419F2" w:rsidRDefault="001A2950" w:rsidP="001A2950">
            <w:pPr>
              <w:spacing w:after="0" w:line="240" w:lineRule="auto"/>
              <w:jc w:val="center"/>
              <w:rPr>
                <w:rFonts w:ascii="Times New Roman" w:eastAsia="Times New Roman" w:hAnsi="Times New Roman" w:cs="Times New Roman"/>
                <w:color w:val="000000"/>
                <w:lang w:val="uk-UA" w:eastAsia="uk-UA"/>
              </w:rPr>
            </w:pPr>
          </w:p>
        </w:tc>
      </w:tr>
    </w:tbl>
    <w:p w:rsidR="00C672D4" w:rsidRPr="001A2950" w:rsidRDefault="00C672D4" w:rsidP="00C672D4">
      <w:pPr>
        <w:pStyle w:val="af4"/>
        <w:jc w:val="center"/>
        <w:rPr>
          <w:rFonts w:ascii="Times New Roman" w:hAnsi="Times New Roman" w:cs="Times New Roman"/>
          <w:noProof/>
          <w:color w:val="000000"/>
        </w:rPr>
      </w:pPr>
    </w:p>
    <w:p w:rsidR="00C672D4" w:rsidRPr="00BA5ED1" w:rsidRDefault="00C672D4" w:rsidP="00C672D4">
      <w:pPr>
        <w:pStyle w:val="af4"/>
        <w:jc w:val="center"/>
        <w:rPr>
          <w:rFonts w:ascii="Times New Roman" w:hAnsi="Times New Roman" w:cs="Times New Roman"/>
          <w:sz w:val="24"/>
          <w:szCs w:val="24"/>
          <w:lang w:val="uk-UA"/>
        </w:rPr>
      </w:pPr>
    </w:p>
    <w:p w:rsidR="00726381" w:rsidRPr="00726381" w:rsidRDefault="00726381" w:rsidP="00726381">
      <w:pPr>
        <w:suppressAutoHyphens w:val="0"/>
        <w:spacing w:after="160" w:line="254" w:lineRule="auto"/>
        <w:ind w:firstLine="567"/>
        <w:jc w:val="both"/>
        <w:rPr>
          <w:rFonts w:ascii="Times New Roman" w:hAnsi="Times New Roman" w:cs="Times New Roman"/>
          <w:lang w:val="uk-UA" w:eastAsia="en-US"/>
        </w:rPr>
      </w:pPr>
      <w:r w:rsidRPr="00726381">
        <w:rPr>
          <w:rFonts w:ascii="Times New Roman" w:hAnsi="Times New Roman" w:cs="Times New Roman"/>
          <w:lang w:val="uk-UA" w:eastAsia="en-US"/>
        </w:rPr>
        <w:t>1. Товар, запропонований Учасником, повинен відповідати медико - технічним вимогам, викладеним у додатку до Документації.</w:t>
      </w:r>
    </w:p>
    <w:p w:rsidR="002B7F4B" w:rsidRPr="00726381" w:rsidRDefault="00726381" w:rsidP="002B7F4B">
      <w:pPr>
        <w:suppressAutoHyphens w:val="0"/>
        <w:spacing w:after="160" w:line="254" w:lineRule="auto"/>
        <w:ind w:firstLine="567"/>
        <w:jc w:val="both"/>
        <w:rPr>
          <w:rFonts w:ascii="Times New Roman" w:hAnsi="Times New Roman" w:cs="Times New Roman"/>
          <w:lang w:val="uk-UA" w:eastAsia="en-US"/>
        </w:rPr>
      </w:pPr>
      <w:r w:rsidRPr="00726381">
        <w:rPr>
          <w:rFonts w:ascii="Times New Roman" w:hAnsi="Times New Roman" w:cs="Times New Roman"/>
          <w:lang w:val="uk-UA" w:eastAsia="en-US"/>
        </w:rPr>
        <w:t>Відповідність запропонованого Учасником товару технічним характеристикам, викладеним у даному додатку до Документації, повинна бути обов’язково підтверджена посиланням на відповідні розділи, та/або сторінку(и) технічного документу виробника (експлуатаційної документації: настанови (інструкції) з експлуатації (застосування), або технічного опису чи технічних умов, або каталог або ін. документів українською мовою), в якому міститься ця інформація, разом з додаванням завіреної його(їх) копії(й). Підтвердження відповідності запропонованого Учасником товару технічним характеристикам, встановленим у даному додатку до Документації, надається Учасником у формі заповненої таблиці. Учасник в складі тендерної пропозиції надає: Скан-файл інструкції або експлуатаційно-технічної документації українською мовою.</w:t>
      </w:r>
      <w:r w:rsidR="002B7F4B">
        <w:rPr>
          <w:rFonts w:ascii="Times New Roman" w:hAnsi="Times New Roman" w:cs="Times New Roman"/>
          <w:lang w:val="uk-UA" w:eastAsia="en-US"/>
        </w:rPr>
        <w:t xml:space="preserve"> </w:t>
      </w:r>
    </w:p>
    <w:p w:rsidR="00726381" w:rsidRPr="00726381" w:rsidRDefault="00726381" w:rsidP="00726381">
      <w:pPr>
        <w:suppressAutoHyphens w:val="0"/>
        <w:spacing w:after="160" w:line="254" w:lineRule="auto"/>
        <w:ind w:firstLine="567"/>
        <w:jc w:val="both"/>
        <w:rPr>
          <w:rFonts w:ascii="Times New Roman" w:hAnsi="Times New Roman" w:cs="Times New Roman"/>
          <w:lang w:val="uk-UA" w:eastAsia="en-US"/>
        </w:rPr>
      </w:pPr>
      <w:r w:rsidRPr="00726381">
        <w:rPr>
          <w:rFonts w:ascii="Times New Roman" w:hAnsi="Times New Roman" w:cs="Times New Roman"/>
          <w:lang w:val="uk-UA" w:eastAsia="en-US"/>
        </w:rPr>
        <w:t>2. 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Учасник повинен надати завірену копію декларації або копію документів, що підтверджують можливість  введення в обіг або експлуатацію (застосування) медичного виробу за результатами проходження процедури оцінки відповідності згідно з вимогами технічного регламенту, або сертифікат відповідності медичного виробу за результатами проходження процедури оцінки відповідності згідно вимог технічного регламенту або оригінал гарантійного листа довільної форми про проходження виробником або уповноваженою особою виробника в Україні процедури оцінки відповідності медичного виробу вимогам технічного регламенту.</w:t>
      </w:r>
    </w:p>
    <w:p w:rsidR="00726381" w:rsidRPr="00726381" w:rsidRDefault="00726381" w:rsidP="00726381">
      <w:pPr>
        <w:suppressAutoHyphens w:val="0"/>
        <w:spacing w:after="160" w:line="254" w:lineRule="auto"/>
        <w:ind w:firstLine="567"/>
        <w:jc w:val="both"/>
        <w:rPr>
          <w:rFonts w:ascii="Times New Roman" w:hAnsi="Times New Roman" w:cs="Times New Roman"/>
          <w:lang w:val="uk-UA" w:eastAsia="en-US"/>
        </w:rPr>
      </w:pPr>
    </w:p>
    <w:p w:rsidR="00726381" w:rsidRPr="00726381" w:rsidRDefault="00726381" w:rsidP="00726381">
      <w:pPr>
        <w:suppressAutoHyphens w:val="0"/>
        <w:spacing w:after="160" w:line="254" w:lineRule="auto"/>
        <w:ind w:firstLine="567"/>
        <w:jc w:val="both"/>
        <w:rPr>
          <w:rFonts w:ascii="Times New Roman" w:hAnsi="Times New Roman" w:cs="Times New Roman"/>
          <w:lang w:val="uk-UA" w:eastAsia="en-US"/>
        </w:rPr>
      </w:pPr>
      <w:r w:rsidRPr="00726381">
        <w:rPr>
          <w:rFonts w:ascii="Times New Roman" w:hAnsi="Times New Roman" w:cs="Times New Roman"/>
          <w:lang w:val="uk-UA" w:eastAsia="en-US"/>
        </w:rPr>
        <w:t>3.Учасник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w:t>
      </w:r>
    </w:p>
    <w:p w:rsidR="00726381" w:rsidRPr="00726381" w:rsidRDefault="00726381" w:rsidP="00726381">
      <w:pPr>
        <w:suppressAutoHyphens w:val="0"/>
        <w:spacing w:after="160" w:line="254" w:lineRule="auto"/>
        <w:ind w:firstLine="567"/>
        <w:jc w:val="both"/>
        <w:rPr>
          <w:rFonts w:ascii="Times New Roman" w:hAnsi="Times New Roman" w:cs="Times New Roman"/>
          <w:lang w:val="uk-UA" w:eastAsia="en-US"/>
        </w:rPr>
      </w:pPr>
      <w:r w:rsidRPr="00726381">
        <w:rPr>
          <w:rFonts w:ascii="Times New Roman" w:hAnsi="Times New Roman" w:cs="Times New Roman"/>
          <w:lang w:val="uk-UA" w:eastAsia="en-US"/>
        </w:rPr>
        <w:t xml:space="preserve">Спроможність учасника поставити запропоноване обладнання повинна підтверджуватись оригіналом гарантійного листа виробника (або представництва, або філії виробника – якщо їх відповідні повноваження поширюються на територію України), або представника, або дилера, або дистриб'ютора, офіційно уповноваженого на це виробником (надати сканований кольоровий документ з оригіналу підтверджуючого документу від виробника щодо авторизації представника, дилера, дистриб'ютора),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w:t>
      </w:r>
    </w:p>
    <w:p w:rsidR="00726381" w:rsidRPr="00726381" w:rsidRDefault="00726381" w:rsidP="00726381">
      <w:pPr>
        <w:suppressAutoHyphens w:val="0"/>
        <w:spacing w:after="160" w:line="254" w:lineRule="auto"/>
        <w:ind w:firstLine="567"/>
        <w:jc w:val="both"/>
        <w:rPr>
          <w:rFonts w:ascii="Times New Roman" w:hAnsi="Times New Roman" w:cs="Times New Roman"/>
          <w:lang w:val="uk-UA" w:eastAsia="en-US"/>
        </w:rPr>
      </w:pPr>
      <w:r w:rsidRPr="00726381">
        <w:rPr>
          <w:rFonts w:ascii="Times New Roman" w:hAnsi="Times New Roman" w:cs="Times New Roman"/>
          <w:lang w:val="uk-UA" w:eastAsia="en-US"/>
        </w:rPr>
        <w:t>Лист повинен включати в себе: назву учасника, номер оголошення цієї процедури закупівлі UA-_______________.</w:t>
      </w:r>
    </w:p>
    <w:p w:rsidR="00C672D4" w:rsidRPr="00FA6AFD" w:rsidRDefault="00726381" w:rsidP="00726381">
      <w:pPr>
        <w:suppressAutoHyphens w:val="0"/>
        <w:spacing w:after="160" w:line="254" w:lineRule="auto"/>
        <w:ind w:firstLine="567"/>
        <w:jc w:val="both"/>
        <w:rPr>
          <w:rFonts w:ascii="Times New Roman" w:hAnsi="Times New Roman"/>
          <w:u w:val="single"/>
        </w:rPr>
      </w:pPr>
      <w:r w:rsidRPr="00726381">
        <w:rPr>
          <w:rFonts w:ascii="Times New Roman" w:hAnsi="Times New Roman" w:cs="Times New Roman"/>
          <w:lang w:val="uk-UA" w:eastAsia="en-US"/>
        </w:rPr>
        <w:t xml:space="preserve">         4. Запропоновані товари повинні відповідати вимогам із захисту довкілля. (учасник повинен надати гарантійний лист)</w:t>
      </w:r>
    </w:p>
    <w:sectPr w:rsidR="00C672D4" w:rsidRPr="00FA6AFD" w:rsidSect="007535D8">
      <w:headerReference w:type="even" r:id="rId13"/>
      <w:headerReference w:type="default" r:id="rId14"/>
      <w:footerReference w:type="even" r:id="rId15"/>
      <w:footerReference w:type="default" r:id="rId16"/>
      <w:headerReference w:type="first" r:id="rId17"/>
      <w:footerReference w:type="first" r:id="rId18"/>
      <w:pgSz w:w="11906" w:h="16838"/>
      <w:pgMar w:top="426" w:right="720" w:bottom="284" w:left="72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5F5" w:rsidRDefault="004905F5" w:rsidP="007A422B">
      <w:pPr>
        <w:spacing w:after="0" w:line="240" w:lineRule="auto"/>
      </w:pPr>
      <w:r>
        <w:separator/>
      </w:r>
    </w:p>
  </w:endnote>
  <w:endnote w:type="continuationSeparator" w:id="0">
    <w:p w:rsidR="004905F5" w:rsidRDefault="004905F5" w:rsidP="007A42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UkrainianKudriashov">
    <w:altName w:val="Arial"/>
    <w:charset w:val="00"/>
    <w:family w:val="roman"/>
    <w:pitch w:val="variable"/>
    <w:sig w:usb0="00000000" w:usb1="00000000" w:usb2="00000000" w:usb3="00000000" w:csb0="00000000" w:csb1="00000000"/>
  </w:font>
  <w:font w:name="Antiqua">
    <w:altName w:val="Courier New"/>
    <w:charset w:val="00"/>
    <w:family w:val="swiss"/>
    <w:pitch w:val="variable"/>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22B" w:rsidRDefault="007A422B">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22B" w:rsidRDefault="007A422B">
    <w:pPr>
      <w:pStyle w:val="af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22B" w:rsidRDefault="007A422B">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5F5" w:rsidRDefault="004905F5" w:rsidP="007A422B">
      <w:pPr>
        <w:spacing w:after="0" w:line="240" w:lineRule="auto"/>
      </w:pPr>
      <w:r>
        <w:separator/>
      </w:r>
    </w:p>
  </w:footnote>
  <w:footnote w:type="continuationSeparator" w:id="0">
    <w:p w:rsidR="004905F5" w:rsidRDefault="004905F5" w:rsidP="007A42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22B" w:rsidRDefault="007A422B">
    <w:pPr>
      <w:pStyle w:val="a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22B" w:rsidRDefault="007A422B">
    <w:pPr>
      <w:pStyle w:val="af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22B" w:rsidRDefault="007A422B">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decimal"/>
      <w:lvlText w:val="%1."/>
      <w:lvlJc w:val="left"/>
      <w:pPr>
        <w:tabs>
          <w:tab w:val="num" w:pos="0"/>
        </w:tabs>
        <w:ind w:left="1494" w:hanging="360"/>
      </w:pPr>
      <w:rPr>
        <w:rFonts w:hint="default"/>
        <w:b w:val="0"/>
        <w:bCs/>
        <w:color w:val="000000"/>
        <w:sz w:val="24"/>
      </w:rPr>
    </w:lvl>
    <w:lvl w:ilvl="1">
      <w:start w:val="1"/>
      <w:numFmt w:val="decimal"/>
      <w:lvlText w:val="%1.%2."/>
      <w:lvlJc w:val="left"/>
      <w:pPr>
        <w:tabs>
          <w:tab w:val="num" w:pos="0"/>
        </w:tabs>
        <w:ind w:left="1108" w:hanging="645"/>
      </w:pPr>
      <w:rPr>
        <w:rFonts w:hint="default"/>
      </w:rPr>
    </w:lvl>
    <w:lvl w:ilvl="2">
      <w:start w:val="3"/>
      <w:numFmt w:val="decimal"/>
      <w:lvlText w:val="%1.%2.%3."/>
      <w:lvlJc w:val="left"/>
      <w:pPr>
        <w:tabs>
          <w:tab w:val="num" w:pos="0"/>
        </w:tabs>
        <w:ind w:left="1286" w:hanging="720"/>
      </w:pPr>
      <w:rPr>
        <w:rFonts w:hint="default"/>
      </w:rPr>
    </w:lvl>
    <w:lvl w:ilvl="3">
      <w:start w:val="1"/>
      <w:numFmt w:val="decimal"/>
      <w:lvlText w:val="%1.%2.%3.%4."/>
      <w:lvlJc w:val="left"/>
      <w:pPr>
        <w:tabs>
          <w:tab w:val="num" w:pos="0"/>
        </w:tabs>
        <w:ind w:left="1389" w:hanging="720"/>
      </w:pPr>
      <w:rPr>
        <w:rFonts w:hint="default"/>
      </w:rPr>
    </w:lvl>
    <w:lvl w:ilvl="4">
      <w:start w:val="1"/>
      <w:numFmt w:val="decimal"/>
      <w:lvlText w:val="%1.%2.%3.%4.%5."/>
      <w:lvlJc w:val="left"/>
      <w:pPr>
        <w:tabs>
          <w:tab w:val="num" w:pos="0"/>
        </w:tabs>
        <w:ind w:left="1852" w:hanging="1080"/>
      </w:pPr>
      <w:rPr>
        <w:rFonts w:hint="default"/>
      </w:rPr>
    </w:lvl>
    <w:lvl w:ilvl="5">
      <w:start w:val="1"/>
      <w:numFmt w:val="decimal"/>
      <w:lvlText w:val="%1.%2.%3.%4.%5.%6."/>
      <w:lvlJc w:val="left"/>
      <w:pPr>
        <w:tabs>
          <w:tab w:val="num" w:pos="0"/>
        </w:tabs>
        <w:ind w:left="1955" w:hanging="1080"/>
      </w:pPr>
      <w:rPr>
        <w:rFonts w:hint="default"/>
      </w:rPr>
    </w:lvl>
    <w:lvl w:ilvl="6">
      <w:start w:val="1"/>
      <w:numFmt w:val="decimal"/>
      <w:lvlText w:val="%1.%2.%3.%4.%5.%6.%7."/>
      <w:lvlJc w:val="left"/>
      <w:pPr>
        <w:tabs>
          <w:tab w:val="num" w:pos="0"/>
        </w:tabs>
        <w:ind w:left="2418" w:hanging="1440"/>
      </w:pPr>
      <w:rPr>
        <w:rFonts w:hint="default"/>
      </w:rPr>
    </w:lvl>
    <w:lvl w:ilvl="7">
      <w:start w:val="1"/>
      <w:numFmt w:val="decimal"/>
      <w:lvlText w:val="%1.%2.%3.%4.%5.%6.%7.%8."/>
      <w:lvlJc w:val="left"/>
      <w:pPr>
        <w:tabs>
          <w:tab w:val="num" w:pos="0"/>
        </w:tabs>
        <w:ind w:left="2521" w:hanging="1440"/>
      </w:pPr>
      <w:rPr>
        <w:rFonts w:hint="default"/>
      </w:rPr>
    </w:lvl>
    <w:lvl w:ilvl="8">
      <w:start w:val="1"/>
      <w:numFmt w:val="decimal"/>
      <w:lvlText w:val="%1.%2.%3.%4.%5.%6.%7.%8.%9."/>
      <w:lvlJc w:val="left"/>
      <w:pPr>
        <w:tabs>
          <w:tab w:val="num" w:pos="0"/>
        </w:tabs>
        <w:ind w:left="2984" w:hanging="1800"/>
      </w:pPr>
      <w:rPr>
        <w:rFonts w:hint="default"/>
      </w:rPr>
    </w:lvl>
  </w:abstractNum>
  <w:abstractNum w:abstractNumId="2">
    <w:nsid w:val="00000003"/>
    <w:multiLevelType w:val="singleLevel"/>
    <w:tmpl w:val="00000003"/>
    <w:name w:val="WW8Num4"/>
    <w:lvl w:ilvl="0">
      <w:numFmt w:val="bullet"/>
      <w:lvlText w:val="-"/>
      <w:lvlJc w:val="left"/>
      <w:pPr>
        <w:tabs>
          <w:tab w:val="num" w:pos="0"/>
        </w:tabs>
        <w:ind w:left="928" w:hanging="360"/>
      </w:pPr>
      <w:rPr>
        <w:rFonts w:ascii="Times New Roman" w:hAnsi="Times New Roman" w:cs="Times New Roman" w:hint="default"/>
        <w:sz w:val="24"/>
        <w:szCs w:val="24"/>
        <w:lang w:val="uk-UA" w:eastAsia="ru-RU"/>
      </w:rPr>
    </w:lvl>
  </w:abstractNum>
  <w:abstractNum w:abstractNumId="3">
    <w:nsid w:val="00000004"/>
    <w:multiLevelType w:val="singleLevel"/>
    <w:tmpl w:val="00000004"/>
    <w:name w:val="WW8Num5"/>
    <w:lvl w:ilvl="0">
      <w:numFmt w:val="bullet"/>
      <w:lvlText w:val="-"/>
      <w:lvlJc w:val="left"/>
      <w:pPr>
        <w:tabs>
          <w:tab w:val="num" w:pos="720"/>
        </w:tabs>
        <w:ind w:left="720" w:hanging="360"/>
      </w:pPr>
      <w:rPr>
        <w:rFonts w:ascii="Times New Roman" w:hAnsi="Times New Roman" w:cs="Times New Roman" w:hint="default"/>
        <w:color w:val="000000"/>
        <w:sz w:val="28"/>
        <w:szCs w:val="28"/>
      </w:rPr>
    </w:lvl>
  </w:abstractNum>
  <w:abstractNum w:abstractNumId="4">
    <w:nsid w:val="223046AE"/>
    <w:multiLevelType w:val="hybridMultilevel"/>
    <w:tmpl w:val="DFBA69B8"/>
    <w:lvl w:ilvl="0" w:tplc="0220FBA0">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6426D1C"/>
    <w:multiLevelType w:val="hybridMultilevel"/>
    <w:tmpl w:val="9BA810EE"/>
    <w:lvl w:ilvl="0" w:tplc="E0A24A9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CCC14D2"/>
    <w:multiLevelType w:val="hybridMultilevel"/>
    <w:tmpl w:val="596CF38A"/>
    <w:lvl w:ilvl="0" w:tplc="E5EA081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51089C"/>
    <w:multiLevelType w:val="hybridMultilevel"/>
    <w:tmpl w:val="099E5DA4"/>
    <w:lvl w:ilvl="0" w:tplc="5D0AC06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C6F7A85"/>
    <w:multiLevelType w:val="hybridMultilevel"/>
    <w:tmpl w:val="F2C2C02A"/>
    <w:lvl w:ilvl="0" w:tplc="A108328E">
      <w:start w:val="1"/>
      <w:numFmt w:val="decimal"/>
      <w:lvlText w:val="%1."/>
      <w:lvlJc w:val="left"/>
      <w:pPr>
        <w:ind w:left="100" w:hanging="320"/>
      </w:pPr>
      <w:rPr>
        <w:rFonts w:ascii="Times New Roman" w:eastAsia="Times New Roman" w:hAnsi="Times New Roman" w:cs="Times New Roman" w:hint="default"/>
        <w:b w:val="0"/>
        <w:bCs/>
        <w:spacing w:val="-4"/>
        <w:w w:val="100"/>
        <w:sz w:val="24"/>
        <w:szCs w:val="24"/>
        <w:lang w:val="uk-UA" w:eastAsia="en-US" w:bidi="ar-SA"/>
      </w:rPr>
    </w:lvl>
    <w:lvl w:ilvl="1" w:tplc="5C86E6A6">
      <w:numFmt w:val="bullet"/>
      <w:lvlText w:val="•"/>
      <w:lvlJc w:val="left"/>
      <w:pPr>
        <w:ind w:left="1158" w:hanging="320"/>
      </w:pPr>
      <w:rPr>
        <w:lang w:val="uk-UA" w:eastAsia="en-US" w:bidi="ar-SA"/>
      </w:rPr>
    </w:lvl>
    <w:lvl w:ilvl="2" w:tplc="21D4444E">
      <w:numFmt w:val="bullet"/>
      <w:lvlText w:val="•"/>
      <w:lvlJc w:val="left"/>
      <w:pPr>
        <w:ind w:left="2217" w:hanging="320"/>
      </w:pPr>
      <w:rPr>
        <w:lang w:val="uk-UA" w:eastAsia="en-US" w:bidi="ar-SA"/>
      </w:rPr>
    </w:lvl>
    <w:lvl w:ilvl="3" w:tplc="AF2E0CEE">
      <w:numFmt w:val="bullet"/>
      <w:lvlText w:val="•"/>
      <w:lvlJc w:val="left"/>
      <w:pPr>
        <w:ind w:left="3275" w:hanging="320"/>
      </w:pPr>
      <w:rPr>
        <w:lang w:val="uk-UA" w:eastAsia="en-US" w:bidi="ar-SA"/>
      </w:rPr>
    </w:lvl>
    <w:lvl w:ilvl="4" w:tplc="69185CC6">
      <w:numFmt w:val="bullet"/>
      <w:lvlText w:val="•"/>
      <w:lvlJc w:val="left"/>
      <w:pPr>
        <w:ind w:left="4334" w:hanging="320"/>
      </w:pPr>
      <w:rPr>
        <w:lang w:val="uk-UA" w:eastAsia="en-US" w:bidi="ar-SA"/>
      </w:rPr>
    </w:lvl>
    <w:lvl w:ilvl="5" w:tplc="70D2C2D0">
      <w:numFmt w:val="bullet"/>
      <w:lvlText w:val="•"/>
      <w:lvlJc w:val="left"/>
      <w:pPr>
        <w:ind w:left="5392" w:hanging="320"/>
      </w:pPr>
      <w:rPr>
        <w:lang w:val="uk-UA" w:eastAsia="en-US" w:bidi="ar-SA"/>
      </w:rPr>
    </w:lvl>
    <w:lvl w:ilvl="6" w:tplc="5810E9E0">
      <w:numFmt w:val="bullet"/>
      <w:lvlText w:val="•"/>
      <w:lvlJc w:val="left"/>
      <w:pPr>
        <w:ind w:left="6451" w:hanging="320"/>
      </w:pPr>
      <w:rPr>
        <w:lang w:val="uk-UA" w:eastAsia="en-US" w:bidi="ar-SA"/>
      </w:rPr>
    </w:lvl>
    <w:lvl w:ilvl="7" w:tplc="E1E4AB78">
      <w:numFmt w:val="bullet"/>
      <w:lvlText w:val="•"/>
      <w:lvlJc w:val="left"/>
      <w:pPr>
        <w:ind w:left="7509" w:hanging="320"/>
      </w:pPr>
      <w:rPr>
        <w:lang w:val="uk-UA" w:eastAsia="en-US" w:bidi="ar-SA"/>
      </w:rPr>
    </w:lvl>
    <w:lvl w:ilvl="8" w:tplc="A2D68DDE">
      <w:numFmt w:val="bullet"/>
      <w:lvlText w:val="•"/>
      <w:lvlJc w:val="left"/>
      <w:pPr>
        <w:ind w:left="8568" w:hanging="320"/>
      </w:pPr>
      <w:rPr>
        <w:lang w:val="uk-UA" w:eastAsia="en-US" w:bidi="ar-SA"/>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2"/>
  </w:hdrShapeDefaults>
  <w:footnotePr>
    <w:footnote w:id="-1"/>
    <w:footnote w:id="0"/>
  </w:footnotePr>
  <w:endnotePr>
    <w:endnote w:id="-1"/>
    <w:endnote w:id="0"/>
  </w:endnotePr>
  <w:compat/>
  <w:rsids>
    <w:rsidRoot w:val="004523EA"/>
    <w:rsid w:val="00001A97"/>
    <w:rsid w:val="00071727"/>
    <w:rsid w:val="000B62F5"/>
    <w:rsid w:val="000E4E6F"/>
    <w:rsid w:val="00150799"/>
    <w:rsid w:val="001925EC"/>
    <w:rsid w:val="001A2950"/>
    <w:rsid w:val="001A3734"/>
    <w:rsid w:val="001D046E"/>
    <w:rsid w:val="002531AD"/>
    <w:rsid w:val="00253523"/>
    <w:rsid w:val="0027203D"/>
    <w:rsid w:val="00275E32"/>
    <w:rsid w:val="002837A4"/>
    <w:rsid w:val="00290C35"/>
    <w:rsid w:val="002B7F4B"/>
    <w:rsid w:val="002F6CE1"/>
    <w:rsid w:val="00300CE9"/>
    <w:rsid w:val="0031383E"/>
    <w:rsid w:val="003207D8"/>
    <w:rsid w:val="003759D6"/>
    <w:rsid w:val="00393E82"/>
    <w:rsid w:val="00423D1C"/>
    <w:rsid w:val="00434B7F"/>
    <w:rsid w:val="004523EA"/>
    <w:rsid w:val="00452C66"/>
    <w:rsid w:val="0046339C"/>
    <w:rsid w:val="004637C0"/>
    <w:rsid w:val="004905F5"/>
    <w:rsid w:val="0049553F"/>
    <w:rsid w:val="004A172D"/>
    <w:rsid w:val="004A348E"/>
    <w:rsid w:val="004E1812"/>
    <w:rsid w:val="00547920"/>
    <w:rsid w:val="005554F5"/>
    <w:rsid w:val="005808F3"/>
    <w:rsid w:val="00583B56"/>
    <w:rsid w:val="005E657D"/>
    <w:rsid w:val="00620F8E"/>
    <w:rsid w:val="00640FE1"/>
    <w:rsid w:val="00660C9B"/>
    <w:rsid w:val="00681382"/>
    <w:rsid w:val="006876BD"/>
    <w:rsid w:val="00696FBE"/>
    <w:rsid w:val="00725A4E"/>
    <w:rsid w:val="00726381"/>
    <w:rsid w:val="007535D8"/>
    <w:rsid w:val="00763FDC"/>
    <w:rsid w:val="007A422B"/>
    <w:rsid w:val="007B5F0B"/>
    <w:rsid w:val="007D175E"/>
    <w:rsid w:val="007E0C7E"/>
    <w:rsid w:val="007F5D09"/>
    <w:rsid w:val="0084609A"/>
    <w:rsid w:val="008A1C3D"/>
    <w:rsid w:val="008C7C42"/>
    <w:rsid w:val="009026AE"/>
    <w:rsid w:val="0091482C"/>
    <w:rsid w:val="009E2BE7"/>
    <w:rsid w:val="009E40FA"/>
    <w:rsid w:val="00A028CD"/>
    <w:rsid w:val="00A706CD"/>
    <w:rsid w:val="00AB5DA2"/>
    <w:rsid w:val="00AB5E0D"/>
    <w:rsid w:val="00B00D6A"/>
    <w:rsid w:val="00B370DB"/>
    <w:rsid w:val="00B42DB3"/>
    <w:rsid w:val="00B46E34"/>
    <w:rsid w:val="00B47E6C"/>
    <w:rsid w:val="00B954B8"/>
    <w:rsid w:val="00C21F62"/>
    <w:rsid w:val="00C516A0"/>
    <w:rsid w:val="00C66313"/>
    <w:rsid w:val="00C672D4"/>
    <w:rsid w:val="00C93F42"/>
    <w:rsid w:val="00CA03EC"/>
    <w:rsid w:val="00CE0B60"/>
    <w:rsid w:val="00CF260F"/>
    <w:rsid w:val="00D01A96"/>
    <w:rsid w:val="00D05396"/>
    <w:rsid w:val="00D13CD0"/>
    <w:rsid w:val="00D1546F"/>
    <w:rsid w:val="00D27F1C"/>
    <w:rsid w:val="00D3142B"/>
    <w:rsid w:val="00D37996"/>
    <w:rsid w:val="00D86947"/>
    <w:rsid w:val="00D87062"/>
    <w:rsid w:val="00DA0185"/>
    <w:rsid w:val="00DC4FD9"/>
    <w:rsid w:val="00DC5497"/>
    <w:rsid w:val="00DD0DAE"/>
    <w:rsid w:val="00DD1B73"/>
    <w:rsid w:val="00DF316E"/>
    <w:rsid w:val="00DF4D54"/>
    <w:rsid w:val="00DF6966"/>
    <w:rsid w:val="00E04752"/>
    <w:rsid w:val="00E152C0"/>
    <w:rsid w:val="00E566AC"/>
    <w:rsid w:val="00E64037"/>
    <w:rsid w:val="00ED509D"/>
    <w:rsid w:val="00ED77A4"/>
    <w:rsid w:val="00EE259A"/>
    <w:rsid w:val="00EF7BDE"/>
    <w:rsid w:val="00F3358F"/>
    <w:rsid w:val="00F56BF4"/>
    <w:rsid w:val="00FB4E9F"/>
    <w:rsid w:val="00FE35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950"/>
    <w:pPr>
      <w:suppressAutoHyphens/>
      <w:spacing w:after="200" w:line="276" w:lineRule="auto"/>
    </w:pPr>
    <w:rPr>
      <w:rFonts w:ascii="Calibri" w:eastAsia="Calibri" w:hAnsi="Calibri" w:cs="Calibri"/>
      <w:sz w:val="22"/>
      <w:szCs w:val="22"/>
      <w:lang w:eastAsia="zh-CN"/>
    </w:rPr>
  </w:style>
  <w:style w:type="paragraph" w:styleId="1">
    <w:name w:val="heading 1"/>
    <w:basedOn w:val="a"/>
    <w:next w:val="a"/>
    <w:qFormat/>
    <w:rsid w:val="007535D8"/>
    <w:pPr>
      <w:keepNext/>
      <w:keepLines/>
      <w:tabs>
        <w:tab w:val="num" w:pos="0"/>
      </w:tabs>
      <w:spacing w:before="480" w:after="0"/>
      <w:outlineLvl w:val="0"/>
    </w:pPr>
    <w:rPr>
      <w:rFonts w:ascii="Cambria" w:eastAsia="Times New Roman" w:hAnsi="Cambria" w:cs="Cambria"/>
      <w:b/>
      <w:bCs/>
      <w:color w:val="365F91"/>
      <w:sz w:val="28"/>
      <w:szCs w:val="28"/>
    </w:rPr>
  </w:style>
  <w:style w:type="paragraph" w:styleId="2">
    <w:name w:val="heading 2"/>
    <w:basedOn w:val="10"/>
    <w:next w:val="10"/>
    <w:qFormat/>
    <w:rsid w:val="007535D8"/>
    <w:pPr>
      <w:keepNext/>
      <w:keepLines/>
      <w:tabs>
        <w:tab w:val="num" w:pos="0"/>
      </w:tabs>
      <w:spacing w:before="360" w:after="80"/>
      <w:contextualSpacing/>
      <w:outlineLvl w:val="1"/>
    </w:pPr>
    <w:rPr>
      <w:b/>
      <w:sz w:val="36"/>
      <w:szCs w:val="36"/>
    </w:rPr>
  </w:style>
  <w:style w:type="paragraph" w:styleId="3">
    <w:name w:val="heading 3"/>
    <w:basedOn w:val="10"/>
    <w:next w:val="10"/>
    <w:qFormat/>
    <w:rsid w:val="007535D8"/>
    <w:pPr>
      <w:keepNext/>
      <w:keepLines/>
      <w:tabs>
        <w:tab w:val="num" w:pos="0"/>
      </w:tabs>
      <w:spacing w:before="280" w:after="80"/>
      <w:contextualSpacing/>
      <w:outlineLvl w:val="2"/>
    </w:pPr>
    <w:rPr>
      <w:b/>
      <w:sz w:val="28"/>
      <w:szCs w:val="28"/>
    </w:rPr>
  </w:style>
  <w:style w:type="paragraph" w:styleId="4">
    <w:name w:val="heading 4"/>
    <w:basedOn w:val="a"/>
    <w:next w:val="a"/>
    <w:qFormat/>
    <w:rsid w:val="007535D8"/>
    <w:pPr>
      <w:keepNext/>
      <w:widowControl w:val="0"/>
      <w:tabs>
        <w:tab w:val="num" w:pos="0"/>
      </w:tabs>
      <w:autoSpaceDE w:val="0"/>
      <w:spacing w:before="240" w:after="60" w:line="240" w:lineRule="auto"/>
      <w:outlineLvl w:val="3"/>
    </w:pPr>
    <w:rPr>
      <w:rFonts w:eastAsia="Times New Roman"/>
      <w:b/>
      <w:bCs/>
      <w:sz w:val="28"/>
      <w:szCs w:val="28"/>
      <w:lang w:val="uk-UA"/>
    </w:rPr>
  </w:style>
  <w:style w:type="paragraph" w:styleId="5">
    <w:name w:val="heading 5"/>
    <w:basedOn w:val="a"/>
    <w:next w:val="a"/>
    <w:qFormat/>
    <w:rsid w:val="007535D8"/>
    <w:pPr>
      <w:widowControl w:val="0"/>
      <w:tabs>
        <w:tab w:val="num" w:pos="0"/>
      </w:tabs>
      <w:autoSpaceDE w:val="0"/>
      <w:spacing w:before="240" w:after="60" w:line="240" w:lineRule="auto"/>
      <w:outlineLvl w:val="4"/>
    </w:pPr>
    <w:rPr>
      <w:rFonts w:eastAsia="Times New Roman"/>
      <w:b/>
      <w:bCs/>
      <w:i/>
      <w:iCs/>
      <w:sz w:val="26"/>
      <w:szCs w:val="26"/>
      <w:lang w:val="uk-UA"/>
    </w:rPr>
  </w:style>
  <w:style w:type="paragraph" w:styleId="7">
    <w:name w:val="heading 7"/>
    <w:basedOn w:val="a"/>
    <w:next w:val="a"/>
    <w:qFormat/>
    <w:rsid w:val="007535D8"/>
    <w:pPr>
      <w:tabs>
        <w:tab w:val="num" w:pos="0"/>
      </w:tabs>
      <w:spacing w:before="240" w:after="60" w:line="240" w:lineRule="auto"/>
      <w:outlineLvl w:val="6"/>
    </w:pPr>
    <w:rPr>
      <w:rFonts w:ascii="Times New Roman" w:eastAsia="Times New Roman" w:hAnsi="Times New Roman"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7535D8"/>
  </w:style>
  <w:style w:type="character" w:customStyle="1" w:styleId="WW8Num1z1">
    <w:name w:val="WW8Num1z1"/>
    <w:rsid w:val="007535D8"/>
  </w:style>
  <w:style w:type="character" w:customStyle="1" w:styleId="WW8Num1z2">
    <w:name w:val="WW8Num1z2"/>
    <w:rsid w:val="007535D8"/>
  </w:style>
  <w:style w:type="character" w:customStyle="1" w:styleId="WW8Num1z3">
    <w:name w:val="WW8Num1z3"/>
    <w:rsid w:val="007535D8"/>
  </w:style>
  <w:style w:type="character" w:customStyle="1" w:styleId="WW8Num1z4">
    <w:name w:val="WW8Num1z4"/>
    <w:rsid w:val="007535D8"/>
  </w:style>
  <w:style w:type="character" w:customStyle="1" w:styleId="WW8Num1z5">
    <w:name w:val="WW8Num1z5"/>
    <w:rsid w:val="007535D8"/>
  </w:style>
  <w:style w:type="character" w:customStyle="1" w:styleId="WW8Num1z6">
    <w:name w:val="WW8Num1z6"/>
    <w:rsid w:val="007535D8"/>
  </w:style>
  <w:style w:type="character" w:customStyle="1" w:styleId="WW8Num1z7">
    <w:name w:val="WW8Num1z7"/>
    <w:rsid w:val="007535D8"/>
  </w:style>
  <w:style w:type="character" w:customStyle="1" w:styleId="WW8Num1z8">
    <w:name w:val="WW8Num1z8"/>
    <w:rsid w:val="007535D8"/>
  </w:style>
  <w:style w:type="character" w:customStyle="1" w:styleId="WW8Num2z0">
    <w:name w:val="WW8Num2z0"/>
    <w:rsid w:val="007535D8"/>
    <w:rPr>
      <w:lang w:val="uk-UA"/>
    </w:rPr>
  </w:style>
  <w:style w:type="character" w:customStyle="1" w:styleId="WW8Num2z1">
    <w:name w:val="WW8Num2z1"/>
    <w:rsid w:val="007535D8"/>
  </w:style>
  <w:style w:type="character" w:customStyle="1" w:styleId="WW8Num2z2">
    <w:name w:val="WW8Num2z2"/>
    <w:rsid w:val="007535D8"/>
  </w:style>
  <w:style w:type="character" w:customStyle="1" w:styleId="WW8Num2z3">
    <w:name w:val="WW8Num2z3"/>
    <w:rsid w:val="007535D8"/>
  </w:style>
  <w:style w:type="character" w:customStyle="1" w:styleId="WW8Num2z4">
    <w:name w:val="WW8Num2z4"/>
    <w:rsid w:val="007535D8"/>
  </w:style>
  <w:style w:type="character" w:customStyle="1" w:styleId="WW8Num2z5">
    <w:name w:val="WW8Num2z5"/>
    <w:rsid w:val="007535D8"/>
  </w:style>
  <w:style w:type="character" w:customStyle="1" w:styleId="WW8Num2z6">
    <w:name w:val="WW8Num2z6"/>
    <w:rsid w:val="007535D8"/>
  </w:style>
  <w:style w:type="character" w:customStyle="1" w:styleId="WW8Num2z7">
    <w:name w:val="WW8Num2z7"/>
    <w:rsid w:val="007535D8"/>
  </w:style>
  <w:style w:type="character" w:customStyle="1" w:styleId="WW8Num2z8">
    <w:name w:val="WW8Num2z8"/>
    <w:rsid w:val="007535D8"/>
  </w:style>
  <w:style w:type="character" w:customStyle="1" w:styleId="WW8Num3z0">
    <w:name w:val="WW8Num3z0"/>
    <w:rsid w:val="007535D8"/>
    <w:rPr>
      <w:rFonts w:hint="default"/>
      <w:b w:val="0"/>
      <w:bCs/>
      <w:color w:val="000000"/>
      <w:sz w:val="24"/>
    </w:rPr>
  </w:style>
  <w:style w:type="character" w:customStyle="1" w:styleId="WW8Num3z1">
    <w:name w:val="WW8Num3z1"/>
    <w:rsid w:val="007535D8"/>
    <w:rPr>
      <w:rFonts w:hint="default"/>
    </w:rPr>
  </w:style>
  <w:style w:type="character" w:customStyle="1" w:styleId="WW8Num4z0">
    <w:name w:val="WW8Num4z0"/>
    <w:rsid w:val="007535D8"/>
    <w:rPr>
      <w:rFonts w:ascii="Times New Roman" w:hAnsi="Times New Roman" w:cs="Times New Roman" w:hint="default"/>
      <w:sz w:val="24"/>
      <w:szCs w:val="24"/>
      <w:lang w:val="uk-UA" w:eastAsia="ru-RU"/>
    </w:rPr>
  </w:style>
  <w:style w:type="character" w:customStyle="1" w:styleId="WW8Num5z0">
    <w:name w:val="WW8Num5z0"/>
    <w:rsid w:val="007535D8"/>
    <w:rPr>
      <w:rFonts w:ascii="Times New Roman" w:hAnsi="Times New Roman" w:cs="Times New Roman" w:hint="default"/>
      <w:color w:val="000000"/>
      <w:sz w:val="28"/>
      <w:szCs w:val="28"/>
    </w:rPr>
  </w:style>
  <w:style w:type="character" w:customStyle="1" w:styleId="WW8Num3z2">
    <w:name w:val="WW8Num3z2"/>
    <w:rsid w:val="007535D8"/>
  </w:style>
  <w:style w:type="character" w:customStyle="1" w:styleId="WW8Num3z3">
    <w:name w:val="WW8Num3z3"/>
    <w:rsid w:val="007535D8"/>
  </w:style>
  <w:style w:type="character" w:customStyle="1" w:styleId="WW8Num3z4">
    <w:name w:val="WW8Num3z4"/>
    <w:rsid w:val="007535D8"/>
  </w:style>
  <w:style w:type="character" w:customStyle="1" w:styleId="WW8Num3z5">
    <w:name w:val="WW8Num3z5"/>
    <w:rsid w:val="007535D8"/>
  </w:style>
  <w:style w:type="character" w:customStyle="1" w:styleId="WW8Num3z6">
    <w:name w:val="WW8Num3z6"/>
    <w:rsid w:val="007535D8"/>
  </w:style>
  <w:style w:type="character" w:customStyle="1" w:styleId="WW8Num3z7">
    <w:name w:val="WW8Num3z7"/>
    <w:rsid w:val="007535D8"/>
  </w:style>
  <w:style w:type="character" w:customStyle="1" w:styleId="WW8Num3z8">
    <w:name w:val="WW8Num3z8"/>
    <w:rsid w:val="007535D8"/>
  </w:style>
  <w:style w:type="character" w:customStyle="1" w:styleId="WW8Num5z1">
    <w:name w:val="WW8Num5z1"/>
    <w:rsid w:val="007535D8"/>
    <w:rPr>
      <w:rFonts w:ascii="Times New Roman" w:eastAsia="Times New Roman" w:hAnsi="Times New Roman" w:cs="Times New Roman" w:hint="default"/>
      <w:spacing w:val="0"/>
      <w:w w:val="99"/>
      <w:sz w:val="20"/>
      <w:szCs w:val="20"/>
    </w:rPr>
  </w:style>
  <w:style w:type="character" w:customStyle="1" w:styleId="WW8Num5z2">
    <w:name w:val="WW8Num5z2"/>
    <w:rsid w:val="007535D8"/>
    <w:rPr>
      <w:rFonts w:hint="default"/>
    </w:rPr>
  </w:style>
  <w:style w:type="character" w:customStyle="1" w:styleId="WW8Num6z0">
    <w:name w:val="WW8Num6z0"/>
    <w:rsid w:val="007535D8"/>
    <w:rPr>
      <w:rFonts w:cs="Times New Roman" w:hint="default"/>
    </w:rPr>
  </w:style>
  <w:style w:type="character" w:customStyle="1" w:styleId="WW8Num6z1">
    <w:name w:val="WW8Num6z1"/>
    <w:rsid w:val="007535D8"/>
    <w:rPr>
      <w:rFonts w:ascii="Times New Roman" w:eastAsia="Times New Roman" w:hAnsi="Times New Roman" w:cs="Times New Roman" w:hint="default"/>
      <w:spacing w:val="0"/>
      <w:w w:val="99"/>
      <w:sz w:val="20"/>
      <w:szCs w:val="20"/>
    </w:rPr>
  </w:style>
  <w:style w:type="character" w:customStyle="1" w:styleId="WW8Num6z2">
    <w:name w:val="WW8Num6z2"/>
    <w:rsid w:val="007535D8"/>
    <w:rPr>
      <w:rFonts w:hint="default"/>
    </w:rPr>
  </w:style>
  <w:style w:type="character" w:customStyle="1" w:styleId="WW8Num7z0">
    <w:name w:val="WW8Num7z0"/>
    <w:rsid w:val="007535D8"/>
    <w:rPr>
      <w:rFonts w:cs="Times New Roman" w:hint="default"/>
    </w:rPr>
  </w:style>
  <w:style w:type="character" w:customStyle="1" w:styleId="WW8Num7z1">
    <w:name w:val="WW8Num7z1"/>
    <w:rsid w:val="007535D8"/>
    <w:rPr>
      <w:rFonts w:ascii="Times New Roman" w:eastAsia="Times New Roman" w:hAnsi="Times New Roman" w:cs="Times New Roman" w:hint="default"/>
      <w:spacing w:val="0"/>
      <w:w w:val="99"/>
      <w:sz w:val="20"/>
      <w:szCs w:val="20"/>
    </w:rPr>
  </w:style>
  <w:style w:type="character" w:customStyle="1" w:styleId="WW8Num7z2">
    <w:name w:val="WW8Num7z2"/>
    <w:rsid w:val="007535D8"/>
    <w:rPr>
      <w:rFonts w:hint="default"/>
    </w:rPr>
  </w:style>
  <w:style w:type="character" w:customStyle="1" w:styleId="WW8Num8z0">
    <w:name w:val="WW8Num8z0"/>
    <w:rsid w:val="007535D8"/>
    <w:rPr>
      <w:rFonts w:hint="default"/>
      <w:b w:val="0"/>
      <w:bCs/>
      <w:color w:val="000000"/>
      <w:sz w:val="24"/>
    </w:rPr>
  </w:style>
  <w:style w:type="character" w:customStyle="1" w:styleId="WW8Num8z1">
    <w:name w:val="WW8Num8z1"/>
    <w:rsid w:val="007535D8"/>
    <w:rPr>
      <w:rFonts w:hint="default"/>
    </w:rPr>
  </w:style>
  <w:style w:type="character" w:customStyle="1" w:styleId="WW8Num9z0">
    <w:name w:val="WW8Num9z0"/>
    <w:rsid w:val="007535D8"/>
    <w:rPr>
      <w:rFonts w:ascii="Times New Roman" w:eastAsia="Times New Roman" w:hAnsi="Times New Roman" w:cs="Times New Roman" w:hint="default"/>
      <w:spacing w:val="0"/>
      <w:w w:val="99"/>
      <w:sz w:val="20"/>
      <w:szCs w:val="20"/>
    </w:rPr>
  </w:style>
  <w:style w:type="character" w:customStyle="1" w:styleId="WW8Num9z1">
    <w:name w:val="WW8Num9z1"/>
    <w:rsid w:val="007535D8"/>
    <w:rPr>
      <w:rFonts w:hint="default"/>
    </w:rPr>
  </w:style>
  <w:style w:type="character" w:customStyle="1" w:styleId="WW8Num10z0">
    <w:name w:val="WW8Num10z0"/>
    <w:rsid w:val="007535D8"/>
    <w:rPr>
      <w:rFonts w:cs="Times New Roman" w:hint="default"/>
    </w:rPr>
  </w:style>
  <w:style w:type="character" w:customStyle="1" w:styleId="WW8Num10z1">
    <w:name w:val="WW8Num10z1"/>
    <w:rsid w:val="007535D8"/>
    <w:rPr>
      <w:rFonts w:ascii="Times New Roman" w:eastAsia="Times New Roman" w:hAnsi="Times New Roman" w:cs="Times New Roman" w:hint="default"/>
      <w:spacing w:val="0"/>
      <w:w w:val="99"/>
      <w:sz w:val="20"/>
      <w:szCs w:val="20"/>
    </w:rPr>
  </w:style>
  <w:style w:type="character" w:customStyle="1" w:styleId="WW8Num10z2">
    <w:name w:val="WW8Num10z2"/>
    <w:rsid w:val="007535D8"/>
    <w:rPr>
      <w:rFonts w:hint="default"/>
    </w:rPr>
  </w:style>
  <w:style w:type="character" w:customStyle="1" w:styleId="WW8Num11z0">
    <w:name w:val="WW8Num11z0"/>
    <w:rsid w:val="007535D8"/>
    <w:rPr>
      <w:rFonts w:ascii="Times New Roman" w:eastAsia="Times New Roman" w:hAnsi="Times New Roman" w:cs="Times New Roman" w:hint="default"/>
      <w:b/>
      <w:bCs/>
      <w:spacing w:val="0"/>
      <w:w w:val="99"/>
      <w:sz w:val="20"/>
      <w:szCs w:val="20"/>
    </w:rPr>
  </w:style>
  <w:style w:type="character" w:customStyle="1" w:styleId="WW8Num11z1">
    <w:name w:val="WW8Num11z1"/>
    <w:rsid w:val="007535D8"/>
    <w:rPr>
      <w:rFonts w:hint="default"/>
    </w:rPr>
  </w:style>
  <w:style w:type="character" w:customStyle="1" w:styleId="WW8Num12z0">
    <w:name w:val="WW8Num12z0"/>
    <w:rsid w:val="007535D8"/>
    <w:rPr>
      <w:rFonts w:ascii="Times New Roman" w:eastAsia="Calibri" w:hAnsi="Times New Roman" w:cs="Times New Roman" w:hint="default"/>
    </w:rPr>
  </w:style>
  <w:style w:type="character" w:customStyle="1" w:styleId="WW8Num12z1">
    <w:name w:val="WW8Num12z1"/>
    <w:rsid w:val="007535D8"/>
    <w:rPr>
      <w:rFonts w:ascii="Courier New" w:hAnsi="Courier New" w:cs="Courier New" w:hint="default"/>
    </w:rPr>
  </w:style>
  <w:style w:type="character" w:customStyle="1" w:styleId="WW8Num12z2">
    <w:name w:val="WW8Num12z2"/>
    <w:rsid w:val="007535D8"/>
    <w:rPr>
      <w:rFonts w:ascii="Wingdings" w:hAnsi="Wingdings" w:cs="Wingdings" w:hint="default"/>
    </w:rPr>
  </w:style>
  <w:style w:type="character" w:customStyle="1" w:styleId="WW8Num12z3">
    <w:name w:val="WW8Num12z3"/>
    <w:rsid w:val="007535D8"/>
    <w:rPr>
      <w:rFonts w:ascii="Symbol" w:hAnsi="Symbol" w:cs="Symbol" w:hint="default"/>
    </w:rPr>
  </w:style>
  <w:style w:type="character" w:customStyle="1" w:styleId="WW8Num13z0">
    <w:name w:val="WW8Num13z0"/>
    <w:rsid w:val="007535D8"/>
    <w:rPr>
      <w:rFonts w:hint="default"/>
    </w:rPr>
  </w:style>
  <w:style w:type="character" w:customStyle="1" w:styleId="WW8Num13z1">
    <w:name w:val="WW8Num13z1"/>
    <w:rsid w:val="007535D8"/>
  </w:style>
  <w:style w:type="character" w:customStyle="1" w:styleId="WW8Num13z2">
    <w:name w:val="WW8Num13z2"/>
    <w:rsid w:val="007535D8"/>
  </w:style>
  <w:style w:type="character" w:customStyle="1" w:styleId="WW8Num13z3">
    <w:name w:val="WW8Num13z3"/>
    <w:rsid w:val="007535D8"/>
  </w:style>
  <w:style w:type="character" w:customStyle="1" w:styleId="WW8Num13z4">
    <w:name w:val="WW8Num13z4"/>
    <w:rsid w:val="007535D8"/>
  </w:style>
  <w:style w:type="character" w:customStyle="1" w:styleId="WW8Num13z5">
    <w:name w:val="WW8Num13z5"/>
    <w:rsid w:val="007535D8"/>
  </w:style>
  <w:style w:type="character" w:customStyle="1" w:styleId="WW8Num13z6">
    <w:name w:val="WW8Num13z6"/>
    <w:rsid w:val="007535D8"/>
  </w:style>
  <w:style w:type="character" w:customStyle="1" w:styleId="WW8Num13z7">
    <w:name w:val="WW8Num13z7"/>
    <w:rsid w:val="007535D8"/>
  </w:style>
  <w:style w:type="character" w:customStyle="1" w:styleId="WW8Num13z8">
    <w:name w:val="WW8Num13z8"/>
    <w:rsid w:val="007535D8"/>
  </w:style>
  <w:style w:type="character" w:customStyle="1" w:styleId="WW8Num14z0">
    <w:name w:val="WW8Num14z0"/>
    <w:rsid w:val="007535D8"/>
    <w:rPr>
      <w:rFonts w:ascii="Times New Roman" w:eastAsia="Times New Roman" w:hAnsi="Times New Roman" w:cs="Times New Roman" w:hint="default"/>
      <w:sz w:val="24"/>
      <w:szCs w:val="24"/>
      <w:lang w:val="uk-UA" w:eastAsia="ru-RU"/>
    </w:rPr>
  </w:style>
  <w:style w:type="character" w:customStyle="1" w:styleId="WW8Num14z1">
    <w:name w:val="WW8Num14z1"/>
    <w:rsid w:val="007535D8"/>
  </w:style>
  <w:style w:type="character" w:customStyle="1" w:styleId="WW8Num14z2">
    <w:name w:val="WW8Num14z2"/>
    <w:rsid w:val="007535D8"/>
  </w:style>
  <w:style w:type="character" w:customStyle="1" w:styleId="WW8Num14z3">
    <w:name w:val="WW8Num14z3"/>
    <w:rsid w:val="007535D8"/>
  </w:style>
  <w:style w:type="character" w:customStyle="1" w:styleId="WW8Num14z4">
    <w:name w:val="WW8Num14z4"/>
    <w:rsid w:val="007535D8"/>
  </w:style>
  <w:style w:type="character" w:customStyle="1" w:styleId="WW8Num14z5">
    <w:name w:val="WW8Num14z5"/>
    <w:rsid w:val="007535D8"/>
  </w:style>
  <w:style w:type="character" w:customStyle="1" w:styleId="WW8Num14z6">
    <w:name w:val="WW8Num14z6"/>
    <w:rsid w:val="007535D8"/>
  </w:style>
  <w:style w:type="character" w:customStyle="1" w:styleId="WW8Num14z7">
    <w:name w:val="WW8Num14z7"/>
    <w:rsid w:val="007535D8"/>
  </w:style>
  <w:style w:type="character" w:customStyle="1" w:styleId="WW8Num14z8">
    <w:name w:val="WW8Num14z8"/>
    <w:rsid w:val="007535D8"/>
  </w:style>
  <w:style w:type="character" w:customStyle="1" w:styleId="WW8Num15z0">
    <w:name w:val="WW8Num15z0"/>
    <w:rsid w:val="007535D8"/>
    <w:rPr>
      <w:rFonts w:hint="default"/>
      <w:b w:val="0"/>
      <w:bCs/>
      <w:color w:val="000000"/>
      <w:sz w:val="24"/>
    </w:rPr>
  </w:style>
  <w:style w:type="character" w:customStyle="1" w:styleId="WW8Num15z1">
    <w:name w:val="WW8Num15z1"/>
    <w:rsid w:val="007535D8"/>
    <w:rPr>
      <w:rFonts w:hint="default"/>
    </w:rPr>
  </w:style>
  <w:style w:type="character" w:customStyle="1" w:styleId="WW8Num16z0">
    <w:name w:val="WW8Num16z0"/>
    <w:rsid w:val="007535D8"/>
    <w:rPr>
      <w:rFonts w:ascii="Wingdings" w:hAnsi="Wingdings" w:cs="Wingdings" w:hint="default"/>
    </w:rPr>
  </w:style>
  <w:style w:type="character" w:customStyle="1" w:styleId="WW8Num16z1">
    <w:name w:val="WW8Num16z1"/>
    <w:rsid w:val="007535D8"/>
    <w:rPr>
      <w:rFonts w:ascii="Courier New" w:hAnsi="Courier New" w:cs="Courier New" w:hint="default"/>
    </w:rPr>
  </w:style>
  <w:style w:type="character" w:customStyle="1" w:styleId="WW8Num16z3">
    <w:name w:val="WW8Num16z3"/>
    <w:rsid w:val="007535D8"/>
    <w:rPr>
      <w:rFonts w:ascii="Symbol" w:hAnsi="Symbol" w:cs="Symbol" w:hint="default"/>
    </w:rPr>
  </w:style>
  <w:style w:type="character" w:customStyle="1" w:styleId="WW8Num17z0">
    <w:name w:val="WW8Num17z0"/>
    <w:rsid w:val="007535D8"/>
    <w:rPr>
      <w:rFonts w:cs="Times New Roman" w:hint="default"/>
    </w:rPr>
  </w:style>
  <w:style w:type="character" w:customStyle="1" w:styleId="WW8Num17z1">
    <w:name w:val="WW8Num17z1"/>
    <w:rsid w:val="007535D8"/>
    <w:rPr>
      <w:rFonts w:ascii="Times New Roman" w:eastAsia="Times New Roman" w:hAnsi="Times New Roman" w:cs="Times New Roman" w:hint="default"/>
      <w:spacing w:val="0"/>
      <w:w w:val="99"/>
      <w:sz w:val="20"/>
      <w:szCs w:val="20"/>
    </w:rPr>
  </w:style>
  <w:style w:type="character" w:customStyle="1" w:styleId="WW8Num17z2">
    <w:name w:val="WW8Num17z2"/>
    <w:rsid w:val="007535D8"/>
    <w:rPr>
      <w:rFonts w:hint="default"/>
    </w:rPr>
  </w:style>
  <w:style w:type="character" w:customStyle="1" w:styleId="WW8Num18z0">
    <w:name w:val="WW8Num18z0"/>
    <w:rsid w:val="007535D8"/>
    <w:rPr>
      <w:rFonts w:ascii="Times New Roman" w:eastAsia="Times New Roman" w:hAnsi="Times New Roman" w:cs="Times New Roman" w:hint="default"/>
    </w:rPr>
  </w:style>
  <w:style w:type="character" w:customStyle="1" w:styleId="WW8Num18z1">
    <w:name w:val="WW8Num18z1"/>
    <w:rsid w:val="007535D8"/>
    <w:rPr>
      <w:rFonts w:ascii="Courier New" w:hAnsi="Courier New" w:cs="Courier New" w:hint="default"/>
    </w:rPr>
  </w:style>
  <w:style w:type="character" w:customStyle="1" w:styleId="WW8Num18z2">
    <w:name w:val="WW8Num18z2"/>
    <w:rsid w:val="007535D8"/>
    <w:rPr>
      <w:rFonts w:ascii="Wingdings" w:hAnsi="Wingdings" w:cs="Wingdings" w:hint="default"/>
    </w:rPr>
  </w:style>
  <w:style w:type="character" w:customStyle="1" w:styleId="WW8Num18z3">
    <w:name w:val="WW8Num18z3"/>
    <w:rsid w:val="007535D8"/>
    <w:rPr>
      <w:rFonts w:ascii="Symbol" w:hAnsi="Symbol" w:cs="Symbol" w:hint="default"/>
    </w:rPr>
  </w:style>
  <w:style w:type="character" w:customStyle="1" w:styleId="WW8Num19z0">
    <w:name w:val="WW8Num19z0"/>
    <w:rsid w:val="007535D8"/>
    <w:rPr>
      <w:rFonts w:ascii="Times New Roman" w:eastAsia="Times New Roman" w:hAnsi="Times New Roman" w:cs="Times New Roman" w:hint="default"/>
    </w:rPr>
  </w:style>
  <w:style w:type="character" w:customStyle="1" w:styleId="WW8Num19z1">
    <w:name w:val="WW8Num19z1"/>
    <w:rsid w:val="007535D8"/>
    <w:rPr>
      <w:rFonts w:ascii="Courier New" w:hAnsi="Courier New" w:cs="Courier New" w:hint="default"/>
    </w:rPr>
  </w:style>
  <w:style w:type="character" w:customStyle="1" w:styleId="WW8Num19z2">
    <w:name w:val="WW8Num19z2"/>
    <w:rsid w:val="007535D8"/>
    <w:rPr>
      <w:rFonts w:ascii="Wingdings" w:hAnsi="Wingdings" w:cs="Wingdings" w:hint="default"/>
    </w:rPr>
  </w:style>
  <w:style w:type="character" w:customStyle="1" w:styleId="WW8Num19z3">
    <w:name w:val="WW8Num19z3"/>
    <w:rsid w:val="007535D8"/>
    <w:rPr>
      <w:rFonts w:ascii="Symbol" w:hAnsi="Symbol" w:cs="Symbol" w:hint="default"/>
    </w:rPr>
  </w:style>
  <w:style w:type="character" w:customStyle="1" w:styleId="WW8Num20z0">
    <w:name w:val="WW8Num20z0"/>
    <w:rsid w:val="007535D8"/>
    <w:rPr>
      <w:rFonts w:cs="Times New Roman" w:hint="default"/>
    </w:rPr>
  </w:style>
  <w:style w:type="character" w:customStyle="1" w:styleId="WW8Num20z1">
    <w:name w:val="WW8Num20z1"/>
    <w:rsid w:val="007535D8"/>
    <w:rPr>
      <w:rFonts w:cs="Times New Roman" w:hint="default"/>
      <w:b/>
      <w:bCs/>
      <w:spacing w:val="0"/>
      <w:w w:val="99"/>
    </w:rPr>
  </w:style>
  <w:style w:type="character" w:customStyle="1" w:styleId="WW8Num20z2">
    <w:name w:val="WW8Num20z2"/>
    <w:rsid w:val="007535D8"/>
    <w:rPr>
      <w:rFonts w:ascii="Times New Roman" w:eastAsia="Times New Roman" w:hAnsi="Times New Roman" w:cs="Times New Roman" w:hint="default"/>
      <w:spacing w:val="0"/>
      <w:w w:val="99"/>
      <w:sz w:val="20"/>
      <w:szCs w:val="20"/>
    </w:rPr>
  </w:style>
  <w:style w:type="character" w:customStyle="1" w:styleId="WW8Num20z3">
    <w:name w:val="WW8Num20z3"/>
    <w:rsid w:val="007535D8"/>
    <w:rPr>
      <w:rFonts w:hint="default"/>
    </w:rPr>
  </w:style>
  <w:style w:type="character" w:customStyle="1" w:styleId="WW8Num21z0">
    <w:name w:val="WW8Num21z0"/>
    <w:rsid w:val="007535D8"/>
    <w:rPr>
      <w:rFonts w:ascii="Symbol" w:eastAsia="Times New Roman" w:hAnsi="Symbol" w:cs="Symbol" w:hint="default"/>
      <w:w w:val="99"/>
      <w:sz w:val="20"/>
    </w:rPr>
  </w:style>
  <w:style w:type="character" w:customStyle="1" w:styleId="WW8Num21z1">
    <w:name w:val="WW8Num21z1"/>
    <w:rsid w:val="007535D8"/>
    <w:rPr>
      <w:rFonts w:hint="default"/>
    </w:rPr>
  </w:style>
  <w:style w:type="character" w:customStyle="1" w:styleId="WW8Num22z0">
    <w:name w:val="WW8Num22z0"/>
    <w:rsid w:val="007535D8"/>
  </w:style>
  <w:style w:type="character" w:customStyle="1" w:styleId="WW8Num22z1">
    <w:name w:val="WW8Num22z1"/>
    <w:rsid w:val="007535D8"/>
  </w:style>
  <w:style w:type="character" w:customStyle="1" w:styleId="WW8Num22z2">
    <w:name w:val="WW8Num22z2"/>
    <w:rsid w:val="007535D8"/>
  </w:style>
  <w:style w:type="character" w:customStyle="1" w:styleId="WW8Num22z3">
    <w:name w:val="WW8Num22z3"/>
    <w:rsid w:val="007535D8"/>
  </w:style>
  <w:style w:type="character" w:customStyle="1" w:styleId="WW8Num22z4">
    <w:name w:val="WW8Num22z4"/>
    <w:rsid w:val="007535D8"/>
  </w:style>
  <w:style w:type="character" w:customStyle="1" w:styleId="WW8Num22z5">
    <w:name w:val="WW8Num22z5"/>
    <w:rsid w:val="007535D8"/>
  </w:style>
  <w:style w:type="character" w:customStyle="1" w:styleId="WW8Num22z6">
    <w:name w:val="WW8Num22z6"/>
    <w:rsid w:val="007535D8"/>
  </w:style>
  <w:style w:type="character" w:customStyle="1" w:styleId="WW8Num22z7">
    <w:name w:val="WW8Num22z7"/>
    <w:rsid w:val="007535D8"/>
  </w:style>
  <w:style w:type="character" w:customStyle="1" w:styleId="WW8Num22z8">
    <w:name w:val="WW8Num22z8"/>
    <w:rsid w:val="007535D8"/>
  </w:style>
  <w:style w:type="character" w:customStyle="1" w:styleId="WW8Num23z0">
    <w:name w:val="WW8Num23z0"/>
    <w:rsid w:val="007535D8"/>
    <w:rPr>
      <w:rFonts w:cs="Times New Roman" w:hint="default"/>
    </w:rPr>
  </w:style>
  <w:style w:type="character" w:customStyle="1" w:styleId="WW8Num23z1">
    <w:name w:val="WW8Num23z1"/>
    <w:rsid w:val="007535D8"/>
    <w:rPr>
      <w:rFonts w:ascii="Times New Roman" w:eastAsia="Times New Roman" w:hAnsi="Times New Roman" w:cs="Times New Roman" w:hint="default"/>
      <w:spacing w:val="0"/>
      <w:w w:val="99"/>
      <w:sz w:val="20"/>
      <w:szCs w:val="20"/>
    </w:rPr>
  </w:style>
  <w:style w:type="character" w:customStyle="1" w:styleId="WW8Num23z2">
    <w:name w:val="WW8Num23z2"/>
    <w:rsid w:val="007535D8"/>
    <w:rPr>
      <w:rFonts w:hint="default"/>
    </w:rPr>
  </w:style>
  <w:style w:type="character" w:customStyle="1" w:styleId="WW8Num24z0">
    <w:name w:val="WW8Num24z0"/>
    <w:rsid w:val="007535D8"/>
    <w:rPr>
      <w:rFonts w:ascii="Symbol" w:hAnsi="Symbol" w:cs="Symbol" w:hint="default"/>
    </w:rPr>
  </w:style>
  <w:style w:type="character" w:customStyle="1" w:styleId="WW8Num24z1">
    <w:name w:val="WW8Num24z1"/>
    <w:rsid w:val="007535D8"/>
    <w:rPr>
      <w:rFonts w:ascii="Courier New" w:hAnsi="Courier New" w:cs="Courier New" w:hint="default"/>
    </w:rPr>
  </w:style>
  <w:style w:type="character" w:customStyle="1" w:styleId="WW8Num24z2">
    <w:name w:val="WW8Num24z2"/>
    <w:rsid w:val="007535D8"/>
    <w:rPr>
      <w:rFonts w:ascii="Wingdings" w:hAnsi="Wingdings" w:cs="Wingdings" w:hint="default"/>
    </w:rPr>
  </w:style>
  <w:style w:type="character" w:customStyle="1" w:styleId="11">
    <w:name w:val="Основной шрифт абзаца1"/>
    <w:rsid w:val="007535D8"/>
  </w:style>
  <w:style w:type="character" w:customStyle="1" w:styleId="12">
    <w:name w:val="Обычный (веб) Знак1"/>
    <w:rsid w:val="007535D8"/>
    <w:rPr>
      <w:sz w:val="24"/>
      <w:szCs w:val="24"/>
      <w:lang w:bidi="ar-SA"/>
    </w:rPr>
  </w:style>
  <w:style w:type="character" w:customStyle="1" w:styleId="20">
    <w:name w:val="Основной текст (2)_"/>
    <w:rsid w:val="007535D8"/>
    <w:rPr>
      <w:b/>
      <w:bCs/>
      <w:sz w:val="23"/>
      <w:szCs w:val="23"/>
      <w:shd w:val="clear" w:color="auto" w:fill="FFFFFF"/>
      <w:lang w:bidi="ar-SA"/>
    </w:rPr>
  </w:style>
  <w:style w:type="character" w:customStyle="1" w:styleId="h-vertical-top">
    <w:name w:val="h-vertical-top"/>
    <w:basedOn w:val="11"/>
    <w:rsid w:val="007535D8"/>
  </w:style>
  <w:style w:type="character" w:styleId="a3">
    <w:name w:val="Hyperlink"/>
    <w:rsid w:val="007535D8"/>
    <w:rPr>
      <w:color w:val="0563C1"/>
      <w:u w:val="single"/>
    </w:rPr>
  </w:style>
  <w:style w:type="character" w:customStyle="1" w:styleId="13">
    <w:name w:val="Неразрешенное упоминание1"/>
    <w:rsid w:val="007535D8"/>
    <w:rPr>
      <w:color w:val="605E5C"/>
      <w:shd w:val="clear" w:color="auto" w:fill="E1DFDD"/>
    </w:rPr>
  </w:style>
  <w:style w:type="character" w:customStyle="1" w:styleId="HTML">
    <w:name w:val="Стандартный HTML Знак"/>
    <w:rsid w:val="007535D8"/>
    <w:rPr>
      <w:rFonts w:ascii="Courier New" w:eastAsia="Calibri" w:hAnsi="Courier New" w:cs="Courier New"/>
    </w:rPr>
  </w:style>
  <w:style w:type="character" w:customStyle="1" w:styleId="14">
    <w:name w:val="Заголовок 1 Знак"/>
    <w:rsid w:val="007535D8"/>
    <w:rPr>
      <w:rFonts w:ascii="Cambria" w:hAnsi="Cambria" w:cs="Cambria"/>
      <w:b/>
      <w:bCs/>
      <w:color w:val="365F91"/>
      <w:sz w:val="28"/>
      <w:szCs w:val="28"/>
    </w:rPr>
  </w:style>
  <w:style w:type="character" w:customStyle="1" w:styleId="21">
    <w:name w:val="Заголовок 2 Знак"/>
    <w:rsid w:val="007535D8"/>
    <w:rPr>
      <w:rFonts w:ascii="Arial" w:hAnsi="Arial" w:cs="Arial"/>
      <w:b/>
      <w:color w:val="000000"/>
      <w:sz w:val="36"/>
      <w:szCs w:val="36"/>
    </w:rPr>
  </w:style>
  <w:style w:type="character" w:customStyle="1" w:styleId="30">
    <w:name w:val="Заголовок 3 Знак"/>
    <w:rsid w:val="007535D8"/>
    <w:rPr>
      <w:rFonts w:ascii="Arial" w:hAnsi="Arial" w:cs="Arial"/>
      <w:b/>
      <w:color w:val="000000"/>
      <w:sz w:val="28"/>
      <w:szCs w:val="28"/>
    </w:rPr>
  </w:style>
  <w:style w:type="character" w:customStyle="1" w:styleId="a4">
    <w:name w:val="Основной текст Знак"/>
    <w:rsid w:val="007535D8"/>
    <w:rPr>
      <w:rFonts w:eastAsia="SimSun"/>
      <w:sz w:val="24"/>
      <w:szCs w:val="24"/>
      <w:lang w:eastAsia="zh-CN"/>
    </w:rPr>
  </w:style>
  <w:style w:type="character" w:customStyle="1" w:styleId="22">
    <w:name w:val="Основной текст 2 Знак"/>
    <w:link w:val="23"/>
    <w:uiPriority w:val="99"/>
    <w:rsid w:val="007535D8"/>
    <w:rPr>
      <w:rFonts w:ascii="Arial" w:hAnsi="Arial" w:cs="Arial"/>
      <w:color w:val="000000"/>
      <w:sz w:val="22"/>
      <w:szCs w:val="22"/>
    </w:rPr>
  </w:style>
  <w:style w:type="character" w:customStyle="1" w:styleId="a5">
    <w:name w:val="Основной текст с отступом Знак"/>
    <w:rsid w:val="007535D8"/>
    <w:rPr>
      <w:rFonts w:ascii="Arial" w:hAnsi="Arial" w:cs="Arial"/>
      <w:color w:val="000000"/>
      <w:sz w:val="22"/>
      <w:szCs w:val="22"/>
    </w:rPr>
  </w:style>
  <w:style w:type="character" w:customStyle="1" w:styleId="31">
    <w:name w:val="Основной текст 3 Знак"/>
    <w:rsid w:val="007535D8"/>
    <w:rPr>
      <w:rFonts w:ascii="Arial" w:hAnsi="Arial" w:cs="Arial"/>
      <w:color w:val="000000"/>
      <w:sz w:val="16"/>
      <w:szCs w:val="16"/>
    </w:rPr>
  </w:style>
  <w:style w:type="character" w:customStyle="1" w:styleId="postbody">
    <w:name w:val="postbody"/>
    <w:rsid w:val="007535D8"/>
    <w:rPr>
      <w:rFonts w:cs="Times New Roman"/>
    </w:rPr>
  </w:style>
  <w:style w:type="character" w:customStyle="1" w:styleId="a6">
    <w:name w:val="Без интервала Знак"/>
    <w:rsid w:val="007535D8"/>
    <w:rPr>
      <w:rFonts w:ascii="Calibri" w:hAnsi="Calibri" w:cs="Calibri"/>
      <w:sz w:val="22"/>
      <w:szCs w:val="22"/>
    </w:rPr>
  </w:style>
  <w:style w:type="character" w:customStyle="1" w:styleId="a7">
    <w:name w:val="Текст выноски Знак"/>
    <w:rsid w:val="007535D8"/>
    <w:rPr>
      <w:rFonts w:ascii="Segoe UI" w:eastAsia="Calibri" w:hAnsi="Segoe UI" w:cs="Segoe UI"/>
      <w:sz w:val="18"/>
      <w:szCs w:val="18"/>
      <w:lang w:val="ru-RU"/>
    </w:rPr>
  </w:style>
  <w:style w:type="character" w:customStyle="1" w:styleId="40">
    <w:name w:val="Заголовок 4 Знак"/>
    <w:rsid w:val="007535D8"/>
    <w:rPr>
      <w:rFonts w:ascii="Calibri" w:hAnsi="Calibri" w:cs="Calibri"/>
      <w:b/>
      <w:bCs/>
      <w:sz w:val="28"/>
      <w:szCs w:val="28"/>
    </w:rPr>
  </w:style>
  <w:style w:type="character" w:customStyle="1" w:styleId="50">
    <w:name w:val="Заголовок 5 Знак"/>
    <w:rsid w:val="007535D8"/>
    <w:rPr>
      <w:rFonts w:ascii="Calibri" w:hAnsi="Calibri" w:cs="Calibri"/>
      <w:b/>
      <w:bCs/>
      <w:i/>
      <w:iCs/>
      <w:sz w:val="26"/>
      <w:szCs w:val="26"/>
    </w:rPr>
  </w:style>
  <w:style w:type="character" w:customStyle="1" w:styleId="70">
    <w:name w:val="Заголовок 7 Знак"/>
    <w:rsid w:val="007535D8"/>
    <w:rPr>
      <w:sz w:val="24"/>
      <w:szCs w:val="24"/>
    </w:rPr>
  </w:style>
  <w:style w:type="character" w:customStyle="1" w:styleId="rvts0">
    <w:name w:val="rvts0"/>
    <w:rsid w:val="007535D8"/>
  </w:style>
  <w:style w:type="character" w:customStyle="1" w:styleId="a8">
    <w:name w:val="Название Знак"/>
    <w:rsid w:val="007535D8"/>
    <w:rPr>
      <w:b/>
      <w:bCs/>
      <w:sz w:val="32"/>
      <w:szCs w:val="18"/>
    </w:rPr>
  </w:style>
  <w:style w:type="character" w:customStyle="1" w:styleId="24">
    <w:name w:val="Основной текст с отступом 2 Знак"/>
    <w:rsid w:val="007535D8"/>
    <w:rPr>
      <w:color w:val="000000"/>
      <w:sz w:val="24"/>
    </w:rPr>
  </w:style>
  <w:style w:type="character" w:customStyle="1" w:styleId="32">
    <w:name w:val="Основной текст с отступом 3 Знак"/>
    <w:rsid w:val="007535D8"/>
    <w:rPr>
      <w:sz w:val="16"/>
      <w:szCs w:val="16"/>
    </w:rPr>
  </w:style>
  <w:style w:type="character" w:styleId="a9">
    <w:name w:val="Strong"/>
    <w:qFormat/>
    <w:rsid w:val="007535D8"/>
    <w:rPr>
      <w:b/>
      <w:bCs/>
    </w:rPr>
  </w:style>
  <w:style w:type="character" w:styleId="aa">
    <w:name w:val="Emphasis"/>
    <w:qFormat/>
    <w:rsid w:val="007535D8"/>
    <w:rPr>
      <w:i/>
      <w:iCs/>
    </w:rPr>
  </w:style>
  <w:style w:type="character" w:customStyle="1" w:styleId="130">
    <w:name w:val="Знак13"/>
    <w:rsid w:val="007535D8"/>
    <w:rPr>
      <w:rFonts w:ascii="Calibri" w:hAnsi="Calibri" w:cs="Calibri"/>
      <w:b/>
      <w:bCs/>
      <w:sz w:val="28"/>
      <w:szCs w:val="28"/>
    </w:rPr>
  </w:style>
  <w:style w:type="character" w:customStyle="1" w:styleId="17">
    <w:name w:val="Знак17 Знак Знак"/>
    <w:rsid w:val="007535D8"/>
    <w:rPr>
      <w:sz w:val="24"/>
      <w:szCs w:val="24"/>
      <w:lang w:val="ru-RU" w:bidi="ar-SA"/>
    </w:rPr>
  </w:style>
  <w:style w:type="character" w:customStyle="1" w:styleId="ab">
    <w:name w:val="Нижний колонтитул Знак"/>
    <w:rsid w:val="007535D8"/>
    <w:rPr>
      <w:rFonts w:ascii="Times New Roman CYR" w:hAnsi="Times New Roman CYR" w:cs="Times New Roman CYR"/>
      <w:sz w:val="24"/>
      <w:szCs w:val="24"/>
    </w:rPr>
  </w:style>
  <w:style w:type="character" w:styleId="ac">
    <w:name w:val="page number"/>
    <w:rsid w:val="007535D8"/>
  </w:style>
  <w:style w:type="character" w:customStyle="1" w:styleId="st42">
    <w:name w:val="st42"/>
    <w:rsid w:val="007535D8"/>
    <w:rPr>
      <w:rFonts w:ascii="Times New Roman" w:hAnsi="Times New Roman" w:cs="Times New Roman"/>
      <w:color w:val="000000"/>
    </w:rPr>
  </w:style>
  <w:style w:type="character" w:customStyle="1" w:styleId="st">
    <w:name w:val="st"/>
    <w:rsid w:val="007535D8"/>
    <w:rPr>
      <w:rFonts w:ascii="Times New Roman" w:hAnsi="Times New Roman" w:cs="Times New Roman" w:hint="default"/>
    </w:rPr>
  </w:style>
  <w:style w:type="character" w:customStyle="1" w:styleId="ad">
    <w:name w:val="Абзац списка Знак"/>
    <w:uiPriority w:val="34"/>
    <w:rsid w:val="007535D8"/>
    <w:rPr>
      <w:rFonts w:ascii="Calibri" w:eastAsia="Calibri" w:hAnsi="Calibri" w:cs="Calibri"/>
      <w:sz w:val="22"/>
      <w:szCs w:val="22"/>
      <w:lang w:eastAsia="zh-CN"/>
    </w:rPr>
  </w:style>
  <w:style w:type="character" w:customStyle="1" w:styleId="zk-definition-listitem-text">
    <w:name w:val="zk-definition-list__item-text"/>
    <w:rsid w:val="007535D8"/>
  </w:style>
  <w:style w:type="character" w:customStyle="1" w:styleId="rvts44">
    <w:name w:val="rvts44"/>
    <w:rsid w:val="007535D8"/>
  </w:style>
  <w:style w:type="character" w:customStyle="1" w:styleId="rvts23">
    <w:name w:val="rvts23"/>
    <w:rsid w:val="007535D8"/>
  </w:style>
  <w:style w:type="character" w:customStyle="1" w:styleId="apple-converted-space">
    <w:name w:val="apple-converted-space"/>
    <w:rsid w:val="007535D8"/>
    <w:rPr>
      <w:rFonts w:cs="Times New Roman"/>
    </w:rPr>
  </w:style>
  <w:style w:type="character" w:customStyle="1" w:styleId="xfm59059760">
    <w:name w:val="xfm_59059760"/>
    <w:rsid w:val="007535D8"/>
  </w:style>
  <w:style w:type="character" w:customStyle="1" w:styleId="41">
    <w:name w:val="Знак Знак4"/>
    <w:rsid w:val="007535D8"/>
    <w:rPr>
      <w:sz w:val="24"/>
      <w:szCs w:val="24"/>
      <w:lang w:bidi="ar-SA"/>
    </w:rPr>
  </w:style>
  <w:style w:type="character" w:customStyle="1" w:styleId="a-size-large">
    <w:name w:val="a-size-large"/>
    <w:rsid w:val="007535D8"/>
  </w:style>
  <w:style w:type="character" w:customStyle="1" w:styleId="feature-tabs-title">
    <w:name w:val="feature-tabs-title"/>
    <w:rsid w:val="007535D8"/>
  </w:style>
  <w:style w:type="character" w:customStyle="1" w:styleId="xfm45084679">
    <w:name w:val="xfm_45084679"/>
    <w:rsid w:val="007535D8"/>
  </w:style>
  <w:style w:type="character" w:customStyle="1" w:styleId="ae">
    <w:name w:val="Верхний колонтитул Знак"/>
    <w:rsid w:val="007535D8"/>
    <w:rPr>
      <w:rFonts w:ascii="Calibri" w:eastAsia="Calibri" w:hAnsi="Calibri" w:cs="Calibri"/>
      <w:sz w:val="22"/>
      <w:szCs w:val="22"/>
      <w:lang w:val="ru-RU"/>
    </w:rPr>
  </w:style>
  <w:style w:type="character" w:customStyle="1" w:styleId="cp">
    <w:name w:val="cp"/>
    <w:basedOn w:val="11"/>
    <w:rsid w:val="007535D8"/>
  </w:style>
  <w:style w:type="paragraph" w:customStyle="1" w:styleId="15">
    <w:name w:val="Заголовок1"/>
    <w:basedOn w:val="a"/>
    <w:next w:val="af"/>
    <w:rsid w:val="007535D8"/>
    <w:pPr>
      <w:widowControl w:val="0"/>
      <w:autoSpaceDE w:val="0"/>
      <w:spacing w:after="0" w:line="240" w:lineRule="auto"/>
      <w:jc w:val="center"/>
    </w:pPr>
    <w:rPr>
      <w:rFonts w:ascii="Times New Roman" w:eastAsia="Times New Roman" w:hAnsi="Times New Roman" w:cs="Times New Roman"/>
      <w:b/>
      <w:bCs/>
      <w:sz w:val="32"/>
      <w:szCs w:val="18"/>
      <w:lang w:val="uk-UA"/>
    </w:rPr>
  </w:style>
  <w:style w:type="paragraph" w:styleId="af">
    <w:name w:val="Body Text"/>
    <w:basedOn w:val="a"/>
    <w:rsid w:val="007535D8"/>
    <w:pPr>
      <w:spacing w:after="120" w:line="240" w:lineRule="auto"/>
    </w:pPr>
    <w:rPr>
      <w:rFonts w:ascii="Times New Roman" w:eastAsia="SimSun" w:hAnsi="Times New Roman" w:cs="Times New Roman"/>
      <w:sz w:val="24"/>
      <w:szCs w:val="24"/>
    </w:rPr>
  </w:style>
  <w:style w:type="paragraph" w:styleId="af0">
    <w:name w:val="List"/>
    <w:basedOn w:val="af"/>
    <w:rsid w:val="007535D8"/>
    <w:rPr>
      <w:rFonts w:cs="Arial"/>
    </w:rPr>
  </w:style>
  <w:style w:type="paragraph" w:styleId="af1">
    <w:name w:val="caption"/>
    <w:basedOn w:val="a"/>
    <w:qFormat/>
    <w:rsid w:val="007535D8"/>
    <w:pPr>
      <w:suppressLineNumbers/>
      <w:spacing w:before="120" w:after="120"/>
    </w:pPr>
    <w:rPr>
      <w:rFonts w:cs="Arial"/>
      <w:i/>
      <w:iCs/>
      <w:sz w:val="24"/>
      <w:szCs w:val="24"/>
    </w:rPr>
  </w:style>
  <w:style w:type="paragraph" w:customStyle="1" w:styleId="16">
    <w:name w:val="Указатель1"/>
    <w:basedOn w:val="a"/>
    <w:rsid w:val="007535D8"/>
    <w:pPr>
      <w:suppressLineNumbers/>
    </w:pPr>
    <w:rPr>
      <w:rFonts w:cs="Arial"/>
    </w:rPr>
  </w:style>
  <w:style w:type="paragraph" w:customStyle="1" w:styleId="10">
    <w:name w:val="Обычный1"/>
    <w:rsid w:val="007535D8"/>
    <w:pPr>
      <w:suppressAutoHyphens/>
      <w:spacing w:line="276" w:lineRule="auto"/>
    </w:pPr>
    <w:rPr>
      <w:rFonts w:ascii="Arial" w:hAnsi="Arial" w:cs="Arial"/>
      <w:color w:val="000000"/>
      <w:sz w:val="22"/>
      <w:szCs w:val="22"/>
      <w:lang w:eastAsia="zh-CN"/>
    </w:rPr>
  </w:style>
  <w:style w:type="paragraph" w:styleId="af2">
    <w:name w:val="Normal (Web)"/>
    <w:basedOn w:val="a"/>
    <w:rsid w:val="007535D8"/>
    <w:pPr>
      <w:spacing w:before="150" w:after="150" w:line="240" w:lineRule="auto"/>
    </w:pPr>
    <w:rPr>
      <w:rFonts w:ascii="Times New Roman" w:eastAsia="Times New Roman" w:hAnsi="Times New Roman" w:cs="Times New Roman"/>
      <w:sz w:val="24"/>
      <w:szCs w:val="24"/>
      <w:lang/>
    </w:rPr>
  </w:style>
  <w:style w:type="paragraph" w:customStyle="1" w:styleId="18">
    <w:name w:val="Звичайний1"/>
    <w:rsid w:val="007535D8"/>
    <w:pPr>
      <w:suppressAutoHyphens/>
      <w:spacing w:line="276" w:lineRule="auto"/>
    </w:pPr>
    <w:rPr>
      <w:rFonts w:ascii="Arial" w:eastAsia="Arial" w:hAnsi="Arial" w:cs="Arial"/>
      <w:color w:val="000000"/>
      <w:sz w:val="22"/>
      <w:lang w:eastAsia="zh-CN"/>
    </w:rPr>
  </w:style>
  <w:style w:type="paragraph" w:customStyle="1" w:styleId="25">
    <w:name w:val="Основной текст (2)"/>
    <w:basedOn w:val="a"/>
    <w:rsid w:val="007535D8"/>
    <w:pPr>
      <w:widowControl w:val="0"/>
      <w:shd w:val="clear" w:color="auto" w:fill="FFFFFF"/>
      <w:spacing w:after="360" w:line="0" w:lineRule="atLeast"/>
    </w:pPr>
    <w:rPr>
      <w:rFonts w:ascii="Times New Roman" w:eastAsia="Times New Roman" w:hAnsi="Times New Roman" w:cs="Times New Roman"/>
      <w:b/>
      <w:bCs/>
      <w:sz w:val="23"/>
      <w:szCs w:val="23"/>
      <w:shd w:val="clear" w:color="auto" w:fill="FFFFFF"/>
      <w:lang/>
    </w:rPr>
  </w:style>
  <w:style w:type="paragraph" w:styleId="HTML0">
    <w:name w:val="HTML Preformatted"/>
    <w:basedOn w:val="a"/>
    <w:rsid w:val="007535D8"/>
    <w:pPr>
      <w:spacing w:after="0" w:line="240" w:lineRule="auto"/>
    </w:pPr>
    <w:rPr>
      <w:rFonts w:ascii="Courier New" w:hAnsi="Courier New" w:cs="Courier New"/>
      <w:sz w:val="20"/>
      <w:szCs w:val="20"/>
    </w:rPr>
  </w:style>
  <w:style w:type="paragraph" w:customStyle="1" w:styleId="220">
    <w:name w:val="Основной текст 22"/>
    <w:basedOn w:val="a"/>
    <w:rsid w:val="007535D8"/>
    <w:pPr>
      <w:spacing w:after="120" w:line="480" w:lineRule="auto"/>
    </w:pPr>
    <w:rPr>
      <w:rFonts w:ascii="Arial" w:eastAsia="Times New Roman" w:hAnsi="Arial" w:cs="Arial"/>
      <w:color w:val="000000"/>
    </w:rPr>
  </w:style>
  <w:style w:type="paragraph" w:styleId="af3">
    <w:name w:val="Body Text Indent"/>
    <w:basedOn w:val="a"/>
    <w:rsid w:val="007535D8"/>
    <w:pPr>
      <w:spacing w:after="120"/>
      <w:ind w:left="283"/>
    </w:pPr>
    <w:rPr>
      <w:rFonts w:ascii="Arial" w:eastAsia="Times New Roman" w:hAnsi="Arial" w:cs="Arial"/>
      <w:color w:val="000000"/>
    </w:rPr>
  </w:style>
  <w:style w:type="paragraph" w:styleId="af4">
    <w:name w:val="No Spacing"/>
    <w:uiPriority w:val="1"/>
    <w:qFormat/>
    <w:rsid w:val="007535D8"/>
    <w:pPr>
      <w:suppressAutoHyphens/>
    </w:pPr>
    <w:rPr>
      <w:rFonts w:ascii="Calibri" w:hAnsi="Calibri" w:cs="Calibri"/>
      <w:sz w:val="22"/>
      <w:szCs w:val="22"/>
      <w:lang w:eastAsia="zh-CN"/>
    </w:rPr>
  </w:style>
  <w:style w:type="paragraph" w:customStyle="1" w:styleId="310">
    <w:name w:val="Основной текст 31"/>
    <w:basedOn w:val="a"/>
    <w:rsid w:val="007535D8"/>
    <w:pPr>
      <w:spacing w:after="120"/>
    </w:pPr>
    <w:rPr>
      <w:rFonts w:ascii="Arial" w:eastAsia="Times New Roman" w:hAnsi="Arial" w:cs="Arial"/>
      <w:color w:val="000000"/>
      <w:sz w:val="16"/>
      <w:szCs w:val="16"/>
    </w:rPr>
  </w:style>
  <w:style w:type="paragraph" w:customStyle="1" w:styleId="210">
    <w:name w:val="Основной текст 21"/>
    <w:basedOn w:val="a"/>
    <w:rsid w:val="007535D8"/>
    <w:pPr>
      <w:spacing w:after="0" w:line="240" w:lineRule="auto"/>
      <w:jc w:val="center"/>
    </w:pPr>
    <w:rPr>
      <w:rFonts w:ascii="Courier New" w:eastAsia="Times New Roman" w:hAnsi="Courier New" w:cs="Courier New"/>
      <w:b/>
      <w:sz w:val="24"/>
      <w:szCs w:val="20"/>
    </w:rPr>
  </w:style>
  <w:style w:type="paragraph" w:customStyle="1" w:styleId="Standard">
    <w:name w:val="Standard"/>
    <w:rsid w:val="007535D8"/>
    <w:pPr>
      <w:suppressAutoHyphens/>
      <w:textAlignment w:val="baseline"/>
    </w:pPr>
    <w:rPr>
      <w:kern w:val="2"/>
      <w:sz w:val="24"/>
      <w:szCs w:val="24"/>
      <w:lang w:val="uk-UA" w:eastAsia="zh-CN" w:bidi="hi-IN"/>
    </w:rPr>
  </w:style>
  <w:style w:type="paragraph" w:customStyle="1" w:styleId="26">
    <w:name w:val="Основной текст2"/>
    <w:basedOn w:val="a"/>
    <w:rsid w:val="007535D8"/>
    <w:pPr>
      <w:shd w:val="clear" w:color="auto" w:fill="FFFFFF"/>
      <w:spacing w:after="0" w:line="1013" w:lineRule="exact"/>
      <w:jc w:val="both"/>
    </w:pPr>
    <w:rPr>
      <w:rFonts w:ascii="Times New Roman" w:eastAsia="Times New Roman" w:hAnsi="Times New Roman" w:cs="Times New Roman"/>
      <w:color w:val="000000"/>
      <w:sz w:val="27"/>
      <w:szCs w:val="27"/>
    </w:rPr>
  </w:style>
  <w:style w:type="paragraph" w:styleId="af5">
    <w:name w:val="Balloon Text"/>
    <w:basedOn w:val="a"/>
    <w:rsid w:val="007535D8"/>
    <w:pPr>
      <w:spacing w:after="0" w:line="240" w:lineRule="auto"/>
    </w:pPr>
    <w:rPr>
      <w:rFonts w:ascii="Segoe UI" w:hAnsi="Segoe UI" w:cs="Segoe UI"/>
      <w:sz w:val="18"/>
      <w:szCs w:val="18"/>
    </w:rPr>
  </w:style>
  <w:style w:type="paragraph" w:customStyle="1" w:styleId="rvps2">
    <w:name w:val="rvps2"/>
    <w:basedOn w:val="a"/>
    <w:rsid w:val="007535D8"/>
    <w:pPr>
      <w:spacing w:before="280" w:after="280" w:line="240" w:lineRule="auto"/>
    </w:pPr>
    <w:rPr>
      <w:rFonts w:ascii="Times New Roman" w:eastAsia="Times New Roman" w:hAnsi="Times New Roman" w:cs="Times New Roman"/>
      <w:sz w:val="24"/>
      <w:szCs w:val="24"/>
    </w:rPr>
  </w:style>
  <w:style w:type="paragraph" w:customStyle="1" w:styleId="211">
    <w:name w:val="Основной текст с отступом 21"/>
    <w:basedOn w:val="a"/>
    <w:rsid w:val="007535D8"/>
    <w:pPr>
      <w:spacing w:after="0" w:line="240" w:lineRule="auto"/>
      <w:ind w:firstLine="709"/>
      <w:jc w:val="both"/>
    </w:pPr>
    <w:rPr>
      <w:rFonts w:ascii="Times New Roman" w:eastAsia="Times New Roman" w:hAnsi="Times New Roman" w:cs="Times New Roman"/>
      <w:color w:val="000000"/>
      <w:sz w:val="24"/>
      <w:szCs w:val="20"/>
      <w:lang w:val="uk-UA"/>
    </w:rPr>
  </w:style>
  <w:style w:type="paragraph" w:customStyle="1" w:styleId="311">
    <w:name w:val="Основной текст с отступом 31"/>
    <w:basedOn w:val="a"/>
    <w:rsid w:val="007535D8"/>
    <w:pPr>
      <w:spacing w:after="120" w:line="240" w:lineRule="auto"/>
      <w:ind w:left="283"/>
    </w:pPr>
    <w:rPr>
      <w:rFonts w:ascii="Times New Roman" w:eastAsia="Times New Roman" w:hAnsi="Times New Roman" w:cs="Times New Roman"/>
      <w:sz w:val="16"/>
      <w:szCs w:val="16"/>
      <w:lang w:val="uk-UA"/>
    </w:rPr>
  </w:style>
  <w:style w:type="paragraph" w:customStyle="1" w:styleId="TimesNewRoman">
    <w:name w:val="Обычный + Times New Roman"/>
    <w:basedOn w:val="rvps2"/>
    <w:rsid w:val="007535D8"/>
    <w:pPr>
      <w:spacing w:before="0" w:after="0"/>
      <w:ind w:left="33" w:hanging="33"/>
      <w:jc w:val="both"/>
    </w:pPr>
    <w:rPr>
      <w:lang w:val="uk-UA"/>
    </w:rPr>
  </w:style>
  <w:style w:type="paragraph" w:customStyle="1" w:styleId="af6">
    <w:name w:val="Верхний и нижний колонтитулы"/>
    <w:basedOn w:val="a"/>
    <w:rsid w:val="007535D8"/>
    <w:pPr>
      <w:suppressLineNumbers/>
      <w:tabs>
        <w:tab w:val="center" w:pos="4819"/>
        <w:tab w:val="right" w:pos="9638"/>
      </w:tabs>
    </w:pPr>
  </w:style>
  <w:style w:type="paragraph" w:styleId="af7">
    <w:name w:val="footer"/>
    <w:basedOn w:val="a"/>
    <w:rsid w:val="007535D8"/>
    <w:pPr>
      <w:widowControl w:val="0"/>
      <w:autoSpaceDE w:val="0"/>
      <w:spacing w:after="0" w:line="240" w:lineRule="auto"/>
    </w:pPr>
    <w:rPr>
      <w:rFonts w:ascii="Times New Roman CYR" w:eastAsia="Times New Roman" w:hAnsi="Times New Roman CYR" w:cs="Times New Roman CYR"/>
      <w:sz w:val="24"/>
      <w:szCs w:val="24"/>
      <w:lang w:val="uk-UA"/>
    </w:rPr>
  </w:style>
  <w:style w:type="paragraph" w:customStyle="1" w:styleId="af8">
    <w:name w:val="Содержимое таблицы"/>
    <w:basedOn w:val="a"/>
    <w:rsid w:val="007535D8"/>
    <w:pPr>
      <w:suppressLineNumbers/>
      <w:spacing w:after="0" w:line="240" w:lineRule="auto"/>
    </w:pPr>
    <w:rPr>
      <w:rFonts w:ascii="Times New Roman" w:hAnsi="Times New Roman" w:cs="Times New Roman"/>
      <w:sz w:val="24"/>
      <w:szCs w:val="24"/>
      <w:lang w:val="uk-UA"/>
    </w:rPr>
  </w:style>
  <w:style w:type="paragraph" w:customStyle="1" w:styleId="19">
    <w:name w:val="Абзац списка1"/>
    <w:basedOn w:val="a"/>
    <w:rsid w:val="007535D8"/>
    <w:pPr>
      <w:ind w:left="720"/>
      <w:contextualSpacing/>
    </w:pPr>
    <w:rPr>
      <w:color w:val="000000"/>
      <w:lang w:val="uk-UA"/>
    </w:rPr>
  </w:style>
  <w:style w:type="paragraph" w:styleId="af9">
    <w:name w:val="List Paragraph"/>
    <w:basedOn w:val="a"/>
    <w:uiPriority w:val="34"/>
    <w:qFormat/>
    <w:rsid w:val="007535D8"/>
    <w:pPr>
      <w:ind w:left="720"/>
      <w:contextualSpacing/>
    </w:pPr>
    <w:rPr>
      <w:lang w:val="uk-UA"/>
    </w:rPr>
  </w:style>
  <w:style w:type="paragraph" w:customStyle="1" w:styleId="afa">
    <w:name w:val="a"/>
    <w:basedOn w:val="a"/>
    <w:rsid w:val="007535D8"/>
    <w:pPr>
      <w:spacing w:before="280" w:after="280" w:line="240" w:lineRule="auto"/>
    </w:pPr>
    <w:rPr>
      <w:rFonts w:ascii="Times New Roman" w:eastAsia="Times New Roman" w:hAnsi="Times New Roman" w:cs="Times New Roman"/>
      <w:sz w:val="24"/>
      <w:szCs w:val="24"/>
      <w:lang w:val="uk-UA"/>
    </w:rPr>
  </w:style>
  <w:style w:type="paragraph" w:customStyle="1" w:styleId="afb">
    <w:name w:val="_Обычный"/>
    <w:basedOn w:val="a"/>
    <w:rsid w:val="007535D8"/>
    <w:pPr>
      <w:widowControl w:val="0"/>
      <w:autoSpaceDE w:val="0"/>
      <w:spacing w:after="0" w:line="360" w:lineRule="auto"/>
      <w:ind w:firstLine="709"/>
      <w:jc w:val="both"/>
    </w:pPr>
    <w:rPr>
      <w:rFonts w:ascii="Times New Roman" w:eastAsia="Times New Roman" w:hAnsi="Times New Roman" w:cs="Times New Roman"/>
      <w:sz w:val="24"/>
      <w:szCs w:val="20"/>
      <w:lang w:val="uk-UA"/>
    </w:rPr>
  </w:style>
  <w:style w:type="paragraph" w:customStyle="1" w:styleId="27">
    <w:name w:val="заголовок 2"/>
    <w:basedOn w:val="a"/>
    <w:next w:val="a"/>
    <w:rsid w:val="007535D8"/>
    <w:pPr>
      <w:keepNext/>
      <w:spacing w:before="120" w:after="0" w:line="240" w:lineRule="auto"/>
      <w:jc w:val="center"/>
    </w:pPr>
    <w:rPr>
      <w:rFonts w:ascii="Times New Roman" w:eastAsia="Times New Roman" w:hAnsi="Times New Roman" w:cs="Times New Roman"/>
      <w:b/>
      <w:sz w:val="24"/>
      <w:szCs w:val="20"/>
      <w:lang w:val="en-GB"/>
    </w:rPr>
  </w:style>
  <w:style w:type="paragraph" w:customStyle="1" w:styleId="BodyTextIndent21">
    <w:name w:val="Body Text Indent 21"/>
    <w:basedOn w:val="a"/>
    <w:rsid w:val="007535D8"/>
    <w:pPr>
      <w:widowControl w:val="0"/>
      <w:overflowPunct w:val="0"/>
      <w:autoSpaceDE w:val="0"/>
      <w:spacing w:before="100" w:after="0" w:line="240" w:lineRule="auto"/>
      <w:ind w:left="1000" w:hanging="280"/>
      <w:jc w:val="center"/>
      <w:textAlignment w:val="baseline"/>
    </w:pPr>
    <w:rPr>
      <w:rFonts w:ascii="Times New Roman" w:eastAsia="Times New Roman" w:hAnsi="Times New Roman" w:cs="Times New Roman"/>
      <w:b/>
      <w:sz w:val="24"/>
      <w:szCs w:val="20"/>
      <w:lang w:val="uk-UA"/>
    </w:rPr>
  </w:style>
  <w:style w:type="paragraph" w:customStyle="1" w:styleId="Normal1">
    <w:name w:val="Normal1"/>
    <w:rsid w:val="007535D8"/>
    <w:pPr>
      <w:widowControl w:val="0"/>
      <w:suppressAutoHyphens/>
    </w:pPr>
    <w:rPr>
      <w:lang w:eastAsia="zh-CN"/>
    </w:rPr>
  </w:style>
  <w:style w:type="paragraph" w:customStyle="1" w:styleId="CharChar">
    <w:name w:val="Char Знак Знак Char Знак Знак Знак Знак Знак Знак Знак Знак Знак Знак Знак Знак"/>
    <w:basedOn w:val="a"/>
    <w:rsid w:val="007535D8"/>
    <w:pPr>
      <w:spacing w:after="0" w:line="240" w:lineRule="auto"/>
    </w:pPr>
    <w:rPr>
      <w:rFonts w:ascii="Verdana" w:eastAsia="Times New Roman" w:hAnsi="Verdana" w:cs="Verdana"/>
      <w:sz w:val="20"/>
      <w:szCs w:val="20"/>
      <w:lang w:val="en-US"/>
    </w:rPr>
  </w:style>
  <w:style w:type="paragraph" w:customStyle="1" w:styleId="WW-1">
    <w:name w:val="WW-Звичайний1"/>
    <w:rsid w:val="007535D8"/>
    <w:pPr>
      <w:suppressAutoHyphens/>
    </w:pPr>
    <w:rPr>
      <w:rFonts w:ascii="UkrainianKudriashov" w:hAnsi="UkrainianKudriashov" w:cs="UkrainianKudriashov"/>
      <w:lang w:val="en-AU" w:eastAsia="zh-CN"/>
    </w:rPr>
  </w:style>
  <w:style w:type="paragraph" w:customStyle="1" w:styleId="1a">
    <w:name w:val="Без интервала1"/>
    <w:rsid w:val="007535D8"/>
    <w:pPr>
      <w:suppressAutoHyphens/>
    </w:pPr>
    <w:rPr>
      <w:rFonts w:ascii="Calibri" w:hAnsi="Calibri" w:cs="Calibri"/>
      <w:sz w:val="22"/>
      <w:szCs w:val="22"/>
      <w:lang w:val="uk-UA" w:eastAsia="zh-CN"/>
    </w:rPr>
  </w:style>
  <w:style w:type="paragraph" w:customStyle="1" w:styleId="afc">
    <w:name w:val="Нормальний текст"/>
    <w:basedOn w:val="a"/>
    <w:rsid w:val="007535D8"/>
    <w:pPr>
      <w:spacing w:before="120" w:after="0" w:line="240" w:lineRule="auto"/>
      <w:ind w:firstLine="567"/>
      <w:jc w:val="both"/>
    </w:pPr>
    <w:rPr>
      <w:rFonts w:ascii="Antiqua" w:eastAsia="Times New Roman" w:hAnsi="Antiqua" w:cs="Antiqua"/>
      <w:sz w:val="26"/>
      <w:szCs w:val="20"/>
      <w:lang w:val="uk-UA"/>
    </w:rPr>
  </w:style>
  <w:style w:type="paragraph" w:customStyle="1" w:styleId="tbl-cod">
    <w:name w:val="tbl-cod"/>
    <w:basedOn w:val="a"/>
    <w:rsid w:val="007535D8"/>
    <w:pPr>
      <w:spacing w:before="280" w:after="280" w:line="240" w:lineRule="auto"/>
    </w:pPr>
    <w:rPr>
      <w:rFonts w:ascii="Times New Roman" w:eastAsia="Times New Roman" w:hAnsi="Times New Roman" w:cs="Times New Roman"/>
      <w:sz w:val="24"/>
      <w:szCs w:val="24"/>
    </w:rPr>
  </w:style>
  <w:style w:type="paragraph" w:customStyle="1" w:styleId="xfmc1">
    <w:name w:val="xfmc1"/>
    <w:basedOn w:val="a"/>
    <w:rsid w:val="007535D8"/>
    <w:pPr>
      <w:spacing w:before="280" w:after="280" w:line="240" w:lineRule="auto"/>
    </w:pPr>
    <w:rPr>
      <w:rFonts w:ascii="Times New Roman" w:hAnsi="Times New Roman" w:cs="Times New Roman"/>
      <w:sz w:val="24"/>
      <w:szCs w:val="24"/>
      <w:lang w:val="uk-UA"/>
    </w:rPr>
  </w:style>
  <w:style w:type="paragraph" w:styleId="afd">
    <w:name w:val="header"/>
    <w:basedOn w:val="a"/>
    <w:rsid w:val="007535D8"/>
    <w:pPr>
      <w:spacing w:after="0" w:line="240" w:lineRule="auto"/>
    </w:pPr>
  </w:style>
  <w:style w:type="paragraph" w:customStyle="1" w:styleId="afe">
    <w:name w:val="Заголовок таблицы"/>
    <w:basedOn w:val="af8"/>
    <w:rsid w:val="007535D8"/>
    <w:pPr>
      <w:jc w:val="center"/>
    </w:pPr>
    <w:rPr>
      <w:b/>
      <w:bCs/>
    </w:rPr>
  </w:style>
  <w:style w:type="paragraph" w:customStyle="1" w:styleId="aff">
    <w:name w:val="Содержимое врезки"/>
    <w:basedOn w:val="a"/>
    <w:rsid w:val="007535D8"/>
  </w:style>
  <w:style w:type="paragraph" w:customStyle="1" w:styleId="1b">
    <w:name w:val="Основний текст1"/>
    <w:basedOn w:val="a"/>
    <w:rsid w:val="007535D8"/>
    <w:pPr>
      <w:shd w:val="clear" w:color="auto" w:fill="FFFFFF"/>
      <w:spacing w:before="300" w:after="0" w:line="250" w:lineRule="exact"/>
    </w:pPr>
    <w:rPr>
      <w:rFonts w:ascii="Lucida Sans Unicode" w:hAnsi="Lucida Sans Unicode" w:cs="Lucida Sans Unicode"/>
      <w:sz w:val="17"/>
      <w:szCs w:val="17"/>
      <w:shd w:val="clear" w:color="auto" w:fill="FFFFFF"/>
      <w:lang w:eastAsia="ru-RU"/>
    </w:rPr>
  </w:style>
  <w:style w:type="table" w:customStyle="1" w:styleId="1c">
    <w:name w:val="Сетка таблицы1"/>
    <w:basedOn w:val="a1"/>
    <w:next w:val="aff0"/>
    <w:uiPriority w:val="59"/>
    <w:rsid w:val="00D27F1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0">
    <w:name w:val="Table Grid"/>
    <w:basedOn w:val="a1"/>
    <w:uiPriority w:val="59"/>
    <w:rsid w:val="00D27F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2"/>
    <w:uiPriority w:val="99"/>
    <w:semiHidden/>
    <w:unhideWhenUsed/>
    <w:rsid w:val="00EF7BDE"/>
    <w:pPr>
      <w:suppressAutoHyphens w:val="0"/>
      <w:spacing w:after="120" w:line="480" w:lineRule="auto"/>
    </w:pPr>
    <w:rPr>
      <w:rFonts w:ascii="Arial" w:eastAsia="Times New Roman" w:hAnsi="Arial" w:cs="Arial"/>
      <w:color w:val="000000"/>
      <w:lang w:eastAsia="ru-RU"/>
    </w:rPr>
  </w:style>
  <w:style w:type="character" w:customStyle="1" w:styleId="212">
    <w:name w:val="Основной текст 2 Знак1"/>
    <w:uiPriority w:val="99"/>
    <w:semiHidden/>
    <w:rsid w:val="00EF7BDE"/>
    <w:rPr>
      <w:rFonts w:ascii="Calibri" w:eastAsia="Calibri" w:hAnsi="Calibri" w:cs="Calibri"/>
      <w:sz w:val="22"/>
      <w:szCs w:val="22"/>
      <w:lang w:eastAsia="zh-CN"/>
    </w:rPr>
  </w:style>
  <w:style w:type="paragraph" w:customStyle="1" w:styleId="Tekstpodstawowy21">
    <w:name w:val="Tekst podstawowy 21"/>
    <w:basedOn w:val="a"/>
    <w:rsid w:val="00EF7BDE"/>
    <w:pPr>
      <w:spacing w:after="0" w:line="240" w:lineRule="auto"/>
      <w:jc w:val="both"/>
    </w:pPr>
    <w:rPr>
      <w:rFonts w:ascii="Times New Roman" w:eastAsia="Times New Roman" w:hAnsi="Times New Roman" w:cs="Times New Roman"/>
      <w:sz w:val="28"/>
      <w:szCs w:val="20"/>
      <w:lang w:val="uk-UA" w:eastAsia="ar-SA"/>
    </w:rPr>
  </w:style>
  <w:style w:type="table" w:customStyle="1" w:styleId="28">
    <w:name w:val="Сетка таблицы2"/>
    <w:basedOn w:val="a1"/>
    <w:next w:val="aff0"/>
    <w:uiPriority w:val="39"/>
    <w:rsid w:val="00E152C0"/>
    <w:rPr>
      <w:rFonts w:ascii="Calibri" w:eastAsia="Calibri" w:hAnsi="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949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zakon.rada.gov.ua/laws/show/851-15" TargetMode="External"/><Relationship Id="rId12" Type="http://schemas.openxmlformats.org/officeDocument/2006/relationships/hyperlink" Target="https://api.openprocurement.org/api/0.8/tenders/f81876b4711f402dafee095b76a9232b/bids/656d4d732bc54d7baf518dda1d4d47fc/documents/fdc3560d304b4d69820bd69166a0b184?download=83bbfb3d13d54e4883e3954856c4ae5a"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5.rada.gov.ua/laws/show/436-15"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zakon5.rada.gov.ua/laws/show/435-1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zo.gov.ua/verify"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3439</Words>
  <Characters>19606</Characters>
  <Application>Microsoft Office Word</Application>
  <DocSecurity>0</DocSecurity>
  <Lines>163</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Оголошення</vt:lpstr>
      <vt:lpstr>Оголошення</vt:lpstr>
    </vt:vector>
  </TitlesOfParts>
  <Company/>
  <LinksUpToDate>false</LinksUpToDate>
  <CharactersWithSpaces>23000</CharactersWithSpaces>
  <SharedDoc>false</SharedDoc>
  <HLinks>
    <vt:vector size="36" baseType="variant">
      <vt:variant>
        <vt:i4>2621478</vt:i4>
      </vt:variant>
      <vt:variant>
        <vt:i4>15</vt:i4>
      </vt:variant>
      <vt:variant>
        <vt:i4>0</vt:i4>
      </vt:variant>
      <vt:variant>
        <vt:i4>5</vt:i4>
      </vt:variant>
      <vt:variant>
        <vt:lpwstr>https://api.openprocurement.org/api/0.8/tenders/f81876b4711f402dafee095b76a9232b/bids/656d4d732bc54d7baf518dda1d4d47fc/documents/fdc3560d304b4d69820bd69166a0b184?download=83bbfb3d13d54e4883e3954856c4ae5a</vt:lpwstr>
      </vt:variant>
      <vt:variant>
        <vt:lpwstr/>
      </vt:variant>
      <vt:variant>
        <vt:i4>3866674</vt:i4>
      </vt:variant>
      <vt:variant>
        <vt:i4>12</vt:i4>
      </vt:variant>
      <vt:variant>
        <vt:i4>0</vt:i4>
      </vt:variant>
      <vt:variant>
        <vt:i4>5</vt:i4>
      </vt:variant>
      <vt:variant>
        <vt:lpwstr>http://zakon5.rada.gov.ua/laws/show/436-15</vt:lpwstr>
      </vt:variant>
      <vt:variant>
        <vt:lpwstr/>
      </vt:variant>
      <vt:variant>
        <vt:i4>3866673</vt:i4>
      </vt:variant>
      <vt:variant>
        <vt:i4>9</vt:i4>
      </vt:variant>
      <vt:variant>
        <vt:i4>0</vt:i4>
      </vt:variant>
      <vt:variant>
        <vt:i4>5</vt:i4>
      </vt:variant>
      <vt:variant>
        <vt:lpwstr>http://zakon5.rada.gov.ua/laws/show/435-15</vt:lpwstr>
      </vt:variant>
      <vt:variant>
        <vt:lpwstr/>
      </vt:variant>
      <vt:variant>
        <vt:i4>458763</vt:i4>
      </vt:variant>
      <vt:variant>
        <vt:i4>6</vt:i4>
      </vt:variant>
      <vt:variant>
        <vt:i4>0</vt:i4>
      </vt:variant>
      <vt:variant>
        <vt:i4>5</vt:i4>
      </vt:variant>
      <vt:variant>
        <vt:lpwstr>https://czo.gov.ua/verify</vt:lpwstr>
      </vt:variant>
      <vt:variant>
        <vt:lpwstr/>
      </vt:variant>
      <vt:variant>
        <vt:i4>7208998</vt:i4>
      </vt:variant>
      <vt:variant>
        <vt:i4>3</vt:i4>
      </vt:variant>
      <vt:variant>
        <vt:i4>0</vt:i4>
      </vt:variant>
      <vt:variant>
        <vt:i4>5</vt:i4>
      </vt:variant>
      <vt:variant>
        <vt:lpwstr>https://zakon.rada.gov.ua/laws/show/2155-19</vt:lpwstr>
      </vt:variant>
      <vt:variant>
        <vt:lpwstr/>
      </vt:variant>
      <vt:variant>
        <vt:i4>7733300</vt:i4>
      </vt:variant>
      <vt:variant>
        <vt:i4>0</vt:i4>
      </vt:variant>
      <vt:variant>
        <vt:i4>0</vt:i4>
      </vt:variant>
      <vt:variant>
        <vt:i4>5</vt:i4>
      </vt:variant>
      <vt:variant>
        <vt:lpwstr>https://zakon.rada.gov.ua/laws/show/851-15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subject/>
  <dc:creator>Admin</dc:creator>
  <cp:keywords/>
  <cp:lastModifiedBy>Ambulatoria</cp:lastModifiedBy>
  <cp:revision>4</cp:revision>
  <cp:lastPrinted>2022-08-08T07:28:00Z</cp:lastPrinted>
  <dcterms:created xsi:type="dcterms:W3CDTF">2022-08-17T10:24:00Z</dcterms:created>
  <dcterms:modified xsi:type="dcterms:W3CDTF">2022-08-17T10:41:00Z</dcterms:modified>
</cp:coreProperties>
</file>