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42" w:rsidRPr="00DB2342" w:rsidRDefault="00DB2342" w:rsidP="00DB2342">
      <w:pPr>
        <w:widowControl w:val="0"/>
        <w:tabs>
          <w:tab w:val="left" w:pos="6120"/>
        </w:tabs>
        <w:suppressAutoHyphens/>
        <w:spacing w:after="0" w:line="100" w:lineRule="atLeast"/>
        <w:jc w:val="center"/>
        <w:rPr>
          <w:rFonts w:ascii="Arial" w:eastAsia="Times New Roman" w:hAnsi="Arial" w:cs="Arial"/>
          <w:b/>
          <w:bCs/>
          <w:sz w:val="18"/>
          <w:szCs w:val="20"/>
          <w:lang w:eastAsia="zh-CN"/>
        </w:rPr>
      </w:pPr>
      <w:r w:rsidRPr="00DB2342">
        <w:rPr>
          <w:rFonts w:ascii="Times New Roman" w:eastAsia="Times New Roman" w:hAnsi="Times New Roman" w:cs="Times New Roman"/>
          <w:b/>
          <w:bCs/>
          <w:color w:val="000000"/>
          <w:sz w:val="28"/>
          <w:szCs w:val="28"/>
          <w:lang w:eastAsia="zh-CN"/>
        </w:rPr>
        <w:t xml:space="preserve">КОМУНАЛЬНЕ НЕКОМЕРЦІЙНЕ ПІДПРИЄМСТВО </w:t>
      </w:r>
      <w:r w:rsidRPr="00DB2342">
        <w:rPr>
          <w:rFonts w:ascii="Times New Roman" w:eastAsia="Times New Roman" w:hAnsi="Times New Roman" w:cs="Times New Roman"/>
          <w:b/>
          <w:bCs/>
          <w:color w:val="000000"/>
          <w:kern w:val="2"/>
          <w:sz w:val="24"/>
          <w:szCs w:val="24"/>
          <w:lang w:eastAsia="zh-CN"/>
        </w:rPr>
        <w:t>«</w:t>
      </w:r>
      <w:r w:rsidRPr="00DB2342">
        <w:rPr>
          <w:rFonts w:ascii="Times New Roman" w:eastAsia="Times New Roman" w:hAnsi="Times New Roman" w:cs="Times New Roman"/>
          <w:b/>
          <w:bCs/>
          <w:color w:val="000000"/>
          <w:sz w:val="28"/>
          <w:szCs w:val="28"/>
          <w:lang w:eastAsia="zh-CN"/>
        </w:rPr>
        <w:t>ЗДОЛБУНІВСЬКА ЦЕНТРАЛЬНА МІСЬКА ЛІКАРНЯ</w:t>
      </w:r>
      <w:r w:rsidRPr="00DB2342">
        <w:rPr>
          <w:rFonts w:ascii="Times New Roman" w:eastAsia="Times New Roman" w:hAnsi="Times New Roman" w:cs="Times New Roman"/>
          <w:b/>
          <w:bCs/>
          <w:color w:val="000000"/>
          <w:kern w:val="2"/>
          <w:sz w:val="24"/>
          <w:szCs w:val="24"/>
          <w:lang w:eastAsia="zh-CN"/>
        </w:rPr>
        <w:t>»</w:t>
      </w:r>
      <w:r w:rsidRPr="00DB2342">
        <w:rPr>
          <w:rFonts w:ascii="Times New Roman" w:eastAsia="Times New Roman" w:hAnsi="Times New Roman" w:cs="Times New Roman"/>
          <w:b/>
          <w:bCs/>
          <w:color w:val="000000"/>
          <w:sz w:val="28"/>
          <w:szCs w:val="28"/>
          <w:lang w:eastAsia="zh-CN"/>
        </w:rPr>
        <w:t xml:space="preserve"> ЗДОЛБУНІВСЬКОЇ МІСЬКОЇ РАДИ РІВНЕНСЬКОЇ ОБЛАСТІ</w:t>
      </w:r>
    </w:p>
    <w:p w:rsidR="00DB2342" w:rsidRPr="00DB2342" w:rsidRDefault="00DB2342" w:rsidP="00DB2342">
      <w:pPr>
        <w:spacing w:after="0" w:line="100" w:lineRule="atLeast"/>
        <w:ind w:firstLine="5103"/>
        <w:jc w:val="both"/>
        <w:rPr>
          <w:rFonts w:ascii="Times New Roman" w:eastAsia="Times New Roman" w:hAnsi="Times New Roman" w:cs="Times New Roman"/>
          <w:b/>
          <w:bCs/>
          <w:color w:val="FFFFFF"/>
          <w:sz w:val="28"/>
          <w:szCs w:val="28"/>
          <w:lang w:eastAsia="zh-CN"/>
        </w:rPr>
      </w:pPr>
    </w:p>
    <w:p w:rsidR="00DB2342" w:rsidRPr="00DB2342" w:rsidRDefault="00DB2342" w:rsidP="00DB2342">
      <w:pPr>
        <w:spacing w:after="0" w:line="100" w:lineRule="atLeast"/>
        <w:ind w:firstLine="5103"/>
        <w:jc w:val="both"/>
        <w:rPr>
          <w:rFonts w:ascii="Times New Roman" w:eastAsia="Times New Roman" w:hAnsi="Times New Roman" w:cs="Times New Roman"/>
          <w:b/>
          <w:bCs/>
          <w:color w:val="FFFFFF"/>
          <w:sz w:val="28"/>
          <w:szCs w:val="28"/>
          <w:lang w:eastAsia="zh-CN"/>
        </w:rPr>
      </w:pPr>
    </w:p>
    <w:p w:rsidR="00DB2342" w:rsidRPr="00DB2342" w:rsidRDefault="00DB2342" w:rsidP="00DB2342">
      <w:pPr>
        <w:spacing w:after="0" w:line="100" w:lineRule="atLeast"/>
        <w:ind w:firstLine="5103"/>
        <w:jc w:val="both"/>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b/>
          <w:bCs/>
          <w:color w:val="FFFFFF"/>
          <w:sz w:val="28"/>
          <w:szCs w:val="28"/>
          <w:lang w:eastAsia="zh-CN"/>
        </w:rPr>
        <w:t>КОМУНАЛЬНЕ НЕКОМЕРЦІЙНЕ ПІДПРИЄМСТВ</w:t>
      </w:r>
      <w:r w:rsidR="00564CB4">
        <w:rPr>
          <w:rFonts w:ascii="Times New Roman" w:eastAsia="Times New Roman" w:hAnsi="Times New Roman" w:cs="Times New Roman"/>
          <w:b/>
          <w:bCs/>
          <w:color w:val="FFFFFF"/>
          <w:sz w:val="28"/>
          <w:szCs w:val="28"/>
          <w:lang w:eastAsia="zh-CN"/>
        </w:rPr>
        <w:t xml:space="preserve">                                   </w:t>
      </w:r>
      <w:r w:rsidRPr="00DB2342">
        <w:rPr>
          <w:rFonts w:ascii="Times New Roman" w:eastAsia="Times New Roman" w:hAnsi="Times New Roman" w:cs="Times New Roman"/>
          <w:b/>
          <w:bCs/>
          <w:color w:val="FFFFFF"/>
          <w:sz w:val="28"/>
          <w:szCs w:val="28"/>
          <w:lang w:eastAsia="zh-CN"/>
        </w:rPr>
        <w:t xml:space="preserve">О </w:t>
      </w:r>
      <w:r w:rsidRPr="00DB2342">
        <w:rPr>
          <w:rFonts w:ascii="Times New Roman" w:eastAsia="Times New Roman" w:hAnsi="Times New Roman" w:cs="Times New Roman"/>
          <w:b/>
          <w:bCs/>
          <w:color w:val="FFFFFF"/>
          <w:kern w:val="2"/>
          <w:sz w:val="24"/>
          <w:szCs w:val="24"/>
          <w:lang w:eastAsia="zh-CN"/>
        </w:rPr>
        <w:t>«</w:t>
      </w:r>
      <w:r w:rsidRPr="00DB2342">
        <w:rPr>
          <w:rFonts w:ascii="Times New Roman" w:eastAsia="Times New Roman" w:hAnsi="Times New Roman" w:cs="Times New Roman"/>
          <w:b/>
          <w:bCs/>
          <w:color w:val="FFFFFF"/>
          <w:sz w:val="28"/>
          <w:szCs w:val="28"/>
          <w:lang w:eastAsia="zh-CN"/>
        </w:rPr>
        <w:t xml:space="preserve"> </w:t>
      </w:r>
      <w:r w:rsidRPr="00DB2342">
        <w:rPr>
          <w:rFonts w:ascii="Times New Roman" w:eastAsia="Times New Roman" w:hAnsi="Times New Roman" w:cs="Times New Roman"/>
          <w:color w:val="000000"/>
          <w:sz w:val="27"/>
          <w:szCs w:val="27"/>
          <w:lang w:eastAsia="uk-UA"/>
        </w:rPr>
        <w:t>Затверджено</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w:t>
      </w:r>
      <w:r w:rsidRPr="00DB2342">
        <w:rPr>
          <w:rFonts w:ascii="Times New Roman" w:eastAsia="Times New Roman" w:hAnsi="Times New Roman" w:cs="Times New Roman"/>
          <w:color w:val="000000"/>
          <w:sz w:val="27"/>
          <w:szCs w:val="27"/>
          <w:lang w:eastAsia="uk-UA"/>
        </w:rPr>
        <w:t>ротокольним рішенням</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 xml:space="preserve">уповноваженої особи № 27-2024 від         </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15.04.2024 року</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Уповноважена особа</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______________ Олена БОНДАРЧУК</w:t>
      </w:r>
    </w:p>
    <w:p w:rsidR="00DB2342" w:rsidRPr="00DB2342" w:rsidRDefault="00DB2342" w:rsidP="00DB2342">
      <w:pPr>
        <w:widowControl w:val="0"/>
        <w:tabs>
          <w:tab w:val="left" w:pos="6120"/>
        </w:tabs>
        <w:suppressAutoHyphens/>
        <w:spacing w:after="0" w:line="100" w:lineRule="atLeast"/>
        <w:jc w:val="center"/>
        <w:rPr>
          <w:rFonts w:ascii="Arial" w:eastAsia="Times New Roman" w:hAnsi="Arial" w:cs="Arial"/>
          <w:b/>
          <w:bCs/>
          <w:color w:val="FFFFFF"/>
          <w:sz w:val="18"/>
          <w:szCs w:val="20"/>
          <w:lang w:eastAsia="zh-CN"/>
        </w:rPr>
      </w:pPr>
      <w:r w:rsidRPr="00DB2342">
        <w:rPr>
          <w:rFonts w:ascii="Times New Roman" w:eastAsia="Times New Roman" w:hAnsi="Times New Roman" w:cs="Times New Roman"/>
          <w:b/>
          <w:bCs/>
          <w:color w:val="FFFFFF"/>
          <w:sz w:val="28"/>
          <w:szCs w:val="28"/>
          <w:lang w:eastAsia="zh-CN"/>
        </w:rPr>
        <w:t>РАЛЬНА МІСЬКА ЛІКАРНЯ</w:t>
      </w:r>
      <w:r w:rsidRPr="00DB2342">
        <w:rPr>
          <w:rFonts w:ascii="Times New Roman" w:eastAsia="Times New Roman" w:hAnsi="Times New Roman" w:cs="Times New Roman"/>
          <w:b/>
          <w:bCs/>
          <w:color w:val="FFFFFF"/>
          <w:kern w:val="2"/>
          <w:sz w:val="24"/>
          <w:szCs w:val="24"/>
          <w:lang w:eastAsia="zh-CN"/>
        </w:rPr>
        <w:t>»</w:t>
      </w:r>
      <w:r w:rsidRPr="00DB2342">
        <w:rPr>
          <w:rFonts w:ascii="Times New Roman" w:eastAsia="Times New Roman" w:hAnsi="Times New Roman" w:cs="Times New Roman"/>
          <w:b/>
          <w:bCs/>
          <w:color w:val="FFFFFF"/>
          <w:sz w:val="28"/>
          <w:szCs w:val="28"/>
          <w:lang w:eastAsia="zh-CN"/>
        </w:rPr>
        <w:t xml:space="preserve"> ЗДОЛБУНІВСЬКОЇ МІСЬКОЇ РАДИ РІВНЕНСЬКОЇ ОБЛАСТІ</w:t>
      </w:r>
    </w:p>
    <w:p w:rsidR="00DB2342" w:rsidRPr="00DB2342" w:rsidRDefault="00DB2342" w:rsidP="00DB2342">
      <w:pPr>
        <w:suppressAutoHyphens/>
        <w:spacing w:after="0" w:line="100" w:lineRule="atLeast"/>
        <w:rPr>
          <w:rFonts w:ascii="Times New Roman" w:eastAsia="Times New Roman" w:hAnsi="Times New Roman" w:cs="Times New Roman"/>
          <w:color w:val="000000"/>
          <w:sz w:val="28"/>
          <w:szCs w:val="28"/>
          <w:lang w:eastAsia="zh-CN"/>
        </w:rPr>
      </w:pPr>
    </w:p>
    <w:p w:rsidR="00DB2342" w:rsidRPr="00DB2342" w:rsidRDefault="00DB2342" w:rsidP="00DB2342">
      <w:pPr>
        <w:suppressAutoHyphens/>
        <w:spacing w:after="0" w:line="100" w:lineRule="atLeast"/>
        <w:rPr>
          <w:rFonts w:ascii="Times New Roman" w:eastAsia="Times New Roman" w:hAnsi="Times New Roman" w:cs="Times New Roman"/>
          <w:color w:val="000000"/>
          <w:sz w:val="28"/>
          <w:szCs w:val="28"/>
          <w:lang w:eastAsia="zh-CN"/>
        </w:rPr>
      </w:pP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DB2342">
        <w:rPr>
          <w:rFonts w:ascii="Times New Roman" w:eastAsia="Times New Roman" w:hAnsi="Times New Roman" w:cs="Times New Roman"/>
          <w:b/>
          <w:bCs/>
          <w:color w:val="000000"/>
          <w:sz w:val="32"/>
          <w:szCs w:val="32"/>
          <w:lang w:eastAsia="zh-CN"/>
        </w:rPr>
        <w:t xml:space="preserve"> </w:t>
      </w: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DB2342" w:rsidRPr="00DB2342" w:rsidRDefault="00DB2342" w:rsidP="00DB2342">
      <w:pPr>
        <w:widowControl w:val="0"/>
        <w:suppressAutoHyphens/>
        <w:spacing w:after="0" w:line="100" w:lineRule="atLeast"/>
        <w:ind w:left="320"/>
        <w:jc w:val="center"/>
        <w:rPr>
          <w:rFonts w:ascii="Arial" w:eastAsia="Times New Roman" w:hAnsi="Arial" w:cs="Arial"/>
          <w:b/>
          <w:bCs/>
          <w:sz w:val="18"/>
          <w:szCs w:val="20"/>
          <w:lang w:eastAsia="zh-CN"/>
        </w:rPr>
      </w:pPr>
      <w:r w:rsidRPr="00DB2342">
        <w:rPr>
          <w:rFonts w:ascii="Times New Roman" w:eastAsia="Times New Roman" w:hAnsi="Times New Roman" w:cs="Times New Roman"/>
          <w:b/>
          <w:bCs/>
          <w:color w:val="000000"/>
          <w:sz w:val="32"/>
          <w:szCs w:val="32"/>
          <w:lang w:eastAsia="zh-CN"/>
        </w:rPr>
        <w:t>ТЕНДЕРНА ДОКУМЕНТАЦІЯ</w:t>
      </w: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DB2342">
        <w:rPr>
          <w:rFonts w:ascii="Times New Roman" w:eastAsia="Times New Roman" w:hAnsi="Times New Roman" w:cs="Times New Roman"/>
          <w:b/>
          <w:bCs/>
          <w:color w:val="000000"/>
          <w:sz w:val="32"/>
          <w:szCs w:val="32"/>
          <w:lang w:eastAsia="zh-CN"/>
        </w:rPr>
        <w:t>ЩОДО ПРОЦЕДУРИ ВІДКРИТИХ ТОРГІВ</w:t>
      </w:r>
    </w:p>
    <w:p w:rsidR="00DB2342" w:rsidRPr="00DB2342" w:rsidRDefault="00DB2342" w:rsidP="00DB2342">
      <w:pPr>
        <w:suppressAutoHyphens/>
        <w:spacing w:after="0" w:line="100" w:lineRule="atLeast"/>
        <w:rPr>
          <w:rFonts w:ascii="Times New Roman" w:eastAsia="Times New Roman" w:hAnsi="Times New Roman" w:cs="Times New Roman"/>
          <w:b/>
          <w:i/>
          <w:iCs/>
          <w:color w:val="00000A"/>
          <w:sz w:val="20"/>
          <w:szCs w:val="20"/>
          <w:lang w:eastAsia="zh-CN"/>
        </w:rPr>
      </w:pPr>
    </w:p>
    <w:p w:rsidR="00DB2342" w:rsidRPr="00DB2342" w:rsidRDefault="00DB2342" w:rsidP="00DB2342">
      <w:pPr>
        <w:suppressAutoHyphens/>
        <w:spacing w:after="0" w:line="240" w:lineRule="auto"/>
        <w:jc w:val="center"/>
        <w:rPr>
          <w:rFonts w:ascii="Times New Roman" w:eastAsia="Times New Roman" w:hAnsi="Times New Roman" w:cs="Times New Roman"/>
          <w:b/>
          <w:color w:val="000000"/>
          <w:sz w:val="28"/>
          <w:szCs w:val="28"/>
          <w:lang w:eastAsia="uk-UA"/>
        </w:rPr>
      </w:pPr>
      <w:r w:rsidRPr="00DB2342">
        <w:rPr>
          <w:rFonts w:ascii="Times New Roman" w:eastAsia="Times New Roman" w:hAnsi="Times New Roman" w:cs="Times New Roman"/>
          <w:b/>
          <w:sz w:val="28"/>
          <w:szCs w:val="28"/>
          <w:lang w:eastAsia="uk-UA"/>
        </w:rPr>
        <w:t>Поточний ремонт Обласного центру бойової травми та кістково-гнійної хірургії Комунального некомерційного підприємства «Здолбунівська центральна міська лікарня» Здолбунівської міської ради Рівненської області. Код ДК 021:2015: 45450000-6: Інші завершальні будівельні роботи</w:t>
      </w: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bdr w:val="none" w:sz="0" w:space="0" w:color="auto" w:frame="1"/>
          <w:shd w:val="clear" w:color="auto" w:fill="FFFFFF"/>
          <w:lang w:eastAsia="zh-CN"/>
        </w:rPr>
      </w:pPr>
      <w:r w:rsidRPr="00DB2342">
        <w:rPr>
          <w:rFonts w:ascii="Times New Roman" w:eastAsia="Times New Roman" w:hAnsi="Times New Roman" w:cs="Times New Roman"/>
          <w:b/>
          <w:sz w:val="28"/>
          <w:szCs w:val="28"/>
          <w:bdr w:val="none" w:sz="0" w:space="0" w:color="auto" w:frame="1"/>
          <w:shd w:val="clear" w:color="auto" w:fill="FFFFFF"/>
          <w:lang w:eastAsia="zh-CN"/>
        </w:rPr>
        <w:t xml:space="preserve"> </w:t>
      </w: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Cs/>
          <w:sz w:val="24"/>
          <w:szCs w:val="24"/>
          <w:lang w:eastAsia="uk-UA"/>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widowControl w:val="0"/>
        <w:shd w:val="clear" w:color="auto" w:fill="FFFFFF"/>
        <w:suppressAutoHyphens/>
        <w:spacing w:after="0" w:line="100" w:lineRule="atLeast"/>
        <w:rPr>
          <w:rFonts w:ascii="Times New Roman" w:eastAsia="Times New Roman" w:hAnsi="Times New Roman" w:cs="Times New Roman"/>
          <w:b/>
          <w:color w:val="000000"/>
          <w:sz w:val="28"/>
          <w:szCs w:val="28"/>
          <w:lang w:eastAsia="zh-CN"/>
        </w:rPr>
      </w:pPr>
    </w:p>
    <w:p w:rsidR="00DB2342" w:rsidRPr="00DB2342" w:rsidRDefault="00DB2342" w:rsidP="00DB2342">
      <w:pPr>
        <w:suppressAutoHyphens/>
        <w:spacing w:after="0" w:line="100" w:lineRule="atLeast"/>
        <w:jc w:val="center"/>
        <w:rPr>
          <w:rFonts w:ascii="Times New Roman" w:eastAsia="Times New Roman" w:hAnsi="Times New Roman" w:cs="Times New Roman"/>
          <w:b/>
          <w:bCs/>
          <w:sz w:val="28"/>
          <w:szCs w:val="28"/>
          <w:lang w:eastAsia="zh-CN"/>
        </w:rPr>
      </w:pPr>
      <w:r w:rsidRPr="00DB2342">
        <w:rPr>
          <w:rFonts w:ascii="Times New Roman" w:eastAsia="Times New Roman" w:hAnsi="Times New Roman" w:cs="Times New Roman"/>
          <w:b/>
          <w:bCs/>
          <w:sz w:val="28"/>
          <w:szCs w:val="28"/>
          <w:lang w:eastAsia="zh-CN"/>
        </w:rPr>
        <w:t>м. Здолбунів — 2024 р.</w:t>
      </w:r>
    </w:p>
    <w:p w:rsidR="00DB2342" w:rsidRPr="00DB2342" w:rsidRDefault="00DB2342" w:rsidP="00DB2342">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2342" w:rsidRPr="00DB2342" w:rsidTr="00DB2342">
        <w:trPr>
          <w:trHeight w:val="416"/>
          <w:jc w:val="center"/>
        </w:trPr>
        <w:tc>
          <w:tcPr>
            <w:tcW w:w="7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w:t>
            </w:r>
          </w:p>
        </w:tc>
        <w:tc>
          <w:tcPr>
            <w:tcW w:w="9255" w:type="dxa"/>
            <w:gridSpan w:val="2"/>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Розділ 1. Загальні положення</w:t>
            </w:r>
          </w:p>
        </w:tc>
      </w:tr>
      <w:tr w:rsidR="00DB2342" w:rsidRPr="00DB2342" w:rsidTr="00DB2342">
        <w:trPr>
          <w:trHeight w:val="411"/>
          <w:jc w:val="center"/>
        </w:trPr>
        <w:tc>
          <w:tcPr>
            <w:tcW w:w="7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6450"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r>
      <w:tr w:rsidR="00DB2342" w:rsidRPr="00DB2342" w:rsidTr="00DB2342">
        <w:trPr>
          <w:trHeight w:val="1119"/>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Терміни, які вживаються в тендерній документації</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Терміни, які використовуються в цій документації, вживаються у значенні, наведеному в Законі та Особливостях.</w:t>
            </w:r>
          </w:p>
        </w:tc>
      </w:tr>
      <w:tr w:rsidR="00DB2342" w:rsidRPr="00DB2342" w:rsidTr="00DB2342">
        <w:trPr>
          <w:trHeight w:val="61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замовника торгів</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w:t>
            </w:r>
          </w:p>
        </w:tc>
      </w:tr>
      <w:tr w:rsidR="00DB2342" w:rsidRPr="00DB2342" w:rsidTr="00DB2342">
        <w:trPr>
          <w:trHeight w:val="28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повне найменування</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lang w:val="ru-RU" w:eastAsia="zh-CN"/>
              </w:rPr>
              <w:t>КОМУНАЛЬНЕ НЕКОМЕРЦІЙНЕ ПІДПРИЄМСТВО «ЗДОЛБУНІВСЬКА ЦЕНТРАЛЬНА МІСЬКА ЛІКАРНЯ» ЗДОЛБУНІВСЬКОЇ МІСЬКОЇ РАДИ РІВНЕНСЬКОЇ ОБЛАСІ</w:t>
            </w:r>
          </w:p>
        </w:tc>
      </w:tr>
      <w:tr w:rsidR="00DB2342" w:rsidRPr="00DB2342" w:rsidTr="00DB2342">
        <w:trPr>
          <w:trHeight w:val="536"/>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2.2</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місцезнаходження</w:t>
            </w:r>
          </w:p>
        </w:tc>
        <w:tc>
          <w:tcPr>
            <w:tcW w:w="6450" w:type="dxa"/>
          </w:tcPr>
          <w:p w:rsidR="00DB2342" w:rsidRPr="00DB2342" w:rsidRDefault="00DB2342" w:rsidP="00DB2342">
            <w:pPr>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Україна, Рівненська обл.</w:t>
            </w:r>
            <w:proofErr w:type="gramStart"/>
            <w:r w:rsidRPr="00DB2342">
              <w:rPr>
                <w:rFonts w:ascii="Times New Roman" w:eastAsia="Times New Roman" w:hAnsi="Times New Roman" w:cs="Times New Roman"/>
                <w:color w:val="000000"/>
                <w:sz w:val="24"/>
                <w:szCs w:val="24"/>
                <w:lang w:val="ru-RU" w:eastAsia="zh-CN"/>
              </w:rPr>
              <w:t>,  м.</w:t>
            </w:r>
            <w:proofErr w:type="gramEnd"/>
            <w:r w:rsidRPr="00DB2342">
              <w:rPr>
                <w:rFonts w:ascii="Times New Roman" w:eastAsia="Times New Roman" w:hAnsi="Times New Roman" w:cs="Times New Roman"/>
                <w:color w:val="000000"/>
                <w:sz w:val="24"/>
                <w:szCs w:val="24"/>
                <w:lang w:val="ru-RU" w:eastAsia="zh-CN"/>
              </w:rPr>
              <w:t xml:space="preserve"> Здолбунів,  вул. С. Бандери 1,  індекс 35701</w:t>
            </w:r>
          </w:p>
        </w:tc>
      </w:tr>
      <w:tr w:rsidR="00DB2342" w:rsidRPr="00DB2342" w:rsidTr="00DB2342">
        <w:trPr>
          <w:trHeight w:val="1119"/>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2.3</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Олена БОНДАРЧУК, уповноважена особа</w:t>
            </w:r>
          </w:p>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Тел. 0973552911</w:t>
            </w:r>
          </w:p>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 xml:space="preserve">e-mail: </w:t>
            </w:r>
            <w:hyperlink r:id="rId5" w:history="1">
              <w:r w:rsidRPr="00DB2342">
                <w:rPr>
                  <w:rFonts w:ascii="Times New Roman" w:eastAsia="Times New Roman" w:hAnsi="Times New Roman" w:cs="Arial"/>
                  <w:color w:val="0563C1"/>
                  <w:sz w:val="24"/>
                  <w:szCs w:val="24"/>
                  <w:u w:val="single"/>
                  <w:lang w:val="en-US" w:eastAsia="zh-CN"/>
                </w:rPr>
                <w:t>dzozcrl</w:t>
              </w:r>
              <w:r w:rsidRPr="00DB2342">
                <w:rPr>
                  <w:rFonts w:ascii="Times New Roman" w:eastAsia="Times New Roman" w:hAnsi="Times New Roman" w:cs="Arial"/>
                  <w:color w:val="0563C1"/>
                  <w:sz w:val="24"/>
                  <w:szCs w:val="24"/>
                  <w:u w:val="single"/>
                  <w:lang w:val="ru-RU" w:eastAsia="zh-CN"/>
                </w:rPr>
                <w:t>@</w:t>
              </w:r>
              <w:r w:rsidRPr="00DB2342">
                <w:rPr>
                  <w:rFonts w:ascii="Times New Roman" w:eastAsia="Times New Roman" w:hAnsi="Times New Roman" w:cs="Arial"/>
                  <w:color w:val="0563C1"/>
                  <w:sz w:val="24"/>
                  <w:szCs w:val="24"/>
                  <w:u w:val="single"/>
                  <w:lang w:val="en-US" w:eastAsia="zh-CN"/>
                </w:rPr>
                <w:t>ukr</w:t>
              </w:r>
              <w:r w:rsidRPr="00DB2342">
                <w:rPr>
                  <w:rFonts w:ascii="Times New Roman" w:eastAsia="Times New Roman" w:hAnsi="Times New Roman" w:cs="Arial"/>
                  <w:color w:val="0563C1"/>
                  <w:sz w:val="24"/>
                  <w:szCs w:val="24"/>
                  <w:u w:val="single"/>
                  <w:lang w:val="ru-RU" w:eastAsia="zh-CN"/>
                </w:rPr>
                <w:t>.</w:t>
              </w:r>
              <w:r w:rsidRPr="00DB2342">
                <w:rPr>
                  <w:rFonts w:ascii="Times New Roman" w:eastAsia="Times New Roman" w:hAnsi="Times New Roman" w:cs="Arial"/>
                  <w:color w:val="0563C1"/>
                  <w:sz w:val="24"/>
                  <w:szCs w:val="24"/>
                  <w:u w:val="single"/>
                  <w:lang w:val="en-US" w:eastAsia="zh-CN"/>
                </w:rPr>
                <w:t>net</w:t>
              </w:r>
            </w:hyperlink>
          </w:p>
          <w:p w:rsidR="00DB2342" w:rsidRPr="00DB2342" w:rsidRDefault="00DB2342" w:rsidP="00DB2342">
            <w:pPr>
              <w:suppressAutoHyphens/>
              <w:spacing w:after="0" w:line="276" w:lineRule="auto"/>
              <w:jc w:val="both"/>
              <w:rPr>
                <w:rFonts w:ascii="Times New Roman" w:eastAsia="Times New Roman" w:hAnsi="Times New Roman" w:cs="Times New Roman"/>
                <w:i/>
                <w:color w:val="FF0000"/>
                <w:sz w:val="24"/>
                <w:szCs w:val="24"/>
                <w:highlight w:val="yellow"/>
                <w:lang w:val="ru-RU" w:eastAsia="zh-CN"/>
              </w:rPr>
            </w:pPr>
            <w:r w:rsidRPr="00DB2342">
              <w:rPr>
                <w:rFonts w:ascii="Times New Roman" w:eastAsia="Times New Roman" w:hAnsi="Times New Roman" w:cs="Times New Roman"/>
                <w:color w:val="000000"/>
                <w:sz w:val="24"/>
                <w:szCs w:val="24"/>
                <w:lang w:val="ru-RU" w:eastAsia="zh-CN"/>
              </w:rPr>
              <w:t>Україна, Рівненська обл.</w:t>
            </w:r>
            <w:proofErr w:type="gramStart"/>
            <w:r w:rsidRPr="00DB2342">
              <w:rPr>
                <w:rFonts w:ascii="Times New Roman" w:eastAsia="Times New Roman" w:hAnsi="Times New Roman" w:cs="Times New Roman"/>
                <w:color w:val="000000"/>
                <w:sz w:val="24"/>
                <w:szCs w:val="24"/>
                <w:lang w:val="ru-RU" w:eastAsia="zh-CN"/>
              </w:rPr>
              <w:t>,  м.</w:t>
            </w:r>
            <w:proofErr w:type="gramEnd"/>
            <w:r w:rsidRPr="00DB2342">
              <w:rPr>
                <w:rFonts w:ascii="Times New Roman" w:eastAsia="Times New Roman" w:hAnsi="Times New Roman" w:cs="Times New Roman"/>
                <w:color w:val="000000"/>
                <w:sz w:val="24"/>
                <w:szCs w:val="24"/>
                <w:lang w:val="ru-RU" w:eastAsia="zh-CN"/>
              </w:rPr>
              <w:t xml:space="preserve"> Здолбунів,  вул. С. Бандери 1</w:t>
            </w:r>
          </w:p>
        </w:tc>
      </w:tr>
      <w:tr w:rsidR="00DB2342" w:rsidRPr="00DB2342" w:rsidTr="00DB2342">
        <w:trPr>
          <w:trHeight w:val="1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Процедура закупівлі</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4A86E8"/>
                <w:sz w:val="24"/>
                <w:szCs w:val="24"/>
                <w:lang w:val="ru-RU" w:eastAsia="zh-CN"/>
              </w:rPr>
            </w:pPr>
            <w:r w:rsidRPr="00DB2342">
              <w:rPr>
                <w:rFonts w:ascii="Times New Roman" w:eastAsia="Times New Roman" w:hAnsi="Times New Roman" w:cs="Times New Roman"/>
                <w:color w:val="000000"/>
                <w:sz w:val="24"/>
                <w:szCs w:val="24"/>
                <w:lang w:val="ru-RU" w:eastAsia="zh-CN"/>
              </w:rPr>
              <w:t>відкриті торги з особливостями</w:t>
            </w:r>
          </w:p>
        </w:tc>
      </w:tr>
      <w:tr w:rsidR="00DB2342" w:rsidRPr="00DB2342" w:rsidTr="00DB2342">
        <w:trPr>
          <w:trHeight w:val="240"/>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предмет закупівлі</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w:t>
            </w:r>
          </w:p>
        </w:tc>
      </w:tr>
      <w:tr w:rsidR="00DB2342" w:rsidRPr="00DB2342" w:rsidTr="00DB2342">
        <w:trPr>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назва предмета закупівлі</w:t>
            </w:r>
          </w:p>
        </w:tc>
        <w:tc>
          <w:tcPr>
            <w:tcW w:w="6450" w:type="dxa"/>
          </w:tcPr>
          <w:p w:rsidR="00DB2342" w:rsidRPr="00DB2342" w:rsidRDefault="00DB2342" w:rsidP="00DB2342">
            <w:pPr>
              <w:suppressAutoHyphens/>
              <w:spacing w:after="0" w:line="276" w:lineRule="auto"/>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Поточний ремонт Обласного центру бойової травми та кістково-гнійної хірургії Комунального некомерційного підприємства «Здолбунівська центральна міська лікарня» Здолбунівської міської ради Рівненської області. Код ДК 021:2015: 45450000-6: Інші завершальні будівельні роботи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опис окремої частини або частин предмета закупівлі (лота), щодо яких можуть бути подані тендерні пропозиції</w:t>
            </w:r>
          </w:p>
        </w:tc>
        <w:tc>
          <w:tcPr>
            <w:tcW w:w="6450" w:type="dxa"/>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FF0000"/>
                <w:sz w:val="24"/>
                <w:szCs w:val="24"/>
                <w:highlight w:val="yellow"/>
                <w:lang w:val="ru-RU" w:eastAsia="zh-CN"/>
              </w:rPr>
            </w:pPr>
            <w:r w:rsidRPr="00DB2342">
              <w:rPr>
                <w:rFonts w:ascii="Times New Roman" w:eastAsia="Times New Roman" w:hAnsi="Times New Roman" w:cs="Times New Roman"/>
                <w:color w:val="000000"/>
                <w:sz w:val="24"/>
                <w:szCs w:val="24"/>
                <w:lang w:val="ru-RU" w:eastAsia="zh-CN"/>
              </w:rPr>
              <w:t>Поділ предмета на лоти не передбачено. Закупівля здійснюється по предмету в цілому.</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кількість товару (обсяг послуг) та місце його поставки </w:t>
            </w:r>
          </w:p>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highlight w:val="yellow"/>
                <w:lang w:val="ru-RU" w:eastAsia="zh-CN"/>
              </w:rPr>
            </w:pP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Місце надання послуг –</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вул. С. Бандери </w:t>
            </w:r>
            <w:proofErr w:type="gramStart"/>
            <w:r w:rsidRPr="00DB2342">
              <w:rPr>
                <w:rFonts w:ascii="Times New Roman" w:eastAsia="Times New Roman" w:hAnsi="Times New Roman" w:cs="Times New Roman"/>
                <w:color w:val="000000"/>
                <w:sz w:val="24"/>
                <w:szCs w:val="24"/>
                <w:lang w:val="ru-RU" w:eastAsia="zh-CN"/>
              </w:rPr>
              <w:t>1 ,</w:t>
            </w:r>
            <w:proofErr w:type="gramEnd"/>
            <w:r w:rsidRPr="00DB2342">
              <w:rPr>
                <w:rFonts w:ascii="Times New Roman" w:eastAsia="Times New Roman" w:hAnsi="Times New Roman" w:cs="Times New Roman"/>
                <w:color w:val="000000"/>
                <w:sz w:val="24"/>
                <w:szCs w:val="24"/>
                <w:lang w:val="ru-RU" w:eastAsia="zh-CN"/>
              </w:rPr>
              <w:t xml:space="preserve"> м. Здолбунів,  Рівненська обл. 35701</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4A86E8"/>
                <w:sz w:val="24"/>
                <w:szCs w:val="24"/>
                <w:highlight w:val="white"/>
                <w:lang w:val="ru-RU" w:eastAsia="zh-CN"/>
              </w:rPr>
            </w:pPr>
            <w:r w:rsidRPr="00DB2342">
              <w:rPr>
                <w:rFonts w:ascii="Times New Roman" w:eastAsia="Arial" w:hAnsi="Times New Roman" w:cs="Times New Roman"/>
                <w:color w:val="000000"/>
                <w:sz w:val="24"/>
                <w:szCs w:val="24"/>
                <w:lang w:val="ru-RU" w:eastAsia="zh-CN"/>
              </w:rPr>
              <w:t xml:space="preserve">Детальна інформація щодо кількості, обсягу послуг, що є предметом закупівлі, визначена в </w:t>
            </w:r>
            <w:r w:rsidRPr="00DB2342">
              <w:rPr>
                <w:rFonts w:ascii="Times New Roman" w:eastAsia="Arial" w:hAnsi="Times New Roman" w:cs="Times New Roman"/>
                <w:b/>
                <w:i/>
                <w:color w:val="000000"/>
                <w:sz w:val="24"/>
                <w:szCs w:val="24"/>
                <w:lang w:val="ru-RU" w:eastAsia="zh-CN"/>
              </w:rPr>
              <w:t>Додатку 2</w:t>
            </w:r>
            <w:r w:rsidRPr="00DB2342">
              <w:rPr>
                <w:rFonts w:ascii="Times New Roman" w:eastAsia="Arial" w:hAnsi="Times New Roman" w:cs="Times New Roman"/>
                <w:color w:val="000000"/>
                <w:sz w:val="24"/>
                <w:szCs w:val="24"/>
                <w:lang w:val="ru-RU" w:eastAsia="zh-CN"/>
              </w:rPr>
              <w:t xml:space="preserve"> до тендерної </w:t>
            </w:r>
            <w:r w:rsidRPr="00DB2342">
              <w:rPr>
                <w:rFonts w:ascii="Times New Roman" w:eastAsia="Arial" w:hAnsi="Times New Roman" w:cs="Times New Roman"/>
                <w:color w:val="000000"/>
                <w:sz w:val="24"/>
                <w:szCs w:val="24"/>
                <w:lang w:val="ru-RU" w:eastAsia="zh-CN"/>
              </w:rPr>
              <w:lastRenderedPageBreak/>
              <w:t>документації.</w:t>
            </w:r>
          </w:p>
        </w:tc>
      </w:tr>
      <w:tr w:rsidR="00DB2342" w:rsidRPr="00DB2342" w:rsidTr="00DB2342">
        <w:trPr>
          <w:trHeight w:val="645"/>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4.4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строки поставки товарів, виконання робіт, надання послуг</w:t>
            </w:r>
          </w:p>
        </w:tc>
        <w:tc>
          <w:tcPr>
            <w:tcW w:w="6450" w:type="dxa"/>
          </w:tcPr>
          <w:p w:rsidR="00DB2342" w:rsidRPr="00DB2342" w:rsidRDefault="00DB2342" w:rsidP="00DB2342">
            <w:pPr>
              <w:widowControl w:val="0"/>
              <w:suppressAutoHyphens/>
              <w:spacing w:after="0" w:line="100" w:lineRule="atLeast"/>
              <w:jc w:val="both"/>
              <w:rPr>
                <w:rFonts w:ascii="Arial" w:eastAsia="Times New Roman" w:hAnsi="Arial" w:cs="Arial"/>
                <w:color w:val="000000"/>
                <w:lang w:val="ru-RU" w:eastAsia="zh-CN"/>
              </w:rPr>
            </w:pPr>
            <w:r w:rsidRPr="00DB2342">
              <w:rPr>
                <w:rFonts w:ascii="Times New Roman" w:eastAsia="Times New Roman" w:hAnsi="Times New Roman" w:cs="Times New Roman"/>
                <w:color w:val="00000A"/>
                <w:sz w:val="24"/>
                <w:szCs w:val="24"/>
                <w:lang w:eastAsia="zh-CN"/>
              </w:rPr>
              <w:t>до 31.10.2024 року</w:t>
            </w:r>
          </w:p>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highlight w:val="yellow"/>
                <w:lang w:val="ru-RU" w:eastAsia="zh-CN"/>
              </w:rPr>
            </w:pPr>
          </w:p>
        </w:tc>
      </w:tr>
      <w:tr w:rsidR="00DB2342" w:rsidRPr="00DB2342" w:rsidTr="00DB2342">
        <w:trPr>
          <w:trHeight w:val="841"/>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Недискримінація учасників</w:t>
            </w:r>
            <w:r w:rsidRPr="00DB2342">
              <w:rPr>
                <w:rFonts w:ascii="Times New Roman" w:eastAsia="Times New Roman" w:hAnsi="Times New Roman" w:cs="Times New Roman"/>
                <w:color w:val="000000"/>
                <w:lang w:val="ru-RU" w:eastAsia="zh-CN"/>
              </w:rPr>
              <w:t xml:space="preserve"> </w:t>
            </w:r>
          </w:p>
        </w:tc>
        <w:tc>
          <w:tcPr>
            <w:tcW w:w="6450" w:type="dxa"/>
          </w:tcPr>
          <w:p w:rsidR="00DB2342" w:rsidRPr="00DB2342" w:rsidRDefault="00DB2342" w:rsidP="00DB2342">
            <w:pPr>
              <w:widowControl w:val="0"/>
              <w:suppressAutoHyphens/>
              <w:spacing w:after="0" w:line="276" w:lineRule="auto"/>
              <w:ind w:right="14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Валюта, у якій повинна бути зазначена ціна тендерної пропозиції</w:t>
            </w:r>
            <w:r w:rsidRPr="00DB2342">
              <w:rPr>
                <w:rFonts w:ascii="Times New Roman" w:eastAsia="Times New Roman" w:hAnsi="Times New Roman" w:cs="Times New Roman"/>
                <w:color w:val="000000"/>
                <w:lang w:val="ru-RU" w:eastAsia="zh-CN"/>
              </w:rPr>
              <w:t xml:space="preserve"> </w:t>
            </w:r>
          </w:p>
        </w:tc>
        <w:tc>
          <w:tcPr>
            <w:tcW w:w="6450" w:type="dxa"/>
          </w:tcPr>
          <w:p w:rsidR="00DB2342" w:rsidRPr="00DB2342" w:rsidRDefault="00DB2342" w:rsidP="00DB2342">
            <w:pPr>
              <w:widowControl w:val="0"/>
              <w:suppressAutoHyphens/>
              <w:spacing w:after="0" w:line="276" w:lineRule="auto"/>
              <w:ind w:right="14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Валютою тендерної пропозиції є гривня.</w:t>
            </w:r>
            <w:r w:rsidRPr="00DB2342">
              <w:rPr>
                <w:rFonts w:ascii="Times New Roman" w:eastAsia="Times New Roman" w:hAnsi="Times New Roman" w:cs="Times New Roman"/>
                <w:color w:val="000000"/>
                <w:lang w:val="ru-RU" w:eastAsia="zh-CN"/>
              </w:rPr>
              <w:t xml:space="preserve"> </w:t>
            </w:r>
            <w:r w:rsidRPr="00DB2342">
              <w:rPr>
                <w:rFonts w:ascii="Times New Roman" w:eastAsia="Times New Roman" w:hAnsi="Times New Roman" w:cs="Times New Roman"/>
                <w:b/>
                <w:i/>
                <w:color w:val="000000"/>
                <w:sz w:val="24"/>
                <w:szCs w:val="24"/>
                <w:lang w:val="ru-RU" w:eastAsia="zh-CN"/>
              </w:rPr>
              <w:t>У разі якщо учасником процедури закупівлі є нерезидент</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такий учасник зазначає ціну пропозиції в електронній системі закупівель у валюті – гривня.</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Мова (мови), якою  (якими) повинні бути  складені тендерні пропозиції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Мова тендерної пропозиції – українська.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Уся інформація розміщується в електронній системі закупівель українською мовою, </w:t>
            </w:r>
            <w:proofErr w:type="gramStart"/>
            <w:r w:rsidRPr="00DB2342">
              <w:rPr>
                <w:rFonts w:ascii="Times New Roman" w:eastAsia="Times New Roman" w:hAnsi="Times New Roman" w:cs="Times New Roman"/>
                <w:color w:val="000000"/>
                <w:sz w:val="24"/>
                <w:szCs w:val="24"/>
                <w:lang w:val="ru-RU" w:eastAsia="zh-CN"/>
              </w:rPr>
              <w:t>крім  тих</w:t>
            </w:r>
            <w:proofErr w:type="gramEnd"/>
            <w:r w:rsidRPr="00DB2342">
              <w:rPr>
                <w:rFonts w:ascii="Times New Roman" w:eastAsia="Times New Roman" w:hAnsi="Times New Roman" w:cs="Times New Roman"/>
                <w:color w:val="000000"/>
                <w:sz w:val="24"/>
                <w:szCs w:val="24"/>
                <w:lang w:val="ru-RU" w:eastAsia="zh-C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Виключення: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DB2342">
              <w:rPr>
                <w:rFonts w:ascii="Times New Roman" w:eastAsia="Times New Roman" w:hAnsi="Times New Roman" w:cs="Times New Roman"/>
                <w:color w:val="000000"/>
                <w:sz w:val="24"/>
                <w:szCs w:val="24"/>
                <w:lang w:val="ru-RU" w:eastAsia="zh-CN"/>
              </w:rPr>
              <w:t>без перекладу</w:t>
            </w:r>
            <w:proofErr w:type="gramEnd"/>
            <w:r w:rsidRPr="00DB2342">
              <w:rPr>
                <w:rFonts w:ascii="Times New Roman" w:eastAsia="Times New Roman" w:hAnsi="Times New Roman" w:cs="Times New Roman"/>
                <w:color w:val="000000"/>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2.  У випадку надання учасником на підтвердження однієї </w:t>
            </w:r>
            <w:r w:rsidRPr="00DB2342">
              <w:rPr>
                <w:rFonts w:ascii="Times New Roman" w:eastAsia="Times New Roman" w:hAnsi="Times New Roman" w:cs="Times New Roman"/>
                <w:color w:val="000000"/>
                <w:sz w:val="24"/>
                <w:szCs w:val="24"/>
                <w:lang w:val="ru-RU" w:eastAsia="zh-CN"/>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2342" w:rsidRPr="00DB2342" w:rsidTr="00DB2342">
        <w:trPr>
          <w:trHeight w:val="501"/>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2. Порядок внесення змін та надання роз’яснень до тендерної документації</w:t>
            </w:r>
          </w:p>
        </w:tc>
      </w:tr>
      <w:tr w:rsidR="00DB2342" w:rsidRPr="00DB2342" w:rsidTr="00DB2342">
        <w:trPr>
          <w:trHeight w:val="1975"/>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Процедура надання роз’яснень щодо тендерної документації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Замовник повинен </w:t>
            </w:r>
            <w:r w:rsidRPr="00DB2342">
              <w:rPr>
                <w:rFonts w:ascii="Times New Roman" w:eastAsia="Times New Roman" w:hAnsi="Times New Roman" w:cs="Times New Roman"/>
                <w:b/>
                <w:i/>
                <w:color w:val="000000"/>
                <w:sz w:val="24"/>
                <w:szCs w:val="24"/>
                <w:lang w:val="ru-RU" w:eastAsia="zh-CN"/>
              </w:rPr>
              <w:t>протягом трьох днів</w:t>
            </w:r>
            <w:r w:rsidRPr="00DB2342">
              <w:rPr>
                <w:rFonts w:ascii="Times New Roman" w:eastAsia="Times New Roman" w:hAnsi="Times New Roman" w:cs="Times New Roman"/>
                <w:color w:val="000000"/>
                <w:sz w:val="24"/>
                <w:szCs w:val="24"/>
                <w:lang w:val="ru-RU" w:eastAsia="zh-CN"/>
              </w:rPr>
              <w:t xml:space="preserve"> з </w:t>
            </w:r>
            <w:r w:rsidRPr="00DB2342">
              <w:rPr>
                <w:rFonts w:ascii="Times New Roman" w:eastAsia="Times New Roman" w:hAnsi="Times New Roman" w:cs="Times New Roman"/>
                <w:b/>
                <w:i/>
                <w:color w:val="000000"/>
                <w:sz w:val="24"/>
                <w:szCs w:val="24"/>
                <w:lang w:val="ru-RU" w:eastAsia="zh-CN"/>
              </w:rPr>
              <w:t>дня їх оприлюднення</w:t>
            </w:r>
            <w:r w:rsidRPr="00DB2342">
              <w:rPr>
                <w:rFonts w:ascii="Times New Roman" w:eastAsia="Times New Roman" w:hAnsi="Times New Roman" w:cs="Times New Roman"/>
                <w:color w:val="000000"/>
                <w:sz w:val="24"/>
                <w:szCs w:val="24"/>
                <w:lang w:val="ru-RU" w:eastAsia="zh-CN"/>
              </w:rPr>
              <w:t xml:space="preserve"> надати відповідь на звернення та оприлюднити його в електронній системі закупівель.</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B2342">
              <w:rPr>
                <w:rFonts w:ascii="Times New Roman" w:eastAsia="Times New Roman" w:hAnsi="Times New Roman" w:cs="Times New Roman"/>
                <w:b/>
                <w:i/>
                <w:color w:val="000000"/>
                <w:sz w:val="24"/>
                <w:szCs w:val="24"/>
                <w:highlight w:val="white"/>
                <w:lang w:val="ru-RU" w:eastAsia="zh-CN"/>
              </w:rPr>
              <w:t>не менше ніж на чотири дні.</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Внесення змін до тендерної документації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B2342">
              <w:rPr>
                <w:rFonts w:ascii="Times New Roman" w:eastAsia="Times New Roman" w:hAnsi="Times New Roman" w:cs="Times New Roman"/>
                <w:b/>
                <w:i/>
                <w:color w:val="000000"/>
                <w:sz w:val="24"/>
                <w:szCs w:val="24"/>
                <w:highlight w:val="white"/>
                <w:lang w:val="ru-RU" w:eastAsia="zh-CN"/>
              </w:rPr>
              <w:t>не менше чотирьох днів.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DB2342">
              <w:rPr>
                <w:rFonts w:ascii="Times New Roman" w:eastAsia="Times New Roman" w:hAnsi="Times New Roman" w:cs="Times New Roman"/>
                <w:color w:val="000000"/>
                <w:sz w:val="24"/>
                <w:szCs w:val="24"/>
                <w:highlight w:val="white"/>
                <w:lang w:val="ru-RU" w:eastAsia="zh-CN"/>
              </w:rPr>
              <w:lastRenderedPageBreak/>
              <w:t>закупівель у новій редакції зазначених документації та/або оголошення додатково до їх попередньої редакції.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2342" w:rsidRPr="00DB2342" w:rsidTr="00DB2342">
        <w:trPr>
          <w:trHeight w:val="480"/>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3. Інструкція з підготовки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Зміст і спосіб подання тендерної пропозиції</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Тендерні пропозиції подаються відповідно </w:t>
            </w:r>
            <w:proofErr w:type="gramStart"/>
            <w:r w:rsidRPr="00DB2342">
              <w:rPr>
                <w:rFonts w:ascii="Times New Roman" w:eastAsia="Times New Roman" w:hAnsi="Times New Roman" w:cs="Times New Roman"/>
                <w:color w:val="000000"/>
                <w:sz w:val="24"/>
                <w:szCs w:val="24"/>
                <w:lang w:val="ru-RU" w:eastAsia="zh-CN"/>
              </w:rPr>
              <w:t>до порядку</w:t>
            </w:r>
            <w:proofErr w:type="gramEnd"/>
            <w:r w:rsidRPr="00DB2342">
              <w:rPr>
                <w:rFonts w:ascii="Times New Roman" w:eastAsia="Times New Roman" w:hAnsi="Times New Roman" w:cs="Times New Roman"/>
                <w:color w:val="000000"/>
                <w:sz w:val="24"/>
                <w:szCs w:val="24"/>
                <w:lang w:val="ru-RU" w:eastAsia="zh-CN"/>
              </w:rPr>
              <w:t xml:space="preserve">, визначеного статтею 26 Закону, крім положень частин </w:t>
            </w:r>
            <w:r w:rsidRPr="00DB2342">
              <w:rPr>
                <w:rFonts w:ascii="Times New Roman" w:eastAsia="Times New Roman" w:hAnsi="Times New Roman" w:cs="Times New Roman"/>
                <w:color w:val="000000"/>
                <w:sz w:val="24"/>
                <w:szCs w:val="24"/>
                <w:highlight w:val="white"/>
                <w:lang w:val="ru-RU" w:eastAsia="zh-CN"/>
              </w:rPr>
              <w:t xml:space="preserve">першої, четвертої, шостої та сьомої статті 26 Закону.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6" w:anchor="n1261">
              <w:r w:rsidRPr="00DB2342">
                <w:rPr>
                  <w:rFonts w:ascii="Times New Roman" w:eastAsia="Times New Roman" w:hAnsi="Times New Roman" w:cs="Times New Roman"/>
                  <w:color w:val="000000"/>
                  <w:sz w:val="24"/>
                  <w:szCs w:val="24"/>
                  <w:highlight w:val="white"/>
                  <w:lang w:val="ru-RU" w:eastAsia="zh-CN"/>
                </w:rPr>
                <w:t>пункті 47</w:t>
              </w:r>
            </w:hyperlink>
            <w:r w:rsidRPr="00DB2342">
              <w:rPr>
                <w:rFonts w:ascii="Times New Roman" w:eastAsia="Times New Roman" w:hAnsi="Times New Roman" w:cs="Times New Roman"/>
                <w:color w:val="000000"/>
                <w:sz w:val="24"/>
                <w:szCs w:val="24"/>
                <w:highlight w:val="white"/>
                <w:lang w:val="ru-RU" w:eastAsia="zh-C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що підтверджує відповідність учасника кваліфікаційним (кваліфікаційному) критеріям – </w:t>
            </w:r>
            <w:r w:rsidRPr="00DB2342">
              <w:rPr>
                <w:rFonts w:ascii="Times New Roman" w:eastAsia="Times New Roman" w:hAnsi="Times New Roman" w:cs="Times New Roman"/>
                <w:b/>
                <w:i/>
                <w:color w:val="000000"/>
                <w:sz w:val="24"/>
                <w:szCs w:val="24"/>
                <w:lang w:val="ru-RU" w:eastAsia="zh-CN"/>
              </w:rPr>
              <w:t>згідно</w:t>
            </w:r>
            <w:r w:rsidRPr="00DB2342">
              <w:rPr>
                <w:rFonts w:ascii="Times New Roman" w:eastAsia="Times New Roman" w:hAnsi="Times New Roman" w:cs="Times New Roman"/>
                <w:color w:val="000000"/>
                <w:sz w:val="24"/>
                <w:szCs w:val="24"/>
                <w:lang w:val="ru-RU" w:eastAsia="zh-CN"/>
              </w:rPr>
              <w:t xml:space="preserve"> з </w:t>
            </w:r>
            <w:r w:rsidRPr="00DB2342">
              <w:rPr>
                <w:rFonts w:ascii="Times New Roman" w:eastAsia="Times New Roman" w:hAnsi="Times New Roman" w:cs="Times New Roman"/>
                <w:b/>
                <w:i/>
                <w:color w:val="000000"/>
                <w:sz w:val="24"/>
                <w:szCs w:val="24"/>
                <w:lang w:val="ru-RU" w:eastAsia="zh-CN"/>
              </w:rPr>
              <w:t>Додатком 1</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інформацією щодо відсутності підстав, установлених в пункт</w:t>
            </w:r>
            <w:r w:rsidRPr="00DB2342">
              <w:rPr>
                <w:rFonts w:ascii="Times New Roman" w:eastAsia="Times New Roman" w:hAnsi="Times New Roman" w:cs="Times New Roman"/>
                <w:color w:val="000000"/>
                <w:sz w:val="24"/>
                <w:szCs w:val="24"/>
                <w:highlight w:val="white"/>
                <w:lang w:val="ru-RU" w:eastAsia="zh-CN"/>
              </w:rPr>
              <w:t xml:space="preserve">і 47 </w:t>
            </w:r>
            <w:r w:rsidRPr="00DB2342">
              <w:rPr>
                <w:rFonts w:ascii="Times New Roman" w:eastAsia="Times New Roman" w:hAnsi="Times New Roman" w:cs="Times New Roman"/>
                <w:color w:val="000000"/>
                <w:sz w:val="24"/>
                <w:szCs w:val="24"/>
                <w:lang w:val="ru-RU" w:eastAsia="zh-CN"/>
              </w:rPr>
              <w:t xml:space="preserve">Особливостей, – </w:t>
            </w:r>
            <w:r w:rsidRPr="00DB2342">
              <w:rPr>
                <w:rFonts w:ascii="Times New Roman" w:eastAsia="Times New Roman" w:hAnsi="Times New Roman" w:cs="Times New Roman"/>
                <w:b/>
                <w:i/>
                <w:color w:val="000000"/>
                <w:sz w:val="24"/>
                <w:szCs w:val="24"/>
                <w:lang w:val="ru-RU" w:eastAsia="zh-CN"/>
              </w:rPr>
              <w:t>згідно з Додатком 1</w:t>
            </w:r>
            <w:r w:rsidRPr="00DB2342">
              <w:rPr>
                <w:rFonts w:ascii="Times New Roman" w:eastAsia="Times New Roman" w:hAnsi="Times New Roman" w:cs="Times New Roman"/>
                <w:color w:val="000000"/>
                <w:sz w:val="24"/>
                <w:szCs w:val="24"/>
                <w:lang w:val="ru-RU" w:eastAsia="zh-CN"/>
              </w:rPr>
              <w:t xml:space="preserve"> до </w:t>
            </w:r>
            <w:r w:rsidRPr="00DB2342">
              <w:rPr>
                <w:rFonts w:ascii="Times New Roman" w:eastAsia="Times New Roman" w:hAnsi="Times New Roman" w:cs="Times New Roman"/>
                <w:color w:val="000000"/>
                <w:sz w:val="24"/>
                <w:szCs w:val="24"/>
                <w:highlight w:val="white"/>
                <w:lang w:val="ru-RU" w:eastAsia="zh-CN"/>
              </w:rPr>
              <w:t>цієї тендерної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про необхідні технічні, якісні та функціональні характеристики предмета закупівлі, в тому числі відповідною технічною специфікацією, згідно </w:t>
            </w:r>
            <w:r w:rsidRPr="00DB2342">
              <w:rPr>
                <w:rFonts w:ascii="Times New Roman" w:eastAsia="Times New Roman" w:hAnsi="Times New Roman" w:cs="Times New Roman"/>
                <w:b/>
                <w:i/>
                <w:color w:val="000000"/>
                <w:sz w:val="24"/>
                <w:szCs w:val="24"/>
                <w:lang w:val="ru-RU" w:eastAsia="zh-CN"/>
              </w:rPr>
              <w:t>Додатку 2</w:t>
            </w:r>
            <w:r w:rsidRPr="00DB2342">
              <w:rPr>
                <w:rFonts w:ascii="Times New Roman" w:eastAsia="Times New Roman" w:hAnsi="Times New Roman" w:cs="Times New Roman"/>
                <w:color w:val="000000"/>
                <w:sz w:val="24"/>
                <w:szCs w:val="24"/>
                <w:lang w:val="ru-RU" w:eastAsia="zh-CN"/>
              </w:rPr>
              <w:t xml:space="preserve"> цієї документації; </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щодо </w:t>
            </w:r>
            <w:proofErr w:type="gramStart"/>
            <w:r w:rsidRPr="00DB2342">
              <w:rPr>
                <w:rFonts w:ascii="Times New Roman" w:eastAsia="Times New Roman" w:hAnsi="Times New Roman" w:cs="Times New Roman"/>
                <w:color w:val="000000"/>
                <w:sz w:val="24"/>
                <w:szCs w:val="24"/>
                <w:lang w:val="ru-RU" w:eastAsia="zh-CN"/>
              </w:rPr>
              <w:t>кожного  субпідрядника</w:t>
            </w:r>
            <w:proofErr w:type="gramEnd"/>
            <w:r w:rsidRPr="00DB2342">
              <w:rPr>
                <w:rFonts w:ascii="Times New Roman" w:eastAsia="Times New Roman" w:hAnsi="Times New Roman" w:cs="Times New Roman"/>
                <w:color w:val="000000"/>
                <w:sz w:val="24"/>
                <w:szCs w:val="24"/>
                <w:lang w:val="ru-RU" w:eastAsia="zh-CN"/>
              </w:rPr>
              <w:t xml:space="preserve">/ співвиконавця у разі залучення (відповідно до п. 7 «Інформація про субпідрядника/співвиконавця» даного Розділу) </w:t>
            </w:r>
            <w:r w:rsidRPr="00DB2342">
              <w:rPr>
                <w:rFonts w:ascii="Times New Roman" w:eastAsia="Times New Roman" w:hAnsi="Times New Roman" w:cs="Times New Roman"/>
                <w:i/>
                <w:color w:val="000000"/>
                <w:sz w:val="24"/>
                <w:szCs w:val="24"/>
                <w:lang w:val="ru-RU" w:eastAsia="zh-CN"/>
              </w:rPr>
              <w:t>(застосовується для робіт або послуг)</w:t>
            </w:r>
            <w:r w:rsidRPr="00DB2342">
              <w:rPr>
                <w:rFonts w:ascii="Times New Roman" w:eastAsia="Times New Roman" w:hAnsi="Times New Roman" w:cs="Times New Roman"/>
                <w:color w:val="000000"/>
                <w:sz w:val="24"/>
                <w:szCs w:val="24"/>
                <w:lang w:val="ru-RU" w:eastAsia="zh-CN"/>
              </w:rPr>
              <w:t>;</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іншою інформацією та документами, відповідно до вимог цієї тендерної документації та додатків до неї.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Рекомендується документи у складі </w:t>
            </w:r>
            <w:proofErr w:type="gramStart"/>
            <w:r w:rsidRPr="00DB2342">
              <w:rPr>
                <w:rFonts w:ascii="Times New Roman" w:eastAsia="Times New Roman" w:hAnsi="Times New Roman" w:cs="Times New Roman"/>
                <w:color w:val="000000"/>
                <w:sz w:val="24"/>
                <w:szCs w:val="24"/>
                <w:lang w:val="ru-RU" w:eastAsia="zh-CN"/>
              </w:rPr>
              <w:t>пропозиції  Учасника</w:t>
            </w:r>
            <w:proofErr w:type="gramEnd"/>
            <w:r w:rsidRPr="00DB2342">
              <w:rPr>
                <w:rFonts w:ascii="Times New Roman" w:eastAsia="Times New Roman" w:hAnsi="Times New Roman" w:cs="Times New Roman"/>
                <w:color w:val="000000"/>
                <w:sz w:val="24"/>
                <w:szCs w:val="24"/>
                <w:lang w:val="ru-RU" w:eastAsia="zh-CN"/>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 xml:space="preserve">Переможець процедури закупівлі у строк, що не перевищує </w:t>
            </w:r>
            <w:r w:rsidRPr="00DB2342">
              <w:rPr>
                <w:rFonts w:ascii="Times New Roman" w:eastAsia="Times New Roman" w:hAnsi="Times New Roman" w:cs="Times New Roman"/>
                <w:b/>
                <w:color w:val="000000"/>
                <w:sz w:val="24"/>
                <w:szCs w:val="24"/>
                <w:highlight w:val="white"/>
                <w:u w:val="single"/>
                <w:lang w:val="ru-RU" w:eastAsia="zh-CN"/>
              </w:rPr>
              <w:lastRenderedPageBreak/>
              <w:t>чотири дні з дати оприлюднення в електронній системі закупівель повідомлення про намір укласти договір про закупівлю</w:t>
            </w:r>
            <w:r w:rsidRPr="00DB2342">
              <w:rPr>
                <w:rFonts w:ascii="Times New Roman" w:eastAsia="Times New Roman" w:hAnsi="Times New Roman" w:cs="Times New Roman"/>
                <w:color w:val="000000"/>
                <w:sz w:val="24"/>
                <w:szCs w:val="24"/>
                <w:highlight w:val="white"/>
                <w:lang w:val="ru-RU" w:eastAsia="zh-CN"/>
              </w:rPr>
              <w:t xml:space="preserve">, повинен надати замовнику шляхом оприлюднення в електронній системі закупівель документи, встановлені в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i/>
                <w:color w:val="000000"/>
                <w:sz w:val="24"/>
                <w:szCs w:val="24"/>
                <w:lang w:val="ru-RU" w:eastAsia="zh-CN"/>
              </w:rPr>
              <w:t xml:space="preserve"> (для переможця).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lang w:val="ru-RU" w:eastAsia="zh-CN"/>
              </w:rPr>
            </w:pPr>
            <w:r w:rsidRPr="00DB2342">
              <w:rPr>
                <w:rFonts w:ascii="Times New Roman" w:eastAsia="Times New Roman" w:hAnsi="Times New Roman" w:cs="Times New Roman"/>
                <w:b/>
                <w:i/>
                <w:color w:val="000000"/>
                <w:sz w:val="24"/>
                <w:szCs w:val="24"/>
                <w:lang w:val="ru-RU" w:eastAsia="zh-CN"/>
              </w:rPr>
              <w:t>Опис та приклади формальних несуттєвих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u w:val="single"/>
                <w:lang w:val="ru-RU" w:eastAsia="zh-CN"/>
              </w:rPr>
            </w:pPr>
            <w:r w:rsidRPr="00DB2342">
              <w:rPr>
                <w:rFonts w:ascii="Times New Roman" w:eastAsia="Times New Roman" w:hAnsi="Times New Roman" w:cs="Times New Roman"/>
                <w:b/>
                <w:i/>
                <w:color w:val="000000"/>
                <w:sz w:val="24"/>
                <w:szCs w:val="24"/>
                <w:u w:val="single"/>
                <w:lang w:val="ru-RU" w:eastAsia="zh-CN"/>
              </w:rPr>
              <w:t>Опис формальних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r w:rsidRPr="00DB2342">
              <w:rPr>
                <w:rFonts w:ascii="Times New Roman" w:eastAsia="Times New Roman" w:hAnsi="Times New Roman" w:cs="Times New Roman"/>
                <w:color w:val="000000"/>
                <w:sz w:val="24"/>
                <w:szCs w:val="24"/>
                <w:lang w:val="ru-RU" w:eastAsia="zh-CN"/>
              </w:rPr>
              <w:tab/>
              <w:t>Інформація / документ, подана учасником процедури закупівлі у складі тендерної пропозиції, містить помилку (помилки) у частині: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уживання великої літери;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уживання розділових знаків та відмінювання слів у реченні;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використання слова або мовного звороту, запозичених з іншої мови;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застосування правил переносу частини слова з рядка в рядок;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написання слів разом та/або окремо, та/або через дефіс;</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r w:rsidRPr="00DB2342">
              <w:rPr>
                <w:rFonts w:ascii="Times New Roman" w:eastAsia="Times New Roman" w:hAnsi="Times New Roman" w:cs="Times New Roman"/>
                <w:color w:val="000000"/>
                <w:sz w:val="24"/>
                <w:szCs w:val="24"/>
                <w:lang w:val="ru-RU"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r w:rsidRPr="00DB2342">
              <w:rPr>
                <w:rFonts w:ascii="Times New Roman" w:eastAsia="Times New Roman" w:hAnsi="Times New Roman" w:cs="Times New Roman"/>
                <w:color w:val="000000"/>
                <w:sz w:val="24"/>
                <w:szCs w:val="24"/>
                <w:lang w:val="ru-RU"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w:t>
            </w:r>
            <w:r w:rsidRPr="00DB2342">
              <w:rPr>
                <w:rFonts w:ascii="Times New Roman" w:eastAsia="Times New Roman" w:hAnsi="Times New Roman" w:cs="Times New Roman"/>
                <w:color w:val="000000"/>
                <w:sz w:val="24"/>
                <w:szCs w:val="24"/>
                <w:lang w:val="ru-RU"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r w:rsidRPr="00DB2342">
              <w:rPr>
                <w:rFonts w:ascii="Times New Roman" w:eastAsia="Times New Roman" w:hAnsi="Times New Roman" w:cs="Times New Roman"/>
                <w:color w:val="000000"/>
                <w:sz w:val="24"/>
                <w:szCs w:val="24"/>
                <w:lang w:val="ru-RU"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w:t>
            </w:r>
            <w:r w:rsidRPr="00DB2342">
              <w:rPr>
                <w:rFonts w:ascii="Times New Roman" w:eastAsia="Times New Roman" w:hAnsi="Times New Roman" w:cs="Times New Roman"/>
                <w:color w:val="000000"/>
                <w:sz w:val="24"/>
                <w:szCs w:val="24"/>
                <w:lang w:val="ru-RU"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9.</w:t>
            </w:r>
            <w:r w:rsidRPr="00DB2342">
              <w:rPr>
                <w:rFonts w:ascii="Times New Roman" w:eastAsia="Times New Roman" w:hAnsi="Times New Roman" w:cs="Times New Roman"/>
                <w:color w:val="000000"/>
                <w:sz w:val="24"/>
                <w:szCs w:val="24"/>
                <w:lang w:val="ru-RU"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10.</w:t>
            </w:r>
            <w:r w:rsidRPr="00DB2342">
              <w:rPr>
                <w:rFonts w:ascii="Times New Roman" w:eastAsia="Times New Roman" w:hAnsi="Times New Roman" w:cs="Times New Roman"/>
                <w:color w:val="000000"/>
                <w:sz w:val="24"/>
                <w:szCs w:val="24"/>
                <w:lang w:val="ru-RU" w:eastAsia="zh-C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DB2342">
              <w:rPr>
                <w:rFonts w:ascii="Times New Roman" w:eastAsia="Times New Roman" w:hAnsi="Times New Roman" w:cs="Times New Roman"/>
                <w:color w:val="000000"/>
                <w:sz w:val="24"/>
                <w:szCs w:val="24"/>
                <w:lang w:val="ru-RU" w:eastAsia="zh-CN"/>
              </w:rPr>
              <w:lastRenderedPageBreak/>
              <w:t>(документи) був (були) поданий (подані).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11.</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12.</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u w:val="single"/>
                <w:lang w:val="ru-RU" w:eastAsia="zh-CN"/>
              </w:rPr>
            </w:pPr>
            <w:r w:rsidRPr="00DB2342">
              <w:rPr>
                <w:rFonts w:ascii="Times New Roman" w:eastAsia="Times New Roman" w:hAnsi="Times New Roman" w:cs="Times New Roman"/>
                <w:b/>
                <w:i/>
                <w:color w:val="000000"/>
                <w:sz w:val="24"/>
                <w:szCs w:val="24"/>
                <w:u w:val="single"/>
                <w:lang w:val="ru-RU" w:eastAsia="zh-CN"/>
              </w:rPr>
              <w:t>Приклади формальних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«Інформація в довільній формі» замість «Інформація</w:t>
            </w:r>
            <w:proofErr w:type="gramStart"/>
            <w:r w:rsidRPr="00DB2342">
              <w:rPr>
                <w:rFonts w:ascii="Times New Roman" w:eastAsia="Times New Roman" w:hAnsi="Times New Roman" w:cs="Times New Roman"/>
                <w:color w:val="000000"/>
                <w:sz w:val="24"/>
                <w:szCs w:val="24"/>
                <w:lang w:val="ru-RU" w:eastAsia="zh-CN"/>
              </w:rPr>
              <w:t>»,  «</w:t>
            </w:r>
            <w:proofErr w:type="gramEnd"/>
            <w:r w:rsidRPr="00DB2342">
              <w:rPr>
                <w:rFonts w:ascii="Times New Roman" w:eastAsia="Times New Roman" w:hAnsi="Times New Roman" w:cs="Times New Roman"/>
                <w:color w:val="000000"/>
                <w:sz w:val="24"/>
                <w:szCs w:val="24"/>
                <w:lang w:val="ru-RU" w:eastAsia="zh-CN"/>
              </w:rPr>
              <w:t xml:space="preserve">Лист-пояснення» замість «Лист», «довідка» замість «гарантійний лист», «інформація» замість «довідка»;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proofErr w:type="gramStart"/>
            <w:r w:rsidRPr="00DB2342">
              <w:rPr>
                <w:rFonts w:ascii="Times New Roman" w:eastAsia="Times New Roman" w:hAnsi="Times New Roman" w:cs="Times New Roman"/>
                <w:color w:val="000000"/>
                <w:sz w:val="24"/>
                <w:szCs w:val="24"/>
                <w:lang w:val="ru-RU" w:eastAsia="zh-CN"/>
              </w:rPr>
              <w:t>—  «</w:t>
            </w:r>
            <w:proofErr w:type="gramEnd"/>
            <w:r w:rsidRPr="00DB2342">
              <w:rPr>
                <w:rFonts w:ascii="Times New Roman" w:eastAsia="Times New Roman" w:hAnsi="Times New Roman" w:cs="Times New Roman"/>
                <w:color w:val="000000"/>
                <w:sz w:val="24"/>
                <w:szCs w:val="24"/>
                <w:lang w:val="ru-RU" w:eastAsia="zh-CN"/>
              </w:rPr>
              <w:t>м.київ» замість «м.Київ»;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«поряд -ок» замість «поря – док»;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«ненадається» замість «не надається»»;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«______________№_____________» замість «14.08.2020 №320/13/14-01»</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учасник розмістив (завантажив) документ у форматі «JPG» </w:t>
            </w:r>
            <w:proofErr w:type="gramStart"/>
            <w:r w:rsidRPr="00DB2342">
              <w:rPr>
                <w:rFonts w:ascii="Times New Roman" w:eastAsia="Times New Roman" w:hAnsi="Times New Roman" w:cs="Times New Roman"/>
                <w:color w:val="000000"/>
                <w:sz w:val="24"/>
                <w:szCs w:val="24"/>
                <w:lang w:val="ru-RU" w:eastAsia="zh-CN"/>
              </w:rPr>
              <w:t>замість  документа</w:t>
            </w:r>
            <w:proofErr w:type="gramEnd"/>
            <w:r w:rsidRPr="00DB2342">
              <w:rPr>
                <w:rFonts w:ascii="Times New Roman" w:eastAsia="Times New Roman" w:hAnsi="Times New Roman" w:cs="Times New Roman"/>
                <w:color w:val="000000"/>
                <w:sz w:val="24"/>
                <w:szCs w:val="24"/>
                <w:lang w:val="ru-RU" w:eastAsia="zh-CN"/>
              </w:rPr>
              <w:t xml:space="preserve"> у форматі «pdf» (PortableDocumentFormat)».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УВАГА!!!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bookmarkStart w:id="0" w:name="_heading=h.3znysh7" w:colFirst="0" w:colLast="0"/>
            <w:bookmarkEnd w:id="0"/>
            <w:r w:rsidRPr="00DB2342">
              <w:rPr>
                <w:rFonts w:ascii="Times New Roman" w:eastAsia="Times New Roman" w:hAnsi="Times New Roman" w:cs="Times New Roman"/>
                <w:b/>
                <w:color w:val="000000"/>
                <w:sz w:val="24"/>
                <w:szCs w:val="24"/>
                <w:lang w:val="ru-RU"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 документи мають бути чіткими та розбірливими для читання;</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2) тендерна пропозиція учасника повинна бути </w:t>
            </w:r>
            <w:proofErr w:type="gramStart"/>
            <w:r w:rsidRPr="00DB2342">
              <w:rPr>
                <w:rFonts w:ascii="Times New Roman" w:eastAsia="Times New Roman" w:hAnsi="Times New Roman" w:cs="Times New Roman"/>
                <w:b/>
                <w:color w:val="000000"/>
                <w:sz w:val="24"/>
                <w:szCs w:val="24"/>
                <w:lang w:val="ru-RU" w:eastAsia="zh-CN"/>
              </w:rPr>
              <w:t>підписана  кваліфікованим</w:t>
            </w:r>
            <w:proofErr w:type="gramEnd"/>
            <w:r w:rsidRPr="00DB2342">
              <w:rPr>
                <w:rFonts w:ascii="Times New Roman" w:eastAsia="Times New Roman" w:hAnsi="Times New Roman" w:cs="Times New Roman"/>
                <w:b/>
                <w:color w:val="000000"/>
                <w:sz w:val="24"/>
                <w:szCs w:val="24"/>
                <w:lang w:val="ru-RU" w:eastAsia="zh-CN"/>
              </w:rPr>
              <w:t xml:space="preserve"> електронним підписом (КЕП)/удосконаленим електронним підписом (УЕП);</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Винятки:</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D0D0D"/>
                <w:sz w:val="24"/>
                <w:szCs w:val="24"/>
                <w:lang w:val="ru-RU" w:eastAsia="zh-CN"/>
              </w:rPr>
            </w:pPr>
            <w:bookmarkStart w:id="1" w:name="_heading=h.2et92p0" w:colFirst="0" w:colLast="0"/>
            <w:bookmarkEnd w:id="1"/>
            <w:r w:rsidRPr="00DB2342">
              <w:rPr>
                <w:rFonts w:ascii="Times New Roman" w:eastAsia="Times New Roman" w:hAnsi="Times New Roman" w:cs="Times New Roman"/>
                <w:color w:val="000000"/>
                <w:sz w:val="24"/>
                <w:szCs w:val="24"/>
                <w:lang w:val="ru-RU" w:eastAsia="zh-CN"/>
              </w:rPr>
              <w:t xml:space="preserve">Всі документи тендерної </w:t>
            </w:r>
            <w:proofErr w:type="gramStart"/>
            <w:r w:rsidRPr="00DB2342">
              <w:rPr>
                <w:rFonts w:ascii="Times New Roman" w:eastAsia="Times New Roman" w:hAnsi="Times New Roman" w:cs="Times New Roman"/>
                <w:color w:val="000000"/>
                <w:sz w:val="24"/>
                <w:szCs w:val="24"/>
                <w:lang w:val="ru-RU" w:eastAsia="zh-CN"/>
              </w:rPr>
              <w:t>пропозиції  подаються</w:t>
            </w:r>
            <w:proofErr w:type="gramEnd"/>
            <w:r w:rsidRPr="00DB2342">
              <w:rPr>
                <w:rFonts w:ascii="Times New Roman" w:eastAsia="Times New Roman" w:hAnsi="Times New Roman" w:cs="Times New Roman"/>
                <w:color w:val="000000"/>
                <w:sz w:val="24"/>
                <w:szCs w:val="24"/>
                <w:lang w:val="ru-RU" w:eastAsia="zh-CN"/>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B2342">
              <w:rPr>
                <w:rFonts w:ascii="Times New Roman" w:eastAsia="Times New Roman" w:hAnsi="Times New Roman" w:cs="Times New Roman"/>
                <w:color w:val="0D0D0D"/>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bookmarkStart w:id="2" w:name="_heading=h.hjqm8skarbdr" w:colFirst="0" w:colLast="0"/>
            <w:bookmarkEnd w:id="2"/>
            <w:r w:rsidRPr="00DB2342">
              <w:rPr>
                <w:rFonts w:ascii="Times New Roman" w:eastAsia="Times New Roman" w:hAnsi="Times New Roman" w:cs="Times New Roman"/>
                <w:color w:val="000000"/>
                <w:sz w:val="24"/>
                <w:szCs w:val="24"/>
                <w:lang w:val="ru-RU" w:eastAsia="zh-CN"/>
              </w:rPr>
              <w:t xml:space="preserve">Тендерні пропозиції мають право подавати всі заінтересовані особи.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bookmarkStart w:id="3" w:name="_heading=h.ftj7vaqoric" w:colFirst="0" w:colLast="0"/>
            <w:bookmarkEnd w:id="3"/>
            <w:r w:rsidRPr="00DB2342">
              <w:rPr>
                <w:rFonts w:ascii="Times New Roman" w:eastAsia="Times New Roman" w:hAnsi="Times New Roman" w:cs="Times New Roman"/>
                <w:color w:val="000000"/>
                <w:sz w:val="24"/>
                <w:szCs w:val="24"/>
                <w:lang w:val="ru-RU" w:eastAsia="zh-CN"/>
              </w:rPr>
              <w:t>Кожен учасник має право подати тільки одну тендерну пропозицію</w:t>
            </w:r>
            <w:r w:rsidRPr="00DB2342">
              <w:rPr>
                <w:rFonts w:ascii="Times New Roman" w:eastAsia="Times New Roman" w:hAnsi="Times New Roman" w:cs="Times New Roman"/>
                <w:b/>
                <w:color w:val="000000"/>
                <w:sz w:val="24"/>
                <w:szCs w:val="24"/>
                <w:highlight w:val="white"/>
                <w:lang w:val="ru-RU" w:eastAsia="zh-CN"/>
              </w:rPr>
              <w:t>.</w:t>
            </w:r>
          </w:p>
        </w:tc>
      </w:tr>
      <w:tr w:rsidR="00DB2342" w:rsidRPr="00DB2342" w:rsidTr="00DB2342">
        <w:trPr>
          <w:trHeight w:val="913"/>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bookmarkStart w:id="4" w:name="_heading=h.tyjcwt" w:colFirst="0" w:colLast="0"/>
            <w:bookmarkEnd w:id="4"/>
            <w:r w:rsidRPr="00DB2342">
              <w:rPr>
                <w:rFonts w:ascii="Times New Roman" w:eastAsia="Times New Roman" w:hAnsi="Times New Roman" w:cs="Times New Roman"/>
                <w:b/>
                <w:color w:val="000000"/>
                <w:sz w:val="24"/>
                <w:szCs w:val="24"/>
                <w:lang w:val="ru-RU" w:eastAsia="zh-CN"/>
              </w:rPr>
              <w:t>Забезпечення тендерної пропозиції</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B05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Забезпечення тендерної пропозиції не вимагається. </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Умови повернення чи неповернення забезпечення тендерної пропозиції</w:t>
            </w:r>
          </w:p>
        </w:tc>
        <w:tc>
          <w:tcPr>
            <w:tcW w:w="6450" w:type="dxa"/>
            <w:vAlign w:val="center"/>
          </w:tcPr>
          <w:p w:rsidR="00DB2342" w:rsidRPr="00DB2342" w:rsidRDefault="00DB2342" w:rsidP="00DB2342">
            <w:pPr>
              <w:widowControl w:val="0"/>
              <w:pBdr>
                <w:top w:val="nil"/>
                <w:left w:val="nil"/>
                <w:bottom w:val="nil"/>
                <w:right w:val="nil"/>
                <w:between w:val="nil"/>
              </w:pBdr>
              <w:suppressAutoHyphens/>
              <w:spacing w:after="0" w:line="276" w:lineRule="auto"/>
              <w:ind w:right="120"/>
              <w:jc w:val="both"/>
              <w:rPr>
                <w:rFonts w:ascii="Times New Roman" w:eastAsia="Times New Roman" w:hAnsi="Times New Roman" w:cs="Times New Roman"/>
                <w:color w:val="00B050"/>
                <w:sz w:val="24"/>
                <w:szCs w:val="24"/>
                <w:lang w:val="ru-RU" w:eastAsia="zh-CN"/>
              </w:rPr>
            </w:pPr>
            <w:r w:rsidRPr="00DB2342">
              <w:rPr>
                <w:rFonts w:ascii="Times New Roman" w:eastAsia="Times New Roman" w:hAnsi="Times New Roman" w:cs="Times New Roman"/>
                <w:color w:val="000000"/>
                <w:sz w:val="24"/>
                <w:szCs w:val="24"/>
                <w:lang w:val="ru-RU" w:eastAsia="zh-CN"/>
              </w:rPr>
              <w:t>Не передбачається.</w:t>
            </w:r>
          </w:p>
        </w:tc>
      </w:tr>
      <w:tr w:rsidR="00DB2342" w:rsidRPr="00DB2342" w:rsidTr="00DB2342">
        <w:trPr>
          <w:trHeight w:val="560"/>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Строк, протягом якого тендерні пропозиції є дійсними</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Тендерні пропозиції вважаються дійсними </w:t>
            </w:r>
            <w:r w:rsidRPr="00DB2342">
              <w:rPr>
                <w:rFonts w:ascii="Times New Roman" w:eastAsia="Times New Roman" w:hAnsi="Times New Roman" w:cs="Times New Roman"/>
                <w:b/>
                <w:i/>
                <w:color w:val="000000"/>
                <w:sz w:val="24"/>
                <w:szCs w:val="24"/>
                <w:u w:val="single"/>
                <w:lang w:val="ru-RU" w:eastAsia="zh-CN"/>
              </w:rPr>
              <w:t>протягом 120 (ста двадцяти) днів</w:t>
            </w:r>
            <w:r w:rsidRPr="00DB2342">
              <w:rPr>
                <w:rFonts w:ascii="Times New Roman" w:eastAsia="Times New Roman" w:hAnsi="Times New Roman" w:cs="Times New Roman"/>
                <w:color w:val="000000"/>
                <w:sz w:val="24"/>
                <w:szCs w:val="24"/>
                <w:lang w:val="ru-RU" w:eastAsia="zh-CN"/>
              </w:rPr>
              <w:t xml:space="preserve"> із дати кінцевого строку подання тендерних пропозицій.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u w:val="single"/>
                <w:lang w:val="ru-RU" w:eastAsia="zh-CN"/>
              </w:rPr>
            </w:pPr>
            <w:r w:rsidRPr="00DB2342">
              <w:rPr>
                <w:rFonts w:ascii="Times New Roman" w:eastAsia="Times New Roman" w:hAnsi="Times New Roman" w:cs="Times New Roman"/>
                <w:color w:val="000000"/>
                <w:sz w:val="24"/>
                <w:szCs w:val="24"/>
                <w:lang w:val="ru-RU" w:eastAsia="zh-CN"/>
              </w:rPr>
              <w:t xml:space="preserve">Учасник процедури закупівлі </w:t>
            </w:r>
            <w:r w:rsidRPr="00DB2342">
              <w:rPr>
                <w:rFonts w:ascii="Times New Roman" w:eastAsia="Times New Roman" w:hAnsi="Times New Roman" w:cs="Times New Roman"/>
                <w:color w:val="000000"/>
                <w:sz w:val="24"/>
                <w:szCs w:val="24"/>
                <w:u w:val="single"/>
                <w:lang w:val="ru-RU" w:eastAsia="zh-CN"/>
              </w:rPr>
              <w:t>має право: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відхилити таку вимогу, не втрачаючи при цьому наданого ним забезпечення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погодитися з вимогою та продовжити строк дії поданої ним тендерної пропозиції і наданого забезпечення тендерної пропозиції </w:t>
            </w:r>
            <w:r w:rsidRPr="00DB2342">
              <w:rPr>
                <w:rFonts w:ascii="Times New Roman" w:eastAsia="Times New Roman" w:hAnsi="Times New Roman" w:cs="Times New Roman"/>
                <w:i/>
                <w:color w:val="000000"/>
                <w:sz w:val="24"/>
                <w:szCs w:val="24"/>
                <w:lang w:val="ru-RU" w:eastAsia="zh-CN"/>
              </w:rPr>
              <w:t>(у разі якщо таке вимагалося)</w:t>
            </w:r>
            <w:r w:rsidRPr="00DB2342">
              <w:rPr>
                <w:rFonts w:ascii="Times New Roman" w:eastAsia="Times New Roman" w:hAnsi="Times New Roman" w:cs="Times New Roman"/>
                <w:color w:val="000000"/>
                <w:sz w:val="24"/>
                <w:szCs w:val="24"/>
                <w:lang w:val="ru-RU" w:eastAsia="zh-CN"/>
              </w:rPr>
              <w:t>.</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strike/>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Кваліфікаційні критерії до учасників та вимоги, згідно  з пунктом 28  та пунктом </w:t>
            </w:r>
            <w:r w:rsidRPr="00DB2342">
              <w:rPr>
                <w:rFonts w:ascii="Times New Roman" w:eastAsia="Times New Roman" w:hAnsi="Times New Roman" w:cs="Times New Roman"/>
                <w:b/>
                <w:color w:val="000000"/>
                <w:sz w:val="24"/>
                <w:szCs w:val="24"/>
                <w:highlight w:val="white"/>
                <w:lang w:val="ru-RU" w:eastAsia="zh-CN"/>
              </w:rPr>
              <w:t xml:space="preserve">47 </w:t>
            </w:r>
            <w:r w:rsidRPr="00DB2342">
              <w:rPr>
                <w:rFonts w:ascii="Times New Roman" w:eastAsia="Times New Roman" w:hAnsi="Times New Roman" w:cs="Times New Roman"/>
                <w:b/>
                <w:color w:val="000000"/>
                <w:sz w:val="24"/>
                <w:szCs w:val="24"/>
                <w:lang w:val="ru-RU" w:eastAsia="zh-CN"/>
              </w:rPr>
              <w:t xml:space="preserve"> Особливостей</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i/>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 xml:space="preserve">до цієї тендерної документації. </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proofErr w:type="gramStart"/>
            <w:r w:rsidRPr="00DB2342">
              <w:rPr>
                <w:rFonts w:ascii="Times New Roman" w:eastAsia="Times New Roman" w:hAnsi="Times New Roman" w:cs="Times New Roman"/>
                <w:color w:val="000000"/>
                <w:sz w:val="24"/>
                <w:szCs w:val="24"/>
                <w:lang w:val="ru-RU" w:eastAsia="zh-CN"/>
              </w:rPr>
              <w:t>Спосіб  підтвердження</w:t>
            </w:r>
            <w:proofErr w:type="gramEnd"/>
            <w:r w:rsidRPr="00DB2342">
              <w:rPr>
                <w:rFonts w:ascii="Times New Roman" w:eastAsia="Times New Roman" w:hAnsi="Times New Roman" w:cs="Times New Roman"/>
                <w:color w:val="000000"/>
                <w:sz w:val="24"/>
                <w:szCs w:val="24"/>
                <w:lang w:val="ru-RU" w:eastAsia="zh-CN"/>
              </w:rPr>
              <w:t xml:space="preserve"> відповідності учасника критеріям і вимогам згідно із законодавством наведено в</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 </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Підстави, визначені пунктом </w:t>
            </w:r>
            <w:r w:rsidRPr="00DB2342">
              <w:rPr>
                <w:rFonts w:ascii="Times New Roman" w:eastAsia="Times New Roman" w:hAnsi="Times New Roman" w:cs="Times New Roman"/>
                <w:b/>
                <w:color w:val="000000"/>
                <w:sz w:val="24"/>
                <w:szCs w:val="24"/>
                <w:highlight w:val="white"/>
                <w:lang w:val="ru-RU" w:eastAsia="zh-CN"/>
              </w:rPr>
              <w:t xml:space="preserve">47 </w:t>
            </w:r>
            <w:r w:rsidRPr="00DB2342">
              <w:rPr>
                <w:rFonts w:ascii="Times New Roman" w:eastAsia="Times New Roman" w:hAnsi="Times New Roman" w:cs="Times New Roman"/>
                <w:b/>
                <w:color w:val="000000"/>
                <w:sz w:val="24"/>
                <w:szCs w:val="24"/>
                <w:lang w:val="ru-RU" w:eastAsia="zh-CN"/>
              </w:rPr>
              <w:t>Особливостей.</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B2342">
              <w:rPr>
                <w:rFonts w:ascii="Times New Roman" w:eastAsia="Times New Roman" w:hAnsi="Times New Roman" w:cs="Times New Roman"/>
                <w:color w:val="000000"/>
                <w:sz w:val="24"/>
                <w:szCs w:val="24"/>
                <w:lang w:val="ru-RU" w:eastAsia="zh-CN"/>
              </w:rPr>
              <w:t>в будь</w:t>
            </w:r>
            <w:proofErr w:type="gramEnd"/>
            <w:r w:rsidRPr="00DB2342">
              <w:rPr>
                <w:rFonts w:ascii="Times New Roman" w:eastAsia="Times New Roman" w:hAnsi="Times New Roman" w:cs="Times New Roman"/>
                <w:color w:val="000000"/>
                <w:sz w:val="24"/>
                <w:szCs w:val="24"/>
                <w:lang w:val="ru-RU" w:eastAsia="zh-C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8"/>
                <w:szCs w:val="28"/>
                <w:lang w:val="ru-RU" w:eastAsia="zh-CN"/>
              </w:rPr>
              <w:t>3</w:t>
            </w:r>
            <w:r w:rsidRPr="00DB2342">
              <w:rPr>
                <w:rFonts w:ascii="Times New Roman" w:eastAsia="Times New Roman" w:hAnsi="Times New Roman" w:cs="Times New Roman"/>
                <w:color w:val="000000"/>
                <w:sz w:val="24"/>
                <w:szCs w:val="24"/>
                <w:lang w:val="ru-RU" w:eastAsia="zh-C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DB2342">
                <w:rPr>
                  <w:rFonts w:ascii="Times New Roman" w:eastAsia="Times New Roman" w:hAnsi="Times New Roman" w:cs="Times New Roman"/>
                  <w:color w:val="000000"/>
                  <w:sz w:val="24"/>
                  <w:szCs w:val="24"/>
                  <w:lang w:val="ru-RU" w:eastAsia="zh-CN"/>
                </w:rPr>
                <w:t>пунктом 4</w:t>
              </w:r>
            </w:hyperlink>
            <w:r w:rsidRPr="00DB2342">
              <w:rPr>
                <w:rFonts w:ascii="Times New Roman" w:eastAsia="Times New Roman" w:hAnsi="Times New Roman" w:cs="Times New Roman"/>
                <w:color w:val="000000"/>
                <w:sz w:val="24"/>
                <w:szCs w:val="24"/>
                <w:lang w:val="ru-RU" w:eastAsia="zh-C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B2342">
              <w:rPr>
                <w:rFonts w:ascii="Times New Roman" w:eastAsia="Times New Roman" w:hAnsi="Times New Roman" w:cs="Times New Roman"/>
                <w:color w:val="000000"/>
                <w:sz w:val="24"/>
                <w:szCs w:val="24"/>
                <w:highlight w:val="white"/>
                <w:lang w:val="ru-RU" w:eastAsia="zh-CN"/>
              </w:rPr>
              <w:t xml:space="preserve">публічних закупівель товарів, робіт і послуг згідно із Законом України “Про санкції”, </w:t>
            </w:r>
            <w:r w:rsidRPr="00DB2342">
              <w:rPr>
                <w:rFonts w:ascii="Times New Roman" w:eastAsia="Times New Roman" w:hAnsi="Times New Roman" w:cs="Times New Roman"/>
                <w:color w:val="000000"/>
                <w:sz w:val="24"/>
                <w:szCs w:val="24"/>
                <w:lang w:val="ru-RU" w:eastAsia="zh-CN"/>
              </w:rPr>
              <w:t>крім випадку, коли активи такої особи в установленому законодавством порядку передані в управління АРМА;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B2342">
              <w:rPr>
                <w:rFonts w:ascii="Times New Roman" w:eastAsia="Times New Roman" w:hAnsi="Times New Roman" w:cs="Times New Roman"/>
                <w:color w:val="000000"/>
                <w:sz w:val="24"/>
                <w:szCs w:val="24"/>
                <w:highlight w:val="white"/>
                <w:lang w:val="ru-RU" w:eastAsia="zh-CN"/>
              </w:rPr>
              <w:lastRenderedPageBreak/>
              <w:t>правопорушення, пов’язаного з використанням дитячої праці чи будь-якими формами торгівлі людьми.</w:t>
            </w:r>
          </w:p>
          <w:p w:rsidR="00DB2342" w:rsidRPr="00DB2342" w:rsidRDefault="00DB2342" w:rsidP="00DB2342">
            <w:pPr>
              <w:suppressAutoHyphens/>
              <w:spacing w:after="348" w:line="276" w:lineRule="auto"/>
              <w:ind w:firstLine="629"/>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6</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технічні, якісні та кількісні характеристики предмета закупівлі</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Вимоги до предмета закупівлі (технічні, якісні та кількісні характеристики) згідно з</w:t>
            </w:r>
            <w:hyperlink r:id="rId8">
              <w:r w:rsidRPr="00DB2342">
                <w:rPr>
                  <w:rFonts w:ascii="Times New Roman" w:eastAsia="Times New Roman" w:hAnsi="Times New Roman" w:cs="Times New Roman"/>
                  <w:color w:val="000000"/>
                  <w:sz w:val="24"/>
                  <w:szCs w:val="24"/>
                  <w:lang w:val="ru-RU" w:eastAsia="zh-CN"/>
                </w:rPr>
                <w:t xml:space="preserve"> пунктом третім </w:t>
              </w:r>
            </w:hyperlink>
            <w:hyperlink r:id="rId9">
              <w:r w:rsidRPr="00DB2342">
                <w:rPr>
                  <w:rFonts w:ascii="Times New Roman" w:eastAsia="Times New Roman" w:hAnsi="Times New Roman" w:cs="Times New Roman"/>
                  <w:color w:val="000000"/>
                  <w:sz w:val="24"/>
                  <w:szCs w:val="24"/>
                  <w:u w:val="single"/>
                  <w:lang w:val="ru-RU" w:eastAsia="zh-CN"/>
                </w:rPr>
                <w:t>частини друго</w:t>
              </w:r>
            </w:hyperlink>
            <w:r w:rsidRPr="00DB2342">
              <w:rPr>
                <w:rFonts w:ascii="Times New Roman" w:eastAsia="Times New Roman" w:hAnsi="Times New Roman" w:cs="Times New Roman"/>
                <w:color w:val="000000"/>
                <w:sz w:val="24"/>
                <w:szCs w:val="24"/>
                <w:lang w:val="ru-RU" w:eastAsia="zh-CN"/>
              </w:rPr>
              <w:t xml:space="preserve">ї статті 22 Закону зазначено в </w:t>
            </w:r>
            <w:r w:rsidRPr="00DB2342">
              <w:rPr>
                <w:rFonts w:ascii="Times New Roman" w:eastAsia="Times New Roman" w:hAnsi="Times New Roman" w:cs="Times New Roman"/>
                <w:b/>
                <w:i/>
                <w:color w:val="000000"/>
                <w:sz w:val="24"/>
                <w:szCs w:val="24"/>
                <w:lang w:val="ru-RU" w:eastAsia="zh-CN"/>
              </w:rPr>
              <w:t>Додатку 2</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до цієї тендерної документації.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Інформація про субпідрядника /співвиконавця </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Не передбачено.  </w:t>
            </w:r>
          </w:p>
        </w:tc>
      </w:tr>
      <w:tr w:rsidR="00DB2342" w:rsidRPr="00DB2342" w:rsidTr="00DB2342">
        <w:trPr>
          <w:trHeight w:val="841"/>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Унесення змін або відкликання тендерної пропозиції учасником</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2342" w:rsidRPr="00DB2342" w:rsidTr="00DB2342">
        <w:trPr>
          <w:trHeight w:val="44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Розділ 4. Подання та розкриття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Кінцевий строк подання тендерної пропозиції</w:t>
            </w:r>
          </w:p>
        </w:tc>
        <w:tc>
          <w:tcPr>
            <w:tcW w:w="6450" w:type="dxa"/>
            <w:vAlign w:val="center"/>
          </w:tcPr>
          <w:p w:rsidR="00DB2342" w:rsidRPr="00DB2342" w:rsidRDefault="00DB2342" w:rsidP="00DB2342">
            <w:pPr>
              <w:widowControl w:val="0"/>
              <w:suppressAutoHyphens/>
              <w:spacing w:after="0" w:line="276" w:lineRule="auto"/>
              <w:ind w:left="40" w:right="120"/>
              <w:jc w:val="both"/>
              <w:rPr>
                <w:rFonts w:ascii="Times New Roman" w:eastAsia="Times New Roman" w:hAnsi="Times New Roman" w:cs="Times New Roman"/>
                <w:i/>
                <w:color w:val="4A86E8"/>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Кінцевий строк подання тендерних пропозицій — </w:t>
            </w:r>
            <w:r w:rsidRPr="00DB2342">
              <w:rPr>
                <w:rFonts w:ascii="Times New Roman" w:eastAsia="Times New Roman" w:hAnsi="Times New Roman" w:cs="Times New Roman"/>
                <w:b/>
                <w:color w:val="000000"/>
                <w:sz w:val="24"/>
                <w:szCs w:val="24"/>
                <w:lang w:val="ru-RU" w:eastAsia="zh-CN"/>
              </w:rPr>
              <w:t>23.04.2024 року, 08:00 год.</w:t>
            </w:r>
            <w:r w:rsidRPr="00DB2342">
              <w:rPr>
                <w:rFonts w:ascii="Times New Roman" w:eastAsia="Times New Roman" w:hAnsi="Times New Roman" w:cs="Times New Roman"/>
                <w:color w:val="000000"/>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Отримана тендерна пропозиція вноситься автоматично до реєстру отриманих тендерних пропозицій.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Тендерні пропозиції після закінчення кінцевого строку їх подання не приймаються електронною системою закупівель.</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strike/>
                <w:color w:val="000000"/>
                <w:sz w:val="24"/>
                <w:szCs w:val="24"/>
                <w:lang w:val="ru-RU" w:eastAsia="zh-CN"/>
              </w:rPr>
            </w:pP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strike/>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t>Дата та час розкриття тендерної пропозиції</w:t>
            </w:r>
            <w:r w:rsidRPr="00DB2342">
              <w:rPr>
                <w:rFonts w:ascii="Times New Roman" w:eastAsia="Times New Roman" w:hAnsi="Times New Roman" w:cs="Times New Roman"/>
                <w:color w:val="000000"/>
                <w:sz w:val="28"/>
                <w:szCs w:val="28"/>
                <w:highlight w:val="white"/>
                <w:lang w:val="ru-RU" w:eastAsia="zh-CN"/>
              </w:rPr>
              <w:t xml:space="preserve"> </w:t>
            </w:r>
          </w:p>
        </w:tc>
        <w:tc>
          <w:tcPr>
            <w:tcW w:w="6450" w:type="dxa"/>
            <w:vAlign w:val="center"/>
          </w:tcPr>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B2342">
                <w:rPr>
                  <w:rFonts w:ascii="Times New Roman" w:eastAsia="Times New Roman" w:hAnsi="Times New Roman" w:cs="Times New Roman"/>
                  <w:color w:val="000000"/>
                  <w:sz w:val="24"/>
                  <w:szCs w:val="24"/>
                  <w:highlight w:val="white"/>
                  <w:lang w:val="ru-RU" w:eastAsia="zh-CN"/>
                </w:rPr>
                <w:t>47</w:t>
              </w:r>
            </w:hyperlink>
            <w:r w:rsidRPr="00DB2342">
              <w:rPr>
                <w:rFonts w:ascii="Times New Roman" w:eastAsia="Times New Roman" w:hAnsi="Times New Roman" w:cs="Times New Roman"/>
                <w:color w:val="000000"/>
                <w:sz w:val="24"/>
                <w:szCs w:val="24"/>
                <w:highlight w:val="white"/>
                <w:lang w:val="ru-RU" w:eastAsia="zh-CN"/>
              </w:rPr>
              <w:t xml:space="preserve"> Особливостей.</w:t>
            </w:r>
          </w:p>
        </w:tc>
      </w:tr>
      <w:tr w:rsidR="00DB2342" w:rsidRPr="00DB2342" w:rsidTr="00DB2342">
        <w:trPr>
          <w:trHeight w:val="51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5. Оцінка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Перелік критеріїв та методика оцінки тендерної пропозиції із зазначенням питомої ваги критерію</w:t>
            </w:r>
          </w:p>
        </w:tc>
        <w:tc>
          <w:tcPr>
            <w:tcW w:w="6450" w:type="dxa"/>
            <w:vAlign w:val="center"/>
          </w:tcPr>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2342">
                <w:rPr>
                  <w:rFonts w:ascii="Times New Roman" w:eastAsia="Times New Roman" w:hAnsi="Times New Roman" w:cs="Times New Roman"/>
                  <w:color w:val="000000"/>
                  <w:sz w:val="24"/>
                  <w:szCs w:val="24"/>
                  <w:highlight w:val="white"/>
                  <w:lang w:val="ru-RU" w:eastAsia="zh-CN"/>
                </w:rPr>
                <w:t>шістнадцятої</w:t>
              </w:r>
            </w:hyperlink>
            <w:r w:rsidRPr="00DB2342">
              <w:rPr>
                <w:rFonts w:ascii="Times New Roman" w:eastAsia="Times New Roman" w:hAnsi="Times New Roman" w:cs="Times New Roman"/>
                <w:color w:val="000000"/>
                <w:sz w:val="24"/>
                <w:szCs w:val="24"/>
                <w:highlight w:val="white"/>
                <w:lang w:val="ru-RU" w:eastAsia="zh-CN"/>
              </w:rPr>
              <w:t>, абзаців другого і третього частини п’ятнадцятої статті 29 Закону не застосовуються) з урахуванням положень пункту 43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Критерії та методика оцінки визначаються відповідно до статті 29 Закону.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t>Перелік критеріїв та методика оцінки тендерної пропозиції із зазначенням питомої ваги критерію: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highlight w:val="white"/>
                <w:lang w:val="ru-RU" w:eastAsia="zh-CN"/>
              </w:rPr>
            </w:pPr>
            <w:r w:rsidRPr="00DB2342">
              <w:rPr>
                <w:rFonts w:ascii="Times New Roman" w:eastAsia="Times New Roman" w:hAnsi="Times New Roman" w:cs="Times New Roman"/>
                <w:i/>
                <w:color w:val="000000"/>
                <w:sz w:val="24"/>
                <w:szCs w:val="24"/>
                <w:highlight w:val="white"/>
                <w:lang w:val="ru-RU" w:eastAsia="zh-CN"/>
              </w:rPr>
              <w:t>(у разі якщо подано дві і більше тендерних пропозицій).</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B2342">
              <w:rPr>
                <w:rFonts w:ascii="Times New Roman" w:eastAsia="Times New Roman" w:hAnsi="Times New Roman" w:cs="Times New Roman"/>
                <w:color w:val="000000"/>
                <w:sz w:val="24"/>
                <w:szCs w:val="24"/>
                <w:highlight w:val="white"/>
                <w:lang w:val="ru-RU" w:eastAsia="zh-CN"/>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highlight w:val="yellow"/>
                <w:lang w:val="ru-RU" w:eastAsia="zh-CN"/>
              </w:rPr>
            </w:pPr>
            <w:r w:rsidRPr="00DB2342">
              <w:rPr>
                <w:rFonts w:ascii="Times New Roman" w:eastAsia="Times New Roman" w:hAnsi="Times New Roman" w:cs="Times New Roman"/>
                <w:color w:val="000000"/>
                <w:sz w:val="24"/>
                <w:szCs w:val="24"/>
                <w:highlight w:val="white"/>
                <w:lang w:val="ru-RU"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xml:space="preserve">Ціна тендерної пропозиції </w:t>
            </w:r>
            <w:r w:rsidRPr="00DB2342">
              <w:rPr>
                <w:rFonts w:ascii="Times New Roman" w:eastAsia="Times New Roman" w:hAnsi="Times New Roman" w:cs="Times New Roman"/>
                <w:i/>
                <w:color w:val="000000"/>
                <w:sz w:val="24"/>
                <w:szCs w:val="24"/>
                <w:u w:val="single"/>
                <w:lang w:val="ru-RU" w:eastAsia="zh-CN"/>
              </w:rPr>
              <w:t xml:space="preserve">не </w:t>
            </w:r>
            <w:proofErr w:type="gramStart"/>
            <w:r w:rsidRPr="00DB2342">
              <w:rPr>
                <w:rFonts w:ascii="Times New Roman" w:eastAsia="Times New Roman" w:hAnsi="Times New Roman" w:cs="Times New Roman"/>
                <w:i/>
                <w:color w:val="000000"/>
                <w:sz w:val="24"/>
                <w:szCs w:val="24"/>
                <w:u w:val="single"/>
                <w:lang w:val="ru-RU" w:eastAsia="zh-CN"/>
              </w:rPr>
              <w:t>може</w:t>
            </w:r>
            <w:r w:rsidRPr="00DB2342">
              <w:rPr>
                <w:rFonts w:ascii="Times New Roman" w:eastAsia="Times New Roman" w:hAnsi="Times New Roman" w:cs="Times New Roman"/>
                <w:i/>
                <w:color w:val="000000"/>
                <w:sz w:val="24"/>
                <w:szCs w:val="24"/>
                <w:lang w:val="ru-RU" w:eastAsia="zh-CN"/>
              </w:rPr>
              <w:t xml:space="preserve">  перевищувати</w:t>
            </w:r>
            <w:proofErr w:type="gramEnd"/>
            <w:r w:rsidRPr="00DB2342">
              <w:rPr>
                <w:rFonts w:ascii="Times New Roman" w:eastAsia="Times New Roman" w:hAnsi="Times New Roman" w:cs="Times New Roman"/>
                <w:i/>
                <w:color w:val="000000"/>
                <w:sz w:val="24"/>
                <w:szCs w:val="24"/>
                <w:lang w:val="ru-RU" w:eastAsia="zh-C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xml:space="preserve">До розгляду </w:t>
            </w:r>
            <w:r w:rsidRPr="00DB2342">
              <w:rPr>
                <w:rFonts w:ascii="Times New Roman" w:eastAsia="Times New Roman" w:hAnsi="Times New Roman" w:cs="Times New Roman"/>
                <w:i/>
                <w:color w:val="000000"/>
                <w:sz w:val="24"/>
                <w:szCs w:val="24"/>
                <w:u w:val="single"/>
                <w:lang w:val="ru-RU" w:eastAsia="zh-CN"/>
              </w:rPr>
              <w:t>не приймається</w:t>
            </w:r>
            <w:r w:rsidRPr="00DB2342">
              <w:rPr>
                <w:rFonts w:ascii="Times New Roman" w:eastAsia="Times New Roman" w:hAnsi="Times New Roman" w:cs="Times New Roman"/>
                <w:i/>
                <w:color w:val="000000"/>
                <w:sz w:val="24"/>
                <w:szCs w:val="24"/>
                <w:lang w:val="ru-RU" w:eastAsia="zh-C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Оцінка тендерних пропозицій здійснюється на основі критерію „Ціна”. Питома вага – 100 %.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B2342">
              <w:rPr>
                <w:rFonts w:ascii="Times New Roman" w:eastAsia="Times New Roman" w:hAnsi="Times New Roman" w:cs="Times New Roman"/>
                <w:color w:val="000000"/>
                <w:sz w:val="24"/>
                <w:szCs w:val="24"/>
                <w:lang w:val="ru-RU" w:eastAsia="zh-CN"/>
              </w:rPr>
              <w:t>учасник  не</w:t>
            </w:r>
            <w:proofErr w:type="gramEnd"/>
            <w:r w:rsidRPr="00DB2342">
              <w:rPr>
                <w:rFonts w:ascii="Times New Roman" w:eastAsia="Times New Roman" w:hAnsi="Times New Roman" w:cs="Times New Roman"/>
                <w:color w:val="000000"/>
                <w:sz w:val="24"/>
                <w:szCs w:val="24"/>
                <w:lang w:val="ru-RU" w:eastAsia="zh-CN"/>
              </w:rPr>
              <w:t xml:space="preserve"> є платником ПДВ, а також без ПДВ - якщо предмет закупівлі не оподатковується.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Оцінка здійснюється щодо предмета закупівлі в цілому.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визначає ціни на товар/послуги, що він пропонує поставити</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B2342">
              <w:rPr>
                <w:rFonts w:ascii="Times New Roman" w:eastAsia="Times New Roman" w:hAnsi="Times New Roman" w:cs="Times New Roman"/>
                <w:color w:val="000000"/>
                <w:sz w:val="24"/>
                <w:szCs w:val="24"/>
                <w:lang w:val="ru-RU" w:eastAsia="zh-CN"/>
              </w:rPr>
              <w:t xml:space="preserve">для </w:t>
            </w:r>
            <w:r w:rsidRPr="00DB2342">
              <w:rPr>
                <w:rFonts w:ascii="Times New Roman" w:eastAsia="Times New Roman" w:hAnsi="Times New Roman" w:cs="Times New Roman"/>
                <w:b/>
                <w:color w:val="000000"/>
                <w:sz w:val="24"/>
                <w:szCs w:val="24"/>
                <w:lang w:val="ru-RU" w:eastAsia="zh-CN"/>
              </w:rPr>
              <w:t>товару</w:t>
            </w:r>
            <w:proofErr w:type="gramEnd"/>
            <w:r w:rsidRPr="00DB2342">
              <w:rPr>
                <w:rFonts w:ascii="Times New Roman" w:eastAsia="Times New Roman" w:hAnsi="Times New Roman" w:cs="Times New Roman"/>
                <w:b/>
                <w:color w:val="000000"/>
                <w:sz w:val="24"/>
                <w:szCs w:val="24"/>
                <w:lang w:val="ru-RU" w:eastAsia="zh-CN"/>
              </w:rPr>
              <w:t>/послуг</w:t>
            </w:r>
            <w:r w:rsidRPr="00DB2342">
              <w:rPr>
                <w:rFonts w:ascii="Times New Roman" w:eastAsia="Times New Roman" w:hAnsi="Times New Roman" w:cs="Times New Roman"/>
                <w:color w:val="000000"/>
                <w:sz w:val="24"/>
                <w:szCs w:val="24"/>
                <w:lang w:val="ru-RU" w:eastAsia="zh-CN"/>
              </w:rPr>
              <w:t xml:space="preserve"> даного виду.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yellow"/>
                <w:lang w:val="ru-RU" w:eastAsia="zh-CN"/>
              </w:rPr>
            </w:pPr>
            <w:r w:rsidRPr="00DB2342">
              <w:rPr>
                <w:rFonts w:ascii="Times New Roman" w:eastAsia="Times New Roman" w:hAnsi="Times New Roman" w:cs="Times New Roman"/>
                <w:color w:val="000000"/>
                <w:sz w:val="24"/>
                <w:szCs w:val="24"/>
                <w:highlight w:val="white"/>
                <w:lang w:val="ru-RU" w:eastAsia="zh-CN"/>
              </w:rPr>
              <w:t xml:space="preserve">Розмір мінімального кроку пониження ціни під час електронного аукціону – </w:t>
            </w:r>
            <w:r w:rsidRPr="00DB2342">
              <w:rPr>
                <w:rFonts w:ascii="Times New Roman" w:eastAsia="Times New Roman" w:hAnsi="Times New Roman" w:cs="Times New Roman"/>
                <w:color w:val="000000"/>
                <w:sz w:val="24"/>
                <w:szCs w:val="24"/>
                <w:lang w:val="ru-RU" w:eastAsia="zh-CN"/>
              </w:rPr>
              <w:t>0,5 %.</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B2342">
              <w:rPr>
                <w:rFonts w:ascii="Times New Roman" w:eastAsia="Times New Roman" w:hAnsi="Times New Roman" w:cs="Times New Roman"/>
                <w:color w:val="000000"/>
                <w:sz w:val="24"/>
                <w:szCs w:val="24"/>
                <w:highlight w:val="white"/>
                <w:lang w:val="ru-RU" w:eastAsia="zh-CN"/>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2342" w:rsidRPr="00DB2342" w:rsidRDefault="00DB2342" w:rsidP="00DB2342">
            <w:pPr>
              <w:keepNext/>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342" w:rsidRPr="00DB2342" w:rsidRDefault="00DB2342" w:rsidP="00DB2342">
            <w:pPr>
              <w:keepNext/>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DB2342">
              <w:rPr>
                <w:rFonts w:ascii="Times New Roman" w:eastAsia="Times New Roman" w:hAnsi="Times New Roman" w:cs="Times New Roman"/>
                <w:color w:val="000000"/>
                <w:sz w:val="24"/>
                <w:szCs w:val="24"/>
                <w:highlight w:val="white"/>
                <w:lang w:val="ru-RU" w:eastAsia="zh-CN"/>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2342" w:rsidRPr="00DB2342" w:rsidRDefault="00DB2342" w:rsidP="00DB2342">
            <w:pPr>
              <w:suppressAutoHyphens/>
              <w:spacing w:after="0" w:line="276" w:lineRule="auto"/>
              <w:jc w:val="both"/>
              <w:rPr>
                <w:rFonts w:ascii="Times New Roman" w:eastAsia="Times New Roman" w:hAnsi="Times New Roman" w:cs="Times New Roman"/>
                <w:strike/>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2342">
              <w:rPr>
                <w:rFonts w:ascii="Times New Roman" w:eastAsia="Times New Roman" w:hAnsi="Times New Roman" w:cs="Times New Roman"/>
                <w:b/>
                <w:i/>
                <w:color w:val="000000"/>
                <w:sz w:val="24"/>
                <w:szCs w:val="24"/>
                <w:lang w:val="ru-RU" w:eastAsia="zh-CN"/>
              </w:rPr>
              <w:t>протягом 24 годин</w:t>
            </w:r>
            <w:r w:rsidRPr="00DB2342">
              <w:rPr>
                <w:rFonts w:ascii="Times New Roman" w:eastAsia="Times New Roman" w:hAnsi="Times New Roman" w:cs="Times New Roman"/>
                <w:color w:val="000000"/>
                <w:sz w:val="24"/>
                <w:szCs w:val="24"/>
                <w:lang w:val="ru-RU"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B2342">
              <w:rPr>
                <w:rFonts w:ascii="Times New Roman" w:eastAsia="Times New Roman" w:hAnsi="Times New Roman" w:cs="Times New Roman"/>
                <w:color w:val="000000"/>
                <w:sz w:val="24"/>
                <w:szCs w:val="24"/>
                <w:highlight w:val="white"/>
                <w:lang w:val="ru-RU" w:eastAsia="zh-CN"/>
              </w:rPr>
              <w:t>лених невідповідностей.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Інша інформація</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Вартість тендерної пропозиції та всі інші ціни повинні бути чітко визначені.</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До розрахунку </w:t>
            </w:r>
            <w:proofErr w:type="gramStart"/>
            <w:r w:rsidRPr="00DB2342">
              <w:rPr>
                <w:rFonts w:ascii="Times New Roman" w:eastAsia="Times New Roman" w:hAnsi="Times New Roman" w:cs="Times New Roman"/>
                <w:color w:val="000000"/>
                <w:sz w:val="24"/>
                <w:szCs w:val="24"/>
                <w:lang w:val="ru-RU" w:eastAsia="zh-CN"/>
              </w:rPr>
              <w:t>ціни  пропозиції</w:t>
            </w:r>
            <w:proofErr w:type="gramEnd"/>
            <w:r w:rsidRPr="00DB2342">
              <w:rPr>
                <w:rFonts w:ascii="Times New Roman" w:eastAsia="Times New Roman" w:hAnsi="Times New Roman" w:cs="Times New Roman"/>
                <w:color w:val="000000"/>
                <w:sz w:val="24"/>
                <w:szCs w:val="24"/>
                <w:lang w:val="ru-RU" w:eastAsia="zh-CN"/>
              </w:rPr>
              <w:t xml:space="preserve"> не включаються будь-які витрати, понесені учасником у процесі проведення </w:t>
            </w:r>
            <w:r w:rsidRPr="00DB2342">
              <w:rPr>
                <w:rFonts w:ascii="Times New Roman" w:eastAsia="Times New Roman" w:hAnsi="Times New Roman" w:cs="Times New Roman"/>
                <w:color w:val="000000"/>
                <w:sz w:val="24"/>
                <w:szCs w:val="24"/>
                <w:lang w:val="ru-RU" w:eastAsia="zh-CN"/>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DB2342">
              <w:rPr>
                <w:rFonts w:ascii="Times New Roman" w:eastAsia="Times New Roman" w:hAnsi="Times New Roman" w:cs="Times New Roman"/>
                <w:i/>
                <w:color w:val="000000"/>
                <w:sz w:val="24"/>
                <w:szCs w:val="24"/>
                <w:lang w:val="ru-RU" w:eastAsia="zh-CN"/>
              </w:rPr>
              <w:t>(у разі встановлення такої вимоги)</w:t>
            </w:r>
            <w:r w:rsidRPr="00DB2342">
              <w:rPr>
                <w:rFonts w:ascii="Times New Roman" w:eastAsia="Times New Roman" w:hAnsi="Times New Roman" w:cs="Times New Roman"/>
                <w:color w:val="000000"/>
                <w:sz w:val="24"/>
                <w:szCs w:val="24"/>
                <w:lang w:val="ru-RU" w:eastAsia="zh-CN"/>
              </w:rPr>
              <w:t xml:space="preserve">. Зазначені витрати сплачуються учасником за рахунок його прибутку. Понесені витрати не відшкодовуються (в тому </w:t>
            </w:r>
            <w:proofErr w:type="gramStart"/>
            <w:r w:rsidRPr="00DB2342">
              <w:rPr>
                <w:rFonts w:ascii="Times New Roman" w:eastAsia="Times New Roman" w:hAnsi="Times New Roman" w:cs="Times New Roman"/>
                <w:color w:val="000000"/>
                <w:sz w:val="24"/>
                <w:szCs w:val="24"/>
                <w:lang w:val="ru-RU" w:eastAsia="zh-CN"/>
              </w:rPr>
              <w:t>числі  у</w:t>
            </w:r>
            <w:proofErr w:type="gramEnd"/>
            <w:r w:rsidRPr="00DB2342">
              <w:rPr>
                <w:rFonts w:ascii="Times New Roman" w:eastAsia="Times New Roman" w:hAnsi="Times New Roman" w:cs="Times New Roman"/>
                <w:color w:val="000000"/>
                <w:sz w:val="24"/>
                <w:szCs w:val="24"/>
                <w:lang w:val="ru-RU" w:eastAsia="zh-CN"/>
              </w:rPr>
              <w:t xml:space="preserve"> разі відміни торгів чи визнання торгів такими, що не відбулися).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i/>
                <w:color w:val="000000"/>
                <w:sz w:val="24"/>
                <w:szCs w:val="24"/>
                <w:u w:val="single"/>
                <w:lang w:val="ru-RU" w:eastAsia="zh-CN"/>
              </w:rPr>
              <w:t>Інші умови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 Учасники відповідають за зміст своїх тендерних пропозицій та повинні дотримуватись норм чинного законодавства України.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5.  Учасники торгів — нерезиденти для виконання вимог щодо подання документів, передбачених </w:t>
            </w:r>
            <w:proofErr w:type="gramStart"/>
            <w:r w:rsidRPr="00DB2342">
              <w:rPr>
                <w:rFonts w:ascii="Times New Roman" w:eastAsia="Times New Roman" w:hAnsi="Times New Roman" w:cs="Times New Roman"/>
                <w:b/>
                <w:i/>
                <w:color w:val="000000"/>
                <w:sz w:val="24"/>
                <w:szCs w:val="24"/>
                <w:lang w:val="ru-RU" w:eastAsia="zh-CN"/>
              </w:rPr>
              <w:t>Додатком  1</w:t>
            </w:r>
            <w:proofErr w:type="gramEnd"/>
            <w:r w:rsidRPr="00DB2342">
              <w:rPr>
                <w:rFonts w:ascii="Times New Roman" w:eastAsia="Times New Roman" w:hAnsi="Times New Roman" w:cs="Times New Roman"/>
                <w:color w:val="000000"/>
                <w:sz w:val="24"/>
                <w:szCs w:val="24"/>
                <w:lang w:val="ru-RU"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DB2342">
              <w:rPr>
                <w:rFonts w:ascii="Times New Roman" w:eastAsia="Times New Roman" w:hAnsi="Times New Roman" w:cs="Times New Roman"/>
                <w:color w:val="000000"/>
                <w:sz w:val="24"/>
                <w:szCs w:val="24"/>
                <w:lang w:val="ru-RU" w:eastAsia="zh-CN"/>
              </w:rPr>
              <w:t>до абзацу</w:t>
            </w:r>
            <w:proofErr w:type="gramEnd"/>
            <w:r w:rsidRPr="00DB2342">
              <w:rPr>
                <w:rFonts w:ascii="Times New Roman" w:eastAsia="Times New Roman" w:hAnsi="Times New Roman" w:cs="Times New Roman"/>
                <w:color w:val="000000"/>
                <w:sz w:val="24"/>
                <w:szCs w:val="24"/>
                <w:lang w:val="ru-RU" w:eastAsia="zh-CN"/>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 Документи, видані державними органами, повинні відповідати вимогам нормативних актів, відповідно до яких такі документи видані.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8. Учасник, який подав тендерну пропозицію, вважається таким, що згодний з проєктом договору про закупівлю, викладеним у </w:t>
            </w:r>
            <w:r w:rsidRPr="00DB2342">
              <w:rPr>
                <w:rFonts w:ascii="Times New Roman" w:eastAsia="Times New Roman" w:hAnsi="Times New Roman" w:cs="Times New Roman"/>
                <w:b/>
                <w:i/>
                <w:color w:val="000000"/>
                <w:sz w:val="24"/>
                <w:szCs w:val="24"/>
                <w:lang w:val="ru-RU" w:eastAsia="zh-CN"/>
              </w:rPr>
              <w:t>Додатку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 та буде дотримуватися умов своєї тендерної пропозиції протягом строку, встановленого </w:t>
            </w:r>
            <w:r w:rsidRPr="00DB2342">
              <w:rPr>
                <w:rFonts w:ascii="Times New Roman" w:eastAsia="Times New Roman" w:hAnsi="Times New Roman" w:cs="Times New Roman"/>
                <w:b/>
                <w:i/>
                <w:color w:val="000000"/>
                <w:sz w:val="24"/>
                <w:szCs w:val="24"/>
                <w:lang w:val="ru-RU" w:eastAsia="zh-CN"/>
              </w:rPr>
              <w:t>в п. 4 Розділу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9. Якщо вимога в тендерній документації встановлена декілька разів, учасник/переможець може подати необхідний </w:t>
            </w:r>
            <w:proofErr w:type="gramStart"/>
            <w:r w:rsidRPr="00DB2342">
              <w:rPr>
                <w:rFonts w:ascii="Times New Roman" w:eastAsia="Times New Roman" w:hAnsi="Times New Roman" w:cs="Times New Roman"/>
                <w:color w:val="000000"/>
                <w:sz w:val="24"/>
                <w:szCs w:val="24"/>
                <w:lang w:val="ru-RU" w:eastAsia="zh-CN"/>
              </w:rPr>
              <w:t>документ  або</w:t>
            </w:r>
            <w:proofErr w:type="gramEnd"/>
            <w:r w:rsidRPr="00DB2342">
              <w:rPr>
                <w:rFonts w:ascii="Times New Roman" w:eastAsia="Times New Roman" w:hAnsi="Times New Roman" w:cs="Times New Roman"/>
                <w:color w:val="000000"/>
                <w:sz w:val="24"/>
                <w:szCs w:val="24"/>
                <w:lang w:val="ru-RU" w:eastAsia="zh-CN"/>
              </w:rPr>
              <w:t xml:space="preserve"> інформацію один раз.</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2342">
              <w:rPr>
                <w:rFonts w:ascii="Times New Roman" w:eastAsia="Times New Roman" w:hAnsi="Times New Roman" w:cs="Times New Roman"/>
                <w:color w:val="000000"/>
                <w:sz w:val="24"/>
                <w:szCs w:val="24"/>
                <w:lang w:val="ru-RU" w:eastAsia="zh-CN"/>
              </w:rPr>
              <w:t>між  Учасником</w:t>
            </w:r>
            <w:proofErr w:type="gramEnd"/>
            <w:r w:rsidRPr="00DB2342">
              <w:rPr>
                <w:rFonts w:ascii="Times New Roman" w:eastAsia="Times New Roman" w:hAnsi="Times New Roman" w:cs="Times New Roman"/>
                <w:color w:val="000000"/>
                <w:sz w:val="24"/>
                <w:szCs w:val="24"/>
                <w:lang w:val="ru-RU" w:eastAsia="zh-CN"/>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11. Тендерна пропозиція учасника може містити документи з водяними знаками.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 xml:space="preserve">постанови Кабінету Міністрів України «Про </w:t>
            </w:r>
            <w:r w:rsidRPr="00DB2342">
              <w:rPr>
                <w:rFonts w:ascii="Times New Roman" w:eastAsia="Times New Roman" w:hAnsi="Times New Roman" w:cs="Times New Roman"/>
                <w:color w:val="000000"/>
                <w:sz w:val="24"/>
                <w:szCs w:val="24"/>
                <w:lang w:val="ru-RU" w:eastAsia="zh-CN"/>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0"/>
                <w:szCs w:val="20"/>
                <w:lang w:val="ru-RU" w:eastAsia="zh-CN"/>
              </w:rPr>
            </w:pPr>
            <w:r w:rsidRPr="00DB2342">
              <w:rPr>
                <w:rFonts w:ascii="Times New Roman" w:eastAsia="Times New Roman" w:hAnsi="Times New Roman" w:cs="Times New Roman"/>
                <w:color w:val="000000"/>
                <w:sz w:val="24"/>
                <w:szCs w:val="24"/>
                <w:lang w:val="ru-RU" w:eastAsia="zh-CN"/>
              </w:rPr>
              <w:t xml:space="preserve">А також враховувати, що в Україні </w:t>
            </w:r>
            <w:r w:rsidRPr="00DB2342">
              <w:rPr>
                <w:rFonts w:ascii="Times New Roman" w:eastAsia="Times New Roman" w:hAnsi="Times New Roman" w:cs="Times New Roman"/>
                <w:color w:val="000000"/>
                <w:sz w:val="24"/>
                <w:szCs w:val="24"/>
                <w:highlight w:val="white"/>
                <w:lang w:val="ru-RU" w:eastAsia="zh-C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Відхилення тендерних пропозицій</w:t>
            </w:r>
          </w:p>
        </w:tc>
        <w:tc>
          <w:tcPr>
            <w:tcW w:w="6450" w:type="dxa"/>
            <w:vAlign w:val="center"/>
          </w:tcPr>
          <w:p w:rsidR="00DB2342" w:rsidRPr="00DB2342" w:rsidRDefault="00DB2342" w:rsidP="00DB2342">
            <w:pPr>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відхиляє тендерну пропозицію із зазначенням аргументації в електронній системі закупівель у разі, коли:</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учасник процедури закупівлі:</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підпадає під підстави, встановлені пунктом 47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забезпечення тендерної пропозиції, якщо таке забезпечення вимагалося замовником;</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визначив конфіденційною інформацію, що не може бути визначена як конфіденційна відповідно до вимог пункту 40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тендерна пропозиція:</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B2342">
                <w:rPr>
                  <w:rFonts w:ascii="Times New Roman" w:eastAsia="Times New Roman" w:hAnsi="Times New Roman" w:cs="Times New Roman"/>
                  <w:color w:val="000000"/>
                  <w:sz w:val="24"/>
                  <w:szCs w:val="24"/>
                  <w:highlight w:val="white"/>
                  <w:lang w:val="ru-RU" w:eastAsia="zh-CN"/>
                </w:rPr>
                <w:t>пункту 4</w:t>
              </w:r>
            </w:hyperlink>
            <w:r w:rsidRPr="00DB2342">
              <w:rPr>
                <w:rFonts w:ascii="Times New Roman" w:eastAsia="Times New Roman" w:hAnsi="Times New Roman" w:cs="Times New Roman"/>
                <w:color w:val="000000"/>
                <w:sz w:val="24"/>
                <w:szCs w:val="24"/>
                <w:highlight w:val="white"/>
                <w:lang w:val="ru-RU" w:eastAsia="zh-CN"/>
              </w:rPr>
              <w:t>3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такою, строк дії якої закінчився;</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не відповідає вимогам, установленим у тендерній документації відповідно </w:t>
            </w:r>
            <w:proofErr w:type="gramStart"/>
            <w:r w:rsidRPr="00DB2342">
              <w:rPr>
                <w:rFonts w:ascii="Times New Roman" w:eastAsia="Times New Roman" w:hAnsi="Times New Roman" w:cs="Times New Roman"/>
                <w:color w:val="000000"/>
                <w:sz w:val="24"/>
                <w:szCs w:val="24"/>
                <w:highlight w:val="white"/>
                <w:lang w:val="ru-RU" w:eastAsia="zh-CN"/>
              </w:rPr>
              <w:t>до абзацу</w:t>
            </w:r>
            <w:proofErr w:type="gramEnd"/>
            <w:r w:rsidRPr="00DB2342">
              <w:rPr>
                <w:rFonts w:ascii="Times New Roman" w:eastAsia="Times New Roman" w:hAnsi="Times New Roman" w:cs="Times New Roman"/>
                <w:color w:val="000000"/>
                <w:sz w:val="24"/>
                <w:szCs w:val="24"/>
                <w:highlight w:val="white"/>
                <w:lang w:val="ru-RU" w:eastAsia="zh-CN"/>
              </w:rPr>
              <w:t xml:space="preserve"> першого частини третьої статті 22 Закону;</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3) переможець процедури закупівлі:</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забезпечення виконання договору про закупівлю, якщо таке забезпечення вимагалося замовником;</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може відхилити тендерну пропозицію із зазначенням аргументації в електронній системі закупівель у разі, коли:</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w:t>
            </w:r>
            <w:r w:rsidRPr="00DB2342">
              <w:rPr>
                <w:rFonts w:ascii="Times New Roman" w:eastAsia="Times New Roman" w:hAnsi="Times New Roman" w:cs="Times New Roman"/>
                <w:color w:val="000000"/>
                <w:sz w:val="24"/>
                <w:szCs w:val="24"/>
                <w:highlight w:val="white"/>
                <w:lang w:val="ru-RU" w:eastAsia="zh-CN"/>
              </w:rPr>
              <w:lastRenderedPageBreak/>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2342" w:rsidRPr="00DB2342" w:rsidTr="00DB2342">
        <w:trPr>
          <w:trHeight w:val="47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lastRenderedPageBreak/>
              <w:t>Розділ 6. Результати торгів та укладання договору про закупівлю</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Відміна тендеру чи визнання тендеру таким, що не відбувся</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відміняє відкриті торги у разі: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відсутності подальшої потреби в закупівлі товарів, робіт чи послуг;</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3) скорочення обсягу видатків на здійснення закупівлі товарів, робіт чи послуг;</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4) коли здійснення закупівлі стало неможливим внаслідок дії обставин непереборної сили.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відміни відкритих торгів замовник </w:t>
            </w:r>
            <w:r w:rsidRPr="00DB2342">
              <w:rPr>
                <w:rFonts w:ascii="Times New Roman" w:eastAsia="Times New Roman" w:hAnsi="Times New Roman" w:cs="Times New Roman"/>
                <w:b/>
                <w:i/>
                <w:color w:val="000000"/>
                <w:sz w:val="24"/>
                <w:szCs w:val="24"/>
                <w:highlight w:val="white"/>
                <w:lang w:val="ru-RU" w:eastAsia="zh-CN"/>
              </w:rPr>
              <w:t>протягом одного робочого дня</w:t>
            </w:r>
            <w:r w:rsidRPr="00DB2342">
              <w:rPr>
                <w:rFonts w:ascii="Times New Roman" w:eastAsia="Times New Roman" w:hAnsi="Times New Roman" w:cs="Times New Roman"/>
                <w:color w:val="000000"/>
                <w:sz w:val="24"/>
                <w:szCs w:val="24"/>
                <w:highlight w:val="white"/>
                <w:lang w:val="ru-RU" w:eastAsia="zh-CN"/>
              </w:rPr>
              <w:t xml:space="preserve"> з дати прийняття відповідного рішення зазначає в електронній системі закупівель підстави прийняття такого рішення.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lastRenderedPageBreak/>
              <w:t>Відкриті торги автоматично відміняються електронною системою закупівель у разі: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неподання жодної тендерної пропозиції для участі у відкритих торгах у строк, установлений замовником згідно з Особливостями.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Відкриті торги можуть бути відмінені частково (за лотом).</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2342">
              <w:rPr>
                <w:rFonts w:ascii="Times New Roman" w:eastAsia="Times New Roman" w:hAnsi="Times New Roman" w:cs="Times New Roman"/>
                <w:color w:val="4A86E8"/>
                <w:sz w:val="24"/>
                <w:szCs w:val="24"/>
                <w:highlight w:val="white"/>
                <w:lang w:val="ru-RU" w:eastAsia="zh-CN"/>
              </w:rPr>
              <w:t>.</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Строк укладання договору про закупівлю</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2342">
              <w:rPr>
                <w:rFonts w:ascii="Times New Roman" w:eastAsia="Times New Roman" w:hAnsi="Times New Roman" w:cs="Times New Roman"/>
                <w:b/>
                <w:i/>
                <w:color w:val="000000"/>
                <w:sz w:val="24"/>
                <w:szCs w:val="24"/>
                <w:highlight w:val="white"/>
                <w:lang w:val="ru-RU" w:eastAsia="zh-CN"/>
              </w:rPr>
              <w:t>не пізніше ніж через 15 днів</w:t>
            </w:r>
            <w:r w:rsidRPr="00DB2342">
              <w:rPr>
                <w:rFonts w:ascii="Times New Roman" w:eastAsia="Times New Roman" w:hAnsi="Times New Roman" w:cs="Times New Roman"/>
                <w:color w:val="000000"/>
                <w:sz w:val="24"/>
                <w:szCs w:val="24"/>
                <w:highlight w:val="white"/>
                <w:lang w:val="ru-RU"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2342">
              <w:rPr>
                <w:rFonts w:ascii="Times New Roman" w:eastAsia="Times New Roman" w:hAnsi="Times New Roman" w:cs="Times New Roman"/>
                <w:b/>
                <w:i/>
                <w:color w:val="000000"/>
                <w:sz w:val="24"/>
                <w:szCs w:val="24"/>
                <w:highlight w:val="white"/>
                <w:lang w:val="ru-RU" w:eastAsia="zh-CN"/>
              </w:rPr>
              <w:t>може бути продовжений до 60 днів</w:t>
            </w:r>
            <w:r w:rsidRPr="00DB2342">
              <w:rPr>
                <w:rFonts w:ascii="Times New Roman" w:eastAsia="Times New Roman" w:hAnsi="Times New Roman" w:cs="Times New Roman"/>
                <w:color w:val="000000"/>
                <w:sz w:val="24"/>
                <w:szCs w:val="24"/>
                <w:highlight w:val="white"/>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подання скарги </w:t>
            </w:r>
            <w:proofErr w:type="gramStart"/>
            <w:r w:rsidRPr="00DB2342">
              <w:rPr>
                <w:rFonts w:ascii="Times New Roman" w:eastAsia="Times New Roman" w:hAnsi="Times New Roman" w:cs="Times New Roman"/>
                <w:color w:val="000000"/>
                <w:sz w:val="24"/>
                <w:szCs w:val="24"/>
                <w:highlight w:val="white"/>
                <w:lang w:val="ru-RU" w:eastAsia="zh-CN"/>
              </w:rPr>
              <w:t>до органу</w:t>
            </w:r>
            <w:proofErr w:type="gramEnd"/>
            <w:r w:rsidRPr="00DB2342">
              <w:rPr>
                <w:rFonts w:ascii="Times New Roman" w:eastAsia="Times New Roman" w:hAnsi="Times New Roman" w:cs="Times New Roman"/>
                <w:color w:val="000000"/>
                <w:sz w:val="24"/>
                <w:szCs w:val="24"/>
                <w:highlight w:val="white"/>
                <w:lang w:val="ru-RU" w:eastAsia="zh-C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 xml:space="preserve">З метою забезпечення права на оскарження рішень замовника до органу оскарження договір про закупівлю </w:t>
            </w:r>
            <w:r w:rsidRPr="00DB2342">
              <w:rPr>
                <w:rFonts w:ascii="Times New Roman" w:eastAsia="Times New Roman" w:hAnsi="Times New Roman" w:cs="Times New Roman"/>
                <w:b/>
                <w:i/>
                <w:color w:val="000000"/>
                <w:sz w:val="24"/>
                <w:szCs w:val="24"/>
                <w:highlight w:val="white"/>
                <w:lang w:val="ru-RU" w:eastAsia="zh-CN"/>
              </w:rPr>
              <w:t>не може бути укладено раніше ніж через п’ять днів</w:t>
            </w:r>
            <w:r w:rsidRPr="00DB2342">
              <w:rPr>
                <w:rFonts w:ascii="Times New Roman" w:eastAsia="Times New Roman" w:hAnsi="Times New Roman" w:cs="Times New Roman"/>
                <w:i/>
                <w:color w:val="000000"/>
                <w:sz w:val="24"/>
                <w:szCs w:val="24"/>
                <w:highlight w:val="white"/>
                <w:lang w:val="ru-RU" w:eastAsia="zh-CN"/>
              </w:rPr>
              <w:t xml:space="preserve"> </w:t>
            </w:r>
            <w:r w:rsidRPr="00DB2342">
              <w:rPr>
                <w:rFonts w:ascii="Times New Roman" w:eastAsia="Times New Roman" w:hAnsi="Times New Roman" w:cs="Times New Roman"/>
                <w:color w:val="000000"/>
                <w:sz w:val="24"/>
                <w:szCs w:val="24"/>
                <w:highlight w:val="white"/>
                <w:lang w:val="ru-RU" w:eastAsia="zh-CN"/>
              </w:rPr>
              <w:t>з дати оприлюднення в електронній системі закупівель повідомлення про намір укласти договір про закупівлю.</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Проєкт договору про закупівлю</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Проєкт договору про закупівлю викладено в </w:t>
            </w:r>
            <w:r w:rsidRPr="00DB2342">
              <w:rPr>
                <w:rFonts w:ascii="Times New Roman" w:eastAsia="Times New Roman" w:hAnsi="Times New Roman" w:cs="Times New Roman"/>
                <w:b/>
                <w:i/>
                <w:color w:val="000000"/>
                <w:sz w:val="24"/>
                <w:szCs w:val="24"/>
                <w:lang w:val="ru-RU" w:eastAsia="zh-CN"/>
              </w:rPr>
              <w:t>Додатку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B2342">
              <w:rPr>
                <w:rFonts w:ascii="Times New Roman" w:eastAsia="Times New Roman" w:hAnsi="Times New Roman" w:cs="Times New Roman"/>
                <w:color w:val="000000"/>
                <w:sz w:val="24"/>
                <w:szCs w:val="24"/>
                <w:highlight w:val="white"/>
                <w:lang w:val="ru-RU"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2342" w:rsidRPr="00DB2342" w:rsidTr="00DB2342">
        <w:trPr>
          <w:trHeight w:val="2100"/>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Умови договору про закупівлю</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2342" w:rsidRPr="00DB2342" w:rsidRDefault="00DB2342" w:rsidP="00DB2342">
            <w:pPr>
              <w:shd w:val="clear" w:color="auto" w:fill="FFFFFF"/>
              <w:suppressAutoHyphens/>
              <w:spacing w:before="120"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Умови договору про закупівлю не повинні відрізнятися від змісту тендерної пропозиції переможця процедури закупівлі, </w:t>
            </w:r>
            <w:r w:rsidRPr="00DB2342">
              <w:rPr>
                <w:rFonts w:ascii="Times New Roman" w:eastAsia="Times New Roman" w:hAnsi="Times New Roman" w:cs="Times New Roman"/>
                <w:color w:val="000000"/>
                <w:sz w:val="24"/>
                <w:szCs w:val="24"/>
                <w:highlight w:val="white"/>
                <w:lang w:val="ru-RU" w:eastAsia="zh-CN"/>
              </w:rPr>
              <w:t>у тому числі за результатами електронного аукціону, кр</w:t>
            </w:r>
            <w:r w:rsidRPr="00DB2342">
              <w:rPr>
                <w:rFonts w:ascii="Times New Roman" w:eastAsia="Times New Roman" w:hAnsi="Times New Roman" w:cs="Times New Roman"/>
                <w:color w:val="000000"/>
                <w:sz w:val="24"/>
                <w:szCs w:val="24"/>
                <w:lang w:val="ru-RU" w:eastAsia="zh-CN"/>
              </w:rPr>
              <w:t>ім випадків:</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визначення грошового еквівалента зобов’язання в іноземній валюті;</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перерахунку ціни в бік зменшення ціни тендерної пропозиції переможця без зменшення обсягів закупівлі;</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перерахунку ціни та обсягів товарів в бік зменшення за умови необхідності приведення обсягів товарів до кратності упаковки.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Забезпечення виконання договору про закупівлю</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Забезпечення виконання договору про закупівлю не вимагається.</w:t>
            </w:r>
          </w:p>
        </w:tc>
      </w:tr>
    </w:tbl>
    <w:p w:rsidR="00DB2342" w:rsidRPr="00DB2342" w:rsidRDefault="00DB2342" w:rsidP="00DB2342">
      <w:pPr>
        <w:widowControl w:val="0"/>
        <w:spacing w:after="0" w:line="240" w:lineRule="auto"/>
        <w:jc w:val="both"/>
        <w:rPr>
          <w:rFonts w:ascii="Times New Roman" w:eastAsia="Times New Roman" w:hAnsi="Times New Roman" w:cs="Times New Roman"/>
          <w:sz w:val="24"/>
          <w:szCs w:val="24"/>
          <w:highlight w:val="green"/>
          <w:lang w:eastAsia="uk-UA"/>
        </w:rPr>
      </w:pPr>
      <w:bookmarkStart w:id="5" w:name="_heading=h.2s8eyo1" w:colFirst="0" w:colLast="0"/>
      <w:bookmarkEnd w:id="5"/>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r w:rsidRPr="00DB2342">
        <w:rPr>
          <w:rFonts w:ascii="Times New Roman" w:eastAsia="Times New Roman" w:hAnsi="Times New Roman" w:cs="Times New Roman"/>
          <w:b/>
          <w:sz w:val="24"/>
          <w:szCs w:val="24"/>
          <w:highlight w:val="white"/>
          <w:lang w:eastAsia="uk-UA"/>
        </w:rPr>
        <w:t>Додатки:</w:t>
      </w:r>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p>
    <w:p w:rsidR="00DB2342" w:rsidRPr="00DB2342" w:rsidRDefault="00DB2342" w:rsidP="00DB2342">
      <w:pPr>
        <w:spacing w:after="0" w:line="360" w:lineRule="auto"/>
        <w:contextualSpacing/>
        <w:rPr>
          <w:rFonts w:ascii="Times New Roman" w:eastAsia="Calibri" w:hAnsi="Times New Roman" w:cs="Times New Roman"/>
          <w:b/>
          <w:color w:val="000000"/>
          <w:sz w:val="24"/>
          <w:szCs w:val="24"/>
          <w:lang w:eastAsia="uk-UA"/>
        </w:rPr>
      </w:pPr>
      <w:r w:rsidRPr="00DB2342">
        <w:rPr>
          <w:rFonts w:ascii="Times New Roman" w:eastAsia="Calibri" w:hAnsi="Times New Roman" w:cs="Times New Roman"/>
          <w:b/>
          <w:color w:val="000000"/>
          <w:sz w:val="24"/>
          <w:szCs w:val="24"/>
          <w:lang w:eastAsia="uk-UA"/>
        </w:rPr>
        <w:t>Додаток 1.  Кваліфікаційні критерії та інша інформація.</w:t>
      </w:r>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r w:rsidRPr="00DB2342">
        <w:rPr>
          <w:rFonts w:ascii="Times New Roman" w:eastAsia="Times New Roman" w:hAnsi="Times New Roman" w:cs="Times New Roman"/>
          <w:b/>
          <w:sz w:val="24"/>
          <w:szCs w:val="24"/>
          <w:highlight w:val="white"/>
          <w:lang w:eastAsia="uk-UA"/>
        </w:rPr>
        <w:t>Додаток 2. Технічні вимоги.</w:t>
      </w:r>
    </w:p>
    <w:p w:rsidR="00DB2342" w:rsidRPr="00DB2342" w:rsidRDefault="00DB2342" w:rsidP="00DB2342">
      <w:pPr>
        <w:spacing w:after="0" w:line="360" w:lineRule="auto"/>
        <w:contextualSpacing/>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highlight w:val="white"/>
          <w:lang w:eastAsia="uk-UA"/>
        </w:rPr>
        <w:t xml:space="preserve">Додаток 3. </w:t>
      </w:r>
      <w:r w:rsidRPr="00DB2342">
        <w:rPr>
          <w:rFonts w:ascii="Times New Roman" w:eastAsia="Times New Roman" w:hAnsi="Times New Roman" w:cs="Times New Roman"/>
          <w:b/>
          <w:sz w:val="24"/>
          <w:szCs w:val="24"/>
          <w:lang w:eastAsia="uk-UA"/>
        </w:rPr>
        <w:t>Проєкт договору про закупівлю.</w:t>
      </w:r>
    </w:p>
    <w:p w:rsidR="00DB2342" w:rsidRPr="00DB2342" w:rsidRDefault="00DB2342" w:rsidP="00DB2342">
      <w:pPr>
        <w:spacing w:after="0" w:line="360" w:lineRule="auto"/>
        <w:contextualSpacing/>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lang w:eastAsia="uk-UA"/>
        </w:rPr>
        <w:t>Додаток 4. Тендерна пропозиція.</w:t>
      </w: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564CB4">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lastRenderedPageBreak/>
        <w:t>ДОДАТОК 1</w:t>
      </w: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pacing w:after="0" w:line="240" w:lineRule="auto"/>
        <w:ind w:left="5660" w:firstLine="70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 </w:t>
      </w:r>
    </w:p>
    <w:p w:rsidR="00DB2342" w:rsidRPr="00DB2342" w:rsidRDefault="00DB2342" w:rsidP="00DB234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2342" w:rsidRPr="00DB2342" w:rsidRDefault="00DB2342" w:rsidP="00DB2342">
      <w:pPr>
        <w:spacing w:after="0" w:line="240" w:lineRule="auto"/>
        <w:ind w:left="885"/>
        <w:jc w:val="center"/>
        <w:rPr>
          <w:rFonts w:ascii="Times New Roman" w:eastAsia="Times New Roman" w:hAnsi="Times New Roman" w:cs="Times New Roman"/>
          <w:b/>
          <w:i/>
          <w:color w:val="4A86E8"/>
          <w:sz w:val="20"/>
          <w:szCs w:val="20"/>
          <w:lang w:eastAsia="uk-UA"/>
        </w:rPr>
      </w:pPr>
    </w:p>
    <w:p w:rsidR="00DB2342" w:rsidRPr="00DB2342" w:rsidRDefault="00DB2342" w:rsidP="00DB2342">
      <w:pPr>
        <w:spacing w:after="0" w:line="240" w:lineRule="auto"/>
        <w:ind w:left="885"/>
        <w:jc w:val="center"/>
        <w:rPr>
          <w:rFonts w:ascii="Times New Roman" w:eastAsia="Times New Roman" w:hAnsi="Times New Roman" w:cs="Times New Roman"/>
          <w:color w:val="4A86E8"/>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DB2342" w:rsidRPr="00DB2342" w:rsidTr="00DB23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 </w:t>
            </w:r>
            <w:r w:rsidRPr="00DB2342">
              <w:rPr>
                <w:rFonts w:ascii="Times New Roman" w:eastAsia="Times New Roman" w:hAnsi="Times New Roman" w:cs="Times New Roman"/>
                <w:b/>
                <w:sz w:val="20"/>
                <w:szCs w:val="20"/>
                <w:lang w:eastAsia="uk-UA"/>
              </w:rPr>
              <w:t>з</w:t>
            </w:r>
            <w:r w:rsidRPr="00DB2342">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Документи </w:t>
            </w:r>
            <w:r w:rsidRPr="00DB2342">
              <w:rPr>
                <w:rFonts w:ascii="Times New Roman" w:eastAsia="Times New Roman" w:hAnsi="Times New Roman" w:cs="Times New Roman"/>
                <w:b/>
                <w:sz w:val="20"/>
                <w:szCs w:val="20"/>
                <w:lang w:eastAsia="uk-UA"/>
              </w:rPr>
              <w:t>та інформація</w:t>
            </w:r>
            <w:r w:rsidRPr="00DB2342">
              <w:rPr>
                <w:rFonts w:ascii="Times New Roman" w:eastAsia="Times New Roman" w:hAnsi="Times New Roman" w:cs="Times New Roman"/>
                <w:b/>
                <w:color w:val="000000"/>
                <w:sz w:val="20"/>
                <w:szCs w:val="20"/>
                <w:lang w:eastAsia="uk-UA"/>
              </w:rPr>
              <w:t>, які підтверджують відповідність Учасника кваліфікаційним критеріям</w:t>
            </w:r>
          </w:p>
        </w:tc>
      </w:tr>
      <w:tr w:rsidR="00DB2342" w:rsidRPr="00DB2342" w:rsidTr="00DB23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1.1. На підтвердження досвіду виконання аналогічного (аналогічних) за предметом закупівлі договору (договорів) Учасник має надати:</w:t>
            </w: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B2342" w:rsidRPr="00DB2342" w:rsidRDefault="00DB2342" w:rsidP="00DB2342">
            <w:pPr>
              <w:spacing w:after="0" w:line="240" w:lineRule="auto"/>
              <w:jc w:val="both"/>
              <w:rPr>
                <w:rFonts w:ascii="Times New Roman" w:eastAsia="Times New Roman" w:hAnsi="Times New Roman" w:cs="Times New Roman"/>
                <w:color w:val="000000"/>
                <w:sz w:val="20"/>
                <w:szCs w:val="20"/>
                <w:lang w:eastAsia="uk-UA"/>
              </w:rPr>
            </w:pPr>
            <w:r w:rsidRPr="00DB2342">
              <w:rPr>
                <w:rFonts w:ascii="Times New Roman" w:eastAsia="Times New Roman" w:hAnsi="Times New Roman" w:cs="Times New Roman"/>
                <w:b/>
                <w:i/>
                <w:color w:val="000000"/>
                <w:sz w:val="20"/>
                <w:szCs w:val="20"/>
                <w:lang w:eastAsia="uk-UA"/>
              </w:rPr>
              <w:t xml:space="preserve">Аналогічним вважається договір </w:t>
            </w:r>
            <w:r w:rsidRPr="00DB2342">
              <w:rPr>
                <w:rFonts w:ascii="Times New Roman" w:eastAsia="Times New Roman" w:hAnsi="Times New Roman" w:cs="Times New Roman"/>
                <w:color w:val="000000"/>
                <w:sz w:val="20"/>
                <w:szCs w:val="20"/>
                <w:lang w:eastAsia="uk-UA"/>
              </w:rPr>
              <w:t>у якому предметом закупівлі є поточний або капітальний ремонт за ДК 021:2015: 45450000-6: Інші завершальні будівельні роботи.</w:t>
            </w: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 xml:space="preserve">1.1.2. не менше 1 копії договору, зазначеного </w:t>
            </w:r>
            <w:r w:rsidRPr="00DB2342">
              <w:rPr>
                <w:rFonts w:ascii="Times New Roman" w:eastAsia="Times New Roman" w:hAnsi="Times New Roman" w:cs="Times New Roman"/>
                <w:sz w:val="20"/>
                <w:szCs w:val="20"/>
                <w:lang w:eastAsia="uk-UA"/>
              </w:rPr>
              <w:t>в</w:t>
            </w:r>
            <w:r w:rsidRPr="00DB2342">
              <w:rPr>
                <w:rFonts w:ascii="Times New Roman" w:eastAsia="Times New Roman" w:hAnsi="Times New Roman" w:cs="Times New Roman"/>
                <w:color w:val="000000"/>
                <w:sz w:val="20"/>
                <w:szCs w:val="20"/>
                <w:lang w:eastAsia="uk-UA"/>
              </w:rPr>
              <w:t xml:space="preserve"> довідці </w:t>
            </w:r>
            <w:r w:rsidRPr="00DB2342">
              <w:rPr>
                <w:rFonts w:ascii="Times New Roman" w:eastAsia="Times New Roman" w:hAnsi="Times New Roman" w:cs="Times New Roman"/>
                <w:sz w:val="20"/>
                <w:szCs w:val="20"/>
                <w:lang w:eastAsia="uk-UA"/>
              </w:rPr>
              <w:t>в</w:t>
            </w:r>
            <w:r w:rsidRPr="00DB2342">
              <w:rPr>
                <w:rFonts w:ascii="Times New Roman" w:eastAsia="Times New Roman" w:hAnsi="Times New Roman" w:cs="Times New Roman"/>
                <w:color w:val="000000"/>
                <w:sz w:val="20"/>
                <w:szCs w:val="20"/>
                <w:lang w:eastAsia="uk-UA"/>
              </w:rPr>
              <w:t xml:space="preserve"> повному обсязі</w:t>
            </w:r>
            <w:r w:rsidRPr="00DB2342">
              <w:rPr>
                <w:rFonts w:ascii="Calibri" w:eastAsia="Calibri" w:hAnsi="Calibri" w:cs="Calibri"/>
                <w:lang w:eastAsia="uk-UA"/>
              </w:rPr>
              <w:t xml:space="preserve"> </w:t>
            </w:r>
            <w:r w:rsidRPr="00DB2342">
              <w:rPr>
                <w:rFonts w:ascii="Times New Roman" w:eastAsia="Times New Roman" w:hAnsi="Times New Roman" w:cs="Times New Roman"/>
                <w:color w:val="000000"/>
                <w:sz w:val="20"/>
                <w:szCs w:val="20"/>
                <w:lang w:eastAsia="uk-UA"/>
              </w:rPr>
              <w:t>з усіма додатками та документи, що засвідчують факт виконання цього договору (акти наданих послуг (виконаних робіт)).</w:t>
            </w:r>
          </w:p>
        </w:tc>
      </w:tr>
      <w:tr w:rsidR="00DB2342" w:rsidRPr="00DB2342" w:rsidTr="00DB23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center"/>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lang w:eastAsia="ar-SA"/>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uppressAutoHyphens/>
              <w:spacing w:line="100" w:lineRule="atLeast"/>
              <w:jc w:val="both"/>
              <w:rPr>
                <w:rFonts w:ascii="Times New Roman" w:eastAsia="Times New Roman" w:hAnsi="Times New Roman" w:cs="Times New Roman"/>
                <w:lang w:eastAsia="ar-SA"/>
              </w:rPr>
            </w:pPr>
            <w:r w:rsidRPr="00DB2342">
              <w:rPr>
                <w:rFonts w:ascii="Times New Roman" w:eastAsia="Times New Roman" w:hAnsi="Times New Roman" w:cs="Times New Roman"/>
                <w:lang w:eastAsia="ar-SA"/>
              </w:rPr>
              <w:t xml:space="preserve">2. </w:t>
            </w:r>
            <w:r w:rsidRPr="00DB2342">
              <w:rPr>
                <w:rFonts w:ascii="Times New Roman" w:eastAsia="Times New Roman" w:hAnsi="Times New Roman" w:cs="Times New Roman"/>
                <w:color w:val="000000"/>
                <w:sz w:val="20"/>
                <w:szCs w:val="20"/>
                <w:lang w:eastAsia="uk-UA"/>
              </w:rPr>
              <w:t>На підтвердження н</w:t>
            </w:r>
            <w:r w:rsidRPr="00DB2342">
              <w:rPr>
                <w:rFonts w:ascii="Times New Roman" w:eastAsia="Times New Roman" w:hAnsi="Times New Roman" w:cs="Times New Roman"/>
                <w:lang w:eastAsia="ar-SA"/>
              </w:rPr>
              <w:t>аявності в учасника процедури закупівлі обладнання, матеріально-технічної бази та технологій необхідних для надання послуг відповідно даного предмету закупівлі</w:t>
            </w:r>
            <w:r w:rsidRPr="00DB2342">
              <w:rPr>
                <w:rFonts w:ascii="Times New Roman" w:eastAsia="Times New Roman" w:hAnsi="Times New Roman" w:cs="Times New Roman"/>
                <w:color w:val="000000"/>
                <w:sz w:val="20"/>
                <w:szCs w:val="20"/>
                <w:lang w:eastAsia="uk-UA"/>
              </w:rPr>
              <w:t xml:space="preserve"> Учасник має надати</w:t>
            </w:r>
            <w:r w:rsidRPr="00DB2342">
              <w:rPr>
                <w:rFonts w:ascii="Times New Roman" w:eastAsia="Times New Roman" w:hAnsi="Times New Roman" w:cs="Times New Roman"/>
                <w:lang w:eastAsia="ar-SA"/>
              </w:rPr>
              <w:t xml:space="preserve"> Довідку у формі таблиці 1. </w:t>
            </w:r>
          </w:p>
          <w:p w:rsidR="00DB2342" w:rsidRPr="00DB2342" w:rsidRDefault="00DB2342" w:rsidP="00DB2342">
            <w:pPr>
              <w:suppressAutoHyphens/>
              <w:spacing w:line="100" w:lineRule="atLeast"/>
              <w:jc w:val="right"/>
              <w:rPr>
                <w:rFonts w:ascii="Times New Roman" w:eastAsia="Times New Roman" w:hAnsi="Times New Roman" w:cs="Times New Roman"/>
                <w:i/>
                <w:lang w:eastAsia="ar-SA"/>
              </w:rPr>
            </w:pPr>
            <w:r w:rsidRPr="00DB2342">
              <w:rPr>
                <w:rFonts w:ascii="Times New Roman" w:eastAsia="Times New Roman" w:hAnsi="Times New Roman" w:cs="Times New Roman"/>
                <w:i/>
                <w:lang w:eastAsia="ar-SA"/>
              </w:rPr>
              <w:t>Таблиця 1</w:t>
            </w:r>
          </w:p>
          <w:p w:rsidR="00DB2342" w:rsidRPr="00DB2342" w:rsidRDefault="00DB2342" w:rsidP="00DB2342">
            <w:pPr>
              <w:suppressAutoHyphens/>
              <w:spacing w:line="276" w:lineRule="auto"/>
              <w:jc w:val="center"/>
              <w:rPr>
                <w:rFonts w:ascii="Times New Roman" w:eastAsia="Times New Roman" w:hAnsi="Times New Roman" w:cs="Times New Roman"/>
                <w:b/>
                <w:lang w:eastAsia="ru-RU"/>
              </w:rPr>
            </w:pPr>
            <w:r w:rsidRPr="00DB2342">
              <w:rPr>
                <w:rFonts w:ascii="Times New Roman" w:eastAsia="Times New Roman" w:hAnsi="Times New Roman" w:cs="Times New Roman"/>
                <w:b/>
                <w:lang w:eastAsia="ru-RU"/>
              </w:rPr>
              <w:t xml:space="preserve">Довідка про наявність обладнання, матеріально-технічної бази та технологій, </w:t>
            </w:r>
            <w:r w:rsidRPr="00DB2342">
              <w:rPr>
                <w:rFonts w:ascii="Times New Roman" w:eastAsia="Times New Roman" w:hAnsi="Times New Roman" w:cs="Times New Roman"/>
                <w:b/>
                <w:lang w:eastAsia="ar-SA"/>
              </w:rPr>
              <w:t>необхідних для надання послуг відповідно даного предмету закупівлі</w:t>
            </w:r>
          </w:p>
          <w:tbl>
            <w:tblPr>
              <w:tblW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854"/>
              <w:gridCol w:w="1183"/>
              <w:gridCol w:w="1393"/>
              <w:gridCol w:w="1575"/>
            </w:tblGrid>
            <w:tr w:rsidR="00DB2342" w:rsidRPr="00DB2342" w:rsidTr="00DB2342">
              <w:trPr>
                <w:trHeight w:val="1614"/>
              </w:trPr>
              <w:tc>
                <w:tcPr>
                  <w:tcW w:w="523" w:type="dxa"/>
                </w:tcPr>
                <w:p w:rsidR="00DB2342" w:rsidRPr="00DB2342" w:rsidRDefault="00DB2342" w:rsidP="00DB2342">
                  <w:pPr>
                    <w:suppressAutoHyphens/>
                    <w:autoSpaceDN w:val="0"/>
                    <w:adjustRightInd w:val="0"/>
                    <w:spacing w:line="276" w:lineRule="auto"/>
                    <w:jc w:val="center"/>
                    <w:rPr>
                      <w:rFonts w:ascii="Times New Roman" w:eastAsia="Times New Roman" w:hAnsi="Times New Roman" w:cs="Times New Roman"/>
                      <w:lang w:eastAsia="ru-RU"/>
                    </w:rPr>
                  </w:pPr>
                  <w:r w:rsidRPr="00DB2342">
                    <w:rPr>
                      <w:rFonts w:ascii="Times New Roman" w:eastAsia="Times New Roman" w:hAnsi="Times New Roman" w:cs="Times New Roman"/>
                      <w:lang w:eastAsia="ru-RU"/>
                    </w:rPr>
                    <w:t>№ з/п</w:t>
                  </w:r>
                </w:p>
              </w:tc>
              <w:tc>
                <w:tcPr>
                  <w:tcW w:w="1854" w:type="dxa"/>
                </w:tcPr>
                <w:p w:rsidR="00DB2342" w:rsidRPr="00DB2342" w:rsidRDefault="00DB2342" w:rsidP="00DB2342">
                  <w:pPr>
                    <w:suppressAutoHyphens/>
                    <w:spacing w:line="276" w:lineRule="auto"/>
                    <w:jc w:val="center"/>
                    <w:rPr>
                      <w:rFonts w:ascii="Times New Roman" w:eastAsia="Times New Roman" w:hAnsi="Times New Roman" w:cs="Times New Roman"/>
                      <w:lang w:eastAsia="ru-RU"/>
                    </w:rPr>
                  </w:pPr>
                  <w:r w:rsidRPr="00DB2342">
                    <w:rPr>
                      <w:rFonts w:ascii="Times New Roman" w:eastAsia="Times New Roman" w:hAnsi="Times New Roman" w:cs="Times New Roman"/>
                      <w:lang w:eastAsia="ru-RU"/>
                    </w:rPr>
                    <w:t>Найменування транспортного засобу, обладнання, устаткування</w:t>
                  </w:r>
                </w:p>
              </w:tc>
              <w:tc>
                <w:tcPr>
                  <w:tcW w:w="1183" w:type="dxa"/>
                </w:tcPr>
                <w:p w:rsidR="00DB2342" w:rsidRPr="00DB2342" w:rsidRDefault="00DB2342" w:rsidP="00DB2342">
                  <w:pPr>
                    <w:suppressAutoHyphens/>
                    <w:spacing w:line="276" w:lineRule="auto"/>
                    <w:jc w:val="center"/>
                    <w:rPr>
                      <w:rFonts w:ascii="Times New Roman" w:eastAsia="Times New Roman CYR" w:hAnsi="Times New Roman" w:cs="Times New Roman"/>
                      <w:lang w:eastAsia="ru-RU"/>
                    </w:rPr>
                  </w:pPr>
                  <w:r w:rsidRPr="00DB2342">
                    <w:rPr>
                      <w:rFonts w:ascii="Times New Roman" w:eastAsia="Times New Roman" w:hAnsi="Times New Roman" w:cs="Times New Roman"/>
                      <w:lang w:eastAsia="ru-RU"/>
                    </w:rPr>
                    <w:t>Стан (нове, справний)</w:t>
                  </w:r>
                </w:p>
              </w:tc>
              <w:tc>
                <w:tcPr>
                  <w:tcW w:w="1393" w:type="dxa"/>
                </w:tcPr>
                <w:p w:rsidR="00DB2342" w:rsidRPr="00DB2342" w:rsidRDefault="00DB2342" w:rsidP="00DB2342">
                  <w:pPr>
                    <w:suppressAutoHyphens/>
                    <w:spacing w:line="276" w:lineRule="auto"/>
                    <w:jc w:val="center"/>
                    <w:rPr>
                      <w:rFonts w:ascii="Times New Roman" w:eastAsia="Times New Roman" w:hAnsi="Times New Roman" w:cs="Times New Roman"/>
                      <w:lang w:eastAsia="ru-RU"/>
                    </w:rPr>
                  </w:pPr>
                  <w:r w:rsidRPr="00DB2342">
                    <w:rPr>
                      <w:rFonts w:ascii="Times New Roman" w:eastAsia="Times New Roman" w:hAnsi="Times New Roman" w:cs="Times New Roman"/>
                      <w:lang w:eastAsia="ru-RU"/>
                    </w:rPr>
                    <w:t>Кількість (шт.)</w:t>
                  </w:r>
                </w:p>
              </w:tc>
              <w:tc>
                <w:tcPr>
                  <w:tcW w:w="1575" w:type="dxa"/>
                </w:tcPr>
                <w:p w:rsidR="00DB2342" w:rsidRPr="00DB2342" w:rsidRDefault="00DB2342" w:rsidP="00DB2342">
                  <w:pPr>
                    <w:suppressAutoHyphens/>
                    <w:spacing w:line="276" w:lineRule="auto"/>
                    <w:ind w:right="69"/>
                    <w:jc w:val="center"/>
                    <w:rPr>
                      <w:rFonts w:ascii="Times New Roman" w:eastAsia="Times New Roman" w:hAnsi="Times New Roman" w:cs="Times New Roman"/>
                      <w:lang w:eastAsia="ru-RU"/>
                    </w:rPr>
                  </w:pPr>
                  <w:r w:rsidRPr="00DB2342">
                    <w:rPr>
                      <w:rFonts w:ascii="Times New Roman" w:eastAsia="Times New Roman" w:hAnsi="Times New Roman" w:cs="Times New Roman"/>
                      <w:lang w:eastAsia="ru-RU"/>
                    </w:rPr>
                    <w:t>Власне або орендоване, лізинг, тощо</w:t>
                  </w:r>
                </w:p>
                <w:p w:rsidR="00DB2342" w:rsidRPr="00DB2342" w:rsidRDefault="00DB2342" w:rsidP="00DB2342">
                  <w:pPr>
                    <w:suppressAutoHyphens/>
                    <w:spacing w:line="276" w:lineRule="auto"/>
                    <w:ind w:right="69"/>
                    <w:jc w:val="center"/>
                    <w:rPr>
                      <w:rFonts w:ascii="Times New Roman" w:eastAsia="Times New Roman CYR" w:hAnsi="Times New Roman" w:cs="Times New Roman"/>
                      <w:b/>
                      <w:lang w:eastAsia="ru-RU"/>
                    </w:rPr>
                  </w:pPr>
                </w:p>
              </w:tc>
            </w:tr>
            <w:tr w:rsidR="00DB2342" w:rsidRPr="00DB2342" w:rsidTr="00DB2342">
              <w:trPr>
                <w:trHeight w:val="445"/>
              </w:trPr>
              <w:tc>
                <w:tcPr>
                  <w:tcW w:w="52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r w:rsidRPr="00DB2342">
                    <w:rPr>
                      <w:rFonts w:ascii="Times New Roman" w:eastAsia="Times New Roman CYR" w:hAnsi="Times New Roman" w:cs="Times New Roman"/>
                      <w:b/>
                      <w:lang w:eastAsia="ru-RU"/>
                    </w:rPr>
                    <w:t>1.</w:t>
                  </w:r>
                </w:p>
              </w:tc>
              <w:tc>
                <w:tcPr>
                  <w:tcW w:w="1854"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18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39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575"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r>
            <w:tr w:rsidR="00DB2342" w:rsidRPr="00DB2342" w:rsidTr="00DB2342">
              <w:trPr>
                <w:trHeight w:val="445"/>
              </w:trPr>
              <w:tc>
                <w:tcPr>
                  <w:tcW w:w="52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r w:rsidRPr="00DB2342">
                    <w:rPr>
                      <w:rFonts w:ascii="Times New Roman" w:eastAsia="Times New Roman CYR" w:hAnsi="Times New Roman" w:cs="Times New Roman"/>
                      <w:b/>
                      <w:lang w:eastAsia="ru-RU"/>
                    </w:rPr>
                    <w:t>2.</w:t>
                  </w:r>
                </w:p>
              </w:tc>
              <w:tc>
                <w:tcPr>
                  <w:tcW w:w="1854"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18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393"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c>
                <w:tcPr>
                  <w:tcW w:w="1575" w:type="dxa"/>
                </w:tcPr>
                <w:p w:rsidR="00DB2342" w:rsidRPr="00DB2342" w:rsidRDefault="00DB2342" w:rsidP="00DB2342">
                  <w:pPr>
                    <w:suppressAutoHyphens/>
                    <w:spacing w:line="276" w:lineRule="auto"/>
                    <w:jc w:val="both"/>
                    <w:rPr>
                      <w:rFonts w:ascii="Times New Roman" w:eastAsia="Times New Roman CYR" w:hAnsi="Times New Roman" w:cs="Times New Roman"/>
                      <w:b/>
                      <w:lang w:eastAsia="ru-RU"/>
                    </w:rPr>
                  </w:pPr>
                </w:p>
              </w:tc>
            </w:tr>
          </w:tbl>
          <w:p w:rsidR="00DB2342" w:rsidRPr="00DB2342" w:rsidRDefault="00DB2342" w:rsidP="00DB2342">
            <w:pPr>
              <w:spacing w:after="0" w:line="240" w:lineRule="auto"/>
              <w:jc w:val="both"/>
              <w:rPr>
                <w:rFonts w:ascii="Times New Roman" w:eastAsia="Times New Roman" w:hAnsi="Times New Roman" w:cs="Times New Roman"/>
                <w:color w:val="000000"/>
                <w:sz w:val="20"/>
                <w:szCs w:val="20"/>
                <w:lang w:eastAsia="uk-UA"/>
              </w:rPr>
            </w:pPr>
          </w:p>
          <w:p w:rsidR="00DB2342" w:rsidRPr="00DB2342" w:rsidRDefault="00DB2342" w:rsidP="00DB2342">
            <w:pPr>
              <w:spacing w:after="0" w:line="240" w:lineRule="auto"/>
              <w:ind w:firstLine="393"/>
              <w:contextualSpacing/>
              <w:jc w:val="both"/>
              <w:rPr>
                <w:rFonts w:ascii="Times New Roman" w:eastAsia="Times New Roman" w:hAnsi="Times New Roman" w:cs="Times New Roman"/>
                <w:lang w:eastAsia="ar-SA"/>
              </w:rPr>
            </w:pPr>
            <w:r w:rsidRPr="00DB2342">
              <w:rPr>
                <w:rFonts w:ascii="Times New Roman" w:eastAsia="Times New Roman" w:hAnsi="Times New Roman" w:cs="Times New Roman"/>
                <w:lang w:eastAsia="ar-SA"/>
              </w:rPr>
              <w:t>До довідки включаються тільки такі машини, механізми, обладнання, устаткування та ін., що будуть використовуватись при наданні послуг на об’єкті закупівлі.</w:t>
            </w:r>
          </w:p>
          <w:p w:rsidR="00DB2342" w:rsidRPr="00DB2342" w:rsidRDefault="00DB2342" w:rsidP="00DB2342">
            <w:pPr>
              <w:suppressAutoHyphens/>
              <w:spacing w:after="0" w:line="240" w:lineRule="auto"/>
              <w:ind w:firstLine="393"/>
              <w:contextualSpacing/>
              <w:jc w:val="both"/>
              <w:rPr>
                <w:rFonts w:ascii="Times New Roman" w:eastAsia="Times New Roman" w:hAnsi="Times New Roman" w:cs="Times New Roman"/>
                <w:lang w:eastAsia="ar-SA"/>
              </w:rPr>
            </w:pPr>
            <w:r w:rsidRPr="00DB2342">
              <w:rPr>
                <w:rFonts w:ascii="Times New Roman" w:eastAsia="Times New Roman" w:hAnsi="Times New Roman" w:cs="Times New Roman"/>
                <w:iCs/>
                <w:lang w:eastAsia="ar-SA"/>
              </w:rPr>
              <w:t>Учасник в складі пропозиції надає документи, що підтверджують право власності  на машини та механізми, які підлягають реєстрації, які є у власності учасника.</w:t>
            </w:r>
          </w:p>
          <w:p w:rsidR="00DB2342" w:rsidRPr="00DB2342" w:rsidRDefault="00DB2342" w:rsidP="00DB2342">
            <w:pPr>
              <w:suppressAutoHyphens/>
              <w:spacing w:after="0" w:line="240" w:lineRule="auto"/>
              <w:ind w:firstLine="393"/>
              <w:contextualSpacing/>
              <w:jc w:val="both"/>
              <w:rPr>
                <w:rFonts w:ascii="Times New Roman" w:eastAsia="Times New Roman" w:hAnsi="Times New Roman" w:cs="Times New Roman"/>
                <w:lang w:val="ru-RU" w:eastAsia="ar-SA"/>
              </w:rPr>
            </w:pPr>
            <w:r w:rsidRPr="00DB2342">
              <w:rPr>
                <w:rFonts w:ascii="Times New Roman" w:eastAsia="Times New Roman" w:hAnsi="Times New Roman" w:cs="Times New Roman"/>
                <w:lang w:eastAsia="ar-SA"/>
              </w:rPr>
              <w:t xml:space="preserve">Якщо механізми, обладнання, транспортні засоби не є власністю учасника, а перебувають у його користуванні, учасник надає договори, що підтверджують право користування: оренди (лізингу), суборенди, позички та ін. Якщо учасник користується послугами, надати договір про надання послуг </w:t>
            </w:r>
            <w:r w:rsidRPr="00DB2342">
              <w:rPr>
                <w:rFonts w:ascii="Times New Roman" w:eastAsia="Times New Roman" w:hAnsi="Times New Roman" w:cs="Times New Roman"/>
                <w:bCs/>
                <w:lang w:eastAsia="ar-SA"/>
              </w:rPr>
              <w:t>машинами, механізмами, обладнанням</w:t>
            </w:r>
            <w:r w:rsidRPr="00DB2342">
              <w:rPr>
                <w:rFonts w:ascii="Times New Roman" w:eastAsia="Times New Roman" w:hAnsi="Times New Roman" w:cs="Times New Roman"/>
                <w:bCs/>
                <w:lang w:val="ru-RU" w:eastAsia="ar-SA"/>
              </w:rPr>
              <w:t>.</w:t>
            </w:r>
            <w:r w:rsidRPr="00DB2342">
              <w:rPr>
                <w:rFonts w:ascii="Times New Roman" w:eastAsia="Times New Roman" w:hAnsi="Times New Roman" w:cs="Times New Roman"/>
                <w:lang w:eastAsia="ar-SA"/>
              </w:rPr>
              <w:t xml:space="preserve">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tc>
      </w:tr>
    </w:tbl>
    <w:p w:rsidR="00DB2342" w:rsidRPr="00DB2342" w:rsidRDefault="00DB2342" w:rsidP="00DB2342">
      <w:pPr>
        <w:spacing w:before="20" w:after="20" w:line="240" w:lineRule="auto"/>
        <w:jc w:val="both"/>
        <w:rPr>
          <w:rFonts w:ascii="Times New Roman" w:eastAsia="Times New Roman" w:hAnsi="Times New Roman" w:cs="Times New Roman"/>
          <w:b/>
          <w:sz w:val="20"/>
          <w:szCs w:val="20"/>
          <w:lang w:eastAsia="uk-UA"/>
        </w:rPr>
      </w:pPr>
    </w:p>
    <w:p w:rsidR="00DB2342" w:rsidRPr="00DB2342" w:rsidRDefault="00DB2342" w:rsidP="00DB2342">
      <w:pPr>
        <w:spacing w:before="20" w:after="20" w:line="240" w:lineRule="auto"/>
        <w:jc w:val="both"/>
        <w:rPr>
          <w:rFonts w:ascii="Times New Roman" w:eastAsia="Times New Roman" w:hAnsi="Times New Roman" w:cs="Times New Roman"/>
          <w:b/>
          <w:highlight w:val="white"/>
          <w:lang w:eastAsia="uk-UA"/>
        </w:rPr>
      </w:pPr>
      <w:r w:rsidRPr="00DB2342">
        <w:rPr>
          <w:rFonts w:ascii="Times New Roman" w:eastAsia="Times New Roman" w:hAnsi="Times New Roman" w:cs="Times New Roman"/>
          <w:b/>
          <w:sz w:val="20"/>
          <w:szCs w:val="20"/>
          <w:lang w:eastAsia="uk-UA"/>
        </w:rPr>
        <w:lastRenderedPageBreak/>
        <w:t xml:space="preserve">2. Підтвердження відповідності УЧАСНИКА </w:t>
      </w:r>
      <w:r w:rsidRPr="00DB2342">
        <w:rPr>
          <w:rFonts w:ascii="Times New Roman" w:eastAsia="Times New Roman" w:hAnsi="Times New Roman" w:cs="Times New Roman"/>
          <w:b/>
          <w:lang w:eastAsia="uk-UA"/>
        </w:rPr>
        <w:t>(в тому числі для об’єднання учасників як учасника процедури)  вимогам, визначени</w:t>
      </w:r>
      <w:r w:rsidRPr="00DB2342">
        <w:rPr>
          <w:rFonts w:ascii="Times New Roman" w:eastAsia="Times New Roman" w:hAnsi="Times New Roman" w:cs="Times New Roman"/>
          <w:b/>
          <w:highlight w:val="white"/>
          <w:lang w:eastAsia="uk-UA"/>
        </w:rPr>
        <w:t>м у пункті 47 Особливостей.</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2342">
        <w:rPr>
          <w:rFonts w:ascii="Times New Roman" w:eastAsia="Times New Roman" w:hAnsi="Times New Roman" w:cs="Times New Roman"/>
          <w:i/>
          <w:sz w:val="20"/>
          <w:szCs w:val="20"/>
          <w:lang w:eastAsia="uk-UA"/>
        </w:rPr>
        <w:t>(у разі застосування таких критеріїв до учасника процедури закупівлі)</w:t>
      </w:r>
      <w:r w:rsidRPr="00DB2342">
        <w:rPr>
          <w:rFonts w:ascii="Times New Roman" w:eastAsia="Times New Roman" w:hAnsi="Times New Roman" w:cs="Times New Roman"/>
          <w:sz w:val="20"/>
          <w:szCs w:val="20"/>
          <w:lang w:eastAsia="uk-UA"/>
        </w:rPr>
        <w:t>, замовник перевіряє таких суб’єктів господарювання щодо відсутності</w:t>
      </w:r>
      <w:r w:rsidRPr="00DB2342">
        <w:rPr>
          <w:rFonts w:ascii="Times New Roman" w:eastAsia="Times New Roman" w:hAnsi="Times New Roman" w:cs="Times New Roman"/>
          <w:sz w:val="28"/>
          <w:szCs w:val="28"/>
          <w:lang w:eastAsia="uk-UA"/>
        </w:rPr>
        <w:t xml:space="preserve"> </w:t>
      </w:r>
      <w:r w:rsidRPr="00DB2342">
        <w:rPr>
          <w:rFonts w:ascii="Times New Roman" w:eastAsia="Times New Roman" w:hAnsi="Times New Roman" w:cs="Times New Roman"/>
          <w:sz w:val="20"/>
          <w:szCs w:val="20"/>
          <w:lang w:eastAsia="uk-UA"/>
        </w:rPr>
        <w:t>підстав, визначених пунктом 47 Особливостей.</w:t>
      </w:r>
    </w:p>
    <w:p w:rsidR="00DB2342" w:rsidRPr="00DB2342" w:rsidRDefault="00DB2342" w:rsidP="00DB2342">
      <w:pPr>
        <w:spacing w:after="80"/>
        <w:jc w:val="both"/>
        <w:rPr>
          <w:rFonts w:ascii="Times New Roman" w:eastAsia="Times New Roman" w:hAnsi="Times New Roman" w:cs="Times New Roman"/>
          <w:color w:val="00B050"/>
          <w:sz w:val="20"/>
          <w:szCs w:val="20"/>
          <w:highlight w:val="yellow"/>
          <w:lang w:eastAsia="uk-UA"/>
        </w:rPr>
      </w:pPr>
    </w:p>
    <w:p w:rsidR="00DB2342" w:rsidRPr="00DB2342" w:rsidRDefault="00DB2342" w:rsidP="00DB2342">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DB2342">
        <w:rPr>
          <w:rFonts w:ascii="Times New Roman" w:eastAsia="Times New Roman" w:hAnsi="Times New Roman" w:cs="Times New Roman"/>
          <w:b/>
          <w:lang w:eastAsia="uk-UA"/>
        </w:rPr>
        <w:t xml:space="preserve">3. </w:t>
      </w:r>
      <w:r w:rsidRPr="00DB2342">
        <w:rPr>
          <w:rFonts w:ascii="Times New Roman" w:eastAsia="Times New Roman" w:hAnsi="Times New Roman" w:cs="Times New Roman"/>
          <w:b/>
          <w:color w:val="000000"/>
          <w:lang w:eastAsia="uk-UA"/>
        </w:rPr>
        <w:t xml:space="preserve">Перелік документів та інформації  для підтвердження відповідності ПЕРЕМОЖЦЯ вимогам, </w:t>
      </w:r>
      <w:r w:rsidRPr="00DB2342">
        <w:rPr>
          <w:rFonts w:ascii="Times New Roman" w:eastAsia="Times New Roman" w:hAnsi="Times New Roman" w:cs="Times New Roman"/>
          <w:b/>
          <w:lang w:eastAsia="uk-UA"/>
        </w:rPr>
        <w:t>визначеним у пун</w:t>
      </w:r>
      <w:r w:rsidRPr="00DB2342">
        <w:rPr>
          <w:rFonts w:ascii="Times New Roman" w:eastAsia="Times New Roman" w:hAnsi="Times New Roman" w:cs="Times New Roman"/>
          <w:b/>
          <w:highlight w:val="white"/>
          <w:lang w:eastAsia="uk-UA"/>
        </w:rPr>
        <w:t xml:space="preserve">кті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highlight w:val="white"/>
          <w:lang w:eastAsia="uk-UA"/>
        </w:rPr>
        <w:t xml:space="preserve"> Особливостей:</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Переможець процедури закупівлі у строк, що </w:t>
      </w:r>
      <w:r w:rsidRPr="00DB2342">
        <w:rPr>
          <w:rFonts w:ascii="Times New Roman" w:eastAsia="Times New Roman" w:hAnsi="Times New Roman" w:cs="Times New Roman"/>
          <w:b/>
          <w:i/>
          <w:sz w:val="20"/>
          <w:szCs w:val="20"/>
          <w:lang w:eastAsia="uk-UA"/>
        </w:rPr>
        <w:t xml:space="preserve">не перевищує чотири дні </w:t>
      </w:r>
      <w:r w:rsidRPr="00DB2342">
        <w:rPr>
          <w:rFonts w:ascii="Times New Roman" w:eastAsia="Times New Roman" w:hAnsi="Times New Roman" w:cs="Times New Roman"/>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2342" w:rsidRPr="00DB2342" w:rsidRDefault="00DB2342" w:rsidP="00DB2342">
      <w:pPr>
        <w:spacing w:after="0" w:line="240" w:lineRule="auto"/>
        <w:rPr>
          <w:rFonts w:ascii="Times New Roman" w:eastAsia="Times New Roman" w:hAnsi="Times New Roman" w:cs="Times New Roman"/>
          <w:b/>
          <w:sz w:val="20"/>
          <w:szCs w:val="20"/>
          <w:highlight w:val="white"/>
          <w:lang w:eastAsia="uk-UA"/>
        </w:rPr>
      </w:pPr>
    </w:p>
    <w:p w:rsidR="00DB2342" w:rsidRPr="00DB2342" w:rsidRDefault="00DB2342" w:rsidP="00DB2342">
      <w:pPr>
        <w:spacing w:after="0" w:line="240" w:lineRule="auto"/>
        <w:rPr>
          <w:rFonts w:ascii="Times New Roman" w:eastAsia="Times New Roman" w:hAnsi="Times New Roman" w:cs="Times New Roman"/>
          <w:b/>
          <w:color w:val="000000"/>
          <w:sz w:val="20"/>
          <w:szCs w:val="20"/>
          <w:highlight w:val="white"/>
          <w:lang w:eastAsia="uk-UA"/>
        </w:rPr>
      </w:pPr>
      <w:r w:rsidRPr="00DB2342">
        <w:rPr>
          <w:rFonts w:ascii="Times New Roman" w:eastAsia="Times New Roman" w:hAnsi="Times New Roman" w:cs="Times New Roman"/>
          <w:color w:val="000000"/>
          <w:sz w:val="20"/>
          <w:szCs w:val="20"/>
          <w:highlight w:val="white"/>
          <w:lang w:eastAsia="uk-UA"/>
        </w:rPr>
        <w:t> </w:t>
      </w:r>
      <w:r w:rsidRPr="00DB2342">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5323"/>
      </w:tblGrid>
      <w:tr w:rsidR="00DB2342" w:rsidRPr="00DB2342" w:rsidTr="00DB2342">
        <w:trPr>
          <w:trHeight w:val="1005"/>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t>№</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з</w:t>
            </w:r>
            <w:r w:rsidRPr="00DB2342">
              <w:rPr>
                <w:rFonts w:ascii="Times New Roman" w:eastAsia="Times New Roman" w:hAnsi="Times New Roman" w:cs="Times New Roman"/>
                <w:b/>
                <w:color w:val="000000"/>
                <w:sz w:val="20"/>
                <w:szCs w:val="20"/>
                <w:highlight w:val="white"/>
                <w:lang w:eastAsia="uk-UA"/>
              </w:rPr>
              <w:t>/п</w:t>
            </w:r>
          </w:p>
        </w:tc>
        <w:tc>
          <w:tcPr>
            <w:tcW w:w="4350"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Вимоги згідно п.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sz w:val="20"/>
                <w:szCs w:val="20"/>
                <w:highlight w:val="white"/>
                <w:lang w:eastAsia="uk-UA"/>
              </w:rPr>
              <w:t xml:space="preserve"> Особливостей</w:t>
            </w:r>
          </w:p>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p>
        </w:tc>
        <w:tc>
          <w:tcPr>
            <w:tcW w:w="5323"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DB2342" w:rsidRPr="00DB2342" w:rsidTr="00DB2342">
        <w:trPr>
          <w:trHeight w:val="1723"/>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t>1</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3 пункт 47 Особливостей)</w:t>
            </w:r>
          </w:p>
        </w:tc>
        <w:tc>
          <w:tcPr>
            <w:tcW w:w="5323" w:type="dxa"/>
            <w:tcMar>
              <w:top w:w="100" w:type="dxa"/>
              <w:left w:w="100" w:type="dxa"/>
              <w:bottom w:w="100" w:type="dxa"/>
              <w:right w:w="100" w:type="dxa"/>
            </w:tcMar>
          </w:tcPr>
          <w:p w:rsidR="00DB2342" w:rsidRPr="00DB2342" w:rsidRDefault="00DB2342" w:rsidP="00DB2342">
            <w:pPr>
              <w:spacing w:after="0" w:line="240" w:lineRule="auto"/>
              <w:ind w:right="140"/>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2342">
              <w:rPr>
                <w:rFonts w:ascii="Times New Roman" w:eastAsia="Times New Roman" w:hAnsi="Times New Roman" w:cs="Times New Roman"/>
                <w:sz w:val="20"/>
                <w:szCs w:val="20"/>
                <w:highlight w:val="white"/>
                <w:lang w:eastAsia="uk-UA"/>
              </w:rPr>
              <w:t>керівника</w:t>
            </w:r>
            <w:r w:rsidRPr="00DB2342">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2342" w:rsidRPr="00DB2342" w:rsidTr="00DB2342">
        <w:trPr>
          <w:trHeight w:val="2152"/>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t>2</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2342" w:rsidRPr="00DB2342" w:rsidRDefault="00DB2342" w:rsidP="00DB2342">
            <w:pPr>
              <w:spacing w:after="0" w:line="240" w:lineRule="auto"/>
              <w:ind w:right="140"/>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(підпункт 6 пункт</w:t>
            </w:r>
            <w:r w:rsidRPr="00DB2342">
              <w:rPr>
                <w:rFonts w:ascii="Times New Roman" w:eastAsia="Times New Roman" w:hAnsi="Times New Roman" w:cs="Times New Roman"/>
                <w:b/>
                <w:color w:val="00B050"/>
                <w:sz w:val="20"/>
                <w:szCs w:val="20"/>
                <w:highlight w:val="white"/>
                <w:lang w:eastAsia="uk-UA"/>
              </w:rPr>
              <w:t xml:space="preserve">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Особливостей)</w:t>
            </w:r>
          </w:p>
        </w:tc>
        <w:tc>
          <w:tcPr>
            <w:tcW w:w="5323" w:type="dxa"/>
            <w:vMerge w:val="restart"/>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B2342">
              <w:rPr>
                <w:rFonts w:ascii="Times New Roman" w:eastAsia="Times New Roman" w:hAnsi="Times New Roman" w:cs="Times New Roman"/>
                <w:sz w:val="20"/>
                <w:szCs w:val="20"/>
                <w:highlight w:val="white"/>
                <w:lang w:eastAsia="uk-UA"/>
              </w:rPr>
              <w:t>керівника</w:t>
            </w:r>
            <w:r w:rsidRPr="00DB2342">
              <w:rPr>
                <w:rFonts w:ascii="Times New Roman" w:eastAsia="Times New Roman" w:hAnsi="Times New Roman" w:cs="Times New Roman"/>
                <w:b/>
                <w:sz w:val="20"/>
                <w:szCs w:val="20"/>
                <w:highlight w:val="white"/>
                <w:lang w:eastAsia="uk-UA"/>
              </w:rPr>
              <w:t xml:space="preserve"> учасника процедури закупівлі. </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p>
          <w:p w:rsidR="00DB2342" w:rsidRPr="00DB2342" w:rsidRDefault="00DB2342" w:rsidP="00DB2342">
            <w:pPr>
              <w:spacing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lastRenderedPageBreak/>
              <w:t>Документ повинен бути не більше тридцятиденної давнини від дати подання документа.</w:t>
            </w:r>
            <w:r w:rsidRPr="00DB2342">
              <w:rPr>
                <w:rFonts w:ascii="Times New Roman" w:eastAsia="Times New Roman" w:hAnsi="Times New Roman" w:cs="Times New Roman"/>
                <w:sz w:val="20"/>
                <w:szCs w:val="20"/>
                <w:highlight w:val="white"/>
                <w:lang w:eastAsia="uk-UA"/>
              </w:rPr>
              <w:t> </w:t>
            </w:r>
          </w:p>
        </w:tc>
      </w:tr>
      <w:tr w:rsidR="00DB2342" w:rsidRPr="00DB2342" w:rsidTr="00DB2342">
        <w:trPr>
          <w:trHeight w:val="2535"/>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lastRenderedPageBreak/>
              <w:t>3</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12 пункт</w:t>
            </w:r>
            <w:r w:rsidRPr="00DB2342">
              <w:rPr>
                <w:rFonts w:ascii="Times New Roman" w:eastAsia="Times New Roman" w:hAnsi="Times New Roman" w:cs="Times New Roman"/>
                <w:b/>
                <w:color w:val="00B050"/>
                <w:sz w:val="20"/>
                <w:szCs w:val="20"/>
                <w:highlight w:val="white"/>
                <w:lang w:eastAsia="uk-UA"/>
              </w:rPr>
              <w:t xml:space="preserve"> </w:t>
            </w:r>
            <w:r w:rsidRPr="00DB2342">
              <w:rPr>
                <w:rFonts w:ascii="Times New Roman" w:eastAsia="Times New Roman" w:hAnsi="Times New Roman" w:cs="Times New Roman"/>
                <w:b/>
                <w:sz w:val="20"/>
                <w:szCs w:val="20"/>
                <w:highlight w:val="white"/>
                <w:lang w:eastAsia="uk-UA"/>
              </w:rPr>
              <w:t>47 Особливостей)</w:t>
            </w:r>
          </w:p>
        </w:tc>
        <w:tc>
          <w:tcPr>
            <w:tcW w:w="5323" w:type="dxa"/>
            <w:vMerge/>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bl>
    <w:p w:rsidR="00DB2342" w:rsidRPr="00DB2342" w:rsidRDefault="00DB2342" w:rsidP="00DB2342">
      <w:pPr>
        <w:spacing w:after="0" w:line="240" w:lineRule="auto"/>
        <w:rPr>
          <w:rFonts w:ascii="Times New Roman" w:eastAsia="Times New Roman" w:hAnsi="Times New Roman" w:cs="Times New Roman"/>
          <w:b/>
          <w:color w:val="000000"/>
          <w:sz w:val="20"/>
          <w:szCs w:val="20"/>
          <w:lang w:eastAsia="uk-UA"/>
        </w:rPr>
      </w:pPr>
    </w:p>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DB2342">
        <w:rPr>
          <w:rFonts w:ascii="Times New Roman" w:eastAsia="Times New Roman" w:hAnsi="Times New Roman" w:cs="Times New Roman"/>
          <w:b/>
          <w:sz w:val="20"/>
          <w:szCs w:val="20"/>
          <w:lang w:eastAsia="uk-UA"/>
        </w:rPr>
        <w:t xml:space="preserve"> — </w:t>
      </w:r>
      <w:r w:rsidRPr="00DB2342">
        <w:rPr>
          <w:rFonts w:ascii="Times New Roman" w:eastAsia="Times New Roman" w:hAnsi="Times New Roman" w:cs="Times New Roman"/>
          <w:b/>
          <w:color w:val="000000"/>
          <w:sz w:val="20"/>
          <w:szCs w:val="2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DB2342" w:rsidRPr="00DB2342" w:rsidTr="00DB23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з</w:t>
            </w:r>
            <w:r w:rsidRPr="00DB2342">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Вимоги </w:t>
            </w:r>
            <w:r w:rsidRPr="00DB2342">
              <w:rPr>
                <w:rFonts w:ascii="Times New Roman" w:eastAsia="Times New Roman" w:hAnsi="Times New Roman" w:cs="Times New Roman"/>
                <w:sz w:val="20"/>
                <w:szCs w:val="20"/>
                <w:highlight w:val="white"/>
                <w:lang w:eastAsia="uk-UA"/>
              </w:rPr>
              <w:t xml:space="preserve">згідно пункту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Особливостей</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 xml:space="preserve">Переможець </w:t>
            </w:r>
            <w:r w:rsidRPr="00DB2342">
              <w:rPr>
                <w:rFonts w:ascii="Times New Roman" w:eastAsia="Times New Roman" w:hAnsi="Times New Roman" w:cs="Times New Roman"/>
                <w:b/>
                <w:sz w:val="20"/>
                <w:szCs w:val="20"/>
                <w:highlight w:val="white"/>
                <w:lang w:eastAsia="uk-UA"/>
              </w:rPr>
              <w:t xml:space="preserve">торгів на виконання вимоги </w:t>
            </w:r>
            <w:r w:rsidRPr="00DB2342">
              <w:rPr>
                <w:rFonts w:ascii="Times New Roman" w:eastAsia="Times New Roman" w:hAnsi="Times New Roman" w:cs="Times New Roman"/>
                <w:sz w:val="20"/>
                <w:szCs w:val="20"/>
                <w:highlight w:val="white"/>
                <w:lang w:eastAsia="uk-UA"/>
              </w:rPr>
              <w:t xml:space="preserve">згідно пункту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w:t>
            </w:r>
            <w:r w:rsidRPr="00DB2342">
              <w:rPr>
                <w:rFonts w:ascii="Times New Roman" w:eastAsia="Times New Roman" w:hAnsi="Times New Roman" w:cs="Times New Roman"/>
                <w:sz w:val="20"/>
                <w:szCs w:val="20"/>
                <w:lang w:eastAsia="uk-UA"/>
              </w:rPr>
              <w:t>ливостей</w:t>
            </w:r>
            <w:r w:rsidRPr="00DB2342">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DB2342" w:rsidRPr="00DB2342" w:rsidTr="00DB23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3 пункт 47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right="14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2342" w:rsidRPr="00DB2342" w:rsidTr="00DB23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5 пункт 47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2342" w:rsidRPr="00DB2342" w:rsidRDefault="00DB2342" w:rsidP="00DB2342">
            <w:pPr>
              <w:spacing w:after="0" w:line="240" w:lineRule="auto"/>
              <w:jc w:val="both"/>
              <w:rPr>
                <w:rFonts w:ascii="Times New Roman" w:eastAsia="Times New Roman" w:hAnsi="Times New Roman" w:cs="Times New Roman"/>
                <w:b/>
                <w:color w:val="000000"/>
                <w:sz w:val="20"/>
                <w:szCs w:val="20"/>
                <w:lang w:eastAsia="uk-UA"/>
              </w:rPr>
            </w:pP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Документ повинен бути не більше тридцятиденної давнини від дати подання документа.</w:t>
            </w:r>
            <w:r w:rsidRPr="00DB2342">
              <w:rPr>
                <w:rFonts w:ascii="Times New Roman" w:eastAsia="Times New Roman" w:hAnsi="Times New Roman" w:cs="Times New Roman"/>
                <w:color w:val="000000"/>
                <w:sz w:val="20"/>
                <w:szCs w:val="20"/>
                <w:lang w:eastAsia="uk-UA"/>
              </w:rPr>
              <w:t> </w:t>
            </w:r>
          </w:p>
        </w:tc>
      </w:tr>
      <w:tr w:rsidR="00DB2342" w:rsidRPr="00DB2342" w:rsidTr="00DB23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342" w:rsidRPr="00DB2342" w:rsidRDefault="00DB2342" w:rsidP="00DB2342">
            <w:pPr>
              <w:spacing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12 пункт 47 Особливостей)</w:t>
            </w:r>
          </w:p>
        </w:tc>
        <w:tc>
          <w:tcPr>
            <w:tcW w:w="5424"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bl>
    <w:p w:rsidR="00DB2342" w:rsidRPr="00DB2342" w:rsidRDefault="00DB2342" w:rsidP="00DB2342">
      <w:pPr>
        <w:shd w:val="clear" w:color="auto" w:fill="FFFFFF"/>
        <w:spacing w:after="0" w:line="240" w:lineRule="auto"/>
        <w:rPr>
          <w:rFonts w:ascii="Times New Roman" w:eastAsia="Times New Roman" w:hAnsi="Times New Roman" w:cs="Times New Roman"/>
          <w:sz w:val="20"/>
          <w:szCs w:val="20"/>
          <w:lang w:eastAsia="uk-UA"/>
        </w:rPr>
      </w:pPr>
    </w:p>
    <w:p w:rsidR="00DB2342" w:rsidRPr="00DB2342" w:rsidRDefault="00DB2342" w:rsidP="00DB2342">
      <w:pPr>
        <w:shd w:val="clear" w:color="auto" w:fill="FFFFFF"/>
        <w:spacing w:after="0" w:line="240" w:lineRule="auto"/>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4. Інша інформація (для УЧАСНИКІВ </w:t>
      </w:r>
      <w:r w:rsidRPr="00DB2342">
        <w:rPr>
          <w:rFonts w:ascii="Times New Roman" w:eastAsia="Times New Roman" w:hAnsi="Times New Roman" w:cs="Times New Roman"/>
          <w:b/>
          <w:sz w:val="20"/>
          <w:szCs w:val="20"/>
          <w:lang w:eastAsia="uk-UA"/>
        </w:rPr>
        <w:t>—</w:t>
      </w:r>
      <w:r w:rsidRPr="00DB2342">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DB2342">
        <w:rPr>
          <w:rFonts w:ascii="Times New Roman" w:eastAsia="Times New Roman" w:hAnsi="Times New Roman" w:cs="Times New Roman"/>
          <w:b/>
          <w:sz w:val="20"/>
          <w:szCs w:val="20"/>
          <w:lang w:eastAsia="uk-UA"/>
        </w:rPr>
        <w:t xml:space="preserve"> — </w:t>
      </w:r>
      <w:r w:rsidRPr="00DB2342">
        <w:rPr>
          <w:rFonts w:ascii="Times New Roman" w:eastAsia="Times New Roman" w:hAnsi="Times New Roman" w:cs="Times New Roman"/>
          <w:b/>
          <w:color w:val="000000"/>
          <w:sz w:val="20"/>
          <w:szCs w:val="20"/>
          <w:lang w:eastAsia="uk-UA"/>
        </w:rPr>
        <w:t>підприємців).</w:t>
      </w:r>
    </w:p>
    <w:tbl>
      <w:tblPr>
        <w:tblW w:w="10530" w:type="dxa"/>
        <w:tblInd w:w="-100" w:type="dxa"/>
        <w:tblLayout w:type="fixed"/>
        <w:tblLook w:val="0400" w:firstRow="0" w:lastRow="0" w:firstColumn="0" w:lastColumn="0" w:noHBand="0" w:noVBand="1"/>
      </w:tblPr>
      <w:tblGrid>
        <w:gridCol w:w="437"/>
        <w:gridCol w:w="10093"/>
      </w:tblGrid>
      <w:tr w:rsidR="00DB2342" w:rsidRPr="00DB2342" w:rsidTr="00DB2342">
        <w:trPr>
          <w:trHeight w:val="124"/>
        </w:trPr>
        <w:tc>
          <w:tcPr>
            <w:tcW w:w="105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Інші документи від Учасника:</w:t>
            </w:r>
          </w:p>
        </w:tc>
      </w:tr>
      <w:tr w:rsidR="00DB2342" w:rsidRPr="00DB2342" w:rsidTr="00DB2342">
        <w:trPr>
          <w:trHeight w:val="810"/>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B2342">
              <w:rPr>
                <w:rFonts w:ascii="Times New Roman" w:eastAsia="Times New Roman" w:hAnsi="Times New Roman" w:cs="Times New Roman"/>
                <w:sz w:val="20"/>
                <w:szCs w:val="20"/>
                <w:lang w:eastAsia="uk-UA"/>
              </w:rPr>
              <w:t xml:space="preserve">— </w:t>
            </w:r>
            <w:r w:rsidRPr="00DB2342">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2</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right="120" w:hanging="2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DB2342">
              <w:rPr>
                <w:rFonts w:ascii="Times New Roman" w:eastAsia="Times New Roman" w:hAnsi="Times New Roman" w:cs="Times New Roman"/>
                <w:sz w:val="20"/>
                <w:szCs w:val="20"/>
                <w:lang w:eastAsia="uk-UA"/>
              </w:rPr>
              <w:t>у</w:t>
            </w:r>
            <w:r w:rsidRPr="00DB2342">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2342">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sz w:val="20"/>
                <w:szCs w:val="20"/>
                <w:lang w:eastAsia="uk-UA"/>
              </w:rPr>
              <w:lastRenderedPageBreak/>
              <w:t>3</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B2342">
              <w:rPr>
                <w:rFonts w:ascii="Times New Roman" w:eastAsia="Times New Roman" w:hAnsi="Times New Roman" w:cs="Times New Roman"/>
                <w:lang w:eastAsia="uk-UA"/>
              </w:rPr>
              <w:t xml:space="preserve"> є</w:t>
            </w:r>
            <w:r w:rsidRPr="00DB2342">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B2342" w:rsidRPr="00DB2342" w:rsidRDefault="00DB2342" w:rsidP="00DB2342">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2342" w:rsidRPr="00DB2342" w:rsidRDefault="00DB2342" w:rsidP="00DB2342">
            <w:pPr>
              <w:spacing w:after="0" w:line="240" w:lineRule="auto"/>
              <w:ind w:left="283" w:hanging="283"/>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B2342">
            <w:pPr>
              <w:numPr>
                <w:ilvl w:val="0"/>
                <w:numId w:val="8"/>
              </w:numPr>
              <w:spacing w:after="0" w:line="240" w:lineRule="auto"/>
              <w:ind w:left="283" w:hanging="283"/>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DB2342" w:rsidRPr="00DB2342" w:rsidRDefault="00DB2342" w:rsidP="00DB2342">
            <w:pPr>
              <w:spacing w:after="0" w:line="240" w:lineRule="auto"/>
              <w:ind w:left="283" w:hanging="283"/>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B2342">
            <w:pPr>
              <w:numPr>
                <w:ilvl w:val="0"/>
                <w:numId w:val="3"/>
              </w:numPr>
              <w:spacing w:after="0" w:line="240" w:lineRule="auto"/>
              <w:ind w:left="283" w:hanging="283"/>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DB2342" w:rsidRPr="00DB2342" w:rsidRDefault="00DB2342" w:rsidP="00DB2342">
            <w:pPr>
              <w:spacing w:after="0" w:line="240" w:lineRule="auto"/>
              <w:ind w:left="283" w:hanging="283"/>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B2342">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DB2342" w:rsidRPr="00DB2342" w:rsidRDefault="00DB2342" w:rsidP="00DB2342">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B2342">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4</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tabs>
                <w:tab w:val="left" w:pos="1440"/>
              </w:tabs>
              <w:jc w:val="both"/>
              <w:rPr>
                <w:rFonts w:ascii="Times New Roman" w:eastAsia="Calibri" w:hAnsi="Times New Roman" w:cs="Times New Roman"/>
                <w:lang w:eastAsia="uk-UA"/>
              </w:rPr>
            </w:pPr>
            <w:r w:rsidRPr="00DB2342">
              <w:rPr>
                <w:rFonts w:ascii="Times New Roman" w:eastAsia="Calibri" w:hAnsi="Times New Roman" w:cs="Times New Roman"/>
                <w:lang w:eastAsia="uk-UA"/>
              </w:rPr>
              <w:t>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5</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Копія Витягу з Єдиного державного реєстру юридичних осіб та фізичних осіб-підприємців.</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6</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Копія довідки про присвоєння ідентифікаційного номера (для Учасника - фізичної особи).</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7</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tabs>
                <w:tab w:val="left" w:pos="1440"/>
              </w:tabs>
              <w:jc w:val="both"/>
              <w:rPr>
                <w:rFonts w:ascii="Times New Roman" w:eastAsia="Calibri" w:hAnsi="Times New Roman" w:cs="Times New Roman"/>
                <w:lang w:eastAsia="uk-UA"/>
              </w:rPr>
            </w:pPr>
            <w:r w:rsidRPr="00DB2342">
              <w:rPr>
                <w:rFonts w:ascii="Times New Roman" w:eastAsia="Calibri" w:hAnsi="Times New Roman" w:cs="Times New Roman"/>
                <w:lang w:eastAsia="uk-UA"/>
              </w:rPr>
              <w:t>Копія паспорту (для Учасника - фізичної особи).</w:t>
            </w: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p>
        </w:tc>
      </w:tr>
      <w:tr w:rsidR="00DB2342" w:rsidRPr="00DB2342" w:rsidTr="00DB2342">
        <w:trPr>
          <w:trHeight w:val="759"/>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ind w:left="100"/>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8</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jc w:val="both"/>
              <w:rPr>
                <w:rFonts w:ascii="Times New Roman" w:eastAsia="Calibri" w:hAnsi="Times New Roman" w:cs="Times New Roman"/>
                <w:lang w:eastAsia="uk-UA"/>
              </w:rPr>
            </w:pPr>
            <w:r w:rsidRPr="00DB2342">
              <w:rPr>
                <w:rFonts w:ascii="Times New Roman" w:eastAsia="Calibri" w:hAnsi="Times New Roman" w:cs="Times New Roman"/>
                <w:lang w:eastAsia="uk-UA"/>
              </w:rPr>
              <w:t xml:space="preserve">Заповнений  проект договору  згідно </w:t>
            </w:r>
            <w:r w:rsidRPr="00DB2342">
              <w:rPr>
                <w:rFonts w:ascii="Times New Roman" w:eastAsia="Calibri" w:hAnsi="Times New Roman" w:cs="Times New Roman"/>
                <w:b/>
                <w:i/>
                <w:lang w:eastAsia="uk-UA"/>
              </w:rPr>
              <w:t>Додатку 3</w:t>
            </w:r>
            <w:r w:rsidRPr="00DB2342">
              <w:rPr>
                <w:rFonts w:ascii="Times New Roman" w:eastAsia="Calibri" w:hAnsi="Times New Roman" w:cs="Times New Roman"/>
                <w:lang w:eastAsia="uk-UA"/>
              </w:rPr>
              <w:t xml:space="preserve"> до тендерної документації. </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before="240" w:after="0" w:line="240" w:lineRule="auto"/>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9</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 xml:space="preserve">Тендерну пропозицію учасника, у відповідності вимогам </w:t>
            </w:r>
            <w:r w:rsidRPr="00DB2342">
              <w:rPr>
                <w:rFonts w:ascii="Times New Roman" w:eastAsia="Calibri" w:hAnsi="Times New Roman" w:cs="Times New Roman"/>
                <w:b/>
                <w:i/>
                <w:lang w:eastAsia="uk-UA"/>
              </w:rPr>
              <w:t>Додатку 4</w:t>
            </w:r>
            <w:r w:rsidRPr="00DB2342">
              <w:rPr>
                <w:rFonts w:ascii="Times New Roman" w:eastAsia="Calibri" w:hAnsi="Times New Roman" w:cs="Times New Roman"/>
                <w:lang w:eastAsia="uk-UA"/>
              </w:rPr>
              <w:t xml:space="preserve"> до цієї документації.</w:t>
            </w:r>
          </w:p>
        </w:tc>
      </w:tr>
    </w:tbl>
    <w:p w:rsidR="00DB2342" w:rsidRPr="00DB2342" w:rsidRDefault="00DB2342" w:rsidP="00DB2342">
      <w:pPr>
        <w:spacing w:after="0" w:line="240" w:lineRule="auto"/>
        <w:rPr>
          <w:rFonts w:ascii="Times New Roman" w:eastAsia="Times New Roman" w:hAnsi="Times New Roman" w:cs="Times New Roman"/>
          <w:sz w:val="20"/>
          <w:szCs w:val="20"/>
          <w:lang w:eastAsia="uk-UA"/>
        </w:rPr>
      </w:pPr>
    </w:p>
    <w:p w:rsidR="00DB2342" w:rsidRPr="00DB2342" w:rsidRDefault="00DB2342" w:rsidP="00DB2342">
      <w:pPr>
        <w:rPr>
          <w:rFonts w:ascii="Times New Roman" w:eastAsia="Calibri" w:hAnsi="Times New Roman" w:cs="Times New Roman"/>
          <w:lang w:eastAsia="uk-UA"/>
        </w:rPr>
      </w:pPr>
      <w:r w:rsidRPr="00DB2342">
        <w:rPr>
          <w:rFonts w:ascii="Times New Roman" w:eastAsia="Calibri" w:hAnsi="Times New Roman" w:cs="Times New Roman"/>
          <w:lang w:eastAsia="uk-UA"/>
        </w:rPr>
        <w:t>Замовник не заперечує щодо подання учасником за його бажанням будь- яких додаткових документів.</w:t>
      </w:r>
      <w:bookmarkStart w:id="6" w:name="_heading=h.gjdgxs" w:colFirst="0" w:colLast="0"/>
      <w:bookmarkEnd w:id="6"/>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spacing w:after="0" w:line="240" w:lineRule="auto"/>
        <w:ind w:left="5670" w:firstLine="1417"/>
        <w:jc w:val="right"/>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ind w:left="5670" w:firstLine="1417"/>
        <w:jc w:val="right"/>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ind w:left="5670" w:firstLine="1417"/>
        <w:jc w:val="right"/>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4"/>
          <w:szCs w:val="24"/>
          <w:lang w:eastAsia="uk-UA"/>
        </w:rPr>
        <w:lastRenderedPageBreak/>
        <w:tab/>
      </w:r>
      <w:r w:rsidRPr="00DB2342">
        <w:rPr>
          <w:rFonts w:ascii="Times New Roman" w:eastAsia="Times New Roman" w:hAnsi="Times New Roman" w:cs="Times New Roman"/>
          <w:b/>
          <w:color w:val="000000"/>
          <w:sz w:val="20"/>
          <w:szCs w:val="20"/>
          <w:lang w:eastAsia="uk-UA"/>
        </w:rPr>
        <w:t>ДОДАТОК 2</w:t>
      </w: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pacing w:after="0" w:line="240" w:lineRule="auto"/>
        <w:ind w:left="5670" w:firstLine="1417"/>
        <w:jc w:val="right"/>
        <w:rPr>
          <w:rFonts w:ascii="Times New Roman" w:eastAsia="Times New Roman" w:hAnsi="Times New Roman" w:cs="Times New Roman"/>
          <w:b/>
          <w:sz w:val="24"/>
          <w:szCs w:val="24"/>
          <w:lang w:eastAsia="uk-UA"/>
        </w:rPr>
      </w:pPr>
    </w:p>
    <w:p w:rsidR="00DB2342" w:rsidRPr="00DB2342" w:rsidRDefault="00DB2342" w:rsidP="00DB2342">
      <w:pPr>
        <w:spacing w:after="0" w:line="240" w:lineRule="auto"/>
        <w:ind w:firstLine="720"/>
        <w:jc w:val="center"/>
        <w:rPr>
          <w:rFonts w:ascii="Times New Roman" w:eastAsia="Arial" w:hAnsi="Times New Roman" w:cs="Times New Roman"/>
          <w:b/>
          <w:color w:val="000000"/>
          <w:sz w:val="24"/>
          <w:szCs w:val="24"/>
          <w:lang w:val="ru-RU" w:eastAsia="uk-UA"/>
        </w:rPr>
      </w:pPr>
      <w:r w:rsidRPr="00DB2342">
        <w:rPr>
          <w:rFonts w:ascii="Times New Roman" w:eastAsia="Arial" w:hAnsi="Times New Roman" w:cs="Times New Roman"/>
          <w:b/>
          <w:color w:val="000000"/>
          <w:sz w:val="24"/>
          <w:szCs w:val="24"/>
          <w:lang w:val="ru-RU" w:eastAsia="uk-UA"/>
        </w:rPr>
        <w:t xml:space="preserve">ІНФОРМАЦІЯ ПРО НЕОБХІДНІ ТЕХНІЧНІ, ЯКІСНІ ТА </w:t>
      </w:r>
      <w:r w:rsidRPr="00DB2342">
        <w:rPr>
          <w:rFonts w:ascii="Times New Roman" w:eastAsia="Arial" w:hAnsi="Times New Roman" w:cs="Times New Roman"/>
          <w:b/>
          <w:color w:val="000000"/>
          <w:sz w:val="24"/>
          <w:szCs w:val="24"/>
          <w:lang w:eastAsia="uk-UA"/>
        </w:rPr>
        <w:t xml:space="preserve">ФУНКЦІОНАЛЬНІ </w:t>
      </w:r>
      <w:r w:rsidRPr="00DB2342">
        <w:rPr>
          <w:rFonts w:ascii="Times New Roman" w:eastAsia="Arial" w:hAnsi="Times New Roman" w:cs="Times New Roman"/>
          <w:b/>
          <w:color w:val="000000"/>
          <w:sz w:val="24"/>
          <w:szCs w:val="24"/>
          <w:lang w:val="ru-RU" w:eastAsia="uk-UA"/>
        </w:rPr>
        <w:t>ХАРАКТЕРИСТИКИ ПРЕДМЕТА ЗАКУПІВЛІ (ТЕХНІЧНІ ВИМОГИ)</w:t>
      </w:r>
    </w:p>
    <w:p w:rsidR="00DB2342" w:rsidRPr="00DB2342" w:rsidRDefault="00DB2342" w:rsidP="00DB2342">
      <w:pPr>
        <w:spacing w:after="0" w:line="240" w:lineRule="auto"/>
        <w:ind w:firstLine="720"/>
        <w:jc w:val="center"/>
        <w:rPr>
          <w:rFonts w:ascii="Times New Roman" w:eastAsia="Arial" w:hAnsi="Times New Roman" w:cs="Times New Roman"/>
          <w:b/>
          <w:color w:val="000000"/>
          <w:sz w:val="24"/>
          <w:szCs w:val="24"/>
          <w:highlight w:val="yellow"/>
          <w:lang w:val="ru-RU" w:eastAsia="uk-UA"/>
        </w:rPr>
      </w:pPr>
    </w:p>
    <w:p w:rsidR="00DB2342" w:rsidRPr="00DB2342" w:rsidRDefault="00DB2342" w:rsidP="00DB2342">
      <w:pPr>
        <w:widowControl w:val="0"/>
        <w:suppressAutoHyphens/>
        <w:spacing w:after="0" w:line="240" w:lineRule="auto"/>
        <w:jc w:val="center"/>
        <w:rPr>
          <w:rFonts w:ascii="Times New Roman CYR" w:eastAsia="Calibri" w:hAnsi="Times New Roman CYR" w:cs="Times New Roman CYR"/>
          <w:b/>
          <w:color w:val="000000"/>
          <w:sz w:val="24"/>
          <w:szCs w:val="24"/>
          <w:lang w:eastAsia="ar-SA"/>
        </w:rPr>
      </w:pPr>
      <w:r w:rsidRPr="00DB2342">
        <w:rPr>
          <w:rFonts w:ascii="Times New Roman CYR" w:eastAsia="Calibri" w:hAnsi="Times New Roman CYR" w:cs="Times New Roman CYR"/>
          <w:b/>
          <w:color w:val="000000"/>
          <w:sz w:val="24"/>
          <w:szCs w:val="24"/>
          <w:lang w:eastAsia="ar-SA"/>
        </w:rPr>
        <w:t>Поточний ремонт Обласного центру бойової травми та кістково-гнійної хірургії Комунального некомерційного підприємства «Здолбунівська центральна міська лікарня» Здолбунівської міської ради Рівненської області. Код ДК 021:2015: 45450000-6: Інші завершальні будівельні роботи</w:t>
      </w:r>
    </w:p>
    <w:p w:rsidR="00DB2342" w:rsidRPr="00DB2342" w:rsidRDefault="00DB2342" w:rsidP="00DB2342">
      <w:pPr>
        <w:widowControl w:val="0"/>
        <w:suppressAutoHyphens/>
        <w:spacing w:after="0" w:line="240" w:lineRule="auto"/>
        <w:jc w:val="center"/>
        <w:rPr>
          <w:rFonts w:ascii="Times New Roman CYR" w:eastAsia="Calibri" w:hAnsi="Times New Roman CYR" w:cs="Times New Roman CYR"/>
          <w:b/>
          <w:color w:val="000000"/>
          <w:sz w:val="24"/>
          <w:szCs w:val="24"/>
          <w:lang w:eastAsia="ar-SA"/>
        </w:rPr>
      </w:pPr>
    </w:p>
    <w:p w:rsidR="00DB2342" w:rsidRPr="00DB2342" w:rsidRDefault="00DB2342" w:rsidP="00DB2342">
      <w:pPr>
        <w:tabs>
          <w:tab w:val="left" w:pos="720"/>
        </w:tabs>
        <w:suppressAutoHyphens/>
        <w:spacing w:before="28" w:after="0" w:line="240" w:lineRule="auto"/>
        <w:jc w:val="center"/>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lang w:eastAsia="uk-UA"/>
        </w:rPr>
        <w:t>Перелік послуг</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B2342" w:rsidRPr="00DB2342" w:rsidTr="00DB2342">
        <w:tblPrEx>
          <w:tblCellMar>
            <w:top w:w="0" w:type="dxa"/>
            <w:bottom w:w="0" w:type="dxa"/>
          </w:tblCellMar>
        </w:tblPrEx>
        <w:trPr>
          <w:jc w:val="center"/>
        </w:trPr>
        <w:tc>
          <w:tcPr>
            <w:tcW w:w="567" w:type="dxa"/>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w:t>
            </w:r>
          </w:p>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п/п</w:t>
            </w:r>
          </w:p>
        </w:tc>
        <w:tc>
          <w:tcPr>
            <w:tcW w:w="5387" w:type="dxa"/>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lang w:eastAsia="uk-UA"/>
              </w:rPr>
            </w:pPr>
          </w:p>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 xml:space="preserve">Найменування </w:t>
            </w:r>
            <w:r w:rsidR="00564CB4">
              <w:rPr>
                <w:rFonts w:ascii="Times New Roman" w:eastAsia="Calibri" w:hAnsi="Times New Roman" w:cs="Times New Roman"/>
                <w:spacing w:val="-5"/>
                <w:sz w:val="20"/>
                <w:szCs w:val="20"/>
                <w:lang w:eastAsia="uk-UA"/>
              </w:rPr>
              <w:t>послуг</w:t>
            </w:r>
            <w:r w:rsidRPr="00DB2342">
              <w:rPr>
                <w:rFonts w:ascii="Times New Roman" w:eastAsia="Calibri" w:hAnsi="Times New Roman" w:cs="Times New Roman"/>
                <w:spacing w:val="-5"/>
                <w:sz w:val="20"/>
                <w:szCs w:val="20"/>
                <w:lang w:eastAsia="uk-UA"/>
              </w:rPr>
              <w:t xml:space="preserve"> та витрат</w:t>
            </w:r>
          </w:p>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p>
        </w:tc>
        <w:tc>
          <w:tcPr>
            <w:tcW w:w="1418" w:type="dxa"/>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Одиниця</w:t>
            </w:r>
          </w:p>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виміру</w:t>
            </w:r>
          </w:p>
        </w:tc>
        <w:tc>
          <w:tcPr>
            <w:tcW w:w="1418" w:type="dxa"/>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Кількість</w:t>
            </w:r>
          </w:p>
        </w:tc>
        <w:tc>
          <w:tcPr>
            <w:tcW w:w="1418" w:type="dxa"/>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Примітка</w:t>
            </w:r>
          </w:p>
        </w:tc>
      </w:tr>
      <w:tr w:rsidR="00DB2342" w:rsidRPr="00DB2342" w:rsidTr="00DB2342">
        <w:tblPrEx>
          <w:tblCellMar>
            <w:top w:w="0" w:type="dxa"/>
            <w:bottom w:w="0" w:type="dxa"/>
          </w:tblCellMar>
        </w:tblPrEx>
        <w:trPr>
          <w:jc w:val="center"/>
        </w:trPr>
        <w:tc>
          <w:tcPr>
            <w:tcW w:w="567" w:type="dxa"/>
            <w:tcBorders>
              <w:bottom w:val="single" w:sz="4" w:space="0" w:color="auto"/>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w:t>
            </w:r>
          </w:p>
        </w:tc>
        <w:tc>
          <w:tcPr>
            <w:tcW w:w="5387" w:type="dxa"/>
            <w:tcBorders>
              <w:bottom w:val="single" w:sz="4" w:space="0" w:color="auto"/>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w:t>
            </w:r>
          </w:p>
        </w:tc>
        <w:tc>
          <w:tcPr>
            <w:tcW w:w="1418" w:type="dxa"/>
            <w:tcBorders>
              <w:bottom w:val="single" w:sz="4" w:space="0" w:color="auto"/>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w:t>
            </w:r>
          </w:p>
        </w:tc>
        <w:tc>
          <w:tcPr>
            <w:tcW w:w="1418" w:type="dxa"/>
            <w:tcBorders>
              <w:bottom w:val="single" w:sz="4" w:space="0" w:color="auto"/>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w:t>
            </w:r>
          </w:p>
        </w:tc>
        <w:tc>
          <w:tcPr>
            <w:tcW w:w="1418" w:type="dxa"/>
            <w:tcBorders>
              <w:bottom w:val="single" w:sz="4" w:space="0" w:color="auto"/>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w:t>
            </w:r>
          </w:p>
        </w:tc>
      </w:tr>
      <w:tr w:rsidR="00DB2342" w:rsidRPr="00DB2342" w:rsidTr="00DB2342">
        <w:tblPrEx>
          <w:tblCellMar>
            <w:top w:w="0" w:type="dxa"/>
            <w:bottom w:w="0" w:type="dxa"/>
          </w:tblCellMar>
        </w:tblPrEx>
        <w:trPr>
          <w:jc w:val="center"/>
        </w:trPr>
        <w:tc>
          <w:tcPr>
            <w:tcW w:w="567" w:type="dxa"/>
            <w:tcBorders>
              <w:top w:val="single" w:sz="4" w:space="0" w:color="auto"/>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single" w:sz="4" w:space="0" w:color="auto"/>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u w:val="single"/>
                <w:lang w:eastAsia="uk-UA"/>
              </w:rPr>
            </w:pPr>
            <w:r w:rsidRPr="00DB2342">
              <w:rPr>
                <w:rFonts w:ascii="Times New Roman" w:eastAsia="Calibri" w:hAnsi="Times New Roman" w:cs="Times New Roman"/>
                <w:spacing w:val="-5"/>
                <w:sz w:val="20"/>
                <w:szCs w:val="20"/>
                <w:u w:val="single"/>
                <w:lang w:eastAsia="uk-UA"/>
              </w:rPr>
              <w:t>Поточний ремонт приміщень</w:t>
            </w:r>
          </w:p>
        </w:tc>
        <w:tc>
          <w:tcPr>
            <w:tcW w:w="1418" w:type="dxa"/>
            <w:tcBorders>
              <w:top w:val="single" w:sz="4" w:space="0" w:color="auto"/>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single" w:sz="4" w:space="0" w:color="auto"/>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single" w:sz="4" w:space="0" w:color="auto"/>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1. Дверi</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Демонтаж дверних коробок в кам'яних стінах з</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відбиванням штукатурки в укосах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Знімання дверних полотен</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5,78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металевих дверних коробок із</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навішуванням дверних полотен ( Двері алюмінієві)</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4,14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Заповнення дверних прорізів готовими дверними</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блоками площею до 2 м2 з металопластику  у кам'яних</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стінах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1,845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2. Підлоги</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стяжок самовирівнювальних з суміші</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товщиною 5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105,76</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6</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покриттів з керамогранітних плиток на</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розчині із сухої клеючої суміші, кількість плиток в 1 м2</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понад 7 до 12 шт</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105,76</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7</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прокладної ізоляції в один шар (2 шари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гідроізолу)</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3,08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8</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цементної стяжки товщиною 20 мм по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бетонній основі площею до 20 м2</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3,08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9</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покриттів з керамогранітних плиток на</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розчині із сухої клеючої суміші, кількість плиток в 1 м2</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понад 7 до 12 шт</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3,08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Улаштування плінтусів з плиток керамічних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88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3. Опорядження внутрiшнє</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Улаштування каркасу підвісних стель</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93,53</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Укладання плит стельових в каркас стелі</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93,53</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каркасу однорівневих підвісних стель із</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металевих профілів</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14</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Улаштування підшивки горизонтальних поверхонь</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підвісних стель гіпсокартонними або гіпсоволокнистими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листами.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15</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Безпіщане накриття поверхонь стель розчином із</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клейового гіпсу [СГШС] товщиною шару 1,5 мм при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нанесенні за 3 рази (2 рази)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16</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Безпіщане накриття поверхонь стель розчином із</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клейового гіпсу, на кожний шар товщиною 0,5 мм</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додавати або вилучати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17</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Поліпшене фарбування акриловими фарбами стель по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збірних конструкціях, підготовлених під фарбування</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18</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Улаштування плiнтусiв стельових ( багети)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94,9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19</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Відбивання штукатурки по цеглі та бетону зі стін , площа</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відбивання в одному місці більше 5 м2</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536</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20</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Поліпшене штукатурення поверхонь стін всередені</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lastRenderedPageBreak/>
              <w:t>будівлі цементно-вапняним або цементним розчином по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каменю та бетону</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lastRenderedPageBreak/>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504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lastRenderedPageBreak/>
              <w:t>21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Штукатурення плоских поверхонь дверних укосів по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бетону та каменю</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Безпіщане накриття поверхонь стін розчином із</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клейового гіпсу [типу "сатенгіпс"] товщиною шару 1 мм</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при нанесенні за 2 рази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509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Поліпшене фарбування латексними фарбами стін по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збірних конструкціях, підготовлених під фарбування</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509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24</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Суцільне вирівнювання бетонних поверхонь стін</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[одношарове штукатурення], товщина шару 5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25</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Облицювання  поверхонь стін керамічними плитками  на</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розчині із сухої клеючої суміші, число плиток в 1 м2</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понад 7 до 12 шт</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26</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Обклеювання стін самоклейною теплоізоляцією</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м2</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3,6</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4. Різне</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27</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Навантаження сміття вручну</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18,44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28</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Перевезення сміття до 10 км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18,44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u w:val="single"/>
                <w:lang w:eastAsia="uk-UA"/>
              </w:rPr>
            </w:pPr>
            <w:r w:rsidRPr="00DB2342">
              <w:rPr>
                <w:rFonts w:ascii="Times New Roman" w:eastAsia="Calibri" w:hAnsi="Times New Roman" w:cs="Times New Roman"/>
                <w:spacing w:val="-5"/>
                <w:sz w:val="20"/>
                <w:szCs w:val="20"/>
                <w:u w:val="single"/>
                <w:lang w:eastAsia="uk-UA"/>
              </w:rPr>
              <w:t>Водопровід і каналізація</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1. Водопровiд В1.Т3</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29</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Прокладання трубопроводів водопостачання з труб</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поліетиленових [поліпропіленових] напірних діаметром</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20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30</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Ізоляційна конструкція "Thermaflex" трубопроводів,,діам.</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 76мм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Установлення змішувачів</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Врізування в існуючі трубопроводи запірної арматури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діаметром 15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Роздiл 2. Каналiзацiя К1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Прокладання трубопроводів каналізації з</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поліетиленових труб діаметром 50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34</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умивальників одиночних з підведенням</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холодної та гарячої води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к-т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35</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Установлення піддонів душових сталевих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к-т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36</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Демонтаж раковин [умивальників]</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к-т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pacing w:val="-5"/>
                <w:sz w:val="20"/>
                <w:szCs w:val="20"/>
                <w:u w:val="single"/>
                <w:lang w:eastAsia="uk-UA"/>
              </w:rPr>
            </w:pPr>
            <w:r w:rsidRPr="00DB2342">
              <w:rPr>
                <w:rFonts w:ascii="Times New Roman" w:eastAsia="Calibri" w:hAnsi="Times New Roman" w:cs="Times New Roman"/>
                <w:spacing w:val="-5"/>
                <w:sz w:val="20"/>
                <w:szCs w:val="20"/>
                <w:u w:val="single"/>
                <w:lang w:eastAsia="uk-UA"/>
              </w:rPr>
              <w:t>Силове електрообладнання</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37</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Блок керування шафного виконання або розподільний</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пункт [шафа], що установлюється у ніші, висота і ширина</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 700х850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38</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Установлення приладiв або апаратiв</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39</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Блок керування шафного виконання або розподільний</w:t>
            </w:r>
          </w:p>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пункт [шафа], що установлюється у ніші, висота і ширина</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 700х850 мм</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40</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Установлення приладiв або апаратiв</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19</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штепсельних розеток утопленого типу при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схованій проводці</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21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вимикачів утопленого типу при схованій</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проводці, 1-клавішних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Монтаж свiтильникiв світлодіодних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44</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Монтаж поліетиленових труб для електропроводки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діаметром до 25 мм, укладених по основі підлоги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436</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45</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Затягування першого проводу перерізом понад 6 мм2 до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16 мм2 в труби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335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46</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Затягування першого проводу перерізом понад 2,5 мм2</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 6 мм2 в труби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101</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u w:val="single"/>
                <w:lang w:eastAsia="uk-UA"/>
              </w:rPr>
              <w:t>Електроосвітлення</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5387"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47</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Монтаж свiтильникiв для світлодіодних ламп ,ІР20</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48</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Монтаж свiтильникiв світлодіодних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49</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Монтаж свiтильників світлодіодних з блоком аварійного</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живлення противандальних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8</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50</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вимикачів утопленого типу при схованій</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lastRenderedPageBreak/>
              <w:t>проводці, 1-клавішних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lastRenderedPageBreak/>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15</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lastRenderedPageBreak/>
              <w:t>51</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Установлення вимикачів утопленого типу при схованій</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проводці, 2-клавішних</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шт</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10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52</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Монтаж поліетиленових труб для електропроводки</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діаметром до 25 мм, укладених по основі підлоги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350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nil"/>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53</w:t>
            </w:r>
          </w:p>
        </w:tc>
        <w:tc>
          <w:tcPr>
            <w:tcW w:w="5387"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pacing w:val="-5"/>
                <w:sz w:val="20"/>
                <w:szCs w:val="20"/>
                <w:lang w:eastAsia="uk-UA"/>
              </w:rPr>
            </w:pPr>
            <w:r w:rsidRPr="00DB2342">
              <w:rPr>
                <w:rFonts w:ascii="Times New Roman" w:eastAsia="Calibri" w:hAnsi="Times New Roman" w:cs="Times New Roman"/>
                <w:spacing w:val="-5"/>
                <w:sz w:val="20"/>
                <w:szCs w:val="20"/>
                <w:lang w:eastAsia="uk-UA"/>
              </w:rPr>
              <w:t>Затягування першого проводу перерізом понад 2,5 мм2</w:t>
            </w:r>
          </w:p>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до 6 мм2 в труби</w:t>
            </w:r>
          </w:p>
        </w:tc>
        <w:tc>
          <w:tcPr>
            <w:tcW w:w="1418" w:type="dxa"/>
            <w:tcBorders>
              <w:top w:val="nil"/>
              <w:bottom w:val="nil"/>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nil"/>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350</w:t>
            </w:r>
          </w:p>
        </w:tc>
        <w:tc>
          <w:tcPr>
            <w:tcW w:w="1418" w:type="dxa"/>
            <w:tcBorders>
              <w:top w:val="nil"/>
              <w:bottom w:val="nil"/>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r w:rsidR="00DB2342" w:rsidRPr="00DB2342" w:rsidTr="00DB2342">
        <w:tblPrEx>
          <w:tblCellMar>
            <w:top w:w="0" w:type="dxa"/>
            <w:bottom w:w="0" w:type="dxa"/>
          </w:tblCellMar>
        </w:tblPrEx>
        <w:trPr>
          <w:jc w:val="center"/>
        </w:trPr>
        <w:tc>
          <w:tcPr>
            <w:tcW w:w="567" w:type="dxa"/>
            <w:tcBorders>
              <w:top w:val="nil"/>
              <w:bottom w:val="single" w:sz="4" w:space="0" w:color="auto"/>
            </w:tcBorders>
          </w:tcPr>
          <w:p w:rsidR="00DB2342" w:rsidRPr="00DB2342" w:rsidRDefault="00DB2342" w:rsidP="00DB2342">
            <w:pPr>
              <w:keepLines/>
              <w:autoSpaceDE w:val="0"/>
              <w:autoSpaceDN w:val="0"/>
              <w:spacing w:after="0" w:line="240" w:lineRule="auto"/>
              <w:jc w:val="center"/>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54</w:t>
            </w:r>
          </w:p>
        </w:tc>
        <w:tc>
          <w:tcPr>
            <w:tcW w:w="5387" w:type="dxa"/>
            <w:tcBorders>
              <w:top w:val="nil"/>
              <w:bottom w:val="single" w:sz="4" w:space="0" w:color="auto"/>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Прокладання кабелю перерізом до 6 мм2 на скобах</w:t>
            </w:r>
          </w:p>
        </w:tc>
        <w:tc>
          <w:tcPr>
            <w:tcW w:w="1418" w:type="dxa"/>
            <w:tcBorders>
              <w:top w:val="nil"/>
              <w:bottom w:val="single" w:sz="4" w:space="0" w:color="auto"/>
            </w:tcBorders>
          </w:tcPr>
          <w:p w:rsidR="00DB2342" w:rsidRPr="00DB2342" w:rsidRDefault="00DB2342" w:rsidP="00DB2342">
            <w:pPr>
              <w:keepLines/>
              <w:autoSpaceDE w:val="0"/>
              <w:autoSpaceDN w:val="0"/>
              <w:spacing w:after="0" w:line="240" w:lineRule="auto"/>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 xml:space="preserve">  м</w:t>
            </w:r>
          </w:p>
        </w:tc>
        <w:tc>
          <w:tcPr>
            <w:tcW w:w="1418" w:type="dxa"/>
            <w:tcBorders>
              <w:top w:val="nil"/>
              <w:bottom w:val="single" w:sz="4" w:space="0" w:color="auto"/>
            </w:tcBorders>
          </w:tcPr>
          <w:p w:rsidR="00DB2342" w:rsidRPr="00DB2342" w:rsidRDefault="00DB2342" w:rsidP="00DB2342">
            <w:pPr>
              <w:keepLines/>
              <w:autoSpaceDE w:val="0"/>
              <w:autoSpaceDN w:val="0"/>
              <w:spacing w:after="0" w:line="240" w:lineRule="auto"/>
              <w:jc w:val="right"/>
              <w:rPr>
                <w:rFonts w:ascii="Times New Roman" w:eastAsia="Calibri" w:hAnsi="Times New Roman" w:cs="Times New Roman"/>
                <w:sz w:val="20"/>
                <w:szCs w:val="20"/>
                <w:lang w:eastAsia="uk-UA"/>
              </w:rPr>
            </w:pPr>
            <w:r w:rsidRPr="00DB2342">
              <w:rPr>
                <w:rFonts w:ascii="Times New Roman" w:eastAsia="Calibri" w:hAnsi="Times New Roman" w:cs="Times New Roman"/>
                <w:spacing w:val="-5"/>
                <w:sz w:val="20"/>
                <w:szCs w:val="20"/>
                <w:lang w:eastAsia="uk-UA"/>
              </w:rPr>
              <w:t>80</w:t>
            </w:r>
          </w:p>
        </w:tc>
        <w:tc>
          <w:tcPr>
            <w:tcW w:w="1418" w:type="dxa"/>
            <w:tcBorders>
              <w:top w:val="nil"/>
              <w:bottom w:val="single" w:sz="4" w:space="0" w:color="auto"/>
            </w:tcBorders>
            <w:vAlign w:val="center"/>
          </w:tcPr>
          <w:p w:rsidR="00DB2342" w:rsidRPr="00DB2342" w:rsidRDefault="00DB2342" w:rsidP="00DB2342">
            <w:pPr>
              <w:autoSpaceDE w:val="0"/>
              <w:autoSpaceDN w:val="0"/>
              <w:adjustRightInd w:val="0"/>
              <w:spacing w:after="0" w:line="240" w:lineRule="auto"/>
              <w:rPr>
                <w:rFonts w:ascii="Times New Roman" w:eastAsia="Calibri" w:hAnsi="Times New Roman" w:cs="Times New Roman"/>
                <w:sz w:val="16"/>
                <w:szCs w:val="16"/>
                <w:lang w:eastAsia="uk-UA"/>
              </w:rPr>
            </w:pPr>
            <w:r w:rsidRPr="00DB2342">
              <w:rPr>
                <w:rFonts w:ascii="Times New Roman" w:eastAsia="Calibri" w:hAnsi="Times New Roman" w:cs="Times New Roman"/>
                <w:sz w:val="16"/>
                <w:szCs w:val="16"/>
                <w:lang w:eastAsia="uk-UA"/>
              </w:rPr>
              <w:t xml:space="preserve"> </w:t>
            </w:r>
          </w:p>
        </w:tc>
      </w:tr>
    </w:tbl>
    <w:p w:rsidR="00DB2342" w:rsidRPr="00DB2342" w:rsidRDefault="00DB2342" w:rsidP="00DB2342">
      <w:pPr>
        <w:autoSpaceDE w:val="0"/>
        <w:autoSpaceDN w:val="0"/>
        <w:spacing w:after="0" w:line="240" w:lineRule="auto"/>
        <w:rPr>
          <w:rFonts w:ascii="Calibri" w:eastAsia="Calibri" w:hAnsi="Calibri" w:cs="Calibri"/>
          <w:sz w:val="2"/>
          <w:szCs w:val="2"/>
          <w:lang w:eastAsia="uk-UA"/>
        </w:rPr>
      </w:pPr>
    </w:p>
    <w:p w:rsidR="00DB2342" w:rsidRPr="00DB2342" w:rsidRDefault="00DB2342" w:rsidP="00DB2342">
      <w:pPr>
        <w:rPr>
          <w:rFonts w:ascii="Calibri" w:eastAsia="Calibri" w:hAnsi="Calibri" w:cs="Calibri"/>
          <w:sz w:val="2"/>
          <w:szCs w:val="2"/>
          <w:lang w:eastAsia="uk-UA"/>
        </w:rPr>
      </w:pPr>
    </w:p>
    <w:p w:rsidR="00DB2342" w:rsidRPr="00DB2342" w:rsidRDefault="00DB2342" w:rsidP="00564CB4">
      <w:pPr>
        <w:shd w:val="clear" w:color="auto" w:fill="FFFFFF"/>
        <w:spacing w:after="0" w:line="240" w:lineRule="auto"/>
        <w:ind w:firstLine="567"/>
        <w:jc w:val="both"/>
        <w:rPr>
          <w:rFonts w:ascii="Times New Roman" w:eastAsia="Calibri" w:hAnsi="Times New Roman" w:cs="Times New Roman"/>
          <w:b/>
          <w:lang w:eastAsia="uk-UA"/>
        </w:rPr>
      </w:pPr>
      <w:r w:rsidRPr="00DB2342">
        <w:rPr>
          <w:rFonts w:ascii="Times New Roman" w:eastAsia="Calibri" w:hAnsi="Times New Roman" w:cs="Times New Roman"/>
          <w:b/>
          <w:color w:val="000000"/>
          <w:sz w:val="24"/>
          <w:szCs w:val="24"/>
          <w:lang w:eastAsia="uk-UA"/>
        </w:rPr>
        <w:t>Для уточнення обсягів надання послуг Учасник повинен здійснити попереднє обстеження об’єкта в період звернення за роз’ясненнями в робочий час замовника та скласти акт обстеження, погоджений представником замовника та уповноваженою на підписання тендерної пропозиції особою Учасника. Акт обстеження подається у складі пропозиції учасника.</w:t>
      </w:r>
      <w:r w:rsidRPr="00DB2342">
        <w:rPr>
          <w:rFonts w:ascii="Times New Roman" w:eastAsia="Calibri" w:hAnsi="Times New Roman" w:cs="Times New Roman"/>
          <w:b/>
          <w:lang w:eastAsia="uk-UA"/>
        </w:rPr>
        <w:t xml:space="preserve"> </w:t>
      </w:r>
    </w:p>
    <w:p w:rsidR="00DB2342" w:rsidRDefault="00DB2342" w:rsidP="00DB2342">
      <w:pPr>
        <w:rPr>
          <w:rFonts w:ascii="Calibri" w:eastAsia="Calibri" w:hAnsi="Calibri" w:cs="Calibri"/>
          <w:sz w:val="24"/>
          <w:szCs w:val="24"/>
          <w:lang w:eastAsia="uk-UA"/>
        </w:rPr>
      </w:pPr>
    </w:p>
    <w:p w:rsidR="00564CB4" w:rsidRPr="00564CB4" w:rsidRDefault="00564CB4" w:rsidP="00DB2342">
      <w:pPr>
        <w:rPr>
          <w:rFonts w:ascii="Calibri" w:eastAsia="Calibri" w:hAnsi="Calibri" w:cs="Calibri"/>
          <w:sz w:val="24"/>
          <w:szCs w:val="24"/>
          <w:lang w:eastAsia="uk-UA"/>
        </w:rPr>
      </w:pPr>
    </w:p>
    <w:p w:rsidR="00DB2342" w:rsidRPr="00564CB4" w:rsidRDefault="00DB2342" w:rsidP="00DB2342">
      <w:pPr>
        <w:rPr>
          <w:rFonts w:ascii="Calibri" w:eastAsia="Calibri" w:hAnsi="Calibri" w:cs="Calibri"/>
          <w:sz w:val="24"/>
          <w:szCs w:val="24"/>
          <w:lang w:eastAsia="uk-UA"/>
        </w:rPr>
      </w:pPr>
    </w:p>
    <w:p w:rsidR="00DB2342" w:rsidRPr="00564CB4" w:rsidRDefault="00DB2342" w:rsidP="00DB2342">
      <w:pPr>
        <w:rPr>
          <w:rFonts w:ascii="Calibri" w:eastAsia="Calibri" w:hAnsi="Calibri" w:cs="Calibri"/>
          <w:sz w:val="24"/>
          <w:szCs w:val="24"/>
          <w:lang w:eastAsia="uk-UA"/>
        </w:rPr>
      </w:pPr>
    </w:p>
    <w:p w:rsidR="00DB2342" w:rsidRPr="00564CB4" w:rsidRDefault="00DB2342" w:rsidP="00DB2342">
      <w:pPr>
        <w:rPr>
          <w:rFonts w:ascii="Calibri" w:eastAsia="Calibri" w:hAnsi="Calibri" w:cs="Calibri"/>
          <w:sz w:val="24"/>
          <w:szCs w:val="24"/>
          <w:lang w:eastAsia="uk-UA"/>
        </w:rPr>
      </w:pPr>
    </w:p>
    <w:p w:rsidR="00DB2342" w:rsidRPr="00564CB4" w:rsidRDefault="00564CB4" w:rsidP="00564CB4">
      <w:pPr>
        <w:tabs>
          <w:tab w:val="left" w:pos="2928"/>
        </w:tabs>
        <w:rPr>
          <w:rFonts w:ascii="Calibri" w:eastAsia="Calibri" w:hAnsi="Calibri" w:cs="Calibri"/>
          <w:sz w:val="24"/>
          <w:szCs w:val="24"/>
          <w:lang w:eastAsia="uk-UA"/>
        </w:rPr>
      </w:pPr>
      <w:r w:rsidRPr="00564CB4">
        <w:rPr>
          <w:rFonts w:ascii="Calibri" w:eastAsia="Calibri" w:hAnsi="Calibri" w:cs="Calibri"/>
          <w:sz w:val="24"/>
          <w:szCs w:val="24"/>
          <w:lang w:eastAsia="uk-UA"/>
        </w:rPr>
        <w:tab/>
      </w: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DB2342" w:rsidRDefault="00DB2342" w:rsidP="00DB2342">
      <w:pPr>
        <w:rPr>
          <w:rFonts w:ascii="Calibri" w:eastAsia="Calibri" w:hAnsi="Calibri" w:cs="Calibri"/>
          <w:sz w:val="24"/>
          <w:szCs w:val="24"/>
          <w:lang w:eastAsia="uk-UA"/>
        </w:rPr>
      </w:pPr>
    </w:p>
    <w:p w:rsidR="00564CB4" w:rsidRPr="00564CB4" w:rsidRDefault="00564CB4" w:rsidP="00DB2342">
      <w:pPr>
        <w:rPr>
          <w:rFonts w:ascii="Calibri" w:eastAsia="Calibri" w:hAnsi="Calibri" w:cs="Calibri"/>
          <w:sz w:val="24"/>
          <w:szCs w:val="24"/>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ДОДАТОК 3</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pacing w:after="0" w:line="240" w:lineRule="auto"/>
        <w:ind w:left="10915"/>
        <w:jc w:val="center"/>
        <w:rPr>
          <w:rFonts w:ascii="Times New Roman" w:eastAsia="Calibri" w:hAnsi="Times New Roman" w:cs="Times New Roman"/>
          <w:sz w:val="23"/>
          <w:szCs w:val="23"/>
        </w:rPr>
      </w:pPr>
    </w:p>
    <w:p w:rsidR="00DB2342" w:rsidRPr="00DB2342" w:rsidRDefault="00DB2342" w:rsidP="00DB2342">
      <w:pPr>
        <w:spacing w:after="0" w:line="240" w:lineRule="auto"/>
        <w:rPr>
          <w:rFonts w:ascii="Times New Roman" w:eastAsia="Calibri" w:hAnsi="Times New Roman" w:cs="Times New Roman"/>
          <w:sz w:val="24"/>
          <w:szCs w:val="24"/>
        </w:rPr>
      </w:pPr>
    </w:p>
    <w:p w:rsidR="00DB2342" w:rsidRPr="00DB2342" w:rsidRDefault="00DB2342" w:rsidP="00DB2342">
      <w:pPr>
        <w:suppressAutoHyphens/>
        <w:spacing w:after="0" w:line="240" w:lineRule="auto"/>
        <w:jc w:val="center"/>
        <w:rPr>
          <w:rFonts w:ascii="Times New Roman" w:eastAsia="Times New Roman" w:hAnsi="Times New Roman" w:cs="Times New Roman"/>
          <w:sz w:val="24"/>
          <w:szCs w:val="24"/>
          <w:lang w:eastAsia="ar-SA"/>
        </w:rPr>
      </w:pPr>
      <w:r w:rsidRPr="00DB2342">
        <w:rPr>
          <w:rFonts w:ascii="Times New Roman" w:eastAsia="Times New Roman" w:hAnsi="Times New Roman" w:cs="Times New Roman"/>
          <w:b/>
          <w:bCs/>
          <w:sz w:val="24"/>
          <w:szCs w:val="24"/>
          <w:lang w:eastAsia="ar-SA"/>
        </w:rPr>
        <w:t>ДОГОВІР № ___</w:t>
      </w:r>
    </w:p>
    <w:p w:rsidR="00DB2342" w:rsidRPr="00DB2342" w:rsidRDefault="00DB2342" w:rsidP="00DB2342">
      <w:pPr>
        <w:suppressAutoHyphens/>
        <w:spacing w:after="0" w:line="240" w:lineRule="auto"/>
        <w:jc w:val="center"/>
        <w:rPr>
          <w:rFonts w:ascii="Times New Roman" w:eastAsia="Times New Roman" w:hAnsi="Times New Roman" w:cs="Times New Roman"/>
          <w:b/>
          <w:bCs/>
          <w:sz w:val="16"/>
          <w:szCs w:val="16"/>
          <w:lang w:eastAsia="ar-SA"/>
        </w:rPr>
      </w:pPr>
    </w:p>
    <w:p w:rsidR="00DB2342" w:rsidRPr="00DB2342" w:rsidRDefault="00DB2342" w:rsidP="00DB2342">
      <w:pPr>
        <w:suppressAutoHyphens/>
        <w:spacing w:after="0" w:line="240" w:lineRule="auto"/>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         м. Здолбунів                                                                                  “____” ____________ 2024 року</w:t>
      </w:r>
    </w:p>
    <w:p w:rsidR="00DB2342" w:rsidRPr="00DB2342" w:rsidRDefault="00DB2342" w:rsidP="00DB2342">
      <w:pPr>
        <w:suppressAutoHyphens/>
        <w:spacing w:after="0" w:line="240" w:lineRule="auto"/>
        <w:jc w:val="both"/>
        <w:rPr>
          <w:rFonts w:ascii="Times New Roman" w:eastAsia="Times New Roman" w:hAnsi="Times New Roman" w:cs="Times New Roman"/>
          <w:sz w:val="24"/>
          <w:szCs w:val="24"/>
          <w:lang w:eastAsia="ar-SA"/>
        </w:rPr>
      </w:pP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Courier New" w:hAnsi="Times New Roman" w:cs="Times New Roman"/>
          <w:b/>
          <w:sz w:val="24"/>
          <w:szCs w:val="24"/>
        </w:rPr>
        <w:t>Комунальне некомерційне підприємство «Здолбунівська центральна міська лікарня» Здолбунівської міської ради Рівненської області</w:t>
      </w:r>
      <w:r w:rsidRPr="00DB2342">
        <w:rPr>
          <w:rFonts w:ascii="Times New Roman" w:eastAsia="Times New Roman" w:hAnsi="Times New Roman" w:cs="Times New Roman"/>
          <w:b/>
          <w:bCs/>
          <w:sz w:val="24"/>
          <w:szCs w:val="24"/>
          <w:lang w:eastAsia="zh-CN"/>
        </w:rPr>
        <w:t xml:space="preserve"> </w:t>
      </w:r>
      <w:r w:rsidRPr="00DB2342">
        <w:rPr>
          <w:rFonts w:ascii="Times New Roman" w:eastAsia="Times New Roman" w:hAnsi="Times New Roman" w:cs="Times New Roman"/>
          <w:sz w:val="24"/>
          <w:szCs w:val="24"/>
          <w:lang w:eastAsia="zh-CN"/>
        </w:rPr>
        <w:t>в особі директора Буковецького Олексія Юліановича (надалі іменується «Замовник»), що діє на підставі Статуту, з однієї сторони та</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b/>
          <w:sz w:val="24"/>
          <w:szCs w:val="24"/>
          <w:lang w:eastAsia="zh-CN"/>
        </w:rPr>
        <w:t>_________________________________</w:t>
      </w:r>
      <w:r w:rsidRPr="00DB2342">
        <w:rPr>
          <w:rFonts w:ascii="Times New Roman" w:eastAsia="Times New Roman" w:hAnsi="Times New Roman" w:cs="Times New Roman"/>
          <w:sz w:val="24"/>
          <w:szCs w:val="24"/>
          <w:lang w:eastAsia="zh-CN"/>
        </w:rPr>
        <w:t xml:space="preserve"> в особі ________________________________ (надалі іменується «Підрядник»), що діє на підставі _______________ </w:t>
      </w:r>
      <w:r w:rsidRPr="00DB2342">
        <w:rPr>
          <w:rFonts w:ascii="Times New Roman" w:eastAsia="Times New Roman" w:hAnsi="Times New Roman" w:cs="Times New Roman"/>
          <w:sz w:val="24"/>
          <w:szCs w:val="24"/>
          <w:lang w:eastAsia="ru-RU"/>
        </w:rPr>
        <w:t>з іншої сторони, іменовані надалі – Сторони,</w:t>
      </w:r>
      <w:r w:rsidRPr="00DB2342">
        <w:rPr>
          <w:rFonts w:ascii="Times New Roman" w:eastAsia="Times New Roman" w:hAnsi="Times New Roman" w:cs="Times New Roman"/>
          <w:sz w:val="24"/>
          <w:szCs w:val="24"/>
          <w:lang w:eastAsia="zh-CN"/>
        </w:rPr>
        <w:t xml:space="preserve"> уклали цей Договір підряду (далі – Договір) про наступне:</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b/>
          <w:sz w:val="16"/>
          <w:szCs w:val="16"/>
          <w:lang w:eastAsia="zh-CN"/>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 ПРЕДМЕТ ДОГОВОРУ</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b/>
          <w:bCs/>
          <w:sz w:val="24"/>
          <w:szCs w:val="24"/>
          <w:lang w:eastAsia="ar-SA"/>
        </w:rPr>
      </w:pPr>
      <w:r w:rsidRPr="00DB2342">
        <w:rPr>
          <w:rFonts w:ascii="Times New Roman" w:eastAsia="Times New Roman" w:hAnsi="Times New Roman" w:cs="Times New Roman"/>
          <w:sz w:val="24"/>
          <w:szCs w:val="24"/>
          <w:lang w:eastAsia="ar-SA"/>
        </w:rPr>
        <w:t xml:space="preserve">1.1. В порядку та на умовах визначених цим Договором та Додатками до нього, Замовник доручає, а Підрядник зобов’язується на свій ризик власними або залученими силами і засобами надати Замовникові наступну послугу: </w:t>
      </w:r>
      <w:r w:rsidRPr="00DB2342">
        <w:rPr>
          <w:rFonts w:ascii="Times New Roman" w:eastAsia="Times New Roman" w:hAnsi="Times New Roman" w:cs="Times New Roman"/>
          <w:b/>
          <w:bCs/>
          <w:sz w:val="24"/>
          <w:szCs w:val="24"/>
          <w:lang w:eastAsia="ar-SA"/>
        </w:rPr>
        <w:t>Поточний ремонт Обласного центру бойової травми та кістково-гнійної хірургії Комунального некомерційного підприємства «Здолбунівська центральна міська лікарня» Здолбунівської міської ради Рівненської області</w:t>
      </w:r>
      <w:r w:rsidRPr="00DB2342">
        <w:rPr>
          <w:rFonts w:ascii="Times New Roman" w:eastAsia="Times New Roman" w:hAnsi="Times New Roman" w:cs="Times New Roman"/>
          <w:b/>
          <w:sz w:val="24"/>
          <w:szCs w:val="24"/>
          <w:lang w:eastAsia="ar-SA"/>
        </w:rPr>
        <w:t xml:space="preserve">. Код ДК 021:2015: </w:t>
      </w:r>
      <w:r w:rsidRPr="00DB2342">
        <w:rPr>
          <w:rFonts w:ascii="Times New Roman" w:eastAsia="Times New Roman" w:hAnsi="Times New Roman" w:cs="Times New Roman"/>
          <w:b/>
          <w:bCs/>
          <w:sz w:val="24"/>
          <w:szCs w:val="24"/>
          <w:lang w:eastAsia="ar-SA"/>
        </w:rPr>
        <w:t xml:space="preserve">45450000-6: Інші завершальні будівельні роботи </w:t>
      </w:r>
      <w:r w:rsidRPr="00DB2342">
        <w:rPr>
          <w:rFonts w:ascii="Times New Roman" w:eastAsia="Times New Roman" w:hAnsi="Times New Roman" w:cs="Times New Roman"/>
          <w:sz w:val="24"/>
          <w:szCs w:val="24"/>
          <w:lang w:eastAsia="ar-SA"/>
        </w:rPr>
        <w:t>(далі «Поточний ремонт»), а Замовник зобов’язується прийняти надану послугу та оплатити її згідно з умовами  Договору.</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Кількість послуг: 1 послуга.</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1.2. Склад, обсяг і вартість Поточного ремонту визначаються дефектним актом та договірною ціною.</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1.3. Обсяги робіт з Поточного ремонту можуть бути зменшені в залежності від реального фінансування видатків.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1.4. Джерело фінансування - кошти місцевого бюджету.</w:t>
      </w: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2. ІНСТРУМЕНТ, МАТЕРІАЛИ ТА УМОВИ НАДАННЯ ПОСЛУГ</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2.1. Підрядник в процесі надання послуг з Поточного ремонту використовує власні засоби та матеріали та несе відповідальність за неналежну якість використаного матеріалу. Ризик випадкового знищення, втрати або псування матеріалів несе сам Підрядник. Підрядник відповідає за неналежну якість наданого ним матеріалу і устаткування, а також за надання матеріалу або устаткування, обтяженого правами третіх осіб.</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2.2. Замовник зобов’язаний забезпечити Підряднику необхідні умови для надання послуг.</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2.3. Підрядник несе матеріальну відповідальність за збереження об’єктів, переданих йому для надання послуг та матеріальних цінностей, що на них знаходяться на весь чаc виконання робіт.</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2.4. Підрядник зобов’язаний використовувати для надання послуг матеріально-технічні ресурси належної якості і надавати перевагу матеріально-технічним ресурсам, що забезпечені відповідними технічними паспортами або сертифікатами або іншими документами.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2.5. Підрядник гарантує, що має та буде мати протягом дії Договору всі необхідні дозволи, ліцензії, погодження тощо, необхідні для належного виконання Поточного ремонту відповідно до Договору, в іншому випадку він зобов’язується відшкодувати всі збитки (витрати тощо) Замовника або третіх осіб в зв’язку з цим. </w:t>
      </w: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3. ЦІНА ДОГОВОРУ</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DB2342">
        <w:rPr>
          <w:rFonts w:ascii="Times New Roman" w:eastAsia="Times New Roman" w:hAnsi="Times New Roman" w:cs="Times New Roman"/>
          <w:sz w:val="24"/>
          <w:szCs w:val="24"/>
          <w:lang w:eastAsia="ru-RU"/>
        </w:rPr>
        <w:t xml:space="preserve">3.1. </w:t>
      </w:r>
      <w:r w:rsidRPr="00DB2342">
        <w:rPr>
          <w:rFonts w:ascii="Times New Roman" w:eastAsia="Times New Roman" w:hAnsi="Times New Roman" w:cs="Times New Roman"/>
          <w:sz w:val="24"/>
          <w:szCs w:val="24"/>
          <w:lang w:eastAsia="ar-SA"/>
        </w:rPr>
        <w:t xml:space="preserve">Ціна Договору становить </w:t>
      </w:r>
      <w:r w:rsidRPr="00DB2342">
        <w:rPr>
          <w:rFonts w:ascii="Times New Roman" w:eastAsia="Times New Roman" w:hAnsi="Times New Roman" w:cs="Times New Roman"/>
          <w:b/>
          <w:bCs/>
          <w:sz w:val="24"/>
          <w:szCs w:val="24"/>
          <w:lang w:eastAsia="ru-RU"/>
        </w:rPr>
        <w:t>_____________ грн. (___________________ гривень _____ копійок) з/без ПДВ</w:t>
      </w:r>
      <w:r w:rsidRPr="00DB2342">
        <w:rPr>
          <w:rFonts w:ascii="Times New Roman" w:eastAsia="Times New Roman" w:hAnsi="Times New Roman" w:cs="Times New Roman"/>
          <w:sz w:val="24"/>
          <w:szCs w:val="24"/>
          <w:lang w:eastAsia="ar-SA"/>
        </w:rPr>
        <w:t xml:space="preserve"> визначена на підставі Договірної ціни, яка є невід'ємною частиною Договору (Додаток 2). Договірна ціна є динамічною.</w:t>
      </w:r>
    </w:p>
    <w:p w:rsidR="00DB2342" w:rsidRPr="00DB2342" w:rsidRDefault="00DB2342" w:rsidP="00DB2342">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bCs/>
          <w:sz w:val="24"/>
          <w:szCs w:val="24"/>
          <w:lang w:eastAsia="ar-SA"/>
        </w:rPr>
        <w:t xml:space="preserve">3.2. </w:t>
      </w:r>
      <w:r w:rsidRPr="00DB2342">
        <w:rPr>
          <w:rFonts w:ascii="Times New Roman" w:eastAsia="Times New Roman" w:hAnsi="Times New Roman" w:cs="Times New Roman"/>
          <w:sz w:val="24"/>
          <w:szCs w:val="24"/>
          <w:lang w:eastAsia="ar-SA"/>
        </w:rPr>
        <w:t>Договірна ціна визначається розрахунками локальних кошторисів на підставі дефектного акту, затвердженого Замовником, який  є невід'ємною частиною Договору (Додаток 1).</w:t>
      </w:r>
    </w:p>
    <w:p w:rsidR="00DB2342" w:rsidRPr="00DB2342" w:rsidRDefault="00DB2342" w:rsidP="00DB2342">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lastRenderedPageBreak/>
        <w:t>3.2.1. Якщо в ході виконання договору виникла необхідність у виконанні окремих видів робіт, які не були передбачені при складанні дефектного акту або зміни об’ємів надання послуг, зазначених в дефектному акті, якщо це не призведе до збільшення ціни Договору, Сторони можуть додатковою угодою внести відповідні зміни до дефектного акту (Додаток 1) шляхом укладення додаткової угоди до Договору та викладення дефектного акту (Додаток 1) в новій редакції.</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3.3. Якщо фактична вартість наданих послуг </w:t>
      </w:r>
      <w:r w:rsidRPr="00DB2342">
        <w:rPr>
          <w:rFonts w:ascii="Times New Roman" w:eastAsia="Times New Roman" w:hAnsi="Times New Roman" w:cs="Times New Roman"/>
          <w:sz w:val="24"/>
          <w:szCs w:val="24"/>
          <w:lang w:eastAsia="ru-RU"/>
        </w:rPr>
        <w:t xml:space="preserve">з Поточного ремонту </w:t>
      </w:r>
      <w:r w:rsidRPr="00DB2342">
        <w:rPr>
          <w:rFonts w:ascii="Times New Roman" w:eastAsia="Times New Roman" w:hAnsi="Times New Roman" w:cs="Times New Roman"/>
          <w:sz w:val="24"/>
          <w:szCs w:val="24"/>
          <w:lang w:eastAsia="ar-SA"/>
        </w:rPr>
        <w:t>перевищує суму, яка визначена пунктом 3.1. Договору, всі пов'язані з цим витрати несе Підрядник.</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DB2342">
        <w:rPr>
          <w:rFonts w:ascii="Times New Roman" w:eastAsia="Times New Roman" w:hAnsi="Times New Roman" w:cs="Times New Roman"/>
          <w:sz w:val="24"/>
          <w:szCs w:val="24"/>
          <w:lang w:eastAsia="ru-RU"/>
        </w:rPr>
        <w:t xml:space="preserve">3.4. Сторони наперед домовилися, що у разі, коли фактичні витрати </w:t>
      </w:r>
      <w:r w:rsidRPr="00DB2342">
        <w:rPr>
          <w:rFonts w:ascii="Times New Roman" w:eastAsia="Arial" w:hAnsi="Times New Roman" w:cs="Times New Roman"/>
          <w:sz w:val="24"/>
          <w:szCs w:val="24"/>
          <w:lang w:bidi="en-US"/>
        </w:rPr>
        <w:t>Підрядника</w:t>
      </w:r>
      <w:r w:rsidRPr="00DB2342">
        <w:rPr>
          <w:rFonts w:ascii="Times New Roman" w:eastAsia="Times New Roman" w:hAnsi="Times New Roman" w:cs="Times New Roman"/>
          <w:sz w:val="24"/>
          <w:szCs w:val="24"/>
          <w:lang w:eastAsia="ru-RU"/>
        </w:rPr>
        <w:t xml:space="preserve"> виявилися меншими від тих, які передбачалися при розрахунку вартості послуг, </w:t>
      </w:r>
      <w:r w:rsidRPr="00DB2342">
        <w:rPr>
          <w:rFonts w:ascii="Times New Roman" w:eastAsia="Arial" w:hAnsi="Times New Roman" w:cs="Times New Roman"/>
          <w:sz w:val="24"/>
          <w:szCs w:val="24"/>
          <w:lang w:bidi="en-US"/>
        </w:rPr>
        <w:t>Підрядник</w:t>
      </w:r>
      <w:r w:rsidRPr="00DB2342">
        <w:rPr>
          <w:rFonts w:ascii="Times New Roman" w:eastAsia="Times New Roman" w:hAnsi="Times New Roman" w:cs="Times New Roman"/>
          <w:sz w:val="24"/>
          <w:szCs w:val="24"/>
          <w:lang w:eastAsia="ru-RU"/>
        </w:rPr>
        <w:t xml:space="preserve"> отримує плату за фактично надані послуги на підставі додаткової угоди до Договору про зменшення вартості Договору.</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3.5. Ціна цього Договору може бути зменшена за взаємною згодою Сторін шляхом укладення відповідної додаткової угоди.</w:t>
      </w:r>
    </w:p>
    <w:p w:rsidR="00DB2342" w:rsidRPr="00DB2342" w:rsidRDefault="00DB2342" w:rsidP="00DB2342">
      <w:pPr>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4. СТРОКИ НАДАННЯ ПОСЛУГ</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4.1. Строком закінчення надання послуг з Поточного ремонту </w:t>
      </w:r>
      <w:r w:rsidRPr="00DB2342">
        <w:rPr>
          <w:rFonts w:ascii="Times New Roman" w:eastAsia="Times New Roman" w:hAnsi="Times New Roman" w:cs="Times New Roman"/>
          <w:b/>
          <w:sz w:val="24"/>
          <w:szCs w:val="24"/>
          <w:lang w:eastAsia="ar-SA"/>
        </w:rPr>
        <w:t>є 31 жовтня 2024 року, згідно календарного графіку (Додаток 3),</w:t>
      </w:r>
      <w:r w:rsidRPr="00DB2342">
        <w:rPr>
          <w:rFonts w:ascii="Times New Roman" w:eastAsia="Times New Roman" w:hAnsi="Times New Roman" w:cs="Times New Roman"/>
          <w:sz w:val="24"/>
          <w:szCs w:val="24"/>
          <w:lang w:eastAsia="ar-SA"/>
        </w:rPr>
        <w:t xml:space="preserve"> який є невід’ємною частиною цього Договору. Послуги можуть бути надані достроково за згодою Замовника.</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4.2. Підрядник зобов’язується розпочати надання послуги не пізніше п’яти робочих днів з дати підписання цього Договору.</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4.3. Надання послуг відбувається в період запровадженого воєнного стану. Перегляд строків надання послуг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послуги, визначеної у цьому Договорі. Рішення про перегляд строків оформляється додатковою угодою.</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4.4. Датою закінчення надання послуг з Поточного ремонту за Договором вважається дата їх прийняття Замовником, що засвідчується підписанням акту (-ів) наданих послуг.</w:t>
      </w: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5. ПОРЯДОК ЗДІЙСНЕННЯ ОПЛАТИ</w:t>
      </w:r>
    </w:p>
    <w:p w:rsidR="00DB2342" w:rsidRPr="00DB2342" w:rsidRDefault="00DB2342" w:rsidP="00DB2342">
      <w:pPr>
        <w:tabs>
          <w:tab w:val="left" w:pos="624"/>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5.1. Розрахунки за надані послуги за цим Договором здійснюються Замовником на  підставі акту наданих послуг, підписаних Замовником, протягом 15 робочих днів шляхом безготівкового перерахування відповідних сум на розрахунковий рахунок Підрядника в національній валюті України з урахуванням чинного бюджетного законодавства за фактично надані послуги. </w:t>
      </w:r>
    </w:p>
    <w:p w:rsidR="00DB2342" w:rsidRPr="00DB2342" w:rsidRDefault="00DB2342" w:rsidP="00DB2342">
      <w:pPr>
        <w:tabs>
          <w:tab w:val="left" w:pos="624"/>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5.2. Фінансові зобов’язання Замовника за цим Договором виникають у разі наявності фінансування та в межах відповідних бюджетних асигнувань. У разі затримки бюджетного фінансування розрахунки за надані послуги  здійснюються протягом 10 календарних днів з дати отримання Замовником відповідного бюджетного фінансування. </w:t>
      </w:r>
    </w:p>
    <w:p w:rsidR="00DB2342" w:rsidRPr="00DB2342" w:rsidRDefault="00DB2342" w:rsidP="00DB2342">
      <w:pPr>
        <w:tabs>
          <w:tab w:val="left" w:pos="624"/>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5.3. Замовник не несе відповідальності перед Підрядником за несвоєчасне виконання грошових зобов’язань у разі затримки бюджетного фінансування. </w:t>
      </w:r>
    </w:p>
    <w:p w:rsidR="00DB2342" w:rsidRPr="00DB2342" w:rsidRDefault="00DB2342" w:rsidP="00DB2342">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5.4. Замовник має право затримати кінцеві розрахунки за послуги виконані з дефектами, недоліками, виявленими при прийманні об'єкту до їх усунення Підрядником за власний рахунок.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5.5. У разі дострокового виконання послуг, Замовник зобов'язується сприяти прийманню послуг та оплатити їх у встановлені строки.</w:t>
      </w: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6. ПОРЯДОК ЗДАЧІ-ПРИЙМАННЯ НАДАНИХ ПОСЛУГ</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6.1. Приймання-передача наданих послуг з Поточного ремонту здійснюється уповноваженими представниками Сторін та оформлюється актами наданих послуг протягом 5-ти робочих днів з дня їх отримання та підписується Сторонами виходячи з реально наданих послуг або Сторона, яка не погоджується, відмовляє в підписанні та дає письмову обґрунтовану відповідь про причину відмови. При наявності недоліків у наданих послугах Сторонами складається дефектний Акт.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6.2. Одночасно з наданням актів наданих послуг, Підрядник зобов’язується надавати сертифікати, технічні паспорти та інші документи на матеріально-технічні ресурси, які використовуються Підрядником при наданні цих послуг.</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lastRenderedPageBreak/>
        <w:t>6.3.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 за свій рахунок у строки, що зазначені в дефектному Акті. При ухиленні Підрядника від цих обов’язків, Замовник має право залучити до цієї роботи третіх осіб з компенсацією витрат за їх послуги за рахунок Підрядника, в тому числі шляхом утримання відповідних сум при розрахунках за надані послуги.</w:t>
      </w: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7. ПРАВА ТА ОБОВ’ЯЗКИ СТОРІН</w:t>
      </w:r>
    </w:p>
    <w:p w:rsidR="00DB2342" w:rsidRPr="00DB2342" w:rsidRDefault="00DB2342" w:rsidP="00DB2342">
      <w:pPr>
        <w:suppressAutoHyphens/>
        <w:spacing w:after="0" w:line="240" w:lineRule="auto"/>
        <w:ind w:firstLine="567"/>
        <w:rPr>
          <w:rFonts w:ascii="Times New Roman" w:eastAsia="Times New Roman" w:hAnsi="Times New Roman" w:cs="Times New Roman"/>
          <w:sz w:val="24"/>
          <w:szCs w:val="24"/>
          <w:lang w:eastAsia="ar-SA"/>
        </w:rPr>
      </w:pPr>
      <w:r w:rsidRPr="00DB2342">
        <w:rPr>
          <w:rFonts w:ascii="Times New Roman" w:eastAsia="Times New Roman" w:hAnsi="Times New Roman" w:cs="Times New Roman"/>
          <w:i/>
          <w:sz w:val="24"/>
          <w:szCs w:val="24"/>
          <w:u w:val="single"/>
          <w:lang w:eastAsia="ar-SA"/>
        </w:rPr>
        <w:t xml:space="preserve">7.1. Замовник має право: </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7.1.1. відмовитися від прийняття результатів наданих послуг з Поточного ремонту у разі виявлення недоліків;</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7.1.2. самостійно здійснює у будь-який час, не втручаючись у господарську діяльність Підрядника,  нагляд і контроль за ходом, якістю, вартістю та обсягами надання послуг;</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7.1.3. вимагати безоплатного виправлення недоліків, що виникли внаслідок допущених Підрядником порушень або виправити, залучивши третіх осіб. У такому разі збитки, завдані Змовнику, відшкодовуються Підрядником, у тому числі за рахунок відповідного зниження вартості послуг;</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7.1.4. ініціювати внесення змін у Договір, вимагати розірвання цього Договору та відшкодування збитків за умови наявності істотних порушень Підрядником умов Договору;</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7.1.5. у разі невиконання зобов’язань Підрядником достроково розірвати Договір, повідомивши про це Підрядника;</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7.1.6. інші права передбачені Договором та чинним законодавством.</w:t>
      </w:r>
    </w:p>
    <w:p w:rsidR="00DB2342" w:rsidRPr="00DB2342" w:rsidRDefault="00DB2342" w:rsidP="00DB2342">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i/>
          <w:sz w:val="24"/>
          <w:szCs w:val="24"/>
          <w:u w:val="single"/>
          <w:lang w:eastAsia="ar-SA"/>
        </w:rPr>
        <w:t xml:space="preserve">7.2. Замовник зобов'язаний: </w:t>
      </w:r>
    </w:p>
    <w:p w:rsidR="00DB2342" w:rsidRPr="00DB2342" w:rsidRDefault="00DB2342" w:rsidP="00DB2342">
      <w:pPr>
        <w:tabs>
          <w:tab w:val="left" w:pos="426"/>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7.2.1. надати Підряднику фронт робіт; </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7.2.2. своєчасно та в повному обсязі (при наявності бюджетного фінансування) оплатити надані послуги; </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7.2.3. негайно повідомити Підрядника про виявлені недоліки в роботі.</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i/>
          <w:sz w:val="24"/>
          <w:szCs w:val="24"/>
          <w:u w:val="single"/>
          <w:lang w:eastAsia="ar-SA"/>
        </w:rPr>
        <w:t>7.3. Підрядник має право:</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7.3.1. залучати до виконання Договору третіх осіб, при цьому відповідальність за строки і якість наданих послуг несе Підрядник;</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7.3.2. ініціювати внесення змін у договір;</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7.3.3. своєчасно та в повному обсязі отримувати плату за надані послуги з Поточного ремонту;</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7.3.4. достроково надати послуги з Поточного ремонту за Договором;</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7.3.5. інші права передбачені Договором та чинним законодавством;</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7.3.6. на ощадливе надання послуг за умови забезпечення належної їх якості.</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i/>
          <w:sz w:val="24"/>
          <w:szCs w:val="24"/>
          <w:u w:val="single"/>
          <w:lang w:eastAsia="ar-SA"/>
        </w:rPr>
        <w:t>7.4. Підрядник зобов'язаний:</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7.4.1. надавати послуги з Поточного ремонту якісно, з використанням якісних матеріалів, в установлені строки та відповідно до вимог нормативних документів;</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7.4.2. під час надання послуг з Поточного ремонту неухильно дотримуватися будівельних норм, правил та стандартів;</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7.4.3. усувати всі недоліки виявлені в процесі приймання наданих послуг з Поточного ремонту та під час гарантійного строку в порядку передбаченому цим Договором;</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7.4.4.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7.4.5. після закінчення надання послуг забезпечити прибирання об’єкту від сміття, що утворилося в процесі надання послуг та від техніки, механізмів, матеріалів, тимчасових споруд, тощо; також відновити благоустрій території та здати об’єкт в належному стані;</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7.4.6. надавати Замовнику документи, які підтверджують якість використаних матеріалів, пристроїв та устаткування, а також документи, що підтверджують використання коштів;</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7.4.7. забезпечувати вільний доступ Замовника та його уповноважених представників до місця надання послуг;</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lastRenderedPageBreak/>
        <w:t xml:space="preserve">7.4.8. при наданні послуг з Поточного ремонту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нести відповідальність на їх невиконання. </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8. ВІДПОВІДАЛЬНІСТЬ СТОРІН</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8.1. За порушення умов даного Договору винна Сторона відшкодовує спричинені цим збитки, у порядку, передбаченому чинним законодавством.</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8.2. У разі якщо Підрядник несвоєчасно розпочав надавати послуги, відстає від графіків, Замовник попереджає Підрядника про порушення умов Договору і може вимагати сплати штрафних санкцій, а також розірвати договір в односторонньому порядку, письмово повідомивши про це Підрядника.</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8.3. У разі виявлення недоліків у наданні послуги з Поточного ремонту Підрядником, Замовник може вимагати від Підрядника сплатити на користь Замовника штраф в розмірі 30 (тридцяти) відсотків від вартості послуги, виконаної з недоліками.</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8.4. У випадку порушення Підрядником строків виправлення недоліків, зазначених у відповідному акті/вимозі про усунення недоліків, Замовник може вимагати від Підрядника сплатити на користь Замовника штраф в розмірі 30 (тридцяти) відсотків від вартості послуг, виконаних з недоліками.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8.5. Підрядник відповідає за дотримання при наданні послуг,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надання послуг, прилеглих площ (територій). Підрядник відповідає за нещасні випадки під час надання послуг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 законодавства.</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sz w:val="24"/>
          <w:szCs w:val="24"/>
          <w:lang w:eastAsia="ar-SA"/>
        </w:rPr>
        <w:t>8.6. Сторони не несуть відповідальність за порушення своїх зобов’язань за цим Договором якщо воно сталося не з їх вини.</w:t>
      </w:r>
      <w:r w:rsidRPr="00DB2342">
        <w:rPr>
          <w:rFonts w:ascii="Times New Roman" w:eastAsia="Times New Roman" w:hAnsi="Times New Roman" w:cs="Times New Roman"/>
          <w:b/>
          <w:sz w:val="24"/>
          <w:szCs w:val="24"/>
          <w:lang w:eastAsia="ar-SA"/>
        </w:rPr>
        <w:t xml:space="preserve">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b/>
          <w:sz w:val="16"/>
          <w:szCs w:val="16"/>
          <w:lang w:eastAsia="ar-SA"/>
        </w:rPr>
      </w:pPr>
    </w:p>
    <w:p w:rsidR="00DB2342" w:rsidRPr="00DB2342" w:rsidRDefault="00DB2342" w:rsidP="00DB2342">
      <w:pPr>
        <w:keepNext/>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9. ФОРС-МАЖОР</w:t>
      </w:r>
    </w:p>
    <w:p w:rsidR="00DB2342" w:rsidRPr="00DB2342" w:rsidRDefault="00DB2342" w:rsidP="00DB2342">
      <w:pPr>
        <w:keepNext/>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9</w:t>
      </w:r>
      <w:bookmarkStart w:id="7" w:name="gjdgxs" w:colFirst="0" w:colLast="0"/>
      <w:bookmarkEnd w:id="7"/>
      <w:r w:rsidRPr="00DB2342">
        <w:rPr>
          <w:rFonts w:ascii="Times New Roman" w:eastAsia="Times New Roman" w:hAnsi="Times New Roman" w:cs="Times New Roman"/>
          <w:sz w:val="24"/>
          <w:szCs w:val="24"/>
          <w:lang w:eastAsia="ar-SA"/>
        </w:rPr>
        <w:t>.1.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DB2342" w:rsidRPr="00DB2342" w:rsidRDefault="00DB2342" w:rsidP="00DB2342">
      <w:pPr>
        <w:tabs>
          <w:tab w:val="left" w:pos="720"/>
          <w:tab w:val="left" w:pos="1440"/>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9.3. При настанні обставин, зазначених у пункті 9.1.,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DB2342" w:rsidRPr="00DB2342" w:rsidRDefault="00DB2342" w:rsidP="00DB2342">
      <w:pPr>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w:t>
      </w:r>
    </w:p>
    <w:p w:rsidR="00DB2342" w:rsidRPr="00DB2342" w:rsidRDefault="00DB2342" w:rsidP="00DB2342">
      <w:pPr>
        <w:tabs>
          <w:tab w:val="left" w:pos="720"/>
        </w:tabs>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9.5. Форс-мажор звільняє Сторони від відповідальності, але не звільняє від виконання грошових зобов’язань. Факт настання форс-мажорних обставин повинен бути підтверджений документально компетентним органом. У разі відсутності підтвердження Сторона, яка не виконала свої зобов’язання, несе відповідальність в повному обсязі.</w:t>
      </w:r>
    </w:p>
    <w:p w:rsidR="00DB2342" w:rsidRPr="00DB2342" w:rsidRDefault="00DB2342" w:rsidP="00DB2342">
      <w:pPr>
        <w:tabs>
          <w:tab w:val="left" w:pos="720"/>
        </w:tabs>
        <w:suppressAutoHyphens/>
        <w:spacing w:after="0" w:line="240" w:lineRule="auto"/>
        <w:ind w:firstLine="567"/>
        <w:jc w:val="both"/>
        <w:rPr>
          <w:rFonts w:ascii="Times New Roman" w:eastAsia="Times New Roman" w:hAnsi="Times New Roman" w:cs="Times New Roman"/>
          <w:sz w:val="16"/>
          <w:szCs w:val="16"/>
          <w:lang w:eastAsia="ar-SA"/>
        </w:rPr>
      </w:pPr>
    </w:p>
    <w:p w:rsidR="00DB2342" w:rsidRPr="00DB2342" w:rsidRDefault="00DB2342" w:rsidP="00DB2342">
      <w:pPr>
        <w:widowControl w:val="0"/>
        <w:suppressAutoHyphens/>
        <w:spacing w:after="0" w:line="240" w:lineRule="auto"/>
        <w:ind w:firstLine="426"/>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10. ГАРАНТІЙНІ СТРОКИ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10.1. Підрядник гарантує якість наданих послуг протягом гарантійного строку. Гарантійний строк становить 12 місяців від дня підписання акту наданих послуг, якщо більший строк на дату прийому-передачі наданих послуг, не встановлений діючим законодавством.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10.2. У разі виявлення недоліків Замовник негайно інформує про це Підрядника і представниками Сторін складається дефектний акт.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10.3. При відмові Підрядника усунути недоліки, що виявлені протягом гарантійного строку, Замовник може залучати для цієї роботи третіх осіб про що письмово повідомляє Підрядника. Підрядник зобов’язаний відшкодувати витрати Замовника, пов’язані із виправленням недоліків, що виявлені ним протягом гарантійного строку.</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10.4. Початком гарантійного строку вважається день підписання акту наданих послуг.</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11. ВИРІШЕННЯ СПОРІВ</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11.1. Всі спори, що виникають при виконанні Договору, вирішуються Сторонами шляхом переговорів та прийняття відповідних рішень. </w:t>
      </w:r>
    </w:p>
    <w:p w:rsidR="00DB2342" w:rsidRPr="00DB2342" w:rsidRDefault="00DB2342" w:rsidP="00DB2342">
      <w:pPr>
        <w:tabs>
          <w:tab w:val="left" w:pos="1134"/>
        </w:tabs>
        <w:suppressAutoHyphens/>
        <w:autoSpaceDE w:val="0"/>
        <w:autoSpaceDN w:val="0"/>
        <w:adjustRightInd w:val="0"/>
        <w:spacing w:after="0" w:line="240" w:lineRule="auto"/>
        <w:ind w:right="26" w:firstLine="567"/>
        <w:contextualSpacing/>
        <w:jc w:val="both"/>
        <w:rPr>
          <w:rFonts w:ascii="Times New Roman" w:eastAsia="Times New Roman" w:hAnsi="Times New Roman" w:cs="Times New Roman"/>
          <w:sz w:val="24"/>
          <w:szCs w:val="24"/>
          <w:lang w:eastAsia="ru-RU"/>
        </w:rPr>
      </w:pPr>
      <w:r w:rsidRPr="00DB2342">
        <w:rPr>
          <w:rFonts w:ascii="Times New Roman" w:eastAsia="Times New Roman" w:hAnsi="Times New Roman" w:cs="Times New Roman"/>
          <w:sz w:val="24"/>
          <w:szCs w:val="24"/>
          <w:lang w:eastAsia="ar-SA"/>
        </w:rPr>
        <w:t xml:space="preserve">11.2. </w:t>
      </w:r>
      <w:r w:rsidRPr="00DB2342">
        <w:rPr>
          <w:rFonts w:ascii="Times New Roman" w:eastAsia="Times New Roman" w:hAnsi="Times New Roman" w:cs="Times New Roman"/>
          <w:sz w:val="24"/>
          <w:szCs w:val="24"/>
          <w:lang w:eastAsia="ru-RU"/>
        </w:rPr>
        <w:t>Спори, які виникають за цим Договором або в зв`язку з ним, не вирішені шляхом переговорів, вирішуються в судовому порядку, відповідно до чинного законодавства України.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16"/>
          <w:szCs w:val="16"/>
          <w:lang w:eastAsia="ar-SA"/>
        </w:rPr>
      </w:pPr>
    </w:p>
    <w:p w:rsidR="00DB2342" w:rsidRPr="00DB2342" w:rsidRDefault="00DB2342" w:rsidP="00DB2342">
      <w:pPr>
        <w:widowControl w:val="0"/>
        <w:suppressAutoHyphens/>
        <w:spacing w:after="0" w:line="240"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12. СТРОК ДІЇ ДОГОВОРУ ТА ІНШІ УМОВИ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ar-SA"/>
        </w:rPr>
        <w:t xml:space="preserve">12.1. </w:t>
      </w:r>
      <w:r w:rsidRPr="00DB2342">
        <w:rPr>
          <w:rFonts w:ascii="Times New Roman" w:eastAsia="Times New Roman" w:hAnsi="Times New Roman" w:cs="Times New Roman"/>
          <w:sz w:val="24"/>
          <w:szCs w:val="24"/>
          <w:lang w:eastAsia="uk-UA"/>
        </w:rPr>
        <w:t xml:space="preserve">Цей Договір вважається укладеним і набирає чинності </w:t>
      </w:r>
      <w:r w:rsidRPr="00DB2342">
        <w:rPr>
          <w:rFonts w:ascii="Times New Roman" w:eastAsia="Times New Roman" w:hAnsi="Times New Roman" w:cs="Times New Roman"/>
          <w:sz w:val="24"/>
          <w:szCs w:val="24"/>
          <w:lang w:eastAsia="zh-CN"/>
        </w:rPr>
        <w:t>з дати підписання Договору і всіх додатків до нього</w:t>
      </w:r>
      <w:r w:rsidRPr="00DB2342">
        <w:rPr>
          <w:rFonts w:ascii="Times New Roman" w:eastAsia="Times New Roman" w:hAnsi="Times New Roman" w:cs="Times New Roman"/>
          <w:sz w:val="24"/>
          <w:szCs w:val="24"/>
          <w:lang w:eastAsia="uk-UA"/>
        </w:rPr>
        <w:t xml:space="preserve"> Сторонами та діє до 31.12.2024 р., а в частині виконання фінансових зобов’язань (в т.ч. повної оплати заборгованості, включаючи штрафні санкції) </w:t>
      </w:r>
      <w:r w:rsidRPr="00DB2342">
        <w:rPr>
          <w:rFonts w:ascii="Times New Roman" w:eastAsia="Times New Roman" w:hAnsi="Times New Roman" w:cs="Times New Roman"/>
          <w:sz w:val="24"/>
          <w:szCs w:val="24"/>
          <w:lang w:eastAsia="zh-CN"/>
        </w:rPr>
        <w:t>Договір діє до повного їх виконання Сторонами.</w:t>
      </w:r>
    </w:p>
    <w:p w:rsidR="00DB2342" w:rsidRPr="00DB2342" w:rsidRDefault="00DB2342" w:rsidP="00DB2342">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12.2. На виконання умов пункту 19 Особливостей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r w:rsidRPr="00DB2342">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8" w:name="n511"/>
      <w:bookmarkStart w:id="9" w:name="n512"/>
      <w:bookmarkEnd w:id="8"/>
      <w:bookmarkEnd w:id="9"/>
      <w:r w:rsidRPr="00DB2342">
        <w:rPr>
          <w:rFonts w:ascii="Times New Roman" w:eastAsia="Times New Roman" w:hAnsi="Times New Roman" w:cs="Times New Roman"/>
          <w:color w:val="333333"/>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0" w:name="n513"/>
      <w:bookmarkEnd w:id="10"/>
      <w:r w:rsidRPr="00DB2342">
        <w:rPr>
          <w:rFonts w:ascii="Times New Roman" w:eastAsia="Times New Roman" w:hAnsi="Times New Roman" w:cs="Times New Roman"/>
          <w:color w:val="333333"/>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1" w:name="n514"/>
      <w:bookmarkEnd w:id="11"/>
      <w:r w:rsidRPr="00DB2342">
        <w:rPr>
          <w:rFonts w:ascii="Times New Roman" w:eastAsia="Times New Roman" w:hAnsi="Times New Roman" w:cs="Times New Roman"/>
          <w:color w:val="333333"/>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2" w:name="n515"/>
      <w:bookmarkEnd w:id="12"/>
      <w:r w:rsidRPr="00DB2342">
        <w:rPr>
          <w:rFonts w:ascii="Times New Roman" w:eastAsia="Times New Roman" w:hAnsi="Times New Roman" w:cs="Times New Roman"/>
          <w:color w:val="333333"/>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3" w:name="n516"/>
      <w:bookmarkEnd w:id="13"/>
      <w:r w:rsidRPr="00DB2342">
        <w:rPr>
          <w:rFonts w:ascii="Times New Roman" w:eastAsia="Times New Roman" w:hAnsi="Times New Roman" w:cs="Times New Roman"/>
          <w:color w:val="333333"/>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2342" w:rsidRPr="00DB2342" w:rsidRDefault="00DB2342" w:rsidP="00DB2342">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4" w:name="n517"/>
      <w:bookmarkEnd w:id="14"/>
      <w:r w:rsidRPr="00DB2342">
        <w:rPr>
          <w:rFonts w:ascii="Times New Roman" w:eastAsia="Times New Roman" w:hAnsi="Times New Roman" w:cs="Times New Roman"/>
          <w:color w:val="333333"/>
          <w:sz w:val="24"/>
          <w:szCs w:val="24"/>
          <w:lang w:eastAsia="uk-UA"/>
        </w:rPr>
        <w:t>7) зміни умов у зв’язку із застосуванням положень </w:t>
      </w:r>
      <w:hyperlink r:id="rId13" w:anchor="n1778" w:tgtFrame="_blank" w:history="1">
        <w:r w:rsidRPr="00DB2342">
          <w:rPr>
            <w:rFonts w:ascii="Times New Roman" w:eastAsia="Times New Roman" w:hAnsi="Times New Roman" w:cs="Times New Roman"/>
            <w:sz w:val="24"/>
            <w:szCs w:val="24"/>
            <w:u w:val="single"/>
            <w:lang w:eastAsia="uk-UA"/>
          </w:rPr>
          <w:t>частини шостої</w:t>
        </w:r>
      </w:hyperlink>
      <w:r w:rsidRPr="00DB2342">
        <w:rPr>
          <w:rFonts w:ascii="Times New Roman" w:eastAsia="Times New Roman" w:hAnsi="Times New Roman" w:cs="Times New Roman"/>
          <w:sz w:val="24"/>
          <w:szCs w:val="24"/>
          <w:lang w:eastAsia="uk-UA"/>
        </w:rPr>
        <w:t> </w:t>
      </w:r>
      <w:r w:rsidRPr="00DB2342">
        <w:rPr>
          <w:rFonts w:ascii="Times New Roman" w:eastAsia="Times New Roman" w:hAnsi="Times New Roman" w:cs="Times New Roman"/>
          <w:color w:val="333333"/>
          <w:sz w:val="24"/>
          <w:szCs w:val="24"/>
          <w:lang w:eastAsia="uk-UA"/>
        </w:rPr>
        <w:t>статті 41 Закону.</w:t>
      </w:r>
    </w:p>
    <w:p w:rsidR="00DB2342" w:rsidRPr="00DB2342" w:rsidRDefault="00DB2342" w:rsidP="00DB2342">
      <w:pPr>
        <w:tabs>
          <w:tab w:val="left" w:pos="1134"/>
        </w:tabs>
        <w:suppressAutoHyphens/>
        <w:spacing w:after="0" w:line="240" w:lineRule="auto"/>
        <w:ind w:firstLine="567"/>
        <w:jc w:val="both"/>
        <w:rPr>
          <w:rFonts w:ascii="Times New Roman" w:eastAsia="Times New Roman" w:hAnsi="Times New Roman" w:cs="Times New Roman"/>
          <w:sz w:val="24"/>
          <w:szCs w:val="24"/>
          <w:lang w:eastAsia="zh-CN"/>
        </w:rPr>
      </w:pPr>
      <w:bookmarkStart w:id="15" w:name="n753"/>
      <w:bookmarkEnd w:id="15"/>
      <w:r w:rsidRPr="00DB2342">
        <w:rPr>
          <w:rFonts w:ascii="Times New Roman" w:eastAsia="Times New Roman" w:hAnsi="Times New Roman" w:cs="Times New Roman"/>
          <w:sz w:val="24"/>
          <w:szCs w:val="24"/>
          <w:lang w:eastAsia="zh-CN"/>
        </w:rPr>
        <w:t>12.3. Сторона, яка ініціює внесення змін до договору на підставі вищенаведених випадків, повинна надати письмового листа іншій стороні з вказанням конкретної підстави внесення змін до істотних умов договору визначених пунктом 9.3. цього Договору з попередженням за 10 днів і правом іншої сторони або прийняти пропозицію, або розірвати Договір.</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DB2342">
        <w:rPr>
          <w:rFonts w:ascii="Times New Roman" w:eastAsia="Times New Roman" w:hAnsi="Times New Roman" w:cs="Times New Roman"/>
          <w:sz w:val="24"/>
          <w:szCs w:val="24"/>
          <w:lang w:eastAsia="ar-SA"/>
        </w:rPr>
        <w:t xml:space="preserve">12.4. </w:t>
      </w:r>
      <w:r w:rsidRPr="00DB2342">
        <w:rPr>
          <w:rFonts w:ascii="Times New Roman" w:eastAsia="Times New Roman" w:hAnsi="Times New Roman" w:cs="Times New Roman"/>
          <w:sz w:val="24"/>
          <w:szCs w:val="24"/>
          <w:lang w:eastAsia="ru-RU"/>
        </w:rPr>
        <w:t>Кожна із Сторін зобов’язана письмово повідомляти іншу Сторону про зміну адреси свого місцезнаходження та інших реквізитів, зазначених в цьому Договорі протягом 5 робочих днів з моменту вступу в силу таких змін.</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ru-RU"/>
        </w:rPr>
        <w:lastRenderedPageBreak/>
        <w:t xml:space="preserve">12.5. </w:t>
      </w:r>
      <w:r w:rsidRPr="00DB2342">
        <w:rPr>
          <w:rFonts w:ascii="Times New Roman" w:eastAsia="Times New Roman" w:hAnsi="Times New Roman" w:cs="Times New Roman"/>
          <w:sz w:val="24"/>
          <w:szCs w:val="24"/>
          <w:lang w:eastAsia="zh-CN"/>
        </w:rPr>
        <w:t>Дія Договору припиняється за згодою Сторін, крім випадків одностороннього розірвання договору, передбачених чинним законодавством України.</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sz w:val="24"/>
          <w:szCs w:val="24"/>
          <w:lang w:eastAsia="ar-SA"/>
        </w:rPr>
        <w:t xml:space="preserve">12.6. </w:t>
      </w:r>
      <w:r w:rsidRPr="00DB2342">
        <w:rPr>
          <w:rFonts w:ascii="Times New Roman" w:eastAsia="Times New Roman" w:hAnsi="Times New Roman" w:cs="Times New Roman"/>
          <w:sz w:val="24"/>
          <w:szCs w:val="24"/>
          <w:lang w:eastAsia="zh-CN"/>
        </w:rPr>
        <w:t>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r w:rsidRPr="00DB2342">
        <w:rPr>
          <w:rFonts w:ascii="Times New Roman" w:eastAsia="Times New Roman" w:hAnsi="Times New Roman" w:cs="Times New Roman"/>
          <w:sz w:val="24"/>
          <w:szCs w:val="24"/>
          <w:lang w:eastAsia="ar-SA"/>
        </w:rPr>
        <w:t xml:space="preserve"> </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xml:space="preserve">12.7. </w:t>
      </w:r>
      <w:r w:rsidRPr="00DB2342">
        <w:rPr>
          <w:rFonts w:ascii="Times New Roman" w:eastAsia="Times New Roman" w:hAnsi="Times New Roman" w:cs="Times New Roman"/>
          <w:sz w:val="24"/>
          <w:szCs w:val="24"/>
          <w:lang w:eastAsia="zh-CN"/>
        </w:rPr>
        <w:t>Цей Договір складений у 2-х примірниках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16"/>
          <w:szCs w:val="16"/>
          <w:lang w:eastAsia="ar-SA"/>
        </w:rPr>
      </w:pPr>
    </w:p>
    <w:p w:rsidR="00DB2342" w:rsidRPr="00DB2342" w:rsidRDefault="00DB2342" w:rsidP="00DB2342">
      <w:pPr>
        <w:widowControl w:val="0"/>
        <w:suppressAutoHyphens/>
        <w:spacing w:after="0" w:line="240" w:lineRule="auto"/>
        <w:ind w:firstLine="567"/>
        <w:jc w:val="center"/>
        <w:rPr>
          <w:rFonts w:ascii="Times New Roman" w:eastAsia="Times New Roman" w:hAnsi="Times New Roman" w:cs="Times New Roman"/>
          <w:b/>
          <w:sz w:val="24"/>
          <w:szCs w:val="24"/>
          <w:lang w:val="ru-RU" w:eastAsia="ar-SA"/>
        </w:rPr>
      </w:pPr>
      <w:bookmarkStart w:id="16" w:name="_30j0zll" w:colFirst="0" w:colLast="0"/>
      <w:bookmarkEnd w:id="16"/>
    </w:p>
    <w:p w:rsidR="00DB2342" w:rsidRPr="00DB2342" w:rsidRDefault="00DB2342" w:rsidP="00DB2342">
      <w:pPr>
        <w:widowControl w:val="0"/>
        <w:suppressAutoHyphens/>
        <w:spacing w:after="0" w:line="240" w:lineRule="auto"/>
        <w:ind w:firstLine="567"/>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13. ДОДАТКИ ДО ДОГОВОРУ</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bookmarkStart w:id="17" w:name="_gwfx0f1tqoh5" w:colFirst="0" w:colLast="0"/>
      <w:bookmarkEnd w:id="17"/>
      <w:r w:rsidRPr="00DB2342">
        <w:rPr>
          <w:rFonts w:ascii="Times New Roman" w:eastAsia="Times New Roman" w:hAnsi="Times New Roman" w:cs="Times New Roman"/>
          <w:sz w:val="24"/>
          <w:szCs w:val="24"/>
          <w:lang w:eastAsia="ar-SA"/>
        </w:rPr>
        <w:t>13.1. Невід'ємною частиною цього Договору є:</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дефектний акт (додаток 1)</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договірна ціна (додаток 2)</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 календарний графік (додаток 3).</w:t>
      </w:r>
    </w:p>
    <w:p w:rsidR="00DB2342" w:rsidRPr="00DB2342" w:rsidRDefault="00DB2342" w:rsidP="00DB2342">
      <w:pPr>
        <w:widowControl w:val="0"/>
        <w:suppressAutoHyphens/>
        <w:spacing w:after="0" w:line="240" w:lineRule="auto"/>
        <w:ind w:firstLine="567"/>
        <w:jc w:val="both"/>
        <w:rPr>
          <w:rFonts w:ascii="Times New Roman" w:eastAsia="Times New Roman" w:hAnsi="Times New Roman" w:cs="Times New Roman"/>
          <w:sz w:val="16"/>
          <w:szCs w:val="16"/>
          <w:lang w:eastAsia="ar-SA"/>
        </w:rPr>
      </w:pPr>
    </w:p>
    <w:p w:rsidR="00DB2342" w:rsidRPr="00DB2342" w:rsidRDefault="00DB2342" w:rsidP="00DB2342">
      <w:pPr>
        <w:widowControl w:val="0"/>
        <w:suppressAutoHyphens/>
        <w:spacing w:after="200" w:line="276"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14. ЮРИДИЧНІ АДРЕСИ, БАНКІВСЬКІ РЕКВІЗИТИ І ПІДПИСИ СТОРІН</w:t>
      </w:r>
    </w:p>
    <w:tbl>
      <w:tblPr>
        <w:tblW w:w="10031" w:type="dxa"/>
        <w:tblLayout w:type="fixed"/>
        <w:tblLook w:val="0000" w:firstRow="0" w:lastRow="0" w:firstColumn="0" w:lastColumn="0" w:noHBand="0" w:noVBand="0"/>
      </w:tblPr>
      <w:tblGrid>
        <w:gridCol w:w="5069"/>
        <w:gridCol w:w="4962"/>
      </w:tblGrid>
      <w:tr w:rsidR="00DB2342" w:rsidRPr="00DB2342" w:rsidTr="00DB2342">
        <w:trPr>
          <w:trHeight w:val="412"/>
        </w:trPr>
        <w:tc>
          <w:tcPr>
            <w:tcW w:w="5069" w:type="dxa"/>
          </w:tcPr>
          <w:p w:rsidR="00DB2342" w:rsidRPr="00DB2342" w:rsidRDefault="00DB2342" w:rsidP="00DB2342">
            <w:pPr>
              <w:widowControl w:val="0"/>
              <w:suppressAutoHyphens/>
              <w:spacing w:after="200" w:line="276"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ЗАМОВНИК</w:t>
            </w:r>
          </w:p>
        </w:tc>
        <w:tc>
          <w:tcPr>
            <w:tcW w:w="4962" w:type="dxa"/>
          </w:tcPr>
          <w:p w:rsidR="00DB2342" w:rsidRPr="00DB2342" w:rsidRDefault="00DB2342" w:rsidP="00DB2342">
            <w:pPr>
              <w:widowControl w:val="0"/>
              <w:suppressAutoHyphens/>
              <w:spacing w:after="200" w:line="276" w:lineRule="auto"/>
              <w:jc w:val="center"/>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b/>
                <w:sz w:val="24"/>
                <w:szCs w:val="24"/>
                <w:lang w:eastAsia="ar-SA"/>
              </w:rPr>
              <w:t>ПІДРЯДНИК</w:t>
            </w:r>
          </w:p>
        </w:tc>
      </w:tr>
    </w:tbl>
    <w:p w:rsidR="00DB2342" w:rsidRPr="00DB2342" w:rsidRDefault="00DB2342" w:rsidP="00DB2342">
      <w:pPr>
        <w:spacing w:after="0" w:line="240" w:lineRule="auto"/>
        <w:rPr>
          <w:rFonts w:ascii="Times New Roman" w:eastAsia="Courier New" w:hAnsi="Times New Roman" w:cs="Times New Roman"/>
          <w:b/>
          <w:sz w:val="24"/>
          <w:szCs w:val="24"/>
        </w:rPr>
      </w:pPr>
      <w:r w:rsidRPr="00DB2342">
        <w:rPr>
          <w:rFonts w:ascii="Times New Roman" w:eastAsia="Courier New" w:hAnsi="Times New Roman" w:cs="Times New Roman"/>
          <w:b/>
          <w:sz w:val="24"/>
          <w:szCs w:val="24"/>
        </w:rPr>
        <w:t xml:space="preserve">Комунальне некомерційне підприємство </w:t>
      </w:r>
    </w:p>
    <w:p w:rsidR="00DB2342" w:rsidRPr="00DB2342" w:rsidRDefault="00DB2342" w:rsidP="00DB2342">
      <w:pPr>
        <w:spacing w:after="0" w:line="240" w:lineRule="auto"/>
        <w:rPr>
          <w:rFonts w:ascii="Times New Roman" w:eastAsia="Courier New" w:hAnsi="Times New Roman" w:cs="Times New Roman"/>
          <w:b/>
          <w:sz w:val="24"/>
          <w:szCs w:val="24"/>
        </w:rPr>
      </w:pPr>
      <w:r w:rsidRPr="00DB2342">
        <w:rPr>
          <w:rFonts w:ascii="Times New Roman" w:eastAsia="Courier New" w:hAnsi="Times New Roman" w:cs="Times New Roman"/>
          <w:b/>
          <w:sz w:val="24"/>
          <w:szCs w:val="24"/>
        </w:rPr>
        <w:t xml:space="preserve">«Здолбунівська центральна міська лікарня» </w:t>
      </w:r>
    </w:p>
    <w:p w:rsidR="00DB2342" w:rsidRPr="00DB2342" w:rsidRDefault="00DB2342" w:rsidP="00DB2342">
      <w:pPr>
        <w:spacing w:after="0" w:line="240" w:lineRule="auto"/>
        <w:rPr>
          <w:rFonts w:ascii="Times New Roman" w:eastAsia="Courier New" w:hAnsi="Times New Roman" w:cs="Times New Roman"/>
          <w:b/>
          <w:sz w:val="24"/>
          <w:szCs w:val="24"/>
        </w:rPr>
      </w:pPr>
      <w:r w:rsidRPr="00DB2342">
        <w:rPr>
          <w:rFonts w:ascii="Times New Roman" w:eastAsia="Courier New" w:hAnsi="Times New Roman" w:cs="Times New Roman"/>
          <w:b/>
          <w:sz w:val="24"/>
          <w:szCs w:val="24"/>
        </w:rPr>
        <w:t xml:space="preserve">Здолбунівської міської ради </w:t>
      </w:r>
    </w:p>
    <w:p w:rsidR="00DB2342" w:rsidRPr="00DB2342" w:rsidRDefault="00DB2342" w:rsidP="00DB2342">
      <w:pPr>
        <w:spacing w:after="0" w:line="240" w:lineRule="auto"/>
        <w:rPr>
          <w:rFonts w:ascii="Times New Roman" w:eastAsia="Calibri" w:hAnsi="Times New Roman" w:cs="Times New Roman"/>
          <w:b/>
          <w:bCs/>
          <w:sz w:val="24"/>
          <w:szCs w:val="24"/>
        </w:rPr>
      </w:pPr>
      <w:r w:rsidRPr="00DB2342">
        <w:rPr>
          <w:rFonts w:ascii="Times New Roman" w:eastAsia="Courier New" w:hAnsi="Times New Roman" w:cs="Times New Roman"/>
          <w:b/>
          <w:sz w:val="24"/>
          <w:szCs w:val="24"/>
        </w:rPr>
        <w:t>Рівненської області</w:t>
      </w:r>
      <w:r w:rsidRPr="00DB2342">
        <w:rPr>
          <w:rFonts w:ascii="Times New Roman" w:eastAsia="Calibri" w:hAnsi="Times New Roman" w:cs="Times New Roman"/>
          <w:b/>
          <w:bCs/>
          <w:sz w:val="24"/>
          <w:szCs w:val="24"/>
        </w:rPr>
        <w:t xml:space="preserve"> </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35701, Рівненська обл,</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м. Здолбунів, вул. С. Бандери, 1</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ЄДРПОУ 02000105</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р/р UA988201720344360005000026863</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в ДКСУ м. Київ</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sz w:val="24"/>
          <w:szCs w:val="24"/>
        </w:rPr>
        <w:t>іпн.020001017075</w:t>
      </w:r>
    </w:p>
    <w:p w:rsidR="00DB2342" w:rsidRDefault="00564CB4" w:rsidP="00DB2342">
      <w:pPr>
        <w:spacing w:after="0" w:line="240" w:lineRule="auto"/>
        <w:rPr>
          <w:rFonts w:ascii="Times New Roman" w:eastAsia="Times New Roman" w:hAnsi="Times New Roman" w:cs="Times New Roman"/>
          <w:sz w:val="24"/>
          <w:szCs w:val="24"/>
          <w:lang w:eastAsia="ru-RU"/>
        </w:rPr>
      </w:pPr>
      <w:r w:rsidRPr="00564CB4">
        <w:rPr>
          <w:rFonts w:ascii="Times New Roman" w:eastAsia="Times New Roman" w:hAnsi="Times New Roman" w:cs="Times New Roman"/>
          <w:sz w:val="24"/>
          <w:szCs w:val="24"/>
          <w:lang w:val="ru-RU" w:eastAsia="ru-RU"/>
        </w:rPr>
        <w:t xml:space="preserve">тел. </w:t>
      </w:r>
      <w:r>
        <w:rPr>
          <w:rFonts w:ascii="Times New Roman" w:eastAsia="Times New Roman" w:hAnsi="Times New Roman" w:cs="Times New Roman"/>
          <w:sz w:val="24"/>
          <w:szCs w:val="24"/>
          <w:lang w:val="ru-RU" w:eastAsia="ru-RU"/>
        </w:rPr>
        <w:t>067</w:t>
      </w:r>
      <w:r w:rsidRPr="00564CB4">
        <w:rPr>
          <w:rFonts w:ascii="Times New Roman" w:eastAsia="Times New Roman" w:hAnsi="Times New Roman" w:cs="Times New Roman"/>
          <w:sz w:val="24"/>
          <w:szCs w:val="24"/>
          <w:lang w:val="ru-RU" w:eastAsia="ru-RU"/>
        </w:rPr>
        <w:t>886</w:t>
      </w:r>
      <w:r>
        <w:rPr>
          <w:rFonts w:ascii="Times New Roman" w:eastAsia="Times New Roman" w:hAnsi="Times New Roman" w:cs="Times New Roman"/>
          <w:sz w:val="24"/>
          <w:szCs w:val="24"/>
          <w:lang w:eastAsia="ru-RU"/>
        </w:rPr>
        <w:t>53</w:t>
      </w:r>
      <w:r w:rsidRPr="00564CB4">
        <w:rPr>
          <w:rFonts w:ascii="Times New Roman" w:eastAsia="Times New Roman" w:hAnsi="Times New Roman" w:cs="Times New Roman"/>
          <w:sz w:val="24"/>
          <w:szCs w:val="24"/>
          <w:lang w:eastAsia="ru-RU"/>
        </w:rPr>
        <w:t>60</w:t>
      </w:r>
    </w:p>
    <w:p w:rsidR="00564CB4" w:rsidRPr="00564CB4" w:rsidRDefault="00564CB4" w:rsidP="00DB2342">
      <w:pPr>
        <w:spacing w:after="0" w:line="240" w:lineRule="auto"/>
        <w:rPr>
          <w:rFonts w:ascii="Times New Roman" w:eastAsia="Calibri" w:hAnsi="Times New Roman" w:cs="Times New Roman"/>
          <w:bCs/>
          <w:sz w:val="24"/>
          <w:szCs w:val="24"/>
        </w:rPr>
      </w:pP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Директор</w:t>
      </w:r>
    </w:p>
    <w:p w:rsidR="00DB2342" w:rsidRPr="00DB2342" w:rsidRDefault="00DB2342" w:rsidP="00DB2342">
      <w:pPr>
        <w:spacing w:after="0" w:line="240" w:lineRule="auto"/>
        <w:rPr>
          <w:rFonts w:ascii="Times New Roman" w:eastAsia="Calibri" w:hAnsi="Times New Roman" w:cs="Times New Roman"/>
          <w:bCs/>
          <w:sz w:val="24"/>
          <w:szCs w:val="24"/>
        </w:rPr>
      </w:pPr>
      <w:r w:rsidRPr="00DB2342">
        <w:rPr>
          <w:rFonts w:ascii="Times New Roman" w:eastAsia="Calibri" w:hAnsi="Times New Roman" w:cs="Times New Roman"/>
          <w:bCs/>
          <w:sz w:val="24"/>
          <w:szCs w:val="24"/>
        </w:rPr>
        <w:t>____________________Олексій БУКОВЕЦЬКИЙ</w:t>
      </w:r>
    </w:p>
    <w:p w:rsidR="00DB2342" w:rsidRPr="00DB2342" w:rsidRDefault="00DB2342" w:rsidP="00DB2342">
      <w:pPr>
        <w:suppressAutoHyphens/>
        <w:spacing w:after="0" w:line="100" w:lineRule="atLeast"/>
        <w:jc w:val="both"/>
        <w:rPr>
          <w:rFonts w:ascii="Times New Roman" w:eastAsia="Times New Roman" w:hAnsi="Times New Roman" w:cs="Times New Roman"/>
          <w:sz w:val="24"/>
          <w:szCs w:val="24"/>
          <w:lang w:eastAsia="ar-SA"/>
        </w:rPr>
      </w:pPr>
      <w:r w:rsidRPr="00DB2342">
        <w:rPr>
          <w:rFonts w:ascii="Times New Roman" w:eastAsia="Calibri" w:hAnsi="Times New Roman" w:cs="Times New Roman"/>
          <w:bCs/>
          <w:sz w:val="24"/>
          <w:szCs w:val="24"/>
        </w:rPr>
        <w:t>м.п.</w:t>
      </w:r>
      <w:r w:rsidRPr="00DB2342">
        <w:rPr>
          <w:rFonts w:ascii="Times New Roman" w:eastAsia="Calibri" w:hAnsi="Times New Roman" w:cs="Times New Roman"/>
          <w:bCs/>
          <w:sz w:val="24"/>
          <w:szCs w:val="24"/>
        </w:rPr>
        <w:tab/>
      </w:r>
      <w:r w:rsidRPr="00DB2342">
        <w:rPr>
          <w:rFonts w:ascii="Times New Roman" w:eastAsia="Calibri" w:hAnsi="Times New Roman" w:cs="Times New Roman"/>
          <w:b/>
          <w:bCs/>
          <w:sz w:val="24"/>
          <w:szCs w:val="24"/>
        </w:rPr>
        <w:tab/>
      </w:r>
      <w:r w:rsidRPr="00DB2342">
        <w:rPr>
          <w:rFonts w:ascii="Times New Roman" w:eastAsia="Calibri" w:hAnsi="Times New Roman" w:cs="Times New Roman"/>
          <w:b/>
          <w:bCs/>
          <w:sz w:val="24"/>
          <w:szCs w:val="24"/>
        </w:rPr>
        <w:tab/>
      </w:r>
      <w:r w:rsidRPr="00DB2342">
        <w:rPr>
          <w:rFonts w:ascii="Times New Roman" w:eastAsia="Calibri" w:hAnsi="Times New Roman" w:cs="Times New Roman"/>
          <w:b/>
          <w:bCs/>
          <w:sz w:val="24"/>
          <w:szCs w:val="24"/>
        </w:rPr>
        <w:tab/>
      </w:r>
    </w:p>
    <w:p w:rsidR="00DB2342" w:rsidRPr="00DB2342" w:rsidRDefault="00DB2342" w:rsidP="00DB2342">
      <w:pPr>
        <w:suppressAutoHyphens/>
        <w:spacing w:after="0" w:line="240" w:lineRule="auto"/>
        <w:jc w:val="right"/>
        <w:rPr>
          <w:rFonts w:ascii="Times New Roman" w:eastAsia="Times New Roman" w:hAnsi="Times New Roman" w:cs="Times New Roman"/>
          <w:b/>
          <w:sz w:val="20"/>
          <w:szCs w:val="20"/>
          <w:lang w:eastAsia="ar-SA"/>
        </w:rPr>
      </w:pPr>
    </w:p>
    <w:p w:rsidR="00DB2342" w:rsidRPr="00DB2342" w:rsidRDefault="00DB2342" w:rsidP="00DB2342">
      <w:pPr>
        <w:widowControl w:val="0"/>
        <w:spacing w:after="0" w:line="240" w:lineRule="auto"/>
        <w:rPr>
          <w:rFonts w:ascii="Arial Unicode MS" w:eastAsia="Arial Unicode MS" w:hAnsi="Arial Unicode MS" w:cs="Arial Unicode MS"/>
          <w:color w:val="000000"/>
          <w:sz w:val="24"/>
          <w:szCs w:val="24"/>
        </w:rPr>
      </w:pPr>
    </w:p>
    <w:p w:rsidR="00DB2342" w:rsidRPr="00DB2342" w:rsidRDefault="00DB2342" w:rsidP="00DB2342">
      <w:pPr>
        <w:suppressAutoHyphens/>
        <w:spacing w:after="0" w:line="240" w:lineRule="auto"/>
        <w:jc w:val="center"/>
        <w:rPr>
          <w:rFonts w:ascii="Times New Roman" w:eastAsia="Times New Roman" w:hAnsi="Times New Roman" w:cs="Times New Roman"/>
          <w:lang w:eastAsia="ar-SA"/>
        </w:rPr>
      </w:pPr>
    </w:p>
    <w:p w:rsidR="00DB2342" w:rsidRDefault="00DB2342"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DB2342" w:rsidRDefault="00DB2342" w:rsidP="00DB2342">
      <w:pPr>
        <w:suppressAutoHyphens/>
        <w:spacing w:after="0" w:line="240" w:lineRule="auto"/>
        <w:jc w:val="center"/>
        <w:rPr>
          <w:rFonts w:ascii="Times New Roman" w:eastAsia="Times New Roman" w:hAnsi="Times New Roman" w:cs="Times New Roman"/>
          <w:lang w:eastAsia="ar-SA"/>
        </w:rPr>
      </w:pPr>
    </w:p>
    <w:p w:rsidR="00564CB4" w:rsidRPr="00DB2342" w:rsidRDefault="00564CB4" w:rsidP="00DB2342">
      <w:pPr>
        <w:suppressAutoHyphens/>
        <w:spacing w:after="0" w:line="240" w:lineRule="auto"/>
        <w:jc w:val="center"/>
        <w:rPr>
          <w:rFonts w:ascii="Times New Roman" w:eastAsia="Times New Roman" w:hAnsi="Times New Roman" w:cs="Times New Roman"/>
          <w:lang w:eastAsia="ar-SA"/>
        </w:rPr>
      </w:pPr>
      <w:bookmarkStart w:id="18" w:name="_GoBack"/>
      <w:bookmarkEnd w:id="18"/>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lastRenderedPageBreak/>
        <w:t>Додаток №1</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 xml:space="preserve">до Договору № _______________ </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від ____________________2024 р.</w:t>
      </w:r>
    </w:p>
    <w:p w:rsidR="00DB2342" w:rsidRPr="00DB2342" w:rsidRDefault="00DB2342" w:rsidP="00DB2342">
      <w:pPr>
        <w:spacing w:after="0" w:line="240" w:lineRule="auto"/>
        <w:jc w:val="right"/>
        <w:rPr>
          <w:rFonts w:ascii="Times New Roman" w:eastAsia="Calibri" w:hAnsi="Times New Roman" w:cs="Times New Roman"/>
          <w:sz w:val="23"/>
          <w:szCs w:val="23"/>
        </w:rPr>
      </w:pPr>
    </w:p>
    <w:p w:rsidR="00DB2342" w:rsidRPr="00DB2342" w:rsidRDefault="00DB2342" w:rsidP="00DB2342">
      <w:pPr>
        <w:spacing w:after="0" w:line="240" w:lineRule="auto"/>
        <w:jc w:val="right"/>
        <w:rPr>
          <w:rFonts w:ascii="Times New Roman" w:eastAsia="Calibri" w:hAnsi="Times New Roman" w:cs="Times New Roman"/>
          <w:sz w:val="23"/>
          <w:szCs w:val="23"/>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r w:rsidRPr="00DB2342">
        <w:rPr>
          <w:rFonts w:ascii="Times New Roman" w:eastAsia="Times New Roman" w:hAnsi="Times New Roman" w:cs="Times New Roman"/>
          <w:b/>
          <w:sz w:val="28"/>
          <w:szCs w:val="28"/>
          <w:lang w:eastAsia="ar-SA"/>
        </w:rPr>
        <w:t xml:space="preserve">Дефектний акт </w:t>
      </w: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Додаток №2</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 xml:space="preserve">до Договору № _______________ </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від ____________________2024 р.</w:t>
      </w:r>
    </w:p>
    <w:p w:rsidR="00DB2342" w:rsidRPr="00DB2342" w:rsidRDefault="00DB2342" w:rsidP="00DB2342">
      <w:pPr>
        <w:spacing w:after="0" w:line="240" w:lineRule="auto"/>
        <w:jc w:val="right"/>
        <w:rPr>
          <w:rFonts w:ascii="Times New Roman" w:eastAsia="Calibri" w:hAnsi="Times New Roman" w:cs="Times New Roman"/>
          <w:sz w:val="23"/>
          <w:szCs w:val="23"/>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r w:rsidRPr="00DB2342">
        <w:rPr>
          <w:rFonts w:ascii="Times New Roman" w:eastAsia="Times New Roman" w:hAnsi="Times New Roman" w:cs="Times New Roman"/>
          <w:b/>
          <w:sz w:val="28"/>
          <w:szCs w:val="28"/>
          <w:lang w:eastAsia="ar-SA"/>
        </w:rPr>
        <w:t xml:space="preserve">Договірна ціна </w:t>
      </w: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Додаток №3</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 xml:space="preserve">до Договору № _______________ </w:t>
      </w:r>
    </w:p>
    <w:p w:rsidR="00DB2342" w:rsidRPr="00DB2342" w:rsidRDefault="00DB2342" w:rsidP="00DB2342">
      <w:pPr>
        <w:spacing w:after="0" w:line="240" w:lineRule="auto"/>
        <w:jc w:val="right"/>
        <w:rPr>
          <w:rFonts w:ascii="Times New Roman" w:eastAsia="Calibri" w:hAnsi="Times New Roman" w:cs="Times New Roman"/>
          <w:sz w:val="23"/>
          <w:szCs w:val="23"/>
        </w:rPr>
      </w:pPr>
      <w:r w:rsidRPr="00DB2342">
        <w:rPr>
          <w:rFonts w:ascii="Times New Roman" w:eastAsia="Calibri" w:hAnsi="Times New Roman" w:cs="Times New Roman"/>
          <w:sz w:val="23"/>
          <w:szCs w:val="23"/>
        </w:rPr>
        <w:t>від ____________________2024 р.</w:t>
      </w:r>
    </w:p>
    <w:p w:rsidR="00DB2342" w:rsidRPr="00DB2342" w:rsidRDefault="00DB2342" w:rsidP="00DB2342">
      <w:pPr>
        <w:spacing w:after="0" w:line="240" w:lineRule="auto"/>
        <w:jc w:val="right"/>
        <w:rPr>
          <w:rFonts w:ascii="Times New Roman" w:eastAsia="Calibri" w:hAnsi="Times New Roman" w:cs="Times New Roman"/>
          <w:sz w:val="23"/>
          <w:szCs w:val="23"/>
        </w:rPr>
      </w:pPr>
    </w:p>
    <w:p w:rsidR="00DB2342" w:rsidRPr="00DB2342" w:rsidRDefault="00DB2342" w:rsidP="00DB2342">
      <w:pPr>
        <w:spacing w:after="0" w:line="240" w:lineRule="auto"/>
        <w:jc w:val="right"/>
        <w:rPr>
          <w:rFonts w:ascii="Times New Roman" w:eastAsia="Calibri" w:hAnsi="Times New Roman" w:cs="Times New Roman"/>
          <w:sz w:val="23"/>
          <w:szCs w:val="23"/>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r w:rsidRPr="00DB2342">
        <w:rPr>
          <w:rFonts w:ascii="Times New Roman" w:eastAsia="Times New Roman" w:hAnsi="Times New Roman" w:cs="Times New Roman"/>
          <w:b/>
          <w:sz w:val="28"/>
          <w:szCs w:val="28"/>
          <w:lang w:eastAsia="ar-SA"/>
        </w:rPr>
        <w:t xml:space="preserve">Календарний графік </w:t>
      </w:r>
      <w:r w:rsidRPr="00DB2342">
        <w:rPr>
          <w:rFonts w:ascii="Times New Roman" w:eastAsia="Times New Roman" w:hAnsi="Times New Roman" w:cs="Times New Roman"/>
          <w:b/>
          <w:sz w:val="28"/>
          <w:szCs w:val="28"/>
          <w:lang w:eastAsia="ar-SA"/>
        </w:rPr>
        <w:br w:type="page"/>
      </w:r>
    </w:p>
    <w:p w:rsidR="00DB2342" w:rsidRPr="00DB2342" w:rsidRDefault="00DB2342" w:rsidP="00DB2342">
      <w:pPr>
        <w:spacing w:after="0" w:line="240" w:lineRule="auto"/>
        <w:ind w:left="5660" w:firstLine="700"/>
        <w:jc w:val="right"/>
        <w:rPr>
          <w:rFonts w:ascii="Times New Roman" w:eastAsia="Times New Roman" w:hAnsi="Times New Roman" w:cs="Times New Roman"/>
          <w:b/>
          <w:color w:val="000000"/>
          <w:sz w:val="20"/>
          <w:szCs w:val="20"/>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ДОДАТОК 4</w:t>
      </w: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uppressAutoHyphens/>
        <w:spacing w:after="0" w:line="100" w:lineRule="atLeast"/>
        <w:rPr>
          <w:rFonts w:ascii="Times New Roman" w:eastAsia="Times New Roman" w:hAnsi="Times New Roman" w:cs="Times New Roman"/>
          <w:sz w:val="28"/>
          <w:szCs w:val="20"/>
          <w:lang w:eastAsia="zh-CN"/>
        </w:rPr>
      </w:pPr>
      <w:r w:rsidRPr="00DB2342">
        <w:rPr>
          <w:rFonts w:ascii="Times New Roman" w:eastAsia="Times New Roman" w:hAnsi="Times New Roman" w:cs="Times New Roman"/>
          <w:b/>
          <w:bCs/>
          <w:i/>
          <w:sz w:val="16"/>
          <w:szCs w:val="16"/>
          <w:lang w:eastAsia="zh-CN"/>
        </w:rPr>
        <w:t>(</w:t>
      </w:r>
      <w:r w:rsidRPr="00DB2342">
        <w:rPr>
          <w:rFonts w:ascii="Times New Roman" w:eastAsia="Times New Roman" w:hAnsi="Times New Roman" w:cs="Times New Roman"/>
          <w:b/>
          <w:i/>
          <w:sz w:val="16"/>
          <w:szCs w:val="16"/>
          <w:lang w:eastAsia="zh-CN"/>
        </w:rPr>
        <w:t xml:space="preserve"> Усі показники, які заповнюються Учасником в ціновій пропозиції повинні бути чітко </w:t>
      </w:r>
    </w:p>
    <w:p w:rsidR="00DB2342" w:rsidRPr="00DB2342" w:rsidRDefault="00DB2342" w:rsidP="00DB2342">
      <w:pPr>
        <w:suppressAutoHyphens/>
        <w:spacing w:after="0" w:line="100" w:lineRule="atLeast"/>
        <w:rPr>
          <w:rFonts w:ascii="Times New Roman" w:eastAsia="Times New Roman" w:hAnsi="Times New Roman" w:cs="Times New Roman"/>
          <w:sz w:val="28"/>
          <w:szCs w:val="20"/>
          <w:lang w:eastAsia="zh-CN"/>
        </w:rPr>
      </w:pPr>
      <w:r w:rsidRPr="00DB2342">
        <w:rPr>
          <w:rFonts w:ascii="Times New Roman" w:eastAsia="Times New Roman" w:hAnsi="Times New Roman" w:cs="Times New Roman"/>
          <w:b/>
          <w:i/>
          <w:sz w:val="16"/>
          <w:szCs w:val="16"/>
          <w:lang w:eastAsia="zh-CN"/>
        </w:rPr>
        <w:t>та остаточно визначені без будь-яких посилань, обмежень або застережень).</w:t>
      </w:r>
    </w:p>
    <w:p w:rsidR="00DB2342" w:rsidRPr="00DB2342" w:rsidRDefault="00DB2342" w:rsidP="00DB2342">
      <w:pPr>
        <w:suppressAutoHyphens/>
        <w:spacing w:after="0" w:line="100" w:lineRule="atLeast"/>
        <w:ind w:hanging="720"/>
        <w:jc w:val="center"/>
        <w:rPr>
          <w:rFonts w:ascii="Times New Roman" w:eastAsia="Times New Roman" w:hAnsi="Times New Roman" w:cs="Times New Roman"/>
          <w:b/>
          <w:sz w:val="20"/>
          <w:szCs w:val="20"/>
          <w:lang w:eastAsia="zh-CN"/>
        </w:rPr>
      </w:pPr>
    </w:p>
    <w:p w:rsidR="00DB2342" w:rsidRPr="00DB2342" w:rsidRDefault="00DB2342" w:rsidP="00DB2342">
      <w:pPr>
        <w:suppressAutoHyphens/>
        <w:spacing w:after="0" w:line="100" w:lineRule="atLeast"/>
        <w:ind w:hanging="720"/>
        <w:jc w:val="center"/>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b/>
          <w:sz w:val="24"/>
          <w:szCs w:val="24"/>
          <w:lang w:eastAsia="zh-CN"/>
        </w:rPr>
        <w:t>Тендерна пропозиція</w:t>
      </w:r>
    </w:p>
    <w:p w:rsidR="00DB2342" w:rsidRPr="00DB2342" w:rsidRDefault="00DB2342" w:rsidP="00DB2342">
      <w:pPr>
        <w:suppressAutoHyphens/>
        <w:spacing w:after="0" w:line="100" w:lineRule="atLeast"/>
        <w:jc w:val="center"/>
        <w:rPr>
          <w:rFonts w:ascii="Times New Roman" w:eastAsia="Times New Roman" w:hAnsi="Times New Roman" w:cs="Times New Roman"/>
          <w:sz w:val="28"/>
          <w:szCs w:val="20"/>
          <w:lang w:eastAsia="zh-CN"/>
        </w:rPr>
      </w:pPr>
      <w:r w:rsidRPr="00DB2342">
        <w:rPr>
          <w:rFonts w:ascii="Times New Roman" w:eastAsia="Times New Roman" w:hAnsi="Times New Roman" w:cs="Times New Roman"/>
          <w:i/>
          <w:iCs/>
          <w:sz w:val="20"/>
          <w:szCs w:val="20"/>
          <w:lang w:eastAsia="zh-CN"/>
        </w:rPr>
        <w:t>(форма, яка подається Учасником на фірмовому бланку)</w:t>
      </w:r>
    </w:p>
    <w:tbl>
      <w:tblPr>
        <w:tblW w:w="10606" w:type="dxa"/>
        <w:tblInd w:w="-328" w:type="dxa"/>
        <w:tblLayout w:type="fixed"/>
        <w:tblCellMar>
          <w:left w:w="0" w:type="dxa"/>
          <w:right w:w="0" w:type="dxa"/>
        </w:tblCellMar>
        <w:tblLook w:val="0000" w:firstRow="0" w:lastRow="0" w:firstColumn="0" w:lastColumn="0" w:noHBand="0" w:noVBand="0"/>
      </w:tblPr>
      <w:tblGrid>
        <w:gridCol w:w="5646"/>
        <w:gridCol w:w="4788"/>
        <w:gridCol w:w="108"/>
        <w:gridCol w:w="42"/>
        <w:gridCol w:w="22"/>
      </w:tblGrid>
      <w:tr w:rsidR="00DB2342" w:rsidRPr="00DB2342" w:rsidTr="00564CB4">
        <w:trPr>
          <w:trHeight w:val="236"/>
        </w:trPr>
        <w:tc>
          <w:tcPr>
            <w:tcW w:w="10435" w:type="dxa"/>
            <w:gridSpan w:val="2"/>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jc w:val="center"/>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Відомості про учасника процедури закупівлі</w:t>
            </w:r>
          </w:p>
        </w:tc>
        <w:tc>
          <w:tcPr>
            <w:tcW w:w="108" w:type="dxa"/>
            <w:tcBorders>
              <w:left w:val="single" w:sz="4" w:space="0" w:color="000000"/>
            </w:tcBorders>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c>
          <w:tcPr>
            <w:tcW w:w="42" w:type="dxa"/>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c>
          <w:tcPr>
            <w:tcW w:w="21" w:type="dxa"/>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Повне найменування учасника</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Керівництво (ПІБ, посада, контактні телефони)</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Ідентифікаційний код за ЄДРПОУ (за наявності)</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Місцезнаходження</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Особа, відповідальна за участь у торгах (ПІБ, посада, контактні тел.)</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Телефон</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Електронна адреса</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Інша інформація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bl>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Ми__________________________________________________________________ надаємо </w:t>
      </w:r>
    </w:p>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val="ru-RU" w:eastAsia="zh-CN"/>
        </w:rPr>
      </w:pPr>
      <w:r w:rsidRPr="00DB2342">
        <w:rPr>
          <w:rFonts w:ascii="Times New Roman" w:eastAsia="Times New Roman" w:hAnsi="Times New Roman" w:cs="Times New Roman"/>
          <w:i/>
          <w:sz w:val="20"/>
          <w:szCs w:val="20"/>
          <w:lang w:eastAsia="zh-CN"/>
        </w:rPr>
        <w:t>(назва Учасника)</w:t>
      </w:r>
    </w:p>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eastAsia="zh-CN"/>
        </w:rPr>
      </w:pPr>
      <w:r w:rsidRPr="00DB2342">
        <w:rPr>
          <w:rFonts w:ascii="Times New Roman" w:eastAsia="Times New Roman" w:hAnsi="Times New Roman" w:cs="Times New Roman"/>
          <w:sz w:val="24"/>
          <w:szCs w:val="24"/>
          <w:lang w:eastAsia="zh-CN"/>
        </w:rPr>
        <w:t xml:space="preserve">свою пропозицію щодо участі у відкритих торгах на закупівлю </w:t>
      </w:r>
      <w:r w:rsidRPr="00DB2342">
        <w:rPr>
          <w:rFonts w:ascii="Times New Roman" w:eastAsia="Times New Roman" w:hAnsi="Times New Roman" w:cs="Times New Roman"/>
          <w:bCs/>
          <w:color w:val="000000"/>
          <w:kern w:val="2"/>
          <w:sz w:val="24"/>
          <w:szCs w:val="24"/>
          <w:lang w:eastAsia="zh-CN"/>
        </w:rPr>
        <w:t>Поточний ремонт Обласного центру бойової травми та кістково-гнійної хірургії Комунального некомерційного підприємства «Здолбунівська центральна міська лікарня» Здолбунівської міської ради Рівненської області. Код ДК 021:2015: 45450000-6: Інші завершальні будівельні роботи</w:t>
      </w:r>
      <w:r w:rsidRPr="00DB2342">
        <w:rPr>
          <w:rFonts w:ascii="Times New Roman" w:eastAsia="Times New Roman" w:hAnsi="Times New Roman" w:cs="Times New Roman"/>
          <w:sz w:val="24"/>
          <w:szCs w:val="24"/>
          <w:lang w:eastAsia="zh-CN"/>
        </w:rPr>
        <w:t xml:space="preserve"> згідно з технічними та іншими вимогами Замовника торгів.</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iCs/>
          <w:color w:val="000000"/>
          <w:spacing w:val="4"/>
          <w:sz w:val="24"/>
          <w:szCs w:val="24"/>
          <w:lang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sidRPr="00DB2342">
        <w:rPr>
          <w:rFonts w:ascii="Times New Roman" w:eastAsia="Times New Roman" w:hAnsi="Times New Roman" w:cs="Times New Roman"/>
          <w:iCs/>
          <w:spacing w:val="-3"/>
          <w:sz w:val="24"/>
          <w:szCs w:val="24"/>
          <w:lang w:eastAsia="zh-CN"/>
        </w:rPr>
        <w:t xml:space="preserve"> </w:t>
      </w:r>
      <w:r w:rsidRPr="00DB2342">
        <w:rPr>
          <w:rFonts w:ascii="Times New Roman" w:eastAsia="Times New Roman" w:hAnsi="Times New Roman" w:cs="Times New Roman"/>
          <w:sz w:val="24"/>
          <w:szCs w:val="24"/>
          <w:lang w:eastAsia="zh-CN"/>
        </w:rPr>
        <w:t>Для цього надаємо Вам свою пропозицію, зазначену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sz w:val="24"/>
          <w:szCs w:val="24"/>
          <w:lang w:eastAsia="zh-CN"/>
        </w:rPr>
      </w:pPr>
    </w:p>
    <w:tbl>
      <w:tblPr>
        <w:tblW w:w="9792" w:type="dxa"/>
        <w:tblInd w:w="95" w:type="dxa"/>
        <w:tblLayout w:type="fixed"/>
        <w:tblLook w:val="04A0" w:firstRow="1" w:lastRow="0" w:firstColumn="1" w:lastColumn="0" w:noHBand="0" w:noVBand="1"/>
      </w:tblPr>
      <w:tblGrid>
        <w:gridCol w:w="559"/>
        <w:gridCol w:w="3514"/>
        <w:gridCol w:w="1043"/>
        <w:gridCol w:w="1191"/>
        <w:gridCol w:w="1077"/>
        <w:gridCol w:w="1134"/>
        <w:gridCol w:w="1262"/>
        <w:gridCol w:w="12"/>
      </w:tblGrid>
      <w:tr w:rsidR="00DB2342" w:rsidRPr="00DB2342" w:rsidTr="00DB2342">
        <w:trPr>
          <w:gridAfter w:val="1"/>
          <w:wAfter w:w="12" w:type="dxa"/>
          <w:trHeight w:val="48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rPr>
                <w:rFonts w:ascii="Times New Roman" w:eastAsia="Times New Roman" w:hAnsi="Times New Roman" w:cs="Times New Roman"/>
                <w:b/>
                <w:bCs/>
                <w:sz w:val="20"/>
                <w:szCs w:val="20"/>
                <w:lang w:eastAsia="uk-UA"/>
              </w:rPr>
            </w:pPr>
            <w:r w:rsidRPr="00DB2342">
              <w:rPr>
                <w:rFonts w:ascii="Times New Roman" w:eastAsia="Times New Roman" w:hAnsi="Times New Roman" w:cs="Times New Roman"/>
                <w:b/>
                <w:bCs/>
                <w:sz w:val="20"/>
                <w:szCs w:val="20"/>
                <w:lang w:eastAsia="uk-UA"/>
              </w:rPr>
              <w:t>№ п/п</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 xml:space="preserve">Найменування </w:t>
            </w:r>
          </w:p>
        </w:tc>
        <w:tc>
          <w:tcPr>
            <w:tcW w:w="1043" w:type="dxa"/>
            <w:tcBorders>
              <w:top w:val="single" w:sz="4" w:space="0" w:color="auto"/>
              <w:left w:val="nil"/>
              <w:bottom w:val="single" w:sz="4" w:space="0" w:color="auto"/>
              <w:right w:val="single" w:sz="4" w:space="0" w:color="auto"/>
            </w:tcBorders>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Одиниці виміру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Кількість</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sidRPr="00DB2342">
              <w:rPr>
                <w:rFonts w:ascii="Times New Roman" w:eastAsia="Times New Roman" w:hAnsi="Times New Roman" w:cs="Times New Roman"/>
                <w:b/>
                <w:sz w:val="20"/>
                <w:szCs w:val="20"/>
                <w:lang w:eastAsia="ar-SA"/>
              </w:rPr>
              <w:t>Ціна за од., грн. без ПДВ</w:t>
            </w:r>
          </w:p>
        </w:tc>
        <w:tc>
          <w:tcPr>
            <w:tcW w:w="1134" w:type="dxa"/>
            <w:tcBorders>
              <w:top w:val="single" w:sz="4" w:space="0" w:color="auto"/>
              <w:left w:val="nil"/>
              <w:bottom w:val="single" w:sz="4" w:space="0" w:color="auto"/>
              <w:right w:val="single" w:sz="4" w:space="0" w:color="auto"/>
            </w:tcBorders>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 xml:space="preserve">ПДВ </w:t>
            </w:r>
          </w:p>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(для платників ПДВ)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sidRPr="00DB2342">
              <w:rPr>
                <w:rFonts w:ascii="Times New Roman" w:eastAsia="Times New Roman" w:hAnsi="Times New Roman" w:cs="Times New Roman"/>
                <w:b/>
                <w:sz w:val="20"/>
                <w:szCs w:val="20"/>
                <w:lang w:eastAsia="ar-SA"/>
              </w:rPr>
              <w:t>Загальна вартість, грн. з ПДВ</w:t>
            </w:r>
          </w:p>
        </w:tc>
      </w:tr>
      <w:tr w:rsidR="00DB2342" w:rsidRPr="00DB2342" w:rsidTr="00DB2342">
        <w:trPr>
          <w:trHeight w:val="337"/>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lang w:eastAsia="uk-UA"/>
              </w:rPr>
              <w:t>1.</w:t>
            </w:r>
          </w:p>
        </w:tc>
        <w:tc>
          <w:tcPr>
            <w:tcW w:w="3514" w:type="dxa"/>
            <w:tcBorders>
              <w:top w:val="single" w:sz="4" w:space="0" w:color="auto"/>
              <w:left w:val="nil"/>
              <w:bottom w:val="single" w:sz="4" w:space="0" w:color="auto"/>
              <w:right w:val="single" w:sz="4" w:space="0" w:color="auto"/>
            </w:tcBorders>
            <w:shd w:val="clear" w:color="auto" w:fill="auto"/>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043" w:type="dxa"/>
            <w:tcBorders>
              <w:top w:val="single" w:sz="4" w:space="0" w:color="auto"/>
              <w:left w:val="nil"/>
              <w:bottom w:val="single" w:sz="4" w:space="0" w:color="auto"/>
              <w:right w:val="single" w:sz="4" w:space="0" w:color="auto"/>
            </w:tcBorders>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val="ru-RU" w:eastAsia="ar-SA"/>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134" w:type="dxa"/>
            <w:tcBorders>
              <w:top w:val="single" w:sz="4" w:space="0" w:color="auto"/>
              <w:left w:val="nil"/>
              <w:bottom w:val="single" w:sz="4" w:space="0" w:color="auto"/>
              <w:right w:val="single" w:sz="4" w:space="0" w:color="auto"/>
            </w:tcBorders>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r>
    </w:tbl>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sz w:val="24"/>
          <w:szCs w:val="24"/>
          <w:lang w:eastAsia="zh-CN"/>
        </w:rPr>
      </w:pP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 xml:space="preserve">Загальна ціна пропозиції з урахуванням податків і зборів, що сплачуються або мають бути сплачені, усіх інших витрат складає: </w:t>
      </w:r>
      <w:r w:rsidRPr="00DB2342">
        <w:rPr>
          <w:rFonts w:ascii="Times New Roman" w:eastAsia="Times New Roman" w:hAnsi="Times New Roman" w:cs="Times New Roman"/>
          <w:i/>
          <w:sz w:val="24"/>
          <w:szCs w:val="24"/>
          <w:lang w:eastAsia="zh-CN"/>
        </w:rPr>
        <w:t>_______</w:t>
      </w:r>
      <w:r w:rsidRPr="00DB2342">
        <w:rPr>
          <w:rFonts w:ascii="Times New Roman" w:eastAsia="Times New Roman" w:hAnsi="Times New Roman" w:cs="Times New Roman"/>
          <w:i/>
          <w:sz w:val="24"/>
          <w:szCs w:val="24"/>
          <w:u w:val="single"/>
          <w:lang w:eastAsia="zh-CN"/>
        </w:rPr>
        <w:t>(цифрами та прописом)</w:t>
      </w:r>
      <w:r w:rsidRPr="00DB2342">
        <w:rPr>
          <w:rFonts w:ascii="Times New Roman" w:eastAsia="Times New Roman" w:hAnsi="Times New Roman" w:cs="Times New Roman"/>
          <w:i/>
          <w:sz w:val="24"/>
          <w:szCs w:val="24"/>
          <w:lang w:eastAsia="zh-CN"/>
        </w:rPr>
        <w:t>________</w:t>
      </w:r>
      <w:r w:rsidRPr="00DB2342">
        <w:rPr>
          <w:rFonts w:ascii="Times New Roman" w:eastAsia="Times New Roman" w:hAnsi="Times New Roman" w:cs="Times New Roman"/>
          <w:sz w:val="24"/>
          <w:szCs w:val="24"/>
          <w:lang w:eastAsia="zh-CN"/>
        </w:rPr>
        <w:t xml:space="preserve"> грн. з/без ПДВ.</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120 (сто двадцять) днів з дати розкриття тендерних пропозицій. Наша пропозиція буде обов’язковою для нас у будь-який час до закінчення зазначеного терміну. </w:t>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3.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пропозиції учасника-переможця.</w:t>
      </w: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Керівник організації-учасника процедури закупівлі або інша уповноважена посадова особа</w:t>
      </w:r>
      <w:r w:rsidRPr="00DB2342">
        <w:rPr>
          <w:rFonts w:ascii="Times New Roman" w:eastAsia="Times New Roman" w:hAnsi="Times New Roman" w:cs="Times New Roman"/>
          <w:sz w:val="24"/>
          <w:szCs w:val="24"/>
          <w:lang w:eastAsia="zh-CN"/>
        </w:rPr>
        <w:tab/>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________________________________________________________________________</w:t>
      </w:r>
    </w:p>
    <w:p w:rsidR="005C5B0F" w:rsidRDefault="00DB2342" w:rsidP="00DB2342">
      <w:r w:rsidRPr="00DB2342">
        <w:rPr>
          <w:rFonts w:ascii="Times New Roman" w:eastAsia="Times New Roman" w:hAnsi="Times New Roman" w:cs="Times New Roman"/>
          <w:sz w:val="24"/>
          <w:szCs w:val="24"/>
          <w:lang w:eastAsia="zh-CN"/>
        </w:rPr>
        <w:tab/>
        <w:t>м.п.</w:t>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16"/>
          <w:szCs w:val="16"/>
          <w:lang w:eastAsia="zh-CN"/>
        </w:rPr>
        <w:t xml:space="preserve"> (підпис)</w:t>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t xml:space="preserve"> (П.І.П.</w:t>
      </w:r>
      <w:r>
        <w:rPr>
          <w:rFonts w:ascii="Times New Roman" w:eastAsia="Times New Roman" w:hAnsi="Times New Roman" w:cs="Times New Roman"/>
          <w:sz w:val="16"/>
          <w:szCs w:val="16"/>
          <w:lang w:eastAsia="zh-CN"/>
        </w:rPr>
        <w:t>)</w:t>
      </w:r>
    </w:p>
    <w:sectPr w:rsidR="005C5B0F" w:rsidSect="00564CB4">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2.%1."/>
      <w:lvlJc w:val="left"/>
      <w:pPr>
        <w:tabs>
          <w:tab w:val="num" w:pos="0"/>
        </w:tabs>
        <w:ind w:left="720" w:hanging="360"/>
      </w:pPr>
      <w:rPr>
        <w:rFonts w:ascii="Times New Roman" w:hAnsi="Times New Roman" w:cs="Times New Roman"/>
        <w:lang w:val="uk-UA"/>
      </w:rPr>
    </w:lvl>
    <w:lvl w:ilvl="1">
      <w:start w:val="1"/>
      <w:numFmt w:val="decimal"/>
      <w:lvlText w:val="3.%2."/>
      <w:lvlJc w:val="left"/>
      <w:pPr>
        <w:tabs>
          <w:tab w:val="num" w:pos="0"/>
        </w:tabs>
        <w:ind w:left="1080" w:hanging="360"/>
      </w:pPr>
      <w:rPr>
        <w:rFonts w:ascii="Times New Roman" w:hAnsi="Times New Roman" w:cs="Times New Roman"/>
        <w:lang w:val="uk-UA"/>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Wingdings" w:hAnsi="Wingdings" w:cs="Wingdings"/>
      </w:rPr>
    </w:lvl>
    <w:lvl w:ilvl="4">
      <w:start w:val="1"/>
      <w:numFmt w:val="decimal"/>
      <w:lvlText w:val="%2.%3.%4.%5"/>
      <w:lvlJc w:val="left"/>
      <w:pPr>
        <w:tabs>
          <w:tab w:val="num" w:pos="0"/>
        </w:tabs>
        <w:ind w:left="2160" w:hanging="360"/>
      </w:pPr>
      <w:rPr>
        <w:rFonts w:ascii="Wingdings" w:hAnsi="Wingdings" w:cs="Wingdings"/>
      </w:rPr>
    </w:lvl>
    <w:lvl w:ilvl="5">
      <w:start w:val="1"/>
      <w:numFmt w:val="decimal"/>
      <w:lvlText w:val="%2.%3.%4.%5.%6"/>
      <w:lvlJc w:val="left"/>
      <w:pPr>
        <w:tabs>
          <w:tab w:val="num" w:pos="0"/>
        </w:tabs>
        <w:ind w:left="2520" w:hanging="360"/>
      </w:pPr>
      <w:rPr>
        <w:rFonts w:ascii="Wingdings" w:hAnsi="Wingdings" w:cs="Wingdings"/>
      </w:rPr>
    </w:lvl>
    <w:lvl w:ilvl="6">
      <w:start w:val="1"/>
      <w:numFmt w:val="decimal"/>
      <w:lvlText w:val="%2.%3.%4.%5.%6.%7"/>
      <w:lvlJc w:val="left"/>
      <w:pPr>
        <w:tabs>
          <w:tab w:val="num" w:pos="0"/>
        </w:tabs>
        <w:ind w:left="2880" w:hanging="360"/>
      </w:pPr>
      <w:rPr>
        <w:rFonts w:ascii="Wingdings" w:hAnsi="Wingdings" w:cs="Wingdings"/>
      </w:rPr>
    </w:lvl>
    <w:lvl w:ilvl="7">
      <w:start w:val="1"/>
      <w:numFmt w:val="decimal"/>
      <w:lvlText w:val="%2.%3.%4.%5.%6.%7.%8"/>
      <w:lvlJc w:val="left"/>
      <w:pPr>
        <w:tabs>
          <w:tab w:val="num" w:pos="0"/>
        </w:tabs>
        <w:ind w:left="3240" w:hanging="360"/>
      </w:pPr>
      <w:rPr>
        <w:rFonts w:ascii="Wingdings" w:hAnsi="Wingdings" w:cs="Wingdings"/>
      </w:rPr>
    </w:lvl>
    <w:lvl w:ilvl="8">
      <w:start w:val="1"/>
      <w:numFmt w:val="decimal"/>
      <w:lvlText w:val="%2.%3.%4.%5.%6.%7.%8.%9"/>
      <w:lvlJc w:val="left"/>
      <w:pPr>
        <w:tabs>
          <w:tab w:val="num" w:pos="0"/>
        </w:tabs>
        <w:ind w:left="3600" w:hanging="360"/>
      </w:pPr>
      <w:rPr>
        <w:rFonts w:ascii="Wingdings" w:hAnsi="Wingdings" w:cs="Wingdings"/>
      </w:rPr>
    </w:lvl>
  </w:abstractNum>
  <w:abstractNum w:abstractNumId="2" w15:restartNumberingAfterBreak="0">
    <w:nsid w:val="00000005"/>
    <w:multiLevelType w:val="singleLevel"/>
    <w:tmpl w:val="00000005"/>
    <w:name w:val="WW8Num15"/>
    <w:lvl w:ilvl="0">
      <w:numFmt w:val="bullet"/>
      <w:lvlText w:val="-"/>
      <w:lvlJc w:val="left"/>
      <w:pPr>
        <w:tabs>
          <w:tab w:val="num" w:pos="0"/>
        </w:tabs>
        <w:ind w:left="950" w:hanging="360"/>
      </w:pPr>
      <w:rPr>
        <w:rFonts w:ascii="Times New Roman" w:hAnsi="Times New Roman" w:cs="Times New Roman" w:hint="default"/>
        <w:color w:val="000000"/>
        <w:sz w:val="24"/>
        <w:szCs w:val="24"/>
        <w:vertAlign w:val="superscript"/>
        <w:lang w:val="uk-UA" w:eastAsia="uk-UA"/>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17B723C"/>
    <w:multiLevelType w:val="hybridMultilevel"/>
    <w:tmpl w:val="8EC8F068"/>
    <w:lvl w:ilvl="0" w:tplc="5C408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B11423"/>
    <w:multiLevelType w:val="multilevel"/>
    <w:tmpl w:val="6A4EB3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CEB2738"/>
    <w:multiLevelType w:val="multilevel"/>
    <w:tmpl w:val="A0D6A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8F6D8A"/>
    <w:multiLevelType w:val="multilevel"/>
    <w:tmpl w:val="3DA8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17F20"/>
    <w:multiLevelType w:val="multilevel"/>
    <w:tmpl w:val="75F6F13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44A7433"/>
    <w:multiLevelType w:val="multilevel"/>
    <w:tmpl w:val="FFFFFFFF"/>
    <w:lvl w:ilvl="0">
      <w:start w:val="4"/>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A84E56"/>
    <w:multiLevelType w:val="multilevel"/>
    <w:tmpl w:val="1FDE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26FC2"/>
    <w:multiLevelType w:val="multilevel"/>
    <w:tmpl w:val="596C0B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0543810"/>
    <w:multiLevelType w:val="multilevel"/>
    <w:tmpl w:val="FFFFFFFF"/>
    <w:lvl w:ilvl="0">
      <w:start w:val="1"/>
      <w:numFmt w:val="bullet"/>
      <w:lvlText w:val=""/>
      <w:lvlJc w:val="left"/>
      <w:pPr>
        <w:ind w:left="3060" w:hanging="360"/>
      </w:pPr>
      <w:rPr>
        <w:rFonts w:ascii="Symbol" w:hAnsi="Symbol" w:hint="default"/>
        <w:color w:val="00000A"/>
      </w:rPr>
    </w:lvl>
    <w:lvl w:ilvl="1">
      <w:start w:val="1"/>
      <w:numFmt w:val="bullet"/>
      <w:lvlText w:val="o"/>
      <w:lvlJc w:val="left"/>
      <w:pPr>
        <w:ind w:left="3780" w:hanging="360"/>
      </w:pPr>
      <w:rPr>
        <w:rFonts w:ascii="Courier New" w:hAnsi="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hint="default"/>
      </w:rPr>
    </w:lvl>
    <w:lvl w:ilvl="8">
      <w:start w:val="1"/>
      <w:numFmt w:val="bullet"/>
      <w:lvlText w:val=""/>
      <w:lvlJc w:val="left"/>
      <w:pPr>
        <w:ind w:left="8820" w:hanging="360"/>
      </w:pPr>
      <w:rPr>
        <w:rFonts w:ascii="Wingdings" w:hAnsi="Wingdings" w:hint="default"/>
      </w:rPr>
    </w:lvl>
  </w:abstractNum>
  <w:abstractNum w:abstractNumId="17" w15:restartNumberingAfterBreak="0">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36201E0B"/>
    <w:multiLevelType w:val="multilevel"/>
    <w:tmpl w:val="63C8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14FD7"/>
    <w:multiLevelType w:val="multilevel"/>
    <w:tmpl w:val="5D68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3291A"/>
    <w:multiLevelType w:val="multilevel"/>
    <w:tmpl w:val="2DC44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3"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4" w15:restartNumberingAfterBreak="0">
    <w:nsid w:val="42E505A7"/>
    <w:multiLevelType w:val="hybridMultilevel"/>
    <w:tmpl w:val="0D7A8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3C81337"/>
    <w:multiLevelType w:val="multilevel"/>
    <w:tmpl w:val="9F46A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E75DB1"/>
    <w:multiLevelType w:val="hybridMultilevel"/>
    <w:tmpl w:val="88B889B0"/>
    <w:lvl w:ilvl="0" w:tplc="457E67C6">
      <w:start w:val="11"/>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FC906DC"/>
    <w:multiLevelType w:val="multilevel"/>
    <w:tmpl w:val="CCE0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53994A64"/>
    <w:multiLevelType w:val="multilevel"/>
    <w:tmpl w:val="367211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32"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33" w15:restartNumberingAfterBreak="0">
    <w:nsid w:val="688929DE"/>
    <w:multiLevelType w:val="hybridMultilevel"/>
    <w:tmpl w:val="B8F406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5" w15:restartNumberingAfterBreak="0">
    <w:nsid w:val="74511B12"/>
    <w:multiLevelType w:val="multilevel"/>
    <w:tmpl w:val="56D6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3A057B"/>
    <w:multiLevelType w:val="multilevel"/>
    <w:tmpl w:val="FFFFFFFF"/>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9" w15:restartNumberingAfterBreak="0">
    <w:nsid w:val="7D602C5A"/>
    <w:multiLevelType w:val="multilevel"/>
    <w:tmpl w:val="8882539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18"/>
  </w:num>
  <w:num w:numId="4">
    <w:abstractNumId w:val="27"/>
  </w:num>
  <w:num w:numId="5">
    <w:abstractNumId w:val="10"/>
  </w:num>
  <w:num w:numId="6">
    <w:abstractNumId w:val="19"/>
  </w:num>
  <w:num w:numId="7">
    <w:abstractNumId w:val="35"/>
  </w:num>
  <w:num w:numId="8">
    <w:abstractNumId w:val="11"/>
  </w:num>
  <w:num w:numId="9">
    <w:abstractNumId w:val="14"/>
  </w:num>
  <w:num w:numId="10">
    <w:abstractNumId w:val="29"/>
  </w:num>
  <w:num w:numId="11">
    <w:abstractNumId w:val="32"/>
  </w:num>
  <w:num w:numId="12">
    <w:abstractNumId w:val="36"/>
  </w:num>
  <w:num w:numId="13">
    <w:abstractNumId w:val="1"/>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num>
  <w:num w:numId="20">
    <w:abstractNumId w:val="39"/>
  </w:num>
  <w:num w:numId="21">
    <w:abstractNumId w:val="12"/>
  </w:num>
  <w:num w:numId="22">
    <w:abstractNumId w:val="20"/>
  </w:num>
  <w:num w:numId="23">
    <w:abstractNumId w:val="13"/>
  </w:num>
  <w:num w:numId="24">
    <w:abstractNumId w:val="37"/>
  </w:num>
  <w:num w:numId="25">
    <w:abstractNumId w:val="16"/>
  </w:num>
  <w:num w:numId="26">
    <w:abstractNumId w:val="2"/>
    <w:lvlOverride w:ilvl="0">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8"/>
  </w:num>
  <w:num w:numId="33">
    <w:abstractNumId w:val="22"/>
  </w:num>
  <w:num w:numId="34">
    <w:abstractNumId w:val="30"/>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4"/>
  </w:num>
  <w:num w:numId="37">
    <w:abstractNumId w:val="6"/>
  </w:num>
  <w:num w:numId="38">
    <w:abstractNumId w:val="17"/>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A4"/>
    <w:rsid w:val="00564CB4"/>
    <w:rsid w:val="005C5B0F"/>
    <w:rsid w:val="00B00FA4"/>
    <w:rsid w:val="00DB2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3CFD"/>
  <w15:chartTrackingRefBased/>
  <w15:docId w15:val="{D576EEE0-B6BF-4A66-A20F-4D387B25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2342"/>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DB2342"/>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DB2342"/>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DB2342"/>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DB2342"/>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DB2342"/>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342"/>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DB2342"/>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DB2342"/>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DB2342"/>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DB2342"/>
    <w:rPr>
      <w:rFonts w:ascii="Calibri" w:eastAsia="Calibri" w:hAnsi="Calibri" w:cs="Calibri"/>
      <w:b/>
      <w:lang w:eastAsia="uk-UA"/>
    </w:rPr>
  </w:style>
  <w:style w:type="character" w:customStyle="1" w:styleId="60">
    <w:name w:val="Заголовок 6 Знак"/>
    <w:basedOn w:val="a0"/>
    <w:link w:val="6"/>
    <w:uiPriority w:val="9"/>
    <w:semiHidden/>
    <w:rsid w:val="00DB2342"/>
    <w:rPr>
      <w:rFonts w:ascii="Calibri" w:eastAsia="Calibri" w:hAnsi="Calibri" w:cs="Calibri"/>
      <w:b/>
      <w:sz w:val="20"/>
      <w:szCs w:val="20"/>
      <w:lang w:eastAsia="uk-UA"/>
    </w:rPr>
  </w:style>
  <w:style w:type="numbering" w:customStyle="1" w:styleId="11">
    <w:name w:val="Немає списку1"/>
    <w:next w:val="a2"/>
    <w:uiPriority w:val="99"/>
    <w:semiHidden/>
    <w:unhideWhenUsed/>
    <w:rsid w:val="00DB2342"/>
  </w:style>
  <w:style w:type="table" w:customStyle="1" w:styleId="TableNormal">
    <w:name w:val="Table Normal"/>
    <w:rsid w:val="00DB2342"/>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DB2342"/>
    <w:pPr>
      <w:keepNext/>
      <w:keepLines/>
      <w:spacing w:before="480" w:after="120"/>
    </w:pPr>
    <w:rPr>
      <w:rFonts w:ascii="Calibri" w:eastAsia="Calibri" w:hAnsi="Calibri" w:cs="Calibri"/>
      <w:b/>
      <w:sz w:val="72"/>
      <w:szCs w:val="72"/>
      <w:lang w:eastAsia="uk-UA"/>
    </w:rPr>
  </w:style>
  <w:style w:type="character" w:customStyle="1" w:styleId="a4">
    <w:name w:val="Назва Знак"/>
    <w:basedOn w:val="a0"/>
    <w:link w:val="a3"/>
    <w:uiPriority w:val="10"/>
    <w:rsid w:val="00DB2342"/>
    <w:rPr>
      <w:rFonts w:ascii="Calibri" w:eastAsia="Calibri" w:hAnsi="Calibri" w:cs="Calibri"/>
      <w:b/>
      <w:sz w:val="72"/>
      <w:szCs w:val="72"/>
      <w:lang w:eastAsia="uk-UA"/>
    </w:rPr>
  </w:style>
  <w:style w:type="table" w:styleId="a5">
    <w:name w:val="Table Grid"/>
    <w:basedOn w:val="a1"/>
    <w:rsid w:val="00DB2342"/>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DB2342"/>
    <w:pPr>
      <w:ind w:left="720"/>
      <w:contextualSpacing/>
    </w:pPr>
    <w:rPr>
      <w:rFonts w:ascii="Calibri" w:eastAsia="Calibri" w:hAnsi="Calibri" w:cs="Calibri"/>
      <w:lang w:eastAsia="uk-UA"/>
    </w:rPr>
  </w:style>
  <w:style w:type="character" w:customStyle="1" w:styleId="12">
    <w:name w:val="Гіперпосилання1"/>
    <w:basedOn w:val="a0"/>
    <w:uiPriority w:val="99"/>
    <w:unhideWhenUsed/>
    <w:rsid w:val="00DB2342"/>
    <w:rPr>
      <w:color w:val="0563C1"/>
      <w:u w:val="single"/>
    </w:rPr>
  </w:style>
  <w:style w:type="character" w:customStyle="1" w:styleId="13">
    <w:name w:val="Неразрешенное упоминание1"/>
    <w:basedOn w:val="a0"/>
    <w:uiPriority w:val="99"/>
    <w:semiHidden/>
    <w:unhideWhenUsed/>
    <w:rsid w:val="00DB2342"/>
    <w:rPr>
      <w:color w:val="605E5C"/>
      <w:shd w:val="clear" w:color="auto" w:fill="E1DFDD"/>
    </w:rPr>
  </w:style>
  <w:style w:type="paragraph" w:styleId="a7">
    <w:name w:val="Balloon Text"/>
    <w:basedOn w:val="a"/>
    <w:link w:val="a8"/>
    <w:uiPriority w:val="99"/>
    <w:semiHidden/>
    <w:unhideWhenUsed/>
    <w:rsid w:val="00DB2342"/>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DB2342"/>
    <w:rPr>
      <w:rFonts w:ascii="Segoe UI" w:eastAsia="Calibri" w:hAnsi="Segoe UI" w:cs="Segoe UI"/>
      <w:sz w:val="18"/>
      <w:szCs w:val="18"/>
      <w:lang w:eastAsia="uk-UA"/>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Знак2"/>
    <w:basedOn w:val="a"/>
    <w:link w:val="aa"/>
    <w:uiPriority w:val="99"/>
    <w:qFormat/>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DB2342"/>
    <w:rPr>
      <w:rFonts w:cs="Times New Roman"/>
    </w:rPr>
  </w:style>
  <w:style w:type="paragraph" w:customStyle="1" w:styleId="tj">
    <w:name w:val="tj"/>
    <w:basedOn w:val="a"/>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Subtitle"/>
    <w:basedOn w:val="a"/>
    <w:next w:val="a"/>
    <w:link w:val="ac"/>
    <w:rsid w:val="00DB2342"/>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rsid w:val="00DB2342"/>
    <w:rPr>
      <w:rFonts w:ascii="Georgia" w:eastAsia="Georgia" w:hAnsi="Georgia" w:cs="Georgia"/>
      <w:i/>
      <w:color w:val="666666"/>
      <w:sz w:val="48"/>
      <w:szCs w:val="48"/>
      <w:lang w:eastAsia="uk-UA"/>
    </w:rPr>
  </w:style>
  <w:style w:type="paragraph" w:customStyle="1" w:styleId="ad">
    <w:name w:val="Нормальний текст"/>
    <w:basedOn w:val="a"/>
    <w:rsid w:val="00DB2342"/>
    <w:pPr>
      <w:spacing w:before="120" w:after="0" w:line="240" w:lineRule="auto"/>
      <w:ind w:firstLine="567"/>
    </w:pPr>
    <w:rPr>
      <w:rFonts w:ascii="Antiqua" w:eastAsia="Times New Roman" w:hAnsi="Antiqua" w:cs="Times New Roman"/>
      <w:sz w:val="26"/>
      <w:szCs w:val="20"/>
      <w:lang w:eastAsia="uk-UA"/>
    </w:rPr>
  </w:style>
  <w:style w:type="character" w:styleId="ae">
    <w:name w:val="annotation reference"/>
    <w:basedOn w:val="a0"/>
    <w:uiPriority w:val="99"/>
    <w:semiHidden/>
    <w:unhideWhenUsed/>
    <w:rsid w:val="00DB2342"/>
    <w:rPr>
      <w:sz w:val="16"/>
      <w:szCs w:val="16"/>
    </w:rPr>
  </w:style>
  <w:style w:type="paragraph" w:styleId="af">
    <w:name w:val="annotation text"/>
    <w:basedOn w:val="a"/>
    <w:link w:val="af0"/>
    <w:uiPriority w:val="99"/>
    <w:semiHidden/>
    <w:unhideWhenUsed/>
    <w:rsid w:val="00DB2342"/>
    <w:pPr>
      <w:spacing w:line="240" w:lineRule="auto"/>
    </w:pPr>
    <w:rPr>
      <w:rFonts w:ascii="Calibri" w:eastAsia="Calibri" w:hAnsi="Calibri" w:cs="Calibri"/>
      <w:sz w:val="20"/>
      <w:szCs w:val="20"/>
      <w:lang w:eastAsia="uk-UA"/>
    </w:rPr>
  </w:style>
  <w:style w:type="character" w:customStyle="1" w:styleId="af0">
    <w:name w:val="Текст примітки Знак"/>
    <w:basedOn w:val="a0"/>
    <w:link w:val="af"/>
    <w:uiPriority w:val="99"/>
    <w:semiHidden/>
    <w:rsid w:val="00DB2342"/>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DB2342"/>
    <w:rPr>
      <w:b/>
      <w:bCs/>
    </w:rPr>
  </w:style>
  <w:style w:type="character" w:customStyle="1" w:styleId="af2">
    <w:name w:val="Тема примітки Знак"/>
    <w:basedOn w:val="af0"/>
    <w:link w:val="af1"/>
    <w:uiPriority w:val="99"/>
    <w:semiHidden/>
    <w:rsid w:val="00DB2342"/>
    <w:rPr>
      <w:rFonts w:ascii="Calibri" w:eastAsia="Calibri" w:hAnsi="Calibri" w:cs="Calibri"/>
      <w:b/>
      <w:bCs/>
      <w:sz w:val="20"/>
      <w:szCs w:val="20"/>
      <w:lang w:eastAsia="uk-UA"/>
    </w:rPr>
  </w:style>
  <w:style w:type="paragraph" w:customStyle="1" w:styleId="14">
    <w:name w:val="Обычный1"/>
    <w:rsid w:val="00DB2342"/>
    <w:pPr>
      <w:suppressAutoHyphens/>
      <w:spacing w:after="0" w:line="276" w:lineRule="auto"/>
    </w:pPr>
    <w:rPr>
      <w:rFonts w:ascii="Arial" w:eastAsia="Times New Roman" w:hAnsi="Arial" w:cs="Arial"/>
      <w:color w:val="000000"/>
      <w:lang w:val="ru-RU" w:eastAsia="zh-CN"/>
    </w:rPr>
  </w:style>
  <w:style w:type="paragraph" w:styleId="af3">
    <w:name w:val="caption"/>
    <w:basedOn w:val="a"/>
    <w:next w:val="ab"/>
    <w:qFormat/>
    <w:rsid w:val="00DB2342"/>
    <w:pPr>
      <w:widowControl w:val="0"/>
      <w:suppressAutoHyphens/>
      <w:spacing w:after="0" w:line="100" w:lineRule="atLeast"/>
      <w:ind w:left="320"/>
      <w:jc w:val="center"/>
    </w:pPr>
    <w:rPr>
      <w:rFonts w:ascii="Arial" w:eastAsia="Times New Roman" w:hAnsi="Arial" w:cs="Arial"/>
      <w:b/>
      <w:bCs/>
      <w:sz w:val="18"/>
      <w:szCs w:val="20"/>
      <w:lang w:eastAsia="zh-CN"/>
    </w:rPr>
  </w:style>
  <w:style w:type="paragraph" w:customStyle="1" w:styleId="15">
    <w:name w:val="Без интервала1"/>
    <w:uiPriority w:val="99"/>
    <w:rsid w:val="00DB2342"/>
    <w:pPr>
      <w:suppressAutoHyphens/>
      <w:spacing w:after="0" w:line="100" w:lineRule="atLeast"/>
    </w:pPr>
    <w:rPr>
      <w:rFonts w:ascii="Calibri" w:eastAsia="Times New Roman" w:hAnsi="Calibri" w:cs="Calibri"/>
      <w:lang w:val="ru-RU" w:eastAsia="zh-CN"/>
    </w:rPr>
  </w:style>
  <w:style w:type="paragraph" w:styleId="af4">
    <w:name w:val="No Spacing"/>
    <w:link w:val="af5"/>
    <w:uiPriority w:val="99"/>
    <w:qFormat/>
    <w:rsid w:val="00DB2342"/>
    <w:pPr>
      <w:spacing w:after="0" w:line="240" w:lineRule="auto"/>
    </w:pPr>
    <w:rPr>
      <w:rFonts w:ascii="Calibri" w:eastAsia="Calibri" w:hAnsi="Calibri" w:cs="Times New Roman"/>
    </w:rPr>
  </w:style>
  <w:style w:type="character" w:customStyle="1" w:styleId="af5">
    <w:name w:val="Без інтервалів Знак"/>
    <w:link w:val="af4"/>
    <w:uiPriority w:val="99"/>
    <w:locked/>
    <w:rsid w:val="00DB2342"/>
    <w:rPr>
      <w:rFonts w:ascii="Calibri" w:eastAsia="Calibri" w:hAnsi="Calibri" w:cs="Times New Roman"/>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9"/>
    <w:uiPriority w:val="99"/>
    <w:locked/>
    <w:rsid w:val="00DB2342"/>
    <w:rPr>
      <w:rFonts w:ascii="Times New Roman" w:eastAsia="Times New Roman" w:hAnsi="Times New Roman" w:cs="Times New Roman"/>
      <w:sz w:val="24"/>
      <w:szCs w:val="24"/>
      <w:lang w:eastAsia="uk-UA"/>
    </w:rPr>
  </w:style>
  <w:style w:type="paragraph" w:customStyle="1" w:styleId="af6">
    <w:name w:val="Базовый"/>
    <w:uiPriority w:val="99"/>
    <w:rsid w:val="00DB2342"/>
    <w:pPr>
      <w:suppressAutoHyphens/>
      <w:spacing w:after="0" w:line="240" w:lineRule="auto"/>
    </w:pPr>
    <w:rPr>
      <w:rFonts w:ascii="Times New Roman" w:eastAsia="Times New Roman" w:hAnsi="Times New Roman" w:cs="Times New Roman"/>
      <w:sz w:val="24"/>
      <w:szCs w:val="24"/>
      <w:lang w:val="ru-RU" w:eastAsia="ru-RU"/>
    </w:rPr>
  </w:style>
  <w:style w:type="paragraph" w:styleId="af7">
    <w:name w:val="header"/>
    <w:basedOn w:val="a"/>
    <w:link w:val="af8"/>
    <w:uiPriority w:val="99"/>
    <w:rsid w:val="00DB2342"/>
    <w:pPr>
      <w:tabs>
        <w:tab w:val="center" w:pos="4819"/>
        <w:tab w:val="right" w:pos="9639"/>
      </w:tabs>
      <w:spacing w:after="0" w:line="240" w:lineRule="auto"/>
    </w:pPr>
    <w:rPr>
      <w:rFonts w:ascii="Times New Roman" w:eastAsia="Calibri" w:hAnsi="Times New Roman" w:cs="Times New Roman"/>
      <w:sz w:val="24"/>
      <w:szCs w:val="24"/>
    </w:rPr>
  </w:style>
  <w:style w:type="character" w:customStyle="1" w:styleId="af8">
    <w:name w:val="Верхній колонтитул Знак"/>
    <w:basedOn w:val="a0"/>
    <w:link w:val="af7"/>
    <w:uiPriority w:val="99"/>
    <w:rsid w:val="00DB2342"/>
    <w:rPr>
      <w:rFonts w:ascii="Times New Roman" w:eastAsia="Calibri" w:hAnsi="Times New Roman" w:cs="Times New Roman"/>
      <w:sz w:val="24"/>
      <w:szCs w:val="24"/>
    </w:rPr>
  </w:style>
  <w:style w:type="paragraph" w:styleId="af9">
    <w:name w:val="footer"/>
    <w:basedOn w:val="a"/>
    <w:link w:val="afa"/>
    <w:rsid w:val="00DB2342"/>
    <w:pPr>
      <w:tabs>
        <w:tab w:val="center" w:pos="4819"/>
        <w:tab w:val="right" w:pos="9639"/>
      </w:tabs>
      <w:spacing w:after="0" w:line="240" w:lineRule="auto"/>
    </w:pPr>
    <w:rPr>
      <w:rFonts w:ascii="Times New Roman" w:eastAsia="Calibri" w:hAnsi="Times New Roman" w:cs="Times New Roman"/>
      <w:sz w:val="24"/>
      <w:szCs w:val="24"/>
    </w:rPr>
  </w:style>
  <w:style w:type="character" w:customStyle="1" w:styleId="afa">
    <w:name w:val="Нижній колонтитул Знак"/>
    <w:basedOn w:val="a0"/>
    <w:link w:val="af9"/>
    <w:rsid w:val="00DB2342"/>
    <w:rPr>
      <w:rFonts w:ascii="Times New Roman" w:eastAsia="Calibri" w:hAnsi="Times New Roman" w:cs="Times New Roman"/>
      <w:sz w:val="24"/>
      <w:szCs w:val="24"/>
    </w:rPr>
  </w:style>
  <w:style w:type="character" w:styleId="afb">
    <w:name w:val="Hyperlink"/>
    <w:basedOn w:val="a0"/>
    <w:uiPriority w:val="99"/>
    <w:semiHidden/>
    <w:unhideWhenUsed/>
    <w:rsid w:val="00DB2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dzozcrl@ukr.net"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40</Pages>
  <Words>60085</Words>
  <Characters>34250</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2024-04-15T13:27:00Z</dcterms:created>
  <dcterms:modified xsi:type="dcterms:W3CDTF">2024-04-15T13:47:00Z</dcterms:modified>
</cp:coreProperties>
</file>