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541943" w:rsidRPr="009A496E" w:rsidRDefault="00541943">
      <w:pPr>
        <w:spacing w:after="0" w:line="240" w:lineRule="auto"/>
        <w:jc w:val="center"/>
        <w:rPr>
          <w:rFonts w:ascii="Times New Roman" w:hAnsi="Times New Roman"/>
          <w:b/>
          <w:lang w:val="uk-UA" w:eastAsia="uk-UA"/>
        </w:rPr>
      </w:pPr>
    </w:p>
    <w:p w:rsidR="002750B4" w:rsidRPr="00ED61DF" w:rsidRDefault="002750B4">
      <w:pPr>
        <w:shd w:val="clear" w:color="auto" w:fill="FFFFFF"/>
        <w:spacing w:after="0" w:line="240" w:lineRule="auto"/>
        <w:rPr>
          <w:rFonts w:ascii="Times New Roman" w:hAnsi="Times New Roman"/>
          <w:sz w:val="24"/>
          <w:szCs w:val="24"/>
          <w:lang w:val="uk-UA" w:eastAsia="en-US"/>
        </w:rPr>
      </w:pPr>
      <w:r w:rsidRPr="00ED61DF">
        <w:rPr>
          <w:rFonts w:ascii="Times New Roman" w:hAnsi="Times New Roman"/>
          <w:sz w:val="24"/>
          <w:szCs w:val="24"/>
          <w:lang w:val="uk-UA"/>
        </w:rPr>
        <w:t xml:space="preserve">1.Замовник: </w:t>
      </w:r>
    </w:p>
    <w:p w:rsidR="002750B4" w:rsidRPr="00ED61DF" w:rsidRDefault="002750B4">
      <w:pPr>
        <w:shd w:val="clear" w:color="auto" w:fill="FFFFFF"/>
        <w:spacing w:after="0" w:line="240" w:lineRule="auto"/>
        <w:jc w:val="both"/>
        <w:rPr>
          <w:rFonts w:ascii="Times New Roman" w:hAnsi="Times New Roman"/>
          <w:b/>
          <w:sz w:val="24"/>
          <w:szCs w:val="24"/>
          <w:lang w:val="uk-UA"/>
        </w:rPr>
      </w:pPr>
      <w:r w:rsidRPr="00ED61DF">
        <w:rPr>
          <w:rFonts w:ascii="Times New Roman" w:hAnsi="Times New Roman"/>
          <w:sz w:val="24"/>
          <w:szCs w:val="24"/>
          <w:lang w:val="uk-UA"/>
        </w:rPr>
        <w:t xml:space="preserve">1.1. Найменування: </w:t>
      </w:r>
      <w:r w:rsidR="00C83294" w:rsidRPr="00ED61DF">
        <w:rPr>
          <w:rFonts w:ascii="Times New Roman" w:hAnsi="Times New Roman"/>
          <w:b/>
          <w:sz w:val="24"/>
          <w:szCs w:val="24"/>
          <w:lang w:val="uk-UA"/>
        </w:rPr>
        <w:t xml:space="preserve">Комунальне некомерційне підприємство «Вінницька обласна клінічна лікарня </w:t>
      </w:r>
      <w:proofErr w:type="spellStart"/>
      <w:r w:rsidR="00C83294" w:rsidRPr="00ED61DF">
        <w:rPr>
          <w:rFonts w:ascii="Times New Roman" w:hAnsi="Times New Roman"/>
          <w:b/>
          <w:sz w:val="24"/>
          <w:szCs w:val="24"/>
          <w:lang w:val="uk-UA"/>
        </w:rPr>
        <w:t>ім..М.І.Пирогова</w:t>
      </w:r>
      <w:proofErr w:type="spellEnd"/>
      <w:r w:rsidR="00C83294" w:rsidRPr="00ED61DF">
        <w:rPr>
          <w:rFonts w:ascii="Times New Roman" w:hAnsi="Times New Roman"/>
          <w:b/>
          <w:sz w:val="24"/>
          <w:szCs w:val="24"/>
          <w:lang w:val="uk-UA"/>
        </w:rPr>
        <w:t xml:space="preserve"> Вінницької обласної Ради»</w:t>
      </w:r>
    </w:p>
    <w:p w:rsidR="002750B4" w:rsidRPr="00ED61DF" w:rsidRDefault="002750B4">
      <w:pPr>
        <w:shd w:val="clear" w:color="auto" w:fill="FFFFFF"/>
        <w:spacing w:after="0" w:line="240" w:lineRule="auto"/>
        <w:jc w:val="both"/>
        <w:rPr>
          <w:rFonts w:ascii="Times New Roman" w:hAnsi="Times New Roman"/>
          <w:sz w:val="24"/>
          <w:szCs w:val="24"/>
          <w:lang w:val="uk-UA"/>
        </w:rPr>
      </w:pPr>
      <w:r w:rsidRPr="00ED61DF">
        <w:rPr>
          <w:rFonts w:ascii="Times New Roman" w:hAnsi="Times New Roman"/>
          <w:sz w:val="24"/>
          <w:szCs w:val="24"/>
          <w:lang w:val="uk-UA"/>
        </w:rPr>
        <w:t xml:space="preserve">1.2. Код за ЄДРПОУ: </w:t>
      </w:r>
      <w:r w:rsidR="00C83294" w:rsidRPr="00ED61DF">
        <w:rPr>
          <w:rFonts w:ascii="Times New Roman" w:hAnsi="Times New Roman"/>
          <w:b/>
          <w:sz w:val="24"/>
          <w:szCs w:val="24"/>
          <w:lang w:val="uk-UA"/>
        </w:rPr>
        <w:t>02011031</w:t>
      </w:r>
    </w:p>
    <w:p w:rsidR="002750B4" w:rsidRPr="00ED61DF" w:rsidRDefault="002750B4">
      <w:pPr>
        <w:shd w:val="clear" w:color="auto" w:fill="FFFFFF"/>
        <w:spacing w:after="0" w:line="240" w:lineRule="auto"/>
        <w:jc w:val="both"/>
        <w:rPr>
          <w:rFonts w:ascii="Times New Roman" w:hAnsi="Times New Roman"/>
          <w:b/>
          <w:sz w:val="24"/>
          <w:szCs w:val="24"/>
          <w:lang w:val="uk-UA"/>
        </w:rPr>
      </w:pPr>
      <w:r w:rsidRPr="00ED61DF">
        <w:rPr>
          <w:rFonts w:ascii="Times New Roman" w:hAnsi="Times New Roman"/>
          <w:sz w:val="24"/>
          <w:szCs w:val="24"/>
          <w:lang w:val="uk-UA"/>
        </w:rPr>
        <w:t xml:space="preserve">1.3. Місцезнаходження: </w:t>
      </w:r>
      <w:r w:rsidRPr="00ED61DF">
        <w:rPr>
          <w:rFonts w:ascii="Times New Roman" w:hAnsi="Times New Roman"/>
          <w:b/>
          <w:sz w:val="24"/>
          <w:szCs w:val="24"/>
          <w:lang w:val="uk-UA"/>
        </w:rPr>
        <w:t>2102</w:t>
      </w:r>
      <w:r w:rsidR="00C83294" w:rsidRPr="00ED61DF">
        <w:rPr>
          <w:rFonts w:ascii="Times New Roman" w:hAnsi="Times New Roman"/>
          <w:b/>
          <w:sz w:val="24"/>
          <w:szCs w:val="24"/>
          <w:lang w:val="uk-UA"/>
        </w:rPr>
        <w:t>8</w:t>
      </w:r>
      <w:r w:rsidRPr="00ED61DF">
        <w:rPr>
          <w:rFonts w:ascii="Times New Roman" w:hAnsi="Times New Roman"/>
          <w:b/>
          <w:sz w:val="24"/>
          <w:szCs w:val="24"/>
          <w:lang w:val="uk-UA"/>
        </w:rPr>
        <w:t xml:space="preserve">,м. Вінниця, </w:t>
      </w:r>
      <w:proofErr w:type="spellStart"/>
      <w:r w:rsidR="00C83294" w:rsidRPr="00ED61DF">
        <w:rPr>
          <w:rFonts w:ascii="Times New Roman" w:hAnsi="Times New Roman"/>
          <w:b/>
          <w:sz w:val="24"/>
          <w:szCs w:val="24"/>
          <w:lang w:val="uk-UA"/>
        </w:rPr>
        <w:t>вул.Пирогова</w:t>
      </w:r>
      <w:proofErr w:type="spellEnd"/>
      <w:r w:rsidR="00C83294" w:rsidRPr="00ED61DF">
        <w:rPr>
          <w:rFonts w:ascii="Times New Roman" w:hAnsi="Times New Roman"/>
          <w:b/>
          <w:sz w:val="24"/>
          <w:szCs w:val="24"/>
          <w:lang w:val="uk-UA"/>
        </w:rPr>
        <w:t>,46</w:t>
      </w:r>
    </w:p>
    <w:p w:rsidR="002750B4" w:rsidRPr="00ED61DF" w:rsidRDefault="002750B4" w:rsidP="00D074B2">
      <w:pPr>
        <w:shd w:val="clear" w:color="auto" w:fill="FFFFFF"/>
        <w:tabs>
          <w:tab w:val="left" w:pos="1140"/>
        </w:tabs>
        <w:spacing w:after="0" w:line="240" w:lineRule="auto"/>
        <w:jc w:val="both"/>
        <w:rPr>
          <w:rFonts w:ascii="Times New Roman" w:hAnsi="Times New Roman"/>
          <w:sz w:val="24"/>
          <w:szCs w:val="24"/>
          <w:lang w:val="uk-UA"/>
        </w:rPr>
      </w:pPr>
      <w:r w:rsidRPr="00ED61DF">
        <w:rPr>
          <w:rFonts w:ascii="Times New Roman" w:hAnsi="Times New Roman"/>
          <w:sz w:val="24"/>
          <w:szCs w:val="24"/>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ED61DF">
        <w:rPr>
          <w:rFonts w:ascii="Times New Roman" w:hAnsi="Times New Roman"/>
          <w:sz w:val="24"/>
          <w:szCs w:val="24"/>
          <w:lang w:val="uk-UA"/>
        </w:rPr>
        <w:t>mail</w:t>
      </w:r>
      <w:proofErr w:type="spellEnd"/>
      <w:r w:rsidRPr="00ED61DF">
        <w:rPr>
          <w:rFonts w:ascii="Times New Roman" w:hAnsi="Times New Roman"/>
          <w:sz w:val="24"/>
          <w:szCs w:val="24"/>
          <w:lang w:val="uk-UA"/>
        </w:rPr>
        <w:t xml:space="preserve">) </w:t>
      </w:r>
      <w:proofErr w:type="spellStart"/>
      <w:r w:rsidR="00365C85" w:rsidRPr="00ED61DF">
        <w:rPr>
          <w:rFonts w:ascii="Times New Roman" w:hAnsi="Times New Roman"/>
          <w:b/>
          <w:sz w:val="24"/>
          <w:szCs w:val="24"/>
          <w:lang w:val="uk-UA"/>
        </w:rPr>
        <w:t>Петербургська</w:t>
      </w:r>
      <w:proofErr w:type="spellEnd"/>
      <w:r w:rsidR="00365C85" w:rsidRPr="00ED61DF">
        <w:rPr>
          <w:rFonts w:ascii="Times New Roman" w:hAnsi="Times New Roman"/>
          <w:b/>
          <w:sz w:val="24"/>
          <w:szCs w:val="24"/>
          <w:lang w:val="uk-UA"/>
        </w:rPr>
        <w:t xml:space="preserve"> Юлія Олегівна </w:t>
      </w:r>
      <w:r w:rsidR="00F425B6" w:rsidRPr="00ED61DF">
        <w:rPr>
          <w:rFonts w:ascii="Times New Roman" w:hAnsi="Times New Roman"/>
          <w:b/>
          <w:sz w:val="24"/>
          <w:szCs w:val="24"/>
          <w:lang w:val="uk-UA"/>
        </w:rPr>
        <w:t>(</w:t>
      </w:r>
      <w:r w:rsidR="006632EA" w:rsidRPr="00ED61DF">
        <w:rPr>
          <w:rFonts w:ascii="Times New Roman" w:hAnsi="Times New Roman"/>
          <w:b/>
          <w:sz w:val="24"/>
          <w:szCs w:val="24"/>
          <w:lang w:val="uk-UA"/>
        </w:rPr>
        <w:t>уповноважена особа</w:t>
      </w:r>
      <w:r w:rsidR="00F425B6" w:rsidRPr="00ED61DF">
        <w:rPr>
          <w:rFonts w:ascii="Times New Roman" w:hAnsi="Times New Roman"/>
          <w:b/>
          <w:sz w:val="24"/>
          <w:szCs w:val="24"/>
          <w:lang w:val="uk-UA"/>
        </w:rPr>
        <w:t>),</w:t>
      </w:r>
      <w:r w:rsidR="00296AA0" w:rsidRPr="00ED61DF">
        <w:rPr>
          <w:rFonts w:ascii="Times New Roman" w:hAnsi="Times New Roman"/>
          <w:b/>
          <w:sz w:val="24"/>
          <w:szCs w:val="24"/>
          <w:lang w:val="uk-UA"/>
        </w:rPr>
        <w:t xml:space="preserve"> </w:t>
      </w:r>
      <w:r w:rsidR="00365C85" w:rsidRPr="00ED61DF">
        <w:rPr>
          <w:rFonts w:ascii="Times New Roman" w:hAnsi="Times New Roman"/>
          <w:b/>
          <w:sz w:val="24"/>
          <w:szCs w:val="24"/>
          <w:lang w:val="uk-UA"/>
        </w:rPr>
        <w:t xml:space="preserve">0973324983 </w:t>
      </w:r>
      <w:r w:rsidR="00F425B6" w:rsidRPr="00ED61DF">
        <w:rPr>
          <w:rFonts w:ascii="Times New Roman" w:hAnsi="Times New Roman"/>
          <w:b/>
          <w:sz w:val="24"/>
          <w:szCs w:val="24"/>
          <w:lang w:val="uk-UA"/>
        </w:rPr>
        <w:t xml:space="preserve">, </w:t>
      </w:r>
      <w:r w:rsidR="00365C85" w:rsidRPr="00ED61DF">
        <w:rPr>
          <w:rFonts w:ascii="Times New Roman" w:hAnsi="Times New Roman"/>
          <w:b/>
          <w:sz w:val="24"/>
          <w:szCs w:val="24"/>
          <w:lang w:val="uk-UA"/>
        </w:rPr>
        <w:t>1706lula@gmail.com</w:t>
      </w:r>
      <w:r w:rsidR="00296AA0" w:rsidRPr="00ED61DF">
        <w:rPr>
          <w:rFonts w:ascii="Times New Roman" w:hAnsi="Times New Roman"/>
          <w:b/>
          <w:sz w:val="24"/>
          <w:szCs w:val="24"/>
          <w:lang w:val="uk-UA"/>
        </w:rPr>
        <w:t xml:space="preserve"> </w:t>
      </w:r>
    </w:p>
    <w:p w:rsidR="002750B4" w:rsidRPr="00ED61DF" w:rsidRDefault="002750B4" w:rsidP="00C95D8F">
      <w:pPr>
        <w:shd w:val="clear" w:color="auto" w:fill="FFFFFF"/>
        <w:tabs>
          <w:tab w:val="left" w:pos="1140"/>
        </w:tabs>
        <w:spacing w:after="0"/>
        <w:jc w:val="both"/>
        <w:rPr>
          <w:rFonts w:ascii="Times New Roman" w:hAnsi="Times New Roman"/>
          <w:b/>
          <w:kern w:val="2"/>
          <w:sz w:val="24"/>
          <w:szCs w:val="24"/>
          <w:lang w:val="uk-UA" w:eastAsia="en-US"/>
        </w:rPr>
      </w:pPr>
      <w:r w:rsidRPr="00ED61DF">
        <w:rPr>
          <w:rFonts w:ascii="Times New Roman" w:hAnsi="Times New Roman"/>
          <w:sz w:val="24"/>
          <w:szCs w:val="24"/>
          <w:lang w:val="uk-UA"/>
        </w:rPr>
        <w:t xml:space="preserve">2. Інформація про предмет закупівлі: </w:t>
      </w:r>
    </w:p>
    <w:p w:rsidR="009816D9" w:rsidRPr="00ED61DF" w:rsidRDefault="00C83294" w:rsidP="009816D9">
      <w:pPr>
        <w:pStyle w:val="af0"/>
        <w:rPr>
          <w:rFonts w:ascii="Times New Roman" w:hAnsi="Times New Roman"/>
          <w:b/>
          <w:sz w:val="24"/>
          <w:szCs w:val="24"/>
          <w:highlight w:val="yellow"/>
          <w:lang w:val="uk-UA"/>
        </w:rPr>
      </w:pPr>
      <w:r w:rsidRPr="00ED61DF">
        <w:rPr>
          <w:rFonts w:ascii="Times New Roman" w:hAnsi="Times New Roman"/>
          <w:sz w:val="24"/>
          <w:szCs w:val="24"/>
          <w:lang w:val="uk-UA"/>
        </w:rPr>
        <w:t>2.1.</w:t>
      </w:r>
      <w:r w:rsidR="002750B4" w:rsidRPr="00ED61DF">
        <w:rPr>
          <w:rFonts w:ascii="Times New Roman" w:hAnsi="Times New Roman"/>
          <w:b/>
          <w:sz w:val="24"/>
          <w:szCs w:val="24"/>
          <w:lang w:val="uk-UA"/>
        </w:rPr>
        <w:t>Найменування предмета закупівлі:</w:t>
      </w:r>
      <w:r w:rsidR="009A496E" w:rsidRPr="00ED61DF">
        <w:rPr>
          <w:rFonts w:ascii="Times New Roman" w:hAnsi="Times New Roman"/>
          <w:b/>
          <w:sz w:val="24"/>
          <w:szCs w:val="24"/>
          <w:lang w:val="uk-UA"/>
        </w:rPr>
        <w:t xml:space="preserve"> </w:t>
      </w:r>
      <w:r w:rsidR="00954760" w:rsidRPr="00ED61DF">
        <w:rPr>
          <w:rFonts w:ascii="Times New Roman" w:hAnsi="Times New Roman"/>
          <w:b/>
          <w:sz w:val="24"/>
          <w:szCs w:val="24"/>
          <w:highlight w:val="yellow"/>
          <w:lang w:val="uk-UA"/>
        </w:rPr>
        <w:t>Вивезення побутових відходів ( ДК 021-2015 - 90510000-5 - Утилізація/видалення сміття та поводження зі сміттям)</w:t>
      </w:r>
    </w:p>
    <w:p w:rsidR="00EE6248" w:rsidRPr="00ED61DF" w:rsidRDefault="00ED61DF" w:rsidP="00EE6248">
      <w:pPr>
        <w:pStyle w:val="af0"/>
        <w:rPr>
          <w:rFonts w:ascii="Times New Roman" w:hAnsi="Times New Roman"/>
          <w:color w:val="000000"/>
          <w:sz w:val="24"/>
          <w:szCs w:val="24"/>
          <w:bdr w:val="none" w:sz="0" w:space="0" w:color="auto" w:frame="1"/>
          <w:lang w:val="uk-UA" w:eastAsia="uk-UA"/>
        </w:rPr>
      </w:pPr>
      <w:r w:rsidRPr="00ED61DF">
        <w:rPr>
          <w:rFonts w:ascii="Times New Roman" w:hAnsi="Times New Roman"/>
          <w:color w:val="000000"/>
          <w:sz w:val="24"/>
          <w:szCs w:val="24"/>
          <w:bdr w:val="none" w:sz="0" w:space="0" w:color="auto" w:frame="1"/>
          <w:lang w:val="uk-UA" w:eastAsia="uk-UA"/>
        </w:rPr>
        <w:t>Д</w:t>
      </w:r>
      <w:r w:rsidR="00C83294" w:rsidRPr="00ED61DF">
        <w:rPr>
          <w:rFonts w:ascii="Times New Roman" w:hAnsi="Times New Roman"/>
          <w:color w:val="000000"/>
          <w:sz w:val="24"/>
          <w:szCs w:val="24"/>
          <w:bdr w:val="none" w:sz="0" w:space="0" w:color="auto" w:frame="1"/>
          <w:lang w:val="uk-UA" w:eastAsia="uk-UA"/>
        </w:rPr>
        <w:t xml:space="preserve">жерело </w:t>
      </w:r>
      <w:proofErr w:type="spellStart"/>
      <w:r w:rsidR="00C83294" w:rsidRPr="00ED61DF">
        <w:rPr>
          <w:rFonts w:ascii="Times New Roman" w:hAnsi="Times New Roman"/>
          <w:color w:val="000000"/>
          <w:sz w:val="24"/>
          <w:szCs w:val="24"/>
          <w:bdr w:val="none" w:sz="0" w:space="0" w:color="auto" w:frame="1"/>
          <w:lang w:val="uk-UA" w:eastAsia="uk-UA"/>
        </w:rPr>
        <w:t>фінансування-</w:t>
      </w:r>
      <w:proofErr w:type="spellEnd"/>
      <w:r w:rsidR="00776FD5" w:rsidRPr="00ED61DF">
        <w:rPr>
          <w:rFonts w:ascii="Times New Roman" w:hAnsi="Times New Roman"/>
          <w:sz w:val="24"/>
          <w:szCs w:val="24"/>
          <w:lang w:val="uk-UA"/>
        </w:rPr>
        <w:t xml:space="preserve"> </w:t>
      </w:r>
      <w:r w:rsidR="00A6546D" w:rsidRPr="00ED61DF">
        <w:rPr>
          <w:rFonts w:ascii="Times New Roman" w:hAnsi="Times New Roman"/>
          <w:color w:val="000000"/>
          <w:sz w:val="24"/>
          <w:szCs w:val="24"/>
          <w:bdr w:val="none" w:sz="0" w:space="0" w:color="auto" w:frame="1"/>
          <w:lang w:val="uk-UA" w:eastAsia="uk-UA"/>
        </w:rPr>
        <w:t>місцевий бюджет .</w:t>
      </w:r>
    </w:p>
    <w:p w:rsidR="00ED61DF" w:rsidRPr="00ED61DF" w:rsidRDefault="002750B4" w:rsidP="00ED61DF">
      <w:pPr>
        <w:pStyle w:val="af0"/>
        <w:rPr>
          <w:rFonts w:ascii="Times New Roman" w:hAnsi="Times New Roman"/>
          <w:b/>
          <w:sz w:val="24"/>
          <w:szCs w:val="24"/>
          <w:lang w:val="uk-UA"/>
        </w:rPr>
      </w:pPr>
      <w:r w:rsidRPr="00ED61DF">
        <w:rPr>
          <w:rFonts w:ascii="Times New Roman" w:hAnsi="Times New Roman"/>
          <w:sz w:val="24"/>
          <w:szCs w:val="24"/>
          <w:lang w:val="uk-UA"/>
        </w:rPr>
        <w:t>2.2.Опис предмета закупівлі чи його частин, в тому числі їх необхідні технічні та інші параметри:</w:t>
      </w:r>
      <w:r w:rsidRPr="00ED61DF">
        <w:rPr>
          <w:rFonts w:ascii="Times New Roman" w:hAnsi="Times New Roman"/>
          <w:b/>
          <w:sz w:val="24"/>
          <w:szCs w:val="24"/>
          <w:lang w:val="uk-UA"/>
        </w:rPr>
        <w:t xml:space="preserve"> </w:t>
      </w:r>
      <w:r w:rsidRPr="00ED61DF">
        <w:rPr>
          <w:rFonts w:ascii="Times New Roman" w:hAnsi="Times New Roman"/>
          <w:sz w:val="24"/>
          <w:szCs w:val="24"/>
          <w:lang w:val="uk-UA"/>
        </w:rPr>
        <w:t>технічні вимоги предмету закупівлі</w:t>
      </w:r>
      <w:r w:rsidRPr="00ED61DF">
        <w:rPr>
          <w:rFonts w:ascii="Times New Roman" w:hAnsi="Times New Roman"/>
          <w:b/>
          <w:sz w:val="24"/>
          <w:szCs w:val="24"/>
          <w:lang w:val="uk-UA"/>
        </w:rPr>
        <w:t xml:space="preserve"> - Додаток№1;</w:t>
      </w:r>
    </w:p>
    <w:p w:rsidR="00ED61DF" w:rsidRPr="00ED61DF" w:rsidRDefault="002750B4" w:rsidP="00ED61DF">
      <w:pPr>
        <w:pStyle w:val="af0"/>
        <w:rPr>
          <w:rFonts w:ascii="Times New Roman" w:hAnsi="Times New Roman"/>
          <w:b/>
          <w:sz w:val="24"/>
          <w:szCs w:val="24"/>
          <w:lang w:val="uk-UA"/>
        </w:rPr>
      </w:pPr>
      <w:r w:rsidRPr="00ED61DF">
        <w:rPr>
          <w:rFonts w:ascii="Times New Roman" w:hAnsi="Times New Roman"/>
          <w:sz w:val="24"/>
          <w:szCs w:val="24"/>
          <w:lang w:val="uk-UA"/>
        </w:rPr>
        <w:t>3. Розмір бюджетного призначення за кошторисом, або очікувана вартість</w:t>
      </w:r>
      <w:r w:rsidR="00ED61DF">
        <w:rPr>
          <w:rFonts w:ascii="Times New Roman" w:hAnsi="Times New Roman"/>
          <w:sz w:val="24"/>
          <w:szCs w:val="24"/>
          <w:lang w:val="uk-UA"/>
        </w:rPr>
        <w:t xml:space="preserve"> </w:t>
      </w:r>
      <w:r w:rsidRPr="00ED61DF">
        <w:rPr>
          <w:rFonts w:ascii="Times New Roman" w:hAnsi="Times New Roman"/>
          <w:sz w:val="24"/>
          <w:szCs w:val="24"/>
          <w:lang w:val="uk-UA"/>
        </w:rPr>
        <w:t>предмету закупівлі:</w:t>
      </w:r>
      <w:r w:rsidR="00E101C9" w:rsidRPr="00ED61DF">
        <w:rPr>
          <w:rFonts w:ascii="Times New Roman" w:hAnsi="Times New Roman"/>
          <w:b/>
          <w:sz w:val="24"/>
          <w:szCs w:val="24"/>
        </w:rPr>
        <w:t xml:space="preserve"> </w:t>
      </w:r>
      <w:r w:rsidR="00F73B47" w:rsidRPr="00ED61DF">
        <w:rPr>
          <w:rFonts w:ascii="Times New Roman" w:hAnsi="Times New Roman"/>
          <w:b/>
          <w:sz w:val="24"/>
          <w:szCs w:val="24"/>
          <w:highlight w:val="yellow"/>
          <w:lang w:val="uk-UA"/>
        </w:rPr>
        <w:t>10</w:t>
      </w:r>
      <w:r w:rsidR="00954760" w:rsidRPr="00ED61DF">
        <w:rPr>
          <w:rFonts w:ascii="Times New Roman" w:hAnsi="Times New Roman"/>
          <w:b/>
          <w:sz w:val="24"/>
          <w:szCs w:val="24"/>
          <w:highlight w:val="yellow"/>
          <w:lang w:val="uk-UA"/>
        </w:rPr>
        <w:t>0</w:t>
      </w:r>
      <w:r w:rsidR="00E101C9" w:rsidRPr="00ED61DF">
        <w:rPr>
          <w:rFonts w:ascii="Times New Roman" w:hAnsi="Times New Roman"/>
          <w:b/>
          <w:sz w:val="24"/>
          <w:szCs w:val="24"/>
          <w:highlight w:val="yellow"/>
        </w:rPr>
        <w:t>000</w:t>
      </w:r>
      <w:r w:rsidR="008B6C2A" w:rsidRPr="00ED61DF">
        <w:rPr>
          <w:rFonts w:ascii="Times New Roman" w:hAnsi="Times New Roman"/>
          <w:b/>
          <w:sz w:val="24"/>
          <w:szCs w:val="24"/>
          <w:highlight w:val="yellow"/>
          <w:lang w:val="uk-UA"/>
        </w:rPr>
        <w:t>,00</w:t>
      </w:r>
      <w:r w:rsidR="00871D42" w:rsidRPr="00ED61DF">
        <w:rPr>
          <w:rFonts w:ascii="Times New Roman" w:hAnsi="Times New Roman"/>
          <w:b/>
          <w:sz w:val="24"/>
          <w:szCs w:val="24"/>
          <w:highlight w:val="yellow"/>
          <w:lang w:val="uk-UA"/>
        </w:rPr>
        <w:t xml:space="preserve"> (</w:t>
      </w:r>
      <w:r w:rsidR="00F73B47" w:rsidRPr="00ED61DF">
        <w:rPr>
          <w:rFonts w:ascii="Times New Roman" w:hAnsi="Times New Roman"/>
          <w:b/>
          <w:sz w:val="24"/>
          <w:szCs w:val="24"/>
          <w:highlight w:val="yellow"/>
          <w:lang w:val="uk-UA"/>
        </w:rPr>
        <w:t>сто тисяч</w:t>
      </w:r>
      <w:r w:rsidR="00E101C9" w:rsidRPr="00ED61DF">
        <w:rPr>
          <w:rFonts w:ascii="Times New Roman" w:hAnsi="Times New Roman"/>
          <w:b/>
          <w:sz w:val="24"/>
          <w:szCs w:val="24"/>
          <w:highlight w:val="yellow"/>
          <w:lang w:val="uk-UA"/>
        </w:rPr>
        <w:t xml:space="preserve"> </w:t>
      </w:r>
      <w:r w:rsidR="008B6C2A" w:rsidRPr="00ED61DF">
        <w:rPr>
          <w:rFonts w:ascii="Times New Roman" w:hAnsi="Times New Roman"/>
          <w:b/>
          <w:sz w:val="24"/>
          <w:szCs w:val="24"/>
          <w:highlight w:val="yellow"/>
          <w:lang w:val="uk-UA"/>
        </w:rPr>
        <w:t xml:space="preserve"> грн.</w:t>
      </w:r>
      <w:r w:rsidR="00DC654E" w:rsidRPr="00ED61DF">
        <w:rPr>
          <w:rFonts w:ascii="Times New Roman" w:hAnsi="Times New Roman"/>
          <w:b/>
          <w:sz w:val="24"/>
          <w:szCs w:val="24"/>
          <w:highlight w:val="yellow"/>
          <w:lang w:val="uk-UA"/>
        </w:rPr>
        <w:t>00 коп.</w:t>
      </w:r>
      <w:r w:rsidR="00DC654E" w:rsidRPr="00ED61DF">
        <w:rPr>
          <w:rFonts w:ascii="Times New Roman" w:hAnsi="Times New Roman"/>
          <w:b/>
          <w:sz w:val="24"/>
          <w:szCs w:val="24"/>
          <w:highlight w:val="yellow"/>
        </w:rPr>
        <w:t>)</w:t>
      </w:r>
      <w:r w:rsidR="004D5C3E" w:rsidRPr="00ED61DF">
        <w:rPr>
          <w:rFonts w:ascii="Times New Roman" w:hAnsi="Times New Roman"/>
          <w:b/>
          <w:sz w:val="24"/>
          <w:szCs w:val="24"/>
          <w:highlight w:val="yellow"/>
          <w:lang w:val="uk-UA"/>
        </w:rPr>
        <w:t xml:space="preserve"> </w:t>
      </w:r>
      <w:r w:rsidRPr="00ED61DF">
        <w:rPr>
          <w:rFonts w:ascii="Times New Roman" w:hAnsi="Times New Roman"/>
          <w:b/>
          <w:sz w:val="24"/>
          <w:szCs w:val="24"/>
          <w:highlight w:val="yellow"/>
          <w:lang w:val="uk-UA"/>
        </w:rPr>
        <w:t xml:space="preserve"> з ПДВ;</w:t>
      </w:r>
    </w:p>
    <w:p w:rsidR="002750B4" w:rsidRPr="00ED61DF" w:rsidRDefault="002750B4" w:rsidP="00ED61DF">
      <w:pPr>
        <w:pStyle w:val="af0"/>
        <w:rPr>
          <w:rFonts w:ascii="Times New Roman" w:hAnsi="Times New Roman"/>
          <w:b/>
          <w:sz w:val="24"/>
          <w:szCs w:val="24"/>
          <w:lang w:val="uk-UA"/>
        </w:rPr>
      </w:pPr>
      <w:r w:rsidRPr="00ED61DF">
        <w:rPr>
          <w:rFonts w:ascii="Times New Roman" w:hAnsi="Times New Roman"/>
          <w:sz w:val="24"/>
          <w:szCs w:val="24"/>
          <w:lang w:val="uk-UA"/>
        </w:rPr>
        <w:t xml:space="preserve">4.Строк поставки товарів або надання послуг: </w:t>
      </w:r>
      <w:r w:rsidR="00FA0DDD" w:rsidRPr="00ED61DF">
        <w:rPr>
          <w:rFonts w:ascii="Times New Roman" w:hAnsi="Times New Roman"/>
          <w:b/>
          <w:sz w:val="24"/>
          <w:szCs w:val="24"/>
          <w:highlight w:val="yellow"/>
          <w:lang w:val="uk-UA"/>
        </w:rPr>
        <w:t>до 31.12.</w:t>
      </w:r>
      <w:r w:rsidR="00837C74" w:rsidRPr="00ED61DF">
        <w:rPr>
          <w:rFonts w:ascii="Times New Roman" w:hAnsi="Times New Roman"/>
          <w:b/>
          <w:sz w:val="24"/>
          <w:szCs w:val="24"/>
          <w:highlight w:val="yellow"/>
          <w:lang w:val="uk-UA"/>
        </w:rPr>
        <w:t xml:space="preserve"> 202</w:t>
      </w:r>
      <w:r w:rsidR="006632EA" w:rsidRPr="00ED61DF">
        <w:rPr>
          <w:rFonts w:ascii="Times New Roman" w:hAnsi="Times New Roman"/>
          <w:b/>
          <w:sz w:val="24"/>
          <w:szCs w:val="24"/>
          <w:highlight w:val="yellow"/>
          <w:lang w:val="uk-UA"/>
        </w:rPr>
        <w:t>2</w:t>
      </w:r>
      <w:r w:rsidRPr="00ED61DF">
        <w:rPr>
          <w:rFonts w:ascii="Times New Roman" w:hAnsi="Times New Roman"/>
          <w:b/>
          <w:sz w:val="24"/>
          <w:szCs w:val="24"/>
          <w:highlight w:val="yellow"/>
          <w:lang w:val="uk-UA"/>
        </w:rPr>
        <w:t xml:space="preserve"> року;</w:t>
      </w:r>
    </w:p>
    <w:p w:rsidR="002750B4" w:rsidRPr="00ED61DF" w:rsidRDefault="002750B4" w:rsidP="00ED61DF">
      <w:pPr>
        <w:pStyle w:val="af0"/>
        <w:rPr>
          <w:rFonts w:ascii="Times New Roman" w:hAnsi="Times New Roman"/>
          <w:b/>
          <w:sz w:val="24"/>
          <w:szCs w:val="24"/>
          <w:lang w:val="uk-UA"/>
        </w:rPr>
      </w:pPr>
      <w:r w:rsidRPr="00ED61DF">
        <w:rPr>
          <w:rFonts w:ascii="Times New Roman" w:hAnsi="Times New Roman"/>
          <w:sz w:val="24"/>
          <w:szCs w:val="24"/>
          <w:lang w:val="uk-UA"/>
        </w:rPr>
        <w:t xml:space="preserve">5.Місце поставки товарів, виконання робіт, надання послуг: </w:t>
      </w:r>
      <w:r w:rsidRPr="00ED61DF">
        <w:rPr>
          <w:rFonts w:ascii="Times New Roman" w:hAnsi="Times New Roman"/>
          <w:b/>
          <w:sz w:val="24"/>
          <w:szCs w:val="24"/>
          <w:lang w:val="uk-UA"/>
        </w:rPr>
        <w:t>2102</w:t>
      </w:r>
      <w:r w:rsidR="00C50CD9" w:rsidRPr="00ED61DF">
        <w:rPr>
          <w:rFonts w:ascii="Times New Roman" w:hAnsi="Times New Roman"/>
          <w:b/>
          <w:sz w:val="24"/>
          <w:szCs w:val="24"/>
          <w:lang w:val="uk-UA"/>
        </w:rPr>
        <w:t>8</w:t>
      </w:r>
      <w:r w:rsidRPr="00ED61DF">
        <w:rPr>
          <w:rFonts w:ascii="Times New Roman" w:hAnsi="Times New Roman"/>
          <w:b/>
          <w:sz w:val="24"/>
          <w:szCs w:val="24"/>
          <w:lang w:val="uk-UA"/>
        </w:rPr>
        <w:t>, м. Вінниця,</w:t>
      </w:r>
      <w:proofErr w:type="spellStart"/>
      <w:r w:rsidR="00C83294" w:rsidRPr="00ED61DF">
        <w:rPr>
          <w:rFonts w:ascii="Times New Roman" w:hAnsi="Times New Roman"/>
          <w:b/>
          <w:sz w:val="24"/>
          <w:szCs w:val="24"/>
          <w:lang w:val="uk-UA"/>
        </w:rPr>
        <w:t>вул.Пирогова</w:t>
      </w:r>
      <w:proofErr w:type="spellEnd"/>
      <w:r w:rsidR="00C83294" w:rsidRPr="00ED61DF">
        <w:rPr>
          <w:rFonts w:ascii="Times New Roman" w:hAnsi="Times New Roman"/>
          <w:b/>
          <w:sz w:val="24"/>
          <w:szCs w:val="24"/>
          <w:lang w:val="uk-UA"/>
        </w:rPr>
        <w:t>,46</w:t>
      </w:r>
    </w:p>
    <w:p w:rsidR="002750B4" w:rsidRPr="00ED61DF" w:rsidRDefault="002750B4" w:rsidP="00ED61DF">
      <w:pPr>
        <w:pStyle w:val="af0"/>
        <w:rPr>
          <w:rFonts w:ascii="Times New Roman" w:hAnsi="Times New Roman"/>
          <w:sz w:val="24"/>
          <w:szCs w:val="24"/>
          <w:lang w:val="uk-UA"/>
        </w:rPr>
      </w:pPr>
      <w:r w:rsidRPr="00ED61DF">
        <w:rPr>
          <w:rFonts w:ascii="Times New Roman" w:hAnsi="Times New Roman"/>
          <w:sz w:val="24"/>
          <w:szCs w:val="24"/>
          <w:lang w:val="uk-UA"/>
        </w:rPr>
        <w:t>6. Опис предмета закупівлі чи його частин, в тому числі їх необхід</w:t>
      </w:r>
      <w:r w:rsidR="00ED61DF">
        <w:rPr>
          <w:rFonts w:ascii="Times New Roman" w:hAnsi="Times New Roman"/>
          <w:sz w:val="24"/>
          <w:szCs w:val="24"/>
          <w:lang w:val="uk-UA"/>
        </w:rPr>
        <w:t xml:space="preserve">ні технічні та інші параметри. </w:t>
      </w:r>
      <w:r w:rsidR="00ED61DF" w:rsidRPr="00ED61DF">
        <w:rPr>
          <w:rFonts w:ascii="Times New Roman" w:hAnsi="Times New Roman"/>
          <w:b/>
          <w:sz w:val="24"/>
          <w:szCs w:val="24"/>
          <w:lang w:val="uk-UA"/>
        </w:rPr>
        <w:t>Додаток №1 ;</w:t>
      </w:r>
    </w:p>
    <w:p w:rsidR="002750B4" w:rsidRPr="00ED61DF" w:rsidRDefault="002750B4">
      <w:pPr>
        <w:shd w:val="clear" w:color="auto" w:fill="FFFFFF"/>
        <w:spacing w:after="0" w:line="240" w:lineRule="auto"/>
        <w:jc w:val="both"/>
        <w:rPr>
          <w:rFonts w:ascii="Times New Roman" w:hAnsi="Times New Roman"/>
          <w:b/>
          <w:sz w:val="24"/>
          <w:szCs w:val="24"/>
          <w:lang w:val="uk-UA"/>
        </w:rPr>
      </w:pPr>
      <w:r w:rsidRPr="00ED61DF">
        <w:rPr>
          <w:rFonts w:ascii="Times New Roman" w:hAnsi="Times New Roman"/>
          <w:sz w:val="24"/>
          <w:szCs w:val="24"/>
          <w:lang w:val="uk-UA"/>
        </w:rPr>
        <w:t xml:space="preserve">7.Вимоги до кваліфікації Учасників та спосіб їх підтвердження: </w:t>
      </w:r>
      <w:r w:rsidRPr="00ED61DF">
        <w:rPr>
          <w:rFonts w:ascii="Times New Roman" w:hAnsi="Times New Roman"/>
          <w:b/>
          <w:sz w:val="24"/>
          <w:szCs w:val="24"/>
          <w:lang w:val="uk-UA"/>
        </w:rPr>
        <w:t>Додаток №2;</w:t>
      </w:r>
    </w:p>
    <w:p w:rsidR="002750B4" w:rsidRPr="00ED61DF" w:rsidRDefault="002750B4">
      <w:pPr>
        <w:pStyle w:val="a7"/>
        <w:spacing w:before="0" w:beforeAutospacing="0" w:after="0" w:afterAutospacing="0"/>
        <w:jc w:val="both"/>
        <w:rPr>
          <w:b/>
          <w:sz w:val="24"/>
          <w:szCs w:val="24"/>
          <w:lang w:val="uk-UA"/>
        </w:rPr>
      </w:pPr>
      <w:r w:rsidRPr="00ED61DF">
        <w:rPr>
          <w:sz w:val="24"/>
          <w:szCs w:val="24"/>
          <w:lang w:val="uk-UA"/>
        </w:rPr>
        <w:t xml:space="preserve">8.Цінова пропозиція: </w:t>
      </w:r>
      <w:r w:rsidRPr="00ED61DF">
        <w:rPr>
          <w:b/>
          <w:sz w:val="24"/>
          <w:szCs w:val="24"/>
          <w:lang w:val="uk-UA"/>
        </w:rPr>
        <w:t>Додаток №3;</w:t>
      </w:r>
    </w:p>
    <w:p w:rsidR="002750B4" w:rsidRPr="00ED61DF" w:rsidRDefault="002750B4">
      <w:pPr>
        <w:pStyle w:val="a7"/>
        <w:spacing w:before="0" w:beforeAutospacing="0" w:after="0" w:afterAutospacing="0"/>
        <w:jc w:val="both"/>
        <w:rPr>
          <w:sz w:val="24"/>
          <w:szCs w:val="24"/>
          <w:lang w:val="uk-UA"/>
        </w:rPr>
      </w:pPr>
      <w:r w:rsidRPr="00ED61DF">
        <w:rPr>
          <w:sz w:val="24"/>
          <w:szCs w:val="24"/>
          <w:lang w:val="uk-UA"/>
        </w:rPr>
        <w:t>8.1.Пропозиція повинна містити вартість кожної позиції заявленого переліку предмету закупівлі згідно наведеної таблиці;</w:t>
      </w:r>
    </w:p>
    <w:p w:rsidR="002750B4" w:rsidRPr="00ED61DF" w:rsidRDefault="002750B4">
      <w:pPr>
        <w:pStyle w:val="a7"/>
        <w:spacing w:before="0" w:beforeAutospacing="0" w:after="0" w:afterAutospacing="0"/>
        <w:jc w:val="both"/>
        <w:rPr>
          <w:sz w:val="24"/>
          <w:szCs w:val="24"/>
          <w:lang w:val="uk-UA"/>
        </w:rPr>
      </w:pPr>
      <w:r w:rsidRPr="00ED61DF">
        <w:rPr>
          <w:sz w:val="24"/>
          <w:szCs w:val="24"/>
          <w:lang w:val="uk-UA"/>
        </w:rPr>
        <w:t>8.2.В графі «Вартість пропозиції» зазначається загальна вартість предмету  після  аукціону;</w:t>
      </w:r>
    </w:p>
    <w:p w:rsidR="002750B4" w:rsidRPr="00ED61DF"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sz w:val="24"/>
          <w:szCs w:val="24"/>
          <w:lang w:val="uk-UA"/>
        </w:rPr>
      </w:pPr>
      <w:r w:rsidRPr="00ED61DF">
        <w:rPr>
          <w:rFonts w:ascii="Times New Roman" w:hAnsi="Times New Roman"/>
          <w:sz w:val="24"/>
          <w:szCs w:val="24"/>
          <w:lang w:val="uk-UA"/>
        </w:rPr>
        <w:t>9. Інша інформація:</w:t>
      </w:r>
    </w:p>
    <w:p w:rsidR="00FA0DDD" w:rsidRPr="00ED61DF"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sz w:val="24"/>
          <w:szCs w:val="24"/>
          <w:lang w:val="uk-UA"/>
        </w:rPr>
      </w:pPr>
      <w:r w:rsidRPr="00ED61DF">
        <w:rPr>
          <w:rFonts w:ascii="Times New Roman" w:hAnsi="Times New Roman"/>
          <w:sz w:val="24"/>
          <w:szCs w:val="24"/>
          <w:lang w:val="uk-UA"/>
        </w:rPr>
        <w:t>9.1.</w:t>
      </w:r>
      <w:r w:rsidR="001420F9" w:rsidRPr="00ED61DF">
        <w:rPr>
          <w:rFonts w:ascii="Times New Roman" w:hAnsi="Times New Roman"/>
          <w:sz w:val="24"/>
          <w:szCs w:val="24"/>
          <w:lang w:val="uk-UA"/>
        </w:rPr>
        <w:t xml:space="preserve"> </w:t>
      </w:r>
      <w:r w:rsidR="00FD07E6" w:rsidRPr="00ED61DF">
        <w:rPr>
          <w:rFonts w:ascii="Times New Roman" w:hAnsi="Times New Roman"/>
          <w:sz w:val="24"/>
          <w:szCs w:val="24"/>
          <w:lang w:val="uk-UA"/>
        </w:rPr>
        <w:t>Кінцеви</w:t>
      </w:r>
      <w:r w:rsidR="001420F9" w:rsidRPr="00ED61DF">
        <w:rPr>
          <w:rFonts w:ascii="Times New Roman" w:hAnsi="Times New Roman"/>
          <w:sz w:val="24"/>
          <w:szCs w:val="24"/>
          <w:lang w:val="uk-UA"/>
        </w:rPr>
        <w:t>й строк подання пропозицій-</w:t>
      </w:r>
      <w:r w:rsidR="004122DD">
        <w:rPr>
          <w:rFonts w:ascii="Times New Roman" w:hAnsi="Times New Roman"/>
          <w:b/>
          <w:sz w:val="24"/>
          <w:szCs w:val="24"/>
          <w:highlight w:val="yellow"/>
          <w:lang w:val="uk-UA"/>
        </w:rPr>
        <w:t>12</w:t>
      </w:r>
      <w:bookmarkStart w:id="0" w:name="_GoBack"/>
      <w:bookmarkEnd w:id="0"/>
      <w:r w:rsidR="001420F9" w:rsidRPr="00ED61DF">
        <w:rPr>
          <w:rFonts w:ascii="Times New Roman" w:hAnsi="Times New Roman"/>
          <w:b/>
          <w:sz w:val="24"/>
          <w:szCs w:val="24"/>
          <w:highlight w:val="yellow"/>
          <w:lang w:val="uk-UA"/>
        </w:rPr>
        <w:t>.</w:t>
      </w:r>
      <w:r w:rsidR="00F73B47" w:rsidRPr="00ED61DF">
        <w:rPr>
          <w:rFonts w:ascii="Times New Roman" w:hAnsi="Times New Roman"/>
          <w:b/>
          <w:sz w:val="24"/>
          <w:szCs w:val="24"/>
          <w:highlight w:val="yellow"/>
          <w:lang w:val="uk-UA"/>
        </w:rPr>
        <w:t>10</w:t>
      </w:r>
      <w:r w:rsidR="00837C74" w:rsidRPr="00ED61DF">
        <w:rPr>
          <w:rFonts w:ascii="Times New Roman" w:hAnsi="Times New Roman"/>
          <w:b/>
          <w:sz w:val="24"/>
          <w:szCs w:val="24"/>
          <w:highlight w:val="yellow"/>
          <w:lang w:val="uk-UA"/>
        </w:rPr>
        <w:t>.202</w:t>
      </w:r>
      <w:r w:rsidR="00ED30B2" w:rsidRPr="00ED61DF">
        <w:rPr>
          <w:rFonts w:ascii="Times New Roman" w:hAnsi="Times New Roman"/>
          <w:b/>
          <w:sz w:val="24"/>
          <w:szCs w:val="24"/>
          <w:highlight w:val="yellow"/>
          <w:lang w:val="uk-UA"/>
        </w:rPr>
        <w:t>2</w:t>
      </w:r>
      <w:r w:rsidR="00ED61DF" w:rsidRPr="00ED61DF">
        <w:rPr>
          <w:rFonts w:ascii="Times New Roman" w:hAnsi="Times New Roman"/>
          <w:b/>
          <w:sz w:val="24"/>
          <w:szCs w:val="24"/>
          <w:highlight w:val="yellow"/>
          <w:lang w:val="uk-UA"/>
        </w:rPr>
        <w:t xml:space="preserve"> року</w:t>
      </w:r>
      <w:r w:rsidR="00ED61DF">
        <w:rPr>
          <w:rFonts w:ascii="Times New Roman" w:hAnsi="Times New Roman"/>
          <w:b/>
          <w:sz w:val="24"/>
          <w:szCs w:val="24"/>
          <w:lang w:val="uk-UA"/>
        </w:rPr>
        <w:t xml:space="preserve"> </w:t>
      </w:r>
    </w:p>
    <w:p w:rsidR="001420F9" w:rsidRPr="00ED61DF"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sz w:val="24"/>
          <w:szCs w:val="24"/>
          <w:lang w:val="uk-UA"/>
        </w:rPr>
      </w:pPr>
      <w:r w:rsidRPr="00ED61DF">
        <w:rPr>
          <w:rFonts w:ascii="Times New Roman" w:hAnsi="Times New Roman"/>
          <w:sz w:val="24"/>
          <w:szCs w:val="24"/>
          <w:lang w:val="uk-UA"/>
        </w:rPr>
        <w:t>9.2.</w:t>
      </w:r>
      <w:r w:rsidRPr="00ED61DF">
        <w:rPr>
          <w:rFonts w:ascii="Times New Roman" w:hAnsi="Times New Roman"/>
          <w:b/>
          <w:sz w:val="24"/>
          <w:szCs w:val="24"/>
          <w:lang w:val="uk-UA"/>
        </w:rPr>
        <w:t xml:space="preserve"> </w:t>
      </w:r>
      <w:r w:rsidRPr="00ED61DF">
        <w:rPr>
          <w:rFonts w:ascii="Times New Roman" w:hAnsi="Times New Roman"/>
          <w:sz w:val="24"/>
          <w:szCs w:val="24"/>
          <w:lang w:val="uk-UA"/>
        </w:rPr>
        <w:t>Розмір мінімального кроку пониження ціни -1%</w:t>
      </w:r>
    </w:p>
    <w:p w:rsidR="002750B4" w:rsidRPr="00ED61DF"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sz w:val="24"/>
          <w:szCs w:val="24"/>
          <w:lang w:val="uk-UA"/>
        </w:rPr>
      </w:pPr>
      <w:r w:rsidRPr="00ED61DF">
        <w:rPr>
          <w:rFonts w:ascii="Times New Roman" w:hAnsi="Times New Roman"/>
          <w:sz w:val="24"/>
          <w:szCs w:val="24"/>
          <w:lang w:val="uk-UA"/>
        </w:rPr>
        <w:t>9.3</w:t>
      </w:r>
      <w:r w:rsidR="002750B4" w:rsidRPr="00ED61DF">
        <w:rPr>
          <w:rFonts w:ascii="Times New Roman" w:hAnsi="Times New Roman"/>
          <w:sz w:val="24"/>
          <w:szCs w:val="24"/>
          <w:lang w:val="uk-UA"/>
        </w:rPr>
        <w:t>.Учасник, якого визнано переможцем предмету закупівлі несе всі витрати, пов’язані з пересилкою документів (договір</w:t>
      </w:r>
      <w:r w:rsidR="00C95D8F" w:rsidRPr="00ED61DF">
        <w:rPr>
          <w:rFonts w:ascii="Times New Roman" w:hAnsi="Times New Roman"/>
          <w:sz w:val="24"/>
          <w:szCs w:val="24"/>
          <w:lang w:val="uk-UA"/>
        </w:rPr>
        <w:t xml:space="preserve"> </w:t>
      </w:r>
      <w:r w:rsidR="002750B4" w:rsidRPr="00ED61DF">
        <w:rPr>
          <w:rFonts w:ascii="Times New Roman" w:hAnsi="Times New Roman"/>
          <w:sz w:val="24"/>
          <w:szCs w:val="24"/>
          <w:lang w:val="uk-UA"/>
        </w:rPr>
        <w:t xml:space="preserve">,сертифікати, накладні та ін.) </w:t>
      </w:r>
    </w:p>
    <w:p w:rsidR="002750B4" w:rsidRPr="00ED61DF"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sz w:val="24"/>
          <w:szCs w:val="24"/>
          <w:lang w:val="uk-UA"/>
        </w:rPr>
      </w:pPr>
      <w:r w:rsidRPr="00ED61DF">
        <w:rPr>
          <w:rFonts w:ascii="Times New Roman" w:hAnsi="Times New Roman"/>
          <w:sz w:val="24"/>
          <w:szCs w:val="24"/>
          <w:lang w:val="uk-UA"/>
        </w:rPr>
        <w:t>9.4</w:t>
      </w:r>
      <w:r w:rsidR="002750B4" w:rsidRPr="00ED61DF">
        <w:rPr>
          <w:rFonts w:ascii="Times New Roman" w:hAnsi="Times New Roman"/>
          <w:sz w:val="24"/>
          <w:szCs w:val="24"/>
          <w:lang w:val="uk-UA"/>
        </w:rPr>
        <w:t xml:space="preserve">.За результатами здійснення закупівлі Замовник укладає договір не пізніше ніж через </w:t>
      </w:r>
      <w:r w:rsidR="00C83294" w:rsidRPr="00ED61DF">
        <w:rPr>
          <w:rFonts w:ascii="Times New Roman" w:hAnsi="Times New Roman"/>
          <w:sz w:val="24"/>
          <w:szCs w:val="24"/>
          <w:lang w:val="uk-UA"/>
        </w:rPr>
        <w:t>20</w:t>
      </w:r>
      <w:r w:rsidR="002750B4" w:rsidRPr="00ED61DF">
        <w:rPr>
          <w:rFonts w:ascii="Times New Roman" w:hAnsi="Times New Roman"/>
          <w:sz w:val="24"/>
          <w:szCs w:val="24"/>
          <w:lang w:val="uk-UA"/>
        </w:rPr>
        <w:t xml:space="preserve"> робочих днів з моменту оприлюднення інформації про визначення переможця;</w:t>
      </w:r>
    </w:p>
    <w:p w:rsidR="006632EA" w:rsidRPr="00ED61DF" w:rsidRDefault="00ED61DF"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sz w:val="24"/>
          <w:szCs w:val="24"/>
          <w:lang w:val="uk-UA"/>
        </w:rPr>
      </w:pPr>
      <w:r w:rsidRPr="00ED61DF">
        <w:rPr>
          <w:rFonts w:ascii="Times New Roman" w:hAnsi="Times New Roman"/>
          <w:sz w:val="24"/>
          <w:szCs w:val="24"/>
          <w:lang w:val="uk-UA"/>
        </w:rPr>
        <w:t xml:space="preserve">10. </w:t>
      </w:r>
      <w:r w:rsidR="006632EA" w:rsidRPr="00ED61DF">
        <w:rPr>
          <w:rFonts w:ascii="Times New Roman" w:hAnsi="Times New Roman"/>
          <w:sz w:val="24"/>
          <w:szCs w:val="24"/>
          <w:lang w:val="uk-UA"/>
        </w:rPr>
        <w:t xml:space="preserve">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ED61DF" w:rsidRDefault="002750B4">
      <w:pPr>
        <w:pStyle w:val="a7"/>
        <w:shd w:val="clear" w:color="auto" w:fill="FFFFFF"/>
        <w:spacing w:before="0" w:beforeAutospacing="0" w:after="0" w:afterAutospacing="0"/>
        <w:jc w:val="both"/>
        <w:rPr>
          <w:b/>
          <w:color w:val="000000"/>
          <w:sz w:val="24"/>
          <w:szCs w:val="24"/>
          <w:lang w:val="uk-UA"/>
        </w:rPr>
      </w:pPr>
      <w:r w:rsidRPr="00ED61DF">
        <w:rPr>
          <w:b/>
          <w:color w:val="000000"/>
          <w:sz w:val="24"/>
          <w:szCs w:val="24"/>
          <w:lang w:val="uk-UA"/>
        </w:rPr>
        <w:t>Додатки до оголошення:</w:t>
      </w:r>
    </w:p>
    <w:p w:rsidR="002750B4" w:rsidRPr="00ED61DF" w:rsidRDefault="002750B4">
      <w:pPr>
        <w:pStyle w:val="a7"/>
        <w:shd w:val="clear" w:color="auto" w:fill="FFFFFF"/>
        <w:spacing w:before="0" w:beforeAutospacing="0" w:after="0" w:afterAutospacing="0"/>
        <w:jc w:val="both"/>
        <w:rPr>
          <w:color w:val="000000"/>
          <w:sz w:val="24"/>
          <w:szCs w:val="24"/>
          <w:lang w:val="uk-UA"/>
        </w:rPr>
      </w:pPr>
      <w:r w:rsidRPr="00ED61DF">
        <w:rPr>
          <w:b/>
          <w:color w:val="000000"/>
          <w:sz w:val="24"/>
          <w:szCs w:val="24"/>
          <w:lang w:val="uk-UA"/>
        </w:rPr>
        <w:t>Додаток №1</w:t>
      </w:r>
      <w:r w:rsidRPr="00ED61DF">
        <w:rPr>
          <w:color w:val="000000"/>
          <w:sz w:val="24"/>
          <w:szCs w:val="24"/>
          <w:lang w:val="uk-UA"/>
        </w:rPr>
        <w:t xml:space="preserve"> - Технічні  вимоги та якісні характеристики предмету закупівлі;</w:t>
      </w:r>
    </w:p>
    <w:p w:rsidR="002750B4" w:rsidRPr="00ED61DF" w:rsidRDefault="002750B4">
      <w:pPr>
        <w:pStyle w:val="a7"/>
        <w:shd w:val="clear" w:color="auto" w:fill="FFFFFF"/>
        <w:spacing w:before="0" w:beforeAutospacing="0" w:after="0" w:afterAutospacing="0"/>
        <w:jc w:val="both"/>
        <w:rPr>
          <w:color w:val="000000"/>
          <w:sz w:val="24"/>
          <w:szCs w:val="24"/>
          <w:lang w:val="uk-UA"/>
        </w:rPr>
      </w:pPr>
      <w:r w:rsidRPr="00ED61DF">
        <w:rPr>
          <w:b/>
          <w:color w:val="000000"/>
          <w:sz w:val="24"/>
          <w:szCs w:val="24"/>
          <w:lang w:val="uk-UA"/>
        </w:rPr>
        <w:t>Додаток №2</w:t>
      </w:r>
      <w:r w:rsidRPr="00ED61DF">
        <w:rPr>
          <w:color w:val="000000"/>
          <w:sz w:val="24"/>
          <w:szCs w:val="24"/>
          <w:lang w:val="uk-UA"/>
        </w:rPr>
        <w:t xml:space="preserve"> - Вимоги до кваліфікації Учасників та спосіб їх підтвердження;</w:t>
      </w:r>
    </w:p>
    <w:p w:rsidR="002750B4" w:rsidRPr="00ED61DF" w:rsidRDefault="002750B4">
      <w:pPr>
        <w:pStyle w:val="a7"/>
        <w:shd w:val="clear" w:color="auto" w:fill="FFFFFF"/>
        <w:spacing w:before="0" w:beforeAutospacing="0" w:after="0" w:afterAutospacing="0"/>
        <w:jc w:val="both"/>
        <w:rPr>
          <w:color w:val="000000"/>
          <w:sz w:val="24"/>
          <w:szCs w:val="24"/>
          <w:lang w:val="uk-UA"/>
        </w:rPr>
      </w:pPr>
      <w:r w:rsidRPr="00ED61DF">
        <w:rPr>
          <w:b/>
          <w:color w:val="000000"/>
          <w:sz w:val="24"/>
          <w:szCs w:val="24"/>
          <w:lang w:val="uk-UA"/>
        </w:rPr>
        <w:t>Додаток №3</w:t>
      </w:r>
      <w:r w:rsidRPr="00ED61DF">
        <w:rPr>
          <w:color w:val="000000"/>
          <w:sz w:val="24"/>
          <w:szCs w:val="24"/>
          <w:lang w:val="uk-UA"/>
        </w:rPr>
        <w:t xml:space="preserve"> - Форма цінової пропозиції;</w:t>
      </w:r>
    </w:p>
    <w:p w:rsidR="002750B4" w:rsidRPr="00ED61DF" w:rsidRDefault="00F73B47">
      <w:pPr>
        <w:pStyle w:val="a7"/>
        <w:shd w:val="clear" w:color="auto" w:fill="FFFFFF"/>
        <w:spacing w:before="0" w:beforeAutospacing="0" w:after="0" w:afterAutospacing="0"/>
        <w:jc w:val="both"/>
        <w:rPr>
          <w:color w:val="000000"/>
          <w:sz w:val="24"/>
          <w:szCs w:val="24"/>
          <w:lang w:val="uk-UA"/>
        </w:rPr>
      </w:pPr>
      <w:r w:rsidRPr="00ED61DF">
        <w:rPr>
          <w:b/>
          <w:color w:val="000000"/>
          <w:sz w:val="24"/>
          <w:szCs w:val="24"/>
          <w:lang w:val="uk-UA"/>
        </w:rPr>
        <w:t>Додаток № 4-</w:t>
      </w:r>
      <w:r w:rsidRPr="00ED61DF">
        <w:rPr>
          <w:color w:val="000000"/>
          <w:sz w:val="24"/>
          <w:szCs w:val="24"/>
          <w:lang w:val="uk-UA"/>
        </w:rPr>
        <w:t xml:space="preserve"> Лист згода на обробку персональних даних</w:t>
      </w:r>
    </w:p>
    <w:p w:rsidR="009425C4" w:rsidRPr="00ED61DF" w:rsidRDefault="009425C4">
      <w:pPr>
        <w:pStyle w:val="a7"/>
        <w:shd w:val="clear" w:color="auto" w:fill="FFFFFF"/>
        <w:spacing w:before="0" w:beforeAutospacing="0" w:after="0" w:afterAutospacing="0"/>
        <w:jc w:val="both"/>
        <w:rPr>
          <w:color w:val="000000"/>
          <w:sz w:val="24"/>
          <w:szCs w:val="24"/>
          <w:lang w:val="uk-UA"/>
        </w:rPr>
      </w:pPr>
    </w:p>
    <w:p w:rsidR="009425C4" w:rsidRPr="00ED61DF" w:rsidRDefault="009425C4">
      <w:pPr>
        <w:pStyle w:val="a7"/>
        <w:shd w:val="clear" w:color="auto" w:fill="FFFFFF"/>
        <w:spacing w:before="0" w:beforeAutospacing="0" w:after="0" w:afterAutospacing="0"/>
        <w:jc w:val="both"/>
        <w:rPr>
          <w:color w:val="000000"/>
          <w:sz w:val="24"/>
          <w:szCs w:val="24"/>
          <w:lang w:val="uk-UA"/>
        </w:rPr>
      </w:pPr>
    </w:p>
    <w:p w:rsidR="009425C4" w:rsidRPr="00ED61DF"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Pr="008B6C2A" w:rsidRDefault="00317F1F">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CC0521" w:rsidRDefault="00CC0521" w:rsidP="00A308E0">
      <w:pPr>
        <w:pStyle w:val="HTML"/>
        <w:shd w:val="clear" w:color="auto" w:fill="FFFFFF"/>
        <w:spacing w:line="271" w:lineRule="auto"/>
        <w:jc w:val="right"/>
        <w:rPr>
          <w:rFonts w:ascii="Times New Roman" w:hAnsi="Times New Roman"/>
          <w:b/>
          <w:sz w:val="26"/>
          <w:szCs w:val="26"/>
          <w:lang w:val="uk-UA"/>
        </w:rPr>
      </w:pPr>
    </w:p>
    <w:p w:rsidR="00CC0521" w:rsidRDefault="00CC0521" w:rsidP="00A308E0">
      <w:pPr>
        <w:pStyle w:val="HTML"/>
        <w:shd w:val="clear" w:color="auto" w:fill="FFFFFF"/>
        <w:spacing w:line="271" w:lineRule="auto"/>
        <w:jc w:val="right"/>
        <w:rPr>
          <w:rFonts w:ascii="Times New Roman" w:hAnsi="Times New Roman"/>
          <w:b/>
          <w:sz w:val="26"/>
          <w:szCs w:val="26"/>
          <w:lang w:val="uk-UA"/>
        </w:rPr>
      </w:pPr>
    </w:p>
    <w:p w:rsidR="00317F1F" w:rsidRPr="00A308E0" w:rsidRDefault="002750B4" w:rsidP="00A308E0">
      <w:pPr>
        <w:pStyle w:val="HTML"/>
        <w:shd w:val="clear" w:color="auto" w:fill="FFFFFF"/>
        <w:spacing w:line="271" w:lineRule="auto"/>
        <w:jc w:val="right"/>
        <w:rPr>
          <w:rFonts w:ascii="Times New Roman" w:hAnsi="Times New Roman"/>
          <w:sz w:val="26"/>
          <w:szCs w:val="26"/>
          <w:lang w:val="uk-UA"/>
        </w:rPr>
      </w:pPr>
      <w:r w:rsidRPr="00B53B26">
        <w:rPr>
          <w:rFonts w:ascii="Times New Roman" w:hAnsi="Times New Roman"/>
          <w:b/>
          <w:sz w:val="26"/>
          <w:szCs w:val="26"/>
          <w:lang w:val="uk-UA"/>
        </w:rPr>
        <w:t>Додаток№1</w:t>
      </w:r>
    </w:p>
    <w:p w:rsidR="001E4EF2" w:rsidRDefault="001E4EF2" w:rsidP="001E4EF2">
      <w:pPr>
        <w:spacing w:after="0" w:line="240" w:lineRule="auto"/>
        <w:rPr>
          <w:rFonts w:ascii="Times New Roman" w:hAnsi="Times New Roman"/>
          <w:color w:val="000000"/>
          <w:sz w:val="28"/>
          <w:szCs w:val="28"/>
          <w:lang w:val="uk-UA"/>
        </w:rPr>
      </w:pPr>
      <w:r w:rsidRPr="00654B6A">
        <w:rPr>
          <w:rFonts w:ascii="Times New Roman" w:hAnsi="Times New Roman"/>
          <w:color w:val="000000"/>
          <w:sz w:val="28"/>
          <w:szCs w:val="28"/>
        </w:rPr>
        <w:t xml:space="preserve">                                             </w:t>
      </w:r>
      <w:proofErr w:type="gramStart"/>
      <w:r w:rsidR="00CC0521">
        <w:rPr>
          <w:rFonts w:ascii="Times New Roman" w:hAnsi="Times New Roman"/>
          <w:color w:val="000000"/>
          <w:sz w:val="28"/>
          <w:szCs w:val="28"/>
        </w:rPr>
        <w:t>ТЕ</w:t>
      </w:r>
      <w:r w:rsidR="00CC0521">
        <w:rPr>
          <w:rFonts w:ascii="Times New Roman" w:hAnsi="Times New Roman"/>
          <w:color w:val="000000"/>
          <w:sz w:val="28"/>
          <w:szCs w:val="28"/>
          <w:lang w:val="uk-UA"/>
        </w:rPr>
        <w:t>Х</w:t>
      </w:r>
      <w:r w:rsidRPr="00654B6A">
        <w:rPr>
          <w:rFonts w:ascii="Times New Roman" w:hAnsi="Times New Roman"/>
          <w:color w:val="000000"/>
          <w:sz w:val="28"/>
          <w:szCs w:val="28"/>
        </w:rPr>
        <w:t>Н</w:t>
      </w:r>
      <w:proofErr w:type="gramEnd"/>
      <w:r w:rsidRPr="00654B6A">
        <w:rPr>
          <w:rFonts w:ascii="Times New Roman" w:hAnsi="Times New Roman"/>
          <w:color w:val="000000"/>
          <w:sz w:val="28"/>
          <w:szCs w:val="28"/>
        </w:rPr>
        <w:t>ІЧНЕ ЗАВДАННЯ</w:t>
      </w:r>
    </w:p>
    <w:p w:rsidR="00A6546D" w:rsidRPr="00A6546D" w:rsidRDefault="00A6546D" w:rsidP="001E4EF2">
      <w:pPr>
        <w:spacing w:after="0" w:line="240" w:lineRule="auto"/>
        <w:rPr>
          <w:rFonts w:ascii="Times New Roman" w:hAnsi="Times New Roman"/>
          <w:color w:val="000000"/>
          <w:sz w:val="28"/>
          <w:szCs w:val="28"/>
          <w:lang w:val="uk-UA"/>
        </w:rPr>
      </w:pPr>
    </w:p>
    <w:p w:rsidR="009B46FD" w:rsidRDefault="009B46FD" w:rsidP="009B46FD">
      <w:pPr>
        <w:pStyle w:val="1"/>
        <w:shd w:val="clear" w:color="auto" w:fill="FDFEFD"/>
        <w:spacing w:before="0" w:line="450" w:lineRule="atLeast"/>
        <w:jc w:val="center"/>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надання послуг з вивезення твердих побутових відходів  з території </w:t>
      </w:r>
    </w:p>
    <w:p w:rsidR="00872E6D" w:rsidRDefault="009B46FD" w:rsidP="009B46FD">
      <w:pPr>
        <w:pStyle w:val="1"/>
        <w:shd w:val="clear" w:color="auto" w:fill="FDFEFD"/>
        <w:spacing w:before="0" w:line="450" w:lineRule="atLeast"/>
        <w:jc w:val="center"/>
        <w:textAlignment w:val="baseline"/>
        <w:rPr>
          <w:rFonts w:ascii="Times New Roman" w:hAnsi="Times New Roman"/>
          <w:color w:val="000000"/>
          <w:sz w:val="28"/>
          <w:szCs w:val="28"/>
          <w:lang w:val="uk-UA"/>
        </w:rPr>
      </w:pPr>
      <w:r>
        <w:rPr>
          <w:rFonts w:ascii="Times New Roman" w:hAnsi="Times New Roman"/>
          <w:color w:val="000000"/>
          <w:sz w:val="28"/>
          <w:szCs w:val="28"/>
          <w:lang w:val="uk-UA"/>
        </w:rPr>
        <w:t>КНП «ВОКЛ ім. М.І. Пирогова ВОР» в 2022 році.</w:t>
      </w:r>
    </w:p>
    <w:p w:rsidR="009B46FD" w:rsidRDefault="009B46FD" w:rsidP="009B46FD">
      <w:pPr>
        <w:rPr>
          <w:lang w:val="uk-UA"/>
        </w:rPr>
      </w:pPr>
    </w:p>
    <w:p w:rsidR="009B46FD" w:rsidRPr="009B46FD" w:rsidRDefault="009B46FD" w:rsidP="00A6546D">
      <w:pPr>
        <w:jc w:val="both"/>
        <w:rPr>
          <w:rFonts w:ascii="Times New Roman" w:hAnsi="Times New Roman"/>
          <w:sz w:val="28"/>
          <w:szCs w:val="28"/>
          <w:lang w:val="uk-UA"/>
        </w:rPr>
      </w:pPr>
      <w:r w:rsidRPr="009B46FD">
        <w:rPr>
          <w:rFonts w:ascii="Times New Roman" w:hAnsi="Times New Roman"/>
          <w:sz w:val="28"/>
          <w:szCs w:val="28"/>
          <w:lang w:val="uk-UA"/>
        </w:rPr>
        <w:t>Вивезення твердих побутових відходів за контейнерною схемою .</w:t>
      </w:r>
    </w:p>
    <w:p w:rsidR="009B46FD" w:rsidRDefault="009B46FD" w:rsidP="00A6546D">
      <w:pPr>
        <w:jc w:val="both"/>
        <w:rPr>
          <w:rFonts w:ascii="Times New Roman" w:hAnsi="Times New Roman"/>
          <w:sz w:val="28"/>
          <w:szCs w:val="28"/>
          <w:lang w:val="uk-UA"/>
        </w:rPr>
      </w:pPr>
      <w:r w:rsidRPr="009B46FD">
        <w:rPr>
          <w:rFonts w:ascii="Times New Roman" w:hAnsi="Times New Roman"/>
          <w:sz w:val="28"/>
          <w:szCs w:val="28"/>
          <w:lang w:val="uk-UA"/>
        </w:rPr>
        <w:t xml:space="preserve">Для </w:t>
      </w:r>
      <w:r>
        <w:rPr>
          <w:rFonts w:ascii="Times New Roman" w:hAnsi="Times New Roman"/>
          <w:sz w:val="28"/>
          <w:szCs w:val="28"/>
          <w:lang w:val="uk-UA"/>
        </w:rPr>
        <w:t xml:space="preserve">вивезення твердих побутових відходів використовуються </w:t>
      </w:r>
      <w:proofErr w:type="spellStart"/>
      <w:r>
        <w:rPr>
          <w:rFonts w:ascii="Times New Roman" w:hAnsi="Times New Roman"/>
          <w:sz w:val="28"/>
          <w:szCs w:val="28"/>
          <w:lang w:val="uk-UA"/>
        </w:rPr>
        <w:t>євроконтейнери</w:t>
      </w:r>
      <w:proofErr w:type="spellEnd"/>
      <w:r>
        <w:rPr>
          <w:rFonts w:ascii="Times New Roman" w:hAnsi="Times New Roman"/>
          <w:sz w:val="28"/>
          <w:szCs w:val="28"/>
          <w:lang w:val="uk-UA"/>
        </w:rPr>
        <w:t>.</w:t>
      </w:r>
    </w:p>
    <w:p w:rsidR="009B46FD" w:rsidRDefault="009B46FD" w:rsidP="00A6546D">
      <w:pPr>
        <w:jc w:val="both"/>
        <w:rPr>
          <w:rFonts w:ascii="Times New Roman" w:hAnsi="Times New Roman"/>
          <w:sz w:val="28"/>
          <w:szCs w:val="28"/>
          <w:lang w:val="uk-UA"/>
        </w:rPr>
      </w:pPr>
      <w:r>
        <w:rPr>
          <w:rFonts w:ascii="Times New Roman" w:hAnsi="Times New Roman"/>
          <w:sz w:val="28"/>
          <w:szCs w:val="28"/>
          <w:lang w:val="uk-UA"/>
        </w:rPr>
        <w:t>Виконавець виво</w:t>
      </w:r>
      <w:r w:rsidR="00E8108D">
        <w:rPr>
          <w:rFonts w:ascii="Times New Roman" w:hAnsi="Times New Roman"/>
          <w:sz w:val="28"/>
          <w:szCs w:val="28"/>
          <w:lang w:val="uk-UA"/>
        </w:rPr>
        <w:t>зить відходи за контейнерною схе</w:t>
      </w:r>
      <w:r>
        <w:rPr>
          <w:rFonts w:ascii="Times New Roman" w:hAnsi="Times New Roman"/>
          <w:sz w:val="28"/>
          <w:szCs w:val="28"/>
          <w:lang w:val="uk-UA"/>
        </w:rPr>
        <w:t>мою з 00:00 до 24:00.</w:t>
      </w:r>
    </w:p>
    <w:p w:rsidR="009B46FD" w:rsidRDefault="00CC0521" w:rsidP="00A6546D">
      <w:pPr>
        <w:jc w:val="both"/>
        <w:rPr>
          <w:rFonts w:ascii="Times New Roman" w:hAnsi="Times New Roman"/>
          <w:sz w:val="28"/>
          <w:szCs w:val="28"/>
          <w:lang w:val="uk-UA"/>
        </w:rPr>
      </w:pPr>
      <w:r>
        <w:rPr>
          <w:rFonts w:ascii="Times New Roman" w:hAnsi="Times New Roman"/>
          <w:sz w:val="28"/>
          <w:szCs w:val="28"/>
          <w:lang w:val="uk-UA"/>
        </w:rPr>
        <w:t>Завантаження твердих побутових</w:t>
      </w:r>
      <w:r w:rsidR="009B46FD">
        <w:rPr>
          <w:rFonts w:ascii="Times New Roman" w:hAnsi="Times New Roman"/>
          <w:sz w:val="28"/>
          <w:szCs w:val="28"/>
          <w:lang w:val="uk-UA"/>
        </w:rPr>
        <w:t xml:space="preserve"> відходів здійснює виконавець .</w:t>
      </w:r>
    </w:p>
    <w:p w:rsidR="009B46FD" w:rsidRDefault="009B46FD" w:rsidP="00A6546D">
      <w:pPr>
        <w:jc w:val="both"/>
        <w:rPr>
          <w:rFonts w:ascii="Times New Roman" w:hAnsi="Times New Roman"/>
          <w:sz w:val="28"/>
          <w:szCs w:val="28"/>
          <w:lang w:val="uk-UA"/>
        </w:rPr>
      </w:pPr>
      <w:r>
        <w:rPr>
          <w:rFonts w:ascii="Times New Roman" w:hAnsi="Times New Roman"/>
          <w:sz w:val="28"/>
          <w:szCs w:val="28"/>
          <w:lang w:val="uk-UA"/>
        </w:rPr>
        <w:t xml:space="preserve">Наявність спеціально обладнаного транспортного засобу для вивезення </w:t>
      </w:r>
      <w:r w:rsidR="00A6546D">
        <w:rPr>
          <w:rFonts w:ascii="Times New Roman" w:hAnsi="Times New Roman"/>
          <w:sz w:val="28"/>
          <w:szCs w:val="28"/>
          <w:lang w:val="uk-UA"/>
        </w:rPr>
        <w:t>відходів.</w:t>
      </w:r>
    </w:p>
    <w:p w:rsidR="00A6546D" w:rsidRDefault="00A6546D" w:rsidP="00A6546D">
      <w:pPr>
        <w:jc w:val="center"/>
        <w:rPr>
          <w:rFonts w:ascii="Times New Roman" w:hAnsi="Times New Roman"/>
          <w:sz w:val="28"/>
          <w:szCs w:val="28"/>
          <w:lang w:val="uk-UA"/>
        </w:rPr>
      </w:pPr>
      <w:r>
        <w:rPr>
          <w:rFonts w:ascii="Times New Roman" w:hAnsi="Times New Roman"/>
          <w:sz w:val="28"/>
          <w:szCs w:val="28"/>
          <w:lang w:val="uk-UA"/>
        </w:rPr>
        <w:t>Кі</w:t>
      </w:r>
      <w:r w:rsidR="00F73B47">
        <w:rPr>
          <w:rFonts w:ascii="Times New Roman" w:hAnsi="Times New Roman"/>
          <w:sz w:val="28"/>
          <w:szCs w:val="28"/>
          <w:lang w:val="uk-UA"/>
        </w:rPr>
        <w:t>лькість твердих побутових – 607, 2</w:t>
      </w:r>
      <w:r>
        <w:rPr>
          <w:rFonts w:ascii="Times New Roman" w:hAnsi="Times New Roman"/>
          <w:sz w:val="28"/>
          <w:szCs w:val="28"/>
          <w:lang w:val="uk-UA"/>
        </w:rPr>
        <w:t xml:space="preserve"> м. куб.</w:t>
      </w:r>
    </w:p>
    <w:p w:rsidR="00A6546D" w:rsidRPr="009B46FD" w:rsidRDefault="00F73B47" w:rsidP="00A6546D">
      <w:pPr>
        <w:jc w:val="center"/>
        <w:rPr>
          <w:rFonts w:ascii="Times New Roman" w:hAnsi="Times New Roman"/>
          <w:sz w:val="28"/>
          <w:szCs w:val="28"/>
          <w:lang w:val="uk-UA"/>
        </w:rPr>
      </w:pPr>
      <w:proofErr w:type="spellStart"/>
      <w:r>
        <w:rPr>
          <w:rFonts w:ascii="Times New Roman" w:hAnsi="Times New Roman"/>
          <w:sz w:val="28"/>
          <w:szCs w:val="28"/>
          <w:lang w:val="uk-UA"/>
        </w:rPr>
        <w:t>Оріентовна</w:t>
      </w:r>
      <w:proofErr w:type="spellEnd"/>
      <w:r>
        <w:rPr>
          <w:rFonts w:ascii="Times New Roman" w:hAnsi="Times New Roman"/>
          <w:sz w:val="28"/>
          <w:szCs w:val="28"/>
          <w:lang w:val="uk-UA"/>
        </w:rPr>
        <w:t xml:space="preserve"> вартість – 10</w:t>
      </w:r>
      <w:r w:rsidR="00A6546D">
        <w:rPr>
          <w:rFonts w:ascii="Times New Roman" w:hAnsi="Times New Roman"/>
          <w:sz w:val="28"/>
          <w:szCs w:val="28"/>
          <w:lang w:val="uk-UA"/>
        </w:rPr>
        <w:t>0 000 , 00 грн.</w:t>
      </w:r>
    </w:p>
    <w:p w:rsidR="009B46FD" w:rsidRPr="009B46FD" w:rsidRDefault="009B46FD" w:rsidP="00A6546D">
      <w:pPr>
        <w:jc w:val="both"/>
        <w:rPr>
          <w:lang w:val="uk-UA"/>
        </w:rPr>
      </w:pPr>
    </w:p>
    <w:p w:rsidR="00FC483B" w:rsidRPr="009B46FD" w:rsidRDefault="00FC483B" w:rsidP="00872E6D">
      <w:pPr>
        <w:rPr>
          <w:lang w:val="uk-UA"/>
        </w:rPr>
      </w:pPr>
    </w:p>
    <w:p w:rsidR="00872E6D" w:rsidRDefault="00872E6D" w:rsidP="00872E6D">
      <w:pPr>
        <w:rPr>
          <w:lang w:val="uk-UA"/>
        </w:rPr>
      </w:pPr>
    </w:p>
    <w:p w:rsidR="00872E6D" w:rsidRDefault="00872E6D" w:rsidP="00872E6D">
      <w:pPr>
        <w:rPr>
          <w:lang w:val="uk-UA"/>
        </w:rPr>
      </w:pPr>
    </w:p>
    <w:p w:rsidR="00872E6D" w:rsidRDefault="00872E6D" w:rsidP="00872E6D">
      <w:pPr>
        <w:rPr>
          <w:lang w:val="uk-UA"/>
        </w:rPr>
      </w:pPr>
    </w:p>
    <w:p w:rsidR="00872E6D" w:rsidRDefault="00872E6D" w:rsidP="00872E6D">
      <w:pPr>
        <w:rPr>
          <w:lang w:val="uk-UA"/>
        </w:rPr>
      </w:pPr>
    </w:p>
    <w:p w:rsidR="00872E6D" w:rsidRDefault="00872E6D" w:rsidP="00872E6D">
      <w:pPr>
        <w:rPr>
          <w:lang w:val="uk-UA"/>
        </w:rPr>
      </w:pPr>
    </w:p>
    <w:p w:rsidR="00CC0521" w:rsidRDefault="00CC0521" w:rsidP="00872E6D">
      <w:pPr>
        <w:rPr>
          <w:lang w:val="uk-UA"/>
        </w:rPr>
      </w:pPr>
    </w:p>
    <w:p w:rsidR="00CC0521" w:rsidRDefault="00CC0521" w:rsidP="00872E6D">
      <w:pPr>
        <w:rPr>
          <w:lang w:val="uk-UA"/>
        </w:rPr>
      </w:pPr>
    </w:p>
    <w:p w:rsidR="00CC0521" w:rsidRDefault="00CC0521" w:rsidP="00872E6D">
      <w:pPr>
        <w:rPr>
          <w:lang w:val="uk-UA"/>
        </w:rPr>
      </w:pPr>
    </w:p>
    <w:p w:rsidR="00CC0521" w:rsidRDefault="00CC0521" w:rsidP="00872E6D">
      <w:pPr>
        <w:rPr>
          <w:lang w:val="uk-UA"/>
        </w:rPr>
      </w:pPr>
    </w:p>
    <w:p w:rsidR="00CC0521" w:rsidRDefault="00CC0521" w:rsidP="00872E6D">
      <w:pPr>
        <w:rPr>
          <w:lang w:val="uk-UA"/>
        </w:rPr>
      </w:pPr>
    </w:p>
    <w:p w:rsidR="00CC0521" w:rsidRDefault="00CC0521" w:rsidP="00872E6D">
      <w:pPr>
        <w:rPr>
          <w:lang w:val="uk-UA"/>
        </w:rPr>
      </w:pPr>
    </w:p>
    <w:p w:rsidR="00CC0521" w:rsidRDefault="00CC0521" w:rsidP="00872E6D">
      <w:pPr>
        <w:rPr>
          <w:lang w:val="uk-UA"/>
        </w:rPr>
      </w:pPr>
    </w:p>
    <w:p w:rsidR="00CC0521" w:rsidRDefault="00CC0521" w:rsidP="00872E6D">
      <w:pPr>
        <w:rPr>
          <w:lang w:val="uk-UA"/>
        </w:rPr>
      </w:pPr>
    </w:p>
    <w:p w:rsidR="00CC0521" w:rsidRDefault="00CC0521" w:rsidP="00872E6D">
      <w:pPr>
        <w:rPr>
          <w:lang w:val="uk-UA"/>
        </w:rPr>
      </w:pPr>
    </w:p>
    <w:p w:rsidR="00872E6D" w:rsidRDefault="00872E6D" w:rsidP="00872E6D">
      <w:pPr>
        <w:rPr>
          <w:lang w:val="uk-UA"/>
        </w:rPr>
      </w:pPr>
    </w:p>
    <w:p w:rsidR="00DC654E" w:rsidRPr="009B46FD" w:rsidRDefault="001E4EF2" w:rsidP="00DC654E">
      <w:pPr>
        <w:shd w:val="clear" w:color="auto" w:fill="FFFFFF"/>
        <w:spacing w:after="0" w:line="240" w:lineRule="auto"/>
        <w:rPr>
          <w:rFonts w:ascii="Times New Roman" w:hAnsi="Times New Roman"/>
          <w:b/>
          <w:lang w:val="uk-UA"/>
        </w:rPr>
      </w:pPr>
      <w:r w:rsidRPr="009B46FD">
        <w:rPr>
          <w:rFonts w:ascii="Times New Roman" w:hAnsi="Times New Roman"/>
          <w:color w:val="000000"/>
          <w:sz w:val="24"/>
          <w:szCs w:val="24"/>
          <w:lang w:val="uk-UA"/>
        </w:rPr>
        <w:t xml:space="preserve">                         </w:t>
      </w:r>
    </w:p>
    <w:p w:rsidR="002750B4" w:rsidRPr="00D00F9C" w:rsidRDefault="00EE6248" w:rsidP="00834D9F">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002750B4" w:rsidRPr="00D00F9C">
        <w:rPr>
          <w:b/>
          <w:color w:val="000000"/>
          <w:sz w:val="24"/>
          <w:szCs w:val="24"/>
          <w:lang w:val="uk-UA"/>
        </w:rPr>
        <w:t xml:space="preserve">одаток №2 </w:t>
      </w:r>
    </w:p>
    <w:p w:rsidR="002750B4" w:rsidRPr="00D00F9C" w:rsidRDefault="002750B4" w:rsidP="001E4EF2">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6A6676" w:rsidRDefault="006A6676" w:rsidP="001E4EF2">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6A6676" w:rsidRPr="00CC49B6" w:rsidRDefault="00CC49B6" w:rsidP="001E4EF2">
      <w:pPr>
        <w:pStyle w:val="a7"/>
        <w:shd w:val="clear" w:color="auto" w:fill="FFFFFF"/>
        <w:rPr>
          <w:sz w:val="24"/>
          <w:szCs w:val="24"/>
          <w:lang w:val="uk-UA"/>
        </w:rPr>
      </w:pPr>
      <w:proofErr w:type="spellStart"/>
      <w:r>
        <w:rPr>
          <w:sz w:val="24"/>
          <w:szCs w:val="24"/>
          <w:lang w:val="uk-UA"/>
        </w:rPr>
        <w:t>-</w:t>
      </w:r>
      <w:r w:rsidR="006A6676" w:rsidRPr="00CC49B6">
        <w:rPr>
          <w:sz w:val="24"/>
          <w:szCs w:val="24"/>
          <w:lang w:val="uk-UA"/>
        </w:rPr>
        <w:t>Витяг</w:t>
      </w:r>
      <w:proofErr w:type="spellEnd"/>
      <w:r w:rsidR="006A6676" w:rsidRPr="00CC49B6">
        <w:rPr>
          <w:sz w:val="24"/>
          <w:szCs w:val="24"/>
          <w:lang w:val="uk-UA"/>
        </w:rPr>
        <w:t>/Виписка з Єдиного державного реєстру юридичної та фізичних осіб – підприємств із зазначенням відповідних відомостей;</w:t>
      </w:r>
    </w:p>
    <w:p w:rsidR="006A6676" w:rsidRPr="00CC49B6" w:rsidRDefault="006A6676" w:rsidP="001E4EF2">
      <w:pPr>
        <w:pStyle w:val="a7"/>
        <w:shd w:val="clear" w:color="auto" w:fill="FFFFFF"/>
        <w:rPr>
          <w:sz w:val="24"/>
          <w:szCs w:val="24"/>
        </w:rPr>
      </w:pP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6A6676" w:rsidRPr="00CC49B6" w:rsidRDefault="006A6676" w:rsidP="001E4EF2">
      <w:pPr>
        <w:pStyle w:val="a7"/>
        <w:shd w:val="clear" w:color="auto" w:fill="FFFFFF"/>
        <w:rPr>
          <w:sz w:val="24"/>
          <w:szCs w:val="24"/>
        </w:rPr>
      </w:pPr>
      <w:r w:rsidRPr="00CC49B6">
        <w:rPr>
          <w:sz w:val="24"/>
          <w:szCs w:val="24"/>
        </w:rPr>
        <w:t xml:space="preserve">- </w:t>
      </w:r>
      <w:proofErr w:type="spellStart"/>
      <w:r w:rsidRPr="00CC49B6">
        <w:rPr>
          <w:sz w:val="24"/>
          <w:szCs w:val="24"/>
        </w:rPr>
        <w:t>цінову</w:t>
      </w:r>
      <w:proofErr w:type="spellEnd"/>
      <w:r w:rsidRPr="00CC49B6">
        <w:rPr>
          <w:sz w:val="24"/>
          <w:szCs w:val="24"/>
        </w:rPr>
        <w:t xml:space="preserve"> </w:t>
      </w:r>
      <w:proofErr w:type="spellStart"/>
      <w:r w:rsidRPr="00CC49B6">
        <w:rPr>
          <w:sz w:val="24"/>
          <w:szCs w:val="24"/>
        </w:rPr>
        <w:t>пропозиці</w:t>
      </w:r>
      <w:proofErr w:type="gramStart"/>
      <w:r w:rsidRPr="00CC49B6">
        <w:rPr>
          <w:sz w:val="24"/>
          <w:szCs w:val="24"/>
        </w:rPr>
        <w:t>ю</w:t>
      </w:r>
      <w:proofErr w:type="spellEnd"/>
      <w:r w:rsidR="001E4EF2" w:rsidRPr="00CC49B6">
        <w:rPr>
          <w:sz w:val="24"/>
          <w:szCs w:val="24"/>
        </w:rPr>
        <w:t>(</w:t>
      </w:r>
      <w:proofErr w:type="spellStart"/>
      <w:proofErr w:type="gramEnd"/>
      <w:r w:rsidR="001E4EF2" w:rsidRPr="00CC49B6">
        <w:rPr>
          <w:sz w:val="24"/>
          <w:szCs w:val="24"/>
        </w:rPr>
        <w:t>Додаток</w:t>
      </w:r>
      <w:proofErr w:type="spellEnd"/>
      <w:r w:rsidR="001E4EF2" w:rsidRPr="00CC49B6">
        <w:rPr>
          <w:sz w:val="24"/>
          <w:szCs w:val="24"/>
        </w:rPr>
        <w:t xml:space="preserve"> 3)</w:t>
      </w:r>
      <w:r w:rsidRPr="00CC49B6">
        <w:rPr>
          <w:sz w:val="24"/>
          <w:szCs w:val="24"/>
        </w:rPr>
        <w:t xml:space="preserve"> </w:t>
      </w:r>
    </w:p>
    <w:p w:rsidR="006A6676" w:rsidRPr="00CC49B6" w:rsidRDefault="006A6676" w:rsidP="001E4EF2">
      <w:pPr>
        <w:pStyle w:val="a7"/>
        <w:shd w:val="clear" w:color="auto" w:fill="FFFFFF"/>
        <w:rPr>
          <w:sz w:val="24"/>
          <w:szCs w:val="24"/>
          <w:lang w:val="uk-UA"/>
        </w:rPr>
      </w:pPr>
      <w:r w:rsidRPr="00CC49B6">
        <w:rPr>
          <w:sz w:val="24"/>
          <w:szCs w:val="24"/>
        </w:rPr>
        <w:t xml:space="preserve">- </w:t>
      </w:r>
      <w:proofErr w:type="spellStart"/>
      <w:r w:rsidRPr="00CC49B6">
        <w:rPr>
          <w:sz w:val="24"/>
          <w:szCs w:val="24"/>
        </w:rPr>
        <w:t>інформаційну</w:t>
      </w:r>
      <w:proofErr w:type="spellEnd"/>
      <w:r w:rsidRPr="00CC49B6">
        <w:rPr>
          <w:sz w:val="24"/>
          <w:szCs w:val="24"/>
        </w:rPr>
        <w:t xml:space="preserve"> </w:t>
      </w:r>
      <w:proofErr w:type="spellStart"/>
      <w:r w:rsidRPr="00CC49B6">
        <w:rPr>
          <w:sz w:val="24"/>
          <w:szCs w:val="24"/>
        </w:rPr>
        <w:t>д</w:t>
      </w:r>
      <w:r w:rsidR="00FD07E6" w:rsidRPr="00CC49B6">
        <w:rPr>
          <w:sz w:val="24"/>
          <w:szCs w:val="24"/>
        </w:rPr>
        <w:t>овідку</w:t>
      </w:r>
      <w:proofErr w:type="spellEnd"/>
      <w:r w:rsidR="00FD07E6" w:rsidRPr="00CC49B6">
        <w:rPr>
          <w:sz w:val="24"/>
          <w:szCs w:val="24"/>
        </w:rPr>
        <w:t xml:space="preserve"> про </w:t>
      </w:r>
      <w:proofErr w:type="spellStart"/>
      <w:r w:rsidR="00FD07E6" w:rsidRPr="00CC49B6">
        <w:rPr>
          <w:sz w:val="24"/>
          <w:szCs w:val="24"/>
        </w:rPr>
        <w:t>виконання</w:t>
      </w:r>
      <w:proofErr w:type="spellEnd"/>
      <w:r w:rsidR="00FD07E6" w:rsidRPr="00CC49B6">
        <w:rPr>
          <w:sz w:val="24"/>
          <w:szCs w:val="24"/>
        </w:rPr>
        <w:t xml:space="preserve"> </w:t>
      </w:r>
      <w:proofErr w:type="spellStart"/>
      <w:r w:rsidR="00FD07E6" w:rsidRPr="00CC49B6">
        <w:rPr>
          <w:sz w:val="24"/>
          <w:szCs w:val="24"/>
        </w:rPr>
        <w:t>аналогічн</w:t>
      </w:r>
      <w:r w:rsidR="00FD07E6" w:rsidRPr="00CC49B6">
        <w:rPr>
          <w:sz w:val="24"/>
          <w:szCs w:val="24"/>
          <w:lang w:val="uk-UA"/>
        </w:rPr>
        <w:t>ого</w:t>
      </w:r>
      <w:proofErr w:type="spellEnd"/>
      <w:r w:rsidR="00FD07E6" w:rsidRPr="00CC49B6">
        <w:rPr>
          <w:sz w:val="24"/>
          <w:szCs w:val="24"/>
        </w:rPr>
        <w:t xml:space="preserve"> </w:t>
      </w:r>
      <w:proofErr w:type="spellStart"/>
      <w:r w:rsidR="00FD07E6" w:rsidRPr="00CC49B6">
        <w:rPr>
          <w:sz w:val="24"/>
          <w:szCs w:val="24"/>
        </w:rPr>
        <w:t>догово</w:t>
      </w:r>
      <w:r w:rsidR="00FD07E6" w:rsidRPr="00CC49B6">
        <w:rPr>
          <w:sz w:val="24"/>
          <w:szCs w:val="24"/>
          <w:lang w:val="uk-UA"/>
        </w:rPr>
        <w:t>ру</w:t>
      </w:r>
      <w:proofErr w:type="spellEnd"/>
      <w:r w:rsidRPr="00CC49B6">
        <w:rPr>
          <w:sz w:val="24"/>
          <w:szCs w:val="24"/>
        </w:rPr>
        <w:t xml:space="preserve"> </w:t>
      </w:r>
      <w:r w:rsidR="00CC49B6" w:rsidRPr="00CC49B6">
        <w:rPr>
          <w:sz w:val="24"/>
          <w:szCs w:val="24"/>
        </w:rPr>
        <w:t>(</w:t>
      </w:r>
      <w:proofErr w:type="spellStart"/>
      <w:r w:rsidR="00CC49B6" w:rsidRPr="00CC49B6">
        <w:rPr>
          <w:sz w:val="24"/>
          <w:szCs w:val="24"/>
        </w:rPr>
        <w:t>копія</w:t>
      </w:r>
      <w:proofErr w:type="spellEnd"/>
      <w:r w:rsidR="00CC49B6" w:rsidRPr="00CC49B6">
        <w:rPr>
          <w:sz w:val="24"/>
          <w:szCs w:val="24"/>
        </w:rPr>
        <w:t xml:space="preserve"> договору з </w:t>
      </w:r>
      <w:proofErr w:type="spellStart"/>
      <w:r w:rsidR="00CC49B6" w:rsidRPr="00CC49B6">
        <w:rPr>
          <w:sz w:val="24"/>
          <w:szCs w:val="24"/>
        </w:rPr>
        <w:t>усіма</w:t>
      </w:r>
      <w:proofErr w:type="spellEnd"/>
      <w:r w:rsidR="00CC49B6" w:rsidRPr="00CC49B6">
        <w:rPr>
          <w:sz w:val="24"/>
          <w:szCs w:val="24"/>
        </w:rPr>
        <w:t xml:space="preserve"> </w:t>
      </w:r>
      <w:proofErr w:type="spellStart"/>
      <w:r w:rsidR="00CC49B6" w:rsidRPr="00CC49B6">
        <w:rPr>
          <w:sz w:val="24"/>
          <w:szCs w:val="24"/>
        </w:rPr>
        <w:t>додатками</w:t>
      </w:r>
      <w:proofErr w:type="spellEnd"/>
      <w:r w:rsidR="00CC49B6" w:rsidRPr="00CC49B6">
        <w:rPr>
          <w:sz w:val="24"/>
          <w:szCs w:val="24"/>
        </w:rPr>
        <w:t xml:space="preserve"> та актами </w:t>
      </w:r>
      <w:proofErr w:type="spellStart"/>
      <w:r w:rsidR="00CC49B6" w:rsidRPr="00CC49B6">
        <w:rPr>
          <w:sz w:val="24"/>
          <w:szCs w:val="24"/>
        </w:rPr>
        <w:t>наданих</w:t>
      </w:r>
      <w:proofErr w:type="spellEnd"/>
      <w:r w:rsidR="00CC49B6" w:rsidRPr="00CC49B6">
        <w:rPr>
          <w:sz w:val="24"/>
          <w:szCs w:val="24"/>
        </w:rPr>
        <w:t xml:space="preserve"> </w:t>
      </w:r>
      <w:proofErr w:type="spellStart"/>
      <w:r w:rsidR="00CC49B6" w:rsidRPr="00CC49B6">
        <w:rPr>
          <w:sz w:val="24"/>
          <w:szCs w:val="24"/>
        </w:rPr>
        <w:t>послуг</w:t>
      </w:r>
      <w:proofErr w:type="spellEnd"/>
      <w:r w:rsidR="00CC49B6" w:rsidRPr="00CC49B6">
        <w:rPr>
          <w:sz w:val="24"/>
          <w:szCs w:val="24"/>
        </w:rPr>
        <w:t>)</w:t>
      </w:r>
    </w:p>
    <w:p w:rsidR="006632EA" w:rsidRPr="00CC49B6" w:rsidRDefault="00CC49B6" w:rsidP="001E4EF2">
      <w:pPr>
        <w:pStyle w:val="a7"/>
        <w:shd w:val="clear" w:color="auto" w:fill="FFFFFF"/>
        <w:rPr>
          <w:sz w:val="24"/>
          <w:szCs w:val="24"/>
          <w:lang w:val="uk-UA"/>
        </w:rPr>
      </w:pPr>
      <w:r w:rsidRPr="00CC49B6">
        <w:rPr>
          <w:sz w:val="24"/>
          <w:szCs w:val="24"/>
          <w:lang w:val="uk-UA"/>
        </w:rPr>
        <w:t xml:space="preserve">  </w:t>
      </w:r>
      <w:r w:rsidR="006632EA" w:rsidRPr="00CC49B6">
        <w:rPr>
          <w:sz w:val="24"/>
          <w:szCs w:val="24"/>
          <w:lang w:val="uk-UA"/>
        </w:rPr>
        <w:t>Достовірну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p w:rsidR="006A6676" w:rsidRPr="006A6676" w:rsidRDefault="006A6676" w:rsidP="001E4EF2">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E4EF2" w:rsidRPr="004C224E" w:rsidRDefault="001E4EF2" w:rsidP="001E4EF2">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E4EF2" w:rsidRPr="004C224E" w:rsidRDefault="001E4EF2" w:rsidP="001E4EF2">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proofErr w:type="gramStart"/>
      <w:r w:rsidRPr="004C224E">
        <w:rPr>
          <w:rFonts w:ascii="Times New Roman" w:hAnsi="Times New Roman"/>
          <w:sz w:val="24"/>
          <w:szCs w:val="24"/>
        </w:rPr>
        <w:t>п</w:t>
      </w:r>
      <w:proofErr w:type="gramEnd"/>
      <w:r w:rsidRPr="004C224E">
        <w:rPr>
          <w:rFonts w:ascii="Times New Roman" w:hAnsi="Times New Roman"/>
          <w:sz w:val="24"/>
          <w:szCs w:val="24"/>
        </w:rPr>
        <w:t>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E4EF2" w:rsidRPr="00CC49B6" w:rsidRDefault="001E4EF2" w:rsidP="001E4EF2">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8"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E4EF2" w:rsidRPr="008A016A" w:rsidRDefault="001E4EF2" w:rsidP="001E4EF2">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6A6676" w:rsidRPr="006A6676" w:rsidRDefault="006A6676" w:rsidP="001E4EF2">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6A6676" w:rsidRPr="006A6676" w:rsidRDefault="006A6676" w:rsidP="001E4EF2">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p>
    <w:p w:rsidR="00E8108D" w:rsidRPr="00D00F9C" w:rsidRDefault="002750B4" w:rsidP="00E8108D">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E8108D">
        <w:rPr>
          <w:b/>
          <w:color w:val="000000"/>
          <w:sz w:val="24"/>
          <w:szCs w:val="24"/>
          <w:lang w:val="uk-UA"/>
        </w:rPr>
        <w:lastRenderedPageBreak/>
        <w:t>Додаток №3</w:t>
      </w:r>
      <w:r w:rsidR="00E8108D"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proofErr w:type="spellStart"/>
      <w:r w:rsidR="00C83294">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 xml:space="preserve">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3. Строк поставки товарів, виконання робіт чи </w:t>
      </w:r>
      <w:proofErr w:type="spellStart"/>
      <w:r>
        <w:rPr>
          <w:rFonts w:ascii="Times New Roman" w:hAnsi="Times New Roman"/>
          <w:sz w:val="28"/>
          <w:szCs w:val="28"/>
          <w:lang w:val="uk-UA"/>
        </w:rPr>
        <w:t>послуг-</w:t>
      </w:r>
      <w:proofErr w:type="spellEnd"/>
      <w:r>
        <w:rPr>
          <w:rFonts w:ascii="Times New Roman" w:hAnsi="Times New Roman"/>
          <w:sz w:val="28"/>
          <w:szCs w:val="28"/>
          <w:lang w:val="uk-UA"/>
        </w:rPr>
        <w:t xml:space="preserve">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Default="002750B4" w:rsidP="00A308E0">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E8108D" w:rsidRPr="00D00F9C" w:rsidRDefault="00E8108D" w:rsidP="00E8108D">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lastRenderedPageBreak/>
        <w:t>Додаток №4</w:t>
      </w:r>
      <w:r w:rsidRPr="00D00F9C">
        <w:rPr>
          <w:b/>
          <w:color w:val="000000"/>
          <w:sz w:val="24"/>
          <w:szCs w:val="24"/>
          <w:lang w:val="uk-UA"/>
        </w:rPr>
        <w:t xml:space="preserve"> </w:t>
      </w:r>
    </w:p>
    <w:p w:rsidR="00F73B47" w:rsidRPr="00CE5731" w:rsidRDefault="00F73B47" w:rsidP="00F73B47">
      <w:pPr>
        <w:widowControl w:val="0"/>
        <w:shd w:val="clear" w:color="auto" w:fill="FFFFFF"/>
        <w:rPr>
          <w:rFonts w:ascii="Times New Roman" w:hAnsi="Times New Roman"/>
          <w:b/>
          <w:sz w:val="24"/>
          <w:szCs w:val="24"/>
          <w:lang w:val="uk-UA"/>
        </w:rPr>
      </w:pPr>
    </w:p>
    <w:p w:rsidR="00F73B47" w:rsidRPr="00CE5731" w:rsidRDefault="00F73B47" w:rsidP="00F73B47">
      <w:pPr>
        <w:widowControl w:val="0"/>
        <w:shd w:val="clear" w:color="auto" w:fill="FFFFFF"/>
        <w:rPr>
          <w:rFonts w:ascii="Times New Roman" w:hAnsi="Times New Roman"/>
          <w:b/>
          <w:sz w:val="24"/>
          <w:szCs w:val="24"/>
          <w:lang w:val="uk-UA"/>
        </w:rPr>
      </w:pPr>
    </w:p>
    <w:p w:rsidR="00F73B47" w:rsidRPr="00CE5731" w:rsidRDefault="00F73B47" w:rsidP="00F73B47">
      <w:pPr>
        <w:widowControl w:val="0"/>
        <w:shd w:val="clear" w:color="auto" w:fill="FFFFFF"/>
        <w:rPr>
          <w:rFonts w:ascii="Times New Roman" w:hAnsi="Times New Roman"/>
          <w:b/>
          <w:sz w:val="24"/>
          <w:szCs w:val="24"/>
          <w:lang w:val="uk-UA"/>
        </w:rPr>
      </w:pPr>
    </w:p>
    <w:p w:rsidR="00F73B47" w:rsidRPr="00CE5731" w:rsidRDefault="00F73B47" w:rsidP="00F73B47">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rsidR="00F73B47" w:rsidRPr="00CE5731" w:rsidRDefault="00F73B47" w:rsidP="00F73B4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F73B47" w:rsidRPr="00CE5731" w:rsidRDefault="00F73B47" w:rsidP="00F73B4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F73B47" w:rsidRPr="00CE5731" w:rsidRDefault="00F73B47" w:rsidP="00F73B4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F73B47" w:rsidRPr="00CE5731" w:rsidRDefault="00F73B47" w:rsidP="00F73B4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rsidR="00F73B47" w:rsidRPr="00CE5731" w:rsidRDefault="00F73B47" w:rsidP="00F73B4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rsidR="00F73B47" w:rsidRPr="00A308E0" w:rsidRDefault="00F73B47" w:rsidP="00F73B47">
      <w:pPr>
        <w:widowControl w:val="0"/>
        <w:shd w:val="clear" w:color="auto" w:fill="FFFFFF"/>
        <w:rPr>
          <w:rFonts w:ascii="Times New Roman" w:hAnsi="Times New Roman"/>
          <w:b/>
          <w:sz w:val="24"/>
          <w:szCs w:val="24"/>
          <w:lang w:val="uk-UA"/>
        </w:rPr>
      </w:pPr>
    </w:p>
    <w:p w:rsidR="00F73B47" w:rsidRPr="00A308E0" w:rsidRDefault="00F73B47" w:rsidP="00F73B47">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F73B47" w:rsidRDefault="00F73B47" w:rsidP="00A308E0">
      <w:pPr>
        <w:widowControl w:val="0"/>
        <w:shd w:val="clear" w:color="auto" w:fill="FFFFFF"/>
        <w:rPr>
          <w:rFonts w:ascii="Times New Roman" w:hAnsi="Times New Roman"/>
          <w:b/>
          <w:sz w:val="24"/>
          <w:szCs w:val="24"/>
          <w:lang w:val="uk-UA"/>
        </w:rPr>
      </w:pPr>
    </w:p>
    <w:p w:rsidR="00F73B47" w:rsidRPr="00A308E0" w:rsidRDefault="00F73B47" w:rsidP="00A308E0">
      <w:pPr>
        <w:widowControl w:val="0"/>
        <w:shd w:val="clear" w:color="auto" w:fill="FFFFFF"/>
        <w:rPr>
          <w:rFonts w:ascii="Times New Roman" w:hAnsi="Times New Roman"/>
          <w:b/>
          <w:sz w:val="24"/>
          <w:szCs w:val="24"/>
          <w:lang w:val="uk-UA"/>
        </w:rPr>
      </w:pPr>
    </w:p>
    <w:sectPr w:rsidR="00F73B47" w:rsidRPr="00A308E0" w:rsidSect="002447B3">
      <w:pgSz w:w="11906" w:h="16838"/>
      <w:pgMar w:top="567" w:right="991" w:bottom="56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7">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5">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6">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6">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1">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2">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30"/>
  </w:num>
  <w:num w:numId="3">
    <w:abstractNumId w:val="32"/>
  </w:num>
  <w:num w:numId="4">
    <w:abstractNumId w:val="18"/>
  </w:num>
  <w:num w:numId="5">
    <w:abstractNumId w:val="26"/>
  </w:num>
  <w:num w:numId="6">
    <w:abstractNumId w:val="21"/>
  </w:num>
  <w:num w:numId="7">
    <w:abstractNumId w:val="19"/>
  </w:num>
  <w:num w:numId="8">
    <w:abstractNumId w:val="14"/>
  </w:num>
  <w:num w:numId="9">
    <w:abstractNumId w:val="29"/>
  </w:num>
  <w:num w:numId="10">
    <w:abstractNumId w:val="13"/>
  </w:num>
  <w:num w:numId="11">
    <w:abstractNumId w:val="27"/>
  </w:num>
  <w:num w:numId="12">
    <w:abstractNumId w:val="20"/>
  </w:num>
  <w:num w:numId="13">
    <w:abstractNumId w:val="7"/>
  </w:num>
  <w:num w:numId="14">
    <w:abstractNumId w:val="16"/>
  </w:num>
  <w:num w:numId="15">
    <w:abstractNumId w:val="25"/>
  </w:num>
  <w:num w:numId="16">
    <w:abstractNumId w:val="31"/>
  </w:num>
  <w:num w:numId="17">
    <w:abstractNumId w:val="15"/>
  </w:num>
  <w:num w:numId="18">
    <w:abstractNumId w:val="6"/>
  </w:num>
  <w:num w:numId="19">
    <w:abstractNumId w:val="28"/>
  </w:num>
  <w:num w:numId="20">
    <w:abstractNumId w:val="9"/>
  </w:num>
  <w:num w:numId="21">
    <w:abstractNumId w:val="10"/>
  </w:num>
  <w:num w:numId="22">
    <w:abstractNumId w:val="17"/>
  </w:num>
  <w:num w:numId="23">
    <w:abstractNumId w:val="12"/>
  </w:num>
  <w:num w:numId="24">
    <w:abstractNumId w:val="3"/>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2"/>
  </w:num>
  <w:num w:numId="30">
    <w:abstractNumId w:val="0"/>
  </w:num>
  <w:num w:numId="31">
    <w:abstractNumId w:val="1"/>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FD"/>
    <w:rsid w:val="000166A6"/>
    <w:rsid w:val="000234AC"/>
    <w:rsid w:val="00025FA6"/>
    <w:rsid w:val="00026590"/>
    <w:rsid w:val="0003787A"/>
    <w:rsid w:val="000A5EE2"/>
    <w:rsid w:val="000B4A79"/>
    <w:rsid w:val="000D0459"/>
    <w:rsid w:val="000F201E"/>
    <w:rsid w:val="000F4735"/>
    <w:rsid w:val="0013122B"/>
    <w:rsid w:val="001336FC"/>
    <w:rsid w:val="00137F3B"/>
    <w:rsid w:val="001420F9"/>
    <w:rsid w:val="00165DD1"/>
    <w:rsid w:val="00183C45"/>
    <w:rsid w:val="00191F28"/>
    <w:rsid w:val="00196C84"/>
    <w:rsid w:val="001A01E0"/>
    <w:rsid w:val="001B3A77"/>
    <w:rsid w:val="001C0141"/>
    <w:rsid w:val="001E4EF2"/>
    <w:rsid w:val="002046E8"/>
    <w:rsid w:val="00214B61"/>
    <w:rsid w:val="00214B9A"/>
    <w:rsid w:val="00226CD4"/>
    <w:rsid w:val="0023450A"/>
    <w:rsid w:val="002349C9"/>
    <w:rsid w:val="002447B3"/>
    <w:rsid w:val="00262F7E"/>
    <w:rsid w:val="002750B4"/>
    <w:rsid w:val="0028158D"/>
    <w:rsid w:val="00285B50"/>
    <w:rsid w:val="00296AA0"/>
    <w:rsid w:val="002A3A45"/>
    <w:rsid w:val="002A5AC4"/>
    <w:rsid w:val="002B3883"/>
    <w:rsid w:val="002D0F78"/>
    <w:rsid w:val="002D7FA4"/>
    <w:rsid w:val="002F4819"/>
    <w:rsid w:val="0030003A"/>
    <w:rsid w:val="00300498"/>
    <w:rsid w:val="0030054F"/>
    <w:rsid w:val="00311615"/>
    <w:rsid w:val="003118B8"/>
    <w:rsid w:val="00314E12"/>
    <w:rsid w:val="00317F1F"/>
    <w:rsid w:val="00325114"/>
    <w:rsid w:val="00341864"/>
    <w:rsid w:val="00344580"/>
    <w:rsid w:val="0034553E"/>
    <w:rsid w:val="00365C85"/>
    <w:rsid w:val="003D3A1B"/>
    <w:rsid w:val="003E1271"/>
    <w:rsid w:val="004122DD"/>
    <w:rsid w:val="004275E4"/>
    <w:rsid w:val="004503F0"/>
    <w:rsid w:val="00455805"/>
    <w:rsid w:val="00464B10"/>
    <w:rsid w:val="004727F8"/>
    <w:rsid w:val="00491B83"/>
    <w:rsid w:val="00492BA3"/>
    <w:rsid w:val="004A4B1F"/>
    <w:rsid w:val="004A5035"/>
    <w:rsid w:val="004C56DE"/>
    <w:rsid w:val="004D5C3E"/>
    <w:rsid w:val="005223A2"/>
    <w:rsid w:val="005270BE"/>
    <w:rsid w:val="005360B1"/>
    <w:rsid w:val="00541943"/>
    <w:rsid w:val="00567CB8"/>
    <w:rsid w:val="00590A69"/>
    <w:rsid w:val="005A3B19"/>
    <w:rsid w:val="005B55DB"/>
    <w:rsid w:val="005D0CCF"/>
    <w:rsid w:val="005F126C"/>
    <w:rsid w:val="006007CD"/>
    <w:rsid w:val="00622960"/>
    <w:rsid w:val="00635C27"/>
    <w:rsid w:val="00641896"/>
    <w:rsid w:val="00654198"/>
    <w:rsid w:val="006608D7"/>
    <w:rsid w:val="006632EA"/>
    <w:rsid w:val="00684BB8"/>
    <w:rsid w:val="006A6676"/>
    <w:rsid w:val="006C082B"/>
    <w:rsid w:val="006C172C"/>
    <w:rsid w:val="00700CC8"/>
    <w:rsid w:val="007060AE"/>
    <w:rsid w:val="00730662"/>
    <w:rsid w:val="00770356"/>
    <w:rsid w:val="00776FD5"/>
    <w:rsid w:val="00777027"/>
    <w:rsid w:val="0079396B"/>
    <w:rsid w:val="007A6B45"/>
    <w:rsid w:val="007A7690"/>
    <w:rsid w:val="007C5EAD"/>
    <w:rsid w:val="007E1AC7"/>
    <w:rsid w:val="007F1CDF"/>
    <w:rsid w:val="007F2686"/>
    <w:rsid w:val="008309D2"/>
    <w:rsid w:val="00831969"/>
    <w:rsid w:val="00834D9F"/>
    <w:rsid w:val="00837C74"/>
    <w:rsid w:val="00842A91"/>
    <w:rsid w:val="0084505D"/>
    <w:rsid w:val="0086037D"/>
    <w:rsid w:val="00871D42"/>
    <w:rsid w:val="00872E6D"/>
    <w:rsid w:val="00874016"/>
    <w:rsid w:val="008B6C2A"/>
    <w:rsid w:val="008C54C4"/>
    <w:rsid w:val="008C5D88"/>
    <w:rsid w:val="008F187F"/>
    <w:rsid w:val="00902CDF"/>
    <w:rsid w:val="00914491"/>
    <w:rsid w:val="0091500F"/>
    <w:rsid w:val="009425C4"/>
    <w:rsid w:val="00954760"/>
    <w:rsid w:val="009720D2"/>
    <w:rsid w:val="009816D9"/>
    <w:rsid w:val="009A3075"/>
    <w:rsid w:val="009A496E"/>
    <w:rsid w:val="009A6F46"/>
    <w:rsid w:val="009B46FD"/>
    <w:rsid w:val="009D1CEB"/>
    <w:rsid w:val="00A273A0"/>
    <w:rsid w:val="00A308E0"/>
    <w:rsid w:val="00A30DBF"/>
    <w:rsid w:val="00A36617"/>
    <w:rsid w:val="00A42341"/>
    <w:rsid w:val="00A430E4"/>
    <w:rsid w:val="00A443F8"/>
    <w:rsid w:val="00A636CB"/>
    <w:rsid w:val="00A6546D"/>
    <w:rsid w:val="00AA090D"/>
    <w:rsid w:val="00AC14BC"/>
    <w:rsid w:val="00AE0940"/>
    <w:rsid w:val="00AE4269"/>
    <w:rsid w:val="00B05B34"/>
    <w:rsid w:val="00B11E47"/>
    <w:rsid w:val="00B33811"/>
    <w:rsid w:val="00B53B26"/>
    <w:rsid w:val="00B577FE"/>
    <w:rsid w:val="00B72619"/>
    <w:rsid w:val="00B80FFD"/>
    <w:rsid w:val="00B93678"/>
    <w:rsid w:val="00B93C19"/>
    <w:rsid w:val="00BB19AF"/>
    <w:rsid w:val="00BB784A"/>
    <w:rsid w:val="00BD16BC"/>
    <w:rsid w:val="00BF7046"/>
    <w:rsid w:val="00C175E7"/>
    <w:rsid w:val="00C379CF"/>
    <w:rsid w:val="00C45E04"/>
    <w:rsid w:val="00C5001B"/>
    <w:rsid w:val="00C50CD9"/>
    <w:rsid w:val="00C51BC5"/>
    <w:rsid w:val="00C72AF2"/>
    <w:rsid w:val="00C83294"/>
    <w:rsid w:val="00C90587"/>
    <w:rsid w:val="00C95D8F"/>
    <w:rsid w:val="00CA627A"/>
    <w:rsid w:val="00CB1E2F"/>
    <w:rsid w:val="00CB6EDD"/>
    <w:rsid w:val="00CC0065"/>
    <w:rsid w:val="00CC0521"/>
    <w:rsid w:val="00CC49B6"/>
    <w:rsid w:val="00CD1C01"/>
    <w:rsid w:val="00CF678F"/>
    <w:rsid w:val="00D00F9C"/>
    <w:rsid w:val="00D074B2"/>
    <w:rsid w:val="00D10939"/>
    <w:rsid w:val="00D14336"/>
    <w:rsid w:val="00D1639E"/>
    <w:rsid w:val="00D26AB0"/>
    <w:rsid w:val="00D64D52"/>
    <w:rsid w:val="00D94AFF"/>
    <w:rsid w:val="00D95F50"/>
    <w:rsid w:val="00DC654E"/>
    <w:rsid w:val="00DD1A3B"/>
    <w:rsid w:val="00DD6475"/>
    <w:rsid w:val="00DE247E"/>
    <w:rsid w:val="00DE32C1"/>
    <w:rsid w:val="00DE5CA0"/>
    <w:rsid w:val="00E101C9"/>
    <w:rsid w:val="00E15A7D"/>
    <w:rsid w:val="00E26489"/>
    <w:rsid w:val="00E472D1"/>
    <w:rsid w:val="00E5128C"/>
    <w:rsid w:val="00E8108D"/>
    <w:rsid w:val="00EB1364"/>
    <w:rsid w:val="00ED30B2"/>
    <w:rsid w:val="00ED61DF"/>
    <w:rsid w:val="00ED7581"/>
    <w:rsid w:val="00EE6248"/>
    <w:rsid w:val="00EF0185"/>
    <w:rsid w:val="00EF5F77"/>
    <w:rsid w:val="00F1545D"/>
    <w:rsid w:val="00F3357F"/>
    <w:rsid w:val="00F356C3"/>
    <w:rsid w:val="00F425B6"/>
    <w:rsid w:val="00F71752"/>
    <w:rsid w:val="00F73B47"/>
    <w:rsid w:val="00F82D79"/>
    <w:rsid w:val="00F956FF"/>
    <w:rsid w:val="00F964A7"/>
    <w:rsid w:val="00F968BD"/>
    <w:rsid w:val="00FA0DDD"/>
    <w:rsid w:val="00FB3C0D"/>
    <w:rsid w:val="00FB6C60"/>
    <w:rsid w:val="00FC31E3"/>
    <w:rsid w:val="00FC3BDB"/>
    <w:rsid w:val="00FC483B"/>
    <w:rsid w:val="00FD07E6"/>
    <w:rsid w:val="00FD6CA4"/>
    <w:rsid w:val="00FE6C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36077556">
      <w:bodyDiv w:val="1"/>
      <w:marLeft w:val="0"/>
      <w:marRight w:val="0"/>
      <w:marTop w:val="0"/>
      <w:marBottom w:val="0"/>
      <w:divBdr>
        <w:top w:val="none" w:sz="0" w:space="0" w:color="auto"/>
        <w:left w:val="none" w:sz="0" w:space="0" w:color="auto"/>
        <w:bottom w:val="none" w:sz="0" w:space="0" w:color="auto"/>
        <w:right w:val="none" w:sz="0" w:space="0" w:color="auto"/>
      </w:divBdr>
    </w:div>
    <w:div w:id="1052994811">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8681">
      <w:bodyDiv w:val="1"/>
      <w:marLeft w:val="0"/>
      <w:marRight w:val="0"/>
      <w:marTop w:val="0"/>
      <w:marBottom w:val="0"/>
      <w:divBdr>
        <w:top w:val="none" w:sz="0" w:space="0" w:color="auto"/>
        <w:left w:val="none" w:sz="0" w:space="0" w:color="auto"/>
        <w:bottom w:val="none" w:sz="0" w:space="0" w:color="auto"/>
        <w:right w:val="none" w:sz="0" w:space="0" w:color="auto"/>
      </w:divBdr>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50D4B-D06C-46E1-B47E-F701A560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5913</Words>
  <Characters>3371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2022-10-03T11:10:00Z</dcterms:created>
  <dcterms:modified xsi:type="dcterms:W3CDTF">2022-10-03T11:34:00Z</dcterms:modified>
</cp:coreProperties>
</file>