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90" w:rsidRPr="006D1F71" w:rsidRDefault="005A4F90" w:rsidP="005A4F90">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5A4F90" w:rsidRPr="006D1F71" w:rsidRDefault="005A4F90" w:rsidP="005A4F90">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5A4F90" w:rsidRPr="006D1F71" w:rsidRDefault="005A4F90" w:rsidP="005A4F90">
      <w:pPr>
        <w:spacing w:after="0" w:line="240" w:lineRule="auto"/>
        <w:ind w:firstLine="540"/>
        <w:jc w:val="both"/>
        <w:rPr>
          <w:rFonts w:ascii="Times New Roman" w:hAnsi="Times New Roman"/>
          <w:i/>
          <w:sz w:val="24"/>
          <w:szCs w:val="24"/>
          <w:lang w:val="uk-UA"/>
        </w:rPr>
      </w:pPr>
    </w:p>
    <w:p w:rsidR="005A4F90" w:rsidRPr="003C27BA" w:rsidRDefault="005A4F90" w:rsidP="005A4F90">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5A4F90" w:rsidRPr="003C27BA" w:rsidRDefault="005A4F90" w:rsidP="005A4F90">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5A4F90" w:rsidRPr="003C27BA" w:rsidTr="00BE4B4D">
        <w:tc>
          <w:tcPr>
            <w:tcW w:w="5211" w:type="dxa"/>
            <w:shd w:val="clear" w:color="auto" w:fill="auto"/>
          </w:tcPr>
          <w:p w:rsidR="005A4F90" w:rsidRPr="003C27BA" w:rsidRDefault="005A4F90" w:rsidP="00BE4B4D">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5A4F90" w:rsidRPr="003C27BA" w:rsidRDefault="005A4F90" w:rsidP="00BE4B4D">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5A4F90" w:rsidRPr="003C27BA" w:rsidRDefault="005A4F90" w:rsidP="005A4F90">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5A4F90" w:rsidRPr="003C27BA"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p>
    <w:p w:rsidR="005A4F90" w:rsidRPr="003C27BA" w:rsidRDefault="005A4F90" w:rsidP="005A4F90">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5A4F90" w:rsidRPr="003C27BA" w:rsidRDefault="005A4F90" w:rsidP="005A4F90">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 xml:space="preserve">1.1. </w:t>
      </w:r>
      <w:r w:rsidRPr="00905891">
        <w:rPr>
          <w:rFonts w:ascii="Times New Roman" w:eastAsia="Times New Roman" w:hAnsi="Times New Roman"/>
          <w:sz w:val="24"/>
          <w:szCs w:val="24"/>
          <w:lang w:val="uk-UA" w:eastAsia="ar-SA"/>
        </w:rPr>
        <w:t>Виконавець зобов’язується своїми силами, засобами, а також необхідними матеріалами надати</w:t>
      </w:r>
      <w:r w:rsidRPr="003C27BA">
        <w:rPr>
          <w:rFonts w:ascii="Times New Roman" w:eastAsia="Times New Roman" w:hAnsi="Times New Roman"/>
          <w:sz w:val="24"/>
          <w:szCs w:val="24"/>
          <w:lang w:val="uk-UA" w:eastAsia="ar-SA"/>
        </w:rPr>
        <w:t xml:space="preserve"> </w:t>
      </w:r>
      <w:r w:rsidRPr="00905891">
        <w:rPr>
          <w:rFonts w:ascii="Times New Roman" w:eastAsia="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sidRPr="00905891">
        <w:rPr>
          <w:rFonts w:ascii="Times New Roman" w:hAnsi="Times New Roman"/>
          <w:b/>
          <w:sz w:val="24"/>
          <w:szCs w:val="24"/>
          <w:lang w:val="uk-UA"/>
        </w:rPr>
        <w:t xml:space="preserve"> </w:t>
      </w:r>
      <w:r w:rsidRPr="009F0604">
        <w:rPr>
          <w:rFonts w:ascii="Times New Roman" w:hAnsi="Times New Roman"/>
          <w:b/>
          <w:sz w:val="24"/>
          <w:szCs w:val="24"/>
          <w:lang w:val="uk-UA"/>
        </w:rPr>
        <w:t>90710000-7 – Екологічний менеджмент</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rsidR="005A4F90" w:rsidRDefault="005A4F90" w:rsidP="005A4F90">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rsidR="005A4F90" w:rsidRDefault="005A4F90" w:rsidP="005A4F90">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Pr>
          <w:rFonts w:ascii="Times New Roman" w:eastAsia="Times New Roman" w:hAnsi="Times New Roman"/>
          <w:color w:val="000000"/>
          <w:spacing w:val="1"/>
          <w:sz w:val="24"/>
          <w:szCs w:val="24"/>
          <w:lang w:val="uk-UA" w:eastAsia="ar-SA"/>
        </w:rPr>
        <w:t>.</w:t>
      </w:r>
    </w:p>
    <w:p w:rsidR="005A4F90" w:rsidRPr="003C27BA"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p>
    <w:p w:rsidR="005A4F90" w:rsidRPr="003C27BA" w:rsidRDefault="005A4F90" w:rsidP="005A4F9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5A4F90" w:rsidRPr="006E596B"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2.1. Виконавець за цим Договором зобов’язаний надати послуги Замовнику, якість яких відповідає 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№2393-IX; 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та іншим вимогам діючих нормативних документів та чинного законодавства України, що ставляться до послуг такого виду, та умовам цього Договору.</w:t>
      </w:r>
    </w:p>
    <w:p w:rsidR="005A4F90" w:rsidRPr="006E596B"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2.2. Виконавець гарантує якість надання послуг, дотримання правил технічної безпеки, трудової і виробничої дисципліни, охорони праці працівниками Виконавця при знаходженні на території Замовника протягом всього терміну надання послуг, та несе відповідальність за порушення безпеки надання послуг.</w:t>
      </w:r>
    </w:p>
    <w:p w:rsidR="005A4F90" w:rsidRPr="003C27BA" w:rsidRDefault="005A4F90" w:rsidP="005A4F9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5A4F90" w:rsidRPr="003C27BA" w:rsidRDefault="005A4F90" w:rsidP="005A4F90">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5A4F90" w:rsidRPr="003C27BA" w:rsidRDefault="005A4F90" w:rsidP="005A4F90">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5A4F90" w:rsidRPr="003C27BA" w:rsidRDefault="005A4F90" w:rsidP="005A4F90">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5A4F90" w:rsidRPr="00FD7054" w:rsidRDefault="005A4F90" w:rsidP="005A4F90">
      <w:pPr>
        <w:pStyle w:val="1fb"/>
        <w:ind w:firstLine="851"/>
        <w:jc w:val="both"/>
        <w:rPr>
          <w:sz w:val="24"/>
          <w:szCs w:val="24"/>
          <w:lang w:val="uk-UA"/>
        </w:rPr>
      </w:pPr>
      <w:r>
        <w:rPr>
          <w:sz w:val="24"/>
          <w:szCs w:val="24"/>
          <w:lang w:val="ru-RU"/>
        </w:rPr>
        <w:lastRenderedPageBreak/>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rsidR="005A4F90" w:rsidRDefault="005A4F90" w:rsidP="005A4F90">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5A4F90" w:rsidRPr="003C27BA" w:rsidRDefault="005A4F90" w:rsidP="005A4F9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 Виконавець зобов’язаний:</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 Забезпечити надання послуг у строки та в обсягах, що встановлені цим Договором.</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5.1.2. Забезпечити надання послуг, якість яких відповідає умовам, установленим Розділом II цього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5.1.3. Негайно інформувати Замовника за його запитом про хід надання послуг.5.2.</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5.1.4. Виконавець зобов’язаний супроводжувати документи в усіх державних органах до моменту отримання позитивних висновків, рішень та Дозволів на викиди забруднюючих речовин.</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5.1.5.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5.1.6. Зареєструвати податкову накладну в електронній формі в строки, встановлені чинним законодавством України (для платників ПДВ).</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5.1.7. Самостійно отримати всі необхідні ліцензії та дозволи на надання послуг згідно з даним Договором, які передбачаються законодавством України.</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5.1.8.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5.1.9. Виконавець гарантує, що до початку надання послуг має в своєму розпорядженні всі ресурси та обладнання, а також компетентний персонал для якісного та своєчасного надання послуг, і має намір виконати їх на умовах, викладених в цьому Договорі та додатках до нього.</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5.1.10. Забезпечити наявність обладнання, устаткування, матеріалів, персоналу, інших технічних засобів та їх відповідність вимогам, встановленим цим Договором, у тому числі, але не виключно, у Додатку №1  до цього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5.1.11. Виконувати інші зобов’язання, передбачені даним Договором.</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 Виконавець має право:</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5.2.1. Своєчасно та в повному обсязі отримувати плату за якісно надані послуги.</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5.2.2. Виконавець має право залучити третіх осіб (субпідрядників, співвиконавців) для надання послуг за цим Договором, за умови, що загальний обсяг залучення становить менше 20 відсотків від ціни Договору, узгодивши таке залучення з Замовником у письмовій формі. Таке залучення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якщо загальний обсяг такого залучення становить менше 20 відсотків від ціни Договору якщо Замовник письмово узгодить залучення таких третіх осіб для надання послуг по цьому Договору. Замовник не може безпідставно відмовити Виконавцю у залученні таких третіх осіб (субпідрядників, співвиконавців).</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5.2.3.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Якщо такі треті особи (субпідрядники, співвиконавці) не були зазначені в тендерній пропозиції, Виконавець не має права на таке залучення. </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6.4.5. Якщо Виконавець в ході процедури закупівлі, за результатами якої Виконавця визнано переможцем та укладено даний Договір, для підтвердження своєї відповідності встановленим Замовником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залучив потужності інших третіх осіб (субпідрядників, співвиконавців), то Виконавець </w:t>
      </w:r>
      <w:r w:rsidRPr="00E600BC">
        <w:rPr>
          <w:rFonts w:ascii="Times New Roman" w:eastAsia="Times New Roman" w:hAnsi="Times New Roman"/>
          <w:color w:val="000000"/>
          <w:sz w:val="24"/>
          <w:szCs w:val="24"/>
          <w:lang w:val="uk-UA" w:eastAsia="ar-SA"/>
        </w:rPr>
        <w:lastRenderedPageBreak/>
        <w:t xml:space="preserve">зобов’язаний залучити таких третіх осіб (субпідрядників, співвиконавців) до надання послуг за Договором. </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6.4.6. 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 Замовник зобов’язаний:</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5.3.1. Своєчасно та в повному обсязі сплачувати за якісно надані послуги Виконавцю на підставі кожного акта здачі-приймання наданих послуг.</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5.3.2. Приймати надані послуги згідно з актом здачі-приймання наданих послуг.</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5.3.3  Надавати Виконавцю доступ до інформації, яка необхідна для виконання цього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 Замовник має право:</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5.4.1.</w:t>
      </w:r>
      <w:r w:rsidRPr="00E600BC">
        <w:rPr>
          <w:rFonts w:ascii="Times New Roman" w:eastAsia="Times New Roman" w:hAnsi="Times New Roman"/>
          <w:color w:val="FFFFFF"/>
          <w:sz w:val="24"/>
          <w:szCs w:val="24"/>
          <w:lang w:val="uk-UA" w:eastAsia="ar-SA"/>
        </w:rPr>
        <w:t>.</w:t>
      </w:r>
      <w:r w:rsidRPr="00E600BC">
        <w:t xml:space="preserve"> </w:t>
      </w:r>
      <w:r w:rsidRPr="00E600BC">
        <w:rPr>
          <w:rFonts w:ascii="Times New Roman" w:eastAsia="Times New Roman" w:hAnsi="Times New Roman"/>
          <w:color w:val="000000"/>
          <w:sz w:val="24"/>
          <w:szCs w:val="24"/>
          <w:lang w:val="uk-UA" w:eastAsia="ar-SA"/>
        </w:rPr>
        <w:t>Достроково розірвати цей Договір в односторонньому порядку у разі невиконання 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5.4.2. Контролювати надання послуг у строки, встановлені цим Договором.</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5.4.3. Зменшувати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5.4.4. У будь-який час до закінчення строку надання послуг відмовитись від Договору, виплативши Виконавцю плату за фактично якісно надані послуги.</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5.4.5. Вимагати від Виконавця надання інформації про проміжні результати надання послуг на будь-якому етапі їх надання.</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5.4.6. Якщо Виконавець самовільно допустив відступи від умов Договору, що погіршило якість послуг, за своїм вибором вимагати безоплатного виправлення недоліків у вказаний Замовником строк або відшкодування понесених витрат по виправленню своїми силами таких недоліків чи відповідно зменшити ціну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5.4.7. Якщо Виконавець без поважних причин своєчасно не приступив до надання послуг по цьому Договору або надає послуги настільки повільно, що для Замовника стає очевидним, що закінчення їх в обумовлений строк є неможливим, в односторонньому порядку відмовитись від Договору і вимагати відшкодування збитків. </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5.4.8.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наданої Виконавцем у складі пропозиції процедури закупівлі та/або на етапі укладання Договору.</w:t>
      </w:r>
    </w:p>
    <w:p w:rsidR="005A4F90" w:rsidRPr="00E85B35"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5.4.9. Зупинити надання послуг Виконавцем у випадку виникнення загрози життю персоналу Замовника або обладнанню Замовника.</w:t>
      </w:r>
      <w:r w:rsidRPr="00E85B35">
        <w:rPr>
          <w:rFonts w:ascii="Times New Roman" w:eastAsia="Times New Roman" w:hAnsi="Times New Roman"/>
          <w:color w:val="000000"/>
          <w:sz w:val="24"/>
          <w:szCs w:val="24"/>
          <w:lang w:val="uk-UA" w:eastAsia="ar-SA"/>
        </w:rPr>
        <w:t xml:space="preserve"> </w:t>
      </w:r>
    </w:p>
    <w:p w:rsidR="005A4F90" w:rsidRPr="003C27BA"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p>
    <w:p w:rsidR="005A4F90" w:rsidRPr="003C27BA" w:rsidRDefault="005A4F90" w:rsidP="005A4F90">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5A4F90"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Послуг </w:t>
      </w:r>
      <w:r w:rsidRPr="00546116">
        <w:rPr>
          <w:rFonts w:ascii="Times New Roman" w:eastAsia="Times New Roman" w:hAnsi="Times New Roman"/>
          <w:color w:val="000000"/>
          <w:sz w:val="24"/>
          <w:szCs w:val="24"/>
          <w:lang w:val="uk-UA" w:eastAsia="ar-SA"/>
        </w:rPr>
        <w:t>здійснюється до 30.09.2024 року.</w:t>
      </w:r>
    </w:p>
    <w:p w:rsidR="005A4F90"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 Послуги</w:t>
      </w:r>
      <w:r w:rsidRPr="006F2538">
        <w:rPr>
          <w:rFonts w:ascii="Times New Roman" w:eastAsia="Times New Roman" w:hAnsi="Times New Roman"/>
          <w:color w:val="000000"/>
          <w:sz w:val="24"/>
          <w:szCs w:val="24"/>
          <w:lang w:val="uk-UA" w:eastAsia="ar-SA"/>
        </w:rPr>
        <w:t xml:space="preserve"> проводиться по За</w:t>
      </w:r>
      <w:r>
        <w:rPr>
          <w:rFonts w:ascii="Times New Roman" w:eastAsia="Times New Roman" w:hAnsi="Times New Roman"/>
          <w:color w:val="000000"/>
          <w:sz w:val="24"/>
          <w:szCs w:val="24"/>
          <w:lang w:val="uk-UA" w:eastAsia="ar-SA"/>
        </w:rPr>
        <w:t>явці Замовника протягом 10 днів.</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 xml:space="preserve">3. </w:t>
      </w:r>
      <w:r w:rsidRPr="006E596B">
        <w:rPr>
          <w:rFonts w:ascii="Times New Roman" w:eastAsia="Times New Roman" w:hAnsi="Times New Roman"/>
          <w:color w:val="000000"/>
          <w:sz w:val="24"/>
          <w:szCs w:val="24"/>
          <w:lang w:val="uk-UA" w:eastAsia="ar-SA"/>
        </w:rPr>
        <w:t xml:space="preserve">Здача-приймання наданих послуг по Договору здійснюється шляхом підписання Сторонами актів здачі-приймання наданих послуг після їх надання Виконавцем. </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.4. Замовник протягом 5-ти (п`яти) робочих днів з дня одержання акта здачі-приймання наданих послуг зобов`язаний направити Виконавцю означений підписаний акт чи обґрунтовану відмову від приймання наданих послуг.</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.5. Якщо при здачі-прийманні наданих послуг будуть виявлені недоліки (дефекти) та/або неякісно надані послуги, якість яких не відповідає вимогам діючих нормативних документів, передбаченим цим Договором та чинним законодавством України, що виникли з вини Виконавця або послуги надані не в повному обсязі, Замовник не підписує акт здачі-приймання наданих послуг. Сторонами складається та підписується двосторонній акт про наявність недоліків (дефектів) та/або неякісно наданих послуг, із зазначенням вартості, строку та порядку їх усунення.</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6</w:t>
      </w:r>
      <w:r w:rsidRPr="006E596B">
        <w:rPr>
          <w:rFonts w:ascii="Times New Roman" w:eastAsia="Times New Roman" w:hAnsi="Times New Roman"/>
          <w:color w:val="000000"/>
          <w:sz w:val="24"/>
          <w:szCs w:val="24"/>
          <w:lang w:val="uk-UA" w:eastAsia="ar-SA"/>
        </w:rPr>
        <w:t>.6. Виконавець протягом 3-х (трьох) робочих днів з дня отримання акта про наявність недоліків (дефектів) та/або неякісно наданих послуг зобов’язаний направити Замовнику означений підписаний а</w:t>
      </w:r>
      <w:r>
        <w:rPr>
          <w:rFonts w:ascii="Times New Roman" w:eastAsia="Times New Roman" w:hAnsi="Times New Roman"/>
          <w:color w:val="000000"/>
          <w:sz w:val="24"/>
          <w:szCs w:val="24"/>
          <w:lang w:val="uk-UA" w:eastAsia="ar-SA"/>
        </w:rPr>
        <w:t xml:space="preserve">кт чи обґрунтовані заперечення. </w:t>
      </w:r>
      <w:r w:rsidRPr="006E596B">
        <w:rPr>
          <w:rFonts w:ascii="Times New Roman" w:eastAsia="Times New Roman" w:hAnsi="Times New Roman"/>
          <w:color w:val="000000"/>
          <w:sz w:val="24"/>
          <w:szCs w:val="24"/>
          <w:lang w:val="uk-UA" w:eastAsia="ar-SA"/>
        </w:rPr>
        <w:t xml:space="preserve">Якщо протягом 3-х (трьох) робочих днів з дня отримання Виконавець не надав обґрунтованих заперечень, означений акт вважається прийнятим Виконавцем. </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.7. При не усуненні Виконавцем недоліків (дефектів) та/або неякісно наданих послуг, Замовник має право відмовитися від прийняття наданих послуг.</w:t>
      </w:r>
    </w:p>
    <w:p w:rsidR="005A4F90"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.8. Замовник має право відмовитися від прийняття наданих послуг у разі виявлення недоліків (дефектів) та/або неякісно наданих послуг, які виникли з вини Виконавця, до їх повного усунення. </w:t>
      </w:r>
    </w:p>
    <w:p w:rsidR="005A4F90" w:rsidRPr="003C27BA" w:rsidRDefault="005A4F90" w:rsidP="005A4F90">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Pr="003C27BA">
        <w:rPr>
          <w:rFonts w:ascii="Times New Roman" w:eastAsia="Times New Roman" w:hAnsi="Times New Roman"/>
          <w:b/>
          <w:color w:val="000000"/>
          <w:sz w:val="24"/>
          <w:szCs w:val="24"/>
          <w:lang w:val="uk-UA" w:eastAsia="ar-SA"/>
        </w:rPr>
        <w:t>. ВІДПОВІДАЛЬНІСТЬ СТОРІН</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5A4F90" w:rsidRPr="003C27BA" w:rsidRDefault="005A4F90" w:rsidP="005A4F90">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Pr="003C27BA">
        <w:rPr>
          <w:rFonts w:ascii="Times New Roman" w:eastAsia="Times New Roman" w:hAnsi="Times New Roman"/>
          <w:b/>
          <w:color w:val="000000"/>
          <w:sz w:val="24"/>
          <w:szCs w:val="24"/>
          <w:lang w:val="uk-UA" w:eastAsia="ar-SA"/>
        </w:rPr>
        <w:t>. ПОРЯДОК ВИРІШЕННЯ СПОРІВ</w:t>
      </w:r>
    </w:p>
    <w:p w:rsidR="005A4F90" w:rsidRPr="003C27BA"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5A4F90" w:rsidRPr="003C27BA" w:rsidRDefault="005A4F90" w:rsidP="005A4F90">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5A4F90" w:rsidRPr="003C27BA" w:rsidRDefault="005A4F90" w:rsidP="005A4F90">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5A4F90" w:rsidRPr="003C27BA" w:rsidRDefault="005A4F90" w:rsidP="005A4F90">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Pr="003C27BA">
        <w:rPr>
          <w:rFonts w:ascii="Times New Roman" w:eastAsia="Times New Roman" w:hAnsi="Times New Roman"/>
          <w:b/>
          <w:sz w:val="24"/>
          <w:szCs w:val="24"/>
          <w:lang w:val="uk-UA" w:eastAsia="zh-CN"/>
        </w:rPr>
        <w:t xml:space="preserve">. ОБСТАВИНИ НЕПЕРЕБОРНОЇ СИЛИ </w:t>
      </w:r>
    </w:p>
    <w:p w:rsidR="005A4F90" w:rsidRPr="003C27BA" w:rsidRDefault="005A4F90" w:rsidP="005A4F90">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5A4F90" w:rsidRPr="003C27BA" w:rsidRDefault="005A4F90" w:rsidP="005A4F90">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A4F90" w:rsidRPr="003C27BA" w:rsidRDefault="005A4F90" w:rsidP="005A4F90">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.3. </w:t>
      </w:r>
      <w:r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3C27BA">
        <w:rPr>
          <w:rFonts w:ascii="Times New Roman" w:eastAsia="Times New Roman" w:hAnsi="Times New Roman"/>
          <w:color w:val="000000"/>
          <w:spacing w:val="1"/>
          <w:sz w:val="24"/>
          <w:szCs w:val="24"/>
          <w:lang w:val="uk-UA" w:eastAsia="ar-SA"/>
        </w:rPr>
        <w:t>.</w:t>
      </w:r>
    </w:p>
    <w:p w:rsidR="005A4F90" w:rsidRPr="003C27BA"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p>
    <w:p w:rsidR="005A4F90" w:rsidRPr="003C27BA" w:rsidRDefault="005A4F90" w:rsidP="005A4F90">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Pr="003C27BA">
        <w:rPr>
          <w:rFonts w:ascii="Times New Roman" w:eastAsia="Times New Roman" w:hAnsi="Times New Roman"/>
          <w:b/>
          <w:color w:val="000000"/>
          <w:sz w:val="24"/>
          <w:szCs w:val="24"/>
          <w:lang w:val="uk-UA" w:eastAsia="ar-SA"/>
        </w:rPr>
        <w:t>. СТРОК ДІЇ ДОГОВОРУ</w:t>
      </w:r>
    </w:p>
    <w:p w:rsidR="005A4F90" w:rsidRDefault="005A4F90" w:rsidP="005A4F90">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Pr>
          <w:rFonts w:ascii="Times New Roman" w:eastAsia="Times New Roman" w:hAnsi="Times New Roman"/>
          <w:color w:val="000000"/>
          <w:sz w:val="24"/>
          <w:szCs w:val="24"/>
          <w:lang w:val="uk-UA" w:eastAsia="ar-SA"/>
        </w:rPr>
        <w:t xml:space="preserve">24 </w:t>
      </w:r>
      <w:r w:rsidRPr="003C27BA">
        <w:rPr>
          <w:rFonts w:ascii="Times New Roman" w:eastAsia="Times New Roman" w:hAnsi="Times New Roman"/>
          <w:color w:val="000000"/>
          <w:sz w:val="24"/>
          <w:szCs w:val="24"/>
          <w:lang w:val="uk-UA" w:eastAsia="ar-SA"/>
        </w:rPr>
        <w:t>року</w:t>
      </w:r>
      <w:r>
        <w:rPr>
          <w:rFonts w:ascii="Times New Roman" w:eastAsia="Times New Roman" w:hAnsi="Times New Roman"/>
          <w:color w:val="000000"/>
          <w:spacing w:val="-1"/>
          <w:sz w:val="24"/>
          <w:szCs w:val="24"/>
          <w:lang w:val="uk-UA" w:eastAsia="ar-SA"/>
        </w:rPr>
        <w:t>.</w:t>
      </w:r>
    </w:p>
    <w:p w:rsidR="005A4F90" w:rsidRPr="003C27BA"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5A4F90" w:rsidRPr="003C27BA" w:rsidRDefault="005A4F90" w:rsidP="005A4F90">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5A4F90" w:rsidRPr="003C27BA" w:rsidRDefault="005A4F90" w:rsidP="005A4F90">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5A4F90" w:rsidRPr="003C27BA" w:rsidRDefault="005A4F90" w:rsidP="005A4F90">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Pr="003C27BA">
        <w:rPr>
          <w:rFonts w:ascii="Times New Roman" w:eastAsia="Times New Roman" w:hAnsi="Times New Roman"/>
          <w:b/>
          <w:color w:val="000000"/>
          <w:sz w:val="24"/>
          <w:szCs w:val="24"/>
          <w:lang w:val="uk-UA" w:eastAsia="ar-SA"/>
        </w:rPr>
        <w:t xml:space="preserve">. ІНШІ УМОВИ </w:t>
      </w:r>
    </w:p>
    <w:p w:rsidR="005A4F90" w:rsidRPr="003C27BA"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5A4F90"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5A4F90"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xml:space="preserve">.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w:t>
      </w:r>
      <w:r w:rsidRPr="00F14843">
        <w:rPr>
          <w:rFonts w:ascii="Times New Roman" w:eastAsia="Times New Roman" w:hAnsi="Times New Roman"/>
          <w:color w:val="000000"/>
          <w:sz w:val="24"/>
          <w:szCs w:val="24"/>
          <w:lang w:val="uk-UA" w:eastAsia="ar-SA"/>
        </w:rPr>
        <w:lastRenderedPageBreak/>
        <w:t>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A4F90"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5A4F90" w:rsidRPr="006D1F71" w:rsidRDefault="005A4F90" w:rsidP="005A4F90">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5A4F90" w:rsidRPr="006D1F71" w:rsidRDefault="005A4F90" w:rsidP="005A4F90">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5A4F90" w:rsidRPr="006D1F71" w:rsidRDefault="005A4F90" w:rsidP="005A4F90">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A4F90" w:rsidRPr="006D1F71" w:rsidRDefault="005A4F90" w:rsidP="005A4F90">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5A4F90" w:rsidRPr="006D1F71" w:rsidRDefault="005A4F90" w:rsidP="005A4F90">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5A4F90" w:rsidRDefault="005A4F90" w:rsidP="005A4F90">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5A4F90" w:rsidRPr="006D1F71" w:rsidRDefault="005A4F90" w:rsidP="005A4F90">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A4F90" w:rsidRPr="006D1F71" w:rsidRDefault="005A4F90" w:rsidP="005A4F90">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5A4F90" w:rsidRPr="006D1F71" w:rsidRDefault="005A4F90" w:rsidP="005A4F90">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5A4F90" w:rsidRPr="006D1F71" w:rsidRDefault="005A4F90" w:rsidP="005A4F90">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5A4F90" w:rsidRPr="006D1F71" w:rsidRDefault="005A4F90" w:rsidP="005A4F90">
      <w:pPr>
        <w:pStyle w:val="a0"/>
        <w:spacing w:after="0"/>
        <w:jc w:val="both"/>
        <w:rPr>
          <w:lang w:val="uk-UA"/>
        </w:rPr>
      </w:pPr>
    </w:p>
    <w:p w:rsidR="005A4F90" w:rsidRPr="00030908" w:rsidRDefault="005A4F90" w:rsidP="005A4F90">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5A4F90" w:rsidRPr="00E83119" w:rsidRDefault="005A4F90" w:rsidP="005A4F90">
      <w:pPr>
        <w:pStyle w:val="a0"/>
        <w:spacing w:after="0"/>
        <w:ind w:firstLine="851"/>
        <w:jc w:val="both"/>
        <w:rPr>
          <w:lang w:val="ru-RU"/>
        </w:rPr>
      </w:pPr>
      <w:r>
        <w:rPr>
          <w:lang w:val="ru-RU"/>
        </w:rPr>
        <w:t>13</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5A4F90" w:rsidRPr="00E83119" w:rsidRDefault="005A4F90" w:rsidP="005A4F90">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5A4F90" w:rsidRPr="00030908" w:rsidRDefault="005A4F90" w:rsidP="005A4F90">
      <w:pPr>
        <w:pStyle w:val="a0"/>
        <w:spacing w:after="0"/>
        <w:ind w:firstLine="851"/>
        <w:jc w:val="both"/>
        <w:rPr>
          <w:lang w:val="ru-RU"/>
        </w:rPr>
      </w:pPr>
      <w:r w:rsidRPr="00030908">
        <w:rPr>
          <w:lang w:val="ru-RU"/>
        </w:rPr>
        <w:lastRenderedPageBreak/>
        <w:t>1) зменшення обсягів закупівлі, зокрема з урахуванням фактич</w:t>
      </w:r>
      <w:r>
        <w:rPr>
          <w:lang w:val="ru-RU"/>
        </w:rPr>
        <w:t>ного обсягу видатків замовника;</w:t>
      </w:r>
    </w:p>
    <w:p w:rsidR="005A4F90" w:rsidRPr="00030908" w:rsidRDefault="005A4F90" w:rsidP="005A4F90">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5A4F90" w:rsidRPr="00030908" w:rsidRDefault="005A4F90" w:rsidP="005A4F90">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5A4F90" w:rsidRPr="00030908" w:rsidRDefault="005A4F90" w:rsidP="005A4F90">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5A4F90" w:rsidRPr="00030908" w:rsidRDefault="005A4F90" w:rsidP="005A4F90">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5A4F90" w:rsidRPr="00030908" w:rsidRDefault="005A4F90" w:rsidP="005A4F90">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5A4F90" w:rsidRPr="00030908" w:rsidRDefault="005A4F90" w:rsidP="005A4F90">
      <w:pPr>
        <w:pStyle w:val="a0"/>
        <w:spacing w:after="0"/>
        <w:ind w:firstLine="851"/>
        <w:jc w:val="both"/>
        <w:rPr>
          <w:lang w:val="ru-RU"/>
        </w:rPr>
      </w:pPr>
      <w:r w:rsidRPr="00030908">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5A4F90" w:rsidRPr="00030908" w:rsidRDefault="005A4F90" w:rsidP="005A4F90">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5A4F90" w:rsidRPr="00E83119" w:rsidRDefault="005A4F90" w:rsidP="005A4F90">
      <w:pPr>
        <w:pStyle w:val="a0"/>
        <w:spacing w:after="0"/>
        <w:ind w:firstLine="851"/>
        <w:jc w:val="both"/>
        <w:rPr>
          <w:lang w:val="ru-RU"/>
        </w:rPr>
      </w:pPr>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A4F90" w:rsidRPr="00E83119" w:rsidRDefault="005A4F90" w:rsidP="005A4F90">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5A4F90" w:rsidRPr="00E83119" w:rsidRDefault="005A4F90" w:rsidP="005A4F90">
      <w:pPr>
        <w:pStyle w:val="a0"/>
        <w:spacing w:after="0"/>
        <w:ind w:firstLine="851"/>
        <w:jc w:val="both"/>
        <w:rPr>
          <w:lang w:val="ru-RU"/>
        </w:rPr>
      </w:pPr>
      <w:r>
        <w:rPr>
          <w:lang w:val="ru-RU"/>
        </w:rPr>
        <w:t>13</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5A4F90" w:rsidRPr="00B65057" w:rsidRDefault="005A4F90" w:rsidP="005A4F90">
      <w:pPr>
        <w:pStyle w:val="a0"/>
        <w:spacing w:after="0"/>
        <w:ind w:firstLine="851"/>
        <w:jc w:val="both"/>
        <w:rPr>
          <w:lang w:val="ru-RU"/>
        </w:rPr>
      </w:pPr>
      <w:r>
        <w:rPr>
          <w:lang w:val="ru-RU"/>
        </w:rPr>
        <w:t>13</w:t>
      </w:r>
      <w:r w:rsidRPr="00E83119">
        <w:rPr>
          <w:lang w:val="ru-RU"/>
        </w:rPr>
        <w:t xml:space="preserve">.5.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w:t>
      </w:r>
      <w:r w:rsidRPr="00B65057">
        <w:rPr>
          <w:lang w:val="ru-RU"/>
        </w:rPr>
        <w:t>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5A4F90" w:rsidRPr="00B65057" w:rsidRDefault="005A4F90" w:rsidP="005A4F90">
      <w:pPr>
        <w:pStyle w:val="a0"/>
        <w:spacing w:after="0"/>
        <w:ind w:firstLine="851"/>
        <w:jc w:val="both"/>
        <w:rPr>
          <w:lang w:val="ru-RU"/>
        </w:rPr>
      </w:pPr>
    </w:p>
    <w:p w:rsidR="005A4F90" w:rsidRPr="00B65057" w:rsidRDefault="005A4F90" w:rsidP="005A4F90">
      <w:pPr>
        <w:pStyle w:val="a0"/>
        <w:spacing w:after="0"/>
        <w:ind w:firstLine="851"/>
        <w:jc w:val="center"/>
        <w:rPr>
          <w:b/>
          <w:lang w:val="ru-RU"/>
        </w:rPr>
      </w:pPr>
      <w:r w:rsidRPr="00B65057">
        <w:rPr>
          <w:b/>
          <w:lang w:val="ru-RU"/>
        </w:rPr>
        <w:t>14. ДОДАТКИ ДО ДОГОВОРУ</w:t>
      </w:r>
    </w:p>
    <w:p w:rsidR="005A4F90" w:rsidRPr="00B65057" w:rsidRDefault="005A4F90" w:rsidP="005A4F90">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rsidR="005A4F90" w:rsidRPr="00B65057" w:rsidRDefault="005A4F90" w:rsidP="005A4F90">
      <w:pPr>
        <w:ind w:left="-360" w:firstLine="720"/>
        <w:rPr>
          <w:rFonts w:ascii="Times New Roman" w:hAnsi="Times New Roman"/>
          <w:lang w:val="uk-UA"/>
        </w:rPr>
      </w:pPr>
      <w:r w:rsidRPr="00B65057">
        <w:rPr>
          <w:rFonts w:ascii="Times New Roman" w:hAnsi="Times New Roman"/>
          <w:lang w:val="uk-UA"/>
        </w:rPr>
        <w:t>1. Додатку №1 «Інформація про необхідні технічні та кількісні характеристики закупівлі» (Технічне завдання)»</w:t>
      </w:r>
      <w:r w:rsidRPr="00B65057">
        <w:rPr>
          <w:rStyle w:val="afff2"/>
          <w:rFonts w:ascii="Times New Roman" w:hAnsi="Times New Roman"/>
          <w:b w:val="0"/>
          <w:lang w:val="uk-UA"/>
        </w:rPr>
        <w:t xml:space="preserve">. </w:t>
      </w:r>
    </w:p>
    <w:p w:rsidR="005A4F90" w:rsidRPr="00B65057" w:rsidRDefault="005A4F90" w:rsidP="005A4F90">
      <w:pPr>
        <w:ind w:left="-360" w:firstLine="720"/>
        <w:jc w:val="both"/>
        <w:rPr>
          <w:rFonts w:ascii="Times New Roman" w:hAnsi="Times New Roman"/>
          <w:lang w:val="uk-UA"/>
        </w:rPr>
      </w:pPr>
      <w:r w:rsidRPr="00B65057">
        <w:rPr>
          <w:rFonts w:ascii="Times New Roman" w:hAnsi="Times New Roman"/>
          <w:lang w:val="uk-UA"/>
        </w:rPr>
        <w:t>2.Додаток №2 «Зведений розрахунок вартості послуг».</w:t>
      </w:r>
    </w:p>
    <w:p w:rsidR="005A4F90" w:rsidRPr="003C27BA" w:rsidRDefault="005A4F90" w:rsidP="005A4F90">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15</w:t>
      </w:r>
      <w:r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5A4F90" w:rsidRPr="003C27BA" w:rsidRDefault="005A4F90" w:rsidP="005A4F90">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5A4F90" w:rsidRPr="003C27BA" w:rsidTr="00BE4B4D">
        <w:tc>
          <w:tcPr>
            <w:tcW w:w="5012" w:type="dxa"/>
            <w:shd w:val="clear" w:color="auto" w:fill="auto"/>
            <w:vAlign w:val="center"/>
          </w:tcPr>
          <w:p w:rsidR="005A4F90" w:rsidRPr="003C27BA" w:rsidRDefault="005A4F90" w:rsidP="00BE4B4D">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5A4F90" w:rsidRPr="003C27BA" w:rsidRDefault="005A4F90" w:rsidP="00BE4B4D">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5A4F90" w:rsidRPr="003C27BA" w:rsidTr="00BE4B4D">
        <w:tc>
          <w:tcPr>
            <w:tcW w:w="5012" w:type="dxa"/>
            <w:shd w:val="clear" w:color="auto" w:fill="auto"/>
          </w:tcPr>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5A4F90" w:rsidRPr="003C27BA" w:rsidRDefault="005A4F90" w:rsidP="00BE4B4D">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5A4F90" w:rsidRPr="003C27BA" w:rsidRDefault="005A4F90" w:rsidP="00BE4B4D">
            <w:pPr>
              <w:suppressAutoHyphens/>
              <w:autoSpaceDE w:val="0"/>
              <w:spacing w:after="0" w:line="240" w:lineRule="auto"/>
              <w:jc w:val="both"/>
              <w:rPr>
                <w:rFonts w:ascii="Times New Roman" w:eastAsia="Times New Roman" w:hAnsi="Times New Roman"/>
                <w:b/>
                <w:color w:val="000000"/>
                <w:sz w:val="24"/>
                <w:szCs w:val="24"/>
                <w:lang w:val="uk-UA" w:eastAsia="ar-SA"/>
              </w:rPr>
            </w:pPr>
          </w:p>
          <w:p w:rsidR="005A4F90" w:rsidRPr="003C27BA"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Обласне комунальне виробниче підприємство теплового господарства </w:t>
            </w:r>
            <w:r w:rsidRPr="003C27BA">
              <w:rPr>
                <w:rFonts w:ascii="Times New Roman" w:eastAsia="Times New Roman" w:hAnsi="Times New Roman"/>
                <w:b/>
                <w:color w:val="000000"/>
                <w:sz w:val="24"/>
                <w:szCs w:val="24"/>
                <w:lang w:val="uk-UA" w:eastAsia="ar-SA"/>
              </w:rPr>
              <w:lastRenderedPageBreak/>
              <w:t>«Лубнитеплоенерго»</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rsidR="005A4F90" w:rsidRPr="003C27BA"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5A4F90" w:rsidRPr="003C27BA"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5A4F90" w:rsidRPr="003C27BA"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Pr="003C27BA"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5A4F90" w:rsidRPr="003C27BA" w:rsidRDefault="005A4F90" w:rsidP="00BE4B4D">
            <w:pPr>
              <w:widowControl w:val="0"/>
              <w:suppressAutoHyphens/>
              <w:spacing w:after="0" w:line="240" w:lineRule="auto"/>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rPr>
                <w:rFonts w:ascii="Times New Roman" w:eastAsia="Times New Roman" w:hAnsi="Times New Roman"/>
                <w:b/>
                <w:bCs/>
                <w:lang w:val="uk-UA" w:eastAsia="zh-CN"/>
              </w:rPr>
            </w:pPr>
          </w:p>
        </w:tc>
      </w:tr>
    </w:tbl>
    <w:p w:rsidR="005A4F90" w:rsidRPr="003C27BA" w:rsidRDefault="005A4F90" w:rsidP="005A4F90">
      <w:pPr>
        <w:suppressAutoHyphens/>
        <w:autoSpaceDE w:val="0"/>
        <w:spacing w:after="0" w:line="283" w:lineRule="exact"/>
        <w:rPr>
          <w:rFonts w:ascii="Times New Roman" w:eastAsia="Times New Roman" w:hAnsi="Times New Roman"/>
          <w:color w:val="000000"/>
          <w:sz w:val="24"/>
          <w:szCs w:val="24"/>
          <w:lang w:val="uk-UA" w:eastAsia="ar-SA"/>
        </w:rPr>
      </w:pPr>
    </w:p>
    <w:p w:rsidR="005A4F90" w:rsidRPr="003C27BA" w:rsidRDefault="005A4F90" w:rsidP="005A4F90">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Pr>
          <w:rFonts w:ascii="Times New Roman" w:eastAsia="Times New Roman" w:hAnsi="Times New Roman"/>
          <w:i/>
          <w:color w:val="000000"/>
          <w:sz w:val="24"/>
          <w:szCs w:val="24"/>
          <w:lang w:val="uk-UA" w:eastAsia="ar-SA"/>
        </w:rPr>
        <w:t xml:space="preserve"> №1</w:t>
      </w:r>
    </w:p>
    <w:p w:rsidR="005A4F90" w:rsidRPr="003C27BA" w:rsidRDefault="005A4F90" w:rsidP="005A4F90">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5A4F90" w:rsidRDefault="005A4F90" w:rsidP="005A4F90">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5A4F90" w:rsidRDefault="005A4F90" w:rsidP="005A4F90">
      <w:pPr>
        <w:suppressAutoHyphens/>
        <w:spacing w:after="240" w:line="283" w:lineRule="exact"/>
        <w:ind w:left="5670"/>
        <w:rPr>
          <w:rFonts w:ascii="Times New Roman" w:eastAsia="Times New Roman" w:hAnsi="Times New Roman"/>
          <w:i/>
          <w:color w:val="000000"/>
          <w:sz w:val="24"/>
          <w:szCs w:val="24"/>
          <w:lang w:val="uk-UA" w:eastAsia="ar-SA"/>
        </w:rPr>
      </w:pPr>
    </w:p>
    <w:p w:rsidR="005A4F90" w:rsidRPr="00E600BC" w:rsidRDefault="005A4F90" w:rsidP="005A4F90">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ІНФОРМАЦІЯ ПРО НЕОБХІДНІ ТЕХНІЧНІ</w:t>
      </w:r>
    </w:p>
    <w:p w:rsidR="005A4F90" w:rsidRPr="00E600BC" w:rsidRDefault="005A4F90" w:rsidP="005A4F90">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ТА КІЛЬКІСНІ ХАРАКТЕРИСТИКИ ЗАКУПІВЛІ</w:t>
      </w:r>
    </w:p>
    <w:p w:rsidR="005A4F90" w:rsidRPr="009C2459" w:rsidRDefault="005A4F90" w:rsidP="005A4F90">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(ТЕХНІЧНЕ ЗАВДАННЯ)</w:t>
      </w:r>
    </w:p>
    <w:p w:rsidR="005A4F90" w:rsidRDefault="005A4F90" w:rsidP="005A4F90">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Pr="009F0604">
        <w:rPr>
          <w:rFonts w:ascii="Times New Roman" w:hAnsi="Times New Roman"/>
          <w:b/>
          <w:sz w:val="24"/>
          <w:szCs w:val="24"/>
          <w:lang w:val="uk-UA"/>
        </w:rPr>
        <w:t xml:space="preserve"> 90710000-7 – Екологічний менеджмент </w:t>
      </w:r>
    </w:p>
    <w:p w:rsidR="005A4F90" w:rsidRDefault="005A4F90" w:rsidP="005A4F90">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Pr="009F0604">
        <w:rPr>
          <w:rFonts w:ascii="Times New Roman" w:hAnsi="Times New Roman"/>
          <w:b/>
          <w:sz w:val="24"/>
          <w:szCs w:val="24"/>
          <w:lang w:val="uk-UA"/>
        </w:rPr>
        <w:t>90714600-1 - Послуги з контролю екологічної безпеки</w:t>
      </w:r>
      <w:r w:rsidRPr="004365DB">
        <w:rPr>
          <w:rFonts w:ascii="Times New Roman" w:hAnsi="Times New Roman"/>
          <w:b/>
          <w:sz w:val="24"/>
          <w:szCs w:val="24"/>
          <w:lang w:val="uk-UA"/>
        </w:rPr>
        <w:t>)</w:t>
      </w:r>
    </w:p>
    <w:p w:rsidR="005A4F90" w:rsidRPr="006D1F71" w:rsidRDefault="005A4F90" w:rsidP="005A4F90">
      <w:pPr>
        <w:spacing w:after="0" w:line="240" w:lineRule="auto"/>
        <w:jc w:val="center"/>
        <w:rPr>
          <w:rFonts w:ascii="Times New Roman" w:hAnsi="Times New Roman"/>
          <w:lang w:val="uk-UA"/>
        </w:rPr>
      </w:pPr>
    </w:p>
    <w:p w:rsidR="005A4F90" w:rsidRPr="00B66F92" w:rsidRDefault="005A4F90" w:rsidP="005A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firstLine="218"/>
        <w:jc w:val="both"/>
        <w:rPr>
          <w:rFonts w:ascii="Times New Roman" w:hAnsi="Times New Roman"/>
          <w:sz w:val="24"/>
          <w:szCs w:val="24"/>
          <w:lang w:val="uk-UA" w:eastAsia="ar-SA"/>
        </w:rPr>
      </w:pPr>
      <w:r w:rsidRPr="00B66F92">
        <w:rPr>
          <w:rFonts w:ascii="Times New Roman" w:hAnsi="Times New Roman"/>
          <w:sz w:val="24"/>
          <w:szCs w:val="24"/>
          <w:lang w:val="uk-UA" w:eastAsia="ar-SA"/>
        </w:rPr>
        <w:t xml:space="preserve">Закупівлі підлягають </w:t>
      </w: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rsidR="005A4F90" w:rsidRDefault="005A4F90" w:rsidP="005A4F90">
      <w:pPr>
        <w:suppressAutoHyphens/>
        <w:spacing w:after="0"/>
        <w:ind w:left="-142" w:firstLine="720"/>
        <w:jc w:val="both"/>
        <w:rPr>
          <w:rFonts w:ascii="Times New Roman" w:hAnsi="Times New Roman"/>
          <w:sz w:val="24"/>
          <w:szCs w:val="24"/>
          <w:lang w:val="uk-UA" w:eastAsia="ar-SA"/>
        </w:rPr>
      </w:pPr>
      <w:r w:rsidRPr="00B66F92">
        <w:rPr>
          <w:rFonts w:ascii="Times New Roman" w:hAnsi="Times New Roman"/>
          <w:b/>
          <w:sz w:val="24"/>
          <w:szCs w:val="24"/>
          <w:lang w:val="uk-UA" w:eastAsia="ar-SA"/>
        </w:rPr>
        <w:t>Виконавець</w:t>
      </w:r>
      <w:r w:rsidRPr="00B66F92">
        <w:rPr>
          <w:rFonts w:ascii="Times New Roman" w:hAnsi="Times New Roman"/>
          <w:sz w:val="24"/>
          <w:szCs w:val="24"/>
          <w:lang w:val="uk-UA" w:eastAsia="ar-SA"/>
        </w:rPr>
        <w:t xml:space="preserve"> за Договором надає послуги </w:t>
      </w:r>
      <w:r w:rsidRPr="00B66F92">
        <w:rPr>
          <w:rFonts w:ascii="Times New Roman" w:hAnsi="Times New Roman"/>
          <w:b/>
          <w:sz w:val="24"/>
          <w:szCs w:val="24"/>
          <w:lang w:val="uk-UA" w:eastAsia="ar-SA"/>
        </w:rPr>
        <w:t>Замовнику</w:t>
      </w:r>
      <w:r w:rsidRPr="00B66F92">
        <w:rPr>
          <w:rFonts w:ascii="Times New Roman" w:hAnsi="Times New Roman"/>
          <w:sz w:val="24"/>
          <w:szCs w:val="24"/>
          <w:lang w:val="uk-UA" w:eastAsia="ar-SA"/>
        </w:rPr>
        <w:t xml:space="preserve">, якість яких відповідає </w:t>
      </w:r>
      <w:r w:rsidRPr="00B66F92">
        <w:rPr>
          <w:rFonts w:ascii="Times New Roman" w:hAnsi="Times New Roman"/>
          <w:sz w:val="24"/>
          <w:szCs w:val="24"/>
          <w:lang w:val="uk-UA"/>
        </w:rPr>
        <w:t>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w:t>
      </w:r>
      <w:r w:rsidRPr="00B66F92">
        <w:rPr>
          <w:rFonts w:ascii="Times New Roman" w:hAnsi="Times New Roman"/>
          <w:sz w:val="24"/>
          <w:szCs w:val="24"/>
        </w:rPr>
        <w:t>IX</w:t>
      </w:r>
      <w:r w:rsidRPr="00B66F92">
        <w:rPr>
          <w:rFonts w:ascii="Times New Roman" w:hAnsi="Times New Roman"/>
          <w:sz w:val="24"/>
          <w:szCs w:val="24"/>
          <w:lang w:val="uk-UA"/>
        </w:rPr>
        <w:t xml:space="preserve">; </w:t>
      </w:r>
      <w:r w:rsidRPr="00B66F92">
        <w:rPr>
          <w:rFonts w:ascii="Times New Roman" w:hAnsi="Times New Roman"/>
          <w:sz w:val="24"/>
          <w:szCs w:val="24"/>
          <w:lang w:val="uk-UA" w:eastAsia="ar-SA"/>
        </w:rPr>
        <w:t xml:space="preserve">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w:t>
      </w:r>
      <w:r w:rsidRPr="00B66F92">
        <w:rPr>
          <w:rFonts w:ascii="Times New Roman" w:hAnsi="Times New Roman"/>
          <w:sz w:val="24"/>
          <w:szCs w:val="24"/>
          <w:lang w:val="uk-UA"/>
        </w:rPr>
        <w:t>та іншим</w:t>
      </w:r>
      <w:r w:rsidRPr="00B66F92">
        <w:rPr>
          <w:rFonts w:ascii="Times New Roman" w:hAnsi="Times New Roman"/>
          <w:sz w:val="24"/>
          <w:szCs w:val="24"/>
          <w:lang w:val="uk-UA" w:eastAsia="ar-SA"/>
        </w:rPr>
        <w:t xml:space="preserve"> вимогам діючих нормативних документів та чинного законодавства України, що ставляться до послуг такого виду, та умовам Договору.</w:t>
      </w:r>
    </w:p>
    <w:p w:rsidR="005A4F90" w:rsidRPr="00B66F92" w:rsidRDefault="005A4F90" w:rsidP="005A4F90">
      <w:pPr>
        <w:suppressAutoHyphens/>
        <w:spacing w:after="0"/>
        <w:ind w:left="-142" w:firstLine="720"/>
        <w:jc w:val="both"/>
        <w:rPr>
          <w:rFonts w:ascii="Times New Roman" w:hAnsi="Times New Roman"/>
          <w:sz w:val="24"/>
          <w:szCs w:val="24"/>
          <w:lang w:val="uk-UA" w:eastAsia="ar-SA"/>
        </w:rPr>
      </w:pPr>
    </w:p>
    <w:p w:rsidR="005A4F90" w:rsidRPr="00B66F92" w:rsidRDefault="005A4F90" w:rsidP="005A4F90">
      <w:pPr>
        <w:suppressAutoHyphens/>
        <w:spacing w:after="0" w:line="240" w:lineRule="auto"/>
        <w:ind w:firstLine="709"/>
        <w:jc w:val="center"/>
        <w:rPr>
          <w:rFonts w:ascii="Times New Roman" w:hAnsi="Times New Roman"/>
          <w:b/>
          <w:bCs/>
          <w:sz w:val="24"/>
          <w:szCs w:val="24"/>
          <w:lang w:val="uk-UA" w:eastAsia="ru-RU"/>
        </w:rPr>
      </w:pP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Pr="00B66F92">
        <w:rPr>
          <w:rFonts w:ascii="Times New Roman" w:hAnsi="Times New Roman"/>
          <w:b/>
          <w:bCs/>
          <w:sz w:val="24"/>
          <w:szCs w:val="24"/>
          <w:lang w:val="uk-UA" w:eastAsia="ru-RU"/>
        </w:rPr>
        <w:t>:</w:t>
      </w:r>
    </w:p>
    <w:tbl>
      <w:tblPr>
        <w:tblW w:w="9776" w:type="dxa"/>
        <w:tblLook w:val="04A0" w:firstRow="1" w:lastRow="0" w:firstColumn="1" w:lastColumn="0" w:noHBand="0" w:noVBand="1"/>
      </w:tblPr>
      <w:tblGrid>
        <w:gridCol w:w="956"/>
        <w:gridCol w:w="4394"/>
        <w:gridCol w:w="2835"/>
        <w:gridCol w:w="1591"/>
      </w:tblGrid>
      <w:tr w:rsidR="005A4F90" w:rsidRPr="00B66F92" w:rsidTr="00BE4B4D">
        <w:trPr>
          <w:trHeight w:val="600"/>
        </w:trPr>
        <w:tc>
          <w:tcPr>
            <w:tcW w:w="956" w:type="dxa"/>
            <w:tcBorders>
              <w:top w:val="single" w:sz="4" w:space="0" w:color="auto"/>
              <w:left w:val="single" w:sz="4" w:space="0" w:color="auto"/>
              <w:bottom w:val="single" w:sz="4" w:space="0" w:color="auto"/>
              <w:right w:val="single" w:sz="4" w:space="0" w:color="auto"/>
            </w:tcBorders>
            <w:vAlign w:val="center"/>
          </w:tcPr>
          <w:p w:rsidR="005A4F90" w:rsidRPr="00B66F92" w:rsidRDefault="005A4F90"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90" w:rsidRPr="00B66F92" w:rsidRDefault="005A4F90"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Об'єкт та місце розташування (область)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A4F90" w:rsidRPr="00B66F92" w:rsidRDefault="005A4F90"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Орієнтовна кількість джерел викидів забруднюючих речовин</w:t>
            </w:r>
          </w:p>
        </w:tc>
        <w:tc>
          <w:tcPr>
            <w:tcW w:w="1591" w:type="dxa"/>
            <w:tcBorders>
              <w:top w:val="single" w:sz="4" w:space="0" w:color="auto"/>
              <w:left w:val="nil"/>
              <w:bottom w:val="single" w:sz="4" w:space="0" w:color="auto"/>
              <w:right w:val="single" w:sz="4" w:space="0" w:color="auto"/>
            </w:tcBorders>
          </w:tcPr>
          <w:p w:rsidR="005A4F90" w:rsidRPr="00B66F92" w:rsidRDefault="005A4F90"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Орієнтована кількість дозволів</w:t>
            </w:r>
          </w:p>
        </w:tc>
      </w:tr>
      <w:tr w:rsidR="001567D6" w:rsidRPr="00B66F92" w:rsidTr="00BE4B4D">
        <w:trPr>
          <w:trHeight w:val="390"/>
        </w:trPr>
        <w:tc>
          <w:tcPr>
            <w:tcW w:w="956" w:type="dxa"/>
            <w:tcBorders>
              <w:top w:val="nil"/>
              <w:left w:val="single" w:sz="4" w:space="0" w:color="auto"/>
              <w:bottom w:val="single" w:sz="4" w:space="0" w:color="auto"/>
              <w:right w:val="single" w:sz="4" w:space="0" w:color="auto"/>
            </w:tcBorders>
            <w:vAlign w:val="center"/>
          </w:tcPr>
          <w:p w:rsidR="001567D6" w:rsidRPr="00B66F92" w:rsidRDefault="001567D6" w:rsidP="001567D6">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394" w:type="dxa"/>
            <w:tcBorders>
              <w:top w:val="nil"/>
              <w:left w:val="single" w:sz="4" w:space="0" w:color="auto"/>
              <w:bottom w:val="single" w:sz="4" w:space="0" w:color="auto"/>
              <w:right w:val="single" w:sz="4" w:space="0" w:color="auto"/>
            </w:tcBorders>
            <w:shd w:val="clear" w:color="auto" w:fill="auto"/>
            <w:noWrap/>
            <w:vAlign w:val="center"/>
          </w:tcPr>
          <w:p w:rsidR="001567D6" w:rsidRPr="00B66F92" w:rsidRDefault="001567D6" w:rsidP="001567D6">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Шафова газова теплогенераторна</w:t>
            </w:r>
            <w:r w:rsidRPr="008A4BFE">
              <w:rPr>
                <w:rFonts w:ascii="Times New Roman" w:hAnsi="Times New Roman"/>
                <w:sz w:val="24"/>
                <w:szCs w:val="24"/>
                <w:lang w:val="uk-UA"/>
              </w:rPr>
              <w:t xml:space="preserve"> для теплопостачання житлових будинків по вул. Олександрівська, 147б та вул. Олександрівська, </w:t>
            </w:r>
            <w:r>
              <w:rPr>
                <w:rFonts w:ascii="Times New Roman" w:hAnsi="Times New Roman"/>
                <w:sz w:val="24"/>
                <w:szCs w:val="24"/>
                <w:lang w:val="uk-UA"/>
              </w:rPr>
              <w:t>149а в м.Лубни за адресою: м.Лу</w:t>
            </w:r>
            <w:r w:rsidR="00E72E2C">
              <w:rPr>
                <w:rFonts w:ascii="Times New Roman" w:hAnsi="Times New Roman"/>
                <w:sz w:val="24"/>
                <w:szCs w:val="24"/>
                <w:lang w:val="uk-UA"/>
              </w:rPr>
              <w:t>бни, вул. Олександрівська, 147-Б</w:t>
            </w:r>
            <w:bookmarkStart w:id="0" w:name="_GoBack"/>
            <w:bookmarkEnd w:id="0"/>
          </w:p>
        </w:tc>
        <w:tc>
          <w:tcPr>
            <w:tcW w:w="2835" w:type="dxa"/>
            <w:tcBorders>
              <w:top w:val="nil"/>
              <w:left w:val="nil"/>
              <w:bottom w:val="single" w:sz="4" w:space="0" w:color="auto"/>
              <w:right w:val="single" w:sz="4" w:space="0" w:color="auto"/>
            </w:tcBorders>
            <w:shd w:val="clear" w:color="auto" w:fill="auto"/>
            <w:noWrap/>
            <w:vAlign w:val="center"/>
          </w:tcPr>
          <w:p w:rsidR="001567D6" w:rsidRPr="00551C0B" w:rsidRDefault="001567D6" w:rsidP="001567D6">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91" w:type="dxa"/>
            <w:tcBorders>
              <w:top w:val="nil"/>
              <w:left w:val="nil"/>
              <w:bottom w:val="single" w:sz="4" w:space="0" w:color="auto"/>
              <w:right w:val="single" w:sz="4" w:space="0" w:color="auto"/>
            </w:tcBorders>
            <w:vAlign w:val="center"/>
          </w:tcPr>
          <w:p w:rsidR="001567D6" w:rsidRPr="00551C0B" w:rsidRDefault="001567D6" w:rsidP="001567D6">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rsidR="005A4F90" w:rsidRPr="00B66F92" w:rsidRDefault="005A4F90" w:rsidP="005A4F90">
      <w:pPr>
        <w:suppressAutoHyphens/>
        <w:spacing w:after="0"/>
        <w:ind w:firstLine="567"/>
        <w:jc w:val="both"/>
        <w:rPr>
          <w:rFonts w:ascii="Times New Roman" w:hAnsi="Times New Roman"/>
          <w:sz w:val="24"/>
          <w:szCs w:val="24"/>
        </w:rPr>
      </w:pPr>
    </w:p>
    <w:p w:rsidR="005A4F90" w:rsidRPr="00B66F92" w:rsidRDefault="005A4F90" w:rsidP="005A4F90">
      <w:pPr>
        <w:suppressAutoHyphens/>
        <w:spacing w:after="0"/>
        <w:jc w:val="both"/>
        <w:rPr>
          <w:rFonts w:ascii="Times New Roman" w:hAnsi="Times New Roman"/>
          <w:sz w:val="24"/>
          <w:szCs w:val="24"/>
        </w:rPr>
      </w:pPr>
      <w:r w:rsidRPr="00B66F92">
        <w:rPr>
          <w:rFonts w:ascii="Times New Roman" w:hAnsi="Times New Roman"/>
          <w:sz w:val="24"/>
          <w:szCs w:val="24"/>
        </w:rPr>
        <w:tab/>
      </w:r>
      <w:r w:rsidRPr="00551C0B">
        <w:rPr>
          <w:rFonts w:ascii="Times New Roman" w:hAnsi="Times New Roman"/>
          <w:sz w:val="24"/>
          <w:szCs w:val="24"/>
        </w:rPr>
        <w:t xml:space="preserve">Обсяги надання послуг, конкретна назва об’єкту та його місцезнаходження,  зазначаються в </w:t>
      </w:r>
      <w:r w:rsidRPr="00551C0B">
        <w:rPr>
          <w:rFonts w:ascii="Times New Roman" w:hAnsi="Times New Roman"/>
          <w:b/>
          <w:sz w:val="24"/>
          <w:szCs w:val="24"/>
        </w:rPr>
        <w:t>Листі-Замовлення</w:t>
      </w:r>
      <w:r w:rsidRPr="00551C0B">
        <w:rPr>
          <w:rFonts w:ascii="Times New Roman" w:hAnsi="Times New Roman"/>
          <w:sz w:val="24"/>
          <w:szCs w:val="24"/>
        </w:rPr>
        <w:t xml:space="preserve">, в якому </w:t>
      </w:r>
      <w:r w:rsidRPr="00551C0B">
        <w:rPr>
          <w:rFonts w:ascii="Times New Roman" w:hAnsi="Times New Roman"/>
          <w:b/>
          <w:sz w:val="24"/>
          <w:szCs w:val="24"/>
        </w:rPr>
        <w:t xml:space="preserve">Замовник </w:t>
      </w:r>
      <w:r w:rsidRPr="00551C0B">
        <w:rPr>
          <w:rFonts w:ascii="Times New Roman" w:hAnsi="Times New Roman"/>
          <w:sz w:val="24"/>
          <w:szCs w:val="24"/>
        </w:rPr>
        <w:t>остаточно надає інформацію щодо об’єкта на який необхідно отримати дозвіл.</w:t>
      </w:r>
    </w:p>
    <w:p w:rsidR="005A4F90" w:rsidRPr="00B66F92" w:rsidRDefault="005A4F90" w:rsidP="005A4F90">
      <w:pPr>
        <w:suppressAutoHyphens/>
        <w:spacing w:after="0"/>
        <w:jc w:val="both"/>
        <w:rPr>
          <w:rFonts w:ascii="Times New Roman" w:hAnsi="Times New Roman"/>
          <w:sz w:val="24"/>
          <w:szCs w:val="24"/>
          <w:lang w:eastAsia="ru-RU"/>
        </w:rPr>
      </w:pPr>
      <w:r w:rsidRPr="00B66F92">
        <w:rPr>
          <w:rFonts w:ascii="Times New Roman" w:hAnsi="Times New Roman"/>
          <w:b/>
          <w:bCs/>
          <w:sz w:val="24"/>
          <w:szCs w:val="24"/>
          <w:lang w:eastAsia="ar-SA"/>
        </w:rPr>
        <w:tab/>
      </w:r>
      <w:r>
        <w:rPr>
          <w:rFonts w:ascii="Times New Roman" w:hAnsi="Times New Roman"/>
          <w:b/>
          <w:bCs/>
          <w:sz w:val="24"/>
          <w:szCs w:val="24"/>
          <w:lang w:val="uk-UA" w:eastAsia="ar-SA"/>
        </w:rPr>
        <w:t xml:space="preserve">1. </w:t>
      </w:r>
      <w:r w:rsidRPr="00B66F92">
        <w:rPr>
          <w:rFonts w:ascii="Times New Roman" w:hAnsi="Times New Roman"/>
          <w:sz w:val="24"/>
          <w:szCs w:val="24"/>
          <w:lang w:eastAsia="ru-RU"/>
        </w:rPr>
        <w:t xml:space="preserve">Доставка працівників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 xml:space="preserve"> до місця надання послуг та у зворотному напрямку відбувається силами та за рахунок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w:t>
      </w:r>
    </w:p>
    <w:p w:rsidR="005A4F90" w:rsidRPr="00B66F92" w:rsidRDefault="005A4F90" w:rsidP="005A4F90">
      <w:pPr>
        <w:suppressAutoHyphens/>
        <w:spacing w:after="0"/>
        <w:ind w:left="360"/>
        <w:jc w:val="both"/>
        <w:rPr>
          <w:rFonts w:ascii="Times New Roman" w:hAnsi="Times New Roman"/>
          <w:b/>
          <w:bCs/>
          <w:sz w:val="24"/>
          <w:szCs w:val="24"/>
          <w:lang w:eastAsia="ar-SA"/>
        </w:rPr>
      </w:pPr>
    </w:p>
    <w:p w:rsidR="005A4F90" w:rsidRPr="00B66F92" w:rsidRDefault="005A4F90" w:rsidP="005A4F90">
      <w:pPr>
        <w:suppressAutoHyphens/>
        <w:spacing w:after="0"/>
        <w:ind w:left="360"/>
        <w:jc w:val="both"/>
        <w:rPr>
          <w:rFonts w:ascii="Times New Roman" w:hAnsi="Times New Roman"/>
          <w:b/>
          <w:bCs/>
          <w:sz w:val="24"/>
          <w:szCs w:val="24"/>
          <w:lang w:eastAsia="ar-SA"/>
        </w:rPr>
      </w:pPr>
      <w:r>
        <w:rPr>
          <w:rFonts w:ascii="Times New Roman" w:hAnsi="Times New Roman"/>
          <w:b/>
          <w:bCs/>
          <w:sz w:val="24"/>
          <w:szCs w:val="24"/>
          <w:lang w:val="uk-UA" w:eastAsia="ar-SA"/>
        </w:rPr>
        <w:t xml:space="preserve">2. </w:t>
      </w:r>
      <w:r w:rsidRPr="00B66F92">
        <w:rPr>
          <w:rFonts w:ascii="Times New Roman" w:hAnsi="Times New Roman"/>
          <w:b/>
          <w:bCs/>
          <w:sz w:val="24"/>
          <w:szCs w:val="24"/>
          <w:lang w:eastAsia="ar-SA"/>
        </w:rPr>
        <w:t>Виконавець зобов’язаний:</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
          <w:bCs/>
          <w:sz w:val="24"/>
          <w:szCs w:val="24"/>
          <w:lang w:eastAsia="ar-SA"/>
        </w:rPr>
        <w:t xml:space="preserve">- </w:t>
      </w:r>
      <w:r w:rsidRPr="00B66F92">
        <w:rPr>
          <w:rFonts w:ascii="Times New Roman" w:hAnsi="Times New Roman"/>
          <w:bCs/>
          <w:sz w:val="24"/>
          <w:szCs w:val="24"/>
          <w:lang w:eastAsia="ar-SA"/>
        </w:rPr>
        <w:t>проводити інвентаризацію джерел викидів забруднюючих речовин в атмосферне повітря;</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lastRenderedPageBreak/>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 xml:space="preserve"> використовувати,  лабораторію, із відповідною сферою процесів вимірювання (викиди стаціонарних джерел);</w:t>
      </w:r>
    </w:p>
    <w:p w:rsidR="005A4F90" w:rsidRPr="00B66F92" w:rsidRDefault="005A4F90" w:rsidP="005A4F90">
      <w:pPr>
        <w:numPr>
          <w:ilvl w:val="0"/>
          <w:numId w:val="1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замовляти і отримувати довідки щодо фонових концентрацій забруднюючих речовин та кліматичних чи характеристик для об’єктів;</w:t>
      </w:r>
    </w:p>
    <w:p w:rsidR="005A4F90" w:rsidRPr="00B66F92" w:rsidRDefault="005A4F90" w:rsidP="005A4F90">
      <w:pPr>
        <w:numPr>
          <w:ilvl w:val="0"/>
          <w:numId w:val="1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здійснювати дослідження повітря населених місць (атмосферне повітря на межі санітарно-захисної зони та в сельбищній зоні</w:t>
      </w:r>
      <w:r>
        <w:rPr>
          <w:rFonts w:ascii="Times New Roman" w:hAnsi="Times New Roman"/>
          <w:bCs/>
          <w:sz w:val="24"/>
          <w:szCs w:val="24"/>
          <w:lang w:val="uk-UA"/>
        </w:rPr>
        <w:t>(межі земельної ділянки)</w:t>
      </w:r>
      <w:r w:rsidRPr="00B66F92">
        <w:rPr>
          <w:rFonts w:ascii="Times New Roman" w:hAnsi="Times New Roman"/>
          <w:bCs/>
          <w:sz w:val="24"/>
          <w:szCs w:val="24"/>
          <w:lang w:eastAsia="ar-SA"/>
        </w:rPr>
        <w:t>)</w:t>
      </w:r>
      <w:r>
        <w:rPr>
          <w:rFonts w:ascii="Times New Roman" w:hAnsi="Times New Roman"/>
          <w:bCs/>
          <w:sz w:val="24"/>
          <w:szCs w:val="24"/>
          <w:lang w:val="uk-UA" w:eastAsia="ar-SA"/>
        </w:rPr>
        <w:t>;</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здійснювати інструментально-лабораторні вимірювання на технологічному обладнанні з виїздом на об’єкти;</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 отримувати геодезичні координати</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центроїду проммайданчиків об’єктів</w:t>
      </w:r>
      <w:r>
        <w:rPr>
          <w:rFonts w:ascii="Times New Roman" w:hAnsi="Times New Roman"/>
          <w:bCs/>
          <w:sz w:val="24"/>
          <w:szCs w:val="24"/>
          <w:lang w:val="uk-UA" w:eastAsia="ar-SA"/>
        </w:rPr>
        <w:t xml:space="preserve"> (за необхідності)</w:t>
      </w:r>
      <w:r w:rsidRPr="00B66F92">
        <w:rPr>
          <w:rFonts w:ascii="Times New Roman" w:hAnsi="Times New Roman"/>
          <w:bCs/>
          <w:sz w:val="24"/>
          <w:szCs w:val="24"/>
          <w:lang w:eastAsia="ar-SA"/>
        </w:rPr>
        <w:t>;</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bCs/>
          <w:sz w:val="24"/>
          <w:szCs w:val="24"/>
          <w:lang w:eastAsia="ar-SA"/>
        </w:rPr>
        <w:tab/>
        <w:t xml:space="preserve"> супроводжувати документи в усіх державних органах, до моменту отримання позитивних висновків, рішень та Дозволу на викиди забруднюючих речовин.</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Розроблені документи повинні відповідати чинному природоохоронному та санітарному законодавству України;</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опублікувати повідомлення в засобах масової інформації про намір отримати дозвіл;</w:t>
      </w:r>
    </w:p>
    <w:p w:rsidR="005A4F90" w:rsidRPr="00B66F92" w:rsidRDefault="005A4F90" w:rsidP="005A4F90">
      <w:pPr>
        <w:suppressAutoHyphens/>
        <w:spacing w:after="0"/>
        <w:ind w:firstLine="426"/>
        <w:jc w:val="both"/>
        <w:rPr>
          <w:rFonts w:ascii="Times New Roman" w:hAnsi="Times New Roman"/>
          <w:sz w:val="24"/>
          <w:szCs w:val="24"/>
          <w:lang w:eastAsia="ar-SA"/>
        </w:rPr>
      </w:pPr>
      <w:r w:rsidRPr="00B66F92">
        <w:rPr>
          <w:rFonts w:ascii="Times New Roman" w:hAnsi="Times New Roman"/>
          <w:sz w:val="24"/>
          <w:szCs w:val="24"/>
          <w:lang w:eastAsia="ar-SA"/>
        </w:rPr>
        <w:t xml:space="preserve">- приймати участь у публічному обговоренні зауважень від громадських організацій </w:t>
      </w:r>
      <w:r w:rsidRPr="00B66F92">
        <w:rPr>
          <w:rFonts w:ascii="Times New Roman" w:hAnsi="Times New Roman"/>
          <w:i/>
          <w:sz w:val="24"/>
          <w:szCs w:val="24"/>
          <w:lang w:eastAsia="ar-SA"/>
        </w:rPr>
        <w:t>(у разі його проведення)</w:t>
      </w:r>
      <w:r w:rsidRPr="00B66F92">
        <w:rPr>
          <w:rFonts w:ascii="Times New Roman" w:hAnsi="Times New Roman"/>
          <w:sz w:val="24"/>
          <w:szCs w:val="24"/>
          <w:lang w:eastAsia="ar-SA"/>
        </w:rPr>
        <w:t>;</w:t>
      </w:r>
    </w:p>
    <w:p w:rsidR="005A4F90" w:rsidRPr="00B66F92" w:rsidRDefault="005A4F90" w:rsidP="005A4F90">
      <w:pPr>
        <w:suppressAutoHyphens/>
        <w:spacing w:after="0" w:line="240" w:lineRule="auto"/>
        <w:ind w:firstLine="426"/>
        <w:rPr>
          <w:rFonts w:ascii="Times New Roman" w:hAnsi="Times New Roman"/>
          <w:sz w:val="24"/>
          <w:szCs w:val="24"/>
          <w:lang w:eastAsia="ar-SA"/>
        </w:rPr>
      </w:pPr>
      <w:r w:rsidRPr="00B66F92">
        <w:rPr>
          <w:rFonts w:ascii="Times New Roman" w:hAnsi="Times New Roman"/>
          <w:sz w:val="24"/>
          <w:szCs w:val="24"/>
          <w:lang w:eastAsia="ar-SA"/>
        </w:rPr>
        <w:t xml:space="preserve">- поставити об’єкти на державний облік </w:t>
      </w:r>
      <w:r w:rsidRPr="00B66F92">
        <w:rPr>
          <w:rFonts w:ascii="Times New Roman" w:hAnsi="Times New Roman"/>
          <w:i/>
          <w:sz w:val="24"/>
          <w:szCs w:val="24"/>
          <w:lang w:eastAsia="ar-SA"/>
        </w:rPr>
        <w:t>(у разі необхідності)</w:t>
      </w:r>
      <w:r w:rsidRPr="00B66F92">
        <w:rPr>
          <w:rFonts w:ascii="Times New Roman" w:hAnsi="Times New Roman"/>
          <w:sz w:val="24"/>
          <w:szCs w:val="24"/>
          <w:lang w:eastAsia="ar-SA"/>
        </w:rPr>
        <w:t>.</w:t>
      </w:r>
    </w:p>
    <w:p w:rsidR="005A4F90" w:rsidRPr="00B66F92" w:rsidRDefault="005A4F90" w:rsidP="005A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rPr>
          <w:rFonts w:ascii="Times New Roman" w:hAnsi="Times New Roman"/>
          <w:b/>
          <w:sz w:val="24"/>
          <w:szCs w:val="24"/>
          <w:lang w:eastAsia="ar-SA"/>
        </w:rPr>
      </w:pPr>
      <w:r w:rsidRPr="00B66F92">
        <w:rPr>
          <w:rFonts w:ascii="Times New Roman" w:hAnsi="Times New Roman"/>
          <w:b/>
          <w:sz w:val="24"/>
          <w:szCs w:val="24"/>
          <w:lang w:eastAsia="ar-SA"/>
        </w:rPr>
        <w:t xml:space="preserve">            </w:t>
      </w:r>
    </w:p>
    <w:p w:rsidR="005A4F90" w:rsidRPr="00B66F92" w:rsidRDefault="005A4F90" w:rsidP="005A4F90">
      <w:pPr>
        <w:suppressAutoHyphens/>
        <w:spacing w:after="0"/>
        <w:ind w:firstLine="567"/>
        <w:jc w:val="both"/>
        <w:rPr>
          <w:rFonts w:ascii="Times New Roman" w:hAnsi="Times New Roman"/>
          <w:b/>
          <w:sz w:val="24"/>
          <w:szCs w:val="24"/>
          <w:lang w:eastAsia="ar-SA"/>
        </w:rPr>
      </w:pPr>
      <w:r>
        <w:rPr>
          <w:rFonts w:ascii="Times New Roman" w:hAnsi="Times New Roman"/>
          <w:b/>
          <w:sz w:val="24"/>
          <w:szCs w:val="24"/>
          <w:lang w:val="uk-UA" w:eastAsia="ar-SA"/>
        </w:rPr>
        <w:t xml:space="preserve">3. </w:t>
      </w:r>
      <w:r w:rsidRPr="00B66F92">
        <w:rPr>
          <w:rFonts w:ascii="Times New Roman" w:hAnsi="Times New Roman"/>
          <w:b/>
          <w:sz w:val="24"/>
          <w:szCs w:val="24"/>
          <w:lang w:eastAsia="ar-SA"/>
        </w:rPr>
        <w:t>Результатом надання послуг є отримання Замовником:</w:t>
      </w:r>
    </w:p>
    <w:p w:rsidR="005A4F90" w:rsidRPr="00B66F92" w:rsidRDefault="005A4F90" w:rsidP="005A4F90">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sz w:val="24"/>
          <w:szCs w:val="24"/>
          <w:lang w:eastAsia="x-none"/>
        </w:rPr>
        <w:br/>
        <w:t>(в паперовому вигляді в 2-ох примірниках та в електронному форматі);</w:t>
      </w:r>
    </w:p>
    <w:p w:rsidR="005A4F90" w:rsidRPr="00B66F92" w:rsidRDefault="005A4F90" w:rsidP="005A4F90">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Дозволів на викиди забруднюючих речовин в атмосферне повітря стаціонарними джерелами (в паперовому вигляді).</w:t>
      </w:r>
    </w:p>
    <w:p w:rsidR="005A4F90" w:rsidRPr="00B66F92" w:rsidRDefault="005A4F90" w:rsidP="005A4F90">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w:t>
      </w:r>
      <w:r w:rsidRPr="00B66F92">
        <w:rPr>
          <w:rFonts w:ascii="Times New Roman" w:hAnsi="Times New Roman"/>
          <w:bCs/>
          <w:sz w:val="24"/>
          <w:szCs w:val="24"/>
          <w:lang w:eastAsia="x-none"/>
        </w:rPr>
        <w:t xml:space="preserve">Листів Міністерства захисту довкілля та природних ресурсів України щодо постановки об’єкта на державний облік (зняття з обліку) </w:t>
      </w:r>
      <w:r w:rsidRPr="00B66F92">
        <w:rPr>
          <w:rFonts w:ascii="Times New Roman" w:hAnsi="Times New Roman"/>
          <w:sz w:val="24"/>
          <w:szCs w:val="24"/>
          <w:lang w:eastAsia="x-none"/>
        </w:rPr>
        <w:t>(в паперовому вигляді).</w:t>
      </w:r>
    </w:p>
    <w:p w:rsidR="005A4F90" w:rsidRPr="00B66F92" w:rsidRDefault="005A4F90" w:rsidP="005A4F90">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Документів про взяття на державний облік (зняття з обліку) викидів промислових підприємств по програмі «Норма 6 XML» (у паперовому вигляді та на електронному носії (USB-флеш-накопичувач).</w:t>
      </w:r>
    </w:p>
    <w:p w:rsidR="005A4F90" w:rsidRPr="00B66F92" w:rsidRDefault="005A4F90" w:rsidP="005A4F90">
      <w:pPr>
        <w:widowControl w:val="0"/>
        <w:tabs>
          <w:tab w:val="left" w:pos="7938"/>
        </w:tabs>
        <w:suppressAutoHyphens/>
        <w:autoSpaceDE w:val="0"/>
        <w:autoSpaceDN w:val="0"/>
        <w:adjustRightInd w:val="0"/>
        <w:spacing w:after="0" w:line="240" w:lineRule="auto"/>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Технічних звітів про визначення геодезичних координат центроїду проммайданчиків об’єктів.</w:t>
      </w:r>
    </w:p>
    <w:p w:rsidR="005A4F90" w:rsidRPr="00B66F92" w:rsidRDefault="005A4F90" w:rsidP="005A4F90">
      <w:pPr>
        <w:spacing w:after="0" w:line="240" w:lineRule="auto"/>
        <w:ind w:firstLine="284"/>
        <w:contextualSpacing/>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
        <w:gridCol w:w="4964"/>
        <w:gridCol w:w="3685"/>
        <w:gridCol w:w="1276"/>
      </w:tblGrid>
      <w:tr w:rsidR="005A4F90" w:rsidRPr="00B66F92" w:rsidTr="00BE4B4D">
        <w:tc>
          <w:tcPr>
            <w:tcW w:w="418" w:type="dxa"/>
            <w:gridSpan w:val="2"/>
            <w:shd w:val="clear" w:color="auto" w:fill="auto"/>
            <w:vAlign w:val="center"/>
          </w:tcPr>
          <w:p w:rsidR="005A4F90" w:rsidRPr="00B66F92" w:rsidRDefault="005A4F90" w:rsidP="00BE4B4D">
            <w:pPr>
              <w:widowControl w:val="0"/>
              <w:autoSpaceDE w:val="0"/>
              <w:autoSpaceDN w:val="0"/>
              <w:adjustRightInd w:val="0"/>
              <w:spacing w:after="0" w:line="240" w:lineRule="auto"/>
              <w:ind w:left="-142" w:right="-154"/>
              <w:jc w:val="center"/>
              <w:rPr>
                <w:rFonts w:ascii="Times New Roman" w:hAnsi="Times New Roman"/>
                <w:b/>
                <w:bCs/>
                <w:sz w:val="24"/>
                <w:szCs w:val="24"/>
              </w:rPr>
            </w:pPr>
            <w:r w:rsidRPr="00B66F92">
              <w:rPr>
                <w:rFonts w:ascii="Times New Roman" w:hAnsi="Times New Roman"/>
                <w:b/>
                <w:bCs/>
                <w:sz w:val="24"/>
                <w:szCs w:val="24"/>
              </w:rPr>
              <w:t>№ п/п</w:t>
            </w:r>
          </w:p>
        </w:tc>
        <w:tc>
          <w:tcPr>
            <w:tcW w:w="4964" w:type="dxa"/>
            <w:shd w:val="clear" w:color="auto" w:fill="auto"/>
            <w:vAlign w:val="center"/>
          </w:tcPr>
          <w:p w:rsidR="005A4F90" w:rsidRPr="00B66F92" w:rsidRDefault="005A4F90" w:rsidP="00BE4B4D">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Етапи надання послуг</w:t>
            </w:r>
          </w:p>
        </w:tc>
        <w:tc>
          <w:tcPr>
            <w:tcW w:w="3685" w:type="dxa"/>
            <w:shd w:val="clear" w:color="auto" w:fill="auto"/>
            <w:vAlign w:val="center"/>
          </w:tcPr>
          <w:p w:rsidR="005A4F90" w:rsidRPr="00B66F92" w:rsidRDefault="005A4F90" w:rsidP="00BE4B4D">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Документи, які надаються Замовнику по закінченню етапу</w:t>
            </w:r>
          </w:p>
        </w:tc>
        <w:tc>
          <w:tcPr>
            <w:tcW w:w="1276" w:type="dxa"/>
            <w:vAlign w:val="center"/>
          </w:tcPr>
          <w:p w:rsidR="005A4F90" w:rsidRPr="00B66F92" w:rsidRDefault="005A4F90" w:rsidP="00BE4B4D">
            <w:pPr>
              <w:widowControl w:val="0"/>
              <w:autoSpaceDE w:val="0"/>
              <w:autoSpaceDN w:val="0"/>
              <w:adjustRightInd w:val="0"/>
              <w:spacing w:after="0" w:line="240" w:lineRule="auto"/>
              <w:ind w:left="-105" w:right="-109"/>
              <w:jc w:val="center"/>
              <w:rPr>
                <w:rFonts w:ascii="Times New Roman" w:hAnsi="Times New Roman"/>
                <w:b/>
                <w:bCs/>
                <w:sz w:val="24"/>
                <w:szCs w:val="24"/>
              </w:rPr>
            </w:pPr>
            <w:r w:rsidRPr="00B66F92">
              <w:rPr>
                <w:rFonts w:ascii="Times New Roman" w:hAnsi="Times New Roman"/>
                <w:b/>
                <w:bCs/>
                <w:sz w:val="24"/>
                <w:szCs w:val="24"/>
              </w:rPr>
              <w:t>Термін виконання</w:t>
            </w:r>
          </w:p>
        </w:tc>
      </w:tr>
      <w:tr w:rsidR="005A4F90" w:rsidRPr="00B66F92" w:rsidTr="00BE4B4D">
        <w:tc>
          <w:tcPr>
            <w:tcW w:w="409" w:type="dxa"/>
            <w:shd w:val="clear" w:color="auto" w:fill="auto"/>
          </w:tcPr>
          <w:p w:rsidR="005A4F90" w:rsidRPr="00B66F92" w:rsidRDefault="005A4F90" w:rsidP="00BE4B4D">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t>1</w:t>
            </w:r>
          </w:p>
        </w:tc>
        <w:tc>
          <w:tcPr>
            <w:tcW w:w="4973" w:type="dxa"/>
            <w:gridSpan w:val="2"/>
            <w:shd w:val="clear" w:color="auto" w:fill="auto"/>
          </w:tcPr>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Pr>
                <w:rFonts w:ascii="Times New Roman" w:hAnsi="Times New Roman"/>
                <w:bCs/>
                <w:sz w:val="24"/>
                <w:szCs w:val="24"/>
              </w:rPr>
              <w:t xml:space="preserve">- Проведення </w:t>
            </w:r>
            <w:r w:rsidRPr="00213EEF">
              <w:rPr>
                <w:rFonts w:ascii="Times New Roman" w:hAnsi="Times New Roman"/>
                <w:bCs/>
                <w:sz w:val="24"/>
                <w:szCs w:val="24"/>
              </w:rPr>
              <w:t>інвентаризації викидів забруднюючих речовин в атмосферне повітря в повному обсязі</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Розробка документів, в яких обґрунтовуються обсяги викидів, для отримання дозволу на викиди забруднюючих речовин в атмосферне повітря стаціонарними джерелами (відповідно до наказу Міндовкілля України № 448 від 27.06.2023 р.)</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метеорологічних характеристик та фонових концентрацій забруднюючих речовин району розміщення об’єкту.</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геодезичних координат центроїду промислового майданчика (в разі необхідності).</w:t>
            </w:r>
          </w:p>
          <w:p w:rsidR="005A4F90" w:rsidRPr="00B66F92" w:rsidRDefault="005A4F90" w:rsidP="00BE4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Проведення оцінки впливу викидів забруднюючих речовин на стан атмосферного повітря на межі санітарно-захисної зони</w:t>
            </w:r>
            <w:r>
              <w:rPr>
                <w:rFonts w:ascii="Times New Roman" w:hAnsi="Times New Roman"/>
                <w:bCs/>
                <w:sz w:val="24"/>
                <w:szCs w:val="24"/>
                <w:lang w:val="uk-UA"/>
              </w:rPr>
              <w:t xml:space="preserve"> (межі земельної ділянки)</w:t>
            </w:r>
            <w:r w:rsidRPr="00B66F92">
              <w:rPr>
                <w:rFonts w:ascii="Times New Roman" w:hAnsi="Times New Roman"/>
                <w:bCs/>
                <w:sz w:val="24"/>
                <w:szCs w:val="24"/>
              </w:rPr>
              <w:t xml:space="preserve">. </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Підготовка та розміщення в місцевих </w:t>
            </w:r>
            <w:r w:rsidRPr="00B66F92">
              <w:rPr>
                <w:rFonts w:ascii="Times New Roman" w:hAnsi="Times New Roman"/>
                <w:bCs/>
                <w:sz w:val="24"/>
                <w:szCs w:val="24"/>
              </w:rPr>
              <w:lastRenderedPageBreak/>
              <w:t>друкованих ЗМІ інформації про намір отримати дозвіл. Протягом трьох робочих днів після опублікування в місцевих друкованих засобах масової інформації повідомлення про намір отримати дозвіл на викиди та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 подати в електронній формі для його подальшого публічного розміщення до відповідних місцевих органів виконавчої влади та органів місцевого самоврядування, на території яких розташовано об’єкт, джерело забруднення, та до Міндовкілля.</w:t>
            </w:r>
          </w:p>
          <w:p w:rsidR="005A4F90" w:rsidRPr="00B66F92" w:rsidRDefault="005A4F90" w:rsidP="00BE4B4D">
            <w:pPr>
              <w:pStyle w:val="2e"/>
              <w:spacing w:after="0" w:line="228" w:lineRule="auto"/>
              <w:jc w:val="both"/>
              <w:rPr>
                <w:rFonts w:ascii="Times New Roman" w:hAnsi="Times New Roman"/>
                <w:bCs/>
                <w:i/>
                <w:sz w:val="24"/>
                <w:szCs w:val="24"/>
                <w:lang w:val="uk-UA"/>
              </w:rPr>
            </w:pPr>
            <w:r w:rsidRPr="00B66F92">
              <w:rPr>
                <w:rFonts w:ascii="Times New Roman" w:hAnsi="Times New Roman"/>
                <w:bCs/>
                <w:sz w:val="24"/>
                <w:szCs w:val="24"/>
                <w:lang w:val="uk-UA"/>
              </w:rPr>
              <w:t xml:space="preserve">- Підготовка комплекту документів для взяття на державний облік (відповідно наказу Міністерства екології та природних ресурсів України № 177 від 10.05.2002 р.), </w:t>
            </w:r>
            <w:r w:rsidRPr="00B66F92">
              <w:rPr>
                <w:rFonts w:ascii="Times New Roman" w:hAnsi="Times New Roman"/>
                <w:bCs/>
                <w:i/>
                <w:sz w:val="24"/>
                <w:szCs w:val="24"/>
                <w:lang w:val="uk-UA"/>
              </w:rPr>
              <w:t>(в разі необхідності).</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Консультативний супровід відповідного пакету документів до взяття на державний облік </w:t>
            </w:r>
            <w:r w:rsidRPr="00B66F92">
              <w:rPr>
                <w:rFonts w:ascii="Times New Roman" w:hAnsi="Times New Roman"/>
                <w:bCs/>
                <w:i/>
                <w:sz w:val="24"/>
                <w:szCs w:val="24"/>
              </w:rPr>
              <w:t>(в разі необхідності*)</w:t>
            </w:r>
          </w:p>
        </w:tc>
        <w:tc>
          <w:tcPr>
            <w:tcW w:w="3685" w:type="dxa"/>
            <w:shd w:val="clear" w:color="auto" w:fill="auto"/>
          </w:tcPr>
          <w:p w:rsidR="005A4F90" w:rsidRPr="00B66F92" w:rsidRDefault="005A4F90" w:rsidP="00BE4B4D">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lastRenderedPageBreak/>
              <w:t xml:space="preserve">- Документи,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bCs/>
                <w:i/>
                <w:sz w:val="24"/>
                <w:szCs w:val="24"/>
              </w:rPr>
              <w:t>(у електронному вигляді та 2 примірника у паперовому вигляді).</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Протоколи вимірювань стану атмосферного повітря на межі санітарно-захисної зони.</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Лист-повідомлення щодо публікації оголошення в ЗМІ та 2 екземпляри публікацій в місцевих друкованих засобах масової інформації повідомлення про намір отримати дозвіл.</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Інформація про одержання дозволу для ознайомлення з нею </w:t>
            </w:r>
            <w:r w:rsidRPr="00B66F92">
              <w:rPr>
                <w:rFonts w:ascii="Times New Roman" w:hAnsi="Times New Roman"/>
                <w:bCs/>
                <w:sz w:val="24"/>
                <w:szCs w:val="24"/>
              </w:rPr>
              <w:lastRenderedPageBreak/>
              <w:t>громадськості, яка є частиною документів, в яких обґрунтовуються обсяги викидів забруднюючих речовин в атмосферне повітря стаціонарними джерелами, для подання в електронній формі для подальшого публічного розміщення.</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t xml:space="preserve">- Документи для взяття на державний облік викидів промислових підприємств відповідно до наказу Мінприроди від 10.05.2002 р. № 177 </w:t>
            </w:r>
            <w:r w:rsidRPr="00B66F92">
              <w:rPr>
                <w:rFonts w:ascii="Times New Roman" w:hAnsi="Times New Roman"/>
                <w:bCs/>
                <w:i/>
                <w:sz w:val="24"/>
                <w:szCs w:val="24"/>
              </w:rPr>
              <w:t>(в разі необхідності*)</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Повідомлення від Міндовкілля про взяття на державний облік </w:t>
            </w:r>
            <w:r w:rsidRPr="00B66F92">
              <w:rPr>
                <w:rFonts w:ascii="Times New Roman" w:hAnsi="Times New Roman"/>
                <w:bCs/>
                <w:i/>
                <w:sz w:val="24"/>
                <w:szCs w:val="24"/>
              </w:rPr>
              <w:t>(в разі необхідності)</w:t>
            </w:r>
            <w:r w:rsidRPr="00B66F92">
              <w:rPr>
                <w:rFonts w:ascii="Times New Roman" w:hAnsi="Times New Roman"/>
                <w:bCs/>
                <w:sz w:val="24"/>
                <w:szCs w:val="24"/>
              </w:rPr>
              <w:t xml:space="preserve"> або лист з обґрунтуванням про відсутність необхідності взяття на державний облік.</w:t>
            </w:r>
          </w:p>
        </w:tc>
        <w:tc>
          <w:tcPr>
            <w:tcW w:w="1276" w:type="dxa"/>
            <w:vMerge w:val="restart"/>
            <w:vAlign w:val="center"/>
          </w:tcPr>
          <w:p w:rsidR="005A4F90" w:rsidRPr="00546116" w:rsidRDefault="005A4F90" w:rsidP="00BE4B4D">
            <w:pPr>
              <w:spacing w:after="0" w:line="228" w:lineRule="auto"/>
              <w:ind w:left="-108" w:right="-108"/>
              <w:jc w:val="center"/>
              <w:rPr>
                <w:rFonts w:ascii="Times New Roman" w:hAnsi="Times New Roman"/>
                <w:bCs/>
                <w:sz w:val="24"/>
                <w:szCs w:val="24"/>
                <w:lang w:val="uk-UA"/>
              </w:rPr>
            </w:pPr>
            <w:r>
              <w:rPr>
                <w:rFonts w:ascii="Times New Roman" w:hAnsi="Times New Roman"/>
                <w:bCs/>
                <w:sz w:val="24"/>
                <w:szCs w:val="24"/>
                <w:lang w:val="uk-UA"/>
              </w:rPr>
              <w:lastRenderedPageBreak/>
              <w:t>до 30.09.2024р.</w:t>
            </w:r>
          </w:p>
        </w:tc>
      </w:tr>
      <w:tr w:rsidR="005A4F90" w:rsidRPr="00B66F92" w:rsidTr="00BE4B4D">
        <w:tc>
          <w:tcPr>
            <w:tcW w:w="409" w:type="dxa"/>
            <w:shd w:val="clear" w:color="auto" w:fill="auto"/>
          </w:tcPr>
          <w:p w:rsidR="005A4F90" w:rsidRPr="00B66F92" w:rsidRDefault="005A4F90" w:rsidP="00BE4B4D">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lastRenderedPageBreak/>
              <w:t>2</w:t>
            </w:r>
          </w:p>
        </w:tc>
        <w:tc>
          <w:tcPr>
            <w:tcW w:w="4973" w:type="dxa"/>
            <w:gridSpan w:val="2"/>
            <w:shd w:val="clear" w:color="auto" w:fill="auto"/>
          </w:tcPr>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Підготовка пакету документів, необхідних для подання на отримання дозволу на викиди забруднюючих речовин відповідно чинному законодавству.</w:t>
            </w:r>
          </w:p>
          <w:p w:rsidR="005A4F90" w:rsidRPr="00B66F92" w:rsidRDefault="005A4F90" w:rsidP="00BE4B4D">
            <w:pPr>
              <w:pStyle w:val="2e"/>
              <w:spacing w:after="0" w:line="228" w:lineRule="auto"/>
              <w:jc w:val="both"/>
              <w:rPr>
                <w:rFonts w:ascii="Times New Roman" w:hAnsi="Times New Roman"/>
                <w:bCs/>
                <w:sz w:val="24"/>
                <w:szCs w:val="24"/>
                <w:lang w:val="uk-UA"/>
              </w:rPr>
            </w:pPr>
            <w:r w:rsidRPr="00B66F92">
              <w:rPr>
                <w:rFonts w:ascii="Times New Roman" w:hAnsi="Times New Roman"/>
                <w:bCs/>
                <w:sz w:val="24"/>
                <w:szCs w:val="24"/>
                <w:lang w:val="uk-UA"/>
              </w:rPr>
              <w:t xml:space="preserve">- Консультативний супровід відповідного пакету документів до отримання дозволу на викиди забруднюючих речовин в атмосферне повітря </w:t>
            </w:r>
          </w:p>
        </w:tc>
        <w:tc>
          <w:tcPr>
            <w:tcW w:w="3685" w:type="dxa"/>
            <w:shd w:val="clear" w:color="auto" w:fill="auto"/>
          </w:tcPr>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Дозвіл на викиди забруднюючих речовин в атмосферне повітря стаціонарними джерелами, відповідно до Закону України «Про охорону атмосферного повітря».</w:t>
            </w:r>
          </w:p>
        </w:tc>
        <w:tc>
          <w:tcPr>
            <w:tcW w:w="1276" w:type="dxa"/>
            <w:vMerge/>
            <w:vAlign w:val="center"/>
          </w:tcPr>
          <w:p w:rsidR="005A4F90" w:rsidRPr="00B66F92" w:rsidRDefault="005A4F90" w:rsidP="00BE4B4D">
            <w:pPr>
              <w:spacing w:after="0" w:line="228" w:lineRule="auto"/>
              <w:ind w:left="-108" w:right="-108"/>
              <w:jc w:val="center"/>
              <w:rPr>
                <w:rFonts w:ascii="Times New Roman" w:hAnsi="Times New Roman"/>
                <w:bCs/>
                <w:sz w:val="24"/>
                <w:szCs w:val="24"/>
              </w:rPr>
            </w:pPr>
          </w:p>
        </w:tc>
      </w:tr>
    </w:tbl>
    <w:p w:rsidR="005A4F90" w:rsidRPr="00B66F92" w:rsidRDefault="005A4F90" w:rsidP="005A4F90">
      <w:pPr>
        <w:spacing w:after="0" w:line="240" w:lineRule="auto"/>
        <w:ind w:firstLine="567"/>
        <w:jc w:val="both"/>
        <w:rPr>
          <w:rFonts w:ascii="Times New Roman" w:hAnsi="Times New Roman"/>
          <w:sz w:val="24"/>
          <w:szCs w:val="24"/>
          <w:lang w:eastAsia="uk-UA"/>
        </w:rPr>
      </w:pPr>
    </w:p>
    <w:p w:rsidR="005A4F90" w:rsidRPr="00546116" w:rsidRDefault="005A4F90" w:rsidP="005A4F90">
      <w:pPr>
        <w:pStyle w:val="af5"/>
        <w:ind w:right="55" w:firstLine="567"/>
        <w:jc w:val="both"/>
        <w:rPr>
          <w:rFonts w:ascii="Times New Roman" w:hAnsi="Times New Roman"/>
          <w:sz w:val="24"/>
          <w:szCs w:val="24"/>
          <w:lang w:val="uk-UA"/>
        </w:rPr>
      </w:pPr>
      <w:r w:rsidRPr="00B66F92">
        <w:rPr>
          <w:rFonts w:ascii="Times New Roman" w:hAnsi="Times New Roman"/>
          <w:b/>
          <w:sz w:val="24"/>
          <w:szCs w:val="24"/>
        </w:rPr>
        <w:t xml:space="preserve">4. Термін надання послуг: </w:t>
      </w:r>
      <w:r>
        <w:rPr>
          <w:rFonts w:ascii="Times New Roman" w:hAnsi="Times New Roman"/>
          <w:sz w:val="24"/>
          <w:szCs w:val="24"/>
          <w:lang w:val="uk-UA"/>
        </w:rPr>
        <w:t>до 30.09.2024р.</w:t>
      </w:r>
    </w:p>
    <w:p w:rsidR="005A4F90" w:rsidRPr="00B66F92" w:rsidRDefault="005A4F90" w:rsidP="005A4F90">
      <w:pPr>
        <w:spacing w:after="0" w:line="228" w:lineRule="auto"/>
        <w:ind w:firstLine="567"/>
        <w:jc w:val="both"/>
        <w:rPr>
          <w:rFonts w:ascii="Times New Roman" w:hAnsi="Times New Roman"/>
          <w:b/>
          <w:sz w:val="24"/>
          <w:szCs w:val="24"/>
        </w:rPr>
      </w:pPr>
    </w:p>
    <w:p w:rsidR="005A4F90" w:rsidRPr="00B66F92" w:rsidRDefault="005A4F90" w:rsidP="005A4F90">
      <w:pPr>
        <w:spacing w:after="0" w:line="228" w:lineRule="auto"/>
        <w:ind w:firstLine="567"/>
        <w:jc w:val="both"/>
        <w:rPr>
          <w:rFonts w:ascii="Times New Roman" w:hAnsi="Times New Roman"/>
          <w:b/>
          <w:sz w:val="24"/>
          <w:szCs w:val="24"/>
        </w:rPr>
      </w:pPr>
      <w:r w:rsidRPr="00B66F92">
        <w:rPr>
          <w:rFonts w:ascii="Times New Roman" w:hAnsi="Times New Roman"/>
          <w:b/>
          <w:sz w:val="24"/>
          <w:szCs w:val="24"/>
        </w:rPr>
        <w:t xml:space="preserve">5. Інші умови: </w:t>
      </w:r>
    </w:p>
    <w:p w:rsidR="005A4F90" w:rsidRPr="00B66F92" w:rsidRDefault="005A4F90" w:rsidP="005A4F90">
      <w:pPr>
        <w:spacing w:after="0" w:line="228" w:lineRule="auto"/>
        <w:ind w:firstLine="567"/>
        <w:jc w:val="both"/>
        <w:rPr>
          <w:rFonts w:ascii="Times New Roman" w:hAnsi="Times New Roman"/>
          <w:bCs/>
          <w:sz w:val="24"/>
          <w:szCs w:val="24"/>
          <w:lang w:eastAsia="ar-SA"/>
        </w:rPr>
      </w:pPr>
      <w:r w:rsidRPr="00B66F92">
        <w:rPr>
          <w:rFonts w:ascii="Times New Roman" w:hAnsi="Times New Roman"/>
          <w:bCs/>
          <w:sz w:val="24"/>
          <w:szCs w:val="24"/>
          <w:lang w:eastAsia="ar-SA"/>
        </w:rPr>
        <w:t>- Отримання даних щодо метеорологічних характеристик та фонових концентрацій забруднюючих речовин</w:t>
      </w:r>
      <w:r w:rsidRPr="00B66F92">
        <w:rPr>
          <w:rFonts w:ascii="Times New Roman" w:hAnsi="Times New Roman"/>
          <w:sz w:val="24"/>
          <w:szCs w:val="24"/>
        </w:rPr>
        <w:t xml:space="preserve"> </w:t>
      </w:r>
      <w:r w:rsidRPr="00B66F92">
        <w:rPr>
          <w:rFonts w:ascii="Times New Roman" w:hAnsi="Times New Roman"/>
          <w:bCs/>
          <w:sz w:val="24"/>
          <w:szCs w:val="24"/>
          <w:lang w:eastAsia="ar-SA"/>
        </w:rPr>
        <w:t xml:space="preserve">району розміщення об’єкту, проведення оцінки впливу викидів забруднюючих речовин на стан атмосферного повітря на межі санітарно-захисної зони, публікації в місцевих друкованих засобах масової інформації повідомлень про намір отримати дозвіл, а також, в разі необхідності, отримання геодезичних координат центроїду промислового майданчика, здійснюється за рахунок </w:t>
      </w:r>
      <w:r w:rsidRPr="00B66F92">
        <w:rPr>
          <w:rFonts w:ascii="Times New Roman" w:hAnsi="Times New Roman"/>
          <w:b/>
          <w:bCs/>
          <w:sz w:val="24"/>
          <w:szCs w:val="24"/>
          <w:lang w:eastAsia="ar-SA"/>
        </w:rPr>
        <w:t>Виконавця</w:t>
      </w:r>
      <w:r w:rsidRPr="00B66F92">
        <w:rPr>
          <w:rFonts w:ascii="Times New Roman" w:hAnsi="Times New Roman"/>
          <w:bCs/>
          <w:sz w:val="24"/>
          <w:szCs w:val="24"/>
          <w:lang w:eastAsia="ar-SA"/>
        </w:rPr>
        <w:t>.</w:t>
      </w:r>
    </w:p>
    <w:p w:rsidR="005A4F90" w:rsidRPr="00B66F92" w:rsidRDefault="005A4F90" w:rsidP="005A4F90">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Розроблені документи повинні відповідати чинному природоохоронному та санітарному законодавству України.</w:t>
      </w:r>
    </w:p>
    <w:p w:rsidR="005A4F90" w:rsidRPr="00B66F92" w:rsidRDefault="005A4F90" w:rsidP="005A4F90">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w:t>
      </w:r>
      <w:r w:rsidRPr="00B66F92">
        <w:rPr>
          <w:rFonts w:ascii="Times New Roman" w:hAnsi="Times New Roman"/>
          <w:b/>
          <w:bCs/>
          <w:sz w:val="24"/>
          <w:szCs w:val="24"/>
        </w:rPr>
        <w:t>Виконавець</w:t>
      </w:r>
      <w:r w:rsidRPr="00B66F92">
        <w:rPr>
          <w:rFonts w:ascii="Times New Roman" w:hAnsi="Times New Roman"/>
          <w:bCs/>
          <w:sz w:val="24"/>
          <w:szCs w:val="24"/>
        </w:rPr>
        <w:t xml:space="preserve"> приймає участь у публічному обговоренні зауважень від громадських організацій (у разі його проведення), здійснює консультативний супровід документів під час їх розгляду згідно Порядку отримання дозволів на викиди забруднюючих речовин в атмосферне повітря стаціонарними джерелами, до отримання </w:t>
      </w:r>
      <w:r w:rsidRPr="00B66F92">
        <w:rPr>
          <w:rFonts w:ascii="Times New Roman" w:hAnsi="Times New Roman"/>
          <w:b/>
          <w:bCs/>
          <w:sz w:val="24"/>
          <w:szCs w:val="24"/>
        </w:rPr>
        <w:t xml:space="preserve">Замовником </w:t>
      </w:r>
      <w:r w:rsidRPr="00B66F92">
        <w:rPr>
          <w:rFonts w:ascii="Times New Roman" w:hAnsi="Times New Roman"/>
          <w:bCs/>
          <w:sz w:val="24"/>
          <w:szCs w:val="24"/>
        </w:rPr>
        <w:t xml:space="preserve">відповідного Дозволу. </w:t>
      </w:r>
    </w:p>
    <w:p w:rsidR="005A4F90" w:rsidRPr="00B66F92" w:rsidRDefault="005A4F90" w:rsidP="005A4F90">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У разі наявності зауважень на кожному з етапів надання послуг,</w:t>
      </w:r>
      <w:r w:rsidRPr="00B66F92">
        <w:rPr>
          <w:rFonts w:ascii="Times New Roman" w:hAnsi="Times New Roman"/>
          <w:b/>
          <w:bCs/>
          <w:sz w:val="24"/>
          <w:szCs w:val="24"/>
        </w:rPr>
        <w:t xml:space="preserve"> Виконавець</w:t>
      </w:r>
      <w:r w:rsidRPr="00B66F92">
        <w:rPr>
          <w:rFonts w:ascii="Times New Roman" w:hAnsi="Times New Roman"/>
          <w:bCs/>
          <w:sz w:val="24"/>
          <w:szCs w:val="24"/>
        </w:rPr>
        <w:t xml:space="preserve"> власними силами та за власний рахунок вносить необхідні зміни до наданих документів.</w:t>
      </w:r>
    </w:p>
    <w:p w:rsidR="005A4F90" w:rsidRPr="00B66F92" w:rsidRDefault="005A4F90" w:rsidP="005A4F90">
      <w:pPr>
        <w:spacing w:after="0" w:line="240" w:lineRule="auto"/>
        <w:contextualSpacing/>
        <w:rPr>
          <w:rFonts w:ascii="Times New Roman" w:hAnsi="Times New Roman"/>
          <w:sz w:val="24"/>
          <w:szCs w:val="24"/>
        </w:rPr>
      </w:pPr>
    </w:p>
    <w:p w:rsidR="005A4F90" w:rsidRPr="00213EEF" w:rsidRDefault="005A4F90" w:rsidP="005A4F90">
      <w:pPr>
        <w:spacing w:after="0" w:line="240" w:lineRule="auto"/>
        <w:contextualSpacing/>
        <w:rPr>
          <w:rFonts w:ascii="Times New Roman" w:hAnsi="Times New Roman"/>
          <w:sz w:val="24"/>
          <w:szCs w:val="24"/>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5A4F90" w:rsidRPr="003C27BA" w:rsidTr="00BE4B4D">
        <w:tc>
          <w:tcPr>
            <w:tcW w:w="4925" w:type="dxa"/>
            <w:shd w:val="clear" w:color="auto" w:fill="auto"/>
          </w:tcPr>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lastRenderedPageBreak/>
              <w:t>____________________</w:t>
            </w:r>
          </w:p>
        </w:tc>
        <w:tc>
          <w:tcPr>
            <w:tcW w:w="5106" w:type="dxa"/>
            <w:shd w:val="clear" w:color="auto" w:fill="auto"/>
          </w:tcPr>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lastRenderedPageBreak/>
              <w:t>Директор</w:t>
            </w: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lastRenderedPageBreak/>
              <w:t>____________________</w:t>
            </w:r>
            <w:r w:rsidRPr="003C27BA">
              <w:rPr>
                <w:rFonts w:ascii="Times New Roman" w:eastAsia="Times New Roman" w:hAnsi="Times New Roman"/>
                <w:bCs/>
                <w:sz w:val="24"/>
                <w:szCs w:val="24"/>
                <w:lang w:val="uk-UA" w:eastAsia="zh-CN"/>
              </w:rPr>
              <w:t xml:space="preserve"> </w:t>
            </w:r>
          </w:p>
        </w:tc>
      </w:tr>
    </w:tbl>
    <w:p w:rsidR="005A4F90" w:rsidRPr="003C27BA" w:rsidRDefault="005A4F90" w:rsidP="005A4F90">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Pr>
          <w:rFonts w:ascii="Times New Roman" w:eastAsia="Times New Roman" w:hAnsi="Times New Roman"/>
          <w:i/>
          <w:color w:val="000000"/>
          <w:sz w:val="24"/>
          <w:szCs w:val="24"/>
          <w:lang w:val="uk-UA" w:eastAsia="ar-SA"/>
        </w:rPr>
        <w:t xml:space="preserve"> №2</w:t>
      </w:r>
    </w:p>
    <w:p w:rsidR="005A4F90" w:rsidRPr="003C27BA" w:rsidRDefault="005A4F90" w:rsidP="005A4F90">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5A4F90" w:rsidRPr="00B65057" w:rsidRDefault="005A4F90" w:rsidP="005A4F90">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rsidR="005A4F90" w:rsidRPr="00B65057" w:rsidRDefault="005A4F90" w:rsidP="005A4F90">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5A4F90" w:rsidRPr="00B65057" w:rsidTr="00BE4B4D">
        <w:tc>
          <w:tcPr>
            <w:tcW w:w="851" w:type="dxa"/>
            <w:vAlign w:val="center"/>
          </w:tcPr>
          <w:p w:rsidR="005A4F90" w:rsidRPr="00B65057" w:rsidRDefault="005A4F90" w:rsidP="00BE4B4D">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rsidR="005A4F90" w:rsidRPr="00B65057" w:rsidRDefault="005A4F90" w:rsidP="00BE4B4D">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rsidR="005A4F90" w:rsidRPr="00B65057" w:rsidRDefault="005A4F90" w:rsidP="00BE4B4D">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rsidR="005A4F90" w:rsidRPr="00B65057" w:rsidRDefault="005A4F90" w:rsidP="00BE4B4D">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rsidR="005A4F90" w:rsidRPr="00B65057" w:rsidRDefault="005A4F90" w:rsidP="00BE4B4D">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rsidR="005A4F90" w:rsidRPr="00B65057" w:rsidRDefault="005A4F90" w:rsidP="00BE4B4D">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rsidR="005A4F90" w:rsidRPr="00B65057" w:rsidRDefault="005A4F90" w:rsidP="00BE4B4D">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5A4F90" w:rsidRPr="00B65057" w:rsidTr="00BE4B4D">
        <w:trPr>
          <w:trHeight w:val="1005"/>
        </w:trPr>
        <w:tc>
          <w:tcPr>
            <w:tcW w:w="851" w:type="dxa"/>
            <w:vAlign w:val="center"/>
          </w:tcPr>
          <w:p w:rsidR="005A4F90" w:rsidRPr="00B65057" w:rsidRDefault="005A4F90" w:rsidP="00BE4B4D">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rsidR="005A4F90" w:rsidRPr="00B65057" w:rsidRDefault="005A4F90" w:rsidP="00BE4B4D">
            <w:pPr>
              <w:jc w:val="both"/>
              <w:rPr>
                <w:rFonts w:ascii="Times New Roman" w:hAnsi="Times New Roman"/>
                <w:b/>
                <w:sz w:val="24"/>
                <w:szCs w:val="24"/>
                <w:lang w:val="uk-UA"/>
              </w:rPr>
            </w:pPr>
          </w:p>
        </w:tc>
        <w:tc>
          <w:tcPr>
            <w:tcW w:w="1817" w:type="dxa"/>
            <w:vAlign w:val="center"/>
          </w:tcPr>
          <w:p w:rsidR="005A4F90" w:rsidRPr="00B65057" w:rsidRDefault="005A4F90" w:rsidP="00BE4B4D">
            <w:pPr>
              <w:jc w:val="center"/>
              <w:rPr>
                <w:rFonts w:ascii="Times New Roman" w:hAnsi="Times New Roman"/>
                <w:sz w:val="24"/>
                <w:szCs w:val="24"/>
                <w:lang w:val="uk-UA"/>
              </w:rPr>
            </w:pPr>
          </w:p>
        </w:tc>
        <w:tc>
          <w:tcPr>
            <w:tcW w:w="1845" w:type="dxa"/>
            <w:vAlign w:val="center"/>
          </w:tcPr>
          <w:p w:rsidR="005A4F90" w:rsidRPr="00B65057" w:rsidRDefault="005A4F90" w:rsidP="00BE4B4D">
            <w:pPr>
              <w:jc w:val="center"/>
              <w:rPr>
                <w:rFonts w:ascii="Times New Roman" w:hAnsi="Times New Roman"/>
                <w:sz w:val="24"/>
                <w:szCs w:val="24"/>
                <w:lang w:val="uk-UA"/>
              </w:rPr>
            </w:pPr>
          </w:p>
        </w:tc>
        <w:tc>
          <w:tcPr>
            <w:tcW w:w="1559" w:type="dxa"/>
            <w:vAlign w:val="center"/>
          </w:tcPr>
          <w:p w:rsidR="005A4F90" w:rsidRPr="00B65057" w:rsidRDefault="005A4F90" w:rsidP="00BE4B4D">
            <w:pPr>
              <w:jc w:val="center"/>
              <w:rPr>
                <w:rFonts w:ascii="Times New Roman" w:hAnsi="Times New Roman"/>
                <w:sz w:val="24"/>
                <w:szCs w:val="24"/>
                <w:lang w:val="uk-UA"/>
              </w:rPr>
            </w:pPr>
          </w:p>
        </w:tc>
      </w:tr>
      <w:tr w:rsidR="005A4F90" w:rsidRPr="00B65057" w:rsidTr="00BE4B4D">
        <w:trPr>
          <w:trHeight w:val="1012"/>
        </w:trPr>
        <w:tc>
          <w:tcPr>
            <w:tcW w:w="851" w:type="dxa"/>
            <w:vAlign w:val="center"/>
          </w:tcPr>
          <w:p w:rsidR="005A4F90" w:rsidRPr="00B65057" w:rsidRDefault="005A4F90" w:rsidP="00BE4B4D">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rsidR="005A4F90" w:rsidRPr="00B65057" w:rsidRDefault="005A4F90" w:rsidP="00BE4B4D">
            <w:pPr>
              <w:jc w:val="both"/>
              <w:rPr>
                <w:rFonts w:ascii="Times New Roman" w:hAnsi="Times New Roman"/>
                <w:b/>
                <w:i/>
                <w:sz w:val="24"/>
                <w:szCs w:val="24"/>
                <w:lang w:val="uk-UA"/>
              </w:rPr>
            </w:pPr>
          </w:p>
        </w:tc>
        <w:tc>
          <w:tcPr>
            <w:tcW w:w="1817" w:type="dxa"/>
            <w:vAlign w:val="center"/>
          </w:tcPr>
          <w:p w:rsidR="005A4F90" w:rsidRPr="00B65057" w:rsidRDefault="005A4F90" w:rsidP="00BE4B4D">
            <w:pPr>
              <w:jc w:val="center"/>
              <w:rPr>
                <w:rFonts w:ascii="Times New Roman" w:hAnsi="Times New Roman"/>
                <w:sz w:val="24"/>
                <w:szCs w:val="24"/>
                <w:lang w:val="uk-UA"/>
              </w:rPr>
            </w:pPr>
          </w:p>
        </w:tc>
        <w:tc>
          <w:tcPr>
            <w:tcW w:w="1845" w:type="dxa"/>
            <w:vAlign w:val="center"/>
          </w:tcPr>
          <w:p w:rsidR="005A4F90" w:rsidRPr="00B65057" w:rsidRDefault="005A4F90" w:rsidP="00BE4B4D">
            <w:pPr>
              <w:jc w:val="center"/>
              <w:rPr>
                <w:rFonts w:ascii="Times New Roman" w:hAnsi="Times New Roman"/>
                <w:sz w:val="24"/>
                <w:szCs w:val="24"/>
                <w:lang w:val="uk-UA"/>
              </w:rPr>
            </w:pPr>
          </w:p>
        </w:tc>
        <w:tc>
          <w:tcPr>
            <w:tcW w:w="1559" w:type="dxa"/>
            <w:vAlign w:val="center"/>
          </w:tcPr>
          <w:p w:rsidR="005A4F90" w:rsidRPr="00B65057" w:rsidRDefault="005A4F90" w:rsidP="00BE4B4D">
            <w:pPr>
              <w:jc w:val="center"/>
              <w:rPr>
                <w:rFonts w:ascii="Times New Roman" w:hAnsi="Times New Roman"/>
                <w:sz w:val="24"/>
                <w:szCs w:val="24"/>
                <w:lang w:val="uk-UA"/>
              </w:rPr>
            </w:pPr>
          </w:p>
        </w:tc>
      </w:tr>
      <w:tr w:rsidR="005A4F90" w:rsidRPr="00B65057" w:rsidTr="00BE4B4D">
        <w:trPr>
          <w:trHeight w:val="375"/>
        </w:trPr>
        <w:tc>
          <w:tcPr>
            <w:tcW w:w="8505" w:type="dxa"/>
            <w:gridSpan w:val="4"/>
            <w:vAlign w:val="center"/>
          </w:tcPr>
          <w:p w:rsidR="005A4F90" w:rsidRPr="00B65057" w:rsidRDefault="005A4F90" w:rsidP="00BE4B4D">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rsidR="005A4F90" w:rsidRPr="00B65057" w:rsidRDefault="005A4F90" w:rsidP="00BE4B4D">
            <w:pPr>
              <w:jc w:val="center"/>
              <w:rPr>
                <w:rFonts w:ascii="Times New Roman" w:hAnsi="Times New Roman"/>
                <w:b/>
                <w:sz w:val="24"/>
                <w:szCs w:val="24"/>
                <w:lang w:val="uk-UA"/>
              </w:rPr>
            </w:pPr>
          </w:p>
        </w:tc>
      </w:tr>
      <w:tr w:rsidR="005A4F90" w:rsidRPr="00B65057" w:rsidTr="00BE4B4D">
        <w:trPr>
          <w:trHeight w:val="409"/>
        </w:trPr>
        <w:tc>
          <w:tcPr>
            <w:tcW w:w="8505" w:type="dxa"/>
            <w:gridSpan w:val="4"/>
            <w:vAlign w:val="center"/>
          </w:tcPr>
          <w:p w:rsidR="005A4F90" w:rsidRPr="00B65057" w:rsidRDefault="005A4F90" w:rsidP="00BE4B4D">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rsidR="005A4F90" w:rsidRPr="00B65057" w:rsidRDefault="005A4F90" w:rsidP="00BE4B4D">
            <w:pPr>
              <w:jc w:val="center"/>
              <w:rPr>
                <w:rFonts w:ascii="Times New Roman" w:hAnsi="Times New Roman"/>
                <w:b/>
                <w:sz w:val="24"/>
                <w:szCs w:val="24"/>
                <w:lang w:val="uk-UA"/>
              </w:rPr>
            </w:pPr>
          </w:p>
        </w:tc>
      </w:tr>
    </w:tbl>
    <w:p w:rsidR="005A4F90" w:rsidRDefault="005A4F90" w:rsidP="005A4F90">
      <w:pPr>
        <w:pStyle w:val="af5"/>
        <w:rPr>
          <w:rFonts w:ascii="Times New Roman" w:hAnsi="Times New Roman"/>
          <w:b/>
          <w:lang w:val="uk-UA"/>
        </w:rPr>
      </w:pPr>
    </w:p>
    <w:p w:rsidR="005A4F90" w:rsidRPr="003C27BA" w:rsidRDefault="005A4F90" w:rsidP="005A4F90">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5A4F90" w:rsidRPr="003C27BA" w:rsidTr="00BE4B4D">
        <w:tc>
          <w:tcPr>
            <w:tcW w:w="4925" w:type="dxa"/>
            <w:shd w:val="clear" w:color="auto" w:fill="auto"/>
          </w:tcPr>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5A4F90" w:rsidRPr="003C27BA" w:rsidRDefault="005A4F90" w:rsidP="00BE4B4D">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5A4F90" w:rsidRPr="00B65057" w:rsidRDefault="005A4F90" w:rsidP="005A4F90">
      <w:pPr>
        <w:pStyle w:val="af5"/>
        <w:rPr>
          <w:rFonts w:ascii="Times New Roman" w:hAnsi="Times New Roman"/>
          <w:b/>
          <w:lang w:val="uk-UA"/>
        </w:rPr>
      </w:pPr>
    </w:p>
    <w:p w:rsidR="007420A7" w:rsidRPr="005A4F90" w:rsidRDefault="007420A7" w:rsidP="005A4F90"/>
    <w:sectPr w:rsidR="007420A7" w:rsidRPr="005A4F90"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E72E2C">
          <w:rPr>
            <w:noProof/>
          </w:rPr>
          <w:t>8</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C5C412B"/>
    <w:multiLevelType w:val="hybridMultilevel"/>
    <w:tmpl w:val="F762FA54"/>
    <w:lvl w:ilvl="0" w:tplc="34A0523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 w:numId="1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7D6"/>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297"/>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B61"/>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4F90"/>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2DC"/>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176"/>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2E2C"/>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1379"/>
    <w:rsid w:val="00F32D85"/>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70C691"/>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paragraph" w:styleId="2e">
    <w:name w:val="Body Text 2"/>
    <w:basedOn w:val="a"/>
    <w:link w:val="2f"/>
    <w:uiPriority w:val="99"/>
    <w:semiHidden/>
    <w:unhideWhenUsed/>
    <w:rsid w:val="005A4F90"/>
    <w:pPr>
      <w:spacing w:after="120" w:line="480" w:lineRule="auto"/>
    </w:pPr>
  </w:style>
  <w:style w:type="character" w:customStyle="1" w:styleId="2f">
    <w:name w:val="Основной текст 2 Знак"/>
    <w:basedOn w:val="a1"/>
    <w:link w:val="2e"/>
    <w:uiPriority w:val="99"/>
    <w:semiHidden/>
    <w:rsid w:val="005A4F90"/>
    <w:rPr>
      <w:rFonts w:ascii="Calibri" w:eastAsia="Calibri" w:hAnsi="Calibri" w:cs="Times New Roman"/>
    </w:rPr>
  </w:style>
  <w:style w:type="paragraph" w:customStyle="1" w:styleId="HTML1">
    <w:name w:val="Стандартний HTML1"/>
    <w:basedOn w:val="a"/>
    <w:rsid w:val="005A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279E-9FF8-4585-B987-DEEF2B53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12</Pages>
  <Words>4918</Words>
  <Characters>28036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99</cp:revision>
  <cp:lastPrinted>2022-10-24T11:30:00Z</cp:lastPrinted>
  <dcterms:created xsi:type="dcterms:W3CDTF">2021-10-08T13:42:00Z</dcterms:created>
  <dcterms:modified xsi:type="dcterms:W3CDTF">2024-04-10T13:30:00Z</dcterms:modified>
</cp:coreProperties>
</file>