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8627" w14:textId="77777777"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14:paraId="16F46316" w14:textId="77777777"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14:paraId="3889F01A" w14:textId="77777777"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14:paraId="1ECCD643" w14:textId="77777777"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14:paraId="33448063" w14:textId="77777777"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14:paraId="65FE2AB5" w14:textId="77777777" w:rsidR="00294432" w:rsidRDefault="00294432" w:rsidP="00B34D41">
      <w:pPr>
        <w:spacing w:after="0" w:line="480" w:lineRule="auto"/>
        <w:jc w:val="center"/>
        <w:rPr>
          <w:rFonts w:ascii="Times New Roman" w:eastAsia="Times New Roman" w:hAnsi="Times New Roman"/>
          <w:b/>
          <w:sz w:val="24"/>
          <w:szCs w:val="24"/>
          <w:lang w:val="uk-UA" w:eastAsia="ru-RU"/>
        </w:rPr>
      </w:pPr>
    </w:p>
    <w:p w14:paraId="62B94C4D" w14:textId="77777777" w:rsidR="0077721E" w:rsidRDefault="0077721E" w:rsidP="00B34D41">
      <w:pPr>
        <w:spacing w:after="0" w:line="480" w:lineRule="auto"/>
        <w:jc w:val="center"/>
        <w:rPr>
          <w:rFonts w:ascii="Times New Roman" w:eastAsia="Times New Roman" w:hAnsi="Times New Roman"/>
          <w:b/>
          <w:sz w:val="24"/>
          <w:szCs w:val="24"/>
          <w:lang w:val="uk-UA" w:eastAsia="ru-RU"/>
        </w:rPr>
      </w:pPr>
    </w:p>
    <w:p w14:paraId="79B10B0C" w14:textId="77777777"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14:paraId="67C8A3B1" w14:textId="77777777" w:rsidTr="005F07E1">
        <w:tc>
          <w:tcPr>
            <w:tcW w:w="4674" w:type="dxa"/>
            <w:tcBorders>
              <w:top w:val="nil"/>
              <w:left w:val="nil"/>
              <w:bottom w:val="nil"/>
              <w:right w:val="nil"/>
            </w:tcBorders>
          </w:tcPr>
          <w:p w14:paraId="1801CCD7"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181C02C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5A3B915"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750008DB" w14:textId="77777777" w:rsidR="00294432" w:rsidRPr="009C2459" w:rsidRDefault="00294432" w:rsidP="00294432">
            <w:pPr>
              <w:rPr>
                <w:rFonts w:ascii="Times New Roman" w:eastAsia="Times New Roman" w:hAnsi="Times New Roman"/>
                <w:sz w:val="24"/>
                <w:szCs w:val="24"/>
                <w:lang w:val="uk-UA" w:eastAsia="ru-RU"/>
              </w:rPr>
            </w:pPr>
          </w:p>
          <w:p w14:paraId="1D60BC89" w14:textId="77777777"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14:paraId="232D9ABB" w14:textId="77777777"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795ABF0"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33F1CBE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14:paraId="5C0A5E7B" w14:textId="77777777" w:rsidTr="006877E5">
              <w:tc>
                <w:tcPr>
                  <w:tcW w:w="5670" w:type="dxa"/>
                  <w:tcBorders>
                    <w:top w:val="nil"/>
                    <w:left w:val="nil"/>
                    <w:bottom w:val="nil"/>
                    <w:right w:val="nil"/>
                  </w:tcBorders>
                </w:tcPr>
                <w:p w14:paraId="5E288C8C" w14:textId="781C901C" w:rsidR="00E12961" w:rsidRPr="00724A47"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ED6194">
                    <w:rPr>
                      <w:rFonts w:ascii="Times New Roman" w:eastAsia="Times New Roman" w:hAnsi="Times New Roman"/>
                      <w:b/>
                      <w:bCs/>
                      <w:color w:val="FF0000"/>
                      <w:sz w:val="24"/>
                      <w:szCs w:val="24"/>
                      <w:lang w:val="uk-UA" w:eastAsia="ru-RU"/>
                    </w:rPr>
                    <w:t>203</w:t>
                  </w:r>
                </w:p>
                <w:p w14:paraId="54A4CE12" w14:textId="7FA0BDFE"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ED6194">
                    <w:rPr>
                      <w:rFonts w:ascii="Times New Roman" w:eastAsia="Times New Roman" w:hAnsi="Times New Roman"/>
                      <w:b/>
                      <w:bCs/>
                      <w:color w:val="FF0000"/>
                      <w:sz w:val="24"/>
                      <w:szCs w:val="24"/>
                      <w:lang w:val="uk-UA" w:eastAsia="ru-RU"/>
                    </w:rPr>
                    <w:t>15</w:t>
                  </w:r>
                  <w:r w:rsidR="001038E5">
                    <w:rPr>
                      <w:rFonts w:ascii="Times New Roman" w:eastAsia="Times New Roman" w:hAnsi="Times New Roman"/>
                      <w:b/>
                      <w:bCs/>
                      <w:color w:val="FF0000"/>
                      <w:sz w:val="24"/>
                      <w:szCs w:val="24"/>
                      <w:lang w:val="uk-UA" w:eastAsia="ru-RU"/>
                    </w:rPr>
                    <w:t xml:space="preserve"> квітня</w:t>
                  </w:r>
                  <w:r w:rsidR="00C60F8E">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14:paraId="51826201" w14:textId="77777777" w:rsidR="00E12961" w:rsidRPr="009C2459" w:rsidRDefault="00E12961" w:rsidP="00E12961">
                  <w:pPr>
                    <w:spacing w:after="0" w:line="240" w:lineRule="auto"/>
                    <w:rPr>
                      <w:rFonts w:ascii="Times New Roman" w:eastAsia="Times New Roman" w:hAnsi="Times New Roman"/>
                      <w:b/>
                      <w:bCs/>
                      <w:sz w:val="24"/>
                      <w:szCs w:val="24"/>
                      <w:lang w:val="uk-UA" w:eastAsia="ru-RU"/>
                    </w:rPr>
                  </w:pPr>
                </w:p>
                <w:p w14:paraId="11F6958F"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14:paraId="3BD45695" w14:textId="77777777"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14:paraId="14D7720C"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83EF646"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27AB2F3"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82FCDC0"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2CF4FE71"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4DD1F7A9"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B16FA98"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B9857C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6E6C8731"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548B6673"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2E6292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52C5EC80"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14:paraId="0E0EC5D8"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14:paraId="264E3007" w14:textId="77777777" w:rsidTr="005F07E1">
        <w:tc>
          <w:tcPr>
            <w:tcW w:w="4674" w:type="dxa"/>
            <w:tcBorders>
              <w:top w:val="nil"/>
              <w:left w:val="nil"/>
              <w:bottom w:val="nil"/>
              <w:right w:val="nil"/>
            </w:tcBorders>
          </w:tcPr>
          <w:p w14:paraId="173CAE4C"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F749CB" w14:textId="77777777"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14:paraId="62D69C5A" w14:textId="77777777"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14:paraId="5E391DF5"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503F241C" w14:textId="77777777"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159136D" w14:textId="77777777"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14AFA7C" w14:textId="77777777"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14:paraId="64786899"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14:paraId="7A5191AA"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14:paraId="20954D65" w14:textId="77777777"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14:paraId="1AC6CECC" w14:textId="77777777"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14:paraId="57F816F0" w14:textId="77777777" w:rsidR="00B91FAA" w:rsidRPr="009C2459" w:rsidRDefault="00B91FAA" w:rsidP="00B91FAA">
      <w:pPr>
        <w:spacing w:after="0" w:line="240" w:lineRule="auto"/>
        <w:jc w:val="center"/>
        <w:rPr>
          <w:rFonts w:ascii="Times New Roman" w:hAnsi="Times New Roman"/>
          <w:sz w:val="24"/>
          <w:szCs w:val="24"/>
          <w:lang w:val="uk-UA"/>
        </w:rPr>
      </w:pPr>
    </w:p>
    <w:p w14:paraId="6394E32E" w14:textId="77777777"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14:paraId="61DC4E6D" w14:textId="77777777"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14:paraId="5BB988F5" w14:textId="49E3E495" w:rsidR="001A471F" w:rsidRDefault="001C2066" w:rsidP="001A471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1C2066">
        <w:rPr>
          <w:rFonts w:ascii="Times New Roman" w:eastAsia="Times New Roman" w:hAnsi="Times New Roman"/>
          <w:b/>
          <w:sz w:val="24"/>
          <w:szCs w:val="24"/>
          <w:lang w:val="uk-UA" w:eastAsia="ru-RU"/>
        </w:rPr>
        <w:t xml:space="preserve">Послуги </w:t>
      </w:r>
      <w:r w:rsidR="001038E5">
        <w:rPr>
          <w:rFonts w:ascii="Times New Roman" w:eastAsia="Times New Roman" w:hAnsi="Times New Roman"/>
          <w:b/>
          <w:sz w:val="24"/>
          <w:szCs w:val="24"/>
          <w:lang w:val="uk-UA" w:eastAsia="ru-RU"/>
        </w:rPr>
        <w:t xml:space="preserve">з </w:t>
      </w:r>
      <w:r w:rsidRPr="001C2066">
        <w:rPr>
          <w:rFonts w:ascii="Times New Roman" w:eastAsia="Times New Roman" w:hAnsi="Times New Roman"/>
          <w:b/>
          <w:sz w:val="24"/>
          <w:szCs w:val="24"/>
          <w:lang w:val="uk-UA" w:eastAsia="ru-RU"/>
        </w:rPr>
        <w:t>розробки документів, у яких обґрунтовуються обсяги викидів та отримання дозволу на викиди</w:t>
      </w:r>
      <w:r>
        <w:rPr>
          <w:rFonts w:ascii="Times New Roman" w:eastAsia="Times New Roman" w:hAnsi="Times New Roman"/>
          <w:b/>
          <w:sz w:val="24"/>
          <w:szCs w:val="24"/>
          <w:lang w:val="uk-UA" w:eastAsia="ru-RU"/>
        </w:rPr>
        <w:t xml:space="preserve"> стаціонарними джерелами ОКВПТГ «Лубнитеплоенерго»</w:t>
      </w:r>
    </w:p>
    <w:p w14:paraId="77C80547" w14:textId="77777777" w:rsidR="001C2066" w:rsidRPr="001C2066" w:rsidRDefault="001C2066" w:rsidP="001A471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14:paraId="4F7F72AC" w14:textId="77777777" w:rsidR="00C64E62" w:rsidRPr="001C2066" w:rsidRDefault="0043341D" w:rsidP="001C2066">
      <w:pPr>
        <w:spacing w:after="0" w:line="240" w:lineRule="auto"/>
        <w:jc w:val="center"/>
        <w:rPr>
          <w:rFonts w:ascii="Times New Roman" w:hAnsi="Times New Roman"/>
          <w:b/>
          <w:sz w:val="24"/>
          <w:szCs w:val="24"/>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1C2066" w:rsidRPr="001C2066">
        <w:rPr>
          <w:rFonts w:ascii="Times New Roman" w:hAnsi="Times New Roman"/>
          <w:b/>
          <w:sz w:val="24"/>
          <w:szCs w:val="24"/>
          <w:lang w:val="uk-UA"/>
        </w:rPr>
        <w:t>90710000-7 – Екологічний менеджмент</w:t>
      </w:r>
    </w:p>
    <w:p w14:paraId="675F1051" w14:textId="77777777" w:rsidR="00C64E62" w:rsidRPr="009C2459" w:rsidRDefault="00C64E62" w:rsidP="00375F24">
      <w:pPr>
        <w:jc w:val="center"/>
        <w:rPr>
          <w:rFonts w:ascii="Times New Roman" w:hAnsi="Times New Roman"/>
          <w:lang w:val="uk-UA"/>
        </w:rPr>
      </w:pPr>
    </w:p>
    <w:p w14:paraId="4501D97A" w14:textId="77777777" w:rsidR="00235EBB" w:rsidRDefault="00235EBB" w:rsidP="00375F24">
      <w:pPr>
        <w:jc w:val="center"/>
        <w:rPr>
          <w:rFonts w:ascii="Times New Roman" w:hAnsi="Times New Roman"/>
          <w:lang w:val="uk-UA"/>
        </w:rPr>
      </w:pPr>
    </w:p>
    <w:p w14:paraId="7301064B" w14:textId="77777777" w:rsidR="008B4FFD" w:rsidRDefault="008B4FFD" w:rsidP="00375F24">
      <w:pPr>
        <w:jc w:val="center"/>
        <w:rPr>
          <w:rFonts w:ascii="Times New Roman" w:hAnsi="Times New Roman"/>
          <w:lang w:val="uk-UA"/>
        </w:rPr>
      </w:pPr>
    </w:p>
    <w:p w14:paraId="095B5772" w14:textId="77777777" w:rsidR="008B4FFD" w:rsidRPr="009C2459" w:rsidRDefault="008B4FFD" w:rsidP="00375F24">
      <w:pPr>
        <w:jc w:val="center"/>
        <w:rPr>
          <w:rFonts w:ascii="Times New Roman" w:hAnsi="Times New Roman"/>
          <w:lang w:val="uk-UA"/>
        </w:rPr>
      </w:pPr>
    </w:p>
    <w:p w14:paraId="10366EFC" w14:textId="77777777" w:rsidR="00240535" w:rsidRDefault="00240535" w:rsidP="00375F24">
      <w:pPr>
        <w:jc w:val="center"/>
        <w:rPr>
          <w:rFonts w:ascii="Times New Roman" w:hAnsi="Times New Roman"/>
          <w:lang w:val="uk-UA"/>
        </w:rPr>
      </w:pPr>
    </w:p>
    <w:p w14:paraId="134C605D" w14:textId="77777777" w:rsidR="0077721E" w:rsidRDefault="0077721E" w:rsidP="00375F24">
      <w:pPr>
        <w:jc w:val="center"/>
        <w:rPr>
          <w:rFonts w:ascii="Times New Roman" w:hAnsi="Times New Roman"/>
          <w:lang w:val="uk-UA"/>
        </w:rPr>
      </w:pPr>
    </w:p>
    <w:p w14:paraId="741986B4" w14:textId="77777777" w:rsidR="0077721E" w:rsidRDefault="0077721E" w:rsidP="00375F24">
      <w:pPr>
        <w:jc w:val="center"/>
        <w:rPr>
          <w:rFonts w:ascii="Times New Roman" w:hAnsi="Times New Roman"/>
          <w:lang w:val="uk-UA"/>
        </w:rPr>
      </w:pPr>
    </w:p>
    <w:p w14:paraId="1251AD11" w14:textId="77777777" w:rsidR="00DE0089" w:rsidRDefault="00DE0089" w:rsidP="00375F24">
      <w:pPr>
        <w:jc w:val="center"/>
        <w:rPr>
          <w:rFonts w:ascii="Times New Roman" w:hAnsi="Times New Roman"/>
          <w:lang w:val="uk-UA"/>
        </w:rPr>
      </w:pPr>
    </w:p>
    <w:p w14:paraId="62691A73" w14:textId="204C8CE0" w:rsidR="001A471F" w:rsidRDefault="001A471F" w:rsidP="00375F24">
      <w:pPr>
        <w:jc w:val="center"/>
        <w:rPr>
          <w:rFonts w:ascii="Times New Roman" w:hAnsi="Times New Roman"/>
          <w:lang w:val="uk-UA"/>
        </w:rPr>
      </w:pPr>
    </w:p>
    <w:p w14:paraId="33C525A6" w14:textId="77777777" w:rsidR="001038E5" w:rsidRDefault="001038E5" w:rsidP="00375F24">
      <w:pPr>
        <w:jc w:val="center"/>
        <w:rPr>
          <w:rFonts w:ascii="Times New Roman" w:hAnsi="Times New Roman"/>
          <w:lang w:val="uk-UA"/>
        </w:rPr>
      </w:pPr>
    </w:p>
    <w:p w14:paraId="75288D3C" w14:textId="77777777" w:rsidR="00FB6A45" w:rsidRPr="009C2459" w:rsidRDefault="00FB6A45" w:rsidP="00375F24">
      <w:pPr>
        <w:jc w:val="center"/>
        <w:rPr>
          <w:rFonts w:ascii="Times New Roman" w:hAnsi="Times New Roman"/>
          <w:lang w:val="uk-UA"/>
        </w:rPr>
      </w:pPr>
    </w:p>
    <w:p w14:paraId="2FBF205F" w14:textId="77777777"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14:paraId="07211B4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249B3CD"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14:paraId="7083B0C3" w14:textId="77777777"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14:paraId="387BC21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1F748B"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DC6A97F"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14:paraId="49616565"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14:paraId="4D4815B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ED0A8A4"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25E28AB3" w14:textId="77777777"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14:paraId="7EEFB6E3" w14:textId="77777777"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14:paraId="7659DE8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175822A"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40F750C" w14:textId="77777777"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14:paraId="100A4DD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14:paraId="37F8462F" w14:textId="77777777"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0BB4A5E"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5C20EA1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14:paraId="75C23F03" w14:textId="77777777"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14:paraId="22960E99"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AA948B9"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5B57BE44"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14:paraId="502B2778" w14:textId="77777777"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942613" w14:paraId="4916530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1BABB8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23BA045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14:paraId="32462C18" w14:textId="77777777"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14:paraId="52EB5A19"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87D4515"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78D02046"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14:paraId="637321FA" w14:textId="77777777"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14:paraId="2C995B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EC489A" w14:textId="77777777"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68A9F56A" w14:textId="77777777"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14:paraId="5B38C98F" w14:textId="77777777"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1C2066" w14:paraId="57A92F1D"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6858EF"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48288764" w14:textId="77777777"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14:paraId="33366243" w14:textId="77777777" w:rsidR="001038E5" w:rsidRDefault="001038E5" w:rsidP="005A5791">
            <w:pPr>
              <w:spacing w:after="0" w:line="240" w:lineRule="auto"/>
              <w:rPr>
                <w:rFonts w:ascii="Times New Roman" w:eastAsia="Times New Roman" w:hAnsi="Times New Roman"/>
                <w:b/>
                <w:lang w:val="uk-UA" w:eastAsia="ru-RU"/>
              </w:rPr>
            </w:pPr>
            <w:r w:rsidRPr="001038E5">
              <w:rPr>
                <w:rFonts w:ascii="Times New Roman" w:eastAsia="Times New Roman" w:hAnsi="Times New Roman"/>
                <w:b/>
                <w:lang w:val="uk-UA" w:eastAsia="ru-RU"/>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608B3626" w14:textId="059EABED" w:rsidR="000137D0" w:rsidRPr="001C2066" w:rsidRDefault="0043341D" w:rsidP="005A5791">
            <w:pPr>
              <w:spacing w:after="0" w:line="240" w:lineRule="auto"/>
              <w:rPr>
                <w:rFonts w:ascii="Times New Roman" w:hAnsi="Times New Roman"/>
                <w:b/>
                <w:lang w:val="uk-UA"/>
              </w:rPr>
            </w:pPr>
            <w:r w:rsidRPr="001C2066">
              <w:rPr>
                <w:rFonts w:ascii="Times New Roman" w:hAnsi="Times New Roman"/>
                <w:b/>
                <w:bCs/>
                <w:bdr w:val="none" w:sz="0" w:space="0" w:color="auto" w:frame="1"/>
                <w:lang w:val="uk-UA"/>
              </w:rPr>
              <w:t xml:space="preserve">код за ДК 021:2015: </w:t>
            </w:r>
            <w:r w:rsidR="001C2066" w:rsidRPr="001C2066">
              <w:rPr>
                <w:rFonts w:ascii="Times New Roman" w:hAnsi="Times New Roman"/>
                <w:b/>
                <w:lang w:val="uk-UA"/>
              </w:rPr>
              <w:t>- 90710000-7 – Екологічний менеджмент</w:t>
            </w:r>
          </w:p>
        </w:tc>
      </w:tr>
      <w:tr w:rsidR="00C92DB6" w:rsidRPr="009C2459" w14:paraId="17DBC2EE"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081472D"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4A944271"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14:paraId="34C5D2A0" w14:textId="77777777"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242E1B58" w14:textId="77777777"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1A471F" w14:paraId="68F5F0F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4D1F4A2" w14:textId="77777777"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65A2D253"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14:paraId="326BB470" w14:textId="77777777" w:rsidR="00E71A06" w:rsidRPr="004365DB" w:rsidRDefault="001C2066" w:rsidP="0079287A">
            <w:pPr>
              <w:tabs>
                <w:tab w:val="left" w:pos="4771"/>
              </w:tabs>
              <w:suppressAutoHyphens/>
              <w:spacing w:after="0" w:line="240" w:lineRule="auto"/>
              <w:ind w:left="6" w:right="-8" w:firstLine="14"/>
              <w:contextualSpacing/>
              <w:rPr>
                <w:rFonts w:ascii="Times New Roman" w:eastAsia="Times New Roman" w:hAnsi="Times New Roman"/>
                <w:b/>
                <w:sz w:val="24"/>
                <w:szCs w:val="24"/>
                <w:lang w:val="uk-UA" w:eastAsia="ru-RU"/>
              </w:rPr>
            </w:pPr>
            <w:r>
              <w:rPr>
                <w:rFonts w:ascii="Times New Roman" w:eastAsia="Times New Roman" w:hAnsi="Times New Roman"/>
                <w:lang w:val="uk-UA" w:eastAsia="zh-CN"/>
              </w:rPr>
              <w:t>З</w:t>
            </w:r>
            <w:r w:rsidR="004365DB">
              <w:rPr>
                <w:rFonts w:ascii="Times New Roman" w:eastAsia="Times New Roman" w:hAnsi="Times New Roman"/>
                <w:lang w:val="uk-UA" w:eastAsia="zh-CN"/>
              </w:rPr>
              <w:t>гідно Додатку №4 до Тендерної документації</w:t>
            </w:r>
          </w:p>
        </w:tc>
      </w:tr>
      <w:bookmarkEnd w:id="3"/>
      <w:tr w:rsidR="00C92DB6" w:rsidRPr="009C2459" w14:paraId="79A1DE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E295FF6"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5453375C" w14:textId="77777777" w:rsidR="00C92DB6" w:rsidRPr="001038E5" w:rsidRDefault="00C92DB6" w:rsidP="00613746">
            <w:pPr>
              <w:spacing w:after="0" w:line="240" w:lineRule="auto"/>
              <w:contextualSpacing/>
              <w:rPr>
                <w:rFonts w:ascii="Times New Roman" w:eastAsia="Times New Roman" w:hAnsi="Times New Roman"/>
                <w:lang w:val="uk-UA" w:eastAsia="ru-RU"/>
              </w:rPr>
            </w:pPr>
            <w:r w:rsidRPr="001038E5">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14:paraId="177F99D8" w14:textId="68E83833" w:rsidR="00C92DB6" w:rsidRPr="001038E5" w:rsidRDefault="00E71A06" w:rsidP="00613746">
            <w:pPr>
              <w:spacing w:after="0" w:line="240" w:lineRule="auto"/>
              <w:contextualSpacing/>
              <w:rPr>
                <w:rFonts w:ascii="Times New Roman" w:eastAsia="Times New Roman" w:hAnsi="Times New Roman"/>
                <w:b/>
                <w:color w:val="FF0000"/>
                <w:lang w:val="uk-UA" w:eastAsia="ru-RU"/>
              </w:rPr>
            </w:pPr>
            <w:r w:rsidRPr="001038E5">
              <w:rPr>
                <w:rFonts w:ascii="Times New Roman" w:eastAsia="Times New Roman" w:hAnsi="Times New Roman"/>
                <w:b/>
                <w:color w:val="FF0000"/>
                <w:lang w:val="uk-UA" w:eastAsia="ru-RU"/>
              </w:rPr>
              <w:t xml:space="preserve">До </w:t>
            </w:r>
            <w:r w:rsidR="001A471F" w:rsidRPr="001038E5">
              <w:rPr>
                <w:rFonts w:ascii="Times New Roman" w:eastAsia="Times New Roman" w:hAnsi="Times New Roman"/>
                <w:b/>
                <w:color w:val="FF0000"/>
                <w:lang w:val="uk-UA" w:eastAsia="ru-RU"/>
              </w:rPr>
              <w:t>30.</w:t>
            </w:r>
            <w:r w:rsidR="007175F1" w:rsidRPr="001038E5">
              <w:rPr>
                <w:rFonts w:ascii="Times New Roman" w:eastAsia="Times New Roman" w:hAnsi="Times New Roman"/>
                <w:b/>
                <w:color w:val="FF0000"/>
                <w:lang w:val="en-US" w:eastAsia="ru-RU"/>
              </w:rPr>
              <w:t>0</w:t>
            </w:r>
            <w:r w:rsidR="001038E5">
              <w:rPr>
                <w:rFonts w:ascii="Times New Roman" w:eastAsia="Times New Roman" w:hAnsi="Times New Roman"/>
                <w:b/>
                <w:color w:val="FF0000"/>
                <w:lang w:val="uk-UA" w:eastAsia="ru-RU"/>
              </w:rPr>
              <w:t>9</w:t>
            </w:r>
            <w:r w:rsidR="0043341D" w:rsidRPr="001038E5">
              <w:rPr>
                <w:rFonts w:ascii="Times New Roman" w:eastAsia="Times New Roman" w:hAnsi="Times New Roman"/>
                <w:b/>
                <w:color w:val="FF0000"/>
                <w:lang w:val="uk-UA" w:eastAsia="ru-RU"/>
              </w:rPr>
              <w:t>.2024</w:t>
            </w:r>
            <w:r w:rsidR="00C92DB6" w:rsidRPr="001038E5">
              <w:rPr>
                <w:rFonts w:ascii="Times New Roman" w:eastAsia="Times New Roman" w:hAnsi="Times New Roman"/>
                <w:b/>
                <w:color w:val="FF0000"/>
                <w:lang w:val="uk-UA" w:eastAsia="ru-RU"/>
              </w:rPr>
              <w:t xml:space="preserve"> року.  </w:t>
            </w:r>
          </w:p>
          <w:p w14:paraId="153DA9A5" w14:textId="77777777" w:rsidR="00C92DB6" w:rsidRPr="001038E5" w:rsidRDefault="00C92DB6" w:rsidP="00613746">
            <w:pPr>
              <w:spacing w:after="0" w:line="240" w:lineRule="auto"/>
              <w:contextualSpacing/>
              <w:rPr>
                <w:rFonts w:ascii="Times New Roman" w:eastAsia="Times New Roman" w:hAnsi="Times New Roman"/>
                <w:lang w:val="uk-UA" w:eastAsia="ru-RU"/>
              </w:rPr>
            </w:pPr>
          </w:p>
        </w:tc>
      </w:tr>
      <w:tr w:rsidR="00C92DB6" w:rsidRPr="009C2459" w14:paraId="552D0D9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1F22EF2"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14:paraId="52FFD5B3"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14:paraId="3BB6216C" w14:textId="77777777" w:rsidR="00C92DB6" w:rsidRPr="009C2459" w:rsidRDefault="00D362EC" w:rsidP="0049726E">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sidR="0049726E">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sidR="0049726E">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sidR="0049726E">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C92DB6" w:rsidRPr="009C2459" w14:paraId="723C0A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C6E4BA4" w14:textId="77777777"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6E58B5DB"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14:paraId="5C45863F"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942613" w14:paraId="6A60622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45CAB3E" w14:textId="77777777"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72221F8B" w14:textId="77777777"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14:paraId="22211647" w14:textId="7A654C64" w:rsidR="00D51B6A" w:rsidRPr="008B4FFD" w:rsidRDefault="001038E5" w:rsidP="00280D8D">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60</w:t>
            </w:r>
            <w:r w:rsidR="007175F1">
              <w:rPr>
                <w:rFonts w:ascii="Times New Roman" w:eastAsia="Times New Roman" w:hAnsi="Times New Roman"/>
                <w:b/>
                <w:color w:val="FF0000"/>
                <w:lang w:val="en-US" w:eastAsia="ru-RU"/>
              </w:rPr>
              <w:t> </w:t>
            </w:r>
            <w:r w:rsidR="007175F1" w:rsidRPr="007175F1">
              <w:rPr>
                <w:rFonts w:ascii="Times New Roman" w:eastAsia="Times New Roman" w:hAnsi="Times New Roman"/>
                <w:b/>
                <w:color w:val="FF0000"/>
                <w:lang w:val="uk-UA" w:eastAsia="ru-RU"/>
              </w:rPr>
              <w:t>000</w:t>
            </w:r>
            <w:r w:rsidR="007175F1">
              <w:rPr>
                <w:rFonts w:ascii="Times New Roman" w:eastAsia="Times New Roman" w:hAnsi="Times New Roman"/>
                <w:b/>
                <w:color w:val="FF0000"/>
                <w:lang w:val="uk-UA" w:eastAsia="ru-RU"/>
              </w:rPr>
              <w:t>.</w:t>
            </w:r>
            <w:r w:rsidR="007175F1" w:rsidRPr="007175F1">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sidR="00280D8D">
              <w:rPr>
                <w:rFonts w:ascii="Times New Roman" w:eastAsia="Times New Roman" w:hAnsi="Times New Roman"/>
                <w:b/>
                <w:color w:val="FF0000"/>
                <w:lang w:val="uk-UA" w:eastAsia="ru-RU"/>
              </w:rPr>
              <w:t>Шістдесят</w:t>
            </w:r>
            <w:r w:rsidR="001A471F">
              <w:rPr>
                <w:rFonts w:ascii="Times New Roman" w:eastAsia="Times New Roman" w:hAnsi="Times New Roman"/>
                <w:b/>
                <w:color w:val="FF0000"/>
                <w:lang w:val="uk-UA" w:eastAsia="ru-RU"/>
              </w:rPr>
              <w:t xml:space="preserve"> тисяч</w:t>
            </w:r>
            <w:r w:rsidR="00D51B6A" w:rsidRPr="008B4FFD">
              <w:rPr>
                <w:rFonts w:ascii="Times New Roman" w:eastAsia="Times New Roman" w:hAnsi="Times New Roman"/>
                <w:b/>
                <w:color w:val="FF0000"/>
                <w:lang w:val="uk-UA" w:eastAsia="ru-RU"/>
              </w:rPr>
              <w:t xml:space="preserve"> грн. 00 коп. з ПДВ)</w:t>
            </w:r>
          </w:p>
        </w:tc>
      </w:tr>
      <w:tr w:rsidR="001A471F" w:rsidRPr="009C2459" w14:paraId="35C485C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EA2737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14:paraId="0935963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14:paraId="67D1B0D2"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279627F"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1A471F" w:rsidRPr="009C2459" w14:paraId="642D5136"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F4D868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14:paraId="6C2FA5D6"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7AFA020B"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1A471F" w:rsidRPr="009C2459" w14:paraId="3A6A0A4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9917024"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14:paraId="1B87E1A8"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14:paraId="46E8B5EF"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68986BBC" w14:textId="77777777" w:rsidR="001A471F" w:rsidRPr="009C2459" w:rsidRDefault="001A471F" w:rsidP="001A471F">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A471F" w:rsidRPr="009C2459" w14:paraId="417ABC4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11A013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14:paraId="2DAE762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14:paraId="18F671DC" w14:textId="77777777" w:rsidR="001A471F" w:rsidRPr="009C2459" w:rsidRDefault="001A471F" w:rsidP="001A471F">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1A471F" w:rsidRPr="009C2459" w14:paraId="51BA2546"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1C966C01"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1A471F" w:rsidRPr="009C2459" w14:paraId="03BAA136"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34D022"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1E21A329" w14:textId="66A8083D"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sidR="00381D3F">
              <w:rPr>
                <w:rFonts w:ascii="Times New Roman" w:eastAsia="Times New Roman" w:hAnsi="Times New Roman"/>
                <w:b/>
                <w:lang w:val="uk-UA" w:eastAsia="ru-RU"/>
              </w:rPr>
              <w:t>н</w:t>
            </w:r>
            <w:r w:rsidR="00381D3F"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14:paraId="07EDDCCD"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4B3C574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64ECF81C"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1F748A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36AAF98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58334ED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43645AAF"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BF7B779"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1962F0BF" w14:textId="69469D3B" w:rsidR="001A471F" w:rsidRPr="009C2459" w:rsidRDefault="00FE79C5" w:rsidP="00FE79C5">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w:t>
            </w:r>
            <w:r w:rsidR="001A471F" w:rsidRPr="009C2459">
              <w:rPr>
                <w:rFonts w:ascii="Times New Roman" w:hAnsi="Times New Roman"/>
                <w:color w:val="000000"/>
                <w:shd w:val="solid" w:color="FFFFFF" w:fill="FFFFFF"/>
                <w:lang w:val="uk-UA"/>
              </w:rPr>
              <w:t>(пункт 54 Особливостей).</w:t>
            </w:r>
          </w:p>
        </w:tc>
      </w:tr>
      <w:tr w:rsidR="001A471F" w:rsidRPr="009C2459" w14:paraId="5F2AFB1C"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29C75595"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1A471F" w:rsidRPr="00942613" w14:paraId="1023F3F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EF0540A"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34D4C89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621F40B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4025E61"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14:paraId="49EBAE64"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14:paraId="718E158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14:paraId="72DCEF20"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14:paraId="20CE8E0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14:paraId="2F2C19B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14:paraId="49E3FDB0"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14:paraId="4A88323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14:paraId="65FB235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14:paraId="6E86FB9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B6EEB4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44122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7A21F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F75BD7F"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2F396E4"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5F075ED"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4E901C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F612BA"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14:paraId="10391E79"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A52C49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4C133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14:paraId="058A20B1"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14:paraId="1F14D58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14:paraId="7D4FA055"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2C6E159" w14:textId="77777777"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2C018EE" w14:textId="77777777"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2E893735"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6117B070"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14:paraId="64D89DC4"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14:paraId="65294350"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p>
          <w:p w14:paraId="7B084F77"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DD8EA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67143"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A471F" w:rsidRPr="009C2459" w14:paraId="45B4D7E8"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E529E99"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29B2DF2"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14:paraId="263E790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C2459" w14:paraId="588F78D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5CBB021"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3230BB74"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14:paraId="1294265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42613" w14:paraId="13CD9E68"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31CF5BB"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90BBDEE"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14:paraId="328239BD" w14:textId="77777777" w:rsidR="001A471F" w:rsidRPr="009C2459" w:rsidRDefault="001A471F" w:rsidP="001A471F">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14:paraId="48EDDF2D"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897A12E"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0F47C4"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1140ECD1"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02C9D3C3"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71F" w:rsidRPr="00942613" w14:paraId="7A493FE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42C8F5"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724534A"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14:paraId="779C3A7C"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14:paraId="3F7CA9DF"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14:paraId="2C8DAF66"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14:paraId="528E984C"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14:paraId="437576F2"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14:paraId="0C610BDE"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14:paraId="0210F0FC" w14:textId="77777777"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14:paraId="5EF9A2E6" w14:textId="77777777"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29EB49F8" w14:textId="77777777" w:rsidR="001A471F" w:rsidRPr="009C2459" w:rsidRDefault="001A471F" w:rsidP="001A471F">
            <w:pPr>
              <w:widowControl w:val="0"/>
              <w:spacing w:after="0" w:line="240" w:lineRule="auto"/>
              <w:contextualSpacing/>
              <w:jc w:val="both"/>
              <w:rPr>
                <w:rFonts w:ascii="Times New Roman" w:hAnsi="Times New Roman"/>
                <w:lang w:val="uk-UA"/>
              </w:rPr>
            </w:pPr>
          </w:p>
          <w:p w14:paraId="4281759A" w14:textId="4AB1B179" w:rsidR="001A471F" w:rsidRPr="009C2459"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001A471F" w:rsidRPr="009C2459">
              <w:rPr>
                <w:rFonts w:ascii="Times New Roman" w:hAnsi="Times New Roman"/>
                <w:color w:val="000000"/>
                <w:shd w:val="solid" w:color="FFFFFF" w:fill="FFFFFF"/>
                <w:lang w:val="uk-UA"/>
              </w:rPr>
              <w:t>(</w:t>
            </w:r>
            <w:r w:rsidR="001A471F" w:rsidRPr="009C2459">
              <w:rPr>
                <w:rFonts w:ascii="Times New Roman" w:hAnsi="Times New Roman"/>
                <w:b/>
                <w:color w:val="000000"/>
                <w:shd w:val="solid" w:color="FFFFFF" w:fill="FFFFFF"/>
                <w:lang w:val="uk-UA"/>
              </w:rPr>
              <w:t>Додаток №2 до Тендерної документації</w:t>
            </w:r>
            <w:r w:rsidR="001A471F" w:rsidRPr="009C2459">
              <w:rPr>
                <w:rFonts w:ascii="Times New Roman" w:hAnsi="Times New Roman"/>
                <w:color w:val="000000"/>
                <w:shd w:val="solid" w:color="FFFFFF" w:fill="FFFFFF"/>
                <w:lang w:val="uk-UA"/>
              </w:rPr>
              <w:t xml:space="preserve">). </w:t>
            </w:r>
          </w:p>
          <w:p w14:paraId="7B896BD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1768B9E2" w14:textId="77777777" w:rsidR="00381D3F"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92F7C4" w14:textId="77777777" w:rsidR="00381D3F"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77157D" w14:textId="53F16BFC" w:rsidR="001A471F" w:rsidRPr="009C2459"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001A471F" w:rsidRPr="009C2459">
              <w:rPr>
                <w:rFonts w:ascii="Times New Roman" w:hAnsi="Times New Roman"/>
                <w:color w:val="000000"/>
                <w:shd w:val="solid" w:color="FFFFFF" w:fill="FFFFFF"/>
                <w:lang w:val="uk-UA"/>
              </w:rPr>
              <w:t>.</w:t>
            </w:r>
          </w:p>
          <w:p w14:paraId="48803A4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1A471F" w:rsidRPr="00942613" w14:paraId="3CB19EAA"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726BB38"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3E935E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14:paraId="34C4A6BF" w14:textId="77777777" w:rsidR="001A471F" w:rsidRPr="009C2459" w:rsidRDefault="001A471F" w:rsidP="001A471F">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14:paraId="773DB517" w14:textId="77777777"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15592D0B" w14:textId="77777777"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14:paraId="1921B1E0" w14:textId="77777777" w:rsidR="001A471F" w:rsidRPr="009C2459" w:rsidRDefault="001A471F" w:rsidP="001A471F">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1A471F" w:rsidRPr="009C2459" w14:paraId="1AFBEC2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20B3C2"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29CBE57"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14:paraId="623EF787"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24AAF3C6" w14:textId="77777777"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D56C4D3" w14:textId="77777777"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4C9C0F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1A471F" w:rsidRPr="00942613" w14:paraId="276E871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9EEDF4"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51B91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14:paraId="6DA67F4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A471F" w:rsidRPr="00942613" w14:paraId="299DBC31"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6422ACA"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43707D9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14:paraId="4D90085D"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71F" w:rsidRPr="009C2459" w14:paraId="51F07615"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23496690"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1A471F" w:rsidRPr="009C2459" w14:paraId="5B878EB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0EEE052" w14:textId="77777777" w:rsidR="001A471F" w:rsidRPr="009C2459" w:rsidRDefault="001A471F" w:rsidP="001A471F">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3720515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14:paraId="6DDDBFEF" w14:textId="77777777" w:rsidR="001A471F" w:rsidRPr="009C2459" w:rsidRDefault="001A471F" w:rsidP="001A471F">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14:paraId="6F1936A5" w14:textId="72CDEA3F" w:rsidR="001A471F" w:rsidRPr="009C2459" w:rsidRDefault="001A471F" w:rsidP="001A471F">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942613">
              <w:rPr>
                <w:rFonts w:ascii="Times New Roman" w:eastAsia="Times New Roman" w:hAnsi="Times New Roman"/>
                <w:b/>
                <w:color w:val="FF0000"/>
                <w:lang w:val="uk-UA" w:eastAsia="zh-CN"/>
              </w:rPr>
              <w:t>20</w:t>
            </w:r>
            <w:bookmarkStart w:id="4" w:name="_GoBack"/>
            <w:bookmarkEnd w:id="4"/>
            <w:r w:rsidR="00280D8D">
              <w:rPr>
                <w:rFonts w:ascii="Times New Roman" w:eastAsia="Times New Roman" w:hAnsi="Times New Roman"/>
                <w:b/>
                <w:color w:val="FF0000"/>
                <w:lang w:val="uk-UA" w:eastAsia="zh-CN"/>
              </w:rPr>
              <w:t>.04</w:t>
            </w:r>
            <w:r>
              <w:rPr>
                <w:rFonts w:ascii="Times New Roman" w:eastAsia="Times New Roman" w:hAnsi="Times New Roman"/>
                <w:b/>
                <w:color w:val="FF0000"/>
                <w:lang w:val="uk-UA" w:eastAsia="zh-CN"/>
              </w:rPr>
              <w:t>.2024</w:t>
            </w:r>
            <w:r w:rsidRPr="009C2459">
              <w:rPr>
                <w:rFonts w:ascii="Times New Roman" w:eastAsia="Times New Roman" w:hAnsi="Times New Roman"/>
                <w:b/>
                <w:color w:val="FF0000"/>
                <w:lang w:val="uk-UA" w:eastAsia="zh-CN"/>
              </w:rPr>
              <w:t xml:space="preserve">р. </w:t>
            </w:r>
          </w:p>
          <w:p w14:paraId="35525DB0" w14:textId="77777777" w:rsidR="001A471F" w:rsidRPr="009C2459" w:rsidRDefault="001A471F" w:rsidP="001A471F">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6FA552B5" w14:textId="015BAC90" w:rsidR="00A622A2" w:rsidRPr="00A622A2" w:rsidRDefault="00A622A2" w:rsidP="00A622A2">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14:paraId="529F0333" w14:textId="58073DB9" w:rsidR="00A622A2" w:rsidRPr="00A622A2" w:rsidRDefault="00A622A2" w:rsidP="00A622A2">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сім днів з дня оприлюднення в електронній системі закупівель оголошення про проведення відкритих торгі</w:t>
            </w:r>
            <w:r>
              <w:rPr>
                <w:rFonts w:ascii="Times New Roman" w:eastAsia="Times New Roman" w:hAnsi="Times New Roman"/>
                <w:lang w:val="uk-UA" w:eastAsia="ru-RU"/>
              </w:rPr>
              <w:t>в на закупівлю товарів, послуг;</w:t>
            </w:r>
          </w:p>
          <w:p w14:paraId="33E10B9E" w14:textId="50742140" w:rsidR="001A471F" w:rsidRPr="00A622A2" w:rsidRDefault="00A622A2" w:rsidP="00A622A2">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14 днів з дня оприлюднення в електронній системі закупівель оголошення про проведення відкритих торгів на закупівлю робіт.</w:t>
            </w:r>
          </w:p>
        </w:tc>
      </w:tr>
      <w:tr w:rsidR="001A471F" w:rsidRPr="00942613" w14:paraId="66FA85B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7A7537"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14:paraId="46EFB9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75A8E9B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1A8231"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0018FE8"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A471F" w:rsidRPr="009C2459" w14:paraId="150681D6"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33E93798"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1A471F" w:rsidRPr="00942613" w14:paraId="63305ED7" w14:textId="77777777" w:rsidTr="001A471F">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5AFAA63"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2F2861EC"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14:paraId="3B4158E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4FD4CCB"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477F9A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B0BFA6"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B5308C"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E14649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14:paraId="6F64E1AE"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32B9CA"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10E2B50" w14:textId="77777777" w:rsidR="001A471F" w:rsidRPr="009C2459" w:rsidRDefault="001A471F" w:rsidP="001A471F">
            <w:pPr>
              <w:pStyle w:val="af3"/>
              <w:spacing w:after="0"/>
              <w:contextualSpacing/>
              <w:jc w:val="both"/>
              <w:rPr>
                <w:sz w:val="22"/>
                <w:szCs w:val="22"/>
                <w:lang w:val="uk-UA"/>
              </w:rPr>
            </w:pPr>
          </w:p>
          <w:p w14:paraId="67A066F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14:paraId="0F9BEA5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B795A00"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97EA8C3"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B1D16EE"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6059D5A"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7246F5"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B1906DB"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29084E" w14:textId="77777777" w:rsidR="001A471F" w:rsidRPr="009C2459" w:rsidRDefault="001A471F" w:rsidP="001A471F">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A471F" w:rsidRPr="009C2459" w14:paraId="4BBBB9FE"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1B35B63"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8C5B3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14:paraId="0380CA2B"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7ED8933B"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559546CD"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14:paraId="5ACA16CA"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15D927F1" w14:textId="77777777" w:rsidR="001A471F" w:rsidRPr="009C2459" w:rsidRDefault="001A471F" w:rsidP="001A471F">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14:paraId="46DDF2E3" w14:textId="77777777" w:rsidR="001A471F" w:rsidRPr="009C2459" w:rsidRDefault="001A471F" w:rsidP="001A471F">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1A471F" w:rsidRPr="00942613" w14:paraId="726FC10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BDB22B5"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20CF670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14:paraId="4FAF3E65"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10F988E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14:paraId="5005C21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14:paraId="07F39A5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775A97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14:paraId="67F41A1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99E3F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CCB14A8"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14:paraId="35E4450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14:paraId="1138E8C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4F46B57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14:paraId="66AD7A2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83388F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14:paraId="5C1AA6C0"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7BFBF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14:paraId="007E72B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0E02FE7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14:paraId="23E7FE7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1A9A54" w14:textId="74A9F37C"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59F37F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14:paraId="183387D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00C28"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130F14B7"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14:paraId="449A78D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1A0BA8" w14:textId="451E1BA6"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00ED1C3A"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33E1BD4"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00BE47C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тендерна пропозиція якого відхилена, через електронну систему закупівель.</w:t>
            </w:r>
          </w:p>
          <w:p w14:paraId="1ED4FDEF"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1E735C"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673C90B2"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87FBA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EA465"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855EE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798B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C99C0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73E80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3D991774"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259ED9"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BBF4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7F5D578"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B2BC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9BE45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98AF1EC" w14:textId="0BA4DA02" w:rsidR="001A471F" w:rsidRPr="00ED1C3A"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ED1C3A">
              <w:rPr>
                <w:rFonts w:ascii="Times New Roman" w:hAnsi="Times New Roman"/>
                <w:color w:val="000000"/>
                <w:shd w:val="solid" w:color="FFFFFF" w:fill="FFFFFF"/>
                <w:lang w:val="uk-UA"/>
              </w:rPr>
              <w:t>-якими формами торгівлі людьми.</w:t>
            </w:r>
          </w:p>
        </w:tc>
      </w:tr>
      <w:tr w:rsidR="001A471F" w:rsidRPr="009C2459" w14:paraId="7D75FA81"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444DF327"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1A471F" w:rsidRPr="009C2459" w14:paraId="46C7B4D1"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321810D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14:paraId="6049CF4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14:paraId="0AA0ECB3"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14:paraId="5AA53AB6"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14:paraId="0FCA2DF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2FC8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14:paraId="3CAEBB0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14:paraId="164A02A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0541429" w14:textId="77777777" w:rsidR="001A471F" w:rsidRPr="009C2459" w:rsidRDefault="001A471F" w:rsidP="001A471F">
            <w:pPr>
              <w:spacing w:after="0" w:line="240" w:lineRule="auto"/>
              <w:contextualSpacing/>
              <w:jc w:val="both"/>
              <w:rPr>
                <w:rFonts w:ascii="Times New Roman" w:hAnsi="Times New Roman"/>
                <w:b/>
                <w:color w:val="000000"/>
                <w:lang w:val="uk-UA"/>
              </w:rPr>
            </w:pPr>
          </w:p>
          <w:p w14:paraId="249646C8"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14:paraId="342630F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832149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44C543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47DC1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14:paraId="72D3EA12" w14:textId="77777777" w:rsidR="001A471F" w:rsidRPr="009C2459" w:rsidRDefault="001A471F" w:rsidP="001A471F">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A471F" w:rsidRPr="009C2459" w14:paraId="10782730"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6708E90"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14:paraId="571A25F1"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14:paraId="212E8384"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r>
      <w:tr w:rsidR="001A471F" w:rsidRPr="009C2459" w14:paraId="6BBEE413"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C8413C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14:paraId="21F8CEF5"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14:paraId="61284FE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14:paraId="628EA5B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57831E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201FC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6FBE2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FDDD19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471F" w:rsidRPr="009C2459" w14:paraId="4DBAF58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4092A8"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6947042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14:paraId="647662AB" w14:textId="77777777" w:rsidR="001A471F" w:rsidRPr="009C2459" w:rsidRDefault="001A471F" w:rsidP="001A471F">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14:paraId="2CB41D8D" w14:textId="77777777" w:rsidR="001A471F" w:rsidRPr="009C2459" w:rsidRDefault="001A471F" w:rsidP="001A471F">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14:paraId="14DE857D"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5017CB0B" w14:textId="77777777" w:rsidR="00724A47" w:rsidRDefault="00724A47" w:rsidP="001A471F">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733E95D" w14:textId="3F2380FA"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8C43C3"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14:paraId="39108BC6"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4ACEEF0A"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B530B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14:paraId="651BC84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14:paraId="75DE60B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F315D64" w14:textId="77777777" w:rsidR="001A471F" w:rsidRPr="009C2459" w:rsidRDefault="001A471F" w:rsidP="001A471F">
            <w:pPr>
              <w:spacing w:after="0" w:line="240" w:lineRule="auto"/>
              <w:contextualSpacing/>
              <w:rPr>
                <w:rFonts w:ascii="Times New Roman" w:hAnsi="Times New Roman"/>
                <w:b/>
                <w:u w:val="single"/>
                <w:shd w:val="clear" w:color="auto" w:fill="FFFFFF"/>
                <w:lang w:val="uk-UA"/>
              </w:rPr>
            </w:pPr>
          </w:p>
          <w:p w14:paraId="53D8AA6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A0E32F8"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4DC6301B"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14:paraId="473057B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4A30F5B"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14:paraId="1E90EF2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14:paraId="39335D85"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0297938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14:paraId="0C04791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22A549C9"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14:paraId="3A0C6ED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14:paraId="0A05F07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14:paraId="20E79F43"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14:paraId="70D59B7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1A471F" w:rsidRPr="009C2459" w14:paraId="4451A11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86B3F0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655E8FD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14:paraId="77C20FB0" w14:textId="525116C4" w:rsidR="001A471F" w:rsidRPr="009C2459" w:rsidRDefault="00A622A2" w:rsidP="001A471F">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001A471F" w:rsidRPr="009C2459">
              <w:rPr>
                <w:rFonts w:ascii="Times New Roman" w:hAnsi="Times New Roman"/>
                <w:b/>
                <w:color w:val="000000"/>
                <w:lang w:val="uk-UA"/>
              </w:rPr>
              <w:t>:</w:t>
            </w:r>
          </w:p>
          <w:p w14:paraId="6AE0BD2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14:paraId="4AC6A3A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80B640"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1DC8FC4"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058415DE"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4799F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0E9E7D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8713E1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67B74B"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14:paraId="04EFA845"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9170175"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14:paraId="029FCDA9"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14:paraId="47A16BF0"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14:paraId="16B6C21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14:paraId="7C40A60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72F155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471F" w:rsidRPr="009C2459" w14:paraId="0403D83E"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A9EA377"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14:paraId="02F1BC1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14:paraId="0ECA5AA3"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14:paraId="784D0B6F" w14:textId="77777777" w:rsidR="00AD3A7B" w:rsidRDefault="00AD3A7B" w:rsidP="00BF5793">
      <w:pPr>
        <w:pStyle w:val="1"/>
        <w:numPr>
          <w:ilvl w:val="0"/>
          <w:numId w:val="0"/>
        </w:numPr>
        <w:ind w:left="360"/>
        <w:contextualSpacing/>
      </w:pPr>
    </w:p>
    <w:p w14:paraId="07BD60EC" w14:textId="77777777" w:rsidR="00AD3A7B" w:rsidRDefault="00AD3A7B" w:rsidP="00BF5793">
      <w:pPr>
        <w:pStyle w:val="1"/>
        <w:numPr>
          <w:ilvl w:val="0"/>
          <w:numId w:val="0"/>
        </w:numPr>
        <w:ind w:left="360"/>
        <w:contextualSpacing/>
      </w:pPr>
    </w:p>
    <w:p w14:paraId="228B6F68" w14:textId="1DDB78FE" w:rsidR="00BF5793" w:rsidRPr="009C2459" w:rsidRDefault="00BF5793" w:rsidP="00BF5793">
      <w:pPr>
        <w:pStyle w:val="1"/>
        <w:numPr>
          <w:ilvl w:val="0"/>
          <w:numId w:val="0"/>
        </w:numPr>
        <w:ind w:left="360"/>
        <w:contextualSpacing/>
      </w:pPr>
      <w:r w:rsidRPr="009C2459">
        <w:t xml:space="preserve">Додаток № 1 </w:t>
      </w:r>
    </w:p>
    <w:p w14:paraId="5A3DBB0D" w14:textId="77777777" w:rsidR="00BF5793" w:rsidRPr="009C2459" w:rsidRDefault="00BF5793" w:rsidP="00BF5793">
      <w:pPr>
        <w:pStyle w:val="1"/>
        <w:numPr>
          <w:ilvl w:val="0"/>
          <w:numId w:val="0"/>
        </w:numPr>
        <w:ind w:left="360"/>
        <w:contextualSpacing/>
      </w:pPr>
      <w:r w:rsidRPr="009C2459">
        <w:t>до тендерної документації</w:t>
      </w:r>
    </w:p>
    <w:p w14:paraId="0D3DCC80" w14:textId="77777777" w:rsidR="00BF5793" w:rsidRPr="009C2459" w:rsidRDefault="00BF5793" w:rsidP="00BF5793">
      <w:pPr>
        <w:spacing w:after="0" w:line="240" w:lineRule="auto"/>
        <w:contextualSpacing/>
        <w:rPr>
          <w:rFonts w:ascii="Times New Roman" w:hAnsi="Times New Roman"/>
          <w:lang w:val="uk-UA" w:eastAsia="zh-CN"/>
        </w:rPr>
      </w:pPr>
    </w:p>
    <w:p w14:paraId="16DAF7C2" w14:textId="77777777"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14:paraId="695F9C39" w14:textId="77777777" w:rsidR="00BF5793" w:rsidRPr="009C2459" w:rsidRDefault="00BF5793" w:rsidP="00BF5793">
      <w:pPr>
        <w:spacing w:after="0" w:line="240" w:lineRule="auto"/>
        <w:contextualSpacing/>
        <w:jc w:val="center"/>
        <w:rPr>
          <w:rFonts w:ascii="Times New Roman" w:hAnsi="Times New Roman"/>
          <w:sz w:val="24"/>
          <w:szCs w:val="24"/>
          <w:lang w:val="uk-UA"/>
        </w:rPr>
      </w:pPr>
    </w:p>
    <w:p w14:paraId="13F9333E" w14:textId="77777777"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14:paraId="5A2F80A7" w14:textId="77777777" w:rsidR="00BF5793" w:rsidRPr="00A24680" w:rsidRDefault="00A24680" w:rsidP="00A24680">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w:t>
      </w:r>
      <w:r w:rsidR="00BF5793" w:rsidRPr="00A24680">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14:paraId="6B676A2C" w14:textId="77777777" w:rsidR="00BF5793" w:rsidRPr="009C2459" w:rsidRDefault="00BF5793" w:rsidP="00A24680">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14:paraId="7960FC36" w14:textId="4192A2A6" w:rsidR="00BF5793" w:rsidRPr="00280D8D" w:rsidRDefault="00BF5793" w:rsidP="00A24680">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 xml:space="preserve">1.1.1. </w:t>
      </w:r>
      <w:r w:rsidR="001F0B1C" w:rsidRPr="009C2459">
        <w:rPr>
          <w:rFonts w:ascii="Times New Roman" w:hAnsi="Times New Roman"/>
          <w:sz w:val="24"/>
          <w:szCs w:val="24"/>
          <w:lang w:val="uk-UA"/>
        </w:rPr>
        <w:t>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2035"/>
        <w:gridCol w:w="1521"/>
        <w:gridCol w:w="1343"/>
        <w:gridCol w:w="2618"/>
        <w:gridCol w:w="2672"/>
      </w:tblGrid>
      <w:tr w:rsidR="00257942" w:rsidRPr="009C2459" w14:paraId="08F8F53E" w14:textId="77777777" w:rsidTr="00257942">
        <w:tc>
          <w:tcPr>
            <w:tcW w:w="962" w:type="pct"/>
            <w:vAlign w:val="center"/>
          </w:tcPr>
          <w:p w14:paraId="18B8A8EB"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Найменування контрагента, ЄДРПОУ, адреса, контактний телефон</w:t>
            </w:r>
          </w:p>
        </w:tc>
        <w:tc>
          <w:tcPr>
            <w:tcW w:w="648" w:type="pct"/>
            <w:vAlign w:val="center"/>
          </w:tcPr>
          <w:p w14:paraId="7F34F83D"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Предмет договору/код ДК 021:2015</w:t>
            </w:r>
          </w:p>
        </w:tc>
        <w:tc>
          <w:tcPr>
            <w:tcW w:w="677" w:type="pct"/>
            <w:vAlign w:val="center"/>
          </w:tcPr>
          <w:p w14:paraId="2E243732"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Номер договору та дата його укладання</w:t>
            </w:r>
          </w:p>
        </w:tc>
        <w:tc>
          <w:tcPr>
            <w:tcW w:w="1357" w:type="pct"/>
          </w:tcPr>
          <w:p w14:paraId="3E663662" w14:textId="77777777" w:rsidR="00257942" w:rsidRPr="00280D8D" w:rsidRDefault="00257942" w:rsidP="00257942">
            <w:pPr>
              <w:ind w:firstLine="567"/>
              <w:jc w:val="center"/>
              <w:rPr>
                <w:rFonts w:ascii="Times New Roman" w:eastAsiaTheme="minorEastAsia" w:hAnsi="Times New Roman"/>
              </w:rPr>
            </w:pPr>
            <w:r w:rsidRPr="00280D8D">
              <w:rPr>
                <w:rFonts w:ascii="Times New Roman" w:eastAsiaTheme="minorEastAsia" w:hAnsi="Times New Roman"/>
              </w:rPr>
              <w:t>Дата виконання договору</w:t>
            </w:r>
          </w:p>
          <w:p w14:paraId="7241106F" w14:textId="77777777" w:rsidR="00257942" w:rsidRPr="00280D8D" w:rsidRDefault="00257942" w:rsidP="00257942">
            <w:pPr>
              <w:ind w:firstLine="567"/>
              <w:jc w:val="center"/>
              <w:rPr>
                <w:rFonts w:ascii="Times New Roman" w:eastAsiaTheme="minorEastAsia" w:hAnsi="Times New Roman"/>
              </w:rPr>
            </w:pPr>
            <w:r w:rsidRPr="00280D8D">
              <w:rPr>
                <w:rFonts w:ascii="Times New Roman" w:eastAsiaTheme="minorEastAsia" w:hAnsi="Times New Roman"/>
              </w:rPr>
              <w:t>(число, місяць, рік)</w:t>
            </w:r>
          </w:p>
        </w:tc>
        <w:tc>
          <w:tcPr>
            <w:tcW w:w="1357" w:type="pct"/>
            <w:vAlign w:val="center"/>
          </w:tcPr>
          <w:p w14:paraId="4520736D" w14:textId="77777777" w:rsidR="00257942" w:rsidRPr="009C2459"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Номер дозволу та дата його видання</w:t>
            </w:r>
          </w:p>
        </w:tc>
      </w:tr>
      <w:tr w:rsidR="00257942" w:rsidRPr="009C2459" w14:paraId="6B4216B6" w14:textId="77777777" w:rsidTr="00257942">
        <w:tc>
          <w:tcPr>
            <w:tcW w:w="962" w:type="pct"/>
            <w:vAlign w:val="center"/>
          </w:tcPr>
          <w:p w14:paraId="51E4FA6E" w14:textId="77777777" w:rsidR="00257942" w:rsidRPr="009C2459" w:rsidRDefault="00257942" w:rsidP="00364ED5">
            <w:pPr>
              <w:ind w:firstLine="567"/>
              <w:jc w:val="center"/>
              <w:rPr>
                <w:rFonts w:ascii="Times New Roman" w:hAnsi="Times New Roman"/>
              </w:rPr>
            </w:pPr>
          </w:p>
        </w:tc>
        <w:tc>
          <w:tcPr>
            <w:tcW w:w="648" w:type="pct"/>
            <w:vAlign w:val="center"/>
          </w:tcPr>
          <w:p w14:paraId="58681C8F" w14:textId="77777777" w:rsidR="00257942" w:rsidRPr="009C2459" w:rsidRDefault="00257942" w:rsidP="00364ED5">
            <w:pPr>
              <w:ind w:firstLine="567"/>
              <w:jc w:val="center"/>
              <w:rPr>
                <w:rFonts w:ascii="Times New Roman" w:hAnsi="Times New Roman"/>
              </w:rPr>
            </w:pPr>
          </w:p>
        </w:tc>
        <w:tc>
          <w:tcPr>
            <w:tcW w:w="677" w:type="pct"/>
            <w:vAlign w:val="center"/>
          </w:tcPr>
          <w:p w14:paraId="2D1C888B" w14:textId="77777777" w:rsidR="00257942" w:rsidRPr="009C2459" w:rsidRDefault="00257942" w:rsidP="00364ED5">
            <w:pPr>
              <w:ind w:firstLine="567"/>
              <w:jc w:val="center"/>
              <w:rPr>
                <w:rFonts w:ascii="Times New Roman" w:hAnsi="Times New Roman"/>
              </w:rPr>
            </w:pPr>
          </w:p>
        </w:tc>
        <w:tc>
          <w:tcPr>
            <w:tcW w:w="1357" w:type="pct"/>
          </w:tcPr>
          <w:p w14:paraId="3AAF1A3B" w14:textId="77777777" w:rsidR="00257942" w:rsidRPr="009C2459" w:rsidRDefault="00257942" w:rsidP="00364ED5">
            <w:pPr>
              <w:ind w:firstLine="567"/>
              <w:jc w:val="center"/>
              <w:rPr>
                <w:rFonts w:ascii="Times New Roman" w:hAnsi="Times New Roman"/>
              </w:rPr>
            </w:pPr>
          </w:p>
        </w:tc>
        <w:tc>
          <w:tcPr>
            <w:tcW w:w="1357" w:type="pct"/>
            <w:vAlign w:val="center"/>
          </w:tcPr>
          <w:p w14:paraId="6A8E2C30" w14:textId="77777777" w:rsidR="00257942" w:rsidRPr="009C2459" w:rsidRDefault="00257942" w:rsidP="00364ED5">
            <w:pPr>
              <w:ind w:firstLine="567"/>
              <w:jc w:val="center"/>
              <w:rPr>
                <w:rFonts w:ascii="Times New Roman" w:hAnsi="Times New Roman"/>
              </w:rPr>
            </w:pPr>
          </w:p>
        </w:tc>
      </w:tr>
    </w:tbl>
    <w:p w14:paraId="616E25D2" w14:textId="27FE635D" w:rsidR="009B27D0" w:rsidRPr="00280D8D" w:rsidRDefault="00237563" w:rsidP="00970DD4">
      <w:pPr>
        <w:tabs>
          <w:tab w:val="left" w:pos="4771"/>
        </w:tabs>
        <w:suppressAutoHyphens/>
        <w:spacing w:after="0" w:line="240" w:lineRule="auto"/>
        <w:ind w:left="6" w:right="-8" w:firstLine="14"/>
        <w:contextualSpacing/>
        <w:jc w:val="both"/>
        <w:rPr>
          <w:rFonts w:ascii="Times New Roman" w:eastAsia="Times New Roman" w:hAnsi="Times New Roman"/>
          <w:b/>
          <w:sz w:val="24"/>
          <w:szCs w:val="24"/>
          <w:lang w:val="uk-UA" w:eastAsia="ru-RU"/>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280D8D" w:rsidRPr="001C2066">
        <w:rPr>
          <w:rFonts w:ascii="Times New Roman" w:eastAsia="Times New Roman" w:hAnsi="Times New Roman"/>
          <w:b/>
          <w:sz w:val="24"/>
          <w:szCs w:val="24"/>
          <w:lang w:val="uk-UA" w:eastAsia="ru-RU"/>
        </w:rPr>
        <w:t xml:space="preserve">Послуги </w:t>
      </w:r>
      <w:r w:rsidR="00280D8D">
        <w:rPr>
          <w:rFonts w:ascii="Times New Roman" w:eastAsia="Times New Roman" w:hAnsi="Times New Roman"/>
          <w:b/>
          <w:sz w:val="24"/>
          <w:szCs w:val="24"/>
          <w:lang w:val="uk-UA" w:eastAsia="ru-RU"/>
        </w:rPr>
        <w:t xml:space="preserve">з </w:t>
      </w:r>
      <w:r w:rsidR="00280D8D" w:rsidRPr="001C2066">
        <w:rPr>
          <w:rFonts w:ascii="Times New Roman" w:eastAsia="Times New Roman" w:hAnsi="Times New Roman"/>
          <w:b/>
          <w:sz w:val="24"/>
          <w:szCs w:val="24"/>
          <w:lang w:val="uk-UA" w:eastAsia="ru-RU"/>
        </w:rPr>
        <w:t>розробки документів, у яких об</w:t>
      </w:r>
      <w:r w:rsidR="00280D8D">
        <w:rPr>
          <w:rFonts w:ascii="Times New Roman" w:eastAsia="Times New Roman" w:hAnsi="Times New Roman"/>
          <w:b/>
          <w:sz w:val="24"/>
          <w:szCs w:val="24"/>
          <w:lang w:val="uk-UA" w:eastAsia="ru-RU"/>
        </w:rPr>
        <w:t xml:space="preserve">ґрунтовуються обсяги викидів та </w:t>
      </w:r>
      <w:r w:rsidR="00280D8D" w:rsidRPr="001C2066">
        <w:rPr>
          <w:rFonts w:ascii="Times New Roman" w:eastAsia="Times New Roman" w:hAnsi="Times New Roman"/>
          <w:b/>
          <w:sz w:val="24"/>
          <w:szCs w:val="24"/>
          <w:lang w:val="uk-UA" w:eastAsia="ru-RU"/>
        </w:rPr>
        <w:t>отримання дозволу на викиди</w:t>
      </w:r>
      <w:r w:rsidR="00280D8D">
        <w:rPr>
          <w:rFonts w:ascii="Times New Roman" w:eastAsia="Times New Roman" w:hAnsi="Times New Roman"/>
          <w:b/>
          <w:sz w:val="24"/>
          <w:szCs w:val="24"/>
          <w:lang w:val="uk-UA" w:eastAsia="ru-RU"/>
        </w:rPr>
        <w:t xml:space="preserve"> стаціонарними джерелами</w:t>
      </w:r>
      <w:r w:rsidR="009B27D0" w:rsidRPr="009C2459">
        <w:rPr>
          <w:rFonts w:ascii="Times New Roman" w:hAnsi="Times New Roman"/>
          <w:bCs/>
          <w:sz w:val="24"/>
          <w:szCs w:val="24"/>
          <w:bdr w:val="none" w:sz="0" w:space="0" w:color="auto" w:frame="1"/>
          <w:lang w:val="uk-UA"/>
        </w:rPr>
        <w:t>.</w:t>
      </w:r>
    </w:p>
    <w:p w14:paraId="59ADE418" w14:textId="23A47CE3" w:rsidR="00A24680" w:rsidRDefault="00A24680" w:rsidP="000B14CB">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sidR="001C2066">
        <w:rPr>
          <w:rFonts w:ascii="Times New Roman" w:hAnsi="Times New Roman"/>
          <w:sz w:val="24"/>
          <w:szCs w:val="24"/>
          <w:lang w:val="uk-UA"/>
        </w:rPr>
        <w:t>акт виконаних робіт або акт наданих послуг,</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sidR="00970DD4">
        <w:rPr>
          <w:rFonts w:ascii="Times New Roman" w:hAnsi="Times New Roman"/>
          <w:sz w:val="24"/>
          <w:szCs w:val="24"/>
          <w:lang w:val="uk-UA"/>
        </w:rPr>
        <w:t>надання послуг або виконання робіт</w:t>
      </w:r>
      <w:r w:rsidRPr="009C2459">
        <w:rPr>
          <w:rFonts w:ascii="Times New Roman" w:hAnsi="Times New Roman"/>
          <w:sz w:val="24"/>
          <w:szCs w:val="24"/>
          <w:lang w:val="uk-UA"/>
        </w:rPr>
        <w:t>, як</w:t>
      </w:r>
      <w:r w:rsidR="00970DD4">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14:paraId="5DFD3F47" w14:textId="5581BE9F"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2</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00A24680" w:rsidRPr="00A24680">
          <w:rPr>
            <w:rStyle w:val="a4"/>
            <w:rFonts w:ascii="Times New Roman" w:hAnsi="Times New Roman"/>
            <w:sz w:val="24"/>
            <w:szCs w:val="24"/>
            <w:lang w:val="uk-UA"/>
          </w:rPr>
          <w:t>lubnyltetk@ukr.net</w:t>
        </w:r>
      </w:hyperlink>
      <w:r w:rsidR="00A24680" w:rsidRPr="00A24680">
        <w:rPr>
          <w:rFonts w:ascii="Times New Roman" w:hAnsi="Times New Roman"/>
          <w:sz w:val="24"/>
          <w:szCs w:val="24"/>
          <w:lang w:val="uk-UA"/>
        </w:rPr>
        <w:t>.</w:t>
      </w:r>
    </w:p>
    <w:p w14:paraId="57717AA2" w14:textId="406C42B1"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3</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14:paraId="377A6BA6" w14:textId="231B8BEB"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4</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14:paraId="6E808E20" w14:textId="19062ACB"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5</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відсоток частки статутного капіталу в юридичній особі або відсоток права голосу в юридичній особі.</w:t>
      </w:r>
    </w:p>
    <w:p w14:paraId="54D96520" w14:textId="4BB07428" w:rsidR="00CA2481" w:rsidRDefault="00CF3B90" w:rsidP="00A24680">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6</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Форма «Технічних вимоги, якісні характеристики та основні вимоги»(</w:t>
      </w:r>
      <w:r w:rsidR="00A24680" w:rsidRPr="00A24680">
        <w:rPr>
          <w:rFonts w:ascii="Times New Roman" w:hAnsi="Times New Roman"/>
          <w:b/>
          <w:sz w:val="24"/>
          <w:szCs w:val="24"/>
          <w:lang w:val="uk-UA"/>
        </w:rPr>
        <w:t>згідно Додатку № 4 тендерної документації</w:t>
      </w:r>
      <w:r w:rsidR="00A24680" w:rsidRPr="00A24680">
        <w:rPr>
          <w:rFonts w:ascii="Times New Roman" w:hAnsi="Times New Roman"/>
          <w:sz w:val="24"/>
          <w:szCs w:val="24"/>
          <w:lang w:val="uk-UA"/>
        </w:rPr>
        <w:t xml:space="preserve">) та </w:t>
      </w:r>
      <w:r w:rsidR="00A24680"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sidR="00CA2481">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14:paraId="33094E13" w14:textId="0F15ADD8"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7</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Гарантійний лист щодо погодження з проєктом договору </w:t>
      </w:r>
      <w:r w:rsidR="00A24680" w:rsidRPr="00A24680">
        <w:rPr>
          <w:rFonts w:ascii="Times New Roman" w:hAnsi="Times New Roman"/>
          <w:b/>
          <w:sz w:val="24"/>
          <w:szCs w:val="24"/>
          <w:lang w:val="uk-UA"/>
        </w:rPr>
        <w:t>згідно Додатку № 5 тендерної документації.</w:t>
      </w:r>
    </w:p>
    <w:p w14:paraId="0704F364" w14:textId="0FE5C52D"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8</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14:paraId="63F9F78D" w14:textId="19F82405"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9</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w:t>
      </w:r>
      <w:r w:rsidR="00A24680" w:rsidRPr="00A24680">
        <w:rPr>
          <w:rFonts w:ascii="Times New Roman" w:hAnsi="Times New Roman"/>
          <w:sz w:val="24"/>
          <w:szCs w:val="24"/>
          <w:lang w:val="uk-UA"/>
        </w:rPr>
        <w:lastRenderedPageBreak/>
        <w:t>довіреність керівника (або інший документ) на уповноважену(их) особу(осіб) учасника (оформлена належним чином з урахуванням статутних документів).</w:t>
      </w:r>
    </w:p>
    <w:p w14:paraId="079ACD38" w14:textId="4C14D1E9"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10</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14:paraId="58BF8D85" w14:textId="18A050AC"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11</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Форма «Тендерна пропозиція» (</w:t>
      </w:r>
      <w:r w:rsidR="00A24680" w:rsidRPr="00A24680">
        <w:rPr>
          <w:rFonts w:ascii="Times New Roman" w:hAnsi="Times New Roman"/>
          <w:b/>
          <w:sz w:val="24"/>
          <w:szCs w:val="24"/>
          <w:lang w:val="uk-UA"/>
        </w:rPr>
        <w:t>згідно Додатку № 3 тендерної документації</w:t>
      </w:r>
      <w:r w:rsidR="00A24680" w:rsidRPr="00A24680">
        <w:rPr>
          <w:rFonts w:ascii="Times New Roman" w:hAnsi="Times New Roman"/>
          <w:sz w:val="24"/>
          <w:szCs w:val="24"/>
          <w:lang w:val="uk-UA"/>
        </w:rPr>
        <w:t xml:space="preserve">). </w:t>
      </w:r>
      <w:r w:rsidR="00A24680"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A24680"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14:paraId="47A51FA7" w14:textId="337F998C"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12</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14:paraId="24BC1892" w14:textId="4D786C52"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13</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5F0756C7" w14:textId="0B381893"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14</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14:paraId="379903E8" w14:textId="73A5D7CB" w:rsid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15</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14:paraId="0437BF8A" w14:textId="659E403C" w:rsidR="00257942"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257942">
        <w:rPr>
          <w:rFonts w:ascii="Times New Roman" w:hAnsi="Times New Roman"/>
          <w:sz w:val="24"/>
          <w:szCs w:val="24"/>
          <w:lang w:val="uk-UA"/>
        </w:rPr>
        <w:t>.</w:t>
      </w:r>
      <w:r w:rsidR="00257942" w:rsidRPr="00257942">
        <w:rPr>
          <w:rFonts w:ascii="Times New Roman" w:hAnsi="Times New Roman"/>
          <w:sz w:val="24"/>
          <w:szCs w:val="24"/>
          <w:lang w:val="uk-UA"/>
        </w:rPr>
        <w:t xml:space="preserve"> </w:t>
      </w:r>
      <w:r w:rsidR="00257942" w:rsidRPr="00A24680">
        <w:rPr>
          <w:rFonts w:ascii="Times New Roman" w:hAnsi="Times New Roman"/>
          <w:sz w:val="24"/>
          <w:szCs w:val="24"/>
          <w:lang w:val="uk-UA"/>
        </w:rPr>
        <w:t>Документи, що підтверджують</w:t>
      </w:r>
      <w:r w:rsidR="00257942">
        <w:rPr>
          <w:rFonts w:ascii="Times New Roman" w:hAnsi="Times New Roman"/>
          <w:sz w:val="24"/>
          <w:szCs w:val="24"/>
          <w:lang w:val="uk-UA"/>
        </w:rPr>
        <w:t xml:space="preserve"> наявність власної вимірювальної лаболаторії</w:t>
      </w:r>
    </w:p>
    <w:p w14:paraId="69BBC5F4" w14:textId="7E54D87A"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w:t>
      </w:r>
      <w:r w:rsidR="00CF3B90">
        <w:rPr>
          <w:rFonts w:ascii="Times New Roman" w:hAnsi="Times New Roman"/>
          <w:sz w:val="24"/>
          <w:szCs w:val="24"/>
          <w:lang w:val="uk-UA"/>
        </w:rPr>
        <w:t>7</w:t>
      </w:r>
      <w:r>
        <w:rPr>
          <w:rFonts w:ascii="Times New Roman" w:hAnsi="Times New Roman"/>
          <w:sz w:val="24"/>
          <w:szCs w:val="24"/>
          <w:lang w:val="uk-UA"/>
        </w:rPr>
        <w:t xml:space="preserve">.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14:paraId="63A62404" w14:textId="2EED5D00"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w:t>
      </w:r>
      <w:r w:rsidR="00CF3B90">
        <w:rPr>
          <w:rFonts w:ascii="Times New Roman" w:hAnsi="Times New Roman"/>
          <w:sz w:val="24"/>
          <w:szCs w:val="24"/>
          <w:lang w:val="uk-UA"/>
        </w:rPr>
        <w:t>8</w:t>
      </w:r>
      <w:r>
        <w:rPr>
          <w:rFonts w:ascii="Times New Roman" w:hAnsi="Times New Roman"/>
          <w:sz w:val="24"/>
          <w:szCs w:val="24"/>
          <w:lang w:val="uk-UA"/>
        </w:rPr>
        <w:t xml:space="preserve">.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14:paraId="77C08963" w14:textId="0FFCA596"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14:paraId="3063964C" w14:textId="47F0E81D" w:rsid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2</w:t>
      </w:r>
      <w:r w:rsidR="00CF3B90">
        <w:rPr>
          <w:rFonts w:ascii="Times New Roman" w:hAnsi="Times New Roman"/>
          <w:sz w:val="24"/>
          <w:szCs w:val="24"/>
          <w:lang w:val="uk-UA"/>
        </w:rPr>
        <w:t>0</w:t>
      </w:r>
      <w:r>
        <w:rPr>
          <w:rFonts w:ascii="Times New Roman" w:hAnsi="Times New Roman"/>
          <w:sz w:val="24"/>
          <w:szCs w:val="24"/>
          <w:lang w:val="uk-UA"/>
        </w:rPr>
        <w:t xml:space="preserve">.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14:paraId="7789BAB2" w14:textId="77777777" w:rsidR="00257942" w:rsidRPr="00A24680" w:rsidRDefault="00257942" w:rsidP="00A24680">
      <w:pPr>
        <w:spacing w:after="0" w:line="240" w:lineRule="auto"/>
        <w:ind w:left="6" w:firstLine="278"/>
        <w:jc w:val="both"/>
        <w:rPr>
          <w:rFonts w:ascii="Times New Roman" w:hAnsi="Times New Roman"/>
          <w:sz w:val="24"/>
          <w:szCs w:val="24"/>
          <w:lang w:val="uk-UA"/>
        </w:rPr>
      </w:pPr>
    </w:p>
    <w:p w14:paraId="091D9AE6" w14:textId="77777777" w:rsidR="00A24680" w:rsidRPr="009C2459" w:rsidRDefault="00A24680" w:rsidP="00A24680">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14:paraId="4FCC12C4"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14:paraId="62F8BF4B"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14:paraId="7BCF9522" w14:textId="77777777" w:rsidR="00A24680" w:rsidRPr="009C2459" w:rsidRDefault="00A24680" w:rsidP="00A24680">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14:paraId="659920FA"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E92F8C1"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275DC71A"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p>
    <w:p w14:paraId="53ABF2C2"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068CCCCE"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6299A385"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3B23175C"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4C43E96E"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645F05F6"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2C74A8E0"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127F728B"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3E59F7D1"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1C84E50B" w14:textId="77777777"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14:paraId="3153A1DA" w14:textId="77777777"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14:paraId="7074ED47" w14:textId="77777777"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14:paraId="50BFA8C4" w14:textId="77777777"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14:paraId="63BA374D"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79E8657A"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6389F7B9"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3EF15E88"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4CC45794"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2360B03E" w14:textId="77777777"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14:paraId="4F560E71" w14:textId="77777777"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3374EFAD" w14:textId="77777777"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281B8588"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42DE8966"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6E49E378" w14:textId="77777777"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23A8757F" w14:textId="77777777"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10B04934" w14:textId="77777777" w:rsidR="00A47EA0" w:rsidRDefault="00A47EA0" w:rsidP="004A652C">
      <w:pPr>
        <w:widowControl w:val="0"/>
        <w:tabs>
          <w:tab w:val="left" w:pos="1080"/>
        </w:tabs>
        <w:spacing w:after="0" w:line="240" w:lineRule="auto"/>
        <w:contextualSpacing/>
        <w:jc w:val="right"/>
        <w:rPr>
          <w:rFonts w:ascii="Times New Roman" w:hAnsi="Times New Roman"/>
          <w:b/>
          <w:bCs/>
          <w:sz w:val="24"/>
          <w:szCs w:val="24"/>
          <w:lang w:val="uk-UA"/>
        </w:rPr>
      </w:pPr>
    </w:p>
    <w:p w14:paraId="55F50EFB"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354C8AC7"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5474B4BB"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1C464BDE"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4FD946A2" w14:textId="1CEFC32F"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351FA68F" w14:textId="7F8B7E05"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56E746A" w14:textId="5D7713A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3C3A8BAB" w14:textId="508D11C1"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4EEEF80C" w14:textId="0EAD5632"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AD07A22" w14:textId="529382B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000B5425" w14:textId="72BD9D16"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6F404E13" w14:textId="0990C32E"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119C7901" w14:textId="72A7D5A4"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BBBDEAE" w14:textId="3815ED01"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3C320A5E" w14:textId="6D80838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76438971" w14:textId="7E385ABD"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52FDF833" w14:textId="4A3C2AA3"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013C92A6" w14:textId="2AF841AA"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790395B5" w14:textId="77777777"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14:paraId="19933F3C" w14:textId="77777777"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14:paraId="40EDABA7" w14:textId="77777777"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14:paraId="78DEEAC0" w14:textId="77777777"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14:paraId="1AE0B3B9" w14:textId="77777777"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14:paraId="395B904E"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14:paraId="08BBE0D9"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14:paraId="2AAD9683"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14:paraId="6073E379"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14:paraId="58EA8886"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8846847"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4AA13F56" w14:textId="77777777" w:rsidR="00BF5793" w:rsidRPr="009C2459" w:rsidRDefault="00BF5793" w:rsidP="00BF5793">
      <w:pPr>
        <w:spacing w:after="0" w:line="240" w:lineRule="auto"/>
        <w:rPr>
          <w:rFonts w:ascii="Times New Roman" w:hAnsi="Times New Roman"/>
          <w:sz w:val="24"/>
          <w:szCs w:val="24"/>
          <w:lang w:val="uk-UA"/>
        </w:rPr>
      </w:pPr>
    </w:p>
    <w:p w14:paraId="2707B463"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14:paraId="6DA01440"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14:paraId="3135D6BC"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14:paraId="797BAAF5"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14:paraId="185A6FD8" w14:textId="77777777" w:rsidR="00BF5793" w:rsidRPr="009C2459" w:rsidRDefault="00BF5793" w:rsidP="00BF5793">
      <w:pPr>
        <w:spacing w:after="0" w:line="240" w:lineRule="auto"/>
        <w:rPr>
          <w:rFonts w:ascii="Times New Roman" w:hAnsi="Times New Roman"/>
          <w:sz w:val="24"/>
          <w:szCs w:val="24"/>
          <w:lang w:val="uk-UA"/>
        </w:rPr>
      </w:pPr>
    </w:p>
    <w:p w14:paraId="60816817" w14:textId="77777777"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5F832427" w14:textId="77777777"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14:paraId="450ED84A" w14:textId="77777777"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14:paraId="2A8B1B1E" w14:textId="36371657" w:rsidR="00AA565F" w:rsidRPr="00213EEF" w:rsidRDefault="00AA565F" w:rsidP="00213EEF">
      <w:pPr>
        <w:spacing w:after="0" w:line="240" w:lineRule="auto"/>
        <w:jc w:val="both"/>
        <w:rPr>
          <w:rFonts w:ascii="Times New Roman" w:hAnsi="Times New Roman"/>
          <w:sz w:val="24"/>
          <w:szCs w:val="24"/>
          <w:lang w:val="uk-UA"/>
        </w:rPr>
      </w:pPr>
    </w:p>
    <w:p w14:paraId="359C0A5E" w14:textId="0A1F628A" w:rsidR="00BF5793" w:rsidRPr="009C2459" w:rsidRDefault="00213EEF" w:rsidP="00213EEF">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AA565F" w:rsidRPr="009C2459">
        <w:rPr>
          <w:rFonts w:ascii="Times New Roman" w:hAnsi="Times New Roman"/>
          <w:sz w:val="24"/>
          <w:szCs w:val="24"/>
          <w:lang w:val="uk-UA"/>
        </w:rPr>
        <w:t>.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14:paraId="3E468207" w14:textId="77777777"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14:paraId="31F72421" w14:textId="77777777"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14:paraId="7131DACE" w14:textId="77777777"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14:paraId="20A4025B"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14:paraId="4EFB17BA"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14:paraId="11CA1D07" w14:textId="77777777"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14:paraId="11C862F2"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88A9BE"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48E4B0F8"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14:paraId="0865F6DC" w14:textId="77777777" w:rsidR="00BF5793" w:rsidRPr="009C2459" w:rsidRDefault="00BF5793" w:rsidP="00676981">
      <w:pPr>
        <w:spacing w:after="0" w:line="240" w:lineRule="auto"/>
        <w:jc w:val="right"/>
        <w:rPr>
          <w:rFonts w:ascii="Times New Roman" w:hAnsi="Times New Roman"/>
          <w:b/>
          <w:sz w:val="24"/>
          <w:szCs w:val="24"/>
          <w:lang w:val="uk-UA"/>
        </w:rPr>
      </w:pPr>
    </w:p>
    <w:p w14:paraId="4ABC0474" w14:textId="77777777" w:rsidR="00BF5793" w:rsidRPr="009C2459" w:rsidRDefault="00BF5793" w:rsidP="00676981">
      <w:pPr>
        <w:spacing w:after="0" w:line="240" w:lineRule="auto"/>
        <w:jc w:val="right"/>
        <w:rPr>
          <w:rFonts w:ascii="Times New Roman" w:hAnsi="Times New Roman"/>
          <w:b/>
          <w:sz w:val="24"/>
          <w:szCs w:val="24"/>
          <w:lang w:val="uk-UA"/>
        </w:rPr>
      </w:pPr>
    </w:p>
    <w:p w14:paraId="2A03A844" w14:textId="77777777" w:rsidR="00BF5793" w:rsidRPr="009C2459" w:rsidRDefault="00BF5793" w:rsidP="00676981">
      <w:pPr>
        <w:spacing w:after="0" w:line="240" w:lineRule="auto"/>
        <w:jc w:val="right"/>
        <w:rPr>
          <w:rFonts w:ascii="Times New Roman" w:hAnsi="Times New Roman"/>
          <w:b/>
          <w:sz w:val="24"/>
          <w:szCs w:val="24"/>
          <w:lang w:val="uk-UA"/>
        </w:rPr>
      </w:pPr>
    </w:p>
    <w:p w14:paraId="695AEF2C" w14:textId="77777777" w:rsidR="00BF5793" w:rsidRPr="009C2459" w:rsidRDefault="00BF5793" w:rsidP="00676981">
      <w:pPr>
        <w:spacing w:after="0" w:line="240" w:lineRule="auto"/>
        <w:jc w:val="right"/>
        <w:rPr>
          <w:rFonts w:ascii="Times New Roman" w:hAnsi="Times New Roman"/>
          <w:b/>
          <w:sz w:val="24"/>
          <w:szCs w:val="24"/>
          <w:lang w:val="uk-UA"/>
        </w:rPr>
      </w:pPr>
    </w:p>
    <w:p w14:paraId="60966D35" w14:textId="77777777" w:rsidR="00BF5793" w:rsidRPr="009C2459" w:rsidRDefault="00BF5793" w:rsidP="00676981">
      <w:pPr>
        <w:spacing w:after="0" w:line="240" w:lineRule="auto"/>
        <w:jc w:val="right"/>
        <w:rPr>
          <w:rFonts w:ascii="Times New Roman" w:hAnsi="Times New Roman"/>
          <w:b/>
          <w:sz w:val="24"/>
          <w:szCs w:val="24"/>
          <w:lang w:val="uk-UA"/>
        </w:rPr>
      </w:pPr>
    </w:p>
    <w:p w14:paraId="05E87E9F" w14:textId="77777777" w:rsidR="00BF5793" w:rsidRPr="009C2459" w:rsidRDefault="00BF5793" w:rsidP="00676981">
      <w:pPr>
        <w:spacing w:after="0" w:line="240" w:lineRule="auto"/>
        <w:jc w:val="right"/>
        <w:rPr>
          <w:rFonts w:ascii="Times New Roman" w:hAnsi="Times New Roman"/>
          <w:b/>
          <w:sz w:val="24"/>
          <w:szCs w:val="24"/>
          <w:lang w:val="uk-UA"/>
        </w:rPr>
      </w:pPr>
    </w:p>
    <w:p w14:paraId="434E509C" w14:textId="77777777" w:rsidR="00BF5793" w:rsidRPr="009C2459" w:rsidRDefault="00BF5793" w:rsidP="00676981">
      <w:pPr>
        <w:spacing w:after="0" w:line="240" w:lineRule="auto"/>
        <w:jc w:val="right"/>
        <w:rPr>
          <w:rFonts w:ascii="Times New Roman" w:hAnsi="Times New Roman"/>
          <w:b/>
          <w:sz w:val="24"/>
          <w:szCs w:val="24"/>
          <w:lang w:val="uk-UA"/>
        </w:rPr>
      </w:pPr>
    </w:p>
    <w:p w14:paraId="2E774904" w14:textId="77777777" w:rsidR="00BF5793" w:rsidRPr="009C2459" w:rsidRDefault="00BF5793" w:rsidP="00676981">
      <w:pPr>
        <w:spacing w:after="0" w:line="240" w:lineRule="auto"/>
        <w:jc w:val="right"/>
        <w:rPr>
          <w:rFonts w:ascii="Times New Roman" w:hAnsi="Times New Roman"/>
          <w:b/>
          <w:sz w:val="24"/>
          <w:szCs w:val="24"/>
          <w:lang w:val="uk-UA"/>
        </w:rPr>
      </w:pPr>
    </w:p>
    <w:p w14:paraId="3138D7D9" w14:textId="77777777" w:rsidR="00BF5793" w:rsidRPr="009C2459" w:rsidRDefault="00BF5793" w:rsidP="00676981">
      <w:pPr>
        <w:spacing w:after="0" w:line="240" w:lineRule="auto"/>
        <w:jc w:val="right"/>
        <w:rPr>
          <w:rFonts w:ascii="Times New Roman" w:hAnsi="Times New Roman"/>
          <w:b/>
          <w:sz w:val="24"/>
          <w:szCs w:val="24"/>
          <w:lang w:val="uk-UA"/>
        </w:rPr>
      </w:pPr>
    </w:p>
    <w:p w14:paraId="6CBD7EEA" w14:textId="77777777" w:rsidR="00BF5793" w:rsidRPr="009C2459" w:rsidRDefault="00BF5793" w:rsidP="00676981">
      <w:pPr>
        <w:spacing w:after="0" w:line="240" w:lineRule="auto"/>
        <w:jc w:val="right"/>
        <w:rPr>
          <w:rFonts w:ascii="Times New Roman" w:hAnsi="Times New Roman"/>
          <w:b/>
          <w:sz w:val="24"/>
          <w:szCs w:val="24"/>
          <w:lang w:val="uk-UA"/>
        </w:rPr>
      </w:pPr>
    </w:p>
    <w:p w14:paraId="3CBAC41B" w14:textId="77777777" w:rsidR="00BF5793" w:rsidRPr="009C2459" w:rsidRDefault="00BF5793" w:rsidP="00676981">
      <w:pPr>
        <w:spacing w:after="0" w:line="240" w:lineRule="auto"/>
        <w:jc w:val="right"/>
        <w:rPr>
          <w:rFonts w:ascii="Times New Roman" w:hAnsi="Times New Roman"/>
          <w:b/>
          <w:sz w:val="24"/>
          <w:szCs w:val="24"/>
          <w:lang w:val="uk-UA"/>
        </w:rPr>
      </w:pPr>
    </w:p>
    <w:p w14:paraId="64020544" w14:textId="77777777" w:rsidR="00BF5793" w:rsidRPr="009C2459" w:rsidRDefault="00BF5793" w:rsidP="00676981">
      <w:pPr>
        <w:spacing w:after="0" w:line="240" w:lineRule="auto"/>
        <w:jc w:val="right"/>
        <w:rPr>
          <w:rFonts w:ascii="Times New Roman" w:hAnsi="Times New Roman"/>
          <w:b/>
          <w:sz w:val="24"/>
          <w:szCs w:val="24"/>
          <w:lang w:val="uk-UA"/>
        </w:rPr>
      </w:pPr>
    </w:p>
    <w:p w14:paraId="3C90EA27" w14:textId="77777777" w:rsidR="00BF5793" w:rsidRPr="009C2459" w:rsidRDefault="00BF5793" w:rsidP="00676981">
      <w:pPr>
        <w:spacing w:after="0" w:line="240" w:lineRule="auto"/>
        <w:jc w:val="right"/>
        <w:rPr>
          <w:rFonts w:ascii="Times New Roman" w:hAnsi="Times New Roman"/>
          <w:b/>
          <w:sz w:val="24"/>
          <w:szCs w:val="24"/>
          <w:lang w:val="uk-UA"/>
        </w:rPr>
      </w:pPr>
    </w:p>
    <w:p w14:paraId="1E73BBF4" w14:textId="77777777" w:rsidR="00BF5793" w:rsidRPr="009C2459" w:rsidRDefault="00BF5793" w:rsidP="00676981">
      <w:pPr>
        <w:spacing w:after="0" w:line="240" w:lineRule="auto"/>
        <w:jc w:val="right"/>
        <w:rPr>
          <w:rFonts w:ascii="Times New Roman" w:hAnsi="Times New Roman"/>
          <w:b/>
          <w:sz w:val="24"/>
          <w:szCs w:val="24"/>
          <w:lang w:val="uk-UA"/>
        </w:rPr>
      </w:pPr>
    </w:p>
    <w:p w14:paraId="58FE34B0" w14:textId="77777777" w:rsidR="00BF5793" w:rsidRPr="009C2459" w:rsidRDefault="00BF5793" w:rsidP="00676981">
      <w:pPr>
        <w:spacing w:after="0" w:line="240" w:lineRule="auto"/>
        <w:jc w:val="right"/>
        <w:rPr>
          <w:rFonts w:ascii="Times New Roman" w:hAnsi="Times New Roman"/>
          <w:b/>
          <w:sz w:val="24"/>
          <w:szCs w:val="24"/>
          <w:lang w:val="uk-UA"/>
        </w:rPr>
      </w:pPr>
    </w:p>
    <w:p w14:paraId="2B3834DB" w14:textId="77777777" w:rsidR="00BF5793" w:rsidRPr="009C2459" w:rsidRDefault="00BF5793" w:rsidP="00676981">
      <w:pPr>
        <w:spacing w:after="0" w:line="240" w:lineRule="auto"/>
        <w:jc w:val="right"/>
        <w:rPr>
          <w:rFonts w:ascii="Times New Roman" w:hAnsi="Times New Roman"/>
          <w:b/>
          <w:sz w:val="24"/>
          <w:szCs w:val="24"/>
          <w:lang w:val="uk-UA"/>
        </w:rPr>
      </w:pPr>
    </w:p>
    <w:p w14:paraId="26508522" w14:textId="77777777" w:rsidR="00BF5793" w:rsidRPr="009C2459" w:rsidRDefault="00BF5793" w:rsidP="00676981">
      <w:pPr>
        <w:spacing w:after="0" w:line="240" w:lineRule="auto"/>
        <w:jc w:val="right"/>
        <w:rPr>
          <w:rFonts w:ascii="Times New Roman" w:hAnsi="Times New Roman"/>
          <w:b/>
          <w:sz w:val="24"/>
          <w:szCs w:val="24"/>
          <w:lang w:val="uk-UA"/>
        </w:rPr>
      </w:pPr>
    </w:p>
    <w:p w14:paraId="7A103F71" w14:textId="77777777" w:rsidR="00BF5793" w:rsidRPr="009C2459" w:rsidRDefault="00BF5793" w:rsidP="00676981">
      <w:pPr>
        <w:spacing w:after="0" w:line="240" w:lineRule="auto"/>
        <w:jc w:val="right"/>
        <w:rPr>
          <w:rFonts w:ascii="Times New Roman" w:hAnsi="Times New Roman"/>
          <w:b/>
          <w:sz w:val="24"/>
          <w:szCs w:val="24"/>
          <w:lang w:val="uk-UA"/>
        </w:rPr>
      </w:pPr>
    </w:p>
    <w:p w14:paraId="5C5EC6F0" w14:textId="77777777" w:rsidR="00BF5793" w:rsidRPr="009C2459" w:rsidRDefault="00BF5793" w:rsidP="00676981">
      <w:pPr>
        <w:spacing w:after="0" w:line="240" w:lineRule="auto"/>
        <w:jc w:val="right"/>
        <w:rPr>
          <w:rFonts w:ascii="Times New Roman" w:hAnsi="Times New Roman"/>
          <w:b/>
          <w:sz w:val="24"/>
          <w:szCs w:val="24"/>
          <w:lang w:val="uk-UA"/>
        </w:rPr>
      </w:pPr>
    </w:p>
    <w:p w14:paraId="3B02CCD0" w14:textId="77777777" w:rsidR="00BF5793" w:rsidRPr="009C2459" w:rsidRDefault="00BF5793" w:rsidP="00676981">
      <w:pPr>
        <w:spacing w:after="0" w:line="240" w:lineRule="auto"/>
        <w:jc w:val="right"/>
        <w:rPr>
          <w:rFonts w:ascii="Times New Roman" w:hAnsi="Times New Roman"/>
          <w:b/>
          <w:sz w:val="24"/>
          <w:szCs w:val="24"/>
          <w:lang w:val="uk-UA"/>
        </w:rPr>
      </w:pPr>
    </w:p>
    <w:p w14:paraId="7578296A" w14:textId="77777777" w:rsidR="00BF5793" w:rsidRPr="009C2459" w:rsidRDefault="00BF5793" w:rsidP="00676981">
      <w:pPr>
        <w:spacing w:after="0" w:line="240" w:lineRule="auto"/>
        <w:jc w:val="right"/>
        <w:rPr>
          <w:rFonts w:ascii="Times New Roman" w:hAnsi="Times New Roman"/>
          <w:b/>
          <w:sz w:val="24"/>
          <w:szCs w:val="24"/>
          <w:lang w:val="uk-UA"/>
        </w:rPr>
      </w:pPr>
    </w:p>
    <w:p w14:paraId="1DD9D041" w14:textId="77777777" w:rsidR="00BF5793" w:rsidRPr="009C2459" w:rsidRDefault="00BF5793" w:rsidP="00676981">
      <w:pPr>
        <w:spacing w:after="0" w:line="240" w:lineRule="auto"/>
        <w:jc w:val="right"/>
        <w:rPr>
          <w:rFonts w:ascii="Times New Roman" w:hAnsi="Times New Roman"/>
          <w:b/>
          <w:sz w:val="24"/>
          <w:szCs w:val="24"/>
          <w:lang w:val="uk-UA"/>
        </w:rPr>
      </w:pPr>
    </w:p>
    <w:p w14:paraId="4817141F" w14:textId="77777777" w:rsidR="00BF5793" w:rsidRPr="009C2459" w:rsidRDefault="00BF5793" w:rsidP="00676981">
      <w:pPr>
        <w:spacing w:after="0" w:line="240" w:lineRule="auto"/>
        <w:jc w:val="right"/>
        <w:rPr>
          <w:rFonts w:ascii="Times New Roman" w:hAnsi="Times New Roman"/>
          <w:b/>
          <w:sz w:val="24"/>
          <w:szCs w:val="24"/>
          <w:lang w:val="uk-UA"/>
        </w:rPr>
      </w:pPr>
    </w:p>
    <w:p w14:paraId="386BC02E" w14:textId="77777777" w:rsidR="00BF5793" w:rsidRPr="009C2459" w:rsidRDefault="00BF5793" w:rsidP="00676981">
      <w:pPr>
        <w:spacing w:after="0" w:line="240" w:lineRule="auto"/>
        <w:jc w:val="right"/>
        <w:rPr>
          <w:rFonts w:ascii="Times New Roman" w:hAnsi="Times New Roman"/>
          <w:b/>
          <w:sz w:val="24"/>
          <w:szCs w:val="24"/>
          <w:lang w:val="uk-UA"/>
        </w:rPr>
      </w:pPr>
    </w:p>
    <w:p w14:paraId="18B8732A" w14:textId="77777777" w:rsidR="00BF5793" w:rsidRPr="009C2459" w:rsidRDefault="00BF5793" w:rsidP="00676981">
      <w:pPr>
        <w:spacing w:after="0" w:line="240" w:lineRule="auto"/>
        <w:jc w:val="right"/>
        <w:rPr>
          <w:rFonts w:ascii="Times New Roman" w:hAnsi="Times New Roman"/>
          <w:b/>
          <w:sz w:val="24"/>
          <w:szCs w:val="24"/>
          <w:lang w:val="uk-UA"/>
        </w:rPr>
      </w:pPr>
    </w:p>
    <w:p w14:paraId="7726CC8D" w14:textId="77777777" w:rsidR="00BF5793" w:rsidRPr="009C2459" w:rsidRDefault="00BF5793" w:rsidP="00676981">
      <w:pPr>
        <w:spacing w:after="0" w:line="240" w:lineRule="auto"/>
        <w:jc w:val="right"/>
        <w:rPr>
          <w:rFonts w:ascii="Times New Roman" w:hAnsi="Times New Roman"/>
          <w:b/>
          <w:sz w:val="24"/>
          <w:szCs w:val="24"/>
          <w:lang w:val="uk-UA"/>
        </w:rPr>
      </w:pPr>
    </w:p>
    <w:p w14:paraId="26822334" w14:textId="77777777" w:rsidR="00BF5793" w:rsidRPr="009C2459" w:rsidRDefault="00BF5793" w:rsidP="00676981">
      <w:pPr>
        <w:spacing w:after="0" w:line="240" w:lineRule="auto"/>
        <w:jc w:val="right"/>
        <w:rPr>
          <w:rFonts w:ascii="Times New Roman" w:hAnsi="Times New Roman"/>
          <w:b/>
          <w:sz w:val="24"/>
          <w:szCs w:val="24"/>
          <w:lang w:val="uk-UA"/>
        </w:rPr>
      </w:pPr>
    </w:p>
    <w:p w14:paraId="698D3D9B" w14:textId="77777777" w:rsidR="00BF5793" w:rsidRPr="009C2459" w:rsidRDefault="00BF5793" w:rsidP="00676981">
      <w:pPr>
        <w:spacing w:after="0" w:line="240" w:lineRule="auto"/>
        <w:jc w:val="right"/>
        <w:rPr>
          <w:rFonts w:ascii="Times New Roman" w:hAnsi="Times New Roman"/>
          <w:b/>
          <w:sz w:val="24"/>
          <w:szCs w:val="24"/>
          <w:lang w:val="uk-UA"/>
        </w:rPr>
      </w:pPr>
    </w:p>
    <w:p w14:paraId="6A815A98" w14:textId="77777777" w:rsidR="002E1638" w:rsidRPr="009C2459" w:rsidRDefault="002E1638" w:rsidP="00676981">
      <w:pPr>
        <w:spacing w:after="0" w:line="240" w:lineRule="auto"/>
        <w:jc w:val="right"/>
        <w:rPr>
          <w:rFonts w:ascii="Times New Roman" w:hAnsi="Times New Roman"/>
          <w:b/>
          <w:sz w:val="24"/>
          <w:szCs w:val="24"/>
          <w:lang w:val="uk-UA"/>
        </w:rPr>
      </w:pPr>
    </w:p>
    <w:p w14:paraId="7F7D59A6" w14:textId="77777777" w:rsidR="002E1638" w:rsidRPr="009C2459" w:rsidRDefault="002E1638" w:rsidP="00676981">
      <w:pPr>
        <w:spacing w:after="0" w:line="240" w:lineRule="auto"/>
        <w:jc w:val="right"/>
        <w:rPr>
          <w:rFonts w:ascii="Times New Roman" w:hAnsi="Times New Roman"/>
          <w:b/>
          <w:sz w:val="24"/>
          <w:szCs w:val="24"/>
          <w:lang w:val="uk-UA"/>
        </w:rPr>
      </w:pPr>
    </w:p>
    <w:p w14:paraId="06E52CBF" w14:textId="77777777" w:rsidR="002E1638" w:rsidRPr="009C2459" w:rsidRDefault="002E1638" w:rsidP="00676981">
      <w:pPr>
        <w:spacing w:after="0" w:line="240" w:lineRule="auto"/>
        <w:jc w:val="right"/>
        <w:rPr>
          <w:rFonts w:ascii="Times New Roman" w:hAnsi="Times New Roman"/>
          <w:b/>
          <w:sz w:val="24"/>
          <w:szCs w:val="24"/>
          <w:lang w:val="uk-UA"/>
        </w:rPr>
      </w:pPr>
    </w:p>
    <w:p w14:paraId="20F23D08" w14:textId="77777777" w:rsidR="002E1638" w:rsidRPr="009C2459" w:rsidRDefault="002E1638" w:rsidP="00676981">
      <w:pPr>
        <w:spacing w:after="0" w:line="240" w:lineRule="auto"/>
        <w:jc w:val="right"/>
        <w:rPr>
          <w:rFonts w:ascii="Times New Roman" w:hAnsi="Times New Roman"/>
          <w:b/>
          <w:sz w:val="24"/>
          <w:szCs w:val="24"/>
          <w:lang w:val="uk-UA"/>
        </w:rPr>
      </w:pPr>
    </w:p>
    <w:p w14:paraId="081C24BE" w14:textId="77777777" w:rsidR="002E1638" w:rsidRPr="009C2459" w:rsidRDefault="002E1638" w:rsidP="00676981">
      <w:pPr>
        <w:spacing w:after="0" w:line="240" w:lineRule="auto"/>
        <w:jc w:val="right"/>
        <w:rPr>
          <w:rFonts w:ascii="Times New Roman" w:hAnsi="Times New Roman"/>
          <w:b/>
          <w:sz w:val="24"/>
          <w:szCs w:val="24"/>
          <w:lang w:val="uk-UA"/>
        </w:rPr>
      </w:pPr>
    </w:p>
    <w:p w14:paraId="3ABA2F6B" w14:textId="4B1FBA85" w:rsidR="009654CD" w:rsidRDefault="009654CD" w:rsidP="00676981">
      <w:pPr>
        <w:spacing w:after="0" w:line="240" w:lineRule="auto"/>
        <w:jc w:val="right"/>
        <w:rPr>
          <w:rFonts w:ascii="Times New Roman" w:hAnsi="Times New Roman"/>
          <w:b/>
          <w:sz w:val="24"/>
          <w:szCs w:val="24"/>
          <w:lang w:val="uk-UA"/>
        </w:rPr>
      </w:pPr>
    </w:p>
    <w:p w14:paraId="1B435031" w14:textId="31ED0EA1" w:rsidR="00213EEF" w:rsidRDefault="00213EEF" w:rsidP="00676981">
      <w:pPr>
        <w:spacing w:after="0" w:line="240" w:lineRule="auto"/>
        <w:jc w:val="right"/>
        <w:rPr>
          <w:rFonts w:ascii="Times New Roman" w:hAnsi="Times New Roman"/>
          <w:b/>
          <w:sz w:val="24"/>
          <w:szCs w:val="24"/>
          <w:lang w:val="uk-UA"/>
        </w:rPr>
      </w:pPr>
    </w:p>
    <w:p w14:paraId="6E56FBB8" w14:textId="08A57220" w:rsidR="00213EEF" w:rsidRDefault="00213EEF" w:rsidP="00676981">
      <w:pPr>
        <w:spacing w:after="0" w:line="240" w:lineRule="auto"/>
        <w:jc w:val="right"/>
        <w:rPr>
          <w:rFonts w:ascii="Times New Roman" w:hAnsi="Times New Roman"/>
          <w:b/>
          <w:sz w:val="24"/>
          <w:szCs w:val="24"/>
          <w:lang w:val="uk-UA"/>
        </w:rPr>
      </w:pPr>
    </w:p>
    <w:p w14:paraId="4E17E5CE" w14:textId="550F29AC" w:rsidR="00213EEF" w:rsidRDefault="00213EEF" w:rsidP="00676981">
      <w:pPr>
        <w:spacing w:after="0" w:line="240" w:lineRule="auto"/>
        <w:jc w:val="right"/>
        <w:rPr>
          <w:rFonts w:ascii="Times New Roman" w:hAnsi="Times New Roman"/>
          <w:b/>
          <w:sz w:val="24"/>
          <w:szCs w:val="24"/>
          <w:lang w:val="uk-UA"/>
        </w:rPr>
      </w:pPr>
    </w:p>
    <w:p w14:paraId="41BE9595" w14:textId="61DF0503" w:rsidR="00213EEF" w:rsidRDefault="00213EEF" w:rsidP="00676981">
      <w:pPr>
        <w:spacing w:after="0" w:line="240" w:lineRule="auto"/>
        <w:jc w:val="right"/>
        <w:rPr>
          <w:rFonts w:ascii="Times New Roman" w:hAnsi="Times New Roman"/>
          <w:b/>
          <w:sz w:val="24"/>
          <w:szCs w:val="24"/>
          <w:lang w:val="uk-UA"/>
        </w:rPr>
      </w:pPr>
    </w:p>
    <w:p w14:paraId="43D0268C" w14:textId="41F2D1FB" w:rsidR="00213EEF" w:rsidRDefault="00213EEF" w:rsidP="00676981">
      <w:pPr>
        <w:spacing w:after="0" w:line="240" w:lineRule="auto"/>
        <w:jc w:val="right"/>
        <w:rPr>
          <w:rFonts w:ascii="Times New Roman" w:hAnsi="Times New Roman"/>
          <w:b/>
          <w:sz w:val="24"/>
          <w:szCs w:val="24"/>
          <w:lang w:val="uk-UA"/>
        </w:rPr>
      </w:pPr>
    </w:p>
    <w:p w14:paraId="1B6E5D48" w14:textId="3F2B001A" w:rsidR="00213EEF" w:rsidRDefault="00213EEF" w:rsidP="00676981">
      <w:pPr>
        <w:spacing w:after="0" w:line="240" w:lineRule="auto"/>
        <w:jc w:val="right"/>
        <w:rPr>
          <w:rFonts w:ascii="Times New Roman" w:hAnsi="Times New Roman"/>
          <w:b/>
          <w:sz w:val="24"/>
          <w:szCs w:val="24"/>
          <w:lang w:val="uk-UA"/>
        </w:rPr>
      </w:pPr>
    </w:p>
    <w:p w14:paraId="6FAFA9DA" w14:textId="25B3E8BB" w:rsidR="00213EEF" w:rsidRDefault="00213EEF" w:rsidP="00676981">
      <w:pPr>
        <w:spacing w:after="0" w:line="240" w:lineRule="auto"/>
        <w:jc w:val="right"/>
        <w:rPr>
          <w:rFonts w:ascii="Times New Roman" w:hAnsi="Times New Roman"/>
          <w:b/>
          <w:sz w:val="24"/>
          <w:szCs w:val="24"/>
          <w:lang w:val="uk-UA"/>
        </w:rPr>
      </w:pPr>
    </w:p>
    <w:p w14:paraId="01F40B3B" w14:textId="77777777" w:rsidR="00213EEF" w:rsidRPr="009C2459" w:rsidRDefault="00213EEF" w:rsidP="00676981">
      <w:pPr>
        <w:spacing w:after="0" w:line="240" w:lineRule="auto"/>
        <w:jc w:val="right"/>
        <w:rPr>
          <w:rFonts w:ascii="Times New Roman" w:hAnsi="Times New Roman"/>
          <w:b/>
          <w:sz w:val="24"/>
          <w:szCs w:val="24"/>
          <w:lang w:val="uk-UA"/>
        </w:rPr>
      </w:pPr>
    </w:p>
    <w:p w14:paraId="13B9DDA9" w14:textId="77777777" w:rsidR="009654CD" w:rsidRDefault="009654CD" w:rsidP="00676981">
      <w:pPr>
        <w:spacing w:after="0" w:line="240" w:lineRule="auto"/>
        <w:jc w:val="right"/>
        <w:rPr>
          <w:rFonts w:ascii="Times New Roman" w:hAnsi="Times New Roman"/>
          <w:b/>
          <w:sz w:val="24"/>
          <w:szCs w:val="24"/>
          <w:lang w:val="uk-UA"/>
        </w:rPr>
      </w:pPr>
    </w:p>
    <w:p w14:paraId="5C79624D" w14:textId="77777777" w:rsidR="00EF548B" w:rsidRDefault="00EF548B" w:rsidP="00676981">
      <w:pPr>
        <w:spacing w:after="0" w:line="240" w:lineRule="auto"/>
        <w:jc w:val="right"/>
        <w:rPr>
          <w:rFonts w:ascii="Times New Roman" w:hAnsi="Times New Roman"/>
          <w:b/>
          <w:sz w:val="24"/>
          <w:szCs w:val="24"/>
          <w:lang w:val="uk-UA"/>
        </w:rPr>
      </w:pPr>
    </w:p>
    <w:p w14:paraId="37BD0FDF" w14:textId="77777777" w:rsidR="00EF548B" w:rsidRPr="009C2459" w:rsidRDefault="00EF548B" w:rsidP="00676981">
      <w:pPr>
        <w:spacing w:after="0" w:line="240" w:lineRule="auto"/>
        <w:jc w:val="right"/>
        <w:rPr>
          <w:rFonts w:ascii="Times New Roman" w:hAnsi="Times New Roman"/>
          <w:b/>
          <w:sz w:val="24"/>
          <w:szCs w:val="24"/>
          <w:lang w:val="uk-UA"/>
        </w:rPr>
      </w:pPr>
    </w:p>
    <w:p w14:paraId="6B16A711" w14:textId="77777777" w:rsidR="009654CD" w:rsidRPr="009C2459" w:rsidRDefault="009654CD" w:rsidP="00676981">
      <w:pPr>
        <w:spacing w:after="0" w:line="240" w:lineRule="auto"/>
        <w:jc w:val="right"/>
        <w:rPr>
          <w:rFonts w:ascii="Times New Roman" w:hAnsi="Times New Roman"/>
          <w:b/>
          <w:sz w:val="24"/>
          <w:szCs w:val="24"/>
          <w:lang w:val="uk-UA"/>
        </w:rPr>
      </w:pPr>
    </w:p>
    <w:p w14:paraId="5F1414D6" w14:textId="77777777" w:rsidR="009654CD" w:rsidRPr="009C2459" w:rsidRDefault="009654CD" w:rsidP="00676981">
      <w:pPr>
        <w:spacing w:after="0" w:line="240" w:lineRule="auto"/>
        <w:jc w:val="right"/>
        <w:rPr>
          <w:rFonts w:ascii="Times New Roman" w:hAnsi="Times New Roman"/>
          <w:b/>
          <w:sz w:val="24"/>
          <w:szCs w:val="24"/>
          <w:lang w:val="uk-UA"/>
        </w:rPr>
      </w:pPr>
    </w:p>
    <w:p w14:paraId="20703188" w14:textId="77777777" w:rsidR="00BF5793" w:rsidRPr="009C2459" w:rsidRDefault="00BF5793" w:rsidP="00676981">
      <w:pPr>
        <w:spacing w:after="0" w:line="240" w:lineRule="auto"/>
        <w:jc w:val="right"/>
        <w:rPr>
          <w:rFonts w:ascii="Times New Roman" w:hAnsi="Times New Roman"/>
          <w:b/>
          <w:sz w:val="24"/>
          <w:szCs w:val="24"/>
          <w:lang w:val="uk-UA"/>
        </w:rPr>
      </w:pPr>
    </w:p>
    <w:p w14:paraId="0B28F571" w14:textId="77777777"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14:paraId="3D5CAB05" w14:textId="77777777"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14:paraId="2719B6C9" w14:textId="77777777" w:rsidR="002E1638" w:rsidRPr="009C2459" w:rsidRDefault="002E1638" w:rsidP="00676981">
      <w:pPr>
        <w:spacing w:after="0" w:line="240" w:lineRule="auto"/>
        <w:jc w:val="right"/>
        <w:rPr>
          <w:rFonts w:ascii="Times New Roman" w:hAnsi="Times New Roman"/>
          <w:b/>
          <w:sz w:val="24"/>
          <w:szCs w:val="24"/>
          <w:lang w:val="uk-UA"/>
        </w:rPr>
      </w:pPr>
    </w:p>
    <w:p w14:paraId="2085F9F0" w14:textId="77777777" w:rsidR="00197503" w:rsidRPr="009C2459" w:rsidRDefault="00197503" w:rsidP="00197503">
      <w:pPr>
        <w:spacing w:after="0" w:line="240" w:lineRule="auto"/>
        <w:ind w:right="196"/>
        <w:jc w:val="both"/>
        <w:rPr>
          <w:rFonts w:ascii="Times New Roman" w:hAnsi="Times New Roman"/>
          <w:i/>
          <w:iCs/>
          <w:sz w:val="24"/>
          <w:szCs w:val="24"/>
          <w:lang w:val="uk-UA"/>
        </w:rPr>
      </w:pPr>
    </w:p>
    <w:p w14:paraId="4ED23983" w14:textId="77777777"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14:paraId="71F541CF" w14:textId="77777777"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14:paraId="68EA9FA1" w14:textId="77777777" w:rsidR="002E1D4D" w:rsidRPr="009C2459" w:rsidRDefault="002E1D4D" w:rsidP="00197503">
      <w:pPr>
        <w:spacing w:after="0" w:line="240" w:lineRule="auto"/>
        <w:ind w:hanging="720"/>
        <w:jc w:val="center"/>
        <w:rPr>
          <w:rFonts w:ascii="Times New Roman" w:hAnsi="Times New Roman"/>
          <w:b/>
          <w:bCs/>
          <w:sz w:val="24"/>
          <w:szCs w:val="24"/>
          <w:lang w:val="uk-UA"/>
        </w:rPr>
      </w:pPr>
    </w:p>
    <w:p w14:paraId="0BFABFE1" w14:textId="77777777"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14:paraId="2D9FCCCB" w14:textId="77777777"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14:paraId="6680481C" w14:textId="77777777"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9F0604" w:rsidRPr="009F0604">
        <w:rPr>
          <w:rFonts w:ascii="Times New Roman" w:hAnsi="Times New Roman"/>
          <w:b/>
          <w:sz w:val="24"/>
          <w:szCs w:val="24"/>
          <w:lang w:val="uk-UA"/>
        </w:rPr>
        <w:t>90710000-7 – Екологічний менеджмент</w:t>
      </w:r>
      <w:r w:rsidRPr="009F0604">
        <w:rPr>
          <w:rFonts w:ascii="Times New Roman" w:hAnsi="Times New Roman"/>
          <w:b/>
          <w:sz w:val="24"/>
          <w:szCs w:val="24"/>
          <w:lang w:val="uk-UA"/>
        </w:rPr>
        <w:t>,</w:t>
      </w:r>
      <w:r w:rsidRPr="009C2459">
        <w:rPr>
          <w:rFonts w:ascii="Times New Roman" w:hAnsi="Times New Roman"/>
          <w:sz w:val="24"/>
          <w:szCs w:val="24"/>
          <w:shd w:val="clear" w:color="auto" w:fill="FFFFFF"/>
          <w:lang w:val="uk-UA"/>
        </w:rPr>
        <w:t xml:space="preserve"> згідно з технічними вимогами Замовника торгів.</w:t>
      </w:r>
    </w:p>
    <w:p w14:paraId="625B3522" w14:textId="77777777"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14:paraId="76F4182D" w14:textId="77777777" w:rsidTr="0079287A">
        <w:tc>
          <w:tcPr>
            <w:tcW w:w="247" w:type="pct"/>
            <w:tcBorders>
              <w:top w:val="single" w:sz="4" w:space="0" w:color="auto"/>
              <w:left w:val="single" w:sz="4" w:space="0" w:color="auto"/>
              <w:bottom w:val="single" w:sz="4" w:space="0" w:color="auto"/>
              <w:right w:val="single" w:sz="4" w:space="0" w:color="auto"/>
            </w:tcBorders>
            <w:vAlign w:val="center"/>
            <w:hideMark/>
          </w:tcPr>
          <w:p w14:paraId="601246D2"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14:paraId="3833CE97"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14:paraId="36894AB3" w14:textId="77777777"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14:paraId="4C0398AE"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14:paraId="41053B61"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14:paraId="00C3CEDC"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14:paraId="72E3807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14:paraId="1CC57948"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14:paraId="5ECA88C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14:paraId="1AEF5C3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14:paraId="6BB297B4"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14:paraId="3D72C4C9"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14:paraId="32E950AD" w14:textId="77777777" w:rsidTr="0079287A">
        <w:tc>
          <w:tcPr>
            <w:tcW w:w="247" w:type="pct"/>
            <w:tcBorders>
              <w:top w:val="single" w:sz="4" w:space="0" w:color="auto"/>
              <w:left w:val="single" w:sz="4" w:space="0" w:color="auto"/>
              <w:bottom w:val="single" w:sz="4" w:space="0" w:color="auto"/>
              <w:right w:val="single" w:sz="4" w:space="0" w:color="auto"/>
            </w:tcBorders>
            <w:hideMark/>
          </w:tcPr>
          <w:p w14:paraId="0D50694B"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14:paraId="60E407C9"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270B83EF"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7FD14076"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19A2EA80"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1A0AFF1A"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7A860776" w14:textId="77777777" w:rsidTr="0079287A">
        <w:tc>
          <w:tcPr>
            <w:tcW w:w="247" w:type="pct"/>
            <w:tcBorders>
              <w:top w:val="single" w:sz="4" w:space="0" w:color="auto"/>
              <w:left w:val="single" w:sz="4" w:space="0" w:color="auto"/>
              <w:bottom w:val="single" w:sz="4" w:space="0" w:color="auto"/>
              <w:right w:val="single" w:sz="4" w:space="0" w:color="auto"/>
            </w:tcBorders>
          </w:tcPr>
          <w:p w14:paraId="3BC8DA95"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14:paraId="237668E3"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10A28F61"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47633795"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44582393"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04598D15"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78D841C9" w14:textId="77777777" w:rsidTr="0079287A">
        <w:tc>
          <w:tcPr>
            <w:tcW w:w="247" w:type="pct"/>
            <w:tcBorders>
              <w:top w:val="single" w:sz="4" w:space="0" w:color="auto"/>
              <w:left w:val="single" w:sz="4" w:space="0" w:color="auto"/>
              <w:bottom w:val="single" w:sz="4" w:space="0" w:color="auto"/>
              <w:right w:val="single" w:sz="4" w:space="0" w:color="auto"/>
            </w:tcBorders>
          </w:tcPr>
          <w:p w14:paraId="02D939D9"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14:paraId="628CF699"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54DD3156"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44BA9459"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44D9E795"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76962361"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3788B338"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1B60BE79"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14:paraId="6977E492"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2A7EC057"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125040B1"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14:paraId="2BCE7582"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4174D721"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5BA5815A"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14:paraId="776038ED"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14:paraId="3A6DF092" w14:textId="77777777"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14:paraId="26B2D3E1"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577131D"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14:paraId="3425181A"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E1A6BC0"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6A4511C"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14:paraId="08C86708" w14:textId="0BA3292B"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970DD4">
        <w:rPr>
          <w:rFonts w:ascii="Times New Roman" w:hAnsi="Times New Roman"/>
          <w:color w:val="FF0000"/>
          <w:sz w:val="24"/>
          <w:szCs w:val="24"/>
          <w:lang w:val="uk-UA"/>
        </w:rPr>
        <w:t>30.09</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14:paraId="0B2558CE" w14:textId="77777777" w:rsidR="007118B5" w:rsidRPr="009C2459" w:rsidRDefault="007118B5" w:rsidP="002040EC">
      <w:pPr>
        <w:spacing w:after="0" w:line="240" w:lineRule="auto"/>
        <w:contextualSpacing/>
        <w:jc w:val="right"/>
        <w:rPr>
          <w:rFonts w:ascii="Times New Roman" w:hAnsi="Times New Roman"/>
          <w:i/>
          <w:iCs/>
          <w:sz w:val="24"/>
          <w:szCs w:val="24"/>
          <w:lang w:val="uk-UA"/>
        </w:rPr>
      </w:pPr>
    </w:p>
    <w:p w14:paraId="32CC8179"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6A8FBFFE"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27C56697"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5AFD773C"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48D42478"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0D87EA1C" w14:textId="77777777" w:rsidR="002E1D4D" w:rsidRPr="009C2459" w:rsidRDefault="002E1D4D" w:rsidP="002040EC">
      <w:pPr>
        <w:spacing w:after="0" w:line="240" w:lineRule="auto"/>
        <w:contextualSpacing/>
        <w:jc w:val="right"/>
        <w:rPr>
          <w:rFonts w:ascii="Times New Roman" w:hAnsi="Times New Roman"/>
          <w:i/>
          <w:iCs/>
          <w:sz w:val="24"/>
          <w:szCs w:val="24"/>
          <w:lang w:val="uk-UA"/>
        </w:rPr>
      </w:pPr>
    </w:p>
    <w:p w14:paraId="322CF7D5"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022C810C" w14:textId="77777777" w:rsidR="00A816E6" w:rsidRDefault="00A816E6" w:rsidP="002040EC">
      <w:pPr>
        <w:spacing w:after="0" w:line="240" w:lineRule="auto"/>
        <w:contextualSpacing/>
        <w:jc w:val="right"/>
        <w:rPr>
          <w:rFonts w:ascii="Times New Roman" w:hAnsi="Times New Roman"/>
          <w:i/>
          <w:iCs/>
          <w:sz w:val="24"/>
          <w:szCs w:val="24"/>
          <w:lang w:val="uk-UA"/>
        </w:rPr>
      </w:pPr>
    </w:p>
    <w:p w14:paraId="005F5499" w14:textId="77777777" w:rsidR="00EF548B" w:rsidRDefault="00EF548B" w:rsidP="002040EC">
      <w:pPr>
        <w:spacing w:after="0" w:line="240" w:lineRule="auto"/>
        <w:contextualSpacing/>
        <w:jc w:val="right"/>
        <w:rPr>
          <w:rFonts w:ascii="Times New Roman" w:hAnsi="Times New Roman"/>
          <w:i/>
          <w:iCs/>
          <w:sz w:val="24"/>
          <w:szCs w:val="24"/>
          <w:lang w:val="uk-UA"/>
        </w:rPr>
      </w:pPr>
    </w:p>
    <w:p w14:paraId="643D1DA4" w14:textId="77777777" w:rsidR="0043341D" w:rsidRPr="009C2459" w:rsidRDefault="0043341D" w:rsidP="002040EC">
      <w:pPr>
        <w:spacing w:after="0" w:line="240" w:lineRule="auto"/>
        <w:contextualSpacing/>
        <w:jc w:val="right"/>
        <w:rPr>
          <w:rFonts w:ascii="Times New Roman" w:hAnsi="Times New Roman"/>
          <w:i/>
          <w:iCs/>
          <w:sz w:val="24"/>
          <w:szCs w:val="24"/>
          <w:lang w:val="uk-UA"/>
        </w:rPr>
      </w:pPr>
    </w:p>
    <w:p w14:paraId="17A705ED" w14:textId="77777777" w:rsidR="001A42D3" w:rsidRPr="009C2459" w:rsidRDefault="001A42D3" w:rsidP="002040EC">
      <w:pPr>
        <w:spacing w:after="0" w:line="240" w:lineRule="auto"/>
        <w:contextualSpacing/>
        <w:jc w:val="right"/>
        <w:rPr>
          <w:rFonts w:ascii="Times New Roman" w:hAnsi="Times New Roman"/>
          <w:i/>
          <w:iCs/>
          <w:sz w:val="24"/>
          <w:szCs w:val="24"/>
          <w:lang w:val="uk-UA"/>
        </w:rPr>
      </w:pPr>
    </w:p>
    <w:p w14:paraId="7D9B0725" w14:textId="77777777" w:rsidR="00E10C7E" w:rsidRDefault="00E10C7E" w:rsidP="002040EC">
      <w:pPr>
        <w:spacing w:after="0" w:line="240" w:lineRule="auto"/>
        <w:contextualSpacing/>
        <w:jc w:val="right"/>
        <w:rPr>
          <w:rFonts w:ascii="Times New Roman" w:hAnsi="Times New Roman"/>
          <w:i/>
          <w:iCs/>
          <w:sz w:val="24"/>
          <w:szCs w:val="24"/>
          <w:lang w:val="uk-UA"/>
        </w:rPr>
      </w:pPr>
    </w:p>
    <w:p w14:paraId="3F6E2388" w14:textId="77777777" w:rsidR="00A47EA0" w:rsidRDefault="00A47EA0" w:rsidP="002040EC">
      <w:pPr>
        <w:spacing w:after="0" w:line="240" w:lineRule="auto"/>
        <w:contextualSpacing/>
        <w:jc w:val="right"/>
        <w:rPr>
          <w:rFonts w:ascii="Times New Roman" w:hAnsi="Times New Roman"/>
          <w:i/>
          <w:iCs/>
          <w:sz w:val="24"/>
          <w:szCs w:val="24"/>
          <w:lang w:val="uk-UA"/>
        </w:rPr>
      </w:pPr>
    </w:p>
    <w:p w14:paraId="7F55F371" w14:textId="77777777" w:rsidR="00A47EA0" w:rsidRPr="009C2459" w:rsidRDefault="00A47EA0" w:rsidP="002040EC">
      <w:pPr>
        <w:spacing w:after="0" w:line="240" w:lineRule="auto"/>
        <w:contextualSpacing/>
        <w:jc w:val="right"/>
        <w:rPr>
          <w:rFonts w:ascii="Times New Roman" w:hAnsi="Times New Roman"/>
          <w:i/>
          <w:iCs/>
          <w:sz w:val="24"/>
          <w:szCs w:val="24"/>
          <w:lang w:val="uk-UA"/>
        </w:rPr>
      </w:pPr>
    </w:p>
    <w:p w14:paraId="4ACE3213" w14:textId="77777777"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14:paraId="6363E309" w14:textId="77777777"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14:paraId="0A09ABD6" w14:textId="77777777" w:rsidR="00A32137" w:rsidRPr="009C2459" w:rsidRDefault="00A32137" w:rsidP="002040EC">
      <w:pPr>
        <w:spacing w:after="0" w:line="240" w:lineRule="auto"/>
        <w:contextualSpacing/>
        <w:jc w:val="right"/>
        <w:rPr>
          <w:rFonts w:ascii="Times New Roman" w:hAnsi="Times New Roman"/>
          <w:b/>
          <w:sz w:val="24"/>
          <w:szCs w:val="24"/>
          <w:lang w:val="uk-UA"/>
        </w:rPr>
      </w:pPr>
    </w:p>
    <w:p w14:paraId="3011E2DF" w14:textId="77777777" w:rsidR="00E600BC" w:rsidRPr="00E600BC"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ІНФОРМАЦІЯ ПРО НЕОБХІДНІ ТЕХНІЧНІ</w:t>
      </w:r>
    </w:p>
    <w:p w14:paraId="39394C58" w14:textId="77777777" w:rsidR="00E600BC" w:rsidRPr="00E600BC"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ТА КІЛЬКІСНІ ХАРАКТЕРИСТИКИ ЗАКУПІВЛІ</w:t>
      </w:r>
    </w:p>
    <w:p w14:paraId="6632A2CF" w14:textId="77777777" w:rsidR="00A32137" w:rsidRPr="009C2459"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(ТЕХНІЧНЕ ЗАВДАННЯ)</w:t>
      </w:r>
    </w:p>
    <w:p w14:paraId="3F9CCD0B" w14:textId="77777777" w:rsidR="005A5791" w:rsidRDefault="00A32137" w:rsidP="00A47EA0">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9F0604" w:rsidRPr="009F0604">
        <w:rPr>
          <w:rFonts w:ascii="Times New Roman" w:hAnsi="Times New Roman"/>
          <w:b/>
          <w:sz w:val="24"/>
          <w:szCs w:val="24"/>
          <w:lang w:val="uk-UA"/>
        </w:rPr>
        <w:t xml:space="preserve"> 90710000-7 – Екологічний менеджмент</w:t>
      </w:r>
      <w:r w:rsidR="00A47EA0" w:rsidRPr="009F0604">
        <w:rPr>
          <w:rFonts w:ascii="Times New Roman" w:hAnsi="Times New Roman"/>
          <w:b/>
          <w:sz w:val="24"/>
          <w:szCs w:val="24"/>
          <w:lang w:val="uk-UA"/>
        </w:rPr>
        <w:t xml:space="preserve"> </w:t>
      </w:r>
    </w:p>
    <w:p w14:paraId="7D7303C5" w14:textId="77777777" w:rsidR="00A47EA0" w:rsidRDefault="00A47EA0" w:rsidP="00A47EA0">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009F0604" w:rsidRPr="009F0604">
        <w:rPr>
          <w:rFonts w:ascii="Times New Roman" w:hAnsi="Times New Roman"/>
          <w:b/>
          <w:sz w:val="24"/>
          <w:szCs w:val="24"/>
          <w:lang w:val="uk-UA"/>
        </w:rPr>
        <w:t>90714600-1 - Послуги з контролю екологічної безпеки</w:t>
      </w:r>
      <w:r w:rsidRPr="004365DB">
        <w:rPr>
          <w:rFonts w:ascii="Times New Roman" w:hAnsi="Times New Roman"/>
          <w:b/>
          <w:sz w:val="24"/>
          <w:szCs w:val="24"/>
          <w:lang w:val="uk-UA"/>
        </w:rPr>
        <w:t>)</w:t>
      </w:r>
    </w:p>
    <w:p w14:paraId="4064A888" w14:textId="77777777" w:rsidR="005A5791" w:rsidRPr="006D1F71" w:rsidRDefault="005A5791" w:rsidP="00A47EA0">
      <w:pPr>
        <w:spacing w:after="0" w:line="240" w:lineRule="auto"/>
        <w:jc w:val="center"/>
        <w:rPr>
          <w:rFonts w:ascii="Times New Roman" w:hAnsi="Times New Roman"/>
          <w:lang w:val="uk-UA"/>
        </w:rPr>
      </w:pPr>
    </w:p>
    <w:p w14:paraId="70A24EEE" w14:textId="1CB4FB4B" w:rsidR="009F0604" w:rsidRPr="00B66F92" w:rsidRDefault="009F0604"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firstLine="218"/>
        <w:jc w:val="both"/>
        <w:rPr>
          <w:rFonts w:ascii="Times New Roman" w:hAnsi="Times New Roman"/>
          <w:sz w:val="24"/>
          <w:szCs w:val="24"/>
          <w:lang w:val="uk-UA" w:eastAsia="ar-SA"/>
        </w:rPr>
      </w:pPr>
      <w:r w:rsidRPr="00B66F92">
        <w:rPr>
          <w:rFonts w:ascii="Times New Roman" w:hAnsi="Times New Roman"/>
          <w:sz w:val="24"/>
          <w:szCs w:val="24"/>
          <w:lang w:val="uk-UA" w:eastAsia="ar-SA"/>
        </w:rPr>
        <w:t xml:space="preserve">Закупівлі підлягають </w:t>
      </w: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1DBB0563" w14:textId="77777777" w:rsidR="009F0604" w:rsidRDefault="009F0604" w:rsidP="009F0604">
      <w:pPr>
        <w:suppressAutoHyphens/>
        <w:spacing w:after="0"/>
        <w:ind w:left="-142" w:firstLine="720"/>
        <w:jc w:val="both"/>
        <w:rPr>
          <w:rFonts w:ascii="Times New Roman" w:hAnsi="Times New Roman"/>
          <w:sz w:val="24"/>
          <w:szCs w:val="24"/>
          <w:lang w:val="uk-UA" w:eastAsia="ar-SA"/>
        </w:rPr>
      </w:pPr>
      <w:r w:rsidRPr="00B66F92">
        <w:rPr>
          <w:rFonts w:ascii="Times New Roman" w:hAnsi="Times New Roman"/>
          <w:b/>
          <w:sz w:val="24"/>
          <w:szCs w:val="24"/>
          <w:lang w:val="uk-UA" w:eastAsia="ar-SA"/>
        </w:rPr>
        <w:t>Виконавець</w:t>
      </w:r>
      <w:r w:rsidRPr="00B66F92">
        <w:rPr>
          <w:rFonts w:ascii="Times New Roman" w:hAnsi="Times New Roman"/>
          <w:sz w:val="24"/>
          <w:szCs w:val="24"/>
          <w:lang w:val="uk-UA" w:eastAsia="ar-SA"/>
        </w:rPr>
        <w:t xml:space="preserve"> за Договором надає послуги </w:t>
      </w:r>
      <w:r w:rsidRPr="00B66F92">
        <w:rPr>
          <w:rFonts w:ascii="Times New Roman" w:hAnsi="Times New Roman"/>
          <w:b/>
          <w:sz w:val="24"/>
          <w:szCs w:val="24"/>
          <w:lang w:val="uk-UA" w:eastAsia="ar-SA"/>
        </w:rPr>
        <w:t>Замовнику</w:t>
      </w:r>
      <w:r w:rsidRPr="00B66F92">
        <w:rPr>
          <w:rFonts w:ascii="Times New Roman" w:hAnsi="Times New Roman"/>
          <w:sz w:val="24"/>
          <w:szCs w:val="24"/>
          <w:lang w:val="uk-UA" w:eastAsia="ar-SA"/>
        </w:rPr>
        <w:t xml:space="preserve">, якість яких відповідає </w:t>
      </w:r>
      <w:r w:rsidRPr="00B66F92">
        <w:rPr>
          <w:rFonts w:ascii="Times New Roman" w:hAnsi="Times New Roman"/>
          <w:sz w:val="24"/>
          <w:szCs w:val="24"/>
          <w:lang w:val="uk-UA"/>
        </w:rPr>
        <w:t>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w:t>
      </w:r>
      <w:r w:rsidRPr="00B66F92">
        <w:rPr>
          <w:rFonts w:ascii="Times New Roman" w:hAnsi="Times New Roman"/>
          <w:sz w:val="24"/>
          <w:szCs w:val="24"/>
        </w:rPr>
        <w:t>IX</w:t>
      </w:r>
      <w:r w:rsidRPr="00B66F92">
        <w:rPr>
          <w:rFonts w:ascii="Times New Roman" w:hAnsi="Times New Roman"/>
          <w:sz w:val="24"/>
          <w:szCs w:val="24"/>
          <w:lang w:val="uk-UA"/>
        </w:rPr>
        <w:t xml:space="preserve">; </w:t>
      </w:r>
      <w:r w:rsidRPr="00B66F92">
        <w:rPr>
          <w:rFonts w:ascii="Times New Roman" w:hAnsi="Times New Roman"/>
          <w:sz w:val="24"/>
          <w:szCs w:val="24"/>
          <w:lang w:val="uk-UA" w:eastAsia="ar-SA"/>
        </w:rPr>
        <w:t xml:space="preserve">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w:t>
      </w:r>
      <w:r w:rsidRPr="00B66F92">
        <w:rPr>
          <w:rFonts w:ascii="Times New Roman" w:hAnsi="Times New Roman"/>
          <w:sz w:val="24"/>
          <w:szCs w:val="24"/>
          <w:lang w:val="uk-UA"/>
        </w:rPr>
        <w:t>та іншим</w:t>
      </w:r>
      <w:r w:rsidRPr="00B66F92">
        <w:rPr>
          <w:rFonts w:ascii="Times New Roman" w:hAnsi="Times New Roman"/>
          <w:sz w:val="24"/>
          <w:szCs w:val="24"/>
          <w:lang w:val="uk-UA" w:eastAsia="ar-SA"/>
        </w:rPr>
        <w:t xml:space="preserve"> вимогам діючих нормативних документів та чинного законодавства України, що ставляться до послуг такого виду, та умовам Договору.</w:t>
      </w:r>
    </w:p>
    <w:p w14:paraId="2ACA6349" w14:textId="77777777" w:rsidR="00B66F92" w:rsidRPr="00B66F92" w:rsidRDefault="00B66F92" w:rsidP="009F0604">
      <w:pPr>
        <w:suppressAutoHyphens/>
        <w:spacing w:after="0"/>
        <w:ind w:left="-142" w:firstLine="720"/>
        <w:jc w:val="both"/>
        <w:rPr>
          <w:rFonts w:ascii="Times New Roman" w:hAnsi="Times New Roman"/>
          <w:sz w:val="24"/>
          <w:szCs w:val="24"/>
          <w:lang w:val="uk-UA" w:eastAsia="ar-SA"/>
        </w:rPr>
      </w:pPr>
    </w:p>
    <w:p w14:paraId="314FA377" w14:textId="3988229D" w:rsidR="009F0604" w:rsidRPr="00B66F92" w:rsidRDefault="00B66F92" w:rsidP="009F0604">
      <w:pPr>
        <w:suppressAutoHyphens/>
        <w:spacing w:after="0" w:line="240" w:lineRule="auto"/>
        <w:ind w:firstLine="709"/>
        <w:jc w:val="center"/>
        <w:rPr>
          <w:rFonts w:ascii="Times New Roman" w:hAnsi="Times New Roman"/>
          <w:b/>
          <w:bCs/>
          <w:sz w:val="24"/>
          <w:szCs w:val="24"/>
          <w:lang w:val="uk-UA" w:eastAsia="ru-RU"/>
        </w:rPr>
      </w:pP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009F0604" w:rsidRPr="00B66F92">
        <w:rPr>
          <w:rFonts w:ascii="Times New Roman" w:hAnsi="Times New Roman"/>
          <w:b/>
          <w:bCs/>
          <w:sz w:val="24"/>
          <w:szCs w:val="24"/>
          <w:lang w:val="uk-UA" w:eastAsia="ru-RU"/>
        </w:rPr>
        <w:t>:</w:t>
      </w:r>
    </w:p>
    <w:tbl>
      <w:tblPr>
        <w:tblW w:w="10343" w:type="dxa"/>
        <w:tblLook w:val="04A0" w:firstRow="1" w:lastRow="0" w:firstColumn="1" w:lastColumn="0" w:noHBand="0" w:noVBand="1"/>
      </w:tblPr>
      <w:tblGrid>
        <w:gridCol w:w="924"/>
        <w:gridCol w:w="5592"/>
        <w:gridCol w:w="2236"/>
        <w:gridCol w:w="1591"/>
      </w:tblGrid>
      <w:tr w:rsidR="009F0604" w:rsidRPr="00B66F92" w14:paraId="07573F83" w14:textId="77777777" w:rsidTr="008A4BFE">
        <w:trPr>
          <w:trHeight w:val="600"/>
        </w:trPr>
        <w:tc>
          <w:tcPr>
            <w:tcW w:w="924" w:type="dxa"/>
            <w:tcBorders>
              <w:top w:val="single" w:sz="4" w:space="0" w:color="auto"/>
              <w:left w:val="single" w:sz="4" w:space="0" w:color="auto"/>
              <w:bottom w:val="single" w:sz="4" w:space="0" w:color="auto"/>
              <w:right w:val="single" w:sz="4" w:space="0" w:color="auto"/>
            </w:tcBorders>
            <w:vAlign w:val="center"/>
          </w:tcPr>
          <w:p w14:paraId="573ECBB2"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№п/п</w:t>
            </w:r>
          </w:p>
        </w:tc>
        <w:tc>
          <w:tcPr>
            <w:tcW w:w="5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3FBC"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Об'єкт та місце розташування (область)</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14:paraId="26AEE17F"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Орієнтовна кількість джерел викидів забруднюючих речовин</w:t>
            </w:r>
          </w:p>
        </w:tc>
        <w:tc>
          <w:tcPr>
            <w:tcW w:w="1591" w:type="dxa"/>
            <w:tcBorders>
              <w:top w:val="single" w:sz="4" w:space="0" w:color="auto"/>
              <w:left w:val="nil"/>
              <w:bottom w:val="single" w:sz="4" w:space="0" w:color="auto"/>
              <w:right w:val="single" w:sz="4" w:space="0" w:color="auto"/>
            </w:tcBorders>
          </w:tcPr>
          <w:p w14:paraId="1E0D8295"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Орієнтована кількість дозволів</w:t>
            </w:r>
          </w:p>
        </w:tc>
      </w:tr>
      <w:tr w:rsidR="009F0604" w:rsidRPr="00B66F92" w14:paraId="52687808" w14:textId="77777777" w:rsidTr="008A4BFE">
        <w:trPr>
          <w:trHeight w:val="390"/>
        </w:trPr>
        <w:tc>
          <w:tcPr>
            <w:tcW w:w="924" w:type="dxa"/>
            <w:tcBorders>
              <w:top w:val="nil"/>
              <w:left w:val="single" w:sz="4" w:space="0" w:color="auto"/>
              <w:bottom w:val="single" w:sz="4" w:space="0" w:color="auto"/>
              <w:right w:val="single" w:sz="4" w:space="0" w:color="auto"/>
            </w:tcBorders>
            <w:vAlign w:val="center"/>
          </w:tcPr>
          <w:p w14:paraId="2A217421" w14:textId="7C5B614F" w:rsidR="009F0604" w:rsidRPr="00B66F92" w:rsidRDefault="00FA1D5F"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92" w:type="dxa"/>
            <w:tcBorders>
              <w:top w:val="nil"/>
              <w:left w:val="single" w:sz="4" w:space="0" w:color="auto"/>
              <w:bottom w:val="single" w:sz="4" w:space="0" w:color="auto"/>
              <w:right w:val="single" w:sz="4" w:space="0" w:color="auto"/>
            </w:tcBorders>
            <w:shd w:val="clear" w:color="auto" w:fill="auto"/>
            <w:noWrap/>
            <w:vAlign w:val="center"/>
          </w:tcPr>
          <w:p w14:paraId="6070D72D" w14:textId="1ED8E349" w:rsidR="009F0604" w:rsidRPr="00B66F92" w:rsidRDefault="008A4BFE" w:rsidP="009F060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Шафова газова теплогенераторна</w:t>
            </w:r>
            <w:r w:rsidRPr="008A4BFE">
              <w:rPr>
                <w:rFonts w:ascii="Times New Roman" w:hAnsi="Times New Roman"/>
                <w:sz w:val="24"/>
                <w:szCs w:val="24"/>
                <w:lang w:val="uk-UA"/>
              </w:rPr>
              <w:t xml:space="preserve"> для теплопостачання житлових будинків по вул. Олександрівська, 147б та вул. Олександрівська, </w:t>
            </w:r>
            <w:r>
              <w:rPr>
                <w:rFonts w:ascii="Times New Roman" w:hAnsi="Times New Roman"/>
                <w:sz w:val="24"/>
                <w:szCs w:val="24"/>
                <w:lang w:val="uk-UA"/>
              </w:rPr>
              <w:t>149а в м.Лубни за адресою: м.Лубни, вул. Олександрівська, 147</w:t>
            </w:r>
            <w:r w:rsidR="006B06AF">
              <w:rPr>
                <w:rFonts w:ascii="Times New Roman" w:hAnsi="Times New Roman"/>
                <w:sz w:val="24"/>
                <w:szCs w:val="24"/>
                <w:lang w:val="uk-UA"/>
              </w:rPr>
              <w:t>-</w:t>
            </w:r>
            <w:r w:rsidR="00320ADA">
              <w:rPr>
                <w:rFonts w:ascii="Times New Roman" w:hAnsi="Times New Roman"/>
                <w:sz w:val="24"/>
                <w:szCs w:val="24"/>
                <w:lang w:val="uk-UA"/>
              </w:rPr>
              <w:t>Б</w:t>
            </w:r>
          </w:p>
        </w:tc>
        <w:tc>
          <w:tcPr>
            <w:tcW w:w="2236" w:type="dxa"/>
            <w:tcBorders>
              <w:top w:val="nil"/>
              <w:left w:val="nil"/>
              <w:bottom w:val="single" w:sz="4" w:space="0" w:color="auto"/>
              <w:right w:val="single" w:sz="4" w:space="0" w:color="auto"/>
            </w:tcBorders>
            <w:shd w:val="clear" w:color="auto" w:fill="auto"/>
            <w:noWrap/>
            <w:vAlign w:val="center"/>
          </w:tcPr>
          <w:p w14:paraId="63FBB43C" w14:textId="77777777" w:rsidR="009F0604" w:rsidRPr="00551C0B" w:rsidRDefault="00551C0B"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91" w:type="dxa"/>
            <w:tcBorders>
              <w:top w:val="nil"/>
              <w:left w:val="nil"/>
              <w:bottom w:val="single" w:sz="4" w:space="0" w:color="auto"/>
              <w:right w:val="single" w:sz="4" w:space="0" w:color="auto"/>
            </w:tcBorders>
            <w:vAlign w:val="center"/>
          </w:tcPr>
          <w:p w14:paraId="4A3E484C" w14:textId="77777777" w:rsidR="009F0604" w:rsidRPr="00551C0B" w:rsidRDefault="00551C0B"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0CD19E61" w14:textId="77777777" w:rsidR="009F0604" w:rsidRPr="00B66F92" w:rsidRDefault="009F0604" w:rsidP="009F0604">
      <w:pPr>
        <w:suppressAutoHyphens/>
        <w:spacing w:after="0"/>
        <w:ind w:firstLine="567"/>
        <w:jc w:val="both"/>
        <w:rPr>
          <w:rFonts w:ascii="Times New Roman" w:hAnsi="Times New Roman"/>
          <w:sz w:val="24"/>
          <w:szCs w:val="24"/>
        </w:rPr>
      </w:pPr>
    </w:p>
    <w:p w14:paraId="60B5B00D" w14:textId="77777777" w:rsidR="009F0604" w:rsidRPr="00B66F92" w:rsidRDefault="009F0604" w:rsidP="009F0604">
      <w:pPr>
        <w:suppressAutoHyphens/>
        <w:spacing w:after="0"/>
        <w:jc w:val="both"/>
        <w:rPr>
          <w:rFonts w:ascii="Times New Roman" w:hAnsi="Times New Roman"/>
          <w:sz w:val="24"/>
          <w:szCs w:val="24"/>
        </w:rPr>
      </w:pPr>
      <w:r w:rsidRPr="00B66F92">
        <w:rPr>
          <w:rFonts w:ascii="Times New Roman" w:hAnsi="Times New Roman"/>
          <w:sz w:val="24"/>
          <w:szCs w:val="24"/>
        </w:rPr>
        <w:tab/>
      </w:r>
      <w:r w:rsidRPr="00551C0B">
        <w:rPr>
          <w:rFonts w:ascii="Times New Roman" w:hAnsi="Times New Roman"/>
          <w:sz w:val="24"/>
          <w:szCs w:val="24"/>
        </w:rPr>
        <w:t xml:space="preserve">Обсяги надання послуг, конкретна назва об’єкту та його </w:t>
      </w:r>
      <w:proofErr w:type="gramStart"/>
      <w:r w:rsidRPr="00551C0B">
        <w:rPr>
          <w:rFonts w:ascii="Times New Roman" w:hAnsi="Times New Roman"/>
          <w:sz w:val="24"/>
          <w:szCs w:val="24"/>
        </w:rPr>
        <w:t>місцезнаходження,  зазначаються</w:t>
      </w:r>
      <w:proofErr w:type="gramEnd"/>
      <w:r w:rsidRPr="00551C0B">
        <w:rPr>
          <w:rFonts w:ascii="Times New Roman" w:hAnsi="Times New Roman"/>
          <w:sz w:val="24"/>
          <w:szCs w:val="24"/>
        </w:rPr>
        <w:t xml:space="preserve"> в </w:t>
      </w:r>
      <w:r w:rsidRPr="00551C0B">
        <w:rPr>
          <w:rFonts w:ascii="Times New Roman" w:hAnsi="Times New Roman"/>
          <w:b/>
          <w:sz w:val="24"/>
          <w:szCs w:val="24"/>
        </w:rPr>
        <w:t>Листі-Замовлення</w:t>
      </w:r>
      <w:r w:rsidRPr="00551C0B">
        <w:rPr>
          <w:rFonts w:ascii="Times New Roman" w:hAnsi="Times New Roman"/>
          <w:sz w:val="24"/>
          <w:szCs w:val="24"/>
        </w:rPr>
        <w:t xml:space="preserve">, в якому </w:t>
      </w:r>
      <w:r w:rsidRPr="00551C0B">
        <w:rPr>
          <w:rFonts w:ascii="Times New Roman" w:hAnsi="Times New Roman"/>
          <w:b/>
          <w:sz w:val="24"/>
          <w:szCs w:val="24"/>
        </w:rPr>
        <w:t xml:space="preserve">Замовник </w:t>
      </w:r>
      <w:r w:rsidRPr="00551C0B">
        <w:rPr>
          <w:rFonts w:ascii="Times New Roman" w:hAnsi="Times New Roman"/>
          <w:sz w:val="24"/>
          <w:szCs w:val="24"/>
        </w:rPr>
        <w:t>остаточно надає інформацію щодо об’єкта на який необхідно отримати дозвіл.</w:t>
      </w:r>
    </w:p>
    <w:p w14:paraId="352FC122" w14:textId="77777777" w:rsidR="009F0604" w:rsidRPr="00B66F92" w:rsidRDefault="009F0604" w:rsidP="009F0604">
      <w:pPr>
        <w:suppressAutoHyphens/>
        <w:spacing w:after="0"/>
        <w:jc w:val="both"/>
        <w:rPr>
          <w:rFonts w:ascii="Times New Roman" w:hAnsi="Times New Roman"/>
          <w:sz w:val="24"/>
          <w:szCs w:val="24"/>
          <w:lang w:eastAsia="ru-RU"/>
        </w:rPr>
      </w:pPr>
      <w:r w:rsidRPr="00B66F92">
        <w:rPr>
          <w:rFonts w:ascii="Times New Roman" w:hAnsi="Times New Roman"/>
          <w:b/>
          <w:bCs/>
          <w:sz w:val="24"/>
          <w:szCs w:val="24"/>
          <w:lang w:eastAsia="ar-SA"/>
        </w:rPr>
        <w:tab/>
      </w:r>
      <w:r w:rsidR="00B66F92">
        <w:rPr>
          <w:rFonts w:ascii="Times New Roman" w:hAnsi="Times New Roman"/>
          <w:b/>
          <w:bCs/>
          <w:sz w:val="24"/>
          <w:szCs w:val="24"/>
          <w:lang w:val="uk-UA" w:eastAsia="ar-SA"/>
        </w:rPr>
        <w:t xml:space="preserve">1. </w:t>
      </w:r>
      <w:r w:rsidRPr="00B66F92">
        <w:rPr>
          <w:rFonts w:ascii="Times New Roman" w:hAnsi="Times New Roman"/>
          <w:sz w:val="24"/>
          <w:szCs w:val="24"/>
          <w:lang w:eastAsia="ru-RU"/>
        </w:rPr>
        <w:t xml:space="preserve">Доставка працівників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 xml:space="preserve"> до місця надання послуг та у зворотному напрямку відбувається силами та за рахунок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w:t>
      </w:r>
    </w:p>
    <w:p w14:paraId="04110A19" w14:textId="77777777" w:rsidR="009F0604" w:rsidRPr="00B66F92" w:rsidRDefault="009F0604" w:rsidP="009F0604">
      <w:pPr>
        <w:suppressAutoHyphens/>
        <w:spacing w:after="0"/>
        <w:ind w:left="360"/>
        <w:jc w:val="both"/>
        <w:rPr>
          <w:rFonts w:ascii="Times New Roman" w:hAnsi="Times New Roman"/>
          <w:b/>
          <w:bCs/>
          <w:sz w:val="24"/>
          <w:szCs w:val="24"/>
          <w:lang w:eastAsia="ar-SA"/>
        </w:rPr>
      </w:pPr>
    </w:p>
    <w:p w14:paraId="1CBD2545" w14:textId="77777777" w:rsidR="009F0604" w:rsidRPr="00B66F92" w:rsidRDefault="00B66F92" w:rsidP="009F0604">
      <w:pPr>
        <w:suppressAutoHyphens/>
        <w:spacing w:after="0"/>
        <w:ind w:left="360"/>
        <w:jc w:val="both"/>
        <w:rPr>
          <w:rFonts w:ascii="Times New Roman" w:hAnsi="Times New Roman"/>
          <w:b/>
          <w:bCs/>
          <w:sz w:val="24"/>
          <w:szCs w:val="24"/>
          <w:lang w:eastAsia="ar-SA"/>
        </w:rPr>
      </w:pPr>
      <w:r>
        <w:rPr>
          <w:rFonts w:ascii="Times New Roman" w:hAnsi="Times New Roman"/>
          <w:b/>
          <w:bCs/>
          <w:sz w:val="24"/>
          <w:szCs w:val="24"/>
          <w:lang w:val="uk-UA" w:eastAsia="ar-SA"/>
        </w:rPr>
        <w:t xml:space="preserve">2. </w:t>
      </w:r>
      <w:r w:rsidR="009F0604" w:rsidRPr="00B66F92">
        <w:rPr>
          <w:rFonts w:ascii="Times New Roman" w:hAnsi="Times New Roman"/>
          <w:b/>
          <w:bCs/>
          <w:sz w:val="24"/>
          <w:szCs w:val="24"/>
          <w:lang w:eastAsia="ar-SA"/>
        </w:rPr>
        <w:t>Виконавець зобов’язаний:</w:t>
      </w:r>
    </w:p>
    <w:p w14:paraId="1F4B86C9"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
          <w:bCs/>
          <w:sz w:val="24"/>
          <w:szCs w:val="24"/>
          <w:lang w:eastAsia="ar-SA"/>
        </w:rPr>
        <w:t xml:space="preserve">- </w:t>
      </w:r>
      <w:r w:rsidRPr="00B66F92">
        <w:rPr>
          <w:rFonts w:ascii="Times New Roman" w:hAnsi="Times New Roman"/>
          <w:bCs/>
          <w:sz w:val="24"/>
          <w:szCs w:val="24"/>
          <w:lang w:eastAsia="ar-SA"/>
        </w:rPr>
        <w:t>проводити інвентаризацію джерел викидів забруднюючих речовин в атмосферне повітря;</w:t>
      </w:r>
    </w:p>
    <w:p w14:paraId="2F7E81C5"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 xml:space="preserve"> </w:t>
      </w:r>
      <w:proofErr w:type="gramStart"/>
      <w:r w:rsidRPr="00B66F92">
        <w:rPr>
          <w:rFonts w:ascii="Times New Roman" w:hAnsi="Times New Roman"/>
          <w:bCs/>
          <w:sz w:val="24"/>
          <w:szCs w:val="24"/>
          <w:lang w:eastAsia="ar-SA"/>
        </w:rPr>
        <w:t>використовувати,  лабораторію</w:t>
      </w:r>
      <w:proofErr w:type="gramEnd"/>
      <w:r w:rsidRPr="00B66F92">
        <w:rPr>
          <w:rFonts w:ascii="Times New Roman" w:hAnsi="Times New Roman"/>
          <w:bCs/>
          <w:sz w:val="24"/>
          <w:szCs w:val="24"/>
          <w:lang w:eastAsia="ar-SA"/>
        </w:rPr>
        <w:t>, із відповідною сферою процесів вимірювання (викиди стаціонарних джерел);</w:t>
      </w:r>
    </w:p>
    <w:p w14:paraId="2345379D" w14:textId="77777777" w:rsidR="009F0604" w:rsidRPr="00B66F92" w:rsidRDefault="009F0604" w:rsidP="009F0604">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замовляти і отримувати довідки щодо фонових концентрацій забруднюючих речовин та кліматичних чи характеристик для об’єктів;</w:t>
      </w:r>
    </w:p>
    <w:p w14:paraId="31733BBB" w14:textId="77777777" w:rsidR="009F0604" w:rsidRPr="00B66F92" w:rsidRDefault="009F0604" w:rsidP="009F0604">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lastRenderedPageBreak/>
        <w:t xml:space="preserve">здійснювати дослідження повітря населених місць (атмосферне повітря на межі санітарно-захисної зони та в сельбищній </w:t>
      </w:r>
      <w:proofErr w:type="gramStart"/>
      <w:r w:rsidRPr="00B66F92">
        <w:rPr>
          <w:rFonts w:ascii="Times New Roman" w:hAnsi="Times New Roman"/>
          <w:bCs/>
          <w:sz w:val="24"/>
          <w:szCs w:val="24"/>
          <w:lang w:eastAsia="ar-SA"/>
        </w:rPr>
        <w:t>зоні</w:t>
      </w:r>
      <w:r w:rsidR="006658CD">
        <w:rPr>
          <w:rFonts w:ascii="Times New Roman" w:hAnsi="Times New Roman"/>
          <w:bCs/>
          <w:sz w:val="24"/>
          <w:szCs w:val="24"/>
          <w:lang w:val="uk-UA"/>
        </w:rPr>
        <w:t>(</w:t>
      </w:r>
      <w:proofErr w:type="gramEnd"/>
      <w:r w:rsidR="006658CD">
        <w:rPr>
          <w:rFonts w:ascii="Times New Roman" w:hAnsi="Times New Roman"/>
          <w:bCs/>
          <w:sz w:val="24"/>
          <w:szCs w:val="24"/>
          <w:lang w:val="uk-UA"/>
        </w:rPr>
        <w:t>межі земельної ділянки)</w:t>
      </w:r>
      <w:r w:rsidRPr="00B66F92">
        <w:rPr>
          <w:rFonts w:ascii="Times New Roman" w:hAnsi="Times New Roman"/>
          <w:bCs/>
          <w:sz w:val="24"/>
          <w:szCs w:val="24"/>
          <w:lang w:eastAsia="ar-SA"/>
        </w:rPr>
        <w:t>)</w:t>
      </w:r>
      <w:r w:rsidR="006658CD">
        <w:rPr>
          <w:rFonts w:ascii="Times New Roman" w:hAnsi="Times New Roman"/>
          <w:bCs/>
          <w:sz w:val="24"/>
          <w:szCs w:val="24"/>
          <w:lang w:val="uk-UA" w:eastAsia="ar-SA"/>
        </w:rPr>
        <w:t>;</w:t>
      </w:r>
    </w:p>
    <w:p w14:paraId="2CC74987"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здійснювати інструментально-лабораторні вимірювання на технологічному обладнанні з виїздом на об’єкти;</w:t>
      </w:r>
    </w:p>
    <w:p w14:paraId="745C9CA7"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 отримувати геодезичні координати</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центроїду проммайданчиків об’єктів</w:t>
      </w:r>
      <w:r w:rsidR="001B79F1">
        <w:rPr>
          <w:rFonts w:ascii="Times New Roman" w:hAnsi="Times New Roman"/>
          <w:bCs/>
          <w:sz w:val="24"/>
          <w:szCs w:val="24"/>
          <w:lang w:val="uk-UA" w:eastAsia="ar-SA"/>
        </w:rPr>
        <w:t xml:space="preserve"> (за необхідності)</w:t>
      </w:r>
      <w:r w:rsidRPr="00B66F92">
        <w:rPr>
          <w:rFonts w:ascii="Times New Roman" w:hAnsi="Times New Roman"/>
          <w:bCs/>
          <w:sz w:val="24"/>
          <w:szCs w:val="24"/>
          <w:lang w:eastAsia="ar-SA"/>
        </w:rPr>
        <w:t>;</w:t>
      </w:r>
    </w:p>
    <w:p w14:paraId="1FF29FFE"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bCs/>
          <w:sz w:val="24"/>
          <w:szCs w:val="24"/>
          <w:lang w:eastAsia="ar-SA"/>
        </w:rPr>
        <w:tab/>
        <w:t xml:space="preserve"> супроводжувати документи в усіх державних органах, </w:t>
      </w:r>
      <w:proofErr w:type="gramStart"/>
      <w:r w:rsidRPr="00B66F92">
        <w:rPr>
          <w:rFonts w:ascii="Times New Roman" w:hAnsi="Times New Roman"/>
          <w:bCs/>
          <w:sz w:val="24"/>
          <w:szCs w:val="24"/>
          <w:lang w:eastAsia="ar-SA"/>
        </w:rPr>
        <w:t>до моменту</w:t>
      </w:r>
      <w:proofErr w:type="gramEnd"/>
      <w:r w:rsidRPr="00B66F92">
        <w:rPr>
          <w:rFonts w:ascii="Times New Roman" w:hAnsi="Times New Roman"/>
          <w:bCs/>
          <w:sz w:val="24"/>
          <w:szCs w:val="24"/>
          <w:lang w:eastAsia="ar-SA"/>
        </w:rPr>
        <w:t xml:space="preserve"> отримання позитивних висновків, рішень та Дозволу на викиди забруднюючих речовин.</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Розроблені документи повинні відповідати чинному природоохоронному та санітарному законодавству України;</w:t>
      </w:r>
    </w:p>
    <w:p w14:paraId="39F08759"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опублікувати повідомлення в засобах масової інформації про намір отримати дозвіл;</w:t>
      </w:r>
    </w:p>
    <w:p w14:paraId="5B854463" w14:textId="77777777" w:rsidR="009F0604" w:rsidRPr="00B66F92" w:rsidRDefault="009F0604" w:rsidP="009F0604">
      <w:pPr>
        <w:suppressAutoHyphens/>
        <w:spacing w:after="0"/>
        <w:ind w:firstLine="426"/>
        <w:jc w:val="both"/>
        <w:rPr>
          <w:rFonts w:ascii="Times New Roman" w:hAnsi="Times New Roman"/>
          <w:sz w:val="24"/>
          <w:szCs w:val="24"/>
          <w:lang w:eastAsia="ar-SA"/>
        </w:rPr>
      </w:pPr>
      <w:r w:rsidRPr="00B66F92">
        <w:rPr>
          <w:rFonts w:ascii="Times New Roman" w:hAnsi="Times New Roman"/>
          <w:sz w:val="24"/>
          <w:szCs w:val="24"/>
          <w:lang w:eastAsia="ar-SA"/>
        </w:rPr>
        <w:t xml:space="preserve">- приймати участь у публічному обговоренні зауважень від громадських організацій </w:t>
      </w:r>
      <w:r w:rsidRPr="00B66F92">
        <w:rPr>
          <w:rFonts w:ascii="Times New Roman" w:hAnsi="Times New Roman"/>
          <w:i/>
          <w:sz w:val="24"/>
          <w:szCs w:val="24"/>
          <w:lang w:eastAsia="ar-SA"/>
        </w:rPr>
        <w:t>(у разі його проведення)</w:t>
      </w:r>
      <w:r w:rsidRPr="00B66F92">
        <w:rPr>
          <w:rFonts w:ascii="Times New Roman" w:hAnsi="Times New Roman"/>
          <w:sz w:val="24"/>
          <w:szCs w:val="24"/>
          <w:lang w:eastAsia="ar-SA"/>
        </w:rPr>
        <w:t>;</w:t>
      </w:r>
    </w:p>
    <w:p w14:paraId="229D68C0" w14:textId="77777777" w:rsidR="009F0604" w:rsidRPr="00B66F92" w:rsidRDefault="009F0604" w:rsidP="009F0604">
      <w:pPr>
        <w:suppressAutoHyphens/>
        <w:spacing w:after="0" w:line="240" w:lineRule="auto"/>
        <w:ind w:firstLine="426"/>
        <w:rPr>
          <w:rFonts w:ascii="Times New Roman" w:hAnsi="Times New Roman"/>
          <w:sz w:val="24"/>
          <w:szCs w:val="24"/>
          <w:lang w:eastAsia="ar-SA"/>
        </w:rPr>
      </w:pPr>
      <w:r w:rsidRPr="00B66F92">
        <w:rPr>
          <w:rFonts w:ascii="Times New Roman" w:hAnsi="Times New Roman"/>
          <w:sz w:val="24"/>
          <w:szCs w:val="24"/>
          <w:lang w:eastAsia="ar-SA"/>
        </w:rPr>
        <w:t xml:space="preserve">- поставити об’єкти на державний облік </w:t>
      </w:r>
      <w:r w:rsidRPr="00B66F92">
        <w:rPr>
          <w:rFonts w:ascii="Times New Roman" w:hAnsi="Times New Roman"/>
          <w:i/>
          <w:sz w:val="24"/>
          <w:szCs w:val="24"/>
          <w:lang w:eastAsia="ar-SA"/>
        </w:rPr>
        <w:t>(у разі необхідності)</w:t>
      </w:r>
      <w:r w:rsidRPr="00B66F92">
        <w:rPr>
          <w:rFonts w:ascii="Times New Roman" w:hAnsi="Times New Roman"/>
          <w:sz w:val="24"/>
          <w:szCs w:val="24"/>
          <w:lang w:eastAsia="ar-SA"/>
        </w:rPr>
        <w:t>.</w:t>
      </w:r>
    </w:p>
    <w:p w14:paraId="0BC85EFA" w14:textId="77777777" w:rsidR="009F0604" w:rsidRPr="00B66F92" w:rsidRDefault="009F0604"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rPr>
          <w:rFonts w:ascii="Times New Roman" w:hAnsi="Times New Roman"/>
          <w:b/>
          <w:sz w:val="24"/>
          <w:szCs w:val="24"/>
          <w:lang w:eastAsia="ar-SA"/>
        </w:rPr>
      </w:pPr>
      <w:r w:rsidRPr="00B66F92">
        <w:rPr>
          <w:rFonts w:ascii="Times New Roman" w:hAnsi="Times New Roman"/>
          <w:b/>
          <w:sz w:val="24"/>
          <w:szCs w:val="24"/>
          <w:lang w:eastAsia="ar-SA"/>
        </w:rPr>
        <w:t xml:space="preserve">            </w:t>
      </w:r>
    </w:p>
    <w:p w14:paraId="20F04C67" w14:textId="77777777" w:rsidR="009F0604" w:rsidRPr="00B66F92" w:rsidRDefault="00B66F92" w:rsidP="009F0604">
      <w:pPr>
        <w:suppressAutoHyphens/>
        <w:spacing w:after="0"/>
        <w:ind w:firstLine="567"/>
        <w:jc w:val="both"/>
        <w:rPr>
          <w:rFonts w:ascii="Times New Roman" w:hAnsi="Times New Roman"/>
          <w:b/>
          <w:sz w:val="24"/>
          <w:szCs w:val="24"/>
          <w:lang w:eastAsia="ar-SA"/>
        </w:rPr>
      </w:pPr>
      <w:r>
        <w:rPr>
          <w:rFonts w:ascii="Times New Roman" w:hAnsi="Times New Roman"/>
          <w:b/>
          <w:sz w:val="24"/>
          <w:szCs w:val="24"/>
          <w:lang w:val="uk-UA" w:eastAsia="ar-SA"/>
        </w:rPr>
        <w:t xml:space="preserve">3. </w:t>
      </w:r>
      <w:r w:rsidR="009F0604" w:rsidRPr="00B66F92">
        <w:rPr>
          <w:rFonts w:ascii="Times New Roman" w:hAnsi="Times New Roman"/>
          <w:b/>
          <w:sz w:val="24"/>
          <w:szCs w:val="24"/>
          <w:lang w:eastAsia="ar-SA"/>
        </w:rPr>
        <w:t>Результатом надання послуг є отримання Замовником:</w:t>
      </w:r>
    </w:p>
    <w:p w14:paraId="3DAFCC02"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sz w:val="24"/>
          <w:szCs w:val="24"/>
          <w:lang w:eastAsia="x-none"/>
        </w:rPr>
        <w:br/>
        <w:t>(в паперовому вигляді в 2-ох примірн</w:t>
      </w:r>
      <w:r w:rsidR="00D05FD5" w:rsidRPr="00B66F92">
        <w:rPr>
          <w:rFonts w:ascii="Times New Roman" w:hAnsi="Times New Roman"/>
          <w:sz w:val="24"/>
          <w:szCs w:val="24"/>
          <w:lang w:eastAsia="x-none"/>
        </w:rPr>
        <w:t>иках та в електронному форматі)</w:t>
      </w:r>
      <w:r w:rsidRPr="00B66F92">
        <w:rPr>
          <w:rFonts w:ascii="Times New Roman" w:hAnsi="Times New Roman"/>
          <w:sz w:val="24"/>
          <w:szCs w:val="24"/>
          <w:lang w:eastAsia="x-none"/>
        </w:rPr>
        <w:t>;</w:t>
      </w:r>
    </w:p>
    <w:p w14:paraId="1C32323C"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Дозволів на викиди забруднюючих речовин в атмосферне повітря стаціонарними джерелами (в паперовому вигляді).</w:t>
      </w:r>
    </w:p>
    <w:p w14:paraId="4CBDE28A"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w:t>
      </w:r>
      <w:r w:rsidRPr="00B66F92">
        <w:rPr>
          <w:rFonts w:ascii="Times New Roman" w:hAnsi="Times New Roman"/>
          <w:bCs/>
          <w:sz w:val="24"/>
          <w:szCs w:val="24"/>
          <w:lang w:eastAsia="x-none"/>
        </w:rPr>
        <w:t xml:space="preserve">Листів Міністерства захисту довкілля та природних ресурсів України щодо постановки об’єкта на державний облік (зняття з обліку) </w:t>
      </w:r>
      <w:r w:rsidRPr="00B66F92">
        <w:rPr>
          <w:rFonts w:ascii="Times New Roman" w:hAnsi="Times New Roman"/>
          <w:sz w:val="24"/>
          <w:szCs w:val="24"/>
          <w:lang w:eastAsia="x-none"/>
        </w:rPr>
        <w:t>(в паперовому вигляді).</w:t>
      </w:r>
    </w:p>
    <w:p w14:paraId="2BA8B18F"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Документів про взяття на державний облік (зняття з обліку) викидів промислових підприємств по програмі «Норма 6 XML» (у паперовому вигляді та на електронному носії (USB-флеш-накопичувач).</w:t>
      </w:r>
    </w:p>
    <w:p w14:paraId="01B0843C" w14:textId="77777777" w:rsidR="009F0604" w:rsidRPr="00B66F92" w:rsidRDefault="009F0604" w:rsidP="009F0604">
      <w:pPr>
        <w:widowControl w:val="0"/>
        <w:tabs>
          <w:tab w:val="left" w:pos="7938"/>
        </w:tabs>
        <w:suppressAutoHyphens/>
        <w:autoSpaceDE w:val="0"/>
        <w:autoSpaceDN w:val="0"/>
        <w:adjustRightInd w:val="0"/>
        <w:spacing w:after="0" w:line="240" w:lineRule="auto"/>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Технічних звітів про визначення геодезичних координат центроїду проммайданчиків об’єктів.</w:t>
      </w:r>
    </w:p>
    <w:p w14:paraId="6BCD97A2" w14:textId="77777777" w:rsidR="005A5791" w:rsidRPr="00B66F92" w:rsidRDefault="005A5791" w:rsidP="00B25579">
      <w:pPr>
        <w:spacing w:after="0" w:line="240" w:lineRule="auto"/>
        <w:ind w:firstLine="284"/>
        <w:contextualSpacing/>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
        <w:gridCol w:w="4964"/>
        <w:gridCol w:w="3685"/>
        <w:gridCol w:w="1276"/>
      </w:tblGrid>
      <w:tr w:rsidR="00EB5E15" w:rsidRPr="00B66F92" w14:paraId="4435ABE2" w14:textId="77777777" w:rsidTr="001B79F1">
        <w:tc>
          <w:tcPr>
            <w:tcW w:w="418" w:type="dxa"/>
            <w:gridSpan w:val="2"/>
            <w:shd w:val="clear" w:color="auto" w:fill="auto"/>
            <w:vAlign w:val="center"/>
          </w:tcPr>
          <w:p w14:paraId="493F17A4" w14:textId="77777777" w:rsidR="00EB5E15" w:rsidRPr="00B66F92" w:rsidRDefault="00EB5E15" w:rsidP="001B79F1">
            <w:pPr>
              <w:widowControl w:val="0"/>
              <w:autoSpaceDE w:val="0"/>
              <w:autoSpaceDN w:val="0"/>
              <w:adjustRightInd w:val="0"/>
              <w:spacing w:after="0" w:line="240" w:lineRule="auto"/>
              <w:ind w:left="-142" w:right="-154"/>
              <w:jc w:val="center"/>
              <w:rPr>
                <w:rFonts w:ascii="Times New Roman" w:hAnsi="Times New Roman"/>
                <w:b/>
                <w:bCs/>
                <w:sz w:val="24"/>
                <w:szCs w:val="24"/>
              </w:rPr>
            </w:pPr>
            <w:r w:rsidRPr="00B66F92">
              <w:rPr>
                <w:rFonts w:ascii="Times New Roman" w:hAnsi="Times New Roman"/>
                <w:b/>
                <w:bCs/>
                <w:sz w:val="24"/>
                <w:szCs w:val="24"/>
              </w:rPr>
              <w:t>№ п/п</w:t>
            </w:r>
          </w:p>
        </w:tc>
        <w:tc>
          <w:tcPr>
            <w:tcW w:w="4964" w:type="dxa"/>
            <w:shd w:val="clear" w:color="auto" w:fill="auto"/>
            <w:vAlign w:val="center"/>
          </w:tcPr>
          <w:p w14:paraId="147ACDAA" w14:textId="77777777" w:rsidR="00EB5E15" w:rsidRPr="00B66F92" w:rsidRDefault="00EB5E15" w:rsidP="001B79F1">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Етапи надання послуг</w:t>
            </w:r>
          </w:p>
        </w:tc>
        <w:tc>
          <w:tcPr>
            <w:tcW w:w="3685" w:type="dxa"/>
            <w:shd w:val="clear" w:color="auto" w:fill="auto"/>
            <w:vAlign w:val="center"/>
          </w:tcPr>
          <w:p w14:paraId="4630B97D" w14:textId="77777777" w:rsidR="00EB5E15" w:rsidRPr="00B66F92" w:rsidRDefault="00EB5E15" w:rsidP="001B79F1">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Документи, які надаються Замовнику по закінченню етапу</w:t>
            </w:r>
          </w:p>
        </w:tc>
        <w:tc>
          <w:tcPr>
            <w:tcW w:w="1276" w:type="dxa"/>
            <w:vAlign w:val="center"/>
          </w:tcPr>
          <w:p w14:paraId="5648DC3B" w14:textId="77777777" w:rsidR="00EB5E15" w:rsidRPr="00B66F92" w:rsidRDefault="00EB5E15" w:rsidP="001B79F1">
            <w:pPr>
              <w:widowControl w:val="0"/>
              <w:autoSpaceDE w:val="0"/>
              <w:autoSpaceDN w:val="0"/>
              <w:adjustRightInd w:val="0"/>
              <w:spacing w:after="0" w:line="240" w:lineRule="auto"/>
              <w:ind w:left="-105" w:right="-109"/>
              <w:jc w:val="center"/>
              <w:rPr>
                <w:rFonts w:ascii="Times New Roman" w:hAnsi="Times New Roman"/>
                <w:b/>
                <w:bCs/>
                <w:sz w:val="24"/>
                <w:szCs w:val="24"/>
              </w:rPr>
            </w:pPr>
            <w:r w:rsidRPr="00B66F92">
              <w:rPr>
                <w:rFonts w:ascii="Times New Roman" w:hAnsi="Times New Roman"/>
                <w:b/>
                <w:bCs/>
                <w:sz w:val="24"/>
                <w:szCs w:val="24"/>
              </w:rPr>
              <w:t>Термін виконання</w:t>
            </w:r>
          </w:p>
        </w:tc>
      </w:tr>
      <w:tr w:rsidR="00EB5E15" w:rsidRPr="00B66F92" w14:paraId="00892B70" w14:textId="77777777" w:rsidTr="001B79F1">
        <w:tc>
          <w:tcPr>
            <w:tcW w:w="409" w:type="dxa"/>
            <w:shd w:val="clear" w:color="auto" w:fill="auto"/>
          </w:tcPr>
          <w:p w14:paraId="5A0FDEE2" w14:textId="77777777" w:rsidR="00EB5E15" w:rsidRPr="00B66F92" w:rsidRDefault="00EB5E15" w:rsidP="001B79F1">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t>1</w:t>
            </w:r>
          </w:p>
        </w:tc>
        <w:tc>
          <w:tcPr>
            <w:tcW w:w="4973" w:type="dxa"/>
            <w:gridSpan w:val="2"/>
            <w:shd w:val="clear" w:color="auto" w:fill="auto"/>
          </w:tcPr>
          <w:p w14:paraId="2DE65F84" w14:textId="7F7AD04C" w:rsidR="00EB5E15" w:rsidRPr="00B66F92" w:rsidRDefault="00213EEF" w:rsidP="001B79F1">
            <w:pPr>
              <w:widowControl w:val="0"/>
              <w:autoSpaceDE w:val="0"/>
              <w:autoSpaceDN w:val="0"/>
              <w:adjustRightInd w:val="0"/>
              <w:spacing w:after="0" w:line="228" w:lineRule="auto"/>
              <w:jc w:val="both"/>
              <w:rPr>
                <w:rFonts w:ascii="Times New Roman" w:hAnsi="Times New Roman"/>
                <w:bCs/>
                <w:sz w:val="24"/>
                <w:szCs w:val="24"/>
              </w:rPr>
            </w:pPr>
            <w:r>
              <w:rPr>
                <w:rFonts w:ascii="Times New Roman" w:hAnsi="Times New Roman"/>
                <w:bCs/>
                <w:sz w:val="24"/>
                <w:szCs w:val="24"/>
              </w:rPr>
              <w:t xml:space="preserve">- Проведення </w:t>
            </w:r>
            <w:r w:rsidR="00EB5E15" w:rsidRPr="00213EEF">
              <w:rPr>
                <w:rFonts w:ascii="Times New Roman" w:hAnsi="Times New Roman"/>
                <w:bCs/>
                <w:sz w:val="24"/>
                <w:szCs w:val="24"/>
              </w:rPr>
              <w:t>інвентаризації викидів забруднюючих речовин в атмосферне повітря в повному обсязі</w:t>
            </w:r>
          </w:p>
          <w:p w14:paraId="79EB158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Розробка документів, в яких обґрунтовуються обсяги викидів, для отримання дозволу на викиди забруднюючих речовин в атмосферне повітря стаціонарними джерелами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Міндовкілля України № 448 від 27.06.2023 р.)</w:t>
            </w:r>
          </w:p>
          <w:p w14:paraId="4AA4EBCD"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метеорологічних характеристик та фонових концентрацій забруднюючих речовин району розміщення об’єкту.</w:t>
            </w:r>
          </w:p>
          <w:p w14:paraId="33F6ED9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геодезичних координат центроїду промислового майданчика (в разі необхідності).</w:t>
            </w:r>
          </w:p>
          <w:p w14:paraId="2304A234" w14:textId="77777777" w:rsidR="00EB5E15" w:rsidRPr="00B66F92" w:rsidRDefault="00EB5E15" w:rsidP="001B79F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Проведення оцінки впливу викидів забруднюючих речовин на стан атмосферного повітря на межі санітарно-захисної зони</w:t>
            </w:r>
            <w:r w:rsidR="001B79F1">
              <w:rPr>
                <w:rFonts w:ascii="Times New Roman" w:hAnsi="Times New Roman"/>
                <w:bCs/>
                <w:sz w:val="24"/>
                <w:szCs w:val="24"/>
                <w:lang w:val="uk-UA"/>
              </w:rPr>
              <w:t xml:space="preserve"> (межі земельної ділянки)</w:t>
            </w:r>
            <w:r w:rsidRPr="00B66F92">
              <w:rPr>
                <w:rFonts w:ascii="Times New Roman" w:hAnsi="Times New Roman"/>
                <w:bCs/>
                <w:sz w:val="24"/>
                <w:szCs w:val="24"/>
              </w:rPr>
              <w:t xml:space="preserve">. </w:t>
            </w:r>
          </w:p>
          <w:p w14:paraId="03CF6628"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Підготовка та розміщення в місцевих друкованих ЗМІ інформації про намір отримати дозвіл. Протягом трьох робочих днів після опублікування в місцевих друкованих засобах масової інформації повідомлення про </w:t>
            </w:r>
            <w:r w:rsidRPr="00B66F92">
              <w:rPr>
                <w:rFonts w:ascii="Times New Roman" w:hAnsi="Times New Roman"/>
                <w:bCs/>
                <w:sz w:val="24"/>
                <w:szCs w:val="24"/>
              </w:rPr>
              <w:lastRenderedPageBreak/>
              <w:t>намір отримати дозвіл на викиди та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 подати в електронній формі для його подальшого публічного розміщення до відповідних місцевих органів виконавчої влади та органів місцевого самоврядування, на території яких розташовано об’єкт, джерело забруднення, та до Міндовкілля.</w:t>
            </w:r>
          </w:p>
          <w:p w14:paraId="468EC806" w14:textId="77777777" w:rsidR="00EB5E15" w:rsidRPr="00B66F92" w:rsidRDefault="00EB5E15" w:rsidP="001B79F1">
            <w:pPr>
              <w:pStyle w:val="2e"/>
              <w:spacing w:after="0" w:line="228" w:lineRule="auto"/>
              <w:jc w:val="both"/>
              <w:rPr>
                <w:rFonts w:ascii="Times New Roman" w:hAnsi="Times New Roman"/>
                <w:bCs/>
                <w:i/>
                <w:sz w:val="24"/>
                <w:szCs w:val="24"/>
                <w:lang w:val="uk-UA"/>
              </w:rPr>
            </w:pPr>
            <w:r w:rsidRPr="00B66F92">
              <w:rPr>
                <w:rFonts w:ascii="Times New Roman" w:hAnsi="Times New Roman"/>
                <w:bCs/>
                <w:sz w:val="24"/>
                <w:szCs w:val="24"/>
                <w:lang w:val="uk-UA"/>
              </w:rPr>
              <w:t xml:space="preserve">- Підготовка комплекту документів для взяття на державний облік (відповідно наказу Міністерства екології та природних ресурсів України № 177 від 10.05.2002 р.), </w:t>
            </w:r>
            <w:r w:rsidR="00D05FD5" w:rsidRPr="00B66F92">
              <w:rPr>
                <w:rFonts w:ascii="Times New Roman" w:hAnsi="Times New Roman"/>
                <w:bCs/>
                <w:i/>
                <w:sz w:val="24"/>
                <w:szCs w:val="24"/>
                <w:lang w:val="uk-UA"/>
              </w:rPr>
              <w:t>(в разі необхідності</w:t>
            </w:r>
            <w:r w:rsidRPr="00B66F92">
              <w:rPr>
                <w:rFonts w:ascii="Times New Roman" w:hAnsi="Times New Roman"/>
                <w:bCs/>
                <w:i/>
                <w:sz w:val="24"/>
                <w:szCs w:val="24"/>
                <w:lang w:val="uk-UA"/>
              </w:rPr>
              <w:t>).</w:t>
            </w:r>
          </w:p>
          <w:p w14:paraId="6E9C708F"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Консультативний супровід відповідного пакету документів до взяття на державний облік </w:t>
            </w:r>
            <w:r w:rsidRPr="00B66F92">
              <w:rPr>
                <w:rFonts w:ascii="Times New Roman" w:hAnsi="Times New Roman"/>
                <w:bCs/>
                <w:i/>
                <w:sz w:val="24"/>
                <w:szCs w:val="24"/>
              </w:rPr>
              <w:t>(в разі необхідності*)</w:t>
            </w:r>
          </w:p>
        </w:tc>
        <w:tc>
          <w:tcPr>
            <w:tcW w:w="3685" w:type="dxa"/>
            <w:shd w:val="clear" w:color="auto" w:fill="auto"/>
          </w:tcPr>
          <w:p w14:paraId="02970AC0"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lastRenderedPageBreak/>
              <w:t xml:space="preserve">- Документи,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bCs/>
                <w:i/>
                <w:sz w:val="24"/>
                <w:szCs w:val="24"/>
              </w:rPr>
              <w:t>(у електронному вигляді та 2 примірника у паперовому вигляді).</w:t>
            </w:r>
          </w:p>
          <w:p w14:paraId="77841155"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Протоколи вимірювань стану атмосферного повітря на межі санітарно-захисної зони.</w:t>
            </w:r>
          </w:p>
          <w:p w14:paraId="2099E2D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Лист-повідомлення щодо публікації оголошення в ЗМІ та 2 екземпляри публікацій в місцевих друкованих засобах масової інформації повідомлення про намір отримати дозвіл.</w:t>
            </w:r>
          </w:p>
          <w:p w14:paraId="4A9F3CC6"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Інформація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w:t>
            </w:r>
            <w:r w:rsidRPr="00B66F92">
              <w:rPr>
                <w:rFonts w:ascii="Times New Roman" w:hAnsi="Times New Roman"/>
                <w:bCs/>
                <w:sz w:val="24"/>
                <w:szCs w:val="24"/>
              </w:rPr>
              <w:lastRenderedPageBreak/>
              <w:t>стаціонарними джерелами, для подання в електронній формі для подальшого публічного розміщення.</w:t>
            </w:r>
          </w:p>
          <w:p w14:paraId="59EB5165"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t xml:space="preserve">- Документи для взяття на державний облік викидів промислових підприємств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Мінприроди від 10.05.2002 р. № 177 </w:t>
            </w:r>
            <w:r w:rsidRPr="00B66F92">
              <w:rPr>
                <w:rFonts w:ascii="Times New Roman" w:hAnsi="Times New Roman"/>
                <w:bCs/>
                <w:i/>
                <w:sz w:val="24"/>
                <w:szCs w:val="24"/>
              </w:rPr>
              <w:t>(в разі необхідності*)</w:t>
            </w:r>
          </w:p>
          <w:p w14:paraId="339E64E3"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Повідомлення від Міндовкілля про взяття на державний облік </w:t>
            </w:r>
            <w:r w:rsidR="00D05FD5" w:rsidRPr="00B66F92">
              <w:rPr>
                <w:rFonts w:ascii="Times New Roman" w:hAnsi="Times New Roman"/>
                <w:bCs/>
                <w:i/>
                <w:sz w:val="24"/>
                <w:szCs w:val="24"/>
              </w:rPr>
              <w:t>(в разі необхідності</w:t>
            </w:r>
            <w:r w:rsidRPr="00B66F92">
              <w:rPr>
                <w:rFonts w:ascii="Times New Roman" w:hAnsi="Times New Roman"/>
                <w:bCs/>
                <w:i/>
                <w:sz w:val="24"/>
                <w:szCs w:val="24"/>
              </w:rPr>
              <w:t>)</w:t>
            </w:r>
            <w:r w:rsidRPr="00B66F92">
              <w:rPr>
                <w:rFonts w:ascii="Times New Roman" w:hAnsi="Times New Roman"/>
                <w:bCs/>
                <w:sz w:val="24"/>
                <w:szCs w:val="24"/>
              </w:rPr>
              <w:t xml:space="preserve"> або лист з обґрунтуванням про відсутність необхідності взяття на державний облік.</w:t>
            </w:r>
          </w:p>
        </w:tc>
        <w:tc>
          <w:tcPr>
            <w:tcW w:w="1276" w:type="dxa"/>
            <w:vMerge w:val="restart"/>
            <w:vAlign w:val="center"/>
          </w:tcPr>
          <w:p w14:paraId="5E912018" w14:textId="6BC5DC98" w:rsidR="00EB5E15" w:rsidRPr="00546116" w:rsidRDefault="00546116" w:rsidP="001B79F1">
            <w:pPr>
              <w:spacing w:after="0" w:line="228" w:lineRule="auto"/>
              <w:ind w:left="-108" w:right="-108"/>
              <w:jc w:val="center"/>
              <w:rPr>
                <w:rFonts w:ascii="Times New Roman" w:hAnsi="Times New Roman"/>
                <w:bCs/>
                <w:sz w:val="24"/>
                <w:szCs w:val="24"/>
                <w:lang w:val="uk-UA"/>
              </w:rPr>
            </w:pPr>
            <w:r>
              <w:rPr>
                <w:rFonts w:ascii="Times New Roman" w:hAnsi="Times New Roman"/>
                <w:bCs/>
                <w:sz w:val="24"/>
                <w:szCs w:val="24"/>
                <w:lang w:val="uk-UA"/>
              </w:rPr>
              <w:lastRenderedPageBreak/>
              <w:t>до 30.09.2024р.</w:t>
            </w:r>
          </w:p>
        </w:tc>
      </w:tr>
      <w:tr w:rsidR="00EB5E15" w:rsidRPr="00B66F92" w14:paraId="09C1C28E" w14:textId="77777777" w:rsidTr="001B79F1">
        <w:tc>
          <w:tcPr>
            <w:tcW w:w="409" w:type="dxa"/>
            <w:shd w:val="clear" w:color="auto" w:fill="auto"/>
          </w:tcPr>
          <w:p w14:paraId="29541EB0" w14:textId="77777777" w:rsidR="00EB5E15" w:rsidRPr="00B66F92" w:rsidRDefault="00EB5E15" w:rsidP="001B79F1">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lastRenderedPageBreak/>
              <w:t>2</w:t>
            </w:r>
          </w:p>
        </w:tc>
        <w:tc>
          <w:tcPr>
            <w:tcW w:w="4973" w:type="dxa"/>
            <w:gridSpan w:val="2"/>
            <w:shd w:val="clear" w:color="auto" w:fill="auto"/>
          </w:tcPr>
          <w:p w14:paraId="1B2A05DB"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Підготовка пакету документів, необхідних для подання на отримання дозволу на викиди забруднюючих речовин відповідно чинному законодавству.</w:t>
            </w:r>
          </w:p>
          <w:p w14:paraId="362F5F37" w14:textId="77777777" w:rsidR="00EB5E15" w:rsidRPr="00B66F92" w:rsidRDefault="00EB5E15" w:rsidP="001B79F1">
            <w:pPr>
              <w:pStyle w:val="2e"/>
              <w:spacing w:after="0" w:line="228" w:lineRule="auto"/>
              <w:jc w:val="both"/>
              <w:rPr>
                <w:rFonts w:ascii="Times New Roman" w:hAnsi="Times New Roman"/>
                <w:bCs/>
                <w:sz w:val="24"/>
                <w:szCs w:val="24"/>
                <w:lang w:val="uk-UA"/>
              </w:rPr>
            </w:pPr>
            <w:r w:rsidRPr="00B66F92">
              <w:rPr>
                <w:rFonts w:ascii="Times New Roman" w:hAnsi="Times New Roman"/>
                <w:bCs/>
                <w:sz w:val="24"/>
                <w:szCs w:val="24"/>
                <w:lang w:val="uk-UA"/>
              </w:rPr>
              <w:t xml:space="preserve">- Консультативний супровід відповідного пакету документів до отримання дозволу на викиди забруднюючих речовин в атмосферне повітря </w:t>
            </w:r>
          </w:p>
        </w:tc>
        <w:tc>
          <w:tcPr>
            <w:tcW w:w="3685" w:type="dxa"/>
            <w:shd w:val="clear" w:color="auto" w:fill="auto"/>
          </w:tcPr>
          <w:p w14:paraId="52648919"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Дозвіл на викиди забруднюючих речовин в атмосферне повітря стаціонарними джерелами, відповідно до Закону України «Про охорону атмосферного повітря».</w:t>
            </w:r>
          </w:p>
        </w:tc>
        <w:tc>
          <w:tcPr>
            <w:tcW w:w="1276" w:type="dxa"/>
            <w:vMerge/>
            <w:vAlign w:val="center"/>
          </w:tcPr>
          <w:p w14:paraId="75EC6A95" w14:textId="77777777" w:rsidR="00EB5E15" w:rsidRPr="00B66F92" w:rsidRDefault="00EB5E15" w:rsidP="001B79F1">
            <w:pPr>
              <w:spacing w:after="0" w:line="228" w:lineRule="auto"/>
              <w:ind w:left="-108" w:right="-108"/>
              <w:jc w:val="center"/>
              <w:rPr>
                <w:rFonts w:ascii="Times New Roman" w:hAnsi="Times New Roman"/>
                <w:bCs/>
                <w:sz w:val="24"/>
                <w:szCs w:val="24"/>
              </w:rPr>
            </w:pPr>
          </w:p>
        </w:tc>
      </w:tr>
    </w:tbl>
    <w:p w14:paraId="69516EC4" w14:textId="77777777" w:rsidR="00EB5E15" w:rsidRPr="00B66F92" w:rsidRDefault="00EB5E15" w:rsidP="00EB5E15">
      <w:pPr>
        <w:spacing w:after="0" w:line="240" w:lineRule="auto"/>
        <w:ind w:firstLine="567"/>
        <w:jc w:val="both"/>
        <w:rPr>
          <w:rFonts w:ascii="Times New Roman" w:hAnsi="Times New Roman"/>
          <w:sz w:val="24"/>
          <w:szCs w:val="24"/>
          <w:lang w:eastAsia="uk-UA"/>
        </w:rPr>
      </w:pPr>
    </w:p>
    <w:p w14:paraId="74134358" w14:textId="60CBA994" w:rsidR="00EB5E15" w:rsidRPr="00546116" w:rsidRDefault="00EB5E15" w:rsidP="00EB5E15">
      <w:pPr>
        <w:pStyle w:val="af5"/>
        <w:ind w:right="55" w:firstLine="567"/>
        <w:jc w:val="both"/>
        <w:rPr>
          <w:rFonts w:ascii="Times New Roman" w:hAnsi="Times New Roman"/>
          <w:sz w:val="24"/>
          <w:szCs w:val="24"/>
          <w:lang w:val="uk-UA"/>
        </w:rPr>
      </w:pPr>
      <w:r w:rsidRPr="00B66F92">
        <w:rPr>
          <w:rFonts w:ascii="Times New Roman" w:hAnsi="Times New Roman"/>
          <w:b/>
          <w:sz w:val="24"/>
          <w:szCs w:val="24"/>
        </w:rPr>
        <w:t xml:space="preserve">4. Термін надання послуг: </w:t>
      </w:r>
      <w:r w:rsidR="00546116">
        <w:rPr>
          <w:rFonts w:ascii="Times New Roman" w:hAnsi="Times New Roman"/>
          <w:sz w:val="24"/>
          <w:szCs w:val="24"/>
          <w:lang w:val="uk-UA"/>
        </w:rPr>
        <w:t>до 30.09.2024р.</w:t>
      </w:r>
    </w:p>
    <w:p w14:paraId="220B879F" w14:textId="77777777" w:rsidR="00EB5E15" w:rsidRPr="00B66F92" w:rsidRDefault="00EB5E15" w:rsidP="00EB5E15">
      <w:pPr>
        <w:spacing w:after="0" w:line="228" w:lineRule="auto"/>
        <w:ind w:firstLine="567"/>
        <w:jc w:val="both"/>
        <w:rPr>
          <w:rFonts w:ascii="Times New Roman" w:hAnsi="Times New Roman"/>
          <w:b/>
          <w:sz w:val="24"/>
          <w:szCs w:val="24"/>
        </w:rPr>
      </w:pPr>
    </w:p>
    <w:p w14:paraId="2F5EB3F5" w14:textId="77777777" w:rsidR="00EB5E15" w:rsidRPr="00B66F92" w:rsidRDefault="00EB5E15" w:rsidP="00EB5E15">
      <w:pPr>
        <w:spacing w:after="0" w:line="228" w:lineRule="auto"/>
        <w:ind w:firstLine="567"/>
        <w:jc w:val="both"/>
        <w:rPr>
          <w:rFonts w:ascii="Times New Roman" w:hAnsi="Times New Roman"/>
          <w:b/>
          <w:sz w:val="24"/>
          <w:szCs w:val="24"/>
        </w:rPr>
      </w:pPr>
      <w:r w:rsidRPr="00B66F92">
        <w:rPr>
          <w:rFonts w:ascii="Times New Roman" w:hAnsi="Times New Roman"/>
          <w:b/>
          <w:sz w:val="24"/>
          <w:szCs w:val="24"/>
        </w:rPr>
        <w:t xml:space="preserve">5. Інші умови: </w:t>
      </w:r>
    </w:p>
    <w:p w14:paraId="5F2A85A2" w14:textId="77777777" w:rsidR="00EB5E15" w:rsidRPr="00B66F92" w:rsidRDefault="00EB5E15" w:rsidP="00EB5E15">
      <w:pPr>
        <w:spacing w:after="0" w:line="228" w:lineRule="auto"/>
        <w:ind w:firstLine="567"/>
        <w:jc w:val="both"/>
        <w:rPr>
          <w:rFonts w:ascii="Times New Roman" w:hAnsi="Times New Roman"/>
          <w:bCs/>
          <w:sz w:val="24"/>
          <w:szCs w:val="24"/>
          <w:lang w:eastAsia="ar-SA"/>
        </w:rPr>
      </w:pPr>
      <w:r w:rsidRPr="00B66F92">
        <w:rPr>
          <w:rFonts w:ascii="Times New Roman" w:hAnsi="Times New Roman"/>
          <w:bCs/>
          <w:sz w:val="24"/>
          <w:szCs w:val="24"/>
          <w:lang w:eastAsia="ar-SA"/>
        </w:rPr>
        <w:t>- Отримання даних щодо метеорологічних характеристик та фонових концентрацій забруднюючих речовин</w:t>
      </w:r>
      <w:r w:rsidRPr="00B66F92">
        <w:rPr>
          <w:rFonts w:ascii="Times New Roman" w:hAnsi="Times New Roman"/>
          <w:sz w:val="24"/>
          <w:szCs w:val="24"/>
        </w:rPr>
        <w:t xml:space="preserve"> </w:t>
      </w:r>
      <w:r w:rsidRPr="00B66F92">
        <w:rPr>
          <w:rFonts w:ascii="Times New Roman" w:hAnsi="Times New Roman"/>
          <w:bCs/>
          <w:sz w:val="24"/>
          <w:szCs w:val="24"/>
          <w:lang w:eastAsia="ar-SA"/>
        </w:rPr>
        <w:t xml:space="preserve">району розміщення об’єкту, проведення оцінки впливу викидів забруднюючих речовин на стан атмосферного повітря на межі санітарно-захисної зони, публікації в місцевих друкованих засобах масової інформації повідомлень про намір отримати дозвіл, а також, в разі необхідності, отримання геодезичних координат центроїду промислового майданчика, здійснюється за рахунок </w:t>
      </w:r>
      <w:r w:rsidRPr="00B66F92">
        <w:rPr>
          <w:rFonts w:ascii="Times New Roman" w:hAnsi="Times New Roman"/>
          <w:b/>
          <w:bCs/>
          <w:sz w:val="24"/>
          <w:szCs w:val="24"/>
          <w:lang w:eastAsia="ar-SA"/>
        </w:rPr>
        <w:t>Виконавця</w:t>
      </w:r>
      <w:r w:rsidRPr="00B66F92">
        <w:rPr>
          <w:rFonts w:ascii="Times New Roman" w:hAnsi="Times New Roman"/>
          <w:bCs/>
          <w:sz w:val="24"/>
          <w:szCs w:val="24"/>
          <w:lang w:eastAsia="ar-SA"/>
        </w:rPr>
        <w:t>.</w:t>
      </w:r>
    </w:p>
    <w:p w14:paraId="7D558A90"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Розроблені документи повинні відповідати чинному природоохоронному та санітарному законодавству України.</w:t>
      </w:r>
    </w:p>
    <w:p w14:paraId="55B1BA09"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w:t>
      </w:r>
      <w:r w:rsidRPr="00B66F92">
        <w:rPr>
          <w:rFonts w:ascii="Times New Roman" w:hAnsi="Times New Roman"/>
          <w:b/>
          <w:bCs/>
          <w:sz w:val="24"/>
          <w:szCs w:val="24"/>
        </w:rPr>
        <w:t>Виконавець</w:t>
      </w:r>
      <w:r w:rsidRPr="00B66F92">
        <w:rPr>
          <w:rFonts w:ascii="Times New Roman" w:hAnsi="Times New Roman"/>
          <w:bCs/>
          <w:sz w:val="24"/>
          <w:szCs w:val="24"/>
        </w:rPr>
        <w:t xml:space="preserve"> приймає участь у публічному обговоренні зауважень від громадських організацій (у разі його проведення), здійснює консультативний супровід документів під час їх розгляду згідно Порядку отримання дозволів на викиди забруднюючих речовин в атмосферне повітря стаціонарними джерелами, до отримання </w:t>
      </w:r>
      <w:r w:rsidRPr="00B66F92">
        <w:rPr>
          <w:rFonts w:ascii="Times New Roman" w:hAnsi="Times New Roman"/>
          <w:b/>
          <w:bCs/>
          <w:sz w:val="24"/>
          <w:szCs w:val="24"/>
        </w:rPr>
        <w:t xml:space="preserve">Замовником </w:t>
      </w:r>
      <w:r w:rsidRPr="00B66F92">
        <w:rPr>
          <w:rFonts w:ascii="Times New Roman" w:hAnsi="Times New Roman"/>
          <w:bCs/>
          <w:sz w:val="24"/>
          <w:szCs w:val="24"/>
        </w:rPr>
        <w:t xml:space="preserve">відповідного Дозволу. </w:t>
      </w:r>
    </w:p>
    <w:p w14:paraId="1E3AD18D"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У разі наявності зауважень на кожному з етапів надання послуг,</w:t>
      </w:r>
      <w:r w:rsidRPr="00B66F92">
        <w:rPr>
          <w:rFonts w:ascii="Times New Roman" w:hAnsi="Times New Roman"/>
          <w:b/>
          <w:bCs/>
          <w:sz w:val="24"/>
          <w:szCs w:val="24"/>
        </w:rPr>
        <w:t xml:space="preserve"> Виконавець</w:t>
      </w:r>
      <w:r w:rsidRPr="00B66F92">
        <w:rPr>
          <w:rFonts w:ascii="Times New Roman" w:hAnsi="Times New Roman"/>
          <w:bCs/>
          <w:sz w:val="24"/>
          <w:szCs w:val="24"/>
        </w:rPr>
        <w:t xml:space="preserve"> власними силами та за власний рахунок вносить необхідні зміни до наданих документів.</w:t>
      </w:r>
    </w:p>
    <w:p w14:paraId="5185BF60" w14:textId="77777777" w:rsidR="0043341D" w:rsidRPr="00B66F92" w:rsidRDefault="0043341D" w:rsidP="00131D9D">
      <w:pPr>
        <w:spacing w:after="0" w:line="240" w:lineRule="auto"/>
        <w:contextualSpacing/>
        <w:rPr>
          <w:rFonts w:ascii="Times New Roman" w:hAnsi="Times New Roman"/>
          <w:sz w:val="24"/>
          <w:szCs w:val="24"/>
        </w:rPr>
      </w:pPr>
    </w:p>
    <w:p w14:paraId="130BA5B6" w14:textId="77777777" w:rsidR="0043341D" w:rsidRPr="00B66F92" w:rsidRDefault="0043341D" w:rsidP="00131D9D">
      <w:pPr>
        <w:spacing w:after="0" w:line="240" w:lineRule="auto"/>
        <w:contextualSpacing/>
        <w:rPr>
          <w:rFonts w:ascii="Times New Roman" w:hAnsi="Times New Roman"/>
          <w:sz w:val="24"/>
          <w:szCs w:val="24"/>
          <w:lang w:val="uk-UA"/>
        </w:rPr>
      </w:pPr>
    </w:p>
    <w:p w14:paraId="40E0F6CE" w14:textId="3067E50C" w:rsidR="0043341D" w:rsidRDefault="0043341D" w:rsidP="0043341D">
      <w:pPr>
        <w:spacing w:after="0" w:line="240" w:lineRule="auto"/>
        <w:contextualSpacing/>
        <w:jc w:val="right"/>
        <w:rPr>
          <w:rFonts w:ascii="Times New Roman" w:hAnsi="Times New Roman"/>
          <w:b/>
          <w:sz w:val="24"/>
          <w:szCs w:val="24"/>
          <w:lang w:val="uk-UA"/>
        </w:rPr>
      </w:pPr>
    </w:p>
    <w:p w14:paraId="1CCADA93" w14:textId="453DF747" w:rsidR="00546116" w:rsidRDefault="00546116" w:rsidP="0043341D">
      <w:pPr>
        <w:spacing w:after="0" w:line="240" w:lineRule="auto"/>
        <w:contextualSpacing/>
        <w:jc w:val="right"/>
        <w:rPr>
          <w:rFonts w:ascii="Times New Roman" w:hAnsi="Times New Roman"/>
          <w:b/>
          <w:sz w:val="24"/>
          <w:szCs w:val="24"/>
          <w:lang w:val="uk-UA"/>
        </w:rPr>
      </w:pPr>
    </w:p>
    <w:p w14:paraId="75444824" w14:textId="3DD1DD0A" w:rsidR="00546116" w:rsidRDefault="00546116" w:rsidP="0043341D">
      <w:pPr>
        <w:spacing w:after="0" w:line="240" w:lineRule="auto"/>
        <w:contextualSpacing/>
        <w:jc w:val="right"/>
        <w:rPr>
          <w:rFonts w:ascii="Times New Roman" w:hAnsi="Times New Roman"/>
          <w:b/>
          <w:sz w:val="24"/>
          <w:szCs w:val="24"/>
          <w:lang w:val="uk-UA"/>
        </w:rPr>
      </w:pPr>
    </w:p>
    <w:p w14:paraId="3719AD6A" w14:textId="1E76A16F" w:rsidR="00546116" w:rsidRDefault="00546116" w:rsidP="0043341D">
      <w:pPr>
        <w:spacing w:after="0" w:line="240" w:lineRule="auto"/>
        <w:contextualSpacing/>
        <w:jc w:val="right"/>
        <w:rPr>
          <w:rFonts w:ascii="Times New Roman" w:hAnsi="Times New Roman"/>
          <w:b/>
          <w:sz w:val="24"/>
          <w:szCs w:val="24"/>
          <w:lang w:val="uk-UA"/>
        </w:rPr>
      </w:pPr>
    </w:p>
    <w:p w14:paraId="481BF15F" w14:textId="410581AA" w:rsidR="00546116" w:rsidRDefault="00546116" w:rsidP="0043341D">
      <w:pPr>
        <w:spacing w:after="0" w:line="240" w:lineRule="auto"/>
        <w:contextualSpacing/>
        <w:jc w:val="right"/>
        <w:rPr>
          <w:rFonts w:ascii="Times New Roman" w:hAnsi="Times New Roman"/>
          <w:b/>
          <w:sz w:val="24"/>
          <w:szCs w:val="24"/>
          <w:lang w:val="uk-UA"/>
        </w:rPr>
      </w:pPr>
    </w:p>
    <w:p w14:paraId="0B4C1F84" w14:textId="5FF84471" w:rsidR="00546116" w:rsidRDefault="00546116" w:rsidP="0043341D">
      <w:pPr>
        <w:spacing w:after="0" w:line="240" w:lineRule="auto"/>
        <w:contextualSpacing/>
        <w:jc w:val="right"/>
        <w:rPr>
          <w:rFonts w:ascii="Times New Roman" w:hAnsi="Times New Roman"/>
          <w:b/>
          <w:sz w:val="24"/>
          <w:szCs w:val="24"/>
          <w:lang w:val="uk-UA"/>
        </w:rPr>
      </w:pPr>
    </w:p>
    <w:p w14:paraId="52668894" w14:textId="2C67A141" w:rsidR="00546116" w:rsidRDefault="00546116" w:rsidP="0043341D">
      <w:pPr>
        <w:spacing w:after="0" w:line="240" w:lineRule="auto"/>
        <w:contextualSpacing/>
        <w:jc w:val="right"/>
        <w:rPr>
          <w:rFonts w:ascii="Times New Roman" w:hAnsi="Times New Roman"/>
          <w:b/>
          <w:sz w:val="24"/>
          <w:szCs w:val="24"/>
          <w:lang w:val="uk-UA"/>
        </w:rPr>
      </w:pPr>
    </w:p>
    <w:p w14:paraId="1EA20685" w14:textId="111F109D" w:rsidR="00546116" w:rsidRDefault="00546116" w:rsidP="0043341D">
      <w:pPr>
        <w:spacing w:after="0" w:line="240" w:lineRule="auto"/>
        <w:contextualSpacing/>
        <w:jc w:val="right"/>
        <w:rPr>
          <w:rFonts w:ascii="Times New Roman" w:hAnsi="Times New Roman"/>
          <w:b/>
          <w:sz w:val="24"/>
          <w:szCs w:val="24"/>
          <w:lang w:val="uk-UA"/>
        </w:rPr>
      </w:pPr>
    </w:p>
    <w:p w14:paraId="6FCD0257" w14:textId="3CDF8173" w:rsidR="00546116" w:rsidRDefault="00546116" w:rsidP="0043341D">
      <w:pPr>
        <w:spacing w:after="0" w:line="240" w:lineRule="auto"/>
        <w:contextualSpacing/>
        <w:jc w:val="right"/>
        <w:rPr>
          <w:rFonts w:ascii="Times New Roman" w:hAnsi="Times New Roman"/>
          <w:b/>
          <w:sz w:val="24"/>
          <w:szCs w:val="24"/>
          <w:lang w:val="uk-UA"/>
        </w:rPr>
      </w:pPr>
    </w:p>
    <w:p w14:paraId="6575F5E9" w14:textId="1CCE71D2" w:rsidR="00546116" w:rsidRDefault="00546116" w:rsidP="0043341D">
      <w:pPr>
        <w:spacing w:after="0" w:line="240" w:lineRule="auto"/>
        <w:contextualSpacing/>
        <w:jc w:val="right"/>
        <w:rPr>
          <w:rFonts w:ascii="Times New Roman" w:hAnsi="Times New Roman"/>
          <w:b/>
          <w:sz w:val="24"/>
          <w:szCs w:val="24"/>
          <w:lang w:val="uk-UA"/>
        </w:rPr>
      </w:pPr>
    </w:p>
    <w:p w14:paraId="36F13804" w14:textId="19361447" w:rsidR="00546116" w:rsidRDefault="00546116" w:rsidP="0043341D">
      <w:pPr>
        <w:spacing w:after="0" w:line="240" w:lineRule="auto"/>
        <w:contextualSpacing/>
        <w:jc w:val="right"/>
        <w:rPr>
          <w:rFonts w:ascii="Times New Roman" w:hAnsi="Times New Roman"/>
          <w:b/>
          <w:sz w:val="24"/>
          <w:szCs w:val="24"/>
          <w:lang w:val="uk-UA"/>
        </w:rPr>
      </w:pPr>
    </w:p>
    <w:p w14:paraId="4AB4A861" w14:textId="433DBB0A" w:rsidR="00546116" w:rsidRDefault="00546116" w:rsidP="0043341D">
      <w:pPr>
        <w:spacing w:after="0" w:line="240" w:lineRule="auto"/>
        <w:contextualSpacing/>
        <w:jc w:val="right"/>
        <w:rPr>
          <w:rFonts w:ascii="Times New Roman" w:hAnsi="Times New Roman"/>
          <w:b/>
          <w:sz w:val="24"/>
          <w:szCs w:val="24"/>
          <w:lang w:val="uk-UA"/>
        </w:rPr>
      </w:pPr>
    </w:p>
    <w:p w14:paraId="323D58A8" w14:textId="64CC5A04" w:rsidR="00546116" w:rsidRDefault="00546116" w:rsidP="0043341D">
      <w:pPr>
        <w:spacing w:after="0" w:line="240" w:lineRule="auto"/>
        <w:contextualSpacing/>
        <w:jc w:val="right"/>
        <w:rPr>
          <w:rFonts w:ascii="Times New Roman" w:hAnsi="Times New Roman"/>
          <w:b/>
          <w:sz w:val="24"/>
          <w:szCs w:val="24"/>
          <w:lang w:val="uk-UA"/>
        </w:rPr>
      </w:pPr>
    </w:p>
    <w:p w14:paraId="0EA62CA3" w14:textId="77777777" w:rsidR="00546116" w:rsidRPr="00B66F92" w:rsidRDefault="00546116" w:rsidP="0043341D">
      <w:pPr>
        <w:spacing w:after="0" w:line="240" w:lineRule="auto"/>
        <w:contextualSpacing/>
        <w:jc w:val="right"/>
        <w:rPr>
          <w:rFonts w:ascii="Times New Roman" w:hAnsi="Times New Roman"/>
          <w:b/>
          <w:sz w:val="24"/>
          <w:szCs w:val="24"/>
          <w:lang w:val="uk-UA"/>
        </w:rPr>
      </w:pPr>
    </w:p>
    <w:p w14:paraId="116925D0" w14:textId="77777777" w:rsidR="0043341D" w:rsidRDefault="0043341D" w:rsidP="0043341D">
      <w:pPr>
        <w:spacing w:after="0" w:line="240" w:lineRule="auto"/>
        <w:contextualSpacing/>
        <w:jc w:val="right"/>
        <w:rPr>
          <w:rFonts w:ascii="Times New Roman" w:hAnsi="Times New Roman"/>
          <w:b/>
          <w:sz w:val="24"/>
          <w:szCs w:val="24"/>
          <w:lang w:val="uk-UA"/>
        </w:rPr>
      </w:pPr>
    </w:p>
    <w:p w14:paraId="09DC6266" w14:textId="77777777" w:rsidR="00551C0B" w:rsidRPr="00B66F92" w:rsidRDefault="00551C0B" w:rsidP="0043341D">
      <w:pPr>
        <w:spacing w:after="0" w:line="240" w:lineRule="auto"/>
        <w:contextualSpacing/>
        <w:jc w:val="right"/>
        <w:rPr>
          <w:rFonts w:ascii="Times New Roman" w:hAnsi="Times New Roman"/>
          <w:b/>
          <w:sz w:val="24"/>
          <w:szCs w:val="24"/>
          <w:lang w:val="uk-UA"/>
        </w:rPr>
      </w:pPr>
    </w:p>
    <w:p w14:paraId="66B7A19E" w14:textId="77777777"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14:paraId="2DC01DF0" w14:textId="77777777"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3E495D79" w14:textId="77777777" w:rsidR="0043341D" w:rsidRPr="006D1F71" w:rsidRDefault="0043341D" w:rsidP="0043341D">
      <w:pPr>
        <w:spacing w:after="0" w:line="240" w:lineRule="auto"/>
        <w:ind w:firstLine="540"/>
        <w:jc w:val="both"/>
        <w:rPr>
          <w:rFonts w:ascii="Times New Roman" w:hAnsi="Times New Roman"/>
          <w:i/>
          <w:sz w:val="24"/>
          <w:szCs w:val="24"/>
          <w:lang w:val="uk-UA"/>
        </w:rPr>
      </w:pPr>
    </w:p>
    <w:p w14:paraId="1F93CA45" w14:textId="77777777" w:rsidR="00131D9D" w:rsidRPr="003C27BA" w:rsidRDefault="00131D9D" w:rsidP="00131D9D">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14:paraId="03C36E58" w14:textId="77777777" w:rsidR="00131D9D" w:rsidRPr="003C27BA" w:rsidRDefault="00131D9D" w:rsidP="00131D9D">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31D9D" w:rsidRPr="003C27BA" w14:paraId="5F837741" w14:textId="77777777" w:rsidTr="001A471F">
        <w:tc>
          <w:tcPr>
            <w:tcW w:w="5211" w:type="dxa"/>
            <w:shd w:val="clear" w:color="auto" w:fill="auto"/>
          </w:tcPr>
          <w:p w14:paraId="7B6CDF10" w14:textId="77777777"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14:paraId="1AB65264" w14:textId="77777777"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sidR="008647B7">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14:paraId="5182E9E7" w14:textId="77777777"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14:paraId="26543556" w14:textId="77777777"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sidR="008647B7">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sidR="008647B7">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14:paraId="078EE5BC" w14:textId="77777777"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14:paraId="10100756" w14:textId="77777777" w:rsidR="00131D9D" w:rsidRPr="003C27BA" w:rsidRDefault="00131D9D" w:rsidP="00131D9D">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14:paraId="69E5C81C" w14:textId="0990A396" w:rsidR="00131D9D" w:rsidRPr="003C27BA" w:rsidRDefault="00131D9D" w:rsidP="00131D9D">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 xml:space="preserve">1.1. </w:t>
      </w:r>
      <w:r w:rsidR="00905891" w:rsidRPr="00905891">
        <w:rPr>
          <w:rFonts w:ascii="Times New Roman" w:eastAsia="Times New Roman" w:hAnsi="Times New Roman"/>
          <w:sz w:val="24"/>
          <w:szCs w:val="24"/>
          <w:lang w:val="uk-UA" w:eastAsia="ar-SA"/>
        </w:rPr>
        <w:t>Виконавець зобов’язується своїми силами, засобами, а також необхідними матеріалами надати</w:t>
      </w:r>
      <w:r w:rsidRPr="003C27BA">
        <w:rPr>
          <w:rFonts w:ascii="Times New Roman" w:eastAsia="Times New Roman" w:hAnsi="Times New Roman"/>
          <w:sz w:val="24"/>
          <w:szCs w:val="24"/>
          <w:lang w:val="uk-UA" w:eastAsia="ar-SA"/>
        </w:rPr>
        <w:t xml:space="preserve"> </w:t>
      </w:r>
      <w:r w:rsidR="00905891" w:rsidRPr="00905891">
        <w:rPr>
          <w:rFonts w:ascii="Times New Roman" w:eastAsia="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00905891">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sidR="00905891" w:rsidRPr="00905891">
        <w:rPr>
          <w:rFonts w:ascii="Times New Roman" w:hAnsi="Times New Roman"/>
          <w:b/>
          <w:sz w:val="24"/>
          <w:szCs w:val="24"/>
          <w:lang w:val="uk-UA"/>
        </w:rPr>
        <w:t xml:space="preserve"> </w:t>
      </w:r>
      <w:r w:rsidR="00905891" w:rsidRPr="009F0604">
        <w:rPr>
          <w:rFonts w:ascii="Times New Roman" w:hAnsi="Times New Roman"/>
          <w:b/>
          <w:sz w:val="24"/>
          <w:szCs w:val="24"/>
          <w:lang w:val="uk-UA"/>
        </w:rPr>
        <w:t>90710000-7 – Екологічний менеджмент</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00905891"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14:paraId="2F3AC5EC" w14:textId="77777777" w:rsidR="00905891" w:rsidRDefault="00131D9D" w:rsidP="00905891">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00905891"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sidR="00905891">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14:paraId="7CC7A9D9" w14:textId="77777777" w:rsidR="00905891" w:rsidRDefault="00905891" w:rsidP="00905891">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sidR="006E596B">
        <w:rPr>
          <w:rFonts w:ascii="Times New Roman" w:eastAsia="Times New Roman" w:hAnsi="Times New Roman"/>
          <w:color w:val="000000"/>
          <w:spacing w:val="1"/>
          <w:sz w:val="24"/>
          <w:szCs w:val="24"/>
          <w:lang w:val="uk-UA" w:eastAsia="ar-SA"/>
        </w:rPr>
        <w:t>.</w:t>
      </w:r>
    </w:p>
    <w:p w14:paraId="35ACF81F"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14:paraId="47B78B56" w14:textId="77777777" w:rsidR="006E596B" w:rsidRPr="006E596B" w:rsidRDefault="006E596B" w:rsidP="006E596B">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2.1. Виконавець за цим Договором зобов’язаний надати послуги Замовнику, якість яких відповідає 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№2393-IX; 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та іншим вимогам діючих нормативних документів та чинного законодавства України, що ставляться до послуг такого виду, та умовам цього Договору.</w:t>
      </w:r>
    </w:p>
    <w:p w14:paraId="6769466B" w14:textId="77777777" w:rsidR="00402B7D" w:rsidRPr="006E596B" w:rsidRDefault="006E596B" w:rsidP="006E596B">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2.2. Виконавець гарантує якість надання послуг, дотримання правил технічної безпеки, трудової і виробничої дисципліни, охорони праці працівниками Виконавця при знаходженні на території Замовника протягом всього терміну надання послуг, та несе відповідальність за порушення безпеки надання послуг.</w:t>
      </w:r>
    </w:p>
    <w:p w14:paraId="4CBF7174"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14:paraId="67704F46" w14:textId="77777777" w:rsidR="00131D9D" w:rsidRPr="003C27BA" w:rsidRDefault="00131D9D" w:rsidP="00131D9D">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14:paraId="5A9E0BFE" w14:textId="77777777"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14:paraId="7C3EE7C3" w14:textId="77777777" w:rsidR="00131D9D" w:rsidRPr="003C27BA" w:rsidRDefault="00131D9D" w:rsidP="00131D9D">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14:paraId="144E118A" w14:textId="77777777" w:rsidR="00131D9D" w:rsidRPr="00FD7054" w:rsidRDefault="00131D9D" w:rsidP="00131D9D">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14:paraId="12038B9D" w14:textId="77777777" w:rsidR="00131D9D" w:rsidRDefault="00131D9D" w:rsidP="00131D9D">
      <w:pPr>
        <w:suppressAutoHyphens/>
        <w:spacing w:after="0" w:line="283" w:lineRule="exact"/>
        <w:ind w:firstLine="709"/>
        <w:jc w:val="center"/>
        <w:rPr>
          <w:rFonts w:ascii="Times New Roman" w:eastAsia="Times New Roman" w:hAnsi="Times New Roman"/>
          <w:b/>
          <w:color w:val="000000"/>
          <w:sz w:val="24"/>
          <w:szCs w:val="24"/>
          <w:lang w:val="uk-UA" w:eastAsia="ar-SA"/>
        </w:rPr>
      </w:pPr>
    </w:p>
    <w:p w14:paraId="2D0FCD85"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14:paraId="524C25BB" w14:textId="77777777" w:rsidR="00131D9D" w:rsidRPr="00E600BC"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 Виконавець зобов’язаний:</w:t>
      </w:r>
    </w:p>
    <w:p w14:paraId="4E505C89" w14:textId="77777777" w:rsidR="00E85B35" w:rsidRPr="00E600BC" w:rsidRDefault="00131D9D"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5.1.1. </w:t>
      </w:r>
      <w:r w:rsidR="00E85B35" w:rsidRPr="00E600BC">
        <w:rPr>
          <w:rFonts w:ascii="Times New Roman" w:eastAsia="Times New Roman" w:hAnsi="Times New Roman"/>
          <w:color w:val="000000"/>
          <w:sz w:val="24"/>
          <w:szCs w:val="24"/>
          <w:lang w:val="uk-UA" w:eastAsia="ar-SA"/>
        </w:rPr>
        <w:t>Забезпечити надання послуг у строки та в обсягах, що встановлені цим Договором.</w:t>
      </w:r>
    </w:p>
    <w:p w14:paraId="7BFAD94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5.1.2. Забезпечити надання послуг, якість яких відповідає умовам, установленим Розділом II цього Договору.</w:t>
      </w:r>
    </w:p>
    <w:p w14:paraId="616F172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5.1.3. Негайно інформувати Замовника за його запитом про хід надання послуг.</w:t>
      </w:r>
      <w:r w:rsidR="00131D9D" w:rsidRPr="00E600BC">
        <w:rPr>
          <w:rFonts w:ascii="Times New Roman" w:eastAsia="Times New Roman" w:hAnsi="Times New Roman"/>
          <w:color w:val="000000"/>
          <w:sz w:val="24"/>
          <w:szCs w:val="24"/>
          <w:lang w:val="uk-UA" w:eastAsia="ar-SA"/>
        </w:rPr>
        <w:t>5.2.</w:t>
      </w:r>
    </w:p>
    <w:p w14:paraId="7DD8AF4C"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5.1.4. Виконавець зобов’язаний супроводжувати документи в усіх державних органах до моменту отримання позитивних висновків, рішень та Дозволів на викиди забруднюючих речовин.</w:t>
      </w:r>
    </w:p>
    <w:p w14:paraId="7CC9FF46"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5.1.5.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14:paraId="6C532C9E"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5.1.6. Зареєструвати податкову накладну в електронній формі в строки, встановлені чинним законодавством України (для платників ПДВ).</w:t>
      </w:r>
    </w:p>
    <w:p w14:paraId="4DE3A3E8"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5.1.7. Самостійно отримати всі необхідні ліцензії та дозволи на надання послуг згідно з даним Договором, які передбачаються законодавством України.</w:t>
      </w:r>
    </w:p>
    <w:p w14:paraId="3113D486"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5.1.8.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14:paraId="60CCD8F7"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5.1.9</w:t>
      </w:r>
      <w:r w:rsidR="00E85B35" w:rsidRPr="00E600BC">
        <w:rPr>
          <w:rFonts w:ascii="Times New Roman" w:eastAsia="Times New Roman" w:hAnsi="Times New Roman"/>
          <w:color w:val="000000"/>
          <w:sz w:val="24"/>
          <w:szCs w:val="24"/>
          <w:lang w:val="uk-UA" w:eastAsia="ar-SA"/>
        </w:rPr>
        <w:t>. Виконавець гарантує, що до початку надання послуг має в своєму розпорядженні всі ресурси та обладнання, а також компетентний персонал для якісного та своєчасного надання послуг, і має намір виконати їх на умовах, викладених в цьому Договорі та додатках до нього.</w:t>
      </w:r>
    </w:p>
    <w:p w14:paraId="2DAC7617"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5.1.10</w:t>
      </w:r>
      <w:r w:rsidR="00E85B35" w:rsidRPr="00E600BC">
        <w:rPr>
          <w:rFonts w:ascii="Times New Roman" w:eastAsia="Times New Roman" w:hAnsi="Times New Roman"/>
          <w:color w:val="000000"/>
          <w:sz w:val="24"/>
          <w:szCs w:val="24"/>
          <w:lang w:val="uk-UA" w:eastAsia="ar-SA"/>
        </w:rPr>
        <w:t>. Забезпечити наявність обладнання, устаткування, матеріалів, персоналу, інших технічних засобів та їх відповідність вимогам, встановленим цим Договором, у тому числі, але не виключно, у Додатку №1  до цього Договору.</w:t>
      </w:r>
    </w:p>
    <w:p w14:paraId="4C3B1B95"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5.1.11</w:t>
      </w:r>
      <w:r w:rsidR="00E85B35" w:rsidRPr="00E600BC">
        <w:rPr>
          <w:rFonts w:ascii="Times New Roman" w:eastAsia="Times New Roman" w:hAnsi="Times New Roman"/>
          <w:color w:val="000000"/>
          <w:sz w:val="24"/>
          <w:szCs w:val="24"/>
          <w:lang w:val="uk-UA" w:eastAsia="ar-SA"/>
        </w:rPr>
        <w:t>. Виконувати інші зобов’язання, передбачені даним Договором.</w:t>
      </w:r>
    </w:p>
    <w:p w14:paraId="129E0B0F" w14:textId="77777777" w:rsidR="00E600BC"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p>
    <w:p w14:paraId="541AEF74" w14:textId="77777777" w:rsidR="00131D9D"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w:t>
      </w:r>
      <w:r w:rsidR="00131D9D" w:rsidRPr="00E600BC">
        <w:rPr>
          <w:rFonts w:ascii="Times New Roman" w:eastAsia="Times New Roman" w:hAnsi="Times New Roman"/>
          <w:color w:val="000000"/>
          <w:sz w:val="24"/>
          <w:szCs w:val="24"/>
          <w:lang w:val="uk-UA" w:eastAsia="ar-SA"/>
        </w:rPr>
        <w:t xml:space="preserve"> Виконавець має право:</w:t>
      </w:r>
    </w:p>
    <w:p w14:paraId="2861070A" w14:textId="77777777" w:rsidR="00E600BC" w:rsidRPr="00E600BC" w:rsidRDefault="00131D9D"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5.2.1. </w:t>
      </w:r>
      <w:r w:rsidR="00E600BC" w:rsidRPr="00E600BC">
        <w:rPr>
          <w:rFonts w:ascii="Times New Roman" w:eastAsia="Times New Roman" w:hAnsi="Times New Roman"/>
          <w:color w:val="000000"/>
          <w:sz w:val="24"/>
          <w:szCs w:val="24"/>
          <w:lang w:val="uk-UA" w:eastAsia="ar-SA"/>
        </w:rPr>
        <w:t>Своєчасно та в повному обсязі отримувати плату за якісно надані послуги.</w:t>
      </w:r>
    </w:p>
    <w:p w14:paraId="2D57D291"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5.2.2. Виконавець має право залучити третіх осіб (субпідрядників, співвиконавців) для надання послуг за цим Договором, за умови, що загальний обсяг залучення становить менше 20 відсотків від ціни Договору, узгодивши таке залучення з Замовником у письмовій формі. Таке залучення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якщо загальний обсяг такого залучення становить менше 20 відсотків від ціни Договору якщо Замовник письмово узгодить залучення таких третіх осіб для надання послуг по цьому Договору. Замовник не може безпідставно відмовити Виконавцю у залученні таких третіх осіб (субпідрядників, співвиконавців).</w:t>
      </w:r>
    </w:p>
    <w:p w14:paraId="1D35C68A"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5.2.3.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Якщо такі треті особи (субпідрядники, співвиконавці) не були зазначені в тендерній пропозиції, Виконавець не має права на таке залучення. </w:t>
      </w:r>
    </w:p>
    <w:p w14:paraId="330E6903"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6.4.5. Якщо Виконавець в ході процедури закупівлі, за результатами якої Виконавця визнано переможцем та укладено даний Договір, для підтвердження своєї відповідності встановленим Замовником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залучив </w:t>
      </w:r>
      <w:r w:rsidRPr="00E600BC">
        <w:rPr>
          <w:rFonts w:ascii="Times New Roman" w:eastAsia="Times New Roman" w:hAnsi="Times New Roman"/>
          <w:color w:val="000000"/>
          <w:sz w:val="24"/>
          <w:szCs w:val="24"/>
          <w:lang w:val="uk-UA" w:eastAsia="ar-SA"/>
        </w:rPr>
        <w:lastRenderedPageBreak/>
        <w:t xml:space="preserve">потужності інших третіх осіб (субпідрядників, співвиконавців), то Виконавець зобов’язаний залучити таких третіх осіб (субпідрядників, співвиконавців) до надання послуг за Договором. </w:t>
      </w:r>
    </w:p>
    <w:p w14:paraId="4ADF5980"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6.4.6. 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14:paraId="7579734A"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p>
    <w:p w14:paraId="4F48DE62" w14:textId="77777777" w:rsidR="00131D9D" w:rsidRPr="00E600BC"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 Замовник зобов’язаний:</w:t>
      </w:r>
    </w:p>
    <w:p w14:paraId="39884339" w14:textId="77777777" w:rsidR="00A06511" w:rsidRPr="00E600BC" w:rsidRDefault="00131D9D"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5.3.1. </w:t>
      </w:r>
      <w:r w:rsidR="00A06511" w:rsidRPr="00E600BC">
        <w:rPr>
          <w:rFonts w:ascii="Times New Roman" w:eastAsia="Times New Roman" w:hAnsi="Times New Roman"/>
          <w:color w:val="000000"/>
          <w:sz w:val="24"/>
          <w:szCs w:val="24"/>
          <w:lang w:val="uk-UA" w:eastAsia="ar-SA"/>
        </w:rPr>
        <w:t>Своєчасно та в повному обсязі сплачувати за якісно надані послуги Виконавцю на підставі кожного акта здачі-приймання наданих послуг.</w:t>
      </w:r>
    </w:p>
    <w:p w14:paraId="3B87B195" w14:textId="77777777" w:rsidR="00A06511" w:rsidRPr="00E600BC" w:rsidRDefault="00A06511"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5.3.2. Приймати надані послуги згідно з актом здачі-приймання наданих послуг.</w:t>
      </w:r>
    </w:p>
    <w:p w14:paraId="5FB46CBB" w14:textId="77777777" w:rsidR="00E85B35" w:rsidRPr="00E600BC" w:rsidRDefault="00A06511"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5.3.3  Надавати Виконавцю доступ до інформації, яка необхідна для виконання цього Договору.</w:t>
      </w:r>
    </w:p>
    <w:p w14:paraId="27BC2657" w14:textId="77777777" w:rsidR="00131D9D" w:rsidRPr="00E600BC" w:rsidRDefault="00131D9D"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 Замовник має право:</w:t>
      </w:r>
    </w:p>
    <w:p w14:paraId="78179A5D" w14:textId="77777777" w:rsidR="00E85B35" w:rsidRPr="00E600BC" w:rsidRDefault="00131D9D"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5.4.1.</w:t>
      </w:r>
      <w:r w:rsidRPr="00E600BC">
        <w:rPr>
          <w:rFonts w:ascii="Times New Roman" w:eastAsia="Times New Roman" w:hAnsi="Times New Roman"/>
          <w:color w:val="FFFFFF"/>
          <w:sz w:val="24"/>
          <w:szCs w:val="24"/>
          <w:lang w:val="uk-UA" w:eastAsia="ar-SA"/>
        </w:rPr>
        <w:t>.</w:t>
      </w:r>
      <w:r w:rsidR="00E85B35" w:rsidRPr="00E600BC">
        <w:t xml:space="preserve"> </w:t>
      </w:r>
      <w:r w:rsidR="00E85B35" w:rsidRPr="00E600BC">
        <w:rPr>
          <w:rFonts w:ascii="Times New Roman" w:eastAsia="Times New Roman" w:hAnsi="Times New Roman"/>
          <w:color w:val="000000"/>
          <w:sz w:val="24"/>
          <w:szCs w:val="24"/>
          <w:lang w:val="uk-UA" w:eastAsia="ar-SA"/>
        </w:rPr>
        <w:t>Достроково розірвати цей Договір в односторонньому порядку у разі невиконання 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3C89DBE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5.4.2. Контролювати надання послуг у строки, встановлені цим Договором.</w:t>
      </w:r>
    </w:p>
    <w:p w14:paraId="0FC6A310"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5.4.3. Зменшувати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526A4460"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5.4.4. У будь-який час до закінчення строку надання послуг відмовитись від Договору, виплативши Виконавцю плату за фактично якісно надані послуги.</w:t>
      </w:r>
    </w:p>
    <w:p w14:paraId="51CDED1E"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5.4.5. Вимагати від Виконавця надання інформації про проміжні результати надання послуг на будь-якому етапі їх надання.</w:t>
      </w:r>
    </w:p>
    <w:p w14:paraId="640E745C"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5.4.6. Якщо Виконавець самовільно допустив відступи від умов Договору, що погіршило якість послуг, за своїм вибором вимагати безоплатного виправлення недоліків у вказаний Замовником строк або відшкодування понесених витрат по виправленню своїми силами таких недоліків чи відповідно зменшити ціну Договору.</w:t>
      </w:r>
    </w:p>
    <w:p w14:paraId="1992CCCF"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5.4.7. Якщо Виконавець без поважних причин своєчасно не приступив до надання послуг по цьому Договору або надає послуги настільки повільно, що для Замовника стає очевидним, що закінчення їх в обумовлений строк є неможливим, в односторонньому порядку відмовитись від Договору і вимагати відшкодування збитків. </w:t>
      </w:r>
    </w:p>
    <w:p w14:paraId="2FC7DD71"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5.4.8.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наданої Виконавцем у складі пропозиції процедури закупівлі та/або на етапі укладання Договору.</w:t>
      </w:r>
    </w:p>
    <w:p w14:paraId="21871364" w14:textId="77777777" w:rsidR="00E85B35" w:rsidRPr="00E85B35"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5.4.9. Зупинити надання послуг Виконавцем у випадку виникнення загрози життю персоналу Замовника або обладнанню Замовника.</w:t>
      </w:r>
      <w:r w:rsidRPr="00E85B35">
        <w:rPr>
          <w:rFonts w:ascii="Times New Roman" w:eastAsia="Times New Roman" w:hAnsi="Times New Roman"/>
          <w:color w:val="000000"/>
          <w:sz w:val="24"/>
          <w:szCs w:val="24"/>
          <w:lang w:val="uk-UA" w:eastAsia="ar-SA"/>
        </w:rPr>
        <w:t xml:space="preserve"> </w:t>
      </w:r>
    </w:p>
    <w:p w14:paraId="55FFA6EA" w14:textId="77777777" w:rsidR="00E85B35" w:rsidRPr="003C27BA"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p>
    <w:p w14:paraId="4BB332B4" w14:textId="77777777" w:rsidR="00131D9D" w:rsidRPr="003C27BA" w:rsidRDefault="00131D9D" w:rsidP="00131D9D">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14:paraId="34ACF91C" w14:textId="682D69B6"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Послуг </w:t>
      </w:r>
      <w:r w:rsidRPr="00546116">
        <w:rPr>
          <w:rFonts w:ascii="Times New Roman" w:eastAsia="Times New Roman" w:hAnsi="Times New Roman"/>
          <w:color w:val="000000"/>
          <w:sz w:val="24"/>
          <w:szCs w:val="24"/>
          <w:lang w:val="uk-UA" w:eastAsia="ar-SA"/>
        </w:rPr>
        <w:t xml:space="preserve">здійснюється до </w:t>
      </w:r>
      <w:r w:rsidR="00546116" w:rsidRPr="00546116">
        <w:rPr>
          <w:rFonts w:ascii="Times New Roman" w:eastAsia="Times New Roman" w:hAnsi="Times New Roman"/>
          <w:color w:val="000000"/>
          <w:sz w:val="24"/>
          <w:szCs w:val="24"/>
          <w:lang w:val="uk-UA" w:eastAsia="ar-SA"/>
        </w:rPr>
        <w:t>30.09</w:t>
      </w:r>
      <w:r w:rsidR="008647B7" w:rsidRPr="00546116">
        <w:rPr>
          <w:rFonts w:ascii="Times New Roman" w:eastAsia="Times New Roman" w:hAnsi="Times New Roman"/>
          <w:color w:val="000000"/>
          <w:sz w:val="24"/>
          <w:szCs w:val="24"/>
          <w:lang w:val="uk-UA" w:eastAsia="ar-SA"/>
        </w:rPr>
        <w:t>.2024</w:t>
      </w:r>
      <w:r w:rsidRPr="00546116">
        <w:rPr>
          <w:rFonts w:ascii="Times New Roman" w:eastAsia="Times New Roman" w:hAnsi="Times New Roman"/>
          <w:color w:val="000000"/>
          <w:sz w:val="24"/>
          <w:szCs w:val="24"/>
          <w:lang w:val="uk-UA" w:eastAsia="ar-SA"/>
        </w:rPr>
        <w:t xml:space="preserve"> року.</w:t>
      </w:r>
    </w:p>
    <w:p w14:paraId="6ADD7937" w14:textId="77777777" w:rsidR="000B14CB"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w:t>
      </w:r>
      <w:r w:rsidR="008647B7">
        <w:rPr>
          <w:rFonts w:ascii="Times New Roman" w:eastAsia="Times New Roman" w:hAnsi="Times New Roman"/>
          <w:color w:val="000000"/>
          <w:sz w:val="24"/>
          <w:szCs w:val="24"/>
          <w:lang w:val="uk-UA" w:eastAsia="ar-SA"/>
        </w:rPr>
        <w:t xml:space="preserve"> Послуги</w:t>
      </w:r>
      <w:r w:rsidRPr="006F2538">
        <w:rPr>
          <w:rFonts w:ascii="Times New Roman" w:eastAsia="Times New Roman" w:hAnsi="Times New Roman"/>
          <w:color w:val="000000"/>
          <w:sz w:val="24"/>
          <w:szCs w:val="24"/>
          <w:lang w:val="uk-UA" w:eastAsia="ar-SA"/>
        </w:rPr>
        <w:t xml:space="preserve"> проводиться по За</w:t>
      </w:r>
      <w:r w:rsidR="000B14CB">
        <w:rPr>
          <w:rFonts w:ascii="Times New Roman" w:eastAsia="Times New Roman" w:hAnsi="Times New Roman"/>
          <w:color w:val="000000"/>
          <w:sz w:val="24"/>
          <w:szCs w:val="24"/>
          <w:lang w:val="uk-UA" w:eastAsia="ar-SA"/>
        </w:rPr>
        <w:t>явці Замовника протягом 10 днів.</w:t>
      </w:r>
    </w:p>
    <w:p w14:paraId="4D802F36" w14:textId="77777777" w:rsidR="006E596B" w:rsidRPr="006E596B" w:rsidRDefault="00131D9D"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3</w:t>
      </w:r>
      <w:r w:rsidR="006E596B">
        <w:rPr>
          <w:rFonts w:ascii="Times New Roman" w:eastAsia="Times New Roman" w:hAnsi="Times New Roman"/>
          <w:color w:val="000000"/>
          <w:sz w:val="24"/>
          <w:szCs w:val="24"/>
          <w:lang w:val="uk-UA" w:eastAsia="ar-SA"/>
        </w:rPr>
        <w:t xml:space="preserve">. </w:t>
      </w:r>
      <w:r w:rsidR="006E596B" w:rsidRPr="006E596B">
        <w:rPr>
          <w:rFonts w:ascii="Times New Roman" w:eastAsia="Times New Roman" w:hAnsi="Times New Roman"/>
          <w:color w:val="000000"/>
          <w:sz w:val="24"/>
          <w:szCs w:val="24"/>
          <w:lang w:val="uk-UA" w:eastAsia="ar-SA"/>
        </w:rPr>
        <w:t xml:space="preserve">Здача-приймання наданих послуг по Договору здійснюється шляхом підписання Сторонами актів здачі-приймання наданих послуг після їх надання Виконавцем. </w:t>
      </w:r>
    </w:p>
    <w:p w14:paraId="49A00A9A"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.4. Замовник протягом 5-ти (п`яти) робочих днів з дня одержання акта здачі-приймання наданих послуг зобов`язаний направити Виконавцю означений підписаний акт чи обґрунтовану відмову від приймання наданих послуг.</w:t>
      </w:r>
    </w:p>
    <w:p w14:paraId="1BC38393"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.5. Якщо при здачі-прийманні наданих послуг будуть виявлені недоліки (дефекти) та/або неякісно надані послуги, якість яких не відповідає вимогам діючих нормативних документів, передбаченим цим Договором та чинним законодавством України, що виникли з вини Виконавця або послуги надані не в повному обсязі, Замовник не підписує акт здачі-приймання наданих послуг. Сторонами складається та підписується двосторонній акт про наявність недоліків (дефектів) та/або неякісно наданих послуг, із зазначенням вартості, строку та порядку їх усунення.</w:t>
      </w:r>
    </w:p>
    <w:p w14:paraId="369B58C6"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6</w:t>
      </w:r>
      <w:r w:rsidRPr="006E596B">
        <w:rPr>
          <w:rFonts w:ascii="Times New Roman" w:eastAsia="Times New Roman" w:hAnsi="Times New Roman"/>
          <w:color w:val="000000"/>
          <w:sz w:val="24"/>
          <w:szCs w:val="24"/>
          <w:lang w:val="uk-UA" w:eastAsia="ar-SA"/>
        </w:rPr>
        <w:t>.6. Виконавець протягом 3-х (трьох) робочих днів з дня отримання акта про наявність недоліків (дефектів) та/або неякісно наданих послуг зобов’язаний направити Замовнику означений підписаний а</w:t>
      </w:r>
      <w:r>
        <w:rPr>
          <w:rFonts w:ascii="Times New Roman" w:eastAsia="Times New Roman" w:hAnsi="Times New Roman"/>
          <w:color w:val="000000"/>
          <w:sz w:val="24"/>
          <w:szCs w:val="24"/>
          <w:lang w:val="uk-UA" w:eastAsia="ar-SA"/>
        </w:rPr>
        <w:t xml:space="preserve">кт чи обґрунтовані заперечення. </w:t>
      </w:r>
      <w:r w:rsidRPr="006E596B">
        <w:rPr>
          <w:rFonts w:ascii="Times New Roman" w:eastAsia="Times New Roman" w:hAnsi="Times New Roman"/>
          <w:color w:val="000000"/>
          <w:sz w:val="24"/>
          <w:szCs w:val="24"/>
          <w:lang w:val="uk-UA" w:eastAsia="ar-SA"/>
        </w:rPr>
        <w:t xml:space="preserve">Якщо протягом 3-х (трьох) робочих днів з дня отримання Виконавець не надав обґрунтованих заперечень, означений акт вважається прийнятим Виконавцем. </w:t>
      </w:r>
    </w:p>
    <w:p w14:paraId="00A96A84"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.7. При не усуненні Виконавцем недоліків (дефектів) та/або неякісно наданих послуг, Замовник має право </w:t>
      </w:r>
      <w:r w:rsidR="00A06511" w:rsidRPr="006E596B">
        <w:rPr>
          <w:rFonts w:ascii="Times New Roman" w:eastAsia="Times New Roman" w:hAnsi="Times New Roman"/>
          <w:color w:val="000000"/>
          <w:sz w:val="24"/>
          <w:szCs w:val="24"/>
          <w:lang w:val="uk-UA" w:eastAsia="ar-SA"/>
        </w:rPr>
        <w:t>відмовитися від прийняття наданих послуг</w:t>
      </w:r>
      <w:r w:rsidRPr="006E596B">
        <w:rPr>
          <w:rFonts w:ascii="Times New Roman" w:eastAsia="Times New Roman" w:hAnsi="Times New Roman"/>
          <w:color w:val="000000"/>
          <w:sz w:val="24"/>
          <w:szCs w:val="24"/>
          <w:lang w:val="uk-UA" w:eastAsia="ar-SA"/>
        </w:rPr>
        <w:t>.</w:t>
      </w:r>
    </w:p>
    <w:p w14:paraId="7E680179" w14:textId="77777777" w:rsid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.8. Замовник має право відмовитися від прийняття наданих послуг у разі виявлення недоліків (дефектів) та/або неякісно наданих послуг, які виникли з вини Виконавця, до їх повного усунення. </w:t>
      </w:r>
    </w:p>
    <w:p w14:paraId="770D6FA6" w14:textId="77777777" w:rsidR="00131D9D" w:rsidRPr="003C27BA" w:rsidRDefault="006A6614" w:rsidP="00131D9D">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00131D9D" w:rsidRPr="003C27BA">
        <w:rPr>
          <w:rFonts w:ascii="Times New Roman" w:eastAsia="Times New Roman" w:hAnsi="Times New Roman"/>
          <w:b/>
          <w:color w:val="000000"/>
          <w:sz w:val="24"/>
          <w:szCs w:val="24"/>
          <w:lang w:val="uk-UA" w:eastAsia="ar-SA"/>
        </w:rPr>
        <w:t>. ВІДПОВІДАЛЬНІСТЬ СТОРІН</w:t>
      </w:r>
    </w:p>
    <w:p w14:paraId="59811FE0"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49B0B5DB"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14:paraId="1B3D7877"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14:paraId="204321E8"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14:paraId="4A788F5B" w14:textId="77777777" w:rsidR="00131D9D" w:rsidRPr="003C27BA" w:rsidRDefault="00131D9D"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14:paraId="0E207A3E" w14:textId="77777777" w:rsidR="00131D9D" w:rsidRPr="003C27BA" w:rsidRDefault="006A6614" w:rsidP="00131D9D">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00131D9D" w:rsidRPr="003C27BA">
        <w:rPr>
          <w:rFonts w:ascii="Times New Roman" w:eastAsia="Times New Roman" w:hAnsi="Times New Roman"/>
          <w:b/>
          <w:color w:val="000000"/>
          <w:sz w:val="24"/>
          <w:szCs w:val="24"/>
          <w:lang w:val="uk-UA" w:eastAsia="ar-SA"/>
        </w:rPr>
        <w:t>. ПОРЯДОК ВИРІШЕННЯ СПОРІВ</w:t>
      </w:r>
    </w:p>
    <w:p w14:paraId="0EFE4A62" w14:textId="77777777" w:rsidR="00131D9D" w:rsidRPr="003C27BA" w:rsidRDefault="006A6614"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14:paraId="4C784B5F" w14:textId="77777777" w:rsidR="00131D9D" w:rsidRPr="003C27BA" w:rsidRDefault="006A6614" w:rsidP="00131D9D">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14:paraId="3DF05713" w14:textId="77777777" w:rsidR="00131D9D" w:rsidRPr="003C27BA" w:rsidRDefault="00131D9D" w:rsidP="00131D9D">
      <w:pPr>
        <w:widowControl w:val="0"/>
        <w:suppressAutoHyphens/>
        <w:spacing w:after="0" w:line="271" w:lineRule="exact"/>
        <w:ind w:firstLine="709"/>
        <w:jc w:val="center"/>
        <w:rPr>
          <w:rFonts w:ascii="Times New Roman" w:eastAsia="Times New Roman" w:hAnsi="Times New Roman"/>
          <w:b/>
          <w:sz w:val="24"/>
          <w:szCs w:val="24"/>
          <w:lang w:val="uk-UA" w:eastAsia="zh-CN"/>
        </w:rPr>
      </w:pPr>
    </w:p>
    <w:p w14:paraId="48494C64" w14:textId="77777777" w:rsidR="00131D9D" w:rsidRPr="003C27BA" w:rsidRDefault="006A6614" w:rsidP="00131D9D">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00131D9D" w:rsidRPr="003C27BA">
        <w:rPr>
          <w:rFonts w:ascii="Times New Roman" w:eastAsia="Times New Roman" w:hAnsi="Times New Roman"/>
          <w:b/>
          <w:sz w:val="24"/>
          <w:szCs w:val="24"/>
          <w:lang w:val="uk-UA" w:eastAsia="zh-CN"/>
        </w:rPr>
        <w:t xml:space="preserve">. ОБСТАВИНИ НЕПЕРЕБОРНОЇ СИЛИ </w:t>
      </w:r>
    </w:p>
    <w:p w14:paraId="3F048606"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00131D9D"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14:paraId="2B966B06"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4948CA9"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.3. </w:t>
      </w:r>
      <w:r w:rsidR="00131D9D"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131D9D" w:rsidRPr="003C27BA">
        <w:rPr>
          <w:rFonts w:ascii="Times New Roman" w:eastAsia="Times New Roman" w:hAnsi="Times New Roman"/>
          <w:color w:val="000000"/>
          <w:spacing w:val="1"/>
          <w:sz w:val="24"/>
          <w:szCs w:val="24"/>
          <w:lang w:val="uk-UA" w:eastAsia="ar-SA"/>
        </w:rPr>
        <w:t>.</w:t>
      </w:r>
    </w:p>
    <w:p w14:paraId="11E5142D" w14:textId="77777777"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14:paraId="1C43C197" w14:textId="77777777"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00131D9D" w:rsidRPr="003C27BA">
        <w:rPr>
          <w:rFonts w:ascii="Times New Roman" w:eastAsia="Times New Roman" w:hAnsi="Times New Roman"/>
          <w:b/>
          <w:color w:val="000000"/>
          <w:sz w:val="24"/>
          <w:szCs w:val="24"/>
          <w:lang w:val="uk-UA" w:eastAsia="ar-SA"/>
        </w:rPr>
        <w:t>. СТРОК ДІЇ ДОГОВОРУ</w:t>
      </w:r>
    </w:p>
    <w:p w14:paraId="6E667D04" w14:textId="77777777" w:rsidR="008647B7" w:rsidRDefault="006A6614" w:rsidP="00131D9D">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sidR="008647B7">
        <w:rPr>
          <w:rFonts w:ascii="Times New Roman" w:eastAsia="Times New Roman" w:hAnsi="Times New Roman"/>
          <w:color w:val="000000"/>
          <w:sz w:val="24"/>
          <w:szCs w:val="24"/>
          <w:lang w:val="uk-UA" w:eastAsia="ar-SA"/>
        </w:rPr>
        <w:t>24</w:t>
      </w:r>
      <w:r w:rsidR="00131D9D">
        <w:rPr>
          <w:rFonts w:ascii="Times New Roman" w:eastAsia="Times New Roman" w:hAnsi="Times New Roman"/>
          <w:color w:val="000000"/>
          <w:sz w:val="24"/>
          <w:szCs w:val="24"/>
          <w:lang w:val="uk-UA" w:eastAsia="ar-SA"/>
        </w:rPr>
        <w:t xml:space="preserve"> </w:t>
      </w:r>
      <w:r w:rsidR="00131D9D" w:rsidRPr="003C27BA">
        <w:rPr>
          <w:rFonts w:ascii="Times New Roman" w:eastAsia="Times New Roman" w:hAnsi="Times New Roman"/>
          <w:color w:val="000000"/>
          <w:sz w:val="24"/>
          <w:szCs w:val="24"/>
          <w:lang w:val="uk-UA" w:eastAsia="ar-SA"/>
        </w:rPr>
        <w:t>року</w:t>
      </w:r>
      <w:r w:rsidR="008647B7">
        <w:rPr>
          <w:rFonts w:ascii="Times New Roman" w:eastAsia="Times New Roman" w:hAnsi="Times New Roman"/>
          <w:color w:val="000000"/>
          <w:spacing w:val="-1"/>
          <w:sz w:val="24"/>
          <w:szCs w:val="24"/>
          <w:lang w:val="uk-UA" w:eastAsia="ar-SA"/>
        </w:rPr>
        <w:t>.</w:t>
      </w:r>
    </w:p>
    <w:p w14:paraId="6CD70760"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14:paraId="1042D08F"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14:paraId="6E47B9F7" w14:textId="77777777" w:rsidR="00131D9D" w:rsidRPr="003C27BA" w:rsidRDefault="00131D9D" w:rsidP="00131D9D">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14:paraId="50B62587" w14:textId="77777777"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00131D9D" w:rsidRPr="003C27BA">
        <w:rPr>
          <w:rFonts w:ascii="Times New Roman" w:eastAsia="Times New Roman" w:hAnsi="Times New Roman"/>
          <w:b/>
          <w:color w:val="000000"/>
          <w:sz w:val="24"/>
          <w:szCs w:val="24"/>
          <w:lang w:val="uk-UA" w:eastAsia="ar-SA"/>
        </w:rPr>
        <w:t xml:space="preserve">. ІНШІ УМОВИ </w:t>
      </w:r>
    </w:p>
    <w:p w14:paraId="76CA7BFD"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14:paraId="510391D8" w14:textId="77777777" w:rsidR="00131D9D"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10FEEBC1" w14:textId="77777777" w:rsidR="00131D9D" w:rsidRDefault="00131D9D"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sidR="006A6614">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xml:space="preserve">.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w:t>
      </w:r>
      <w:r w:rsidRPr="00F14843">
        <w:rPr>
          <w:rFonts w:ascii="Times New Roman" w:eastAsia="Times New Roman" w:hAnsi="Times New Roman"/>
          <w:color w:val="000000"/>
          <w:sz w:val="24"/>
          <w:szCs w:val="24"/>
          <w:lang w:val="uk-UA" w:eastAsia="ar-SA"/>
        </w:rPr>
        <w:lastRenderedPageBreak/>
        <w:t>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EA70E40" w14:textId="77777777" w:rsidR="006A6614"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14:paraId="09DA7D80" w14:textId="77777777" w:rsidR="006A6614" w:rsidRPr="006D1F71" w:rsidRDefault="006A6614" w:rsidP="006A6614">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14:paraId="1E0D5F95" w14:textId="77777777" w:rsidR="006A6614" w:rsidRPr="006D1F71" w:rsidRDefault="006A6614" w:rsidP="006A6614">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218A6EF" w14:textId="77777777" w:rsidR="006A6614" w:rsidRPr="006D1F71" w:rsidRDefault="006A6614" w:rsidP="006A6614">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6C8BD19" w14:textId="77777777" w:rsidR="006A6614" w:rsidRPr="006D1F71" w:rsidRDefault="006A6614" w:rsidP="006A6614">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5E0B2A3F" w14:textId="77777777" w:rsidR="006A6614" w:rsidRPr="006D1F71" w:rsidRDefault="006A6614" w:rsidP="006A6614">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6D608C44" w14:textId="77777777" w:rsidR="006A6614" w:rsidRDefault="006A6614" w:rsidP="006A6614">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2BF1F202" w14:textId="77777777" w:rsidR="006A6614" w:rsidRPr="006D1F71" w:rsidRDefault="006A6614" w:rsidP="006A6614">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BDE0061" w14:textId="77777777" w:rsidR="006A6614" w:rsidRPr="006D1F71" w:rsidRDefault="006A6614" w:rsidP="006A6614">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0EC17849" w14:textId="77777777" w:rsidR="006A6614" w:rsidRPr="006D1F71" w:rsidRDefault="006A6614" w:rsidP="006A6614">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2F304357" w14:textId="77777777" w:rsidR="006A6614" w:rsidRPr="006D1F71" w:rsidRDefault="006A6614" w:rsidP="006A6614">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9942AA2" w14:textId="77777777" w:rsidR="006A6614" w:rsidRPr="006D1F71" w:rsidRDefault="006A6614" w:rsidP="006A6614">
      <w:pPr>
        <w:pStyle w:val="a0"/>
        <w:spacing w:after="0"/>
        <w:jc w:val="both"/>
        <w:rPr>
          <w:lang w:val="uk-UA"/>
        </w:rPr>
      </w:pPr>
    </w:p>
    <w:p w14:paraId="7434745F" w14:textId="77777777" w:rsidR="006A6614" w:rsidRPr="00030908" w:rsidRDefault="006A6614" w:rsidP="006A6614">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14:paraId="1B615374"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.1 Внесення змін </w:t>
      </w:r>
      <w:proofErr w:type="gramStart"/>
      <w:r w:rsidRPr="00E83119">
        <w:rPr>
          <w:lang w:val="ru-RU"/>
        </w:rPr>
        <w:t>до договору</w:t>
      </w:r>
      <w:proofErr w:type="gramEnd"/>
      <w:r w:rsidRPr="00E83119">
        <w:rPr>
          <w:lang w:val="ru-RU"/>
        </w:rPr>
        <w:t xml:space="preserve"> здійснюється шляхом укладання між Замовником та Учасн</w:t>
      </w:r>
      <w:r>
        <w:rPr>
          <w:lang w:val="ru-RU"/>
        </w:rPr>
        <w:t>иком додаткової угоди до нього.</w:t>
      </w:r>
    </w:p>
    <w:p w14:paraId="7FCB550A" w14:textId="77777777" w:rsidR="006A6614" w:rsidRPr="00E83119" w:rsidRDefault="006A6614" w:rsidP="006A6614">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14:paraId="368A60E9" w14:textId="77777777" w:rsidR="006A6614" w:rsidRPr="00030908" w:rsidRDefault="006A6614" w:rsidP="006A6614">
      <w:pPr>
        <w:pStyle w:val="a0"/>
        <w:spacing w:after="0"/>
        <w:ind w:firstLine="851"/>
        <w:jc w:val="both"/>
        <w:rPr>
          <w:lang w:val="ru-RU"/>
        </w:rPr>
      </w:pPr>
      <w:r w:rsidRPr="00030908">
        <w:rPr>
          <w:lang w:val="ru-RU"/>
        </w:rPr>
        <w:lastRenderedPageBreak/>
        <w:t>1) зменшення обсягів закупівлі, зокрема з урахуванням фактич</w:t>
      </w:r>
      <w:r>
        <w:rPr>
          <w:lang w:val="ru-RU"/>
        </w:rPr>
        <w:t>ного обсягу видатків замовника;</w:t>
      </w:r>
    </w:p>
    <w:p w14:paraId="75B4A348" w14:textId="77777777" w:rsidR="006A6614" w:rsidRPr="00030908" w:rsidRDefault="006A6614" w:rsidP="006A6614">
      <w:pPr>
        <w:pStyle w:val="a0"/>
        <w:spacing w:after="0"/>
        <w:ind w:firstLine="851"/>
        <w:jc w:val="both"/>
        <w:rPr>
          <w:lang w:val="ru-RU"/>
        </w:rPr>
      </w:pPr>
      <w:r w:rsidRPr="00030908">
        <w:rPr>
          <w:lang w:val="ru-RU"/>
        </w:rPr>
        <w:t xml:space="preserve">2) погодження зміни ціни за одиницю товару в договорі про закупівлю у разі коливання ціни такого товару </w:t>
      </w:r>
      <w:proofErr w:type="gramStart"/>
      <w:r w:rsidRPr="00030908">
        <w:rPr>
          <w:lang w:val="ru-RU"/>
        </w:rPr>
        <w:t>на ринку</w:t>
      </w:r>
      <w:proofErr w:type="gramEnd"/>
      <w:r w:rsidRPr="00030908">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30908">
        <w:rPr>
          <w:lang w:val="ru-RU"/>
        </w:rPr>
        <w:t>на ринку</w:t>
      </w:r>
      <w:proofErr w:type="gramEnd"/>
      <w:r w:rsidRPr="00030908">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14:paraId="2DE8FCCA" w14:textId="77777777" w:rsidR="006A6614" w:rsidRPr="00030908" w:rsidRDefault="006A6614" w:rsidP="006A6614">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14:paraId="5E369FFB" w14:textId="77777777" w:rsidR="006A6614" w:rsidRPr="00030908" w:rsidRDefault="006A6614" w:rsidP="006A6614">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14:paraId="70A44EC6" w14:textId="77777777" w:rsidR="006A6614" w:rsidRPr="00030908" w:rsidRDefault="006A6614" w:rsidP="006A6614">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14:paraId="6A6F0607" w14:textId="77777777" w:rsidR="006A6614" w:rsidRPr="00030908" w:rsidRDefault="006A6614" w:rsidP="006A6614">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14:paraId="40471D60" w14:textId="77777777" w:rsidR="006A6614" w:rsidRPr="00030908" w:rsidRDefault="006A6614" w:rsidP="006A6614">
      <w:pPr>
        <w:pStyle w:val="a0"/>
        <w:spacing w:after="0"/>
        <w:ind w:firstLine="851"/>
        <w:jc w:val="both"/>
        <w:rPr>
          <w:lang w:val="ru-RU"/>
        </w:rPr>
      </w:pPr>
      <w:r w:rsidRPr="00030908">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30908">
        <w:rPr>
          <w:lang w:val="ru-RU"/>
        </w:rPr>
        <w:t>на ринку</w:t>
      </w:r>
      <w:proofErr w:type="gramEnd"/>
      <w:r w:rsidRPr="00030908">
        <w:rPr>
          <w:lang w:val="ru-RU"/>
        </w:rPr>
        <w:t xml:space="preserve"> "на добу наперед", що застосовуються в договорі про закупівлю, у разі встановлення в договорі пр</w:t>
      </w:r>
      <w:r>
        <w:rPr>
          <w:lang w:val="ru-RU"/>
        </w:rPr>
        <w:t>о закупівлю порядку зміни ціни;</w:t>
      </w:r>
    </w:p>
    <w:p w14:paraId="033EB5C2" w14:textId="77777777" w:rsidR="006A6614" w:rsidRPr="00030908" w:rsidRDefault="006A6614" w:rsidP="006A6614">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14:paraId="17CF8AB4" w14:textId="77777777" w:rsidR="006A6614" w:rsidRPr="00E83119" w:rsidRDefault="006A6614" w:rsidP="006A6614">
      <w:pPr>
        <w:pStyle w:val="a0"/>
        <w:spacing w:after="0"/>
        <w:ind w:firstLine="851"/>
        <w:jc w:val="both"/>
        <w:rPr>
          <w:lang w:val="ru-RU"/>
        </w:rPr>
      </w:pPr>
      <w:r w:rsidRPr="00E8311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83119">
        <w:rPr>
          <w:lang w:val="ru-RU"/>
        </w:rPr>
        <w:t>до договору</w:t>
      </w:r>
      <w:proofErr w:type="gramEnd"/>
      <w:r w:rsidRPr="00E83119">
        <w:rPr>
          <w:lang w:val="ru-RU"/>
        </w:rPr>
        <w:t xml:space="preserve"> про закупівлю відповідно до вимог Закону з урахуванням цих особливостей.</w:t>
      </w:r>
    </w:p>
    <w:p w14:paraId="1008C9DA"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14:paraId="3C346BFD"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.4. Пропозиції щодо внесення змін </w:t>
      </w:r>
      <w:proofErr w:type="gramStart"/>
      <w:r w:rsidRPr="00E83119">
        <w:rPr>
          <w:lang w:val="ru-RU"/>
        </w:rPr>
        <w:t>до договору</w:t>
      </w:r>
      <w:proofErr w:type="gramEnd"/>
      <w:r w:rsidRPr="00E83119">
        <w:rPr>
          <w:lang w:val="ru-RU"/>
        </w:rPr>
        <w:t xml:space="preserve"> повідомляються стороною не пізніше ніж за 2 робочі дні до моменту внесення змін.</w:t>
      </w:r>
    </w:p>
    <w:p w14:paraId="421FA0CD" w14:textId="77777777" w:rsidR="006A6614" w:rsidRPr="00B65057" w:rsidRDefault="006A6614" w:rsidP="006A6614">
      <w:pPr>
        <w:pStyle w:val="a0"/>
        <w:spacing w:after="0"/>
        <w:ind w:firstLine="851"/>
        <w:jc w:val="both"/>
        <w:rPr>
          <w:lang w:val="ru-RU"/>
        </w:rPr>
      </w:pPr>
      <w:r>
        <w:rPr>
          <w:lang w:val="ru-RU"/>
        </w:rPr>
        <w:t>13</w:t>
      </w:r>
      <w:r w:rsidRPr="00E83119">
        <w:rPr>
          <w:lang w:val="ru-RU"/>
        </w:rPr>
        <w:t xml:space="preserve">.5.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w:t>
      </w:r>
      <w:r w:rsidRPr="00B65057">
        <w:rPr>
          <w:lang w:val="ru-RU"/>
        </w:rPr>
        <w:t>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268B4C9" w14:textId="77777777" w:rsidR="00B65057" w:rsidRPr="00B65057" w:rsidRDefault="00B65057" w:rsidP="006A6614">
      <w:pPr>
        <w:pStyle w:val="a0"/>
        <w:spacing w:after="0"/>
        <w:ind w:firstLine="851"/>
        <w:jc w:val="both"/>
        <w:rPr>
          <w:lang w:val="ru-RU"/>
        </w:rPr>
      </w:pPr>
    </w:p>
    <w:p w14:paraId="15EC5478" w14:textId="77777777" w:rsidR="00213728" w:rsidRPr="00B65057" w:rsidRDefault="00B65057" w:rsidP="00B65057">
      <w:pPr>
        <w:pStyle w:val="a0"/>
        <w:spacing w:after="0"/>
        <w:ind w:firstLine="851"/>
        <w:jc w:val="center"/>
        <w:rPr>
          <w:b/>
          <w:lang w:val="ru-RU"/>
        </w:rPr>
      </w:pPr>
      <w:r w:rsidRPr="00B65057">
        <w:rPr>
          <w:b/>
          <w:lang w:val="ru-RU"/>
        </w:rPr>
        <w:t>14. ДОДАТКИ ДО ДОГОВОРУ</w:t>
      </w:r>
    </w:p>
    <w:p w14:paraId="26714415" w14:textId="77777777" w:rsidR="00213728" w:rsidRPr="00B65057" w:rsidRDefault="00213728" w:rsidP="00213728">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14:paraId="624D8DDA" w14:textId="77777777" w:rsidR="00213728" w:rsidRPr="00B65057" w:rsidRDefault="00B65057" w:rsidP="00213728">
      <w:pPr>
        <w:ind w:left="-360" w:firstLine="720"/>
        <w:rPr>
          <w:rFonts w:ascii="Times New Roman" w:hAnsi="Times New Roman"/>
          <w:lang w:val="uk-UA"/>
        </w:rPr>
      </w:pPr>
      <w:r w:rsidRPr="00B65057">
        <w:rPr>
          <w:rFonts w:ascii="Times New Roman" w:hAnsi="Times New Roman"/>
          <w:lang w:val="uk-UA"/>
        </w:rPr>
        <w:t xml:space="preserve">1. </w:t>
      </w:r>
      <w:r w:rsidR="00213728" w:rsidRPr="00B65057">
        <w:rPr>
          <w:rFonts w:ascii="Times New Roman" w:hAnsi="Times New Roman"/>
          <w:lang w:val="uk-UA"/>
        </w:rPr>
        <w:t>Додатку №1 «Інформація про необхідні технічні та кількісні характеристики закупівлі» (Технічне завдання)»</w:t>
      </w:r>
      <w:r w:rsidR="00213728" w:rsidRPr="00B65057">
        <w:rPr>
          <w:rStyle w:val="afff2"/>
          <w:rFonts w:ascii="Times New Roman" w:hAnsi="Times New Roman"/>
          <w:b w:val="0"/>
          <w:lang w:val="uk-UA"/>
        </w:rPr>
        <w:t xml:space="preserve">. </w:t>
      </w:r>
    </w:p>
    <w:p w14:paraId="5447D530" w14:textId="77777777" w:rsidR="00213728" w:rsidRPr="00B65057" w:rsidRDefault="00B65057" w:rsidP="00213728">
      <w:pPr>
        <w:ind w:left="-360" w:firstLine="720"/>
        <w:jc w:val="both"/>
        <w:rPr>
          <w:rFonts w:ascii="Times New Roman" w:hAnsi="Times New Roman"/>
          <w:lang w:val="uk-UA"/>
        </w:rPr>
      </w:pPr>
      <w:r w:rsidRPr="00B65057">
        <w:rPr>
          <w:rFonts w:ascii="Times New Roman" w:hAnsi="Times New Roman"/>
          <w:lang w:val="uk-UA"/>
        </w:rPr>
        <w:t>2.</w:t>
      </w:r>
      <w:r w:rsidR="00213728" w:rsidRPr="00B65057">
        <w:rPr>
          <w:rFonts w:ascii="Times New Roman" w:hAnsi="Times New Roman"/>
          <w:lang w:val="uk-UA"/>
        </w:rPr>
        <w:t>Додаток №2 «Зведений розрахунок вартості послуг».</w:t>
      </w:r>
    </w:p>
    <w:p w14:paraId="1092C86F" w14:textId="77777777" w:rsidR="00131D9D" w:rsidRPr="003C27BA" w:rsidRDefault="00B65057"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15</w:t>
      </w:r>
      <w:r w:rsidR="00131D9D"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14:paraId="6A200810" w14:textId="77777777" w:rsidR="00131D9D" w:rsidRPr="003C27BA" w:rsidRDefault="00131D9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131D9D" w:rsidRPr="003C27BA" w14:paraId="76E34461" w14:textId="77777777" w:rsidTr="001A471F">
        <w:tc>
          <w:tcPr>
            <w:tcW w:w="5012" w:type="dxa"/>
            <w:shd w:val="clear" w:color="auto" w:fill="auto"/>
            <w:vAlign w:val="center"/>
          </w:tcPr>
          <w:p w14:paraId="69E2416D" w14:textId="77777777" w:rsidR="00131D9D" w:rsidRPr="003C27BA" w:rsidRDefault="00131D9D" w:rsidP="001A471F">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14:paraId="27F4D6DA" w14:textId="77777777" w:rsidR="00131D9D" w:rsidRPr="003C27BA" w:rsidRDefault="00131D9D" w:rsidP="001A471F">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131D9D" w:rsidRPr="003C27BA" w14:paraId="224DC49D" w14:textId="77777777" w:rsidTr="001A471F">
        <w:tc>
          <w:tcPr>
            <w:tcW w:w="5012" w:type="dxa"/>
            <w:shd w:val="clear" w:color="auto" w:fill="auto"/>
          </w:tcPr>
          <w:p w14:paraId="07C33F9E"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686C45F8"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1CC5366E"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4C5CCB0"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434A54A7"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159E66E8"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78DE9CC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F30AD73"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97AC8B4"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672768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039404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2F62CE16"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7C88FEFA" w14:textId="77777777" w:rsidR="00131D9D" w:rsidRPr="003C27BA" w:rsidRDefault="00131D9D" w:rsidP="001A471F">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14:paraId="2EAAB502" w14:textId="77777777" w:rsidR="00131D9D" w:rsidRPr="003C27BA" w:rsidRDefault="00131D9D" w:rsidP="001A471F">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14:paraId="65EECEB0" w14:textId="77777777" w:rsidR="00131D9D" w:rsidRPr="003C27BA" w:rsidRDefault="00131D9D" w:rsidP="001A471F">
            <w:pPr>
              <w:suppressAutoHyphens/>
              <w:autoSpaceDE w:val="0"/>
              <w:spacing w:after="0" w:line="240" w:lineRule="auto"/>
              <w:jc w:val="both"/>
              <w:rPr>
                <w:rFonts w:ascii="Times New Roman" w:eastAsia="Times New Roman" w:hAnsi="Times New Roman"/>
                <w:b/>
                <w:color w:val="000000"/>
                <w:sz w:val="24"/>
                <w:szCs w:val="24"/>
                <w:lang w:val="uk-UA" w:eastAsia="ar-SA"/>
              </w:rPr>
            </w:pPr>
          </w:p>
          <w:p w14:paraId="157C2249"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lastRenderedPageBreak/>
              <w:t>Обласне комунальне виробниче підприємство теплового господарства «Лубнитеплоенерго»</w:t>
            </w:r>
          </w:p>
          <w:p w14:paraId="563C1705"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14:paraId="5A4C061D"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14:paraId="31936492"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14:paraId="7E860D4D"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14:paraId="77B9421F"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14:paraId="192AA8E8"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14:paraId="149E99AF"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237A9A67" w14:textId="77777777" w:rsidR="008647B7"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14:paraId="3182345D"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14:paraId="6B1FB08B"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39C4BFC1"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BFD214F"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8F3B781"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8D3A79B"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7AD1B3AE"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59E71A43"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11E76684"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75549830"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95F5928"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14:paraId="69EC26C6" w14:textId="77777777" w:rsidR="00131D9D" w:rsidRPr="003C27BA" w:rsidRDefault="00131D9D" w:rsidP="001A471F">
            <w:pPr>
              <w:widowControl w:val="0"/>
              <w:suppressAutoHyphens/>
              <w:spacing w:after="0" w:line="240" w:lineRule="auto"/>
              <w:rPr>
                <w:rFonts w:ascii="Times New Roman" w:eastAsia="Times New Roman" w:hAnsi="Times New Roman"/>
                <w:sz w:val="24"/>
                <w:szCs w:val="24"/>
                <w:lang w:val="uk-UA" w:eastAsia="zh-CN"/>
              </w:rPr>
            </w:pPr>
          </w:p>
          <w:p w14:paraId="23987291"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2A6FE916" w14:textId="77777777" w:rsidR="00131D9D" w:rsidRPr="003C27BA" w:rsidRDefault="00131D9D" w:rsidP="001A471F">
            <w:pPr>
              <w:widowControl w:val="0"/>
              <w:suppressAutoHyphens/>
              <w:spacing w:after="0" w:line="240" w:lineRule="auto"/>
              <w:rPr>
                <w:rFonts w:ascii="Times New Roman" w:eastAsia="Times New Roman" w:hAnsi="Times New Roman"/>
                <w:b/>
                <w:bCs/>
                <w:lang w:val="uk-UA" w:eastAsia="zh-CN"/>
              </w:rPr>
            </w:pPr>
          </w:p>
        </w:tc>
      </w:tr>
    </w:tbl>
    <w:p w14:paraId="1C7C89CA" w14:textId="77777777" w:rsidR="00131D9D" w:rsidRPr="003C27BA" w:rsidRDefault="00131D9D" w:rsidP="00131D9D">
      <w:pPr>
        <w:suppressAutoHyphens/>
        <w:autoSpaceDE w:val="0"/>
        <w:spacing w:after="0" w:line="283" w:lineRule="exact"/>
        <w:rPr>
          <w:rFonts w:ascii="Times New Roman" w:eastAsia="Times New Roman" w:hAnsi="Times New Roman"/>
          <w:color w:val="000000"/>
          <w:sz w:val="24"/>
          <w:szCs w:val="24"/>
          <w:lang w:val="uk-UA" w:eastAsia="ar-SA"/>
        </w:rPr>
      </w:pPr>
    </w:p>
    <w:p w14:paraId="70BEBA2F" w14:textId="2FB64C84" w:rsidR="00131D9D" w:rsidRPr="003C27BA" w:rsidRDefault="00131D9D" w:rsidP="00131D9D">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sidR="00546116">
        <w:rPr>
          <w:rFonts w:ascii="Times New Roman" w:eastAsia="Times New Roman" w:hAnsi="Times New Roman"/>
          <w:i/>
          <w:color w:val="000000"/>
          <w:sz w:val="24"/>
          <w:szCs w:val="24"/>
          <w:lang w:val="uk-UA" w:eastAsia="ar-SA"/>
        </w:rPr>
        <w:t xml:space="preserve"> №1</w:t>
      </w:r>
    </w:p>
    <w:p w14:paraId="5FF998EE" w14:textId="77777777" w:rsidR="00131D9D" w:rsidRPr="003C27BA" w:rsidRDefault="00131D9D" w:rsidP="00131D9D">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14:paraId="056CC60B" w14:textId="77777777" w:rsidR="00131D9D" w:rsidRDefault="00131D9D" w:rsidP="00131D9D">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14:paraId="38F656D5" w14:textId="77777777" w:rsidR="00551C0B" w:rsidRDefault="00551C0B" w:rsidP="00551C0B">
      <w:pPr>
        <w:suppressAutoHyphens/>
        <w:spacing w:after="240" w:line="283" w:lineRule="exact"/>
        <w:ind w:left="5670"/>
        <w:rPr>
          <w:rFonts w:ascii="Times New Roman" w:eastAsia="Times New Roman" w:hAnsi="Times New Roman"/>
          <w:i/>
          <w:color w:val="000000"/>
          <w:sz w:val="24"/>
          <w:szCs w:val="24"/>
          <w:lang w:val="uk-UA" w:eastAsia="ar-SA"/>
        </w:rPr>
      </w:pPr>
    </w:p>
    <w:p w14:paraId="769F2BF4" w14:textId="77777777" w:rsidR="00213EEF" w:rsidRPr="00E600BC"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ІНФОРМАЦІЯ ПРО НЕОБХІДНІ ТЕХНІЧНІ</w:t>
      </w:r>
    </w:p>
    <w:p w14:paraId="5366377C" w14:textId="77777777" w:rsidR="00213EEF" w:rsidRPr="00E600BC"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ТА КІЛЬКІСНІ ХАРАКТЕРИСТИКИ ЗАКУПІВЛІ</w:t>
      </w:r>
    </w:p>
    <w:p w14:paraId="136B7607" w14:textId="77777777" w:rsidR="00213EEF" w:rsidRPr="009C2459"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(ТЕХНІЧНЕ ЗАВДАННЯ)</w:t>
      </w:r>
    </w:p>
    <w:p w14:paraId="1C9BA630" w14:textId="77777777" w:rsidR="00213EEF" w:rsidRDefault="00213EEF" w:rsidP="00213EEF">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Pr="009F0604">
        <w:rPr>
          <w:rFonts w:ascii="Times New Roman" w:hAnsi="Times New Roman"/>
          <w:b/>
          <w:sz w:val="24"/>
          <w:szCs w:val="24"/>
          <w:lang w:val="uk-UA"/>
        </w:rPr>
        <w:t xml:space="preserve"> 90710000-7 – Екологічний менеджмент </w:t>
      </w:r>
    </w:p>
    <w:p w14:paraId="1A434965" w14:textId="77777777" w:rsidR="00213EEF" w:rsidRDefault="00213EEF" w:rsidP="00213EEF">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Pr="009F0604">
        <w:rPr>
          <w:rFonts w:ascii="Times New Roman" w:hAnsi="Times New Roman"/>
          <w:b/>
          <w:sz w:val="24"/>
          <w:szCs w:val="24"/>
          <w:lang w:val="uk-UA"/>
        </w:rPr>
        <w:t>90714600-1 - Послуги з контролю екологічної безпеки</w:t>
      </w:r>
      <w:r w:rsidRPr="004365DB">
        <w:rPr>
          <w:rFonts w:ascii="Times New Roman" w:hAnsi="Times New Roman"/>
          <w:b/>
          <w:sz w:val="24"/>
          <w:szCs w:val="24"/>
          <w:lang w:val="uk-UA"/>
        </w:rPr>
        <w:t>)</w:t>
      </w:r>
    </w:p>
    <w:p w14:paraId="226365E2" w14:textId="77777777" w:rsidR="00213EEF" w:rsidRPr="006D1F71" w:rsidRDefault="00213EEF" w:rsidP="00213EEF">
      <w:pPr>
        <w:spacing w:after="0" w:line="240" w:lineRule="auto"/>
        <w:jc w:val="center"/>
        <w:rPr>
          <w:rFonts w:ascii="Times New Roman" w:hAnsi="Times New Roman"/>
          <w:lang w:val="uk-UA"/>
        </w:rPr>
      </w:pPr>
    </w:p>
    <w:p w14:paraId="5A485FCC" w14:textId="77777777" w:rsidR="00213EEF" w:rsidRPr="00B66F92" w:rsidRDefault="00213EEF" w:rsidP="0021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firstLine="218"/>
        <w:jc w:val="both"/>
        <w:rPr>
          <w:rFonts w:ascii="Times New Roman" w:hAnsi="Times New Roman"/>
          <w:sz w:val="24"/>
          <w:szCs w:val="24"/>
          <w:lang w:val="uk-UA" w:eastAsia="ar-SA"/>
        </w:rPr>
      </w:pPr>
      <w:r w:rsidRPr="00B66F92">
        <w:rPr>
          <w:rFonts w:ascii="Times New Roman" w:hAnsi="Times New Roman"/>
          <w:sz w:val="24"/>
          <w:szCs w:val="24"/>
          <w:lang w:val="uk-UA" w:eastAsia="ar-SA"/>
        </w:rPr>
        <w:t xml:space="preserve">Закупівлі підлягають </w:t>
      </w: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25900701" w14:textId="77777777" w:rsidR="00213EEF" w:rsidRDefault="00213EEF" w:rsidP="00213EEF">
      <w:pPr>
        <w:suppressAutoHyphens/>
        <w:spacing w:after="0"/>
        <w:ind w:left="-142" w:firstLine="720"/>
        <w:jc w:val="both"/>
        <w:rPr>
          <w:rFonts w:ascii="Times New Roman" w:hAnsi="Times New Roman"/>
          <w:sz w:val="24"/>
          <w:szCs w:val="24"/>
          <w:lang w:val="uk-UA" w:eastAsia="ar-SA"/>
        </w:rPr>
      </w:pPr>
      <w:r w:rsidRPr="00B66F92">
        <w:rPr>
          <w:rFonts w:ascii="Times New Roman" w:hAnsi="Times New Roman"/>
          <w:b/>
          <w:sz w:val="24"/>
          <w:szCs w:val="24"/>
          <w:lang w:val="uk-UA" w:eastAsia="ar-SA"/>
        </w:rPr>
        <w:t>Виконавець</w:t>
      </w:r>
      <w:r w:rsidRPr="00B66F92">
        <w:rPr>
          <w:rFonts w:ascii="Times New Roman" w:hAnsi="Times New Roman"/>
          <w:sz w:val="24"/>
          <w:szCs w:val="24"/>
          <w:lang w:val="uk-UA" w:eastAsia="ar-SA"/>
        </w:rPr>
        <w:t xml:space="preserve"> за Договором надає послуги </w:t>
      </w:r>
      <w:r w:rsidRPr="00B66F92">
        <w:rPr>
          <w:rFonts w:ascii="Times New Roman" w:hAnsi="Times New Roman"/>
          <w:b/>
          <w:sz w:val="24"/>
          <w:szCs w:val="24"/>
          <w:lang w:val="uk-UA" w:eastAsia="ar-SA"/>
        </w:rPr>
        <w:t>Замовнику</w:t>
      </w:r>
      <w:r w:rsidRPr="00B66F92">
        <w:rPr>
          <w:rFonts w:ascii="Times New Roman" w:hAnsi="Times New Roman"/>
          <w:sz w:val="24"/>
          <w:szCs w:val="24"/>
          <w:lang w:val="uk-UA" w:eastAsia="ar-SA"/>
        </w:rPr>
        <w:t xml:space="preserve">, якість яких відповідає </w:t>
      </w:r>
      <w:r w:rsidRPr="00B66F92">
        <w:rPr>
          <w:rFonts w:ascii="Times New Roman" w:hAnsi="Times New Roman"/>
          <w:sz w:val="24"/>
          <w:szCs w:val="24"/>
          <w:lang w:val="uk-UA"/>
        </w:rPr>
        <w:t>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w:t>
      </w:r>
      <w:r w:rsidRPr="00B66F92">
        <w:rPr>
          <w:rFonts w:ascii="Times New Roman" w:hAnsi="Times New Roman"/>
          <w:sz w:val="24"/>
          <w:szCs w:val="24"/>
        </w:rPr>
        <w:t>IX</w:t>
      </w:r>
      <w:r w:rsidRPr="00B66F92">
        <w:rPr>
          <w:rFonts w:ascii="Times New Roman" w:hAnsi="Times New Roman"/>
          <w:sz w:val="24"/>
          <w:szCs w:val="24"/>
          <w:lang w:val="uk-UA"/>
        </w:rPr>
        <w:t xml:space="preserve">; </w:t>
      </w:r>
      <w:r w:rsidRPr="00B66F92">
        <w:rPr>
          <w:rFonts w:ascii="Times New Roman" w:hAnsi="Times New Roman"/>
          <w:sz w:val="24"/>
          <w:szCs w:val="24"/>
          <w:lang w:val="uk-UA" w:eastAsia="ar-SA"/>
        </w:rPr>
        <w:t xml:space="preserve">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w:t>
      </w:r>
      <w:r w:rsidRPr="00B66F92">
        <w:rPr>
          <w:rFonts w:ascii="Times New Roman" w:hAnsi="Times New Roman"/>
          <w:sz w:val="24"/>
          <w:szCs w:val="24"/>
          <w:lang w:val="uk-UA"/>
        </w:rPr>
        <w:t>та іншим</w:t>
      </w:r>
      <w:r w:rsidRPr="00B66F92">
        <w:rPr>
          <w:rFonts w:ascii="Times New Roman" w:hAnsi="Times New Roman"/>
          <w:sz w:val="24"/>
          <w:szCs w:val="24"/>
          <w:lang w:val="uk-UA" w:eastAsia="ar-SA"/>
        </w:rPr>
        <w:t xml:space="preserve"> вимогам діючих нормативних документів та чинного законодавства України, що ставляться до послуг такого виду, та умовам Договору.</w:t>
      </w:r>
    </w:p>
    <w:p w14:paraId="21696870" w14:textId="77777777" w:rsidR="00213EEF" w:rsidRPr="00B66F92" w:rsidRDefault="00213EEF" w:rsidP="00213EEF">
      <w:pPr>
        <w:suppressAutoHyphens/>
        <w:spacing w:after="0"/>
        <w:ind w:left="-142" w:firstLine="720"/>
        <w:jc w:val="both"/>
        <w:rPr>
          <w:rFonts w:ascii="Times New Roman" w:hAnsi="Times New Roman"/>
          <w:sz w:val="24"/>
          <w:szCs w:val="24"/>
          <w:lang w:val="uk-UA" w:eastAsia="ar-SA"/>
        </w:rPr>
      </w:pPr>
    </w:p>
    <w:p w14:paraId="63D85791" w14:textId="77777777" w:rsidR="00213EEF" w:rsidRPr="00B66F92" w:rsidRDefault="00213EEF" w:rsidP="00213EEF">
      <w:pPr>
        <w:suppressAutoHyphens/>
        <w:spacing w:after="0" w:line="240" w:lineRule="auto"/>
        <w:ind w:firstLine="709"/>
        <w:jc w:val="center"/>
        <w:rPr>
          <w:rFonts w:ascii="Times New Roman" w:hAnsi="Times New Roman"/>
          <w:b/>
          <w:bCs/>
          <w:sz w:val="24"/>
          <w:szCs w:val="24"/>
          <w:lang w:val="uk-UA" w:eastAsia="ru-RU"/>
        </w:rPr>
      </w:pP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Pr="00B66F92">
        <w:rPr>
          <w:rFonts w:ascii="Times New Roman" w:hAnsi="Times New Roman"/>
          <w:b/>
          <w:bCs/>
          <w:sz w:val="24"/>
          <w:szCs w:val="24"/>
          <w:lang w:val="uk-UA" w:eastAsia="ru-RU"/>
        </w:rPr>
        <w:t>:</w:t>
      </w:r>
    </w:p>
    <w:tbl>
      <w:tblPr>
        <w:tblW w:w="9776" w:type="dxa"/>
        <w:tblLook w:val="04A0" w:firstRow="1" w:lastRow="0" w:firstColumn="1" w:lastColumn="0" w:noHBand="0" w:noVBand="1"/>
      </w:tblPr>
      <w:tblGrid>
        <w:gridCol w:w="956"/>
        <w:gridCol w:w="4394"/>
        <w:gridCol w:w="2835"/>
        <w:gridCol w:w="1591"/>
      </w:tblGrid>
      <w:tr w:rsidR="00213EEF" w:rsidRPr="00B66F92" w14:paraId="5CA398A7" w14:textId="77777777" w:rsidTr="00ED6194">
        <w:trPr>
          <w:trHeight w:val="600"/>
        </w:trPr>
        <w:tc>
          <w:tcPr>
            <w:tcW w:w="956" w:type="dxa"/>
            <w:tcBorders>
              <w:top w:val="single" w:sz="4" w:space="0" w:color="auto"/>
              <w:left w:val="single" w:sz="4" w:space="0" w:color="auto"/>
              <w:bottom w:val="single" w:sz="4" w:space="0" w:color="auto"/>
              <w:right w:val="single" w:sz="4" w:space="0" w:color="auto"/>
            </w:tcBorders>
            <w:vAlign w:val="center"/>
          </w:tcPr>
          <w:p w14:paraId="7DA44F6E" w14:textId="77777777" w:rsidR="00213EEF" w:rsidRPr="00B66F92" w:rsidRDefault="00213EEF" w:rsidP="00ED6194">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3589" w14:textId="77777777" w:rsidR="00213EEF" w:rsidRPr="00B66F92" w:rsidRDefault="00213EEF" w:rsidP="00ED6194">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Об'єкт та місце розташування (область)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B7A84F0" w14:textId="77777777" w:rsidR="00213EEF" w:rsidRPr="00B66F92" w:rsidRDefault="00213EEF" w:rsidP="00ED6194">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Орієнтовна кількість джерел викидів забруднюючих речовин</w:t>
            </w:r>
          </w:p>
        </w:tc>
        <w:tc>
          <w:tcPr>
            <w:tcW w:w="1591" w:type="dxa"/>
            <w:tcBorders>
              <w:top w:val="single" w:sz="4" w:space="0" w:color="auto"/>
              <w:left w:val="nil"/>
              <w:bottom w:val="single" w:sz="4" w:space="0" w:color="auto"/>
              <w:right w:val="single" w:sz="4" w:space="0" w:color="auto"/>
            </w:tcBorders>
          </w:tcPr>
          <w:p w14:paraId="664ABF8E" w14:textId="77777777" w:rsidR="00213EEF" w:rsidRPr="00B66F92" w:rsidRDefault="00213EEF" w:rsidP="00ED6194">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Орієнтована кількість дозволів</w:t>
            </w:r>
          </w:p>
        </w:tc>
      </w:tr>
      <w:tr w:rsidR="009C3633" w:rsidRPr="00B66F92" w14:paraId="40EE2AA7" w14:textId="77777777" w:rsidTr="00ED6194">
        <w:trPr>
          <w:trHeight w:val="390"/>
        </w:trPr>
        <w:tc>
          <w:tcPr>
            <w:tcW w:w="956" w:type="dxa"/>
            <w:tcBorders>
              <w:top w:val="nil"/>
              <w:left w:val="single" w:sz="4" w:space="0" w:color="auto"/>
              <w:bottom w:val="single" w:sz="4" w:space="0" w:color="auto"/>
              <w:right w:val="single" w:sz="4" w:space="0" w:color="auto"/>
            </w:tcBorders>
            <w:vAlign w:val="center"/>
          </w:tcPr>
          <w:p w14:paraId="0B24385B" w14:textId="77777777" w:rsidR="009C3633" w:rsidRPr="00B66F92"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394" w:type="dxa"/>
            <w:tcBorders>
              <w:top w:val="nil"/>
              <w:left w:val="single" w:sz="4" w:space="0" w:color="auto"/>
              <w:bottom w:val="single" w:sz="4" w:space="0" w:color="auto"/>
              <w:right w:val="single" w:sz="4" w:space="0" w:color="auto"/>
            </w:tcBorders>
            <w:shd w:val="clear" w:color="auto" w:fill="auto"/>
            <w:noWrap/>
            <w:vAlign w:val="center"/>
          </w:tcPr>
          <w:p w14:paraId="0792ADF0" w14:textId="1F662658" w:rsidR="009C3633" w:rsidRPr="00B66F92" w:rsidRDefault="009C3633" w:rsidP="009C3633">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Шафова газова теплогенераторна</w:t>
            </w:r>
            <w:r w:rsidRPr="008A4BFE">
              <w:rPr>
                <w:rFonts w:ascii="Times New Roman" w:hAnsi="Times New Roman"/>
                <w:sz w:val="24"/>
                <w:szCs w:val="24"/>
                <w:lang w:val="uk-UA"/>
              </w:rPr>
              <w:t xml:space="preserve"> для теплопостачання житлових будинків по вул. Олександрівська, 147б та вул. Олександрівська, </w:t>
            </w:r>
            <w:r>
              <w:rPr>
                <w:rFonts w:ascii="Times New Roman" w:hAnsi="Times New Roman"/>
                <w:sz w:val="24"/>
                <w:szCs w:val="24"/>
                <w:lang w:val="uk-UA"/>
              </w:rPr>
              <w:t>149а в м.Лубни за адресою: м.Лубни, вул. Олександрівська, 147-</w:t>
            </w:r>
            <w:r w:rsidR="00320ADA">
              <w:rPr>
                <w:rFonts w:ascii="Times New Roman" w:hAnsi="Times New Roman"/>
                <w:sz w:val="24"/>
                <w:szCs w:val="24"/>
                <w:lang w:val="uk-UA"/>
              </w:rPr>
              <w:t>Б</w:t>
            </w:r>
          </w:p>
        </w:tc>
        <w:tc>
          <w:tcPr>
            <w:tcW w:w="2835" w:type="dxa"/>
            <w:tcBorders>
              <w:top w:val="nil"/>
              <w:left w:val="nil"/>
              <w:bottom w:val="single" w:sz="4" w:space="0" w:color="auto"/>
              <w:right w:val="single" w:sz="4" w:space="0" w:color="auto"/>
            </w:tcBorders>
            <w:shd w:val="clear" w:color="auto" w:fill="auto"/>
            <w:noWrap/>
            <w:vAlign w:val="center"/>
          </w:tcPr>
          <w:p w14:paraId="2127907A" w14:textId="77777777" w:rsidR="009C3633" w:rsidRPr="00551C0B"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91" w:type="dxa"/>
            <w:tcBorders>
              <w:top w:val="nil"/>
              <w:left w:val="nil"/>
              <w:bottom w:val="single" w:sz="4" w:space="0" w:color="auto"/>
              <w:right w:val="single" w:sz="4" w:space="0" w:color="auto"/>
            </w:tcBorders>
            <w:vAlign w:val="center"/>
          </w:tcPr>
          <w:p w14:paraId="05DE6C52" w14:textId="77777777" w:rsidR="009C3633" w:rsidRPr="00551C0B"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0BE73099" w14:textId="77777777" w:rsidR="00213EEF" w:rsidRPr="00B66F92" w:rsidRDefault="00213EEF" w:rsidP="00213EEF">
      <w:pPr>
        <w:suppressAutoHyphens/>
        <w:spacing w:after="0"/>
        <w:ind w:firstLine="567"/>
        <w:jc w:val="both"/>
        <w:rPr>
          <w:rFonts w:ascii="Times New Roman" w:hAnsi="Times New Roman"/>
          <w:sz w:val="24"/>
          <w:szCs w:val="24"/>
        </w:rPr>
      </w:pPr>
    </w:p>
    <w:p w14:paraId="3F400E96" w14:textId="77777777" w:rsidR="00213EEF" w:rsidRPr="00B66F92" w:rsidRDefault="00213EEF" w:rsidP="00213EEF">
      <w:pPr>
        <w:suppressAutoHyphens/>
        <w:spacing w:after="0"/>
        <w:jc w:val="both"/>
        <w:rPr>
          <w:rFonts w:ascii="Times New Roman" w:hAnsi="Times New Roman"/>
          <w:sz w:val="24"/>
          <w:szCs w:val="24"/>
        </w:rPr>
      </w:pPr>
      <w:r w:rsidRPr="00B66F92">
        <w:rPr>
          <w:rFonts w:ascii="Times New Roman" w:hAnsi="Times New Roman"/>
          <w:sz w:val="24"/>
          <w:szCs w:val="24"/>
        </w:rPr>
        <w:tab/>
      </w:r>
      <w:r w:rsidRPr="00551C0B">
        <w:rPr>
          <w:rFonts w:ascii="Times New Roman" w:hAnsi="Times New Roman"/>
          <w:sz w:val="24"/>
          <w:szCs w:val="24"/>
        </w:rPr>
        <w:t xml:space="preserve">Обсяги надання послуг, конкретна назва об’єкту та його </w:t>
      </w:r>
      <w:proofErr w:type="gramStart"/>
      <w:r w:rsidRPr="00551C0B">
        <w:rPr>
          <w:rFonts w:ascii="Times New Roman" w:hAnsi="Times New Roman"/>
          <w:sz w:val="24"/>
          <w:szCs w:val="24"/>
        </w:rPr>
        <w:t>місцезнаходження,  зазначаються</w:t>
      </w:r>
      <w:proofErr w:type="gramEnd"/>
      <w:r w:rsidRPr="00551C0B">
        <w:rPr>
          <w:rFonts w:ascii="Times New Roman" w:hAnsi="Times New Roman"/>
          <w:sz w:val="24"/>
          <w:szCs w:val="24"/>
        </w:rPr>
        <w:t xml:space="preserve"> в </w:t>
      </w:r>
      <w:r w:rsidRPr="00551C0B">
        <w:rPr>
          <w:rFonts w:ascii="Times New Roman" w:hAnsi="Times New Roman"/>
          <w:b/>
          <w:sz w:val="24"/>
          <w:szCs w:val="24"/>
        </w:rPr>
        <w:t>Листі-Замовлення</w:t>
      </w:r>
      <w:r w:rsidRPr="00551C0B">
        <w:rPr>
          <w:rFonts w:ascii="Times New Roman" w:hAnsi="Times New Roman"/>
          <w:sz w:val="24"/>
          <w:szCs w:val="24"/>
        </w:rPr>
        <w:t xml:space="preserve">, в якому </w:t>
      </w:r>
      <w:r w:rsidRPr="00551C0B">
        <w:rPr>
          <w:rFonts w:ascii="Times New Roman" w:hAnsi="Times New Roman"/>
          <w:b/>
          <w:sz w:val="24"/>
          <w:szCs w:val="24"/>
        </w:rPr>
        <w:t xml:space="preserve">Замовник </w:t>
      </w:r>
      <w:r w:rsidRPr="00551C0B">
        <w:rPr>
          <w:rFonts w:ascii="Times New Roman" w:hAnsi="Times New Roman"/>
          <w:sz w:val="24"/>
          <w:szCs w:val="24"/>
        </w:rPr>
        <w:t>остаточно надає інформацію щодо об’єкта на який необхідно отримати дозвіл.</w:t>
      </w:r>
    </w:p>
    <w:p w14:paraId="177C6264" w14:textId="77777777" w:rsidR="00213EEF" w:rsidRPr="00B66F92" w:rsidRDefault="00213EEF" w:rsidP="00213EEF">
      <w:pPr>
        <w:suppressAutoHyphens/>
        <w:spacing w:after="0"/>
        <w:jc w:val="both"/>
        <w:rPr>
          <w:rFonts w:ascii="Times New Roman" w:hAnsi="Times New Roman"/>
          <w:sz w:val="24"/>
          <w:szCs w:val="24"/>
          <w:lang w:eastAsia="ru-RU"/>
        </w:rPr>
      </w:pPr>
      <w:r w:rsidRPr="00B66F92">
        <w:rPr>
          <w:rFonts w:ascii="Times New Roman" w:hAnsi="Times New Roman"/>
          <w:b/>
          <w:bCs/>
          <w:sz w:val="24"/>
          <w:szCs w:val="24"/>
          <w:lang w:eastAsia="ar-SA"/>
        </w:rPr>
        <w:tab/>
      </w:r>
      <w:r>
        <w:rPr>
          <w:rFonts w:ascii="Times New Roman" w:hAnsi="Times New Roman"/>
          <w:b/>
          <w:bCs/>
          <w:sz w:val="24"/>
          <w:szCs w:val="24"/>
          <w:lang w:val="uk-UA" w:eastAsia="ar-SA"/>
        </w:rPr>
        <w:t xml:space="preserve">1. </w:t>
      </w:r>
      <w:r w:rsidRPr="00B66F92">
        <w:rPr>
          <w:rFonts w:ascii="Times New Roman" w:hAnsi="Times New Roman"/>
          <w:sz w:val="24"/>
          <w:szCs w:val="24"/>
          <w:lang w:eastAsia="ru-RU"/>
        </w:rPr>
        <w:t xml:space="preserve">Доставка працівників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 xml:space="preserve"> до місця надання послуг та у зворотному напрямку відбувається силами та за рахунок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w:t>
      </w:r>
    </w:p>
    <w:p w14:paraId="19D75E43" w14:textId="77777777" w:rsidR="00213EEF" w:rsidRPr="00B66F92" w:rsidRDefault="00213EEF" w:rsidP="00213EEF">
      <w:pPr>
        <w:suppressAutoHyphens/>
        <w:spacing w:after="0"/>
        <w:ind w:left="360"/>
        <w:jc w:val="both"/>
        <w:rPr>
          <w:rFonts w:ascii="Times New Roman" w:hAnsi="Times New Roman"/>
          <w:b/>
          <w:bCs/>
          <w:sz w:val="24"/>
          <w:szCs w:val="24"/>
          <w:lang w:eastAsia="ar-SA"/>
        </w:rPr>
      </w:pPr>
    </w:p>
    <w:p w14:paraId="7647F233" w14:textId="77777777" w:rsidR="00213EEF" w:rsidRPr="00B66F92" w:rsidRDefault="00213EEF" w:rsidP="00213EEF">
      <w:pPr>
        <w:suppressAutoHyphens/>
        <w:spacing w:after="0"/>
        <w:ind w:left="360"/>
        <w:jc w:val="both"/>
        <w:rPr>
          <w:rFonts w:ascii="Times New Roman" w:hAnsi="Times New Roman"/>
          <w:b/>
          <w:bCs/>
          <w:sz w:val="24"/>
          <w:szCs w:val="24"/>
          <w:lang w:eastAsia="ar-SA"/>
        </w:rPr>
      </w:pPr>
      <w:r>
        <w:rPr>
          <w:rFonts w:ascii="Times New Roman" w:hAnsi="Times New Roman"/>
          <w:b/>
          <w:bCs/>
          <w:sz w:val="24"/>
          <w:szCs w:val="24"/>
          <w:lang w:val="uk-UA" w:eastAsia="ar-SA"/>
        </w:rPr>
        <w:t xml:space="preserve">2. </w:t>
      </w:r>
      <w:r w:rsidRPr="00B66F92">
        <w:rPr>
          <w:rFonts w:ascii="Times New Roman" w:hAnsi="Times New Roman"/>
          <w:b/>
          <w:bCs/>
          <w:sz w:val="24"/>
          <w:szCs w:val="24"/>
          <w:lang w:eastAsia="ar-SA"/>
        </w:rPr>
        <w:t>Виконавець зобов’язаний:</w:t>
      </w:r>
    </w:p>
    <w:p w14:paraId="412381C4"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
          <w:bCs/>
          <w:sz w:val="24"/>
          <w:szCs w:val="24"/>
          <w:lang w:eastAsia="ar-SA"/>
        </w:rPr>
        <w:t xml:space="preserve">- </w:t>
      </w:r>
      <w:r w:rsidRPr="00B66F92">
        <w:rPr>
          <w:rFonts w:ascii="Times New Roman" w:hAnsi="Times New Roman"/>
          <w:bCs/>
          <w:sz w:val="24"/>
          <w:szCs w:val="24"/>
          <w:lang w:eastAsia="ar-SA"/>
        </w:rPr>
        <w:t>проводити інвентаризацію джерел викидів забруднюючих речовин в атмосферне повітря;</w:t>
      </w:r>
    </w:p>
    <w:p w14:paraId="0A362422"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 xml:space="preserve"> </w:t>
      </w:r>
      <w:proofErr w:type="gramStart"/>
      <w:r w:rsidRPr="00B66F92">
        <w:rPr>
          <w:rFonts w:ascii="Times New Roman" w:hAnsi="Times New Roman"/>
          <w:bCs/>
          <w:sz w:val="24"/>
          <w:szCs w:val="24"/>
          <w:lang w:eastAsia="ar-SA"/>
        </w:rPr>
        <w:t>використовувати,  лабораторію</w:t>
      </w:r>
      <w:proofErr w:type="gramEnd"/>
      <w:r w:rsidRPr="00B66F92">
        <w:rPr>
          <w:rFonts w:ascii="Times New Roman" w:hAnsi="Times New Roman"/>
          <w:bCs/>
          <w:sz w:val="24"/>
          <w:szCs w:val="24"/>
          <w:lang w:eastAsia="ar-SA"/>
        </w:rPr>
        <w:t>, із відповідною сферою процесів вимірювання (викиди стаціонарних джерел);</w:t>
      </w:r>
    </w:p>
    <w:p w14:paraId="5A14DD5A" w14:textId="77777777" w:rsidR="00213EEF" w:rsidRPr="00B66F92" w:rsidRDefault="00213EEF" w:rsidP="00213EEF">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lastRenderedPageBreak/>
        <w:t>замовляти і отримувати довідки щодо фонових концентрацій забруднюючих речовин та кліматичних чи характеристик для об’єктів;</w:t>
      </w:r>
    </w:p>
    <w:p w14:paraId="6D7CBDF4" w14:textId="77777777" w:rsidR="00213EEF" w:rsidRPr="00B66F92" w:rsidRDefault="00213EEF" w:rsidP="00213EEF">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 xml:space="preserve">здійснювати дослідження повітря населених місць (атмосферне повітря на межі санітарно-захисної зони та в сельбищній </w:t>
      </w:r>
      <w:proofErr w:type="gramStart"/>
      <w:r w:rsidRPr="00B66F92">
        <w:rPr>
          <w:rFonts w:ascii="Times New Roman" w:hAnsi="Times New Roman"/>
          <w:bCs/>
          <w:sz w:val="24"/>
          <w:szCs w:val="24"/>
          <w:lang w:eastAsia="ar-SA"/>
        </w:rPr>
        <w:t>зоні</w:t>
      </w:r>
      <w:r>
        <w:rPr>
          <w:rFonts w:ascii="Times New Roman" w:hAnsi="Times New Roman"/>
          <w:bCs/>
          <w:sz w:val="24"/>
          <w:szCs w:val="24"/>
          <w:lang w:val="uk-UA"/>
        </w:rPr>
        <w:t>(</w:t>
      </w:r>
      <w:proofErr w:type="gramEnd"/>
      <w:r>
        <w:rPr>
          <w:rFonts w:ascii="Times New Roman" w:hAnsi="Times New Roman"/>
          <w:bCs/>
          <w:sz w:val="24"/>
          <w:szCs w:val="24"/>
          <w:lang w:val="uk-UA"/>
        </w:rPr>
        <w:t>межі земельної ділянки)</w:t>
      </w:r>
      <w:r w:rsidRPr="00B66F92">
        <w:rPr>
          <w:rFonts w:ascii="Times New Roman" w:hAnsi="Times New Roman"/>
          <w:bCs/>
          <w:sz w:val="24"/>
          <w:szCs w:val="24"/>
          <w:lang w:eastAsia="ar-SA"/>
        </w:rPr>
        <w:t>)</w:t>
      </w:r>
      <w:r>
        <w:rPr>
          <w:rFonts w:ascii="Times New Roman" w:hAnsi="Times New Roman"/>
          <w:bCs/>
          <w:sz w:val="24"/>
          <w:szCs w:val="24"/>
          <w:lang w:val="uk-UA" w:eastAsia="ar-SA"/>
        </w:rPr>
        <w:t>;</w:t>
      </w:r>
    </w:p>
    <w:p w14:paraId="659027EF"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здійснювати інструментально-лабораторні вимірювання на технологічному обладнанні з виїздом на об’єкти;</w:t>
      </w:r>
    </w:p>
    <w:p w14:paraId="6658E40C"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 отримувати геодезичні координати</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центроїду проммайданчиків об’єктів</w:t>
      </w:r>
      <w:r>
        <w:rPr>
          <w:rFonts w:ascii="Times New Roman" w:hAnsi="Times New Roman"/>
          <w:bCs/>
          <w:sz w:val="24"/>
          <w:szCs w:val="24"/>
          <w:lang w:val="uk-UA" w:eastAsia="ar-SA"/>
        </w:rPr>
        <w:t xml:space="preserve"> (за необхідності)</w:t>
      </w:r>
      <w:r w:rsidRPr="00B66F92">
        <w:rPr>
          <w:rFonts w:ascii="Times New Roman" w:hAnsi="Times New Roman"/>
          <w:bCs/>
          <w:sz w:val="24"/>
          <w:szCs w:val="24"/>
          <w:lang w:eastAsia="ar-SA"/>
        </w:rPr>
        <w:t>;</w:t>
      </w:r>
    </w:p>
    <w:p w14:paraId="7B319399"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bCs/>
          <w:sz w:val="24"/>
          <w:szCs w:val="24"/>
          <w:lang w:eastAsia="ar-SA"/>
        </w:rPr>
        <w:tab/>
        <w:t xml:space="preserve"> супроводжувати документи в усіх державних органах, </w:t>
      </w:r>
      <w:proofErr w:type="gramStart"/>
      <w:r w:rsidRPr="00B66F92">
        <w:rPr>
          <w:rFonts w:ascii="Times New Roman" w:hAnsi="Times New Roman"/>
          <w:bCs/>
          <w:sz w:val="24"/>
          <w:szCs w:val="24"/>
          <w:lang w:eastAsia="ar-SA"/>
        </w:rPr>
        <w:t>до моменту</w:t>
      </w:r>
      <w:proofErr w:type="gramEnd"/>
      <w:r w:rsidRPr="00B66F92">
        <w:rPr>
          <w:rFonts w:ascii="Times New Roman" w:hAnsi="Times New Roman"/>
          <w:bCs/>
          <w:sz w:val="24"/>
          <w:szCs w:val="24"/>
          <w:lang w:eastAsia="ar-SA"/>
        </w:rPr>
        <w:t xml:space="preserve"> отримання позитивних висновків, рішень та Дозволу на викиди забруднюючих речовин.</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Розроблені документи повинні відповідати чинному природоохоронному та санітарному законодавству України;</w:t>
      </w:r>
    </w:p>
    <w:p w14:paraId="37F83C5C"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опублікувати повідомлення в засобах масової інформації про намір отримати дозвіл;</w:t>
      </w:r>
    </w:p>
    <w:p w14:paraId="49305EED" w14:textId="77777777" w:rsidR="00213EEF" w:rsidRPr="00B66F92" w:rsidRDefault="00213EEF" w:rsidP="00213EEF">
      <w:pPr>
        <w:suppressAutoHyphens/>
        <w:spacing w:after="0"/>
        <w:ind w:firstLine="426"/>
        <w:jc w:val="both"/>
        <w:rPr>
          <w:rFonts w:ascii="Times New Roman" w:hAnsi="Times New Roman"/>
          <w:sz w:val="24"/>
          <w:szCs w:val="24"/>
          <w:lang w:eastAsia="ar-SA"/>
        </w:rPr>
      </w:pPr>
      <w:r w:rsidRPr="00B66F92">
        <w:rPr>
          <w:rFonts w:ascii="Times New Roman" w:hAnsi="Times New Roman"/>
          <w:sz w:val="24"/>
          <w:szCs w:val="24"/>
          <w:lang w:eastAsia="ar-SA"/>
        </w:rPr>
        <w:t xml:space="preserve">- приймати участь у публічному обговоренні зауважень від громадських організацій </w:t>
      </w:r>
      <w:r w:rsidRPr="00B66F92">
        <w:rPr>
          <w:rFonts w:ascii="Times New Roman" w:hAnsi="Times New Roman"/>
          <w:i/>
          <w:sz w:val="24"/>
          <w:szCs w:val="24"/>
          <w:lang w:eastAsia="ar-SA"/>
        </w:rPr>
        <w:t>(у разі його проведення)</w:t>
      </w:r>
      <w:r w:rsidRPr="00B66F92">
        <w:rPr>
          <w:rFonts w:ascii="Times New Roman" w:hAnsi="Times New Roman"/>
          <w:sz w:val="24"/>
          <w:szCs w:val="24"/>
          <w:lang w:eastAsia="ar-SA"/>
        </w:rPr>
        <w:t>;</w:t>
      </w:r>
    </w:p>
    <w:p w14:paraId="5FB68B34" w14:textId="77777777" w:rsidR="00213EEF" w:rsidRPr="00B66F92" w:rsidRDefault="00213EEF" w:rsidP="00213EEF">
      <w:pPr>
        <w:suppressAutoHyphens/>
        <w:spacing w:after="0" w:line="240" w:lineRule="auto"/>
        <w:ind w:firstLine="426"/>
        <w:rPr>
          <w:rFonts w:ascii="Times New Roman" w:hAnsi="Times New Roman"/>
          <w:sz w:val="24"/>
          <w:szCs w:val="24"/>
          <w:lang w:eastAsia="ar-SA"/>
        </w:rPr>
      </w:pPr>
      <w:r w:rsidRPr="00B66F92">
        <w:rPr>
          <w:rFonts w:ascii="Times New Roman" w:hAnsi="Times New Roman"/>
          <w:sz w:val="24"/>
          <w:szCs w:val="24"/>
          <w:lang w:eastAsia="ar-SA"/>
        </w:rPr>
        <w:t xml:space="preserve">- поставити об’єкти на державний облік </w:t>
      </w:r>
      <w:r w:rsidRPr="00B66F92">
        <w:rPr>
          <w:rFonts w:ascii="Times New Roman" w:hAnsi="Times New Roman"/>
          <w:i/>
          <w:sz w:val="24"/>
          <w:szCs w:val="24"/>
          <w:lang w:eastAsia="ar-SA"/>
        </w:rPr>
        <w:t>(у разі необхідності)</w:t>
      </w:r>
      <w:r w:rsidRPr="00B66F92">
        <w:rPr>
          <w:rFonts w:ascii="Times New Roman" w:hAnsi="Times New Roman"/>
          <w:sz w:val="24"/>
          <w:szCs w:val="24"/>
          <w:lang w:eastAsia="ar-SA"/>
        </w:rPr>
        <w:t>.</w:t>
      </w:r>
    </w:p>
    <w:p w14:paraId="79073350" w14:textId="77777777" w:rsidR="00213EEF" w:rsidRPr="00B66F92" w:rsidRDefault="00213EEF" w:rsidP="0021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rPr>
          <w:rFonts w:ascii="Times New Roman" w:hAnsi="Times New Roman"/>
          <w:b/>
          <w:sz w:val="24"/>
          <w:szCs w:val="24"/>
          <w:lang w:eastAsia="ar-SA"/>
        </w:rPr>
      </w:pPr>
      <w:r w:rsidRPr="00B66F92">
        <w:rPr>
          <w:rFonts w:ascii="Times New Roman" w:hAnsi="Times New Roman"/>
          <w:b/>
          <w:sz w:val="24"/>
          <w:szCs w:val="24"/>
          <w:lang w:eastAsia="ar-SA"/>
        </w:rPr>
        <w:t xml:space="preserve">            </w:t>
      </w:r>
    </w:p>
    <w:p w14:paraId="244873B5" w14:textId="77777777" w:rsidR="00213EEF" w:rsidRPr="00B66F92" w:rsidRDefault="00213EEF" w:rsidP="00213EEF">
      <w:pPr>
        <w:suppressAutoHyphens/>
        <w:spacing w:after="0"/>
        <w:ind w:firstLine="567"/>
        <w:jc w:val="both"/>
        <w:rPr>
          <w:rFonts w:ascii="Times New Roman" w:hAnsi="Times New Roman"/>
          <w:b/>
          <w:sz w:val="24"/>
          <w:szCs w:val="24"/>
          <w:lang w:eastAsia="ar-SA"/>
        </w:rPr>
      </w:pPr>
      <w:r>
        <w:rPr>
          <w:rFonts w:ascii="Times New Roman" w:hAnsi="Times New Roman"/>
          <w:b/>
          <w:sz w:val="24"/>
          <w:szCs w:val="24"/>
          <w:lang w:val="uk-UA" w:eastAsia="ar-SA"/>
        </w:rPr>
        <w:t xml:space="preserve">3. </w:t>
      </w:r>
      <w:r w:rsidRPr="00B66F92">
        <w:rPr>
          <w:rFonts w:ascii="Times New Roman" w:hAnsi="Times New Roman"/>
          <w:b/>
          <w:sz w:val="24"/>
          <w:szCs w:val="24"/>
          <w:lang w:eastAsia="ar-SA"/>
        </w:rPr>
        <w:t>Результатом надання послуг є отримання Замовником:</w:t>
      </w:r>
    </w:p>
    <w:p w14:paraId="0A8BB31C"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sz w:val="24"/>
          <w:szCs w:val="24"/>
          <w:lang w:eastAsia="x-none"/>
        </w:rPr>
        <w:br/>
        <w:t>(в паперовому вигляді в 2-ох примірниках та в електронному форматі);</w:t>
      </w:r>
    </w:p>
    <w:p w14:paraId="2C62F02C"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Дозволів на викиди забруднюючих речовин в атмосферне повітря стаціонарними джерелами (в паперовому вигляді).</w:t>
      </w:r>
    </w:p>
    <w:p w14:paraId="6AA487E5"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w:t>
      </w:r>
      <w:r w:rsidRPr="00B66F92">
        <w:rPr>
          <w:rFonts w:ascii="Times New Roman" w:hAnsi="Times New Roman"/>
          <w:bCs/>
          <w:sz w:val="24"/>
          <w:szCs w:val="24"/>
          <w:lang w:eastAsia="x-none"/>
        </w:rPr>
        <w:t xml:space="preserve">Листів Міністерства захисту довкілля та природних ресурсів України щодо постановки об’єкта на державний облік (зняття з обліку) </w:t>
      </w:r>
      <w:r w:rsidRPr="00B66F92">
        <w:rPr>
          <w:rFonts w:ascii="Times New Roman" w:hAnsi="Times New Roman"/>
          <w:sz w:val="24"/>
          <w:szCs w:val="24"/>
          <w:lang w:eastAsia="x-none"/>
        </w:rPr>
        <w:t>(в паперовому вигляді).</w:t>
      </w:r>
    </w:p>
    <w:p w14:paraId="44FE5A12"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Документів про взяття на державний облік (зняття з обліку) викидів промислових підприємств по програмі «Норма 6 XML» (у паперовому вигляді та на електронному носії (USB-флеш-накопичувач).</w:t>
      </w:r>
    </w:p>
    <w:p w14:paraId="6CD2445F" w14:textId="77777777" w:rsidR="00213EEF" w:rsidRPr="00B66F92" w:rsidRDefault="00213EEF" w:rsidP="00213EEF">
      <w:pPr>
        <w:widowControl w:val="0"/>
        <w:tabs>
          <w:tab w:val="left" w:pos="7938"/>
        </w:tabs>
        <w:suppressAutoHyphens/>
        <w:autoSpaceDE w:val="0"/>
        <w:autoSpaceDN w:val="0"/>
        <w:adjustRightInd w:val="0"/>
        <w:spacing w:after="0" w:line="240" w:lineRule="auto"/>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Технічних звітів про визначення геодезичних координат центроїду проммайданчиків об’єктів.</w:t>
      </w:r>
    </w:p>
    <w:p w14:paraId="5995D690" w14:textId="77777777" w:rsidR="00213EEF" w:rsidRPr="00B66F92" w:rsidRDefault="00213EEF" w:rsidP="00213EEF">
      <w:pPr>
        <w:spacing w:after="0" w:line="240" w:lineRule="auto"/>
        <w:ind w:firstLine="284"/>
        <w:contextualSpacing/>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
        <w:gridCol w:w="4964"/>
        <w:gridCol w:w="3685"/>
        <w:gridCol w:w="1276"/>
      </w:tblGrid>
      <w:tr w:rsidR="00213EEF" w:rsidRPr="00B66F92" w14:paraId="572CAAD0" w14:textId="77777777" w:rsidTr="00ED6194">
        <w:tc>
          <w:tcPr>
            <w:tcW w:w="418" w:type="dxa"/>
            <w:gridSpan w:val="2"/>
            <w:shd w:val="clear" w:color="auto" w:fill="auto"/>
            <w:vAlign w:val="center"/>
          </w:tcPr>
          <w:p w14:paraId="64553B6F" w14:textId="77777777" w:rsidR="00213EEF" w:rsidRPr="00B66F92" w:rsidRDefault="00213EEF" w:rsidP="00ED6194">
            <w:pPr>
              <w:widowControl w:val="0"/>
              <w:autoSpaceDE w:val="0"/>
              <w:autoSpaceDN w:val="0"/>
              <w:adjustRightInd w:val="0"/>
              <w:spacing w:after="0" w:line="240" w:lineRule="auto"/>
              <w:ind w:left="-142" w:right="-154"/>
              <w:jc w:val="center"/>
              <w:rPr>
                <w:rFonts w:ascii="Times New Roman" w:hAnsi="Times New Roman"/>
                <w:b/>
                <w:bCs/>
                <w:sz w:val="24"/>
                <w:szCs w:val="24"/>
              </w:rPr>
            </w:pPr>
            <w:r w:rsidRPr="00B66F92">
              <w:rPr>
                <w:rFonts w:ascii="Times New Roman" w:hAnsi="Times New Roman"/>
                <w:b/>
                <w:bCs/>
                <w:sz w:val="24"/>
                <w:szCs w:val="24"/>
              </w:rPr>
              <w:t>№ п/п</w:t>
            </w:r>
          </w:p>
        </w:tc>
        <w:tc>
          <w:tcPr>
            <w:tcW w:w="4964" w:type="dxa"/>
            <w:shd w:val="clear" w:color="auto" w:fill="auto"/>
            <w:vAlign w:val="center"/>
          </w:tcPr>
          <w:p w14:paraId="34D60B75" w14:textId="77777777" w:rsidR="00213EEF" w:rsidRPr="00B66F92" w:rsidRDefault="00213EEF" w:rsidP="00ED6194">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Етапи надання послуг</w:t>
            </w:r>
          </w:p>
        </w:tc>
        <w:tc>
          <w:tcPr>
            <w:tcW w:w="3685" w:type="dxa"/>
            <w:shd w:val="clear" w:color="auto" w:fill="auto"/>
            <w:vAlign w:val="center"/>
          </w:tcPr>
          <w:p w14:paraId="12826431" w14:textId="77777777" w:rsidR="00213EEF" w:rsidRPr="00B66F92" w:rsidRDefault="00213EEF" w:rsidP="00ED6194">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Документи, які надаються Замовнику по закінченню етапу</w:t>
            </w:r>
          </w:p>
        </w:tc>
        <w:tc>
          <w:tcPr>
            <w:tcW w:w="1276" w:type="dxa"/>
            <w:vAlign w:val="center"/>
          </w:tcPr>
          <w:p w14:paraId="2F4A79BA" w14:textId="77777777" w:rsidR="00213EEF" w:rsidRPr="00B66F92" w:rsidRDefault="00213EEF" w:rsidP="00ED6194">
            <w:pPr>
              <w:widowControl w:val="0"/>
              <w:autoSpaceDE w:val="0"/>
              <w:autoSpaceDN w:val="0"/>
              <w:adjustRightInd w:val="0"/>
              <w:spacing w:after="0" w:line="240" w:lineRule="auto"/>
              <w:ind w:left="-105" w:right="-109"/>
              <w:jc w:val="center"/>
              <w:rPr>
                <w:rFonts w:ascii="Times New Roman" w:hAnsi="Times New Roman"/>
                <w:b/>
                <w:bCs/>
                <w:sz w:val="24"/>
                <w:szCs w:val="24"/>
              </w:rPr>
            </w:pPr>
            <w:r w:rsidRPr="00B66F92">
              <w:rPr>
                <w:rFonts w:ascii="Times New Roman" w:hAnsi="Times New Roman"/>
                <w:b/>
                <w:bCs/>
                <w:sz w:val="24"/>
                <w:szCs w:val="24"/>
              </w:rPr>
              <w:t>Термін виконання</w:t>
            </w:r>
          </w:p>
        </w:tc>
      </w:tr>
      <w:tr w:rsidR="00213EEF" w:rsidRPr="00B66F92" w14:paraId="4F3BCB5B" w14:textId="77777777" w:rsidTr="00ED6194">
        <w:tc>
          <w:tcPr>
            <w:tcW w:w="409" w:type="dxa"/>
            <w:shd w:val="clear" w:color="auto" w:fill="auto"/>
          </w:tcPr>
          <w:p w14:paraId="67A1CA06" w14:textId="77777777" w:rsidR="00213EEF" w:rsidRPr="00B66F92" w:rsidRDefault="00213EEF" w:rsidP="00ED6194">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t>1</w:t>
            </w:r>
          </w:p>
        </w:tc>
        <w:tc>
          <w:tcPr>
            <w:tcW w:w="4973" w:type="dxa"/>
            <w:gridSpan w:val="2"/>
            <w:shd w:val="clear" w:color="auto" w:fill="auto"/>
          </w:tcPr>
          <w:p w14:paraId="44D02790"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Pr>
                <w:rFonts w:ascii="Times New Roman" w:hAnsi="Times New Roman"/>
                <w:bCs/>
                <w:sz w:val="24"/>
                <w:szCs w:val="24"/>
              </w:rPr>
              <w:t xml:space="preserve">- Проведення </w:t>
            </w:r>
            <w:r w:rsidRPr="00213EEF">
              <w:rPr>
                <w:rFonts w:ascii="Times New Roman" w:hAnsi="Times New Roman"/>
                <w:bCs/>
                <w:sz w:val="24"/>
                <w:szCs w:val="24"/>
              </w:rPr>
              <w:t>інвентаризації викидів забруднюючих речовин в атмосферне повітря в повному обсязі</w:t>
            </w:r>
          </w:p>
          <w:p w14:paraId="008AA1EC"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Розробка документів, в яких обґрунтовуються обсяги викидів, для отримання дозволу на викиди забруднюючих речовин в атмосферне повітря стаціонарними джерелами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Міндовкілля України № 448 від 27.06.2023 р.)</w:t>
            </w:r>
          </w:p>
          <w:p w14:paraId="61728FB5"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метеорологічних характеристик та фонових концентрацій забруднюючих речовин району розміщення об’єкту.</w:t>
            </w:r>
          </w:p>
          <w:p w14:paraId="02FFFCB5"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геодезичних координат центроїду промислового майданчика (в разі необхідності).</w:t>
            </w:r>
          </w:p>
          <w:p w14:paraId="318E648D" w14:textId="77777777" w:rsidR="00213EEF" w:rsidRPr="00B66F92" w:rsidRDefault="00213EEF" w:rsidP="00ED619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Проведення оцінки впливу викидів забруднюючих речовин на стан атмосферного повітря на межі санітарно-захисної зони</w:t>
            </w:r>
            <w:r>
              <w:rPr>
                <w:rFonts w:ascii="Times New Roman" w:hAnsi="Times New Roman"/>
                <w:bCs/>
                <w:sz w:val="24"/>
                <w:szCs w:val="24"/>
                <w:lang w:val="uk-UA"/>
              </w:rPr>
              <w:t xml:space="preserve"> (межі земельної ділянки)</w:t>
            </w:r>
            <w:r w:rsidRPr="00B66F92">
              <w:rPr>
                <w:rFonts w:ascii="Times New Roman" w:hAnsi="Times New Roman"/>
                <w:bCs/>
                <w:sz w:val="24"/>
                <w:szCs w:val="24"/>
              </w:rPr>
              <w:t xml:space="preserve">. </w:t>
            </w:r>
          </w:p>
          <w:p w14:paraId="3EB442ED"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Підготовка та розміщення в місцевих друкованих ЗМІ інформації про намір отримати дозвіл. Протягом трьох робочих днів </w:t>
            </w:r>
            <w:r w:rsidRPr="00B66F92">
              <w:rPr>
                <w:rFonts w:ascii="Times New Roman" w:hAnsi="Times New Roman"/>
                <w:bCs/>
                <w:sz w:val="24"/>
                <w:szCs w:val="24"/>
              </w:rPr>
              <w:lastRenderedPageBreak/>
              <w:t>після опублікування в місцевих друкованих засобах масової інформації повідомлення про намір отримати дозвіл на викиди та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 подати в електронній формі для його подальшого публічного розміщення до відповідних місцевих органів виконавчої влади та органів місцевого самоврядування, на території яких розташовано об’єкт, джерело забруднення, та до Міндовкілля.</w:t>
            </w:r>
          </w:p>
          <w:p w14:paraId="24785671" w14:textId="77777777" w:rsidR="00213EEF" w:rsidRPr="00B66F92" w:rsidRDefault="00213EEF" w:rsidP="00ED6194">
            <w:pPr>
              <w:pStyle w:val="2e"/>
              <w:spacing w:after="0" w:line="228" w:lineRule="auto"/>
              <w:jc w:val="both"/>
              <w:rPr>
                <w:rFonts w:ascii="Times New Roman" w:hAnsi="Times New Roman"/>
                <w:bCs/>
                <w:i/>
                <w:sz w:val="24"/>
                <w:szCs w:val="24"/>
                <w:lang w:val="uk-UA"/>
              </w:rPr>
            </w:pPr>
            <w:r w:rsidRPr="00B66F92">
              <w:rPr>
                <w:rFonts w:ascii="Times New Roman" w:hAnsi="Times New Roman"/>
                <w:bCs/>
                <w:sz w:val="24"/>
                <w:szCs w:val="24"/>
                <w:lang w:val="uk-UA"/>
              </w:rPr>
              <w:t xml:space="preserve">- Підготовка комплекту документів для взяття на державний облік (відповідно наказу Міністерства екології та природних ресурсів України № 177 від 10.05.2002 р.), </w:t>
            </w:r>
            <w:r w:rsidRPr="00B66F92">
              <w:rPr>
                <w:rFonts w:ascii="Times New Roman" w:hAnsi="Times New Roman"/>
                <w:bCs/>
                <w:i/>
                <w:sz w:val="24"/>
                <w:szCs w:val="24"/>
                <w:lang w:val="uk-UA"/>
              </w:rPr>
              <w:t>(в разі необхідності).</w:t>
            </w:r>
          </w:p>
          <w:p w14:paraId="3798E672"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Консультативний супровід відповідного пакету документів до взяття на державний облік </w:t>
            </w:r>
            <w:r w:rsidRPr="00B66F92">
              <w:rPr>
                <w:rFonts w:ascii="Times New Roman" w:hAnsi="Times New Roman"/>
                <w:bCs/>
                <w:i/>
                <w:sz w:val="24"/>
                <w:szCs w:val="24"/>
              </w:rPr>
              <w:t>(в разі необхідності*)</w:t>
            </w:r>
          </w:p>
        </w:tc>
        <w:tc>
          <w:tcPr>
            <w:tcW w:w="3685" w:type="dxa"/>
            <w:shd w:val="clear" w:color="auto" w:fill="auto"/>
          </w:tcPr>
          <w:p w14:paraId="7FCD827F"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lastRenderedPageBreak/>
              <w:t xml:space="preserve">- Документи,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bCs/>
                <w:i/>
                <w:sz w:val="24"/>
                <w:szCs w:val="24"/>
              </w:rPr>
              <w:t>(у електронному вигляді та 2 примірника у паперовому вигляді).</w:t>
            </w:r>
          </w:p>
          <w:p w14:paraId="0A142F3C"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Протоколи вимірювань стану атмосферного повітря на межі санітарно-захисної зони.</w:t>
            </w:r>
          </w:p>
          <w:p w14:paraId="4364D641"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Лист-повідомлення щодо публікації оголошення в ЗМІ та 2 екземпляри публікацій в місцевих друкованих засобах масової інформації повідомлення про намір отримати дозвіл.</w:t>
            </w:r>
          </w:p>
          <w:p w14:paraId="0E7C6411"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Інформація про одержання дозволу для ознайомлення з нею громадськості, яка є частиною документів, в яких обґрунтовуються обсяги викидів </w:t>
            </w:r>
            <w:r w:rsidRPr="00B66F92">
              <w:rPr>
                <w:rFonts w:ascii="Times New Roman" w:hAnsi="Times New Roman"/>
                <w:bCs/>
                <w:sz w:val="24"/>
                <w:szCs w:val="24"/>
              </w:rPr>
              <w:lastRenderedPageBreak/>
              <w:t>забруднюючих речовин в атмосферне повітря стаціонарними джерелами, для подання в електронній формі для подальшого публічного розміщення.</w:t>
            </w:r>
          </w:p>
          <w:p w14:paraId="55179B98"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t xml:space="preserve">- Документи для взяття на державний облік викидів промислових підприємств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Мінприроди від 10.05.2002 р. № 177 </w:t>
            </w:r>
            <w:r w:rsidRPr="00B66F92">
              <w:rPr>
                <w:rFonts w:ascii="Times New Roman" w:hAnsi="Times New Roman"/>
                <w:bCs/>
                <w:i/>
                <w:sz w:val="24"/>
                <w:szCs w:val="24"/>
              </w:rPr>
              <w:t>(в разі необхідності*)</w:t>
            </w:r>
          </w:p>
          <w:p w14:paraId="05B8F1A3"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Повідомлення від Міндовкілля про взяття на державний облік </w:t>
            </w:r>
            <w:r w:rsidRPr="00B66F92">
              <w:rPr>
                <w:rFonts w:ascii="Times New Roman" w:hAnsi="Times New Roman"/>
                <w:bCs/>
                <w:i/>
                <w:sz w:val="24"/>
                <w:szCs w:val="24"/>
              </w:rPr>
              <w:t>(в разі необхідності)</w:t>
            </w:r>
            <w:r w:rsidRPr="00B66F92">
              <w:rPr>
                <w:rFonts w:ascii="Times New Roman" w:hAnsi="Times New Roman"/>
                <w:bCs/>
                <w:sz w:val="24"/>
                <w:szCs w:val="24"/>
              </w:rPr>
              <w:t xml:space="preserve"> або лист з обґрунтуванням про відсутність необхідності взяття на державний облік.</w:t>
            </w:r>
          </w:p>
        </w:tc>
        <w:tc>
          <w:tcPr>
            <w:tcW w:w="1276" w:type="dxa"/>
            <w:vMerge w:val="restart"/>
            <w:vAlign w:val="center"/>
          </w:tcPr>
          <w:p w14:paraId="231A9E68" w14:textId="77777777" w:rsidR="00213EEF" w:rsidRPr="00546116" w:rsidRDefault="00213EEF" w:rsidP="00ED6194">
            <w:pPr>
              <w:spacing w:after="0" w:line="228" w:lineRule="auto"/>
              <w:ind w:left="-108" w:right="-108"/>
              <w:jc w:val="center"/>
              <w:rPr>
                <w:rFonts w:ascii="Times New Roman" w:hAnsi="Times New Roman"/>
                <w:bCs/>
                <w:sz w:val="24"/>
                <w:szCs w:val="24"/>
                <w:lang w:val="uk-UA"/>
              </w:rPr>
            </w:pPr>
            <w:r>
              <w:rPr>
                <w:rFonts w:ascii="Times New Roman" w:hAnsi="Times New Roman"/>
                <w:bCs/>
                <w:sz w:val="24"/>
                <w:szCs w:val="24"/>
                <w:lang w:val="uk-UA"/>
              </w:rPr>
              <w:lastRenderedPageBreak/>
              <w:t>до 30.09.2024р.</w:t>
            </w:r>
          </w:p>
        </w:tc>
      </w:tr>
      <w:tr w:rsidR="00213EEF" w:rsidRPr="00B66F92" w14:paraId="57BC3F9C" w14:textId="77777777" w:rsidTr="00ED6194">
        <w:tc>
          <w:tcPr>
            <w:tcW w:w="409" w:type="dxa"/>
            <w:shd w:val="clear" w:color="auto" w:fill="auto"/>
          </w:tcPr>
          <w:p w14:paraId="43F53827" w14:textId="77777777" w:rsidR="00213EEF" w:rsidRPr="00B66F92" w:rsidRDefault="00213EEF" w:rsidP="00ED6194">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lastRenderedPageBreak/>
              <w:t>2</w:t>
            </w:r>
          </w:p>
        </w:tc>
        <w:tc>
          <w:tcPr>
            <w:tcW w:w="4973" w:type="dxa"/>
            <w:gridSpan w:val="2"/>
            <w:shd w:val="clear" w:color="auto" w:fill="auto"/>
          </w:tcPr>
          <w:p w14:paraId="3177FEB2"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Підготовка пакету документів, необхідних для подання на отримання дозволу на викиди забруднюючих речовин відповідно чинному законодавству.</w:t>
            </w:r>
          </w:p>
          <w:p w14:paraId="6372B3ED" w14:textId="77777777" w:rsidR="00213EEF" w:rsidRPr="00B66F92" w:rsidRDefault="00213EEF" w:rsidP="00ED6194">
            <w:pPr>
              <w:pStyle w:val="2e"/>
              <w:spacing w:after="0" w:line="228" w:lineRule="auto"/>
              <w:jc w:val="both"/>
              <w:rPr>
                <w:rFonts w:ascii="Times New Roman" w:hAnsi="Times New Roman"/>
                <w:bCs/>
                <w:sz w:val="24"/>
                <w:szCs w:val="24"/>
                <w:lang w:val="uk-UA"/>
              </w:rPr>
            </w:pPr>
            <w:r w:rsidRPr="00B66F92">
              <w:rPr>
                <w:rFonts w:ascii="Times New Roman" w:hAnsi="Times New Roman"/>
                <w:bCs/>
                <w:sz w:val="24"/>
                <w:szCs w:val="24"/>
                <w:lang w:val="uk-UA"/>
              </w:rPr>
              <w:t xml:space="preserve">- Консультативний супровід відповідного пакету документів до отримання дозволу на викиди забруднюючих речовин в атмосферне повітря </w:t>
            </w:r>
          </w:p>
        </w:tc>
        <w:tc>
          <w:tcPr>
            <w:tcW w:w="3685" w:type="dxa"/>
            <w:shd w:val="clear" w:color="auto" w:fill="auto"/>
          </w:tcPr>
          <w:p w14:paraId="426D6CF4" w14:textId="77777777" w:rsidR="00213EEF" w:rsidRPr="00B66F92" w:rsidRDefault="00213EEF" w:rsidP="00ED6194">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Дозвіл на викиди забруднюючих речовин в атмосферне повітря стаціонарними джерелами, відповідно до Закону України «Про охорону атмосферного повітря».</w:t>
            </w:r>
          </w:p>
        </w:tc>
        <w:tc>
          <w:tcPr>
            <w:tcW w:w="1276" w:type="dxa"/>
            <w:vMerge/>
            <w:vAlign w:val="center"/>
          </w:tcPr>
          <w:p w14:paraId="7AF9AF05" w14:textId="77777777" w:rsidR="00213EEF" w:rsidRPr="00B66F92" w:rsidRDefault="00213EEF" w:rsidP="00ED6194">
            <w:pPr>
              <w:spacing w:after="0" w:line="228" w:lineRule="auto"/>
              <w:ind w:left="-108" w:right="-108"/>
              <w:jc w:val="center"/>
              <w:rPr>
                <w:rFonts w:ascii="Times New Roman" w:hAnsi="Times New Roman"/>
                <w:bCs/>
                <w:sz w:val="24"/>
                <w:szCs w:val="24"/>
              </w:rPr>
            </w:pPr>
          </w:p>
        </w:tc>
      </w:tr>
    </w:tbl>
    <w:p w14:paraId="6BE139FB" w14:textId="77777777" w:rsidR="00213EEF" w:rsidRPr="00B66F92" w:rsidRDefault="00213EEF" w:rsidP="00213EEF">
      <w:pPr>
        <w:spacing w:after="0" w:line="240" w:lineRule="auto"/>
        <w:ind w:firstLine="567"/>
        <w:jc w:val="both"/>
        <w:rPr>
          <w:rFonts w:ascii="Times New Roman" w:hAnsi="Times New Roman"/>
          <w:sz w:val="24"/>
          <w:szCs w:val="24"/>
          <w:lang w:eastAsia="uk-UA"/>
        </w:rPr>
      </w:pPr>
    </w:p>
    <w:p w14:paraId="3A7A4B1E" w14:textId="77777777" w:rsidR="00213EEF" w:rsidRPr="00546116" w:rsidRDefault="00213EEF" w:rsidP="00213EEF">
      <w:pPr>
        <w:pStyle w:val="af5"/>
        <w:ind w:right="55" w:firstLine="567"/>
        <w:jc w:val="both"/>
        <w:rPr>
          <w:rFonts w:ascii="Times New Roman" w:hAnsi="Times New Roman"/>
          <w:sz w:val="24"/>
          <w:szCs w:val="24"/>
          <w:lang w:val="uk-UA"/>
        </w:rPr>
      </w:pPr>
      <w:r w:rsidRPr="00B66F92">
        <w:rPr>
          <w:rFonts w:ascii="Times New Roman" w:hAnsi="Times New Roman"/>
          <w:b/>
          <w:sz w:val="24"/>
          <w:szCs w:val="24"/>
        </w:rPr>
        <w:t xml:space="preserve">4. Термін надання послуг: </w:t>
      </w:r>
      <w:r>
        <w:rPr>
          <w:rFonts w:ascii="Times New Roman" w:hAnsi="Times New Roman"/>
          <w:sz w:val="24"/>
          <w:szCs w:val="24"/>
          <w:lang w:val="uk-UA"/>
        </w:rPr>
        <w:t>до 30.09.2024р.</w:t>
      </w:r>
    </w:p>
    <w:p w14:paraId="00A09E56" w14:textId="77777777" w:rsidR="00213EEF" w:rsidRPr="00B66F92" w:rsidRDefault="00213EEF" w:rsidP="00213EEF">
      <w:pPr>
        <w:spacing w:after="0" w:line="228" w:lineRule="auto"/>
        <w:ind w:firstLine="567"/>
        <w:jc w:val="both"/>
        <w:rPr>
          <w:rFonts w:ascii="Times New Roman" w:hAnsi="Times New Roman"/>
          <w:b/>
          <w:sz w:val="24"/>
          <w:szCs w:val="24"/>
        </w:rPr>
      </w:pPr>
    </w:p>
    <w:p w14:paraId="2CE6F3F4" w14:textId="77777777" w:rsidR="00213EEF" w:rsidRPr="00B66F92" w:rsidRDefault="00213EEF" w:rsidP="00213EEF">
      <w:pPr>
        <w:spacing w:after="0" w:line="228" w:lineRule="auto"/>
        <w:ind w:firstLine="567"/>
        <w:jc w:val="both"/>
        <w:rPr>
          <w:rFonts w:ascii="Times New Roman" w:hAnsi="Times New Roman"/>
          <w:b/>
          <w:sz w:val="24"/>
          <w:szCs w:val="24"/>
        </w:rPr>
      </w:pPr>
      <w:r w:rsidRPr="00B66F92">
        <w:rPr>
          <w:rFonts w:ascii="Times New Roman" w:hAnsi="Times New Roman"/>
          <w:b/>
          <w:sz w:val="24"/>
          <w:szCs w:val="24"/>
        </w:rPr>
        <w:t xml:space="preserve">5. Інші умови: </w:t>
      </w:r>
    </w:p>
    <w:p w14:paraId="33299FA6" w14:textId="77777777" w:rsidR="00213EEF" w:rsidRPr="00B66F92" w:rsidRDefault="00213EEF" w:rsidP="00213EEF">
      <w:pPr>
        <w:spacing w:after="0" w:line="228" w:lineRule="auto"/>
        <w:ind w:firstLine="567"/>
        <w:jc w:val="both"/>
        <w:rPr>
          <w:rFonts w:ascii="Times New Roman" w:hAnsi="Times New Roman"/>
          <w:bCs/>
          <w:sz w:val="24"/>
          <w:szCs w:val="24"/>
          <w:lang w:eastAsia="ar-SA"/>
        </w:rPr>
      </w:pPr>
      <w:r w:rsidRPr="00B66F92">
        <w:rPr>
          <w:rFonts w:ascii="Times New Roman" w:hAnsi="Times New Roman"/>
          <w:bCs/>
          <w:sz w:val="24"/>
          <w:szCs w:val="24"/>
          <w:lang w:eastAsia="ar-SA"/>
        </w:rPr>
        <w:t>- Отримання даних щодо метеорологічних характеристик та фонових концентрацій забруднюючих речовин</w:t>
      </w:r>
      <w:r w:rsidRPr="00B66F92">
        <w:rPr>
          <w:rFonts w:ascii="Times New Roman" w:hAnsi="Times New Roman"/>
          <w:sz w:val="24"/>
          <w:szCs w:val="24"/>
        </w:rPr>
        <w:t xml:space="preserve"> </w:t>
      </w:r>
      <w:r w:rsidRPr="00B66F92">
        <w:rPr>
          <w:rFonts w:ascii="Times New Roman" w:hAnsi="Times New Roman"/>
          <w:bCs/>
          <w:sz w:val="24"/>
          <w:szCs w:val="24"/>
          <w:lang w:eastAsia="ar-SA"/>
        </w:rPr>
        <w:t xml:space="preserve">району розміщення об’єкту, проведення оцінки впливу викидів забруднюючих речовин на стан атмосферного повітря на межі санітарно-захисної зони, публікації в місцевих друкованих засобах масової інформації повідомлень про намір отримати дозвіл, а також, в разі необхідності, отримання геодезичних координат центроїду промислового майданчика, здійснюється за рахунок </w:t>
      </w:r>
      <w:r w:rsidRPr="00B66F92">
        <w:rPr>
          <w:rFonts w:ascii="Times New Roman" w:hAnsi="Times New Roman"/>
          <w:b/>
          <w:bCs/>
          <w:sz w:val="24"/>
          <w:szCs w:val="24"/>
          <w:lang w:eastAsia="ar-SA"/>
        </w:rPr>
        <w:t>Виконавця</w:t>
      </w:r>
      <w:r w:rsidRPr="00B66F92">
        <w:rPr>
          <w:rFonts w:ascii="Times New Roman" w:hAnsi="Times New Roman"/>
          <w:bCs/>
          <w:sz w:val="24"/>
          <w:szCs w:val="24"/>
          <w:lang w:eastAsia="ar-SA"/>
        </w:rPr>
        <w:t>.</w:t>
      </w:r>
    </w:p>
    <w:p w14:paraId="5EDE77A3"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Розроблені документи повинні відповідати чинному природоохоронному та санітарному законодавству України.</w:t>
      </w:r>
    </w:p>
    <w:p w14:paraId="17A07F9F"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w:t>
      </w:r>
      <w:r w:rsidRPr="00B66F92">
        <w:rPr>
          <w:rFonts w:ascii="Times New Roman" w:hAnsi="Times New Roman"/>
          <w:b/>
          <w:bCs/>
          <w:sz w:val="24"/>
          <w:szCs w:val="24"/>
        </w:rPr>
        <w:t>Виконавець</w:t>
      </w:r>
      <w:r w:rsidRPr="00B66F92">
        <w:rPr>
          <w:rFonts w:ascii="Times New Roman" w:hAnsi="Times New Roman"/>
          <w:bCs/>
          <w:sz w:val="24"/>
          <w:szCs w:val="24"/>
        </w:rPr>
        <w:t xml:space="preserve"> приймає участь у публічному обговоренні зауважень від громадських організацій (у разі його проведення), здійснює консультативний супровід документів під час їх розгляду згідно Порядку отримання дозволів на викиди забруднюючих речовин в атмосферне повітря стаціонарними джерелами, до отримання </w:t>
      </w:r>
      <w:r w:rsidRPr="00B66F92">
        <w:rPr>
          <w:rFonts w:ascii="Times New Roman" w:hAnsi="Times New Roman"/>
          <w:b/>
          <w:bCs/>
          <w:sz w:val="24"/>
          <w:szCs w:val="24"/>
        </w:rPr>
        <w:t xml:space="preserve">Замовником </w:t>
      </w:r>
      <w:r w:rsidRPr="00B66F92">
        <w:rPr>
          <w:rFonts w:ascii="Times New Roman" w:hAnsi="Times New Roman"/>
          <w:bCs/>
          <w:sz w:val="24"/>
          <w:szCs w:val="24"/>
        </w:rPr>
        <w:t xml:space="preserve">відповідного Дозволу. </w:t>
      </w:r>
    </w:p>
    <w:p w14:paraId="034CB901"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У разі наявності зауважень на кожному з етапів надання послуг,</w:t>
      </w:r>
      <w:r w:rsidRPr="00B66F92">
        <w:rPr>
          <w:rFonts w:ascii="Times New Roman" w:hAnsi="Times New Roman"/>
          <w:b/>
          <w:bCs/>
          <w:sz w:val="24"/>
          <w:szCs w:val="24"/>
        </w:rPr>
        <w:t xml:space="preserve"> Виконавець</w:t>
      </w:r>
      <w:r w:rsidRPr="00B66F92">
        <w:rPr>
          <w:rFonts w:ascii="Times New Roman" w:hAnsi="Times New Roman"/>
          <w:bCs/>
          <w:sz w:val="24"/>
          <w:szCs w:val="24"/>
        </w:rPr>
        <w:t xml:space="preserve"> власними силами та за власний рахунок вносить необхідні зміни до наданих документів.</w:t>
      </w:r>
    </w:p>
    <w:p w14:paraId="3161FE5B" w14:textId="77777777" w:rsidR="00213EEF" w:rsidRPr="00B66F92" w:rsidRDefault="00213EEF" w:rsidP="00213EEF">
      <w:pPr>
        <w:spacing w:after="0" w:line="240" w:lineRule="auto"/>
        <w:contextualSpacing/>
        <w:rPr>
          <w:rFonts w:ascii="Times New Roman" w:hAnsi="Times New Roman"/>
          <w:sz w:val="24"/>
          <w:szCs w:val="24"/>
        </w:rPr>
      </w:pPr>
    </w:p>
    <w:p w14:paraId="055DB3A4" w14:textId="77777777" w:rsidR="00551C0B" w:rsidRPr="00213EEF" w:rsidRDefault="00551C0B" w:rsidP="00551C0B">
      <w:pPr>
        <w:spacing w:after="0" w:line="240" w:lineRule="auto"/>
        <w:contextualSpacing/>
        <w:rPr>
          <w:rFonts w:ascii="Times New Roman" w:hAnsi="Times New Roman"/>
          <w:sz w:val="24"/>
          <w:szCs w:val="24"/>
        </w:rPr>
      </w:pPr>
    </w:p>
    <w:p w14:paraId="76C148CE"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701309CF"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14:paraId="256C3786"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131D9D" w:rsidRPr="003C27BA" w14:paraId="73745DFC" w14:textId="77777777" w:rsidTr="001A471F">
        <w:tc>
          <w:tcPr>
            <w:tcW w:w="4925" w:type="dxa"/>
            <w:shd w:val="clear" w:color="auto" w:fill="auto"/>
          </w:tcPr>
          <w:p w14:paraId="439AC3C1"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14:paraId="2354A62C"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1779E69"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6504CD00" w14:textId="77777777" w:rsidR="00131D9D" w:rsidRPr="003C27BA" w:rsidRDefault="008647B7" w:rsidP="00B65057">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tc>
        <w:tc>
          <w:tcPr>
            <w:tcW w:w="5106" w:type="dxa"/>
            <w:shd w:val="clear" w:color="auto" w:fill="auto"/>
          </w:tcPr>
          <w:p w14:paraId="04397550"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14:paraId="2B5623C1"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22A6649A"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646E3857" w14:textId="77777777" w:rsidR="00131D9D" w:rsidRPr="003C27BA" w:rsidRDefault="00131D9D" w:rsidP="008647B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14:paraId="52467A77" w14:textId="483900EA" w:rsidR="00B65057" w:rsidRPr="003C27BA" w:rsidRDefault="00B65057" w:rsidP="00B65057">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sidR="00546116">
        <w:rPr>
          <w:rFonts w:ascii="Times New Roman" w:eastAsia="Times New Roman" w:hAnsi="Times New Roman"/>
          <w:i/>
          <w:color w:val="000000"/>
          <w:sz w:val="24"/>
          <w:szCs w:val="24"/>
          <w:lang w:val="uk-UA" w:eastAsia="ar-SA"/>
        </w:rPr>
        <w:t xml:space="preserve"> №2</w:t>
      </w:r>
    </w:p>
    <w:p w14:paraId="74D5130D" w14:textId="77777777" w:rsidR="00B65057" w:rsidRPr="003C27BA" w:rsidRDefault="00B65057" w:rsidP="00B65057">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14:paraId="2D48C22D" w14:textId="77777777" w:rsidR="00B65057" w:rsidRPr="00B65057" w:rsidRDefault="00B65057" w:rsidP="00B65057">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14:paraId="5B4DF3C4" w14:textId="77777777" w:rsidR="00B65057" w:rsidRPr="00B65057" w:rsidRDefault="00B65057" w:rsidP="00B65057">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B65057" w:rsidRPr="00B65057" w14:paraId="38DB2291" w14:textId="77777777" w:rsidTr="00B65057">
        <w:tc>
          <w:tcPr>
            <w:tcW w:w="851" w:type="dxa"/>
            <w:vAlign w:val="center"/>
          </w:tcPr>
          <w:p w14:paraId="588D819D"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14:paraId="47B254F4"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14:paraId="1F71E437" w14:textId="77777777" w:rsidR="00B65057" w:rsidRPr="00B65057" w:rsidRDefault="00B65057" w:rsidP="00B65057">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14:paraId="6F4CE812" w14:textId="77777777" w:rsidR="00B65057" w:rsidRPr="00B65057" w:rsidRDefault="00B65057" w:rsidP="001B79F1">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14:paraId="746FEF6D" w14:textId="77777777" w:rsidR="00B65057" w:rsidRPr="00B65057" w:rsidRDefault="00B65057" w:rsidP="00B65057">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14:paraId="0541103A"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14:paraId="2C183CA4"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B65057" w:rsidRPr="00B65057" w14:paraId="4CC0A496" w14:textId="77777777" w:rsidTr="00B65057">
        <w:trPr>
          <w:trHeight w:val="1005"/>
        </w:trPr>
        <w:tc>
          <w:tcPr>
            <w:tcW w:w="851" w:type="dxa"/>
            <w:vAlign w:val="center"/>
          </w:tcPr>
          <w:p w14:paraId="49C9D6FD" w14:textId="77777777" w:rsidR="00B65057" w:rsidRPr="00B65057" w:rsidRDefault="00B65057" w:rsidP="001B79F1">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14:paraId="5F49783B" w14:textId="77777777" w:rsidR="00B65057" w:rsidRPr="00B65057" w:rsidRDefault="00B65057" w:rsidP="00B65057">
            <w:pPr>
              <w:jc w:val="both"/>
              <w:rPr>
                <w:rFonts w:ascii="Times New Roman" w:hAnsi="Times New Roman"/>
                <w:b/>
                <w:sz w:val="24"/>
                <w:szCs w:val="24"/>
                <w:lang w:val="uk-UA"/>
              </w:rPr>
            </w:pPr>
          </w:p>
        </w:tc>
        <w:tc>
          <w:tcPr>
            <w:tcW w:w="1817" w:type="dxa"/>
            <w:vAlign w:val="center"/>
          </w:tcPr>
          <w:p w14:paraId="209664D9" w14:textId="77777777" w:rsidR="00B65057" w:rsidRPr="00B65057" w:rsidRDefault="00B65057" w:rsidP="001B79F1">
            <w:pPr>
              <w:jc w:val="center"/>
              <w:rPr>
                <w:rFonts w:ascii="Times New Roman" w:hAnsi="Times New Roman"/>
                <w:sz w:val="24"/>
                <w:szCs w:val="24"/>
                <w:lang w:val="uk-UA"/>
              </w:rPr>
            </w:pPr>
          </w:p>
        </w:tc>
        <w:tc>
          <w:tcPr>
            <w:tcW w:w="1845" w:type="dxa"/>
            <w:vAlign w:val="center"/>
          </w:tcPr>
          <w:p w14:paraId="44A7A482" w14:textId="77777777" w:rsidR="00B65057" w:rsidRPr="00B65057" w:rsidRDefault="00B65057" w:rsidP="001B79F1">
            <w:pPr>
              <w:jc w:val="center"/>
              <w:rPr>
                <w:rFonts w:ascii="Times New Roman" w:hAnsi="Times New Roman"/>
                <w:sz w:val="24"/>
                <w:szCs w:val="24"/>
                <w:lang w:val="uk-UA"/>
              </w:rPr>
            </w:pPr>
          </w:p>
        </w:tc>
        <w:tc>
          <w:tcPr>
            <w:tcW w:w="1559" w:type="dxa"/>
            <w:vAlign w:val="center"/>
          </w:tcPr>
          <w:p w14:paraId="6E5EFA99" w14:textId="77777777" w:rsidR="00B65057" w:rsidRPr="00B65057" w:rsidRDefault="00B65057" w:rsidP="001B79F1">
            <w:pPr>
              <w:jc w:val="center"/>
              <w:rPr>
                <w:rFonts w:ascii="Times New Roman" w:hAnsi="Times New Roman"/>
                <w:sz w:val="24"/>
                <w:szCs w:val="24"/>
                <w:lang w:val="uk-UA"/>
              </w:rPr>
            </w:pPr>
          </w:p>
        </w:tc>
      </w:tr>
      <w:tr w:rsidR="00B65057" w:rsidRPr="00B65057" w14:paraId="0F799ACF" w14:textId="77777777" w:rsidTr="00B65057">
        <w:trPr>
          <w:trHeight w:val="1012"/>
        </w:trPr>
        <w:tc>
          <w:tcPr>
            <w:tcW w:w="851" w:type="dxa"/>
            <w:vAlign w:val="center"/>
          </w:tcPr>
          <w:p w14:paraId="1576E2A4" w14:textId="77777777" w:rsidR="00B65057" w:rsidRPr="00B65057" w:rsidRDefault="00B65057" w:rsidP="001B79F1">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14:paraId="0CE16062" w14:textId="77777777" w:rsidR="00B65057" w:rsidRPr="00B65057" w:rsidRDefault="00B65057" w:rsidP="001B79F1">
            <w:pPr>
              <w:jc w:val="both"/>
              <w:rPr>
                <w:rFonts w:ascii="Times New Roman" w:hAnsi="Times New Roman"/>
                <w:b/>
                <w:i/>
                <w:sz w:val="24"/>
                <w:szCs w:val="24"/>
                <w:lang w:val="uk-UA"/>
              </w:rPr>
            </w:pPr>
          </w:p>
        </w:tc>
        <w:tc>
          <w:tcPr>
            <w:tcW w:w="1817" w:type="dxa"/>
            <w:vAlign w:val="center"/>
          </w:tcPr>
          <w:p w14:paraId="3D3B48EC" w14:textId="77777777" w:rsidR="00B65057" w:rsidRPr="00B65057" w:rsidRDefault="00B65057" w:rsidP="001B79F1">
            <w:pPr>
              <w:jc w:val="center"/>
              <w:rPr>
                <w:rFonts w:ascii="Times New Roman" w:hAnsi="Times New Roman"/>
                <w:sz w:val="24"/>
                <w:szCs w:val="24"/>
                <w:lang w:val="uk-UA"/>
              </w:rPr>
            </w:pPr>
          </w:p>
        </w:tc>
        <w:tc>
          <w:tcPr>
            <w:tcW w:w="1845" w:type="dxa"/>
            <w:vAlign w:val="center"/>
          </w:tcPr>
          <w:p w14:paraId="26695DDA" w14:textId="77777777" w:rsidR="00B65057" w:rsidRPr="00B65057" w:rsidRDefault="00B65057" w:rsidP="001B79F1">
            <w:pPr>
              <w:jc w:val="center"/>
              <w:rPr>
                <w:rFonts w:ascii="Times New Roman" w:hAnsi="Times New Roman"/>
                <w:sz w:val="24"/>
                <w:szCs w:val="24"/>
                <w:lang w:val="uk-UA"/>
              </w:rPr>
            </w:pPr>
          </w:p>
        </w:tc>
        <w:tc>
          <w:tcPr>
            <w:tcW w:w="1559" w:type="dxa"/>
            <w:vAlign w:val="center"/>
          </w:tcPr>
          <w:p w14:paraId="33423F0D" w14:textId="77777777" w:rsidR="00B65057" w:rsidRPr="00B65057" w:rsidRDefault="00B65057" w:rsidP="001B79F1">
            <w:pPr>
              <w:jc w:val="center"/>
              <w:rPr>
                <w:rFonts w:ascii="Times New Roman" w:hAnsi="Times New Roman"/>
                <w:sz w:val="24"/>
                <w:szCs w:val="24"/>
                <w:lang w:val="uk-UA"/>
              </w:rPr>
            </w:pPr>
          </w:p>
        </w:tc>
      </w:tr>
      <w:tr w:rsidR="00B65057" w:rsidRPr="00B65057" w14:paraId="16D36140" w14:textId="77777777" w:rsidTr="00B65057">
        <w:trPr>
          <w:trHeight w:val="375"/>
        </w:trPr>
        <w:tc>
          <w:tcPr>
            <w:tcW w:w="8505" w:type="dxa"/>
            <w:gridSpan w:val="4"/>
            <w:vAlign w:val="center"/>
          </w:tcPr>
          <w:p w14:paraId="4734BCCF" w14:textId="77777777" w:rsidR="00B65057" w:rsidRPr="00B65057" w:rsidRDefault="00B65057" w:rsidP="001B79F1">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14:paraId="4D3C2139" w14:textId="77777777" w:rsidR="00B65057" w:rsidRPr="00B65057" w:rsidRDefault="00B65057" w:rsidP="001B79F1">
            <w:pPr>
              <w:jc w:val="center"/>
              <w:rPr>
                <w:rFonts w:ascii="Times New Roman" w:hAnsi="Times New Roman"/>
                <w:b/>
                <w:sz w:val="24"/>
                <w:szCs w:val="24"/>
                <w:lang w:val="uk-UA"/>
              </w:rPr>
            </w:pPr>
          </w:p>
        </w:tc>
      </w:tr>
      <w:tr w:rsidR="00B65057" w:rsidRPr="00B65057" w14:paraId="55B64286" w14:textId="77777777" w:rsidTr="00B65057">
        <w:trPr>
          <w:trHeight w:val="409"/>
        </w:trPr>
        <w:tc>
          <w:tcPr>
            <w:tcW w:w="8505" w:type="dxa"/>
            <w:gridSpan w:val="4"/>
            <w:vAlign w:val="center"/>
          </w:tcPr>
          <w:p w14:paraId="46468A0C" w14:textId="77777777" w:rsidR="00B65057" w:rsidRPr="00B65057" w:rsidRDefault="00B65057" w:rsidP="001B79F1">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14:paraId="1B2AD83C" w14:textId="77777777" w:rsidR="00B65057" w:rsidRPr="00B65057" w:rsidRDefault="00B65057" w:rsidP="001B79F1">
            <w:pPr>
              <w:jc w:val="center"/>
              <w:rPr>
                <w:rFonts w:ascii="Times New Roman" w:hAnsi="Times New Roman"/>
                <w:b/>
                <w:sz w:val="24"/>
                <w:szCs w:val="24"/>
                <w:lang w:val="uk-UA"/>
              </w:rPr>
            </w:pPr>
          </w:p>
        </w:tc>
      </w:tr>
    </w:tbl>
    <w:p w14:paraId="4C22E885" w14:textId="77777777" w:rsidR="007310DD" w:rsidRDefault="007310DD" w:rsidP="00B65057">
      <w:pPr>
        <w:pStyle w:val="af5"/>
        <w:rPr>
          <w:rFonts w:ascii="Times New Roman" w:hAnsi="Times New Roman"/>
          <w:b/>
          <w:lang w:val="uk-UA"/>
        </w:rPr>
      </w:pPr>
    </w:p>
    <w:p w14:paraId="723F07FC" w14:textId="77777777" w:rsidR="00B65057" w:rsidRPr="003C27BA" w:rsidRDefault="00B65057" w:rsidP="00B65057">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14:paraId="77224E4C"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7A22AE45"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1F84863A"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3A1E2DF8"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14:paraId="32D66733"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6641DCC7"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07BFA28D"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5DCBB00C" w14:textId="77777777" w:rsidR="00B65057" w:rsidRPr="003C27BA" w:rsidRDefault="00B65057" w:rsidP="00B65057">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B65057" w:rsidRPr="003C27BA" w14:paraId="276397ED" w14:textId="77777777" w:rsidTr="001B79F1">
        <w:tc>
          <w:tcPr>
            <w:tcW w:w="4925" w:type="dxa"/>
            <w:shd w:val="clear" w:color="auto" w:fill="auto"/>
          </w:tcPr>
          <w:p w14:paraId="6A2D985E"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14:paraId="723B5072"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688A20BE"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1617187B"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0F12D90A"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14:paraId="611D0A81" w14:textId="77777777" w:rsidR="00B65057" w:rsidRPr="003C27BA" w:rsidRDefault="00B65057" w:rsidP="001B79F1">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14:paraId="3228E7B5"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14:paraId="664DD35B"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52B24AA2"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1CE61D5E"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430163EF" w14:textId="77777777" w:rsidR="00B65057" w:rsidRPr="003C27BA" w:rsidRDefault="00B65057" w:rsidP="00B6505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14:paraId="32C8193E" w14:textId="77777777" w:rsidR="00B65057" w:rsidRPr="00B65057" w:rsidRDefault="00B65057" w:rsidP="00B65057">
      <w:pPr>
        <w:pStyle w:val="af5"/>
        <w:rPr>
          <w:rFonts w:ascii="Times New Roman" w:hAnsi="Times New Roman"/>
          <w:b/>
          <w:lang w:val="uk-UA"/>
        </w:rPr>
      </w:pPr>
    </w:p>
    <w:sectPr w:rsidR="00B65057" w:rsidRPr="00B65057" w:rsidSect="002D01BD">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60A7" w14:textId="77777777" w:rsidR="00ED6194" w:rsidRDefault="00ED6194" w:rsidP="003C6A04">
      <w:pPr>
        <w:spacing w:after="0" w:line="240" w:lineRule="auto"/>
      </w:pPr>
      <w:r>
        <w:separator/>
      </w:r>
    </w:p>
  </w:endnote>
  <w:endnote w:type="continuationSeparator" w:id="0">
    <w:p w14:paraId="69E07FE8" w14:textId="77777777" w:rsidR="00ED6194" w:rsidRDefault="00ED619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14:paraId="1AF166D1" w14:textId="4F75E9A9" w:rsidR="00ED6194" w:rsidRDefault="00ED6194">
        <w:pPr>
          <w:pStyle w:val="ac"/>
          <w:jc w:val="right"/>
        </w:pPr>
        <w:r>
          <w:fldChar w:fldCharType="begin"/>
        </w:r>
        <w:r>
          <w:instrText>PAGE   \* MERGEFORMAT</w:instrText>
        </w:r>
        <w:r>
          <w:fldChar w:fldCharType="separate"/>
        </w:r>
        <w:r w:rsidR="00942613">
          <w:rPr>
            <w:noProof/>
          </w:rPr>
          <w:t>21</w:t>
        </w:r>
        <w:r>
          <w:rPr>
            <w:noProof/>
          </w:rPr>
          <w:fldChar w:fldCharType="end"/>
        </w:r>
      </w:p>
    </w:sdtContent>
  </w:sdt>
  <w:p w14:paraId="3A020DC9" w14:textId="77777777" w:rsidR="00ED6194" w:rsidRDefault="00ED619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E2BB" w14:textId="77777777" w:rsidR="00ED6194" w:rsidRDefault="00ED6194" w:rsidP="003C6A04">
      <w:pPr>
        <w:spacing w:after="0" w:line="240" w:lineRule="auto"/>
      </w:pPr>
      <w:r>
        <w:separator/>
      </w:r>
    </w:p>
  </w:footnote>
  <w:footnote w:type="continuationSeparator" w:id="0">
    <w:p w14:paraId="3D2DF8C1" w14:textId="77777777" w:rsidR="00ED6194" w:rsidRDefault="00ED6194"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5"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58124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6"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7" w15:restartNumberingAfterBreak="0">
    <w:nsid w:val="6C5C412B"/>
    <w:multiLevelType w:val="hybridMultilevel"/>
    <w:tmpl w:val="F762FA54"/>
    <w:lvl w:ilvl="0" w:tplc="34A0523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2"/>
  </w:num>
  <w:num w:numId="3">
    <w:abstractNumId w:val="0"/>
  </w:num>
  <w:num w:numId="4">
    <w:abstractNumId w:val="18"/>
  </w:num>
  <w:num w:numId="5">
    <w:abstractNumId w:val="13"/>
  </w:num>
  <w:num w:numId="6">
    <w:abstractNumId w:val="9"/>
  </w:num>
  <w:num w:numId="7">
    <w:abstractNumId w:val="15"/>
  </w:num>
  <w:num w:numId="8">
    <w:abstractNumId w:val="7"/>
  </w:num>
  <w:num w:numId="9">
    <w:abstractNumId w:val="16"/>
  </w:num>
  <w:num w:numId="10">
    <w:abstractNumId w:val="23"/>
  </w:num>
  <w:num w:numId="11">
    <w:abstractNumId w:val="6"/>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22"/>
  </w:num>
  <w:num w:numId="18">
    <w:abstractNumId w:val="30"/>
  </w:num>
  <w:num w:numId="19">
    <w:abstractNumId w:val="17"/>
  </w:num>
  <w:num w:numId="20">
    <w:abstractNumId w:val="25"/>
  </w:num>
  <w:num w:numId="21">
    <w:abstractNumId w:val="21"/>
  </w:num>
  <w:num w:numId="22">
    <w:abstractNumId w:val="24"/>
  </w:num>
  <w:num w:numId="23">
    <w:abstractNumId w:val="20"/>
  </w:num>
  <w:num w:numId="24">
    <w:abstractNumId w:val="10"/>
  </w:num>
  <w:num w:numId="25">
    <w:abstractNumId w:val="8"/>
  </w:num>
  <w:num w:numId="26">
    <w:abstractNumId w:val="11"/>
  </w:num>
  <w:num w:numId="27">
    <w:abstractNumId w:val="27"/>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0E7C"/>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1EA8"/>
    <w:rsid w:val="000A208C"/>
    <w:rsid w:val="000A3FC3"/>
    <w:rsid w:val="000A4547"/>
    <w:rsid w:val="000A78EB"/>
    <w:rsid w:val="000A7CA7"/>
    <w:rsid w:val="000B10C5"/>
    <w:rsid w:val="000B14CB"/>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28B4"/>
    <w:rsid w:val="000E4E2B"/>
    <w:rsid w:val="000E66C7"/>
    <w:rsid w:val="000E684C"/>
    <w:rsid w:val="000E7150"/>
    <w:rsid w:val="000E79ED"/>
    <w:rsid w:val="000F2041"/>
    <w:rsid w:val="000F264E"/>
    <w:rsid w:val="000F5157"/>
    <w:rsid w:val="000F53D8"/>
    <w:rsid w:val="000F582C"/>
    <w:rsid w:val="000F61E6"/>
    <w:rsid w:val="000F724E"/>
    <w:rsid w:val="00100B41"/>
    <w:rsid w:val="00100D23"/>
    <w:rsid w:val="0010248C"/>
    <w:rsid w:val="001027E0"/>
    <w:rsid w:val="00103542"/>
    <w:rsid w:val="001038E5"/>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71F"/>
    <w:rsid w:val="001A4F40"/>
    <w:rsid w:val="001A5111"/>
    <w:rsid w:val="001A5F7C"/>
    <w:rsid w:val="001A7418"/>
    <w:rsid w:val="001A797F"/>
    <w:rsid w:val="001B33F7"/>
    <w:rsid w:val="001B36A8"/>
    <w:rsid w:val="001B3D56"/>
    <w:rsid w:val="001B40D4"/>
    <w:rsid w:val="001B4C11"/>
    <w:rsid w:val="001B6EE3"/>
    <w:rsid w:val="001B79F1"/>
    <w:rsid w:val="001C0B47"/>
    <w:rsid w:val="001C2066"/>
    <w:rsid w:val="001C3873"/>
    <w:rsid w:val="001C47B4"/>
    <w:rsid w:val="001C536D"/>
    <w:rsid w:val="001C618A"/>
    <w:rsid w:val="001C671F"/>
    <w:rsid w:val="001C740D"/>
    <w:rsid w:val="001D0BF2"/>
    <w:rsid w:val="001D52C8"/>
    <w:rsid w:val="001D7788"/>
    <w:rsid w:val="001D7F25"/>
    <w:rsid w:val="001E01EB"/>
    <w:rsid w:val="001E0499"/>
    <w:rsid w:val="001E392D"/>
    <w:rsid w:val="001E4250"/>
    <w:rsid w:val="001E4A91"/>
    <w:rsid w:val="001E5EB6"/>
    <w:rsid w:val="001F05DF"/>
    <w:rsid w:val="001F0B1C"/>
    <w:rsid w:val="001F1CA6"/>
    <w:rsid w:val="001F4316"/>
    <w:rsid w:val="001F450F"/>
    <w:rsid w:val="001F5FED"/>
    <w:rsid w:val="001F746B"/>
    <w:rsid w:val="00201236"/>
    <w:rsid w:val="002020D1"/>
    <w:rsid w:val="00202C69"/>
    <w:rsid w:val="0020407B"/>
    <w:rsid w:val="002040EC"/>
    <w:rsid w:val="002135E2"/>
    <w:rsid w:val="00213728"/>
    <w:rsid w:val="00213BE2"/>
    <w:rsid w:val="00213EE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57942"/>
    <w:rsid w:val="00260926"/>
    <w:rsid w:val="00262104"/>
    <w:rsid w:val="002622CD"/>
    <w:rsid w:val="00264744"/>
    <w:rsid w:val="00265ACF"/>
    <w:rsid w:val="00272EA3"/>
    <w:rsid w:val="00273DD2"/>
    <w:rsid w:val="00275442"/>
    <w:rsid w:val="0027574C"/>
    <w:rsid w:val="00275867"/>
    <w:rsid w:val="002765F9"/>
    <w:rsid w:val="00280D8D"/>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1BD"/>
    <w:rsid w:val="002D0423"/>
    <w:rsid w:val="002D0F3E"/>
    <w:rsid w:val="002D3025"/>
    <w:rsid w:val="002D3101"/>
    <w:rsid w:val="002D3B37"/>
    <w:rsid w:val="002D4EF2"/>
    <w:rsid w:val="002D69D1"/>
    <w:rsid w:val="002D741E"/>
    <w:rsid w:val="002E1101"/>
    <w:rsid w:val="002E1392"/>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ADA"/>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1D3F"/>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B7D"/>
    <w:rsid w:val="00402DF5"/>
    <w:rsid w:val="004038A6"/>
    <w:rsid w:val="0040394E"/>
    <w:rsid w:val="00405D94"/>
    <w:rsid w:val="00406B63"/>
    <w:rsid w:val="00413049"/>
    <w:rsid w:val="00414E27"/>
    <w:rsid w:val="004154DE"/>
    <w:rsid w:val="00420101"/>
    <w:rsid w:val="00424559"/>
    <w:rsid w:val="00425DB3"/>
    <w:rsid w:val="004322B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116"/>
    <w:rsid w:val="00546ACF"/>
    <w:rsid w:val="00550F0A"/>
    <w:rsid w:val="00551C0B"/>
    <w:rsid w:val="005561B3"/>
    <w:rsid w:val="00556849"/>
    <w:rsid w:val="00556C26"/>
    <w:rsid w:val="0055772D"/>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ABD"/>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3A4F"/>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58CD"/>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6AF"/>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596B"/>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175F1"/>
    <w:rsid w:val="00723D1C"/>
    <w:rsid w:val="007249A2"/>
    <w:rsid w:val="00724A47"/>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5EA8"/>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823"/>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4BFE"/>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5891"/>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2613"/>
    <w:rsid w:val="00945057"/>
    <w:rsid w:val="00947676"/>
    <w:rsid w:val="00950121"/>
    <w:rsid w:val="0095154E"/>
    <w:rsid w:val="00951E8E"/>
    <w:rsid w:val="00954AAF"/>
    <w:rsid w:val="00955D41"/>
    <w:rsid w:val="009603DE"/>
    <w:rsid w:val="00961895"/>
    <w:rsid w:val="0096207F"/>
    <w:rsid w:val="00963C7F"/>
    <w:rsid w:val="009654CD"/>
    <w:rsid w:val="00970DD4"/>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3633"/>
    <w:rsid w:val="009C45C8"/>
    <w:rsid w:val="009D1041"/>
    <w:rsid w:val="009D358A"/>
    <w:rsid w:val="009D3778"/>
    <w:rsid w:val="009D5453"/>
    <w:rsid w:val="009D6700"/>
    <w:rsid w:val="009E0283"/>
    <w:rsid w:val="009E2472"/>
    <w:rsid w:val="009E4A52"/>
    <w:rsid w:val="009E7CEA"/>
    <w:rsid w:val="009F0398"/>
    <w:rsid w:val="009F0604"/>
    <w:rsid w:val="009F0F38"/>
    <w:rsid w:val="009F2635"/>
    <w:rsid w:val="009F3866"/>
    <w:rsid w:val="009F59CB"/>
    <w:rsid w:val="009F62D3"/>
    <w:rsid w:val="00A0018C"/>
    <w:rsid w:val="00A01366"/>
    <w:rsid w:val="00A036D1"/>
    <w:rsid w:val="00A06511"/>
    <w:rsid w:val="00A076EE"/>
    <w:rsid w:val="00A10DBA"/>
    <w:rsid w:val="00A17DBD"/>
    <w:rsid w:val="00A200C3"/>
    <w:rsid w:val="00A21A88"/>
    <w:rsid w:val="00A2204F"/>
    <w:rsid w:val="00A220AD"/>
    <w:rsid w:val="00A223EC"/>
    <w:rsid w:val="00A24641"/>
    <w:rsid w:val="00A24680"/>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22A2"/>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95EA1"/>
    <w:rsid w:val="00AA0106"/>
    <w:rsid w:val="00AA05D9"/>
    <w:rsid w:val="00AA0FC1"/>
    <w:rsid w:val="00AA2D4C"/>
    <w:rsid w:val="00AA565F"/>
    <w:rsid w:val="00AA581B"/>
    <w:rsid w:val="00AA5A5F"/>
    <w:rsid w:val="00AA690C"/>
    <w:rsid w:val="00AB0035"/>
    <w:rsid w:val="00AB1AA7"/>
    <w:rsid w:val="00AB218E"/>
    <w:rsid w:val="00AB3A84"/>
    <w:rsid w:val="00AB4112"/>
    <w:rsid w:val="00AB67B4"/>
    <w:rsid w:val="00AC063A"/>
    <w:rsid w:val="00AC40DF"/>
    <w:rsid w:val="00AC6EB6"/>
    <w:rsid w:val="00AD15AE"/>
    <w:rsid w:val="00AD1845"/>
    <w:rsid w:val="00AD1BF4"/>
    <w:rsid w:val="00AD3A7B"/>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5579"/>
    <w:rsid w:val="00B26646"/>
    <w:rsid w:val="00B2713F"/>
    <w:rsid w:val="00B310F6"/>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6C49"/>
    <w:rsid w:val="00B579CB"/>
    <w:rsid w:val="00B60911"/>
    <w:rsid w:val="00B60AF5"/>
    <w:rsid w:val="00B60F58"/>
    <w:rsid w:val="00B611CD"/>
    <w:rsid w:val="00B65057"/>
    <w:rsid w:val="00B66F92"/>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BC6"/>
    <w:rsid w:val="00C91696"/>
    <w:rsid w:val="00C92DB6"/>
    <w:rsid w:val="00C94C03"/>
    <w:rsid w:val="00C95432"/>
    <w:rsid w:val="00C956AB"/>
    <w:rsid w:val="00C9693E"/>
    <w:rsid w:val="00C97EB4"/>
    <w:rsid w:val="00CA046D"/>
    <w:rsid w:val="00CA2481"/>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3B90"/>
    <w:rsid w:val="00CF568B"/>
    <w:rsid w:val="00D0224A"/>
    <w:rsid w:val="00D02579"/>
    <w:rsid w:val="00D04742"/>
    <w:rsid w:val="00D05AE6"/>
    <w:rsid w:val="00D05E7B"/>
    <w:rsid w:val="00D05FD5"/>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B6A"/>
    <w:rsid w:val="00DB7D73"/>
    <w:rsid w:val="00DC0736"/>
    <w:rsid w:val="00DC0F6B"/>
    <w:rsid w:val="00DC1286"/>
    <w:rsid w:val="00DC43C5"/>
    <w:rsid w:val="00DC5997"/>
    <w:rsid w:val="00DD3871"/>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0C4"/>
    <w:rsid w:val="00DF3DB4"/>
    <w:rsid w:val="00DF46DA"/>
    <w:rsid w:val="00DF5E5C"/>
    <w:rsid w:val="00DF69C7"/>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0BC"/>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85B35"/>
    <w:rsid w:val="00E90BE8"/>
    <w:rsid w:val="00E913E6"/>
    <w:rsid w:val="00E91C36"/>
    <w:rsid w:val="00E922B8"/>
    <w:rsid w:val="00E93E3C"/>
    <w:rsid w:val="00E93ED3"/>
    <w:rsid w:val="00E95067"/>
    <w:rsid w:val="00E950AD"/>
    <w:rsid w:val="00E961DF"/>
    <w:rsid w:val="00E97AA2"/>
    <w:rsid w:val="00EA03FB"/>
    <w:rsid w:val="00EA1575"/>
    <w:rsid w:val="00EA463A"/>
    <w:rsid w:val="00EA795F"/>
    <w:rsid w:val="00EA7B46"/>
    <w:rsid w:val="00EB0109"/>
    <w:rsid w:val="00EB2883"/>
    <w:rsid w:val="00EB3A05"/>
    <w:rsid w:val="00EB3ABC"/>
    <w:rsid w:val="00EB4A7B"/>
    <w:rsid w:val="00EB5E15"/>
    <w:rsid w:val="00EB7071"/>
    <w:rsid w:val="00EB712A"/>
    <w:rsid w:val="00EC0D88"/>
    <w:rsid w:val="00EC1136"/>
    <w:rsid w:val="00EC15E8"/>
    <w:rsid w:val="00EC2231"/>
    <w:rsid w:val="00EC41CD"/>
    <w:rsid w:val="00EC63AD"/>
    <w:rsid w:val="00ED0394"/>
    <w:rsid w:val="00ED138D"/>
    <w:rsid w:val="00ED19EB"/>
    <w:rsid w:val="00ED1C3A"/>
    <w:rsid w:val="00ED2F36"/>
    <w:rsid w:val="00ED4C90"/>
    <w:rsid w:val="00ED5866"/>
    <w:rsid w:val="00ED5FC1"/>
    <w:rsid w:val="00ED6194"/>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894"/>
    <w:rsid w:val="00FA0AB2"/>
    <w:rsid w:val="00FA1D5F"/>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9C5"/>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ACA30"/>
  <w15:docId w15:val="{4739C5F4-8553-E74C-BC9E-C0D53A09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qFormat/>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 w:type="paragraph" w:styleId="2e">
    <w:name w:val="Body Text 2"/>
    <w:basedOn w:val="a"/>
    <w:link w:val="2f"/>
    <w:uiPriority w:val="99"/>
    <w:semiHidden/>
    <w:unhideWhenUsed/>
    <w:rsid w:val="00EB5E15"/>
    <w:pPr>
      <w:spacing w:after="120" w:line="480" w:lineRule="auto"/>
    </w:pPr>
  </w:style>
  <w:style w:type="character" w:customStyle="1" w:styleId="2f">
    <w:name w:val="Основной текст 2 Знак"/>
    <w:basedOn w:val="a1"/>
    <w:link w:val="2e"/>
    <w:uiPriority w:val="99"/>
    <w:semiHidden/>
    <w:rsid w:val="00EB5E15"/>
    <w:rPr>
      <w:rFonts w:ascii="Calibri" w:eastAsia="Calibri" w:hAnsi="Calibri" w:cs="Times New Roman"/>
    </w:rPr>
  </w:style>
  <w:style w:type="paragraph" w:customStyle="1" w:styleId="HTML1">
    <w:name w:val="Стандартний HTML1"/>
    <w:basedOn w:val="a"/>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22393101">
      <w:bodyDiv w:val="1"/>
      <w:marLeft w:val="0"/>
      <w:marRight w:val="0"/>
      <w:marTop w:val="0"/>
      <w:marBottom w:val="0"/>
      <w:divBdr>
        <w:top w:val="none" w:sz="0" w:space="0" w:color="auto"/>
        <w:left w:val="none" w:sz="0" w:space="0" w:color="auto"/>
        <w:bottom w:val="none" w:sz="0" w:space="0" w:color="auto"/>
        <w:right w:val="none" w:sz="0" w:space="0" w:color="auto"/>
      </w:divBdr>
      <w:divsChild>
        <w:div w:id="2142258782">
          <w:marLeft w:val="0"/>
          <w:marRight w:val="0"/>
          <w:marTop w:val="0"/>
          <w:marBottom w:val="0"/>
          <w:divBdr>
            <w:top w:val="none" w:sz="0" w:space="0" w:color="auto"/>
            <w:left w:val="none" w:sz="0" w:space="0" w:color="auto"/>
            <w:bottom w:val="none" w:sz="0" w:space="0" w:color="auto"/>
            <w:right w:val="none" w:sz="0" w:space="0" w:color="auto"/>
          </w:divBdr>
        </w:div>
        <w:div w:id="795952174">
          <w:marLeft w:val="0"/>
          <w:marRight w:val="0"/>
          <w:marTop w:val="0"/>
          <w:marBottom w:val="0"/>
          <w:divBdr>
            <w:top w:val="none" w:sz="0" w:space="0" w:color="auto"/>
            <w:left w:val="none" w:sz="0" w:space="0" w:color="auto"/>
            <w:bottom w:val="none" w:sz="0" w:space="0" w:color="auto"/>
            <w:right w:val="none" w:sz="0" w:space="0" w:color="auto"/>
          </w:divBdr>
        </w:div>
        <w:div w:id="1136217668">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6853876">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115305">
      <w:bodyDiv w:val="1"/>
      <w:marLeft w:val="0"/>
      <w:marRight w:val="0"/>
      <w:marTop w:val="0"/>
      <w:marBottom w:val="0"/>
      <w:divBdr>
        <w:top w:val="none" w:sz="0" w:space="0" w:color="auto"/>
        <w:left w:val="none" w:sz="0" w:space="0" w:color="auto"/>
        <w:bottom w:val="none" w:sz="0" w:space="0" w:color="auto"/>
        <w:right w:val="none" w:sz="0" w:space="0" w:color="auto"/>
      </w:divBdr>
      <w:divsChild>
        <w:div w:id="2040006162">
          <w:marLeft w:val="0"/>
          <w:marRight w:val="0"/>
          <w:marTop w:val="0"/>
          <w:marBottom w:val="0"/>
          <w:divBdr>
            <w:top w:val="none" w:sz="0" w:space="0" w:color="auto"/>
            <w:left w:val="none" w:sz="0" w:space="0" w:color="auto"/>
            <w:bottom w:val="none" w:sz="0" w:space="0" w:color="auto"/>
            <w:right w:val="none" w:sz="0" w:space="0" w:color="auto"/>
          </w:divBdr>
        </w:div>
        <w:div w:id="1979219554">
          <w:marLeft w:val="0"/>
          <w:marRight w:val="0"/>
          <w:marTop w:val="0"/>
          <w:marBottom w:val="0"/>
          <w:divBdr>
            <w:top w:val="none" w:sz="0" w:space="0" w:color="auto"/>
            <w:left w:val="none" w:sz="0" w:space="0" w:color="auto"/>
            <w:bottom w:val="none" w:sz="0" w:space="0" w:color="auto"/>
            <w:right w:val="none" w:sz="0" w:space="0" w:color="auto"/>
          </w:divBdr>
        </w:div>
        <w:div w:id="305084997">
          <w:marLeft w:val="0"/>
          <w:marRight w:val="0"/>
          <w:marTop w:val="0"/>
          <w:marBottom w:val="0"/>
          <w:divBdr>
            <w:top w:val="none" w:sz="0" w:space="0" w:color="auto"/>
            <w:left w:val="none" w:sz="0" w:space="0" w:color="auto"/>
            <w:bottom w:val="none" w:sz="0" w:space="0" w:color="auto"/>
            <w:right w:val="none" w:sz="0" w:space="0" w:color="auto"/>
          </w:divBdr>
        </w:div>
        <w:div w:id="1937593632">
          <w:marLeft w:val="0"/>
          <w:marRight w:val="0"/>
          <w:marTop w:val="0"/>
          <w:marBottom w:val="0"/>
          <w:divBdr>
            <w:top w:val="none" w:sz="0" w:space="0" w:color="auto"/>
            <w:left w:val="none" w:sz="0" w:space="0" w:color="auto"/>
            <w:bottom w:val="none" w:sz="0" w:space="0" w:color="auto"/>
            <w:right w:val="none" w:sz="0" w:space="0" w:color="auto"/>
          </w:divBdr>
        </w:div>
        <w:div w:id="1070925685">
          <w:marLeft w:val="0"/>
          <w:marRight w:val="0"/>
          <w:marTop w:val="0"/>
          <w:marBottom w:val="0"/>
          <w:divBdr>
            <w:top w:val="none" w:sz="0" w:space="0" w:color="auto"/>
            <w:left w:val="none" w:sz="0" w:space="0" w:color="auto"/>
            <w:bottom w:val="none" w:sz="0" w:space="0" w:color="auto"/>
            <w:right w:val="none" w:sz="0" w:space="0" w:color="auto"/>
          </w:divBdr>
        </w:div>
      </w:divsChild>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76370387">
      <w:bodyDiv w:val="1"/>
      <w:marLeft w:val="0"/>
      <w:marRight w:val="0"/>
      <w:marTop w:val="0"/>
      <w:marBottom w:val="0"/>
      <w:divBdr>
        <w:top w:val="none" w:sz="0" w:space="0" w:color="auto"/>
        <w:left w:val="none" w:sz="0" w:space="0" w:color="auto"/>
        <w:bottom w:val="none" w:sz="0" w:space="0" w:color="auto"/>
        <w:right w:val="none" w:sz="0" w:space="0" w:color="auto"/>
      </w:divBdr>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384018472">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79255301">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F9A4-03A1-467E-92A5-EE339AF4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38</Pages>
  <Words>16764</Words>
  <Characters>95559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Оля</cp:lastModifiedBy>
  <cp:revision>10</cp:revision>
  <cp:lastPrinted>2024-04-10T12:53:00Z</cp:lastPrinted>
  <dcterms:created xsi:type="dcterms:W3CDTF">2024-04-10T12:36:00Z</dcterms:created>
  <dcterms:modified xsi:type="dcterms:W3CDTF">2024-04-15T07:56:00Z</dcterms:modified>
</cp:coreProperties>
</file>