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C89DCA"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14:paraId="1A5A21A1" w14:textId="77777777"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14:paraId="0EC8EFC3" w14:textId="77777777"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14:paraId="4DA2D040" w14:textId="77777777"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w:t>
      </w:r>
      <w:proofErr w:type="spellEnd"/>
      <w:r w:rsidR="00C83294">
        <w:rPr>
          <w:rFonts w:ascii="Times New Roman" w:hAnsi="Times New Roman"/>
          <w:b/>
          <w:lang w:val="uk-UA"/>
        </w:rPr>
        <w:t>..</w:t>
      </w:r>
      <w:proofErr w:type="spellStart"/>
      <w:r w:rsidR="00C83294">
        <w:rPr>
          <w:rFonts w:ascii="Times New Roman" w:hAnsi="Times New Roman"/>
          <w:b/>
          <w:lang w:val="uk-UA"/>
        </w:rPr>
        <w:t>М.І.Пирогова</w:t>
      </w:r>
      <w:proofErr w:type="spellEnd"/>
      <w:r w:rsidR="00C83294">
        <w:rPr>
          <w:rFonts w:ascii="Times New Roman" w:hAnsi="Times New Roman"/>
          <w:b/>
          <w:lang w:val="uk-UA"/>
        </w:rPr>
        <w:t xml:space="preserve"> Вінницької обласної Ради»</w:t>
      </w:r>
    </w:p>
    <w:p w14:paraId="7A1BFADE" w14:textId="77777777"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14:paraId="1E740BC4"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r w:rsidR="00C83294">
        <w:rPr>
          <w:rFonts w:ascii="Times New Roman" w:hAnsi="Times New Roman"/>
          <w:b/>
          <w:lang w:val="uk-UA"/>
        </w:rPr>
        <w:t>вул.Пирогова,46</w:t>
      </w:r>
    </w:p>
    <w:p w14:paraId="64F40E15" w14:textId="77777777" w:rsidR="00C83F6D" w:rsidRDefault="002750B4" w:rsidP="00C83F6D">
      <w:pPr>
        <w:shd w:val="clear" w:color="auto" w:fill="FFFFFF"/>
        <w:tabs>
          <w:tab w:val="left" w:pos="1140"/>
        </w:tabs>
        <w:spacing w:after="0" w:line="240" w:lineRule="auto"/>
        <w:jc w:val="both"/>
        <w:rPr>
          <w:rFonts w:ascii="Times New Roman" w:hAnsi="Times New Roman"/>
          <w:b/>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C83F6D" w:rsidRPr="00C83F6D">
        <w:rPr>
          <w:rFonts w:ascii="Times New Roman" w:hAnsi="Times New Roman"/>
          <w:b/>
          <w:lang w:val="uk-UA"/>
        </w:rPr>
        <w:t xml:space="preserve">Бажецька Анастасія Олександрівна (уповноважена особа), 0962372910 , bajetskaya@i.ua </w:t>
      </w:r>
    </w:p>
    <w:p w14:paraId="01CD1818" w14:textId="77777777" w:rsidR="002750B4" w:rsidRPr="009A496E" w:rsidRDefault="002750B4" w:rsidP="00C83F6D">
      <w:pPr>
        <w:shd w:val="clear" w:color="auto" w:fill="FFFFFF"/>
        <w:tabs>
          <w:tab w:val="left" w:pos="1140"/>
        </w:tabs>
        <w:spacing w:after="0" w:line="240" w:lineRule="auto"/>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14:paraId="342209BD" w14:textId="19CB2944" w:rsidR="00767C07"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94278D">
        <w:rPr>
          <w:rFonts w:ascii="Times New Roman" w:hAnsi="Times New Roman"/>
          <w:b/>
          <w:sz w:val="24"/>
          <w:szCs w:val="24"/>
          <w:lang w:val="uk-UA"/>
        </w:rPr>
        <w:t xml:space="preserve"> </w:t>
      </w:r>
      <w:proofErr w:type="spellStart"/>
      <w:r w:rsidR="0094278D">
        <w:rPr>
          <w:rFonts w:ascii="Times New Roman" w:hAnsi="Times New Roman"/>
          <w:b/>
          <w:sz w:val="24"/>
          <w:szCs w:val="24"/>
          <w:lang w:val="uk-UA"/>
        </w:rPr>
        <w:t>Актилізе</w:t>
      </w:r>
      <w:proofErr w:type="spellEnd"/>
      <w:r w:rsidR="0094278D">
        <w:rPr>
          <w:rFonts w:ascii="Times New Roman" w:hAnsi="Times New Roman"/>
          <w:b/>
          <w:sz w:val="24"/>
          <w:szCs w:val="24"/>
          <w:lang w:val="uk-UA"/>
        </w:rPr>
        <w:t xml:space="preserve"> (</w:t>
      </w:r>
      <w:proofErr w:type="spellStart"/>
      <w:r w:rsidR="0094278D" w:rsidRPr="0094278D">
        <w:rPr>
          <w:rFonts w:ascii="Times New Roman" w:hAnsi="Times New Roman"/>
          <w:b/>
          <w:sz w:val="24"/>
          <w:szCs w:val="24"/>
          <w:lang w:val="uk-UA"/>
        </w:rPr>
        <w:t>Alteplase</w:t>
      </w:r>
      <w:proofErr w:type="spellEnd"/>
      <w:r w:rsidR="0094278D">
        <w:rPr>
          <w:rFonts w:ascii="Times New Roman" w:hAnsi="Times New Roman"/>
          <w:b/>
          <w:sz w:val="24"/>
          <w:szCs w:val="24"/>
          <w:lang w:val="uk-UA"/>
        </w:rPr>
        <w:t>)</w:t>
      </w:r>
      <w:r w:rsidR="0094278D" w:rsidRPr="0094278D">
        <w:rPr>
          <w:rFonts w:ascii="Times New Roman" w:hAnsi="Times New Roman"/>
          <w:b/>
          <w:sz w:val="24"/>
          <w:szCs w:val="24"/>
          <w:lang w:val="uk-UA"/>
        </w:rPr>
        <w:t xml:space="preserve"> (ДК 021 2015 - 3360000-6 Фармацевтична продукція)</w:t>
      </w:r>
    </w:p>
    <w:p w14:paraId="18DC7A45" w14:textId="77777777"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жерело фінансування-</w:t>
      </w:r>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14:paraId="5D4B750B" w14:textId="77777777"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14:paraId="32D607E1" w14:textId="77777777"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14:paraId="57F91742" w14:textId="11EA46F0"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94278D">
        <w:rPr>
          <w:rFonts w:ascii="Times New Roman" w:hAnsi="Times New Roman"/>
          <w:b/>
          <w:highlight w:val="yellow"/>
          <w:lang w:val="uk-UA"/>
        </w:rPr>
        <w:t>163106,00</w:t>
      </w:r>
      <w:r w:rsidR="00BD5D54">
        <w:rPr>
          <w:rFonts w:ascii="Times New Roman" w:hAnsi="Times New Roman"/>
          <w:b/>
          <w:highlight w:val="yellow"/>
          <w:lang w:val="uk-UA"/>
        </w:rPr>
        <w:t xml:space="preserve">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 xml:space="preserve">( </w:t>
      </w:r>
      <w:r w:rsidR="0094278D">
        <w:rPr>
          <w:rFonts w:ascii="Times New Roman" w:hAnsi="Times New Roman"/>
          <w:b/>
          <w:highlight w:val="yellow"/>
          <w:lang w:val="uk-UA"/>
        </w:rPr>
        <w:t>сто шістдесят три</w:t>
      </w:r>
      <w:r w:rsidR="00767C07">
        <w:rPr>
          <w:rFonts w:ascii="Times New Roman" w:hAnsi="Times New Roman"/>
          <w:b/>
          <w:highlight w:val="yellow"/>
          <w:lang w:val="uk-UA"/>
        </w:rPr>
        <w:t xml:space="preserve"> тисяч</w:t>
      </w:r>
      <w:r w:rsidR="0094278D">
        <w:rPr>
          <w:rFonts w:ascii="Times New Roman" w:hAnsi="Times New Roman"/>
          <w:b/>
          <w:highlight w:val="yellow"/>
          <w:lang w:val="uk-UA"/>
        </w:rPr>
        <w:t>і</w:t>
      </w:r>
      <w:r w:rsidR="00767C07">
        <w:rPr>
          <w:rFonts w:ascii="Times New Roman" w:hAnsi="Times New Roman"/>
          <w:b/>
          <w:highlight w:val="yellow"/>
          <w:lang w:val="uk-UA"/>
        </w:rPr>
        <w:t xml:space="preserve"> </w:t>
      </w:r>
      <w:r w:rsidR="0094278D">
        <w:rPr>
          <w:rFonts w:ascii="Times New Roman" w:hAnsi="Times New Roman"/>
          <w:b/>
          <w:highlight w:val="yellow"/>
          <w:lang w:val="uk-UA"/>
        </w:rPr>
        <w:t>сто шість</w:t>
      </w:r>
      <w:r w:rsidR="003C4D84">
        <w:rPr>
          <w:rFonts w:ascii="Times New Roman" w:hAnsi="Times New Roman"/>
          <w:b/>
          <w:highlight w:val="yellow"/>
          <w:lang w:val="uk-UA"/>
        </w:rPr>
        <w:t xml:space="preserve"> три</w:t>
      </w:r>
      <w:r w:rsidR="00767C07">
        <w:rPr>
          <w:rFonts w:ascii="Times New Roman" w:hAnsi="Times New Roman"/>
          <w:b/>
          <w:highlight w:val="yellow"/>
          <w:lang w:val="uk-UA"/>
        </w:rPr>
        <w:t xml:space="preserve"> </w:t>
      </w:r>
      <w:r w:rsidR="00EE0793">
        <w:rPr>
          <w:rFonts w:ascii="Times New Roman" w:hAnsi="Times New Roman"/>
          <w:b/>
          <w:highlight w:val="yellow"/>
          <w:lang w:val="uk-UA"/>
        </w:rPr>
        <w:t xml:space="preserve">грн. </w:t>
      </w:r>
      <w:r w:rsidR="0094278D">
        <w:rPr>
          <w:rFonts w:ascii="Times New Roman" w:hAnsi="Times New Roman"/>
          <w:b/>
          <w:highlight w:val="yellow"/>
          <w:lang w:val="uk-UA"/>
        </w:rPr>
        <w:t>0</w:t>
      </w:r>
      <w:r w:rsidR="003C4D84">
        <w:rPr>
          <w:rFonts w:ascii="Times New Roman" w:hAnsi="Times New Roman"/>
          <w:b/>
          <w:highlight w:val="yellow"/>
          <w:lang w:val="uk-UA"/>
        </w:rPr>
        <w:t>0</w:t>
      </w:r>
      <w:r w:rsidR="00DC654E" w:rsidRPr="008E0B07">
        <w:rPr>
          <w:rFonts w:ascii="Times New Roman" w:hAnsi="Times New Roman"/>
          <w:b/>
          <w:highlight w:val="yellow"/>
          <w:lang w:val="uk-UA"/>
        </w:rPr>
        <w:t xml:space="preserve">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14:paraId="09FE14A0" w14:textId="3803F956"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BD5D54" w:rsidRPr="00E81857">
        <w:rPr>
          <w:rFonts w:ascii="Times New Roman" w:hAnsi="Times New Roman"/>
          <w:b/>
          <w:highlight w:val="yellow"/>
          <w:lang w:val="uk-UA"/>
        </w:rPr>
        <w:t xml:space="preserve">до </w:t>
      </w:r>
      <w:r w:rsidR="00FA0C7D">
        <w:rPr>
          <w:rFonts w:ascii="Times New Roman" w:hAnsi="Times New Roman"/>
          <w:b/>
          <w:highlight w:val="yellow"/>
          <w:lang w:val="uk-UA"/>
        </w:rPr>
        <w:t>21</w:t>
      </w:r>
      <w:r w:rsidR="00BD5D54" w:rsidRPr="00E81857">
        <w:rPr>
          <w:rFonts w:ascii="Times New Roman" w:hAnsi="Times New Roman"/>
          <w:b/>
          <w:highlight w:val="yellow"/>
          <w:lang w:val="uk-UA"/>
        </w:rPr>
        <w:t>.</w:t>
      </w:r>
      <w:r w:rsidR="00FA0C7D">
        <w:rPr>
          <w:rFonts w:ascii="Times New Roman" w:hAnsi="Times New Roman"/>
          <w:b/>
          <w:highlight w:val="yellow"/>
          <w:lang w:val="uk-UA"/>
        </w:rPr>
        <w:t>11</w:t>
      </w:r>
      <w:r w:rsidR="00FA0DDD" w:rsidRPr="00E81857">
        <w:rPr>
          <w:rFonts w:ascii="Times New Roman" w:hAnsi="Times New Roman"/>
          <w:b/>
          <w:highlight w:val="yellow"/>
          <w:lang w:val="uk-UA"/>
        </w:rPr>
        <w:t>.</w:t>
      </w:r>
      <w:r w:rsidR="00837C74" w:rsidRPr="00E81857">
        <w:rPr>
          <w:rFonts w:ascii="Times New Roman" w:hAnsi="Times New Roman"/>
          <w:b/>
          <w:highlight w:val="yellow"/>
          <w:lang w:val="uk-UA"/>
        </w:rPr>
        <w:t xml:space="preserve"> 202</w:t>
      </w:r>
      <w:r w:rsidR="006632EA" w:rsidRPr="00E81857">
        <w:rPr>
          <w:rFonts w:ascii="Times New Roman" w:hAnsi="Times New Roman"/>
          <w:b/>
          <w:highlight w:val="yellow"/>
          <w:lang w:val="uk-UA"/>
        </w:rPr>
        <w:t>2</w:t>
      </w:r>
      <w:r w:rsidRPr="00E81857">
        <w:rPr>
          <w:rFonts w:ascii="Times New Roman" w:hAnsi="Times New Roman"/>
          <w:b/>
          <w:highlight w:val="yellow"/>
          <w:lang w:val="uk-UA"/>
        </w:rPr>
        <w:t xml:space="preserve"> року;</w:t>
      </w:r>
    </w:p>
    <w:p w14:paraId="7369E2D6" w14:textId="77777777"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r w:rsidR="00C83294">
        <w:rPr>
          <w:b/>
          <w:sz w:val="22"/>
          <w:szCs w:val="22"/>
          <w:lang w:val="uk-UA"/>
        </w:rPr>
        <w:t>вул.Пирогова,46</w:t>
      </w:r>
    </w:p>
    <w:p w14:paraId="40302C18" w14:textId="77777777"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14:paraId="13187468" w14:textId="77777777"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14:paraId="2C366B89" w14:textId="77777777"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14:paraId="3EC831A0"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14:paraId="21248C36" w14:textId="77777777"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14:paraId="1223B93B" w14:textId="77777777"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14:paraId="7F85B617" w14:textId="07CB32F4"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94278D">
        <w:rPr>
          <w:rFonts w:ascii="Times New Roman" w:hAnsi="Times New Roman"/>
          <w:b/>
          <w:highlight w:val="yellow"/>
          <w:lang w:val="uk-UA"/>
        </w:rPr>
        <w:t>2</w:t>
      </w:r>
      <w:r w:rsidR="00A3462F">
        <w:rPr>
          <w:rFonts w:ascii="Times New Roman" w:hAnsi="Times New Roman"/>
          <w:b/>
          <w:highlight w:val="yellow"/>
          <w:lang w:val="uk-UA"/>
        </w:rPr>
        <w:t>6</w:t>
      </w:r>
      <w:r w:rsidR="001420F9" w:rsidRPr="00C80BC7">
        <w:rPr>
          <w:rFonts w:ascii="Times New Roman" w:hAnsi="Times New Roman"/>
          <w:b/>
          <w:highlight w:val="yellow"/>
          <w:lang w:val="uk-UA"/>
        </w:rPr>
        <w:t>.</w:t>
      </w:r>
      <w:r w:rsidR="00F1545D" w:rsidRPr="001E4EF2">
        <w:rPr>
          <w:rFonts w:ascii="Times New Roman" w:hAnsi="Times New Roman"/>
          <w:b/>
          <w:highlight w:val="yellow"/>
          <w:lang w:val="uk-UA"/>
        </w:rPr>
        <w:t>0</w:t>
      </w:r>
      <w:r w:rsidR="008F59D8">
        <w:rPr>
          <w:rFonts w:ascii="Times New Roman" w:hAnsi="Times New Roman"/>
          <w:b/>
          <w:highlight w:val="yellow"/>
          <w:lang w:val="uk-UA"/>
        </w:rPr>
        <w:t>9</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14:paraId="47A79042" w14:textId="77777777"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w:t>
      </w:r>
      <w:r w:rsidR="00C83F6D">
        <w:rPr>
          <w:rFonts w:ascii="Times New Roman" w:hAnsi="Times New Roman"/>
          <w:lang w:val="uk-UA"/>
        </w:rPr>
        <w:t xml:space="preserve">0,5 </w:t>
      </w:r>
      <w:r>
        <w:rPr>
          <w:rFonts w:ascii="Times New Roman" w:hAnsi="Times New Roman"/>
          <w:lang w:val="uk-UA"/>
        </w:rPr>
        <w:t>%</w:t>
      </w:r>
    </w:p>
    <w:p w14:paraId="02561038" w14:textId="77777777"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14:paraId="3AB8D876" w14:textId="77777777"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14:paraId="6054EF79" w14:textId="77777777"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3573E62D" w14:textId="77777777"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14:paraId="3A52116F"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14:paraId="797394EE"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14:paraId="622564D9" w14:textId="77777777"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14:paraId="4F9AB25F" w14:textId="77777777" w:rsidR="002750B4" w:rsidRPr="009A496E" w:rsidRDefault="00C83F6D">
      <w:pPr>
        <w:pStyle w:val="a7"/>
        <w:shd w:val="clear" w:color="auto" w:fill="FFFFFF"/>
        <w:spacing w:before="0" w:beforeAutospacing="0" w:after="0" w:afterAutospacing="0"/>
        <w:jc w:val="both"/>
        <w:rPr>
          <w:color w:val="000000"/>
          <w:sz w:val="22"/>
          <w:szCs w:val="22"/>
          <w:lang w:val="uk-UA"/>
        </w:rPr>
      </w:pPr>
      <w:r w:rsidRPr="00C83F6D">
        <w:rPr>
          <w:b/>
          <w:bCs/>
          <w:color w:val="000000"/>
          <w:sz w:val="22"/>
          <w:szCs w:val="22"/>
          <w:lang w:val="uk-UA"/>
        </w:rPr>
        <w:t>Додаток №4</w:t>
      </w:r>
      <w:r w:rsidRPr="00C83F6D">
        <w:rPr>
          <w:color w:val="000000"/>
          <w:sz w:val="22"/>
          <w:szCs w:val="22"/>
          <w:lang w:val="uk-UA"/>
        </w:rPr>
        <w:t xml:space="preserve"> – Лист згода на обробку персональних даних</w:t>
      </w:r>
      <w:r>
        <w:rPr>
          <w:color w:val="000000"/>
          <w:sz w:val="22"/>
          <w:szCs w:val="22"/>
          <w:lang w:val="uk-UA"/>
        </w:rPr>
        <w:t>.</w:t>
      </w:r>
    </w:p>
    <w:p w14:paraId="7CB9C2AC" w14:textId="77777777" w:rsidR="009425C4" w:rsidRDefault="009425C4">
      <w:pPr>
        <w:pStyle w:val="a7"/>
        <w:shd w:val="clear" w:color="auto" w:fill="FFFFFF"/>
        <w:spacing w:before="0" w:beforeAutospacing="0" w:after="0" w:afterAutospacing="0"/>
        <w:jc w:val="both"/>
        <w:rPr>
          <w:color w:val="000000"/>
          <w:sz w:val="24"/>
          <w:szCs w:val="24"/>
          <w:lang w:val="uk-UA"/>
        </w:rPr>
      </w:pPr>
    </w:p>
    <w:p w14:paraId="7D6E2A5B" w14:textId="77777777" w:rsidR="009425C4" w:rsidRDefault="009425C4">
      <w:pPr>
        <w:pStyle w:val="a7"/>
        <w:shd w:val="clear" w:color="auto" w:fill="FFFFFF"/>
        <w:spacing w:before="0" w:beforeAutospacing="0" w:after="0" w:afterAutospacing="0"/>
        <w:jc w:val="both"/>
        <w:rPr>
          <w:color w:val="000000"/>
          <w:sz w:val="24"/>
          <w:szCs w:val="24"/>
          <w:lang w:val="uk-UA"/>
        </w:rPr>
      </w:pPr>
    </w:p>
    <w:p w14:paraId="065BD83A" w14:textId="77777777" w:rsidR="009425C4" w:rsidRDefault="009425C4">
      <w:pPr>
        <w:pStyle w:val="a7"/>
        <w:shd w:val="clear" w:color="auto" w:fill="FFFFFF"/>
        <w:spacing w:before="0" w:beforeAutospacing="0" w:after="0" w:afterAutospacing="0"/>
        <w:jc w:val="both"/>
        <w:rPr>
          <w:color w:val="000000"/>
          <w:sz w:val="24"/>
          <w:szCs w:val="24"/>
          <w:lang w:val="uk-UA"/>
        </w:rPr>
      </w:pPr>
    </w:p>
    <w:p w14:paraId="0C82E398" w14:textId="77777777" w:rsidR="00FC31E3" w:rsidRDefault="00FC31E3">
      <w:pPr>
        <w:pStyle w:val="a7"/>
        <w:shd w:val="clear" w:color="auto" w:fill="FFFFFF"/>
        <w:spacing w:before="0" w:beforeAutospacing="0" w:after="0" w:afterAutospacing="0"/>
        <w:jc w:val="both"/>
        <w:rPr>
          <w:color w:val="000000"/>
          <w:sz w:val="24"/>
          <w:szCs w:val="24"/>
          <w:lang w:val="uk-UA"/>
        </w:rPr>
      </w:pPr>
    </w:p>
    <w:p w14:paraId="1461EC61" w14:textId="77777777" w:rsidR="000B4A79" w:rsidRDefault="000B4A79">
      <w:pPr>
        <w:pStyle w:val="a7"/>
        <w:shd w:val="clear" w:color="auto" w:fill="FFFFFF"/>
        <w:spacing w:before="0" w:beforeAutospacing="0" w:after="0" w:afterAutospacing="0"/>
        <w:jc w:val="both"/>
        <w:rPr>
          <w:color w:val="000000"/>
          <w:sz w:val="24"/>
          <w:szCs w:val="24"/>
          <w:lang w:val="uk-UA"/>
        </w:rPr>
      </w:pPr>
    </w:p>
    <w:p w14:paraId="0BB5F486" w14:textId="77777777" w:rsidR="000B4A79" w:rsidRPr="000B4A79" w:rsidRDefault="000B4A79">
      <w:pPr>
        <w:pStyle w:val="a7"/>
        <w:shd w:val="clear" w:color="auto" w:fill="FFFFFF"/>
        <w:spacing w:before="0" w:beforeAutospacing="0" w:after="0" w:afterAutospacing="0"/>
        <w:jc w:val="both"/>
        <w:rPr>
          <w:color w:val="000000"/>
          <w:sz w:val="24"/>
          <w:szCs w:val="24"/>
          <w:lang w:val="uk-UA"/>
        </w:rPr>
      </w:pPr>
    </w:p>
    <w:p w14:paraId="5E725D65" w14:textId="77777777" w:rsidR="00FC31E3" w:rsidRDefault="00FC31E3">
      <w:pPr>
        <w:pStyle w:val="a7"/>
        <w:shd w:val="clear" w:color="auto" w:fill="FFFFFF"/>
        <w:spacing w:before="0" w:beforeAutospacing="0" w:after="0" w:afterAutospacing="0"/>
        <w:jc w:val="both"/>
        <w:rPr>
          <w:color w:val="000000"/>
          <w:sz w:val="24"/>
          <w:szCs w:val="24"/>
          <w:lang w:val="uk-UA"/>
        </w:rPr>
      </w:pPr>
    </w:p>
    <w:p w14:paraId="6475C5AE" w14:textId="77777777" w:rsidR="00FC31E3" w:rsidRDefault="00FC31E3">
      <w:pPr>
        <w:pStyle w:val="a7"/>
        <w:shd w:val="clear" w:color="auto" w:fill="FFFFFF"/>
        <w:spacing w:before="0" w:beforeAutospacing="0" w:after="0" w:afterAutospacing="0"/>
        <w:jc w:val="both"/>
        <w:rPr>
          <w:color w:val="000000"/>
          <w:sz w:val="24"/>
          <w:szCs w:val="24"/>
          <w:lang w:val="uk-UA"/>
        </w:rPr>
      </w:pPr>
    </w:p>
    <w:p w14:paraId="152D83D3" w14:textId="77777777" w:rsidR="00FC31E3" w:rsidRDefault="00FC31E3">
      <w:pPr>
        <w:pStyle w:val="a7"/>
        <w:shd w:val="clear" w:color="auto" w:fill="FFFFFF"/>
        <w:spacing w:before="0" w:beforeAutospacing="0" w:after="0" w:afterAutospacing="0"/>
        <w:jc w:val="both"/>
        <w:rPr>
          <w:color w:val="000000"/>
          <w:sz w:val="24"/>
          <w:szCs w:val="24"/>
          <w:lang w:val="uk-UA"/>
        </w:rPr>
      </w:pPr>
    </w:p>
    <w:p w14:paraId="0E26E071" w14:textId="77777777" w:rsidR="00317F1F" w:rsidRDefault="00317F1F">
      <w:pPr>
        <w:pStyle w:val="a7"/>
        <w:shd w:val="clear" w:color="auto" w:fill="FFFFFF"/>
        <w:spacing w:before="0" w:beforeAutospacing="0" w:after="0" w:afterAutospacing="0"/>
        <w:jc w:val="both"/>
        <w:rPr>
          <w:color w:val="000000"/>
          <w:sz w:val="24"/>
          <w:szCs w:val="24"/>
          <w:lang w:val="uk-UA"/>
        </w:rPr>
      </w:pPr>
    </w:p>
    <w:p w14:paraId="047CF7AA" w14:textId="77777777" w:rsidR="00317F1F" w:rsidRPr="008B6C2A" w:rsidRDefault="00317F1F">
      <w:pPr>
        <w:pStyle w:val="a7"/>
        <w:shd w:val="clear" w:color="auto" w:fill="FFFFFF"/>
        <w:spacing w:before="0" w:beforeAutospacing="0" w:after="0" w:afterAutospacing="0"/>
        <w:jc w:val="both"/>
        <w:rPr>
          <w:color w:val="000000"/>
          <w:sz w:val="24"/>
          <w:szCs w:val="24"/>
        </w:rPr>
      </w:pPr>
    </w:p>
    <w:p w14:paraId="4935F978" w14:textId="77777777" w:rsidR="001E4EF2" w:rsidRDefault="001E4EF2">
      <w:pPr>
        <w:pStyle w:val="a7"/>
        <w:shd w:val="clear" w:color="auto" w:fill="FFFFFF"/>
        <w:spacing w:before="0" w:beforeAutospacing="0" w:after="0" w:afterAutospacing="0"/>
        <w:jc w:val="both"/>
        <w:rPr>
          <w:color w:val="000000"/>
          <w:sz w:val="24"/>
          <w:szCs w:val="24"/>
        </w:rPr>
      </w:pPr>
    </w:p>
    <w:p w14:paraId="36B039BA" w14:textId="77777777" w:rsidR="00767C07" w:rsidRDefault="00767C07">
      <w:pPr>
        <w:pStyle w:val="a7"/>
        <w:shd w:val="clear" w:color="auto" w:fill="FFFFFF"/>
        <w:spacing w:before="0" w:beforeAutospacing="0" w:after="0" w:afterAutospacing="0"/>
        <w:jc w:val="both"/>
        <w:rPr>
          <w:color w:val="000000"/>
          <w:sz w:val="24"/>
          <w:szCs w:val="24"/>
        </w:rPr>
      </w:pPr>
    </w:p>
    <w:p w14:paraId="21A352D7" w14:textId="77777777" w:rsidR="003C4D84" w:rsidRDefault="003C4D84">
      <w:pPr>
        <w:pStyle w:val="a7"/>
        <w:shd w:val="clear" w:color="auto" w:fill="FFFFFF"/>
        <w:spacing w:before="0" w:beforeAutospacing="0" w:after="0" w:afterAutospacing="0"/>
        <w:jc w:val="both"/>
        <w:rPr>
          <w:color w:val="000000"/>
          <w:sz w:val="24"/>
          <w:szCs w:val="24"/>
        </w:rPr>
      </w:pPr>
    </w:p>
    <w:p w14:paraId="11ADB369" w14:textId="77777777" w:rsidR="003C4D84" w:rsidRDefault="003C4D84">
      <w:pPr>
        <w:pStyle w:val="a7"/>
        <w:shd w:val="clear" w:color="auto" w:fill="FFFFFF"/>
        <w:spacing w:before="0" w:beforeAutospacing="0" w:after="0" w:afterAutospacing="0"/>
        <w:jc w:val="both"/>
        <w:rPr>
          <w:color w:val="000000"/>
          <w:sz w:val="24"/>
          <w:szCs w:val="24"/>
        </w:rPr>
      </w:pPr>
    </w:p>
    <w:p w14:paraId="4FC88A8D" w14:textId="77777777" w:rsidR="003C4D84" w:rsidRDefault="003C4D84">
      <w:pPr>
        <w:pStyle w:val="a7"/>
        <w:shd w:val="clear" w:color="auto" w:fill="FFFFFF"/>
        <w:spacing w:before="0" w:beforeAutospacing="0" w:after="0" w:afterAutospacing="0"/>
        <w:jc w:val="both"/>
        <w:rPr>
          <w:color w:val="000000"/>
          <w:sz w:val="24"/>
          <w:szCs w:val="24"/>
        </w:rPr>
      </w:pPr>
    </w:p>
    <w:p w14:paraId="5B782108" w14:textId="77777777" w:rsidR="003C4D84" w:rsidRDefault="003C4D84">
      <w:pPr>
        <w:pStyle w:val="a7"/>
        <w:shd w:val="clear" w:color="auto" w:fill="FFFFFF"/>
        <w:spacing w:before="0" w:beforeAutospacing="0" w:after="0" w:afterAutospacing="0"/>
        <w:jc w:val="both"/>
        <w:rPr>
          <w:color w:val="000000"/>
          <w:sz w:val="24"/>
          <w:szCs w:val="24"/>
        </w:rPr>
      </w:pPr>
    </w:p>
    <w:p w14:paraId="2A9819A2" w14:textId="77777777" w:rsidR="003C4D84" w:rsidRDefault="003C4D84">
      <w:pPr>
        <w:pStyle w:val="a7"/>
        <w:shd w:val="clear" w:color="auto" w:fill="FFFFFF"/>
        <w:spacing w:before="0" w:beforeAutospacing="0" w:after="0" w:afterAutospacing="0"/>
        <w:jc w:val="both"/>
        <w:rPr>
          <w:color w:val="000000"/>
          <w:sz w:val="24"/>
          <w:szCs w:val="24"/>
        </w:rPr>
      </w:pPr>
    </w:p>
    <w:p w14:paraId="281C1AA5" w14:textId="77777777" w:rsidR="003C4D84" w:rsidRDefault="003C4D84">
      <w:pPr>
        <w:pStyle w:val="a7"/>
        <w:shd w:val="clear" w:color="auto" w:fill="FFFFFF"/>
        <w:spacing w:before="0" w:beforeAutospacing="0" w:after="0" w:afterAutospacing="0"/>
        <w:jc w:val="both"/>
        <w:rPr>
          <w:color w:val="000000"/>
          <w:sz w:val="24"/>
          <w:szCs w:val="24"/>
        </w:rPr>
      </w:pPr>
    </w:p>
    <w:p w14:paraId="28DE496D" w14:textId="77777777" w:rsidR="00767C07" w:rsidRDefault="00767C07">
      <w:pPr>
        <w:pStyle w:val="a7"/>
        <w:shd w:val="clear" w:color="auto" w:fill="FFFFFF"/>
        <w:spacing w:before="0" w:beforeAutospacing="0" w:after="0" w:afterAutospacing="0"/>
        <w:jc w:val="both"/>
        <w:rPr>
          <w:color w:val="000000"/>
          <w:sz w:val="24"/>
          <w:szCs w:val="24"/>
        </w:rPr>
      </w:pPr>
    </w:p>
    <w:p w14:paraId="72B3A9B8" w14:textId="77777777" w:rsidR="00767C07" w:rsidRDefault="00767C07">
      <w:pPr>
        <w:pStyle w:val="a7"/>
        <w:shd w:val="clear" w:color="auto" w:fill="FFFFFF"/>
        <w:spacing w:before="0" w:beforeAutospacing="0" w:after="0" w:afterAutospacing="0"/>
        <w:jc w:val="both"/>
        <w:rPr>
          <w:color w:val="000000"/>
          <w:sz w:val="24"/>
          <w:szCs w:val="24"/>
        </w:rPr>
      </w:pPr>
    </w:p>
    <w:p w14:paraId="7182F0DA" w14:textId="77777777" w:rsidR="00767C07" w:rsidRPr="008B6C2A" w:rsidRDefault="00767C07">
      <w:pPr>
        <w:pStyle w:val="a7"/>
        <w:shd w:val="clear" w:color="auto" w:fill="FFFFFF"/>
        <w:spacing w:before="0" w:beforeAutospacing="0" w:after="0" w:afterAutospacing="0"/>
        <w:jc w:val="both"/>
        <w:rPr>
          <w:color w:val="000000"/>
          <w:sz w:val="24"/>
          <w:szCs w:val="24"/>
        </w:rPr>
      </w:pPr>
    </w:p>
    <w:p w14:paraId="475EC285" w14:textId="77777777" w:rsidR="001E4EF2" w:rsidRPr="008B6C2A" w:rsidRDefault="001E4EF2">
      <w:pPr>
        <w:pStyle w:val="a7"/>
        <w:shd w:val="clear" w:color="auto" w:fill="FFFFFF"/>
        <w:spacing w:before="0" w:beforeAutospacing="0" w:after="0" w:afterAutospacing="0"/>
        <w:jc w:val="both"/>
        <w:rPr>
          <w:color w:val="000000"/>
          <w:sz w:val="24"/>
          <w:szCs w:val="24"/>
        </w:rPr>
      </w:pPr>
    </w:p>
    <w:p w14:paraId="195954BE" w14:textId="77777777" w:rsidR="001E4EF2" w:rsidRPr="00767C07" w:rsidRDefault="00767C07">
      <w:pPr>
        <w:pStyle w:val="a7"/>
        <w:shd w:val="clear" w:color="auto" w:fill="FFFFFF"/>
        <w:spacing w:before="0" w:beforeAutospacing="0" w:after="0" w:afterAutospacing="0"/>
        <w:jc w:val="both"/>
        <w:rPr>
          <w:color w:val="000000"/>
          <w:sz w:val="24"/>
          <w:szCs w:val="24"/>
          <w:lang w:val="uk-UA"/>
        </w:rPr>
      </w:pPr>
      <w:r>
        <w:rPr>
          <w:color w:val="000000"/>
          <w:sz w:val="24"/>
          <w:szCs w:val="24"/>
          <w:lang w:val="uk-UA"/>
        </w:rPr>
        <w:t xml:space="preserve">                                                                                                                                                Додаток 1 </w:t>
      </w:r>
    </w:p>
    <w:p w14:paraId="02BF1612" w14:textId="77777777" w:rsidR="0094278D" w:rsidRDefault="0094278D" w:rsidP="0094278D">
      <w:pPr>
        <w:spacing w:after="0" w:line="240" w:lineRule="auto"/>
        <w:jc w:val="center"/>
        <w:rPr>
          <w:rFonts w:ascii="Times New Roman" w:eastAsia="Calibri" w:hAnsi="Times New Roman"/>
          <w:b/>
          <w:color w:val="00000A"/>
          <w:sz w:val="28"/>
          <w:szCs w:val="28"/>
          <w:lang w:val="uk-UA" w:eastAsia="en-US"/>
        </w:rPr>
      </w:pPr>
      <w:r>
        <w:rPr>
          <w:rFonts w:ascii="Times New Roman" w:eastAsia="Calibri" w:hAnsi="Times New Roman"/>
          <w:b/>
          <w:color w:val="00000A"/>
          <w:sz w:val="28"/>
          <w:szCs w:val="28"/>
          <w:lang w:val="uk-UA"/>
        </w:rPr>
        <w:t>Технічні  вимоги та якісні характеристики предмету закупівлі</w:t>
      </w:r>
    </w:p>
    <w:p w14:paraId="77BE6596" w14:textId="77777777" w:rsidR="0094278D" w:rsidRDefault="0094278D" w:rsidP="0094278D">
      <w:pPr>
        <w:spacing w:after="0" w:line="240" w:lineRule="auto"/>
        <w:jc w:val="center"/>
        <w:rPr>
          <w:rFonts w:ascii="Times New Roman" w:eastAsia="Calibri" w:hAnsi="Times New Roman"/>
          <w:b/>
          <w:color w:val="00000A"/>
          <w:sz w:val="24"/>
          <w:szCs w:val="24"/>
        </w:rPr>
      </w:pPr>
    </w:p>
    <w:p w14:paraId="5E4C1C69" w14:textId="77777777" w:rsidR="0094278D" w:rsidRDefault="0094278D" w:rsidP="0094278D">
      <w:pPr>
        <w:spacing w:after="0" w:line="240" w:lineRule="auto"/>
        <w:jc w:val="center"/>
        <w:rPr>
          <w:rFonts w:ascii="Times New Roman" w:eastAsia="Calibri" w:hAnsi="Times New Roman"/>
          <w:b/>
          <w:color w:val="00000A"/>
          <w:sz w:val="24"/>
          <w:szCs w:val="24"/>
          <w:lang w:val="uk-UA"/>
        </w:rPr>
      </w:pPr>
      <w:r>
        <w:rPr>
          <w:rFonts w:ascii="Times New Roman" w:eastAsia="Calibri" w:hAnsi="Times New Roman"/>
          <w:b/>
          <w:color w:val="00000A"/>
          <w:sz w:val="24"/>
          <w:szCs w:val="24"/>
        </w:rPr>
        <w:t xml:space="preserve">до предмета </w:t>
      </w:r>
      <w:proofErr w:type="spellStart"/>
      <w:r>
        <w:rPr>
          <w:rFonts w:ascii="Times New Roman" w:eastAsia="Calibri" w:hAnsi="Times New Roman"/>
          <w:b/>
          <w:color w:val="00000A"/>
          <w:sz w:val="24"/>
          <w:szCs w:val="24"/>
        </w:rPr>
        <w:t>закупівлі</w:t>
      </w:r>
      <w:proofErr w:type="spellEnd"/>
      <w:r>
        <w:rPr>
          <w:rFonts w:ascii="Times New Roman" w:eastAsia="Calibri" w:hAnsi="Times New Roman"/>
          <w:b/>
          <w:color w:val="00000A"/>
          <w:sz w:val="24"/>
          <w:szCs w:val="24"/>
        </w:rPr>
        <w:t xml:space="preserve">: за кодом - </w:t>
      </w:r>
      <w:r>
        <w:rPr>
          <w:rFonts w:ascii="Times New Roman" w:eastAsia="Calibri" w:hAnsi="Times New Roman"/>
          <w:b/>
          <w:color w:val="00000A"/>
          <w:sz w:val="24"/>
          <w:szCs w:val="24"/>
          <w:lang w:val="uk-UA"/>
        </w:rPr>
        <w:t>ДК 021-2015 - 33600000-6 – Фармацевтична продукція</w:t>
      </w:r>
    </w:p>
    <w:p w14:paraId="28EACEB9" w14:textId="77777777" w:rsidR="0094278D" w:rsidRDefault="0094278D" w:rsidP="0094278D">
      <w:pPr>
        <w:spacing w:after="0" w:line="240" w:lineRule="auto"/>
        <w:jc w:val="both"/>
        <w:rPr>
          <w:rFonts w:ascii="Times New Roman" w:hAnsi="Times New Roman"/>
          <w:strike/>
          <w:sz w:val="24"/>
          <w:szCs w:val="24"/>
          <w:lang w:val="uk-UA"/>
        </w:rPr>
      </w:pPr>
    </w:p>
    <w:p w14:paraId="53095C3C" w14:textId="77777777" w:rsidR="0094278D" w:rsidRDefault="0094278D" w:rsidP="0094278D">
      <w:pPr>
        <w:jc w:val="center"/>
        <w:rPr>
          <w:rFonts w:ascii="Times New Roman" w:hAnsi="Times New Roman"/>
          <w:b/>
          <w:bCs/>
          <w:sz w:val="24"/>
          <w:szCs w:val="24"/>
        </w:rPr>
      </w:pPr>
      <w:r>
        <w:rPr>
          <w:rFonts w:ascii="Times New Roman" w:hAnsi="Times New Roman"/>
          <w:b/>
          <w:bCs/>
          <w:sz w:val="24"/>
          <w:szCs w:val="24"/>
        </w:rPr>
        <w:t xml:space="preserve"> </w:t>
      </w:r>
    </w:p>
    <w:tbl>
      <w:tblPr>
        <w:tblW w:w="5000" w:type="pct"/>
        <w:tblLook w:val="04A0" w:firstRow="1" w:lastRow="0" w:firstColumn="1" w:lastColumn="0" w:noHBand="0" w:noVBand="1"/>
      </w:tblPr>
      <w:tblGrid>
        <w:gridCol w:w="579"/>
        <w:gridCol w:w="2082"/>
        <w:gridCol w:w="4918"/>
        <w:gridCol w:w="1166"/>
        <w:gridCol w:w="1251"/>
      </w:tblGrid>
      <w:tr w:rsidR="0094278D" w14:paraId="47BE19E5" w14:textId="77777777" w:rsidTr="0094278D">
        <w:trPr>
          <w:trHeight w:val="852"/>
        </w:trPr>
        <w:tc>
          <w:tcPr>
            <w:tcW w:w="289" w:type="pct"/>
            <w:tcBorders>
              <w:top w:val="single" w:sz="4" w:space="0" w:color="auto"/>
              <w:left w:val="single" w:sz="4" w:space="0" w:color="auto"/>
              <w:bottom w:val="single" w:sz="4" w:space="0" w:color="auto"/>
              <w:right w:val="single" w:sz="4" w:space="0" w:color="auto"/>
            </w:tcBorders>
            <w:vAlign w:val="center"/>
            <w:hideMark/>
          </w:tcPr>
          <w:p w14:paraId="29243926" w14:textId="77777777" w:rsidR="0094278D" w:rsidRDefault="0094278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п/п</w:t>
            </w:r>
          </w:p>
        </w:tc>
        <w:tc>
          <w:tcPr>
            <w:tcW w:w="1041" w:type="pct"/>
            <w:tcBorders>
              <w:top w:val="single" w:sz="4" w:space="0" w:color="auto"/>
              <w:left w:val="nil"/>
              <w:bottom w:val="single" w:sz="4" w:space="0" w:color="auto"/>
              <w:right w:val="single" w:sz="4" w:space="0" w:color="auto"/>
            </w:tcBorders>
            <w:vAlign w:val="center"/>
            <w:hideMark/>
          </w:tcPr>
          <w:p w14:paraId="6DB127FD" w14:textId="77777777" w:rsidR="0094278D" w:rsidRDefault="0094278D">
            <w:pPr>
              <w:spacing w:after="0" w:line="240" w:lineRule="auto"/>
              <w:jc w:val="center"/>
              <w:rPr>
                <w:rFonts w:ascii="Times New Roman" w:hAnsi="Times New Roman"/>
                <w:b/>
                <w:bCs/>
                <w:color w:val="000000"/>
                <w:sz w:val="20"/>
                <w:szCs w:val="20"/>
              </w:rPr>
            </w:pPr>
            <w:proofErr w:type="spellStart"/>
            <w:r>
              <w:rPr>
                <w:rFonts w:ascii="Times New Roman" w:hAnsi="Times New Roman"/>
                <w:b/>
                <w:bCs/>
                <w:color w:val="000000"/>
                <w:sz w:val="20"/>
                <w:szCs w:val="20"/>
              </w:rPr>
              <w:t>Міжнародна</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непатентована</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назва</w:t>
            </w:r>
            <w:proofErr w:type="spellEnd"/>
          </w:p>
        </w:tc>
        <w:tc>
          <w:tcPr>
            <w:tcW w:w="2460" w:type="pct"/>
            <w:tcBorders>
              <w:top w:val="single" w:sz="4" w:space="0" w:color="auto"/>
              <w:left w:val="nil"/>
              <w:bottom w:val="single" w:sz="4" w:space="0" w:color="auto"/>
              <w:right w:val="single" w:sz="4" w:space="0" w:color="auto"/>
            </w:tcBorders>
            <w:vAlign w:val="center"/>
            <w:hideMark/>
          </w:tcPr>
          <w:p w14:paraId="40581629" w14:textId="77777777" w:rsidR="0094278D" w:rsidRDefault="0094278D">
            <w:pPr>
              <w:spacing w:after="0" w:line="240" w:lineRule="auto"/>
              <w:rPr>
                <w:rFonts w:ascii="Times New Roman" w:hAnsi="Times New Roman"/>
                <w:b/>
                <w:bCs/>
                <w:color w:val="000000"/>
                <w:sz w:val="20"/>
                <w:szCs w:val="20"/>
              </w:rPr>
            </w:pPr>
            <w:r>
              <w:rPr>
                <w:rFonts w:ascii="Times New Roman" w:hAnsi="Times New Roman"/>
                <w:b/>
                <w:bCs/>
                <w:color w:val="000000"/>
                <w:sz w:val="20"/>
                <w:szCs w:val="20"/>
                <w:lang w:val="uk-UA"/>
              </w:rPr>
              <w:t xml:space="preserve">            форма  випуску</w:t>
            </w:r>
          </w:p>
        </w:tc>
        <w:tc>
          <w:tcPr>
            <w:tcW w:w="583" w:type="pct"/>
            <w:tcBorders>
              <w:top w:val="single" w:sz="4" w:space="0" w:color="auto"/>
              <w:left w:val="nil"/>
              <w:bottom w:val="single" w:sz="4" w:space="0" w:color="auto"/>
              <w:right w:val="single" w:sz="4" w:space="0" w:color="auto"/>
            </w:tcBorders>
            <w:vAlign w:val="center"/>
            <w:hideMark/>
          </w:tcPr>
          <w:p w14:paraId="0E57097A" w14:textId="77777777" w:rsidR="0094278D" w:rsidRDefault="0094278D">
            <w:pPr>
              <w:spacing w:after="0" w:line="240" w:lineRule="auto"/>
              <w:jc w:val="center"/>
              <w:rPr>
                <w:rFonts w:ascii="Times New Roman" w:hAnsi="Times New Roman"/>
                <w:b/>
                <w:bCs/>
                <w:color w:val="000000"/>
                <w:sz w:val="20"/>
                <w:szCs w:val="20"/>
              </w:rPr>
            </w:pPr>
            <w:proofErr w:type="spellStart"/>
            <w:r>
              <w:rPr>
                <w:rFonts w:ascii="Times New Roman" w:hAnsi="Times New Roman"/>
                <w:b/>
                <w:bCs/>
                <w:color w:val="000000"/>
                <w:sz w:val="20"/>
                <w:szCs w:val="20"/>
              </w:rPr>
              <w:t>Одиниці</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виміру</w:t>
            </w:r>
            <w:proofErr w:type="spellEnd"/>
            <w:r>
              <w:rPr>
                <w:rFonts w:ascii="Times New Roman" w:hAnsi="Times New Roman"/>
                <w:b/>
                <w:bCs/>
                <w:color w:val="000000"/>
                <w:sz w:val="20"/>
                <w:szCs w:val="20"/>
              </w:rPr>
              <w:t xml:space="preserve"> </w:t>
            </w:r>
          </w:p>
        </w:tc>
        <w:tc>
          <w:tcPr>
            <w:tcW w:w="626" w:type="pct"/>
            <w:tcBorders>
              <w:top w:val="single" w:sz="4" w:space="0" w:color="auto"/>
              <w:left w:val="nil"/>
              <w:bottom w:val="single" w:sz="4" w:space="0" w:color="auto"/>
              <w:right w:val="single" w:sz="4" w:space="0" w:color="auto"/>
            </w:tcBorders>
            <w:vAlign w:val="center"/>
            <w:hideMark/>
          </w:tcPr>
          <w:p w14:paraId="3C1333FC" w14:textId="77777777" w:rsidR="0094278D" w:rsidRDefault="0094278D">
            <w:pPr>
              <w:spacing w:after="0" w:line="240" w:lineRule="auto"/>
              <w:jc w:val="center"/>
              <w:rPr>
                <w:rFonts w:ascii="Times New Roman" w:hAnsi="Times New Roman"/>
                <w:b/>
                <w:bCs/>
                <w:color w:val="000000"/>
                <w:sz w:val="20"/>
                <w:szCs w:val="20"/>
              </w:rPr>
            </w:pPr>
            <w:proofErr w:type="spellStart"/>
            <w:r>
              <w:rPr>
                <w:rFonts w:ascii="Times New Roman" w:hAnsi="Times New Roman"/>
                <w:b/>
                <w:bCs/>
                <w:color w:val="000000"/>
                <w:sz w:val="20"/>
                <w:szCs w:val="20"/>
              </w:rPr>
              <w:t>Кількість</w:t>
            </w:r>
            <w:proofErr w:type="spellEnd"/>
          </w:p>
        </w:tc>
      </w:tr>
      <w:tr w:rsidR="0094278D" w14:paraId="4BF082FD" w14:textId="77777777" w:rsidTr="0094278D">
        <w:trPr>
          <w:trHeight w:val="852"/>
        </w:trPr>
        <w:tc>
          <w:tcPr>
            <w:tcW w:w="289" w:type="pct"/>
            <w:tcBorders>
              <w:top w:val="single" w:sz="4" w:space="0" w:color="auto"/>
              <w:left w:val="single" w:sz="4" w:space="0" w:color="auto"/>
              <w:bottom w:val="single" w:sz="4" w:space="0" w:color="auto"/>
              <w:right w:val="single" w:sz="4" w:space="0" w:color="auto"/>
            </w:tcBorders>
            <w:vAlign w:val="center"/>
          </w:tcPr>
          <w:p w14:paraId="62F44DBE" w14:textId="77777777" w:rsidR="0094278D" w:rsidRDefault="0094278D" w:rsidP="0094278D">
            <w:pPr>
              <w:numPr>
                <w:ilvl w:val="0"/>
                <w:numId w:val="1"/>
              </w:numPr>
              <w:spacing w:after="0" w:line="240" w:lineRule="auto"/>
              <w:ind w:left="414" w:hanging="357"/>
              <w:contextualSpacing/>
              <w:jc w:val="center"/>
              <w:rPr>
                <w:rFonts w:ascii="Times New Roman" w:hAnsi="Times New Roman"/>
                <w:b/>
                <w:bCs/>
                <w:color w:val="000000"/>
                <w:sz w:val="20"/>
                <w:szCs w:val="20"/>
                <w:lang w:val="uk-UA" w:eastAsia="en-US"/>
              </w:rPr>
            </w:pPr>
          </w:p>
        </w:tc>
        <w:tc>
          <w:tcPr>
            <w:tcW w:w="1041" w:type="pct"/>
            <w:tcBorders>
              <w:top w:val="single" w:sz="4" w:space="0" w:color="auto"/>
              <w:left w:val="nil"/>
              <w:bottom w:val="single" w:sz="4" w:space="0" w:color="auto"/>
              <w:right w:val="single" w:sz="4" w:space="0" w:color="auto"/>
            </w:tcBorders>
            <w:vAlign w:val="center"/>
          </w:tcPr>
          <w:p w14:paraId="51574CE9" w14:textId="77777777" w:rsidR="0094278D" w:rsidRDefault="0094278D">
            <w:pPr>
              <w:jc w:val="center"/>
              <w:rPr>
                <w:rFonts w:ascii="Times New Roman" w:hAnsi="Times New Roman"/>
                <w:sz w:val="24"/>
                <w:szCs w:val="28"/>
                <w:lang w:val="uk-UA"/>
              </w:rPr>
            </w:pPr>
            <w:proofErr w:type="spellStart"/>
            <w:r>
              <w:rPr>
                <w:rFonts w:ascii="Times New Roman" w:hAnsi="Times New Roman"/>
                <w:sz w:val="24"/>
                <w:szCs w:val="28"/>
                <w:lang w:val="uk-UA"/>
              </w:rPr>
              <w:t>Alteplase</w:t>
            </w:r>
            <w:proofErr w:type="spellEnd"/>
          </w:p>
          <w:p w14:paraId="1D2E6D26" w14:textId="77777777" w:rsidR="0094278D" w:rsidRDefault="0094278D">
            <w:pPr>
              <w:spacing w:after="0" w:line="240" w:lineRule="auto"/>
              <w:jc w:val="center"/>
              <w:rPr>
                <w:rFonts w:ascii="Times New Roman" w:hAnsi="Times New Roman"/>
                <w:bCs/>
                <w:color w:val="000000"/>
                <w:sz w:val="20"/>
                <w:szCs w:val="20"/>
              </w:rPr>
            </w:pPr>
          </w:p>
        </w:tc>
        <w:tc>
          <w:tcPr>
            <w:tcW w:w="2460" w:type="pct"/>
            <w:tcBorders>
              <w:top w:val="single" w:sz="4" w:space="0" w:color="auto"/>
              <w:left w:val="nil"/>
              <w:bottom w:val="single" w:sz="4" w:space="0" w:color="auto"/>
              <w:right w:val="single" w:sz="4" w:space="0" w:color="auto"/>
            </w:tcBorders>
            <w:vAlign w:val="center"/>
          </w:tcPr>
          <w:p w14:paraId="191E10DE" w14:textId="77777777" w:rsidR="0094278D" w:rsidRDefault="0094278D">
            <w:pPr>
              <w:rPr>
                <w:rFonts w:ascii="Times New Roman" w:hAnsi="Times New Roman"/>
                <w:sz w:val="24"/>
                <w:szCs w:val="28"/>
                <w:lang w:val="uk-UA"/>
              </w:rPr>
            </w:pPr>
            <w:r>
              <w:rPr>
                <w:color w:val="000000"/>
              </w:rPr>
              <w:t xml:space="preserve"> </w:t>
            </w:r>
            <w:proofErr w:type="spellStart"/>
            <w:r>
              <w:rPr>
                <w:rFonts w:ascii="Times New Roman" w:hAnsi="Times New Roman"/>
                <w:sz w:val="24"/>
                <w:szCs w:val="28"/>
                <w:lang w:val="uk-UA"/>
              </w:rPr>
              <w:t>Ліофілізат</w:t>
            </w:r>
            <w:proofErr w:type="spellEnd"/>
            <w:r>
              <w:rPr>
                <w:rFonts w:ascii="Times New Roman" w:hAnsi="Times New Roman"/>
                <w:sz w:val="24"/>
                <w:szCs w:val="28"/>
                <w:lang w:val="uk-UA"/>
              </w:rPr>
              <w:t xml:space="preserve"> для розчину для </w:t>
            </w:r>
            <w:proofErr w:type="spellStart"/>
            <w:r>
              <w:rPr>
                <w:rFonts w:ascii="Times New Roman" w:hAnsi="Times New Roman"/>
                <w:sz w:val="24"/>
                <w:szCs w:val="28"/>
                <w:lang w:val="uk-UA"/>
              </w:rPr>
              <w:t>інфузій</w:t>
            </w:r>
            <w:proofErr w:type="spellEnd"/>
            <w:r>
              <w:rPr>
                <w:rFonts w:ascii="Times New Roman" w:hAnsi="Times New Roman"/>
                <w:sz w:val="24"/>
                <w:szCs w:val="28"/>
                <w:lang w:val="uk-UA"/>
              </w:rPr>
              <w:t xml:space="preserve">, 50 мг, 1 флакон з </w:t>
            </w:r>
            <w:proofErr w:type="spellStart"/>
            <w:r>
              <w:rPr>
                <w:rFonts w:ascii="Times New Roman" w:hAnsi="Times New Roman"/>
                <w:sz w:val="24"/>
                <w:szCs w:val="28"/>
                <w:lang w:val="uk-UA"/>
              </w:rPr>
              <w:t>ліофілізатом</w:t>
            </w:r>
            <w:proofErr w:type="spellEnd"/>
            <w:r>
              <w:rPr>
                <w:rFonts w:ascii="Times New Roman" w:hAnsi="Times New Roman"/>
                <w:sz w:val="24"/>
                <w:szCs w:val="28"/>
                <w:lang w:val="uk-UA"/>
              </w:rPr>
              <w:t xml:space="preserve"> у комплекті з 1 флаконом розчинника (вода для ін'єкцій) по 50 мл у картонній коробці</w:t>
            </w:r>
          </w:p>
          <w:p w14:paraId="3179C1C2" w14:textId="77777777" w:rsidR="0094278D" w:rsidRDefault="0094278D">
            <w:pPr>
              <w:spacing w:after="0"/>
              <w:rPr>
                <w:rFonts w:ascii="Times New Roman" w:hAnsi="Times New Roman"/>
                <w:bCs/>
                <w:color w:val="000000"/>
                <w:sz w:val="20"/>
                <w:szCs w:val="20"/>
              </w:rPr>
            </w:pPr>
          </w:p>
        </w:tc>
        <w:tc>
          <w:tcPr>
            <w:tcW w:w="583" w:type="pct"/>
            <w:tcBorders>
              <w:top w:val="single" w:sz="4" w:space="0" w:color="auto"/>
              <w:left w:val="nil"/>
              <w:bottom w:val="single" w:sz="4" w:space="0" w:color="auto"/>
              <w:right w:val="single" w:sz="4" w:space="0" w:color="auto"/>
            </w:tcBorders>
            <w:vAlign w:val="center"/>
            <w:hideMark/>
          </w:tcPr>
          <w:p w14:paraId="270AF04B" w14:textId="77777777" w:rsidR="0094278D" w:rsidRDefault="0094278D">
            <w:pPr>
              <w:jc w:val="center"/>
              <w:rPr>
                <w:rFonts w:ascii="Times New Roman" w:hAnsi="Times New Roman"/>
                <w:bCs/>
                <w:color w:val="000000"/>
                <w:sz w:val="20"/>
                <w:szCs w:val="20"/>
                <w:lang w:val="uk-UA"/>
              </w:rPr>
            </w:pPr>
            <w:r>
              <w:rPr>
                <w:rFonts w:ascii="Times New Roman" w:hAnsi="Times New Roman"/>
                <w:bCs/>
                <w:color w:val="000000"/>
                <w:sz w:val="20"/>
                <w:szCs w:val="20"/>
              </w:rPr>
              <w:t>упаковка</w:t>
            </w:r>
          </w:p>
        </w:tc>
        <w:tc>
          <w:tcPr>
            <w:tcW w:w="626" w:type="pct"/>
            <w:tcBorders>
              <w:top w:val="single" w:sz="4" w:space="0" w:color="auto"/>
              <w:left w:val="nil"/>
              <w:bottom w:val="single" w:sz="4" w:space="0" w:color="auto"/>
              <w:right w:val="single" w:sz="4" w:space="0" w:color="auto"/>
            </w:tcBorders>
            <w:vAlign w:val="center"/>
            <w:hideMark/>
          </w:tcPr>
          <w:p w14:paraId="69B1254A" w14:textId="77777777" w:rsidR="0094278D" w:rsidRDefault="0094278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10</w:t>
            </w:r>
          </w:p>
        </w:tc>
      </w:tr>
    </w:tbl>
    <w:p w14:paraId="64DE0E75" w14:textId="77777777" w:rsidR="0094278D" w:rsidRDefault="0094278D" w:rsidP="0094278D">
      <w:pPr>
        <w:tabs>
          <w:tab w:val="left" w:pos="270"/>
        </w:tabs>
        <w:spacing w:after="0" w:line="360" w:lineRule="auto"/>
        <w:rPr>
          <w:rFonts w:ascii="Times New Roman" w:hAnsi="Times New Roman"/>
          <w:sz w:val="28"/>
          <w:szCs w:val="28"/>
          <w:lang w:val="uk-UA"/>
        </w:rPr>
      </w:pPr>
    </w:p>
    <w:p w14:paraId="35DD8395" w14:textId="77777777" w:rsidR="0094278D" w:rsidRDefault="0094278D" w:rsidP="0094278D">
      <w:pPr>
        <w:tabs>
          <w:tab w:val="left" w:pos="270"/>
        </w:tabs>
        <w:spacing w:after="0"/>
        <w:jc w:val="both"/>
        <w:rPr>
          <w:rFonts w:ascii="Times New Roman" w:hAnsi="Times New Roman"/>
          <w:sz w:val="24"/>
          <w:szCs w:val="28"/>
          <w:lang w:val="uk-UA"/>
        </w:rPr>
      </w:pPr>
      <w:r>
        <w:rPr>
          <w:rFonts w:ascii="Times New Roman" w:hAnsi="Times New Roman"/>
          <w:sz w:val="24"/>
          <w:szCs w:val="28"/>
          <w:lang w:val="uk-UA"/>
        </w:rPr>
        <w:t xml:space="preserve">З метою запобігання закупівлі фальсифікатів та контрабандної </w:t>
      </w:r>
      <w:proofErr w:type="spellStart"/>
      <w:r>
        <w:rPr>
          <w:rFonts w:ascii="Times New Roman" w:hAnsi="Times New Roman"/>
          <w:sz w:val="24"/>
          <w:szCs w:val="28"/>
          <w:lang w:val="uk-UA"/>
        </w:rPr>
        <w:t>продукці</w:t>
      </w:r>
      <w:proofErr w:type="spellEnd"/>
      <w:r>
        <w:rPr>
          <w:rFonts w:ascii="Times New Roman" w:hAnsi="Times New Roman"/>
          <w:sz w:val="24"/>
          <w:szCs w:val="28"/>
          <w:lang w:val="uk-UA"/>
        </w:rPr>
        <w:t xml:space="preserve"> - надати оригінал гарантійного листа виробника(</w:t>
      </w:r>
      <w:proofErr w:type="spellStart"/>
      <w:r>
        <w:rPr>
          <w:rFonts w:ascii="Times New Roman" w:hAnsi="Times New Roman"/>
          <w:sz w:val="24"/>
          <w:szCs w:val="28"/>
          <w:lang w:val="uk-UA"/>
        </w:rPr>
        <w:t>ів</w:t>
      </w:r>
      <w:proofErr w:type="spellEnd"/>
      <w:r>
        <w:rPr>
          <w:rFonts w:ascii="Times New Roman" w:hAnsi="Times New Roman"/>
          <w:sz w:val="24"/>
          <w:szCs w:val="28"/>
          <w:lang w:val="uk-UA"/>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у кількості, якості та в терміни, визначеними цією документацію та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Pr>
          <w:rFonts w:ascii="Times New Roman" w:hAnsi="Times New Roman"/>
          <w:sz w:val="24"/>
          <w:szCs w:val="28"/>
          <w:lang w:val="uk-UA"/>
        </w:rPr>
        <w:t>авторизаційних</w:t>
      </w:r>
      <w:proofErr w:type="spellEnd"/>
      <w:r>
        <w:rPr>
          <w:rFonts w:ascii="Times New Roman" w:hAnsi="Times New Roman"/>
          <w:sz w:val="24"/>
          <w:szCs w:val="28"/>
          <w:lang w:val="uk-UA"/>
        </w:rPr>
        <w:t xml:space="preserve"> листів щодо представництва/</w:t>
      </w:r>
      <w:proofErr w:type="spellStart"/>
      <w:r>
        <w:rPr>
          <w:rFonts w:ascii="Times New Roman" w:hAnsi="Times New Roman"/>
          <w:sz w:val="24"/>
          <w:szCs w:val="28"/>
          <w:lang w:val="uk-UA"/>
        </w:rPr>
        <w:t>дистриб’юції</w:t>
      </w:r>
      <w:proofErr w:type="spellEnd"/>
      <w:r>
        <w:rPr>
          <w:rFonts w:ascii="Times New Roman" w:hAnsi="Times New Roman"/>
          <w:sz w:val="24"/>
          <w:szCs w:val="28"/>
          <w:lang w:val="uk-UA"/>
        </w:rPr>
        <w:t>). Гарантійний лист/</w:t>
      </w:r>
      <w:proofErr w:type="spellStart"/>
      <w:r>
        <w:rPr>
          <w:rFonts w:ascii="Times New Roman" w:hAnsi="Times New Roman"/>
          <w:sz w:val="24"/>
          <w:szCs w:val="28"/>
          <w:lang w:val="uk-UA"/>
        </w:rPr>
        <w:t>авторизаційний</w:t>
      </w:r>
      <w:proofErr w:type="spellEnd"/>
      <w:r>
        <w:rPr>
          <w:rFonts w:ascii="Times New Roman" w:hAnsi="Times New Roman"/>
          <w:sz w:val="24"/>
          <w:szCs w:val="28"/>
          <w:lang w:val="uk-UA"/>
        </w:rPr>
        <w:t xml:space="preserve"> лист щодо </w:t>
      </w:r>
      <w:proofErr w:type="spellStart"/>
      <w:r>
        <w:rPr>
          <w:rFonts w:ascii="Times New Roman" w:hAnsi="Times New Roman"/>
          <w:sz w:val="24"/>
          <w:szCs w:val="28"/>
          <w:lang w:val="uk-UA"/>
        </w:rPr>
        <w:t>дистриб'юції</w:t>
      </w:r>
      <w:proofErr w:type="spellEnd"/>
      <w:r>
        <w:rPr>
          <w:rFonts w:ascii="Times New Roman" w:hAnsi="Times New Roman"/>
          <w:sz w:val="24"/>
          <w:szCs w:val="28"/>
          <w:lang w:val="uk-UA"/>
        </w:rPr>
        <w:t xml:space="preserve"> повинен місити назву замовника, номер оголошення та кількість товару.</w:t>
      </w:r>
    </w:p>
    <w:p w14:paraId="0E0DC63F" w14:textId="408D00AA" w:rsidR="0094278D" w:rsidRDefault="0094278D" w:rsidP="0094278D">
      <w:pPr>
        <w:tabs>
          <w:tab w:val="left" w:pos="270"/>
        </w:tabs>
        <w:spacing w:after="0"/>
        <w:jc w:val="both"/>
        <w:rPr>
          <w:rFonts w:ascii="Times New Roman" w:hAnsi="Times New Roman"/>
          <w:sz w:val="24"/>
          <w:szCs w:val="28"/>
          <w:lang w:val="uk-UA"/>
        </w:rPr>
      </w:pPr>
      <w:r>
        <w:rPr>
          <w:rFonts w:ascii="Times New Roman" w:hAnsi="Times New Roman"/>
          <w:sz w:val="24"/>
          <w:szCs w:val="28"/>
          <w:lang w:val="uk-UA"/>
        </w:rPr>
        <w:t>У цій документації всі посилання на конкретну марку чи виробника або торгові марки, патенти, типи або конкретне місце походження чи спосіб виробництва вживаються у значенні «або еквівалент».</w:t>
      </w:r>
    </w:p>
    <w:p w14:paraId="041C1BF7" w14:textId="456977AC"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7A20CA03" w14:textId="56F2CEB3"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3BF07B60" w14:textId="13B9DD42"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5C69D61C" w14:textId="6347E5A8"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5842570A" w14:textId="041201E3"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41DF207B" w14:textId="27EDDF4F"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6B9C9E42" w14:textId="417B0D91"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28C453BC" w14:textId="0ECD27E5"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6F803270" w14:textId="241BE003"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5C6D872A" w14:textId="70E7394F"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718E90D8" w14:textId="0557A622"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0E8D1CFA" w14:textId="569D6641"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6F68B7BB" w14:textId="1F5D8542"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61CE066C" w14:textId="37D94815"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25AF2838" w14:textId="77777777" w:rsidR="0094278D" w:rsidRDefault="0094278D" w:rsidP="00BE6442">
      <w:pPr>
        <w:tabs>
          <w:tab w:val="left" w:pos="993"/>
        </w:tabs>
        <w:suppressAutoHyphens/>
        <w:spacing w:after="0" w:line="240" w:lineRule="auto"/>
        <w:ind w:right="75"/>
        <w:contextualSpacing/>
        <w:jc w:val="both"/>
        <w:rPr>
          <w:rFonts w:ascii="Times New Roman" w:hAnsi="Times New Roman"/>
          <w:lang w:val="uk-UA" w:eastAsia="en-US"/>
        </w:rPr>
      </w:pPr>
    </w:p>
    <w:p w14:paraId="5442ED6D" w14:textId="269B5387"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2FE02F38" w14:textId="468054A1"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443B83CC" w14:textId="3A3C04BF" w:rsidR="00BE6442"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2B8EF2D9" w14:textId="77777777" w:rsidR="00BE6442" w:rsidRPr="00F44FDE" w:rsidRDefault="00BE6442" w:rsidP="00BE6442">
      <w:pPr>
        <w:tabs>
          <w:tab w:val="left" w:pos="993"/>
        </w:tabs>
        <w:suppressAutoHyphens/>
        <w:spacing w:after="0" w:line="240" w:lineRule="auto"/>
        <w:ind w:right="75"/>
        <w:contextualSpacing/>
        <w:jc w:val="both"/>
        <w:rPr>
          <w:rFonts w:ascii="Times New Roman" w:hAnsi="Times New Roman"/>
          <w:lang w:val="uk-UA" w:eastAsia="en-US"/>
        </w:rPr>
      </w:pPr>
    </w:p>
    <w:p w14:paraId="190EB90C" w14:textId="77777777"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t>Д</w:t>
      </w:r>
      <w:r w:rsidRPr="00D00F9C">
        <w:rPr>
          <w:b/>
          <w:color w:val="000000"/>
          <w:sz w:val="24"/>
          <w:szCs w:val="24"/>
          <w:lang w:val="uk-UA"/>
        </w:rPr>
        <w:t xml:space="preserve">одаток №2 </w:t>
      </w:r>
    </w:p>
    <w:p w14:paraId="64DDD0A2" w14:textId="77777777"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lastRenderedPageBreak/>
        <w:tab/>
        <w:t>Вимоги до кваліфікації Учасників та спосіб їх підтвердження</w:t>
      </w:r>
      <w:r w:rsidRPr="00D00F9C">
        <w:rPr>
          <w:b/>
          <w:color w:val="000000"/>
          <w:sz w:val="24"/>
          <w:szCs w:val="24"/>
          <w:lang w:val="uk-UA"/>
        </w:rPr>
        <w:tab/>
      </w:r>
    </w:p>
    <w:p w14:paraId="2C99B770" w14:textId="77777777"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14:paraId="201EFC56" w14:textId="77777777"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14:paraId="5FC32F01" w14:textId="6EE07438"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r w:rsidR="00CA70F6">
        <w:rPr>
          <w:sz w:val="24"/>
          <w:szCs w:val="24"/>
          <w:lang w:val="uk-UA"/>
        </w:rPr>
        <w:t>К</w:t>
      </w:r>
      <w:proofErr w:type="spellStart"/>
      <w:r w:rsidRPr="00CC49B6">
        <w:rPr>
          <w:sz w:val="24"/>
          <w:szCs w:val="24"/>
        </w:rPr>
        <w:t>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14:paraId="5DEF294E" w14:textId="77777777"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14:paraId="3B107D69" w14:textId="77777777"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proofErr w:type="spellEnd"/>
      <w:r w:rsidRPr="00CC49B6">
        <w:rPr>
          <w:sz w:val="24"/>
          <w:szCs w:val="24"/>
          <w:lang w:val="uk-UA"/>
        </w:rPr>
        <w:t>ого</w:t>
      </w:r>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14:paraId="02A80A74" w14:textId="77777777"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14:paraId="03A5A770" w14:textId="77777777"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14:paraId="05151603" w14:textId="77777777"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Pr="00B179E2">
        <w:rPr>
          <w:sz w:val="24"/>
          <w:szCs w:val="24"/>
          <w:lang w:val="uk-UA"/>
        </w:rPr>
        <w:t>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14:paraId="14FA1C8B" w14:textId="7098E3D0"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r w:rsidR="00CA70F6">
        <w:rPr>
          <w:sz w:val="24"/>
          <w:szCs w:val="24"/>
          <w:lang w:val="uk-UA"/>
        </w:rPr>
        <w:t xml:space="preserve"> (для юридичних осіб)</w:t>
      </w:r>
      <w:bookmarkStart w:id="0" w:name="_GoBack"/>
      <w:bookmarkEnd w:id="0"/>
    </w:p>
    <w:p w14:paraId="5A25B233" w14:textId="77777777"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14:paraId="73324031" w14:textId="77777777"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14:paraId="69D586B1" w14:textId="77777777"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14:paraId="3F9D2DE9" w14:textId="77777777"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7"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14:paraId="0BF715EB" w14:textId="77777777"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lastRenderedPageBreak/>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14:paraId="21109CC8" w14:textId="77777777"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14:paraId="155B7847" w14:textId="77777777"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14:paraId="71220A8A" w14:textId="77777777"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14:paraId="41FB4CAA" w14:textId="77777777" w:rsidR="002750B4" w:rsidRDefault="002750B4" w:rsidP="00ED7581">
      <w:pPr>
        <w:pStyle w:val="a7"/>
        <w:shd w:val="clear" w:color="auto" w:fill="FFFFFF"/>
        <w:spacing w:before="0" w:beforeAutospacing="0" w:after="0" w:afterAutospacing="0"/>
        <w:jc w:val="right"/>
        <w:rPr>
          <w:b/>
          <w:lang w:val="uk-UA"/>
        </w:rPr>
      </w:pPr>
    </w:p>
    <w:p w14:paraId="60B8EB66" w14:textId="77777777" w:rsidR="002750B4" w:rsidRDefault="002750B4">
      <w:pPr>
        <w:widowControl w:val="0"/>
        <w:shd w:val="clear" w:color="auto" w:fill="FFFFFF"/>
        <w:spacing w:after="0" w:line="240" w:lineRule="auto"/>
        <w:ind w:left="680"/>
        <w:jc w:val="right"/>
        <w:rPr>
          <w:rFonts w:ascii="Times New Roman" w:hAnsi="Times New Roman"/>
          <w:b/>
          <w:lang w:val="uk-UA"/>
        </w:rPr>
      </w:pPr>
    </w:p>
    <w:p w14:paraId="312B997F"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Форма „Цінова пропозиція" подається Учасником на фірмовому бланку;</w:t>
      </w:r>
    </w:p>
    <w:p w14:paraId="70AC771F" w14:textId="77777777"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14:paraId="2362E63C" w14:textId="77777777" w:rsidR="002750B4" w:rsidRDefault="002750B4">
      <w:pPr>
        <w:shd w:val="clear" w:color="auto" w:fill="FFFFFF"/>
        <w:spacing w:after="0" w:line="240" w:lineRule="auto"/>
        <w:ind w:left="180" w:right="196"/>
        <w:rPr>
          <w:rFonts w:ascii="Times New Roman" w:hAnsi="Times New Roman"/>
          <w:i/>
          <w:iCs/>
          <w:lang w:val="uk-UA"/>
        </w:rPr>
      </w:pPr>
    </w:p>
    <w:p w14:paraId="24275CF2" w14:textId="77777777"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14:paraId="3D1E3843" w14:textId="77777777">
        <w:tc>
          <w:tcPr>
            <w:tcW w:w="5581" w:type="dxa"/>
            <w:tcBorders>
              <w:top w:val="single" w:sz="4" w:space="0" w:color="auto"/>
              <w:left w:val="single" w:sz="4" w:space="0" w:color="auto"/>
              <w:bottom w:val="single" w:sz="4" w:space="0" w:color="auto"/>
              <w:right w:val="single" w:sz="4" w:space="0" w:color="auto"/>
            </w:tcBorders>
          </w:tcPr>
          <w:p w14:paraId="15257EE4" w14:textId="77777777"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5A81B589" w14:textId="77777777" w:rsidR="002750B4" w:rsidRDefault="002750B4">
            <w:pPr>
              <w:spacing w:after="0" w:line="240" w:lineRule="auto"/>
              <w:jc w:val="both"/>
              <w:rPr>
                <w:rFonts w:ascii="Times New Roman" w:hAnsi="Times New Roman"/>
                <w:b/>
                <w:bCs/>
                <w:sz w:val="28"/>
                <w:szCs w:val="28"/>
                <w:lang w:val="uk-UA"/>
              </w:rPr>
            </w:pPr>
          </w:p>
        </w:tc>
      </w:tr>
      <w:tr w:rsidR="002750B4" w14:paraId="22885340" w14:textId="77777777">
        <w:trPr>
          <w:trHeight w:val="314"/>
        </w:trPr>
        <w:tc>
          <w:tcPr>
            <w:tcW w:w="5581" w:type="dxa"/>
            <w:tcBorders>
              <w:top w:val="single" w:sz="4" w:space="0" w:color="auto"/>
              <w:left w:val="single" w:sz="4" w:space="0" w:color="auto"/>
              <w:bottom w:val="single" w:sz="4" w:space="0" w:color="auto"/>
              <w:right w:val="single" w:sz="4" w:space="0" w:color="auto"/>
            </w:tcBorders>
          </w:tcPr>
          <w:p w14:paraId="4B6146F8"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14:paraId="6DEC6FC2" w14:textId="77777777" w:rsidR="002750B4" w:rsidRDefault="002750B4">
            <w:pPr>
              <w:spacing w:after="0" w:line="240" w:lineRule="auto"/>
              <w:jc w:val="both"/>
              <w:rPr>
                <w:rFonts w:ascii="Times New Roman" w:hAnsi="Times New Roman"/>
                <w:b/>
                <w:bCs/>
                <w:sz w:val="28"/>
                <w:szCs w:val="28"/>
                <w:lang w:val="uk-UA"/>
              </w:rPr>
            </w:pPr>
          </w:p>
        </w:tc>
      </w:tr>
      <w:tr w:rsidR="002750B4" w14:paraId="4BA28002" w14:textId="77777777">
        <w:trPr>
          <w:trHeight w:val="225"/>
        </w:trPr>
        <w:tc>
          <w:tcPr>
            <w:tcW w:w="5581" w:type="dxa"/>
            <w:tcBorders>
              <w:top w:val="single" w:sz="4" w:space="0" w:color="auto"/>
              <w:left w:val="single" w:sz="4" w:space="0" w:color="auto"/>
              <w:bottom w:val="single" w:sz="4" w:space="0" w:color="auto"/>
              <w:right w:val="single" w:sz="4" w:space="0" w:color="auto"/>
            </w:tcBorders>
          </w:tcPr>
          <w:p w14:paraId="62EE75C5"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7128F742" w14:textId="77777777" w:rsidR="002750B4" w:rsidRDefault="002750B4">
            <w:pPr>
              <w:spacing w:after="0" w:line="240" w:lineRule="auto"/>
              <w:jc w:val="both"/>
              <w:rPr>
                <w:rFonts w:ascii="Times New Roman" w:hAnsi="Times New Roman"/>
                <w:b/>
                <w:bCs/>
                <w:sz w:val="28"/>
                <w:szCs w:val="28"/>
                <w:lang w:val="uk-UA"/>
              </w:rPr>
            </w:pPr>
          </w:p>
        </w:tc>
      </w:tr>
      <w:tr w:rsidR="002750B4" w14:paraId="49E45D0A" w14:textId="77777777">
        <w:trPr>
          <w:trHeight w:val="121"/>
        </w:trPr>
        <w:tc>
          <w:tcPr>
            <w:tcW w:w="5581" w:type="dxa"/>
            <w:tcBorders>
              <w:top w:val="single" w:sz="4" w:space="0" w:color="auto"/>
              <w:left w:val="single" w:sz="4" w:space="0" w:color="auto"/>
              <w:bottom w:val="single" w:sz="4" w:space="0" w:color="auto"/>
              <w:right w:val="single" w:sz="4" w:space="0" w:color="auto"/>
            </w:tcBorders>
          </w:tcPr>
          <w:p w14:paraId="3415AF42"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3EF14B59" w14:textId="77777777" w:rsidR="002750B4" w:rsidRDefault="002750B4">
            <w:pPr>
              <w:spacing w:after="0" w:line="240" w:lineRule="auto"/>
              <w:jc w:val="both"/>
              <w:rPr>
                <w:rFonts w:ascii="Times New Roman" w:hAnsi="Times New Roman"/>
                <w:b/>
                <w:bCs/>
                <w:sz w:val="28"/>
                <w:szCs w:val="28"/>
                <w:lang w:val="uk-UA"/>
              </w:rPr>
            </w:pPr>
          </w:p>
        </w:tc>
      </w:tr>
      <w:tr w:rsidR="002750B4" w14:paraId="519DF664" w14:textId="77777777">
        <w:tc>
          <w:tcPr>
            <w:tcW w:w="5581" w:type="dxa"/>
            <w:tcBorders>
              <w:top w:val="single" w:sz="4" w:space="0" w:color="auto"/>
              <w:left w:val="single" w:sz="4" w:space="0" w:color="auto"/>
              <w:bottom w:val="single" w:sz="4" w:space="0" w:color="auto"/>
              <w:right w:val="single" w:sz="4" w:space="0" w:color="auto"/>
            </w:tcBorders>
          </w:tcPr>
          <w:p w14:paraId="58D21BF4"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0F8738E2" w14:textId="77777777" w:rsidR="002750B4" w:rsidRDefault="002750B4">
            <w:pPr>
              <w:spacing w:after="0" w:line="240" w:lineRule="auto"/>
              <w:jc w:val="both"/>
              <w:rPr>
                <w:rFonts w:ascii="Times New Roman" w:hAnsi="Times New Roman"/>
                <w:b/>
                <w:bCs/>
                <w:sz w:val="28"/>
                <w:szCs w:val="28"/>
                <w:lang w:val="uk-UA"/>
              </w:rPr>
            </w:pPr>
          </w:p>
        </w:tc>
      </w:tr>
      <w:tr w:rsidR="002750B4" w14:paraId="75B3FE29" w14:textId="77777777">
        <w:tc>
          <w:tcPr>
            <w:tcW w:w="5581" w:type="dxa"/>
            <w:tcBorders>
              <w:top w:val="single" w:sz="4" w:space="0" w:color="auto"/>
              <w:left w:val="single" w:sz="4" w:space="0" w:color="auto"/>
              <w:bottom w:val="single" w:sz="4" w:space="0" w:color="auto"/>
              <w:right w:val="single" w:sz="4" w:space="0" w:color="auto"/>
            </w:tcBorders>
          </w:tcPr>
          <w:p w14:paraId="34022E53"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52B7F161" w14:textId="77777777" w:rsidR="002750B4" w:rsidRDefault="002750B4">
            <w:pPr>
              <w:spacing w:after="0" w:line="240" w:lineRule="auto"/>
              <w:jc w:val="both"/>
              <w:rPr>
                <w:rFonts w:ascii="Times New Roman" w:hAnsi="Times New Roman"/>
                <w:b/>
                <w:bCs/>
                <w:sz w:val="28"/>
                <w:szCs w:val="28"/>
                <w:lang w:val="uk-UA"/>
              </w:rPr>
            </w:pPr>
          </w:p>
        </w:tc>
      </w:tr>
      <w:tr w:rsidR="002750B4" w14:paraId="72CD31D9" w14:textId="77777777">
        <w:tc>
          <w:tcPr>
            <w:tcW w:w="5581" w:type="dxa"/>
            <w:tcBorders>
              <w:top w:val="single" w:sz="4" w:space="0" w:color="auto"/>
              <w:left w:val="single" w:sz="4" w:space="0" w:color="auto"/>
              <w:bottom w:val="single" w:sz="4" w:space="0" w:color="auto"/>
              <w:right w:val="single" w:sz="4" w:space="0" w:color="auto"/>
            </w:tcBorders>
          </w:tcPr>
          <w:p w14:paraId="152A68A1"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14:paraId="16FC942D" w14:textId="77777777" w:rsidR="002750B4" w:rsidRDefault="002750B4">
            <w:pPr>
              <w:spacing w:after="0" w:line="240" w:lineRule="auto"/>
              <w:jc w:val="both"/>
              <w:rPr>
                <w:rFonts w:ascii="Times New Roman" w:hAnsi="Times New Roman"/>
                <w:b/>
                <w:bCs/>
                <w:sz w:val="28"/>
                <w:szCs w:val="28"/>
                <w:lang w:val="uk-UA"/>
              </w:rPr>
            </w:pPr>
          </w:p>
        </w:tc>
      </w:tr>
      <w:tr w:rsidR="002750B4" w14:paraId="785B65D8" w14:textId="77777777">
        <w:tc>
          <w:tcPr>
            <w:tcW w:w="5581" w:type="dxa"/>
            <w:tcBorders>
              <w:top w:val="single" w:sz="4" w:space="0" w:color="auto"/>
              <w:left w:val="single" w:sz="4" w:space="0" w:color="auto"/>
              <w:bottom w:val="single" w:sz="4" w:space="0" w:color="auto"/>
              <w:right w:val="single" w:sz="4" w:space="0" w:color="auto"/>
            </w:tcBorders>
          </w:tcPr>
          <w:p w14:paraId="44FE582E" w14:textId="77777777"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6C89AA69" w14:textId="77777777" w:rsidR="002750B4" w:rsidRDefault="002750B4">
            <w:pPr>
              <w:spacing w:after="0" w:line="240" w:lineRule="auto"/>
              <w:jc w:val="both"/>
              <w:rPr>
                <w:rFonts w:ascii="Times New Roman" w:hAnsi="Times New Roman"/>
                <w:b/>
                <w:bCs/>
                <w:sz w:val="28"/>
                <w:szCs w:val="28"/>
                <w:lang w:val="uk-UA"/>
              </w:rPr>
            </w:pPr>
          </w:p>
        </w:tc>
      </w:tr>
    </w:tbl>
    <w:p w14:paraId="655EF84B" w14:textId="77777777"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14:paraId="07683396" w14:textId="77777777"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r w:rsidR="00C83294">
        <w:rPr>
          <w:rFonts w:ascii="Times New Roman" w:hAnsi="Times New Roman"/>
          <w:b/>
          <w:bCs/>
          <w:i/>
          <w:sz w:val="24"/>
          <w:szCs w:val="24"/>
          <w:lang w:val="uk-UA"/>
        </w:rPr>
        <w:t>_____________________________</w:t>
      </w:r>
      <w:r>
        <w:rPr>
          <w:rFonts w:ascii="Times New Roman" w:hAnsi="Times New Roman"/>
          <w:bCs/>
          <w:sz w:val="24"/>
          <w:szCs w:val="24"/>
          <w:lang w:val="uk-UA"/>
        </w:rPr>
        <w:t xml:space="preserve">Враховуючи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14:paraId="438FA8E8" w14:textId="77777777"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14:paraId="40031D55" w14:textId="77777777">
        <w:tc>
          <w:tcPr>
            <w:tcW w:w="2775" w:type="dxa"/>
            <w:tcBorders>
              <w:top w:val="single" w:sz="6" w:space="0" w:color="auto"/>
              <w:left w:val="single" w:sz="6" w:space="0" w:color="auto"/>
              <w:bottom w:val="single" w:sz="6" w:space="0" w:color="auto"/>
              <w:right w:val="single" w:sz="6" w:space="0" w:color="auto"/>
            </w:tcBorders>
          </w:tcPr>
          <w:p w14:paraId="794F9495"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14:paraId="7D042331"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14:paraId="22C713CD"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14:paraId="4A4F62D5" w14:textId="77777777"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14:paraId="628F6A88"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14:paraId="32F6C57D"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14:paraId="728F9C22" w14:textId="77777777">
        <w:tc>
          <w:tcPr>
            <w:tcW w:w="9247" w:type="dxa"/>
            <w:gridSpan w:val="6"/>
            <w:tcBorders>
              <w:top w:val="single" w:sz="6" w:space="0" w:color="auto"/>
              <w:left w:val="nil"/>
              <w:bottom w:val="nil"/>
              <w:right w:val="nil"/>
            </w:tcBorders>
          </w:tcPr>
          <w:p w14:paraId="52892650"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7A862C1C" w14:textId="77777777">
        <w:tc>
          <w:tcPr>
            <w:tcW w:w="9247" w:type="dxa"/>
            <w:gridSpan w:val="6"/>
            <w:tcBorders>
              <w:top w:val="nil"/>
              <w:left w:val="nil"/>
              <w:bottom w:val="nil"/>
              <w:right w:val="nil"/>
            </w:tcBorders>
          </w:tcPr>
          <w:p w14:paraId="0A65B2B9" w14:textId="77777777"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14:paraId="1216DC02" w14:textId="77777777">
        <w:tc>
          <w:tcPr>
            <w:tcW w:w="9247" w:type="dxa"/>
            <w:gridSpan w:val="6"/>
            <w:tcBorders>
              <w:top w:val="single" w:sz="6" w:space="0" w:color="auto"/>
              <w:left w:val="single" w:sz="6" w:space="0" w:color="auto"/>
              <w:bottom w:val="single" w:sz="6" w:space="0" w:color="auto"/>
              <w:right w:val="single" w:sz="6" w:space="0" w:color="auto"/>
            </w:tcBorders>
          </w:tcPr>
          <w:p w14:paraId="08572443" w14:textId="77777777"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14:paraId="1202FF03" w14:textId="77777777"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14:paraId="17FDD81B"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14:paraId="00583843" w14:textId="77777777"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3. Строк поставки товарів, виконання робіт чи послуг- з дати підписання Договору.</w:t>
      </w:r>
    </w:p>
    <w:p w14:paraId="53731B82" w14:textId="77777777"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14:paraId="01F33AC6" w14:textId="77777777"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14:paraId="6B22790C" w14:textId="77777777"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14:paraId="248AA744" w14:textId="77777777" w:rsidR="002750B4" w:rsidRDefault="002750B4" w:rsidP="00A308E0">
      <w:pPr>
        <w:widowControl w:val="0"/>
        <w:shd w:val="clear" w:color="auto" w:fill="FFFFFF"/>
        <w:rPr>
          <w:rFonts w:ascii="Times New Roman" w:hAnsi="Times New Roman"/>
          <w:b/>
          <w:sz w:val="24"/>
          <w:szCs w:val="24"/>
          <w:lang w:val="uk-UA"/>
        </w:rPr>
      </w:pPr>
    </w:p>
    <w:p w14:paraId="763FA774" w14:textId="77777777" w:rsidR="00CE5731" w:rsidRDefault="00CE5731" w:rsidP="00A308E0">
      <w:pPr>
        <w:widowControl w:val="0"/>
        <w:shd w:val="clear" w:color="auto" w:fill="FFFFFF"/>
        <w:rPr>
          <w:rFonts w:ascii="Times New Roman" w:hAnsi="Times New Roman"/>
          <w:b/>
          <w:sz w:val="24"/>
          <w:szCs w:val="24"/>
          <w:lang w:val="uk-UA"/>
        </w:rPr>
      </w:pPr>
    </w:p>
    <w:p w14:paraId="0307FF7C" w14:textId="77777777" w:rsidR="00CE5731" w:rsidRDefault="00CE5731" w:rsidP="00A308E0">
      <w:pPr>
        <w:widowControl w:val="0"/>
        <w:shd w:val="clear" w:color="auto" w:fill="FFFFFF"/>
        <w:rPr>
          <w:rFonts w:ascii="Times New Roman" w:hAnsi="Times New Roman"/>
          <w:b/>
          <w:sz w:val="24"/>
          <w:szCs w:val="24"/>
          <w:lang w:val="uk-UA"/>
        </w:rPr>
      </w:pPr>
    </w:p>
    <w:p w14:paraId="64E0F2B7" w14:textId="77777777" w:rsidR="00CE5731" w:rsidRDefault="00CE5731" w:rsidP="00A308E0">
      <w:pPr>
        <w:widowControl w:val="0"/>
        <w:shd w:val="clear" w:color="auto" w:fill="FFFFFF"/>
        <w:rPr>
          <w:rFonts w:ascii="Times New Roman" w:hAnsi="Times New Roman"/>
          <w:b/>
          <w:sz w:val="24"/>
          <w:szCs w:val="24"/>
          <w:lang w:val="uk-UA"/>
        </w:rPr>
      </w:pPr>
    </w:p>
    <w:p w14:paraId="24CC38F1" w14:textId="77777777"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lastRenderedPageBreak/>
        <w:t>ДОДАТОК 4</w:t>
      </w:r>
    </w:p>
    <w:p w14:paraId="49B13397" w14:textId="77777777" w:rsidR="00CE5731" w:rsidRPr="00CE5731" w:rsidRDefault="00CE5731" w:rsidP="00CE5731">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t xml:space="preserve">до тендерної документації  </w:t>
      </w:r>
    </w:p>
    <w:p w14:paraId="2E1510FB" w14:textId="77777777" w:rsidR="00CE5731" w:rsidRPr="00CE5731" w:rsidRDefault="00CE5731" w:rsidP="00CE5731">
      <w:pPr>
        <w:widowControl w:val="0"/>
        <w:shd w:val="clear" w:color="auto" w:fill="FFFFFF"/>
        <w:rPr>
          <w:rFonts w:ascii="Times New Roman" w:hAnsi="Times New Roman"/>
          <w:b/>
          <w:sz w:val="24"/>
          <w:szCs w:val="24"/>
          <w:lang w:val="uk-UA"/>
        </w:rPr>
      </w:pPr>
    </w:p>
    <w:p w14:paraId="793940F3" w14:textId="77777777" w:rsidR="00CE5731" w:rsidRPr="00CE5731" w:rsidRDefault="00CE5731" w:rsidP="00CE5731">
      <w:pPr>
        <w:widowControl w:val="0"/>
        <w:shd w:val="clear" w:color="auto" w:fill="FFFFFF"/>
        <w:rPr>
          <w:rFonts w:ascii="Times New Roman" w:hAnsi="Times New Roman"/>
          <w:b/>
          <w:sz w:val="24"/>
          <w:szCs w:val="24"/>
          <w:lang w:val="uk-UA"/>
        </w:rPr>
      </w:pPr>
    </w:p>
    <w:p w14:paraId="247DAD54" w14:textId="77777777" w:rsidR="00CE5731" w:rsidRPr="00CE5731" w:rsidRDefault="00CE5731" w:rsidP="00CE5731">
      <w:pPr>
        <w:widowControl w:val="0"/>
        <w:shd w:val="clear" w:color="auto" w:fill="FFFFFF"/>
        <w:rPr>
          <w:rFonts w:ascii="Times New Roman" w:hAnsi="Times New Roman"/>
          <w:b/>
          <w:sz w:val="24"/>
          <w:szCs w:val="24"/>
          <w:lang w:val="uk-UA"/>
        </w:rPr>
      </w:pPr>
    </w:p>
    <w:p w14:paraId="046F3D85" w14:textId="77777777" w:rsidR="00CE5731" w:rsidRPr="00CE5731" w:rsidRDefault="00CE5731" w:rsidP="00CE5731">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14:paraId="3A97CE2A"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14:paraId="6CCCF999"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E904258"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14:paraId="4F4DE2D7"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14:paraId="7A0426C5" w14:textId="77777777" w:rsidR="00CE5731" w:rsidRPr="00CE5731" w:rsidRDefault="00CE5731" w:rsidP="00CE5731">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14:paraId="0C505D83" w14:textId="77777777" w:rsidR="00CE5731" w:rsidRPr="00A308E0" w:rsidRDefault="00CE5731" w:rsidP="00A308E0">
      <w:pPr>
        <w:widowControl w:val="0"/>
        <w:shd w:val="clear" w:color="auto" w:fill="FFFFFF"/>
        <w:rPr>
          <w:rFonts w:ascii="Times New Roman" w:hAnsi="Times New Roman"/>
          <w:b/>
          <w:sz w:val="24"/>
          <w:szCs w:val="24"/>
          <w:lang w:val="uk-UA"/>
        </w:rPr>
      </w:pPr>
    </w:p>
    <w:sectPr w:rsidR="00CE5731"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DejaVu Sans">
    <w:charset w:val="CC"/>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5"/>
      <w:numFmt w:val="decimal"/>
      <w:lvlText w:val="%1."/>
      <w:lvlJc w:val="left"/>
      <w:pPr>
        <w:tabs>
          <w:tab w:val="num" w:pos="720"/>
        </w:tabs>
        <w:ind w:left="720" w:hanging="360"/>
      </w:pPr>
      <w:rPr>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B7F2861"/>
    <w:multiLevelType w:val="hybridMultilevel"/>
    <w:tmpl w:val="965A7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FD"/>
    <w:rsid w:val="000166A6"/>
    <w:rsid w:val="000234AC"/>
    <w:rsid w:val="00025FA6"/>
    <w:rsid w:val="00026590"/>
    <w:rsid w:val="0003787A"/>
    <w:rsid w:val="00057C4A"/>
    <w:rsid w:val="000A5EE2"/>
    <w:rsid w:val="000B4A79"/>
    <w:rsid w:val="000D0459"/>
    <w:rsid w:val="000D672A"/>
    <w:rsid w:val="000F0174"/>
    <w:rsid w:val="000F201E"/>
    <w:rsid w:val="000F4735"/>
    <w:rsid w:val="0013122B"/>
    <w:rsid w:val="001336FC"/>
    <w:rsid w:val="00137F3B"/>
    <w:rsid w:val="001420F9"/>
    <w:rsid w:val="00164313"/>
    <w:rsid w:val="00165DD1"/>
    <w:rsid w:val="00183C45"/>
    <w:rsid w:val="00185D37"/>
    <w:rsid w:val="00191F28"/>
    <w:rsid w:val="00196C84"/>
    <w:rsid w:val="001A01E0"/>
    <w:rsid w:val="001B3A77"/>
    <w:rsid w:val="001B3F24"/>
    <w:rsid w:val="001C0141"/>
    <w:rsid w:val="001C1162"/>
    <w:rsid w:val="001C25FC"/>
    <w:rsid w:val="001E4EF2"/>
    <w:rsid w:val="00200551"/>
    <w:rsid w:val="002046E8"/>
    <w:rsid w:val="00214B61"/>
    <w:rsid w:val="00214B9A"/>
    <w:rsid w:val="00226CD4"/>
    <w:rsid w:val="0023450A"/>
    <w:rsid w:val="002349C9"/>
    <w:rsid w:val="002415A9"/>
    <w:rsid w:val="002447B3"/>
    <w:rsid w:val="00262F7E"/>
    <w:rsid w:val="002750B4"/>
    <w:rsid w:val="0028158D"/>
    <w:rsid w:val="00285B50"/>
    <w:rsid w:val="00291F7C"/>
    <w:rsid w:val="00296AA0"/>
    <w:rsid w:val="002A3A45"/>
    <w:rsid w:val="002A5AC4"/>
    <w:rsid w:val="002B234D"/>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C4D84"/>
    <w:rsid w:val="003D3A1B"/>
    <w:rsid w:val="003E1271"/>
    <w:rsid w:val="004275E4"/>
    <w:rsid w:val="004503F0"/>
    <w:rsid w:val="00455805"/>
    <w:rsid w:val="00464B10"/>
    <w:rsid w:val="004727F8"/>
    <w:rsid w:val="00491B83"/>
    <w:rsid w:val="00492BA3"/>
    <w:rsid w:val="004A5035"/>
    <w:rsid w:val="004C56DE"/>
    <w:rsid w:val="004D5C3E"/>
    <w:rsid w:val="005223A2"/>
    <w:rsid w:val="005360B1"/>
    <w:rsid w:val="00567CB8"/>
    <w:rsid w:val="005876C1"/>
    <w:rsid w:val="00590A69"/>
    <w:rsid w:val="005A3B19"/>
    <w:rsid w:val="005B55DB"/>
    <w:rsid w:val="005D0CCF"/>
    <w:rsid w:val="005F126C"/>
    <w:rsid w:val="006007CD"/>
    <w:rsid w:val="00622960"/>
    <w:rsid w:val="00635C27"/>
    <w:rsid w:val="00641896"/>
    <w:rsid w:val="00654198"/>
    <w:rsid w:val="006608D7"/>
    <w:rsid w:val="006632EA"/>
    <w:rsid w:val="00684BB8"/>
    <w:rsid w:val="006A6676"/>
    <w:rsid w:val="006C082B"/>
    <w:rsid w:val="006C172C"/>
    <w:rsid w:val="00700CC8"/>
    <w:rsid w:val="007060AE"/>
    <w:rsid w:val="00730662"/>
    <w:rsid w:val="007463FE"/>
    <w:rsid w:val="00767C07"/>
    <w:rsid w:val="00770356"/>
    <w:rsid w:val="00776FD5"/>
    <w:rsid w:val="00777027"/>
    <w:rsid w:val="0079396B"/>
    <w:rsid w:val="007A6B45"/>
    <w:rsid w:val="007A7690"/>
    <w:rsid w:val="007B0C69"/>
    <w:rsid w:val="007B78B8"/>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E0B07"/>
    <w:rsid w:val="008F187F"/>
    <w:rsid w:val="008F59D8"/>
    <w:rsid w:val="00902CDF"/>
    <w:rsid w:val="00914491"/>
    <w:rsid w:val="0091500F"/>
    <w:rsid w:val="009425C4"/>
    <w:rsid w:val="0094278D"/>
    <w:rsid w:val="00954F3E"/>
    <w:rsid w:val="009720D2"/>
    <w:rsid w:val="009A3075"/>
    <w:rsid w:val="009A3D9D"/>
    <w:rsid w:val="009A496E"/>
    <w:rsid w:val="009A6F46"/>
    <w:rsid w:val="009D1CEB"/>
    <w:rsid w:val="00A273A0"/>
    <w:rsid w:val="00A308E0"/>
    <w:rsid w:val="00A30DBF"/>
    <w:rsid w:val="00A3462F"/>
    <w:rsid w:val="00A36617"/>
    <w:rsid w:val="00A430E4"/>
    <w:rsid w:val="00A443F8"/>
    <w:rsid w:val="00A636CB"/>
    <w:rsid w:val="00AA090D"/>
    <w:rsid w:val="00AC14BC"/>
    <w:rsid w:val="00AD2553"/>
    <w:rsid w:val="00AE0940"/>
    <w:rsid w:val="00AE4269"/>
    <w:rsid w:val="00B05B34"/>
    <w:rsid w:val="00B11E47"/>
    <w:rsid w:val="00B33811"/>
    <w:rsid w:val="00B53B26"/>
    <w:rsid w:val="00B577FE"/>
    <w:rsid w:val="00B72619"/>
    <w:rsid w:val="00B80FFD"/>
    <w:rsid w:val="00B93678"/>
    <w:rsid w:val="00B93C19"/>
    <w:rsid w:val="00BB19AF"/>
    <w:rsid w:val="00BB784A"/>
    <w:rsid w:val="00BD16BC"/>
    <w:rsid w:val="00BD5D54"/>
    <w:rsid w:val="00BE6442"/>
    <w:rsid w:val="00BF7046"/>
    <w:rsid w:val="00C05EC1"/>
    <w:rsid w:val="00C175E7"/>
    <w:rsid w:val="00C208C6"/>
    <w:rsid w:val="00C379CF"/>
    <w:rsid w:val="00C45E04"/>
    <w:rsid w:val="00C5001B"/>
    <w:rsid w:val="00C50CD9"/>
    <w:rsid w:val="00C51BC5"/>
    <w:rsid w:val="00C72AF2"/>
    <w:rsid w:val="00C80BC7"/>
    <w:rsid w:val="00C83294"/>
    <w:rsid w:val="00C83F6D"/>
    <w:rsid w:val="00C90587"/>
    <w:rsid w:val="00C95D8F"/>
    <w:rsid w:val="00CA1519"/>
    <w:rsid w:val="00CA627A"/>
    <w:rsid w:val="00CA70F6"/>
    <w:rsid w:val="00CB1444"/>
    <w:rsid w:val="00CB1E2F"/>
    <w:rsid w:val="00CB6EDD"/>
    <w:rsid w:val="00CC0065"/>
    <w:rsid w:val="00CC49B6"/>
    <w:rsid w:val="00CD1C01"/>
    <w:rsid w:val="00CE5731"/>
    <w:rsid w:val="00CF678F"/>
    <w:rsid w:val="00D00F9C"/>
    <w:rsid w:val="00D074B2"/>
    <w:rsid w:val="00D10939"/>
    <w:rsid w:val="00D14336"/>
    <w:rsid w:val="00D1639E"/>
    <w:rsid w:val="00D26AB0"/>
    <w:rsid w:val="00D30F67"/>
    <w:rsid w:val="00D64D52"/>
    <w:rsid w:val="00D8008B"/>
    <w:rsid w:val="00D94AFF"/>
    <w:rsid w:val="00D95F50"/>
    <w:rsid w:val="00DC654E"/>
    <w:rsid w:val="00DD1A3B"/>
    <w:rsid w:val="00DD6475"/>
    <w:rsid w:val="00DE247E"/>
    <w:rsid w:val="00DE32C1"/>
    <w:rsid w:val="00DE5CA0"/>
    <w:rsid w:val="00E15A7D"/>
    <w:rsid w:val="00E26489"/>
    <w:rsid w:val="00E472D1"/>
    <w:rsid w:val="00E5128C"/>
    <w:rsid w:val="00E81857"/>
    <w:rsid w:val="00EB1364"/>
    <w:rsid w:val="00ED30B2"/>
    <w:rsid w:val="00ED7581"/>
    <w:rsid w:val="00EE0793"/>
    <w:rsid w:val="00EE6248"/>
    <w:rsid w:val="00EF0185"/>
    <w:rsid w:val="00EF5F77"/>
    <w:rsid w:val="00F1545D"/>
    <w:rsid w:val="00F210D4"/>
    <w:rsid w:val="00F32541"/>
    <w:rsid w:val="00F3357F"/>
    <w:rsid w:val="00F356C3"/>
    <w:rsid w:val="00F425B6"/>
    <w:rsid w:val="00F44FDE"/>
    <w:rsid w:val="00F71752"/>
    <w:rsid w:val="00F82D79"/>
    <w:rsid w:val="00F956FF"/>
    <w:rsid w:val="00F964A7"/>
    <w:rsid w:val="00FA0C7D"/>
    <w:rsid w:val="00FA0DDD"/>
    <w:rsid w:val="00FB3C0D"/>
    <w:rsid w:val="00FB5582"/>
    <w:rsid w:val="00FB6C60"/>
    <w:rsid w:val="00FC31E3"/>
    <w:rsid w:val="00FC3BDB"/>
    <w:rsid w:val="00FD07E6"/>
    <w:rsid w:val="00FD6CA4"/>
    <w:rsid w:val="00FE6C4F"/>
    <w:rsid w:val="00FF46B6"/>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E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qFormat/>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1"/>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39"/>
    <w:locked/>
    <w:rsid w:val="00770356"/>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Интернет)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uiPriority w:val="2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F210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210D4"/>
    <w:rPr>
      <w:rFonts w:ascii="Segoe UI" w:hAnsi="Segoe UI" w:cs="Segoe UI"/>
      <w:sz w:val="18"/>
      <w:szCs w:val="18"/>
      <w:lang w:val="ru-RU" w:eastAsia="ru-RU"/>
    </w:rPr>
  </w:style>
  <w:style w:type="numbering" w:customStyle="1" w:styleId="16">
    <w:name w:val="Нет списка1"/>
    <w:next w:val="a2"/>
    <w:uiPriority w:val="99"/>
    <w:semiHidden/>
    <w:unhideWhenUsed/>
    <w:rsid w:val="003C4D84"/>
  </w:style>
  <w:style w:type="character" w:customStyle="1" w:styleId="WW8Num1z0">
    <w:name w:val="WW8Num1z0"/>
    <w:rsid w:val="003C4D84"/>
    <w:rPr>
      <w:sz w:val="24"/>
      <w:szCs w:val="24"/>
      <w:lang w:val="uk-UA"/>
    </w:rPr>
  </w:style>
  <w:style w:type="character" w:customStyle="1" w:styleId="Absatz-Standardschriftart">
    <w:name w:val="Absatz-Standardschriftart"/>
    <w:rsid w:val="003C4D84"/>
  </w:style>
  <w:style w:type="character" w:customStyle="1" w:styleId="WW-Absatz-Standardschriftart">
    <w:name w:val="WW-Absatz-Standardschriftart"/>
    <w:rsid w:val="003C4D84"/>
  </w:style>
  <w:style w:type="character" w:customStyle="1" w:styleId="WW-Absatz-Standardschriftart1">
    <w:name w:val="WW-Absatz-Standardschriftart1"/>
    <w:rsid w:val="003C4D84"/>
  </w:style>
  <w:style w:type="character" w:customStyle="1" w:styleId="WW-Absatz-Standardschriftart11">
    <w:name w:val="WW-Absatz-Standardschriftart11"/>
    <w:rsid w:val="003C4D84"/>
  </w:style>
  <w:style w:type="character" w:customStyle="1" w:styleId="WW-Absatz-Standardschriftart111">
    <w:name w:val="WW-Absatz-Standardschriftart111"/>
    <w:rsid w:val="003C4D84"/>
  </w:style>
  <w:style w:type="character" w:customStyle="1" w:styleId="WW-Absatz-Standardschriftart1111">
    <w:name w:val="WW-Absatz-Standardschriftart1111"/>
    <w:rsid w:val="003C4D84"/>
  </w:style>
  <w:style w:type="character" w:customStyle="1" w:styleId="WW8Num1z1">
    <w:name w:val="WW8Num1z1"/>
    <w:rsid w:val="003C4D84"/>
  </w:style>
  <w:style w:type="character" w:customStyle="1" w:styleId="WW8Num1z2">
    <w:name w:val="WW8Num1z2"/>
    <w:rsid w:val="003C4D84"/>
  </w:style>
  <w:style w:type="character" w:customStyle="1" w:styleId="WW8Num1z3">
    <w:name w:val="WW8Num1z3"/>
    <w:rsid w:val="003C4D84"/>
  </w:style>
  <w:style w:type="character" w:customStyle="1" w:styleId="WW8Num1z4">
    <w:name w:val="WW8Num1z4"/>
    <w:rsid w:val="003C4D84"/>
  </w:style>
  <w:style w:type="character" w:customStyle="1" w:styleId="WW8Num1z5">
    <w:name w:val="WW8Num1z5"/>
    <w:rsid w:val="003C4D84"/>
  </w:style>
  <w:style w:type="character" w:customStyle="1" w:styleId="WW8Num1z6">
    <w:name w:val="WW8Num1z6"/>
    <w:rsid w:val="003C4D84"/>
  </w:style>
  <w:style w:type="character" w:customStyle="1" w:styleId="WW8Num1z7">
    <w:name w:val="WW8Num1z7"/>
    <w:rsid w:val="003C4D84"/>
  </w:style>
  <w:style w:type="character" w:customStyle="1" w:styleId="WW8Num1z8">
    <w:name w:val="WW8Num1z8"/>
    <w:rsid w:val="003C4D84"/>
  </w:style>
  <w:style w:type="character" w:customStyle="1" w:styleId="WW8Num2z0">
    <w:name w:val="WW8Num2z0"/>
    <w:rsid w:val="003C4D84"/>
  </w:style>
  <w:style w:type="character" w:customStyle="1" w:styleId="WW8Num2z1">
    <w:name w:val="WW8Num2z1"/>
    <w:rsid w:val="003C4D84"/>
  </w:style>
  <w:style w:type="character" w:customStyle="1" w:styleId="WW8Num2z2">
    <w:name w:val="WW8Num2z2"/>
    <w:rsid w:val="003C4D84"/>
  </w:style>
  <w:style w:type="character" w:customStyle="1" w:styleId="WW8Num2z3">
    <w:name w:val="WW8Num2z3"/>
    <w:rsid w:val="003C4D84"/>
  </w:style>
  <w:style w:type="character" w:customStyle="1" w:styleId="WW8Num2z4">
    <w:name w:val="WW8Num2z4"/>
    <w:rsid w:val="003C4D84"/>
  </w:style>
  <w:style w:type="character" w:customStyle="1" w:styleId="WW8Num2z5">
    <w:name w:val="WW8Num2z5"/>
    <w:rsid w:val="003C4D84"/>
  </w:style>
  <w:style w:type="character" w:customStyle="1" w:styleId="WW8Num2z6">
    <w:name w:val="WW8Num2z6"/>
    <w:rsid w:val="003C4D84"/>
  </w:style>
  <w:style w:type="character" w:customStyle="1" w:styleId="WW8Num2z7">
    <w:name w:val="WW8Num2z7"/>
    <w:rsid w:val="003C4D84"/>
  </w:style>
  <w:style w:type="character" w:customStyle="1" w:styleId="WW8Num2z8">
    <w:name w:val="WW8Num2z8"/>
    <w:rsid w:val="003C4D84"/>
  </w:style>
  <w:style w:type="character" w:customStyle="1" w:styleId="WW-Absatz-Standardschriftart11111">
    <w:name w:val="WW-Absatz-Standardschriftart11111"/>
    <w:rsid w:val="003C4D84"/>
  </w:style>
  <w:style w:type="character" w:customStyle="1" w:styleId="WW-Absatz-Standardschriftart111111">
    <w:name w:val="WW-Absatz-Standardschriftart111111"/>
    <w:rsid w:val="003C4D84"/>
  </w:style>
  <w:style w:type="character" w:customStyle="1" w:styleId="WW-Absatz-Standardschriftart1111111">
    <w:name w:val="WW-Absatz-Standardschriftart1111111"/>
    <w:rsid w:val="003C4D84"/>
  </w:style>
  <w:style w:type="character" w:customStyle="1" w:styleId="WW-Absatz-Standardschriftart11111111">
    <w:name w:val="WW-Absatz-Standardschriftart11111111"/>
    <w:rsid w:val="003C4D84"/>
  </w:style>
  <w:style w:type="character" w:customStyle="1" w:styleId="WW8Num3z0">
    <w:name w:val="WW8Num3z0"/>
    <w:rsid w:val="003C4D84"/>
  </w:style>
  <w:style w:type="character" w:customStyle="1" w:styleId="WW8Num3z1">
    <w:name w:val="WW8Num3z1"/>
    <w:rsid w:val="003C4D84"/>
  </w:style>
  <w:style w:type="character" w:customStyle="1" w:styleId="WW8Num3z2">
    <w:name w:val="WW8Num3z2"/>
    <w:rsid w:val="003C4D84"/>
  </w:style>
  <w:style w:type="character" w:customStyle="1" w:styleId="WW8Num3z3">
    <w:name w:val="WW8Num3z3"/>
    <w:rsid w:val="003C4D84"/>
  </w:style>
  <w:style w:type="character" w:customStyle="1" w:styleId="WW8Num3z4">
    <w:name w:val="WW8Num3z4"/>
    <w:rsid w:val="003C4D84"/>
  </w:style>
  <w:style w:type="character" w:customStyle="1" w:styleId="WW8Num3z5">
    <w:name w:val="WW8Num3z5"/>
    <w:rsid w:val="003C4D84"/>
  </w:style>
  <w:style w:type="character" w:customStyle="1" w:styleId="WW8Num3z6">
    <w:name w:val="WW8Num3z6"/>
    <w:rsid w:val="003C4D84"/>
  </w:style>
  <w:style w:type="character" w:customStyle="1" w:styleId="WW8Num3z7">
    <w:name w:val="WW8Num3z7"/>
    <w:rsid w:val="003C4D84"/>
  </w:style>
  <w:style w:type="character" w:customStyle="1" w:styleId="WW8Num3z8">
    <w:name w:val="WW8Num3z8"/>
    <w:rsid w:val="003C4D84"/>
  </w:style>
  <w:style w:type="character" w:customStyle="1" w:styleId="WW-Absatz-Standardschriftart111111111">
    <w:name w:val="WW-Absatz-Standardschriftart111111111"/>
    <w:rsid w:val="003C4D84"/>
  </w:style>
  <w:style w:type="character" w:customStyle="1" w:styleId="WW-Absatz-Standardschriftart1111111111">
    <w:name w:val="WW-Absatz-Standardschriftart1111111111"/>
    <w:rsid w:val="003C4D84"/>
  </w:style>
  <w:style w:type="character" w:customStyle="1" w:styleId="WW-Absatz-Standardschriftart11111111111">
    <w:name w:val="WW-Absatz-Standardschriftart11111111111"/>
    <w:rsid w:val="003C4D84"/>
  </w:style>
  <w:style w:type="character" w:customStyle="1" w:styleId="WW-Absatz-Standardschriftart111111111111">
    <w:name w:val="WW-Absatz-Standardschriftart111111111111"/>
    <w:rsid w:val="003C4D84"/>
  </w:style>
  <w:style w:type="character" w:customStyle="1" w:styleId="WW-Absatz-Standardschriftart1111111111111">
    <w:name w:val="WW-Absatz-Standardschriftart1111111111111"/>
    <w:rsid w:val="003C4D84"/>
  </w:style>
  <w:style w:type="character" w:customStyle="1" w:styleId="WW-Absatz-Standardschriftart11111111111111">
    <w:name w:val="WW-Absatz-Standardschriftart11111111111111"/>
    <w:rsid w:val="003C4D84"/>
  </w:style>
  <w:style w:type="character" w:customStyle="1" w:styleId="WW-Absatz-Standardschriftart111111111111111">
    <w:name w:val="WW-Absatz-Standardschriftart111111111111111"/>
    <w:rsid w:val="003C4D84"/>
  </w:style>
  <w:style w:type="character" w:customStyle="1" w:styleId="WW-Absatz-Standardschriftart1111111111111111">
    <w:name w:val="WW-Absatz-Standardschriftart1111111111111111"/>
    <w:rsid w:val="003C4D84"/>
  </w:style>
  <w:style w:type="character" w:customStyle="1" w:styleId="WW-Absatz-Standardschriftart11111111111111111">
    <w:name w:val="WW-Absatz-Standardschriftart11111111111111111"/>
    <w:rsid w:val="003C4D84"/>
  </w:style>
  <w:style w:type="character" w:customStyle="1" w:styleId="WW-Absatz-Standardschriftart111111111111111111">
    <w:name w:val="WW-Absatz-Standardschriftart111111111111111111"/>
    <w:rsid w:val="003C4D84"/>
  </w:style>
  <w:style w:type="character" w:customStyle="1" w:styleId="23">
    <w:name w:val="Основной шрифт абзаца2"/>
    <w:rsid w:val="003C4D84"/>
  </w:style>
  <w:style w:type="character" w:customStyle="1" w:styleId="17">
    <w:name w:val="Основной шрифт абзаца1"/>
    <w:rsid w:val="003C4D84"/>
  </w:style>
  <w:style w:type="character" w:customStyle="1" w:styleId="WW8Num13z2">
    <w:name w:val="WW8Num13z2"/>
    <w:rsid w:val="003C4D84"/>
    <w:rPr>
      <w:rFonts w:ascii="Wingdings" w:hAnsi="Wingdings" w:cs="Wingdings"/>
    </w:rPr>
  </w:style>
  <w:style w:type="character" w:customStyle="1" w:styleId="WW8Num15z0">
    <w:name w:val="WW8Num15z0"/>
    <w:rsid w:val="003C4D84"/>
    <w:rPr>
      <w:rFonts w:cs="Times New Roman"/>
    </w:rPr>
  </w:style>
  <w:style w:type="character" w:customStyle="1" w:styleId="WW8Num17z0">
    <w:name w:val="WW8Num17z0"/>
    <w:rsid w:val="003C4D84"/>
    <w:rPr>
      <w:rFonts w:ascii="Symbol" w:hAnsi="Symbol" w:cs="Symbol"/>
    </w:rPr>
  </w:style>
  <w:style w:type="character" w:customStyle="1" w:styleId="WW8Num16z0">
    <w:name w:val="WW8Num16z0"/>
    <w:rsid w:val="003C4D84"/>
    <w:rPr>
      <w:rFonts w:ascii="Symbol" w:hAnsi="Symbol" w:cs="Symbol"/>
    </w:rPr>
  </w:style>
  <w:style w:type="character" w:customStyle="1" w:styleId="WW8Num16z1">
    <w:name w:val="WW8Num16z1"/>
    <w:rsid w:val="003C4D84"/>
    <w:rPr>
      <w:rFonts w:ascii="Symbol" w:hAnsi="Symbol" w:cs="Symbol"/>
    </w:rPr>
  </w:style>
  <w:style w:type="character" w:customStyle="1" w:styleId="WW8Num16z2">
    <w:name w:val="WW8Num16z2"/>
    <w:rsid w:val="003C4D84"/>
  </w:style>
  <w:style w:type="character" w:customStyle="1" w:styleId="WW8Num16z3">
    <w:name w:val="WW8Num16z3"/>
    <w:rsid w:val="003C4D84"/>
  </w:style>
  <w:style w:type="character" w:customStyle="1" w:styleId="rvts0">
    <w:name w:val="rvts0"/>
    <w:rsid w:val="003C4D84"/>
  </w:style>
  <w:style w:type="character" w:customStyle="1" w:styleId="ListLabel1">
    <w:name w:val="ListLabel 1"/>
    <w:rsid w:val="003C4D84"/>
    <w:rPr>
      <w:rFonts w:cs="Times New Roman"/>
      <w:sz w:val="22"/>
    </w:rPr>
  </w:style>
  <w:style w:type="character" w:customStyle="1" w:styleId="ListLabel2">
    <w:name w:val="ListLabel 2"/>
    <w:rsid w:val="003C4D84"/>
    <w:rPr>
      <w:rFonts w:cs="Times New Roman"/>
    </w:rPr>
  </w:style>
  <w:style w:type="character" w:customStyle="1" w:styleId="ListLabel3">
    <w:name w:val="ListLabel 3"/>
    <w:rsid w:val="003C4D84"/>
    <w:rPr>
      <w:rFonts w:cs="Times New Roman"/>
    </w:rPr>
  </w:style>
  <w:style w:type="character" w:customStyle="1" w:styleId="ListLabel4">
    <w:name w:val="ListLabel 4"/>
    <w:rsid w:val="003C4D84"/>
    <w:rPr>
      <w:rFonts w:cs="Times New Roman"/>
    </w:rPr>
  </w:style>
  <w:style w:type="character" w:customStyle="1" w:styleId="ListLabel5">
    <w:name w:val="ListLabel 5"/>
    <w:rsid w:val="003C4D84"/>
    <w:rPr>
      <w:rFonts w:cs="Times New Roman"/>
    </w:rPr>
  </w:style>
  <w:style w:type="character" w:customStyle="1" w:styleId="ListLabel6">
    <w:name w:val="ListLabel 6"/>
    <w:rsid w:val="003C4D84"/>
    <w:rPr>
      <w:rFonts w:cs="Times New Roman"/>
    </w:rPr>
  </w:style>
  <w:style w:type="character" w:customStyle="1" w:styleId="ListLabel7">
    <w:name w:val="ListLabel 7"/>
    <w:rsid w:val="003C4D84"/>
    <w:rPr>
      <w:rFonts w:cs="Times New Roman"/>
    </w:rPr>
  </w:style>
  <w:style w:type="character" w:customStyle="1" w:styleId="ListLabel8">
    <w:name w:val="ListLabel 8"/>
    <w:rsid w:val="003C4D84"/>
    <w:rPr>
      <w:rFonts w:cs="Times New Roman"/>
    </w:rPr>
  </w:style>
  <w:style w:type="character" w:customStyle="1" w:styleId="ListLabel9">
    <w:name w:val="ListLabel 9"/>
    <w:rsid w:val="003C4D84"/>
    <w:rPr>
      <w:rFonts w:cs="Times New Roman"/>
    </w:rPr>
  </w:style>
  <w:style w:type="character" w:customStyle="1" w:styleId="WW8Num18z0">
    <w:name w:val="WW8Num18z0"/>
    <w:rsid w:val="003C4D84"/>
    <w:rPr>
      <w:rFonts w:ascii="Symbol" w:hAnsi="Symbol" w:cs="Symbol"/>
      <w:sz w:val="20"/>
    </w:rPr>
  </w:style>
  <w:style w:type="character" w:customStyle="1" w:styleId="WW8Num18z1">
    <w:name w:val="WW8Num18z1"/>
    <w:rsid w:val="003C4D84"/>
    <w:rPr>
      <w:rFonts w:ascii="Courier New" w:hAnsi="Courier New" w:cs="Times New Roman"/>
      <w:sz w:val="20"/>
    </w:rPr>
  </w:style>
  <w:style w:type="character" w:customStyle="1" w:styleId="WW8Num18z2">
    <w:name w:val="WW8Num18z2"/>
    <w:rsid w:val="003C4D84"/>
    <w:rPr>
      <w:rFonts w:ascii="Wingdings" w:hAnsi="Wingdings" w:cs="Wingdings"/>
      <w:sz w:val="20"/>
    </w:rPr>
  </w:style>
  <w:style w:type="character" w:customStyle="1" w:styleId="s2">
    <w:name w:val="s2"/>
    <w:basedOn w:val="23"/>
    <w:rsid w:val="003C4D84"/>
  </w:style>
  <w:style w:type="character" w:customStyle="1" w:styleId="afc">
    <w:name w:val="Символ нумерации"/>
    <w:rsid w:val="003C4D84"/>
  </w:style>
  <w:style w:type="paragraph" w:customStyle="1" w:styleId="18">
    <w:name w:val="Заголовок1"/>
    <w:basedOn w:val="a"/>
    <w:next w:val="a9"/>
    <w:rsid w:val="003C4D84"/>
    <w:pPr>
      <w:keepNext/>
      <w:suppressAutoHyphens/>
      <w:spacing w:before="240" w:after="120" w:line="240" w:lineRule="auto"/>
    </w:pPr>
    <w:rPr>
      <w:rFonts w:ascii="Liberation Sans" w:eastAsia="DejaVu Sans" w:hAnsi="Liberation Sans" w:cs="DejaVu Sans"/>
      <w:sz w:val="28"/>
      <w:szCs w:val="28"/>
      <w:lang w:eastAsia="ar-SA"/>
    </w:rPr>
  </w:style>
  <w:style w:type="paragraph" w:styleId="afd">
    <w:name w:val="List"/>
    <w:basedOn w:val="a9"/>
    <w:rsid w:val="003C4D84"/>
    <w:pPr>
      <w:suppressAutoHyphens/>
    </w:pPr>
    <w:rPr>
      <w:rFonts w:ascii="Times New Roman" w:hAnsi="Times New Roman"/>
      <w:sz w:val="24"/>
      <w:szCs w:val="24"/>
      <w:lang w:eastAsia="ar-SA"/>
    </w:rPr>
  </w:style>
  <w:style w:type="paragraph" w:customStyle="1" w:styleId="24">
    <w:name w:val="Название2"/>
    <w:basedOn w:val="a"/>
    <w:rsid w:val="003C4D84"/>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3C4D84"/>
    <w:pPr>
      <w:suppressLineNumbers/>
      <w:suppressAutoHyphens/>
      <w:spacing w:after="0" w:line="240" w:lineRule="auto"/>
    </w:pPr>
    <w:rPr>
      <w:rFonts w:ascii="Times New Roman" w:hAnsi="Times New Roman" w:cs="Mangal"/>
      <w:sz w:val="24"/>
      <w:szCs w:val="24"/>
      <w:lang w:eastAsia="ar-SA"/>
    </w:rPr>
  </w:style>
  <w:style w:type="paragraph" w:customStyle="1" w:styleId="19">
    <w:name w:val="Название1"/>
    <w:basedOn w:val="a"/>
    <w:rsid w:val="003C4D84"/>
    <w:pPr>
      <w:suppressLineNumbers/>
      <w:suppressAutoHyphens/>
      <w:spacing w:before="120" w:after="120" w:line="240" w:lineRule="auto"/>
    </w:pPr>
    <w:rPr>
      <w:rFonts w:ascii="Times New Roman" w:hAnsi="Times New Roman"/>
      <w:i/>
      <w:iCs/>
      <w:sz w:val="24"/>
      <w:szCs w:val="24"/>
      <w:lang w:eastAsia="ar-SA"/>
    </w:rPr>
  </w:style>
  <w:style w:type="paragraph" w:customStyle="1" w:styleId="1a">
    <w:name w:val="Указатель1"/>
    <w:basedOn w:val="a"/>
    <w:rsid w:val="003C4D84"/>
    <w:pPr>
      <w:suppressLineNumbers/>
      <w:suppressAutoHyphens/>
      <w:spacing w:after="0" w:line="240" w:lineRule="auto"/>
    </w:pPr>
    <w:rPr>
      <w:rFonts w:ascii="Times New Roman" w:hAnsi="Times New Roman"/>
      <w:sz w:val="24"/>
      <w:szCs w:val="24"/>
      <w:lang w:eastAsia="ar-SA"/>
    </w:rPr>
  </w:style>
  <w:style w:type="paragraph" w:customStyle="1" w:styleId="afe">
    <w:name w:val="Заголовок таблицы"/>
    <w:basedOn w:val="af5"/>
    <w:rsid w:val="003C4D84"/>
    <w:pPr>
      <w:widowControl/>
      <w:jc w:val="center"/>
    </w:pPr>
    <w:rPr>
      <w:rFonts w:ascii="Times New Roman" w:eastAsia="Times New Roman" w:hAnsi="Times New Roman" w:cs="Times New Roman"/>
      <w:b/>
      <w:bCs/>
      <w:kern w:val="0"/>
      <w:sz w:val="24"/>
      <w:lang w:val="ru-RU" w:eastAsia="ar-SA" w:bidi="ar-SA"/>
    </w:rPr>
  </w:style>
  <w:style w:type="paragraph" w:customStyle="1" w:styleId="1b">
    <w:name w:val="Без інтервалів1"/>
    <w:rsid w:val="003C4D84"/>
    <w:pPr>
      <w:suppressAutoHyphens/>
    </w:pPr>
    <w:rPr>
      <w:rFonts w:ascii="Times New Roman" w:eastAsia="SimSun" w:hAnsi="Times New Roman" w:cs="Mangal"/>
      <w:sz w:val="22"/>
      <w:szCs w:val="22"/>
      <w:lang w:eastAsia="hi-IN" w:bidi="hi-IN"/>
    </w:rPr>
  </w:style>
  <w:style w:type="paragraph" w:customStyle="1" w:styleId="ListParagraph1">
    <w:name w:val="List Paragraph1"/>
    <w:basedOn w:val="a"/>
    <w:rsid w:val="003C4D84"/>
    <w:pPr>
      <w:spacing w:after="0" w:line="240" w:lineRule="auto"/>
      <w:ind w:left="720"/>
    </w:pPr>
    <w:rPr>
      <w:rFonts w:ascii="Times New Roman" w:eastAsia="Calibri" w:hAnsi="Times New Roman"/>
      <w:sz w:val="24"/>
      <w:szCs w:val="24"/>
      <w:lang w:val="uk-UA" w:eastAsia="ar-SA"/>
    </w:rPr>
  </w:style>
  <w:style w:type="paragraph" w:styleId="aff">
    <w:name w:val="No Spacing"/>
    <w:qFormat/>
    <w:rsid w:val="003C4D84"/>
    <w:pPr>
      <w:suppressAutoHyphens/>
    </w:pPr>
    <w:rPr>
      <w:rFonts w:cs="Calibri"/>
      <w:sz w:val="22"/>
      <w:szCs w:val="22"/>
      <w:lang w:val="ru-RU" w:eastAsia="ar-SA"/>
    </w:rPr>
  </w:style>
  <w:style w:type="paragraph" w:customStyle="1" w:styleId="Default">
    <w:name w:val="Default"/>
    <w:rsid w:val="003C4D84"/>
    <w:pPr>
      <w:autoSpaceDE w:val="0"/>
      <w:autoSpaceDN w:val="0"/>
      <w:adjustRightInd w:val="0"/>
    </w:pPr>
    <w:rPr>
      <w:rFonts w:ascii="Times New Roman" w:hAnsi="Times New Roman"/>
      <w:color w:val="000000"/>
      <w:sz w:val="24"/>
      <w:szCs w:val="24"/>
      <w:lang w:val="ru-RU" w:eastAsia="ru-RU"/>
    </w:rPr>
  </w:style>
  <w:style w:type="paragraph" w:customStyle="1" w:styleId="1c">
    <w:name w:val="Без интервала1"/>
    <w:qFormat/>
    <w:rsid w:val="003C4D84"/>
    <w:rPr>
      <w:sz w:val="22"/>
      <w:szCs w:val="22"/>
      <w:lang w:val="ru-RU" w:eastAsia="en-US"/>
    </w:rPr>
  </w:style>
  <w:style w:type="character" w:customStyle="1" w:styleId="mail-message-apple-converted-space">
    <w:name w:val="mail-message-apple-converted-space"/>
    <w:rsid w:val="003C4D84"/>
  </w:style>
  <w:style w:type="paragraph" w:customStyle="1" w:styleId="TableParagraph">
    <w:name w:val="Table Paragraph"/>
    <w:basedOn w:val="a"/>
    <w:uiPriority w:val="1"/>
    <w:qFormat/>
    <w:rsid w:val="003C4D84"/>
    <w:pPr>
      <w:widowControl w:val="0"/>
      <w:autoSpaceDE w:val="0"/>
      <w:autoSpaceDN w:val="0"/>
      <w:spacing w:after="0" w:line="240" w:lineRule="auto"/>
      <w:ind w:left="57"/>
      <w:jc w:val="both"/>
    </w:pPr>
    <w:rPr>
      <w:rFonts w:ascii="Times New Roman" w:hAnsi="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2222">
      <w:bodyDiv w:val="1"/>
      <w:marLeft w:val="0"/>
      <w:marRight w:val="0"/>
      <w:marTop w:val="0"/>
      <w:marBottom w:val="0"/>
      <w:divBdr>
        <w:top w:val="none" w:sz="0" w:space="0" w:color="auto"/>
        <w:left w:val="none" w:sz="0" w:space="0" w:color="auto"/>
        <w:bottom w:val="none" w:sz="0" w:space="0" w:color="auto"/>
        <w:right w:val="none" w:sz="0" w:space="0" w:color="auto"/>
      </w:divBdr>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260574459">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1973-7A2A-40F5-86CD-A79AEDAF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7231</Words>
  <Characters>4122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2022-09-15T13:34:00Z</dcterms:modified>
</cp:coreProperties>
</file>