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C89DCA" w14:textId="77777777" w:rsidR="002750B4" w:rsidRPr="009A496E" w:rsidRDefault="002750B4">
      <w:pPr>
        <w:spacing w:after="0" w:line="240" w:lineRule="auto"/>
        <w:jc w:val="center"/>
        <w:rPr>
          <w:rFonts w:ascii="Times New Roman" w:hAnsi="Times New Roman"/>
          <w:b/>
          <w:lang w:val="uk-UA" w:eastAsia="uk-UA"/>
        </w:rPr>
      </w:pPr>
      <w:bookmarkStart w:id="0" w:name="_GoBack"/>
      <w:bookmarkEnd w:id="0"/>
      <w:r w:rsidRPr="009A496E">
        <w:rPr>
          <w:rFonts w:ascii="Times New Roman" w:hAnsi="Times New Roman"/>
          <w:b/>
          <w:lang w:val="uk-UA" w:eastAsia="uk-UA"/>
        </w:rPr>
        <w:t>ОГОЛОШЕННЯ</w:t>
      </w:r>
    </w:p>
    <w:p w14:paraId="1A5A21A1"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14:paraId="0EC8EFC3" w14:textId="77777777"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14:paraId="4DA2D040" w14:textId="77777777"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14:paraId="7A1BFADE" w14:textId="77777777"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14:paraId="1E740BC4"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14:paraId="64F40E15" w14:textId="77777777"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14:paraId="01CD1818" w14:textId="77777777"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14:paraId="342209BD" w14:textId="19CB2944" w:rsidR="00767C07"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94278D">
        <w:rPr>
          <w:rFonts w:ascii="Times New Roman" w:hAnsi="Times New Roman"/>
          <w:b/>
          <w:sz w:val="24"/>
          <w:szCs w:val="24"/>
          <w:lang w:val="uk-UA"/>
        </w:rPr>
        <w:t xml:space="preserve"> </w:t>
      </w:r>
      <w:proofErr w:type="spellStart"/>
      <w:r w:rsidR="0094278D">
        <w:rPr>
          <w:rFonts w:ascii="Times New Roman" w:hAnsi="Times New Roman"/>
          <w:b/>
          <w:sz w:val="24"/>
          <w:szCs w:val="24"/>
          <w:lang w:val="uk-UA"/>
        </w:rPr>
        <w:t>Актилізе</w:t>
      </w:r>
      <w:proofErr w:type="spellEnd"/>
      <w:r w:rsidR="0094278D">
        <w:rPr>
          <w:rFonts w:ascii="Times New Roman" w:hAnsi="Times New Roman"/>
          <w:b/>
          <w:sz w:val="24"/>
          <w:szCs w:val="24"/>
          <w:lang w:val="uk-UA"/>
        </w:rPr>
        <w:t xml:space="preserve"> (</w:t>
      </w:r>
      <w:proofErr w:type="spellStart"/>
      <w:r w:rsidR="0094278D" w:rsidRPr="0094278D">
        <w:rPr>
          <w:rFonts w:ascii="Times New Roman" w:hAnsi="Times New Roman"/>
          <w:b/>
          <w:sz w:val="24"/>
          <w:szCs w:val="24"/>
          <w:lang w:val="uk-UA"/>
        </w:rPr>
        <w:t>Alteplase</w:t>
      </w:r>
      <w:proofErr w:type="spellEnd"/>
      <w:r w:rsidR="0094278D">
        <w:rPr>
          <w:rFonts w:ascii="Times New Roman" w:hAnsi="Times New Roman"/>
          <w:b/>
          <w:sz w:val="24"/>
          <w:szCs w:val="24"/>
          <w:lang w:val="uk-UA"/>
        </w:rPr>
        <w:t>)</w:t>
      </w:r>
      <w:r w:rsidR="0094278D" w:rsidRPr="0094278D">
        <w:rPr>
          <w:rFonts w:ascii="Times New Roman" w:hAnsi="Times New Roman"/>
          <w:b/>
          <w:sz w:val="24"/>
          <w:szCs w:val="24"/>
          <w:lang w:val="uk-UA"/>
        </w:rPr>
        <w:t xml:space="preserve"> (ДК 021 2015 - 3360000-6 Фармацевтична продукція)</w:t>
      </w:r>
    </w:p>
    <w:p w14:paraId="18DC7A45" w14:textId="77777777"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14:paraId="5D4B750B" w14:textId="77777777"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14:paraId="32D607E1" w14:textId="77777777"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14:paraId="57F91742" w14:textId="11EA46F0"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94278D">
        <w:rPr>
          <w:rFonts w:ascii="Times New Roman" w:hAnsi="Times New Roman"/>
          <w:b/>
          <w:highlight w:val="yellow"/>
          <w:lang w:val="uk-UA"/>
        </w:rPr>
        <w:t>163106,00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94278D">
        <w:rPr>
          <w:rFonts w:ascii="Times New Roman" w:hAnsi="Times New Roman"/>
          <w:b/>
          <w:highlight w:val="yellow"/>
          <w:lang w:val="uk-UA"/>
        </w:rPr>
        <w:t>сто шістдесят три</w:t>
      </w:r>
      <w:r w:rsidR="00767C07">
        <w:rPr>
          <w:rFonts w:ascii="Times New Roman" w:hAnsi="Times New Roman"/>
          <w:b/>
          <w:highlight w:val="yellow"/>
          <w:lang w:val="uk-UA"/>
        </w:rPr>
        <w:t xml:space="preserve"> тисяч</w:t>
      </w:r>
      <w:r w:rsidR="0094278D">
        <w:rPr>
          <w:rFonts w:ascii="Times New Roman" w:hAnsi="Times New Roman"/>
          <w:b/>
          <w:highlight w:val="yellow"/>
          <w:lang w:val="uk-UA"/>
        </w:rPr>
        <w:t>і</w:t>
      </w:r>
      <w:r w:rsidR="00767C07">
        <w:rPr>
          <w:rFonts w:ascii="Times New Roman" w:hAnsi="Times New Roman"/>
          <w:b/>
          <w:highlight w:val="yellow"/>
          <w:lang w:val="uk-UA"/>
        </w:rPr>
        <w:t xml:space="preserve"> </w:t>
      </w:r>
      <w:r w:rsidR="0094278D">
        <w:rPr>
          <w:rFonts w:ascii="Times New Roman" w:hAnsi="Times New Roman"/>
          <w:b/>
          <w:highlight w:val="yellow"/>
          <w:lang w:val="uk-UA"/>
        </w:rPr>
        <w:t>сто шість</w:t>
      </w:r>
      <w:r w:rsidR="003C4D84">
        <w:rPr>
          <w:rFonts w:ascii="Times New Roman" w:hAnsi="Times New Roman"/>
          <w:b/>
          <w:highlight w:val="yellow"/>
          <w:lang w:val="uk-UA"/>
        </w:rPr>
        <w:t xml:space="preserve"> три</w:t>
      </w:r>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94278D">
        <w:rPr>
          <w:rFonts w:ascii="Times New Roman" w:hAnsi="Times New Roman"/>
          <w:b/>
          <w:highlight w:val="yellow"/>
          <w:lang w:val="uk-UA"/>
        </w:rPr>
        <w:t>0</w:t>
      </w:r>
      <w:r w:rsidR="003C4D84">
        <w:rPr>
          <w:rFonts w:ascii="Times New Roman" w:hAnsi="Times New Roman"/>
          <w:b/>
          <w:highlight w:val="yellow"/>
          <w:lang w:val="uk-UA"/>
        </w:rPr>
        <w:t>0</w:t>
      </w:r>
      <w:r w:rsidR="00DC654E" w:rsidRPr="008E0B07">
        <w:rPr>
          <w:rFonts w:ascii="Times New Roman" w:hAnsi="Times New Roman"/>
          <w:b/>
          <w:highlight w:val="yellow"/>
          <w:lang w:val="uk-UA"/>
        </w:rPr>
        <w:t xml:space="preserve">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14:paraId="09FE14A0" w14:textId="3803F956"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 xml:space="preserve">до </w:t>
      </w:r>
      <w:r w:rsidR="00FA0C7D">
        <w:rPr>
          <w:rFonts w:ascii="Times New Roman" w:hAnsi="Times New Roman"/>
          <w:b/>
          <w:highlight w:val="yellow"/>
          <w:lang w:val="uk-UA"/>
        </w:rPr>
        <w:t>21</w:t>
      </w:r>
      <w:r w:rsidR="00BD5D54" w:rsidRPr="00E81857">
        <w:rPr>
          <w:rFonts w:ascii="Times New Roman" w:hAnsi="Times New Roman"/>
          <w:b/>
          <w:highlight w:val="yellow"/>
          <w:lang w:val="uk-UA"/>
        </w:rPr>
        <w:t>.</w:t>
      </w:r>
      <w:r w:rsidR="00FA0C7D">
        <w:rPr>
          <w:rFonts w:ascii="Times New Roman" w:hAnsi="Times New Roman"/>
          <w:b/>
          <w:highlight w:val="yellow"/>
          <w:lang w:val="uk-UA"/>
        </w:rPr>
        <w:t>11</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14:paraId="7369E2D6" w14:textId="77777777"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14:paraId="40302C18" w14:textId="77777777"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14:paraId="13187468"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14:paraId="2C366B89" w14:textId="77777777"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14:paraId="3EC831A0"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14:paraId="21248C36"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14:paraId="1223B93B" w14:textId="77777777"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14:paraId="7F85B617" w14:textId="5F4669DF"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94278D">
        <w:rPr>
          <w:rFonts w:ascii="Times New Roman" w:hAnsi="Times New Roman"/>
          <w:b/>
          <w:highlight w:val="yellow"/>
          <w:lang w:val="uk-UA"/>
        </w:rPr>
        <w:t>21</w:t>
      </w:r>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8F59D8">
        <w:rPr>
          <w:rFonts w:ascii="Times New Roman" w:hAnsi="Times New Roman"/>
          <w:b/>
          <w:highlight w:val="yellow"/>
          <w:lang w:val="uk-UA"/>
        </w:rPr>
        <w:t>9</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14:paraId="47A79042" w14:textId="77777777"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C83F6D">
        <w:rPr>
          <w:rFonts w:ascii="Times New Roman" w:hAnsi="Times New Roman"/>
          <w:lang w:val="uk-UA"/>
        </w:rPr>
        <w:t xml:space="preserve">0,5 </w:t>
      </w:r>
      <w:r>
        <w:rPr>
          <w:rFonts w:ascii="Times New Roman" w:hAnsi="Times New Roman"/>
          <w:lang w:val="uk-UA"/>
        </w:rPr>
        <w:t>%</w:t>
      </w:r>
    </w:p>
    <w:p w14:paraId="02561038" w14:textId="77777777"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14:paraId="3AB8D876" w14:textId="77777777"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14:paraId="6054EF79" w14:textId="77777777"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573E62D" w14:textId="77777777"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14:paraId="3A52116F"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14:paraId="797394EE"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14:paraId="622564D9"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14:paraId="4F9AB25F" w14:textId="77777777"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14:paraId="7CB9C2AC" w14:textId="77777777" w:rsidR="009425C4" w:rsidRDefault="009425C4">
      <w:pPr>
        <w:pStyle w:val="a7"/>
        <w:shd w:val="clear" w:color="auto" w:fill="FFFFFF"/>
        <w:spacing w:before="0" w:beforeAutospacing="0" w:after="0" w:afterAutospacing="0"/>
        <w:jc w:val="both"/>
        <w:rPr>
          <w:color w:val="000000"/>
          <w:sz w:val="24"/>
          <w:szCs w:val="24"/>
          <w:lang w:val="uk-UA"/>
        </w:rPr>
      </w:pPr>
    </w:p>
    <w:p w14:paraId="7D6E2A5B" w14:textId="77777777" w:rsidR="009425C4" w:rsidRDefault="009425C4">
      <w:pPr>
        <w:pStyle w:val="a7"/>
        <w:shd w:val="clear" w:color="auto" w:fill="FFFFFF"/>
        <w:spacing w:before="0" w:beforeAutospacing="0" w:after="0" w:afterAutospacing="0"/>
        <w:jc w:val="both"/>
        <w:rPr>
          <w:color w:val="000000"/>
          <w:sz w:val="24"/>
          <w:szCs w:val="24"/>
          <w:lang w:val="uk-UA"/>
        </w:rPr>
      </w:pPr>
    </w:p>
    <w:p w14:paraId="065BD83A" w14:textId="77777777" w:rsidR="009425C4" w:rsidRDefault="009425C4">
      <w:pPr>
        <w:pStyle w:val="a7"/>
        <w:shd w:val="clear" w:color="auto" w:fill="FFFFFF"/>
        <w:spacing w:before="0" w:beforeAutospacing="0" w:after="0" w:afterAutospacing="0"/>
        <w:jc w:val="both"/>
        <w:rPr>
          <w:color w:val="000000"/>
          <w:sz w:val="24"/>
          <w:szCs w:val="24"/>
          <w:lang w:val="uk-UA"/>
        </w:rPr>
      </w:pPr>
    </w:p>
    <w:p w14:paraId="0C82E398" w14:textId="77777777" w:rsidR="00FC31E3" w:rsidRDefault="00FC31E3">
      <w:pPr>
        <w:pStyle w:val="a7"/>
        <w:shd w:val="clear" w:color="auto" w:fill="FFFFFF"/>
        <w:spacing w:before="0" w:beforeAutospacing="0" w:after="0" w:afterAutospacing="0"/>
        <w:jc w:val="both"/>
        <w:rPr>
          <w:color w:val="000000"/>
          <w:sz w:val="24"/>
          <w:szCs w:val="24"/>
          <w:lang w:val="uk-UA"/>
        </w:rPr>
      </w:pPr>
    </w:p>
    <w:p w14:paraId="1461EC61" w14:textId="77777777" w:rsidR="000B4A79" w:rsidRDefault="000B4A79">
      <w:pPr>
        <w:pStyle w:val="a7"/>
        <w:shd w:val="clear" w:color="auto" w:fill="FFFFFF"/>
        <w:spacing w:before="0" w:beforeAutospacing="0" w:after="0" w:afterAutospacing="0"/>
        <w:jc w:val="both"/>
        <w:rPr>
          <w:color w:val="000000"/>
          <w:sz w:val="24"/>
          <w:szCs w:val="24"/>
          <w:lang w:val="uk-UA"/>
        </w:rPr>
      </w:pPr>
    </w:p>
    <w:p w14:paraId="0BB5F486" w14:textId="77777777" w:rsidR="000B4A79" w:rsidRPr="000B4A79" w:rsidRDefault="000B4A79">
      <w:pPr>
        <w:pStyle w:val="a7"/>
        <w:shd w:val="clear" w:color="auto" w:fill="FFFFFF"/>
        <w:spacing w:before="0" w:beforeAutospacing="0" w:after="0" w:afterAutospacing="0"/>
        <w:jc w:val="both"/>
        <w:rPr>
          <w:color w:val="000000"/>
          <w:sz w:val="24"/>
          <w:szCs w:val="24"/>
          <w:lang w:val="uk-UA"/>
        </w:rPr>
      </w:pPr>
    </w:p>
    <w:p w14:paraId="5E725D65" w14:textId="77777777" w:rsidR="00FC31E3" w:rsidRDefault="00FC31E3">
      <w:pPr>
        <w:pStyle w:val="a7"/>
        <w:shd w:val="clear" w:color="auto" w:fill="FFFFFF"/>
        <w:spacing w:before="0" w:beforeAutospacing="0" w:after="0" w:afterAutospacing="0"/>
        <w:jc w:val="both"/>
        <w:rPr>
          <w:color w:val="000000"/>
          <w:sz w:val="24"/>
          <w:szCs w:val="24"/>
          <w:lang w:val="uk-UA"/>
        </w:rPr>
      </w:pPr>
    </w:p>
    <w:p w14:paraId="6475C5AE" w14:textId="77777777" w:rsidR="00FC31E3" w:rsidRDefault="00FC31E3">
      <w:pPr>
        <w:pStyle w:val="a7"/>
        <w:shd w:val="clear" w:color="auto" w:fill="FFFFFF"/>
        <w:spacing w:before="0" w:beforeAutospacing="0" w:after="0" w:afterAutospacing="0"/>
        <w:jc w:val="both"/>
        <w:rPr>
          <w:color w:val="000000"/>
          <w:sz w:val="24"/>
          <w:szCs w:val="24"/>
          <w:lang w:val="uk-UA"/>
        </w:rPr>
      </w:pPr>
    </w:p>
    <w:p w14:paraId="152D83D3" w14:textId="77777777" w:rsidR="00FC31E3" w:rsidRDefault="00FC31E3">
      <w:pPr>
        <w:pStyle w:val="a7"/>
        <w:shd w:val="clear" w:color="auto" w:fill="FFFFFF"/>
        <w:spacing w:before="0" w:beforeAutospacing="0" w:after="0" w:afterAutospacing="0"/>
        <w:jc w:val="both"/>
        <w:rPr>
          <w:color w:val="000000"/>
          <w:sz w:val="24"/>
          <w:szCs w:val="24"/>
          <w:lang w:val="uk-UA"/>
        </w:rPr>
      </w:pPr>
    </w:p>
    <w:p w14:paraId="0E26E071" w14:textId="77777777" w:rsidR="00317F1F" w:rsidRDefault="00317F1F">
      <w:pPr>
        <w:pStyle w:val="a7"/>
        <w:shd w:val="clear" w:color="auto" w:fill="FFFFFF"/>
        <w:spacing w:before="0" w:beforeAutospacing="0" w:after="0" w:afterAutospacing="0"/>
        <w:jc w:val="both"/>
        <w:rPr>
          <w:color w:val="000000"/>
          <w:sz w:val="24"/>
          <w:szCs w:val="24"/>
          <w:lang w:val="uk-UA"/>
        </w:rPr>
      </w:pPr>
    </w:p>
    <w:p w14:paraId="047CF7AA" w14:textId="77777777" w:rsidR="00317F1F" w:rsidRPr="008B6C2A" w:rsidRDefault="00317F1F">
      <w:pPr>
        <w:pStyle w:val="a7"/>
        <w:shd w:val="clear" w:color="auto" w:fill="FFFFFF"/>
        <w:spacing w:before="0" w:beforeAutospacing="0" w:after="0" w:afterAutospacing="0"/>
        <w:jc w:val="both"/>
        <w:rPr>
          <w:color w:val="000000"/>
          <w:sz w:val="24"/>
          <w:szCs w:val="24"/>
        </w:rPr>
      </w:pPr>
    </w:p>
    <w:p w14:paraId="4935F978" w14:textId="77777777" w:rsidR="001E4EF2" w:rsidRDefault="001E4EF2">
      <w:pPr>
        <w:pStyle w:val="a7"/>
        <w:shd w:val="clear" w:color="auto" w:fill="FFFFFF"/>
        <w:spacing w:before="0" w:beforeAutospacing="0" w:after="0" w:afterAutospacing="0"/>
        <w:jc w:val="both"/>
        <w:rPr>
          <w:color w:val="000000"/>
          <w:sz w:val="24"/>
          <w:szCs w:val="24"/>
        </w:rPr>
      </w:pPr>
    </w:p>
    <w:p w14:paraId="36B039BA" w14:textId="77777777" w:rsidR="00767C07" w:rsidRDefault="00767C07">
      <w:pPr>
        <w:pStyle w:val="a7"/>
        <w:shd w:val="clear" w:color="auto" w:fill="FFFFFF"/>
        <w:spacing w:before="0" w:beforeAutospacing="0" w:after="0" w:afterAutospacing="0"/>
        <w:jc w:val="both"/>
        <w:rPr>
          <w:color w:val="000000"/>
          <w:sz w:val="24"/>
          <w:szCs w:val="24"/>
        </w:rPr>
      </w:pPr>
    </w:p>
    <w:p w14:paraId="21A352D7" w14:textId="77777777" w:rsidR="003C4D84" w:rsidRDefault="003C4D84">
      <w:pPr>
        <w:pStyle w:val="a7"/>
        <w:shd w:val="clear" w:color="auto" w:fill="FFFFFF"/>
        <w:spacing w:before="0" w:beforeAutospacing="0" w:after="0" w:afterAutospacing="0"/>
        <w:jc w:val="both"/>
        <w:rPr>
          <w:color w:val="000000"/>
          <w:sz w:val="24"/>
          <w:szCs w:val="24"/>
        </w:rPr>
      </w:pPr>
    </w:p>
    <w:p w14:paraId="11ADB369" w14:textId="77777777" w:rsidR="003C4D84" w:rsidRDefault="003C4D84">
      <w:pPr>
        <w:pStyle w:val="a7"/>
        <w:shd w:val="clear" w:color="auto" w:fill="FFFFFF"/>
        <w:spacing w:before="0" w:beforeAutospacing="0" w:after="0" w:afterAutospacing="0"/>
        <w:jc w:val="both"/>
        <w:rPr>
          <w:color w:val="000000"/>
          <w:sz w:val="24"/>
          <w:szCs w:val="24"/>
        </w:rPr>
      </w:pPr>
    </w:p>
    <w:p w14:paraId="4FC88A8D" w14:textId="77777777" w:rsidR="003C4D84" w:rsidRDefault="003C4D84">
      <w:pPr>
        <w:pStyle w:val="a7"/>
        <w:shd w:val="clear" w:color="auto" w:fill="FFFFFF"/>
        <w:spacing w:before="0" w:beforeAutospacing="0" w:after="0" w:afterAutospacing="0"/>
        <w:jc w:val="both"/>
        <w:rPr>
          <w:color w:val="000000"/>
          <w:sz w:val="24"/>
          <w:szCs w:val="24"/>
        </w:rPr>
      </w:pPr>
    </w:p>
    <w:p w14:paraId="5B782108" w14:textId="77777777" w:rsidR="003C4D84" w:rsidRDefault="003C4D84">
      <w:pPr>
        <w:pStyle w:val="a7"/>
        <w:shd w:val="clear" w:color="auto" w:fill="FFFFFF"/>
        <w:spacing w:before="0" w:beforeAutospacing="0" w:after="0" w:afterAutospacing="0"/>
        <w:jc w:val="both"/>
        <w:rPr>
          <w:color w:val="000000"/>
          <w:sz w:val="24"/>
          <w:szCs w:val="24"/>
        </w:rPr>
      </w:pPr>
    </w:p>
    <w:p w14:paraId="2A9819A2" w14:textId="77777777" w:rsidR="003C4D84" w:rsidRDefault="003C4D84">
      <w:pPr>
        <w:pStyle w:val="a7"/>
        <w:shd w:val="clear" w:color="auto" w:fill="FFFFFF"/>
        <w:spacing w:before="0" w:beforeAutospacing="0" w:after="0" w:afterAutospacing="0"/>
        <w:jc w:val="both"/>
        <w:rPr>
          <w:color w:val="000000"/>
          <w:sz w:val="24"/>
          <w:szCs w:val="24"/>
        </w:rPr>
      </w:pPr>
    </w:p>
    <w:p w14:paraId="281C1AA5" w14:textId="77777777" w:rsidR="003C4D84" w:rsidRDefault="003C4D84">
      <w:pPr>
        <w:pStyle w:val="a7"/>
        <w:shd w:val="clear" w:color="auto" w:fill="FFFFFF"/>
        <w:spacing w:before="0" w:beforeAutospacing="0" w:after="0" w:afterAutospacing="0"/>
        <w:jc w:val="both"/>
        <w:rPr>
          <w:color w:val="000000"/>
          <w:sz w:val="24"/>
          <w:szCs w:val="24"/>
        </w:rPr>
      </w:pPr>
    </w:p>
    <w:p w14:paraId="28DE496D" w14:textId="77777777" w:rsidR="00767C07" w:rsidRDefault="00767C07">
      <w:pPr>
        <w:pStyle w:val="a7"/>
        <w:shd w:val="clear" w:color="auto" w:fill="FFFFFF"/>
        <w:spacing w:before="0" w:beforeAutospacing="0" w:after="0" w:afterAutospacing="0"/>
        <w:jc w:val="both"/>
        <w:rPr>
          <w:color w:val="000000"/>
          <w:sz w:val="24"/>
          <w:szCs w:val="24"/>
        </w:rPr>
      </w:pPr>
    </w:p>
    <w:p w14:paraId="72B3A9B8" w14:textId="77777777" w:rsidR="00767C07" w:rsidRDefault="00767C07">
      <w:pPr>
        <w:pStyle w:val="a7"/>
        <w:shd w:val="clear" w:color="auto" w:fill="FFFFFF"/>
        <w:spacing w:before="0" w:beforeAutospacing="0" w:after="0" w:afterAutospacing="0"/>
        <w:jc w:val="both"/>
        <w:rPr>
          <w:color w:val="000000"/>
          <w:sz w:val="24"/>
          <w:szCs w:val="24"/>
        </w:rPr>
      </w:pPr>
    </w:p>
    <w:p w14:paraId="7182F0DA" w14:textId="77777777" w:rsidR="00767C07" w:rsidRPr="008B6C2A" w:rsidRDefault="00767C07">
      <w:pPr>
        <w:pStyle w:val="a7"/>
        <w:shd w:val="clear" w:color="auto" w:fill="FFFFFF"/>
        <w:spacing w:before="0" w:beforeAutospacing="0" w:after="0" w:afterAutospacing="0"/>
        <w:jc w:val="both"/>
        <w:rPr>
          <w:color w:val="000000"/>
          <w:sz w:val="24"/>
          <w:szCs w:val="24"/>
        </w:rPr>
      </w:pPr>
    </w:p>
    <w:p w14:paraId="475EC285"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195954BE" w14:textId="77777777"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t xml:space="preserve">                                                                                                                                                Додаток 1 </w:t>
      </w:r>
    </w:p>
    <w:p w14:paraId="02BF1612" w14:textId="77777777" w:rsidR="0094278D" w:rsidRDefault="0094278D" w:rsidP="0094278D">
      <w:pPr>
        <w:spacing w:after="0" w:line="240" w:lineRule="auto"/>
        <w:jc w:val="center"/>
        <w:rPr>
          <w:rFonts w:ascii="Times New Roman" w:eastAsia="Calibri" w:hAnsi="Times New Roman"/>
          <w:b/>
          <w:color w:val="00000A"/>
          <w:sz w:val="28"/>
          <w:szCs w:val="28"/>
          <w:lang w:val="uk-UA" w:eastAsia="en-US"/>
        </w:rPr>
      </w:pPr>
      <w:r>
        <w:rPr>
          <w:rFonts w:ascii="Times New Roman" w:eastAsia="Calibri" w:hAnsi="Times New Roman"/>
          <w:b/>
          <w:color w:val="00000A"/>
          <w:sz w:val="28"/>
          <w:szCs w:val="28"/>
          <w:lang w:val="uk-UA"/>
        </w:rPr>
        <w:t>Технічні  вимоги та якісні характеристики предмету закупівлі</w:t>
      </w:r>
    </w:p>
    <w:p w14:paraId="77BE6596" w14:textId="77777777" w:rsidR="0094278D" w:rsidRDefault="0094278D" w:rsidP="0094278D">
      <w:pPr>
        <w:spacing w:after="0" w:line="240" w:lineRule="auto"/>
        <w:jc w:val="center"/>
        <w:rPr>
          <w:rFonts w:ascii="Times New Roman" w:eastAsia="Calibri" w:hAnsi="Times New Roman"/>
          <w:b/>
          <w:color w:val="00000A"/>
          <w:sz w:val="24"/>
          <w:szCs w:val="24"/>
        </w:rPr>
      </w:pPr>
    </w:p>
    <w:p w14:paraId="5E4C1C69" w14:textId="77777777" w:rsidR="0094278D" w:rsidRDefault="0094278D" w:rsidP="0094278D">
      <w:pPr>
        <w:spacing w:after="0" w:line="240" w:lineRule="auto"/>
        <w:jc w:val="center"/>
        <w:rPr>
          <w:rFonts w:ascii="Times New Roman" w:eastAsia="Calibri" w:hAnsi="Times New Roman"/>
          <w:b/>
          <w:color w:val="00000A"/>
          <w:sz w:val="24"/>
          <w:szCs w:val="24"/>
          <w:lang w:val="uk-UA"/>
        </w:rPr>
      </w:pPr>
      <w:r>
        <w:rPr>
          <w:rFonts w:ascii="Times New Roman" w:eastAsia="Calibri" w:hAnsi="Times New Roman"/>
          <w:b/>
          <w:color w:val="00000A"/>
          <w:sz w:val="24"/>
          <w:szCs w:val="24"/>
        </w:rPr>
        <w:t xml:space="preserve">до предмета </w:t>
      </w:r>
      <w:proofErr w:type="spellStart"/>
      <w:r>
        <w:rPr>
          <w:rFonts w:ascii="Times New Roman" w:eastAsia="Calibri" w:hAnsi="Times New Roman"/>
          <w:b/>
          <w:color w:val="00000A"/>
          <w:sz w:val="24"/>
          <w:szCs w:val="24"/>
        </w:rPr>
        <w:t>закупівлі</w:t>
      </w:r>
      <w:proofErr w:type="spellEnd"/>
      <w:r>
        <w:rPr>
          <w:rFonts w:ascii="Times New Roman" w:eastAsia="Calibri" w:hAnsi="Times New Roman"/>
          <w:b/>
          <w:color w:val="00000A"/>
          <w:sz w:val="24"/>
          <w:szCs w:val="24"/>
        </w:rPr>
        <w:t xml:space="preserve">: за кодом - </w:t>
      </w:r>
      <w:r>
        <w:rPr>
          <w:rFonts w:ascii="Times New Roman" w:eastAsia="Calibri" w:hAnsi="Times New Roman"/>
          <w:b/>
          <w:color w:val="00000A"/>
          <w:sz w:val="24"/>
          <w:szCs w:val="24"/>
          <w:lang w:val="uk-UA"/>
        </w:rPr>
        <w:t>ДК 021-2015 - 33600000-6 – Фармацевтична продукція</w:t>
      </w:r>
    </w:p>
    <w:p w14:paraId="28EACEB9" w14:textId="77777777" w:rsidR="0094278D" w:rsidRDefault="0094278D" w:rsidP="0094278D">
      <w:pPr>
        <w:spacing w:after="0" w:line="240" w:lineRule="auto"/>
        <w:jc w:val="both"/>
        <w:rPr>
          <w:rFonts w:ascii="Times New Roman" w:hAnsi="Times New Roman"/>
          <w:strike/>
          <w:sz w:val="24"/>
          <w:szCs w:val="24"/>
          <w:lang w:val="uk-UA"/>
        </w:rPr>
      </w:pPr>
    </w:p>
    <w:p w14:paraId="53095C3C" w14:textId="77777777" w:rsidR="0094278D" w:rsidRDefault="0094278D" w:rsidP="0094278D">
      <w:pPr>
        <w:jc w:val="center"/>
        <w:rPr>
          <w:rFonts w:ascii="Times New Roman" w:hAnsi="Times New Roman"/>
          <w:b/>
          <w:bCs/>
          <w:sz w:val="24"/>
          <w:szCs w:val="24"/>
        </w:rPr>
      </w:pPr>
      <w:r>
        <w:rPr>
          <w:rFonts w:ascii="Times New Roman" w:hAnsi="Times New Roman"/>
          <w:b/>
          <w:bCs/>
          <w:sz w:val="24"/>
          <w:szCs w:val="24"/>
        </w:rPr>
        <w:t xml:space="preserve"> </w:t>
      </w:r>
    </w:p>
    <w:tbl>
      <w:tblPr>
        <w:tblW w:w="5000" w:type="pct"/>
        <w:tblLook w:val="04A0" w:firstRow="1" w:lastRow="0" w:firstColumn="1" w:lastColumn="0" w:noHBand="0" w:noVBand="1"/>
      </w:tblPr>
      <w:tblGrid>
        <w:gridCol w:w="579"/>
        <w:gridCol w:w="2082"/>
        <w:gridCol w:w="4918"/>
        <w:gridCol w:w="1166"/>
        <w:gridCol w:w="1251"/>
      </w:tblGrid>
      <w:tr w:rsidR="0094278D" w14:paraId="47BE19E5" w14:textId="77777777" w:rsidTr="0094278D">
        <w:trPr>
          <w:trHeight w:val="852"/>
        </w:trPr>
        <w:tc>
          <w:tcPr>
            <w:tcW w:w="289" w:type="pct"/>
            <w:tcBorders>
              <w:top w:val="single" w:sz="4" w:space="0" w:color="auto"/>
              <w:left w:val="single" w:sz="4" w:space="0" w:color="auto"/>
              <w:bottom w:val="single" w:sz="4" w:space="0" w:color="auto"/>
              <w:right w:val="single" w:sz="4" w:space="0" w:color="auto"/>
            </w:tcBorders>
            <w:vAlign w:val="center"/>
            <w:hideMark/>
          </w:tcPr>
          <w:p w14:paraId="29243926" w14:textId="77777777" w:rsidR="0094278D" w:rsidRDefault="0094278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п/п</w:t>
            </w:r>
          </w:p>
        </w:tc>
        <w:tc>
          <w:tcPr>
            <w:tcW w:w="1041" w:type="pct"/>
            <w:tcBorders>
              <w:top w:val="single" w:sz="4" w:space="0" w:color="auto"/>
              <w:left w:val="nil"/>
              <w:bottom w:val="single" w:sz="4" w:space="0" w:color="auto"/>
              <w:right w:val="single" w:sz="4" w:space="0" w:color="auto"/>
            </w:tcBorders>
            <w:vAlign w:val="center"/>
            <w:hideMark/>
          </w:tcPr>
          <w:p w14:paraId="6DB127FD" w14:textId="77777777" w:rsidR="0094278D" w:rsidRDefault="0094278D">
            <w:pPr>
              <w:spacing w:after="0" w:line="240" w:lineRule="auto"/>
              <w:jc w:val="center"/>
              <w:rPr>
                <w:rFonts w:ascii="Times New Roman" w:hAnsi="Times New Roman"/>
                <w:b/>
                <w:bCs/>
                <w:color w:val="000000"/>
                <w:sz w:val="20"/>
                <w:szCs w:val="20"/>
              </w:rPr>
            </w:pPr>
            <w:proofErr w:type="spellStart"/>
            <w:r>
              <w:rPr>
                <w:rFonts w:ascii="Times New Roman" w:hAnsi="Times New Roman"/>
                <w:b/>
                <w:bCs/>
                <w:color w:val="000000"/>
                <w:sz w:val="20"/>
                <w:szCs w:val="20"/>
              </w:rPr>
              <w:t>Міжнародна</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непатентована</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назва</w:t>
            </w:r>
            <w:proofErr w:type="spellEnd"/>
          </w:p>
        </w:tc>
        <w:tc>
          <w:tcPr>
            <w:tcW w:w="2460" w:type="pct"/>
            <w:tcBorders>
              <w:top w:val="single" w:sz="4" w:space="0" w:color="auto"/>
              <w:left w:val="nil"/>
              <w:bottom w:val="single" w:sz="4" w:space="0" w:color="auto"/>
              <w:right w:val="single" w:sz="4" w:space="0" w:color="auto"/>
            </w:tcBorders>
            <w:vAlign w:val="center"/>
            <w:hideMark/>
          </w:tcPr>
          <w:p w14:paraId="40581629" w14:textId="77777777" w:rsidR="0094278D" w:rsidRDefault="0094278D">
            <w:pPr>
              <w:spacing w:after="0" w:line="240" w:lineRule="auto"/>
              <w:rPr>
                <w:rFonts w:ascii="Times New Roman" w:hAnsi="Times New Roman"/>
                <w:b/>
                <w:bCs/>
                <w:color w:val="000000"/>
                <w:sz w:val="20"/>
                <w:szCs w:val="20"/>
              </w:rPr>
            </w:pPr>
            <w:r>
              <w:rPr>
                <w:rFonts w:ascii="Times New Roman" w:hAnsi="Times New Roman"/>
                <w:b/>
                <w:bCs/>
                <w:color w:val="000000"/>
                <w:sz w:val="20"/>
                <w:szCs w:val="20"/>
                <w:lang w:val="uk-UA"/>
              </w:rPr>
              <w:t xml:space="preserve">            форма  випуску</w:t>
            </w:r>
          </w:p>
        </w:tc>
        <w:tc>
          <w:tcPr>
            <w:tcW w:w="583" w:type="pct"/>
            <w:tcBorders>
              <w:top w:val="single" w:sz="4" w:space="0" w:color="auto"/>
              <w:left w:val="nil"/>
              <w:bottom w:val="single" w:sz="4" w:space="0" w:color="auto"/>
              <w:right w:val="single" w:sz="4" w:space="0" w:color="auto"/>
            </w:tcBorders>
            <w:vAlign w:val="center"/>
            <w:hideMark/>
          </w:tcPr>
          <w:p w14:paraId="0E57097A" w14:textId="77777777" w:rsidR="0094278D" w:rsidRDefault="0094278D">
            <w:pPr>
              <w:spacing w:after="0" w:line="240" w:lineRule="auto"/>
              <w:jc w:val="center"/>
              <w:rPr>
                <w:rFonts w:ascii="Times New Roman" w:hAnsi="Times New Roman"/>
                <w:b/>
                <w:bCs/>
                <w:color w:val="000000"/>
                <w:sz w:val="20"/>
                <w:szCs w:val="20"/>
              </w:rPr>
            </w:pPr>
            <w:proofErr w:type="spellStart"/>
            <w:r>
              <w:rPr>
                <w:rFonts w:ascii="Times New Roman" w:hAnsi="Times New Roman"/>
                <w:b/>
                <w:bCs/>
                <w:color w:val="000000"/>
                <w:sz w:val="20"/>
                <w:szCs w:val="20"/>
              </w:rPr>
              <w:t>Одиниці</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виміру</w:t>
            </w:r>
            <w:proofErr w:type="spellEnd"/>
            <w:r>
              <w:rPr>
                <w:rFonts w:ascii="Times New Roman" w:hAnsi="Times New Roman"/>
                <w:b/>
                <w:bCs/>
                <w:color w:val="000000"/>
                <w:sz w:val="20"/>
                <w:szCs w:val="20"/>
              </w:rPr>
              <w:t xml:space="preserve"> </w:t>
            </w:r>
          </w:p>
        </w:tc>
        <w:tc>
          <w:tcPr>
            <w:tcW w:w="626" w:type="pct"/>
            <w:tcBorders>
              <w:top w:val="single" w:sz="4" w:space="0" w:color="auto"/>
              <w:left w:val="nil"/>
              <w:bottom w:val="single" w:sz="4" w:space="0" w:color="auto"/>
              <w:right w:val="single" w:sz="4" w:space="0" w:color="auto"/>
            </w:tcBorders>
            <w:vAlign w:val="center"/>
            <w:hideMark/>
          </w:tcPr>
          <w:p w14:paraId="3C1333FC" w14:textId="77777777" w:rsidR="0094278D" w:rsidRDefault="0094278D">
            <w:pPr>
              <w:spacing w:after="0" w:line="240" w:lineRule="auto"/>
              <w:jc w:val="center"/>
              <w:rPr>
                <w:rFonts w:ascii="Times New Roman" w:hAnsi="Times New Roman"/>
                <w:b/>
                <w:bCs/>
                <w:color w:val="000000"/>
                <w:sz w:val="20"/>
                <w:szCs w:val="20"/>
              </w:rPr>
            </w:pPr>
            <w:proofErr w:type="spellStart"/>
            <w:r>
              <w:rPr>
                <w:rFonts w:ascii="Times New Roman" w:hAnsi="Times New Roman"/>
                <w:b/>
                <w:bCs/>
                <w:color w:val="000000"/>
                <w:sz w:val="20"/>
                <w:szCs w:val="20"/>
              </w:rPr>
              <w:t>Кількість</w:t>
            </w:r>
            <w:proofErr w:type="spellEnd"/>
          </w:p>
        </w:tc>
      </w:tr>
      <w:tr w:rsidR="0094278D" w14:paraId="4BF082FD" w14:textId="77777777" w:rsidTr="0094278D">
        <w:trPr>
          <w:trHeight w:val="852"/>
        </w:trPr>
        <w:tc>
          <w:tcPr>
            <w:tcW w:w="289" w:type="pct"/>
            <w:tcBorders>
              <w:top w:val="single" w:sz="4" w:space="0" w:color="auto"/>
              <w:left w:val="single" w:sz="4" w:space="0" w:color="auto"/>
              <w:bottom w:val="single" w:sz="4" w:space="0" w:color="auto"/>
              <w:right w:val="single" w:sz="4" w:space="0" w:color="auto"/>
            </w:tcBorders>
            <w:vAlign w:val="center"/>
          </w:tcPr>
          <w:p w14:paraId="62F44DBE" w14:textId="77777777" w:rsidR="0094278D" w:rsidRDefault="0094278D" w:rsidP="0094278D">
            <w:pPr>
              <w:numPr>
                <w:ilvl w:val="0"/>
                <w:numId w:val="1"/>
              </w:numPr>
              <w:spacing w:after="0" w:line="240" w:lineRule="auto"/>
              <w:ind w:left="414" w:hanging="357"/>
              <w:contextualSpacing/>
              <w:jc w:val="center"/>
              <w:rPr>
                <w:rFonts w:ascii="Times New Roman" w:hAnsi="Times New Roman"/>
                <w:b/>
                <w:bCs/>
                <w:color w:val="000000"/>
                <w:sz w:val="20"/>
                <w:szCs w:val="20"/>
                <w:lang w:val="uk-UA" w:eastAsia="en-US"/>
              </w:rPr>
            </w:pPr>
          </w:p>
        </w:tc>
        <w:tc>
          <w:tcPr>
            <w:tcW w:w="1041" w:type="pct"/>
            <w:tcBorders>
              <w:top w:val="single" w:sz="4" w:space="0" w:color="auto"/>
              <w:left w:val="nil"/>
              <w:bottom w:val="single" w:sz="4" w:space="0" w:color="auto"/>
              <w:right w:val="single" w:sz="4" w:space="0" w:color="auto"/>
            </w:tcBorders>
            <w:vAlign w:val="center"/>
          </w:tcPr>
          <w:p w14:paraId="51574CE9" w14:textId="77777777" w:rsidR="0094278D" w:rsidRDefault="0094278D">
            <w:pPr>
              <w:jc w:val="center"/>
              <w:rPr>
                <w:rFonts w:ascii="Times New Roman" w:hAnsi="Times New Roman"/>
                <w:sz w:val="24"/>
                <w:szCs w:val="28"/>
                <w:lang w:val="uk-UA"/>
              </w:rPr>
            </w:pPr>
            <w:proofErr w:type="spellStart"/>
            <w:r>
              <w:rPr>
                <w:rFonts w:ascii="Times New Roman" w:hAnsi="Times New Roman"/>
                <w:sz w:val="24"/>
                <w:szCs w:val="28"/>
                <w:lang w:val="uk-UA"/>
              </w:rPr>
              <w:t>Alteplase</w:t>
            </w:r>
            <w:proofErr w:type="spellEnd"/>
          </w:p>
          <w:p w14:paraId="1D2E6D26" w14:textId="77777777" w:rsidR="0094278D" w:rsidRDefault="0094278D">
            <w:pPr>
              <w:spacing w:after="0" w:line="240" w:lineRule="auto"/>
              <w:jc w:val="center"/>
              <w:rPr>
                <w:rFonts w:ascii="Times New Roman" w:hAnsi="Times New Roman"/>
                <w:bCs/>
                <w:color w:val="000000"/>
                <w:sz w:val="20"/>
                <w:szCs w:val="20"/>
              </w:rPr>
            </w:pPr>
          </w:p>
        </w:tc>
        <w:tc>
          <w:tcPr>
            <w:tcW w:w="2460" w:type="pct"/>
            <w:tcBorders>
              <w:top w:val="single" w:sz="4" w:space="0" w:color="auto"/>
              <w:left w:val="nil"/>
              <w:bottom w:val="single" w:sz="4" w:space="0" w:color="auto"/>
              <w:right w:val="single" w:sz="4" w:space="0" w:color="auto"/>
            </w:tcBorders>
            <w:vAlign w:val="center"/>
          </w:tcPr>
          <w:p w14:paraId="191E10DE" w14:textId="77777777" w:rsidR="0094278D" w:rsidRDefault="0094278D">
            <w:pPr>
              <w:rPr>
                <w:rFonts w:ascii="Times New Roman" w:hAnsi="Times New Roman"/>
                <w:sz w:val="24"/>
                <w:szCs w:val="28"/>
                <w:lang w:val="uk-UA"/>
              </w:rPr>
            </w:pPr>
            <w:r>
              <w:rPr>
                <w:color w:val="000000"/>
              </w:rPr>
              <w:t xml:space="preserve"> </w:t>
            </w:r>
            <w:proofErr w:type="spellStart"/>
            <w:r>
              <w:rPr>
                <w:rFonts w:ascii="Times New Roman" w:hAnsi="Times New Roman"/>
                <w:sz w:val="24"/>
                <w:szCs w:val="28"/>
                <w:lang w:val="uk-UA"/>
              </w:rPr>
              <w:t>Ліофілізат</w:t>
            </w:r>
            <w:proofErr w:type="spellEnd"/>
            <w:r>
              <w:rPr>
                <w:rFonts w:ascii="Times New Roman" w:hAnsi="Times New Roman"/>
                <w:sz w:val="24"/>
                <w:szCs w:val="28"/>
                <w:lang w:val="uk-UA"/>
              </w:rPr>
              <w:t xml:space="preserve"> для розчину для </w:t>
            </w:r>
            <w:proofErr w:type="spellStart"/>
            <w:r>
              <w:rPr>
                <w:rFonts w:ascii="Times New Roman" w:hAnsi="Times New Roman"/>
                <w:sz w:val="24"/>
                <w:szCs w:val="28"/>
                <w:lang w:val="uk-UA"/>
              </w:rPr>
              <w:t>інфузій</w:t>
            </w:r>
            <w:proofErr w:type="spellEnd"/>
            <w:r>
              <w:rPr>
                <w:rFonts w:ascii="Times New Roman" w:hAnsi="Times New Roman"/>
                <w:sz w:val="24"/>
                <w:szCs w:val="28"/>
                <w:lang w:val="uk-UA"/>
              </w:rPr>
              <w:t xml:space="preserve">, 50 мг, 1 флакон з </w:t>
            </w:r>
            <w:proofErr w:type="spellStart"/>
            <w:r>
              <w:rPr>
                <w:rFonts w:ascii="Times New Roman" w:hAnsi="Times New Roman"/>
                <w:sz w:val="24"/>
                <w:szCs w:val="28"/>
                <w:lang w:val="uk-UA"/>
              </w:rPr>
              <w:t>ліофілізатом</w:t>
            </w:r>
            <w:proofErr w:type="spellEnd"/>
            <w:r>
              <w:rPr>
                <w:rFonts w:ascii="Times New Roman" w:hAnsi="Times New Roman"/>
                <w:sz w:val="24"/>
                <w:szCs w:val="28"/>
                <w:lang w:val="uk-UA"/>
              </w:rPr>
              <w:t xml:space="preserve"> у комплекті з 1 флаконом розчинника (вода для ін'єкцій) по 50 мл у картонній коробці</w:t>
            </w:r>
          </w:p>
          <w:p w14:paraId="3179C1C2" w14:textId="77777777" w:rsidR="0094278D" w:rsidRDefault="0094278D">
            <w:pPr>
              <w:spacing w:after="0"/>
              <w:rPr>
                <w:rFonts w:ascii="Times New Roman" w:hAnsi="Times New Roman"/>
                <w:bCs/>
                <w:color w:val="000000"/>
                <w:sz w:val="20"/>
                <w:szCs w:val="20"/>
              </w:rPr>
            </w:pPr>
          </w:p>
        </w:tc>
        <w:tc>
          <w:tcPr>
            <w:tcW w:w="583" w:type="pct"/>
            <w:tcBorders>
              <w:top w:val="single" w:sz="4" w:space="0" w:color="auto"/>
              <w:left w:val="nil"/>
              <w:bottom w:val="single" w:sz="4" w:space="0" w:color="auto"/>
              <w:right w:val="single" w:sz="4" w:space="0" w:color="auto"/>
            </w:tcBorders>
            <w:vAlign w:val="center"/>
            <w:hideMark/>
          </w:tcPr>
          <w:p w14:paraId="270AF04B" w14:textId="77777777" w:rsidR="0094278D" w:rsidRDefault="0094278D">
            <w:pPr>
              <w:jc w:val="center"/>
              <w:rPr>
                <w:rFonts w:ascii="Times New Roman" w:hAnsi="Times New Roman"/>
                <w:bCs/>
                <w:color w:val="000000"/>
                <w:sz w:val="20"/>
                <w:szCs w:val="20"/>
                <w:lang w:val="uk-UA"/>
              </w:rPr>
            </w:pPr>
            <w:r>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vAlign w:val="center"/>
            <w:hideMark/>
          </w:tcPr>
          <w:p w14:paraId="69B1254A" w14:textId="77777777" w:rsidR="0094278D" w:rsidRDefault="009427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w:t>
            </w:r>
          </w:p>
        </w:tc>
      </w:tr>
    </w:tbl>
    <w:p w14:paraId="64DE0E75" w14:textId="77777777" w:rsidR="0094278D" w:rsidRDefault="0094278D" w:rsidP="0094278D">
      <w:pPr>
        <w:tabs>
          <w:tab w:val="left" w:pos="270"/>
        </w:tabs>
        <w:spacing w:after="0" w:line="360" w:lineRule="auto"/>
        <w:rPr>
          <w:rFonts w:ascii="Times New Roman" w:hAnsi="Times New Roman"/>
          <w:sz w:val="28"/>
          <w:szCs w:val="28"/>
          <w:lang w:val="uk-UA"/>
        </w:rPr>
      </w:pPr>
    </w:p>
    <w:p w14:paraId="35DD8395" w14:textId="77777777" w:rsidR="0094278D" w:rsidRDefault="0094278D" w:rsidP="0094278D">
      <w:pPr>
        <w:tabs>
          <w:tab w:val="left" w:pos="270"/>
        </w:tabs>
        <w:spacing w:after="0"/>
        <w:jc w:val="both"/>
        <w:rPr>
          <w:rFonts w:ascii="Times New Roman" w:hAnsi="Times New Roman"/>
          <w:sz w:val="24"/>
          <w:szCs w:val="28"/>
          <w:lang w:val="uk-UA"/>
        </w:rPr>
      </w:pPr>
      <w:r>
        <w:rPr>
          <w:rFonts w:ascii="Times New Roman" w:hAnsi="Times New Roman"/>
          <w:sz w:val="24"/>
          <w:szCs w:val="28"/>
          <w:lang w:val="uk-UA"/>
        </w:rPr>
        <w:t xml:space="preserve">З метою запобігання закупівлі фальсифікатів та контрабандної </w:t>
      </w:r>
      <w:proofErr w:type="spellStart"/>
      <w:r>
        <w:rPr>
          <w:rFonts w:ascii="Times New Roman" w:hAnsi="Times New Roman"/>
          <w:sz w:val="24"/>
          <w:szCs w:val="28"/>
          <w:lang w:val="uk-UA"/>
        </w:rPr>
        <w:t>продукці</w:t>
      </w:r>
      <w:proofErr w:type="spellEnd"/>
      <w:r>
        <w:rPr>
          <w:rFonts w:ascii="Times New Roman" w:hAnsi="Times New Roman"/>
          <w:sz w:val="24"/>
          <w:szCs w:val="28"/>
          <w:lang w:val="uk-UA"/>
        </w:rPr>
        <w:t xml:space="preserve"> - надати оригінал гарантійного листа виробника(</w:t>
      </w:r>
      <w:proofErr w:type="spellStart"/>
      <w:r>
        <w:rPr>
          <w:rFonts w:ascii="Times New Roman" w:hAnsi="Times New Roman"/>
          <w:sz w:val="24"/>
          <w:szCs w:val="28"/>
          <w:lang w:val="uk-UA"/>
        </w:rPr>
        <w:t>ів</w:t>
      </w:r>
      <w:proofErr w:type="spellEnd"/>
      <w:r>
        <w:rPr>
          <w:rFonts w:ascii="Times New Roman" w:hAnsi="Times New Roman"/>
          <w:sz w:val="24"/>
          <w:szCs w:val="28"/>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у кількості, якості та в терміни,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Pr>
          <w:rFonts w:ascii="Times New Roman" w:hAnsi="Times New Roman"/>
          <w:sz w:val="24"/>
          <w:szCs w:val="28"/>
          <w:lang w:val="uk-UA"/>
        </w:rPr>
        <w:t>авторизаційних</w:t>
      </w:r>
      <w:proofErr w:type="spellEnd"/>
      <w:r>
        <w:rPr>
          <w:rFonts w:ascii="Times New Roman" w:hAnsi="Times New Roman"/>
          <w:sz w:val="24"/>
          <w:szCs w:val="28"/>
          <w:lang w:val="uk-UA"/>
        </w:rPr>
        <w:t xml:space="preserve"> листів щодо представництва/</w:t>
      </w:r>
      <w:proofErr w:type="spellStart"/>
      <w:r>
        <w:rPr>
          <w:rFonts w:ascii="Times New Roman" w:hAnsi="Times New Roman"/>
          <w:sz w:val="24"/>
          <w:szCs w:val="28"/>
          <w:lang w:val="uk-UA"/>
        </w:rPr>
        <w:t>дистриб’юції</w:t>
      </w:r>
      <w:proofErr w:type="spellEnd"/>
      <w:r>
        <w:rPr>
          <w:rFonts w:ascii="Times New Roman" w:hAnsi="Times New Roman"/>
          <w:sz w:val="24"/>
          <w:szCs w:val="28"/>
          <w:lang w:val="uk-UA"/>
        </w:rPr>
        <w:t>). Гарантійний лист/</w:t>
      </w:r>
      <w:proofErr w:type="spellStart"/>
      <w:r>
        <w:rPr>
          <w:rFonts w:ascii="Times New Roman" w:hAnsi="Times New Roman"/>
          <w:sz w:val="24"/>
          <w:szCs w:val="28"/>
          <w:lang w:val="uk-UA"/>
        </w:rPr>
        <w:t>авторизаційний</w:t>
      </w:r>
      <w:proofErr w:type="spellEnd"/>
      <w:r>
        <w:rPr>
          <w:rFonts w:ascii="Times New Roman" w:hAnsi="Times New Roman"/>
          <w:sz w:val="24"/>
          <w:szCs w:val="28"/>
          <w:lang w:val="uk-UA"/>
        </w:rPr>
        <w:t xml:space="preserve"> лист щодо </w:t>
      </w:r>
      <w:proofErr w:type="spellStart"/>
      <w:r>
        <w:rPr>
          <w:rFonts w:ascii="Times New Roman" w:hAnsi="Times New Roman"/>
          <w:sz w:val="24"/>
          <w:szCs w:val="28"/>
          <w:lang w:val="uk-UA"/>
        </w:rPr>
        <w:t>дистриб'юції</w:t>
      </w:r>
      <w:proofErr w:type="spellEnd"/>
      <w:r>
        <w:rPr>
          <w:rFonts w:ascii="Times New Roman" w:hAnsi="Times New Roman"/>
          <w:sz w:val="24"/>
          <w:szCs w:val="28"/>
          <w:lang w:val="uk-UA"/>
        </w:rPr>
        <w:t xml:space="preserve"> повинен місити назву замовника, номер оголошення та кількість товару.</w:t>
      </w:r>
    </w:p>
    <w:p w14:paraId="0E0DC63F" w14:textId="77777777" w:rsidR="0094278D" w:rsidRDefault="0094278D" w:rsidP="0094278D">
      <w:pPr>
        <w:tabs>
          <w:tab w:val="left" w:pos="270"/>
        </w:tabs>
        <w:spacing w:after="0"/>
        <w:jc w:val="both"/>
        <w:rPr>
          <w:rFonts w:ascii="Times New Roman" w:hAnsi="Times New Roman"/>
          <w:sz w:val="24"/>
          <w:szCs w:val="28"/>
          <w:lang w:val="uk-UA"/>
        </w:rPr>
      </w:pPr>
      <w:r>
        <w:rPr>
          <w:rFonts w:ascii="Times New Roman" w:hAnsi="Times New Roman"/>
          <w:sz w:val="24"/>
          <w:szCs w:val="28"/>
          <w:lang w:val="uk-UA"/>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41C1BF7" w14:textId="456977AC"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7A20CA03" w14:textId="56F2CEB3"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3BF07B60" w14:textId="13B9DD42"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5C69D61C" w14:textId="6347E5A8"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5842570A" w14:textId="041201E3"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41DF207B" w14:textId="27EDDF4F"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6B9C9E42" w14:textId="417B0D91"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28C453BC" w14:textId="0ECD27E5"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6F803270" w14:textId="241BE003"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5C6D872A" w14:textId="70E7394F"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718E90D8" w14:textId="0557A622"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0E8D1CFA" w14:textId="569D6641"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6F68B7BB" w14:textId="1F5D8542"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61CE066C" w14:textId="37D94815"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25AF2838" w14:textId="77777777"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5442ED6D" w14:textId="269B5387"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2FE02F38" w14:textId="468054A1"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443B83CC" w14:textId="3A3C04BF"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2B8EF2D9" w14:textId="77777777" w:rsidR="00BE6442" w:rsidRPr="00F44FDE"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190EB90C" w14:textId="77777777"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w:t>
      </w:r>
      <w:r w:rsidRPr="00D00F9C">
        <w:rPr>
          <w:b/>
          <w:color w:val="000000"/>
          <w:sz w:val="24"/>
          <w:szCs w:val="24"/>
          <w:lang w:val="uk-UA"/>
        </w:rPr>
        <w:t xml:space="preserve">одаток №2 </w:t>
      </w:r>
    </w:p>
    <w:p w14:paraId="64DDD0A2" w14:textId="77777777"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14:paraId="2C99B770" w14:textId="77777777"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14:paraId="201EFC56" w14:textId="77777777"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14:paraId="5FC32F01" w14:textId="77777777"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14:paraId="5DEF294E" w14:textId="77777777"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14:paraId="3B107D69" w14:textId="77777777"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14:paraId="02A80A74" w14:textId="77777777"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14:paraId="03A5A770" w14:textId="77777777"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14:paraId="05151603" w14:textId="77777777"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14:paraId="14FA1C8B" w14:textId="77777777"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14:paraId="5A25B233" w14:textId="77777777"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14:paraId="73324031" w14:textId="77777777"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14:paraId="69D586B1" w14:textId="77777777"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14:paraId="3F9D2DE9" w14:textId="77777777"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14:paraId="0BF715EB" w14:textId="77777777"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lastRenderedPageBreak/>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14:paraId="21109CC8" w14:textId="77777777"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155B7847" w14:textId="77777777"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14:paraId="71220A8A" w14:textId="77777777"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14:paraId="41FB4CAA" w14:textId="77777777" w:rsidR="002750B4" w:rsidRDefault="002750B4" w:rsidP="00ED7581">
      <w:pPr>
        <w:pStyle w:val="a7"/>
        <w:shd w:val="clear" w:color="auto" w:fill="FFFFFF"/>
        <w:spacing w:before="0" w:beforeAutospacing="0" w:after="0" w:afterAutospacing="0"/>
        <w:jc w:val="right"/>
        <w:rPr>
          <w:b/>
          <w:lang w:val="uk-UA"/>
        </w:rPr>
      </w:pPr>
    </w:p>
    <w:p w14:paraId="60B8EB66" w14:textId="77777777" w:rsidR="002750B4" w:rsidRDefault="002750B4">
      <w:pPr>
        <w:widowControl w:val="0"/>
        <w:shd w:val="clear" w:color="auto" w:fill="FFFFFF"/>
        <w:spacing w:after="0" w:line="240" w:lineRule="auto"/>
        <w:ind w:left="680"/>
        <w:jc w:val="right"/>
        <w:rPr>
          <w:rFonts w:ascii="Times New Roman" w:hAnsi="Times New Roman"/>
          <w:b/>
          <w:lang w:val="uk-UA"/>
        </w:rPr>
      </w:pPr>
    </w:p>
    <w:p w14:paraId="312B997F"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14:paraId="70AC771F"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14:paraId="2362E63C" w14:textId="77777777" w:rsidR="002750B4" w:rsidRDefault="002750B4">
      <w:pPr>
        <w:shd w:val="clear" w:color="auto" w:fill="FFFFFF"/>
        <w:spacing w:after="0" w:line="240" w:lineRule="auto"/>
        <w:ind w:left="180" w:right="196"/>
        <w:rPr>
          <w:rFonts w:ascii="Times New Roman" w:hAnsi="Times New Roman"/>
          <w:i/>
          <w:iCs/>
          <w:lang w:val="uk-UA"/>
        </w:rPr>
      </w:pPr>
    </w:p>
    <w:p w14:paraId="24275CF2" w14:textId="77777777"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14:paraId="3D1E3843" w14:textId="77777777">
        <w:tc>
          <w:tcPr>
            <w:tcW w:w="5581" w:type="dxa"/>
            <w:tcBorders>
              <w:top w:val="single" w:sz="4" w:space="0" w:color="auto"/>
              <w:left w:val="single" w:sz="4" w:space="0" w:color="auto"/>
              <w:bottom w:val="single" w:sz="4" w:space="0" w:color="auto"/>
              <w:right w:val="single" w:sz="4" w:space="0" w:color="auto"/>
            </w:tcBorders>
          </w:tcPr>
          <w:p w14:paraId="15257EE4" w14:textId="77777777"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5A81B589" w14:textId="77777777" w:rsidR="002750B4" w:rsidRDefault="002750B4">
            <w:pPr>
              <w:spacing w:after="0" w:line="240" w:lineRule="auto"/>
              <w:jc w:val="both"/>
              <w:rPr>
                <w:rFonts w:ascii="Times New Roman" w:hAnsi="Times New Roman"/>
                <w:b/>
                <w:bCs/>
                <w:sz w:val="28"/>
                <w:szCs w:val="28"/>
                <w:lang w:val="uk-UA"/>
              </w:rPr>
            </w:pPr>
          </w:p>
        </w:tc>
      </w:tr>
      <w:tr w:rsidR="002750B4" w14:paraId="22885340" w14:textId="77777777">
        <w:trPr>
          <w:trHeight w:val="314"/>
        </w:trPr>
        <w:tc>
          <w:tcPr>
            <w:tcW w:w="5581" w:type="dxa"/>
            <w:tcBorders>
              <w:top w:val="single" w:sz="4" w:space="0" w:color="auto"/>
              <w:left w:val="single" w:sz="4" w:space="0" w:color="auto"/>
              <w:bottom w:val="single" w:sz="4" w:space="0" w:color="auto"/>
              <w:right w:val="single" w:sz="4" w:space="0" w:color="auto"/>
            </w:tcBorders>
          </w:tcPr>
          <w:p w14:paraId="4B6146F8"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14:paraId="6DEC6FC2" w14:textId="77777777" w:rsidR="002750B4" w:rsidRDefault="002750B4">
            <w:pPr>
              <w:spacing w:after="0" w:line="240" w:lineRule="auto"/>
              <w:jc w:val="both"/>
              <w:rPr>
                <w:rFonts w:ascii="Times New Roman" w:hAnsi="Times New Roman"/>
                <w:b/>
                <w:bCs/>
                <w:sz w:val="28"/>
                <w:szCs w:val="28"/>
                <w:lang w:val="uk-UA"/>
              </w:rPr>
            </w:pPr>
          </w:p>
        </w:tc>
      </w:tr>
      <w:tr w:rsidR="002750B4" w14:paraId="4BA28002" w14:textId="77777777">
        <w:trPr>
          <w:trHeight w:val="225"/>
        </w:trPr>
        <w:tc>
          <w:tcPr>
            <w:tcW w:w="5581" w:type="dxa"/>
            <w:tcBorders>
              <w:top w:val="single" w:sz="4" w:space="0" w:color="auto"/>
              <w:left w:val="single" w:sz="4" w:space="0" w:color="auto"/>
              <w:bottom w:val="single" w:sz="4" w:space="0" w:color="auto"/>
              <w:right w:val="single" w:sz="4" w:space="0" w:color="auto"/>
            </w:tcBorders>
          </w:tcPr>
          <w:p w14:paraId="62EE75C5"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7128F742" w14:textId="77777777" w:rsidR="002750B4" w:rsidRDefault="002750B4">
            <w:pPr>
              <w:spacing w:after="0" w:line="240" w:lineRule="auto"/>
              <w:jc w:val="both"/>
              <w:rPr>
                <w:rFonts w:ascii="Times New Roman" w:hAnsi="Times New Roman"/>
                <w:b/>
                <w:bCs/>
                <w:sz w:val="28"/>
                <w:szCs w:val="28"/>
                <w:lang w:val="uk-UA"/>
              </w:rPr>
            </w:pPr>
          </w:p>
        </w:tc>
      </w:tr>
      <w:tr w:rsidR="002750B4" w14:paraId="49E45D0A" w14:textId="77777777">
        <w:trPr>
          <w:trHeight w:val="121"/>
        </w:trPr>
        <w:tc>
          <w:tcPr>
            <w:tcW w:w="5581" w:type="dxa"/>
            <w:tcBorders>
              <w:top w:val="single" w:sz="4" w:space="0" w:color="auto"/>
              <w:left w:val="single" w:sz="4" w:space="0" w:color="auto"/>
              <w:bottom w:val="single" w:sz="4" w:space="0" w:color="auto"/>
              <w:right w:val="single" w:sz="4" w:space="0" w:color="auto"/>
            </w:tcBorders>
          </w:tcPr>
          <w:p w14:paraId="3415AF42"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3EF14B59" w14:textId="77777777" w:rsidR="002750B4" w:rsidRDefault="002750B4">
            <w:pPr>
              <w:spacing w:after="0" w:line="240" w:lineRule="auto"/>
              <w:jc w:val="both"/>
              <w:rPr>
                <w:rFonts w:ascii="Times New Roman" w:hAnsi="Times New Roman"/>
                <w:b/>
                <w:bCs/>
                <w:sz w:val="28"/>
                <w:szCs w:val="28"/>
                <w:lang w:val="uk-UA"/>
              </w:rPr>
            </w:pPr>
          </w:p>
        </w:tc>
      </w:tr>
      <w:tr w:rsidR="002750B4" w14:paraId="519DF664" w14:textId="77777777">
        <w:tc>
          <w:tcPr>
            <w:tcW w:w="5581" w:type="dxa"/>
            <w:tcBorders>
              <w:top w:val="single" w:sz="4" w:space="0" w:color="auto"/>
              <w:left w:val="single" w:sz="4" w:space="0" w:color="auto"/>
              <w:bottom w:val="single" w:sz="4" w:space="0" w:color="auto"/>
              <w:right w:val="single" w:sz="4" w:space="0" w:color="auto"/>
            </w:tcBorders>
          </w:tcPr>
          <w:p w14:paraId="58D21BF4"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0F8738E2" w14:textId="77777777" w:rsidR="002750B4" w:rsidRDefault="002750B4">
            <w:pPr>
              <w:spacing w:after="0" w:line="240" w:lineRule="auto"/>
              <w:jc w:val="both"/>
              <w:rPr>
                <w:rFonts w:ascii="Times New Roman" w:hAnsi="Times New Roman"/>
                <w:b/>
                <w:bCs/>
                <w:sz w:val="28"/>
                <w:szCs w:val="28"/>
                <w:lang w:val="uk-UA"/>
              </w:rPr>
            </w:pPr>
          </w:p>
        </w:tc>
      </w:tr>
      <w:tr w:rsidR="002750B4" w14:paraId="75B3FE29" w14:textId="77777777">
        <w:tc>
          <w:tcPr>
            <w:tcW w:w="5581" w:type="dxa"/>
            <w:tcBorders>
              <w:top w:val="single" w:sz="4" w:space="0" w:color="auto"/>
              <w:left w:val="single" w:sz="4" w:space="0" w:color="auto"/>
              <w:bottom w:val="single" w:sz="4" w:space="0" w:color="auto"/>
              <w:right w:val="single" w:sz="4" w:space="0" w:color="auto"/>
            </w:tcBorders>
          </w:tcPr>
          <w:p w14:paraId="34022E53"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52B7F161" w14:textId="77777777" w:rsidR="002750B4" w:rsidRDefault="002750B4">
            <w:pPr>
              <w:spacing w:after="0" w:line="240" w:lineRule="auto"/>
              <w:jc w:val="both"/>
              <w:rPr>
                <w:rFonts w:ascii="Times New Roman" w:hAnsi="Times New Roman"/>
                <w:b/>
                <w:bCs/>
                <w:sz w:val="28"/>
                <w:szCs w:val="28"/>
                <w:lang w:val="uk-UA"/>
              </w:rPr>
            </w:pPr>
          </w:p>
        </w:tc>
      </w:tr>
      <w:tr w:rsidR="002750B4" w14:paraId="72CD31D9" w14:textId="77777777">
        <w:tc>
          <w:tcPr>
            <w:tcW w:w="5581" w:type="dxa"/>
            <w:tcBorders>
              <w:top w:val="single" w:sz="4" w:space="0" w:color="auto"/>
              <w:left w:val="single" w:sz="4" w:space="0" w:color="auto"/>
              <w:bottom w:val="single" w:sz="4" w:space="0" w:color="auto"/>
              <w:right w:val="single" w:sz="4" w:space="0" w:color="auto"/>
            </w:tcBorders>
          </w:tcPr>
          <w:p w14:paraId="152A68A1"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16FC942D" w14:textId="77777777" w:rsidR="002750B4" w:rsidRDefault="002750B4">
            <w:pPr>
              <w:spacing w:after="0" w:line="240" w:lineRule="auto"/>
              <w:jc w:val="both"/>
              <w:rPr>
                <w:rFonts w:ascii="Times New Roman" w:hAnsi="Times New Roman"/>
                <w:b/>
                <w:bCs/>
                <w:sz w:val="28"/>
                <w:szCs w:val="28"/>
                <w:lang w:val="uk-UA"/>
              </w:rPr>
            </w:pPr>
          </w:p>
        </w:tc>
      </w:tr>
      <w:tr w:rsidR="002750B4" w14:paraId="785B65D8" w14:textId="77777777">
        <w:tc>
          <w:tcPr>
            <w:tcW w:w="5581" w:type="dxa"/>
            <w:tcBorders>
              <w:top w:val="single" w:sz="4" w:space="0" w:color="auto"/>
              <w:left w:val="single" w:sz="4" w:space="0" w:color="auto"/>
              <w:bottom w:val="single" w:sz="4" w:space="0" w:color="auto"/>
              <w:right w:val="single" w:sz="4" w:space="0" w:color="auto"/>
            </w:tcBorders>
          </w:tcPr>
          <w:p w14:paraId="44FE582E"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6C89AA69" w14:textId="77777777" w:rsidR="002750B4" w:rsidRDefault="002750B4">
            <w:pPr>
              <w:spacing w:after="0" w:line="240" w:lineRule="auto"/>
              <w:jc w:val="both"/>
              <w:rPr>
                <w:rFonts w:ascii="Times New Roman" w:hAnsi="Times New Roman"/>
                <w:b/>
                <w:bCs/>
                <w:sz w:val="28"/>
                <w:szCs w:val="28"/>
                <w:lang w:val="uk-UA"/>
              </w:rPr>
            </w:pPr>
          </w:p>
        </w:tc>
      </w:tr>
    </w:tbl>
    <w:p w14:paraId="655EF84B" w14:textId="77777777"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14:paraId="07683396" w14:textId="77777777"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438FA8E8" w14:textId="77777777"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14:paraId="40031D55" w14:textId="77777777">
        <w:tc>
          <w:tcPr>
            <w:tcW w:w="2775" w:type="dxa"/>
            <w:tcBorders>
              <w:top w:val="single" w:sz="6" w:space="0" w:color="auto"/>
              <w:left w:val="single" w:sz="6" w:space="0" w:color="auto"/>
              <w:bottom w:val="single" w:sz="6" w:space="0" w:color="auto"/>
              <w:right w:val="single" w:sz="6" w:space="0" w:color="auto"/>
            </w:tcBorders>
          </w:tcPr>
          <w:p w14:paraId="794F9495"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14:paraId="7D042331"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14:paraId="22C713CD"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14:paraId="4A4F62D5" w14:textId="77777777"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14:paraId="628F6A88"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14:paraId="32F6C57D"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14:paraId="728F9C22" w14:textId="77777777">
        <w:tc>
          <w:tcPr>
            <w:tcW w:w="9247" w:type="dxa"/>
            <w:gridSpan w:val="6"/>
            <w:tcBorders>
              <w:top w:val="single" w:sz="6" w:space="0" w:color="auto"/>
              <w:left w:val="nil"/>
              <w:bottom w:val="nil"/>
              <w:right w:val="nil"/>
            </w:tcBorders>
          </w:tcPr>
          <w:p w14:paraId="52892650"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7A862C1C" w14:textId="77777777">
        <w:tc>
          <w:tcPr>
            <w:tcW w:w="9247" w:type="dxa"/>
            <w:gridSpan w:val="6"/>
            <w:tcBorders>
              <w:top w:val="nil"/>
              <w:left w:val="nil"/>
              <w:bottom w:val="nil"/>
              <w:right w:val="nil"/>
            </w:tcBorders>
          </w:tcPr>
          <w:p w14:paraId="0A65B2B9"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1216DC02" w14:textId="77777777">
        <w:tc>
          <w:tcPr>
            <w:tcW w:w="9247" w:type="dxa"/>
            <w:gridSpan w:val="6"/>
            <w:tcBorders>
              <w:top w:val="single" w:sz="6" w:space="0" w:color="auto"/>
              <w:left w:val="single" w:sz="6" w:space="0" w:color="auto"/>
              <w:bottom w:val="single" w:sz="6" w:space="0" w:color="auto"/>
              <w:right w:val="single" w:sz="6" w:space="0" w:color="auto"/>
            </w:tcBorders>
          </w:tcPr>
          <w:p w14:paraId="08572443"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14:paraId="1202FF03" w14:textId="77777777"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14:paraId="17FDD81B"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14:paraId="00583843"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14:paraId="53731B82" w14:textId="77777777"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14:paraId="01F33AC6" w14:textId="77777777"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14:paraId="6B22790C" w14:textId="77777777"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14:paraId="248AA744" w14:textId="77777777" w:rsidR="002750B4" w:rsidRDefault="002750B4" w:rsidP="00A308E0">
      <w:pPr>
        <w:widowControl w:val="0"/>
        <w:shd w:val="clear" w:color="auto" w:fill="FFFFFF"/>
        <w:rPr>
          <w:rFonts w:ascii="Times New Roman" w:hAnsi="Times New Roman"/>
          <w:b/>
          <w:sz w:val="24"/>
          <w:szCs w:val="24"/>
          <w:lang w:val="uk-UA"/>
        </w:rPr>
      </w:pPr>
    </w:p>
    <w:p w14:paraId="763FA774" w14:textId="77777777" w:rsidR="00CE5731" w:rsidRDefault="00CE5731" w:rsidP="00A308E0">
      <w:pPr>
        <w:widowControl w:val="0"/>
        <w:shd w:val="clear" w:color="auto" w:fill="FFFFFF"/>
        <w:rPr>
          <w:rFonts w:ascii="Times New Roman" w:hAnsi="Times New Roman"/>
          <w:b/>
          <w:sz w:val="24"/>
          <w:szCs w:val="24"/>
          <w:lang w:val="uk-UA"/>
        </w:rPr>
      </w:pPr>
    </w:p>
    <w:p w14:paraId="0307FF7C" w14:textId="77777777" w:rsidR="00CE5731" w:rsidRDefault="00CE5731" w:rsidP="00A308E0">
      <w:pPr>
        <w:widowControl w:val="0"/>
        <w:shd w:val="clear" w:color="auto" w:fill="FFFFFF"/>
        <w:rPr>
          <w:rFonts w:ascii="Times New Roman" w:hAnsi="Times New Roman"/>
          <w:b/>
          <w:sz w:val="24"/>
          <w:szCs w:val="24"/>
          <w:lang w:val="uk-UA"/>
        </w:rPr>
      </w:pPr>
    </w:p>
    <w:p w14:paraId="64E0F2B7" w14:textId="77777777" w:rsidR="00CE5731" w:rsidRDefault="00CE5731" w:rsidP="00A308E0">
      <w:pPr>
        <w:widowControl w:val="0"/>
        <w:shd w:val="clear" w:color="auto" w:fill="FFFFFF"/>
        <w:rPr>
          <w:rFonts w:ascii="Times New Roman" w:hAnsi="Times New Roman"/>
          <w:b/>
          <w:sz w:val="24"/>
          <w:szCs w:val="24"/>
          <w:lang w:val="uk-UA"/>
        </w:rPr>
      </w:pPr>
    </w:p>
    <w:p w14:paraId="24CC38F1"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14:paraId="49B13397"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14:paraId="2E1510FB" w14:textId="77777777" w:rsidR="00CE5731" w:rsidRPr="00CE5731" w:rsidRDefault="00CE5731" w:rsidP="00CE5731">
      <w:pPr>
        <w:widowControl w:val="0"/>
        <w:shd w:val="clear" w:color="auto" w:fill="FFFFFF"/>
        <w:rPr>
          <w:rFonts w:ascii="Times New Roman" w:hAnsi="Times New Roman"/>
          <w:b/>
          <w:sz w:val="24"/>
          <w:szCs w:val="24"/>
          <w:lang w:val="uk-UA"/>
        </w:rPr>
      </w:pPr>
    </w:p>
    <w:p w14:paraId="793940F3" w14:textId="77777777" w:rsidR="00CE5731" w:rsidRPr="00CE5731" w:rsidRDefault="00CE5731" w:rsidP="00CE5731">
      <w:pPr>
        <w:widowControl w:val="0"/>
        <w:shd w:val="clear" w:color="auto" w:fill="FFFFFF"/>
        <w:rPr>
          <w:rFonts w:ascii="Times New Roman" w:hAnsi="Times New Roman"/>
          <w:b/>
          <w:sz w:val="24"/>
          <w:szCs w:val="24"/>
          <w:lang w:val="uk-UA"/>
        </w:rPr>
      </w:pPr>
    </w:p>
    <w:p w14:paraId="247DAD54" w14:textId="77777777" w:rsidR="00CE5731" w:rsidRPr="00CE5731" w:rsidRDefault="00CE5731" w:rsidP="00CE5731">
      <w:pPr>
        <w:widowControl w:val="0"/>
        <w:shd w:val="clear" w:color="auto" w:fill="FFFFFF"/>
        <w:rPr>
          <w:rFonts w:ascii="Times New Roman" w:hAnsi="Times New Roman"/>
          <w:b/>
          <w:sz w:val="24"/>
          <w:szCs w:val="24"/>
          <w:lang w:val="uk-UA"/>
        </w:rPr>
      </w:pPr>
    </w:p>
    <w:p w14:paraId="046F3D85" w14:textId="77777777"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14:paraId="3A97CE2A"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6CCCF999"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E904258"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4F4DE2D7"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14:paraId="7A0426C5"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14:paraId="0C505D83" w14:textId="77777777"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DejaVu Sans">
    <w:charset w:val="CC"/>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B7F2861"/>
    <w:multiLevelType w:val="hybridMultilevel"/>
    <w:tmpl w:val="965A7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672A"/>
    <w:rsid w:val="000F0174"/>
    <w:rsid w:val="000F201E"/>
    <w:rsid w:val="000F473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1162"/>
    <w:rsid w:val="001C25FC"/>
    <w:rsid w:val="001E4EF2"/>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234D"/>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C4D84"/>
    <w:rsid w:val="003D3A1B"/>
    <w:rsid w:val="003E1271"/>
    <w:rsid w:val="004275E4"/>
    <w:rsid w:val="004503F0"/>
    <w:rsid w:val="00455805"/>
    <w:rsid w:val="00464B10"/>
    <w:rsid w:val="004727F8"/>
    <w:rsid w:val="00491B83"/>
    <w:rsid w:val="00492BA3"/>
    <w:rsid w:val="004A5035"/>
    <w:rsid w:val="004C56DE"/>
    <w:rsid w:val="004D5C3E"/>
    <w:rsid w:val="005223A2"/>
    <w:rsid w:val="005360B1"/>
    <w:rsid w:val="00567CB8"/>
    <w:rsid w:val="005876C1"/>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463FE"/>
    <w:rsid w:val="00767C07"/>
    <w:rsid w:val="00770356"/>
    <w:rsid w:val="00776FD5"/>
    <w:rsid w:val="00777027"/>
    <w:rsid w:val="0079396B"/>
    <w:rsid w:val="007A6B45"/>
    <w:rsid w:val="007A7690"/>
    <w:rsid w:val="007B0C69"/>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8F59D8"/>
    <w:rsid w:val="00902CDF"/>
    <w:rsid w:val="00914491"/>
    <w:rsid w:val="0091500F"/>
    <w:rsid w:val="009425C4"/>
    <w:rsid w:val="0094278D"/>
    <w:rsid w:val="00954F3E"/>
    <w:rsid w:val="009720D2"/>
    <w:rsid w:val="009A3075"/>
    <w:rsid w:val="009A3D9D"/>
    <w:rsid w:val="009A496E"/>
    <w:rsid w:val="009A6F46"/>
    <w:rsid w:val="009D1CEB"/>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B19AF"/>
    <w:rsid w:val="00BB784A"/>
    <w:rsid w:val="00BD16BC"/>
    <w:rsid w:val="00BD5D54"/>
    <w:rsid w:val="00BE6442"/>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30F67"/>
    <w:rsid w:val="00D64D52"/>
    <w:rsid w:val="00D8008B"/>
    <w:rsid w:val="00D94AFF"/>
    <w:rsid w:val="00D95F50"/>
    <w:rsid w:val="00DC654E"/>
    <w:rsid w:val="00DD1A3B"/>
    <w:rsid w:val="00DD6475"/>
    <w:rsid w:val="00DE247E"/>
    <w:rsid w:val="00DE32C1"/>
    <w:rsid w:val="00DE5CA0"/>
    <w:rsid w:val="00E15A7D"/>
    <w:rsid w:val="00E26489"/>
    <w:rsid w:val="00E472D1"/>
    <w:rsid w:val="00E5128C"/>
    <w:rsid w:val="00E81857"/>
    <w:rsid w:val="00EB1364"/>
    <w:rsid w:val="00ED30B2"/>
    <w:rsid w:val="00ED7581"/>
    <w:rsid w:val="00EE0793"/>
    <w:rsid w:val="00EE6248"/>
    <w:rsid w:val="00EF0185"/>
    <w:rsid w:val="00EF5F77"/>
    <w:rsid w:val="00F1545D"/>
    <w:rsid w:val="00F210D4"/>
    <w:rsid w:val="00F32541"/>
    <w:rsid w:val="00F3357F"/>
    <w:rsid w:val="00F356C3"/>
    <w:rsid w:val="00F425B6"/>
    <w:rsid w:val="00F44FDE"/>
    <w:rsid w:val="00F71752"/>
    <w:rsid w:val="00F82D79"/>
    <w:rsid w:val="00F956FF"/>
    <w:rsid w:val="00F964A7"/>
    <w:rsid w:val="00FA0C7D"/>
    <w:rsid w:val="00FA0DDD"/>
    <w:rsid w:val="00FB3C0D"/>
    <w:rsid w:val="00FB5582"/>
    <w:rsid w:val="00FB6C60"/>
    <w:rsid w:val="00FC31E3"/>
    <w:rsid w:val="00FC3BDB"/>
    <w:rsid w:val="00FD07E6"/>
    <w:rsid w:val="00FD6CA4"/>
    <w:rsid w:val="00FE6C4F"/>
    <w:rsid w:val="00FF46B6"/>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E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1"/>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uiPriority w:val="2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 w:type="numbering" w:customStyle="1" w:styleId="16">
    <w:name w:val="Нет списка1"/>
    <w:next w:val="a2"/>
    <w:uiPriority w:val="99"/>
    <w:semiHidden/>
    <w:unhideWhenUsed/>
    <w:rsid w:val="003C4D84"/>
  </w:style>
  <w:style w:type="character" w:customStyle="1" w:styleId="WW8Num1z0">
    <w:name w:val="WW8Num1z0"/>
    <w:rsid w:val="003C4D84"/>
    <w:rPr>
      <w:sz w:val="24"/>
      <w:szCs w:val="24"/>
      <w:lang w:val="uk-UA"/>
    </w:rPr>
  </w:style>
  <w:style w:type="character" w:customStyle="1" w:styleId="Absatz-Standardschriftart">
    <w:name w:val="Absatz-Standardschriftart"/>
    <w:rsid w:val="003C4D84"/>
  </w:style>
  <w:style w:type="character" w:customStyle="1" w:styleId="WW-Absatz-Standardschriftart">
    <w:name w:val="WW-Absatz-Standardschriftart"/>
    <w:rsid w:val="003C4D84"/>
  </w:style>
  <w:style w:type="character" w:customStyle="1" w:styleId="WW-Absatz-Standardschriftart1">
    <w:name w:val="WW-Absatz-Standardschriftart1"/>
    <w:rsid w:val="003C4D84"/>
  </w:style>
  <w:style w:type="character" w:customStyle="1" w:styleId="WW-Absatz-Standardschriftart11">
    <w:name w:val="WW-Absatz-Standardschriftart11"/>
    <w:rsid w:val="003C4D84"/>
  </w:style>
  <w:style w:type="character" w:customStyle="1" w:styleId="WW-Absatz-Standardschriftart111">
    <w:name w:val="WW-Absatz-Standardschriftart111"/>
    <w:rsid w:val="003C4D84"/>
  </w:style>
  <w:style w:type="character" w:customStyle="1" w:styleId="WW-Absatz-Standardschriftart1111">
    <w:name w:val="WW-Absatz-Standardschriftart1111"/>
    <w:rsid w:val="003C4D84"/>
  </w:style>
  <w:style w:type="character" w:customStyle="1" w:styleId="WW8Num1z1">
    <w:name w:val="WW8Num1z1"/>
    <w:rsid w:val="003C4D84"/>
  </w:style>
  <w:style w:type="character" w:customStyle="1" w:styleId="WW8Num1z2">
    <w:name w:val="WW8Num1z2"/>
    <w:rsid w:val="003C4D84"/>
  </w:style>
  <w:style w:type="character" w:customStyle="1" w:styleId="WW8Num1z3">
    <w:name w:val="WW8Num1z3"/>
    <w:rsid w:val="003C4D84"/>
  </w:style>
  <w:style w:type="character" w:customStyle="1" w:styleId="WW8Num1z4">
    <w:name w:val="WW8Num1z4"/>
    <w:rsid w:val="003C4D84"/>
  </w:style>
  <w:style w:type="character" w:customStyle="1" w:styleId="WW8Num1z5">
    <w:name w:val="WW8Num1z5"/>
    <w:rsid w:val="003C4D84"/>
  </w:style>
  <w:style w:type="character" w:customStyle="1" w:styleId="WW8Num1z6">
    <w:name w:val="WW8Num1z6"/>
    <w:rsid w:val="003C4D84"/>
  </w:style>
  <w:style w:type="character" w:customStyle="1" w:styleId="WW8Num1z7">
    <w:name w:val="WW8Num1z7"/>
    <w:rsid w:val="003C4D84"/>
  </w:style>
  <w:style w:type="character" w:customStyle="1" w:styleId="WW8Num1z8">
    <w:name w:val="WW8Num1z8"/>
    <w:rsid w:val="003C4D84"/>
  </w:style>
  <w:style w:type="character" w:customStyle="1" w:styleId="WW8Num2z0">
    <w:name w:val="WW8Num2z0"/>
    <w:rsid w:val="003C4D84"/>
  </w:style>
  <w:style w:type="character" w:customStyle="1" w:styleId="WW8Num2z1">
    <w:name w:val="WW8Num2z1"/>
    <w:rsid w:val="003C4D84"/>
  </w:style>
  <w:style w:type="character" w:customStyle="1" w:styleId="WW8Num2z2">
    <w:name w:val="WW8Num2z2"/>
    <w:rsid w:val="003C4D84"/>
  </w:style>
  <w:style w:type="character" w:customStyle="1" w:styleId="WW8Num2z3">
    <w:name w:val="WW8Num2z3"/>
    <w:rsid w:val="003C4D84"/>
  </w:style>
  <w:style w:type="character" w:customStyle="1" w:styleId="WW8Num2z4">
    <w:name w:val="WW8Num2z4"/>
    <w:rsid w:val="003C4D84"/>
  </w:style>
  <w:style w:type="character" w:customStyle="1" w:styleId="WW8Num2z5">
    <w:name w:val="WW8Num2z5"/>
    <w:rsid w:val="003C4D84"/>
  </w:style>
  <w:style w:type="character" w:customStyle="1" w:styleId="WW8Num2z6">
    <w:name w:val="WW8Num2z6"/>
    <w:rsid w:val="003C4D84"/>
  </w:style>
  <w:style w:type="character" w:customStyle="1" w:styleId="WW8Num2z7">
    <w:name w:val="WW8Num2z7"/>
    <w:rsid w:val="003C4D84"/>
  </w:style>
  <w:style w:type="character" w:customStyle="1" w:styleId="WW8Num2z8">
    <w:name w:val="WW8Num2z8"/>
    <w:rsid w:val="003C4D84"/>
  </w:style>
  <w:style w:type="character" w:customStyle="1" w:styleId="WW-Absatz-Standardschriftart11111">
    <w:name w:val="WW-Absatz-Standardschriftart11111"/>
    <w:rsid w:val="003C4D84"/>
  </w:style>
  <w:style w:type="character" w:customStyle="1" w:styleId="WW-Absatz-Standardschriftart111111">
    <w:name w:val="WW-Absatz-Standardschriftart111111"/>
    <w:rsid w:val="003C4D84"/>
  </w:style>
  <w:style w:type="character" w:customStyle="1" w:styleId="WW-Absatz-Standardschriftart1111111">
    <w:name w:val="WW-Absatz-Standardschriftart1111111"/>
    <w:rsid w:val="003C4D84"/>
  </w:style>
  <w:style w:type="character" w:customStyle="1" w:styleId="WW-Absatz-Standardschriftart11111111">
    <w:name w:val="WW-Absatz-Standardschriftart11111111"/>
    <w:rsid w:val="003C4D84"/>
  </w:style>
  <w:style w:type="character" w:customStyle="1" w:styleId="WW8Num3z0">
    <w:name w:val="WW8Num3z0"/>
    <w:rsid w:val="003C4D84"/>
  </w:style>
  <w:style w:type="character" w:customStyle="1" w:styleId="WW8Num3z1">
    <w:name w:val="WW8Num3z1"/>
    <w:rsid w:val="003C4D84"/>
  </w:style>
  <w:style w:type="character" w:customStyle="1" w:styleId="WW8Num3z2">
    <w:name w:val="WW8Num3z2"/>
    <w:rsid w:val="003C4D84"/>
  </w:style>
  <w:style w:type="character" w:customStyle="1" w:styleId="WW8Num3z3">
    <w:name w:val="WW8Num3z3"/>
    <w:rsid w:val="003C4D84"/>
  </w:style>
  <w:style w:type="character" w:customStyle="1" w:styleId="WW8Num3z4">
    <w:name w:val="WW8Num3z4"/>
    <w:rsid w:val="003C4D84"/>
  </w:style>
  <w:style w:type="character" w:customStyle="1" w:styleId="WW8Num3z5">
    <w:name w:val="WW8Num3z5"/>
    <w:rsid w:val="003C4D84"/>
  </w:style>
  <w:style w:type="character" w:customStyle="1" w:styleId="WW8Num3z6">
    <w:name w:val="WW8Num3z6"/>
    <w:rsid w:val="003C4D84"/>
  </w:style>
  <w:style w:type="character" w:customStyle="1" w:styleId="WW8Num3z7">
    <w:name w:val="WW8Num3z7"/>
    <w:rsid w:val="003C4D84"/>
  </w:style>
  <w:style w:type="character" w:customStyle="1" w:styleId="WW8Num3z8">
    <w:name w:val="WW8Num3z8"/>
    <w:rsid w:val="003C4D84"/>
  </w:style>
  <w:style w:type="character" w:customStyle="1" w:styleId="WW-Absatz-Standardschriftart111111111">
    <w:name w:val="WW-Absatz-Standardschriftart111111111"/>
    <w:rsid w:val="003C4D84"/>
  </w:style>
  <w:style w:type="character" w:customStyle="1" w:styleId="WW-Absatz-Standardschriftart1111111111">
    <w:name w:val="WW-Absatz-Standardschriftart1111111111"/>
    <w:rsid w:val="003C4D84"/>
  </w:style>
  <w:style w:type="character" w:customStyle="1" w:styleId="WW-Absatz-Standardschriftart11111111111">
    <w:name w:val="WW-Absatz-Standardschriftart11111111111"/>
    <w:rsid w:val="003C4D84"/>
  </w:style>
  <w:style w:type="character" w:customStyle="1" w:styleId="WW-Absatz-Standardschriftart111111111111">
    <w:name w:val="WW-Absatz-Standardschriftart111111111111"/>
    <w:rsid w:val="003C4D84"/>
  </w:style>
  <w:style w:type="character" w:customStyle="1" w:styleId="WW-Absatz-Standardschriftart1111111111111">
    <w:name w:val="WW-Absatz-Standardschriftart1111111111111"/>
    <w:rsid w:val="003C4D84"/>
  </w:style>
  <w:style w:type="character" w:customStyle="1" w:styleId="WW-Absatz-Standardschriftart11111111111111">
    <w:name w:val="WW-Absatz-Standardschriftart11111111111111"/>
    <w:rsid w:val="003C4D84"/>
  </w:style>
  <w:style w:type="character" w:customStyle="1" w:styleId="WW-Absatz-Standardschriftart111111111111111">
    <w:name w:val="WW-Absatz-Standardschriftart111111111111111"/>
    <w:rsid w:val="003C4D84"/>
  </w:style>
  <w:style w:type="character" w:customStyle="1" w:styleId="WW-Absatz-Standardschriftart1111111111111111">
    <w:name w:val="WW-Absatz-Standardschriftart1111111111111111"/>
    <w:rsid w:val="003C4D84"/>
  </w:style>
  <w:style w:type="character" w:customStyle="1" w:styleId="WW-Absatz-Standardschriftart11111111111111111">
    <w:name w:val="WW-Absatz-Standardschriftart11111111111111111"/>
    <w:rsid w:val="003C4D84"/>
  </w:style>
  <w:style w:type="character" w:customStyle="1" w:styleId="WW-Absatz-Standardschriftart111111111111111111">
    <w:name w:val="WW-Absatz-Standardschriftart111111111111111111"/>
    <w:rsid w:val="003C4D84"/>
  </w:style>
  <w:style w:type="character" w:customStyle="1" w:styleId="23">
    <w:name w:val="Основной шрифт абзаца2"/>
    <w:rsid w:val="003C4D84"/>
  </w:style>
  <w:style w:type="character" w:customStyle="1" w:styleId="17">
    <w:name w:val="Основной шрифт абзаца1"/>
    <w:rsid w:val="003C4D84"/>
  </w:style>
  <w:style w:type="character" w:customStyle="1" w:styleId="WW8Num13z2">
    <w:name w:val="WW8Num13z2"/>
    <w:rsid w:val="003C4D84"/>
    <w:rPr>
      <w:rFonts w:ascii="Wingdings" w:hAnsi="Wingdings" w:cs="Wingdings"/>
    </w:rPr>
  </w:style>
  <w:style w:type="character" w:customStyle="1" w:styleId="WW8Num15z0">
    <w:name w:val="WW8Num15z0"/>
    <w:rsid w:val="003C4D84"/>
    <w:rPr>
      <w:rFonts w:cs="Times New Roman"/>
    </w:rPr>
  </w:style>
  <w:style w:type="character" w:customStyle="1" w:styleId="WW8Num17z0">
    <w:name w:val="WW8Num17z0"/>
    <w:rsid w:val="003C4D84"/>
    <w:rPr>
      <w:rFonts w:ascii="Symbol" w:hAnsi="Symbol" w:cs="Symbol"/>
    </w:rPr>
  </w:style>
  <w:style w:type="character" w:customStyle="1" w:styleId="WW8Num16z0">
    <w:name w:val="WW8Num16z0"/>
    <w:rsid w:val="003C4D84"/>
    <w:rPr>
      <w:rFonts w:ascii="Symbol" w:hAnsi="Symbol" w:cs="Symbol"/>
    </w:rPr>
  </w:style>
  <w:style w:type="character" w:customStyle="1" w:styleId="WW8Num16z1">
    <w:name w:val="WW8Num16z1"/>
    <w:rsid w:val="003C4D84"/>
    <w:rPr>
      <w:rFonts w:ascii="Symbol" w:hAnsi="Symbol" w:cs="Symbol"/>
    </w:rPr>
  </w:style>
  <w:style w:type="character" w:customStyle="1" w:styleId="WW8Num16z2">
    <w:name w:val="WW8Num16z2"/>
    <w:rsid w:val="003C4D84"/>
  </w:style>
  <w:style w:type="character" w:customStyle="1" w:styleId="WW8Num16z3">
    <w:name w:val="WW8Num16z3"/>
    <w:rsid w:val="003C4D84"/>
  </w:style>
  <w:style w:type="character" w:customStyle="1" w:styleId="rvts0">
    <w:name w:val="rvts0"/>
    <w:rsid w:val="003C4D84"/>
  </w:style>
  <w:style w:type="character" w:customStyle="1" w:styleId="ListLabel1">
    <w:name w:val="ListLabel 1"/>
    <w:rsid w:val="003C4D84"/>
    <w:rPr>
      <w:rFonts w:cs="Times New Roman"/>
      <w:sz w:val="22"/>
    </w:rPr>
  </w:style>
  <w:style w:type="character" w:customStyle="1" w:styleId="ListLabel2">
    <w:name w:val="ListLabel 2"/>
    <w:rsid w:val="003C4D84"/>
    <w:rPr>
      <w:rFonts w:cs="Times New Roman"/>
    </w:rPr>
  </w:style>
  <w:style w:type="character" w:customStyle="1" w:styleId="ListLabel3">
    <w:name w:val="ListLabel 3"/>
    <w:rsid w:val="003C4D84"/>
    <w:rPr>
      <w:rFonts w:cs="Times New Roman"/>
    </w:rPr>
  </w:style>
  <w:style w:type="character" w:customStyle="1" w:styleId="ListLabel4">
    <w:name w:val="ListLabel 4"/>
    <w:rsid w:val="003C4D84"/>
    <w:rPr>
      <w:rFonts w:cs="Times New Roman"/>
    </w:rPr>
  </w:style>
  <w:style w:type="character" w:customStyle="1" w:styleId="ListLabel5">
    <w:name w:val="ListLabel 5"/>
    <w:rsid w:val="003C4D84"/>
    <w:rPr>
      <w:rFonts w:cs="Times New Roman"/>
    </w:rPr>
  </w:style>
  <w:style w:type="character" w:customStyle="1" w:styleId="ListLabel6">
    <w:name w:val="ListLabel 6"/>
    <w:rsid w:val="003C4D84"/>
    <w:rPr>
      <w:rFonts w:cs="Times New Roman"/>
    </w:rPr>
  </w:style>
  <w:style w:type="character" w:customStyle="1" w:styleId="ListLabel7">
    <w:name w:val="ListLabel 7"/>
    <w:rsid w:val="003C4D84"/>
    <w:rPr>
      <w:rFonts w:cs="Times New Roman"/>
    </w:rPr>
  </w:style>
  <w:style w:type="character" w:customStyle="1" w:styleId="ListLabel8">
    <w:name w:val="ListLabel 8"/>
    <w:rsid w:val="003C4D84"/>
    <w:rPr>
      <w:rFonts w:cs="Times New Roman"/>
    </w:rPr>
  </w:style>
  <w:style w:type="character" w:customStyle="1" w:styleId="ListLabel9">
    <w:name w:val="ListLabel 9"/>
    <w:rsid w:val="003C4D84"/>
    <w:rPr>
      <w:rFonts w:cs="Times New Roman"/>
    </w:rPr>
  </w:style>
  <w:style w:type="character" w:customStyle="1" w:styleId="WW8Num18z0">
    <w:name w:val="WW8Num18z0"/>
    <w:rsid w:val="003C4D84"/>
    <w:rPr>
      <w:rFonts w:ascii="Symbol" w:hAnsi="Symbol" w:cs="Symbol"/>
      <w:sz w:val="20"/>
    </w:rPr>
  </w:style>
  <w:style w:type="character" w:customStyle="1" w:styleId="WW8Num18z1">
    <w:name w:val="WW8Num18z1"/>
    <w:rsid w:val="003C4D84"/>
    <w:rPr>
      <w:rFonts w:ascii="Courier New" w:hAnsi="Courier New" w:cs="Times New Roman"/>
      <w:sz w:val="20"/>
    </w:rPr>
  </w:style>
  <w:style w:type="character" w:customStyle="1" w:styleId="WW8Num18z2">
    <w:name w:val="WW8Num18z2"/>
    <w:rsid w:val="003C4D84"/>
    <w:rPr>
      <w:rFonts w:ascii="Wingdings" w:hAnsi="Wingdings" w:cs="Wingdings"/>
      <w:sz w:val="20"/>
    </w:rPr>
  </w:style>
  <w:style w:type="character" w:customStyle="1" w:styleId="s2">
    <w:name w:val="s2"/>
    <w:basedOn w:val="23"/>
    <w:rsid w:val="003C4D84"/>
  </w:style>
  <w:style w:type="character" w:customStyle="1" w:styleId="afc">
    <w:name w:val="Символ нумерации"/>
    <w:rsid w:val="003C4D84"/>
  </w:style>
  <w:style w:type="paragraph" w:customStyle="1" w:styleId="18">
    <w:name w:val="Заголовок1"/>
    <w:basedOn w:val="a"/>
    <w:next w:val="a9"/>
    <w:rsid w:val="003C4D84"/>
    <w:pPr>
      <w:keepNext/>
      <w:suppressAutoHyphens/>
      <w:spacing w:before="240" w:after="120" w:line="240" w:lineRule="auto"/>
    </w:pPr>
    <w:rPr>
      <w:rFonts w:ascii="Liberation Sans" w:eastAsia="DejaVu Sans" w:hAnsi="Liberation Sans" w:cs="DejaVu Sans"/>
      <w:sz w:val="28"/>
      <w:szCs w:val="28"/>
      <w:lang w:eastAsia="ar-SA"/>
    </w:rPr>
  </w:style>
  <w:style w:type="paragraph" w:styleId="afd">
    <w:name w:val="List"/>
    <w:basedOn w:val="a9"/>
    <w:rsid w:val="003C4D84"/>
    <w:pPr>
      <w:suppressAutoHyphens/>
    </w:pPr>
    <w:rPr>
      <w:rFonts w:ascii="Times New Roman" w:hAnsi="Times New Roman"/>
      <w:sz w:val="24"/>
      <w:szCs w:val="24"/>
      <w:lang w:eastAsia="ar-SA"/>
    </w:rPr>
  </w:style>
  <w:style w:type="paragraph" w:customStyle="1" w:styleId="24">
    <w:name w:val="Название2"/>
    <w:basedOn w:val="a"/>
    <w:rsid w:val="003C4D84"/>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3C4D84"/>
    <w:pPr>
      <w:suppressLineNumbers/>
      <w:suppressAutoHyphens/>
      <w:spacing w:after="0" w:line="240" w:lineRule="auto"/>
    </w:pPr>
    <w:rPr>
      <w:rFonts w:ascii="Times New Roman" w:hAnsi="Times New Roman" w:cs="Mangal"/>
      <w:sz w:val="24"/>
      <w:szCs w:val="24"/>
      <w:lang w:eastAsia="ar-SA"/>
    </w:rPr>
  </w:style>
  <w:style w:type="paragraph" w:customStyle="1" w:styleId="19">
    <w:name w:val="Название1"/>
    <w:basedOn w:val="a"/>
    <w:rsid w:val="003C4D84"/>
    <w:pPr>
      <w:suppressLineNumbers/>
      <w:suppressAutoHyphens/>
      <w:spacing w:before="120" w:after="120" w:line="240" w:lineRule="auto"/>
    </w:pPr>
    <w:rPr>
      <w:rFonts w:ascii="Times New Roman" w:hAnsi="Times New Roman"/>
      <w:i/>
      <w:iCs/>
      <w:sz w:val="24"/>
      <w:szCs w:val="24"/>
      <w:lang w:eastAsia="ar-SA"/>
    </w:rPr>
  </w:style>
  <w:style w:type="paragraph" w:customStyle="1" w:styleId="1a">
    <w:name w:val="Указатель1"/>
    <w:basedOn w:val="a"/>
    <w:rsid w:val="003C4D84"/>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5"/>
    <w:rsid w:val="003C4D84"/>
    <w:pPr>
      <w:widowControl/>
      <w:jc w:val="center"/>
    </w:pPr>
    <w:rPr>
      <w:rFonts w:ascii="Times New Roman" w:eastAsia="Times New Roman" w:hAnsi="Times New Roman" w:cs="Times New Roman"/>
      <w:b/>
      <w:bCs/>
      <w:kern w:val="0"/>
      <w:sz w:val="24"/>
      <w:lang w:val="ru-RU" w:eastAsia="ar-SA" w:bidi="ar-SA"/>
    </w:rPr>
  </w:style>
  <w:style w:type="paragraph" w:customStyle="1" w:styleId="1b">
    <w:name w:val="Без інтервалів1"/>
    <w:rsid w:val="003C4D84"/>
    <w:pPr>
      <w:suppressAutoHyphens/>
    </w:pPr>
    <w:rPr>
      <w:rFonts w:ascii="Times New Roman" w:eastAsia="SimSun" w:hAnsi="Times New Roman" w:cs="Mangal"/>
      <w:sz w:val="22"/>
      <w:szCs w:val="22"/>
      <w:lang w:eastAsia="hi-IN" w:bidi="hi-IN"/>
    </w:rPr>
  </w:style>
  <w:style w:type="paragraph" w:customStyle="1" w:styleId="ListParagraph1">
    <w:name w:val="List Paragraph1"/>
    <w:basedOn w:val="a"/>
    <w:rsid w:val="003C4D84"/>
    <w:pPr>
      <w:spacing w:after="0" w:line="240" w:lineRule="auto"/>
      <w:ind w:left="720"/>
    </w:pPr>
    <w:rPr>
      <w:rFonts w:ascii="Times New Roman" w:eastAsia="Calibri" w:hAnsi="Times New Roman"/>
      <w:sz w:val="24"/>
      <w:szCs w:val="24"/>
      <w:lang w:val="uk-UA" w:eastAsia="ar-SA"/>
    </w:rPr>
  </w:style>
  <w:style w:type="paragraph" w:styleId="aff">
    <w:name w:val="No Spacing"/>
    <w:qFormat/>
    <w:rsid w:val="003C4D84"/>
    <w:pPr>
      <w:suppressAutoHyphens/>
    </w:pPr>
    <w:rPr>
      <w:rFonts w:cs="Calibri"/>
      <w:sz w:val="22"/>
      <w:szCs w:val="22"/>
      <w:lang w:val="ru-RU" w:eastAsia="ar-SA"/>
    </w:rPr>
  </w:style>
  <w:style w:type="paragraph" w:customStyle="1" w:styleId="Default">
    <w:name w:val="Default"/>
    <w:rsid w:val="003C4D84"/>
    <w:pPr>
      <w:autoSpaceDE w:val="0"/>
      <w:autoSpaceDN w:val="0"/>
      <w:adjustRightInd w:val="0"/>
    </w:pPr>
    <w:rPr>
      <w:rFonts w:ascii="Times New Roman" w:hAnsi="Times New Roman"/>
      <w:color w:val="000000"/>
      <w:sz w:val="24"/>
      <w:szCs w:val="24"/>
      <w:lang w:val="ru-RU" w:eastAsia="ru-RU"/>
    </w:rPr>
  </w:style>
  <w:style w:type="paragraph" w:customStyle="1" w:styleId="1c">
    <w:name w:val="Без интервала1"/>
    <w:qFormat/>
    <w:rsid w:val="003C4D84"/>
    <w:rPr>
      <w:sz w:val="22"/>
      <w:szCs w:val="22"/>
      <w:lang w:val="ru-RU" w:eastAsia="en-US"/>
    </w:rPr>
  </w:style>
  <w:style w:type="character" w:customStyle="1" w:styleId="mail-message-apple-converted-space">
    <w:name w:val="mail-message-apple-converted-space"/>
    <w:rsid w:val="003C4D84"/>
  </w:style>
  <w:style w:type="paragraph" w:customStyle="1" w:styleId="TableParagraph">
    <w:name w:val="Table Paragraph"/>
    <w:basedOn w:val="a"/>
    <w:uiPriority w:val="1"/>
    <w:qFormat/>
    <w:rsid w:val="003C4D84"/>
    <w:pPr>
      <w:widowControl w:val="0"/>
      <w:autoSpaceDE w:val="0"/>
      <w:autoSpaceDN w:val="0"/>
      <w:spacing w:after="0" w:line="240" w:lineRule="auto"/>
      <w:ind w:left="57"/>
      <w:jc w:val="both"/>
    </w:pPr>
    <w:rPr>
      <w:rFonts w:ascii="Times New Roman" w:hAnsi="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2222">
      <w:bodyDiv w:val="1"/>
      <w:marLeft w:val="0"/>
      <w:marRight w:val="0"/>
      <w:marTop w:val="0"/>
      <w:marBottom w:val="0"/>
      <w:divBdr>
        <w:top w:val="none" w:sz="0" w:space="0" w:color="auto"/>
        <w:left w:val="none" w:sz="0" w:space="0" w:color="auto"/>
        <w:bottom w:val="none" w:sz="0" w:space="0" w:color="auto"/>
        <w:right w:val="none" w:sz="0" w:space="0" w:color="auto"/>
      </w:divBdr>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1060-7BEB-4F06-938C-33202800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10100</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2022-09-12T12:26:00Z</dcterms:modified>
</cp:coreProperties>
</file>