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97" w:rsidRPr="006D1F71" w:rsidRDefault="00176297" w:rsidP="00176297">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176297" w:rsidRPr="006D1F71" w:rsidRDefault="00176297" w:rsidP="00176297">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176297" w:rsidRPr="006D1F71" w:rsidRDefault="00176297" w:rsidP="00176297">
      <w:pPr>
        <w:spacing w:after="0" w:line="240" w:lineRule="auto"/>
        <w:ind w:firstLine="540"/>
        <w:jc w:val="both"/>
        <w:rPr>
          <w:rFonts w:ascii="Times New Roman" w:hAnsi="Times New Roman"/>
          <w:i/>
          <w:sz w:val="24"/>
          <w:szCs w:val="24"/>
          <w:lang w:val="uk-UA"/>
        </w:rPr>
      </w:pPr>
    </w:p>
    <w:p w:rsidR="00176297" w:rsidRPr="003C27BA" w:rsidRDefault="00176297" w:rsidP="00176297">
      <w:pPr>
        <w:suppressAutoHyphens/>
        <w:spacing w:before="120" w:after="0" w:line="283" w:lineRule="exact"/>
        <w:jc w:val="center"/>
        <w:rPr>
          <w:rFonts w:ascii="Times New Roman" w:eastAsia="Times New Roman" w:hAnsi="Times New Roman"/>
          <w:b/>
          <w:color w:val="000000"/>
          <w:sz w:val="28"/>
          <w:szCs w:val="28"/>
          <w:lang w:val="uk-UA" w:eastAsia="ar-SA"/>
        </w:rPr>
      </w:pPr>
      <w:r w:rsidRPr="003C27BA">
        <w:rPr>
          <w:rFonts w:ascii="Times New Roman" w:eastAsia="Times New Roman" w:hAnsi="Times New Roman"/>
          <w:b/>
          <w:color w:val="000000"/>
          <w:sz w:val="28"/>
          <w:szCs w:val="28"/>
          <w:lang w:val="uk-UA" w:eastAsia="ar-SA"/>
        </w:rPr>
        <w:t xml:space="preserve">Договір надання послуги № </w:t>
      </w:r>
    </w:p>
    <w:p w:rsidR="00176297" w:rsidRPr="003C27BA" w:rsidRDefault="00176297" w:rsidP="00176297">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0" w:type="auto"/>
        <w:tblLayout w:type="fixed"/>
        <w:tblLook w:val="0000" w:firstRow="0" w:lastRow="0" w:firstColumn="0" w:lastColumn="0" w:noHBand="0" w:noVBand="0"/>
      </w:tblPr>
      <w:tblGrid>
        <w:gridCol w:w="5211"/>
        <w:gridCol w:w="4712"/>
      </w:tblGrid>
      <w:tr w:rsidR="00176297" w:rsidRPr="003C27BA" w:rsidTr="008F062C">
        <w:tc>
          <w:tcPr>
            <w:tcW w:w="5211" w:type="dxa"/>
            <w:shd w:val="clear" w:color="auto" w:fill="auto"/>
          </w:tcPr>
          <w:p w:rsidR="00176297" w:rsidRPr="003C27BA" w:rsidRDefault="00176297" w:rsidP="008F062C">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м. </w:t>
            </w:r>
            <w:r>
              <w:rPr>
                <w:rFonts w:ascii="Times New Roman" w:eastAsia="Times New Roman" w:hAnsi="Times New Roman"/>
                <w:color w:val="000000"/>
                <w:sz w:val="24"/>
                <w:szCs w:val="24"/>
                <w:lang w:val="uk-UA" w:eastAsia="ar-SA"/>
              </w:rPr>
              <w:t>Лубни</w:t>
            </w:r>
          </w:p>
        </w:tc>
        <w:tc>
          <w:tcPr>
            <w:tcW w:w="4712" w:type="dxa"/>
            <w:shd w:val="clear" w:color="auto" w:fill="auto"/>
          </w:tcPr>
          <w:p w:rsidR="00176297" w:rsidRPr="003C27BA" w:rsidRDefault="00176297" w:rsidP="008F062C">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  «___» __________ 20</w:t>
            </w:r>
            <w:r>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rsidR="00176297" w:rsidRPr="003C27BA" w:rsidRDefault="00176297" w:rsidP="00176297">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176297" w:rsidRPr="003C27BA" w:rsidRDefault="00176297" w:rsidP="00176297">
      <w:pPr>
        <w:suppressAutoHyphens/>
        <w:spacing w:after="0" w:line="283" w:lineRule="exact"/>
        <w:ind w:firstLine="709"/>
        <w:jc w:val="both"/>
        <w:rPr>
          <w:rFonts w:ascii="Times New Roman" w:eastAsia="Times New Roman" w:hAnsi="Times New Roman"/>
          <w:color w:val="000000"/>
          <w:sz w:val="24"/>
          <w:szCs w:val="24"/>
          <w:lang w:val="uk-UA" w:eastAsia="ar-SA"/>
        </w:rPr>
      </w:pPr>
      <w:r w:rsidRPr="008647B7">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8647B7">
        <w:rPr>
          <w:rFonts w:ascii="Times New Roman" w:eastAsia="Times New Roman" w:hAnsi="Times New Roman"/>
          <w:color w:val="000000"/>
          <w:sz w:val="24"/>
          <w:szCs w:val="24"/>
          <w:lang w:val="uk-UA" w:eastAsia="ar-SA"/>
        </w:rPr>
        <w:t xml:space="preserve"> в особі </w:t>
      </w:r>
      <w:r>
        <w:rPr>
          <w:rFonts w:ascii="Times New Roman" w:eastAsia="Times New Roman" w:hAnsi="Times New Roman"/>
          <w:color w:val="000000"/>
          <w:sz w:val="24"/>
          <w:szCs w:val="24"/>
          <w:lang w:val="uk-UA" w:eastAsia="ar-SA"/>
        </w:rPr>
        <w:t>_____________________________</w:t>
      </w:r>
      <w:r w:rsidRPr="008647B7">
        <w:rPr>
          <w:rFonts w:ascii="Times New Roman" w:eastAsia="Times New Roman" w:hAnsi="Times New Roman"/>
          <w:color w:val="000000"/>
          <w:sz w:val="24"/>
          <w:szCs w:val="24"/>
          <w:lang w:val="uk-UA" w:eastAsia="ar-SA"/>
        </w:rPr>
        <w:t xml:space="preserve">, який діє на підставі </w:t>
      </w:r>
      <w:r>
        <w:rPr>
          <w:rFonts w:ascii="Times New Roman" w:eastAsia="Times New Roman" w:hAnsi="Times New Roman"/>
          <w:color w:val="000000"/>
          <w:sz w:val="24"/>
          <w:szCs w:val="24"/>
          <w:lang w:val="uk-UA" w:eastAsia="ar-SA"/>
        </w:rPr>
        <w:t>__________________________________________</w:t>
      </w:r>
      <w:r w:rsidRPr="008647B7">
        <w:rPr>
          <w:rFonts w:ascii="Times New Roman" w:eastAsia="Times New Roman" w:hAnsi="Times New Roman"/>
          <w:color w:val="000000"/>
          <w:sz w:val="24"/>
          <w:szCs w:val="24"/>
          <w:lang w:val="uk-UA" w:eastAsia="ar-SA"/>
        </w:rPr>
        <w:t xml:space="preserve"> (далі – Замовник)</w:t>
      </w:r>
      <w:r w:rsidRPr="003C27BA">
        <w:rPr>
          <w:rFonts w:ascii="Times New Roman" w:eastAsia="Times New Roman" w:hAnsi="Times New Roman"/>
          <w:color w:val="000000"/>
          <w:sz w:val="24"/>
          <w:szCs w:val="24"/>
          <w:lang w:val="uk-UA" w:eastAsia="ar-SA"/>
        </w:rPr>
        <w:t>,</w:t>
      </w:r>
      <w:r w:rsidRPr="003C27BA">
        <w:rPr>
          <w:rFonts w:ascii="Times New Roman" w:eastAsia="Times New Roman" w:hAnsi="Times New Roman"/>
          <w:b/>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 xml:space="preserve">з однієї сторони, та </w:t>
      </w:r>
      <w:r w:rsidRPr="003C27BA">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3C27BA">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176297" w:rsidRPr="003C27BA" w:rsidRDefault="00176297" w:rsidP="00176297">
      <w:pPr>
        <w:suppressAutoHyphens/>
        <w:spacing w:after="0" w:line="283" w:lineRule="exact"/>
        <w:ind w:firstLine="709"/>
        <w:jc w:val="both"/>
        <w:rPr>
          <w:rFonts w:ascii="Times New Roman" w:eastAsia="Times New Roman" w:hAnsi="Times New Roman"/>
          <w:color w:val="000000"/>
          <w:sz w:val="24"/>
          <w:szCs w:val="24"/>
          <w:lang w:val="uk-UA" w:eastAsia="ar-SA"/>
        </w:rPr>
      </w:pPr>
    </w:p>
    <w:p w:rsidR="00176297" w:rsidRPr="003C27BA" w:rsidRDefault="00176297" w:rsidP="00176297">
      <w:pPr>
        <w:suppressAutoHyphens/>
        <w:spacing w:after="0" w:line="283" w:lineRule="exact"/>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1. ПРЕДМЕТ ДОГОВОРУ</w:t>
      </w:r>
    </w:p>
    <w:p w:rsidR="00176297" w:rsidRPr="003C27BA" w:rsidRDefault="00176297" w:rsidP="00176297">
      <w:pPr>
        <w:suppressAutoHyphens/>
        <w:spacing w:after="0" w:line="283" w:lineRule="exact"/>
        <w:ind w:left="1069"/>
        <w:jc w:val="both"/>
        <w:rPr>
          <w:rFonts w:ascii="Times New Roman" w:eastAsia="Times New Roman" w:hAnsi="Times New Roman"/>
          <w:b/>
          <w:color w:val="000000"/>
          <w:sz w:val="16"/>
          <w:szCs w:val="16"/>
          <w:lang w:val="uk-UA" w:eastAsia="ar-SA"/>
        </w:rPr>
      </w:pPr>
    </w:p>
    <w:p w:rsidR="00176297" w:rsidRPr="003C27BA" w:rsidRDefault="00176297" w:rsidP="00176297">
      <w:pPr>
        <w:suppressAutoHyphens/>
        <w:spacing w:after="0" w:line="283" w:lineRule="exact"/>
        <w:ind w:firstLine="737"/>
        <w:jc w:val="both"/>
        <w:rPr>
          <w:rFonts w:ascii="Times New Roman" w:eastAsia="Times New Roman" w:hAnsi="Times New Roman"/>
          <w:sz w:val="24"/>
          <w:szCs w:val="24"/>
          <w:lang w:val="uk-UA" w:eastAsia="ar-SA"/>
        </w:rPr>
      </w:pPr>
      <w:r w:rsidRPr="003C27BA">
        <w:rPr>
          <w:rFonts w:ascii="Times New Roman" w:eastAsia="Times New Roman" w:hAnsi="Times New Roman"/>
          <w:sz w:val="24"/>
          <w:szCs w:val="24"/>
          <w:lang w:val="uk-UA" w:eastAsia="ar-SA"/>
        </w:rPr>
        <w:t>1.1. В порядку та на умовах, визначених цим Договором, Виконавець зобов’язується виконати Послуги</w:t>
      </w:r>
      <w:r>
        <w:rPr>
          <w:rFonts w:ascii="Times New Roman" w:eastAsia="Times New Roman" w:hAnsi="Times New Roman"/>
          <w:sz w:val="24"/>
          <w:szCs w:val="24"/>
          <w:lang w:val="uk-UA" w:eastAsia="ar-SA"/>
        </w:rPr>
        <w:t>_______________________________________________________________.</w:t>
      </w:r>
      <w:r w:rsidRPr="003C27BA">
        <w:rPr>
          <w:rFonts w:ascii="Times New Roman" w:eastAsia="Times New Roman" w:hAnsi="Times New Roman"/>
          <w:sz w:val="24"/>
          <w:szCs w:val="24"/>
          <w:lang w:val="uk-UA" w:eastAsia="ar-SA"/>
        </w:rPr>
        <w:t xml:space="preserve"> </w:t>
      </w:r>
      <w:r w:rsidRPr="003C27BA">
        <w:rPr>
          <w:rFonts w:ascii="Times New Roman" w:eastAsia="Times New Roman" w:hAnsi="Times New Roman"/>
          <w:b/>
          <w:sz w:val="24"/>
          <w:szCs w:val="24"/>
          <w:lang w:val="uk-UA" w:eastAsia="ar-SA"/>
        </w:rPr>
        <w:t>Код</w:t>
      </w:r>
      <w:r>
        <w:rPr>
          <w:rFonts w:ascii="Times New Roman" w:eastAsia="Times New Roman" w:hAnsi="Times New Roman"/>
          <w:b/>
          <w:sz w:val="24"/>
          <w:szCs w:val="24"/>
          <w:lang w:val="uk-UA" w:eastAsia="ar-SA"/>
        </w:rPr>
        <w:t xml:space="preserve"> ДК 021:2015:</w:t>
      </w:r>
      <w:r>
        <w:rPr>
          <w:rFonts w:ascii="Times New Roman" w:hAnsi="Times New Roman"/>
          <w:b/>
          <w:sz w:val="24"/>
          <w:szCs w:val="24"/>
          <w:lang w:val="uk-UA"/>
        </w:rPr>
        <w:t xml:space="preserve">71630000-3 - Послуги з </w:t>
      </w:r>
      <w:r w:rsidRPr="000A3755">
        <w:rPr>
          <w:rFonts w:ascii="Times New Roman" w:hAnsi="Times New Roman"/>
          <w:b/>
          <w:sz w:val="24"/>
          <w:szCs w:val="24"/>
          <w:lang w:val="uk-UA"/>
        </w:rPr>
        <w:t>технічного огляду та випробовувань</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яка зазначена в специфікації на послуги (Додаток до Договору), що є його невід’ємною частиною, у власність Замовника, а Замовник зобов'язується прийняти ці Послуги та своєчасно здійснити його оплату. </w:t>
      </w:r>
    </w:p>
    <w:p w:rsidR="00176297" w:rsidRPr="003C27BA" w:rsidRDefault="00176297" w:rsidP="00176297">
      <w:pPr>
        <w:suppressAutoHyphens/>
        <w:spacing w:after="0" w:line="283"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1.2. Обсяги закупівлі Послуг можуть бути зменшені залежно від реального </w:t>
      </w:r>
      <w:r>
        <w:rPr>
          <w:rFonts w:ascii="Times New Roman" w:eastAsia="Times New Roman" w:hAnsi="Times New Roman"/>
          <w:color w:val="000000"/>
          <w:sz w:val="24"/>
          <w:szCs w:val="24"/>
          <w:lang w:val="uk-UA" w:eastAsia="ar-SA"/>
        </w:rPr>
        <w:t>наданих послуг</w:t>
      </w:r>
      <w:r w:rsidRPr="003C27BA">
        <w:rPr>
          <w:rFonts w:ascii="Times New Roman" w:eastAsia="Times New Roman" w:hAnsi="Times New Roman"/>
          <w:color w:val="000000"/>
          <w:spacing w:val="1"/>
          <w:sz w:val="24"/>
          <w:szCs w:val="24"/>
          <w:lang w:val="uk-UA" w:eastAsia="ar-SA"/>
        </w:rPr>
        <w:t>.</w:t>
      </w:r>
    </w:p>
    <w:p w:rsidR="00176297" w:rsidRPr="003C27BA" w:rsidRDefault="00176297" w:rsidP="00176297">
      <w:pPr>
        <w:suppressAutoHyphens/>
        <w:spacing w:after="0" w:line="283" w:lineRule="exact"/>
        <w:ind w:firstLine="709"/>
        <w:jc w:val="both"/>
        <w:rPr>
          <w:rFonts w:ascii="Times New Roman" w:eastAsia="Times New Roman" w:hAnsi="Times New Roman"/>
          <w:color w:val="000000"/>
          <w:sz w:val="24"/>
          <w:szCs w:val="24"/>
          <w:lang w:val="uk-UA" w:eastAsia="ar-SA"/>
        </w:rPr>
      </w:pPr>
    </w:p>
    <w:p w:rsidR="00176297" w:rsidRPr="003C27BA" w:rsidRDefault="00176297" w:rsidP="00176297">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ПОСЛУГ</w:t>
      </w:r>
    </w:p>
    <w:p w:rsidR="00176297" w:rsidRPr="00402B7D" w:rsidRDefault="00176297" w:rsidP="00176297">
      <w:pPr>
        <w:suppressAutoHyphens/>
        <w:spacing w:after="0" w:line="283"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2.1. </w:t>
      </w:r>
      <w:r w:rsidRPr="00402B7D">
        <w:rPr>
          <w:rFonts w:ascii="Times New Roman" w:eastAsia="Times New Roman" w:hAnsi="Times New Roman"/>
          <w:color w:val="000000"/>
          <w:sz w:val="24"/>
          <w:szCs w:val="24"/>
          <w:lang w:val="uk-UA" w:eastAsia="ar-SA"/>
        </w:rPr>
        <w:t>Послуги з обов'язкового технічного контролю транспортних засобів повинні проводитися повністю у відповідності до Закону України «Про дорожній рух».</w:t>
      </w:r>
    </w:p>
    <w:p w:rsidR="00176297" w:rsidRDefault="00176297" w:rsidP="00176297">
      <w:pPr>
        <w:suppressAutoHyphens/>
        <w:spacing w:after="0" w:line="283" w:lineRule="exact"/>
        <w:ind w:firstLine="709"/>
        <w:jc w:val="both"/>
        <w:rPr>
          <w:rFonts w:ascii="Times New Roman" w:eastAsia="Times New Roman" w:hAnsi="Times New Roman"/>
          <w:color w:val="000000"/>
          <w:sz w:val="24"/>
          <w:szCs w:val="24"/>
          <w:lang w:val="uk-UA" w:eastAsia="ar-SA"/>
        </w:rPr>
      </w:pPr>
      <w:r w:rsidRPr="00402B7D">
        <w:rPr>
          <w:rFonts w:ascii="Times New Roman" w:eastAsia="Times New Roman" w:hAnsi="Times New Roman"/>
          <w:color w:val="000000"/>
          <w:sz w:val="24"/>
          <w:szCs w:val="24"/>
          <w:lang w:val="uk-UA" w:eastAsia="ar-SA"/>
        </w:rPr>
        <w:t>2.2. Під час надання Послуг Виконавець повинен забезпечити дотримання вимог безпеки праці, пожежної безпеки, санітарних норм та правил.</w:t>
      </w:r>
    </w:p>
    <w:p w:rsidR="00176297" w:rsidRPr="003C27BA" w:rsidRDefault="00176297" w:rsidP="00176297">
      <w:pPr>
        <w:suppressAutoHyphens/>
        <w:spacing w:after="0" w:line="283" w:lineRule="exact"/>
        <w:ind w:firstLine="709"/>
        <w:jc w:val="both"/>
        <w:rPr>
          <w:rFonts w:ascii="Times New Roman" w:eastAsia="Times New Roman" w:hAnsi="Times New Roman"/>
          <w:color w:val="000000"/>
          <w:sz w:val="24"/>
          <w:szCs w:val="24"/>
          <w:lang w:val="uk-UA" w:eastAsia="ar-SA"/>
        </w:rPr>
      </w:pPr>
    </w:p>
    <w:p w:rsidR="00176297" w:rsidRPr="003C27BA" w:rsidRDefault="00176297" w:rsidP="00176297">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3. ЦІНА ДОГОВОРУ</w:t>
      </w:r>
    </w:p>
    <w:p w:rsidR="00176297" w:rsidRPr="003C27BA" w:rsidRDefault="00176297" w:rsidP="00176297">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z w:val="24"/>
          <w:szCs w:val="24"/>
          <w:lang w:val="uk-UA" w:eastAsia="ar-SA"/>
        </w:rPr>
        <w:t xml:space="preserve">3.1. </w:t>
      </w: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176297" w:rsidRPr="003C27BA" w:rsidRDefault="00176297" w:rsidP="00176297">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176297" w:rsidRPr="003C27BA" w:rsidRDefault="00176297" w:rsidP="00176297">
      <w:pPr>
        <w:suppressAutoHyphens/>
        <w:spacing w:after="0" w:line="283" w:lineRule="exact"/>
        <w:ind w:firstLine="709"/>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4. ПОРЯДОК ЗДІЙСНЕННЯ ОПЛАТИ</w:t>
      </w:r>
    </w:p>
    <w:p w:rsidR="00176297" w:rsidRPr="00FD7054" w:rsidRDefault="00176297" w:rsidP="00176297">
      <w:pPr>
        <w:pStyle w:val="1fb"/>
        <w:ind w:firstLine="851"/>
        <w:jc w:val="both"/>
        <w:rPr>
          <w:sz w:val="24"/>
          <w:szCs w:val="24"/>
          <w:lang w:val="uk-UA"/>
        </w:rPr>
      </w:pPr>
      <w:r>
        <w:rPr>
          <w:sz w:val="24"/>
          <w:szCs w:val="24"/>
          <w:lang w:val="ru-RU"/>
        </w:rPr>
        <w:t>4.1. Оплата за надані послуги</w:t>
      </w:r>
      <w:r w:rsidRPr="00065DCD">
        <w:rPr>
          <w:sz w:val="24"/>
          <w:szCs w:val="24"/>
          <w:lang w:val="ru-RU"/>
        </w:rPr>
        <w:t xml:space="preserve"> здійснюється шляхом безготівкового переказу на поточний рахунок </w:t>
      </w:r>
      <w:r>
        <w:rPr>
          <w:sz w:val="24"/>
          <w:szCs w:val="24"/>
          <w:lang w:val="ru-RU"/>
        </w:rPr>
        <w:t>Виконавця</w:t>
      </w:r>
      <w:r w:rsidRPr="00065DCD">
        <w:rPr>
          <w:sz w:val="24"/>
          <w:szCs w:val="24"/>
          <w:lang w:val="ru-RU"/>
        </w:rPr>
        <w:t>, вказаний у реквізитах Договору.</w:t>
      </w:r>
      <w:r>
        <w:rPr>
          <w:sz w:val="24"/>
          <w:szCs w:val="24"/>
          <w:lang w:val="uk-UA"/>
        </w:rPr>
        <w:t xml:space="preserve"> Замовник</w:t>
      </w:r>
      <w:r w:rsidRPr="00065DCD">
        <w:rPr>
          <w:sz w:val="24"/>
          <w:szCs w:val="24"/>
          <w:lang w:val="ru-RU"/>
        </w:rPr>
        <w:t xml:space="preserve"> здійснює оплату </w:t>
      </w:r>
      <w:r>
        <w:rPr>
          <w:sz w:val="24"/>
          <w:szCs w:val="24"/>
          <w:lang w:val="ru-RU"/>
        </w:rPr>
        <w:t>за надані послуги</w:t>
      </w:r>
      <w:r w:rsidRPr="00065DCD">
        <w:rPr>
          <w:sz w:val="24"/>
          <w:szCs w:val="24"/>
          <w:lang w:val="ru-RU"/>
        </w:rPr>
        <w:t xml:space="preserve"> в строк не пізніше </w:t>
      </w:r>
      <w:r>
        <w:rPr>
          <w:sz w:val="24"/>
          <w:szCs w:val="24"/>
          <w:lang w:val="uk-UA"/>
        </w:rPr>
        <w:t>20</w:t>
      </w:r>
      <w:r w:rsidRPr="00065DCD">
        <w:rPr>
          <w:sz w:val="24"/>
          <w:szCs w:val="24"/>
          <w:lang w:val="ru-RU"/>
        </w:rPr>
        <w:t>-</w:t>
      </w:r>
      <w:r>
        <w:rPr>
          <w:sz w:val="24"/>
          <w:szCs w:val="24"/>
          <w:lang w:val="uk-UA"/>
        </w:rPr>
        <w:t>т</w:t>
      </w:r>
      <w:r w:rsidRPr="00065DCD">
        <w:rPr>
          <w:sz w:val="24"/>
          <w:szCs w:val="24"/>
          <w:lang w:val="ru-RU"/>
        </w:rPr>
        <w:t xml:space="preserve">и </w:t>
      </w:r>
      <w:r>
        <w:rPr>
          <w:sz w:val="24"/>
          <w:szCs w:val="24"/>
          <w:lang w:val="ru-RU"/>
        </w:rPr>
        <w:t>календарних</w:t>
      </w:r>
      <w:r w:rsidRPr="00065DCD">
        <w:rPr>
          <w:sz w:val="24"/>
          <w:szCs w:val="24"/>
          <w:lang w:val="ru-RU"/>
        </w:rPr>
        <w:t xml:space="preserve"> днів </w:t>
      </w:r>
      <w:r>
        <w:rPr>
          <w:sz w:val="24"/>
          <w:szCs w:val="24"/>
          <w:lang w:val="uk-UA"/>
        </w:rPr>
        <w:t>після підписання Сторонами акту виконання послуг</w:t>
      </w:r>
      <w:r w:rsidRPr="00065DCD">
        <w:rPr>
          <w:sz w:val="24"/>
          <w:szCs w:val="24"/>
          <w:lang w:val="ru-RU"/>
        </w:rPr>
        <w:t>.</w:t>
      </w:r>
    </w:p>
    <w:p w:rsidR="00176297" w:rsidRDefault="00176297" w:rsidP="00176297">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176297" w:rsidRPr="003C27BA" w:rsidRDefault="00176297" w:rsidP="00176297">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5. ПРАВА ТА ОБОВ’ЯЗКИ СТОРІН</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5.1. Виконавець зобов’язаний:</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5.1.1. Виконати Послуги належної якості, відповідно до замовлень Замовника та умов цього Договору.</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5.2. Виконавець має право:</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5.2.1. Своєчасно та в повному обсязі отримувати плату за виконані Послуги, в порядку встановленому Договором.</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5.3. Замовник зобов’язаний:</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5.3.1. Прийняти Послуги в терміни й у порядку, що передбачені цим Договором.</w:t>
      </w:r>
    </w:p>
    <w:p w:rsidR="00176297"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5.3.2. Оплатити Виконавцю виконані Послуги відповідно до умов, установлених цим Договором. </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5.4. Замовник має право:</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5.4.1.</w:t>
      </w:r>
      <w:r w:rsidRPr="003C27BA">
        <w:rPr>
          <w:rFonts w:ascii="Times New Roman" w:eastAsia="Times New Roman" w:hAnsi="Times New Roman"/>
          <w:color w:val="FFFFFF"/>
          <w:sz w:val="24"/>
          <w:szCs w:val="24"/>
          <w:lang w:val="uk-UA" w:eastAsia="ar-SA"/>
        </w:rPr>
        <w:t>.</w:t>
      </w:r>
      <w:r w:rsidRPr="003C27BA">
        <w:rPr>
          <w:rFonts w:ascii="Times New Roman" w:eastAsia="Times New Roman" w:hAnsi="Times New Roman"/>
          <w:color w:val="000000"/>
          <w:sz w:val="24"/>
          <w:szCs w:val="24"/>
          <w:lang w:val="uk-UA" w:eastAsia="ar-SA"/>
        </w:rPr>
        <w:t xml:space="preserve">Достроково розірвати цей Договір у разі невиконання зобов’язань </w:t>
      </w:r>
      <w:r w:rsidRPr="003C27BA">
        <w:rPr>
          <w:rFonts w:ascii="Times New Roman" w:eastAsia="Times New Roman" w:hAnsi="Times New Roman"/>
          <w:bCs/>
          <w:color w:val="000000"/>
          <w:sz w:val="24"/>
          <w:szCs w:val="24"/>
          <w:lang w:val="uk-UA" w:eastAsia="ar-SA"/>
        </w:rPr>
        <w:t>Виконавцем</w:t>
      </w:r>
      <w:r w:rsidRPr="003C27BA">
        <w:rPr>
          <w:rFonts w:ascii="Times New Roman" w:eastAsia="Times New Roman" w:hAnsi="Times New Roman"/>
          <w:color w:val="000000"/>
          <w:sz w:val="24"/>
          <w:szCs w:val="24"/>
          <w:lang w:val="uk-UA" w:eastAsia="ar-SA"/>
        </w:rPr>
        <w:t>, повідомивши про це його у 20 денний строк.</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5.4.2. Отримувати Послуги відповідної якості, обумовленої в Договорі.</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p>
    <w:p w:rsidR="00176297" w:rsidRPr="003C27BA" w:rsidRDefault="00176297" w:rsidP="00176297">
      <w:pPr>
        <w:suppressAutoHyphens/>
        <w:spacing w:after="0" w:line="271" w:lineRule="exact"/>
        <w:ind w:firstLine="709"/>
        <w:jc w:val="center"/>
        <w:rPr>
          <w:rFonts w:ascii="Times New Roman" w:eastAsia="Times New Roman" w:hAnsi="Times New Roman"/>
          <w:color w:val="000000"/>
          <w:sz w:val="16"/>
          <w:szCs w:val="16"/>
          <w:lang w:val="uk-UA" w:eastAsia="ar-SA"/>
        </w:rPr>
      </w:pPr>
      <w:r w:rsidRPr="003C27BA">
        <w:rPr>
          <w:rFonts w:ascii="Times New Roman" w:eastAsia="Times New Roman" w:hAnsi="Times New Roman"/>
          <w:b/>
          <w:color w:val="000000"/>
          <w:sz w:val="24"/>
          <w:szCs w:val="24"/>
          <w:lang w:val="uk-UA" w:eastAsia="ar-SA"/>
        </w:rPr>
        <w:t>6. ПОРЯДОК ЗДІЙСНЕННЯ НАДАННЯ ПОСЛУГ</w:t>
      </w:r>
    </w:p>
    <w:p w:rsidR="00176297"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lastRenderedPageBreak/>
        <w:t xml:space="preserve">6.1. Надання Послуг здійснюється до </w:t>
      </w:r>
      <w:r>
        <w:rPr>
          <w:rFonts w:ascii="Times New Roman" w:eastAsia="Times New Roman" w:hAnsi="Times New Roman"/>
          <w:color w:val="000000"/>
          <w:sz w:val="24"/>
          <w:szCs w:val="24"/>
          <w:lang w:val="uk-UA" w:eastAsia="ar-SA"/>
        </w:rPr>
        <w:t>30.04.2024 року.</w:t>
      </w:r>
    </w:p>
    <w:p w:rsidR="00176297"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6.2. Послуги</w:t>
      </w:r>
      <w:r w:rsidRPr="006F2538">
        <w:rPr>
          <w:rFonts w:ascii="Times New Roman" w:eastAsia="Times New Roman" w:hAnsi="Times New Roman"/>
          <w:color w:val="000000"/>
          <w:sz w:val="24"/>
          <w:szCs w:val="24"/>
          <w:lang w:val="uk-UA" w:eastAsia="ar-SA"/>
        </w:rPr>
        <w:t xml:space="preserve"> проводиться по За</w:t>
      </w:r>
      <w:r>
        <w:rPr>
          <w:rFonts w:ascii="Times New Roman" w:eastAsia="Times New Roman" w:hAnsi="Times New Roman"/>
          <w:color w:val="000000"/>
          <w:sz w:val="24"/>
          <w:szCs w:val="24"/>
          <w:lang w:val="uk-UA" w:eastAsia="ar-SA"/>
        </w:rPr>
        <w:t>явці Замовника протягом 10 днів.</w:t>
      </w:r>
    </w:p>
    <w:p w:rsidR="00176297"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 xml:space="preserve">3. </w:t>
      </w:r>
      <w:r w:rsidRPr="003C27BA">
        <w:rPr>
          <w:rFonts w:ascii="Times New Roman" w:eastAsia="Times New Roman" w:hAnsi="Times New Roman"/>
          <w:color w:val="000000"/>
          <w:sz w:val="24"/>
          <w:szCs w:val="24"/>
          <w:lang w:val="uk-UA" w:eastAsia="ar-SA"/>
        </w:rPr>
        <w:t>Після виконання Послуги, Виконавець надає</w:t>
      </w:r>
      <w:r>
        <w:rPr>
          <w:rFonts w:ascii="Times New Roman" w:eastAsia="Times New Roman" w:hAnsi="Times New Roman"/>
          <w:color w:val="000000"/>
          <w:sz w:val="24"/>
          <w:szCs w:val="24"/>
          <w:lang w:val="uk-UA" w:eastAsia="ar-SA"/>
        </w:rPr>
        <w:t xml:space="preserve"> Замовнику </w:t>
      </w:r>
      <w:r w:rsidRPr="00402B7D">
        <w:rPr>
          <w:rFonts w:ascii="Times New Roman" w:eastAsia="Times New Roman" w:hAnsi="Times New Roman"/>
          <w:color w:val="000000"/>
          <w:sz w:val="24"/>
          <w:szCs w:val="24"/>
          <w:lang w:val="uk-UA" w:eastAsia="ar-SA"/>
        </w:rPr>
        <w:t>Протокол перевірки автотранспортного засобу на кожен ТЗ та всю іншу виконавчу документацію в повному обсязі, що передба</w:t>
      </w:r>
      <w:r>
        <w:rPr>
          <w:rFonts w:ascii="Times New Roman" w:eastAsia="Times New Roman" w:hAnsi="Times New Roman"/>
          <w:color w:val="000000"/>
          <w:sz w:val="24"/>
          <w:szCs w:val="24"/>
          <w:lang w:val="uk-UA" w:eastAsia="ar-SA"/>
        </w:rPr>
        <w:t>чена діючими нормами, Правилами.</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4</w:t>
      </w:r>
      <w:r w:rsidRPr="003C27BA">
        <w:rPr>
          <w:rFonts w:ascii="Times New Roman" w:eastAsia="Times New Roman" w:hAnsi="Times New Roman"/>
          <w:color w:val="000000"/>
          <w:sz w:val="24"/>
          <w:szCs w:val="24"/>
          <w:lang w:val="uk-UA" w:eastAsia="ar-SA"/>
        </w:rPr>
        <w:t xml:space="preserve">. Замовник, протягом </w:t>
      </w: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десяти</w:t>
      </w:r>
      <w:r w:rsidRPr="003C27BA">
        <w:rPr>
          <w:rFonts w:ascii="Times New Roman" w:eastAsia="Times New Roman" w:hAnsi="Times New Roman"/>
          <w:color w:val="000000"/>
          <w:sz w:val="24"/>
          <w:szCs w:val="24"/>
          <w:lang w:val="uk-UA" w:eastAsia="ar-SA"/>
        </w:rPr>
        <w:t>) робочих днів з дня отримання Акту виконання послуг, зобов'язаний надіслати Виконавцю підписаний Акт виконання послуг або мотивовану відмову від прийняття Послуги.</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5</w:t>
      </w:r>
      <w:r w:rsidRPr="003C27BA">
        <w:rPr>
          <w:rFonts w:ascii="Times New Roman" w:eastAsia="Times New Roman" w:hAnsi="Times New Roman"/>
          <w:color w:val="000000"/>
          <w:sz w:val="24"/>
          <w:szCs w:val="24"/>
          <w:lang w:val="uk-UA" w:eastAsia="ar-SA"/>
        </w:rPr>
        <w:t>. У випадку мотивованої відмови Замовника, Сторонами складається двосторонній акт з переліком необхідних доробок та термінів їх виконання.</w:t>
      </w:r>
    </w:p>
    <w:p w:rsidR="00176297"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6</w:t>
      </w:r>
      <w:r w:rsidRPr="003C27BA">
        <w:rPr>
          <w:rFonts w:ascii="Times New Roman" w:eastAsia="Times New Roman" w:hAnsi="Times New Roman"/>
          <w:color w:val="000000"/>
          <w:sz w:val="24"/>
          <w:szCs w:val="24"/>
          <w:lang w:val="uk-UA" w:eastAsia="ar-SA"/>
        </w:rPr>
        <w:t>. Датою прийняття Послуги вважається дата підписання Сторонами Акту виконання послуг.</w:t>
      </w:r>
    </w:p>
    <w:p w:rsidR="00176297" w:rsidRPr="003C27BA" w:rsidRDefault="00176297" w:rsidP="00176297">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7</w:t>
      </w:r>
      <w:r w:rsidRPr="003C27BA">
        <w:rPr>
          <w:rFonts w:ascii="Times New Roman" w:eastAsia="Times New Roman" w:hAnsi="Times New Roman"/>
          <w:b/>
          <w:color w:val="000000"/>
          <w:sz w:val="24"/>
          <w:szCs w:val="24"/>
          <w:lang w:val="uk-UA" w:eastAsia="ar-SA"/>
        </w:rPr>
        <w:t>. ВІДПОВІДАЛЬНІСТЬ СТОРІН</w:t>
      </w:r>
    </w:p>
    <w:p w:rsidR="00176297" w:rsidRPr="003C27BA" w:rsidRDefault="00176297" w:rsidP="00176297">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76297" w:rsidRPr="003C27BA" w:rsidRDefault="00176297" w:rsidP="00176297">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176297" w:rsidRPr="003C27BA" w:rsidRDefault="00176297" w:rsidP="00176297">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176297" w:rsidRPr="003C27BA" w:rsidRDefault="00176297" w:rsidP="00176297">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.4. Сплата  пені або штрафу не звільняє Виконавця від виконання своїх зобов'язань за цим Договором у повному обсязі.</w:t>
      </w:r>
    </w:p>
    <w:p w:rsidR="00176297" w:rsidRPr="003C27BA" w:rsidRDefault="00176297" w:rsidP="00176297">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176297" w:rsidRPr="003C27BA" w:rsidRDefault="00176297" w:rsidP="00176297">
      <w:pPr>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8</w:t>
      </w:r>
      <w:r w:rsidRPr="003C27BA">
        <w:rPr>
          <w:rFonts w:ascii="Times New Roman" w:eastAsia="Times New Roman" w:hAnsi="Times New Roman"/>
          <w:b/>
          <w:color w:val="000000"/>
          <w:sz w:val="24"/>
          <w:szCs w:val="24"/>
          <w:lang w:val="uk-UA" w:eastAsia="ar-SA"/>
        </w:rPr>
        <w:t>. ПОРЯДОК ВИРІШЕННЯ СПОРІВ</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8</w:t>
      </w:r>
      <w:r w:rsidRPr="003C27BA">
        <w:rPr>
          <w:rFonts w:ascii="Times New Roman" w:eastAsia="Times New Roman" w:hAnsi="Times New Roman"/>
          <w:color w:val="000000"/>
          <w:sz w:val="24"/>
          <w:szCs w:val="24"/>
          <w:lang w:val="uk-UA"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176297" w:rsidRPr="003C27BA" w:rsidRDefault="00176297" w:rsidP="00176297">
      <w:pPr>
        <w:suppressAutoHyphens/>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8</w:t>
      </w:r>
      <w:r w:rsidRPr="003C27BA">
        <w:rPr>
          <w:rFonts w:ascii="Times New Roman" w:eastAsia="Times New Roman" w:hAnsi="Times New Roman"/>
          <w:color w:val="000000"/>
          <w:sz w:val="24"/>
          <w:szCs w:val="24"/>
          <w:lang w:val="uk-UA"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176297" w:rsidRPr="003C27BA" w:rsidRDefault="00176297" w:rsidP="00176297">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176297" w:rsidRPr="003C27BA" w:rsidRDefault="00176297" w:rsidP="00176297">
      <w:pPr>
        <w:widowControl w:val="0"/>
        <w:suppressAutoHyphens/>
        <w:spacing w:after="0" w:line="271" w:lineRule="exact"/>
        <w:ind w:firstLine="709"/>
        <w:jc w:val="center"/>
        <w:rPr>
          <w:rFonts w:ascii="Times New Roman" w:eastAsia="Times New Roman" w:hAnsi="Times New Roman"/>
          <w:sz w:val="16"/>
          <w:szCs w:val="16"/>
          <w:lang w:val="uk-UA" w:eastAsia="zh-CN"/>
        </w:rPr>
      </w:pPr>
      <w:r>
        <w:rPr>
          <w:rFonts w:ascii="Times New Roman" w:eastAsia="Times New Roman" w:hAnsi="Times New Roman"/>
          <w:b/>
          <w:sz w:val="24"/>
          <w:szCs w:val="24"/>
          <w:lang w:val="uk-UA" w:eastAsia="zh-CN"/>
        </w:rPr>
        <w:t>9</w:t>
      </w:r>
      <w:r w:rsidRPr="003C27BA">
        <w:rPr>
          <w:rFonts w:ascii="Times New Roman" w:eastAsia="Times New Roman" w:hAnsi="Times New Roman"/>
          <w:b/>
          <w:sz w:val="24"/>
          <w:szCs w:val="24"/>
          <w:lang w:val="uk-UA" w:eastAsia="zh-CN"/>
        </w:rPr>
        <w:t xml:space="preserve">. ОБСТАВИНИ НЕПЕРЕБОРНОЇ СИЛИ </w:t>
      </w:r>
    </w:p>
    <w:p w:rsidR="00176297" w:rsidRPr="003C27BA" w:rsidRDefault="00176297" w:rsidP="00176297">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Pr="003C27BA">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176297" w:rsidRPr="003C27BA" w:rsidRDefault="00176297" w:rsidP="00176297">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176297" w:rsidRPr="003C27BA" w:rsidRDefault="00176297" w:rsidP="00176297">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 xml:space="preserve">.3. </w:t>
      </w:r>
      <w:r w:rsidRPr="003C27BA">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3C27BA">
        <w:rPr>
          <w:rFonts w:ascii="Times New Roman" w:eastAsia="Times New Roman" w:hAnsi="Times New Roman"/>
          <w:color w:val="000000"/>
          <w:spacing w:val="1"/>
          <w:sz w:val="24"/>
          <w:szCs w:val="24"/>
          <w:lang w:val="uk-UA" w:eastAsia="ar-SA"/>
        </w:rPr>
        <w:t>.</w:t>
      </w:r>
    </w:p>
    <w:p w:rsidR="00176297" w:rsidRPr="003C27BA" w:rsidRDefault="00176297" w:rsidP="00176297">
      <w:pPr>
        <w:suppressAutoHyphens/>
        <w:spacing w:after="0" w:line="271" w:lineRule="exact"/>
        <w:ind w:firstLine="709"/>
        <w:jc w:val="both"/>
        <w:rPr>
          <w:rFonts w:ascii="Times New Roman" w:eastAsia="Times New Roman" w:hAnsi="Times New Roman"/>
          <w:color w:val="000000"/>
          <w:sz w:val="24"/>
          <w:szCs w:val="24"/>
          <w:lang w:val="uk-UA" w:eastAsia="ar-SA"/>
        </w:rPr>
      </w:pPr>
    </w:p>
    <w:p w:rsidR="00176297" w:rsidRPr="003C27BA" w:rsidRDefault="00176297" w:rsidP="00176297">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10</w:t>
      </w:r>
      <w:r w:rsidRPr="003C27BA">
        <w:rPr>
          <w:rFonts w:ascii="Times New Roman" w:eastAsia="Times New Roman" w:hAnsi="Times New Roman"/>
          <w:b/>
          <w:color w:val="000000"/>
          <w:sz w:val="24"/>
          <w:szCs w:val="24"/>
          <w:lang w:val="uk-UA" w:eastAsia="ar-SA"/>
        </w:rPr>
        <w:t>. СТРОК ДІЇ ДОГОВОРУ</w:t>
      </w:r>
    </w:p>
    <w:p w:rsidR="00176297" w:rsidRDefault="00176297" w:rsidP="00176297">
      <w:pPr>
        <w:suppressAutoHyphens/>
        <w:autoSpaceDE w:val="0"/>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.1. Цей Договір набуває чинності з дня підписання і діє до 31 грудня 20</w:t>
      </w:r>
      <w:r>
        <w:rPr>
          <w:rFonts w:ascii="Times New Roman" w:eastAsia="Times New Roman" w:hAnsi="Times New Roman"/>
          <w:color w:val="000000"/>
          <w:sz w:val="24"/>
          <w:szCs w:val="24"/>
          <w:lang w:val="uk-UA" w:eastAsia="ar-SA"/>
        </w:rPr>
        <w:t xml:space="preserve">24 </w:t>
      </w:r>
      <w:r w:rsidRPr="003C27BA">
        <w:rPr>
          <w:rFonts w:ascii="Times New Roman" w:eastAsia="Times New Roman" w:hAnsi="Times New Roman"/>
          <w:color w:val="000000"/>
          <w:sz w:val="24"/>
          <w:szCs w:val="24"/>
          <w:lang w:val="uk-UA" w:eastAsia="ar-SA"/>
        </w:rPr>
        <w:t>року</w:t>
      </w:r>
      <w:r>
        <w:rPr>
          <w:rFonts w:ascii="Times New Roman" w:eastAsia="Times New Roman" w:hAnsi="Times New Roman"/>
          <w:color w:val="000000"/>
          <w:spacing w:val="-1"/>
          <w:sz w:val="24"/>
          <w:szCs w:val="24"/>
          <w:lang w:val="uk-UA" w:eastAsia="ar-SA"/>
        </w:rPr>
        <w:t>.</w:t>
      </w:r>
    </w:p>
    <w:p w:rsidR="00176297" w:rsidRPr="003C27BA" w:rsidRDefault="00176297" w:rsidP="00176297">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.2. Цей Договір укладається українською мовою і підписується у 2 (двох) примірниках, що мають однакову юридичну силу.</w:t>
      </w:r>
    </w:p>
    <w:p w:rsidR="00176297" w:rsidRPr="003C27BA" w:rsidRDefault="00176297" w:rsidP="00176297">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176297" w:rsidRPr="003C27BA" w:rsidRDefault="00176297" w:rsidP="00176297">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176297" w:rsidRPr="003C27BA" w:rsidRDefault="00176297" w:rsidP="00176297">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11</w:t>
      </w:r>
      <w:r w:rsidRPr="003C27BA">
        <w:rPr>
          <w:rFonts w:ascii="Times New Roman" w:eastAsia="Times New Roman" w:hAnsi="Times New Roman"/>
          <w:b/>
          <w:color w:val="000000"/>
          <w:sz w:val="24"/>
          <w:szCs w:val="24"/>
          <w:lang w:val="uk-UA" w:eastAsia="ar-SA"/>
        </w:rPr>
        <w:t xml:space="preserve">. ІНШІ УМОВИ </w:t>
      </w:r>
    </w:p>
    <w:p w:rsidR="00176297" w:rsidRPr="003C27BA" w:rsidRDefault="00176297" w:rsidP="00176297">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Pr="003C27BA">
        <w:rPr>
          <w:rFonts w:ascii="Times New Roman" w:eastAsia="Times New Roman" w:hAnsi="Times New Roman"/>
          <w:color w:val="000000"/>
          <w:sz w:val="24"/>
          <w:szCs w:val="24"/>
          <w:lang w:val="uk-UA"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176297" w:rsidRDefault="00176297" w:rsidP="00176297">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Pr="003C27BA">
        <w:rPr>
          <w:rFonts w:ascii="Times New Roman" w:eastAsia="Times New Roman" w:hAnsi="Times New Roman"/>
          <w:color w:val="000000"/>
          <w:sz w:val="24"/>
          <w:szCs w:val="24"/>
          <w:lang w:val="uk-UA"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176297" w:rsidRDefault="00176297" w:rsidP="00176297">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F14843">
        <w:rPr>
          <w:rFonts w:ascii="Times New Roman" w:eastAsia="Times New Roman" w:hAnsi="Times New Roman"/>
          <w:color w:val="000000"/>
          <w:sz w:val="24"/>
          <w:szCs w:val="24"/>
          <w:lang w:val="uk-UA" w:eastAsia="ar-SA"/>
        </w:rPr>
        <w:lastRenderedPageBreak/>
        <w:t>1</w:t>
      </w:r>
      <w:r>
        <w:rPr>
          <w:rFonts w:ascii="Times New Roman" w:eastAsia="Times New Roman" w:hAnsi="Times New Roman"/>
          <w:color w:val="000000"/>
          <w:sz w:val="24"/>
          <w:szCs w:val="24"/>
          <w:lang w:val="uk-UA" w:eastAsia="ar-SA"/>
        </w:rPr>
        <w:t>1</w:t>
      </w:r>
      <w:r w:rsidRPr="00F14843">
        <w:rPr>
          <w:rFonts w:ascii="Times New Roman" w:eastAsia="Times New Roman" w:hAnsi="Times New Roman"/>
          <w:color w:val="000000"/>
          <w:sz w:val="24"/>
          <w:szCs w:val="24"/>
          <w:lang w:val="uk-UA" w:eastAsia="ar-SA"/>
        </w:rPr>
        <w:t>.</w:t>
      </w:r>
      <w:r>
        <w:rPr>
          <w:rFonts w:ascii="Times New Roman" w:eastAsia="Times New Roman" w:hAnsi="Times New Roman"/>
          <w:color w:val="000000"/>
          <w:sz w:val="24"/>
          <w:szCs w:val="24"/>
          <w:lang w:val="uk-UA" w:eastAsia="ar-SA"/>
        </w:rPr>
        <w:t>3</w:t>
      </w:r>
      <w:r w:rsidRPr="00F14843">
        <w:rPr>
          <w:rFonts w:ascii="Times New Roman" w:eastAsia="Times New Roman" w:hAnsi="Times New Roman"/>
          <w:color w:val="000000"/>
          <w:sz w:val="24"/>
          <w:szCs w:val="24"/>
          <w:lang w:val="uk-UA" w:eastAsia="ar-SA"/>
        </w:rPr>
        <w:t>.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76297" w:rsidRDefault="00176297" w:rsidP="00176297">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p>
    <w:p w:rsidR="00176297" w:rsidRPr="006D1F71" w:rsidRDefault="00176297" w:rsidP="00176297">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rsidR="00176297" w:rsidRPr="006D1F71" w:rsidRDefault="00176297" w:rsidP="00176297">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176297" w:rsidRPr="006D1F71" w:rsidRDefault="00176297" w:rsidP="00176297">
      <w:pPr>
        <w:pStyle w:val="a0"/>
        <w:suppressAutoHyphens w:val="0"/>
        <w:spacing w:after="0"/>
        <w:ind w:firstLine="709"/>
        <w:jc w:val="both"/>
        <w:rPr>
          <w:lang w:val="uk-UA"/>
        </w:rPr>
      </w:pPr>
      <w:r>
        <w:rPr>
          <w:lang w:val="uk-UA"/>
        </w:rPr>
        <w:t xml:space="preserve">12.2. </w:t>
      </w: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76297" w:rsidRPr="006D1F71" w:rsidRDefault="00176297" w:rsidP="00176297">
      <w:pPr>
        <w:pStyle w:val="a0"/>
        <w:suppressAutoHyphens w:val="0"/>
        <w:spacing w:after="0"/>
        <w:ind w:firstLine="709"/>
        <w:jc w:val="both"/>
        <w:rPr>
          <w:lang w:val="uk-UA"/>
        </w:rPr>
      </w:pPr>
      <w:r>
        <w:rPr>
          <w:lang w:val="uk-UA"/>
        </w:rPr>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176297" w:rsidRPr="006D1F71" w:rsidRDefault="00176297" w:rsidP="00176297">
      <w:pPr>
        <w:pStyle w:val="a0"/>
        <w:suppressAutoHyphens w:val="0"/>
        <w:spacing w:after="0"/>
        <w:ind w:firstLine="709"/>
        <w:jc w:val="both"/>
        <w:rPr>
          <w:lang w:val="uk-UA"/>
        </w:rPr>
      </w:pPr>
      <w:r>
        <w:rPr>
          <w:lang w:val="uk-UA"/>
        </w:rPr>
        <w:t xml:space="preserve">12.4. </w:t>
      </w: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176297" w:rsidRDefault="00176297" w:rsidP="00176297">
      <w:pPr>
        <w:pStyle w:val="a0"/>
        <w:suppressAutoHyphens w:val="0"/>
        <w:spacing w:after="0"/>
        <w:ind w:firstLine="709"/>
        <w:jc w:val="both"/>
        <w:rPr>
          <w:lang w:val="uk-UA"/>
        </w:rPr>
      </w:pPr>
      <w:r>
        <w:rPr>
          <w:lang w:val="uk-UA"/>
        </w:rPr>
        <w:t xml:space="preserve">12.5. </w:t>
      </w: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176297" w:rsidRPr="006D1F71" w:rsidRDefault="00176297" w:rsidP="00176297">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76297" w:rsidRPr="006D1F71" w:rsidRDefault="00176297" w:rsidP="00176297">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176297" w:rsidRPr="006D1F71" w:rsidRDefault="00176297" w:rsidP="00176297">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176297" w:rsidRPr="006D1F71" w:rsidRDefault="00176297" w:rsidP="00176297">
      <w:pPr>
        <w:pStyle w:val="a0"/>
        <w:suppressAutoHyphens w:val="0"/>
        <w:spacing w:after="0"/>
        <w:ind w:firstLine="709"/>
        <w:jc w:val="both"/>
        <w:rPr>
          <w:lang w:val="uk-UA"/>
        </w:rPr>
      </w:pPr>
      <w:r>
        <w:rPr>
          <w:lang w:val="uk-UA"/>
        </w:rPr>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176297" w:rsidRPr="006D1F71" w:rsidRDefault="00176297" w:rsidP="00176297">
      <w:pPr>
        <w:pStyle w:val="a0"/>
        <w:spacing w:after="0"/>
        <w:jc w:val="both"/>
        <w:rPr>
          <w:lang w:val="uk-UA"/>
        </w:rPr>
      </w:pPr>
    </w:p>
    <w:p w:rsidR="00176297" w:rsidRPr="00030908" w:rsidRDefault="00176297" w:rsidP="00176297">
      <w:pPr>
        <w:pStyle w:val="a0"/>
        <w:spacing w:after="0"/>
        <w:ind w:firstLine="851"/>
        <w:jc w:val="center"/>
        <w:rPr>
          <w:b/>
          <w:lang w:val="ru-RU"/>
        </w:rPr>
      </w:pPr>
      <w:r>
        <w:rPr>
          <w:b/>
          <w:lang w:val="ru-RU"/>
        </w:rPr>
        <w:t>13.</w:t>
      </w:r>
      <w:r w:rsidRPr="00E83119">
        <w:rPr>
          <w:b/>
          <w:lang w:val="ru-RU"/>
        </w:rPr>
        <w:t xml:space="preserve"> ПОРЯДОК ВНЕСЕННЯ ЗМІН ДО ДОГОВОРУ</w:t>
      </w:r>
    </w:p>
    <w:p w:rsidR="00176297" w:rsidRPr="00E83119" w:rsidRDefault="00176297" w:rsidP="00176297">
      <w:pPr>
        <w:pStyle w:val="a0"/>
        <w:spacing w:after="0"/>
        <w:ind w:firstLine="851"/>
        <w:jc w:val="both"/>
        <w:rPr>
          <w:lang w:val="ru-RU"/>
        </w:rPr>
      </w:pPr>
      <w:r>
        <w:rPr>
          <w:lang w:val="ru-RU"/>
        </w:rPr>
        <w:t>13</w:t>
      </w:r>
      <w:r w:rsidRPr="00E83119">
        <w:rPr>
          <w:lang w:val="ru-RU"/>
        </w:rPr>
        <w:t>.1 Внесення змін до договору здійснюється шляхом укладання між Замовником та Учасн</w:t>
      </w:r>
      <w:r>
        <w:rPr>
          <w:lang w:val="ru-RU"/>
        </w:rPr>
        <w:t>иком додаткової угоди до нього.</w:t>
      </w:r>
    </w:p>
    <w:p w:rsidR="00176297" w:rsidRPr="00E83119" w:rsidRDefault="00176297" w:rsidP="00176297">
      <w:pPr>
        <w:pStyle w:val="a0"/>
        <w:spacing w:after="0"/>
        <w:ind w:firstLine="851"/>
        <w:jc w:val="both"/>
        <w:rPr>
          <w:lang w:val="ru-RU"/>
        </w:rPr>
      </w:pPr>
      <w:r>
        <w:rPr>
          <w:lang w:val="ru-RU"/>
        </w:rPr>
        <w:lastRenderedPageBreak/>
        <w:t>13</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rsidR="00176297" w:rsidRPr="00030908" w:rsidRDefault="00176297" w:rsidP="00176297">
      <w:pPr>
        <w:pStyle w:val="a0"/>
        <w:spacing w:after="0"/>
        <w:ind w:firstLine="851"/>
        <w:jc w:val="both"/>
        <w:rPr>
          <w:lang w:val="ru-RU"/>
        </w:rPr>
      </w:pPr>
      <w:r w:rsidRPr="00030908">
        <w:rPr>
          <w:lang w:val="ru-RU"/>
        </w:rPr>
        <w:t>1) зменшення обсягів закупівлі, зокрема з урахуванням фактич</w:t>
      </w:r>
      <w:r>
        <w:rPr>
          <w:lang w:val="ru-RU"/>
        </w:rPr>
        <w:t>ного обсягу видатків замовника;</w:t>
      </w:r>
    </w:p>
    <w:p w:rsidR="00176297" w:rsidRPr="00030908" w:rsidRDefault="00176297" w:rsidP="00176297">
      <w:pPr>
        <w:pStyle w:val="a0"/>
        <w:spacing w:after="0"/>
        <w:ind w:firstLine="851"/>
        <w:jc w:val="both"/>
        <w:rPr>
          <w:lang w:val="ru-RU"/>
        </w:rPr>
      </w:pPr>
      <w:r w:rsidRPr="00030908">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rsidR="00176297" w:rsidRPr="00030908" w:rsidRDefault="00176297" w:rsidP="00176297">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rsidR="00176297" w:rsidRPr="00030908" w:rsidRDefault="00176297" w:rsidP="00176297">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176297" w:rsidRPr="00030908" w:rsidRDefault="00176297" w:rsidP="00176297">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rsidR="00176297" w:rsidRPr="00030908" w:rsidRDefault="00176297" w:rsidP="00176297">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rsidR="00176297" w:rsidRPr="00030908" w:rsidRDefault="00176297" w:rsidP="00176297">
      <w:pPr>
        <w:pStyle w:val="a0"/>
        <w:spacing w:after="0"/>
        <w:ind w:firstLine="851"/>
        <w:jc w:val="both"/>
        <w:rPr>
          <w:lang w:val="ru-RU"/>
        </w:rPr>
      </w:pPr>
      <w:r w:rsidRPr="00030908">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lang w:val="ru-RU"/>
        </w:rPr>
        <w:t>о закупівлю порядку зміни ціни;</w:t>
      </w:r>
    </w:p>
    <w:p w:rsidR="00176297" w:rsidRPr="00030908" w:rsidRDefault="00176297" w:rsidP="00176297">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rsidR="00176297" w:rsidRPr="00E83119" w:rsidRDefault="00176297" w:rsidP="00176297">
      <w:pPr>
        <w:pStyle w:val="a0"/>
        <w:spacing w:after="0"/>
        <w:ind w:firstLine="851"/>
        <w:jc w:val="both"/>
        <w:rPr>
          <w:lang w:val="ru-RU"/>
        </w:rPr>
      </w:pPr>
      <w:r w:rsidRPr="00E8311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76297" w:rsidRPr="00E83119" w:rsidRDefault="00176297" w:rsidP="00176297">
      <w:pPr>
        <w:pStyle w:val="a0"/>
        <w:spacing w:after="0"/>
        <w:ind w:firstLine="851"/>
        <w:jc w:val="both"/>
        <w:rPr>
          <w:lang w:val="ru-RU"/>
        </w:rPr>
      </w:pPr>
      <w:r>
        <w:rPr>
          <w:lang w:val="ru-RU"/>
        </w:rPr>
        <w:t>13</w:t>
      </w:r>
      <w:r w:rsidRPr="00E83119">
        <w:rPr>
          <w:lang w:val="ru-RU"/>
        </w:rPr>
        <w:t xml:space="preserve">.3 Право внесення пропозицій стосовно змін умов договору має будь-яка </w:t>
      </w:r>
      <w:r>
        <w:rPr>
          <w:lang w:val="ru-RU"/>
        </w:rPr>
        <w:t>із сторін договору.</w:t>
      </w:r>
    </w:p>
    <w:p w:rsidR="00176297" w:rsidRPr="00E83119" w:rsidRDefault="00176297" w:rsidP="00176297">
      <w:pPr>
        <w:pStyle w:val="a0"/>
        <w:spacing w:after="0"/>
        <w:ind w:firstLine="851"/>
        <w:jc w:val="both"/>
        <w:rPr>
          <w:lang w:val="ru-RU"/>
        </w:rPr>
      </w:pPr>
      <w:r>
        <w:rPr>
          <w:lang w:val="ru-RU"/>
        </w:rPr>
        <w:t>13</w:t>
      </w:r>
      <w:r w:rsidRPr="00E83119">
        <w:rPr>
          <w:lang w:val="ru-RU"/>
        </w:rPr>
        <w:t>.4. Пропозиції щодо внесення змін до договору повідомляються стороною не пізніше ніж за 2 робочі дні до моменту внесення змін.</w:t>
      </w:r>
    </w:p>
    <w:p w:rsidR="00176297" w:rsidRPr="00E83119" w:rsidRDefault="00176297" w:rsidP="00176297">
      <w:pPr>
        <w:pStyle w:val="a0"/>
        <w:spacing w:after="0"/>
        <w:ind w:firstLine="851"/>
        <w:jc w:val="both"/>
        <w:rPr>
          <w:lang w:val="ru-RU"/>
        </w:rPr>
      </w:pPr>
      <w:r>
        <w:rPr>
          <w:lang w:val="ru-RU"/>
        </w:rPr>
        <w:t>13</w:t>
      </w:r>
      <w:r w:rsidRPr="00E83119">
        <w:rPr>
          <w:lang w:val="ru-RU"/>
        </w:rPr>
        <w:t>.5.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76297" w:rsidRPr="003C27BA" w:rsidRDefault="00176297" w:rsidP="00176297">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176297" w:rsidRPr="003C27BA" w:rsidRDefault="00176297" w:rsidP="00176297">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14</w:t>
      </w:r>
      <w:r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rsidR="00176297" w:rsidRPr="003C27BA" w:rsidRDefault="00176297" w:rsidP="00176297">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176297" w:rsidRPr="003C27BA" w:rsidTr="008F062C">
        <w:tc>
          <w:tcPr>
            <w:tcW w:w="5012" w:type="dxa"/>
            <w:shd w:val="clear" w:color="auto" w:fill="auto"/>
            <w:vAlign w:val="center"/>
          </w:tcPr>
          <w:p w:rsidR="00176297" w:rsidRPr="003C27BA" w:rsidRDefault="00176297" w:rsidP="008F062C">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176297" w:rsidRPr="003C27BA" w:rsidRDefault="00176297" w:rsidP="008F062C">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176297" w:rsidRPr="003C27BA" w:rsidTr="008F062C">
        <w:tc>
          <w:tcPr>
            <w:tcW w:w="5012" w:type="dxa"/>
            <w:shd w:val="clear" w:color="auto" w:fill="auto"/>
          </w:tcPr>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rsidR="00176297" w:rsidRPr="003C27BA" w:rsidRDefault="00176297" w:rsidP="008F062C">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rsidR="00176297" w:rsidRPr="003C27BA" w:rsidRDefault="00176297" w:rsidP="008F062C">
            <w:pPr>
              <w:suppressAutoHyphens/>
              <w:autoSpaceDE w:val="0"/>
              <w:spacing w:after="0" w:line="240" w:lineRule="auto"/>
              <w:jc w:val="both"/>
              <w:rPr>
                <w:rFonts w:ascii="Times New Roman" w:eastAsia="Times New Roman" w:hAnsi="Times New Roman"/>
                <w:b/>
                <w:color w:val="000000"/>
                <w:sz w:val="24"/>
                <w:szCs w:val="24"/>
                <w:lang w:val="uk-UA" w:eastAsia="ar-SA"/>
              </w:rPr>
            </w:pPr>
          </w:p>
          <w:p w:rsidR="00176297" w:rsidRPr="003C27BA" w:rsidRDefault="00176297" w:rsidP="008F062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p>
          <w:p w:rsidR="00176297" w:rsidRPr="006A6614" w:rsidRDefault="00176297" w:rsidP="008F062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rsidR="00176297" w:rsidRPr="006A6614" w:rsidRDefault="00176297" w:rsidP="008F062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rsidR="00176297" w:rsidRPr="006A6614" w:rsidRDefault="00176297" w:rsidP="008F062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п/р №UA493052990000026006011207565 в </w:t>
            </w:r>
            <w:r w:rsidRPr="006A6614">
              <w:rPr>
                <w:rFonts w:ascii="Times New Roman" w:eastAsia="Times New Roman" w:hAnsi="Times New Roman"/>
                <w:color w:val="000000"/>
                <w:sz w:val="24"/>
                <w:szCs w:val="24"/>
                <w:lang w:val="uk-UA" w:eastAsia="ar-SA"/>
              </w:rPr>
              <w:lastRenderedPageBreak/>
              <w:t>ПГРУ КБ «ПриватБанк»,</w:t>
            </w:r>
          </w:p>
          <w:p w:rsidR="00176297" w:rsidRPr="006A6614" w:rsidRDefault="00176297" w:rsidP="008F062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rsidR="00176297" w:rsidRPr="006A6614" w:rsidRDefault="00176297" w:rsidP="008F062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rsidR="00176297" w:rsidRPr="006A6614" w:rsidRDefault="00176297" w:rsidP="008F062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тел. (05361) 78008</w:t>
            </w:r>
          </w:p>
          <w:p w:rsidR="00176297" w:rsidRPr="003C27BA" w:rsidRDefault="00176297" w:rsidP="008F062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76297" w:rsidRDefault="00176297" w:rsidP="008F062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rsidR="00176297" w:rsidRPr="003C27BA" w:rsidRDefault="00176297" w:rsidP="008F062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rsidR="00176297" w:rsidRPr="003C27BA" w:rsidRDefault="00176297" w:rsidP="008F062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76297" w:rsidRDefault="00176297" w:rsidP="008F062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76297" w:rsidRDefault="00176297" w:rsidP="008F062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76297" w:rsidRDefault="00176297" w:rsidP="008F062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76297" w:rsidRDefault="00176297" w:rsidP="008F062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76297" w:rsidRDefault="00176297" w:rsidP="008F062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76297" w:rsidRDefault="00176297" w:rsidP="008F062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76297" w:rsidRDefault="00176297" w:rsidP="008F062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76297" w:rsidRDefault="00176297" w:rsidP="008F062C">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76297" w:rsidRPr="003C27BA" w:rsidRDefault="00176297" w:rsidP="008F062C">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
          <w:p w:rsidR="00176297" w:rsidRPr="003C27BA" w:rsidRDefault="00176297" w:rsidP="008F062C">
            <w:pPr>
              <w:widowControl w:val="0"/>
              <w:suppressAutoHyphens/>
              <w:spacing w:after="0" w:line="240" w:lineRule="auto"/>
              <w:rPr>
                <w:rFonts w:ascii="Times New Roman" w:eastAsia="Times New Roman" w:hAnsi="Times New Roman"/>
                <w:sz w:val="24"/>
                <w:szCs w:val="24"/>
                <w:lang w:val="uk-UA" w:eastAsia="zh-CN"/>
              </w:rPr>
            </w:pPr>
          </w:p>
          <w:p w:rsidR="00176297" w:rsidRPr="003C27BA" w:rsidRDefault="00176297" w:rsidP="008F062C">
            <w:pPr>
              <w:widowControl w:val="0"/>
              <w:suppressAutoHyphens/>
              <w:spacing w:after="0" w:line="240" w:lineRule="auto"/>
              <w:ind w:firstLine="4"/>
              <w:rPr>
                <w:rFonts w:ascii="Times New Roman" w:eastAsia="Times New Roman" w:hAnsi="Times New Roman"/>
                <w:sz w:val="24"/>
                <w:szCs w:val="24"/>
                <w:lang w:val="uk-UA" w:eastAsia="zh-CN"/>
              </w:rPr>
            </w:pPr>
          </w:p>
          <w:p w:rsidR="00176297" w:rsidRPr="003C27BA" w:rsidRDefault="00176297" w:rsidP="008F062C">
            <w:pPr>
              <w:widowControl w:val="0"/>
              <w:suppressAutoHyphens/>
              <w:spacing w:after="0" w:line="240" w:lineRule="auto"/>
              <w:rPr>
                <w:rFonts w:ascii="Times New Roman" w:eastAsia="Times New Roman" w:hAnsi="Times New Roman"/>
                <w:b/>
                <w:bCs/>
                <w:lang w:val="uk-UA" w:eastAsia="zh-CN"/>
              </w:rPr>
            </w:pPr>
          </w:p>
        </w:tc>
      </w:tr>
    </w:tbl>
    <w:p w:rsidR="00176297" w:rsidRPr="003C27BA" w:rsidRDefault="00176297" w:rsidP="00176297">
      <w:pPr>
        <w:suppressAutoHyphens/>
        <w:autoSpaceDE w:val="0"/>
        <w:spacing w:after="0" w:line="283" w:lineRule="exact"/>
        <w:rPr>
          <w:rFonts w:ascii="Times New Roman" w:eastAsia="Times New Roman" w:hAnsi="Times New Roman"/>
          <w:color w:val="000000"/>
          <w:sz w:val="24"/>
          <w:szCs w:val="24"/>
          <w:lang w:val="uk-UA" w:eastAsia="ar-SA"/>
        </w:rPr>
      </w:pPr>
    </w:p>
    <w:p w:rsidR="00176297" w:rsidRPr="003C27BA" w:rsidRDefault="00176297" w:rsidP="00176297">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p>
    <w:p w:rsidR="00176297" w:rsidRPr="003C27BA" w:rsidRDefault="00176297" w:rsidP="00176297">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176297" w:rsidRPr="003C27BA" w:rsidRDefault="00176297" w:rsidP="00176297">
      <w:pPr>
        <w:suppressAutoHyphens/>
        <w:spacing w:after="240" w:line="283" w:lineRule="exact"/>
        <w:ind w:left="5670"/>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rsidR="00176297" w:rsidRPr="003C27BA" w:rsidRDefault="00176297" w:rsidP="00176297">
      <w:pPr>
        <w:suppressAutoHyphens/>
        <w:spacing w:after="240" w:line="283" w:lineRule="exact"/>
        <w:ind w:firstLine="709"/>
        <w:jc w:val="center"/>
        <w:rPr>
          <w:rFonts w:ascii="Times New Roman" w:eastAsia="Times New Roman" w:hAnsi="Times New Roman"/>
          <w:bCs/>
          <w:color w:val="000000"/>
          <w:sz w:val="24"/>
          <w:szCs w:val="24"/>
          <w:lang w:val="uk-UA" w:eastAsia="ar-SA"/>
        </w:rPr>
      </w:pPr>
      <w:r w:rsidRPr="003C27BA">
        <w:rPr>
          <w:rFonts w:ascii="Times New Roman" w:eastAsia="Times New Roman" w:hAnsi="Times New Roman"/>
          <w:bCs/>
          <w:color w:val="000000"/>
          <w:sz w:val="24"/>
          <w:szCs w:val="24"/>
          <w:lang w:val="uk-UA" w:eastAsia="ar-SA"/>
        </w:rPr>
        <w:t>СПЕЦИФІКАЦІЯ НА ПОСЛУГУ</w:t>
      </w:r>
    </w:p>
    <w:tbl>
      <w:tblPr>
        <w:tblW w:w="9928" w:type="dxa"/>
        <w:tblInd w:w="-10" w:type="dxa"/>
        <w:tblLayout w:type="fixed"/>
        <w:tblLook w:val="0000" w:firstRow="0" w:lastRow="0" w:firstColumn="0" w:lastColumn="0" w:noHBand="0" w:noVBand="0"/>
      </w:tblPr>
      <w:tblGrid>
        <w:gridCol w:w="572"/>
        <w:gridCol w:w="4820"/>
        <w:gridCol w:w="992"/>
        <w:gridCol w:w="992"/>
        <w:gridCol w:w="1278"/>
        <w:gridCol w:w="1274"/>
      </w:tblGrid>
      <w:tr w:rsidR="00176297" w:rsidRPr="003C27BA" w:rsidTr="008F062C">
        <w:tc>
          <w:tcPr>
            <w:tcW w:w="572" w:type="dxa"/>
            <w:tcBorders>
              <w:top w:val="single" w:sz="4" w:space="0" w:color="000000"/>
              <w:left w:val="single" w:sz="4" w:space="0" w:color="000000"/>
              <w:bottom w:val="single" w:sz="4" w:space="0" w:color="000000"/>
            </w:tcBorders>
            <w:shd w:val="clear" w:color="auto" w:fill="auto"/>
            <w:vAlign w:val="center"/>
          </w:tcPr>
          <w:p w:rsidR="00176297" w:rsidRPr="003C27BA" w:rsidRDefault="00176297" w:rsidP="008F062C">
            <w:pPr>
              <w:suppressAutoHyphens/>
              <w:spacing w:after="0" w:line="240" w:lineRule="auto"/>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 з/п</w:t>
            </w:r>
          </w:p>
        </w:tc>
        <w:tc>
          <w:tcPr>
            <w:tcW w:w="4820" w:type="dxa"/>
            <w:tcBorders>
              <w:top w:val="single" w:sz="4" w:space="0" w:color="000000"/>
              <w:left w:val="single" w:sz="4" w:space="0" w:color="000000"/>
              <w:bottom w:val="single" w:sz="4" w:space="0" w:color="000000"/>
            </w:tcBorders>
            <w:shd w:val="clear" w:color="auto" w:fill="auto"/>
            <w:vAlign w:val="center"/>
          </w:tcPr>
          <w:p w:rsidR="00176297" w:rsidRPr="003C27BA" w:rsidRDefault="00176297" w:rsidP="008F062C">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Назва послуги</w:t>
            </w:r>
          </w:p>
        </w:tc>
        <w:tc>
          <w:tcPr>
            <w:tcW w:w="992" w:type="dxa"/>
            <w:tcBorders>
              <w:top w:val="single" w:sz="4" w:space="0" w:color="000000"/>
              <w:left w:val="single" w:sz="4" w:space="0" w:color="000000"/>
              <w:bottom w:val="single" w:sz="4" w:space="0" w:color="000000"/>
              <w:right w:val="single" w:sz="4" w:space="0" w:color="000000"/>
            </w:tcBorders>
          </w:tcPr>
          <w:p w:rsidR="00176297" w:rsidRPr="003C27BA" w:rsidRDefault="00176297" w:rsidP="008F062C">
            <w:pPr>
              <w:suppressAutoHyphens/>
              <w:spacing w:after="0" w:line="240" w:lineRule="auto"/>
              <w:jc w:val="center"/>
              <w:rPr>
                <w:rFonts w:ascii="Times New Roman" w:eastAsia="Times New Roman" w:hAnsi="Times New Roman"/>
                <w:color w:val="000000"/>
                <w:sz w:val="20"/>
                <w:szCs w:val="24"/>
                <w:lang w:val="uk-UA" w:eastAsia="ar-SA"/>
              </w:rPr>
            </w:pPr>
            <w:r>
              <w:rPr>
                <w:rFonts w:ascii="Times New Roman" w:eastAsia="Times New Roman" w:hAnsi="Times New Roman"/>
                <w:color w:val="000000"/>
                <w:sz w:val="20"/>
                <w:szCs w:val="24"/>
                <w:lang w:val="uk-UA" w:eastAsia="ar-SA"/>
              </w:rPr>
              <w:t>Одиниці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176297" w:rsidRPr="003C27BA" w:rsidRDefault="00176297" w:rsidP="008F062C">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Кількість, шт.</w:t>
            </w:r>
          </w:p>
        </w:tc>
        <w:tc>
          <w:tcPr>
            <w:tcW w:w="1278" w:type="dxa"/>
            <w:tcBorders>
              <w:top w:val="single" w:sz="4" w:space="0" w:color="000000"/>
              <w:left w:val="single" w:sz="4" w:space="0" w:color="000000"/>
              <w:bottom w:val="single" w:sz="4" w:space="0" w:color="000000"/>
            </w:tcBorders>
            <w:shd w:val="clear" w:color="auto" w:fill="auto"/>
            <w:vAlign w:val="center"/>
          </w:tcPr>
          <w:p w:rsidR="00176297" w:rsidRPr="003C27BA" w:rsidRDefault="00176297" w:rsidP="008F062C">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Вартість за одиницю, грн., без ПДВ</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97" w:rsidRPr="003C27BA" w:rsidRDefault="00176297" w:rsidP="008F062C">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Сума, грн, без ПДВ</w:t>
            </w:r>
          </w:p>
          <w:p w:rsidR="00176297" w:rsidRPr="003C27BA" w:rsidRDefault="00176297" w:rsidP="008F062C">
            <w:pPr>
              <w:suppressAutoHyphens/>
              <w:spacing w:after="0" w:line="240" w:lineRule="auto"/>
              <w:jc w:val="center"/>
              <w:rPr>
                <w:rFonts w:ascii="Times New Roman" w:eastAsia="Times New Roman" w:hAnsi="Times New Roman"/>
                <w:color w:val="000000"/>
                <w:sz w:val="20"/>
                <w:szCs w:val="24"/>
                <w:lang w:val="uk-UA" w:eastAsia="ar-SA"/>
              </w:rPr>
            </w:pPr>
          </w:p>
        </w:tc>
      </w:tr>
      <w:tr w:rsidR="00176297" w:rsidRPr="003C27BA" w:rsidTr="008F062C">
        <w:tc>
          <w:tcPr>
            <w:tcW w:w="572" w:type="dxa"/>
            <w:tcBorders>
              <w:top w:val="single" w:sz="4" w:space="0" w:color="000000"/>
              <w:left w:val="single" w:sz="4" w:space="0" w:color="000000"/>
              <w:bottom w:val="single" w:sz="4" w:space="0" w:color="000000"/>
            </w:tcBorders>
            <w:shd w:val="clear" w:color="auto" w:fill="auto"/>
            <w:vAlign w:val="center"/>
          </w:tcPr>
          <w:p w:rsidR="00176297" w:rsidRPr="003C27BA" w:rsidRDefault="00176297" w:rsidP="008F062C">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4820" w:type="dxa"/>
            <w:tcBorders>
              <w:top w:val="single" w:sz="4" w:space="0" w:color="000000"/>
              <w:left w:val="single" w:sz="4" w:space="0" w:color="000000"/>
              <w:bottom w:val="single" w:sz="4" w:space="0" w:color="000000"/>
            </w:tcBorders>
            <w:shd w:val="clear" w:color="auto" w:fill="auto"/>
            <w:vAlign w:val="bottom"/>
          </w:tcPr>
          <w:p w:rsidR="00176297" w:rsidRPr="003C27BA" w:rsidRDefault="00176297" w:rsidP="008F062C">
            <w:pPr>
              <w:suppressAutoHyphens/>
              <w:spacing w:after="0" w:line="240" w:lineRule="auto"/>
              <w:rPr>
                <w:rFonts w:ascii="Times New Roman" w:eastAsia="Times New Roman" w:hAnsi="Times New Roman"/>
                <w:color w:val="000000"/>
                <w:lang w:val="uk-UA" w:eastAsia="ar-SA"/>
              </w:rPr>
            </w:pPr>
          </w:p>
        </w:tc>
        <w:tc>
          <w:tcPr>
            <w:tcW w:w="992" w:type="dxa"/>
            <w:tcBorders>
              <w:top w:val="single" w:sz="4" w:space="0" w:color="000000"/>
              <w:left w:val="single" w:sz="4" w:space="0" w:color="000000"/>
              <w:bottom w:val="single" w:sz="4" w:space="0" w:color="000000"/>
              <w:right w:val="single" w:sz="4" w:space="0" w:color="000000"/>
            </w:tcBorders>
          </w:tcPr>
          <w:p w:rsidR="00176297" w:rsidRPr="003C27BA" w:rsidRDefault="00176297" w:rsidP="008F062C">
            <w:pPr>
              <w:suppressAutoHyphens/>
              <w:spacing w:after="0" w:line="240" w:lineRule="auto"/>
              <w:jc w:val="center"/>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76297" w:rsidRPr="003C27BA" w:rsidRDefault="00176297" w:rsidP="008F062C">
            <w:pPr>
              <w:suppressAutoHyphens/>
              <w:spacing w:after="0" w:line="240" w:lineRule="auto"/>
              <w:jc w:val="center"/>
              <w:rPr>
                <w:rFonts w:ascii="Times New Roman" w:eastAsia="Times New Roman" w:hAnsi="Times New Roman"/>
                <w:color w:val="000000"/>
                <w:sz w:val="24"/>
                <w:szCs w:val="24"/>
                <w:lang w:val="uk-UA"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176297" w:rsidRPr="003C27BA" w:rsidRDefault="00176297" w:rsidP="008F062C">
            <w:pPr>
              <w:spacing w:after="0" w:line="240" w:lineRule="auto"/>
              <w:jc w:val="right"/>
              <w:rPr>
                <w:rFonts w:ascii="Times New Roman" w:eastAsia="Times New Roman" w:hAnsi="Times New Roman"/>
                <w:color w:val="000000"/>
                <w:sz w:val="24"/>
                <w:szCs w:val="24"/>
                <w:lang w:val="uk-UA"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97" w:rsidRPr="003C27BA" w:rsidRDefault="00176297" w:rsidP="008F062C">
            <w:pPr>
              <w:spacing w:after="0" w:line="240" w:lineRule="auto"/>
              <w:jc w:val="right"/>
              <w:rPr>
                <w:rFonts w:ascii="Times New Roman" w:eastAsia="Times New Roman" w:hAnsi="Times New Roman"/>
                <w:color w:val="000000"/>
                <w:sz w:val="24"/>
                <w:szCs w:val="24"/>
                <w:lang w:val="uk-UA" w:eastAsia="ru-RU"/>
              </w:rPr>
            </w:pPr>
          </w:p>
        </w:tc>
      </w:tr>
      <w:tr w:rsidR="00176297" w:rsidRPr="003C27BA" w:rsidTr="008F062C">
        <w:tc>
          <w:tcPr>
            <w:tcW w:w="572" w:type="dxa"/>
            <w:tcBorders>
              <w:top w:val="single" w:sz="4" w:space="0" w:color="000000"/>
              <w:left w:val="single" w:sz="4" w:space="0" w:color="000000"/>
              <w:bottom w:val="single" w:sz="4" w:space="0" w:color="000000"/>
            </w:tcBorders>
            <w:shd w:val="clear" w:color="auto" w:fill="auto"/>
            <w:vAlign w:val="center"/>
          </w:tcPr>
          <w:p w:rsidR="00176297" w:rsidRPr="003C27BA" w:rsidRDefault="00176297" w:rsidP="008F062C">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4820" w:type="dxa"/>
            <w:tcBorders>
              <w:top w:val="single" w:sz="4" w:space="0" w:color="000000"/>
              <w:left w:val="single" w:sz="4" w:space="0" w:color="000000"/>
              <w:bottom w:val="single" w:sz="4" w:space="0" w:color="000000"/>
            </w:tcBorders>
            <w:shd w:val="clear" w:color="auto" w:fill="auto"/>
            <w:vAlign w:val="bottom"/>
          </w:tcPr>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tcPr>
          <w:p w:rsidR="00176297" w:rsidRPr="003C27BA" w:rsidRDefault="00176297" w:rsidP="008F062C">
            <w:pPr>
              <w:suppressAutoHyphens/>
              <w:spacing w:after="0" w:line="240" w:lineRule="auto"/>
              <w:jc w:val="center"/>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76297" w:rsidRPr="003C27BA" w:rsidRDefault="00176297" w:rsidP="008F062C">
            <w:pPr>
              <w:suppressAutoHyphens/>
              <w:spacing w:after="0" w:line="240" w:lineRule="auto"/>
              <w:jc w:val="center"/>
              <w:rPr>
                <w:rFonts w:ascii="Times New Roman" w:eastAsia="Times New Roman" w:hAnsi="Times New Roman"/>
                <w:color w:val="000000"/>
                <w:sz w:val="24"/>
                <w:szCs w:val="24"/>
                <w:lang w:val="uk-UA"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176297" w:rsidRPr="003C27BA" w:rsidRDefault="00176297" w:rsidP="008F062C">
            <w:pPr>
              <w:spacing w:after="0" w:line="240" w:lineRule="auto"/>
              <w:jc w:val="right"/>
              <w:rPr>
                <w:rFonts w:ascii="Times New Roman" w:eastAsia="Times New Roman" w:hAnsi="Times New Roman"/>
                <w:color w:val="000000"/>
                <w:sz w:val="24"/>
                <w:szCs w:val="24"/>
                <w:lang w:val="uk-UA"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97" w:rsidRPr="003C27BA" w:rsidRDefault="00176297" w:rsidP="008F062C">
            <w:pPr>
              <w:spacing w:after="0" w:line="240" w:lineRule="auto"/>
              <w:jc w:val="right"/>
              <w:rPr>
                <w:rFonts w:ascii="Times New Roman" w:eastAsia="Times New Roman" w:hAnsi="Times New Roman"/>
                <w:color w:val="000000"/>
                <w:sz w:val="24"/>
                <w:szCs w:val="24"/>
                <w:lang w:val="uk-UA" w:eastAsia="ru-RU"/>
              </w:rPr>
            </w:pPr>
          </w:p>
        </w:tc>
      </w:tr>
      <w:tr w:rsidR="00176297" w:rsidRPr="003C27BA" w:rsidTr="008F062C">
        <w:tc>
          <w:tcPr>
            <w:tcW w:w="8654" w:type="dxa"/>
            <w:gridSpan w:val="5"/>
            <w:tcBorders>
              <w:top w:val="single" w:sz="4" w:space="0" w:color="000000"/>
              <w:left w:val="single" w:sz="4" w:space="0" w:color="000000"/>
              <w:bottom w:val="single" w:sz="4" w:space="0" w:color="000000"/>
            </w:tcBorders>
            <w:shd w:val="clear" w:color="auto" w:fill="auto"/>
            <w:vAlign w:val="center"/>
          </w:tcPr>
          <w:p w:rsidR="00176297" w:rsidRPr="003C27BA" w:rsidRDefault="00176297" w:rsidP="008F062C">
            <w:pPr>
              <w:suppressAutoHyphens/>
              <w:snapToGrid w:val="0"/>
              <w:spacing w:after="0" w:line="240" w:lineRule="auto"/>
              <w:jc w:val="right"/>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Всього без 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97" w:rsidRPr="003C27BA" w:rsidRDefault="00176297" w:rsidP="008F062C">
            <w:pPr>
              <w:spacing w:after="0" w:line="240" w:lineRule="auto"/>
              <w:jc w:val="right"/>
              <w:rPr>
                <w:rFonts w:ascii="Times New Roman" w:eastAsia="Times New Roman" w:hAnsi="Times New Roman"/>
                <w:color w:val="000000"/>
                <w:sz w:val="24"/>
                <w:szCs w:val="24"/>
                <w:lang w:val="uk-UA" w:eastAsia="ru-RU"/>
              </w:rPr>
            </w:pPr>
          </w:p>
        </w:tc>
      </w:tr>
      <w:tr w:rsidR="00176297" w:rsidRPr="003C27BA" w:rsidTr="008F062C">
        <w:tc>
          <w:tcPr>
            <w:tcW w:w="8654" w:type="dxa"/>
            <w:gridSpan w:val="5"/>
            <w:tcBorders>
              <w:top w:val="single" w:sz="4" w:space="0" w:color="000000"/>
              <w:left w:val="single" w:sz="4" w:space="0" w:color="000000"/>
              <w:bottom w:val="single" w:sz="4" w:space="0" w:color="000000"/>
            </w:tcBorders>
            <w:shd w:val="clear" w:color="auto" w:fill="auto"/>
            <w:vAlign w:val="center"/>
          </w:tcPr>
          <w:p w:rsidR="00176297" w:rsidRPr="003C27BA" w:rsidRDefault="00176297" w:rsidP="008F062C">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97" w:rsidRPr="003C27BA" w:rsidRDefault="00176297" w:rsidP="008F062C">
            <w:pPr>
              <w:spacing w:after="0" w:line="240" w:lineRule="auto"/>
              <w:jc w:val="right"/>
              <w:rPr>
                <w:rFonts w:ascii="Times New Roman" w:eastAsia="Times New Roman" w:hAnsi="Times New Roman"/>
                <w:color w:val="000000"/>
                <w:sz w:val="24"/>
                <w:szCs w:val="24"/>
                <w:lang w:val="uk-UA" w:eastAsia="ru-RU"/>
              </w:rPr>
            </w:pPr>
          </w:p>
        </w:tc>
      </w:tr>
      <w:tr w:rsidR="00176297" w:rsidRPr="003C27BA" w:rsidTr="008F062C">
        <w:tc>
          <w:tcPr>
            <w:tcW w:w="8654" w:type="dxa"/>
            <w:gridSpan w:val="5"/>
            <w:tcBorders>
              <w:top w:val="single" w:sz="4" w:space="0" w:color="000000"/>
              <w:left w:val="single" w:sz="4" w:space="0" w:color="000000"/>
              <w:bottom w:val="single" w:sz="4" w:space="0" w:color="000000"/>
            </w:tcBorders>
            <w:shd w:val="clear" w:color="auto" w:fill="auto"/>
            <w:vAlign w:val="center"/>
          </w:tcPr>
          <w:p w:rsidR="00176297" w:rsidRPr="003C27BA" w:rsidRDefault="00176297" w:rsidP="008F062C">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ar-SA"/>
              </w:rPr>
              <w:t xml:space="preserve">Всього </w:t>
            </w:r>
            <w:r w:rsidRPr="003C27BA">
              <w:rPr>
                <w:rFonts w:ascii="Times New Roman" w:eastAsia="Times New Roman" w:hAnsi="Times New Roman"/>
                <w:color w:val="000000"/>
                <w:sz w:val="24"/>
                <w:szCs w:val="24"/>
                <w:lang w:val="uk-UA" w:eastAsia="ar-SA"/>
              </w:rPr>
              <w:t>з 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97" w:rsidRPr="003C27BA" w:rsidRDefault="00176297" w:rsidP="008F062C">
            <w:pPr>
              <w:spacing w:after="0" w:line="240" w:lineRule="auto"/>
              <w:jc w:val="right"/>
              <w:rPr>
                <w:rFonts w:ascii="Times New Roman" w:eastAsia="Times New Roman" w:hAnsi="Times New Roman"/>
                <w:color w:val="000000"/>
                <w:sz w:val="24"/>
                <w:szCs w:val="24"/>
                <w:lang w:val="uk-UA" w:eastAsia="ru-RU"/>
              </w:rPr>
            </w:pPr>
          </w:p>
        </w:tc>
      </w:tr>
    </w:tbl>
    <w:p w:rsidR="00176297" w:rsidRPr="003C27BA" w:rsidRDefault="00176297" w:rsidP="0017629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6297" w:rsidRPr="003C27BA" w:rsidRDefault="00176297" w:rsidP="0017629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6297" w:rsidRPr="003C27BA" w:rsidRDefault="00176297" w:rsidP="00176297">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176297" w:rsidRPr="003C27BA" w:rsidRDefault="00176297" w:rsidP="0017629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6297" w:rsidRPr="003C27BA" w:rsidRDefault="00176297" w:rsidP="0017629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6297" w:rsidRPr="003C27BA" w:rsidRDefault="00176297" w:rsidP="0017629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6297" w:rsidRPr="003C27BA" w:rsidRDefault="00176297" w:rsidP="00176297">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176297" w:rsidRPr="003C27BA" w:rsidRDefault="00176297" w:rsidP="0017629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6297" w:rsidRPr="003C27BA" w:rsidRDefault="00176297" w:rsidP="0017629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6297" w:rsidRPr="003C27BA" w:rsidRDefault="00176297" w:rsidP="0017629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76297" w:rsidRPr="003C27BA" w:rsidRDefault="00176297" w:rsidP="00176297">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176297" w:rsidRPr="003C27BA" w:rsidTr="008F062C">
        <w:tc>
          <w:tcPr>
            <w:tcW w:w="4925" w:type="dxa"/>
            <w:shd w:val="clear" w:color="auto" w:fill="auto"/>
          </w:tcPr>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p>
          <w:p w:rsidR="00176297" w:rsidRPr="003C27BA" w:rsidRDefault="00176297" w:rsidP="008F062C">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rsidR="00176297" w:rsidRPr="003C27BA" w:rsidRDefault="00176297" w:rsidP="008F062C">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176297" w:rsidRPr="003C27BA" w:rsidRDefault="00176297" w:rsidP="008F062C">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176297" w:rsidRPr="003C27BA" w:rsidRDefault="00176297" w:rsidP="008F062C">
            <w:pPr>
              <w:widowControl w:val="0"/>
              <w:suppressAutoHyphens/>
              <w:spacing w:after="0" w:line="240" w:lineRule="auto"/>
              <w:ind w:firstLine="4"/>
              <w:rPr>
                <w:rFonts w:ascii="Times New Roman" w:eastAsia="Times New Roman" w:hAnsi="Times New Roman"/>
                <w:sz w:val="24"/>
                <w:szCs w:val="24"/>
                <w:lang w:val="uk-UA" w:eastAsia="zh-CN"/>
              </w:rPr>
            </w:pPr>
          </w:p>
          <w:p w:rsidR="00176297" w:rsidRPr="003C27BA" w:rsidRDefault="00176297" w:rsidP="008F062C">
            <w:pPr>
              <w:widowControl w:val="0"/>
              <w:suppressAutoHyphens/>
              <w:spacing w:after="0" w:line="240" w:lineRule="auto"/>
              <w:ind w:firstLine="4"/>
              <w:rPr>
                <w:rFonts w:ascii="Times New Roman" w:eastAsia="Times New Roman" w:hAnsi="Times New Roman"/>
                <w:sz w:val="24"/>
                <w:szCs w:val="24"/>
                <w:lang w:val="uk-UA" w:eastAsia="zh-CN"/>
              </w:rPr>
            </w:pPr>
          </w:p>
          <w:p w:rsidR="00176297" w:rsidRPr="003C27BA" w:rsidRDefault="00176297" w:rsidP="008F062C">
            <w:pPr>
              <w:widowControl w:val="0"/>
              <w:suppressAutoHyphens/>
              <w:spacing w:after="0" w:line="240" w:lineRule="auto"/>
              <w:ind w:firstLine="4"/>
              <w:rPr>
                <w:rFonts w:ascii="Times New Roman" w:eastAsia="Times New Roman" w:hAnsi="Times New Roman"/>
                <w:sz w:val="24"/>
                <w:szCs w:val="24"/>
                <w:lang w:val="uk-UA" w:eastAsia="zh-CN"/>
              </w:rPr>
            </w:pPr>
          </w:p>
          <w:p w:rsidR="00176297" w:rsidRPr="003C27BA" w:rsidRDefault="00176297" w:rsidP="008F062C">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176297" w:rsidRPr="00D22A06" w:rsidRDefault="00176297" w:rsidP="00176297"/>
    <w:p w:rsidR="007420A7" w:rsidRPr="00176297" w:rsidRDefault="007420A7" w:rsidP="00176297">
      <w:bookmarkStart w:id="0" w:name="_GoBack"/>
      <w:bookmarkEnd w:id="0"/>
    </w:p>
    <w:sectPr w:rsidR="007420A7" w:rsidRPr="00176297"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176297">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297"/>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1BBE"/>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B61"/>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2DC"/>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2549"/>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1379"/>
    <w:rsid w:val="00F32D85"/>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20A8-9952-408D-82E9-7B3E6291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6</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95</cp:revision>
  <cp:lastPrinted>2022-10-24T11:30:00Z</cp:lastPrinted>
  <dcterms:created xsi:type="dcterms:W3CDTF">2021-10-08T13:42:00Z</dcterms:created>
  <dcterms:modified xsi:type="dcterms:W3CDTF">2024-03-21T09:00:00Z</dcterms:modified>
</cp:coreProperties>
</file>