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8BC9D" w14:textId="77777777" w:rsidR="00AD2747" w:rsidRPr="006F68A8" w:rsidRDefault="00AD2747" w:rsidP="00AD2747">
      <w:pPr>
        <w:contextualSpacing/>
        <w:jc w:val="center"/>
        <w:rPr>
          <w:rFonts w:ascii="Times New Roman" w:hAnsi="Times New Roman" w:cs="Times New Roman"/>
          <w:b/>
          <w:sz w:val="40"/>
          <w:szCs w:val="32"/>
          <w:lang w:val="uk-UA"/>
        </w:rPr>
      </w:pPr>
      <w:r w:rsidRPr="006F68A8">
        <w:rPr>
          <w:rFonts w:ascii="Times New Roman" w:hAnsi="Times New Roman" w:cs="Times New Roman"/>
          <w:b/>
          <w:sz w:val="40"/>
          <w:szCs w:val="32"/>
          <w:lang w:val="uk-UA"/>
        </w:rPr>
        <w:t>Відділ освіти Ярмолинецької селищної ради</w:t>
      </w:r>
    </w:p>
    <w:p w14:paraId="7E663F79" w14:textId="77777777" w:rsidR="004E1ACE" w:rsidRPr="006F68A8" w:rsidRDefault="004E1ACE" w:rsidP="004E1ACE">
      <w:pPr>
        <w:jc w:val="right"/>
        <w:rPr>
          <w:rFonts w:ascii="Times New Roman" w:hAnsi="Times New Roman" w:cs="Times New Roman"/>
          <w:b/>
          <w:sz w:val="36"/>
          <w:lang w:val="uk-UA"/>
        </w:rPr>
      </w:pPr>
    </w:p>
    <w:tbl>
      <w:tblPr>
        <w:tblW w:w="9743"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6F68A8" w:rsidRPr="006F68A8" w14:paraId="51583AB5" w14:textId="77777777" w:rsidTr="00FA5CC1">
        <w:tc>
          <w:tcPr>
            <w:tcW w:w="9743" w:type="dxa"/>
            <w:tcBorders>
              <w:top w:val="nil"/>
              <w:left w:val="nil"/>
              <w:bottom w:val="nil"/>
              <w:right w:val="nil"/>
            </w:tcBorders>
          </w:tcPr>
          <w:p w14:paraId="339E0CA7" w14:textId="3DF90AE9" w:rsidR="004E1ACE" w:rsidRPr="006F68A8" w:rsidRDefault="005D6794" w:rsidP="00FA5CC1">
            <w:pPr>
              <w:ind w:left="177"/>
              <w:rPr>
                <w:rFonts w:ascii="Times New Roman" w:hAnsi="Times New Roman" w:cs="Times New Roman"/>
                <w:b/>
                <w:bCs/>
                <w:noProof/>
                <w:lang w:val="uk-UA"/>
              </w:rPr>
            </w:pPr>
            <w:r w:rsidRPr="006F68A8">
              <w:rPr>
                <w:rFonts w:ascii="Times New Roman" w:hAnsi="Times New Roman" w:cs="Times New Roman"/>
                <w:b/>
                <w:bCs/>
                <w:noProof/>
                <w:lang w:val="uk-UA"/>
              </w:rPr>
              <w:t>ЗАТВЕРДЖЕНО</w:t>
            </w:r>
            <w:r w:rsidR="004E1ACE" w:rsidRPr="006F68A8">
              <w:rPr>
                <w:rFonts w:ascii="Times New Roman" w:hAnsi="Times New Roman" w:cs="Times New Roman"/>
                <w:b/>
                <w:bCs/>
                <w:noProof/>
                <w:lang w:val="uk-UA"/>
              </w:rPr>
              <w:t xml:space="preserve"> </w:t>
            </w:r>
          </w:p>
        </w:tc>
      </w:tr>
      <w:tr w:rsidR="006F68A8" w:rsidRPr="006F68A8" w14:paraId="312C1B92" w14:textId="77777777" w:rsidTr="00FA5CC1">
        <w:tc>
          <w:tcPr>
            <w:tcW w:w="9743" w:type="dxa"/>
            <w:tcBorders>
              <w:top w:val="nil"/>
              <w:left w:val="nil"/>
              <w:bottom w:val="nil"/>
              <w:right w:val="nil"/>
            </w:tcBorders>
          </w:tcPr>
          <w:p w14:paraId="40D11C01" w14:textId="77777777" w:rsidR="004E1ACE" w:rsidRPr="006F68A8" w:rsidRDefault="004E1ACE" w:rsidP="00FA5CC1">
            <w:pPr>
              <w:ind w:left="177"/>
              <w:rPr>
                <w:rFonts w:ascii="Times New Roman" w:hAnsi="Times New Roman" w:cs="Times New Roman"/>
                <w:b/>
                <w:bCs/>
                <w:noProof/>
                <w:lang w:val="uk-UA"/>
              </w:rPr>
            </w:pPr>
            <w:r w:rsidRPr="006F68A8">
              <w:rPr>
                <w:rFonts w:ascii="Times New Roman" w:hAnsi="Times New Roman" w:cs="Times New Roman"/>
                <w:b/>
                <w:bCs/>
                <w:noProof/>
                <w:lang w:val="uk-UA"/>
              </w:rPr>
              <w:t>РІШЕННЯМ УПОВНОВАЖЕНОЇ ОСОБИ</w:t>
            </w:r>
          </w:p>
        </w:tc>
      </w:tr>
      <w:tr w:rsidR="006F68A8" w:rsidRPr="006F68A8" w14:paraId="6BE1D1F9" w14:textId="77777777" w:rsidTr="00FA5CC1">
        <w:tc>
          <w:tcPr>
            <w:tcW w:w="9743" w:type="dxa"/>
            <w:tcBorders>
              <w:top w:val="nil"/>
              <w:left w:val="nil"/>
              <w:bottom w:val="nil"/>
              <w:right w:val="nil"/>
            </w:tcBorders>
          </w:tcPr>
          <w:p w14:paraId="042A7547" w14:textId="492DA7FA" w:rsidR="004E1ACE" w:rsidRPr="006F68A8" w:rsidRDefault="004E1ACE" w:rsidP="006F68A8">
            <w:pPr>
              <w:ind w:left="177"/>
              <w:rPr>
                <w:rFonts w:ascii="Times New Roman" w:hAnsi="Times New Roman" w:cs="Times New Roman"/>
                <w:b/>
                <w:bCs/>
                <w:noProof/>
                <w:lang w:val="uk-UA"/>
              </w:rPr>
            </w:pPr>
            <w:r w:rsidRPr="006F68A8">
              <w:rPr>
                <w:rFonts w:ascii="Times New Roman" w:hAnsi="Times New Roman" w:cs="Times New Roman"/>
                <w:b/>
                <w:bCs/>
                <w:noProof/>
                <w:lang w:val="uk-UA"/>
              </w:rPr>
              <w:t xml:space="preserve">ПРОТОКОЛ № </w:t>
            </w:r>
            <w:r w:rsidR="006F68A8" w:rsidRPr="006F68A8">
              <w:rPr>
                <w:rFonts w:ascii="Times New Roman" w:hAnsi="Times New Roman" w:cs="Times New Roman"/>
                <w:b/>
                <w:bCs/>
                <w:noProof/>
                <w:lang w:val="uk-UA"/>
              </w:rPr>
              <w:t>312</w:t>
            </w:r>
          </w:p>
        </w:tc>
      </w:tr>
      <w:tr w:rsidR="006F68A8" w:rsidRPr="006F68A8" w14:paraId="4C328D3C" w14:textId="77777777" w:rsidTr="00FA5CC1">
        <w:tc>
          <w:tcPr>
            <w:tcW w:w="9743" w:type="dxa"/>
            <w:tcBorders>
              <w:top w:val="nil"/>
              <w:left w:val="nil"/>
              <w:bottom w:val="nil"/>
              <w:right w:val="nil"/>
            </w:tcBorders>
          </w:tcPr>
          <w:p w14:paraId="51412B9A" w14:textId="5483C2CB" w:rsidR="004E1ACE" w:rsidRPr="006F68A8" w:rsidRDefault="004E1ACE" w:rsidP="006F68A8">
            <w:pPr>
              <w:ind w:left="177"/>
              <w:rPr>
                <w:rFonts w:ascii="Times New Roman" w:hAnsi="Times New Roman" w:cs="Times New Roman"/>
                <w:b/>
                <w:bCs/>
                <w:noProof/>
                <w:lang w:val="uk-UA"/>
              </w:rPr>
            </w:pPr>
            <w:r w:rsidRPr="006F68A8">
              <w:rPr>
                <w:rFonts w:ascii="Times New Roman" w:hAnsi="Times New Roman" w:cs="Times New Roman"/>
                <w:b/>
                <w:bCs/>
                <w:noProof/>
                <w:lang w:val="uk-UA"/>
              </w:rPr>
              <w:t>від  «</w:t>
            </w:r>
            <w:r w:rsidR="006F68A8" w:rsidRPr="006F68A8">
              <w:rPr>
                <w:rFonts w:ascii="Times New Roman" w:hAnsi="Times New Roman" w:cs="Times New Roman"/>
                <w:b/>
                <w:bCs/>
                <w:noProof/>
                <w:lang w:val="uk-UA"/>
              </w:rPr>
              <w:t>20</w:t>
            </w:r>
            <w:r w:rsidRPr="006F68A8">
              <w:rPr>
                <w:rFonts w:ascii="Times New Roman" w:hAnsi="Times New Roman" w:cs="Times New Roman"/>
                <w:b/>
                <w:bCs/>
                <w:noProof/>
                <w:lang w:val="uk-UA"/>
              </w:rPr>
              <w:t xml:space="preserve">» </w:t>
            </w:r>
            <w:r w:rsidR="005D6794" w:rsidRPr="006F68A8">
              <w:rPr>
                <w:rFonts w:ascii="Times New Roman" w:hAnsi="Times New Roman" w:cs="Times New Roman"/>
                <w:b/>
                <w:bCs/>
                <w:noProof/>
                <w:lang w:val="uk-UA"/>
              </w:rPr>
              <w:t>грудня</w:t>
            </w:r>
            <w:r w:rsidRPr="006F68A8">
              <w:rPr>
                <w:rFonts w:ascii="Times New Roman" w:hAnsi="Times New Roman" w:cs="Times New Roman"/>
                <w:b/>
                <w:bCs/>
                <w:noProof/>
                <w:lang w:val="uk-UA"/>
              </w:rPr>
              <w:t xml:space="preserve"> 2023 року</w:t>
            </w:r>
          </w:p>
        </w:tc>
      </w:tr>
    </w:tbl>
    <w:p w14:paraId="4A610BEA" w14:textId="77777777" w:rsidR="004E1ACE" w:rsidRPr="006F68A8" w:rsidRDefault="004E1ACE" w:rsidP="004E1ACE">
      <w:pPr>
        <w:ind w:left="320"/>
        <w:jc w:val="right"/>
        <w:rPr>
          <w:rFonts w:ascii="Times New Roman" w:hAnsi="Times New Roman" w:cs="Times New Roman"/>
          <w:b/>
          <w:bCs/>
          <w:lang w:val="uk-UA"/>
        </w:rPr>
      </w:pPr>
    </w:p>
    <w:p w14:paraId="0812F70A" w14:textId="77777777" w:rsidR="004E1ACE" w:rsidRPr="006F68A8" w:rsidRDefault="004E1ACE" w:rsidP="004E1ACE">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6F68A8" w:rsidRPr="006F68A8" w14:paraId="29A32A03" w14:textId="77777777" w:rsidTr="00FA5CC1">
        <w:tc>
          <w:tcPr>
            <w:tcW w:w="10598" w:type="dxa"/>
            <w:tcBorders>
              <w:top w:val="nil"/>
              <w:left w:val="nil"/>
              <w:bottom w:val="nil"/>
              <w:right w:val="nil"/>
            </w:tcBorders>
          </w:tcPr>
          <w:p w14:paraId="5A9BE4BE" w14:textId="77777777" w:rsidR="004E1ACE" w:rsidRPr="006F68A8" w:rsidRDefault="004E1ACE" w:rsidP="00FA5CC1">
            <w:pPr>
              <w:jc w:val="center"/>
              <w:rPr>
                <w:rFonts w:ascii="Times New Roman" w:hAnsi="Times New Roman" w:cs="Times New Roman"/>
                <w:b/>
                <w:bCs/>
                <w:sz w:val="40"/>
                <w:szCs w:val="40"/>
                <w:lang w:val="uk-UA"/>
              </w:rPr>
            </w:pPr>
            <w:r w:rsidRPr="006F68A8">
              <w:rPr>
                <w:rFonts w:ascii="Times New Roman" w:hAnsi="Times New Roman" w:cs="Times New Roman"/>
                <w:b/>
                <w:bCs/>
                <w:sz w:val="40"/>
                <w:szCs w:val="40"/>
                <w:lang w:val="uk-UA"/>
              </w:rPr>
              <w:t>ТЕНДЕРНА ДОКУМЕНТАЦІЇ</w:t>
            </w:r>
          </w:p>
        </w:tc>
      </w:tr>
      <w:tr w:rsidR="004E1ACE" w:rsidRPr="006F68A8" w14:paraId="0B65CE83" w14:textId="77777777" w:rsidTr="00FA5CC1">
        <w:tc>
          <w:tcPr>
            <w:tcW w:w="10598" w:type="dxa"/>
            <w:tcBorders>
              <w:top w:val="nil"/>
              <w:left w:val="nil"/>
              <w:bottom w:val="nil"/>
              <w:right w:val="nil"/>
            </w:tcBorders>
          </w:tcPr>
          <w:p w14:paraId="738F7886" w14:textId="77777777" w:rsidR="004E1ACE" w:rsidRPr="006F68A8" w:rsidRDefault="004E1ACE" w:rsidP="00FA5CC1">
            <w:pPr>
              <w:jc w:val="center"/>
              <w:rPr>
                <w:rFonts w:ascii="Times New Roman" w:hAnsi="Times New Roman" w:cs="Times New Roman"/>
                <w:b/>
                <w:bCs/>
                <w:sz w:val="40"/>
                <w:szCs w:val="40"/>
                <w:lang w:val="uk-UA"/>
              </w:rPr>
            </w:pPr>
            <w:r w:rsidRPr="006F68A8">
              <w:rPr>
                <w:rFonts w:ascii="Times New Roman" w:hAnsi="Times New Roman" w:cs="Times New Roman"/>
                <w:b/>
                <w:bCs/>
                <w:sz w:val="40"/>
                <w:szCs w:val="40"/>
                <w:lang w:val="uk-UA"/>
              </w:rPr>
              <w:t xml:space="preserve">для  процедури закупівлі </w:t>
            </w:r>
          </w:p>
          <w:p w14:paraId="620F98CD" w14:textId="77777777" w:rsidR="004E1ACE" w:rsidRPr="006F68A8" w:rsidRDefault="004E1ACE" w:rsidP="00FA5CC1">
            <w:pPr>
              <w:jc w:val="center"/>
              <w:rPr>
                <w:rFonts w:ascii="Times New Roman" w:hAnsi="Times New Roman" w:cs="Times New Roman"/>
                <w:b/>
                <w:bCs/>
                <w:sz w:val="40"/>
                <w:szCs w:val="40"/>
                <w:lang w:val="uk-UA"/>
              </w:rPr>
            </w:pPr>
            <w:r w:rsidRPr="006F68A8">
              <w:rPr>
                <w:rFonts w:ascii="Times New Roman" w:hAnsi="Times New Roman" w:cs="Times New Roman"/>
                <w:b/>
                <w:bCs/>
                <w:sz w:val="40"/>
                <w:szCs w:val="40"/>
                <w:lang w:val="uk-UA"/>
              </w:rPr>
              <w:t>«ВІДКРИТІ  ТОРГИ»*</w:t>
            </w:r>
          </w:p>
        </w:tc>
      </w:tr>
    </w:tbl>
    <w:p w14:paraId="5BB0297E" w14:textId="77777777" w:rsidR="004E1ACE" w:rsidRPr="006F68A8" w:rsidRDefault="004E1ACE" w:rsidP="004E1ACE">
      <w:pPr>
        <w:jc w:val="center"/>
        <w:rPr>
          <w:rFonts w:ascii="Times New Roman" w:hAnsi="Times New Roman" w:cs="Times New Roman"/>
          <w:b/>
          <w:bCs/>
          <w:sz w:val="36"/>
          <w:szCs w:val="36"/>
          <w:lang w:val="uk-UA"/>
        </w:rPr>
      </w:pPr>
    </w:p>
    <w:p w14:paraId="10349F91" w14:textId="77777777" w:rsidR="004E1ACE" w:rsidRPr="006F68A8" w:rsidRDefault="004E1ACE" w:rsidP="004E1ACE">
      <w:pPr>
        <w:jc w:val="center"/>
        <w:rPr>
          <w:rFonts w:ascii="Times New Roman" w:hAnsi="Times New Roman" w:cs="Times New Roman"/>
          <w:b/>
          <w:bCs/>
          <w:sz w:val="44"/>
          <w:szCs w:val="44"/>
          <w:lang w:val="uk-UA"/>
        </w:rPr>
      </w:pPr>
    </w:p>
    <w:p w14:paraId="4DDA3A84" w14:textId="77777777" w:rsidR="004E1ACE" w:rsidRPr="006F68A8" w:rsidRDefault="004E1ACE" w:rsidP="004E1ACE">
      <w:pPr>
        <w:jc w:val="center"/>
        <w:rPr>
          <w:rFonts w:ascii="Times New Roman" w:hAnsi="Times New Roman" w:cs="Times New Roman"/>
          <w:b/>
          <w:bCs/>
          <w:sz w:val="40"/>
          <w:szCs w:val="40"/>
          <w:lang w:val="uk-UA"/>
        </w:rPr>
      </w:pPr>
      <w:r w:rsidRPr="006F68A8">
        <w:rPr>
          <w:rFonts w:ascii="Times New Roman" w:hAnsi="Times New Roman" w:cs="Times New Roman"/>
          <w:b/>
          <w:bCs/>
          <w:sz w:val="40"/>
          <w:szCs w:val="40"/>
          <w:lang w:val="uk-UA"/>
        </w:rPr>
        <w:t>Предмет закупівлі:</w:t>
      </w:r>
    </w:p>
    <w:p w14:paraId="4803C6AD" w14:textId="77777777" w:rsidR="004E1ACE" w:rsidRPr="006F68A8" w:rsidRDefault="004E1ACE" w:rsidP="004E1ACE">
      <w:pPr>
        <w:jc w:val="center"/>
        <w:rPr>
          <w:rFonts w:ascii="Times New Roman" w:hAnsi="Times New Roman" w:cs="Times New Roman"/>
          <w:b/>
          <w:bCs/>
          <w:lang w:val="uk-UA"/>
        </w:rPr>
      </w:pPr>
    </w:p>
    <w:p w14:paraId="53E9A3D4" w14:textId="77777777" w:rsidR="004E1ACE" w:rsidRPr="006F68A8" w:rsidRDefault="004E1ACE" w:rsidP="004E1ACE">
      <w:pPr>
        <w:jc w:val="center"/>
        <w:rPr>
          <w:rFonts w:ascii="Times New Roman" w:hAnsi="Times New Roman" w:cs="Times New Roman"/>
          <w:b/>
          <w:bCs/>
          <w:lang w:val="uk-UA"/>
        </w:rPr>
      </w:pPr>
    </w:p>
    <w:p w14:paraId="453ED2B5" w14:textId="77777777" w:rsidR="004E1ACE" w:rsidRPr="006F68A8" w:rsidRDefault="004E1ACE" w:rsidP="004E1ACE">
      <w:pPr>
        <w:jc w:val="center"/>
        <w:rPr>
          <w:rFonts w:ascii="Times New Roman" w:hAnsi="Times New Roman" w:cs="Times New Roman"/>
          <w:b/>
          <w:bCs/>
          <w:sz w:val="32"/>
          <w:szCs w:val="32"/>
          <w:lang w:val="uk-UA"/>
        </w:rPr>
      </w:pPr>
      <w:r w:rsidRPr="006F68A8">
        <w:rPr>
          <w:rFonts w:ascii="Times New Roman" w:hAnsi="Times New Roman" w:cs="Times New Roman"/>
          <w:b/>
          <w:bCs/>
          <w:sz w:val="32"/>
          <w:szCs w:val="32"/>
          <w:lang w:val="uk-UA"/>
        </w:rPr>
        <w:t>на закупівлю робіт</w:t>
      </w:r>
    </w:p>
    <w:p w14:paraId="162649AA" w14:textId="77777777" w:rsidR="004E1ACE" w:rsidRPr="006F68A8" w:rsidRDefault="004E1ACE" w:rsidP="004E1ACE">
      <w:pPr>
        <w:jc w:val="center"/>
        <w:rPr>
          <w:rFonts w:ascii="Times New Roman" w:hAnsi="Times New Roman" w:cs="Times New Roman"/>
          <w:b/>
          <w:bCs/>
          <w:sz w:val="36"/>
          <w:szCs w:val="36"/>
          <w:lang w:val="uk-UA"/>
        </w:rPr>
      </w:pPr>
    </w:p>
    <w:p w14:paraId="55E4C56A" w14:textId="77777777" w:rsidR="004E1ACE" w:rsidRPr="006F68A8" w:rsidRDefault="004E1ACE" w:rsidP="004E1ACE">
      <w:pPr>
        <w:ind w:left="320"/>
        <w:jc w:val="right"/>
        <w:rPr>
          <w:rFonts w:ascii="Times New Roman" w:hAnsi="Times New Roman" w:cs="Times New Roman"/>
          <w:b/>
          <w:bCs/>
          <w:lang w:val="uk-UA"/>
        </w:rPr>
      </w:pPr>
    </w:p>
    <w:p w14:paraId="4476585D" w14:textId="77777777" w:rsidR="004E1ACE" w:rsidRPr="006F68A8" w:rsidRDefault="004E1ACE" w:rsidP="004E1ACE">
      <w:pPr>
        <w:ind w:left="320"/>
        <w:jc w:val="right"/>
        <w:rPr>
          <w:rFonts w:ascii="Times New Roman" w:hAnsi="Times New Roman" w:cs="Times New Roman"/>
          <w:b/>
          <w:bCs/>
          <w:sz w:val="44"/>
          <w:szCs w:val="44"/>
          <w:lang w:val="uk-UA"/>
        </w:rPr>
      </w:pPr>
    </w:p>
    <w:p w14:paraId="57C5B365" w14:textId="2351FA36" w:rsidR="00AD2747" w:rsidRPr="006F68A8" w:rsidRDefault="00AD2747" w:rsidP="00AD2747">
      <w:pPr>
        <w:jc w:val="center"/>
        <w:rPr>
          <w:rFonts w:ascii="Times New Roman" w:hAnsi="Times New Roman" w:cs="Times New Roman"/>
          <w:b/>
          <w:bCs/>
          <w:lang w:val="uk-UA" w:eastAsia="uk-UA"/>
        </w:rPr>
      </w:pPr>
      <w:r w:rsidRPr="006F68A8">
        <w:rPr>
          <w:rStyle w:val="15"/>
          <w:sz w:val="32"/>
          <w:szCs w:val="32"/>
          <w:lang w:val="uk-UA"/>
        </w:rPr>
        <w:t>«Капітальний ремонт котельні (технічне переоснащення на твердопаливну), з дотриманням вимог по енергозбереженню Москалівського закладу загальної середньої освіти І-ІІІ ступенів Ярмолинецької селищної ради по вул.40-річчя Перемоги, 3 в с.</w:t>
      </w:r>
      <w:r w:rsidR="000E405A" w:rsidRPr="006F68A8">
        <w:rPr>
          <w:rStyle w:val="15"/>
          <w:sz w:val="32"/>
          <w:szCs w:val="32"/>
          <w:lang w:val="uk-UA"/>
        </w:rPr>
        <w:t xml:space="preserve"> </w:t>
      </w:r>
      <w:r w:rsidRPr="006F68A8">
        <w:rPr>
          <w:rStyle w:val="15"/>
          <w:sz w:val="32"/>
          <w:szCs w:val="32"/>
          <w:lang w:val="uk-UA"/>
        </w:rPr>
        <w:t>Москалівка, Хмельницького району, Хмельницької області» (</w:t>
      </w:r>
      <w:r w:rsidRPr="006F68A8">
        <w:rPr>
          <w:rStyle w:val="15"/>
          <w:b/>
          <w:sz w:val="32"/>
          <w:szCs w:val="32"/>
          <w:lang w:val="uk-UA"/>
        </w:rPr>
        <w:t>код ДК 021-2015 – 45000000-7: Будівельні роботи та поточний ремонт)»</w:t>
      </w:r>
    </w:p>
    <w:p w14:paraId="32A7CAAE" w14:textId="77777777" w:rsidR="004E1ACE" w:rsidRPr="006F68A8" w:rsidRDefault="004E1ACE" w:rsidP="004E1ACE">
      <w:pPr>
        <w:jc w:val="center"/>
        <w:rPr>
          <w:rFonts w:ascii="Times New Roman" w:hAnsi="Times New Roman" w:cs="Times New Roman"/>
          <w:b/>
          <w:bCs/>
          <w:sz w:val="28"/>
          <w:szCs w:val="28"/>
          <w:lang w:val="uk-UA" w:eastAsia="uk-UA"/>
        </w:rPr>
      </w:pPr>
    </w:p>
    <w:p w14:paraId="6A175425" w14:textId="77777777" w:rsidR="004E1ACE" w:rsidRPr="006F68A8" w:rsidRDefault="004E1ACE" w:rsidP="004E1ACE">
      <w:pPr>
        <w:jc w:val="center"/>
        <w:rPr>
          <w:rFonts w:ascii="Times New Roman" w:hAnsi="Times New Roman" w:cs="Times New Roman"/>
          <w:b/>
          <w:bCs/>
          <w:sz w:val="28"/>
          <w:szCs w:val="28"/>
          <w:lang w:val="uk-UA" w:eastAsia="uk-UA"/>
        </w:rPr>
      </w:pPr>
    </w:p>
    <w:p w14:paraId="1C03EE9A" w14:textId="77777777" w:rsidR="004E1ACE" w:rsidRPr="006F68A8" w:rsidRDefault="004E1ACE" w:rsidP="004E1ACE">
      <w:pPr>
        <w:jc w:val="center"/>
        <w:rPr>
          <w:rFonts w:ascii="Times New Roman" w:hAnsi="Times New Roman" w:cs="Times New Roman"/>
          <w:b/>
          <w:bCs/>
          <w:sz w:val="28"/>
          <w:szCs w:val="28"/>
          <w:lang w:val="uk-UA" w:eastAsia="uk-UA"/>
        </w:rPr>
      </w:pPr>
    </w:p>
    <w:p w14:paraId="5DE557A5" w14:textId="77777777" w:rsidR="004E1ACE" w:rsidRPr="006F68A8" w:rsidRDefault="004E1ACE" w:rsidP="004E1ACE">
      <w:pPr>
        <w:jc w:val="center"/>
        <w:rPr>
          <w:rFonts w:ascii="Times New Roman" w:hAnsi="Times New Roman" w:cs="Times New Roman"/>
          <w:b/>
          <w:bCs/>
          <w:sz w:val="28"/>
          <w:szCs w:val="28"/>
          <w:lang w:val="uk-UA" w:eastAsia="uk-UA"/>
        </w:rPr>
      </w:pPr>
    </w:p>
    <w:p w14:paraId="42603CA4" w14:textId="77777777" w:rsidR="004E1ACE" w:rsidRPr="006F68A8" w:rsidRDefault="004E1ACE" w:rsidP="004E1ACE">
      <w:pPr>
        <w:jc w:val="center"/>
        <w:rPr>
          <w:rFonts w:ascii="Times New Roman" w:hAnsi="Times New Roman" w:cs="Times New Roman"/>
          <w:b/>
          <w:bCs/>
          <w:sz w:val="28"/>
          <w:szCs w:val="28"/>
          <w:lang w:val="uk-UA" w:eastAsia="uk-UA"/>
        </w:rPr>
      </w:pPr>
    </w:p>
    <w:p w14:paraId="01034868" w14:textId="77777777" w:rsidR="004E1ACE" w:rsidRPr="006F68A8" w:rsidRDefault="004E1ACE" w:rsidP="004E1ACE">
      <w:pPr>
        <w:jc w:val="center"/>
        <w:rPr>
          <w:rFonts w:ascii="Times New Roman" w:hAnsi="Times New Roman" w:cs="Times New Roman"/>
          <w:b/>
          <w:bCs/>
          <w:sz w:val="28"/>
          <w:szCs w:val="28"/>
          <w:lang w:val="uk-UA" w:eastAsia="uk-UA"/>
        </w:rPr>
      </w:pPr>
    </w:p>
    <w:p w14:paraId="75FD75AD" w14:textId="77777777" w:rsidR="004E1ACE" w:rsidRPr="006F68A8" w:rsidRDefault="004E1ACE" w:rsidP="004E1ACE">
      <w:pPr>
        <w:jc w:val="center"/>
        <w:rPr>
          <w:rFonts w:ascii="Times New Roman" w:hAnsi="Times New Roman" w:cs="Times New Roman"/>
          <w:b/>
          <w:bCs/>
          <w:sz w:val="28"/>
          <w:szCs w:val="28"/>
          <w:lang w:val="uk-UA" w:eastAsia="uk-UA"/>
        </w:rPr>
      </w:pPr>
    </w:p>
    <w:p w14:paraId="17985B06" w14:textId="77777777" w:rsidR="004E1ACE" w:rsidRPr="006F68A8" w:rsidRDefault="004E1ACE" w:rsidP="004E1ACE">
      <w:pPr>
        <w:jc w:val="center"/>
        <w:rPr>
          <w:rFonts w:ascii="Times New Roman" w:hAnsi="Times New Roman" w:cs="Times New Roman"/>
          <w:b/>
          <w:bCs/>
          <w:sz w:val="28"/>
          <w:szCs w:val="28"/>
          <w:lang w:val="uk-UA" w:eastAsia="uk-UA"/>
        </w:rPr>
      </w:pPr>
    </w:p>
    <w:p w14:paraId="4AE8A6B5" w14:textId="77777777" w:rsidR="004E1ACE" w:rsidRPr="006F68A8" w:rsidRDefault="004E1ACE" w:rsidP="004E1ACE">
      <w:pPr>
        <w:jc w:val="center"/>
        <w:rPr>
          <w:rFonts w:ascii="Times New Roman" w:hAnsi="Times New Roman" w:cs="Times New Roman"/>
          <w:b/>
          <w:bCs/>
          <w:sz w:val="28"/>
          <w:szCs w:val="28"/>
          <w:lang w:val="uk-UA" w:eastAsia="uk-UA"/>
        </w:rPr>
      </w:pPr>
    </w:p>
    <w:p w14:paraId="5A504A10" w14:textId="77777777" w:rsidR="004E1ACE" w:rsidRPr="006F68A8" w:rsidRDefault="004E1ACE" w:rsidP="004E1ACE">
      <w:pPr>
        <w:jc w:val="center"/>
        <w:rPr>
          <w:rFonts w:ascii="Times New Roman" w:hAnsi="Times New Roman" w:cs="Times New Roman"/>
          <w:b/>
          <w:bCs/>
          <w:sz w:val="28"/>
          <w:szCs w:val="28"/>
          <w:lang w:val="uk-UA" w:eastAsia="uk-UA"/>
        </w:rPr>
      </w:pPr>
    </w:p>
    <w:p w14:paraId="55363F9F" w14:textId="77777777" w:rsidR="004E1ACE" w:rsidRPr="006F68A8" w:rsidRDefault="004E1ACE" w:rsidP="004E1ACE">
      <w:pPr>
        <w:spacing w:line="264" w:lineRule="auto"/>
        <w:jc w:val="center"/>
        <w:rPr>
          <w:rFonts w:ascii="Times New Roman" w:hAnsi="Times New Roman" w:cs="Times New Roman"/>
          <w:b/>
          <w:sz w:val="28"/>
          <w:szCs w:val="28"/>
          <w:lang w:val="uk-UA"/>
        </w:rPr>
      </w:pPr>
      <w:r w:rsidRPr="006F68A8">
        <w:rPr>
          <w:i/>
          <w:sz w:val="16"/>
          <w:szCs w:val="16"/>
          <w:lang w:val="uk-UA"/>
        </w:rPr>
        <w:t>* з особливостями затвердженими постановою Кабінету Міністрів України від 12 жовтня 2022 р. № 1178 (зі змінами)</w:t>
      </w:r>
    </w:p>
    <w:p w14:paraId="1D33A19D" w14:textId="77777777" w:rsidR="004E1ACE" w:rsidRPr="006F68A8" w:rsidRDefault="004E1ACE" w:rsidP="004E1ACE">
      <w:pPr>
        <w:jc w:val="center"/>
        <w:rPr>
          <w:rFonts w:ascii="Times New Roman" w:hAnsi="Times New Roman" w:cs="Times New Roman"/>
          <w:b/>
          <w:bCs/>
          <w:sz w:val="28"/>
          <w:szCs w:val="28"/>
          <w:lang w:val="uk-UA" w:eastAsia="uk-UA"/>
        </w:rPr>
      </w:pPr>
    </w:p>
    <w:p w14:paraId="60CBB842" w14:textId="77777777" w:rsidR="004E1ACE" w:rsidRPr="006F68A8" w:rsidRDefault="004E1ACE" w:rsidP="004E1ACE">
      <w:pPr>
        <w:jc w:val="center"/>
        <w:rPr>
          <w:rFonts w:ascii="Times New Roman" w:hAnsi="Times New Roman" w:cs="Times New Roman"/>
          <w:b/>
          <w:bCs/>
          <w:sz w:val="28"/>
          <w:szCs w:val="28"/>
          <w:lang w:val="uk-UA" w:eastAsia="uk-UA"/>
        </w:rPr>
      </w:pPr>
    </w:p>
    <w:p w14:paraId="0268ACF9" w14:textId="77777777" w:rsidR="004E1ACE" w:rsidRPr="006F68A8" w:rsidRDefault="004E1ACE" w:rsidP="004E1ACE">
      <w:pPr>
        <w:jc w:val="center"/>
        <w:rPr>
          <w:rFonts w:ascii="Times New Roman" w:hAnsi="Times New Roman" w:cs="Times New Roman"/>
          <w:b/>
          <w:bCs/>
          <w:sz w:val="28"/>
          <w:szCs w:val="28"/>
          <w:lang w:val="uk-UA" w:eastAsia="uk-UA"/>
        </w:rPr>
      </w:pPr>
    </w:p>
    <w:p w14:paraId="2E340A62" w14:textId="1D8BAC85" w:rsidR="009B0AB3" w:rsidRPr="006F68A8" w:rsidRDefault="00AD2747" w:rsidP="006D507B">
      <w:pPr>
        <w:jc w:val="center"/>
        <w:rPr>
          <w:rFonts w:ascii="Times New Roman" w:hAnsi="Times New Roman" w:cs="Times New Roman"/>
          <w:b/>
          <w:bCs/>
          <w:sz w:val="28"/>
          <w:szCs w:val="28"/>
          <w:lang w:val="uk-UA" w:eastAsia="ru-RU"/>
        </w:rPr>
      </w:pPr>
      <w:r w:rsidRPr="006F68A8">
        <w:rPr>
          <w:rFonts w:ascii="Times New Roman" w:hAnsi="Times New Roman" w:cs="Times New Roman"/>
          <w:b/>
          <w:bCs/>
          <w:sz w:val="28"/>
          <w:szCs w:val="28"/>
          <w:lang w:val="uk-UA" w:eastAsia="ru-RU"/>
        </w:rPr>
        <w:t>смт. Ярмолинці – 2023</w:t>
      </w:r>
    </w:p>
    <w:p w14:paraId="667281D1" w14:textId="77777777" w:rsidR="00A45FA1" w:rsidRPr="006F68A8" w:rsidRDefault="00A45FA1" w:rsidP="006D507B">
      <w:pPr>
        <w:jc w:val="center"/>
        <w:rPr>
          <w:rFonts w:ascii="Times New Roman" w:hAnsi="Times New Roman" w:cs="Times New Roman"/>
          <w:b/>
          <w:bCs/>
          <w:sz w:val="28"/>
          <w:szCs w:val="28"/>
          <w:lang w:val="uk-UA" w:eastAsia="ru-RU"/>
        </w:rPr>
      </w:pPr>
    </w:p>
    <w:p w14:paraId="51EB25B0" w14:textId="77777777" w:rsidR="00C53EE1" w:rsidRPr="006F68A8" w:rsidRDefault="00C53EE1" w:rsidP="006D507B">
      <w:pPr>
        <w:jc w:val="center"/>
        <w:rPr>
          <w:rFonts w:ascii="Times New Roman" w:hAnsi="Times New Roman" w:cs="Times New Roman"/>
          <w:lang w:val="uk-UA"/>
        </w:rPr>
        <w:sectPr w:rsidR="00C53EE1" w:rsidRPr="006F68A8" w:rsidSect="002D1E08">
          <w:pgSz w:w="11906" w:h="16838"/>
          <w:pgMar w:top="720" w:right="720" w:bottom="567" w:left="720" w:header="720" w:footer="720" w:gutter="0"/>
          <w:cols w:space="720"/>
          <w:docGrid w:linePitch="326"/>
        </w:sectPr>
      </w:pPr>
    </w:p>
    <w:p w14:paraId="4511A6F5" w14:textId="77777777" w:rsidR="008758C3" w:rsidRPr="006F68A8" w:rsidRDefault="008758C3" w:rsidP="006D507B">
      <w:pPr>
        <w:jc w:val="center"/>
        <w:rPr>
          <w:rFonts w:ascii="Times New Roman" w:hAnsi="Times New Roman" w:cs="Times New Roman"/>
          <w:lang w:val="uk-UA"/>
        </w:rPr>
      </w:pPr>
      <w:r w:rsidRPr="006F68A8">
        <w:rPr>
          <w:rFonts w:ascii="Times New Roman" w:hAnsi="Times New Roman" w:cs="Times New Roman"/>
          <w:b/>
          <w:lang w:val="uk-UA"/>
        </w:rPr>
        <w:lastRenderedPageBreak/>
        <w:t xml:space="preserve">Тендерна документація </w:t>
      </w:r>
    </w:p>
    <w:p w14:paraId="513ECC8F" w14:textId="77777777" w:rsidR="008758C3" w:rsidRPr="006F68A8" w:rsidRDefault="008758C3" w:rsidP="006D507B">
      <w:pPr>
        <w:pStyle w:val="a6"/>
        <w:spacing w:before="0" w:after="0"/>
        <w:jc w:val="center"/>
        <w:rPr>
          <w:lang w:val="uk-UA"/>
        </w:rPr>
      </w:pPr>
      <w:r w:rsidRPr="006F68A8">
        <w:rPr>
          <w:b/>
          <w:lang w:val="uk-UA"/>
        </w:rPr>
        <w:t>для процедури закупівлі «Відкриті торги</w:t>
      </w:r>
      <w:r w:rsidR="008E2510" w:rsidRPr="006F68A8">
        <w:rPr>
          <w:b/>
          <w:lang w:val="uk-UA"/>
        </w:rPr>
        <w:t xml:space="preserve"> з особливостями</w:t>
      </w:r>
      <w:r w:rsidRPr="006F68A8">
        <w:rPr>
          <w:b/>
          <w:lang w:val="uk-UA"/>
        </w:rPr>
        <w:t>»</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6F68A8" w:rsidRPr="006F68A8" w14:paraId="6AC20F2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3A75B2" w14:textId="77777777" w:rsidR="008758C3" w:rsidRPr="006F68A8" w:rsidRDefault="008758C3" w:rsidP="006D507B">
            <w:pPr>
              <w:pStyle w:val="a6"/>
              <w:spacing w:before="0" w:after="0"/>
              <w:jc w:val="center"/>
              <w:rPr>
                <w:lang w:val="uk-UA"/>
              </w:rPr>
            </w:pPr>
            <w:r w:rsidRPr="006F68A8">
              <w:rPr>
                <w:lang w:val="uk-UA"/>
              </w:rPr>
              <w:t> </w:t>
            </w:r>
            <w:r w:rsidRPr="006F68A8">
              <w:rPr>
                <w:b/>
                <w:bCs/>
                <w:lang w:val="uk-UA"/>
              </w:rPr>
              <w:t>I. Загальні положення</w:t>
            </w:r>
            <w:r w:rsidRPr="006F68A8">
              <w:rPr>
                <w:lang w:val="uk-UA"/>
              </w:rPr>
              <w:t> </w:t>
            </w:r>
          </w:p>
        </w:tc>
      </w:tr>
      <w:tr w:rsidR="006F68A8" w:rsidRPr="00BE325B" w14:paraId="49C375EE"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1CBE46C" w14:textId="77777777" w:rsidR="00A45FA1" w:rsidRPr="006F68A8" w:rsidRDefault="00A45FA1" w:rsidP="006D507B">
            <w:pPr>
              <w:pStyle w:val="a6"/>
              <w:spacing w:before="0" w:after="0"/>
              <w:jc w:val="both"/>
              <w:rPr>
                <w:lang w:val="uk-UA"/>
              </w:rPr>
            </w:pPr>
            <w:r w:rsidRPr="006F68A8">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6BEE0" w14:textId="77777777" w:rsidR="001A08DF" w:rsidRPr="006F68A8" w:rsidRDefault="00A45FA1" w:rsidP="006D507B">
            <w:pPr>
              <w:pStyle w:val="a6"/>
              <w:spacing w:before="0" w:after="0"/>
              <w:jc w:val="both"/>
              <w:rPr>
                <w:lang w:val="uk-UA"/>
              </w:rPr>
            </w:pPr>
            <w:r w:rsidRPr="006F68A8">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6F68A8">
              <w:rPr>
                <w:lang w:val="uk-UA"/>
              </w:rPr>
              <w:t xml:space="preserve"> та </w:t>
            </w:r>
            <w:r w:rsidR="00B14E39" w:rsidRPr="006F68A8">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6F68A8">
              <w:rPr>
                <w:bCs/>
                <w:lang w:val="uk-UA"/>
              </w:rPr>
              <w:t>(далі – Особливості)</w:t>
            </w:r>
            <w:r w:rsidRPr="006F68A8">
              <w:rPr>
                <w:lang w:val="uk-UA"/>
              </w:rPr>
              <w:t xml:space="preserve">. </w:t>
            </w:r>
          </w:p>
          <w:p w14:paraId="7BD587B0" w14:textId="77777777" w:rsidR="00A45FA1" w:rsidRPr="006F68A8" w:rsidRDefault="00A45FA1" w:rsidP="006D507B">
            <w:pPr>
              <w:pStyle w:val="a6"/>
              <w:spacing w:before="0" w:after="0"/>
              <w:jc w:val="both"/>
              <w:rPr>
                <w:lang w:val="uk-UA"/>
              </w:rPr>
            </w:pPr>
            <w:r w:rsidRPr="006F68A8">
              <w:rPr>
                <w:lang w:val="uk-UA"/>
              </w:rPr>
              <w:t xml:space="preserve">Терміни, які використовуються в цій тендерній документації, вживаються </w:t>
            </w:r>
            <w:r w:rsidR="001A08DF" w:rsidRPr="006F68A8">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6F68A8" w:rsidRPr="006F68A8" w14:paraId="3A91FA6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900333" w14:textId="77777777" w:rsidR="00A45FA1" w:rsidRPr="006F68A8" w:rsidRDefault="00A45FA1" w:rsidP="006D507B">
            <w:pPr>
              <w:pStyle w:val="a6"/>
              <w:spacing w:before="0" w:after="0"/>
              <w:jc w:val="both"/>
              <w:rPr>
                <w:lang w:val="uk-UA"/>
              </w:rPr>
            </w:pPr>
            <w:r w:rsidRPr="006F68A8">
              <w:rPr>
                <w:b/>
                <w:bCs/>
                <w:lang w:val="uk-UA"/>
              </w:rPr>
              <w:t>2. Інформація про замовника торгів</w:t>
            </w:r>
            <w:r w:rsidR="00A52ECC" w:rsidRPr="006F68A8">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7B044" w14:textId="77777777" w:rsidR="00A45FA1" w:rsidRPr="006F68A8" w:rsidRDefault="00A45FA1" w:rsidP="006D507B">
            <w:pPr>
              <w:pStyle w:val="a6"/>
              <w:spacing w:before="0" w:after="0"/>
              <w:jc w:val="both"/>
              <w:rPr>
                <w:lang w:val="uk-UA"/>
              </w:rPr>
            </w:pPr>
            <w:r w:rsidRPr="006F68A8">
              <w:rPr>
                <w:lang w:val="uk-UA"/>
              </w:rPr>
              <w:t>  </w:t>
            </w:r>
          </w:p>
        </w:tc>
      </w:tr>
      <w:tr w:rsidR="006F68A8" w:rsidRPr="00BE325B" w14:paraId="04BC17EA" w14:textId="77777777" w:rsidTr="00FA5CC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D3FB86E" w14:textId="77777777" w:rsidR="00AD2747" w:rsidRPr="006F68A8" w:rsidRDefault="00AD2747" w:rsidP="00104FB8">
            <w:pPr>
              <w:pStyle w:val="a6"/>
              <w:spacing w:before="0" w:after="0"/>
              <w:jc w:val="both"/>
              <w:rPr>
                <w:lang w:val="uk-UA"/>
              </w:rPr>
            </w:pPr>
            <w:r w:rsidRPr="006F68A8">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930F3A" w14:textId="6BD89EC1" w:rsidR="00AD2747" w:rsidRPr="006F68A8" w:rsidRDefault="00AD2747" w:rsidP="00104FB8">
            <w:pPr>
              <w:jc w:val="both"/>
              <w:rPr>
                <w:rFonts w:ascii="Times New Roman" w:hAnsi="Times New Roman" w:cs="Times New Roman"/>
                <w:b/>
                <w:bCs/>
                <w:iCs/>
                <w:lang w:val="uk-UA"/>
              </w:rPr>
            </w:pPr>
            <w:r w:rsidRPr="006F68A8">
              <w:rPr>
                <w:rFonts w:ascii="Times New Roman" w:hAnsi="Times New Roman" w:cs="Times New Roman"/>
                <w:b/>
                <w:lang w:val="uk-UA"/>
              </w:rPr>
              <w:t>Відділ освіти Ярмолинецької селищної ради</w:t>
            </w:r>
          </w:p>
        </w:tc>
      </w:tr>
      <w:tr w:rsidR="006F68A8" w:rsidRPr="006F68A8" w14:paraId="77B2EF82" w14:textId="77777777" w:rsidTr="008452E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EE1871" w14:textId="77777777" w:rsidR="00AD2747" w:rsidRPr="006F68A8" w:rsidRDefault="00AD2747" w:rsidP="00104FB8">
            <w:pPr>
              <w:pStyle w:val="a6"/>
              <w:spacing w:before="0" w:after="0"/>
              <w:jc w:val="both"/>
              <w:rPr>
                <w:lang w:val="uk-UA"/>
              </w:rPr>
            </w:pPr>
            <w:r w:rsidRPr="006F68A8">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C75E0" w14:textId="39982AF5" w:rsidR="00AD2747" w:rsidRPr="006F68A8" w:rsidRDefault="008C2A1F" w:rsidP="00BD34A6">
            <w:pPr>
              <w:pStyle w:val="a6"/>
              <w:spacing w:before="0" w:after="0"/>
              <w:jc w:val="both"/>
              <w:rPr>
                <w:b/>
                <w:bCs/>
                <w:iCs/>
                <w:lang w:val="uk-UA"/>
              </w:rPr>
            </w:pPr>
            <w:r w:rsidRPr="006F68A8">
              <w:rPr>
                <w:b/>
                <w:lang w:val="uk-UA"/>
              </w:rPr>
              <w:t xml:space="preserve">Україна, </w:t>
            </w:r>
            <w:r w:rsidR="00AD2747" w:rsidRPr="006F68A8">
              <w:rPr>
                <w:b/>
                <w:lang w:val="uk-UA"/>
              </w:rPr>
              <w:t>32100, Хмельницька обл., Хмельницький район, смт. Ярмолинці, площа 600- річчя Ярмолинець, будинок 1</w:t>
            </w:r>
          </w:p>
        </w:tc>
      </w:tr>
      <w:tr w:rsidR="006F68A8" w:rsidRPr="00BE325B" w14:paraId="7D9E7F26" w14:textId="77777777" w:rsidTr="008452E1">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69B45F7" w14:textId="77777777" w:rsidR="00383979" w:rsidRPr="006F68A8" w:rsidRDefault="00383979" w:rsidP="00AD2747">
            <w:pPr>
              <w:pStyle w:val="a6"/>
              <w:spacing w:before="0" w:after="0"/>
              <w:jc w:val="both"/>
              <w:rPr>
                <w:lang w:val="uk-UA"/>
              </w:rPr>
            </w:pPr>
            <w:r w:rsidRPr="006F68A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99FAB" w14:textId="77777777" w:rsidR="00383979" w:rsidRPr="006F68A8" w:rsidRDefault="00383979" w:rsidP="00F9796E">
            <w:pPr>
              <w:pStyle w:val="a6"/>
              <w:spacing w:before="0" w:after="0"/>
              <w:contextualSpacing/>
              <w:jc w:val="both"/>
              <w:rPr>
                <w:b/>
                <w:lang w:val="uk-UA"/>
              </w:rPr>
            </w:pPr>
            <w:r w:rsidRPr="006F68A8">
              <w:rPr>
                <w:b/>
                <w:lang w:val="uk-UA"/>
              </w:rPr>
              <w:t xml:space="preserve">Підковенко Роман Анатолійович – </w:t>
            </w:r>
            <w:r w:rsidRPr="006F68A8">
              <w:rPr>
                <w:b/>
                <w:bCs/>
                <w:lang w:val="uk-UA"/>
              </w:rPr>
              <w:t>юрист централізованої бухгалтерії Відділу освіти Ярмолинецької селищної ради, уповноважена особа з проведення спрощених закупівель та закупівель, передбачених ст.13 Закону України «Про публічні закупівлі».</w:t>
            </w:r>
          </w:p>
          <w:p w14:paraId="750F3D8E" w14:textId="77777777" w:rsidR="00383979" w:rsidRPr="006F68A8" w:rsidRDefault="00383979" w:rsidP="00F9796E">
            <w:pPr>
              <w:pStyle w:val="a6"/>
              <w:spacing w:before="0" w:after="0"/>
              <w:contextualSpacing/>
              <w:rPr>
                <w:b/>
                <w:lang w:val="uk-UA"/>
              </w:rPr>
            </w:pPr>
            <w:r w:rsidRPr="006F68A8">
              <w:rPr>
                <w:b/>
                <w:lang w:val="uk-UA"/>
              </w:rPr>
              <w:t>Україна, 32100, Хмельницька обл., Хмельницький район, смт. Ярмолинці, площа 600- річчя Ярмолинець, будинок 1,</w:t>
            </w:r>
          </w:p>
          <w:p w14:paraId="64B97A01" w14:textId="77777777" w:rsidR="00383979" w:rsidRPr="006F68A8" w:rsidRDefault="00383979" w:rsidP="00F9796E">
            <w:pPr>
              <w:pStyle w:val="a6"/>
              <w:spacing w:before="0" w:after="0"/>
              <w:contextualSpacing/>
              <w:rPr>
                <w:b/>
                <w:lang w:val="uk-UA"/>
              </w:rPr>
            </w:pPr>
            <w:r w:rsidRPr="006F68A8">
              <w:rPr>
                <w:b/>
                <w:lang w:val="uk-UA"/>
              </w:rPr>
              <w:t>тел.: +380678856191</w:t>
            </w:r>
          </w:p>
          <w:p w14:paraId="10072837" w14:textId="3A8A574C" w:rsidR="00383979" w:rsidRPr="006F68A8" w:rsidRDefault="00383979" w:rsidP="00BD34A6">
            <w:pPr>
              <w:widowControl/>
              <w:suppressAutoHyphens w:val="0"/>
              <w:autoSpaceDE/>
              <w:jc w:val="both"/>
              <w:rPr>
                <w:b/>
                <w:bCs/>
                <w:iCs/>
                <w:lang w:val="uk-UA"/>
              </w:rPr>
            </w:pPr>
            <w:r w:rsidRPr="006F68A8">
              <w:rPr>
                <w:b/>
                <w:lang w:val="uk-UA"/>
              </w:rPr>
              <w:t>e-mail: yarmolyntsi.osvita@ukr.net</w:t>
            </w:r>
          </w:p>
        </w:tc>
      </w:tr>
      <w:tr w:rsidR="006F68A8" w:rsidRPr="006F68A8" w14:paraId="2B45920A"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480C559" w14:textId="77777777" w:rsidR="00515581" w:rsidRPr="006F68A8" w:rsidRDefault="00515581" w:rsidP="006D507B">
            <w:pPr>
              <w:pStyle w:val="a6"/>
              <w:spacing w:before="0" w:after="0"/>
              <w:rPr>
                <w:lang w:val="uk-UA"/>
              </w:rPr>
            </w:pPr>
            <w:r w:rsidRPr="006F68A8">
              <w:rPr>
                <w:b/>
                <w:bCs/>
                <w:lang w:val="uk-UA"/>
              </w:rPr>
              <w:t>3. Процедура закупівлі</w:t>
            </w:r>
            <w:r w:rsidRPr="006F68A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FBA94" w14:textId="77777777" w:rsidR="00515581" w:rsidRPr="006F68A8" w:rsidRDefault="00515581" w:rsidP="006D507B">
            <w:pPr>
              <w:pStyle w:val="a6"/>
              <w:spacing w:before="0" w:after="0"/>
              <w:jc w:val="both"/>
              <w:rPr>
                <w:lang w:val="uk-UA"/>
              </w:rPr>
            </w:pPr>
            <w:r w:rsidRPr="006F68A8">
              <w:rPr>
                <w:lang w:val="uk-UA"/>
              </w:rPr>
              <w:t>3.1. Відкриті торги</w:t>
            </w:r>
            <w:r w:rsidR="008E2510" w:rsidRPr="006F68A8">
              <w:rPr>
                <w:lang w:val="uk-UA"/>
              </w:rPr>
              <w:t xml:space="preserve"> з особливостями</w:t>
            </w:r>
          </w:p>
        </w:tc>
      </w:tr>
      <w:tr w:rsidR="006F68A8" w:rsidRPr="006F68A8" w14:paraId="202FAF26"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7004E0B" w14:textId="77777777" w:rsidR="00515581" w:rsidRPr="006F68A8" w:rsidRDefault="00515581" w:rsidP="006D507B">
            <w:pPr>
              <w:pStyle w:val="a6"/>
              <w:spacing w:before="0" w:after="0"/>
              <w:jc w:val="both"/>
              <w:rPr>
                <w:lang w:val="uk-UA"/>
              </w:rPr>
            </w:pPr>
            <w:r w:rsidRPr="006F68A8">
              <w:rPr>
                <w:b/>
                <w:bCs/>
                <w:lang w:val="uk-UA"/>
              </w:rPr>
              <w:t>4. Інформація про предмет закупівлі</w:t>
            </w:r>
            <w:r w:rsidRPr="006F68A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BECF9E" w14:textId="77777777" w:rsidR="00515581" w:rsidRPr="006F68A8" w:rsidRDefault="00515581" w:rsidP="006D507B">
            <w:pPr>
              <w:pStyle w:val="a6"/>
              <w:snapToGrid w:val="0"/>
              <w:spacing w:before="0" w:after="0"/>
              <w:jc w:val="both"/>
              <w:rPr>
                <w:lang w:val="uk-UA"/>
              </w:rPr>
            </w:pPr>
          </w:p>
        </w:tc>
      </w:tr>
      <w:tr w:rsidR="006F68A8" w:rsidRPr="00BE325B" w14:paraId="34C428C8" w14:textId="77777777" w:rsidTr="008C0EA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05F1AF8" w14:textId="77777777" w:rsidR="00515581" w:rsidRPr="006F68A8" w:rsidRDefault="00515581" w:rsidP="006D507B">
            <w:pPr>
              <w:pStyle w:val="a6"/>
              <w:spacing w:before="0" w:after="0"/>
              <w:jc w:val="both"/>
              <w:rPr>
                <w:lang w:val="uk-UA"/>
              </w:rPr>
            </w:pPr>
            <w:r w:rsidRPr="006F68A8">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9A97F3" w14:textId="72C11B9F" w:rsidR="00515581" w:rsidRPr="006F68A8" w:rsidRDefault="00AD2747" w:rsidP="00AD2747">
            <w:pPr>
              <w:jc w:val="both"/>
              <w:rPr>
                <w:rFonts w:ascii="Times New Roman" w:hAnsi="Times New Roman" w:cs="Times New Roman"/>
                <w:b/>
                <w:bCs/>
                <w:lang w:val="uk-UA" w:eastAsia="uk-UA"/>
              </w:rPr>
            </w:pPr>
            <w:r w:rsidRPr="006F68A8">
              <w:rPr>
                <w:rStyle w:val="15"/>
                <w:lang w:val="uk-UA"/>
              </w:rPr>
              <w:t>«Капітальний ремонт котельні (технічне переоснащення на твердопаливну), з дотриманням вимог по енергозбереженню Москалівського закладу загальної середньої освіти І-ІІІ ступенів Ярмолинецької селищної ради по вул.40-річчя Перемоги, 3 в с.Москалівка, Хмельницького району, Хмельницької області» (</w:t>
            </w:r>
            <w:r w:rsidRPr="006F68A8">
              <w:rPr>
                <w:rStyle w:val="15"/>
                <w:b/>
                <w:lang w:val="uk-UA"/>
              </w:rPr>
              <w:t>код ДК 021-2015 – 45000000-7: Будівельні роботи та поточний ремонт)»</w:t>
            </w:r>
          </w:p>
        </w:tc>
      </w:tr>
      <w:tr w:rsidR="006F68A8" w:rsidRPr="006F68A8" w14:paraId="4D7FB158"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45D62E3" w14:textId="77777777" w:rsidR="00515581" w:rsidRPr="006F68A8" w:rsidRDefault="00515581" w:rsidP="006D507B">
            <w:pPr>
              <w:pStyle w:val="a6"/>
              <w:spacing w:before="0" w:after="0"/>
              <w:jc w:val="both"/>
              <w:rPr>
                <w:lang w:val="uk-UA"/>
              </w:rPr>
            </w:pPr>
            <w:r w:rsidRPr="006F68A8">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77D52" w14:textId="77777777" w:rsidR="00515581" w:rsidRPr="006F68A8" w:rsidRDefault="00515581" w:rsidP="006D507B">
            <w:pPr>
              <w:pStyle w:val="a6"/>
              <w:snapToGrid w:val="0"/>
              <w:spacing w:before="0" w:after="0"/>
              <w:jc w:val="both"/>
              <w:rPr>
                <w:lang w:val="uk-UA"/>
              </w:rPr>
            </w:pPr>
            <w:r w:rsidRPr="006F68A8">
              <w:rPr>
                <w:lang w:val="uk-UA"/>
              </w:rPr>
              <w:t>Поділ предмета закупівлі на окремі частини (лоти) не передбачений.</w:t>
            </w:r>
          </w:p>
        </w:tc>
      </w:tr>
      <w:tr w:rsidR="006F68A8" w:rsidRPr="006F68A8" w14:paraId="07940C7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6C34EDE" w14:textId="77777777" w:rsidR="00515581" w:rsidRPr="006F68A8" w:rsidRDefault="00515581" w:rsidP="006D507B">
            <w:pPr>
              <w:pStyle w:val="a6"/>
              <w:spacing w:before="0" w:after="0"/>
              <w:jc w:val="both"/>
              <w:rPr>
                <w:lang w:val="uk-UA"/>
              </w:rPr>
            </w:pPr>
            <w:r w:rsidRPr="006F68A8">
              <w:rPr>
                <w:lang w:val="uk-UA"/>
              </w:rPr>
              <w:t>4.3. місце</w:t>
            </w:r>
            <w:r w:rsidR="00B14E39" w:rsidRPr="006F68A8">
              <w:rPr>
                <w:lang w:val="uk-UA"/>
              </w:rPr>
              <w:t xml:space="preserve"> </w:t>
            </w:r>
            <w:r w:rsidR="005A60C3" w:rsidRPr="006F68A8">
              <w:rPr>
                <w:lang w:val="uk-UA"/>
              </w:rPr>
              <w:t>та обсяг 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B56293" w14:textId="0E145734" w:rsidR="005A60C3" w:rsidRPr="006F68A8" w:rsidRDefault="005A60C3" w:rsidP="00B26C41">
            <w:pPr>
              <w:pStyle w:val="a6"/>
              <w:widowControl w:val="0"/>
              <w:snapToGrid w:val="0"/>
              <w:spacing w:before="0" w:after="0"/>
              <w:jc w:val="both"/>
              <w:rPr>
                <w:b/>
                <w:lang w:val="uk-UA"/>
              </w:rPr>
            </w:pPr>
            <w:r w:rsidRPr="006F68A8">
              <w:rPr>
                <w:b/>
                <w:bCs/>
                <w:lang w:val="uk-UA"/>
              </w:rPr>
              <w:t>М</w:t>
            </w:r>
            <w:r w:rsidR="00515581" w:rsidRPr="006F68A8">
              <w:rPr>
                <w:b/>
                <w:bCs/>
                <w:lang w:val="uk-UA"/>
              </w:rPr>
              <w:t xml:space="preserve">ісце </w:t>
            </w:r>
            <w:r w:rsidRPr="006F68A8">
              <w:rPr>
                <w:b/>
                <w:bCs/>
                <w:lang w:val="uk-UA"/>
              </w:rPr>
              <w:t>виконання робіт -</w:t>
            </w:r>
            <w:r w:rsidR="00877384" w:rsidRPr="006F68A8">
              <w:rPr>
                <w:b/>
                <w:lang w:val="uk-UA" w:eastAsia="uk-UA"/>
              </w:rPr>
              <w:t xml:space="preserve"> </w:t>
            </w:r>
            <w:r w:rsidR="00104FB8" w:rsidRPr="006F68A8">
              <w:rPr>
                <w:b/>
                <w:lang w:val="uk-UA"/>
              </w:rPr>
              <w:t xml:space="preserve">Україна, </w:t>
            </w:r>
            <w:r w:rsidR="00AD2747" w:rsidRPr="006F68A8">
              <w:rPr>
                <w:b/>
                <w:lang w:val="uk-UA"/>
              </w:rPr>
              <w:t>32110</w:t>
            </w:r>
            <w:r w:rsidR="00104FB8" w:rsidRPr="006F68A8">
              <w:rPr>
                <w:b/>
                <w:lang w:val="uk-UA"/>
              </w:rPr>
              <w:t xml:space="preserve">, </w:t>
            </w:r>
            <w:r w:rsidR="00AD2747" w:rsidRPr="006F68A8">
              <w:rPr>
                <w:b/>
                <w:lang w:val="uk-UA"/>
              </w:rPr>
              <w:t>Хмельницька область, Хмельницький район, с. Москалівка</w:t>
            </w:r>
            <w:r w:rsidR="00104FB8" w:rsidRPr="006F68A8">
              <w:rPr>
                <w:b/>
                <w:lang w:val="uk-UA"/>
              </w:rPr>
              <w:t>,</w:t>
            </w:r>
            <w:r w:rsidR="00B26C41" w:rsidRPr="006F68A8">
              <w:rPr>
                <w:b/>
                <w:lang w:val="uk-UA"/>
              </w:rPr>
              <w:t xml:space="preserve"> </w:t>
            </w:r>
            <w:r w:rsidR="00AD2747" w:rsidRPr="006F68A8">
              <w:rPr>
                <w:b/>
                <w:lang w:val="uk-UA"/>
              </w:rPr>
              <w:t>вул.40-річчя Перемоги, будинок 3</w:t>
            </w:r>
            <w:r w:rsidR="00104FB8" w:rsidRPr="006F68A8">
              <w:rPr>
                <w:b/>
                <w:lang w:val="uk-UA"/>
              </w:rPr>
              <w:t>.</w:t>
            </w:r>
          </w:p>
          <w:p w14:paraId="3293AFFE" w14:textId="77777777" w:rsidR="0080034D" w:rsidRPr="006F68A8" w:rsidRDefault="0080034D" w:rsidP="006D507B">
            <w:pPr>
              <w:pStyle w:val="a6"/>
              <w:widowControl w:val="0"/>
              <w:snapToGrid w:val="0"/>
              <w:spacing w:before="0" w:after="0"/>
              <w:rPr>
                <w:b/>
                <w:lang w:val="uk-UA" w:eastAsia="uk-UA"/>
              </w:rPr>
            </w:pPr>
          </w:p>
          <w:p w14:paraId="66D37039" w14:textId="77777777" w:rsidR="005A60C3" w:rsidRPr="006F68A8" w:rsidRDefault="005A60C3" w:rsidP="006D507B">
            <w:pPr>
              <w:pStyle w:val="a6"/>
              <w:widowControl w:val="0"/>
              <w:snapToGrid w:val="0"/>
              <w:spacing w:before="0" w:after="0"/>
              <w:rPr>
                <w:b/>
                <w:bCs/>
                <w:lang w:val="uk-UA"/>
              </w:rPr>
            </w:pPr>
            <w:r w:rsidRPr="006F68A8">
              <w:rPr>
                <w:b/>
                <w:lang w:val="uk-UA" w:eastAsia="uk-UA"/>
              </w:rPr>
              <w:t>Обсяг виконання робіт – 1 роб., відповідно до проектної документації.</w:t>
            </w:r>
          </w:p>
          <w:p w14:paraId="58852973" w14:textId="77777777" w:rsidR="001A08DF" w:rsidRPr="006F68A8" w:rsidRDefault="001A08DF" w:rsidP="006D507B">
            <w:pPr>
              <w:pStyle w:val="a6"/>
              <w:snapToGrid w:val="0"/>
              <w:spacing w:before="0" w:after="0"/>
              <w:jc w:val="both"/>
              <w:rPr>
                <w:lang w:val="uk-UA"/>
              </w:rPr>
            </w:pPr>
          </w:p>
        </w:tc>
      </w:tr>
      <w:tr w:rsidR="006F68A8" w:rsidRPr="006F68A8" w14:paraId="210920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5AE724A" w14:textId="77777777" w:rsidR="00515581" w:rsidRPr="006F68A8" w:rsidRDefault="00515581" w:rsidP="006D507B">
            <w:pPr>
              <w:pStyle w:val="a6"/>
              <w:spacing w:before="0" w:after="0"/>
              <w:jc w:val="both"/>
              <w:rPr>
                <w:lang w:val="uk-UA"/>
              </w:rPr>
            </w:pPr>
            <w:r w:rsidRPr="006F68A8">
              <w:rPr>
                <w:lang w:val="uk-UA"/>
              </w:rPr>
              <w:t xml:space="preserve">4.4. строк </w:t>
            </w:r>
            <w:r w:rsidR="005A60C3" w:rsidRPr="006F68A8">
              <w:rPr>
                <w:lang w:val="uk-UA"/>
              </w:rPr>
              <w:t>виконання робіт</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636AE9" w14:textId="679C7FCF" w:rsidR="00515581" w:rsidRPr="006F68A8" w:rsidRDefault="00515581" w:rsidP="00DF129C">
            <w:pPr>
              <w:pStyle w:val="a6"/>
              <w:snapToGrid w:val="0"/>
              <w:spacing w:before="0" w:after="0"/>
              <w:jc w:val="both"/>
              <w:rPr>
                <w:lang w:val="uk-UA"/>
              </w:rPr>
            </w:pPr>
            <w:r w:rsidRPr="006F68A8">
              <w:rPr>
                <w:b/>
                <w:lang w:val="uk-UA"/>
              </w:rPr>
              <w:t xml:space="preserve">до </w:t>
            </w:r>
            <w:r w:rsidR="00DF129C" w:rsidRPr="006F68A8">
              <w:rPr>
                <w:b/>
                <w:lang w:val="uk-UA"/>
              </w:rPr>
              <w:t>31</w:t>
            </w:r>
            <w:r w:rsidR="009B0AB3" w:rsidRPr="006F68A8">
              <w:rPr>
                <w:b/>
                <w:lang w:val="uk-UA"/>
              </w:rPr>
              <w:t>.</w:t>
            </w:r>
            <w:r w:rsidR="00DF129C" w:rsidRPr="006F68A8">
              <w:rPr>
                <w:b/>
                <w:lang w:val="uk-UA"/>
              </w:rPr>
              <w:t>05</w:t>
            </w:r>
            <w:r w:rsidR="0080034D" w:rsidRPr="006F68A8">
              <w:rPr>
                <w:b/>
                <w:lang w:val="uk-UA"/>
              </w:rPr>
              <w:t>.202</w:t>
            </w:r>
            <w:r w:rsidR="002B36FC" w:rsidRPr="006F68A8">
              <w:rPr>
                <w:b/>
                <w:lang w:val="uk-UA"/>
              </w:rPr>
              <w:t>4</w:t>
            </w:r>
            <w:r w:rsidR="000C31D5" w:rsidRPr="006F68A8">
              <w:rPr>
                <w:b/>
                <w:lang w:val="uk-UA"/>
              </w:rPr>
              <w:t xml:space="preserve"> року</w:t>
            </w:r>
          </w:p>
        </w:tc>
      </w:tr>
      <w:tr w:rsidR="006F68A8" w:rsidRPr="00BE325B" w14:paraId="76DC55AC"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641B582" w14:textId="77777777" w:rsidR="008758C3" w:rsidRPr="006F68A8" w:rsidRDefault="008758C3" w:rsidP="006D507B">
            <w:pPr>
              <w:pStyle w:val="a6"/>
              <w:spacing w:before="0" w:after="0"/>
              <w:rPr>
                <w:lang w:val="uk-UA"/>
              </w:rPr>
            </w:pPr>
            <w:r w:rsidRPr="006F68A8">
              <w:rPr>
                <w:b/>
                <w:bCs/>
                <w:lang w:val="uk-UA"/>
              </w:rPr>
              <w:t>5. Недискримінація учасників</w:t>
            </w:r>
            <w:r w:rsidRPr="006F68A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D3503" w14:textId="77777777" w:rsidR="0008545A" w:rsidRPr="006F68A8" w:rsidRDefault="008758C3" w:rsidP="006D507B">
            <w:pPr>
              <w:ind w:left="91" w:right="34"/>
              <w:jc w:val="both"/>
              <w:rPr>
                <w:rFonts w:ascii="Times New Roman" w:hAnsi="Times New Roman" w:cs="Times New Roman"/>
                <w:lang w:val="uk-UA" w:eastAsia="ru-RU"/>
              </w:rPr>
            </w:pPr>
            <w:r w:rsidRPr="006F68A8">
              <w:rPr>
                <w:rFonts w:ascii="Times New Roman" w:hAnsi="Times New Roman" w:cs="Times New Roman"/>
                <w:lang w:val="uk-UA"/>
              </w:rPr>
              <w:t xml:space="preserve">1.5.1. </w:t>
            </w:r>
            <w:r w:rsidR="0008545A" w:rsidRPr="006F68A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E478670" w14:textId="77777777" w:rsidR="0008545A" w:rsidRPr="006F68A8" w:rsidRDefault="0008545A" w:rsidP="006D507B">
            <w:pPr>
              <w:ind w:left="91" w:right="34"/>
              <w:jc w:val="both"/>
              <w:rPr>
                <w:rFonts w:ascii="Times New Roman" w:hAnsi="Times New Roman" w:cs="Times New Roman"/>
                <w:lang w:val="uk-UA" w:eastAsia="ru-RU"/>
              </w:rPr>
            </w:pPr>
            <w:r w:rsidRPr="006F68A8">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6F68A8">
              <w:rPr>
                <w:rFonts w:ascii="Times New Roman" w:hAnsi="Times New Roman" w:cs="Times New Roman"/>
                <w:lang w:val="uk-UA" w:eastAsia="ru-RU"/>
              </w:rPr>
              <w:lastRenderedPageBreak/>
              <w:t>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08FD4212" w14:textId="2E4F2E36" w:rsidR="008758C3" w:rsidRPr="006F68A8" w:rsidRDefault="0008545A" w:rsidP="006D507B">
            <w:pPr>
              <w:ind w:left="91" w:right="34"/>
              <w:jc w:val="both"/>
              <w:rPr>
                <w:rFonts w:ascii="Times New Roman" w:hAnsi="Times New Roman" w:cs="Times New Roman"/>
                <w:lang w:val="uk-UA"/>
              </w:rPr>
            </w:pPr>
            <w:r w:rsidRPr="006F68A8">
              <w:rPr>
                <w:rFonts w:ascii="Times New Roman" w:hAnsi="Times New Roman" w:cs="Times New Roman"/>
                <w:lang w:val="uk-UA" w:eastAsia="ru-RU"/>
              </w:rPr>
              <w:t xml:space="preserve">Відповідно до </w:t>
            </w:r>
            <w:r w:rsidR="001A08DF" w:rsidRPr="006F68A8">
              <w:rPr>
                <w:rFonts w:ascii="Times New Roman" w:hAnsi="Times New Roman" w:cs="Times New Roman"/>
                <w:lang w:val="uk-UA" w:eastAsia="ru-RU"/>
              </w:rPr>
              <w:t xml:space="preserve">п.2 </w:t>
            </w:r>
            <w:r w:rsidR="001A08DF" w:rsidRPr="006F68A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F3580" w:rsidRPr="006F68A8">
              <w:rPr>
                <w:rFonts w:ascii="Times New Roman" w:hAnsi="Times New Roman" w:cs="Times New Roman"/>
                <w:bCs/>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1A08DF" w:rsidRPr="006F68A8">
              <w:rPr>
                <w:rFonts w:ascii="Times New Roman" w:hAnsi="Times New Roman" w:cs="Times New Roman"/>
                <w:bCs/>
                <w:lang w:val="uk-UA"/>
              </w:rPr>
              <w:t>.</w:t>
            </w:r>
          </w:p>
        </w:tc>
      </w:tr>
      <w:tr w:rsidR="006F68A8" w:rsidRPr="006F68A8" w14:paraId="235CE9C0"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DCF9CF8" w14:textId="77777777" w:rsidR="008758C3" w:rsidRPr="006F68A8" w:rsidRDefault="008758C3" w:rsidP="006D507B">
            <w:pPr>
              <w:pStyle w:val="a6"/>
              <w:spacing w:before="0" w:after="0"/>
              <w:rPr>
                <w:lang w:val="uk-UA"/>
              </w:rPr>
            </w:pPr>
            <w:r w:rsidRPr="006F68A8">
              <w:rPr>
                <w:b/>
                <w:bCs/>
                <w:lang w:val="uk-UA"/>
              </w:rPr>
              <w:lastRenderedPageBreak/>
              <w:t xml:space="preserve">6. </w:t>
            </w:r>
            <w:r w:rsidR="00286732" w:rsidRPr="006F68A8">
              <w:rPr>
                <w:b/>
                <w:bCs/>
                <w:lang w:val="uk-UA"/>
              </w:rPr>
              <w:t>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5CF1B" w14:textId="77777777" w:rsidR="008758C3" w:rsidRPr="006F68A8" w:rsidRDefault="008758C3" w:rsidP="006D507B">
            <w:pPr>
              <w:pStyle w:val="a6"/>
              <w:spacing w:before="0" w:after="0"/>
              <w:jc w:val="both"/>
              <w:rPr>
                <w:lang w:val="uk-UA"/>
              </w:rPr>
            </w:pPr>
            <w:r w:rsidRPr="006F68A8">
              <w:rPr>
                <w:lang w:val="uk-UA"/>
              </w:rPr>
              <w:t>1.6.1. Валютою тендерної пропозиції є гривня.</w:t>
            </w:r>
          </w:p>
          <w:p w14:paraId="5FA6FFC5" w14:textId="77777777" w:rsidR="008758C3" w:rsidRPr="006F68A8" w:rsidRDefault="008758C3" w:rsidP="006D507B">
            <w:pPr>
              <w:pStyle w:val="a6"/>
              <w:spacing w:before="0" w:after="0"/>
              <w:jc w:val="both"/>
              <w:rPr>
                <w:lang w:val="uk-UA"/>
              </w:rPr>
            </w:pPr>
            <w:r w:rsidRPr="006F68A8">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4AF14EA" w14:textId="77777777" w:rsidR="008758C3" w:rsidRPr="006F68A8" w:rsidRDefault="008758C3" w:rsidP="006D507B">
            <w:pPr>
              <w:pStyle w:val="a6"/>
              <w:spacing w:before="0" w:after="0"/>
              <w:jc w:val="both"/>
              <w:rPr>
                <w:lang w:val="uk-UA"/>
              </w:rPr>
            </w:pPr>
            <w:r w:rsidRPr="006F68A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BC22182" w14:textId="77777777" w:rsidR="008758C3" w:rsidRPr="006F68A8" w:rsidRDefault="008758C3" w:rsidP="006D507B">
            <w:pPr>
              <w:pStyle w:val="a6"/>
              <w:spacing w:before="0" w:after="0"/>
              <w:jc w:val="both"/>
              <w:rPr>
                <w:lang w:val="uk-UA"/>
              </w:rPr>
            </w:pPr>
            <w:r w:rsidRPr="006F68A8">
              <w:rPr>
                <w:b/>
                <w:lang w:val="uk-UA"/>
              </w:rPr>
              <w:t>Цтгрн=ЦтдолхК,</w:t>
            </w:r>
            <w:r w:rsidR="009E49E5" w:rsidRPr="006F68A8">
              <w:rPr>
                <w:lang w:val="uk-UA"/>
              </w:rPr>
              <w:t xml:space="preserve"> де Цтгрн- ціна за роботи</w:t>
            </w:r>
            <w:r w:rsidRPr="006F68A8">
              <w:rPr>
                <w:lang w:val="uk-UA"/>
              </w:rPr>
              <w:t xml:space="preserve"> в гривнях;</w:t>
            </w:r>
          </w:p>
          <w:p w14:paraId="118C6387" w14:textId="77777777" w:rsidR="008758C3" w:rsidRPr="006F68A8" w:rsidRDefault="008758C3" w:rsidP="006D507B">
            <w:pPr>
              <w:pStyle w:val="a6"/>
              <w:spacing w:before="0" w:after="0"/>
              <w:jc w:val="both"/>
              <w:rPr>
                <w:lang w:val="uk-UA"/>
              </w:rPr>
            </w:pPr>
            <w:r w:rsidRPr="006F68A8">
              <w:rPr>
                <w:lang w:val="uk-UA"/>
              </w:rPr>
              <w:t xml:space="preserve">Цтдол- ціна за </w:t>
            </w:r>
            <w:r w:rsidR="009419D8" w:rsidRPr="006F68A8">
              <w:rPr>
                <w:lang w:val="uk-UA"/>
              </w:rPr>
              <w:t xml:space="preserve">роботи </w:t>
            </w:r>
            <w:r w:rsidRPr="006F68A8">
              <w:rPr>
                <w:lang w:val="uk-UA"/>
              </w:rPr>
              <w:t xml:space="preserve"> в доларах США,ЄВРО згідно цінової пропозиції;</w:t>
            </w:r>
          </w:p>
          <w:p w14:paraId="51D2E9B7" w14:textId="77777777" w:rsidR="008758C3" w:rsidRPr="006F68A8" w:rsidRDefault="008758C3" w:rsidP="006D507B">
            <w:pPr>
              <w:jc w:val="both"/>
              <w:rPr>
                <w:rFonts w:ascii="Times New Roman" w:hAnsi="Times New Roman" w:cs="Times New Roman"/>
                <w:lang w:val="uk-UA"/>
              </w:rPr>
            </w:pPr>
            <w:r w:rsidRPr="006F68A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F68A8" w:rsidRPr="006F68A8" w14:paraId="708F23F2"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801D2D" w14:textId="77777777" w:rsidR="008758C3" w:rsidRPr="006F68A8" w:rsidRDefault="008758C3" w:rsidP="006D507B">
            <w:pPr>
              <w:pStyle w:val="a6"/>
              <w:spacing w:before="0" w:after="0"/>
              <w:jc w:val="both"/>
              <w:rPr>
                <w:lang w:val="uk-UA"/>
              </w:rPr>
            </w:pPr>
            <w:r w:rsidRPr="006F68A8">
              <w:rPr>
                <w:b/>
                <w:bCs/>
                <w:lang w:val="uk-UA"/>
              </w:rPr>
              <w:t xml:space="preserve">7. </w:t>
            </w:r>
            <w:r w:rsidR="00286732" w:rsidRPr="006F68A8">
              <w:rPr>
                <w:b/>
                <w:bCs/>
                <w:lang w:val="uk-UA"/>
              </w:rPr>
              <w:t>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53EC2A8D" w14:textId="77777777" w:rsidR="00065090" w:rsidRPr="006F68A8" w:rsidRDefault="00065090" w:rsidP="008452E1">
            <w:pPr>
              <w:autoSpaceDN w:val="0"/>
              <w:jc w:val="both"/>
              <w:rPr>
                <w:rFonts w:ascii="Times New Roman" w:hAnsi="Times New Roman" w:cs="Times New Roman"/>
                <w:lang w:val="uk-UA"/>
              </w:rPr>
            </w:pPr>
            <w:r w:rsidRPr="006F68A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26294FF2" w14:textId="77777777" w:rsidR="006917D5" w:rsidRPr="006F68A8" w:rsidRDefault="006917D5" w:rsidP="008452E1">
            <w:pPr>
              <w:tabs>
                <w:tab w:val="left" w:pos="585"/>
              </w:tabs>
              <w:autoSpaceDN w:val="0"/>
              <w:jc w:val="both"/>
              <w:rPr>
                <w:rFonts w:ascii="Times New Roman" w:hAnsi="Times New Roman" w:cs="Times New Roman"/>
                <w:lang w:val="uk-UA"/>
              </w:rPr>
            </w:pPr>
            <w:r w:rsidRPr="006F68A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6F68A8">
              <w:rPr>
                <w:rFonts w:ascii="Times New Roman" w:hAnsi="Times New Roman" w:cs="Times New Roman"/>
                <w:lang w:val="uk-UA"/>
              </w:rPr>
              <w:t xml:space="preserve"> мовою</w:t>
            </w:r>
            <w:r w:rsidRPr="006F68A8">
              <w:rPr>
                <w:rFonts w:ascii="Times New Roman" w:hAnsi="Times New Roman" w:cs="Times New Roman"/>
                <w:lang w:val="uk-UA"/>
              </w:rPr>
              <w:t xml:space="preserve">. </w:t>
            </w:r>
          </w:p>
          <w:p w14:paraId="19ECBFE6" w14:textId="77777777" w:rsidR="00065090" w:rsidRPr="006F68A8" w:rsidRDefault="00065090" w:rsidP="008452E1">
            <w:pPr>
              <w:tabs>
                <w:tab w:val="left" w:pos="585"/>
              </w:tabs>
              <w:autoSpaceDN w:val="0"/>
              <w:jc w:val="both"/>
              <w:rPr>
                <w:rFonts w:ascii="Times New Roman" w:hAnsi="Times New Roman" w:cs="Times New Roman"/>
                <w:b/>
                <w:u w:val="single"/>
                <w:lang w:val="uk-UA"/>
              </w:rPr>
            </w:pPr>
            <w:r w:rsidRPr="006F68A8">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2A8A8AE3" w14:textId="77777777" w:rsidR="00065090" w:rsidRPr="006F68A8" w:rsidRDefault="00065090" w:rsidP="008452E1">
            <w:pPr>
              <w:autoSpaceDN w:val="0"/>
              <w:jc w:val="both"/>
              <w:rPr>
                <w:rFonts w:ascii="Times New Roman" w:hAnsi="Times New Roman" w:cs="Times New Roman"/>
                <w:lang w:val="uk-UA"/>
              </w:rPr>
            </w:pPr>
            <w:r w:rsidRPr="006F68A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FEE003" w14:textId="77777777" w:rsidR="00065090" w:rsidRPr="006F68A8" w:rsidRDefault="00065090" w:rsidP="008452E1">
            <w:pPr>
              <w:tabs>
                <w:tab w:val="left" w:pos="585"/>
              </w:tabs>
              <w:autoSpaceDN w:val="0"/>
              <w:jc w:val="both"/>
              <w:rPr>
                <w:rFonts w:ascii="Times New Roman" w:hAnsi="Times New Roman" w:cs="Times New Roman"/>
                <w:lang w:val="uk-UA"/>
              </w:rPr>
            </w:pPr>
            <w:r w:rsidRPr="006F68A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0FE499C0" w14:textId="77777777" w:rsidR="00065090" w:rsidRPr="006F68A8" w:rsidRDefault="00065090" w:rsidP="008452E1">
            <w:pPr>
              <w:autoSpaceDN w:val="0"/>
              <w:jc w:val="both"/>
              <w:rPr>
                <w:rFonts w:ascii="Times New Roman" w:hAnsi="Times New Roman" w:cs="Times New Roman"/>
                <w:lang w:val="uk-UA"/>
              </w:rPr>
            </w:pPr>
            <w:r w:rsidRPr="006F68A8">
              <w:rPr>
                <w:rFonts w:ascii="Times New Roman" w:hAnsi="Times New Roman" w:cs="Times New Roman"/>
                <w:lang w:val="uk-UA"/>
              </w:rPr>
              <w:t xml:space="preserve">1.7.4. Документи, які вимагаються від учасників умовами цієї ТД, але не </w:t>
            </w:r>
            <w:r w:rsidRPr="006F68A8">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FEB193D" w14:textId="77777777" w:rsidR="00065090" w:rsidRPr="006F68A8" w:rsidRDefault="00065090" w:rsidP="008452E1">
            <w:pPr>
              <w:autoSpaceDN w:val="0"/>
              <w:ind w:right="22"/>
              <w:jc w:val="both"/>
              <w:rPr>
                <w:rFonts w:ascii="Times New Roman" w:hAnsi="Times New Roman" w:cs="Times New Roman"/>
                <w:lang w:val="uk-UA"/>
              </w:rPr>
            </w:pPr>
            <w:r w:rsidRPr="006F68A8">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93425BC" w14:textId="77777777" w:rsidR="00065090" w:rsidRPr="006F68A8" w:rsidRDefault="00065090" w:rsidP="008452E1">
            <w:pPr>
              <w:autoSpaceDN w:val="0"/>
              <w:ind w:right="22"/>
              <w:jc w:val="both"/>
              <w:rPr>
                <w:rFonts w:ascii="Times New Roman" w:hAnsi="Times New Roman" w:cs="Times New Roman"/>
                <w:lang w:val="uk-UA"/>
              </w:rPr>
            </w:pPr>
            <w:r w:rsidRPr="006F68A8">
              <w:rPr>
                <w:rFonts w:ascii="Times New Roman" w:hAnsi="Times New Roman" w:cs="Times New Roman"/>
                <w:lang w:val="uk-UA"/>
              </w:rPr>
              <w:t>Способи легалізації документів учасниками – нерезидентами України:</w:t>
            </w:r>
          </w:p>
          <w:p w14:paraId="30985857" w14:textId="77777777" w:rsidR="00065090" w:rsidRPr="006F68A8" w:rsidRDefault="00065090" w:rsidP="008452E1">
            <w:pPr>
              <w:autoSpaceDN w:val="0"/>
              <w:ind w:right="22"/>
              <w:jc w:val="both"/>
              <w:rPr>
                <w:rFonts w:ascii="Times New Roman" w:hAnsi="Times New Roman" w:cs="Times New Roman"/>
                <w:lang w:val="uk-UA"/>
              </w:rPr>
            </w:pPr>
            <w:r w:rsidRPr="006F68A8">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F81E08A" w14:textId="77777777" w:rsidR="00065090" w:rsidRPr="006F68A8" w:rsidRDefault="00065090" w:rsidP="008452E1">
            <w:pPr>
              <w:autoSpaceDN w:val="0"/>
              <w:ind w:right="22"/>
              <w:jc w:val="both"/>
              <w:rPr>
                <w:rFonts w:ascii="Times New Roman" w:hAnsi="Times New Roman" w:cs="Times New Roman"/>
                <w:lang w:val="uk-UA"/>
              </w:rPr>
            </w:pPr>
            <w:r w:rsidRPr="006F68A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6F68A8">
              <w:rPr>
                <w:rFonts w:ascii="Times New Roman" w:hAnsi="Times New Roman" w:cs="Times New Roman"/>
                <w:lang w:val="uk-UA"/>
              </w:rPr>
              <w:t xml:space="preserve"> </w:t>
            </w:r>
            <w:r w:rsidRPr="006F68A8">
              <w:rPr>
                <w:rFonts w:ascii="Times New Roman" w:hAnsi="Times New Roman" w:cs="Times New Roman"/>
                <w:lang w:val="uk-UA"/>
              </w:rPr>
              <w:t>або</w:t>
            </w:r>
          </w:p>
          <w:p w14:paraId="148FED4B" w14:textId="77777777" w:rsidR="008758C3" w:rsidRPr="006F68A8" w:rsidRDefault="00065090" w:rsidP="006D507B">
            <w:pPr>
              <w:jc w:val="both"/>
              <w:rPr>
                <w:rFonts w:ascii="Times New Roman" w:hAnsi="Times New Roman" w:cs="Times New Roman"/>
                <w:lang w:val="uk-UA"/>
              </w:rPr>
            </w:pPr>
            <w:r w:rsidRPr="006F68A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6F68A8" w:rsidRPr="006F68A8" w14:paraId="729C89DB"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62E29E" w14:textId="77777777" w:rsidR="008758C3" w:rsidRPr="006F68A8" w:rsidRDefault="008758C3" w:rsidP="006D507B">
            <w:pPr>
              <w:pStyle w:val="a6"/>
              <w:spacing w:before="0" w:after="0"/>
              <w:jc w:val="center"/>
              <w:rPr>
                <w:lang w:val="uk-UA"/>
              </w:rPr>
            </w:pPr>
            <w:r w:rsidRPr="006F68A8">
              <w:rPr>
                <w:b/>
                <w:bCs/>
                <w:lang w:val="uk-UA"/>
              </w:rPr>
              <w:lastRenderedPageBreak/>
              <w:t>II. Порядок унесення змін та надання роз'яснень до тендерної документації</w:t>
            </w:r>
          </w:p>
        </w:tc>
      </w:tr>
      <w:tr w:rsidR="006F68A8" w:rsidRPr="006F68A8" w14:paraId="1660B775"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A619B2E" w14:textId="77777777" w:rsidR="008758C3" w:rsidRPr="006F68A8" w:rsidRDefault="008758C3" w:rsidP="006D507B">
            <w:pPr>
              <w:pStyle w:val="a6"/>
              <w:tabs>
                <w:tab w:val="left" w:pos="237"/>
              </w:tabs>
              <w:spacing w:before="0" w:after="0"/>
              <w:rPr>
                <w:lang w:val="uk-UA"/>
              </w:rPr>
            </w:pPr>
            <w:r w:rsidRPr="006F68A8">
              <w:rPr>
                <w:b/>
                <w:bCs/>
                <w:lang w:val="uk-UA"/>
              </w:rPr>
              <w:t>1. Процедура надання роз'яснень щодо  тендерної документації</w:t>
            </w:r>
            <w:r w:rsidRPr="006F68A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B2109" w14:textId="61DB01C1" w:rsidR="001A08DF" w:rsidRPr="006F68A8" w:rsidRDefault="002B744C" w:rsidP="006D507B">
            <w:pPr>
              <w:pStyle w:val="rvps2"/>
              <w:shd w:val="clear" w:color="auto" w:fill="FFFFFF"/>
              <w:spacing w:before="0" w:after="0"/>
              <w:jc w:val="both"/>
              <w:rPr>
                <w:lang w:val="uk-UA"/>
              </w:rPr>
            </w:pPr>
            <w:r w:rsidRPr="006F68A8">
              <w:rPr>
                <w:lang w:val="uk-UA"/>
              </w:rPr>
              <w:t>2.1.</w:t>
            </w:r>
            <w:r w:rsidR="001A08DF" w:rsidRPr="006F68A8">
              <w:rPr>
                <w:lang w:val="uk-UA"/>
              </w:rPr>
              <w:t>1.</w:t>
            </w:r>
            <w:r w:rsidRPr="006F68A8">
              <w:rPr>
                <w:lang w:val="uk-UA"/>
              </w:rPr>
              <w:t xml:space="preserve"> </w:t>
            </w:r>
            <w:r w:rsidR="001A08DF" w:rsidRPr="006F68A8">
              <w:rPr>
                <w:lang w:val="uk-UA"/>
              </w:rPr>
              <w:t>Надання роз’яснень щодо тендерної документації та внесення змін до неї здійснюється замовником відповідно до пункту 5</w:t>
            </w:r>
            <w:r w:rsidR="004A1277" w:rsidRPr="006F68A8">
              <w:rPr>
                <w:lang w:val="uk-UA"/>
              </w:rPr>
              <w:t>4</w:t>
            </w:r>
            <w:r w:rsidR="001A08DF" w:rsidRPr="006F68A8">
              <w:rPr>
                <w:lang w:val="uk-UA"/>
              </w:rPr>
              <w:t xml:space="preserve"> Особливостей.</w:t>
            </w:r>
          </w:p>
          <w:p w14:paraId="2D7F0A59" w14:textId="099011EA" w:rsidR="001A08DF" w:rsidRPr="006F68A8" w:rsidRDefault="001A08DF" w:rsidP="006D507B">
            <w:pPr>
              <w:pStyle w:val="rvps2"/>
              <w:shd w:val="clear" w:color="auto" w:fill="FFFFFF"/>
              <w:spacing w:before="0" w:after="0"/>
              <w:jc w:val="both"/>
              <w:rPr>
                <w:lang w:val="uk-UA"/>
              </w:rPr>
            </w:pPr>
            <w:r w:rsidRPr="006F68A8">
              <w:rPr>
                <w:lang w:val="uk-UA"/>
              </w:rPr>
              <w:t xml:space="preserve">2.1.2. </w:t>
            </w:r>
            <w:r w:rsidR="006D507B" w:rsidRPr="006F68A8">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DBCB505" w14:textId="586E82C0" w:rsidR="001A08DF" w:rsidRPr="006F68A8" w:rsidRDefault="001A08DF" w:rsidP="006D507B">
            <w:pPr>
              <w:pStyle w:val="rvps2"/>
              <w:shd w:val="clear" w:color="auto" w:fill="FFFFFF"/>
              <w:spacing w:before="0" w:after="0"/>
              <w:jc w:val="both"/>
              <w:rPr>
                <w:lang w:val="uk-UA"/>
              </w:rPr>
            </w:pPr>
            <w:r w:rsidRPr="006F68A8">
              <w:rPr>
                <w:lang w:val="uk-UA"/>
              </w:rPr>
              <w:t xml:space="preserve">2.1.3. </w:t>
            </w:r>
            <w:r w:rsidR="006D507B" w:rsidRPr="006F68A8">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F68A8">
              <w:rPr>
                <w:lang w:val="uk-UA"/>
              </w:rPr>
              <w:t xml:space="preserve">. </w:t>
            </w:r>
          </w:p>
          <w:p w14:paraId="4B7985F7" w14:textId="463FA90B" w:rsidR="008B19C2" w:rsidRPr="006F68A8" w:rsidRDefault="001A08DF" w:rsidP="006D507B">
            <w:pPr>
              <w:pStyle w:val="rvps2"/>
              <w:shd w:val="clear" w:color="auto" w:fill="FFFFFF"/>
              <w:spacing w:before="0" w:after="0"/>
              <w:jc w:val="both"/>
              <w:rPr>
                <w:lang w:val="uk-UA"/>
              </w:rPr>
            </w:pPr>
            <w:r w:rsidRPr="006F68A8">
              <w:rPr>
                <w:lang w:val="uk-UA"/>
              </w:rPr>
              <w:t xml:space="preserve">2.1.4. </w:t>
            </w:r>
            <w:r w:rsidR="006D507B" w:rsidRPr="006F68A8">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0152608" w14:textId="0E9F9C45" w:rsidR="0098553F" w:rsidRPr="006F68A8" w:rsidRDefault="00BF7EBF" w:rsidP="006D507B">
            <w:pPr>
              <w:pStyle w:val="rvps2"/>
              <w:shd w:val="clear" w:color="auto" w:fill="FFFFFF"/>
              <w:spacing w:before="0" w:after="0"/>
              <w:jc w:val="both"/>
              <w:rPr>
                <w:lang w:val="uk-UA"/>
              </w:rPr>
            </w:pPr>
            <w:r w:rsidRPr="006F68A8">
              <w:rPr>
                <w:lang w:val="uk-UA"/>
              </w:rPr>
              <w:t>2.1.5. Для повноти розуміння предмету закупівлі та його об’єму Учасник</w:t>
            </w:r>
            <w:r w:rsidR="009F5CFD" w:rsidRPr="006F68A8">
              <w:rPr>
                <w:lang w:val="uk-UA"/>
              </w:rPr>
              <w:t>у необхідно,</w:t>
            </w:r>
            <w:r w:rsidRPr="006F68A8">
              <w:rPr>
                <w:lang w:val="uk-UA"/>
              </w:rPr>
              <w:t xml:space="preserve"> в період звернення за роз’ясненнями,</w:t>
            </w:r>
            <w:r w:rsidR="00E82A37" w:rsidRPr="006F68A8">
              <w:rPr>
                <w:lang w:val="uk-UA"/>
              </w:rPr>
              <w:t xml:space="preserve"> </w:t>
            </w:r>
            <w:r w:rsidRPr="006F68A8">
              <w:rPr>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w:t>
            </w:r>
            <w:r w:rsidR="009F5CFD" w:rsidRPr="006F68A8">
              <w:rPr>
                <w:lang w:val="uk-UA"/>
              </w:rPr>
              <w:t xml:space="preserve">Виконання цієї вимоги повинно бути документально </w:t>
            </w:r>
            <w:r w:rsidR="009C729E" w:rsidRPr="006F68A8">
              <w:rPr>
                <w:lang w:val="uk-UA"/>
              </w:rPr>
              <w:t xml:space="preserve">зафіксовано, для чого надати у складі тендерної пропозиції </w:t>
            </w:r>
            <w:r w:rsidR="00DD6BDD" w:rsidRPr="006F68A8">
              <w:rPr>
                <w:lang w:val="uk-UA"/>
              </w:rPr>
              <w:t xml:space="preserve">підписаний уповноваженою особою замовника та представником учасника Акт огляду об’єкта та ознайомлення із проектною документацією. </w:t>
            </w:r>
          </w:p>
        </w:tc>
      </w:tr>
      <w:tr w:rsidR="006F68A8" w:rsidRPr="00BE325B" w14:paraId="1AA28B24" w14:textId="77777777"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76ABFF9" w14:textId="77777777" w:rsidR="008758C3" w:rsidRPr="006F68A8" w:rsidRDefault="008758C3" w:rsidP="006D507B">
            <w:pPr>
              <w:pStyle w:val="a6"/>
              <w:spacing w:before="0" w:after="0"/>
              <w:rPr>
                <w:lang w:val="uk-UA"/>
              </w:rPr>
            </w:pPr>
            <w:r w:rsidRPr="006F68A8">
              <w:rPr>
                <w:b/>
                <w:bCs/>
                <w:lang w:val="uk-UA"/>
              </w:rPr>
              <w:t xml:space="preserve">2. </w:t>
            </w:r>
            <w:r w:rsidRPr="006F68A8">
              <w:rPr>
                <w:b/>
                <w:lang w:val="uk-UA"/>
              </w:rPr>
              <w:t>Унесення змін до тендерної документації</w:t>
            </w:r>
            <w:r w:rsidRPr="006F68A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37D55" w14:textId="19653166" w:rsidR="001A08DF" w:rsidRPr="006F68A8" w:rsidRDefault="002B744C" w:rsidP="006D507B">
            <w:pPr>
              <w:pStyle w:val="rvps2"/>
              <w:shd w:val="clear" w:color="auto" w:fill="FFFFFF"/>
              <w:spacing w:before="0" w:after="0"/>
              <w:jc w:val="both"/>
              <w:rPr>
                <w:lang w:val="uk-UA"/>
              </w:rPr>
            </w:pPr>
            <w:r w:rsidRPr="006F68A8">
              <w:rPr>
                <w:lang w:val="uk-UA"/>
              </w:rPr>
              <w:t xml:space="preserve">2.2.1. </w:t>
            </w:r>
            <w:r w:rsidR="006D507B" w:rsidRPr="006F68A8">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006D507B" w:rsidRPr="006F68A8">
                <w:rPr>
                  <w:rStyle w:val="a3"/>
                  <w:color w:val="auto"/>
                  <w:shd w:val="clear" w:color="auto" w:fill="FFFFFF"/>
                  <w:lang w:val="uk-UA"/>
                </w:rPr>
                <w:t>статті</w:t>
              </w:r>
            </w:hyperlink>
            <w:hyperlink r:id="rId8" w:anchor="n960" w:tgtFrame="_blank" w:history="1">
              <w:r w:rsidR="006D507B" w:rsidRPr="006F68A8">
                <w:rPr>
                  <w:rStyle w:val="a3"/>
                  <w:color w:val="auto"/>
                  <w:shd w:val="clear" w:color="auto" w:fill="FFFFFF"/>
                  <w:lang w:val="uk-UA"/>
                </w:rPr>
                <w:t> 8</w:t>
              </w:r>
            </w:hyperlink>
            <w:r w:rsidR="006D507B" w:rsidRPr="006F68A8">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14:paraId="1EFC29D4" w14:textId="43E7B91E" w:rsidR="001A08DF" w:rsidRPr="006F68A8" w:rsidRDefault="001A08DF" w:rsidP="006D507B">
            <w:pPr>
              <w:pStyle w:val="rvps2"/>
              <w:shd w:val="clear" w:color="auto" w:fill="FFFFFF"/>
              <w:spacing w:before="0" w:after="0"/>
              <w:jc w:val="both"/>
              <w:rPr>
                <w:lang w:val="uk-UA"/>
              </w:rPr>
            </w:pPr>
            <w:r w:rsidRPr="006F68A8">
              <w:rPr>
                <w:lang w:val="uk-UA"/>
              </w:rPr>
              <w:t xml:space="preserve">2.2.2. </w:t>
            </w:r>
            <w:r w:rsidR="006D507B" w:rsidRPr="006F68A8">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006D507B" w:rsidRPr="006F68A8">
              <w:rPr>
                <w:shd w:val="clear" w:color="auto" w:fill="FFFFFF"/>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D3D6E9" w14:textId="77777777" w:rsidR="006D507B" w:rsidRPr="006F68A8" w:rsidRDefault="001A08DF" w:rsidP="008452E1">
            <w:pPr>
              <w:pStyle w:val="rvps2"/>
              <w:shd w:val="clear" w:color="auto" w:fill="FFFFFF"/>
              <w:spacing w:before="0" w:after="0"/>
              <w:jc w:val="both"/>
              <w:rPr>
                <w:lang w:val="uk-UA" w:eastAsia="en-US"/>
              </w:rPr>
            </w:pPr>
            <w:r w:rsidRPr="006F68A8">
              <w:rPr>
                <w:lang w:val="uk-UA"/>
              </w:rPr>
              <w:t xml:space="preserve">2.2.3. </w:t>
            </w:r>
            <w:r w:rsidR="006D507B" w:rsidRPr="006F68A8">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5F6597FE" w14:textId="6ED01573" w:rsidR="006D507B" w:rsidRPr="006F68A8" w:rsidRDefault="001A08DF" w:rsidP="008452E1">
            <w:pPr>
              <w:pStyle w:val="rvps2"/>
              <w:shd w:val="clear" w:color="auto" w:fill="FFFFFF"/>
              <w:spacing w:before="0" w:after="0"/>
              <w:jc w:val="both"/>
              <w:rPr>
                <w:lang w:val="uk-UA" w:eastAsia="en-US"/>
              </w:rPr>
            </w:pPr>
            <w:r w:rsidRPr="006F68A8">
              <w:rPr>
                <w:lang w:val="uk-UA"/>
              </w:rPr>
              <w:t xml:space="preserve">2.2.4. </w:t>
            </w:r>
            <w:r w:rsidR="006D507B" w:rsidRPr="006F68A8">
              <w:rPr>
                <w:lang w:val="uk-UA" w:eastAsia="en-US"/>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4496E2F" w14:textId="77777777" w:rsidR="006D507B" w:rsidRPr="006F68A8" w:rsidRDefault="001A08DF" w:rsidP="008452E1">
            <w:pPr>
              <w:widowControl/>
              <w:shd w:val="clear" w:color="auto" w:fill="FFFFFF"/>
              <w:suppressAutoHyphens w:val="0"/>
              <w:autoSpaceDE/>
              <w:jc w:val="both"/>
              <w:rPr>
                <w:rFonts w:ascii="Times New Roman" w:hAnsi="Times New Roman" w:cs="Times New Roman"/>
                <w:lang w:val="uk-UA" w:eastAsia="en-US"/>
              </w:rPr>
            </w:pPr>
            <w:bookmarkStart w:id="0" w:name="n658"/>
            <w:bookmarkEnd w:id="0"/>
            <w:r w:rsidRPr="006F68A8">
              <w:rPr>
                <w:rFonts w:ascii="Times New Roman" w:hAnsi="Times New Roman" w:cs="Times New Roman"/>
                <w:lang w:val="uk-UA"/>
              </w:rPr>
              <w:t xml:space="preserve">2.2.5. </w:t>
            </w:r>
            <w:r w:rsidR="006D507B" w:rsidRPr="006F68A8">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58397E" w14:textId="289AE222" w:rsidR="001A08DF" w:rsidRPr="006F68A8" w:rsidRDefault="001A08DF" w:rsidP="008452E1">
            <w:pPr>
              <w:widowControl/>
              <w:shd w:val="clear" w:color="auto" w:fill="FFFFFF"/>
              <w:suppressAutoHyphens w:val="0"/>
              <w:autoSpaceDE/>
              <w:jc w:val="both"/>
              <w:rPr>
                <w:rFonts w:ascii="Times New Roman" w:hAnsi="Times New Roman" w:cs="Times New Roman"/>
                <w:lang w:val="uk-UA"/>
              </w:rPr>
            </w:pPr>
            <w:bookmarkStart w:id="1" w:name="n659"/>
            <w:bookmarkEnd w:id="1"/>
            <w:r w:rsidRPr="006F68A8">
              <w:rPr>
                <w:rFonts w:ascii="Times New Roman" w:hAnsi="Times New Roman" w:cs="Times New Roman"/>
                <w:lang w:val="uk-UA"/>
              </w:rPr>
              <w:t xml:space="preserve">2.2.6. </w:t>
            </w:r>
            <w:r w:rsidR="006D507B" w:rsidRPr="006F68A8">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F68A8" w:rsidRPr="006F68A8" w14:paraId="40072E4F"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9B00" w14:textId="77777777" w:rsidR="008758C3" w:rsidRPr="006F68A8" w:rsidRDefault="008758C3" w:rsidP="006D507B">
            <w:pPr>
              <w:pStyle w:val="a6"/>
              <w:spacing w:before="0" w:after="0"/>
              <w:jc w:val="center"/>
              <w:rPr>
                <w:lang w:val="uk-UA"/>
              </w:rPr>
            </w:pPr>
            <w:r w:rsidRPr="006F68A8">
              <w:rPr>
                <w:b/>
                <w:bCs/>
                <w:lang w:val="uk-UA"/>
              </w:rPr>
              <w:lastRenderedPageBreak/>
              <w:t xml:space="preserve">III. </w:t>
            </w:r>
            <w:r w:rsidRPr="006F68A8">
              <w:rPr>
                <w:b/>
                <w:lang w:val="uk-UA"/>
              </w:rPr>
              <w:t>Інструкція з підготовки тендерної пропозиції</w:t>
            </w:r>
          </w:p>
        </w:tc>
      </w:tr>
      <w:tr w:rsidR="006F68A8" w:rsidRPr="006F68A8" w14:paraId="1E4D3A8B"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E886856" w14:textId="77777777" w:rsidR="008758C3" w:rsidRPr="006F68A8" w:rsidRDefault="008758C3" w:rsidP="006D507B">
            <w:pPr>
              <w:pStyle w:val="a6"/>
              <w:spacing w:before="0" w:after="0"/>
              <w:rPr>
                <w:lang w:val="uk-UA"/>
              </w:rPr>
            </w:pPr>
            <w:r w:rsidRPr="006F68A8">
              <w:rPr>
                <w:lang w:val="uk-UA"/>
              </w:rPr>
              <w:t> </w:t>
            </w:r>
            <w:r w:rsidRPr="006F68A8">
              <w:rPr>
                <w:b/>
                <w:bCs/>
                <w:lang w:val="uk-UA"/>
              </w:rPr>
              <w:t xml:space="preserve">1. </w:t>
            </w:r>
            <w:r w:rsidRPr="006F68A8">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AB4" w14:textId="1871671F" w:rsidR="008B3A3D" w:rsidRPr="006F68A8" w:rsidRDefault="000F7897" w:rsidP="006D507B">
            <w:pPr>
              <w:pStyle w:val="a6"/>
              <w:spacing w:before="0" w:after="0"/>
              <w:jc w:val="both"/>
              <w:rPr>
                <w:lang w:val="uk-UA"/>
              </w:rPr>
            </w:pPr>
            <w:r w:rsidRPr="006F68A8">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6F68A8">
              <w:rPr>
                <w:lang w:val="uk-UA"/>
              </w:rPr>
              <w:t>, а саме</w:t>
            </w:r>
            <w:r w:rsidR="008758C3" w:rsidRPr="006F68A8">
              <w:rPr>
                <w:lang w:val="uk-UA"/>
              </w:rPr>
              <w:t>:</w:t>
            </w:r>
            <w:r w:rsidR="008B3A3D" w:rsidRPr="006F68A8">
              <w:rPr>
                <w:lang w:val="uk-UA"/>
              </w:rPr>
              <w:t xml:space="preserve"> </w:t>
            </w:r>
          </w:p>
          <w:p w14:paraId="5C30DEC0" w14:textId="0495D751" w:rsidR="008B3A3D" w:rsidRPr="006F68A8" w:rsidRDefault="00D0777E"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6F68A8">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6F68A8">
              <w:rPr>
                <w:rFonts w:ascii="Times New Roman" w:hAnsi="Times New Roman"/>
                <w:color w:val="auto"/>
                <w:lang w:val="uk-UA"/>
              </w:rPr>
              <w:t>(у випадку їх визначення Замовником в тендерній документації)</w:t>
            </w:r>
            <w:r w:rsidR="008B3A3D" w:rsidRPr="006F68A8">
              <w:rPr>
                <w:rFonts w:ascii="Times New Roman" w:eastAsia="Times New Roman" w:hAnsi="Times New Roman" w:cs="Times New Roman"/>
                <w:color w:val="auto"/>
                <w:sz w:val="24"/>
                <w:szCs w:val="24"/>
                <w:lang w:val="uk-UA"/>
              </w:rPr>
              <w:t>;</w:t>
            </w:r>
          </w:p>
          <w:p w14:paraId="59DE50E7" w14:textId="7B001B3F" w:rsidR="008B3A3D" w:rsidRPr="006F68A8" w:rsidRDefault="00D0777E"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6F68A8">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r w:rsidR="008B3A3D" w:rsidRPr="006F68A8">
              <w:rPr>
                <w:rFonts w:ascii="Times New Roman" w:eastAsia="Times New Roman" w:hAnsi="Times New Roman" w:cs="Times New Roman"/>
                <w:color w:val="auto"/>
                <w:sz w:val="24"/>
                <w:szCs w:val="24"/>
                <w:lang w:val="uk-UA"/>
              </w:rPr>
              <w:t>;</w:t>
            </w:r>
          </w:p>
          <w:p w14:paraId="6C5D9938" w14:textId="12CAE67D" w:rsidR="008B3A3D" w:rsidRPr="006F68A8"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6F68A8">
              <w:rPr>
                <w:rFonts w:ascii="Times New Roman" w:eastAsia="Times New Roman" w:hAnsi="Times New Roman" w:cs="Times New Roman"/>
                <w:color w:val="auto"/>
                <w:sz w:val="24"/>
                <w:szCs w:val="24"/>
                <w:lang w:val="uk-UA"/>
              </w:rPr>
              <w:t xml:space="preserve">інформацією про </w:t>
            </w:r>
            <w:r w:rsidR="0080034D" w:rsidRPr="006F68A8">
              <w:rPr>
                <w:rFonts w:ascii="Times New Roman" w:eastAsia="Times New Roman" w:hAnsi="Times New Roman" w:cs="Times New Roman"/>
                <w:color w:val="auto"/>
                <w:sz w:val="24"/>
                <w:szCs w:val="24"/>
                <w:lang w:val="uk-UA"/>
              </w:rPr>
              <w:t>відповідність технічним</w:t>
            </w:r>
            <w:r w:rsidRPr="006F68A8">
              <w:rPr>
                <w:rFonts w:ascii="Times New Roman" w:eastAsia="Times New Roman" w:hAnsi="Times New Roman" w:cs="Times New Roman"/>
                <w:color w:val="auto"/>
                <w:sz w:val="24"/>
                <w:szCs w:val="24"/>
                <w:lang w:val="uk-UA"/>
              </w:rPr>
              <w:t>, якісн</w:t>
            </w:r>
            <w:r w:rsidR="0080034D" w:rsidRPr="006F68A8">
              <w:rPr>
                <w:rFonts w:ascii="Times New Roman" w:eastAsia="Times New Roman" w:hAnsi="Times New Roman" w:cs="Times New Roman"/>
                <w:color w:val="auto"/>
                <w:sz w:val="24"/>
                <w:szCs w:val="24"/>
                <w:lang w:val="uk-UA"/>
              </w:rPr>
              <w:t>им</w:t>
            </w:r>
            <w:r w:rsidRPr="006F68A8">
              <w:rPr>
                <w:rFonts w:ascii="Times New Roman" w:eastAsia="Times New Roman" w:hAnsi="Times New Roman" w:cs="Times New Roman"/>
                <w:color w:val="auto"/>
                <w:sz w:val="24"/>
                <w:szCs w:val="24"/>
                <w:lang w:val="uk-UA"/>
              </w:rPr>
              <w:t xml:space="preserve"> та кількісн</w:t>
            </w:r>
            <w:r w:rsidR="0080034D" w:rsidRPr="006F68A8">
              <w:rPr>
                <w:rFonts w:ascii="Times New Roman" w:eastAsia="Times New Roman" w:hAnsi="Times New Roman" w:cs="Times New Roman"/>
                <w:color w:val="auto"/>
                <w:sz w:val="24"/>
                <w:szCs w:val="24"/>
                <w:lang w:val="uk-UA"/>
              </w:rPr>
              <w:t>им</w:t>
            </w:r>
            <w:r w:rsidRPr="006F68A8">
              <w:rPr>
                <w:rFonts w:ascii="Times New Roman" w:eastAsia="Times New Roman" w:hAnsi="Times New Roman" w:cs="Times New Roman"/>
                <w:color w:val="auto"/>
                <w:sz w:val="24"/>
                <w:szCs w:val="24"/>
                <w:lang w:val="uk-UA"/>
              </w:rPr>
              <w:t xml:space="preserve"> характеристик</w:t>
            </w:r>
            <w:r w:rsidR="0080034D" w:rsidRPr="006F68A8">
              <w:rPr>
                <w:rFonts w:ascii="Times New Roman" w:eastAsia="Times New Roman" w:hAnsi="Times New Roman" w:cs="Times New Roman"/>
                <w:color w:val="auto"/>
                <w:sz w:val="24"/>
                <w:szCs w:val="24"/>
                <w:lang w:val="uk-UA"/>
              </w:rPr>
              <w:t>ам</w:t>
            </w:r>
            <w:r w:rsidRPr="006F68A8">
              <w:rPr>
                <w:rFonts w:ascii="Times New Roman" w:eastAsia="Times New Roman" w:hAnsi="Times New Roman" w:cs="Times New Roman"/>
                <w:color w:val="auto"/>
                <w:sz w:val="24"/>
                <w:szCs w:val="24"/>
                <w:lang w:val="uk-UA"/>
              </w:rPr>
              <w:t xml:space="preserve"> предмета закупівлі</w:t>
            </w:r>
            <w:r w:rsidR="0080034D" w:rsidRPr="006F68A8">
              <w:rPr>
                <w:rFonts w:ascii="Times New Roman" w:eastAsia="Times New Roman" w:hAnsi="Times New Roman" w:cs="Times New Roman"/>
                <w:color w:val="auto"/>
                <w:sz w:val="24"/>
                <w:szCs w:val="24"/>
                <w:lang w:val="uk-UA"/>
              </w:rPr>
              <w:t xml:space="preserve">, згідно додатку </w:t>
            </w:r>
            <w:r w:rsidR="00D0777E" w:rsidRPr="006F68A8">
              <w:rPr>
                <w:rFonts w:ascii="Times New Roman" w:eastAsia="Times New Roman" w:hAnsi="Times New Roman" w:cs="Times New Roman"/>
                <w:color w:val="auto"/>
                <w:sz w:val="24"/>
                <w:szCs w:val="24"/>
                <w:lang w:val="uk-UA"/>
              </w:rPr>
              <w:t>1</w:t>
            </w:r>
            <w:r w:rsidRPr="006F68A8">
              <w:rPr>
                <w:rFonts w:ascii="Times New Roman" w:eastAsia="Times New Roman" w:hAnsi="Times New Roman" w:cs="Times New Roman"/>
                <w:color w:val="auto"/>
                <w:sz w:val="24"/>
                <w:szCs w:val="24"/>
                <w:lang w:val="uk-UA"/>
              </w:rPr>
              <w:t xml:space="preserve">; </w:t>
            </w:r>
          </w:p>
          <w:p w14:paraId="5DCBDA99" w14:textId="7CDCB2C0" w:rsidR="0080034D" w:rsidRPr="006F68A8" w:rsidRDefault="0080034D"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6F68A8">
              <w:rPr>
                <w:rFonts w:ascii="Times New Roman" w:hAnsi="Times New Roman" w:cs="Times New Roman"/>
                <w:color w:val="auto"/>
                <w:sz w:val="24"/>
                <w:szCs w:val="24"/>
                <w:lang w:val="uk-UA"/>
              </w:rPr>
              <w:t xml:space="preserve">інформацією субпідрядника/субпідрядників, яких Учасник планує </w:t>
            </w:r>
            <w:r w:rsidRPr="006F68A8">
              <w:rPr>
                <w:rFonts w:ascii="Times New Roman" w:eastAsia="Times New Roman" w:hAnsi="Times New Roman" w:cs="Times New Roman"/>
                <w:color w:val="auto"/>
                <w:sz w:val="24"/>
                <w:szCs w:val="24"/>
                <w:lang w:val="uk-UA"/>
              </w:rPr>
              <w:t xml:space="preserve">залучити для виконання робіт, згідно додатку </w:t>
            </w:r>
            <w:r w:rsidR="00D0777E" w:rsidRPr="006F68A8">
              <w:rPr>
                <w:rFonts w:ascii="Times New Roman" w:eastAsia="Times New Roman" w:hAnsi="Times New Roman" w:cs="Times New Roman"/>
                <w:color w:val="auto"/>
                <w:sz w:val="24"/>
                <w:szCs w:val="24"/>
                <w:lang w:val="uk-UA"/>
              </w:rPr>
              <w:t>3</w:t>
            </w:r>
            <w:r w:rsidRPr="006F68A8">
              <w:rPr>
                <w:rFonts w:ascii="Times New Roman" w:eastAsia="Times New Roman" w:hAnsi="Times New Roman" w:cs="Times New Roman"/>
                <w:color w:val="auto"/>
                <w:sz w:val="24"/>
                <w:szCs w:val="24"/>
                <w:lang w:val="uk-UA"/>
              </w:rPr>
              <w:t>;</w:t>
            </w:r>
          </w:p>
          <w:p w14:paraId="408FAA9F" w14:textId="77777777" w:rsidR="00F919E4" w:rsidRPr="006F68A8" w:rsidRDefault="00F919E4" w:rsidP="00F919E4">
            <w:pPr>
              <w:numPr>
                <w:ilvl w:val="0"/>
                <w:numId w:val="22"/>
              </w:numPr>
              <w:suppressAutoHyphens w:val="0"/>
              <w:autoSpaceDE/>
              <w:ind w:left="0" w:right="100" w:firstLine="0"/>
              <w:contextualSpacing/>
              <w:jc w:val="both"/>
              <w:textAlignment w:val="top"/>
              <w:outlineLvl w:val="0"/>
              <w:rPr>
                <w:rFonts w:ascii="Times New Roman" w:hAnsi="Times New Roman" w:cs="Times New Roman"/>
                <w:lang w:val="uk-UA"/>
              </w:rPr>
            </w:pPr>
            <w:r w:rsidRPr="006F68A8">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5216678F" w14:textId="7C090F5D" w:rsidR="00F919E4" w:rsidRPr="006F68A8" w:rsidRDefault="00F919E4" w:rsidP="00F919E4">
            <w:pPr>
              <w:numPr>
                <w:ilvl w:val="0"/>
                <w:numId w:val="22"/>
              </w:numPr>
              <w:suppressAutoHyphens w:val="0"/>
              <w:autoSpaceDE/>
              <w:ind w:left="0" w:right="100" w:firstLine="0"/>
              <w:contextualSpacing/>
              <w:jc w:val="both"/>
              <w:textAlignment w:val="top"/>
              <w:outlineLvl w:val="0"/>
              <w:rPr>
                <w:lang w:val="uk-UA"/>
              </w:rPr>
            </w:pPr>
            <w:r w:rsidRPr="006F68A8">
              <w:rPr>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708E1717" w14:textId="77777777" w:rsidR="0080034D" w:rsidRPr="006F68A8" w:rsidRDefault="008B3A3D"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w:t>
            </w:r>
            <w:r w:rsidRPr="006F68A8">
              <w:rPr>
                <w:rFonts w:ascii="Times New Roman" w:eastAsia="Times New Roman" w:hAnsi="Times New Roman" w:cs="Times New Roman"/>
                <w:color w:val="auto"/>
                <w:sz w:val="24"/>
                <w:szCs w:val="24"/>
                <w:lang w:val="uk-UA"/>
              </w:rPr>
              <w:lastRenderedPageBreak/>
              <w:t>тендерної пропозиції;</w:t>
            </w:r>
          </w:p>
          <w:p w14:paraId="18A911DF" w14:textId="2EB94959" w:rsidR="00447528" w:rsidRPr="006F68A8" w:rsidRDefault="00447528"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6F68A8">
              <w:rPr>
                <w:rFonts w:ascii="Times New Roman" w:hAnsi="Times New Roman" w:cs="Times New Roman"/>
                <w:color w:val="auto"/>
                <w:sz w:val="24"/>
                <w:szCs w:val="24"/>
                <w:lang w:val="uk-UA"/>
              </w:rPr>
              <w:t>свідоцтво про державну реєстрацію або виписку або витяг із ЄДР,  що видані не раніше 2023 року (для фізичних осіб-підприємців). Для іноземного учасника - завірений переклад витягу з торгового реєстру, тощо);</w:t>
            </w:r>
          </w:p>
          <w:p w14:paraId="153FB0AE" w14:textId="3CEE76FB" w:rsidR="00447528" w:rsidRPr="006F68A8" w:rsidRDefault="00447528" w:rsidP="00F919E4">
            <w:pPr>
              <w:pStyle w:val="LO-normal1"/>
              <w:widowControl w:val="0"/>
              <w:numPr>
                <w:ilvl w:val="0"/>
                <w:numId w:val="22"/>
              </w:numPr>
              <w:tabs>
                <w:tab w:val="left" w:pos="375"/>
              </w:tabs>
              <w:spacing w:line="240" w:lineRule="auto"/>
              <w:ind w:left="0" w:right="113" w:firstLine="0"/>
              <w:jc w:val="both"/>
              <w:rPr>
                <w:rFonts w:ascii="Times New Roman" w:eastAsia="Times New Roman" w:hAnsi="Times New Roman" w:cs="Times New Roman"/>
                <w:color w:val="auto"/>
                <w:sz w:val="24"/>
                <w:szCs w:val="24"/>
                <w:lang w:val="uk-UA"/>
              </w:rPr>
            </w:pPr>
            <w:r w:rsidRPr="006F68A8">
              <w:rPr>
                <w:rFonts w:ascii="Times New Roman" w:hAnsi="Times New Roman" w:cs="Times New Roman"/>
                <w:color w:val="auto"/>
                <w:sz w:val="24"/>
                <w:szCs w:val="24"/>
                <w:lang w:val="uk-UA"/>
              </w:rPr>
              <w:t>Свідоцтво</w:t>
            </w:r>
            <w:r w:rsidRPr="006F68A8">
              <w:rPr>
                <w:rFonts w:ascii="Times New Roman" w:hAnsi="Times New Roman" w:cs="Times New Roman"/>
                <w:color w:val="auto"/>
                <w:spacing w:val="29"/>
                <w:sz w:val="24"/>
                <w:szCs w:val="24"/>
                <w:lang w:val="uk-UA"/>
              </w:rPr>
              <w:t xml:space="preserve"> </w:t>
            </w:r>
            <w:r w:rsidRPr="006F68A8">
              <w:rPr>
                <w:rFonts w:ascii="Times New Roman" w:hAnsi="Times New Roman" w:cs="Times New Roman"/>
                <w:color w:val="auto"/>
                <w:sz w:val="24"/>
                <w:szCs w:val="24"/>
                <w:lang w:val="uk-UA"/>
              </w:rPr>
              <w:t>або</w:t>
            </w:r>
            <w:r w:rsidRPr="006F68A8">
              <w:rPr>
                <w:rFonts w:ascii="Times New Roman" w:hAnsi="Times New Roman" w:cs="Times New Roman"/>
                <w:color w:val="auto"/>
                <w:spacing w:val="10"/>
                <w:sz w:val="24"/>
                <w:szCs w:val="24"/>
                <w:lang w:val="uk-UA"/>
              </w:rPr>
              <w:t xml:space="preserve"> </w:t>
            </w:r>
            <w:r w:rsidRPr="006F68A8">
              <w:rPr>
                <w:rFonts w:ascii="Times New Roman" w:hAnsi="Times New Roman" w:cs="Times New Roman"/>
                <w:color w:val="auto"/>
                <w:sz w:val="24"/>
                <w:szCs w:val="24"/>
                <w:lang w:val="uk-UA"/>
              </w:rPr>
              <w:t>витяг</w:t>
            </w:r>
            <w:r w:rsidRPr="006F68A8">
              <w:rPr>
                <w:rFonts w:ascii="Times New Roman" w:hAnsi="Times New Roman" w:cs="Times New Roman"/>
                <w:color w:val="auto"/>
                <w:spacing w:val="27"/>
                <w:sz w:val="24"/>
                <w:szCs w:val="24"/>
                <w:lang w:val="uk-UA"/>
              </w:rPr>
              <w:t xml:space="preserve"> </w:t>
            </w:r>
            <w:r w:rsidRPr="006F68A8">
              <w:rPr>
                <w:rFonts w:ascii="Times New Roman" w:hAnsi="Times New Roman" w:cs="Times New Roman"/>
                <w:color w:val="auto"/>
                <w:sz w:val="24"/>
                <w:szCs w:val="24"/>
                <w:lang w:val="uk-UA"/>
              </w:rPr>
              <w:t>про</w:t>
            </w:r>
            <w:r w:rsidRPr="006F68A8">
              <w:rPr>
                <w:rFonts w:ascii="Times New Roman" w:hAnsi="Times New Roman" w:cs="Times New Roman"/>
                <w:color w:val="auto"/>
                <w:spacing w:val="29"/>
                <w:sz w:val="24"/>
                <w:szCs w:val="24"/>
                <w:lang w:val="uk-UA"/>
              </w:rPr>
              <w:t xml:space="preserve"> </w:t>
            </w:r>
            <w:r w:rsidRPr="006F68A8">
              <w:rPr>
                <w:rFonts w:ascii="Times New Roman" w:hAnsi="Times New Roman" w:cs="Times New Roman"/>
                <w:color w:val="auto"/>
                <w:sz w:val="24"/>
                <w:szCs w:val="24"/>
                <w:lang w:val="uk-UA"/>
              </w:rPr>
              <w:t>реєстрацію</w:t>
            </w:r>
            <w:r w:rsidRPr="006F68A8">
              <w:rPr>
                <w:rFonts w:ascii="Times New Roman" w:hAnsi="Times New Roman" w:cs="Times New Roman"/>
                <w:color w:val="auto"/>
                <w:spacing w:val="29"/>
                <w:sz w:val="24"/>
                <w:szCs w:val="24"/>
                <w:lang w:val="uk-UA"/>
              </w:rPr>
              <w:t xml:space="preserve"> </w:t>
            </w:r>
            <w:r w:rsidRPr="006F68A8">
              <w:rPr>
                <w:rFonts w:ascii="Times New Roman" w:hAnsi="Times New Roman" w:cs="Times New Roman"/>
                <w:color w:val="auto"/>
                <w:sz w:val="24"/>
                <w:szCs w:val="24"/>
                <w:lang w:val="uk-UA"/>
              </w:rPr>
              <w:t>Учасника</w:t>
            </w:r>
            <w:r w:rsidRPr="006F68A8">
              <w:rPr>
                <w:rFonts w:ascii="Times New Roman" w:hAnsi="Times New Roman" w:cs="Times New Roman"/>
                <w:color w:val="auto"/>
                <w:spacing w:val="28"/>
                <w:sz w:val="24"/>
                <w:szCs w:val="24"/>
                <w:lang w:val="uk-UA"/>
              </w:rPr>
              <w:t xml:space="preserve"> </w:t>
            </w:r>
            <w:r w:rsidRPr="006F68A8">
              <w:rPr>
                <w:rFonts w:ascii="Times New Roman" w:hAnsi="Times New Roman" w:cs="Times New Roman"/>
                <w:color w:val="auto"/>
                <w:sz w:val="24"/>
                <w:szCs w:val="24"/>
                <w:lang w:val="uk-UA"/>
              </w:rPr>
              <w:t>платником</w:t>
            </w:r>
            <w:r w:rsidRPr="006F68A8">
              <w:rPr>
                <w:rFonts w:ascii="Times New Roman" w:hAnsi="Times New Roman" w:cs="Times New Roman"/>
                <w:color w:val="auto"/>
                <w:spacing w:val="29"/>
                <w:sz w:val="24"/>
                <w:szCs w:val="24"/>
                <w:lang w:val="uk-UA"/>
              </w:rPr>
              <w:t xml:space="preserve"> </w:t>
            </w:r>
            <w:r w:rsidRPr="006F68A8">
              <w:rPr>
                <w:rFonts w:ascii="Times New Roman" w:hAnsi="Times New Roman" w:cs="Times New Roman"/>
                <w:color w:val="auto"/>
                <w:sz w:val="24"/>
                <w:szCs w:val="24"/>
                <w:lang w:val="uk-UA"/>
              </w:rPr>
              <w:t>податку</w:t>
            </w:r>
            <w:r w:rsidRPr="006F68A8">
              <w:rPr>
                <w:rFonts w:ascii="Times New Roman" w:hAnsi="Times New Roman" w:cs="Times New Roman"/>
                <w:color w:val="auto"/>
                <w:spacing w:val="27"/>
                <w:sz w:val="24"/>
                <w:szCs w:val="24"/>
                <w:lang w:val="uk-UA"/>
              </w:rPr>
              <w:t xml:space="preserve"> </w:t>
            </w:r>
            <w:r w:rsidRPr="006F68A8">
              <w:rPr>
                <w:rFonts w:ascii="Times New Roman" w:hAnsi="Times New Roman" w:cs="Times New Roman"/>
                <w:color w:val="auto"/>
                <w:sz w:val="24"/>
                <w:szCs w:val="24"/>
                <w:lang w:val="uk-UA"/>
              </w:rPr>
              <w:t>на</w:t>
            </w:r>
            <w:r w:rsidRPr="006F68A8">
              <w:rPr>
                <w:rFonts w:ascii="Times New Roman" w:hAnsi="Times New Roman" w:cs="Times New Roman"/>
                <w:color w:val="auto"/>
                <w:spacing w:val="32"/>
                <w:sz w:val="24"/>
                <w:szCs w:val="24"/>
                <w:lang w:val="uk-UA"/>
              </w:rPr>
              <w:t xml:space="preserve"> </w:t>
            </w:r>
            <w:r w:rsidRPr="006F68A8">
              <w:rPr>
                <w:rFonts w:ascii="Times New Roman" w:hAnsi="Times New Roman" w:cs="Times New Roman"/>
                <w:color w:val="auto"/>
                <w:sz w:val="24"/>
                <w:szCs w:val="24"/>
                <w:lang w:val="uk-UA"/>
              </w:rPr>
              <w:t>додану</w:t>
            </w:r>
            <w:r w:rsidRPr="006F68A8">
              <w:rPr>
                <w:rFonts w:ascii="Times New Roman" w:hAnsi="Times New Roman" w:cs="Times New Roman"/>
                <w:color w:val="auto"/>
                <w:spacing w:val="25"/>
                <w:sz w:val="24"/>
                <w:szCs w:val="24"/>
                <w:lang w:val="uk-UA"/>
              </w:rPr>
              <w:t xml:space="preserve"> </w:t>
            </w:r>
            <w:r w:rsidRPr="006F68A8">
              <w:rPr>
                <w:rFonts w:ascii="Times New Roman" w:hAnsi="Times New Roman" w:cs="Times New Roman"/>
                <w:color w:val="auto"/>
                <w:sz w:val="24"/>
                <w:szCs w:val="24"/>
                <w:lang w:val="uk-UA"/>
              </w:rPr>
              <w:t>вартість</w:t>
            </w:r>
            <w:r w:rsidRPr="006F68A8">
              <w:rPr>
                <w:rFonts w:ascii="Times New Roman" w:hAnsi="Times New Roman" w:cs="Times New Roman"/>
                <w:color w:val="auto"/>
                <w:spacing w:val="28"/>
                <w:sz w:val="24"/>
                <w:szCs w:val="24"/>
                <w:lang w:val="uk-UA"/>
              </w:rPr>
              <w:t xml:space="preserve"> </w:t>
            </w:r>
            <w:r w:rsidRPr="006F68A8">
              <w:rPr>
                <w:rFonts w:ascii="Times New Roman" w:hAnsi="Times New Roman" w:cs="Times New Roman"/>
                <w:color w:val="auto"/>
                <w:sz w:val="24"/>
                <w:szCs w:val="24"/>
                <w:lang w:val="uk-UA"/>
              </w:rPr>
              <w:t>чи</w:t>
            </w:r>
            <w:r w:rsidRPr="006F68A8">
              <w:rPr>
                <w:rFonts w:ascii="Times New Roman" w:hAnsi="Times New Roman" w:cs="Times New Roman"/>
                <w:color w:val="auto"/>
                <w:spacing w:val="27"/>
                <w:sz w:val="24"/>
                <w:szCs w:val="24"/>
                <w:lang w:val="uk-UA"/>
              </w:rPr>
              <w:t xml:space="preserve"> </w:t>
            </w:r>
            <w:r w:rsidRPr="006F68A8">
              <w:rPr>
                <w:rFonts w:ascii="Times New Roman" w:hAnsi="Times New Roman" w:cs="Times New Roman"/>
                <w:color w:val="auto"/>
                <w:sz w:val="24"/>
                <w:szCs w:val="24"/>
                <w:lang w:val="uk-UA"/>
              </w:rPr>
              <w:t xml:space="preserve">єдиного </w:t>
            </w:r>
            <w:r w:rsidRPr="006F68A8">
              <w:rPr>
                <w:rFonts w:ascii="Times New Roman" w:hAnsi="Times New Roman" w:cs="Times New Roman"/>
                <w:color w:val="auto"/>
                <w:spacing w:val="-47"/>
                <w:sz w:val="24"/>
                <w:szCs w:val="24"/>
                <w:lang w:val="uk-UA"/>
              </w:rPr>
              <w:t xml:space="preserve"> </w:t>
            </w:r>
            <w:r w:rsidRPr="006F68A8">
              <w:rPr>
                <w:rFonts w:ascii="Times New Roman" w:hAnsi="Times New Roman" w:cs="Times New Roman"/>
                <w:color w:val="auto"/>
                <w:sz w:val="24"/>
                <w:szCs w:val="24"/>
                <w:lang w:val="uk-UA"/>
              </w:rPr>
              <w:t>податку;</w:t>
            </w:r>
          </w:p>
          <w:p w14:paraId="1618C2B2" w14:textId="416257C2" w:rsidR="008758C3" w:rsidRPr="006F68A8" w:rsidRDefault="008B3A3D" w:rsidP="00F919E4">
            <w:pPr>
              <w:pStyle w:val="LO-normal1"/>
              <w:widowControl w:val="0"/>
              <w:numPr>
                <w:ilvl w:val="0"/>
                <w:numId w:val="22"/>
              </w:numPr>
              <w:tabs>
                <w:tab w:val="left" w:pos="375"/>
              </w:tabs>
              <w:spacing w:line="240" w:lineRule="auto"/>
              <w:ind w:left="0" w:right="113" w:firstLine="0"/>
              <w:jc w:val="both"/>
              <w:rPr>
                <w:rFonts w:ascii="Times New Roman" w:hAnsi="Times New Roman" w:cs="Times New Roman"/>
                <w:color w:val="auto"/>
                <w:lang w:val="uk-UA"/>
              </w:rPr>
            </w:pPr>
            <w:r w:rsidRPr="006F68A8">
              <w:rPr>
                <w:rFonts w:ascii="Times New Roman" w:hAnsi="Times New Roman" w:cs="Times New Roman"/>
                <w:color w:val="auto"/>
                <w:sz w:val="24"/>
                <w:szCs w:val="24"/>
                <w:lang w:val="uk-UA"/>
              </w:rPr>
              <w:t>інш</w:t>
            </w:r>
            <w:r w:rsidR="0080034D" w:rsidRPr="006F68A8">
              <w:rPr>
                <w:rFonts w:ascii="Times New Roman" w:hAnsi="Times New Roman" w:cs="Times New Roman"/>
                <w:color w:val="auto"/>
                <w:sz w:val="24"/>
                <w:szCs w:val="24"/>
                <w:lang w:val="uk-UA"/>
              </w:rPr>
              <w:t>ими</w:t>
            </w:r>
            <w:r w:rsidRPr="006F68A8">
              <w:rPr>
                <w:rFonts w:ascii="Times New Roman" w:hAnsi="Times New Roman" w:cs="Times New Roman"/>
                <w:color w:val="auto"/>
                <w:sz w:val="24"/>
                <w:szCs w:val="24"/>
                <w:lang w:val="uk-UA"/>
              </w:rPr>
              <w:t xml:space="preserve"> документ</w:t>
            </w:r>
            <w:r w:rsidR="0080034D" w:rsidRPr="006F68A8">
              <w:rPr>
                <w:rFonts w:ascii="Times New Roman" w:hAnsi="Times New Roman" w:cs="Times New Roman"/>
                <w:color w:val="auto"/>
                <w:sz w:val="24"/>
                <w:szCs w:val="24"/>
                <w:lang w:val="uk-UA"/>
              </w:rPr>
              <w:t>ами</w:t>
            </w:r>
            <w:r w:rsidRPr="006F68A8">
              <w:rPr>
                <w:rFonts w:ascii="Times New Roman" w:hAnsi="Times New Roman" w:cs="Times New Roman"/>
                <w:color w:val="auto"/>
                <w:sz w:val="24"/>
                <w:szCs w:val="24"/>
                <w:lang w:val="uk-UA"/>
              </w:rPr>
              <w:t>, які передбачені тендерною документацією</w:t>
            </w:r>
            <w:r w:rsidR="003460AF" w:rsidRPr="006F68A8">
              <w:rPr>
                <w:rFonts w:ascii="Times New Roman" w:hAnsi="Times New Roman" w:cs="Times New Roman"/>
                <w:color w:val="auto"/>
                <w:sz w:val="24"/>
                <w:szCs w:val="24"/>
                <w:lang w:val="uk-UA"/>
              </w:rPr>
              <w:t xml:space="preserve"> та додатками до неї</w:t>
            </w:r>
            <w:r w:rsidRPr="006F68A8">
              <w:rPr>
                <w:rFonts w:ascii="Times New Roman" w:hAnsi="Times New Roman" w:cs="Times New Roman"/>
                <w:color w:val="auto"/>
                <w:sz w:val="24"/>
                <w:szCs w:val="24"/>
                <w:lang w:val="uk-UA"/>
              </w:rPr>
              <w:t>.</w:t>
            </w:r>
          </w:p>
          <w:p w14:paraId="4EF1EB86" w14:textId="77777777" w:rsidR="008758C3" w:rsidRPr="006F68A8" w:rsidRDefault="008758C3" w:rsidP="00F919E4">
            <w:pPr>
              <w:pStyle w:val="a6"/>
              <w:spacing w:before="0" w:after="0"/>
              <w:jc w:val="both"/>
              <w:rPr>
                <w:lang w:val="uk-UA"/>
              </w:rPr>
            </w:pPr>
            <w:r w:rsidRPr="006F68A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1E54ABF" w14:textId="77777777" w:rsidR="003A6060" w:rsidRPr="006F68A8" w:rsidRDefault="008758C3" w:rsidP="006D507B">
            <w:pPr>
              <w:pStyle w:val="a6"/>
              <w:spacing w:before="0" w:after="0"/>
              <w:jc w:val="both"/>
              <w:rPr>
                <w:lang w:val="uk-UA"/>
              </w:rPr>
            </w:pPr>
            <w:r w:rsidRPr="006F68A8">
              <w:rPr>
                <w:lang w:val="uk-UA"/>
              </w:rPr>
              <w:t>3.1.3</w:t>
            </w:r>
            <w:r w:rsidR="007B3BA8" w:rsidRPr="006F68A8">
              <w:rPr>
                <w:lang w:val="uk-UA"/>
              </w:rPr>
              <w:t xml:space="preserve">. </w:t>
            </w:r>
            <w:r w:rsidR="003A6060" w:rsidRPr="006F68A8">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6F68A8">
              <w:rPr>
                <w:b/>
                <w:sz w:val="32"/>
                <w:u w:val="single"/>
                <w:lang w:val="uk-UA"/>
              </w:rPr>
              <w:t xml:space="preserve">у вигляді pdf-формату файлу. </w:t>
            </w:r>
          </w:p>
          <w:p w14:paraId="44715DC6" w14:textId="77777777" w:rsidR="003A6060" w:rsidRPr="006F68A8" w:rsidRDefault="003A6060" w:rsidP="006D507B">
            <w:pPr>
              <w:pStyle w:val="a6"/>
              <w:spacing w:before="0" w:after="0"/>
              <w:jc w:val="both"/>
              <w:rPr>
                <w:lang w:val="uk-UA"/>
              </w:rPr>
            </w:pPr>
            <w:r w:rsidRPr="006F68A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C274D58" w14:textId="77777777" w:rsidR="00A84F8E" w:rsidRPr="006F68A8" w:rsidRDefault="00A84F8E" w:rsidP="006D507B">
            <w:pPr>
              <w:pStyle w:val="a6"/>
              <w:spacing w:before="0" w:after="0"/>
              <w:jc w:val="both"/>
              <w:rPr>
                <w:lang w:val="uk-UA"/>
              </w:rPr>
            </w:pPr>
            <w:r w:rsidRPr="006F68A8">
              <w:rPr>
                <w:lang w:val="uk-UA"/>
              </w:rPr>
              <w:t xml:space="preserve">Замовник не вимагає від </w:t>
            </w:r>
            <w:r w:rsidR="00927653" w:rsidRPr="006F68A8">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6F68A8">
              <w:rPr>
                <w:lang w:val="uk-UA"/>
              </w:rPr>
              <w:t>.</w:t>
            </w:r>
          </w:p>
          <w:p w14:paraId="1ACF0FB3" w14:textId="42C4F2F2" w:rsidR="002B744C" w:rsidRPr="006F68A8" w:rsidRDefault="002B744C" w:rsidP="006D507B">
            <w:pPr>
              <w:ind w:hanging="21"/>
              <w:contextualSpacing/>
              <w:jc w:val="both"/>
              <w:rPr>
                <w:rFonts w:ascii="Times New Roman" w:hAnsi="Times New Roman" w:cs="Times New Roman"/>
                <w:lang w:val="uk-UA"/>
              </w:rPr>
            </w:pPr>
            <w:r w:rsidRPr="006F68A8">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6F68A8">
              <w:rPr>
                <w:rFonts w:ascii="Times New Roman" w:hAnsi="Times New Roman" w:cs="Times New Roman"/>
                <w:lang w:val="uk-UA"/>
              </w:rPr>
              <w:t xml:space="preserve">аліфікований </w:t>
            </w:r>
            <w:r w:rsidR="00AE5904" w:rsidRPr="006F68A8">
              <w:rPr>
                <w:rFonts w:ascii="Times New Roman" w:hAnsi="Times New Roman" w:cs="Times New Roman"/>
                <w:lang w:val="uk-UA"/>
              </w:rPr>
              <w:t>п</w:t>
            </w:r>
            <w:r w:rsidR="006D4A8A" w:rsidRPr="006F68A8">
              <w:rPr>
                <w:rFonts w:ascii="Times New Roman" w:hAnsi="Times New Roman" w:cs="Times New Roman"/>
                <w:lang w:val="uk-UA"/>
              </w:rPr>
              <w:t>ідпис</w:t>
            </w:r>
            <w:r w:rsidR="00447528" w:rsidRPr="006F68A8">
              <w:rPr>
                <w:rFonts w:ascii="Times New Roman" w:hAnsi="Times New Roman" w:cs="Times New Roman"/>
                <w:lang w:val="uk-UA"/>
              </w:rPr>
              <w:t xml:space="preserve"> або</w:t>
            </w:r>
            <w:r w:rsidR="008D0ADB" w:rsidRPr="006F68A8">
              <w:rPr>
                <w:rFonts w:ascii="Times New Roman" w:hAnsi="Times New Roman" w:cs="Times New Roman"/>
                <w:lang w:val="uk-UA"/>
              </w:rPr>
              <w:t xml:space="preserve"> удосконалений кваліфікований підпис</w:t>
            </w:r>
            <w:r w:rsidR="006D4A8A" w:rsidRPr="006F68A8">
              <w:rPr>
                <w:rFonts w:ascii="Times New Roman" w:hAnsi="Times New Roman" w:cs="Times New Roman"/>
                <w:lang w:val="uk-UA"/>
              </w:rPr>
              <w:t xml:space="preserve"> </w:t>
            </w:r>
            <w:r w:rsidRPr="006F68A8">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1499FAA1" w14:textId="77777777" w:rsidR="007B3BA8" w:rsidRPr="006F68A8" w:rsidRDefault="002B744C" w:rsidP="006D507B">
            <w:pPr>
              <w:pStyle w:val="a6"/>
              <w:spacing w:before="0" w:after="0"/>
              <w:ind w:right="101"/>
              <w:jc w:val="both"/>
              <w:rPr>
                <w:lang w:val="uk-UA"/>
              </w:rPr>
            </w:pPr>
            <w:r w:rsidRPr="006F68A8">
              <w:rPr>
                <w:lang w:val="uk-UA"/>
              </w:rPr>
              <w:t xml:space="preserve">3.1.5. </w:t>
            </w:r>
            <w:r w:rsidR="007B3BA8" w:rsidRPr="006F68A8">
              <w:rPr>
                <w:b/>
                <w:lang w:val="uk-UA"/>
              </w:rPr>
              <w:t xml:space="preserve">Повноваження щодо підпису документів </w:t>
            </w:r>
            <w:r w:rsidR="007B3BA8" w:rsidRPr="006F68A8">
              <w:rPr>
                <w:lang w:val="uk-UA"/>
              </w:rPr>
              <w:t xml:space="preserve">тендерної пропозиції учасника процедури закупівлі підтверджується: </w:t>
            </w:r>
          </w:p>
          <w:p w14:paraId="7230B998" w14:textId="7441AB8A" w:rsidR="007B3BA8" w:rsidRPr="006F68A8" w:rsidRDefault="007B3BA8" w:rsidP="00F919E4">
            <w:pPr>
              <w:pStyle w:val="a6"/>
              <w:spacing w:before="0" w:after="0"/>
              <w:ind w:right="101"/>
              <w:jc w:val="both"/>
              <w:rPr>
                <w:lang w:val="uk-UA"/>
              </w:rPr>
            </w:pPr>
            <w:r w:rsidRPr="006F68A8">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6F68A8">
              <w:rPr>
                <w:lang w:val="uk-UA"/>
              </w:rPr>
              <w:t xml:space="preserve">або </w:t>
            </w:r>
            <w:r w:rsidRPr="006F68A8">
              <w:rPr>
                <w:lang w:val="uk-UA"/>
              </w:rPr>
              <w:t>виписка</w:t>
            </w:r>
            <w:r w:rsidR="00924C46" w:rsidRPr="006F68A8">
              <w:rPr>
                <w:lang w:val="uk-UA"/>
              </w:rPr>
              <w:t>,</w:t>
            </w:r>
            <w:r w:rsidRPr="006F68A8">
              <w:rPr>
                <w:lang w:val="uk-UA"/>
              </w:rPr>
              <w:t xml:space="preserve"> або витяг із ЄДР, тощо. </w:t>
            </w:r>
          </w:p>
          <w:p w14:paraId="524CE485" w14:textId="77777777" w:rsidR="007B3BA8" w:rsidRPr="006F68A8" w:rsidRDefault="007B3BA8" w:rsidP="006D507B">
            <w:pPr>
              <w:pStyle w:val="a6"/>
              <w:spacing w:before="0" w:after="0"/>
              <w:ind w:right="99"/>
              <w:jc w:val="both"/>
              <w:rPr>
                <w:lang w:val="uk-UA"/>
              </w:rPr>
            </w:pPr>
            <w:r w:rsidRPr="006F68A8">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6F68A8">
              <w:rPr>
                <w:lang w:val="uk-UA"/>
              </w:rPr>
              <w:t xml:space="preserve"> інтереси учасника на підставі установчих документів </w:t>
            </w:r>
            <w:r w:rsidRPr="006F68A8">
              <w:rPr>
                <w:lang w:val="uk-UA"/>
              </w:rPr>
              <w:t>– довіреність, оформлена у відповідності до вимог чинного законодавства.</w:t>
            </w:r>
          </w:p>
          <w:p w14:paraId="6AE79629" w14:textId="77777777" w:rsidR="00927653" w:rsidRPr="006F68A8" w:rsidRDefault="007B3BA8" w:rsidP="006D507B">
            <w:pPr>
              <w:pStyle w:val="a6"/>
              <w:spacing w:before="0" w:after="0"/>
              <w:jc w:val="both"/>
              <w:rPr>
                <w:lang w:val="uk-UA"/>
              </w:rPr>
            </w:pPr>
            <w:r w:rsidRPr="006F68A8">
              <w:rPr>
                <w:lang w:val="uk-UA"/>
              </w:rPr>
              <w:t xml:space="preserve"> - для фізичних осіб-підприємців - копія свідоцтва про державну реєстрацію, виписку або витягу із ЄДР. </w:t>
            </w:r>
          </w:p>
          <w:p w14:paraId="5178868C" w14:textId="77777777" w:rsidR="007B3BA8" w:rsidRPr="006F68A8" w:rsidRDefault="00927653" w:rsidP="006D507B">
            <w:pPr>
              <w:pStyle w:val="a6"/>
              <w:spacing w:before="0" w:after="0"/>
              <w:jc w:val="both"/>
              <w:rPr>
                <w:lang w:val="uk-UA"/>
              </w:rPr>
            </w:pPr>
            <w:r w:rsidRPr="006F68A8">
              <w:rPr>
                <w:lang w:val="uk-UA"/>
              </w:rPr>
              <w:t>- д</w:t>
            </w:r>
            <w:r w:rsidR="007B3BA8" w:rsidRPr="006F68A8">
              <w:rPr>
                <w:lang w:val="uk-UA"/>
              </w:rPr>
              <w:t>ля іноземного учасника - завірений переклад витягу з торгового реєстру, тощо.</w:t>
            </w:r>
          </w:p>
          <w:p w14:paraId="17CE992E" w14:textId="77777777" w:rsidR="002B744C" w:rsidRPr="006F68A8" w:rsidRDefault="002B744C" w:rsidP="006D507B">
            <w:pPr>
              <w:ind w:hanging="21"/>
              <w:contextualSpacing/>
              <w:jc w:val="both"/>
              <w:rPr>
                <w:rFonts w:ascii="Times New Roman" w:hAnsi="Times New Roman" w:cs="Times New Roman"/>
                <w:lang w:val="uk-UA"/>
              </w:rPr>
            </w:pPr>
            <w:r w:rsidRPr="006F68A8">
              <w:rPr>
                <w:rFonts w:ascii="Times New Roman" w:hAnsi="Times New Roman" w:cs="Times New Roman"/>
                <w:lang w:val="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D737E6" w14:textId="77777777" w:rsidR="002B744C" w:rsidRPr="006F68A8" w:rsidRDefault="002B744C" w:rsidP="006D507B">
            <w:pPr>
              <w:ind w:hanging="21"/>
              <w:contextualSpacing/>
              <w:jc w:val="both"/>
              <w:rPr>
                <w:rFonts w:ascii="Times New Roman" w:hAnsi="Times New Roman" w:cs="Times New Roman"/>
                <w:lang w:val="uk-UA"/>
              </w:rPr>
            </w:pPr>
            <w:r w:rsidRPr="006F68A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88699E" w14:textId="45E20F3E" w:rsidR="002B744C" w:rsidRPr="006F68A8" w:rsidRDefault="002B744C" w:rsidP="006D507B">
            <w:pPr>
              <w:pStyle w:val="a6"/>
              <w:spacing w:before="0" w:after="0"/>
              <w:jc w:val="both"/>
              <w:rPr>
                <w:lang w:val="uk-UA"/>
              </w:rPr>
            </w:pPr>
            <w:r w:rsidRPr="006F68A8">
              <w:rPr>
                <w:lang w:val="uk-UA"/>
              </w:rPr>
              <w:t xml:space="preserve">3.1.7. </w:t>
            </w:r>
            <w:r w:rsidR="00E44854" w:rsidRPr="006F68A8">
              <w:rPr>
                <w:lang w:val="uk-UA"/>
              </w:rPr>
              <w:t>На вимогу Закону України «Про захист персональних даних» Учасник повинен надати в складі</w:t>
            </w:r>
            <w:r w:rsidR="00923C45" w:rsidRPr="006F68A8">
              <w:rPr>
                <w:lang w:val="uk-UA"/>
              </w:rPr>
              <w:t xml:space="preserve"> тендерної</w:t>
            </w:r>
            <w:r w:rsidR="00E44854" w:rsidRPr="006F68A8">
              <w:rPr>
                <w:lang w:val="uk-UA"/>
              </w:rPr>
              <w:t xml:space="preserve"> пропозиції згоду (лист в довільній формі) на обробку персональних даних </w:t>
            </w:r>
            <w:r w:rsidR="00B674A8" w:rsidRPr="006F68A8">
              <w:rPr>
                <w:lang w:val="uk-UA"/>
              </w:rPr>
              <w:t>особи Учасника, уповноваженої на підпис  та подання тендерної пропозиції</w:t>
            </w:r>
            <w:r w:rsidR="00E44854" w:rsidRPr="006F68A8">
              <w:rPr>
                <w:lang w:val="uk-UA"/>
              </w:rPr>
              <w:t>.</w:t>
            </w:r>
            <w:r w:rsidR="000E18C2" w:rsidRPr="006F68A8">
              <w:rPr>
                <w:lang w:val="uk-UA"/>
              </w:rPr>
              <w:t xml:space="preserve"> </w:t>
            </w:r>
          </w:p>
          <w:p w14:paraId="1E489E01" w14:textId="77777777" w:rsidR="00EC1715" w:rsidRPr="006F68A8" w:rsidRDefault="000E18C2" w:rsidP="006D507B">
            <w:pPr>
              <w:pStyle w:val="a6"/>
              <w:spacing w:before="0" w:after="0"/>
              <w:jc w:val="both"/>
              <w:rPr>
                <w:lang w:val="uk-UA"/>
              </w:rPr>
            </w:pPr>
            <w:r w:rsidRPr="006F68A8">
              <w:rPr>
                <w:lang w:val="uk-UA"/>
              </w:rPr>
              <w:t>3.1.</w:t>
            </w:r>
            <w:r w:rsidR="001A08DF" w:rsidRPr="006F68A8">
              <w:rPr>
                <w:lang w:val="uk-UA"/>
              </w:rPr>
              <w:t>8</w:t>
            </w:r>
            <w:r w:rsidRPr="006F68A8">
              <w:rPr>
                <w:lang w:val="uk-UA"/>
              </w:rPr>
              <w:t xml:space="preserve">. </w:t>
            </w:r>
            <w:r w:rsidR="002B744C" w:rsidRPr="006F68A8">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6F68A8">
              <w:rPr>
                <w:lang w:val="uk-UA"/>
              </w:rPr>
              <w:t>.</w:t>
            </w:r>
          </w:p>
          <w:p w14:paraId="702BFEA2" w14:textId="77777777" w:rsidR="00732CEE" w:rsidRPr="006F68A8" w:rsidRDefault="00732CEE" w:rsidP="006D507B">
            <w:pPr>
              <w:pStyle w:val="a6"/>
              <w:spacing w:before="0" w:after="0"/>
              <w:jc w:val="both"/>
              <w:rPr>
                <w:b/>
                <w:lang w:val="uk-UA"/>
              </w:rPr>
            </w:pPr>
            <w:r w:rsidRPr="006F68A8">
              <w:rPr>
                <w:lang w:val="uk-UA"/>
              </w:rPr>
              <w:t>3.1.9.</w:t>
            </w:r>
            <w:r w:rsidRPr="006F68A8">
              <w:rPr>
                <w:b/>
                <w:lang w:val="uk-UA"/>
              </w:rPr>
              <w:t xml:space="preserve">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533CDE29" w14:textId="77777777" w:rsidR="0065267E" w:rsidRPr="006F68A8" w:rsidRDefault="0065267E" w:rsidP="0065267E">
            <w:pPr>
              <w:pStyle w:val="a6"/>
              <w:spacing w:before="0" w:after="0"/>
              <w:ind w:right="102"/>
              <w:jc w:val="both"/>
              <w:rPr>
                <w:lang w:val="uk-UA"/>
              </w:rPr>
            </w:pPr>
            <w:r w:rsidRPr="006F68A8">
              <w:rPr>
                <w:lang w:val="uk-UA"/>
              </w:rPr>
              <w:t>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23B7B0" w14:textId="77777777" w:rsidR="0065267E" w:rsidRPr="006F68A8" w:rsidRDefault="0065267E" w:rsidP="0065267E">
            <w:pPr>
              <w:ind w:right="100"/>
              <w:contextualSpacing/>
              <w:jc w:val="both"/>
              <w:rPr>
                <w:rFonts w:ascii="Times New Roman" w:hAnsi="Times New Roman" w:cs="Times New Roman"/>
                <w:b/>
                <w:i/>
                <w:lang w:val="uk-UA"/>
              </w:rPr>
            </w:pPr>
            <w:r w:rsidRPr="006F68A8">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324AD140" w14:textId="77777777" w:rsidR="0065267E" w:rsidRPr="006F68A8" w:rsidRDefault="0065267E" w:rsidP="0065267E">
            <w:pPr>
              <w:ind w:right="100"/>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 xml:space="preserve">- інформацію про кінцевого (их) бенефеціарного (их) власника (ів) із зазначенням інформації про громадянство кінцевого (их) бенефіціара (рів) та </w:t>
            </w:r>
            <w:r w:rsidRPr="006F68A8">
              <w:rPr>
                <w:rFonts w:ascii="Times New Roman" w:hAnsi="Times New Roman" w:cs="Times New Roman"/>
                <w:shd w:val="clear" w:color="auto" w:fill="FFFFFF"/>
                <w:lang w:val="uk-UA"/>
              </w:rPr>
              <w:t>члена (ів) або учасника (ів) (акціонера (ів)), що має (ють) частку в статутному капіталі 10 і більше відсотків</w:t>
            </w:r>
            <w:r w:rsidRPr="006F68A8">
              <w:rPr>
                <w:rFonts w:ascii="Times New Roman" w:hAnsi="Times New Roman" w:cs="Times New Roman"/>
                <w:lang w:val="uk-UA" w:eastAsia="uk-UA"/>
              </w:rPr>
              <w:t xml:space="preserve"> в статутному капіталі.</w:t>
            </w:r>
          </w:p>
          <w:p w14:paraId="7B4A56D1" w14:textId="77777777" w:rsidR="0065267E" w:rsidRPr="006F68A8" w:rsidRDefault="0065267E" w:rsidP="0065267E">
            <w:pPr>
              <w:ind w:right="100"/>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w:t>
            </w:r>
            <w:r w:rsidRPr="006F68A8">
              <w:rPr>
                <w:shd w:val="clear" w:color="auto" w:fill="FFFFFF"/>
                <w:lang w:val="uk-UA"/>
              </w:rPr>
              <w:t>члена (ів) або учасника (ів) (акціонера (ів))</w:t>
            </w:r>
            <w:r w:rsidRPr="006F68A8">
              <w:rPr>
                <w:rFonts w:ascii="Times New Roman" w:hAnsi="Times New Roman" w:cs="Times New Roman"/>
                <w:lang w:val="uk-UA" w:eastAsia="uk-UA"/>
              </w:rPr>
              <w:t xml:space="preserve"> – громадянина/громадян Російської Федерації/ </w:t>
            </w:r>
            <w:r w:rsidRPr="006F68A8">
              <w:rPr>
                <w:lang w:val="uk-UA"/>
              </w:rPr>
              <w:t>Республіки Білорусь</w:t>
            </w:r>
            <w:r w:rsidRPr="006F68A8">
              <w:rPr>
                <w:rFonts w:ascii="Times New Roman" w:hAnsi="Times New Roman" w:cs="Times New Roman"/>
                <w:lang w:val="uk-UA" w:eastAsia="uk-UA"/>
              </w:rPr>
              <w:t xml:space="preserve"> підтверджується наданням у складі тендерної пропозиції одного з таких документів:</w:t>
            </w:r>
          </w:p>
          <w:p w14:paraId="6DF19692" w14:textId="77777777" w:rsidR="0065267E" w:rsidRPr="006F68A8" w:rsidRDefault="0065267E" w:rsidP="0065267E">
            <w:pPr>
              <w:ind w:right="100"/>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 xml:space="preserve">а) паспорт громадянина колишнього СРСР зразка 1974 року з відміткою про </w:t>
            </w:r>
            <w:r w:rsidRPr="006F68A8">
              <w:rPr>
                <w:rFonts w:ascii="Times New Roman" w:hAnsi="Times New Roman" w:cs="Times New Roman"/>
                <w:lang w:val="uk-UA" w:eastAsia="uk-UA"/>
              </w:rPr>
              <w:lastRenderedPageBreak/>
              <w:t>постійну чи тимчасову прописку на території України або зареєстрував на території України свій національний паспорт;</w:t>
            </w:r>
          </w:p>
          <w:p w14:paraId="682A489C" w14:textId="77777777" w:rsidR="0065267E" w:rsidRPr="006F68A8" w:rsidRDefault="0065267E" w:rsidP="0065267E">
            <w:pPr>
              <w:ind w:right="100"/>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б) посвідку на постійне чи тимчасове проживання на території України;</w:t>
            </w:r>
          </w:p>
          <w:p w14:paraId="39308654" w14:textId="77777777" w:rsidR="0065267E" w:rsidRPr="006F68A8" w:rsidRDefault="0065267E" w:rsidP="0065267E">
            <w:pPr>
              <w:ind w:right="100"/>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в) військовий квиток, виданий російському громадянину, який уклав контракт про проходження військової служби у Збройних Силах України;</w:t>
            </w:r>
          </w:p>
          <w:p w14:paraId="159E0F72" w14:textId="77777777" w:rsidR="0065267E" w:rsidRPr="006F68A8" w:rsidRDefault="0065267E" w:rsidP="0065267E">
            <w:pPr>
              <w:ind w:right="100"/>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г) посвідчення біженця чи документ, що підтверджує надання притулку в Україні (стаття 1 Закону України «Про громадянство України»).</w:t>
            </w:r>
          </w:p>
          <w:p w14:paraId="6BC35477" w14:textId="77777777" w:rsidR="0065267E" w:rsidRPr="006F68A8" w:rsidRDefault="0065267E" w:rsidP="0065267E">
            <w:pPr>
              <w:ind w:right="100"/>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*Згідно роз'яснення Міністерства юстиції України від 08.03.2022 року № 24560/8.1.3/10-22.</w:t>
            </w:r>
          </w:p>
          <w:p w14:paraId="3F8C4115" w14:textId="77777777" w:rsidR="0065267E" w:rsidRPr="006F68A8" w:rsidRDefault="0065267E" w:rsidP="0065267E">
            <w:pPr>
              <w:ind w:right="100"/>
              <w:contextualSpacing/>
              <w:jc w:val="both"/>
              <w:rPr>
                <w:rFonts w:ascii="Times New Roman" w:hAnsi="Times New Roman" w:cs="Times New Roman"/>
                <w:lang w:val="uk-UA"/>
              </w:rPr>
            </w:pPr>
            <w:r w:rsidRPr="006F68A8">
              <w:rPr>
                <w:rFonts w:ascii="Times New Roman" w:hAnsi="Times New Roman" w:cs="Times New Roman"/>
                <w:lang w:val="uk-UA" w:eastAsia="uk-UA"/>
              </w:rPr>
              <w:t xml:space="preserve">3.1.11. </w:t>
            </w:r>
            <w:r w:rsidRPr="006F68A8">
              <w:rPr>
                <w:rFonts w:ascii="Times New Roman" w:hAnsi="Times New Roman" w:cs="Times New Roman"/>
                <w:lang w:val="uk-UA"/>
              </w:rPr>
              <w:t xml:space="preserve">Відповідно до абзацу 3 </w:t>
            </w:r>
            <w:r w:rsidRPr="006F68A8">
              <w:rPr>
                <w:lang w:val="uk-UA"/>
              </w:rPr>
              <w:t xml:space="preserve">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F68A8">
              <w:rPr>
                <w:rFonts w:ascii="Times New Roman" w:hAnsi="Times New Roman" w:cs="Times New Roman"/>
                <w:lang w:val="uk-UA"/>
              </w:rPr>
              <w:t xml:space="preserve">Замовникам </w:t>
            </w:r>
            <w:r w:rsidRPr="006F68A8">
              <w:rPr>
                <w:shd w:val="clear" w:color="auto" w:fill="FFFFFF"/>
                <w:lang w:val="uk-UA"/>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F68A8">
              <w:rPr>
                <w:rFonts w:ascii="Times New Roman" w:hAnsi="Times New Roman" w:cs="Times New Roman"/>
                <w:lang w:val="uk-UA"/>
              </w:rPr>
              <w:t>.</w:t>
            </w:r>
          </w:p>
          <w:p w14:paraId="02A9932E" w14:textId="77777777" w:rsidR="0065267E" w:rsidRPr="006F68A8" w:rsidRDefault="0065267E" w:rsidP="0065267E">
            <w:pPr>
              <w:ind w:right="100"/>
              <w:contextualSpacing/>
              <w:jc w:val="both"/>
              <w:rPr>
                <w:rFonts w:ascii="Times New Roman" w:hAnsi="Times New Roman" w:cs="Times New Roman"/>
                <w:b/>
                <w:i/>
                <w:lang w:val="uk-UA"/>
              </w:rPr>
            </w:pPr>
            <w:r w:rsidRPr="006F68A8">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62E24A67" w14:textId="3E80094D" w:rsidR="0065267E" w:rsidRPr="006F68A8" w:rsidRDefault="0065267E" w:rsidP="0065267E">
            <w:pPr>
              <w:pStyle w:val="a6"/>
              <w:spacing w:before="0" w:after="0"/>
              <w:jc w:val="both"/>
              <w:rPr>
                <w:lang w:val="uk-UA"/>
              </w:rPr>
            </w:pPr>
            <w:r w:rsidRPr="006F68A8">
              <w:rPr>
                <w:lang w:val="uk-UA" w:eastAsia="uk-UA"/>
              </w:rPr>
              <w:t xml:space="preserve">- гарантійний лист про те, що країнами походження запропонованого обладнання, що монтується , не є   </w:t>
            </w:r>
            <w:r w:rsidRPr="006F68A8">
              <w:rPr>
                <w:lang w:val="uk-UA"/>
              </w:rPr>
              <w:t>Російська Федерація/Республіка Білорусь</w:t>
            </w:r>
            <w:r w:rsidRPr="006F68A8">
              <w:rPr>
                <w:lang w:val="uk-UA" w:eastAsia="uk-UA"/>
              </w:rPr>
              <w:t>.</w:t>
            </w:r>
          </w:p>
        </w:tc>
      </w:tr>
      <w:tr w:rsidR="006F68A8" w:rsidRPr="006F68A8" w14:paraId="221041AB" w14:textId="77777777" w:rsidTr="00D227C0">
        <w:tc>
          <w:tcPr>
            <w:tcW w:w="2694" w:type="dxa"/>
            <w:gridSpan w:val="2"/>
            <w:tcBorders>
              <w:top w:val="single" w:sz="4" w:space="0" w:color="000000"/>
              <w:left w:val="single" w:sz="4" w:space="0" w:color="000000"/>
              <w:bottom w:val="single" w:sz="4" w:space="0" w:color="000000"/>
            </w:tcBorders>
            <w:shd w:val="clear" w:color="auto" w:fill="auto"/>
            <w:vAlign w:val="center"/>
          </w:tcPr>
          <w:p w14:paraId="13CBBA45" w14:textId="77777777" w:rsidR="00D0777E" w:rsidRPr="006F68A8" w:rsidRDefault="00D0777E" w:rsidP="006D507B">
            <w:pPr>
              <w:rPr>
                <w:rFonts w:ascii="Times New Roman" w:hAnsi="Times New Roman" w:cs="Times New Roman"/>
                <w:b/>
                <w:lang w:val="uk-UA"/>
              </w:rPr>
            </w:pPr>
            <w:r w:rsidRPr="006F68A8">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153FF" w14:textId="68037342" w:rsidR="00D0777E" w:rsidRPr="006F68A8" w:rsidRDefault="00D0777E" w:rsidP="00AA2166">
            <w:pPr>
              <w:tabs>
                <w:tab w:val="left" w:pos="1440"/>
              </w:tabs>
              <w:ind w:right="99"/>
              <w:jc w:val="both"/>
              <w:rPr>
                <w:rFonts w:ascii="Times New Roman" w:hAnsi="Times New Roman" w:cs="Times New Roman"/>
                <w:lang w:val="uk-UA"/>
              </w:rPr>
            </w:pPr>
            <w:r w:rsidRPr="006F68A8">
              <w:rPr>
                <w:rFonts w:ascii="Times New Roman" w:hAnsi="Times New Roman" w:cs="Times New Roman"/>
                <w:lang w:val="uk-UA"/>
              </w:rPr>
              <w:t>3.2.1. Не вимагається</w:t>
            </w:r>
          </w:p>
        </w:tc>
      </w:tr>
      <w:tr w:rsidR="006F68A8" w:rsidRPr="006F68A8" w14:paraId="2D77ECAB" w14:textId="77777777" w:rsidTr="00D227C0">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4B40367" w14:textId="77777777" w:rsidR="00D0777E" w:rsidRPr="006F68A8" w:rsidRDefault="00D0777E" w:rsidP="006D507B">
            <w:pPr>
              <w:jc w:val="both"/>
              <w:rPr>
                <w:rFonts w:ascii="Times New Roman" w:hAnsi="Times New Roman" w:cs="Times New Roman"/>
                <w:b/>
                <w:lang w:val="uk-UA"/>
              </w:rPr>
            </w:pPr>
            <w:r w:rsidRPr="006F68A8">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187A" w14:textId="5B09DEB1" w:rsidR="00D0777E" w:rsidRPr="006F68A8" w:rsidRDefault="00D0777E" w:rsidP="006D507B">
            <w:pPr>
              <w:suppressLineNumbers/>
              <w:autoSpaceDE/>
              <w:jc w:val="both"/>
              <w:rPr>
                <w:rFonts w:ascii="Times New Roman" w:hAnsi="Times New Roman" w:cs="Times New Roman"/>
                <w:lang w:val="uk-UA"/>
              </w:rPr>
            </w:pPr>
            <w:r w:rsidRPr="006F68A8">
              <w:rPr>
                <w:rFonts w:ascii="Times New Roman" w:hAnsi="Times New Roman" w:cs="Times New Roman"/>
                <w:lang w:val="uk-UA"/>
              </w:rPr>
              <w:t>3.3.1. Не встановлюються, оскільки забезпечення не вимагається</w:t>
            </w:r>
          </w:p>
        </w:tc>
      </w:tr>
      <w:tr w:rsidR="006F68A8" w:rsidRPr="006F68A8" w14:paraId="7E011FA3"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CBF289F" w14:textId="77777777" w:rsidR="00167FAE" w:rsidRPr="006F68A8" w:rsidRDefault="00167FAE" w:rsidP="006D507B">
            <w:pPr>
              <w:pStyle w:val="a4"/>
              <w:spacing w:after="0"/>
              <w:jc w:val="both"/>
              <w:rPr>
                <w:rFonts w:ascii="Times New Roman" w:hAnsi="Times New Roman" w:cs="Times New Roman"/>
                <w:lang w:val="uk-UA"/>
              </w:rPr>
            </w:pPr>
            <w:r w:rsidRPr="006F68A8">
              <w:rPr>
                <w:rFonts w:ascii="Times New Roman" w:hAnsi="Times New Roman" w:cs="Times New Roman"/>
                <w:b/>
                <w:bCs/>
                <w:lang w:val="uk-UA"/>
              </w:rPr>
              <w:t xml:space="preserve">4. </w:t>
            </w:r>
            <w:r w:rsidRPr="006F68A8">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C1B640E" w14:textId="77777777" w:rsidR="00EB1AB3" w:rsidRPr="006F68A8" w:rsidRDefault="00167FAE" w:rsidP="00EB1AB3">
            <w:pPr>
              <w:pStyle w:val="211"/>
              <w:ind w:left="0" w:right="100" w:firstLine="0"/>
              <w:jc w:val="both"/>
              <w:rPr>
                <w:lang w:val="uk-UA"/>
              </w:rPr>
            </w:pPr>
            <w:r w:rsidRPr="006F68A8">
              <w:rPr>
                <w:sz w:val="24"/>
                <w:szCs w:val="24"/>
                <w:lang w:val="uk-UA"/>
              </w:rPr>
              <w:t xml:space="preserve">3.4.1. </w:t>
            </w:r>
            <w:r w:rsidR="00EB1AB3" w:rsidRPr="006F68A8">
              <w:rPr>
                <w:sz w:val="24"/>
                <w:szCs w:val="24"/>
                <w:lang w:val="uk-UA"/>
              </w:rPr>
              <w:t>Тендерні пропозиції вважаються дійсними протягом не менше 90 (дев’яноста)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7BE5D4C4" w14:textId="77777777" w:rsidR="000F7897" w:rsidRPr="006F68A8" w:rsidRDefault="00167FAE" w:rsidP="006D507B">
            <w:pPr>
              <w:pStyle w:val="22"/>
              <w:ind w:left="0" w:firstLine="0"/>
              <w:jc w:val="both"/>
              <w:rPr>
                <w:sz w:val="24"/>
                <w:szCs w:val="24"/>
                <w:lang w:val="uk-UA"/>
              </w:rPr>
            </w:pPr>
            <w:r w:rsidRPr="006F68A8">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660E87C" w14:textId="7BF833BD" w:rsidR="00167FAE" w:rsidRPr="006F68A8" w:rsidRDefault="00167FAE" w:rsidP="006D507B">
            <w:pPr>
              <w:pStyle w:val="22"/>
              <w:ind w:left="0" w:firstLine="0"/>
              <w:jc w:val="both"/>
              <w:rPr>
                <w:sz w:val="24"/>
                <w:szCs w:val="24"/>
                <w:lang w:val="uk-UA"/>
              </w:rPr>
            </w:pPr>
            <w:r w:rsidRPr="006F68A8">
              <w:rPr>
                <w:sz w:val="24"/>
                <w:szCs w:val="24"/>
                <w:lang w:val="uk-UA"/>
              </w:rPr>
              <w:t>3.4.3. Учасник процедури закупівлі має право:</w:t>
            </w:r>
          </w:p>
          <w:p w14:paraId="0EC3B564" w14:textId="77777777" w:rsidR="00167FAE" w:rsidRPr="006F68A8" w:rsidRDefault="00167FAE" w:rsidP="006D507B">
            <w:pPr>
              <w:pStyle w:val="22"/>
              <w:ind w:left="0" w:firstLine="0"/>
              <w:jc w:val="both"/>
              <w:rPr>
                <w:sz w:val="24"/>
                <w:szCs w:val="24"/>
                <w:lang w:val="uk-UA"/>
              </w:rPr>
            </w:pPr>
            <w:r w:rsidRPr="006F68A8">
              <w:rPr>
                <w:sz w:val="24"/>
                <w:szCs w:val="24"/>
                <w:lang w:val="uk-UA"/>
              </w:rPr>
              <w:t>- відхилити таку вимогу, не втрачаючи при цьому наданого ним забезпечення тендерної пропозиції;</w:t>
            </w:r>
          </w:p>
          <w:p w14:paraId="051276BA" w14:textId="77777777" w:rsidR="00167FAE" w:rsidRPr="006F68A8" w:rsidRDefault="00167FAE" w:rsidP="006D507B">
            <w:pPr>
              <w:pStyle w:val="22"/>
              <w:ind w:left="0" w:firstLine="0"/>
              <w:jc w:val="both"/>
              <w:rPr>
                <w:sz w:val="24"/>
                <w:szCs w:val="24"/>
                <w:lang w:val="uk-UA"/>
              </w:rPr>
            </w:pPr>
            <w:r w:rsidRPr="006F68A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3061764B" w14:textId="77777777" w:rsidR="00167FAE" w:rsidRPr="006F68A8" w:rsidRDefault="00167FAE" w:rsidP="006D507B">
            <w:pPr>
              <w:pStyle w:val="22"/>
              <w:ind w:left="0" w:firstLine="0"/>
              <w:jc w:val="both"/>
              <w:rPr>
                <w:sz w:val="24"/>
                <w:szCs w:val="24"/>
                <w:lang w:val="uk-UA"/>
              </w:rPr>
            </w:pPr>
            <w:r w:rsidRPr="006F68A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03E1FB" w14:textId="77777777" w:rsidR="00167FAE" w:rsidRPr="006F68A8" w:rsidRDefault="00167FAE" w:rsidP="006D507B">
            <w:pPr>
              <w:pStyle w:val="22"/>
              <w:ind w:left="0" w:firstLine="0"/>
              <w:jc w:val="both"/>
              <w:rPr>
                <w:lang w:val="uk-UA"/>
              </w:rPr>
            </w:pPr>
            <w:r w:rsidRPr="006F68A8">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6F68A8" w:rsidRPr="006F68A8" w14:paraId="0FBCE9F5"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0C27BF08" w14:textId="521B249C" w:rsidR="00167FAE" w:rsidRPr="006F68A8" w:rsidRDefault="00167FAE" w:rsidP="006D507B">
            <w:pPr>
              <w:pStyle w:val="a4"/>
              <w:spacing w:after="0"/>
              <w:rPr>
                <w:rFonts w:ascii="Times New Roman" w:hAnsi="Times New Roman" w:cs="Times New Roman"/>
                <w:lang w:val="uk-UA"/>
              </w:rPr>
            </w:pPr>
            <w:r w:rsidRPr="006F68A8">
              <w:rPr>
                <w:rFonts w:ascii="Times New Roman" w:hAnsi="Times New Roman" w:cs="Times New Roman"/>
                <w:lang w:val="uk-UA"/>
              </w:rPr>
              <w:t> </w:t>
            </w:r>
            <w:r w:rsidRPr="006F68A8">
              <w:rPr>
                <w:rFonts w:ascii="Times New Roman" w:hAnsi="Times New Roman" w:cs="Times New Roman"/>
                <w:b/>
                <w:bCs/>
                <w:lang w:val="uk-UA"/>
              </w:rPr>
              <w:t xml:space="preserve">5. </w:t>
            </w:r>
            <w:r w:rsidRPr="006F68A8">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6F68A8">
              <w:rPr>
                <w:rFonts w:ascii="Times New Roman" w:hAnsi="Times New Roman" w:cs="Times New Roman"/>
                <w:b/>
                <w:lang w:val="uk-UA"/>
              </w:rPr>
              <w:t xml:space="preserve">пунктом 47 </w:t>
            </w:r>
            <w:r w:rsidR="00264E4B" w:rsidRPr="006F68A8">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BD85179" w14:textId="77777777" w:rsidR="00167FAE" w:rsidRPr="006F68A8" w:rsidRDefault="00167FAE" w:rsidP="006D507B">
            <w:pPr>
              <w:pStyle w:val="21"/>
              <w:spacing w:after="0" w:line="240" w:lineRule="auto"/>
              <w:ind w:left="0"/>
              <w:jc w:val="both"/>
              <w:rPr>
                <w:rFonts w:ascii="Times New Roman" w:hAnsi="Times New Roman"/>
                <w:lang w:val="uk-UA"/>
              </w:rPr>
            </w:pPr>
            <w:r w:rsidRPr="006F68A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1F705C4" w14:textId="77777777" w:rsidR="00EB1AB3" w:rsidRPr="006F68A8" w:rsidRDefault="00167FAE" w:rsidP="00EB1AB3">
            <w:pPr>
              <w:pStyle w:val="21"/>
              <w:spacing w:after="0" w:line="240" w:lineRule="auto"/>
              <w:ind w:left="0" w:right="100"/>
              <w:contextualSpacing/>
              <w:jc w:val="both"/>
              <w:rPr>
                <w:rFonts w:ascii="Times New Roman" w:hAnsi="Times New Roman"/>
                <w:sz w:val="24"/>
                <w:szCs w:val="24"/>
                <w:lang w:val="uk-UA"/>
              </w:rPr>
            </w:pPr>
            <w:r w:rsidRPr="006F68A8">
              <w:rPr>
                <w:rFonts w:ascii="Times New Roman" w:hAnsi="Times New Roman"/>
                <w:sz w:val="24"/>
                <w:szCs w:val="24"/>
                <w:lang w:val="uk-UA"/>
              </w:rPr>
              <w:t xml:space="preserve">3.5.2. </w:t>
            </w:r>
            <w:r w:rsidR="00EB1AB3" w:rsidRPr="006F68A8">
              <w:rPr>
                <w:rFonts w:ascii="Times New Roman" w:hAnsi="Times New Roman"/>
                <w:sz w:val="24"/>
                <w:szCs w:val="24"/>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Layout w:type="fixed"/>
              <w:tblLook w:val="0000" w:firstRow="0" w:lastRow="0" w:firstColumn="0" w:lastColumn="0" w:noHBand="0" w:noVBand="0"/>
            </w:tblPr>
            <w:tblGrid>
              <w:gridCol w:w="3386"/>
              <w:gridCol w:w="4532"/>
            </w:tblGrid>
            <w:tr w:rsidR="006F68A8" w:rsidRPr="006F68A8" w14:paraId="01EEB08A" w14:textId="77777777" w:rsidTr="00EB1AB3">
              <w:tc>
                <w:tcPr>
                  <w:tcW w:w="3386" w:type="dxa"/>
                  <w:tcBorders>
                    <w:top w:val="single" w:sz="4" w:space="0" w:color="000000"/>
                    <w:left w:val="single" w:sz="4" w:space="0" w:color="000000"/>
                    <w:bottom w:val="single" w:sz="4" w:space="0" w:color="000000"/>
                  </w:tcBorders>
                  <w:shd w:val="clear" w:color="auto" w:fill="auto"/>
                </w:tcPr>
                <w:p w14:paraId="19C84FB7" w14:textId="77777777" w:rsidR="00EB1AB3" w:rsidRPr="006F68A8" w:rsidRDefault="00EB1AB3" w:rsidP="0018412D">
                  <w:pPr>
                    <w:pStyle w:val="220"/>
                    <w:ind w:right="100" w:firstLine="0"/>
                    <w:rPr>
                      <w:sz w:val="24"/>
                      <w:szCs w:val="24"/>
                    </w:rPr>
                  </w:pPr>
                  <w:r w:rsidRPr="006F68A8">
                    <w:rPr>
                      <w:b/>
                      <w:i/>
                      <w:sz w:val="24"/>
                      <w:szCs w:val="24"/>
                    </w:rPr>
                    <w:t>Кваліфікаційний критерій</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34A6E6BD" w14:textId="77777777" w:rsidR="00EB1AB3" w:rsidRPr="006F68A8" w:rsidRDefault="00EB1AB3" w:rsidP="0018412D">
                  <w:pPr>
                    <w:pStyle w:val="220"/>
                    <w:ind w:right="100"/>
                    <w:jc w:val="center"/>
                    <w:rPr>
                      <w:sz w:val="24"/>
                      <w:szCs w:val="24"/>
                    </w:rPr>
                  </w:pPr>
                  <w:r w:rsidRPr="006F68A8">
                    <w:rPr>
                      <w:b/>
                      <w:i/>
                      <w:sz w:val="24"/>
                      <w:szCs w:val="24"/>
                    </w:rPr>
                    <w:t>Документальне підтвердження</w:t>
                  </w:r>
                </w:p>
              </w:tc>
            </w:tr>
            <w:tr w:rsidR="006F68A8" w:rsidRPr="00BE325B" w14:paraId="5CAA971F"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3CF7435F" w14:textId="77777777" w:rsidR="00EB1AB3" w:rsidRPr="006F68A8" w:rsidRDefault="00EB1AB3" w:rsidP="0018412D">
                  <w:pPr>
                    <w:jc w:val="center"/>
                    <w:rPr>
                      <w:rFonts w:ascii="Times New Roman" w:hAnsi="Times New Roman" w:cs="Times New Roman"/>
                      <w:lang w:val="uk-UA"/>
                    </w:rPr>
                  </w:pPr>
                  <w:r w:rsidRPr="006F68A8">
                    <w:rPr>
                      <w:rFonts w:ascii="Times New Roman" w:hAnsi="Times New Roman" w:cs="Times New Roman"/>
                      <w:i/>
                      <w:lang w:val="uk-UA"/>
                    </w:rPr>
                    <w:t>1. Наявність в учасника процедури закупівлі обладнання, матеріально-</w:t>
                  </w:r>
                  <w:r w:rsidRPr="006F68A8">
                    <w:rPr>
                      <w:rFonts w:ascii="Times New Roman" w:hAnsi="Times New Roman" w:cs="Times New Roman"/>
                      <w:i/>
                      <w:lang w:val="uk-UA"/>
                    </w:rPr>
                    <w:lastRenderedPageBreak/>
                    <w:t>технічної бази та технологій</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077EA" w14:textId="77777777" w:rsidR="00EB1AB3" w:rsidRPr="006F68A8" w:rsidRDefault="00EB1AB3" w:rsidP="00EB1AB3">
                  <w:pPr>
                    <w:shd w:val="clear" w:color="auto" w:fill="FFFFFF"/>
                    <w:tabs>
                      <w:tab w:val="left" w:pos="4565"/>
                    </w:tabs>
                    <w:spacing w:line="256" w:lineRule="auto"/>
                    <w:ind w:right="34"/>
                    <w:jc w:val="both"/>
                    <w:rPr>
                      <w:rFonts w:ascii="Times New Roman" w:hAnsi="Times New Roman" w:cs="Times New Roman"/>
                      <w:lang w:val="uk-UA" w:eastAsia="ru-RU"/>
                    </w:rPr>
                  </w:pPr>
                  <w:r w:rsidRPr="006F68A8">
                    <w:rPr>
                      <w:rFonts w:ascii="Times New Roman" w:hAnsi="Times New Roman" w:cs="Times New Roman"/>
                      <w:lang w:val="uk-UA"/>
                    </w:rPr>
                    <w:lastRenderedPageBreak/>
                    <w:t xml:space="preserve">1.1. Інформаційна довідка, складена в довільній формі </w:t>
                  </w:r>
                  <w:r w:rsidRPr="006F68A8">
                    <w:rPr>
                      <w:rFonts w:ascii="Times New Roman" w:hAnsi="Times New Roman" w:cs="Times New Roman"/>
                      <w:i/>
                      <w:lang w:val="uk-UA"/>
                    </w:rPr>
                    <w:t xml:space="preserve"> </w:t>
                  </w:r>
                  <w:r w:rsidRPr="006F68A8">
                    <w:rPr>
                      <w:rFonts w:ascii="Times New Roman" w:hAnsi="Times New Roman" w:cs="Times New Roman"/>
                      <w:lang w:val="uk-UA"/>
                    </w:rPr>
                    <w:t xml:space="preserve">на фірмовому бланку (у </w:t>
                  </w:r>
                  <w:r w:rsidRPr="006F68A8">
                    <w:rPr>
                      <w:rFonts w:ascii="Times New Roman" w:hAnsi="Times New Roman" w:cs="Times New Roman"/>
                      <w:lang w:val="uk-UA"/>
                    </w:rPr>
                    <w:lastRenderedPageBreak/>
                    <w:t>разі наявності  такого бланку) за підписом уповноваженої особи Учасника, де зазначається інформація про наявність обладнання, матеріально-технічної бази,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 тощо.</w:t>
                  </w:r>
                </w:p>
                <w:p w14:paraId="62654C22" w14:textId="77777777" w:rsidR="00EB1AB3" w:rsidRPr="006F68A8" w:rsidRDefault="00EB1AB3" w:rsidP="00EB1AB3">
                  <w:pPr>
                    <w:pStyle w:val="220"/>
                    <w:tabs>
                      <w:tab w:val="left" w:pos="4565"/>
                    </w:tabs>
                    <w:ind w:right="34" w:firstLine="0"/>
                    <w:jc w:val="both"/>
                    <w:rPr>
                      <w:sz w:val="24"/>
                      <w:szCs w:val="24"/>
                    </w:rPr>
                  </w:pPr>
                  <w:r w:rsidRPr="006F68A8">
                    <w:rPr>
                      <w:sz w:val="24"/>
                      <w:szCs w:val="24"/>
                    </w:rPr>
                    <w:t>1.2. На підтвердження інформації стосовно наявності обладнання й матеріально-технічної бази, зазначеної в довідці, учасник має надати сканований/і оригінал/и або завірену/і копію/ї документа/документ/ів на підтвердження права власності / володіння / користування тощо відповідним майном.</w:t>
                  </w:r>
                </w:p>
                <w:p w14:paraId="6326A591" w14:textId="77777777" w:rsidR="00EB1AB3" w:rsidRPr="006F68A8" w:rsidRDefault="00EB1AB3" w:rsidP="00EB1AB3">
                  <w:pPr>
                    <w:pStyle w:val="220"/>
                    <w:tabs>
                      <w:tab w:val="left" w:pos="4565"/>
                    </w:tabs>
                    <w:ind w:right="34" w:firstLine="0"/>
                    <w:jc w:val="both"/>
                    <w:rPr>
                      <w:sz w:val="24"/>
                      <w:szCs w:val="24"/>
                      <w:lang w:eastAsia="zh-CN"/>
                    </w:rPr>
                  </w:pPr>
                  <w:r w:rsidRPr="006F68A8">
                    <w:rPr>
                      <w:i/>
                      <w:sz w:val="24"/>
                      <w:szCs w:val="24"/>
                    </w:rPr>
                    <w:t>Учасник може вказати в довідці обладнання, матеріально-технічну базу, в тому числі будівельні машини, механізми та технології, які відрізняються від тих, що зазначені у додатку 1 до тендерної документації (Інформація про технічні, якісні та інші характеристики згідно предмета закупівлі, технічне завдання), у відомостях ресурсів до локальних кошторисів та дефектних актах, які містяться у складі ПКД, за умови, що їх використання не призведе до зміни обсягу та виду робіт, визначених технічним завданням та не вплине на якість, вартість та термін виконання робіт.(На підтвердження Учасник надає</w:t>
                  </w:r>
                  <w:r w:rsidRPr="006F68A8">
                    <w:rPr>
                      <w:i/>
                      <w:sz w:val="24"/>
                      <w:szCs w:val="24"/>
                      <w:u w:val="single"/>
                    </w:rPr>
                    <w:t xml:space="preserve"> гарантійний лист в довільній формі).</w:t>
                  </w:r>
                </w:p>
              </w:tc>
            </w:tr>
            <w:tr w:rsidR="006F68A8" w:rsidRPr="00BE325B" w14:paraId="4E95B66F"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17746C3C" w14:textId="77777777" w:rsidR="00EB1AB3" w:rsidRPr="006F68A8" w:rsidRDefault="00EB1AB3" w:rsidP="0018412D">
                  <w:pPr>
                    <w:jc w:val="center"/>
                    <w:rPr>
                      <w:rFonts w:ascii="Times New Roman" w:hAnsi="Times New Roman" w:cs="Times New Roman"/>
                      <w:lang w:val="uk-UA"/>
                    </w:rPr>
                  </w:pPr>
                  <w:r w:rsidRPr="006F68A8">
                    <w:rPr>
                      <w:rFonts w:ascii="Times New Roman" w:hAnsi="Times New Roman" w:cs="Times New Roman"/>
                      <w:i/>
                      <w:lang w:val="uk-UA"/>
                    </w:rPr>
                    <w:lastRenderedPageBreak/>
                    <w:t>2. Наявність в учасника процедури закупівлі працівників відповідної кваліфікації, які мають необхідні знання та досвід</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09D1" w14:textId="77777777" w:rsidR="00EB1AB3" w:rsidRPr="006F68A8" w:rsidRDefault="00EB1AB3" w:rsidP="00EB1AB3">
                  <w:pPr>
                    <w:pStyle w:val="220"/>
                    <w:ind w:right="34" w:firstLine="0"/>
                    <w:jc w:val="both"/>
                    <w:rPr>
                      <w:sz w:val="24"/>
                      <w:szCs w:val="24"/>
                    </w:rPr>
                  </w:pPr>
                  <w:r w:rsidRPr="006F68A8">
                    <w:rPr>
                      <w:sz w:val="24"/>
                      <w:szCs w:val="24"/>
                    </w:rPr>
                    <w:t xml:space="preserve">2.1. Інформаційну довідку в довільній формі про наявність в учасника працівника (ків) відповідної кваліфікації, які мають необхідні знання та досвід, необхідних для виконання умов договору. </w:t>
                  </w:r>
                </w:p>
                <w:p w14:paraId="20AA96D5" w14:textId="504D92D7" w:rsidR="00EB1AB3" w:rsidRPr="006F68A8" w:rsidRDefault="00EB1AB3" w:rsidP="00EB1AB3">
                  <w:pPr>
                    <w:pStyle w:val="a9"/>
                    <w:tabs>
                      <w:tab w:val="left" w:pos="426"/>
                      <w:tab w:val="left" w:pos="1860"/>
                    </w:tabs>
                    <w:ind w:left="0" w:right="34"/>
                    <w:jc w:val="both"/>
                    <w:rPr>
                      <w:rFonts w:eastAsia="TimesNewRomanPSMT"/>
                      <w:lang w:eastAsia="ru-RU"/>
                    </w:rPr>
                  </w:pPr>
                  <w:r w:rsidRPr="006F68A8">
                    <w:rPr>
                      <w:rFonts w:eastAsia="TimesNewRomanPSMT"/>
                      <w:lang w:eastAsia="ru-RU"/>
                    </w:rPr>
                    <w:t>2.2. На підтвердження інформації зазначеної у довідці про наявність працівників з відповідної кваліфікації, які мають необхідні знання та досвід для виконання замовлення учасник надає:</w:t>
                  </w:r>
                </w:p>
                <w:p w14:paraId="4B691F2D" w14:textId="77777777" w:rsidR="00EB1AB3" w:rsidRPr="006F68A8" w:rsidRDefault="00EB1AB3" w:rsidP="00EB1AB3">
                  <w:pPr>
                    <w:pStyle w:val="a9"/>
                    <w:tabs>
                      <w:tab w:val="left" w:pos="426"/>
                      <w:tab w:val="left" w:pos="1860"/>
                    </w:tabs>
                    <w:ind w:left="0" w:right="34"/>
                    <w:jc w:val="both"/>
                    <w:rPr>
                      <w:rFonts w:eastAsia="TimesNewRomanPSMT"/>
                      <w:lang w:eastAsia="ru-RU"/>
                    </w:rPr>
                  </w:pPr>
                  <w:r w:rsidRPr="006F68A8">
                    <w:rPr>
                      <w:rFonts w:eastAsia="TimesNewRomanPSMT"/>
                      <w:lang w:eastAsia="ru-RU"/>
                    </w:rPr>
                    <w:t xml:space="preserve">- </w:t>
                  </w:r>
                  <w:r w:rsidRPr="006F68A8">
                    <w:rPr>
                      <w:lang w:eastAsia="ru-RU"/>
                    </w:rPr>
                    <w:t xml:space="preserve">накази про призначення на посаду та/або накази про сумісництво та/або штатний розпис та/або трудовий договір та/або  цивільно-правового договору копію трудової книжки (перша сторінка, що містить інформацію про ПІБ працівника, та сторінка, що містить запис про прийняття на роботу), що будуть задіяні Учасником під час виконання договору, або інших </w:t>
                  </w:r>
                  <w:r w:rsidRPr="006F68A8">
                    <w:rPr>
                      <w:lang w:eastAsia="ru-RU"/>
                    </w:rPr>
                    <w:lastRenderedPageBreak/>
                    <w:t>документів, які підтверджують наявність правовідносин Учасника з відповідними працівниками, зазначеними у довідці</w:t>
                  </w:r>
                  <w:r w:rsidRPr="006F68A8">
                    <w:rPr>
                      <w:rFonts w:eastAsia="TimesNewRomanPSMT"/>
                      <w:lang w:eastAsia="ru-RU"/>
                    </w:rPr>
                    <w:t>.</w:t>
                  </w:r>
                </w:p>
                <w:p w14:paraId="1ADDEB39" w14:textId="4B071C2B" w:rsidR="00EB1AB3" w:rsidRPr="006F68A8" w:rsidRDefault="00EB1AB3" w:rsidP="00EB1AB3">
                  <w:pPr>
                    <w:pStyle w:val="a9"/>
                    <w:tabs>
                      <w:tab w:val="left" w:pos="426"/>
                      <w:tab w:val="left" w:pos="1860"/>
                      <w:tab w:val="left" w:pos="4565"/>
                      <w:tab w:val="left" w:pos="4600"/>
                    </w:tabs>
                    <w:ind w:left="0" w:right="34"/>
                    <w:jc w:val="both"/>
                  </w:pPr>
                  <w:r w:rsidRPr="006F68A8">
                    <w:rPr>
                      <w:rFonts w:eastAsia="TimesNewRomanPSMT"/>
                      <w:lang w:eastAsia="ru-RU"/>
                    </w:rPr>
                    <w:t>2.3. Також, до довідки необхідно додати посвідчення та протоколи або витяги з Протоколу засідань кваліфікаційної комісії з перевірки знань на підтвердження проходження навчання з питань охорони праці особи Учасника, уповноваженої на підпис  та подання тендерної пропозиції.</w:t>
                  </w:r>
                </w:p>
              </w:tc>
            </w:tr>
            <w:tr w:rsidR="006F68A8" w:rsidRPr="006F68A8" w14:paraId="32CCF862"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60849A29" w14:textId="77777777" w:rsidR="00EB1AB3" w:rsidRPr="006F68A8" w:rsidRDefault="00EB1AB3" w:rsidP="0018412D">
                  <w:pPr>
                    <w:jc w:val="center"/>
                    <w:rPr>
                      <w:rFonts w:ascii="Times New Roman" w:hAnsi="Times New Roman" w:cs="Times New Roman"/>
                      <w:i/>
                      <w:lang w:val="uk-UA"/>
                    </w:rPr>
                  </w:pPr>
                  <w:r w:rsidRPr="006F68A8">
                    <w:rPr>
                      <w:rFonts w:ascii="Times New Roman" w:hAnsi="Times New Roman" w:cs="Times New Roman"/>
                      <w:i/>
                      <w:lang w:val="uk-UA"/>
                    </w:rPr>
                    <w:lastRenderedPageBreak/>
                    <w:t>3.</w:t>
                  </w:r>
                  <w:r w:rsidRPr="006F68A8">
                    <w:rPr>
                      <w:rFonts w:ascii="Times New Roman" w:hAnsi="Times New Roman" w:cs="Times New Roman"/>
                      <w:shd w:val="clear" w:color="auto" w:fill="FFFFFF"/>
                      <w:lang w:val="uk-UA"/>
                    </w:rPr>
                    <w:t xml:space="preserve"> </w:t>
                  </w:r>
                  <w:r w:rsidRPr="006F68A8">
                    <w:rPr>
                      <w:rFonts w:ascii="Times New Roman" w:hAnsi="Times New Roman" w:cs="Times New Roman"/>
                      <w:i/>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B0EEE" w14:textId="1484176E" w:rsidR="00EB1AB3" w:rsidRPr="006F68A8" w:rsidRDefault="00EB1AB3" w:rsidP="00EB1AB3">
                  <w:pPr>
                    <w:tabs>
                      <w:tab w:val="left" w:pos="4282"/>
                    </w:tabs>
                    <w:ind w:right="34"/>
                    <w:jc w:val="both"/>
                    <w:rPr>
                      <w:rFonts w:ascii="Times New Roman" w:hAnsi="Times New Roman" w:cs="Times New Roman"/>
                      <w:b/>
                      <w:u w:val="single"/>
                      <w:lang w:val="uk-UA" w:eastAsia="ru-RU"/>
                    </w:rPr>
                  </w:pPr>
                  <w:r w:rsidRPr="006F68A8">
                    <w:rPr>
                      <w:rFonts w:ascii="Times New Roman" w:hAnsi="Times New Roman" w:cs="Times New Roman"/>
                      <w:lang w:val="uk-UA"/>
                    </w:rPr>
                    <w:t>3.1.</w:t>
                  </w:r>
                  <w:r w:rsidRPr="006F68A8">
                    <w:rPr>
                      <w:rFonts w:ascii="Times New Roman" w:hAnsi="Times New Roman" w:cs="Times New Roman"/>
                      <w:b/>
                      <w:lang w:val="uk-UA"/>
                    </w:rPr>
                    <w:t xml:space="preserve"> Довідка у довільній формі</w:t>
                  </w:r>
                  <w:r w:rsidRPr="006F68A8">
                    <w:rPr>
                      <w:rFonts w:ascii="Times New Roman" w:hAnsi="Times New Roman" w:cs="Times New Roman"/>
                      <w:lang w:val="uk-UA"/>
                    </w:rPr>
                    <w:t>, за підписом уповноваженої особи Учасника,  завірена печаткою (у разі використання), з інформацією про виконання аналогічного договору</w:t>
                  </w:r>
                  <w:r w:rsidR="0018412D" w:rsidRPr="006F68A8">
                    <w:rPr>
                      <w:rFonts w:ascii="Times New Roman" w:hAnsi="Times New Roman" w:cs="Times New Roman"/>
                      <w:lang w:val="uk-UA"/>
                    </w:rPr>
                    <w:t>*</w:t>
                  </w:r>
                  <w:r w:rsidRPr="006F68A8">
                    <w:rPr>
                      <w:rFonts w:ascii="Times New Roman" w:hAnsi="Times New Roman" w:cs="Times New Roman"/>
                      <w:lang w:val="uk-UA"/>
                    </w:rPr>
                    <w:t xml:space="preserve"> (не менш одного), що містить наступну інформацію:</w:t>
                  </w:r>
                </w:p>
                <w:p w14:paraId="5B1899D9" w14:textId="77777777"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 номер договору;</w:t>
                  </w:r>
                </w:p>
                <w:p w14:paraId="59D30E6B" w14:textId="77777777"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 xml:space="preserve">- дату укладення договору; </w:t>
                  </w:r>
                </w:p>
                <w:p w14:paraId="10DD10FD" w14:textId="51FF758D"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 предмет договору;</w:t>
                  </w:r>
                </w:p>
                <w:p w14:paraId="0BE185E4" w14:textId="77777777"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 вартість договору;</w:t>
                  </w:r>
                </w:p>
                <w:p w14:paraId="65DA3658" w14:textId="77777777"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 найменування контрагента;</w:t>
                  </w:r>
                </w:p>
                <w:p w14:paraId="7F63C8D9" w14:textId="77777777"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 контактну особу та номер телефону.</w:t>
                  </w:r>
                </w:p>
                <w:p w14:paraId="23B48B43" w14:textId="6AD08432"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3.2. В якості документального підтвердження досвіду виконання аналогічного договору*, інформація щодо якого зазначена у довідці, надати:</w:t>
                  </w:r>
                </w:p>
                <w:p w14:paraId="604F43EF" w14:textId="77777777"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 xml:space="preserve">- сканований(і) оригінал(и) або копію(ї) аналогічного договору, інформація щодо якого </w:t>
                  </w:r>
                  <w:r w:rsidRPr="006F68A8">
                    <w:rPr>
                      <w:rFonts w:ascii="Times New Roman" w:hAnsi="Times New Roman" w:cs="Times New Roman"/>
                      <w:u w:val="single"/>
                      <w:lang w:val="uk-UA"/>
                    </w:rPr>
                    <w:t>зазначена в наданій Учасником довідці;</w:t>
                  </w:r>
                </w:p>
                <w:p w14:paraId="5BEE034F" w14:textId="77777777"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 кольорову скан копiю акту(-тів) приймання виконаних будівельних робіт (форми КБ-2в) та довiдки (-ок) про вapтicть виконаних будівельних робіт та витрати (форми КБ-3);</w:t>
                  </w:r>
                </w:p>
                <w:p w14:paraId="5501E595" w14:textId="77777777" w:rsidR="00EB1AB3" w:rsidRPr="006F68A8" w:rsidRDefault="00EB1AB3" w:rsidP="00EB1AB3">
                  <w:pPr>
                    <w:tabs>
                      <w:tab w:val="left" w:pos="4282"/>
                    </w:tabs>
                    <w:ind w:right="34"/>
                    <w:jc w:val="both"/>
                    <w:rPr>
                      <w:rFonts w:ascii="Times New Roman" w:hAnsi="Times New Roman" w:cs="Times New Roman"/>
                      <w:lang w:val="uk-UA"/>
                    </w:rPr>
                  </w:pPr>
                  <w:r w:rsidRPr="006F68A8">
                    <w:rPr>
                      <w:rFonts w:ascii="Times New Roman" w:hAnsi="Times New Roman" w:cs="Times New Roman"/>
                      <w:lang w:val="uk-UA"/>
                    </w:rPr>
                    <w:t>-позитивний відгук Замовника щодо виконання вказаного  Учасником аналогічного договору.</w:t>
                  </w:r>
                </w:p>
                <w:p w14:paraId="44D176F2" w14:textId="5959A05B" w:rsidR="00EB1AB3" w:rsidRPr="006F68A8" w:rsidRDefault="00EB1AB3" w:rsidP="0018412D">
                  <w:pPr>
                    <w:tabs>
                      <w:tab w:val="left" w:pos="4282"/>
                    </w:tabs>
                    <w:ind w:right="34"/>
                    <w:jc w:val="both"/>
                    <w:rPr>
                      <w:rFonts w:ascii="Times New Roman" w:hAnsi="Times New Roman" w:cs="Times New Roman"/>
                      <w:lang w:val="uk-UA"/>
                    </w:rPr>
                  </w:pPr>
                  <w:r w:rsidRPr="006F68A8">
                    <w:rPr>
                      <w:rFonts w:ascii="Times New Roman" w:hAnsi="Times New Roman" w:cs="Times New Roman"/>
                      <w:i/>
                      <w:lang w:val="uk-UA"/>
                    </w:rPr>
                    <w:t>*Аналогічним є договір на  виконання робіт з капітального ремонту та/або реконструкції   котельні, виконаний протягом 2021-2023 р</w:t>
                  </w:r>
                  <w:r w:rsidR="0018412D" w:rsidRPr="006F68A8">
                    <w:rPr>
                      <w:rFonts w:ascii="Times New Roman" w:hAnsi="Times New Roman" w:cs="Times New Roman"/>
                      <w:i/>
                      <w:lang w:val="uk-UA"/>
                    </w:rPr>
                    <w:t>оках</w:t>
                  </w:r>
                  <w:r w:rsidRPr="006F68A8">
                    <w:rPr>
                      <w:rFonts w:ascii="Times New Roman" w:hAnsi="Times New Roman" w:cs="Times New Roman"/>
                      <w:i/>
                      <w:lang w:val="uk-UA"/>
                    </w:rPr>
                    <w:t>.</w:t>
                  </w:r>
                </w:p>
              </w:tc>
            </w:tr>
            <w:tr w:rsidR="006F68A8" w:rsidRPr="006F68A8" w14:paraId="7085D53E" w14:textId="77777777" w:rsidTr="00EB1AB3">
              <w:tc>
                <w:tcPr>
                  <w:tcW w:w="3386" w:type="dxa"/>
                  <w:tcBorders>
                    <w:top w:val="single" w:sz="4" w:space="0" w:color="000000"/>
                    <w:left w:val="single" w:sz="4" w:space="0" w:color="000000"/>
                    <w:bottom w:val="single" w:sz="4" w:space="0" w:color="000000"/>
                  </w:tcBorders>
                  <w:shd w:val="clear" w:color="auto" w:fill="auto"/>
                  <w:vAlign w:val="center"/>
                </w:tcPr>
                <w:p w14:paraId="7C61929A" w14:textId="77777777" w:rsidR="00EB1AB3" w:rsidRPr="006F68A8" w:rsidRDefault="00EB1AB3" w:rsidP="0018412D">
                  <w:pPr>
                    <w:jc w:val="center"/>
                    <w:rPr>
                      <w:rFonts w:ascii="Times New Roman" w:hAnsi="Times New Roman" w:cs="Times New Roman"/>
                      <w:i/>
                      <w:lang w:val="uk-UA"/>
                    </w:rPr>
                  </w:pPr>
                  <w:r w:rsidRPr="006F68A8">
                    <w:rPr>
                      <w:rFonts w:ascii="Times New Roman" w:hAnsi="Times New Roman" w:cs="Times New Roman"/>
                      <w:i/>
                      <w:lang w:val="uk-UA"/>
                    </w:rPr>
                    <w:t xml:space="preserve">4. </w:t>
                  </w:r>
                  <w:r w:rsidRPr="006F68A8">
                    <w:rPr>
                      <w:rFonts w:ascii="Times New Roman" w:hAnsi="Times New Roman" w:cs="Times New Roman"/>
                      <w:bCs/>
                      <w:i/>
                      <w:lang w:val="uk-UA"/>
                    </w:rPr>
                    <w:t>Наявність фінансової спроможності</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21754" w14:textId="77777777" w:rsidR="00EB1AB3" w:rsidRPr="006F68A8" w:rsidRDefault="00EB1AB3" w:rsidP="00EB1AB3">
                  <w:pPr>
                    <w:spacing w:line="240" w:lineRule="atLeast"/>
                    <w:ind w:right="34"/>
                    <w:contextualSpacing/>
                    <w:jc w:val="both"/>
                    <w:rPr>
                      <w:rFonts w:ascii="Times New Roman" w:hAnsi="Times New Roman" w:cs="Times New Roman"/>
                      <w:lang w:val="uk-UA"/>
                    </w:rPr>
                  </w:pPr>
                  <w:r w:rsidRPr="006F68A8">
                    <w:rPr>
                      <w:rFonts w:ascii="Times New Roman" w:hAnsi="Times New Roman" w:cs="Times New Roman"/>
                      <w:lang w:val="uk-UA"/>
                    </w:rPr>
                    <w:t>4.1. Фінансова звітність за 2022 рік з квитанцією про її прийняття Уповноваженим органом, що підтверджує обсяг чистого доходу від реалізації продукції (товарів, робіт, послуг) Учасника не менше 100% очікуваної вартості закупівлі.</w:t>
                  </w:r>
                </w:p>
              </w:tc>
            </w:tr>
          </w:tbl>
          <w:p w14:paraId="7AB6CCCA" w14:textId="77777777" w:rsidR="00EB1AB3" w:rsidRPr="006F68A8" w:rsidRDefault="00EB1AB3" w:rsidP="00EB1AB3">
            <w:pPr>
              <w:pStyle w:val="21"/>
              <w:spacing w:after="0" w:line="240" w:lineRule="auto"/>
              <w:ind w:left="0"/>
              <w:jc w:val="both"/>
              <w:rPr>
                <w:sz w:val="24"/>
                <w:szCs w:val="24"/>
                <w:lang w:val="uk-UA"/>
              </w:rPr>
            </w:pPr>
            <w:r w:rsidRPr="006F68A8">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w:t>
            </w:r>
            <w:r w:rsidRPr="006F68A8">
              <w:rPr>
                <w:rFonts w:ascii="Times New Roman" w:hAnsi="Times New Roman"/>
                <w:sz w:val="24"/>
                <w:szCs w:val="24"/>
                <w:lang w:val="uk-UA"/>
              </w:rPr>
              <w:lastRenderedPageBreak/>
              <w:t xml:space="preserve">невідповідність учасника кваліфікаційним вимогам, Учасник вважається таким, що не відповідає кваліфікаційним критеріям. </w:t>
            </w:r>
          </w:p>
          <w:p w14:paraId="51DB4EED" w14:textId="77777777" w:rsidR="00EB1AB3" w:rsidRPr="006F68A8" w:rsidRDefault="00EB1AB3" w:rsidP="00EB1AB3">
            <w:pPr>
              <w:pStyle w:val="rvps2"/>
              <w:shd w:val="clear" w:color="auto" w:fill="FFFFFF"/>
              <w:spacing w:before="0" w:after="0"/>
              <w:jc w:val="both"/>
              <w:rPr>
                <w:lang w:val="uk-UA"/>
              </w:rPr>
            </w:pPr>
            <w:r w:rsidRPr="006F68A8">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56FC984" w14:textId="77777777" w:rsidR="00EB1AB3" w:rsidRPr="006F68A8" w:rsidRDefault="00EB1AB3" w:rsidP="00EB1AB3">
            <w:pPr>
              <w:pStyle w:val="rvps2"/>
              <w:shd w:val="clear" w:color="auto" w:fill="FFFFFF"/>
              <w:spacing w:before="0" w:after="0"/>
              <w:jc w:val="both"/>
              <w:rPr>
                <w:lang w:val="uk-UA"/>
              </w:rPr>
            </w:pPr>
            <w:r w:rsidRPr="006F68A8">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6F68A8">
                <w:rPr>
                  <w:rStyle w:val="a3"/>
                  <w:color w:val="auto"/>
                  <w:shd w:val="clear" w:color="auto" w:fill="FFFFFF"/>
                  <w:lang w:val="uk-UA"/>
                </w:rPr>
                <w:t>пунктом 47</w:t>
              </w:r>
            </w:hyperlink>
            <w:r w:rsidRPr="006F68A8">
              <w:rPr>
                <w:shd w:val="clear" w:color="auto" w:fill="FFFFFF"/>
                <w:lang w:val="uk-UA"/>
              </w:rPr>
              <w:t> Особливостей</w:t>
            </w:r>
            <w:r w:rsidRPr="006F68A8">
              <w:rPr>
                <w:lang w:val="uk-UA"/>
              </w:rPr>
              <w:t>.</w:t>
            </w:r>
          </w:p>
          <w:p w14:paraId="0C92AA9E" w14:textId="77777777" w:rsidR="00EB1AB3" w:rsidRPr="006F68A8" w:rsidRDefault="00EB1AB3" w:rsidP="00EB1AB3">
            <w:pPr>
              <w:pStyle w:val="rvps2"/>
              <w:shd w:val="clear" w:color="auto" w:fill="FFFFFF"/>
              <w:spacing w:before="0" w:after="0"/>
              <w:jc w:val="both"/>
              <w:rPr>
                <w:lang w:val="uk-UA"/>
              </w:rPr>
            </w:pPr>
            <w:r w:rsidRPr="006F68A8">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824D2" w14:textId="77777777" w:rsidR="00EB1AB3" w:rsidRPr="006F68A8" w:rsidRDefault="00EB1AB3" w:rsidP="00EB1AB3">
            <w:pPr>
              <w:pStyle w:val="rvps2"/>
              <w:shd w:val="clear" w:color="auto" w:fill="FFFFFF"/>
              <w:spacing w:before="0" w:after="0"/>
              <w:jc w:val="both"/>
              <w:rPr>
                <w:lang w:val="uk-UA"/>
              </w:rPr>
            </w:pPr>
            <w:r w:rsidRPr="006F68A8">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A9979AF" w14:textId="77777777" w:rsidR="00EB1AB3" w:rsidRPr="006F68A8" w:rsidRDefault="00EB1AB3" w:rsidP="00EB1AB3">
            <w:pPr>
              <w:pStyle w:val="rvps2"/>
              <w:shd w:val="clear" w:color="auto" w:fill="FFFFFF"/>
              <w:spacing w:before="0" w:after="0"/>
              <w:jc w:val="both"/>
              <w:rPr>
                <w:lang w:val="uk-UA"/>
              </w:rPr>
            </w:pPr>
            <w:r w:rsidRPr="006F68A8">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4CDE0FE8" w14:textId="77777777" w:rsidR="00EB1AB3" w:rsidRPr="006F68A8" w:rsidRDefault="00EB1AB3" w:rsidP="00EB1AB3">
            <w:pPr>
              <w:pStyle w:val="rvps2"/>
              <w:shd w:val="clear" w:color="auto" w:fill="FFFFFF"/>
              <w:spacing w:before="0" w:after="0"/>
              <w:jc w:val="both"/>
              <w:rPr>
                <w:lang w:val="uk-UA"/>
              </w:rPr>
            </w:pPr>
            <w:r w:rsidRPr="006F68A8">
              <w:rPr>
                <w:lang w:val="uk-UA"/>
              </w:rPr>
              <w:t xml:space="preserve">3.5.5. </w:t>
            </w:r>
            <w:r w:rsidRPr="006F68A8">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6F68A8">
                <w:rPr>
                  <w:rStyle w:val="a3"/>
                  <w:color w:val="auto"/>
                  <w:shd w:val="clear" w:color="auto" w:fill="FFFFFF"/>
                  <w:lang w:val="uk-UA"/>
                </w:rPr>
                <w:t>Законом України</w:t>
              </w:r>
            </w:hyperlink>
            <w:r w:rsidRPr="006F68A8">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6F68A8">
              <w:rPr>
                <w:lang w:val="uk-UA"/>
              </w:rPr>
              <w:t>.</w:t>
            </w:r>
          </w:p>
          <w:p w14:paraId="7E150F3E" w14:textId="77777777" w:rsidR="00EB1AB3" w:rsidRPr="006F68A8" w:rsidRDefault="00EB1AB3" w:rsidP="00EB1AB3">
            <w:pPr>
              <w:pStyle w:val="rvps2"/>
              <w:shd w:val="clear" w:color="auto" w:fill="FFFFFF"/>
              <w:spacing w:before="0" w:after="0"/>
              <w:jc w:val="both"/>
              <w:rPr>
                <w:shd w:val="clear" w:color="auto" w:fill="FFFFFF"/>
                <w:lang w:val="uk-UA"/>
              </w:rPr>
            </w:pPr>
            <w:r w:rsidRPr="006F68A8">
              <w:rPr>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8F6C72C" w14:textId="77777777" w:rsidR="00EB1AB3" w:rsidRPr="006F68A8" w:rsidRDefault="00EB1AB3" w:rsidP="00EB1AB3">
            <w:pPr>
              <w:pStyle w:val="rvps2"/>
              <w:shd w:val="clear" w:color="auto" w:fill="FFFFFF"/>
              <w:spacing w:before="0" w:after="0"/>
              <w:ind w:right="100"/>
              <w:contextualSpacing/>
              <w:jc w:val="both"/>
              <w:rPr>
                <w:lang w:val="uk-UA"/>
              </w:rPr>
            </w:pPr>
            <w:r w:rsidRPr="006F68A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438A05"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12D403"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 xml:space="preserve">2) </w:t>
            </w:r>
            <w:r w:rsidRPr="006F68A8">
              <w:rPr>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F68A8">
              <w:rPr>
                <w:lang w:val="uk-UA"/>
              </w:rPr>
              <w:t>;</w:t>
            </w:r>
          </w:p>
          <w:p w14:paraId="6D5C23AB"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D15A40"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800591"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 xml:space="preserve">5) фізична особа, яка є учасником процедури закупівлі, була засуджена за </w:t>
            </w:r>
            <w:r w:rsidRPr="006F68A8">
              <w:rPr>
                <w:lang w:val="uk-UA"/>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E626DFC"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223304"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0BEB74"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C54BA87"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848A69"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BEAEEA"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A493FDE" w14:textId="77777777" w:rsidR="00EB1AB3" w:rsidRPr="006F68A8" w:rsidRDefault="00EB1AB3" w:rsidP="00EB1AB3">
            <w:pPr>
              <w:pStyle w:val="rvps2"/>
              <w:shd w:val="clear" w:color="auto" w:fill="FFFFFF"/>
              <w:spacing w:before="0" w:after="0"/>
              <w:ind w:right="102"/>
              <w:contextualSpacing/>
              <w:jc w:val="both"/>
              <w:rPr>
                <w:lang w:val="uk-UA"/>
              </w:rPr>
            </w:pPr>
            <w:r w:rsidRPr="006F68A8">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2724010A" w14:textId="77777777" w:rsidR="00EB1AB3" w:rsidRPr="006F68A8" w:rsidRDefault="00EB1AB3" w:rsidP="00EB1AB3">
            <w:pPr>
              <w:pStyle w:val="rvps2"/>
              <w:shd w:val="clear" w:color="auto" w:fill="FFFFFF"/>
              <w:spacing w:before="0" w:after="0"/>
              <w:ind w:right="100"/>
              <w:contextualSpacing/>
              <w:jc w:val="both"/>
              <w:rPr>
                <w:lang w:val="uk-UA"/>
              </w:rPr>
            </w:pPr>
            <w:r w:rsidRPr="006F68A8">
              <w:rPr>
                <w:lang w:val="uk-UA"/>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48AADC" w14:textId="77777777" w:rsidR="00EB1AB3" w:rsidRPr="006F68A8" w:rsidRDefault="00EB1AB3" w:rsidP="00EB1AB3">
            <w:pPr>
              <w:pStyle w:val="21"/>
              <w:spacing w:after="0" w:line="240" w:lineRule="auto"/>
              <w:ind w:left="0" w:right="135"/>
              <w:contextualSpacing/>
              <w:jc w:val="both"/>
              <w:rPr>
                <w:rFonts w:ascii="Times New Roman" w:hAnsi="Times New Roman"/>
                <w:b/>
                <w:sz w:val="24"/>
                <w:szCs w:val="24"/>
                <w:lang w:val="uk-UA"/>
              </w:rPr>
            </w:pPr>
            <w:r w:rsidRPr="006F68A8">
              <w:rPr>
                <w:rFonts w:ascii="Times New Roman" w:hAnsi="Times New Roman"/>
                <w:sz w:val="24"/>
                <w:szCs w:val="24"/>
                <w:lang w:val="uk-UA"/>
              </w:rPr>
              <w:t xml:space="preserve">3.5.6. </w:t>
            </w:r>
            <w:r w:rsidRPr="006F68A8">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DCF85AD" w14:textId="77777777" w:rsidR="00EB1AB3" w:rsidRPr="006F68A8" w:rsidRDefault="00EB1AB3" w:rsidP="00EB1AB3">
            <w:pPr>
              <w:pStyle w:val="21"/>
              <w:spacing w:after="0" w:line="240" w:lineRule="auto"/>
              <w:ind w:left="0" w:right="135"/>
              <w:contextualSpacing/>
              <w:jc w:val="both"/>
              <w:rPr>
                <w:rFonts w:ascii="Times New Roman" w:hAnsi="Times New Roman"/>
                <w:b/>
                <w:sz w:val="24"/>
                <w:szCs w:val="24"/>
                <w:lang w:val="uk-UA"/>
              </w:rPr>
            </w:pPr>
            <w:r w:rsidRPr="006F68A8">
              <w:rPr>
                <w:rFonts w:ascii="Times New Roman" w:hAnsi="Times New Roman"/>
                <w:sz w:val="24"/>
                <w:szCs w:val="24"/>
                <w:lang w:val="uk-UA"/>
              </w:rPr>
              <w:t xml:space="preserve">3.5.7. </w:t>
            </w:r>
            <w:r w:rsidRPr="006F68A8">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D4809D3" w14:textId="77777777" w:rsidR="00EB1AB3" w:rsidRPr="006F68A8" w:rsidRDefault="00EB1AB3" w:rsidP="00EB1AB3">
            <w:pPr>
              <w:pStyle w:val="21"/>
              <w:spacing w:after="0" w:line="240" w:lineRule="auto"/>
              <w:ind w:left="0" w:right="135"/>
              <w:contextualSpacing/>
              <w:jc w:val="both"/>
              <w:rPr>
                <w:rFonts w:ascii="Times New Roman" w:hAnsi="Times New Roman"/>
                <w:i/>
                <w:sz w:val="24"/>
                <w:szCs w:val="24"/>
                <w:lang w:val="uk-UA"/>
              </w:rPr>
            </w:pPr>
            <w:r w:rsidRPr="006F68A8">
              <w:rPr>
                <w:rFonts w:ascii="Times New Roman" w:hAnsi="Times New Roman"/>
                <w:sz w:val="24"/>
                <w:szCs w:val="24"/>
                <w:lang w:val="uk-UA"/>
              </w:rPr>
              <w:lastRenderedPageBreak/>
              <w:t xml:space="preserve">3.5.8. </w:t>
            </w:r>
            <w:r w:rsidRPr="006F68A8">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0FADC48A" w14:textId="77777777" w:rsidR="00EB1AB3" w:rsidRPr="006F68A8" w:rsidRDefault="00EB1AB3" w:rsidP="00EB1AB3">
            <w:pPr>
              <w:pStyle w:val="rvps2"/>
              <w:shd w:val="clear" w:color="auto" w:fill="FFFFFF"/>
              <w:suppressAutoHyphens w:val="0"/>
              <w:spacing w:before="0" w:after="0"/>
              <w:contextualSpacing/>
              <w:jc w:val="both"/>
              <w:rPr>
                <w:b/>
                <w:shd w:val="clear" w:color="auto" w:fill="FFFFFF"/>
                <w:lang w:val="uk-UA"/>
              </w:rPr>
            </w:pPr>
            <w:r w:rsidRPr="006F68A8">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6F68A8">
              <w:rPr>
                <w:b/>
                <w:shd w:val="clear" w:color="auto" w:fill="FFFFFF"/>
                <w:lang w:val="uk-UA"/>
              </w:rPr>
              <w:t>.</w:t>
            </w:r>
          </w:p>
          <w:p w14:paraId="1859904B" w14:textId="77777777" w:rsidR="00EB1AB3" w:rsidRPr="006F68A8" w:rsidRDefault="00EB1AB3" w:rsidP="00EB1AB3">
            <w:pPr>
              <w:pStyle w:val="rvps2"/>
              <w:shd w:val="clear" w:color="auto" w:fill="FFFFFF"/>
              <w:spacing w:before="0" w:after="0"/>
              <w:jc w:val="both"/>
              <w:rPr>
                <w:lang w:val="uk-UA"/>
              </w:rPr>
            </w:pPr>
            <w:r w:rsidRPr="006F68A8">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14:paraId="3F013C87" w14:textId="77777777" w:rsidR="00EB1AB3" w:rsidRPr="006F68A8" w:rsidRDefault="00EB1AB3" w:rsidP="00EB1AB3">
            <w:pPr>
              <w:pStyle w:val="rvps2"/>
              <w:shd w:val="clear" w:color="auto" w:fill="FFFFFF"/>
              <w:spacing w:before="0" w:after="0"/>
              <w:contextualSpacing/>
              <w:jc w:val="both"/>
              <w:rPr>
                <w:lang w:val="uk-UA"/>
              </w:rPr>
            </w:pPr>
            <w:r w:rsidRPr="006F68A8">
              <w:rPr>
                <w:shd w:val="clear" w:color="auto" w:fill="FFFFFF"/>
                <w:lang w:val="uk-UA"/>
              </w:rPr>
              <w:t xml:space="preserve">3.5.9. </w:t>
            </w:r>
            <w:r w:rsidRPr="006F68A8">
              <w:rPr>
                <w:lang w:val="uk-UA"/>
              </w:rPr>
              <w:t>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2D7BD21F" w14:textId="77777777" w:rsidR="00EB1AB3" w:rsidRPr="006F68A8" w:rsidRDefault="00EB1AB3" w:rsidP="00EB1AB3">
            <w:pPr>
              <w:pStyle w:val="rvps2"/>
              <w:shd w:val="clear" w:color="auto" w:fill="FFFFFF"/>
              <w:spacing w:before="0" w:after="0"/>
              <w:contextualSpacing/>
              <w:jc w:val="both"/>
              <w:rPr>
                <w:shd w:val="clear" w:color="auto" w:fill="FFFFFF"/>
                <w:lang w:val="uk-UA"/>
              </w:rPr>
            </w:pPr>
            <w:r w:rsidRPr="006F68A8">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0238C941" w14:textId="77777777" w:rsidR="00EB1AB3" w:rsidRPr="006F68A8" w:rsidRDefault="00EB1AB3" w:rsidP="00EB1AB3">
            <w:pPr>
              <w:pStyle w:val="rvps2"/>
              <w:shd w:val="clear" w:color="auto" w:fill="FFFFFF"/>
              <w:spacing w:before="0" w:after="0"/>
              <w:contextualSpacing/>
              <w:jc w:val="both"/>
              <w:rPr>
                <w:shd w:val="clear" w:color="auto" w:fill="FFFFFF"/>
                <w:lang w:val="uk-UA"/>
              </w:rPr>
            </w:pPr>
            <w:r w:rsidRPr="006F68A8">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6F68A8">
                <w:rPr>
                  <w:rStyle w:val="a3"/>
                  <w:color w:val="auto"/>
                  <w:shd w:val="clear" w:color="auto" w:fill="FFFFFF"/>
                  <w:lang w:val="uk-UA"/>
                </w:rPr>
                <w:t>Законом України</w:t>
              </w:r>
            </w:hyperlink>
            <w:r w:rsidRPr="006F68A8">
              <w:rPr>
                <w:shd w:val="clear" w:color="auto" w:fill="FFFFFF"/>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78D7BDB" w14:textId="77777777" w:rsidR="00EB1AB3" w:rsidRPr="006F68A8" w:rsidRDefault="00EB1AB3" w:rsidP="00EB1AB3">
            <w:pPr>
              <w:pStyle w:val="rvps2"/>
              <w:numPr>
                <w:ilvl w:val="0"/>
                <w:numId w:val="27"/>
              </w:numPr>
              <w:shd w:val="clear" w:color="auto" w:fill="FFFFFF"/>
              <w:spacing w:before="0" w:after="0"/>
              <w:ind w:left="0" w:firstLine="0"/>
              <w:contextualSpacing/>
              <w:jc w:val="both"/>
              <w:rPr>
                <w:b/>
                <w:shd w:val="clear" w:color="auto" w:fill="FFFFFF"/>
                <w:lang w:val="uk-UA"/>
              </w:rPr>
            </w:pPr>
            <w:r w:rsidRPr="006F68A8">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2" w:history="1">
              <w:r w:rsidRPr="006F68A8">
                <w:rPr>
                  <w:rStyle w:val="a3"/>
                  <w:color w:val="auto"/>
                  <w:lang w:val="uk-UA"/>
                </w:rPr>
                <w:t>https://corruptinfo.nazk.gov.ua/</w:t>
              </w:r>
            </w:hyperlink>
            <w:r w:rsidRPr="006F68A8">
              <w:rPr>
                <w:lang w:val="uk-UA"/>
              </w:rPr>
              <w:t xml:space="preserve">,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Переможець надає </w:t>
            </w:r>
            <w:r w:rsidRPr="006F68A8">
              <w:rPr>
                <w:b/>
                <w:lang w:val="uk-UA"/>
              </w:rPr>
              <w:t xml:space="preserve">Інформаційну довідку </w:t>
            </w:r>
            <w:r w:rsidRPr="006F68A8">
              <w:rPr>
                <w:shd w:val="clear" w:color="auto" w:fill="FFFFFF"/>
                <w:lang w:val="uk-UA"/>
              </w:rPr>
              <w:t>з Єдиного державного реєстру осіб, які вчинили корупційні або пов’язані з корупцією правопорушення видан</w:t>
            </w:r>
            <w:r w:rsidRPr="006F68A8">
              <w:rPr>
                <w:b/>
                <w:shd w:val="clear" w:color="auto" w:fill="FFFFFF"/>
                <w:lang w:val="uk-UA"/>
              </w:rPr>
              <w:t xml:space="preserve">у 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 </w:t>
            </w:r>
            <w:r w:rsidRPr="006F68A8">
              <w:rPr>
                <w:shd w:val="clear" w:color="auto" w:fill="FFFFFF"/>
                <w:lang w:val="uk-UA"/>
              </w:rPr>
              <w:t>(</w:t>
            </w:r>
            <w:r w:rsidRPr="006F68A8">
              <w:rPr>
                <w:lang w:val="uk-UA"/>
              </w:rPr>
              <w:t xml:space="preserve">така довідка формується онлайн  учасником: </w:t>
            </w:r>
            <w:hyperlink r:id="rId13" w:history="1">
              <w:r w:rsidRPr="006F68A8">
                <w:rPr>
                  <w:rStyle w:val="a3"/>
                  <w:color w:val="auto"/>
                  <w:lang w:val="uk-UA"/>
                </w:rPr>
                <w:t>https://corruptinfo.nazk.gov.ua/reference/getpersonalreference/individual</w:t>
              </w:r>
            </w:hyperlink>
            <w:r w:rsidRPr="006F68A8">
              <w:rPr>
                <w:lang w:val="uk-UA"/>
              </w:rPr>
              <w:t>)</w:t>
            </w:r>
            <w:r w:rsidRPr="006F68A8">
              <w:rPr>
                <w:b/>
                <w:lang w:val="uk-UA"/>
              </w:rPr>
              <w:t>.</w:t>
            </w:r>
          </w:p>
          <w:p w14:paraId="69D57812" w14:textId="34E4996B" w:rsidR="00EB1AB3" w:rsidRPr="006F68A8" w:rsidRDefault="0018412D" w:rsidP="00EB1AB3">
            <w:pPr>
              <w:pStyle w:val="rvps2"/>
              <w:numPr>
                <w:ilvl w:val="0"/>
                <w:numId w:val="10"/>
              </w:numPr>
              <w:spacing w:before="0" w:after="0"/>
              <w:ind w:left="-17" w:firstLine="0"/>
              <w:contextualSpacing/>
              <w:jc w:val="both"/>
              <w:rPr>
                <w:b/>
                <w:bCs/>
                <w:lang w:val="uk-UA"/>
              </w:rPr>
            </w:pPr>
            <w:r w:rsidRPr="006F68A8">
              <w:rPr>
                <w:shd w:val="clear" w:color="auto" w:fill="FFFFFF"/>
                <w:lang w:val="uk-UA"/>
              </w:rPr>
              <w:t xml:space="preserve">Витяг </w:t>
            </w:r>
            <w:r w:rsidRPr="006F68A8">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6F68A8">
              <w:rPr>
                <w:bCs/>
                <w:lang w:val="uk-UA"/>
              </w:rPr>
              <w:t>, який підтверджує відсутність судимості або обмежень, передбачених кримінальним процесуальним законодавством України</w:t>
            </w:r>
            <w:r w:rsidRPr="006F68A8">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6F68A8">
              <w:rPr>
                <w:bCs/>
                <w:lang w:val="uk-UA"/>
              </w:rPr>
              <w:t>Витяг має містити унікальний електронний ідентифікатор (QR-код) за яким можливо здійснити перевірку його достовірності</w:t>
            </w:r>
            <w:r w:rsidR="00EB1AB3" w:rsidRPr="006F68A8">
              <w:rPr>
                <w:b/>
                <w:bCs/>
                <w:lang w:val="uk-UA"/>
              </w:rPr>
              <w:t xml:space="preserve">. </w:t>
            </w:r>
            <w:r w:rsidR="00EB1AB3" w:rsidRPr="006F68A8">
              <w:rPr>
                <w:bCs/>
                <w:lang w:val="uk-UA"/>
              </w:rPr>
              <w:t>В</w:t>
            </w:r>
            <w:r w:rsidR="00EB1AB3" w:rsidRPr="006F68A8">
              <w:rPr>
                <w:lang w:val="uk-UA"/>
              </w:rPr>
              <w:t xml:space="preserve">казана витяг може бути надана у вигляді електронного документу </w:t>
            </w:r>
            <w:r w:rsidR="00EB1AB3" w:rsidRPr="006F68A8">
              <w:rPr>
                <w:shd w:val="clear" w:color="auto" w:fill="FFFFFF"/>
                <w:lang w:val="uk-UA"/>
              </w:rPr>
              <w:t>(підтверджує відповідність підпунктів 5, 6 та 12 пункту 47 Особливостей)</w:t>
            </w:r>
            <w:r w:rsidR="00EB1AB3" w:rsidRPr="006F68A8">
              <w:rPr>
                <w:lang w:val="uk-UA"/>
              </w:rPr>
              <w:t>; </w:t>
            </w:r>
          </w:p>
          <w:p w14:paraId="276810F0" w14:textId="40532C33" w:rsidR="00DD3174" w:rsidRPr="006F68A8" w:rsidRDefault="00DD3174" w:rsidP="00EB1AB3">
            <w:pPr>
              <w:pStyle w:val="rvps2"/>
              <w:numPr>
                <w:ilvl w:val="0"/>
                <w:numId w:val="10"/>
              </w:numPr>
              <w:spacing w:before="0" w:after="0"/>
              <w:ind w:left="-17" w:firstLine="0"/>
              <w:contextualSpacing/>
              <w:jc w:val="both"/>
              <w:rPr>
                <w:b/>
                <w:bCs/>
                <w:lang w:val="uk-UA"/>
              </w:rPr>
            </w:pPr>
            <w:r w:rsidRPr="006F68A8">
              <w:rPr>
                <w:b/>
                <w:lang w:val="uk-UA"/>
              </w:rPr>
              <w:t>Також додатково, по підпункту 12 пункту 47 Особливостей, надається довідка</w:t>
            </w:r>
            <w:r w:rsidRPr="006F68A8">
              <w:rPr>
                <w:lang w:val="uk-UA"/>
              </w:rPr>
              <w:t xml:space="preserve">, складена учасником у довільній формі, про те, що </w:t>
            </w:r>
            <w:r w:rsidRPr="006F68A8">
              <w:rPr>
                <w:shd w:val="clear" w:color="auto" w:fill="FFFFFF"/>
                <w:lang w:val="uk-UA"/>
              </w:rPr>
              <w:t xml:space="preserve">керівника учасника процедури закупівлі, фізичну особу, яка є учасником </w:t>
            </w:r>
            <w:r w:rsidRPr="006F68A8">
              <w:rPr>
                <w:shd w:val="clear" w:color="auto" w:fill="FFFFFF"/>
                <w:lang w:val="uk-UA"/>
              </w:rPr>
              <w:lastRenderedPageBreak/>
              <w:t>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6C3084" w14:textId="77777777" w:rsidR="00EB1AB3" w:rsidRPr="006F68A8" w:rsidRDefault="00EB1AB3" w:rsidP="00EB1AB3">
            <w:pPr>
              <w:pStyle w:val="rvps2"/>
              <w:numPr>
                <w:ilvl w:val="0"/>
                <w:numId w:val="10"/>
              </w:numPr>
              <w:shd w:val="clear" w:color="auto" w:fill="FFFFFF"/>
              <w:suppressAutoHyphens w:val="0"/>
              <w:spacing w:before="0" w:after="0"/>
              <w:ind w:left="0" w:firstLine="0"/>
              <w:contextualSpacing/>
              <w:jc w:val="both"/>
              <w:rPr>
                <w:lang w:val="uk-UA"/>
              </w:rPr>
            </w:pPr>
            <w:r w:rsidRPr="006F68A8">
              <w:rPr>
                <w:b/>
                <w:lang w:val="uk-UA"/>
              </w:rPr>
              <w:t>Гарантійний лист або довідку</w:t>
            </w:r>
            <w:r w:rsidRPr="006F68A8">
              <w:rPr>
                <w:lang w:val="uk-UA"/>
              </w:rPr>
              <w:t xml:space="preserve">, складену учасником у довільній формі, що підтверджує відсутність підстави, передбаченої </w:t>
            </w:r>
            <w:r w:rsidRPr="006F68A8">
              <w:rPr>
                <w:b/>
                <w:lang w:val="uk-UA"/>
              </w:rPr>
              <w:t>абзацом чотирнадцятим пункту 47 Особливостей</w:t>
            </w:r>
            <w:r w:rsidRPr="006F68A8">
              <w:rPr>
                <w:lang w:val="uk-UA"/>
              </w:rPr>
              <w:t xml:space="preserve">, або інформація у довільній формі, що підтверджує вжиття заходів для доведення надійності учасника, згідно </w:t>
            </w:r>
            <w:r w:rsidRPr="006F68A8">
              <w:rPr>
                <w:b/>
                <w:lang w:val="uk-UA"/>
              </w:rPr>
              <w:t>абзацу чотирнадцятого пункту 47 Особливостей</w:t>
            </w:r>
            <w:r w:rsidRPr="006F68A8">
              <w:rPr>
                <w:lang w:val="uk-UA"/>
              </w:rPr>
              <w:t xml:space="preserve">. </w:t>
            </w:r>
          </w:p>
          <w:p w14:paraId="7A8E19F5" w14:textId="23F37A6B" w:rsidR="00EB1AB3" w:rsidRPr="006F68A8" w:rsidRDefault="00EB1AB3" w:rsidP="00EB1AB3">
            <w:pPr>
              <w:pStyle w:val="rvps2"/>
              <w:shd w:val="clear" w:color="auto" w:fill="FFFFFF"/>
              <w:spacing w:before="0" w:after="0"/>
              <w:ind w:right="100"/>
              <w:contextualSpacing/>
              <w:jc w:val="both"/>
              <w:rPr>
                <w:lang w:val="uk-UA"/>
              </w:rPr>
            </w:pPr>
            <w:r w:rsidRPr="006F68A8">
              <w:rPr>
                <w:lang w:val="uk-UA"/>
              </w:rPr>
              <w:t>3.5.10.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E054F0E" w14:textId="12B0E5C5" w:rsidR="00EB1AB3" w:rsidRPr="006F68A8" w:rsidRDefault="00EB1AB3" w:rsidP="00EB1AB3">
            <w:pPr>
              <w:pStyle w:val="rvps2"/>
              <w:shd w:val="clear" w:color="auto" w:fill="FFFFFF"/>
              <w:spacing w:before="0" w:after="0"/>
              <w:jc w:val="both"/>
              <w:rPr>
                <w:lang w:val="uk-UA"/>
              </w:rPr>
            </w:pPr>
            <w:r w:rsidRPr="006F68A8">
              <w:rPr>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CB6900B" w14:textId="5DCA656F" w:rsidR="00EB1AB3" w:rsidRPr="006F68A8" w:rsidRDefault="00EB1AB3" w:rsidP="00EB1AB3">
            <w:pPr>
              <w:tabs>
                <w:tab w:val="left" w:pos="1080"/>
                <w:tab w:val="left" w:pos="10381"/>
              </w:tabs>
              <w:jc w:val="both"/>
              <w:rPr>
                <w:lang w:val="uk-UA"/>
              </w:rPr>
            </w:pPr>
            <w:r w:rsidRPr="006F68A8">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17E923D" w14:textId="450F635D" w:rsidR="00EB1AB3" w:rsidRPr="006F68A8" w:rsidRDefault="00EB1AB3" w:rsidP="00EB1AB3">
            <w:pPr>
              <w:tabs>
                <w:tab w:val="left" w:pos="1080"/>
                <w:tab w:val="left" w:pos="10381"/>
              </w:tabs>
              <w:jc w:val="both"/>
              <w:rPr>
                <w:rFonts w:ascii="Times New Roman" w:hAnsi="Times New Roman" w:cs="Times New Roman"/>
                <w:lang w:val="uk-UA"/>
              </w:rPr>
            </w:pPr>
            <w:r w:rsidRPr="006F68A8">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F68A8" w:rsidRPr="00BE325B" w14:paraId="685DD012"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5D680D88" w14:textId="77777777" w:rsidR="00167FAE" w:rsidRPr="006F68A8" w:rsidRDefault="00167FAE" w:rsidP="006D507B">
            <w:pPr>
              <w:pStyle w:val="a4"/>
              <w:spacing w:after="0"/>
              <w:rPr>
                <w:rFonts w:ascii="Times New Roman" w:hAnsi="Times New Roman" w:cs="Times New Roman"/>
                <w:lang w:val="uk-UA"/>
              </w:rPr>
            </w:pPr>
            <w:r w:rsidRPr="006F68A8">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7BDBF6B7" w14:textId="3D63C503" w:rsidR="0032538D" w:rsidRPr="006F68A8" w:rsidRDefault="00167FAE" w:rsidP="00D47E38">
            <w:pPr>
              <w:tabs>
                <w:tab w:val="left" w:pos="711"/>
                <w:tab w:val="left" w:pos="10381"/>
              </w:tabs>
              <w:jc w:val="both"/>
              <w:rPr>
                <w:rFonts w:ascii="Times New Roman" w:hAnsi="Times New Roman" w:cs="Times New Roman"/>
                <w:b/>
                <w:lang w:val="uk-UA"/>
              </w:rPr>
            </w:pPr>
            <w:r w:rsidRPr="006F68A8">
              <w:rPr>
                <w:rFonts w:ascii="Times New Roman" w:hAnsi="Times New Roman" w:cs="Times New Roman"/>
                <w:lang w:val="uk-UA"/>
              </w:rPr>
              <w:t xml:space="preserve">3.6.1. Предмет закупівлі: </w:t>
            </w:r>
            <w:r w:rsidR="005D6794" w:rsidRPr="006F68A8">
              <w:rPr>
                <w:rStyle w:val="15"/>
                <w:rFonts w:ascii="Times New Roman" w:hAnsi="Times New Roman" w:cs="Times New Roman"/>
                <w:lang w:val="uk-UA"/>
              </w:rPr>
              <w:t>«</w:t>
            </w:r>
            <w:r w:rsidR="00D0777E" w:rsidRPr="006F68A8">
              <w:rPr>
                <w:rStyle w:val="15"/>
                <w:rFonts w:ascii="Times New Roman" w:hAnsi="Times New Roman" w:cs="Times New Roman"/>
                <w:lang w:val="uk-UA"/>
              </w:rPr>
              <w:t>Капітальний ремонт котельні (технічне переоснащення на твердопаливну), з дотриманням вимог по енергозбереженню Москалівського закладу загальної середньої освіти І-ІІІ ступенів Ярмолинецької селищної ради по вул.40-річчя Перемоги, 3 в с.Москалівка, Хмельницького району, Хмельницької області</w:t>
            </w:r>
            <w:r w:rsidR="005D6794" w:rsidRPr="006F68A8">
              <w:rPr>
                <w:rStyle w:val="15"/>
                <w:rFonts w:ascii="Times New Roman" w:hAnsi="Times New Roman" w:cs="Times New Roman"/>
                <w:lang w:val="uk-UA"/>
              </w:rPr>
              <w:t>» (</w:t>
            </w:r>
            <w:r w:rsidR="005D6794" w:rsidRPr="006F68A8">
              <w:rPr>
                <w:rStyle w:val="15"/>
                <w:rFonts w:ascii="Times New Roman" w:hAnsi="Times New Roman" w:cs="Times New Roman"/>
                <w:b/>
                <w:lang w:val="uk-UA"/>
              </w:rPr>
              <w:t>код ДК 021-2015 – 45000000-7: Будівельні роботи та поточний ремонт)»</w:t>
            </w:r>
            <w:r w:rsidR="00547614" w:rsidRPr="006F68A8">
              <w:rPr>
                <w:rStyle w:val="15"/>
                <w:rFonts w:ascii="Times New Roman" w:hAnsi="Times New Roman" w:cs="Times New Roman"/>
                <w:b/>
                <w:lang w:val="uk-UA"/>
              </w:rPr>
              <w:t>.</w:t>
            </w:r>
          </w:p>
          <w:p w14:paraId="4094C24B" w14:textId="026B44FE" w:rsidR="00E976D8" w:rsidRPr="006F68A8" w:rsidRDefault="00E976D8" w:rsidP="00D47E38">
            <w:pPr>
              <w:tabs>
                <w:tab w:val="left" w:pos="711"/>
                <w:tab w:val="left" w:pos="10381"/>
              </w:tabs>
              <w:jc w:val="both"/>
              <w:rPr>
                <w:rFonts w:ascii="Times New Roman" w:hAnsi="Times New Roman" w:cs="Times New Roman"/>
                <w:spacing w:val="1"/>
                <w:lang w:val="uk-UA"/>
              </w:rPr>
            </w:pPr>
            <w:r w:rsidRPr="006F68A8">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D46004" w:rsidRPr="006F68A8">
              <w:rPr>
                <w:rFonts w:ascii="Times New Roman" w:hAnsi="Times New Roman" w:cs="Times New Roman"/>
                <w:spacing w:val="1"/>
                <w:lang w:val="uk-UA"/>
              </w:rPr>
              <w:t>Д</w:t>
            </w:r>
            <w:r w:rsidRPr="006F68A8">
              <w:rPr>
                <w:rFonts w:ascii="Times New Roman" w:hAnsi="Times New Roman" w:cs="Times New Roman"/>
                <w:spacing w:val="1"/>
                <w:lang w:val="uk-UA"/>
              </w:rPr>
              <w:t xml:space="preserve">одатку </w:t>
            </w:r>
            <w:r w:rsidR="00CF5569" w:rsidRPr="006F68A8">
              <w:rPr>
                <w:rFonts w:ascii="Times New Roman" w:hAnsi="Times New Roman" w:cs="Times New Roman"/>
                <w:spacing w:val="1"/>
                <w:lang w:val="uk-UA"/>
              </w:rPr>
              <w:t>1</w:t>
            </w:r>
            <w:r w:rsidR="00D46004" w:rsidRPr="006F68A8">
              <w:rPr>
                <w:rFonts w:ascii="Times New Roman" w:hAnsi="Times New Roman" w:cs="Times New Roman"/>
                <w:spacing w:val="1"/>
                <w:lang w:val="uk-UA"/>
              </w:rPr>
              <w:t xml:space="preserve"> до тендерної документації</w:t>
            </w:r>
            <w:r w:rsidRPr="006F68A8">
              <w:rPr>
                <w:rFonts w:ascii="Times New Roman" w:hAnsi="Times New Roman" w:cs="Times New Roman"/>
                <w:spacing w:val="1"/>
                <w:lang w:val="uk-UA"/>
              </w:rPr>
              <w:t>.</w:t>
            </w:r>
          </w:p>
          <w:p w14:paraId="06E2173B" w14:textId="77777777" w:rsidR="00E56190" w:rsidRPr="006F68A8" w:rsidRDefault="00167FAE" w:rsidP="00D47E38">
            <w:pPr>
              <w:tabs>
                <w:tab w:val="left" w:pos="711"/>
                <w:tab w:val="left" w:pos="10381"/>
              </w:tabs>
              <w:jc w:val="both"/>
              <w:rPr>
                <w:rFonts w:ascii="Times New Roman" w:hAnsi="Times New Roman" w:cs="Times New Roman"/>
                <w:lang w:val="uk-UA" w:eastAsia="uk-UA"/>
              </w:rPr>
            </w:pPr>
            <w:r w:rsidRPr="006F68A8">
              <w:rPr>
                <w:rFonts w:ascii="Times New Roman" w:hAnsi="Times New Roman" w:cs="Times New Roman"/>
                <w:spacing w:val="1"/>
                <w:lang w:val="uk-UA"/>
              </w:rPr>
              <w:t>3.6.2.</w:t>
            </w:r>
            <w:r w:rsidRPr="006F68A8">
              <w:rPr>
                <w:rFonts w:ascii="Times New Roman" w:hAnsi="Times New Roman" w:cs="Times New Roman"/>
                <w:lang w:val="uk-UA" w:eastAsia="uk-UA"/>
              </w:rPr>
              <w:t xml:space="preserve"> </w:t>
            </w:r>
            <w:r w:rsidR="00E56190" w:rsidRPr="006F68A8">
              <w:rPr>
                <w:rFonts w:ascii="Times New Roman" w:hAnsi="Times New Roman" w:cs="Times New Roman"/>
                <w:lang w:val="uk-UA" w:eastAsia="uk-UA"/>
              </w:rPr>
              <w:t>Учасники процедури закупівлі повинні надати у складі пропозицій наступні документи:</w:t>
            </w:r>
          </w:p>
          <w:p w14:paraId="3AFA19E9" w14:textId="1E94E484" w:rsidR="00DE5A11" w:rsidRPr="006F68A8" w:rsidRDefault="00DE5A11" w:rsidP="00D47E38">
            <w:pPr>
              <w:tabs>
                <w:tab w:val="left" w:pos="711"/>
                <w:tab w:val="left" w:pos="10381"/>
              </w:tabs>
              <w:jc w:val="both"/>
              <w:rPr>
                <w:rFonts w:ascii="Times New Roman" w:hAnsi="Times New Roman" w:cs="Times New Roman"/>
                <w:lang w:val="uk-UA"/>
              </w:rPr>
            </w:pPr>
            <w:r w:rsidRPr="006F68A8">
              <w:rPr>
                <w:rFonts w:ascii="Times New Roman" w:hAnsi="Times New Roman" w:cs="Times New Roman"/>
                <w:lang w:val="uk-UA" w:eastAsia="uk-UA"/>
              </w:rPr>
              <w:t>1)</w:t>
            </w:r>
            <w:r w:rsidRPr="006F68A8">
              <w:rPr>
                <w:rFonts w:ascii="Times New Roman" w:hAnsi="Times New Roman" w:cs="Times New Roman"/>
                <w:lang w:val="uk-UA"/>
              </w:rPr>
              <w:t xml:space="preserve">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27C0CD32" w14:textId="571844A6" w:rsidR="00DE5A11" w:rsidRPr="006F68A8" w:rsidRDefault="00DE5A11" w:rsidP="00D47E38">
            <w:pPr>
              <w:tabs>
                <w:tab w:val="left" w:pos="711"/>
                <w:tab w:val="left" w:pos="10381"/>
              </w:tabs>
              <w:jc w:val="both"/>
              <w:rPr>
                <w:rFonts w:ascii="Times New Roman" w:hAnsi="Times New Roman" w:cs="Times New Roman"/>
                <w:lang w:val="uk-UA"/>
              </w:rPr>
            </w:pPr>
            <w:r w:rsidRPr="006F68A8">
              <w:rPr>
                <w:rFonts w:ascii="Times New Roman" w:hAnsi="Times New Roman" w:cs="Times New Roman"/>
                <w:lang w:val="uk-UA"/>
              </w:rPr>
              <w:t xml:space="preserve">У разі завершення терміну дії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ліцензії. </w:t>
            </w:r>
          </w:p>
          <w:p w14:paraId="2A8CD0EE" w14:textId="3F843065" w:rsidR="00DE5A11" w:rsidRPr="006F68A8" w:rsidRDefault="00DE5A11" w:rsidP="00D47E38">
            <w:pPr>
              <w:tabs>
                <w:tab w:val="left" w:pos="711"/>
                <w:tab w:val="left" w:pos="10381"/>
              </w:tabs>
              <w:jc w:val="both"/>
              <w:rPr>
                <w:rFonts w:ascii="Times New Roman" w:hAnsi="Times New Roman" w:cs="Times New Roman"/>
                <w:lang w:val="uk-UA"/>
              </w:rPr>
            </w:pPr>
            <w:r w:rsidRPr="006F68A8">
              <w:rPr>
                <w:rFonts w:ascii="Times New Roman" w:hAnsi="Times New Roman" w:cs="Times New Roman"/>
                <w:lang w:val="uk-UA"/>
              </w:rPr>
              <w:t>У разі відсутності в учасника ліцензії на виконання певного виду робіт, визначених у технічному завданні, у складі пропозиції мають бути надан</w:t>
            </w:r>
            <w:r w:rsidR="002B36FC" w:rsidRPr="006F68A8">
              <w:rPr>
                <w:rFonts w:ascii="Times New Roman" w:hAnsi="Times New Roman" w:cs="Times New Roman"/>
                <w:lang w:val="uk-UA"/>
              </w:rPr>
              <w:t>а</w:t>
            </w:r>
            <w:r w:rsidRPr="006F68A8">
              <w:rPr>
                <w:rFonts w:ascii="Times New Roman" w:hAnsi="Times New Roman" w:cs="Times New Roman"/>
                <w:lang w:val="uk-UA"/>
              </w:rPr>
              <w:t xml:space="preserve"> ліцензія субпідрядника/субпідрядників, який/які виконуватимуть такі роботи (зазначені документи (ліцензія) надаються у тому разі якщо вартість робіт, що доручатимуться субпідряднику/субпідрядникам становитиме 20 і більше  відсотків від вартості договору про закупівлю). </w:t>
            </w:r>
          </w:p>
          <w:p w14:paraId="77380529" w14:textId="5153072E" w:rsidR="00DE5A11" w:rsidRPr="006F68A8" w:rsidRDefault="00DE5A11" w:rsidP="006D507B">
            <w:pPr>
              <w:jc w:val="both"/>
              <w:rPr>
                <w:rFonts w:ascii="Times New Roman" w:hAnsi="Times New Roman" w:cs="Times New Roman"/>
                <w:bCs/>
                <w:lang w:val="uk-UA"/>
              </w:rPr>
            </w:pPr>
            <w:r w:rsidRPr="006F68A8">
              <w:rPr>
                <w:rFonts w:ascii="Times New Roman" w:hAnsi="Times New Roman" w:cs="Times New Roman"/>
                <w:lang w:val="uk-UA"/>
              </w:rPr>
              <w:t>Якщо ліцензія видан</w:t>
            </w:r>
            <w:r w:rsidR="002B36FC" w:rsidRPr="006F68A8">
              <w:rPr>
                <w:rFonts w:ascii="Times New Roman" w:hAnsi="Times New Roman" w:cs="Times New Roman"/>
                <w:lang w:val="uk-UA"/>
              </w:rPr>
              <w:t>а</w:t>
            </w:r>
            <w:r w:rsidRPr="006F68A8">
              <w:rPr>
                <w:rFonts w:ascii="Times New Roman" w:hAnsi="Times New Roman" w:cs="Times New Roman"/>
                <w:lang w:val="uk-UA"/>
              </w:rPr>
              <w:t xml:space="preserve"> учаснику (субпідряднику/субпідрядникам) як електронні документи і </w:t>
            </w:r>
            <w:r w:rsidRPr="006F68A8">
              <w:rPr>
                <w:rFonts w:ascii="Times New Roman" w:hAnsi="Times New Roman" w:cs="Times New Roman"/>
                <w:bCs/>
                <w:lang w:val="uk-UA"/>
              </w:rPr>
              <w:t>знаходиться у вільному доступі</w:t>
            </w:r>
            <w:r w:rsidRPr="006F68A8">
              <w:rPr>
                <w:rFonts w:ascii="Times New Roman" w:hAnsi="Times New Roman" w:cs="Times New Roman"/>
                <w:lang w:val="uk-UA"/>
              </w:rPr>
              <w:t>, то учасник надає інформацію про доступ до таких документів в мережі Інтернет</w:t>
            </w:r>
            <w:r w:rsidRPr="006F68A8">
              <w:rPr>
                <w:rFonts w:ascii="Times New Roman" w:hAnsi="Times New Roman" w:cs="Times New Roman"/>
                <w:bCs/>
                <w:lang w:val="uk-UA"/>
              </w:rPr>
              <w:t xml:space="preserve">. </w:t>
            </w:r>
          </w:p>
          <w:p w14:paraId="36A0EE9E" w14:textId="2429596F" w:rsidR="00686196" w:rsidRPr="006F68A8" w:rsidRDefault="00686196" w:rsidP="00CF5569">
            <w:pPr>
              <w:tabs>
                <w:tab w:val="left" w:pos="0"/>
              </w:tabs>
              <w:autoSpaceDN w:val="0"/>
              <w:adjustRightInd w:val="0"/>
              <w:jc w:val="both"/>
              <w:rPr>
                <w:rFonts w:ascii="Times New Roman" w:eastAsia="Calibri" w:hAnsi="Times New Roman" w:cs="Times New Roman"/>
                <w:lang w:val="uk-UA"/>
              </w:rPr>
            </w:pPr>
            <w:r w:rsidRPr="006F68A8">
              <w:rPr>
                <w:rFonts w:ascii="Times New Roman" w:eastAsia="Calibri" w:hAnsi="Times New Roman" w:cs="Times New Roman"/>
                <w:lang w:val="uk-UA"/>
              </w:rPr>
              <w:t>3.6.3.</w:t>
            </w:r>
            <w:r w:rsidR="00BD22D8" w:rsidRPr="006F68A8">
              <w:rPr>
                <w:rFonts w:ascii="Times New Roman" w:eastAsia="Calibri" w:hAnsi="Times New Roman" w:cs="Times New Roman"/>
                <w:lang w:val="uk-UA"/>
              </w:rPr>
              <w:t xml:space="preserve"> </w:t>
            </w:r>
            <w:r w:rsidRPr="006F68A8">
              <w:rPr>
                <w:rFonts w:ascii="Times New Roman" w:eastAsia="Calibri" w:hAnsi="Times New Roman" w:cs="Times New Roman"/>
                <w:lang w:val="uk-UA"/>
              </w:rPr>
              <w:t xml:space="preserve">Для підтвердження відповідності пропозиції технічним, якісним, </w:t>
            </w:r>
            <w:r w:rsidRPr="006F68A8">
              <w:rPr>
                <w:rFonts w:ascii="Times New Roman" w:eastAsia="Calibri" w:hAnsi="Times New Roman" w:cs="Times New Roman"/>
                <w:lang w:val="uk-UA"/>
              </w:rPr>
              <w:lastRenderedPageBreak/>
              <w:t>кількісним та іншим вимогам замовника</w:t>
            </w:r>
            <w:r w:rsidR="00BD22D8" w:rsidRPr="006F68A8">
              <w:rPr>
                <w:rFonts w:ascii="Times New Roman" w:eastAsia="Calibri" w:hAnsi="Times New Roman" w:cs="Times New Roman"/>
                <w:lang w:val="uk-UA"/>
              </w:rPr>
              <w:t xml:space="preserve">, згідно додатку </w:t>
            </w:r>
            <w:r w:rsidR="00D227C0" w:rsidRPr="006F68A8">
              <w:rPr>
                <w:rFonts w:ascii="Times New Roman" w:eastAsia="Calibri" w:hAnsi="Times New Roman" w:cs="Times New Roman"/>
                <w:lang w:val="uk-UA"/>
              </w:rPr>
              <w:t>1</w:t>
            </w:r>
            <w:r w:rsidR="00BD22D8" w:rsidRPr="006F68A8">
              <w:rPr>
                <w:rFonts w:ascii="Times New Roman" w:eastAsia="Calibri" w:hAnsi="Times New Roman" w:cs="Times New Roman"/>
                <w:lang w:val="uk-UA"/>
              </w:rPr>
              <w:t xml:space="preserve"> до тендерної документації</w:t>
            </w:r>
            <w:r w:rsidRPr="006F68A8">
              <w:rPr>
                <w:rFonts w:ascii="Times New Roman" w:eastAsia="Calibri" w:hAnsi="Times New Roman" w:cs="Times New Roman"/>
                <w:lang w:val="uk-UA"/>
              </w:rPr>
              <w:t>, учасник у складі пропозиції до закупівлі повинен надати:</w:t>
            </w:r>
          </w:p>
          <w:p w14:paraId="56EEFE79" w14:textId="64B32979" w:rsidR="00686196" w:rsidRPr="006F68A8" w:rsidRDefault="00686196" w:rsidP="00CF5569">
            <w:pPr>
              <w:jc w:val="both"/>
              <w:rPr>
                <w:rFonts w:ascii="Times New Roman" w:eastAsia="Calibri" w:hAnsi="Times New Roman" w:cs="Times New Roman"/>
                <w:lang w:val="uk-UA"/>
              </w:rPr>
            </w:pPr>
            <w:r w:rsidRPr="006F68A8">
              <w:rPr>
                <w:rFonts w:ascii="Times New Roman" w:eastAsia="Calibri" w:hAnsi="Times New Roman" w:cs="Times New Roman"/>
                <w:b/>
                <w:lang w:val="uk-UA"/>
              </w:rPr>
              <w:t>-</w:t>
            </w:r>
            <w:r w:rsidR="00CF5569" w:rsidRPr="006F68A8">
              <w:rPr>
                <w:rFonts w:ascii="Times New Roman" w:eastAsia="Calibri" w:hAnsi="Times New Roman" w:cs="Times New Roman"/>
                <w:b/>
                <w:lang w:val="uk-UA"/>
              </w:rPr>
              <w:t xml:space="preserve"> </w:t>
            </w:r>
            <w:r w:rsidR="003D4B50" w:rsidRPr="006F68A8">
              <w:rPr>
                <w:rFonts w:ascii="Times New Roman" w:eastAsia="Calibri" w:hAnsi="Times New Roman" w:cs="Times New Roman"/>
                <w:lang w:val="uk-UA"/>
              </w:rPr>
              <w:t>договірну ціну (</w:t>
            </w:r>
            <w:r w:rsidR="00D227C0" w:rsidRPr="006F68A8">
              <w:rPr>
                <w:rFonts w:ascii="Times New Roman" w:eastAsia="Calibri" w:hAnsi="Times New Roman" w:cs="Times New Roman"/>
                <w:lang w:val="uk-UA"/>
              </w:rPr>
              <w:t>тверду)</w:t>
            </w:r>
            <w:r w:rsidRPr="006F68A8">
              <w:rPr>
                <w:rFonts w:ascii="Times New Roman" w:eastAsia="Calibri" w:hAnsi="Times New Roman" w:cs="Times New Roman"/>
                <w:lang w:val="uk-UA"/>
              </w:rPr>
              <w:t>;</w:t>
            </w:r>
          </w:p>
          <w:p w14:paraId="1D9325A0" w14:textId="604BD2CF" w:rsidR="00CF5569" w:rsidRPr="006F68A8" w:rsidRDefault="00CF5569" w:rsidP="00CF5569">
            <w:pPr>
              <w:jc w:val="both"/>
              <w:rPr>
                <w:rFonts w:ascii="Times New Roman" w:eastAsia="Calibri" w:hAnsi="Times New Roman" w:cs="Times New Roman"/>
                <w:lang w:val="uk-UA"/>
              </w:rPr>
            </w:pPr>
            <w:r w:rsidRPr="006F68A8">
              <w:rPr>
                <w:rFonts w:ascii="Times New Roman" w:eastAsia="Calibri" w:hAnsi="Times New Roman" w:cs="Times New Roman"/>
                <w:lang w:val="uk-UA"/>
              </w:rPr>
              <w:t>-</w:t>
            </w:r>
            <w:r w:rsidR="0018412D" w:rsidRPr="006F68A8">
              <w:rPr>
                <w:rFonts w:ascii="Times New Roman" w:eastAsia="Calibri" w:hAnsi="Times New Roman" w:cs="Times New Roman"/>
                <w:lang w:val="uk-UA"/>
              </w:rPr>
              <w:t xml:space="preserve"> </w:t>
            </w:r>
            <w:r w:rsidRPr="006F68A8">
              <w:rPr>
                <w:rFonts w:ascii="Times New Roman" w:eastAsia="Calibri" w:hAnsi="Times New Roman" w:cs="Times New Roman"/>
                <w:lang w:val="uk-UA"/>
              </w:rPr>
              <w:t>локальні кошториси (мають бути складені відповідно до технічної специфікації з урахуванням  технологічного процесу);</w:t>
            </w:r>
          </w:p>
          <w:p w14:paraId="31173FA5" w14:textId="40B03114" w:rsidR="00CF5569" w:rsidRPr="006F68A8" w:rsidRDefault="00CF5569" w:rsidP="00CF5569">
            <w:pPr>
              <w:tabs>
                <w:tab w:val="left" w:pos="0"/>
              </w:tabs>
              <w:snapToGrid w:val="0"/>
              <w:contextualSpacing/>
              <w:jc w:val="both"/>
              <w:rPr>
                <w:rFonts w:ascii="Times New Roman" w:hAnsi="Times New Roman" w:cs="Times New Roman"/>
                <w:bCs/>
                <w:lang w:val="uk-UA"/>
              </w:rPr>
            </w:pPr>
            <w:r w:rsidRPr="006F68A8">
              <w:rPr>
                <w:rFonts w:ascii="Times New Roman" w:hAnsi="Times New Roman" w:cs="Times New Roman"/>
                <w:bCs/>
                <w:lang w:val="uk-UA"/>
              </w:rPr>
              <w:t>- підсумкову відомість ресурсів.;</w:t>
            </w:r>
          </w:p>
          <w:p w14:paraId="63F17295" w14:textId="37724CA5" w:rsidR="00CF5569" w:rsidRPr="006F68A8" w:rsidRDefault="00CF5569" w:rsidP="00CF5569">
            <w:pPr>
              <w:tabs>
                <w:tab w:val="left" w:pos="0"/>
              </w:tabs>
              <w:snapToGrid w:val="0"/>
              <w:contextualSpacing/>
              <w:jc w:val="both"/>
              <w:rPr>
                <w:rFonts w:ascii="Times New Roman" w:hAnsi="Times New Roman" w:cs="Times New Roman"/>
                <w:bCs/>
                <w:lang w:val="uk-UA"/>
              </w:rPr>
            </w:pPr>
            <w:r w:rsidRPr="006F68A8">
              <w:rPr>
                <w:rFonts w:ascii="Times New Roman" w:hAnsi="Times New Roman" w:cs="Times New Roman"/>
                <w:bCs/>
                <w:lang w:val="uk-UA"/>
              </w:rPr>
              <w:t>- розрахунок загальновиробничих витрат до локальних кошторисів;</w:t>
            </w:r>
          </w:p>
          <w:p w14:paraId="40C5AF92" w14:textId="2A3AC04E" w:rsidR="00CF5569" w:rsidRPr="006F68A8" w:rsidRDefault="00CF5569" w:rsidP="00CF5569">
            <w:pPr>
              <w:tabs>
                <w:tab w:val="left" w:pos="0"/>
              </w:tabs>
              <w:snapToGrid w:val="0"/>
              <w:contextualSpacing/>
              <w:jc w:val="both"/>
              <w:rPr>
                <w:rFonts w:ascii="Times New Roman" w:hAnsi="Times New Roman" w:cs="Times New Roman"/>
                <w:bCs/>
                <w:lang w:val="uk-UA"/>
              </w:rPr>
            </w:pPr>
            <w:r w:rsidRPr="006F68A8">
              <w:rPr>
                <w:rFonts w:ascii="Times New Roman" w:hAnsi="Times New Roman" w:cs="Times New Roman"/>
                <w:bCs/>
                <w:lang w:val="uk-UA"/>
              </w:rPr>
              <w:t>- розрахунок прибутку та адміністративних витрат ;</w:t>
            </w:r>
          </w:p>
          <w:p w14:paraId="7AED4E06" w14:textId="5C3E35D7" w:rsidR="00CF5569" w:rsidRPr="006F68A8" w:rsidRDefault="00CF5569" w:rsidP="00CF5569">
            <w:pPr>
              <w:tabs>
                <w:tab w:val="left" w:pos="0"/>
              </w:tabs>
              <w:snapToGrid w:val="0"/>
              <w:contextualSpacing/>
              <w:jc w:val="both"/>
              <w:rPr>
                <w:rFonts w:ascii="Times New Roman" w:hAnsi="Times New Roman" w:cs="Times New Roman"/>
                <w:bCs/>
                <w:lang w:val="uk-UA"/>
              </w:rPr>
            </w:pPr>
            <w:r w:rsidRPr="006F68A8">
              <w:rPr>
                <w:rFonts w:ascii="Times New Roman" w:hAnsi="Times New Roman" w:cs="Times New Roman"/>
                <w:bCs/>
                <w:lang w:val="uk-UA"/>
              </w:rPr>
              <w:t>- розрахунок за статтями витрат договірної ціни;</w:t>
            </w:r>
          </w:p>
          <w:p w14:paraId="58D5CFD6" w14:textId="14560E51" w:rsidR="00CF5569" w:rsidRPr="006F68A8" w:rsidRDefault="00CF5569" w:rsidP="00CF5569">
            <w:pPr>
              <w:jc w:val="both"/>
              <w:rPr>
                <w:rFonts w:ascii="Times New Roman" w:eastAsia="Calibri" w:hAnsi="Times New Roman" w:cs="Times New Roman"/>
                <w:b/>
                <w:lang w:val="uk-UA"/>
              </w:rPr>
            </w:pPr>
            <w:r w:rsidRPr="006F68A8">
              <w:rPr>
                <w:rFonts w:ascii="Times New Roman" w:hAnsi="Times New Roman" w:cs="Times New Roman"/>
                <w:bCs/>
                <w:lang w:val="uk-UA"/>
              </w:rPr>
              <w:t>- розрахунок показників загальновиробничих та адміністративних витрат, виходячи зі структури цих витрат по підприємству за попередній період з урахуванням потужностей будівельної організації або довідку у довільній формі, якщо у попередньому періоді фінансова діяльність по підприємству не проводилась</w:t>
            </w:r>
          </w:p>
          <w:p w14:paraId="5B5804F5" w14:textId="77777777" w:rsidR="00CF5569" w:rsidRPr="006F68A8" w:rsidRDefault="00CF5569" w:rsidP="00CF5569">
            <w:pPr>
              <w:pStyle w:val="a6"/>
              <w:tabs>
                <w:tab w:val="left" w:pos="0"/>
              </w:tabs>
              <w:spacing w:before="0" w:after="0"/>
              <w:jc w:val="both"/>
              <w:rPr>
                <w:lang w:val="uk-UA"/>
              </w:rPr>
            </w:pPr>
            <w:r w:rsidRPr="006F68A8">
              <w:rPr>
                <w:lang w:val="uk-UA"/>
              </w:rPr>
              <w:t xml:space="preserve">Розрахунок ціни тендерної пропозиції здійснюється відповідно до </w:t>
            </w:r>
            <w:r w:rsidRPr="006F68A8">
              <w:rPr>
                <w:bCs/>
                <w:iCs/>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sidRPr="006F68A8">
              <w:rPr>
                <w:rFonts w:eastAsia="Lucida Sans Unicode"/>
                <w:bCs/>
                <w:lang w:val="uk-UA" w:eastAsia="hi-IN"/>
              </w:rPr>
              <w:t xml:space="preserve">. </w:t>
            </w:r>
          </w:p>
          <w:p w14:paraId="5AC31F97" w14:textId="77777777" w:rsidR="00CF5569" w:rsidRPr="006F68A8" w:rsidRDefault="00CF5569" w:rsidP="00CF5569">
            <w:pPr>
              <w:jc w:val="both"/>
              <w:rPr>
                <w:rFonts w:ascii="Times New Roman" w:hAnsi="Times New Roman" w:cs="Times New Roman"/>
                <w:lang w:val="uk-UA"/>
              </w:rPr>
            </w:pPr>
            <w:r w:rsidRPr="006F68A8">
              <w:rPr>
                <w:rFonts w:ascii="Times New Roman" w:eastAsia="Calibri" w:hAnsi="Times New Roman" w:cs="Times New Roman"/>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6F68A8">
              <w:rPr>
                <w:rFonts w:ascii="Times New Roman" w:hAnsi="Times New Roman" w:cs="Times New Roman"/>
                <w:lang w:val="uk-UA"/>
              </w:rPr>
              <w:t xml:space="preserve"> На підтвердження наявності сертифікованого програмного забезпечення в учасника, учасник має надати </w:t>
            </w:r>
            <w:r w:rsidRPr="006F68A8">
              <w:rPr>
                <w:rFonts w:ascii="Times New Roman" w:hAnsi="Times New Roman" w:cs="Times New Roman"/>
                <w:b/>
                <w:lang w:val="uk-UA"/>
              </w:rPr>
              <w:t>чинну на дату подання ліцензію на програмний комплекс</w:t>
            </w:r>
            <w:r w:rsidRPr="006F68A8">
              <w:rPr>
                <w:rFonts w:ascii="Times New Roman" w:hAnsi="Times New Roman" w:cs="Times New Roman"/>
                <w:lang w:val="uk-UA"/>
              </w:rPr>
              <w:t>, в якому здійснено відповідні кошторисні розрахунки (АВК-5).</w:t>
            </w:r>
          </w:p>
          <w:p w14:paraId="4E6F7601" w14:textId="30E07D70" w:rsidR="007E0F53" w:rsidRPr="006F68A8" w:rsidRDefault="00CF5569" w:rsidP="00CF5569">
            <w:pPr>
              <w:jc w:val="both"/>
              <w:rPr>
                <w:rFonts w:ascii="Times New Roman" w:hAnsi="Times New Roman" w:cs="Times New Roman"/>
                <w:lang w:val="uk-UA" w:eastAsia="en-US"/>
              </w:rPr>
            </w:pPr>
            <w:r w:rsidRPr="006F68A8">
              <w:rPr>
                <w:rFonts w:ascii="Times New Roman" w:hAnsi="Times New Roman" w:cs="Times New Roman"/>
                <w:lang w:val="uk-UA" w:eastAsia="en-US"/>
              </w:rPr>
              <w:t>Клас наслідків (відповідальності) – СС1.</w:t>
            </w:r>
          </w:p>
          <w:p w14:paraId="4E8F9FDA" w14:textId="678DE1A1" w:rsidR="00F871E1" w:rsidRPr="006F68A8" w:rsidRDefault="00686196" w:rsidP="006D507B">
            <w:pPr>
              <w:jc w:val="both"/>
              <w:rPr>
                <w:rFonts w:ascii="Times New Roman" w:eastAsia="Calibri" w:hAnsi="Times New Roman" w:cs="Times New Roman"/>
                <w:lang w:val="uk-UA" w:eastAsia="ru-RU"/>
              </w:rPr>
            </w:pPr>
            <w:r w:rsidRPr="006F68A8">
              <w:rPr>
                <w:rFonts w:ascii="Times New Roman" w:hAnsi="Times New Roman" w:cs="Times New Roman"/>
                <w:bCs/>
                <w:lang w:val="uk-UA"/>
              </w:rPr>
              <w:t>3.6.4</w:t>
            </w:r>
            <w:r w:rsidR="00F871E1" w:rsidRPr="006F68A8">
              <w:rPr>
                <w:rFonts w:ascii="Times New Roman" w:hAnsi="Times New Roman" w:cs="Times New Roman"/>
                <w:bCs/>
                <w:lang w:val="uk-UA"/>
              </w:rPr>
              <w:t xml:space="preserve">. </w:t>
            </w:r>
            <w:r w:rsidR="00F871E1" w:rsidRPr="006F68A8">
              <w:rPr>
                <w:rFonts w:ascii="Times New Roman" w:eastAsia="Calibri"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384AD5A4" w14:textId="77777777" w:rsidR="00B27A7E" w:rsidRPr="006F68A8" w:rsidRDefault="00F871E1" w:rsidP="006D507B">
            <w:pPr>
              <w:jc w:val="both"/>
              <w:rPr>
                <w:rFonts w:ascii="Times New Roman" w:eastAsia="Calibri" w:hAnsi="Times New Roman" w:cs="Times New Roman"/>
                <w:lang w:val="uk-UA" w:eastAsia="ru-RU"/>
              </w:rPr>
            </w:pPr>
            <w:r w:rsidRPr="006F68A8">
              <w:rPr>
                <w:rFonts w:ascii="Times New Roman" w:eastAsia="Calibri" w:hAnsi="Times New Roman" w:cs="Times New Roman"/>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62F7D23" w14:textId="77777777" w:rsidR="00032714" w:rsidRPr="006F68A8" w:rsidRDefault="00032714" w:rsidP="00032714">
            <w:pPr>
              <w:ind w:right="118"/>
              <w:jc w:val="both"/>
              <w:rPr>
                <w:rFonts w:ascii="Times New Roman" w:hAnsi="Times New Roman" w:cs="Times New Roman"/>
                <w:bCs/>
                <w:lang w:val="uk-UA"/>
              </w:rPr>
            </w:pPr>
            <w:r w:rsidRPr="006F68A8">
              <w:rPr>
                <w:rFonts w:ascii="Times New Roman" w:eastAsia="Calibri" w:hAnsi="Times New Roman" w:cs="Times New Roman"/>
                <w:lang w:val="uk-UA" w:eastAsia="ru-RU"/>
              </w:rPr>
              <w:t xml:space="preserve">3.6.5. </w:t>
            </w:r>
            <w:r w:rsidRPr="006F68A8">
              <w:rPr>
                <w:rFonts w:ascii="Times New Roman" w:hAnsi="Times New Roman" w:cs="Times New Roman"/>
                <w:bCs/>
                <w:lang w:val="uk-UA"/>
              </w:rPr>
              <w:t>Учасники зобов’язані надати в складі пропозиції наступні документи:</w:t>
            </w:r>
          </w:p>
          <w:p w14:paraId="26E0708C" w14:textId="004E6EA2" w:rsidR="00032714" w:rsidRPr="006F68A8" w:rsidRDefault="00032714" w:rsidP="00032714">
            <w:pPr>
              <w:jc w:val="both"/>
              <w:rPr>
                <w:rFonts w:ascii="Times New Roman" w:hAnsi="Times New Roman" w:cs="Times New Roman"/>
                <w:lang w:val="uk-UA"/>
              </w:rPr>
            </w:pPr>
            <w:r w:rsidRPr="006F68A8">
              <w:rPr>
                <w:rFonts w:ascii="Times New Roman" w:hAnsi="Times New Roman" w:cs="Times New Roman"/>
                <w:lang w:val="uk-UA"/>
              </w:rPr>
              <w:t>1.Сертифікат</w:t>
            </w:r>
            <w:r w:rsidR="002F0449" w:rsidRPr="006F68A8">
              <w:rPr>
                <w:rFonts w:ascii="Times New Roman" w:hAnsi="Times New Roman" w:cs="Times New Roman"/>
                <w:lang w:val="uk-UA"/>
              </w:rPr>
              <w:t>, що</w:t>
            </w:r>
            <w:r w:rsidR="00716836" w:rsidRPr="006F68A8">
              <w:rPr>
                <w:rFonts w:ascii="Times New Roman" w:hAnsi="Times New Roman" w:cs="Times New Roman"/>
                <w:lang w:val="uk-UA"/>
              </w:rPr>
              <w:t xml:space="preserve"> виданий відповідним органом з сертифікації</w:t>
            </w:r>
            <w:r w:rsidRPr="006F68A8">
              <w:rPr>
                <w:rFonts w:ascii="Times New Roman" w:hAnsi="Times New Roman" w:cs="Times New Roman"/>
                <w:lang w:val="uk-UA"/>
              </w:rPr>
              <w:t xml:space="preserve"> на систему управління якістю, який згідно з чинними в Україні нормативними документами відповідає вимогам ДСТУ ISO 9001:2015 (ISO 9001:2015,IDT)</w:t>
            </w:r>
            <w:r w:rsidR="002F0449" w:rsidRPr="006F68A8">
              <w:rPr>
                <w:rFonts w:ascii="Times New Roman" w:hAnsi="Times New Roman" w:cs="Times New Roman"/>
                <w:lang w:val="uk-UA"/>
              </w:rPr>
              <w:t>. Сертифікат повинен бути</w:t>
            </w:r>
            <w:r w:rsidRPr="006F68A8">
              <w:rPr>
                <w:rFonts w:ascii="Times New Roman" w:hAnsi="Times New Roman" w:cs="Times New Roman"/>
                <w:lang w:val="uk-UA"/>
              </w:rPr>
              <w:t xml:space="preserve"> виданий  на ім’я Учасника та </w:t>
            </w:r>
            <w:r w:rsidR="002F0449" w:rsidRPr="006F68A8">
              <w:rPr>
                <w:rFonts w:ascii="Times New Roman" w:hAnsi="Times New Roman" w:cs="Times New Roman"/>
                <w:lang w:val="uk-UA"/>
              </w:rPr>
              <w:t xml:space="preserve">бути </w:t>
            </w:r>
            <w:r w:rsidRPr="006F68A8">
              <w:rPr>
                <w:rFonts w:ascii="Times New Roman" w:hAnsi="Times New Roman" w:cs="Times New Roman"/>
                <w:lang w:val="uk-UA"/>
              </w:rPr>
              <w:t>чинни</w:t>
            </w:r>
            <w:r w:rsidR="002F0449" w:rsidRPr="006F68A8">
              <w:rPr>
                <w:rFonts w:ascii="Times New Roman" w:hAnsi="Times New Roman" w:cs="Times New Roman"/>
                <w:lang w:val="uk-UA"/>
              </w:rPr>
              <w:t>м</w:t>
            </w:r>
            <w:r w:rsidRPr="006F68A8">
              <w:rPr>
                <w:rFonts w:ascii="Times New Roman" w:hAnsi="Times New Roman" w:cs="Times New Roman"/>
                <w:lang w:val="uk-UA"/>
              </w:rPr>
              <w:t xml:space="preserve"> на дату подання</w:t>
            </w:r>
            <w:r w:rsidR="002F0449" w:rsidRPr="006F68A8">
              <w:rPr>
                <w:rFonts w:ascii="Times New Roman" w:hAnsi="Times New Roman" w:cs="Times New Roman"/>
                <w:lang w:val="uk-UA"/>
              </w:rPr>
              <w:t xml:space="preserve"> тендерної</w:t>
            </w:r>
            <w:r w:rsidR="00A90B42" w:rsidRPr="006F68A8">
              <w:rPr>
                <w:rFonts w:ascii="Times New Roman" w:hAnsi="Times New Roman" w:cs="Times New Roman"/>
                <w:lang w:val="uk-UA"/>
              </w:rPr>
              <w:t xml:space="preserve"> </w:t>
            </w:r>
            <w:r w:rsidRPr="006F68A8">
              <w:rPr>
                <w:rFonts w:ascii="Times New Roman" w:hAnsi="Times New Roman" w:cs="Times New Roman"/>
                <w:lang w:val="uk-UA"/>
              </w:rPr>
              <w:t xml:space="preserve">пропозиції. </w:t>
            </w:r>
          </w:p>
          <w:p w14:paraId="0B4A739E" w14:textId="72A28497" w:rsidR="00032714" w:rsidRPr="006F68A8" w:rsidRDefault="00032714" w:rsidP="00032714">
            <w:pPr>
              <w:spacing w:line="276" w:lineRule="auto"/>
              <w:jc w:val="both"/>
              <w:rPr>
                <w:rFonts w:ascii="Times New Roman" w:hAnsi="Times New Roman" w:cs="Times New Roman"/>
                <w:lang w:val="uk-UA"/>
              </w:rPr>
            </w:pPr>
            <w:r w:rsidRPr="006F68A8">
              <w:rPr>
                <w:rFonts w:ascii="Times New Roman" w:hAnsi="Times New Roman" w:cs="Times New Roman"/>
                <w:lang w:val="uk-UA"/>
              </w:rPr>
              <w:t>2.Сертифікат</w:t>
            </w:r>
            <w:r w:rsidR="002F0449" w:rsidRPr="006F68A8">
              <w:rPr>
                <w:rFonts w:ascii="Times New Roman" w:hAnsi="Times New Roman" w:cs="Times New Roman"/>
                <w:lang w:val="uk-UA"/>
              </w:rPr>
              <w:t>, що виданий відповідним органом з сертифікації</w:t>
            </w:r>
            <w:r w:rsidRPr="006F68A8">
              <w:rPr>
                <w:rFonts w:ascii="Times New Roman" w:hAnsi="Times New Roman" w:cs="Times New Roman"/>
                <w:lang w:val="uk-UA"/>
              </w:rPr>
              <w:t xml:space="preserve"> на систему екологічного управління, який згідно з чинними в Україні нормативними документами відповідає вимогам ДСТУ ISO 14001:2015 (ISO 14001:2015, IDT)</w:t>
            </w:r>
            <w:r w:rsidR="002F0449" w:rsidRPr="006F68A8">
              <w:rPr>
                <w:rFonts w:ascii="Times New Roman" w:hAnsi="Times New Roman" w:cs="Times New Roman"/>
                <w:lang w:val="uk-UA"/>
              </w:rPr>
              <w:t>. Сертифікат повинен бути виданий  на ім’я Учасника та бути чинним на дату подання тендерної пропозиції.</w:t>
            </w:r>
            <w:r w:rsidRPr="006F68A8">
              <w:rPr>
                <w:rFonts w:ascii="Times New Roman" w:hAnsi="Times New Roman" w:cs="Times New Roman"/>
                <w:lang w:val="uk-UA"/>
              </w:rPr>
              <w:t xml:space="preserve"> </w:t>
            </w:r>
          </w:p>
          <w:p w14:paraId="42423630" w14:textId="5FC58CE4" w:rsidR="00032714" w:rsidRPr="006F68A8" w:rsidRDefault="00032714" w:rsidP="00032714">
            <w:pPr>
              <w:jc w:val="both"/>
              <w:rPr>
                <w:rFonts w:ascii="Times New Roman" w:hAnsi="Times New Roman" w:cs="Times New Roman"/>
                <w:lang w:val="uk-UA"/>
              </w:rPr>
            </w:pPr>
            <w:r w:rsidRPr="006F68A8">
              <w:rPr>
                <w:rFonts w:ascii="Times New Roman" w:hAnsi="Times New Roman" w:cs="Times New Roman"/>
                <w:lang w:val="uk-UA"/>
              </w:rPr>
              <w:t>3.Сертифікат</w:t>
            </w:r>
            <w:r w:rsidR="002F0449" w:rsidRPr="006F68A8">
              <w:rPr>
                <w:rFonts w:ascii="Times New Roman" w:hAnsi="Times New Roman" w:cs="Times New Roman"/>
                <w:lang w:val="uk-UA"/>
              </w:rPr>
              <w:t>, що виданий відповідним органом з сертифікації</w:t>
            </w:r>
            <w:r w:rsidRPr="006F68A8">
              <w:rPr>
                <w:rFonts w:ascii="Times New Roman" w:hAnsi="Times New Roman" w:cs="Times New Roman"/>
                <w:lang w:val="uk-UA"/>
              </w:rPr>
              <w:t xml:space="preserve"> на систему управління щодо протидії корупції,  який згідно з чинними в Україні нормативними документами відповідає вимогам ДСТУ ISO 37001:2018 (ISO 37001:2016, IDT)</w:t>
            </w:r>
            <w:r w:rsidR="002F0449" w:rsidRPr="006F68A8">
              <w:rPr>
                <w:rFonts w:ascii="Times New Roman" w:hAnsi="Times New Roman" w:cs="Times New Roman"/>
                <w:lang w:val="uk-UA"/>
              </w:rPr>
              <w:t>. Сертифікат повинен бути виданий  на ім’я Учасника та бути чинним на дату подання тендерної пропозиції.</w:t>
            </w:r>
          </w:p>
          <w:p w14:paraId="0125955A" w14:textId="2A6483CE" w:rsidR="00032714" w:rsidRPr="006F68A8" w:rsidRDefault="00032714" w:rsidP="00032714">
            <w:pPr>
              <w:jc w:val="both"/>
              <w:rPr>
                <w:rFonts w:ascii="Times New Roman" w:hAnsi="Times New Roman" w:cs="Times New Roman"/>
                <w:lang w:val="uk-UA"/>
              </w:rPr>
            </w:pPr>
            <w:r w:rsidRPr="006F68A8">
              <w:rPr>
                <w:rFonts w:ascii="Times New Roman" w:hAnsi="Times New Roman" w:cs="Times New Roman"/>
                <w:lang w:val="uk-UA"/>
              </w:rPr>
              <w:t>4.Сертифікат на систему управління охороною здоров’я та безпекою праці, який згідно з чинними в Україні нормативними документами відповідає вимогам ДСТУ ISO 45001:2019 (ISO 45001:2018, IDT)</w:t>
            </w:r>
            <w:r w:rsidR="002F0449" w:rsidRPr="006F68A8">
              <w:rPr>
                <w:rFonts w:ascii="Times New Roman" w:hAnsi="Times New Roman" w:cs="Times New Roman"/>
                <w:lang w:val="uk-UA"/>
              </w:rPr>
              <w:t xml:space="preserve">. Сертифікат повинен </w:t>
            </w:r>
            <w:r w:rsidR="002F0449" w:rsidRPr="006F68A8">
              <w:rPr>
                <w:rFonts w:ascii="Times New Roman" w:hAnsi="Times New Roman" w:cs="Times New Roman"/>
                <w:lang w:val="uk-UA"/>
              </w:rPr>
              <w:lastRenderedPageBreak/>
              <w:t>бути виданий  на ім’я Учасника та бути чинним на дату подання тендерної пропозиції.</w:t>
            </w:r>
          </w:p>
          <w:p w14:paraId="5B4B5505" w14:textId="6639C2FF" w:rsidR="00DF129C" w:rsidRPr="006F68A8" w:rsidRDefault="00DF129C" w:rsidP="00032714">
            <w:pPr>
              <w:jc w:val="both"/>
              <w:rPr>
                <w:rFonts w:ascii="Times New Roman" w:hAnsi="Times New Roman" w:cs="Times New Roman"/>
                <w:lang w:val="uk-UA"/>
              </w:rPr>
            </w:pPr>
            <w:r w:rsidRPr="006F68A8">
              <w:rPr>
                <w:rFonts w:ascii="Times New Roman" w:hAnsi="Times New Roman" w:cs="Times New Roman"/>
                <w:lang w:val="uk-UA"/>
              </w:rPr>
              <w:t>Усі сертифікати на  систему управління ДСТУ ISO, які вимагаються тендерною документацією,  мають бути видані акредитованим органом з сертифікації, на підтвердження Учасники надають у складі тендерної пропозиції атестат про акредитацію органу сертифікації, що видав ДСТУ ISO з відповідною сферою акредитації. Вказані документи надаються Учасником у складі його тендерної пропозиції до кінцевого строку надання пропозицій та повинні бути чинними на дату подання тендерної пропозиції Учасника</w:t>
            </w:r>
          </w:p>
          <w:p w14:paraId="19DF3CDE" w14:textId="5462D42F" w:rsidR="00032714" w:rsidRPr="006F68A8" w:rsidRDefault="00032714" w:rsidP="00032714">
            <w:pPr>
              <w:spacing w:line="276" w:lineRule="auto"/>
              <w:jc w:val="both"/>
              <w:rPr>
                <w:rFonts w:ascii="Times New Roman" w:hAnsi="Times New Roman" w:cs="Times New Roman"/>
                <w:lang w:val="uk-UA"/>
              </w:rPr>
            </w:pPr>
            <w:r w:rsidRPr="006F68A8">
              <w:rPr>
                <w:rFonts w:ascii="Times New Roman" w:hAnsi="Times New Roman" w:cs="Times New Roman"/>
                <w:lang w:val="uk-UA"/>
              </w:rPr>
              <w:t xml:space="preserve">У разі, якщо  вказані вище сертифікати видані Учаснику раніше 2023 року, на </w:t>
            </w:r>
            <w:r w:rsidR="00DF129C" w:rsidRPr="006F68A8">
              <w:rPr>
                <w:rFonts w:ascii="Times New Roman" w:hAnsi="Times New Roman" w:cs="Times New Roman"/>
                <w:lang w:val="uk-UA"/>
              </w:rPr>
              <w:t xml:space="preserve">підтвердження </w:t>
            </w:r>
            <w:r w:rsidRPr="006F68A8">
              <w:rPr>
                <w:rFonts w:ascii="Times New Roman" w:hAnsi="Times New Roman" w:cs="Times New Roman"/>
                <w:lang w:val="uk-UA"/>
              </w:rPr>
              <w:t>їх чинності, Учасник надає Звіт про результати технічного нагляду за сертифікованою системою управління, що виконаний у 2023 році стосовно кожного наданого сертифікату.</w:t>
            </w:r>
          </w:p>
          <w:p w14:paraId="17A9CE58" w14:textId="3E9FAE2E" w:rsidR="00032714" w:rsidRPr="006F68A8" w:rsidRDefault="00032714" w:rsidP="00032714">
            <w:pPr>
              <w:jc w:val="both"/>
              <w:rPr>
                <w:rFonts w:ascii="Times New Roman" w:eastAsia="Calibri" w:hAnsi="Times New Roman" w:cs="Times New Roman"/>
                <w:lang w:val="uk-UA" w:eastAsia="ru-RU"/>
              </w:rPr>
            </w:pPr>
            <w:r w:rsidRPr="006F68A8">
              <w:rPr>
                <w:rFonts w:ascii="Times New Roman" w:hAnsi="Times New Roman" w:cs="Times New Roman"/>
                <w:lang w:val="uk-UA" w:eastAsia="uk-UA"/>
              </w:rPr>
              <w:t>3.6.6.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F68A8" w:rsidRPr="00BE325B" w14:paraId="24B5B32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72043507" w14:textId="77777777" w:rsidR="00167FAE" w:rsidRPr="006F68A8" w:rsidRDefault="00167FAE" w:rsidP="006D507B">
            <w:pPr>
              <w:pStyle w:val="a4"/>
              <w:spacing w:after="0"/>
              <w:rPr>
                <w:rFonts w:ascii="Times New Roman" w:hAnsi="Times New Roman" w:cs="Times New Roman"/>
                <w:b/>
                <w:lang w:val="uk-UA"/>
              </w:rPr>
            </w:pPr>
            <w:r w:rsidRPr="006F68A8">
              <w:rPr>
                <w:rFonts w:ascii="Times New Roman" w:hAnsi="Times New Roman" w:cs="Times New Roman"/>
                <w:b/>
                <w:bCs/>
                <w:lang w:val="uk-UA"/>
              </w:rPr>
              <w:lastRenderedPageBreak/>
              <w:t xml:space="preserve">7. </w:t>
            </w:r>
            <w:r w:rsidRPr="006F68A8">
              <w:rPr>
                <w:rFonts w:ascii="Times New Roman" w:hAnsi="Times New Roman" w:cs="Times New Roman"/>
                <w:b/>
                <w:lang w:val="uk-UA"/>
              </w:rPr>
              <w:t>Інформація про субпідрядника/</w:t>
            </w:r>
          </w:p>
          <w:p w14:paraId="26733C5D" w14:textId="77777777" w:rsidR="00167FAE" w:rsidRPr="006F68A8" w:rsidRDefault="00167FAE" w:rsidP="006D507B">
            <w:pPr>
              <w:pStyle w:val="a4"/>
              <w:spacing w:after="0"/>
              <w:rPr>
                <w:rFonts w:ascii="Times New Roman" w:hAnsi="Times New Roman" w:cs="Times New Roman"/>
                <w:lang w:val="uk-UA"/>
              </w:rPr>
            </w:pPr>
            <w:r w:rsidRPr="006F68A8">
              <w:rPr>
                <w:rFonts w:ascii="Times New Roman" w:hAnsi="Times New Roman" w:cs="Times New Roman"/>
                <w:b/>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2A6814C7" w14:textId="35CA81C6" w:rsidR="00167FAE" w:rsidRPr="006F68A8" w:rsidRDefault="00167FAE" w:rsidP="006D507B">
            <w:pPr>
              <w:jc w:val="both"/>
              <w:rPr>
                <w:rFonts w:ascii="Times New Roman" w:hAnsi="Times New Roman" w:cs="Times New Roman"/>
                <w:lang w:val="uk-UA"/>
              </w:rPr>
            </w:pPr>
            <w:r w:rsidRPr="006F68A8">
              <w:rPr>
                <w:rFonts w:ascii="Times New Roman" w:hAnsi="Times New Roman" w:cs="Times New Roman"/>
                <w:lang w:val="uk-UA"/>
              </w:rPr>
              <w:t xml:space="preserve">3.7.1. У зв’язку із здійсненням Замовником закупівлі робіт учасник процедури закупівлі зазначає у тендерній пропозиції інформацію, згідно Додатку </w:t>
            </w:r>
            <w:r w:rsidR="00CF5569" w:rsidRPr="006F68A8">
              <w:rPr>
                <w:rFonts w:ascii="Times New Roman" w:hAnsi="Times New Roman" w:cs="Times New Roman"/>
                <w:lang w:val="uk-UA"/>
              </w:rPr>
              <w:t>3</w:t>
            </w:r>
            <w:r w:rsidR="00041192" w:rsidRPr="006F68A8">
              <w:rPr>
                <w:rFonts w:ascii="Times New Roman" w:hAnsi="Times New Roman" w:cs="Times New Roman"/>
                <w:lang w:val="uk-UA"/>
              </w:rPr>
              <w:t xml:space="preserve"> до </w:t>
            </w:r>
            <w:r w:rsidRPr="006F68A8">
              <w:rPr>
                <w:rFonts w:ascii="Times New Roman" w:hAnsi="Times New Roman" w:cs="Times New Roman"/>
                <w:lang w:val="uk-UA"/>
              </w:rPr>
              <w:t xml:space="preserve">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73768413" w14:textId="75F1F1C7" w:rsidR="000F7897" w:rsidRPr="006F68A8" w:rsidRDefault="000F7897" w:rsidP="006D507B">
            <w:pPr>
              <w:jc w:val="both"/>
              <w:rPr>
                <w:rFonts w:ascii="Times New Roman" w:hAnsi="Times New Roman" w:cs="Times New Roman"/>
                <w:lang w:val="uk-UA"/>
              </w:rPr>
            </w:pPr>
            <w:r w:rsidRPr="006F68A8">
              <w:rPr>
                <w:rFonts w:ascii="Times New Roman" w:hAnsi="Times New Roman" w:cs="Times New Roman"/>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6F68A8" w:rsidRPr="00BE325B" w14:paraId="4C0F14BE" w14:textId="77777777"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14:paraId="69A7C34D" w14:textId="77777777" w:rsidR="00167FAE" w:rsidRPr="006F68A8" w:rsidRDefault="00167FAE" w:rsidP="006D507B">
            <w:pPr>
              <w:pStyle w:val="a4"/>
              <w:spacing w:after="0"/>
              <w:jc w:val="both"/>
              <w:rPr>
                <w:rFonts w:ascii="Times New Roman" w:hAnsi="Times New Roman" w:cs="Times New Roman"/>
                <w:lang w:val="uk-UA"/>
              </w:rPr>
            </w:pPr>
            <w:r w:rsidRPr="006F68A8">
              <w:rPr>
                <w:rFonts w:ascii="Times New Roman" w:hAnsi="Times New Roman" w:cs="Times New Roman"/>
                <w:b/>
                <w:bCs/>
                <w:lang w:val="uk-UA"/>
              </w:rPr>
              <w:t xml:space="preserve">8. </w:t>
            </w:r>
            <w:r w:rsidRPr="006F68A8">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3FC47C6" w14:textId="77777777" w:rsidR="00167FAE" w:rsidRPr="006F68A8" w:rsidRDefault="00167FAE" w:rsidP="006D507B">
            <w:pPr>
              <w:jc w:val="both"/>
              <w:rPr>
                <w:rFonts w:ascii="Times New Roman" w:hAnsi="Times New Roman" w:cs="Times New Roman"/>
                <w:lang w:val="uk-UA"/>
              </w:rPr>
            </w:pPr>
            <w:r w:rsidRPr="006F68A8">
              <w:rPr>
                <w:rFonts w:ascii="Times New Roman" w:hAnsi="Times New Roman" w:cs="Times New Roman"/>
                <w:lang w:val="uk-UA"/>
              </w:rPr>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050FD946" w14:textId="34AF000A" w:rsidR="00E976D8" w:rsidRPr="006F68A8" w:rsidRDefault="00167FAE" w:rsidP="006D507B">
            <w:pPr>
              <w:jc w:val="both"/>
              <w:rPr>
                <w:rFonts w:ascii="Times New Roman" w:hAnsi="Times New Roman" w:cs="Times New Roman"/>
                <w:lang w:val="uk-UA"/>
              </w:rPr>
            </w:pPr>
            <w:r w:rsidRPr="006F68A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r w:rsidR="00C62C04" w:rsidRPr="006F68A8">
              <w:rPr>
                <w:rFonts w:ascii="Times New Roman" w:hAnsi="Times New Roman" w:cs="Times New Roman"/>
                <w:lang w:val="uk-UA"/>
              </w:rPr>
              <w:t>.</w:t>
            </w:r>
          </w:p>
        </w:tc>
      </w:tr>
      <w:tr w:rsidR="006F68A8" w:rsidRPr="006F68A8" w14:paraId="5F8A5E61"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9B8D58" w14:textId="77777777" w:rsidR="00167FAE" w:rsidRPr="006F68A8" w:rsidRDefault="00167FAE" w:rsidP="006D507B">
            <w:pPr>
              <w:pStyle w:val="a6"/>
              <w:spacing w:before="0" w:after="0"/>
              <w:jc w:val="center"/>
              <w:rPr>
                <w:lang w:val="uk-UA"/>
              </w:rPr>
            </w:pPr>
            <w:r w:rsidRPr="006F68A8">
              <w:rPr>
                <w:lang w:val="uk-UA"/>
              </w:rPr>
              <w:t> </w:t>
            </w:r>
            <w:r w:rsidRPr="006F68A8">
              <w:rPr>
                <w:b/>
                <w:bCs/>
                <w:lang w:val="uk-UA"/>
              </w:rPr>
              <w:t>IV. Подання та розкриття тендерних пропозицій</w:t>
            </w:r>
            <w:r w:rsidRPr="006F68A8">
              <w:rPr>
                <w:lang w:val="uk-UA"/>
              </w:rPr>
              <w:t> </w:t>
            </w:r>
          </w:p>
        </w:tc>
      </w:tr>
      <w:tr w:rsidR="006F68A8" w:rsidRPr="006F68A8" w14:paraId="4B05BD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A53A15A" w14:textId="77777777" w:rsidR="00394FC3" w:rsidRPr="006F68A8" w:rsidRDefault="00394FC3" w:rsidP="006D507B">
            <w:pPr>
              <w:pStyle w:val="a6"/>
              <w:spacing w:before="0" w:after="0"/>
              <w:jc w:val="both"/>
              <w:rPr>
                <w:lang w:val="uk-UA"/>
              </w:rPr>
            </w:pPr>
            <w:r w:rsidRPr="006F68A8">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61EC09" w14:textId="77777777" w:rsidR="00394FC3" w:rsidRPr="006F68A8" w:rsidRDefault="00394FC3" w:rsidP="006D507B">
            <w:pPr>
              <w:pStyle w:val="a6"/>
              <w:spacing w:before="0" w:after="0"/>
              <w:jc w:val="both"/>
              <w:rPr>
                <w:lang w:val="uk-UA"/>
              </w:rPr>
            </w:pPr>
            <w:r w:rsidRPr="006F68A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8A8F627" w14:textId="7A93743F" w:rsidR="00394FC3" w:rsidRPr="006F68A8" w:rsidRDefault="00394FC3" w:rsidP="006D507B">
            <w:pPr>
              <w:pStyle w:val="a6"/>
              <w:spacing w:before="0" w:after="0"/>
              <w:rPr>
                <w:lang w:val="uk-UA"/>
              </w:rPr>
            </w:pPr>
            <w:r w:rsidRPr="006F68A8">
              <w:rPr>
                <w:lang w:val="uk-UA"/>
              </w:rPr>
              <w:t xml:space="preserve">Кінцевий строк подання тендерних пропозицій: </w:t>
            </w:r>
            <w:r w:rsidR="00BE325B">
              <w:rPr>
                <w:b/>
                <w:lang w:val="uk-UA"/>
              </w:rPr>
              <w:t>28</w:t>
            </w:r>
            <w:bookmarkStart w:id="2" w:name="_GoBack"/>
            <w:bookmarkEnd w:id="2"/>
            <w:r w:rsidR="000F7897" w:rsidRPr="006F68A8">
              <w:rPr>
                <w:b/>
                <w:lang w:val="uk-UA"/>
              </w:rPr>
              <w:t>.</w:t>
            </w:r>
            <w:r w:rsidR="005D6794" w:rsidRPr="006F68A8">
              <w:rPr>
                <w:b/>
                <w:lang w:val="uk-UA"/>
              </w:rPr>
              <w:t>12</w:t>
            </w:r>
            <w:r w:rsidR="00AB31CE" w:rsidRPr="006F68A8">
              <w:rPr>
                <w:b/>
                <w:lang w:val="uk-UA"/>
              </w:rPr>
              <w:t>.202</w:t>
            </w:r>
            <w:r w:rsidR="005D6794" w:rsidRPr="006F68A8">
              <w:rPr>
                <w:b/>
                <w:lang w:val="uk-UA"/>
              </w:rPr>
              <w:t>3</w:t>
            </w:r>
            <w:r w:rsidR="00AB31CE" w:rsidRPr="006F68A8">
              <w:rPr>
                <w:b/>
                <w:lang w:val="uk-UA"/>
              </w:rPr>
              <w:t xml:space="preserve"> до </w:t>
            </w:r>
            <w:r w:rsidR="006F68A8" w:rsidRPr="006F68A8">
              <w:rPr>
                <w:b/>
                <w:lang w:val="uk-UA"/>
              </w:rPr>
              <w:t>00</w:t>
            </w:r>
            <w:r w:rsidRPr="006F68A8">
              <w:rPr>
                <w:b/>
                <w:lang w:val="uk-UA"/>
              </w:rPr>
              <w:t>:00 год.</w:t>
            </w:r>
          </w:p>
          <w:p w14:paraId="74F80AAF" w14:textId="77777777" w:rsidR="00394FC3" w:rsidRPr="006F68A8" w:rsidRDefault="00394FC3"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6ABED794" w14:textId="77777777" w:rsidR="00394FC3" w:rsidRPr="006F68A8" w:rsidRDefault="00394FC3"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6613A48" w14:textId="77777777" w:rsidR="00394FC3" w:rsidRPr="006F68A8" w:rsidRDefault="00394FC3" w:rsidP="006D507B">
            <w:pPr>
              <w:pStyle w:val="LO-normal1"/>
              <w:widowControl w:val="0"/>
              <w:spacing w:line="240" w:lineRule="auto"/>
              <w:ind w:right="113"/>
              <w:jc w:val="both"/>
              <w:rPr>
                <w:rFonts w:ascii="Times New Roman" w:hAnsi="Times New Roman" w:cs="Times New Roman"/>
                <w:color w:val="auto"/>
                <w:lang w:val="uk-UA"/>
              </w:rPr>
            </w:pPr>
            <w:r w:rsidRPr="006F68A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6F68A8" w:rsidRPr="00BE325B" w14:paraId="30DC1467"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3278A8D" w14:textId="58CA4705" w:rsidR="00C24E74" w:rsidRPr="006F68A8" w:rsidRDefault="00C24E74" w:rsidP="006D507B">
            <w:pPr>
              <w:pStyle w:val="a6"/>
              <w:spacing w:before="0" w:after="0"/>
              <w:jc w:val="both"/>
              <w:rPr>
                <w:b/>
                <w:lang w:val="uk-UA"/>
              </w:rPr>
            </w:pPr>
            <w:r w:rsidRPr="006F68A8">
              <w:rPr>
                <w:b/>
                <w:lang w:val="uk-UA"/>
              </w:rPr>
              <w:t xml:space="preserve">2. Порядок проведення </w:t>
            </w:r>
            <w:r w:rsidRPr="006F68A8">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3798F" w14:textId="7A454351" w:rsidR="00C24E74" w:rsidRPr="006F68A8" w:rsidRDefault="00C24E74" w:rsidP="006D507B">
            <w:pPr>
              <w:pStyle w:val="LO-normal1"/>
              <w:spacing w:line="240" w:lineRule="auto"/>
              <w:ind w:right="113"/>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7D2B4E9E" w14:textId="3A8DFFFB"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14:paraId="01740447" w14:textId="02E1D8D0"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t xml:space="preserve">4.2.3. </w:t>
            </w:r>
            <w:r w:rsidR="00774443" w:rsidRPr="006F68A8">
              <w:rPr>
                <w:rFonts w:ascii="Times New Roman" w:eastAsia="Times New Roman" w:hAnsi="Times New Roman" w:cs="Times New Roman"/>
                <w:color w:val="auto"/>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6F68A8">
              <w:rPr>
                <w:rFonts w:ascii="Times New Roman" w:eastAsia="Times New Roman" w:hAnsi="Times New Roman" w:cs="Times New Roman"/>
                <w:color w:val="auto"/>
                <w:sz w:val="24"/>
                <w:szCs w:val="24"/>
                <w:lang w:val="uk-UA"/>
              </w:rPr>
              <w:t>.</w:t>
            </w:r>
          </w:p>
          <w:p w14:paraId="5AD4DB74"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lastRenderedPageBreak/>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2F3CBCE"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6F68A8">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DDE7AE5"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6F68A8">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B1D93F5"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6F68A8">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68C20601"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6F68A8">
              <w:rPr>
                <w:rFonts w:ascii="Times New Roman" w:eastAsia="Times New Roman" w:hAnsi="Times New Roman" w:cs="Times New Roman"/>
                <w:color w:val="auto"/>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66D32B2"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6F68A8">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563ECACD"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6F68A8">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F7094B" w14:textId="77777777" w:rsidR="00C24E74" w:rsidRPr="006F68A8" w:rsidRDefault="00C24E74" w:rsidP="006D507B">
            <w:pPr>
              <w:pStyle w:val="rvps2"/>
              <w:shd w:val="clear" w:color="auto" w:fill="FFFFFF"/>
              <w:spacing w:before="0" w:after="0"/>
              <w:jc w:val="both"/>
              <w:rPr>
                <w:lang w:val="uk-UA"/>
              </w:rPr>
            </w:pPr>
            <w:bookmarkStart w:id="9" w:name="n1566"/>
            <w:bookmarkEnd w:id="9"/>
            <w:r w:rsidRPr="006F68A8">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D2C4E86"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6F68A8">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7CD4112"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6F68A8">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84639F0" w14:textId="77777777" w:rsidR="00C24E74" w:rsidRPr="006F68A8" w:rsidRDefault="00C24E74" w:rsidP="006D507B">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6F68A8">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2E46F435" w14:textId="77777777" w:rsidR="00C24E74" w:rsidRPr="006F68A8" w:rsidRDefault="00C24E74" w:rsidP="006D507B">
            <w:pPr>
              <w:pStyle w:val="a6"/>
              <w:spacing w:before="0" w:after="0"/>
              <w:jc w:val="both"/>
              <w:rPr>
                <w:lang w:val="uk-UA"/>
              </w:rPr>
            </w:pPr>
            <w:r w:rsidRPr="006F68A8">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EC575D2" w14:textId="77777777" w:rsidR="00155A20" w:rsidRPr="006F68A8" w:rsidRDefault="00C24E74" w:rsidP="006D507B">
            <w:pPr>
              <w:pStyle w:val="a6"/>
              <w:spacing w:before="0" w:after="0"/>
              <w:jc w:val="both"/>
              <w:rPr>
                <w:lang w:val="uk-UA"/>
              </w:rPr>
            </w:pPr>
            <w:r w:rsidRPr="006F68A8">
              <w:rPr>
                <w:lang w:val="uk-UA"/>
              </w:rPr>
              <w:lastRenderedPageBreak/>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55A1DE77" w14:textId="3564A020" w:rsidR="00C24E74" w:rsidRPr="006F68A8" w:rsidRDefault="00155A20" w:rsidP="006D507B">
            <w:pPr>
              <w:pStyle w:val="a6"/>
              <w:spacing w:before="0" w:after="0"/>
              <w:jc w:val="both"/>
              <w:rPr>
                <w:lang w:val="uk-UA"/>
              </w:rPr>
            </w:pPr>
            <w:r w:rsidRPr="006F68A8">
              <w:rPr>
                <w:lang w:val="uk-UA"/>
              </w:rPr>
              <w:t xml:space="preserve">4.2.15. </w:t>
            </w:r>
            <w:r w:rsidR="00C24E74" w:rsidRPr="006F68A8">
              <w:rPr>
                <w:lang w:val="uk-UA"/>
              </w:rPr>
              <w:t>Протокол розкриття тендерних пропозицій формується та оприлюднюється відповідно до частин третьої та четвертої статті 28 Закону.</w:t>
            </w:r>
          </w:p>
          <w:p w14:paraId="6EFB1185" w14:textId="6F5A5FB0" w:rsidR="00155A20" w:rsidRPr="006F68A8" w:rsidRDefault="00155A20" w:rsidP="006D507B">
            <w:pPr>
              <w:pStyle w:val="a6"/>
              <w:spacing w:before="0" w:after="0"/>
              <w:jc w:val="both"/>
              <w:rPr>
                <w:lang w:val="uk-UA"/>
              </w:rPr>
            </w:pPr>
            <w:r w:rsidRPr="006F68A8">
              <w:rPr>
                <w:lang w:val="uk-UA"/>
              </w:rPr>
              <w:t xml:space="preserve">4.2.16. </w:t>
            </w:r>
            <w:r w:rsidR="00C24E74" w:rsidRPr="006F68A8">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Pr="006F68A8">
              <w:rPr>
                <w:lang w:val="uk-UA"/>
              </w:rPr>
              <w:t xml:space="preserve"> </w:t>
            </w:r>
            <w:r w:rsidR="00C24E74" w:rsidRPr="006F68A8">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6F68A8" w:rsidRPr="006F68A8" w14:paraId="11750C9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634DD06" w14:textId="45726C52" w:rsidR="00C24E74" w:rsidRPr="006F68A8" w:rsidRDefault="00155A20" w:rsidP="006D507B">
            <w:pPr>
              <w:pStyle w:val="a6"/>
              <w:spacing w:before="0" w:after="0"/>
              <w:jc w:val="both"/>
              <w:rPr>
                <w:b/>
                <w:lang w:val="uk-UA"/>
              </w:rPr>
            </w:pPr>
            <w:r w:rsidRPr="006F68A8">
              <w:rPr>
                <w:b/>
                <w:lang w:val="uk-UA"/>
              </w:rPr>
              <w:lastRenderedPageBreak/>
              <w:t>3</w:t>
            </w:r>
            <w:r w:rsidR="00C24E74" w:rsidRPr="006F68A8">
              <w:rPr>
                <w:b/>
                <w:lang w:val="uk-UA"/>
              </w:rPr>
              <w:t>.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63E28" w14:textId="1F931EEA" w:rsidR="00774443" w:rsidRPr="006F68A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t>4.</w:t>
            </w:r>
            <w:r w:rsidR="00155A20" w:rsidRPr="006F68A8">
              <w:rPr>
                <w:rFonts w:ascii="Times New Roman" w:eastAsia="Times New Roman" w:hAnsi="Times New Roman" w:cs="Times New Roman"/>
                <w:color w:val="auto"/>
                <w:sz w:val="24"/>
                <w:szCs w:val="24"/>
                <w:lang w:val="uk-UA"/>
              </w:rPr>
              <w:t>3.1.</w:t>
            </w:r>
            <w:r w:rsidRPr="006F68A8">
              <w:rPr>
                <w:rFonts w:ascii="Times New Roman" w:eastAsia="Times New Roman" w:hAnsi="Times New Roman" w:cs="Times New Roman"/>
                <w:color w:val="auto"/>
                <w:sz w:val="24"/>
                <w:szCs w:val="24"/>
                <w:lang w:val="uk-UA"/>
              </w:rPr>
              <w:t xml:space="preserve"> </w:t>
            </w:r>
            <w:r w:rsidR="00774443" w:rsidRPr="006F68A8">
              <w:rPr>
                <w:rFonts w:ascii="Times New Roman" w:eastAsia="Times New Roman" w:hAnsi="Times New Roman" w:cs="Times New Roman"/>
                <w:color w:val="auto"/>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4C153A" w14:textId="2D474CB3" w:rsidR="00C24E74" w:rsidRPr="006F68A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94768F0" w14:textId="209CF853" w:rsidR="00C24E74" w:rsidRPr="006F68A8" w:rsidRDefault="00C24E74" w:rsidP="006D507B">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6F68A8">
              <w:rPr>
                <w:rFonts w:ascii="Times New Roman" w:eastAsia="Times New Roman" w:hAnsi="Times New Roman" w:cs="Times New Roman"/>
                <w:color w:val="auto"/>
                <w:sz w:val="24"/>
                <w:szCs w:val="24"/>
                <w:lang w:val="uk-UA"/>
              </w:rPr>
              <w:t>4.</w:t>
            </w:r>
            <w:r w:rsidR="00155A20" w:rsidRPr="006F68A8">
              <w:rPr>
                <w:rFonts w:ascii="Times New Roman" w:eastAsia="Times New Roman" w:hAnsi="Times New Roman" w:cs="Times New Roman"/>
                <w:color w:val="auto"/>
                <w:sz w:val="24"/>
                <w:szCs w:val="24"/>
                <w:lang w:val="uk-UA"/>
              </w:rPr>
              <w:t>3.2</w:t>
            </w:r>
            <w:r w:rsidRPr="006F68A8">
              <w:rPr>
                <w:rFonts w:ascii="Times New Roman" w:eastAsia="Times New Roman" w:hAnsi="Times New Roman" w:cs="Times New Roman"/>
                <w:color w:val="auto"/>
                <w:sz w:val="24"/>
                <w:szCs w:val="24"/>
                <w:lang w:val="uk-UA"/>
              </w:rPr>
              <w:t xml:space="preserve">. </w:t>
            </w:r>
            <w:r w:rsidR="00155A20" w:rsidRPr="006F68A8">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00155A20" w:rsidRPr="006F68A8">
                <w:rPr>
                  <w:rFonts w:ascii="Times New Roman" w:eastAsia="Times New Roman" w:hAnsi="Times New Roman" w:cs="Times New Roman"/>
                  <w:color w:val="auto"/>
                  <w:sz w:val="24"/>
                  <w:szCs w:val="24"/>
                  <w:lang w:val="uk-UA"/>
                </w:rPr>
                <w:t>статті 16</w:t>
              </w:r>
            </w:hyperlink>
            <w:r w:rsidR="00155A20" w:rsidRPr="006F68A8">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5" w:anchor="n615" w:history="1">
              <w:r w:rsidR="00155A20" w:rsidRPr="006F68A8">
                <w:rPr>
                  <w:rFonts w:ascii="Times New Roman" w:eastAsia="Times New Roman" w:hAnsi="Times New Roman" w:cs="Times New Roman"/>
                  <w:color w:val="auto"/>
                  <w:sz w:val="24"/>
                  <w:szCs w:val="24"/>
                  <w:lang w:val="uk-UA"/>
                </w:rPr>
                <w:t>пунктом 47</w:t>
              </w:r>
            </w:hyperlink>
            <w:r w:rsidR="00155A20" w:rsidRPr="006F68A8">
              <w:rPr>
                <w:rFonts w:ascii="Times New Roman" w:eastAsia="Times New Roman" w:hAnsi="Times New Roman" w:cs="Times New Roman"/>
                <w:color w:val="auto"/>
                <w:sz w:val="24"/>
                <w:szCs w:val="24"/>
                <w:lang w:val="uk-UA"/>
              </w:rPr>
              <w:t> цих особливостей.</w:t>
            </w:r>
          </w:p>
          <w:p w14:paraId="53918A57" w14:textId="77777777" w:rsidR="00C24E74" w:rsidRPr="006F68A8" w:rsidRDefault="00C24E74" w:rsidP="006D507B">
            <w:pPr>
              <w:pStyle w:val="LO-normal1"/>
              <w:tabs>
                <w:tab w:val="left" w:pos="1125"/>
              </w:tabs>
              <w:spacing w:line="240" w:lineRule="auto"/>
              <w:ind w:right="113"/>
              <w:jc w:val="both"/>
              <w:rPr>
                <w:rFonts w:ascii="Times New Roman" w:hAnsi="Times New Roman" w:cs="Times New Roman"/>
                <w:color w:val="auto"/>
                <w:lang w:val="uk-UA"/>
              </w:rPr>
            </w:pPr>
            <w:r w:rsidRPr="006F68A8">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F68A8" w:rsidRPr="006F68A8" w14:paraId="25EA48FF" w14:textId="77777777"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6FCBCD" w14:textId="77777777" w:rsidR="00C24E74" w:rsidRPr="006F68A8" w:rsidRDefault="00C24E74" w:rsidP="006D507B">
            <w:pPr>
              <w:pStyle w:val="a6"/>
              <w:spacing w:before="0" w:after="0"/>
              <w:jc w:val="center"/>
              <w:rPr>
                <w:lang w:val="uk-UA"/>
              </w:rPr>
            </w:pPr>
            <w:r w:rsidRPr="006F68A8">
              <w:rPr>
                <w:lang w:val="uk-UA"/>
              </w:rPr>
              <w:t> </w:t>
            </w:r>
            <w:r w:rsidRPr="006F68A8">
              <w:rPr>
                <w:b/>
                <w:bCs/>
                <w:lang w:val="uk-UA"/>
              </w:rPr>
              <w:t xml:space="preserve">V. </w:t>
            </w:r>
            <w:r w:rsidRPr="006F68A8">
              <w:rPr>
                <w:b/>
                <w:lang w:val="uk-UA"/>
              </w:rPr>
              <w:t>Розгляд та оцінка тендерних пропозицій</w:t>
            </w:r>
          </w:p>
        </w:tc>
      </w:tr>
      <w:tr w:rsidR="006F68A8" w:rsidRPr="00BE325B" w14:paraId="5E2BF4D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27FF2A17" w14:textId="77777777" w:rsidR="00C24E74" w:rsidRPr="006F68A8" w:rsidRDefault="00C24E74" w:rsidP="006D507B">
            <w:pPr>
              <w:pStyle w:val="a6"/>
              <w:spacing w:before="0" w:after="0"/>
              <w:jc w:val="both"/>
              <w:rPr>
                <w:lang w:val="uk-UA"/>
              </w:rPr>
            </w:pPr>
            <w:r w:rsidRPr="006F68A8">
              <w:rPr>
                <w:lang w:val="uk-UA"/>
              </w:rPr>
              <w:t> </w:t>
            </w:r>
            <w:r w:rsidRPr="006F68A8">
              <w:rPr>
                <w:b/>
                <w:bCs/>
                <w:lang w:val="uk-UA"/>
              </w:rPr>
              <w:t xml:space="preserve">1. </w:t>
            </w:r>
            <w:r w:rsidRPr="006F68A8">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E8AD4" w14:textId="341439B3" w:rsidR="00C24E74" w:rsidRPr="006F68A8" w:rsidRDefault="00C24E74" w:rsidP="006D507B">
            <w:pPr>
              <w:jc w:val="both"/>
              <w:rPr>
                <w:rFonts w:ascii="Times New Roman" w:hAnsi="Times New Roman" w:cs="Times New Roman"/>
                <w:shd w:val="clear" w:color="auto" w:fill="FFFFFF"/>
                <w:lang w:val="uk-UA"/>
              </w:rPr>
            </w:pPr>
            <w:r w:rsidRPr="006F68A8">
              <w:rPr>
                <w:rFonts w:ascii="Times New Roman" w:hAnsi="Times New Roman" w:cs="Times New Roman"/>
                <w:shd w:val="clear" w:color="auto" w:fill="FFFFFF"/>
                <w:lang w:val="uk-UA"/>
              </w:rPr>
              <w:t xml:space="preserve">5.1.1. </w:t>
            </w:r>
            <w:r w:rsidR="00774443" w:rsidRPr="006F68A8">
              <w:rPr>
                <w:rFonts w:ascii="Times New Roman" w:hAnsi="Times New Roman" w:cs="Times New Roman"/>
                <w:shd w:val="clear" w:color="auto" w:fill="FFFFFF"/>
                <w:lang w:val="uk-UA"/>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Pr="006F68A8">
              <w:rPr>
                <w:rFonts w:ascii="Times New Roman" w:hAnsi="Times New Roman" w:cs="Times New Roman"/>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A208BA7" w14:textId="77777777" w:rsidR="00C24E74" w:rsidRPr="006F68A8" w:rsidRDefault="00C24E74" w:rsidP="006D507B">
            <w:pPr>
              <w:jc w:val="both"/>
              <w:rPr>
                <w:rFonts w:ascii="Times New Roman" w:hAnsi="Times New Roman" w:cs="Times New Roman"/>
                <w:shd w:val="clear" w:color="auto" w:fill="FFFFFF"/>
                <w:lang w:val="uk-UA"/>
              </w:rPr>
            </w:pPr>
            <w:r w:rsidRPr="006F68A8">
              <w:rPr>
                <w:rFonts w:ascii="Times New Roman" w:hAnsi="Times New Roman" w:cs="Times New Roman"/>
                <w:shd w:val="clear" w:color="auto" w:fill="FFFFFF"/>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D9A7F0E" w14:textId="77777777" w:rsidR="00C24E74" w:rsidRPr="006F68A8" w:rsidRDefault="00C24E74" w:rsidP="006D507B">
            <w:pPr>
              <w:jc w:val="both"/>
              <w:rPr>
                <w:rFonts w:ascii="Times New Roman" w:hAnsi="Times New Roman" w:cs="Times New Roman"/>
                <w:lang w:val="uk-UA"/>
              </w:rPr>
            </w:pPr>
            <w:r w:rsidRPr="006F68A8">
              <w:rPr>
                <w:rFonts w:ascii="Times New Roman" w:hAnsi="Times New Roman" w:cs="Times New Roman"/>
                <w:shd w:val="clear" w:color="auto" w:fill="FFFFFF"/>
                <w:lang w:val="uk-UA"/>
              </w:rPr>
              <w:t>5.1.3. Критеріями оцінки є ціна;.</w:t>
            </w:r>
          </w:p>
          <w:p w14:paraId="3B091088" w14:textId="77777777" w:rsidR="00C24E74" w:rsidRPr="006F68A8" w:rsidRDefault="00C24E74" w:rsidP="006D507B">
            <w:pPr>
              <w:numPr>
                <w:ilvl w:val="0"/>
                <w:numId w:val="4"/>
              </w:numPr>
              <w:tabs>
                <w:tab w:val="clear" w:pos="-76"/>
                <w:tab w:val="num" w:pos="644"/>
              </w:tabs>
              <w:ind w:left="51"/>
              <w:jc w:val="both"/>
              <w:rPr>
                <w:rFonts w:ascii="Times New Roman" w:hAnsi="Times New Roman" w:cs="Times New Roman"/>
                <w:lang w:val="uk-UA"/>
              </w:rPr>
            </w:pPr>
            <w:r w:rsidRPr="006F68A8">
              <w:rPr>
                <w:rFonts w:ascii="Times New Roman" w:hAnsi="Times New Roman" w:cs="Times New Roman"/>
                <w:b/>
                <w:lang w:val="uk-UA"/>
              </w:rPr>
              <w:t>Ціна</w:t>
            </w:r>
            <w:r w:rsidRPr="006F68A8">
              <w:rPr>
                <w:rFonts w:ascii="Times New Roman" w:hAnsi="Times New Roman" w:cs="Times New Roman"/>
                <w:lang w:val="uk-UA"/>
              </w:rPr>
              <w:t xml:space="preserve"> - </w:t>
            </w:r>
            <w:r w:rsidRPr="006F68A8">
              <w:rPr>
                <w:rFonts w:ascii="Times New Roman" w:hAnsi="Times New Roman" w:cs="Times New Roman"/>
                <w:b/>
                <w:lang w:val="uk-UA"/>
              </w:rPr>
              <w:t xml:space="preserve">питома вага критерію складає 100 відсотків. </w:t>
            </w:r>
            <w:r w:rsidRPr="006F68A8">
              <w:rPr>
                <w:rFonts w:ascii="Times New Roman" w:hAnsi="Times New Roman" w:cs="Times New Roman"/>
                <w:bCs/>
                <w:lang w:val="uk-UA"/>
              </w:rPr>
              <w:t xml:space="preserve">Ціна </w:t>
            </w:r>
            <w:r w:rsidRPr="006F68A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65CC0014" w14:textId="77777777" w:rsidR="00C24E74" w:rsidRPr="006F68A8" w:rsidRDefault="00C24E74" w:rsidP="006D507B">
            <w:pPr>
              <w:numPr>
                <w:ilvl w:val="0"/>
                <w:numId w:val="4"/>
              </w:numPr>
              <w:tabs>
                <w:tab w:val="clear" w:pos="-76"/>
                <w:tab w:val="num" w:pos="644"/>
              </w:tabs>
              <w:ind w:left="51"/>
              <w:jc w:val="both"/>
              <w:rPr>
                <w:rFonts w:ascii="Times New Roman" w:hAnsi="Times New Roman" w:cs="Times New Roman"/>
                <w:shd w:val="clear" w:color="auto" w:fill="FFFFFF"/>
                <w:lang w:val="uk-UA"/>
              </w:rPr>
            </w:pPr>
            <w:r w:rsidRPr="006F68A8">
              <w:rPr>
                <w:rFonts w:ascii="Times New Roman" w:hAnsi="Times New Roman" w:cs="Times New Roman"/>
                <w:lang w:val="uk-UA"/>
              </w:rPr>
              <w:lastRenderedPageBreak/>
              <w:t xml:space="preserve">5.1.4. </w:t>
            </w:r>
            <w:r w:rsidRPr="006F68A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6F68A8" w:rsidRPr="006F68A8" w14:paraId="6518F43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75C42A1" w14:textId="77777777" w:rsidR="00C24E74" w:rsidRPr="006F68A8" w:rsidRDefault="00C24E74" w:rsidP="006D507B">
            <w:pPr>
              <w:pStyle w:val="a6"/>
              <w:spacing w:before="0" w:after="0"/>
              <w:jc w:val="both"/>
              <w:rPr>
                <w:lang w:val="uk-UA"/>
              </w:rPr>
            </w:pPr>
            <w:r w:rsidRPr="006F68A8">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98BE9" w14:textId="77777777" w:rsidR="00155A20"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 xml:space="preserve">5.2.1. </w:t>
            </w:r>
            <w:r w:rsidR="00155A20" w:rsidRPr="006F68A8">
              <w:rPr>
                <w:shd w:val="clear" w:color="auto" w:fill="FFFFFF"/>
                <w:lang w:val="uk-UA"/>
              </w:rPr>
              <w:t>Замовник розглядає найбільш економічно вигідну тендерну пропозицію відповідно до вимог статті 29 Закону (положення частин </w:t>
            </w:r>
            <w:hyperlink r:id="rId16" w:anchor="n1513" w:tgtFrame="_blank" w:history="1">
              <w:r w:rsidR="00155A20" w:rsidRPr="006F68A8">
                <w:rPr>
                  <w:shd w:val="clear" w:color="auto" w:fill="FFFFFF"/>
                  <w:lang w:val="uk-UA"/>
                </w:rPr>
                <w:t>другої</w:t>
              </w:r>
            </w:hyperlink>
            <w:r w:rsidR="00155A20" w:rsidRPr="006F68A8">
              <w:rPr>
                <w:shd w:val="clear" w:color="auto" w:fill="FFFFFF"/>
                <w:lang w:val="uk-UA"/>
              </w:rPr>
              <w:t>, </w:t>
            </w:r>
            <w:hyperlink r:id="rId17" w:anchor="n1524" w:tgtFrame="_blank" w:history="1">
              <w:r w:rsidR="00155A20" w:rsidRPr="006F68A8">
                <w:rPr>
                  <w:shd w:val="clear" w:color="auto" w:fill="FFFFFF"/>
                  <w:lang w:val="uk-UA"/>
                </w:rPr>
                <w:t>п’ятої - дев’ятої</w:t>
              </w:r>
            </w:hyperlink>
            <w:r w:rsidR="00155A20" w:rsidRPr="006F68A8">
              <w:rPr>
                <w:shd w:val="clear" w:color="auto" w:fill="FFFFFF"/>
                <w:lang w:val="uk-UA"/>
              </w:rPr>
              <w:t>, </w:t>
            </w:r>
            <w:hyperlink r:id="rId18" w:anchor="n1531" w:tgtFrame="_blank" w:history="1">
              <w:r w:rsidR="00155A20" w:rsidRPr="006F68A8">
                <w:rPr>
                  <w:shd w:val="clear" w:color="auto" w:fill="FFFFFF"/>
                  <w:lang w:val="uk-UA"/>
                </w:rPr>
                <w:t>дванадцятої</w:t>
              </w:r>
            </w:hyperlink>
            <w:r w:rsidR="00155A20" w:rsidRPr="006F68A8">
              <w:rPr>
                <w:shd w:val="clear" w:color="auto" w:fill="FFFFFF"/>
                <w:lang w:val="uk-UA"/>
              </w:rPr>
              <w:t>, </w:t>
            </w:r>
            <w:hyperlink r:id="rId19" w:anchor="n1553" w:tgtFrame="_blank" w:history="1">
              <w:r w:rsidR="00155A20" w:rsidRPr="006F68A8">
                <w:rPr>
                  <w:shd w:val="clear" w:color="auto" w:fill="FFFFFF"/>
                  <w:lang w:val="uk-UA"/>
                </w:rPr>
                <w:t>шістнадцятої</w:t>
              </w:r>
            </w:hyperlink>
            <w:r w:rsidR="00155A20" w:rsidRPr="006F68A8">
              <w:rPr>
                <w:shd w:val="clear" w:color="auto" w:fill="FFFFFF"/>
                <w:lang w:val="uk-UA"/>
              </w:rPr>
              <w:t>, </w:t>
            </w:r>
            <w:hyperlink r:id="rId20" w:anchor="n1543" w:tgtFrame="_blank" w:history="1">
              <w:r w:rsidR="00155A20" w:rsidRPr="006F68A8">
                <w:rPr>
                  <w:shd w:val="clear" w:color="auto" w:fill="FFFFFF"/>
                  <w:lang w:val="uk-UA"/>
                </w:rPr>
                <w:t>абзацу першого</w:t>
              </w:r>
            </w:hyperlink>
            <w:r w:rsidR="00155A20" w:rsidRPr="006F68A8">
              <w:rPr>
                <w:shd w:val="clear" w:color="auto" w:fill="FFFFFF"/>
                <w:lang w:val="uk-UA"/>
              </w:rPr>
              <w:t> частини чотирнадцятої, абзаців </w:t>
            </w:r>
            <w:hyperlink r:id="rId21" w:anchor="n1550" w:tgtFrame="_blank" w:history="1">
              <w:r w:rsidR="00155A20" w:rsidRPr="006F68A8">
                <w:rPr>
                  <w:shd w:val="clear" w:color="auto" w:fill="FFFFFF"/>
                  <w:lang w:val="uk-UA"/>
                </w:rPr>
                <w:t>другого</w:t>
              </w:r>
            </w:hyperlink>
            <w:r w:rsidR="00155A20" w:rsidRPr="006F68A8">
              <w:rPr>
                <w:shd w:val="clear" w:color="auto" w:fill="FFFFFF"/>
                <w:lang w:val="uk-UA"/>
              </w:rPr>
              <w:t> і </w:t>
            </w:r>
            <w:hyperlink r:id="rId22" w:anchor="n1551" w:tgtFrame="_blank" w:history="1">
              <w:r w:rsidR="00155A20" w:rsidRPr="006F68A8">
                <w:rPr>
                  <w:shd w:val="clear" w:color="auto" w:fill="FFFFFF"/>
                  <w:lang w:val="uk-UA"/>
                </w:rPr>
                <w:t>третього</w:t>
              </w:r>
            </w:hyperlink>
            <w:r w:rsidR="00155A20" w:rsidRPr="006F68A8">
              <w:rPr>
                <w:shd w:val="clear" w:color="auto" w:fill="FFFFFF"/>
                <w:lang w:val="uk-UA"/>
              </w:rPr>
              <w:t> частини п’ятнадцятої статті 29 Закону не застосовуються) з урахуванням положень </w:t>
            </w:r>
            <w:hyperlink r:id="rId23" w:anchor="n588" w:history="1">
              <w:r w:rsidR="00155A20" w:rsidRPr="006F68A8">
                <w:rPr>
                  <w:shd w:val="clear" w:color="auto" w:fill="FFFFFF"/>
                  <w:lang w:val="uk-UA"/>
                </w:rPr>
                <w:t>пункту 43</w:t>
              </w:r>
            </w:hyperlink>
            <w:r w:rsidR="00155A20" w:rsidRPr="006F68A8">
              <w:rPr>
                <w:shd w:val="clear" w:color="auto" w:fill="FFFFFF"/>
                <w:lang w:val="uk-UA"/>
              </w:rPr>
              <w:t> цих особливостей.</w:t>
            </w:r>
          </w:p>
          <w:p w14:paraId="0974FD9F" w14:textId="7678343C" w:rsidR="00C24E74" w:rsidRPr="006F68A8" w:rsidRDefault="00155A20" w:rsidP="006D507B">
            <w:pPr>
              <w:pStyle w:val="rvps2"/>
              <w:shd w:val="clear" w:color="auto" w:fill="FFFFFF"/>
              <w:spacing w:before="0" w:after="0"/>
              <w:jc w:val="both"/>
              <w:rPr>
                <w:shd w:val="clear" w:color="auto" w:fill="FFFFFF"/>
                <w:lang w:val="uk-UA"/>
              </w:rPr>
            </w:pPr>
            <w:bookmarkStart w:id="13" w:name="n580"/>
            <w:bookmarkEnd w:id="13"/>
            <w:r w:rsidRPr="006F68A8">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r w:rsidR="00C24E74" w:rsidRPr="006F68A8">
              <w:rPr>
                <w:shd w:val="clear" w:color="auto" w:fill="FFFFFF"/>
                <w:lang w:val="uk-UA"/>
              </w:rPr>
              <w:t>.</w:t>
            </w:r>
          </w:p>
          <w:p w14:paraId="68327C26" w14:textId="77777777" w:rsidR="00C24E74"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1B144" w14:textId="77777777" w:rsidR="00C24E74"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E8A7A62" w14:textId="77777777" w:rsidR="00C24E74"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185E508" w14:textId="77777777" w:rsidR="00C24E74"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EDC1D0" w14:textId="77777777" w:rsidR="004A1277" w:rsidRPr="006F68A8" w:rsidRDefault="00C24E74" w:rsidP="004A1277">
            <w:pPr>
              <w:contextualSpacing/>
              <w:jc w:val="both"/>
              <w:rPr>
                <w:rFonts w:ascii="Times New Roman" w:hAnsi="Times New Roman" w:cs="Times New Roman"/>
                <w:lang w:val="uk-UA" w:eastAsia="uk-UA"/>
              </w:rPr>
            </w:pPr>
            <w:r w:rsidRPr="006F68A8">
              <w:rPr>
                <w:shd w:val="clear" w:color="auto" w:fill="FFFFFF"/>
                <w:lang w:val="uk-UA"/>
              </w:rPr>
              <w:t xml:space="preserve">5.2.6. </w:t>
            </w:r>
            <w:r w:rsidR="004A1277" w:rsidRPr="006F68A8">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185E6D6" w14:textId="5C31F66F" w:rsidR="00C24E74" w:rsidRPr="006F68A8" w:rsidRDefault="004A1277" w:rsidP="004A1277">
            <w:pPr>
              <w:pStyle w:val="rvps2"/>
              <w:shd w:val="clear" w:color="auto" w:fill="FFFFFF"/>
              <w:spacing w:before="0" w:after="0"/>
              <w:jc w:val="both"/>
              <w:rPr>
                <w:shd w:val="clear" w:color="auto" w:fill="FFFFFF"/>
                <w:lang w:val="uk-UA"/>
              </w:rPr>
            </w:pPr>
            <w:r w:rsidRPr="006F68A8">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78F57C0D" w14:textId="77777777" w:rsidR="00C24E74"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5.2.7. Обґрунтування аномально низької тендерної пропозиції може містити інформацію про:</w:t>
            </w:r>
          </w:p>
          <w:p w14:paraId="7CA4F688" w14:textId="77777777" w:rsidR="00C24E74"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F92AA54" w14:textId="77777777" w:rsidR="00C24E74"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89D3A26" w14:textId="77777777" w:rsidR="00C24E74"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 xml:space="preserve">- отримання учасником процедури закупівлі державної допомоги згідно із </w:t>
            </w:r>
            <w:r w:rsidRPr="006F68A8">
              <w:rPr>
                <w:shd w:val="clear" w:color="auto" w:fill="FFFFFF"/>
                <w:lang w:val="uk-UA"/>
              </w:rPr>
              <w:lastRenderedPageBreak/>
              <w:t>законодавством.</w:t>
            </w:r>
          </w:p>
          <w:p w14:paraId="422A31BC" w14:textId="77777777" w:rsidR="00D47661" w:rsidRPr="006F68A8" w:rsidRDefault="00C24E74" w:rsidP="006D507B">
            <w:pPr>
              <w:widowControl/>
              <w:shd w:val="clear" w:color="auto" w:fill="FFFFFF"/>
              <w:suppressAutoHyphens w:val="0"/>
              <w:jc w:val="both"/>
              <w:rPr>
                <w:shd w:val="clear" w:color="auto" w:fill="FFFFFF"/>
                <w:lang w:val="uk-UA"/>
              </w:rPr>
            </w:pPr>
            <w:r w:rsidRPr="006F68A8">
              <w:rPr>
                <w:shd w:val="clear" w:color="auto" w:fill="FFFFFF"/>
                <w:lang w:val="uk-UA"/>
              </w:rPr>
              <w:t>5.2.8.</w:t>
            </w:r>
            <w:r w:rsidRPr="006F68A8">
              <w:rPr>
                <w:lang w:val="uk-UA"/>
              </w:rPr>
              <w:t xml:space="preserve"> </w:t>
            </w:r>
            <w:r w:rsidR="00D47661" w:rsidRPr="006F68A8">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F9E5CDF" w14:textId="0C8F57B3" w:rsidR="00D47661" w:rsidRPr="006F68A8" w:rsidRDefault="00C24E74" w:rsidP="006D507B">
            <w:pPr>
              <w:widowControl/>
              <w:shd w:val="clear" w:color="auto" w:fill="FFFFFF"/>
              <w:suppressAutoHyphens w:val="0"/>
              <w:jc w:val="both"/>
              <w:rPr>
                <w:shd w:val="clear" w:color="auto" w:fill="FFFFFF"/>
                <w:lang w:val="uk-UA"/>
              </w:rPr>
            </w:pPr>
            <w:r w:rsidRPr="006F68A8">
              <w:rPr>
                <w:shd w:val="clear" w:color="auto" w:fill="FFFFFF"/>
                <w:lang w:val="uk-UA"/>
              </w:rPr>
              <w:t xml:space="preserve">5.2.9. </w:t>
            </w:r>
            <w:r w:rsidR="00D47661" w:rsidRPr="006F68A8">
              <w:rPr>
                <w:shd w:val="clear" w:color="auto" w:fill="FFFFFF"/>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24865E" w14:textId="27CB9D47" w:rsidR="00C24E74" w:rsidRPr="006F68A8" w:rsidRDefault="00C24E74" w:rsidP="006D507B">
            <w:pPr>
              <w:widowControl/>
              <w:shd w:val="clear" w:color="auto" w:fill="FFFFFF"/>
              <w:suppressAutoHyphens w:val="0"/>
              <w:jc w:val="both"/>
              <w:rPr>
                <w:shd w:val="clear" w:color="auto" w:fill="FFFFFF"/>
                <w:lang w:val="uk-UA"/>
              </w:rPr>
            </w:pPr>
            <w:r w:rsidRPr="006F68A8">
              <w:rPr>
                <w:shd w:val="clear" w:color="auto" w:fill="FFFFFF"/>
                <w:lang w:val="uk-UA"/>
              </w:rPr>
              <w:t xml:space="preserve">5.2.10. </w:t>
            </w:r>
            <w:r w:rsidR="00D47661" w:rsidRPr="006F68A8">
              <w:rPr>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20B056" w14:textId="77777777" w:rsidR="00C24E74" w:rsidRPr="006F68A8" w:rsidRDefault="00C24E74" w:rsidP="006D507B">
            <w:pPr>
              <w:pStyle w:val="rvps2"/>
              <w:shd w:val="clear" w:color="auto" w:fill="FFFFFF"/>
              <w:spacing w:before="0" w:after="0"/>
              <w:jc w:val="both"/>
              <w:rPr>
                <w:lang w:val="uk-UA" w:eastAsia="uk-UA"/>
              </w:rPr>
            </w:pPr>
            <w:r w:rsidRPr="006F68A8">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52A46048" w14:textId="77777777" w:rsidR="00D47661"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1A2AF4F" w14:textId="77777777" w:rsidR="00D47661" w:rsidRPr="006F68A8" w:rsidRDefault="00C24E74" w:rsidP="006D507B">
            <w:pPr>
              <w:pStyle w:val="rvps2"/>
              <w:shd w:val="clear" w:color="auto" w:fill="FFFFFF"/>
              <w:spacing w:before="0" w:after="0"/>
              <w:jc w:val="both"/>
              <w:rPr>
                <w:shd w:val="clear" w:color="auto" w:fill="FFFFFF"/>
                <w:lang w:val="uk-UA"/>
              </w:rPr>
            </w:pPr>
            <w:r w:rsidRPr="006F68A8">
              <w:rPr>
                <w:shd w:val="clear" w:color="auto" w:fill="FFFFFF"/>
                <w:lang w:val="uk-UA"/>
              </w:rPr>
              <w:t xml:space="preserve">5.2.13. </w:t>
            </w:r>
            <w:r w:rsidR="00D47661" w:rsidRPr="006F68A8">
              <w:rPr>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B3A048D" w14:textId="741CD84B" w:rsidR="00C24E74" w:rsidRPr="006F68A8" w:rsidRDefault="00D47661" w:rsidP="006D507B">
            <w:pPr>
              <w:pStyle w:val="rvps2"/>
              <w:shd w:val="clear" w:color="auto" w:fill="FFFFFF"/>
              <w:spacing w:before="0" w:after="0"/>
              <w:jc w:val="both"/>
              <w:rPr>
                <w:shd w:val="clear" w:color="auto" w:fill="FFFFFF"/>
                <w:lang w:val="uk-UA"/>
              </w:rPr>
            </w:pPr>
            <w:r w:rsidRPr="006F68A8">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C24E74" w:rsidRPr="006F68A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BCD7BF4" w14:textId="77777777" w:rsidR="00C24E74" w:rsidRPr="006F68A8" w:rsidRDefault="00C24E74" w:rsidP="006D507B">
            <w:pPr>
              <w:contextualSpacing/>
              <w:jc w:val="both"/>
              <w:rPr>
                <w:rFonts w:ascii="Times New Roman" w:hAnsi="Times New Roman" w:cs="Times New Roman"/>
                <w:lang w:val="uk-UA" w:eastAsia="uk-UA"/>
              </w:rPr>
            </w:pPr>
            <w:r w:rsidRPr="006F68A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6F68A8" w:rsidRPr="00BE325B" w14:paraId="5B9B49A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095EB5A2" w14:textId="77777777" w:rsidR="00C24E74" w:rsidRPr="006F68A8" w:rsidRDefault="00C24E74" w:rsidP="006D507B">
            <w:pPr>
              <w:pStyle w:val="a6"/>
              <w:spacing w:before="0" w:after="0"/>
              <w:rPr>
                <w:lang w:val="uk-UA"/>
              </w:rPr>
            </w:pPr>
            <w:r w:rsidRPr="006F68A8">
              <w:rPr>
                <w:lang w:val="uk-UA"/>
              </w:rPr>
              <w:lastRenderedPageBreak/>
              <w:t> </w:t>
            </w:r>
            <w:r w:rsidRPr="006F68A8">
              <w:rPr>
                <w:b/>
                <w:bCs/>
                <w:lang w:val="uk-UA"/>
              </w:rPr>
              <w:t xml:space="preserve">3. </w:t>
            </w:r>
            <w:r w:rsidRPr="006F68A8">
              <w:rPr>
                <w:b/>
                <w:lang w:val="uk-UA"/>
              </w:rPr>
              <w:t>Відхилення тендерних пропозицій</w:t>
            </w:r>
            <w:r w:rsidRPr="006F68A8">
              <w:rPr>
                <w:b/>
                <w:bCs/>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11A18" w14:textId="77777777" w:rsidR="00D47661" w:rsidRPr="006F68A8" w:rsidRDefault="00C24E74" w:rsidP="006D507B">
            <w:pPr>
              <w:pStyle w:val="a6"/>
              <w:spacing w:before="0" w:after="0"/>
              <w:jc w:val="both"/>
              <w:rPr>
                <w:bCs/>
                <w:lang w:val="uk-UA"/>
              </w:rPr>
            </w:pPr>
            <w:r w:rsidRPr="006F68A8">
              <w:rPr>
                <w:lang w:val="uk-UA"/>
              </w:rPr>
              <w:t xml:space="preserve">5.3.1. </w:t>
            </w:r>
            <w:r w:rsidR="00D47661" w:rsidRPr="006F68A8">
              <w:rPr>
                <w:bCs/>
                <w:lang w:val="uk-UA"/>
              </w:rPr>
              <w:t>Замовник відхиляє тендерну пропозицію із зазначенням аргументації в електронній системі закупівель у разі, коли:</w:t>
            </w:r>
          </w:p>
          <w:p w14:paraId="5E164510" w14:textId="7F277CF1" w:rsidR="00D47661" w:rsidRPr="006F68A8" w:rsidRDefault="00D47661" w:rsidP="006D507B">
            <w:pPr>
              <w:pStyle w:val="a6"/>
              <w:spacing w:before="0" w:after="0"/>
              <w:jc w:val="both"/>
              <w:rPr>
                <w:b/>
                <w:bCs/>
                <w:lang w:val="uk-UA"/>
              </w:rPr>
            </w:pPr>
            <w:r w:rsidRPr="006F68A8">
              <w:rPr>
                <w:b/>
                <w:bCs/>
                <w:lang w:val="uk-UA"/>
              </w:rPr>
              <w:t>1) учасник процедури закупівлі:</w:t>
            </w:r>
          </w:p>
          <w:p w14:paraId="7FAA7A80" w14:textId="77777777" w:rsidR="00D47661" w:rsidRPr="006F68A8" w:rsidRDefault="00D47661" w:rsidP="006D507B">
            <w:pPr>
              <w:pStyle w:val="a6"/>
              <w:spacing w:before="0" w:after="0"/>
              <w:jc w:val="both"/>
              <w:rPr>
                <w:bCs/>
                <w:lang w:val="uk-UA"/>
              </w:rPr>
            </w:pPr>
            <w:r w:rsidRPr="006F68A8">
              <w:rPr>
                <w:bCs/>
                <w:lang w:val="uk-UA"/>
              </w:rPr>
              <w:t>підпадає під підстави, встановлені пунктом 47 цих особливостей;</w:t>
            </w:r>
          </w:p>
          <w:p w14:paraId="58AFCC8F" w14:textId="77777777" w:rsidR="00D47661" w:rsidRPr="006F68A8" w:rsidRDefault="00D47661" w:rsidP="006D507B">
            <w:pPr>
              <w:pStyle w:val="a6"/>
              <w:spacing w:before="0" w:after="0"/>
              <w:jc w:val="both"/>
              <w:rPr>
                <w:bCs/>
                <w:lang w:val="uk-UA"/>
              </w:rPr>
            </w:pPr>
            <w:r w:rsidRPr="006F68A8">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BB53A9A" w14:textId="77777777" w:rsidR="00D47661" w:rsidRPr="006F68A8" w:rsidRDefault="00D47661" w:rsidP="006D507B">
            <w:pPr>
              <w:pStyle w:val="a6"/>
              <w:spacing w:before="0" w:after="0"/>
              <w:jc w:val="both"/>
              <w:rPr>
                <w:bCs/>
                <w:lang w:val="uk-UA"/>
              </w:rPr>
            </w:pPr>
            <w:r w:rsidRPr="006F68A8">
              <w:rPr>
                <w:bCs/>
                <w:lang w:val="uk-UA"/>
              </w:rPr>
              <w:lastRenderedPageBreak/>
              <w:t>не надав забезпечення тендерної пропозиції, якщо таке забезпечення вимагалося замовником;</w:t>
            </w:r>
          </w:p>
          <w:p w14:paraId="2C1E7AC0" w14:textId="77777777" w:rsidR="00D47661" w:rsidRPr="006F68A8" w:rsidRDefault="00D47661" w:rsidP="006D507B">
            <w:pPr>
              <w:pStyle w:val="a6"/>
              <w:spacing w:before="0" w:after="0"/>
              <w:jc w:val="both"/>
              <w:rPr>
                <w:bCs/>
                <w:lang w:val="uk-UA"/>
              </w:rPr>
            </w:pPr>
            <w:r w:rsidRPr="006F68A8">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94A54A" w14:textId="77777777" w:rsidR="00D47661" w:rsidRPr="006F68A8" w:rsidRDefault="00D47661" w:rsidP="006D507B">
            <w:pPr>
              <w:pStyle w:val="a6"/>
              <w:spacing w:before="0" w:after="0"/>
              <w:jc w:val="both"/>
              <w:rPr>
                <w:bCs/>
                <w:lang w:val="uk-UA"/>
              </w:rPr>
            </w:pPr>
            <w:r w:rsidRPr="006F68A8">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0C7057" w14:textId="77777777" w:rsidR="00D47661" w:rsidRPr="006F68A8" w:rsidRDefault="00D47661" w:rsidP="006D507B">
            <w:pPr>
              <w:pStyle w:val="a6"/>
              <w:spacing w:before="0" w:after="0"/>
              <w:jc w:val="both"/>
              <w:rPr>
                <w:bCs/>
                <w:lang w:val="uk-UA"/>
              </w:rPr>
            </w:pPr>
            <w:r w:rsidRPr="006F68A8">
              <w:rPr>
                <w:bCs/>
                <w:lang w:val="uk-UA"/>
              </w:rPr>
              <w:t>визначив конфіденційною інформацію, що не може бути визначена як конфіденційна відповідно до вимог пункту 40 цих особливостей;</w:t>
            </w:r>
          </w:p>
          <w:p w14:paraId="432F311E" w14:textId="77777777" w:rsidR="00D47661" w:rsidRPr="006F68A8" w:rsidRDefault="00D47661" w:rsidP="006D507B">
            <w:pPr>
              <w:pStyle w:val="a6"/>
              <w:spacing w:before="0" w:after="0"/>
              <w:jc w:val="both"/>
              <w:rPr>
                <w:bCs/>
                <w:lang w:val="uk-UA"/>
              </w:rPr>
            </w:pPr>
            <w:r w:rsidRPr="006F68A8">
              <w:rPr>
                <w:bCs/>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9535A40" w14:textId="77777777" w:rsidR="00D47661" w:rsidRPr="006F68A8" w:rsidRDefault="00D47661" w:rsidP="006D507B">
            <w:pPr>
              <w:pStyle w:val="a6"/>
              <w:spacing w:before="0" w:after="0"/>
              <w:jc w:val="both"/>
              <w:rPr>
                <w:b/>
                <w:bCs/>
                <w:lang w:val="uk-UA"/>
              </w:rPr>
            </w:pPr>
            <w:r w:rsidRPr="006F68A8">
              <w:rPr>
                <w:b/>
                <w:bCs/>
                <w:lang w:val="uk-UA"/>
              </w:rPr>
              <w:t>2) тендерна пропозиція:</w:t>
            </w:r>
          </w:p>
          <w:p w14:paraId="6388B896" w14:textId="77777777" w:rsidR="00D47661" w:rsidRPr="006F68A8" w:rsidRDefault="00D47661" w:rsidP="006D507B">
            <w:pPr>
              <w:pStyle w:val="a6"/>
              <w:spacing w:before="0" w:after="0"/>
              <w:jc w:val="both"/>
              <w:rPr>
                <w:bCs/>
                <w:lang w:val="uk-UA"/>
              </w:rPr>
            </w:pPr>
            <w:r w:rsidRPr="006F68A8">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44F8247" w14:textId="77777777" w:rsidR="00D47661" w:rsidRPr="006F68A8" w:rsidRDefault="00D47661" w:rsidP="006D507B">
            <w:pPr>
              <w:pStyle w:val="a6"/>
              <w:spacing w:before="0" w:after="0"/>
              <w:jc w:val="both"/>
              <w:rPr>
                <w:bCs/>
                <w:lang w:val="uk-UA"/>
              </w:rPr>
            </w:pPr>
            <w:r w:rsidRPr="006F68A8">
              <w:rPr>
                <w:bCs/>
                <w:lang w:val="uk-UA"/>
              </w:rPr>
              <w:t>є такою, строк дії якої закінчився;</w:t>
            </w:r>
          </w:p>
          <w:p w14:paraId="0D898E3E" w14:textId="77777777" w:rsidR="00D47661" w:rsidRPr="006F68A8" w:rsidRDefault="00D47661" w:rsidP="006D507B">
            <w:pPr>
              <w:pStyle w:val="a6"/>
              <w:spacing w:before="0" w:after="0"/>
              <w:jc w:val="both"/>
              <w:rPr>
                <w:bCs/>
                <w:lang w:val="uk-UA"/>
              </w:rPr>
            </w:pPr>
            <w:r w:rsidRPr="006F68A8">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53025B5" w14:textId="77777777" w:rsidR="00D47661" w:rsidRPr="006F68A8" w:rsidRDefault="00D47661" w:rsidP="006D507B">
            <w:pPr>
              <w:pStyle w:val="a6"/>
              <w:spacing w:before="0" w:after="0"/>
              <w:jc w:val="both"/>
              <w:rPr>
                <w:bCs/>
                <w:lang w:val="uk-UA"/>
              </w:rPr>
            </w:pPr>
            <w:r w:rsidRPr="006F68A8">
              <w:rPr>
                <w:bCs/>
                <w:lang w:val="uk-UA"/>
              </w:rPr>
              <w:t>не відповідає вимогам, установленим у тендерній документації відповідно до абзацу першого частини третьої статті 22 Закону;</w:t>
            </w:r>
          </w:p>
          <w:p w14:paraId="72890632" w14:textId="77777777" w:rsidR="00D47661" w:rsidRPr="006F68A8" w:rsidRDefault="00D47661" w:rsidP="006D507B">
            <w:pPr>
              <w:pStyle w:val="a6"/>
              <w:spacing w:before="0" w:after="0"/>
              <w:jc w:val="both"/>
              <w:rPr>
                <w:b/>
                <w:bCs/>
                <w:lang w:val="uk-UA"/>
              </w:rPr>
            </w:pPr>
            <w:r w:rsidRPr="006F68A8">
              <w:rPr>
                <w:b/>
                <w:bCs/>
                <w:lang w:val="uk-UA"/>
              </w:rPr>
              <w:t>3) переможець процедури закупівлі:</w:t>
            </w:r>
          </w:p>
          <w:p w14:paraId="0C1F3117" w14:textId="77777777" w:rsidR="00D47661" w:rsidRPr="006F68A8" w:rsidRDefault="00D47661" w:rsidP="006D507B">
            <w:pPr>
              <w:pStyle w:val="a6"/>
              <w:spacing w:before="0" w:after="0"/>
              <w:jc w:val="both"/>
              <w:rPr>
                <w:bCs/>
                <w:lang w:val="uk-UA"/>
              </w:rPr>
            </w:pPr>
            <w:r w:rsidRPr="006F68A8">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0ED7EA4" w14:textId="77777777" w:rsidR="00D47661" w:rsidRPr="006F68A8" w:rsidRDefault="00D47661" w:rsidP="006D507B">
            <w:pPr>
              <w:pStyle w:val="a6"/>
              <w:spacing w:before="0" w:after="0"/>
              <w:jc w:val="both"/>
              <w:rPr>
                <w:bCs/>
                <w:lang w:val="uk-UA"/>
              </w:rPr>
            </w:pPr>
            <w:r w:rsidRPr="006F68A8">
              <w:rPr>
                <w:bCs/>
                <w:lang w:val="uk-UA"/>
              </w:rPr>
              <w:t xml:space="preserve">не надав у спосіб, зазначений в тендерній документації, документи, що </w:t>
            </w:r>
            <w:r w:rsidRPr="006F68A8">
              <w:rPr>
                <w:bCs/>
                <w:lang w:val="uk-UA"/>
              </w:rPr>
              <w:lastRenderedPageBreak/>
              <w:t>підтверджують відсутність підстав, визначених у підпунктах 3, 5, 6 і 12 та в абзаці чотирнадцятому пункту 47 цих особливостей;</w:t>
            </w:r>
          </w:p>
          <w:p w14:paraId="0E29BF18" w14:textId="77777777" w:rsidR="00D47661" w:rsidRPr="006F68A8" w:rsidRDefault="00D47661" w:rsidP="006D507B">
            <w:pPr>
              <w:pStyle w:val="a6"/>
              <w:spacing w:before="0" w:after="0"/>
              <w:jc w:val="both"/>
              <w:rPr>
                <w:bCs/>
                <w:lang w:val="uk-UA"/>
              </w:rPr>
            </w:pPr>
            <w:r w:rsidRPr="006F68A8">
              <w:rPr>
                <w:bCs/>
                <w:lang w:val="uk-UA"/>
              </w:rPr>
              <w:t>не надав забезпечення виконання договору про закупівлю, якщо таке забезпечення вимагалося замовником;</w:t>
            </w:r>
          </w:p>
          <w:p w14:paraId="13C38ED5" w14:textId="77777777" w:rsidR="00D47661" w:rsidRPr="006F68A8" w:rsidRDefault="00D47661" w:rsidP="006D507B">
            <w:pPr>
              <w:pStyle w:val="a6"/>
              <w:spacing w:before="0" w:after="0"/>
              <w:jc w:val="both"/>
              <w:rPr>
                <w:bCs/>
                <w:lang w:val="uk-UA"/>
              </w:rPr>
            </w:pPr>
            <w:r w:rsidRPr="006F68A8">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9A424B" w14:textId="77777777" w:rsidR="00D47661" w:rsidRPr="006F68A8" w:rsidRDefault="00C24E74" w:rsidP="006D507B">
            <w:pPr>
              <w:pStyle w:val="a6"/>
              <w:spacing w:before="0" w:after="0"/>
              <w:jc w:val="both"/>
              <w:rPr>
                <w:bCs/>
                <w:lang w:val="uk-UA"/>
              </w:rPr>
            </w:pPr>
            <w:r w:rsidRPr="006F68A8">
              <w:rPr>
                <w:bCs/>
                <w:lang w:val="uk-UA"/>
              </w:rPr>
              <w:t xml:space="preserve">5.3.2. </w:t>
            </w:r>
            <w:r w:rsidR="00D47661" w:rsidRPr="006F68A8">
              <w:rPr>
                <w:bCs/>
                <w:lang w:val="uk-UA"/>
              </w:rPr>
              <w:t>Замовник може відхилити тендерну пропозицію із зазначенням аргументації в електронній системі закупівель у разі, коли:</w:t>
            </w:r>
          </w:p>
          <w:p w14:paraId="41FC14FF" w14:textId="3FEE0F83" w:rsidR="00D47661" w:rsidRPr="006F68A8" w:rsidRDefault="00D47661" w:rsidP="006D507B">
            <w:pPr>
              <w:pStyle w:val="a6"/>
              <w:spacing w:before="0" w:after="0"/>
              <w:jc w:val="both"/>
              <w:rPr>
                <w:bCs/>
                <w:lang w:val="uk-UA"/>
              </w:rPr>
            </w:pPr>
            <w:r w:rsidRPr="006F68A8">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D58484" w14:textId="77777777" w:rsidR="00D47661" w:rsidRPr="006F68A8" w:rsidRDefault="00D47661" w:rsidP="006D507B">
            <w:pPr>
              <w:pStyle w:val="a6"/>
              <w:spacing w:before="0" w:after="0"/>
              <w:jc w:val="both"/>
              <w:rPr>
                <w:bCs/>
                <w:lang w:val="uk-UA"/>
              </w:rPr>
            </w:pPr>
            <w:r w:rsidRPr="006F68A8">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608A6" w14:textId="77777777" w:rsidR="00D47661" w:rsidRPr="006F68A8" w:rsidRDefault="00C24E74" w:rsidP="006D507B">
            <w:pPr>
              <w:pStyle w:val="a6"/>
              <w:spacing w:before="0" w:after="0"/>
              <w:jc w:val="both"/>
              <w:rPr>
                <w:bCs/>
                <w:lang w:val="uk-UA"/>
              </w:rPr>
            </w:pPr>
            <w:r w:rsidRPr="006F68A8">
              <w:rPr>
                <w:bCs/>
                <w:lang w:val="uk-UA"/>
              </w:rPr>
              <w:t xml:space="preserve">5.3.3. </w:t>
            </w:r>
            <w:r w:rsidR="00D47661" w:rsidRPr="006F68A8">
              <w:rPr>
                <w:bCs/>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6216E8F" w14:textId="5CA3B079" w:rsidR="00C24E74" w:rsidRPr="006F68A8" w:rsidRDefault="00C24E74" w:rsidP="006D507B">
            <w:pPr>
              <w:pStyle w:val="a6"/>
              <w:spacing w:before="0" w:after="0"/>
              <w:jc w:val="both"/>
              <w:rPr>
                <w:bCs/>
                <w:lang w:val="uk-UA"/>
              </w:rPr>
            </w:pPr>
            <w:r w:rsidRPr="006F68A8">
              <w:rPr>
                <w:bCs/>
                <w:lang w:val="uk-UA"/>
              </w:rPr>
              <w:t xml:space="preserve">5.3.4. У </w:t>
            </w:r>
            <w:r w:rsidR="00D47661" w:rsidRPr="006F68A8">
              <w:rPr>
                <w:bCs/>
                <w:lang w:val="uk-UA"/>
              </w:rPr>
              <w:t>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68A8" w:rsidRPr="00BE325B" w14:paraId="4DE721F2"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6F646B9E" w14:textId="77777777" w:rsidR="00C24E74" w:rsidRPr="006F68A8" w:rsidRDefault="00C24E74" w:rsidP="006D507B">
            <w:pPr>
              <w:pStyle w:val="a6"/>
              <w:spacing w:before="0" w:after="0"/>
              <w:rPr>
                <w:b/>
                <w:lang w:val="uk-UA"/>
              </w:rPr>
            </w:pPr>
            <w:r w:rsidRPr="006F68A8">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A818D32" w14:textId="77777777" w:rsidR="00C24E74" w:rsidRPr="006F68A8" w:rsidRDefault="00C24E74" w:rsidP="006D507B">
            <w:pPr>
              <w:jc w:val="both"/>
              <w:rPr>
                <w:rFonts w:ascii="Times New Roman" w:hAnsi="Times New Roman" w:cs="Times New Roman"/>
                <w:lang w:val="uk-UA"/>
              </w:rPr>
            </w:pPr>
            <w:r w:rsidRPr="006F68A8">
              <w:rPr>
                <w:rFonts w:ascii="Times New Roman" w:hAnsi="Times New Roman" w:cs="Times New Roman"/>
                <w:lang w:val="uk-UA"/>
              </w:rPr>
              <w:t xml:space="preserve">5.4.1. </w:t>
            </w:r>
            <w:r w:rsidRPr="006F68A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5712C0A8" w14:textId="77777777" w:rsidR="00C24E74" w:rsidRPr="006F68A8" w:rsidRDefault="00C24E74" w:rsidP="006D507B">
            <w:pPr>
              <w:jc w:val="both"/>
              <w:rPr>
                <w:rFonts w:ascii="Times New Roman" w:hAnsi="Times New Roman" w:cs="Times New Roman"/>
                <w:lang w:val="uk-UA"/>
              </w:rPr>
            </w:pPr>
            <w:r w:rsidRPr="006F68A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6F68A8">
              <w:rPr>
                <w:rFonts w:ascii="Times New Roman" w:hAnsi="Times New Roman" w:cs="Times New Roman"/>
                <w:lang w:val="uk-UA" w:eastAsia="ru-RU"/>
              </w:rPr>
              <w:t>до яких відносяться, зокрема.</w:t>
            </w:r>
          </w:p>
          <w:p w14:paraId="0575D2DD"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42715FF" w14:textId="77777777" w:rsidR="00C24E74" w:rsidRPr="006F68A8" w:rsidRDefault="00C24E74" w:rsidP="006D507B">
            <w:pPr>
              <w:ind w:left="40" w:right="120" w:hanging="20"/>
              <w:jc w:val="both"/>
              <w:rPr>
                <w:rFonts w:ascii="Times New Roman" w:hAnsi="Times New Roman" w:cs="Times New Roman"/>
                <w:lang w:val="uk-UA"/>
              </w:rPr>
            </w:pPr>
            <w:r w:rsidRPr="006F68A8">
              <w:rPr>
                <w:rFonts w:ascii="Times New Roman" w:hAnsi="Times New Roman" w:cs="Times New Roman"/>
                <w:lang w:val="uk-UA" w:eastAsia="uk-UA"/>
              </w:rPr>
              <w:t>До формальних (несуттєвих) помилок відносяться:</w:t>
            </w:r>
          </w:p>
          <w:p w14:paraId="3A838378"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2577665"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 уживання великої літери;</w:t>
            </w:r>
          </w:p>
          <w:p w14:paraId="5065FECC"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 уживання розділових знаків та відмінювання слів у реченні;</w:t>
            </w:r>
          </w:p>
          <w:p w14:paraId="73ECA67B"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 використання слова або мовного звороту, запозичених з іншої мови;</w:t>
            </w:r>
          </w:p>
          <w:p w14:paraId="58BBBCBC"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446279"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 застосування правил переносу частини слова з рядка в рядок;</w:t>
            </w:r>
          </w:p>
          <w:p w14:paraId="1B827E32"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lastRenderedPageBreak/>
              <w:t>— написання слів разом та/або окремо, та/або через дефіс;</w:t>
            </w:r>
          </w:p>
          <w:p w14:paraId="78300D84"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837A7C"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CFED8DD"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7D26CC1"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A2F31E"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5598EB"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AD8531A"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F8DD4B"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4E5FB6"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6BA9E50"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582AB1" w14:textId="77777777" w:rsidR="00C24E74" w:rsidRPr="006F68A8" w:rsidRDefault="00C24E74" w:rsidP="006D507B">
            <w:pPr>
              <w:ind w:right="113"/>
              <w:jc w:val="both"/>
              <w:rPr>
                <w:rFonts w:ascii="Times New Roman" w:hAnsi="Times New Roman" w:cs="Times New Roman"/>
                <w:lang w:val="uk-UA"/>
              </w:rPr>
            </w:pPr>
            <w:r w:rsidRPr="006F68A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16ABB04" w14:textId="77777777" w:rsidR="00C24E74" w:rsidRPr="006F68A8" w:rsidRDefault="00C24E74" w:rsidP="006D507B">
            <w:pPr>
              <w:pStyle w:val="a6"/>
              <w:suppressAutoHyphens w:val="0"/>
              <w:spacing w:before="0" w:after="0"/>
              <w:jc w:val="both"/>
              <w:rPr>
                <w:lang w:val="uk-UA" w:eastAsia="ru-RU"/>
              </w:rPr>
            </w:pPr>
            <w:r w:rsidRPr="006F68A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9565D0" w14:textId="77777777" w:rsidR="00C24E74" w:rsidRPr="006F68A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6F68A8">
              <w:rPr>
                <w:rFonts w:ascii="Times New Roman" w:hAnsi="Times New Roman" w:cs="Times New Roman"/>
                <w:b/>
                <w:bCs/>
                <w:lang w:val="uk-UA" w:eastAsia="ru-RU"/>
              </w:rPr>
              <w:t>Приклади формальних помилок:</w:t>
            </w:r>
          </w:p>
          <w:p w14:paraId="0C6FC2D8" w14:textId="77777777" w:rsidR="00C24E74" w:rsidRPr="006F68A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F68A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92899F" w14:textId="77777777" w:rsidR="00C24E74" w:rsidRPr="006F68A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F68A8">
              <w:rPr>
                <w:rFonts w:ascii="Times New Roman" w:hAnsi="Times New Roman" w:cs="Times New Roman"/>
                <w:lang w:val="uk-UA" w:eastAsia="ru-RU"/>
              </w:rPr>
              <w:t>-  «м.київ» замість «м.Київ»;</w:t>
            </w:r>
          </w:p>
          <w:p w14:paraId="2EB67899" w14:textId="77777777" w:rsidR="00C24E74" w:rsidRPr="006F68A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F68A8">
              <w:rPr>
                <w:rFonts w:ascii="Times New Roman" w:hAnsi="Times New Roman" w:cs="Times New Roman"/>
                <w:lang w:val="uk-UA" w:eastAsia="ru-RU"/>
              </w:rPr>
              <w:lastRenderedPageBreak/>
              <w:t>- «поряд -ок» замість «поря – док»;</w:t>
            </w:r>
          </w:p>
          <w:p w14:paraId="293D4546" w14:textId="77777777" w:rsidR="00C24E74" w:rsidRPr="006F68A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F68A8">
              <w:rPr>
                <w:rFonts w:ascii="Times New Roman" w:hAnsi="Times New Roman" w:cs="Times New Roman"/>
                <w:lang w:val="uk-UA" w:eastAsia="ru-RU"/>
              </w:rPr>
              <w:t>- «ненадається» замість «не надається»»;</w:t>
            </w:r>
          </w:p>
          <w:p w14:paraId="2E97510B" w14:textId="77777777" w:rsidR="00C24E74" w:rsidRPr="006F68A8" w:rsidRDefault="00C24E74" w:rsidP="006D507B">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6F68A8">
              <w:rPr>
                <w:rFonts w:ascii="Times New Roman" w:hAnsi="Times New Roman" w:cs="Times New Roman"/>
                <w:lang w:val="uk-UA" w:eastAsia="ru-RU"/>
              </w:rPr>
              <w:t>- «______________№_____________» замість «14.08.2020 №320/13/14-01»</w:t>
            </w:r>
          </w:p>
          <w:p w14:paraId="7E0CD8D3" w14:textId="77777777" w:rsidR="00C24E74" w:rsidRPr="006F68A8" w:rsidRDefault="00C24E74" w:rsidP="006D507B">
            <w:pPr>
              <w:pStyle w:val="a6"/>
              <w:suppressAutoHyphens w:val="0"/>
              <w:spacing w:before="0" w:after="0"/>
              <w:jc w:val="both"/>
              <w:rPr>
                <w:lang w:val="uk-UA"/>
              </w:rPr>
            </w:pPr>
            <w:r w:rsidRPr="006F68A8">
              <w:rPr>
                <w:lang w:val="uk-UA" w:eastAsia="ru-RU"/>
              </w:rPr>
              <w:t>- учасник розмістив (завантажив) документ у форматі «JPG» замість  документа у форматі «pdf» (Portable Document Format)».</w:t>
            </w:r>
          </w:p>
        </w:tc>
      </w:tr>
      <w:tr w:rsidR="006F68A8" w:rsidRPr="006F68A8" w14:paraId="6E975B24"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370E0E2A" w14:textId="77777777" w:rsidR="00C24E74" w:rsidRPr="006F68A8" w:rsidRDefault="00C24E74" w:rsidP="006D507B">
            <w:pPr>
              <w:pStyle w:val="a6"/>
              <w:spacing w:before="0" w:after="0"/>
              <w:jc w:val="both"/>
              <w:rPr>
                <w:lang w:val="uk-UA"/>
              </w:rPr>
            </w:pPr>
            <w:r w:rsidRPr="006F68A8">
              <w:rPr>
                <w:lang w:val="uk-UA"/>
              </w:rPr>
              <w:lastRenderedPageBreak/>
              <w:t> </w:t>
            </w:r>
            <w:r w:rsidRPr="006F68A8">
              <w:rPr>
                <w:b/>
                <w:bCs/>
                <w:lang w:val="uk-UA"/>
              </w:rPr>
              <w:t>5. Інша інформація</w:t>
            </w:r>
            <w:r w:rsidRPr="006F68A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424583" w14:textId="77777777" w:rsidR="00C24E74" w:rsidRPr="006F68A8" w:rsidRDefault="00C24E74" w:rsidP="006D507B">
            <w:pPr>
              <w:tabs>
                <w:tab w:val="left" w:pos="1080"/>
              </w:tabs>
              <w:jc w:val="both"/>
              <w:rPr>
                <w:rFonts w:ascii="Times New Roman" w:hAnsi="Times New Roman" w:cs="Times New Roman"/>
                <w:lang w:val="uk-UA"/>
              </w:rPr>
            </w:pPr>
            <w:r w:rsidRPr="006F68A8">
              <w:rPr>
                <w:rFonts w:ascii="Times New Roman" w:hAnsi="Times New Roman" w:cs="Times New Roman"/>
                <w:shd w:val="clear" w:color="auto" w:fill="FFFFFF"/>
                <w:lang w:val="uk-UA"/>
              </w:rPr>
              <w:t xml:space="preserve">5.5.1. </w:t>
            </w:r>
            <w:r w:rsidRPr="006F68A8">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56718DC7" w14:textId="77777777" w:rsidR="00C24E74" w:rsidRPr="006F68A8" w:rsidRDefault="00C24E74" w:rsidP="006D507B">
            <w:pPr>
              <w:tabs>
                <w:tab w:val="left" w:pos="1080"/>
              </w:tabs>
              <w:jc w:val="both"/>
              <w:rPr>
                <w:rFonts w:ascii="Times New Roman" w:hAnsi="Times New Roman" w:cs="Times New Roman"/>
                <w:lang w:val="uk-UA"/>
              </w:rPr>
            </w:pPr>
            <w:r w:rsidRPr="006F68A8">
              <w:rPr>
                <w:rFonts w:ascii="Times New Roman" w:hAnsi="Times New Roman" w:cs="Times New Roman"/>
                <w:shd w:val="clear" w:color="auto" w:fill="FFFFFF"/>
                <w:lang w:val="uk-UA"/>
              </w:rPr>
              <w:t xml:space="preserve">5.5.2. </w:t>
            </w:r>
            <w:r w:rsidRPr="006F68A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35EB3E56" w14:textId="77777777" w:rsidR="00BD22D8" w:rsidRPr="006F68A8" w:rsidRDefault="00C24E74" w:rsidP="00784130">
            <w:pPr>
              <w:tabs>
                <w:tab w:val="left" w:pos="1080"/>
              </w:tabs>
              <w:jc w:val="both"/>
              <w:rPr>
                <w:rFonts w:ascii="Times New Roman" w:hAnsi="Times New Roman" w:cs="Times New Roman"/>
                <w:lang w:val="uk-UA"/>
              </w:rPr>
            </w:pPr>
            <w:r w:rsidRPr="006F68A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1CC34C13" w14:textId="0446FE0B" w:rsidR="005D6794" w:rsidRPr="006F68A8" w:rsidRDefault="005D6794" w:rsidP="005D6794">
            <w:pPr>
              <w:tabs>
                <w:tab w:val="left" w:pos="1080"/>
              </w:tabs>
              <w:jc w:val="both"/>
              <w:rPr>
                <w:rFonts w:ascii="Times New Roman" w:hAnsi="Times New Roman" w:cs="Times New Roman"/>
                <w:lang w:val="uk-UA"/>
              </w:rPr>
            </w:pPr>
            <w:r w:rsidRPr="006F68A8">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D0777E" w:rsidRPr="006F68A8">
              <w:rPr>
                <w:rFonts w:ascii="Times New Roman" w:hAnsi="Times New Roman" w:cs="Times New Roman"/>
                <w:lang w:val="uk-UA"/>
              </w:rPr>
              <w:t>2</w:t>
            </w:r>
            <w:r w:rsidRPr="006F68A8">
              <w:rPr>
                <w:rFonts w:ascii="Times New Roman" w:hAnsi="Times New Roman" w:cs="Times New Roman"/>
                <w:lang w:val="uk-UA"/>
              </w:rPr>
              <w:t>0000,00 (</w:t>
            </w:r>
            <w:r w:rsidR="00D0777E" w:rsidRPr="006F68A8">
              <w:rPr>
                <w:rFonts w:ascii="Times New Roman" w:hAnsi="Times New Roman" w:cs="Times New Roman"/>
                <w:lang w:val="uk-UA"/>
              </w:rPr>
              <w:t>двадцять</w:t>
            </w:r>
            <w:r w:rsidRPr="006F68A8">
              <w:rPr>
                <w:rFonts w:ascii="Times New Roman" w:hAnsi="Times New Roman" w:cs="Times New Roman"/>
                <w:lang w:val="uk-UA"/>
              </w:rPr>
              <w:t xml:space="preserve"> тисяч гривень 00 копійок)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14:paraId="5E228D66" w14:textId="0B4A3EC9" w:rsidR="005D6794" w:rsidRPr="006F68A8" w:rsidRDefault="005D6794" w:rsidP="005D6794">
            <w:pPr>
              <w:tabs>
                <w:tab w:val="left" w:pos="1080"/>
              </w:tabs>
              <w:jc w:val="both"/>
              <w:rPr>
                <w:rFonts w:ascii="Times New Roman" w:hAnsi="Times New Roman" w:cs="Times New Roman"/>
                <w:lang w:val="uk-UA"/>
              </w:rPr>
            </w:pPr>
            <w:r w:rsidRPr="006F68A8">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6F68A8" w:rsidRPr="006F68A8" w14:paraId="239EA1C5" w14:textId="77777777"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907328" w14:textId="77777777" w:rsidR="00C24E74" w:rsidRPr="006F68A8" w:rsidRDefault="00C24E74" w:rsidP="006D507B">
            <w:pPr>
              <w:pStyle w:val="a6"/>
              <w:spacing w:before="0" w:after="0"/>
              <w:jc w:val="center"/>
              <w:rPr>
                <w:lang w:val="uk-UA"/>
              </w:rPr>
            </w:pPr>
            <w:r w:rsidRPr="006F68A8">
              <w:rPr>
                <w:b/>
                <w:lang w:val="uk-UA"/>
              </w:rPr>
              <w:t>VI. Результати торгів та укладання договору про закупівлю</w:t>
            </w:r>
          </w:p>
        </w:tc>
      </w:tr>
      <w:tr w:rsidR="006F68A8" w:rsidRPr="006F68A8" w14:paraId="5F3E6E6E"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17B0CD0C" w14:textId="77777777" w:rsidR="00C24E74" w:rsidRPr="006F68A8" w:rsidRDefault="00C24E74" w:rsidP="006D507B">
            <w:pPr>
              <w:pStyle w:val="a6"/>
              <w:spacing w:before="0" w:after="0"/>
              <w:jc w:val="both"/>
              <w:rPr>
                <w:lang w:val="uk-UA"/>
              </w:rPr>
            </w:pPr>
            <w:r w:rsidRPr="006F68A8">
              <w:rPr>
                <w:lang w:val="uk-UA"/>
              </w:rPr>
              <w:t> </w:t>
            </w:r>
            <w:r w:rsidRPr="006F68A8">
              <w:rPr>
                <w:b/>
                <w:bCs/>
                <w:lang w:val="uk-UA"/>
              </w:rPr>
              <w:t>1. Відміна замовником торгів чи визнання їх такими, що не відбулися</w:t>
            </w:r>
            <w:r w:rsidRPr="006F68A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54D72D" w14:textId="77777777" w:rsidR="00D47661" w:rsidRPr="006F68A8" w:rsidRDefault="00C24E74"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 xml:space="preserve">6.1.1 </w:t>
            </w:r>
            <w:r w:rsidR="00D47661" w:rsidRPr="006F68A8">
              <w:rPr>
                <w:rFonts w:ascii="Times New Roman" w:hAnsi="Times New Roman" w:cs="Times New Roman"/>
                <w:lang w:val="uk-UA" w:eastAsia="uk-UA"/>
              </w:rPr>
              <w:t>Замовник відміняє відкриті торги у разі:</w:t>
            </w:r>
          </w:p>
          <w:p w14:paraId="08BD8BDF" w14:textId="77777777" w:rsidR="00D47661" w:rsidRPr="006F68A8" w:rsidRDefault="00D47661"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1) відсутності подальшої потреби в закупівлі товарів, робіт чи послуг;</w:t>
            </w:r>
          </w:p>
          <w:p w14:paraId="5563AEF8" w14:textId="77777777" w:rsidR="00D47661" w:rsidRPr="006F68A8" w:rsidRDefault="00D47661"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D3231" w14:textId="77777777" w:rsidR="00D47661" w:rsidRPr="006F68A8" w:rsidRDefault="00D47661"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3) скорочення обсягу видатків на здійснення закупівлі товарів, робіт чи послуг;</w:t>
            </w:r>
          </w:p>
          <w:p w14:paraId="7BD5CD73" w14:textId="77777777" w:rsidR="00D47661" w:rsidRPr="006F68A8" w:rsidRDefault="00D47661"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01972EBE" w14:textId="2A08EA6C" w:rsidR="00C24E74" w:rsidRPr="006F68A8" w:rsidRDefault="00C24E74"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 xml:space="preserve">6.1.2. </w:t>
            </w:r>
            <w:r w:rsidR="00D47661" w:rsidRPr="006F68A8">
              <w:rPr>
                <w:rFonts w:ascii="Times New Roman" w:hAnsi="Times New Roman" w:cs="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F68A8">
              <w:rPr>
                <w:rFonts w:ascii="Times New Roman" w:hAnsi="Times New Roman" w:cs="Times New Roman"/>
                <w:lang w:val="uk-UA" w:eastAsia="uk-UA"/>
              </w:rPr>
              <w:t xml:space="preserve"> </w:t>
            </w:r>
          </w:p>
          <w:p w14:paraId="01A4E255" w14:textId="77777777" w:rsidR="00D47661" w:rsidRPr="006F68A8" w:rsidRDefault="00C24E74"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 xml:space="preserve">6.1.3. </w:t>
            </w:r>
            <w:r w:rsidR="00D47661" w:rsidRPr="006F68A8">
              <w:rPr>
                <w:rFonts w:ascii="Times New Roman" w:hAnsi="Times New Roman" w:cs="Times New Roman"/>
                <w:lang w:val="uk-UA" w:eastAsia="uk-UA"/>
              </w:rPr>
              <w:t>Відкриті торги автоматично відміняються електронною системою закупівель у разі:</w:t>
            </w:r>
          </w:p>
          <w:p w14:paraId="5A3F79A6" w14:textId="77777777" w:rsidR="00D47661" w:rsidRPr="006F68A8" w:rsidRDefault="00D47661"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9CD017F" w14:textId="2D568B68" w:rsidR="00C24E74" w:rsidRPr="006F68A8" w:rsidRDefault="00D47661"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8BF5F6B" w14:textId="18B20607" w:rsidR="00C24E74" w:rsidRPr="006F68A8" w:rsidRDefault="00C24E74"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 xml:space="preserve">6.1.4. </w:t>
            </w:r>
            <w:r w:rsidR="00D47661" w:rsidRPr="006F68A8">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0BC767E" w14:textId="77777777" w:rsidR="00C24E74" w:rsidRPr="006F68A8" w:rsidRDefault="00C24E74"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6.1.5. Відкриті торги можуть бути відмінені частково (за лотом).</w:t>
            </w:r>
          </w:p>
          <w:p w14:paraId="091AABD3" w14:textId="77777777" w:rsidR="00C24E74" w:rsidRPr="006F68A8" w:rsidRDefault="00C24E74" w:rsidP="006D507B">
            <w:pPr>
              <w:contextualSpacing/>
              <w:jc w:val="both"/>
              <w:rPr>
                <w:rFonts w:ascii="Times New Roman" w:hAnsi="Times New Roman" w:cs="Times New Roman"/>
                <w:lang w:val="uk-UA" w:eastAsia="uk-UA"/>
              </w:rPr>
            </w:pPr>
            <w:r w:rsidRPr="006F68A8">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6F68A8" w:rsidRPr="006F68A8" w14:paraId="6A91EDD0"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91F5550" w14:textId="77777777" w:rsidR="00C24E74" w:rsidRPr="006F68A8" w:rsidRDefault="00C24E74" w:rsidP="006D507B">
            <w:pPr>
              <w:pStyle w:val="a6"/>
              <w:spacing w:before="0" w:after="0"/>
              <w:jc w:val="both"/>
              <w:rPr>
                <w:b/>
                <w:bCs/>
                <w:lang w:val="uk-UA"/>
              </w:rPr>
            </w:pPr>
            <w:r w:rsidRPr="006F68A8">
              <w:rPr>
                <w:b/>
                <w:bCs/>
                <w:lang w:val="uk-UA"/>
              </w:rPr>
              <w:t xml:space="preserve">2. Повідомлення про </w:t>
            </w:r>
            <w:r w:rsidRPr="006F68A8">
              <w:rPr>
                <w:b/>
                <w:bCs/>
                <w:lang w:val="uk-UA"/>
              </w:rPr>
              <w:lastRenderedPageBreak/>
              <w:t>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8D8B8" w14:textId="461FE338" w:rsidR="00C24E74" w:rsidRPr="006F68A8" w:rsidRDefault="00C24E74" w:rsidP="006D507B">
            <w:pPr>
              <w:jc w:val="both"/>
              <w:rPr>
                <w:rFonts w:ascii="Times New Roman" w:hAnsi="Times New Roman" w:cs="Times New Roman"/>
                <w:lang w:val="uk-UA" w:eastAsia="uk-UA"/>
              </w:rPr>
            </w:pPr>
            <w:r w:rsidRPr="006F68A8">
              <w:rPr>
                <w:rFonts w:ascii="Times New Roman" w:hAnsi="Times New Roman" w:cs="Times New Roman"/>
                <w:lang w:val="uk-UA" w:eastAsia="uk-UA"/>
              </w:rPr>
              <w:lastRenderedPageBreak/>
              <w:t xml:space="preserve">6.2.1. Рішення про намір укласти договір про закупівлю приймається </w:t>
            </w:r>
            <w:r w:rsidRPr="006F68A8">
              <w:rPr>
                <w:rFonts w:ascii="Times New Roman" w:hAnsi="Times New Roman" w:cs="Times New Roman"/>
                <w:lang w:val="uk-UA" w:eastAsia="uk-UA"/>
              </w:rPr>
              <w:lastRenderedPageBreak/>
              <w:t>замовником відповідно до статті 33 Закону та пункту 4</w:t>
            </w:r>
            <w:r w:rsidR="00D47661" w:rsidRPr="006F68A8">
              <w:rPr>
                <w:rFonts w:ascii="Times New Roman" w:hAnsi="Times New Roman" w:cs="Times New Roman"/>
                <w:lang w:val="uk-UA" w:eastAsia="uk-UA"/>
              </w:rPr>
              <w:t>9</w:t>
            </w:r>
            <w:r w:rsidRPr="006F68A8">
              <w:rPr>
                <w:rFonts w:ascii="Times New Roman" w:hAnsi="Times New Roman" w:cs="Times New Roman"/>
                <w:lang w:val="uk-UA" w:eastAsia="uk-UA"/>
              </w:rPr>
              <w:t xml:space="preserve"> Особливостей.</w:t>
            </w:r>
          </w:p>
          <w:p w14:paraId="4E3EF205" w14:textId="77777777" w:rsidR="00C24E74" w:rsidRPr="006F68A8" w:rsidRDefault="00C24E74" w:rsidP="006D507B">
            <w:pPr>
              <w:jc w:val="both"/>
              <w:rPr>
                <w:rFonts w:ascii="Times New Roman" w:hAnsi="Times New Roman" w:cs="Times New Roman"/>
                <w:lang w:val="uk-UA" w:eastAsia="uk-UA"/>
              </w:rPr>
            </w:pPr>
            <w:r w:rsidRPr="006F68A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5FD78839" w14:textId="77777777" w:rsidR="00C24E74" w:rsidRPr="006F68A8" w:rsidRDefault="00C24E74" w:rsidP="006D507B">
            <w:pPr>
              <w:jc w:val="both"/>
              <w:rPr>
                <w:rFonts w:ascii="Times New Roman" w:hAnsi="Times New Roman" w:cs="Times New Roman"/>
                <w:lang w:val="uk-UA" w:eastAsia="uk-UA"/>
              </w:rPr>
            </w:pPr>
            <w:r w:rsidRPr="006F68A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6F68A8" w:rsidRPr="006F68A8" w14:paraId="7DD5EA1D"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B5D2F1B" w14:textId="77777777" w:rsidR="00C24E74" w:rsidRPr="006F68A8" w:rsidRDefault="00C24E74" w:rsidP="006D507B">
            <w:pPr>
              <w:pStyle w:val="a6"/>
              <w:spacing w:before="0" w:after="0"/>
              <w:jc w:val="both"/>
              <w:rPr>
                <w:lang w:val="uk-UA"/>
              </w:rPr>
            </w:pPr>
            <w:r w:rsidRPr="006F68A8">
              <w:rPr>
                <w:lang w:val="uk-UA"/>
              </w:rPr>
              <w:lastRenderedPageBreak/>
              <w:t>3</w:t>
            </w:r>
            <w:r w:rsidRPr="006F68A8">
              <w:rPr>
                <w:b/>
                <w:bCs/>
                <w:lang w:val="uk-UA"/>
              </w:rPr>
              <w:t xml:space="preserve">. </w:t>
            </w:r>
            <w:r w:rsidRPr="006F68A8">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52A40" w14:textId="61628D7C" w:rsidR="00C24E74" w:rsidRPr="006F68A8" w:rsidRDefault="00C24E74" w:rsidP="006D507B">
            <w:pPr>
              <w:jc w:val="both"/>
              <w:rPr>
                <w:rFonts w:ascii="Times New Roman" w:hAnsi="Times New Roman" w:cs="Times New Roman"/>
                <w:lang w:val="uk-UA" w:eastAsia="uk-UA"/>
              </w:rPr>
            </w:pPr>
            <w:r w:rsidRPr="006F68A8">
              <w:rPr>
                <w:rFonts w:ascii="Times New Roman" w:hAnsi="Times New Roman" w:cs="Times New Roman"/>
                <w:lang w:val="uk-UA" w:eastAsia="uk-UA"/>
              </w:rPr>
              <w:t xml:space="preserve">6.3.1. </w:t>
            </w:r>
            <w:r w:rsidR="00D47661" w:rsidRPr="006F68A8">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6F68A8">
              <w:rPr>
                <w:rFonts w:ascii="Times New Roman" w:hAnsi="Times New Roman" w:cs="Times New Roman"/>
                <w:lang w:val="uk-UA" w:eastAsia="uk-UA"/>
              </w:rPr>
              <w:t xml:space="preserve">. </w:t>
            </w:r>
          </w:p>
          <w:p w14:paraId="3292B470" w14:textId="3B9657B4" w:rsidR="00C24E74" w:rsidRPr="006F68A8" w:rsidRDefault="00C24E74" w:rsidP="006D507B">
            <w:pPr>
              <w:jc w:val="both"/>
              <w:rPr>
                <w:rFonts w:ascii="Times New Roman" w:hAnsi="Times New Roman" w:cs="Times New Roman"/>
                <w:lang w:val="uk-UA" w:eastAsia="uk-UA"/>
              </w:rPr>
            </w:pPr>
            <w:r w:rsidRPr="006F68A8">
              <w:rPr>
                <w:rFonts w:ascii="Times New Roman" w:hAnsi="Times New Roman" w:cs="Times New Roman"/>
                <w:lang w:val="uk-UA" w:eastAsia="uk-UA"/>
              </w:rPr>
              <w:t xml:space="preserve">6.3.2. </w:t>
            </w:r>
            <w:r w:rsidR="00D47661" w:rsidRPr="006F68A8">
              <w:rPr>
                <w:shd w:val="clear" w:color="auto" w:fill="FFFFFF"/>
                <w:lang w:val="uk-UA"/>
              </w:rPr>
              <w:t>У випадку обґрунтованої необхідності строк для укладення договору може бути продовжений до 60 днів.</w:t>
            </w:r>
            <w:r w:rsidRPr="006F68A8">
              <w:rPr>
                <w:rFonts w:ascii="Times New Roman" w:hAnsi="Times New Roman" w:cs="Times New Roman"/>
                <w:lang w:val="uk-UA" w:eastAsia="uk-UA"/>
              </w:rPr>
              <w:t xml:space="preserve">. </w:t>
            </w:r>
          </w:p>
          <w:p w14:paraId="412108B3" w14:textId="0EF3D846" w:rsidR="00C24E74" w:rsidRPr="006F68A8" w:rsidRDefault="00C24E74" w:rsidP="006D507B">
            <w:pPr>
              <w:jc w:val="both"/>
              <w:rPr>
                <w:rFonts w:ascii="Times New Roman" w:hAnsi="Times New Roman" w:cs="Times New Roman"/>
                <w:lang w:val="uk-UA" w:eastAsia="uk-UA"/>
              </w:rPr>
            </w:pPr>
            <w:r w:rsidRPr="006F68A8">
              <w:rPr>
                <w:rFonts w:ascii="Times New Roman" w:hAnsi="Times New Roman" w:cs="Times New Roman"/>
                <w:lang w:val="uk-UA" w:eastAsia="uk-UA"/>
              </w:rPr>
              <w:t xml:space="preserve">6.3.3. </w:t>
            </w:r>
            <w:r w:rsidR="00D47661" w:rsidRPr="006F68A8">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6F68A8">
              <w:rPr>
                <w:rFonts w:ascii="Times New Roman" w:hAnsi="Times New Roman" w:cs="Times New Roman"/>
                <w:lang w:val="uk-UA" w:eastAsia="uk-UA"/>
              </w:rPr>
              <w:t>я.</w:t>
            </w:r>
          </w:p>
          <w:p w14:paraId="2B5796F7" w14:textId="62EB750A" w:rsidR="00C24E74" w:rsidRPr="006F68A8" w:rsidRDefault="00C24E74" w:rsidP="006D507B">
            <w:pPr>
              <w:jc w:val="both"/>
              <w:rPr>
                <w:rFonts w:ascii="Times New Roman" w:hAnsi="Times New Roman" w:cs="Times New Roman"/>
                <w:lang w:val="uk-UA" w:eastAsia="uk-UA"/>
              </w:rPr>
            </w:pPr>
            <w:r w:rsidRPr="006F68A8">
              <w:rPr>
                <w:rFonts w:ascii="Times New Roman" w:hAnsi="Times New Roman" w:cs="Times New Roman"/>
                <w:lang w:val="uk-UA" w:eastAsia="uk-UA"/>
              </w:rPr>
              <w:t xml:space="preserve">6.3.4. </w:t>
            </w:r>
            <w:r w:rsidR="00D47661" w:rsidRPr="006F68A8">
              <w:rPr>
                <w:rFonts w:ascii="Times New Roman" w:hAnsi="Times New Roman" w:cs="Times New Roman"/>
                <w:lang w:val="uk-UA"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Pr="006F68A8">
              <w:rPr>
                <w:rFonts w:ascii="Times New Roman" w:hAnsi="Times New Roman" w:cs="Times New Roman"/>
                <w:lang w:val="uk-UA" w:eastAsia="uk-UA"/>
              </w:rPr>
              <w:t>.</w:t>
            </w:r>
          </w:p>
          <w:p w14:paraId="3403AE6B" w14:textId="6DC1A933" w:rsidR="00C24E74" w:rsidRPr="006F68A8" w:rsidRDefault="00C24E74" w:rsidP="006D507B">
            <w:pPr>
              <w:pStyle w:val="a6"/>
              <w:spacing w:before="0" w:after="0"/>
              <w:jc w:val="both"/>
              <w:rPr>
                <w:lang w:val="uk-UA" w:eastAsia="uk-UA"/>
              </w:rPr>
            </w:pPr>
            <w:r w:rsidRPr="006F68A8">
              <w:rPr>
                <w:lang w:val="uk-UA" w:eastAsia="uk-UA"/>
              </w:rPr>
              <w:t xml:space="preserve">6.3.5. </w:t>
            </w:r>
            <w:r w:rsidR="00D47661" w:rsidRPr="006F68A8">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F68A8">
              <w:rPr>
                <w:lang w:val="uk-UA" w:eastAsia="uk-UA"/>
              </w:rPr>
              <w:t>.</w:t>
            </w:r>
          </w:p>
          <w:p w14:paraId="5A4756B3" w14:textId="2FC8D77D" w:rsidR="00C24E74" w:rsidRPr="006F68A8" w:rsidRDefault="00C24E74" w:rsidP="006D507B">
            <w:pPr>
              <w:pStyle w:val="a6"/>
              <w:spacing w:before="0" w:after="0"/>
              <w:jc w:val="both"/>
              <w:rPr>
                <w:lang w:val="uk-UA"/>
              </w:rPr>
            </w:pPr>
            <w:r w:rsidRPr="006F68A8">
              <w:rPr>
                <w:lang w:val="uk-UA" w:eastAsia="uk-UA"/>
              </w:rPr>
              <w:t xml:space="preserve">6.3.5. </w:t>
            </w:r>
            <w:r w:rsidR="006D507B" w:rsidRPr="006F68A8">
              <w:rPr>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F68A8" w:rsidRPr="006F68A8" w14:paraId="46D71FE9" w14:textId="77777777" w:rsidTr="008C0EA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1283599E" w14:textId="77777777" w:rsidR="00C24E74" w:rsidRPr="006F68A8" w:rsidRDefault="00C24E74" w:rsidP="006D507B">
            <w:pPr>
              <w:jc w:val="both"/>
              <w:rPr>
                <w:rFonts w:ascii="Times New Roman" w:hAnsi="Times New Roman" w:cs="Times New Roman"/>
                <w:lang w:val="uk-UA"/>
              </w:rPr>
            </w:pPr>
            <w:r w:rsidRPr="006F68A8">
              <w:rPr>
                <w:rFonts w:ascii="Times New Roman" w:hAnsi="Times New Roman" w:cs="Times New Roman"/>
                <w:b/>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1B845" w14:textId="11680A1D" w:rsidR="00C24E74" w:rsidRPr="006F68A8" w:rsidRDefault="00C24E74" w:rsidP="00D227C0">
            <w:pPr>
              <w:jc w:val="both"/>
              <w:rPr>
                <w:rFonts w:ascii="Times New Roman" w:hAnsi="Times New Roman" w:cs="Times New Roman"/>
                <w:lang w:val="uk-UA"/>
              </w:rPr>
            </w:pPr>
            <w:r w:rsidRPr="006F68A8">
              <w:rPr>
                <w:rFonts w:ascii="Times New Roman" w:hAnsi="Times New Roman" w:cs="Times New Roman"/>
                <w:lang w:val="uk-UA"/>
              </w:rPr>
              <w:t xml:space="preserve">6.3.1. Проект договору про закупівлю передбачений у Додатку </w:t>
            </w:r>
            <w:r w:rsidR="00D227C0" w:rsidRPr="006F68A8">
              <w:rPr>
                <w:rFonts w:ascii="Times New Roman" w:hAnsi="Times New Roman" w:cs="Times New Roman"/>
                <w:lang w:val="uk-UA"/>
              </w:rPr>
              <w:t>2</w:t>
            </w:r>
            <w:r w:rsidRPr="006F68A8">
              <w:rPr>
                <w:rFonts w:ascii="Times New Roman" w:hAnsi="Times New Roman" w:cs="Times New Roman"/>
                <w:lang w:val="uk-UA"/>
              </w:rPr>
              <w:t xml:space="preserve">. </w:t>
            </w:r>
          </w:p>
        </w:tc>
      </w:tr>
      <w:tr w:rsidR="006F68A8" w:rsidRPr="006F68A8" w14:paraId="3C2EF6F1"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45EFF640" w14:textId="77777777" w:rsidR="00C24E74" w:rsidRPr="006F68A8" w:rsidRDefault="00C24E74" w:rsidP="006D507B">
            <w:pPr>
              <w:pStyle w:val="a6"/>
              <w:spacing w:before="0" w:after="0"/>
              <w:jc w:val="both"/>
              <w:rPr>
                <w:lang w:val="uk-UA"/>
              </w:rPr>
            </w:pPr>
            <w:r w:rsidRPr="006F68A8">
              <w:rPr>
                <w:lang w:val="uk-UA"/>
              </w:rPr>
              <w:t> </w:t>
            </w:r>
            <w:r w:rsidRPr="006F68A8">
              <w:rPr>
                <w:b/>
                <w:bCs/>
                <w:lang w:val="uk-UA"/>
              </w:rPr>
              <w:t>4</w:t>
            </w:r>
            <w:r w:rsidRPr="006F68A8">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90C33" w14:textId="77777777" w:rsidR="006D507B" w:rsidRPr="006F68A8" w:rsidRDefault="00C24E74" w:rsidP="006D507B">
            <w:pPr>
              <w:snapToGrid w:val="0"/>
              <w:jc w:val="both"/>
              <w:rPr>
                <w:rFonts w:ascii="Times New Roman" w:hAnsi="Times New Roman" w:cs="Times New Roman"/>
                <w:lang w:val="uk-UA"/>
              </w:rPr>
            </w:pPr>
            <w:r w:rsidRPr="006F68A8">
              <w:rPr>
                <w:rFonts w:ascii="Times New Roman" w:hAnsi="Times New Roman" w:cs="Times New Roman"/>
                <w:lang w:val="uk-UA"/>
              </w:rPr>
              <w:t xml:space="preserve">6.4.1. </w:t>
            </w:r>
            <w:r w:rsidR="006D507B" w:rsidRPr="006F68A8">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415E18F" w14:textId="77777777" w:rsidR="006D507B" w:rsidRPr="006F68A8" w:rsidRDefault="006D507B" w:rsidP="006D507B">
            <w:pPr>
              <w:snapToGrid w:val="0"/>
              <w:jc w:val="both"/>
              <w:rPr>
                <w:rFonts w:ascii="Times New Roman" w:hAnsi="Times New Roman" w:cs="Times New Roman"/>
                <w:lang w:val="uk-UA"/>
              </w:rPr>
            </w:pPr>
            <w:r w:rsidRPr="006F68A8">
              <w:rPr>
                <w:rFonts w:ascii="Times New Roman" w:hAnsi="Times New Roman" w:cs="Times New Roman"/>
                <w:lang w:val="uk-UA"/>
              </w:rPr>
              <w:t>- визначення грошового еквівалента зобов’язання в іноземній валюті;</w:t>
            </w:r>
          </w:p>
          <w:p w14:paraId="167B0D68" w14:textId="77777777" w:rsidR="006D507B" w:rsidRPr="006F68A8" w:rsidRDefault="006D507B" w:rsidP="006D507B">
            <w:pPr>
              <w:snapToGrid w:val="0"/>
              <w:jc w:val="both"/>
              <w:rPr>
                <w:rFonts w:ascii="Times New Roman" w:hAnsi="Times New Roman" w:cs="Times New Roman"/>
                <w:lang w:val="uk-UA"/>
              </w:rPr>
            </w:pPr>
            <w:r w:rsidRPr="006F68A8">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14:paraId="09BE1C30" w14:textId="77777777" w:rsidR="006D507B" w:rsidRPr="006F68A8" w:rsidRDefault="006D507B" w:rsidP="006D507B">
            <w:pPr>
              <w:snapToGrid w:val="0"/>
              <w:jc w:val="both"/>
              <w:rPr>
                <w:rFonts w:ascii="Times New Roman" w:hAnsi="Times New Roman" w:cs="Times New Roman"/>
                <w:lang w:val="uk-UA"/>
              </w:rPr>
            </w:pPr>
            <w:r w:rsidRPr="006F68A8">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2AF5A3E9" w14:textId="42252477" w:rsidR="00C24E74" w:rsidRPr="006F68A8" w:rsidRDefault="006D507B" w:rsidP="006D507B">
            <w:pPr>
              <w:snapToGrid w:val="0"/>
              <w:jc w:val="both"/>
              <w:rPr>
                <w:rFonts w:ascii="Times New Roman" w:hAnsi="Times New Roman" w:cs="Times New Roman"/>
                <w:lang w:val="uk-UA"/>
              </w:rPr>
            </w:pPr>
            <w:r w:rsidRPr="006F68A8">
              <w:rPr>
                <w:rFonts w:ascii="Times New Roman" w:hAnsi="Times New Roman" w:cs="Times New Roman"/>
                <w:lang w:val="uk-UA"/>
              </w:rPr>
              <w:t>6.4.2</w:t>
            </w:r>
            <w:r w:rsidR="00C24E74" w:rsidRPr="006F68A8">
              <w:rPr>
                <w:rFonts w:ascii="Times New Roman" w:hAnsi="Times New Roman" w:cs="Times New Roman"/>
                <w:lang w:val="uk-UA"/>
              </w:rPr>
              <w:t xml:space="preserve">. Істотні умови договору про закупівлю, укладеного відповідно до пунктів 10 і 13 (крім підпункту 13 пункту 13) </w:t>
            </w:r>
            <w:r w:rsidR="009C7070" w:rsidRPr="006F68A8">
              <w:rPr>
                <w:rFonts w:ascii="Times New Roman" w:hAnsi="Times New Roman" w:cs="Times New Roman"/>
                <w:lang w:val="uk-UA"/>
              </w:rPr>
              <w:t>О</w:t>
            </w:r>
            <w:r w:rsidR="00C24E74" w:rsidRPr="006F68A8">
              <w:rPr>
                <w:rFonts w:ascii="Times New Roman" w:hAnsi="Times New Roman" w:cs="Times New Roman"/>
                <w:lang w:val="uk-UA"/>
              </w:rPr>
              <w:t>собливостей, не можуть змінюватися після його підписання до виконання зобов’язань сторонами в повному обсязі, крім випадків:</w:t>
            </w:r>
          </w:p>
          <w:p w14:paraId="562F7106" w14:textId="77777777" w:rsidR="00F01BF2" w:rsidRPr="006F68A8" w:rsidRDefault="00F01BF2" w:rsidP="00F01BF2">
            <w:pPr>
              <w:pStyle w:val="rvps2"/>
              <w:shd w:val="clear" w:color="auto" w:fill="FFFFFF"/>
              <w:spacing w:before="0" w:after="0"/>
              <w:jc w:val="both"/>
              <w:rPr>
                <w:lang w:val="uk-UA"/>
              </w:rPr>
            </w:pPr>
            <w:r w:rsidRPr="006F68A8">
              <w:rPr>
                <w:lang w:val="uk-UA"/>
              </w:rPr>
              <w:t>1) зменшення обсягів закупівлі, зокрема з урахуванням фактичного обсягу видатків замовника;</w:t>
            </w:r>
          </w:p>
          <w:p w14:paraId="750FC5BF" w14:textId="16EA9161" w:rsidR="00F01BF2" w:rsidRPr="006F68A8" w:rsidRDefault="00F01BF2" w:rsidP="00F01BF2">
            <w:pPr>
              <w:pStyle w:val="rvps2"/>
              <w:shd w:val="clear" w:color="auto" w:fill="FFFFFF"/>
              <w:spacing w:before="0" w:after="0"/>
              <w:jc w:val="both"/>
              <w:rPr>
                <w:lang w:val="uk-UA"/>
              </w:rPr>
            </w:pPr>
            <w:bookmarkStart w:id="14" w:name="n511"/>
            <w:bookmarkEnd w:id="14"/>
            <w:r w:rsidRPr="006F68A8">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w:t>
            </w:r>
            <w:r w:rsidRPr="006F68A8">
              <w:rPr>
                <w:lang w:val="uk-UA"/>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F68A8">
              <w:rPr>
                <w:b/>
                <w:i/>
                <w:lang w:val="uk-UA"/>
              </w:rPr>
              <w:t>Вказаний пункт не застосовується, оскільки предметом закупівлі є роботи</w:t>
            </w:r>
            <w:r w:rsidRPr="006F68A8">
              <w:rPr>
                <w:lang w:val="uk-UA"/>
              </w:rPr>
              <w:t>;</w:t>
            </w:r>
          </w:p>
          <w:p w14:paraId="79223708" w14:textId="77777777" w:rsidR="00F01BF2" w:rsidRPr="006F68A8" w:rsidRDefault="00F01BF2" w:rsidP="00F01BF2">
            <w:pPr>
              <w:pStyle w:val="rvps2"/>
              <w:shd w:val="clear" w:color="auto" w:fill="FFFFFF"/>
              <w:spacing w:before="0" w:after="0"/>
              <w:jc w:val="both"/>
              <w:rPr>
                <w:lang w:val="uk-UA"/>
              </w:rPr>
            </w:pPr>
            <w:bookmarkStart w:id="15" w:name="n512"/>
            <w:bookmarkEnd w:id="15"/>
            <w:r w:rsidRPr="006F68A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0A6177B" w14:textId="77777777" w:rsidR="00F01BF2" w:rsidRPr="006F68A8" w:rsidRDefault="00F01BF2" w:rsidP="00F01BF2">
            <w:pPr>
              <w:pStyle w:val="rvps2"/>
              <w:shd w:val="clear" w:color="auto" w:fill="FFFFFF"/>
              <w:spacing w:before="0" w:after="0"/>
              <w:jc w:val="both"/>
              <w:rPr>
                <w:lang w:val="uk-UA"/>
              </w:rPr>
            </w:pPr>
            <w:bookmarkStart w:id="16" w:name="n513"/>
            <w:bookmarkEnd w:id="16"/>
            <w:r w:rsidRPr="006F68A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DFA0F9" w14:textId="77777777" w:rsidR="00F01BF2" w:rsidRPr="006F68A8" w:rsidRDefault="00F01BF2" w:rsidP="00F01BF2">
            <w:pPr>
              <w:pStyle w:val="rvps2"/>
              <w:shd w:val="clear" w:color="auto" w:fill="FFFFFF"/>
              <w:spacing w:before="0" w:after="0"/>
              <w:jc w:val="both"/>
              <w:rPr>
                <w:lang w:val="uk-UA"/>
              </w:rPr>
            </w:pPr>
            <w:bookmarkStart w:id="17" w:name="n514"/>
            <w:bookmarkEnd w:id="17"/>
            <w:r w:rsidRPr="006F68A8">
              <w:rPr>
                <w:lang w:val="uk-UA"/>
              </w:rPr>
              <w:t>5) погодження зміни ціни в договорі про закупівлю в бік зменшення (без зміни кількості (обсягу) та якості товарів, робіт і послуг);</w:t>
            </w:r>
          </w:p>
          <w:p w14:paraId="142F61C0" w14:textId="77777777" w:rsidR="00F01BF2" w:rsidRPr="006F68A8" w:rsidRDefault="00F01BF2" w:rsidP="00F01BF2">
            <w:pPr>
              <w:pStyle w:val="rvps2"/>
              <w:shd w:val="clear" w:color="auto" w:fill="FFFFFF"/>
              <w:spacing w:before="0" w:after="0"/>
              <w:jc w:val="both"/>
              <w:rPr>
                <w:lang w:val="uk-UA"/>
              </w:rPr>
            </w:pPr>
            <w:bookmarkStart w:id="18" w:name="n515"/>
            <w:bookmarkEnd w:id="18"/>
            <w:r w:rsidRPr="006F68A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C5CECD" w14:textId="77777777" w:rsidR="00F01BF2" w:rsidRPr="006F68A8" w:rsidRDefault="00F01BF2" w:rsidP="00F01BF2">
            <w:pPr>
              <w:pStyle w:val="rvps2"/>
              <w:shd w:val="clear" w:color="auto" w:fill="FFFFFF"/>
              <w:spacing w:before="0" w:after="0"/>
              <w:jc w:val="both"/>
              <w:rPr>
                <w:lang w:val="uk-UA"/>
              </w:rPr>
            </w:pPr>
            <w:bookmarkStart w:id="19" w:name="n516"/>
            <w:bookmarkEnd w:id="19"/>
            <w:r w:rsidRPr="006F68A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9B7652" w14:textId="2B497738" w:rsidR="00F01BF2" w:rsidRPr="006F68A8" w:rsidRDefault="00F01BF2" w:rsidP="00F01BF2">
            <w:pPr>
              <w:pStyle w:val="rvps2"/>
              <w:shd w:val="clear" w:color="auto" w:fill="FFFFFF"/>
              <w:spacing w:before="0" w:after="0"/>
              <w:jc w:val="both"/>
              <w:rPr>
                <w:lang w:val="uk-UA"/>
              </w:rPr>
            </w:pPr>
            <w:bookmarkStart w:id="20" w:name="n517"/>
            <w:bookmarkEnd w:id="20"/>
            <w:r w:rsidRPr="006F68A8">
              <w:rPr>
                <w:lang w:val="uk-UA"/>
              </w:rPr>
              <w:t>8) зміни умов у зв’язку із застосуванням положень </w:t>
            </w:r>
            <w:hyperlink r:id="rId24" w:anchor="n1778" w:tgtFrame="_blank" w:history="1">
              <w:r w:rsidRPr="006F68A8">
                <w:rPr>
                  <w:rStyle w:val="a3"/>
                  <w:color w:val="auto"/>
                  <w:lang w:val="uk-UA"/>
                </w:rPr>
                <w:t>частини шостої</w:t>
              </w:r>
            </w:hyperlink>
            <w:r w:rsidRPr="006F68A8">
              <w:rPr>
                <w:lang w:val="uk-UA"/>
              </w:rPr>
              <w:t> статті 41 Закону України «Про публічні закупівлі».</w:t>
            </w:r>
            <w:r w:rsidRPr="006F68A8">
              <w:rPr>
                <w:b/>
                <w:i/>
                <w:lang w:val="uk-UA"/>
              </w:rPr>
              <w:t xml:space="preserve"> Вказаний пункт не застосовується, оскільки предметом закупівлі є роботи.</w:t>
            </w:r>
          </w:p>
          <w:p w14:paraId="02171E8E" w14:textId="31B1E9AE" w:rsidR="00F01BF2" w:rsidRPr="006F68A8" w:rsidRDefault="00F01BF2" w:rsidP="007E2571">
            <w:pPr>
              <w:pStyle w:val="rvps2"/>
              <w:shd w:val="clear" w:color="auto" w:fill="FFFFFF"/>
              <w:spacing w:before="0" w:after="0"/>
              <w:jc w:val="both"/>
              <w:rPr>
                <w:b/>
                <w:i/>
                <w:lang w:val="uk-UA"/>
              </w:rPr>
            </w:pPr>
            <w:r w:rsidRPr="006F68A8">
              <w:rPr>
                <w:shd w:val="clear" w:color="auto" w:fill="FFFFFF"/>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6F68A8">
                <w:rPr>
                  <w:rStyle w:val="a3"/>
                  <w:color w:val="auto"/>
                  <w:shd w:val="clear" w:color="auto" w:fill="FFFFFF"/>
                  <w:lang w:val="uk-UA"/>
                </w:rPr>
                <w:t>№ 382</w:t>
              </w:r>
            </w:hyperlink>
            <w:r w:rsidRPr="006F68A8">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вказаний пункт не застосовується адже предметом закупівлі є послуги.</w:t>
            </w:r>
            <w:r w:rsidRPr="006F68A8">
              <w:rPr>
                <w:b/>
                <w:i/>
                <w:lang w:val="uk-UA"/>
              </w:rPr>
              <w:t xml:space="preserve"> Вказаний пункт не застосовується, оскільки предмет закупівлі не віднесений до переліку об’єктів з відновлення населених пунктів, які постраждали внаслідок збройної агресії Російської Федерації.</w:t>
            </w:r>
          </w:p>
          <w:p w14:paraId="0710E380" w14:textId="4589F1FA" w:rsidR="009C7070" w:rsidRPr="006F68A8" w:rsidRDefault="009C7070" w:rsidP="007E2571">
            <w:pPr>
              <w:pStyle w:val="rvps2"/>
              <w:shd w:val="clear" w:color="auto" w:fill="FFFFFF"/>
              <w:spacing w:before="0" w:after="0"/>
              <w:jc w:val="both"/>
              <w:rPr>
                <w:lang w:val="uk-UA"/>
              </w:rPr>
            </w:pPr>
            <w:r w:rsidRPr="006F68A8">
              <w:rPr>
                <w:lang w:val="uk-UA"/>
              </w:rPr>
              <w:t>6.4.3. Основними (істотними) умовами договору, укладеного за результатами даної закупівлі, є:</w:t>
            </w:r>
          </w:p>
          <w:p w14:paraId="3F6F9DA7" w14:textId="7116A66A" w:rsidR="009C7070" w:rsidRPr="006F68A8" w:rsidRDefault="009C7070" w:rsidP="007E2571">
            <w:pPr>
              <w:pStyle w:val="rvps2"/>
              <w:shd w:val="clear" w:color="auto" w:fill="FFFFFF"/>
              <w:spacing w:before="0" w:after="0"/>
              <w:ind w:firstLine="485"/>
              <w:jc w:val="both"/>
              <w:rPr>
                <w:lang w:val="uk-UA"/>
              </w:rPr>
            </w:pPr>
            <w:r w:rsidRPr="006F68A8">
              <w:rPr>
                <w:b/>
                <w:i/>
                <w:lang w:val="uk-UA"/>
              </w:rPr>
              <w:t xml:space="preserve">• </w:t>
            </w:r>
            <w:r w:rsidRPr="006F68A8">
              <w:rPr>
                <w:lang w:val="uk-UA"/>
              </w:rPr>
              <w:t xml:space="preserve">найменування та реквізити сторін; </w:t>
            </w:r>
          </w:p>
          <w:p w14:paraId="37FFD6ED" w14:textId="1A3DF6AA"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місце і дата укладення договору підряду; </w:t>
            </w:r>
          </w:p>
          <w:p w14:paraId="6CE511F8" w14:textId="61169B3B"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предмет договору підряду; </w:t>
            </w:r>
          </w:p>
          <w:p w14:paraId="2AEF4910" w14:textId="3B87026E"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договірна ціна; </w:t>
            </w:r>
          </w:p>
          <w:p w14:paraId="38D2A8EE" w14:textId="33D2A0D7"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строки виконання робіт; </w:t>
            </w:r>
          </w:p>
          <w:p w14:paraId="04A77C32" w14:textId="397F3AA4"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права та обов'язки сторін; </w:t>
            </w:r>
          </w:p>
          <w:p w14:paraId="28543374" w14:textId="5E6BFF9C"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порядок забезпечення виконання зобов'язань за договором підряду; </w:t>
            </w:r>
          </w:p>
          <w:p w14:paraId="41469FD7" w14:textId="7B044D71"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порядок залучення субпідрядників; </w:t>
            </w:r>
          </w:p>
          <w:p w14:paraId="4D6EC582" w14:textId="1D3F50A3"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вимоги до організації робіт; </w:t>
            </w:r>
          </w:p>
          <w:p w14:paraId="2D9BF43A" w14:textId="6288212C" w:rsidR="009C7070" w:rsidRPr="006F68A8" w:rsidRDefault="009C7070" w:rsidP="007E2571">
            <w:pPr>
              <w:pStyle w:val="rvps2"/>
              <w:shd w:val="clear" w:color="auto" w:fill="FFFFFF"/>
              <w:spacing w:before="0" w:after="0"/>
              <w:ind w:firstLine="485"/>
              <w:jc w:val="both"/>
              <w:rPr>
                <w:lang w:val="uk-UA"/>
              </w:rPr>
            </w:pPr>
            <w:r w:rsidRPr="006F68A8">
              <w:rPr>
                <w:b/>
                <w:lang w:val="uk-UA"/>
              </w:rPr>
              <w:lastRenderedPageBreak/>
              <w:t xml:space="preserve">• </w:t>
            </w:r>
            <w:r w:rsidRPr="006F68A8">
              <w:rPr>
                <w:lang w:val="uk-UA"/>
              </w:rPr>
              <w:t xml:space="preserve">порядок здійснення замовником контролю за якістю ресурсів; </w:t>
            </w:r>
          </w:p>
          <w:p w14:paraId="52F53367" w14:textId="54A273E3"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джерела та порядок фінансування робіт (будівництва об'єкта); </w:t>
            </w:r>
          </w:p>
          <w:p w14:paraId="23C1EA8F" w14:textId="20106CCD"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порядок розрахунків за виконані роботи; </w:t>
            </w:r>
          </w:p>
          <w:p w14:paraId="61503841" w14:textId="51482F99"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порядок здачі-приймання закінчених робіт  (об'єкта будівництва); </w:t>
            </w:r>
          </w:p>
          <w:p w14:paraId="5D8AFA51" w14:textId="74177221"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гарантійні строки якості закінчених робіт (експлуатації об'єкта будівництва), порядок усунення недоліків; </w:t>
            </w:r>
          </w:p>
          <w:p w14:paraId="37B1D410" w14:textId="1A51C101"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відповідальність сторін за порушення умов договору підряду; </w:t>
            </w:r>
          </w:p>
          <w:p w14:paraId="3C212D19" w14:textId="5D3F7651"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 xml:space="preserve">порядок врегулювання спорів; </w:t>
            </w:r>
          </w:p>
          <w:p w14:paraId="03EE96FF" w14:textId="4676512C" w:rsidR="009C7070" w:rsidRPr="006F68A8" w:rsidRDefault="009C7070" w:rsidP="007E2571">
            <w:pPr>
              <w:pStyle w:val="rvps2"/>
              <w:shd w:val="clear" w:color="auto" w:fill="FFFFFF"/>
              <w:spacing w:before="0" w:after="0"/>
              <w:ind w:firstLine="485"/>
              <w:jc w:val="both"/>
              <w:rPr>
                <w:lang w:val="uk-UA"/>
              </w:rPr>
            </w:pPr>
            <w:r w:rsidRPr="006F68A8">
              <w:rPr>
                <w:b/>
                <w:lang w:val="uk-UA"/>
              </w:rPr>
              <w:t xml:space="preserve">• </w:t>
            </w:r>
            <w:r w:rsidRPr="006F68A8">
              <w:rPr>
                <w:lang w:val="uk-UA"/>
              </w:rPr>
              <w:t>порядок внесення змін до договору підряду та його розірвання.</w:t>
            </w:r>
          </w:p>
          <w:p w14:paraId="3CE70BF5" w14:textId="77777777" w:rsidR="002B36FC" w:rsidRPr="006F68A8" w:rsidRDefault="006D507B" w:rsidP="002B36FC">
            <w:pPr>
              <w:pStyle w:val="a9"/>
              <w:ind w:left="0"/>
              <w:jc w:val="both"/>
            </w:pPr>
            <w:r w:rsidRPr="006F68A8">
              <w:t>6.4.4</w:t>
            </w:r>
            <w:r w:rsidR="00C24E74" w:rsidRPr="006F68A8">
              <w:t xml:space="preserve">.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p w14:paraId="07A4110E" w14:textId="4BEF916D" w:rsidR="009C7070" w:rsidRPr="006F68A8" w:rsidRDefault="009C7070" w:rsidP="002B36FC">
            <w:pPr>
              <w:pStyle w:val="a9"/>
              <w:ind w:left="0"/>
              <w:jc w:val="both"/>
            </w:pPr>
            <w:r w:rsidRPr="006F68A8">
              <w:t>6.4.5.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tc>
      </w:tr>
      <w:tr w:rsidR="006F68A8" w:rsidRPr="00BE325B" w14:paraId="6AEB20A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70C43F82" w14:textId="77777777" w:rsidR="00C24E74" w:rsidRPr="006F68A8" w:rsidRDefault="00C24E74" w:rsidP="006D507B">
            <w:pPr>
              <w:pStyle w:val="a6"/>
              <w:spacing w:before="0" w:after="0"/>
              <w:rPr>
                <w:lang w:val="uk-UA"/>
              </w:rPr>
            </w:pPr>
            <w:r w:rsidRPr="006F68A8">
              <w:rPr>
                <w:b/>
                <w:bCs/>
                <w:lang w:val="uk-UA"/>
              </w:rPr>
              <w:lastRenderedPageBreak/>
              <w:t>5. Дії замовника при відмові переможця торгів підписати договір про закупівлю</w:t>
            </w:r>
            <w:r w:rsidRPr="006F68A8">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554C4" w14:textId="77777777" w:rsidR="00C24E74" w:rsidRPr="006F68A8" w:rsidRDefault="00C24E74" w:rsidP="006D507B">
            <w:pPr>
              <w:ind w:left="91" w:right="34"/>
              <w:jc w:val="both"/>
              <w:rPr>
                <w:rFonts w:ascii="Times New Roman" w:eastAsia="Calibri" w:hAnsi="Times New Roman" w:cs="Times New Roman"/>
                <w:lang w:val="uk-UA" w:eastAsia="en-US"/>
              </w:rPr>
            </w:pPr>
            <w:r w:rsidRPr="006F68A8">
              <w:rPr>
                <w:rFonts w:ascii="Times New Roman" w:hAnsi="Times New Roman" w:cs="Times New Roman"/>
                <w:lang w:val="uk-UA"/>
              </w:rPr>
              <w:t xml:space="preserve">6.5.1. </w:t>
            </w:r>
            <w:r w:rsidRPr="006F68A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451A477" w14:textId="77777777" w:rsidR="00C24E74" w:rsidRPr="006F68A8" w:rsidRDefault="00C24E74" w:rsidP="006D507B">
            <w:pPr>
              <w:ind w:left="91" w:right="34"/>
              <w:jc w:val="both"/>
              <w:rPr>
                <w:rFonts w:ascii="Times New Roman" w:hAnsi="Times New Roman" w:cs="Times New Roman"/>
                <w:lang w:val="uk-UA"/>
              </w:rPr>
            </w:pPr>
            <w:r w:rsidRPr="006F68A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B1F4B16" w14:textId="77777777" w:rsidR="00C24E74" w:rsidRPr="006F68A8" w:rsidRDefault="00C24E74" w:rsidP="006D507B">
            <w:pPr>
              <w:ind w:firstLine="340"/>
              <w:jc w:val="both"/>
              <w:rPr>
                <w:rFonts w:ascii="Times New Roman" w:hAnsi="Times New Roman" w:cs="Times New Roman"/>
                <w:lang w:val="uk-UA"/>
              </w:rPr>
            </w:pPr>
            <w:r w:rsidRPr="006F68A8">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A906D60" w14:textId="77777777" w:rsidR="00C24E74" w:rsidRPr="006F68A8" w:rsidRDefault="00C24E74" w:rsidP="006D507B">
            <w:pPr>
              <w:ind w:firstLine="340"/>
              <w:jc w:val="both"/>
              <w:rPr>
                <w:rFonts w:ascii="Times New Roman" w:hAnsi="Times New Roman" w:cs="Times New Roman"/>
                <w:lang w:val="uk-UA"/>
              </w:rPr>
            </w:pPr>
            <w:r w:rsidRPr="006F68A8">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1C0C24F" w14:textId="42BF6F8F" w:rsidR="00C24E74" w:rsidRPr="006F68A8" w:rsidRDefault="00C24E74" w:rsidP="006D507B">
            <w:pPr>
              <w:ind w:firstLine="340"/>
              <w:jc w:val="both"/>
              <w:rPr>
                <w:rFonts w:ascii="Times New Roman" w:hAnsi="Times New Roman" w:cs="Times New Roman"/>
                <w:lang w:val="uk-UA"/>
              </w:rPr>
            </w:pPr>
            <w:r w:rsidRPr="006F68A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6F68A8" w:rsidRPr="006F68A8" w14:paraId="7A6B4545" w14:textId="77777777" w:rsidTr="008C0EAA">
        <w:tc>
          <w:tcPr>
            <w:tcW w:w="2619" w:type="dxa"/>
            <w:tcBorders>
              <w:top w:val="single" w:sz="4" w:space="0" w:color="000000"/>
              <w:left w:val="single" w:sz="4" w:space="0" w:color="000000"/>
              <w:bottom w:val="single" w:sz="4" w:space="0" w:color="000000"/>
            </w:tcBorders>
            <w:shd w:val="clear" w:color="auto" w:fill="auto"/>
            <w:vAlign w:val="center"/>
          </w:tcPr>
          <w:p w14:paraId="595052E0" w14:textId="77777777" w:rsidR="00C24E74" w:rsidRPr="006F68A8" w:rsidRDefault="00C24E74" w:rsidP="006D507B">
            <w:pPr>
              <w:pStyle w:val="a6"/>
              <w:spacing w:before="0" w:after="0"/>
              <w:rPr>
                <w:lang w:val="uk-UA"/>
              </w:rPr>
            </w:pPr>
            <w:r w:rsidRPr="006F68A8">
              <w:rPr>
                <w:b/>
                <w:lang w:val="uk-UA"/>
              </w:rPr>
              <w:t>6</w:t>
            </w:r>
            <w:r w:rsidRPr="006F68A8">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14:paraId="79883BCE" w14:textId="77777777" w:rsidR="00C24E74" w:rsidRPr="006F68A8" w:rsidRDefault="00C24E74" w:rsidP="006D507B">
            <w:pPr>
              <w:rPr>
                <w:rFonts w:ascii="Times New Roman" w:hAnsi="Times New Roman" w:cs="Times New Roman"/>
                <w:lang w:val="uk-UA"/>
              </w:rPr>
            </w:pPr>
            <w:r w:rsidRPr="006F68A8">
              <w:rPr>
                <w:rFonts w:ascii="Times New Roman" w:hAnsi="Times New Roman" w:cs="Times New Roman"/>
                <w:lang w:val="uk-UA"/>
              </w:rPr>
              <w:t>6.6.1. Замовником не вимагається забезпечення виконання договору про закупівлю.</w:t>
            </w:r>
          </w:p>
        </w:tc>
      </w:tr>
    </w:tbl>
    <w:p w14:paraId="31FF8F56" w14:textId="77777777" w:rsidR="00096127" w:rsidRPr="006F68A8" w:rsidRDefault="00096127" w:rsidP="006D507B">
      <w:pPr>
        <w:rPr>
          <w:rFonts w:ascii="Times New Roman" w:hAnsi="Times New Roman" w:cs="Times New Roman"/>
          <w:sz w:val="22"/>
          <w:szCs w:val="22"/>
          <w:lang w:val="uk-UA"/>
        </w:rPr>
      </w:pPr>
      <w:bookmarkStart w:id="21" w:name="OLE_LINK31_%2525D0%252594%2525D0%2525BE%"/>
      <w:bookmarkEnd w:id="21"/>
      <w:r w:rsidRPr="006F68A8">
        <w:rPr>
          <w:rFonts w:ascii="Times New Roman" w:hAnsi="Times New Roman" w:cs="Times New Roman"/>
          <w:sz w:val="22"/>
          <w:szCs w:val="22"/>
          <w:lang w:val="uk-UA"/>
        </w:rPr>
        <w:t>Додатки:</w:t>
      </w:r>
    </w:p>
    <w:p w14:paraId="5EA8BD57" w14:textId="6E455FBD" w:rsidR="00096127" w:rsidRPr="006F68A8" w:rsidRDefault="00096127" w:rsidP="006D507B">
      <w:pPr>
        <w:rPr>
          <w:rFonts w:ascii="Times New Roman" w:hAnsi="Times New Roman" w:cs="Times New Roman"/>
          <w:sz w:val="22"/>
          <w:szCs w:val="22"/>
          <w:lang w:val="uk-UA"/>
        </w:rPr>
      </w:pPr>
      <w:r w:rsidRPr="006F68A8">
        <w:rPr>
          <w:rFonts w:ascii="Times New Roman" w:hAnsi="Times New Roman" w:cs="Times New Roman"/>
          <w:sz w:val="22"/>
          <w:szCs w:val="22"/>
          <w:lang w:val="uk-UA"/>
        </w:rPr>
        <w:t>1. Технічне завдання.</w:t>
      </w:r>
    </w:p>
    <w:p w14:paraId="3439E337" w14:textId="474AD8CB" w:rsidR="00096127" w:rsidRPr="006F68A8" w:rsidRDefault="00D227C0" w:rsidP="006D507B">
      <w:pPr>
        <w:rPr>
          <w:rFonts w:ascii="Times New Roman" w:hAnsi="Times New Roman" w:cs="Times New Roman"/>
          <w:sz w:val="22"/>
          <w:szCs w:val="22"/>
          <w:lang w:val="uk-UA"/>
        </w:rPr>
      </w:pPr>
      <w:r w:rsidRPr="006F68A8">
        <w:rPr>
          <w:rFonts w:ascii="Times New Roman" w:hAnsi="Times New Roman" w:cs="Times New Roman"/>
          <w:sz w:val="22"/>
          <w:szCs w:val="22"/>
          <w:lang w:val="uk-UA"/>
        </w:rPr>
        <w:t>2</w:t>
      </w:r>
      <w:r w:rsidR="00041192" w:rsidRPr="006F68A8">
        <w:rPr>
          <w:rFonts w:ascii="Times New Roman" w:hAnsi="Times New Roman" w:cs="Times New Roman"/>
          <w:sz w:val="22"/>
          <w:szCs w:val="22"/>
          <w:lang w:val="uk-UA"/>
        </w:rPr>
        <w:t>.</w:t>
      </w:r>
      <w:r w:rsidR="00096127" w:rsidRPr="006F68A8">
        <w:rPr>
          <w:rFonts w:ascii="Times New Roman" w:hAnsi="Times New Roman" w:cs="Times New Roman"/>
          <w:sz w:val="22"/>
          <w:szCs w:val="22"/>
          <w:lang w:val="uk-UA"/>
        </w:rPr>
        <w:t xml:space="preserve"> Проект договору про закупівлю.</w:t>
      </w:r>
    </w:p>
    <w:p w14:paraId="5999B7C9" w14:textId="606D4DC5" w:rsidR="00D227C0" w:rsidRPr="006F68A8" w:rsidRDefault="00D227C0" w:rsidP="00D227C0">
      <w:pPr>
        <w:rPr>
          <w:rFonts w:ascii="Times New Roman" w:hAnsi="Times New Roman" w:cs="Times New Roman"/>
          <w:sz w:val="22"/>
          <w:szCs w:val="22"/>
          <w:lang w:val="uk-UA"/>
        </w:rPr>
      </w:pPr>
      <w:r w:rsidRPr="006F68A8">
        <w:rPr>
          <w:rFonts w:ascii="Times New Roman" w:hAnsi="Times New Roman" w:cs="Times New Roman"/>
          <w:sz w:val="22"/>
          <w:szCs w:val="22"/>
          <w:lang w:val="uk-UA"/>
        </w:rPr>
        <w:t>3. Інформація про субпідрядників.</w:t>
      </w:r>
    </w:p>
    <w:p w14:paraId="6D651313" w14:textId="77777777" w:rsidR="00D227C0" w:rsidRPr="006F68A8" w:rsidRDefault="00D227C0" w:rsidP="006D507B">
      <w:pPr>
        <w:rPr>
          <w:rFonts w:ascii="Times New Roman" w:hAnsi="Times New Roman" w:cs="Times New Roman"/>
          <w:sz w:val="22"/>
          <w:szCs w:val="22"/>
          <w:lang w:val="uk-UA"/>
        </w:rPr>
      </w:pPr>
    </w:p>
    <w:p w14:paraId="2BCE927E" w14:textId="2FA2CBA7" w:rsidR="00D61F46" w:rsidRPr="006F68A8" w:rsidRDefault="00D61F46" w:rsidP="006D507B">
      <w:pPr>
        <w:rPr>
          <w:rFonts w:ascii="Times New Roman" w:hAnsi="Times New Roman" w:cs="Times New Roman"/>
          <w:lang w:val="uk-UA"/>
        </w:rPr>
      </w:pPr>
    </w:p>
    <w:sectPr w:rsidR="00D61F46" w:rsidRPr="006F68A8" w:rsidSect="000C31D5">
      <w:pgSz w:w="11906" w:h="16838"/>
      <w:pgMar w:top="426" w:right="720" w:bottom="709"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Cambria"/>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C44B8"/>
    <w:multiLevelType w:val="multilevel"/>
    <w:tmpl w:val="F1B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1">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4"/>
  </w:num>
  <w:num w:numId="7">
    <w:abstractNumId w:val="7"/>
  </w:num>
  <w:num w:numId="8">
    <w:abstractNumId w:val="8"/>
  </w:num>
  <w:num w:numId="9">
    <w:abstractNumId w:val="19"/>
  </w:num>
  <w:num w:numId="10">
    <w:abstractNumId w:val="16"/>
  </w:num>
  <w:num w:numId="11">
    <w:abstractNumId w:val="25"/>
  </w:num>
  <w:num w:numId="12">
    <w:abstractNumId w:val="9"/>
  </w:num>
  <w:num w:numId="13">
    <w:abstractNumId w:val="18"/>
  </w:num>
  <w:num w:numId="14">
    <w:abstractNumId w:val="24"/>
  </w:num>
  <w:num w:numId="15">
    <w:abstractNumId w:val="14"/>
  </w:num>
  <w:num w:numId="16">
    <w:abstractNumId w:val="17"/>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6"/>
  </w:num>
  <w:num w:numId="23">
    <w:abstractNumId w:val="20"/>
  </w:num>
  <w:num w:numId="24">
    <w:abstractNumId w:val="21"/>
  </w:num>
  <w:num w:numId="25">
    <w:abstractNumId w:val="23"/>
  </w:num>
  <w:num w:numId="26">
    <w:abstractNumId w:val="15"/>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20E85"/>
    <w:rsid w:val="00021DD3"/>
    <w:rsid w:val="00023AA6"/>
    <w:rsid w:val="000245A5"/>
    <w:rsid w:val="000246FC"/>
    <w:rsid w:val="000257B7"/>
    <w:rsid w:val="00025D41"/>
    <w:rsid w:val="00032714"/>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5ED8"/>
    <w:rsid w:val="0008686A"/>
    <w:rsid w:val="00087A91"/>
    <w:rsid w:val="000904D9"/>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B774F"/>
    <w:rsid w:val="000C0182"/>
    <w:rsid w:val="000C01BA"/>
    <w:rsid w:val="000C1250"/>
    <w:rsid w:val="000C1842"/>
    <w:rsid w:val="000C19D0"/>
    <w:rsid w:val="000C31D5"/>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05A"/>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0367"/>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67C14"/>
    <w:rsid w:val="00167DB8"/>
    <w:rsid w:val="00167FAE"/>
    <w:rsid w:val="00170A91"/>
    <w:rsid w:val="0017225C"/>
    <w:rsid w:val="00172E36"/>
    <w:rsid w:val="001742F9"/>
    <w:rsid w:val="00174FD4"/>
    <w:rsid w:val="00176113"/>
    <w:rsid w:val="0017794B"/>
    <w:rsid w:val="00177AB9"/>
    <w:rsid w:val="00177E6C"/>
    <w:rsid w:val="001824B6"/>
    <w:rsid w:val="0018412D"/>
    <w:rsid w:val="001848D1"/>
    <w:rsid w:val="00184D4F"/>
    <w:rsid w:val="00185464"/>
    <w:rsid w:val="0018548B"/>
    <w:rsid w:val="00185F4F"/>
    <w:rsid w:val="00186492"/>
    <w:rsid w:val="00191581"/>
    <w:rsid w:val="001921BF"/>
    <w:rsid w:val="00192DC8"/>
    <w:rsid w:val="00193776"/>
    <w:rsid w:val="00194AA4"/>
    <w:rsid w:val="00194C75"/>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529"/>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07B"/>
    <w:rsid w:val="002171A1"/>
    <w:rsid w:val="0021753A"/>
    <w:rsid w:val="00217DA4"/>
    <w:rsid w:val="0022095A"/>
    <w:rsid w:val="0022167A"/>
    <w:rsid w:val="00222345"/>
    <w:rsid w:val="002225C7"/>
    <w:rsid w:val="00225008"/>
    <w:rsid w:val="0022621C"/>
    <w:rsid w:val="00227168"/>
    <w:rsid w:val="00230D8C"/>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6FC"/>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0268"/>
    <w:rsid w:val="002E2F96"/>
    <w:rsid w:val="002E4F53"/>
    <w:rsid w:val="002E50A5"/>
    <w:rsid w:val="002E5888"/>
    <w:rsid w:val="002E5D56"/>
    <w:rsid w:val="002E7CA2"/>
    <w:rsid w:val="002F0449"/>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458"/>
    <w:rsid w:val="00371BE5"/>
    <w:rsid w:val="00371E24"/>
    <w:rsid w:val="00371FC5"/>
    <w:rsid w:val="003720F9"/>
    <w:rsid w:val="0037229F"/>
    <w:rsid w:val="003767CD"/>
    <w:rsid w:val="003770F8"/>
    <w:rsid w:val="00377446"/>
    <w:rsid w:val="00380115"/>
    <w:rsid w:val="00381017"/>
    <w:rsid w:val="00383979"/>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0BF8"/>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4B50"/>
    <w:rsid w:val="003D6ECA"/>
    <w:rsid w:val="003D70ED"/>
    <w:rsid w:val="003E20DC"/>
    <w:rsid w:val="003E2819"/>
    <w:rsid w:val="003E563F"/>
    <w:rsid w:val="003E61C0"/>
    <w:rsid w:val="003E68AC"/>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05E11"/>
    <w:rsid w:val="00412EE6"/>
    <w:rsid w:val="00413825"/>
    <w:rsid w:val="00414195"/>
    <w:rsid w:val="004143B0"/>
    <w:rsid w:val="004146C3"/>
    <w:rsid w:val="00414F60"/>
    <w:rsid w:val="0041511F"/>
    <w:rsid w:val="004157EA"/>
    <w:rsid w:val="004159CB"/>
    <w:rsid w:val="00415C25"/>
    <w:rsid w:val="004176F1"/>
    <w:rsid w:val="00420851"/>
    <w:rsid w:val="004217A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528"/>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277"/>
    <w:rsid w:val="004A132F"/>
    <w:rsid w:val="004A143A"/>
    <w:rsid w:val="004A18C1"/>
    <w:rsid w:val="004A2A69"/>
    <w:rsid w:val="004A47FC"/>
    <w:rsid w:val="004A4F18"/>
    <w:rsid w:val="004A7888"/>
    <w:rsid w:val="004B062B"/>
    <w:rsid w:val="004B255E"/>
    <w:rsid w:val="004B27BA"/>
    <w:rsid w:val="004B3234"/>
    <w:rsid w:val="004B32C8"/>
    <w:rsid w:val="004B3899"/>
    <w:rsid w:val="004B39CA"/>
    <w:rsid w:val="004B3B73"/>
    <w:rsid w:val="004B495C"/>
    <w:rsid w:val="004B56AF"/>
    <w:rsid w:val="004B5859"/>
    <w:rsid w:val="004B6018"/>
    <w:rsid w:val="004C0BFC"/>
    <w:rsid w:val="004C2139"/>
    <w:rsid w:val="004C3F3D"/>
    <w:rsid w:val="004C4F80"/>
    <w:rsid w:val="004C54C8"/>
    <w:rsid w:val="004C5684"/>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1ACE"/>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614"/>
    <w:rsid w:val="00547FDC"/>
    <w:rsid w:val="005517C6"/>
    <w:rsid w:val="0055616A"/>
    <w:rsid w:val="005604AE"/>
    <w:rsid w:val="005619F9"/>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1E24"/>
    <w:rsid w:val="005B3FF1"/>
    <w:rsid w:val="005B5E49"/>
    <w:rsid w:val="005B786A"/>
    <w:rsid w:val="005B78D9"/>
    <w:rsid w:val="005C0124"/>
    <w:rsid w:val="005C18BE"/>
    <w:rsid w:val="005C38C6"/>
    <w:rsid w:val="005C448C"/>
    <w:rsid w:val="005C50D0"/>
    <w:rsid w:val="005C77E5"/>
    <w:rsid w:val="005D0A63"/>
    <w:rsid w:val="005D35D8"/>
    <w:rsid w:val="005D6067"/>
    <w:rsid w:val="005D6794"/>
    <w:rsid w:val="005D7945"/>
    <w:rsid w:val="005D7AE6"/>
    <w:rsid w:val="005E0BE2"/>
    <w:rsid w:val="005E1AAF"/>
    <w:rsid w:val="005E1C70"/>
    <w:rsid w:val="005E331B"/>
    <w:rsid w:val="005E40BD"/>
    <w:rsid w:val="005E5AF5"/>
    <w:rsid w:val="005E5BA9"/>
    <w:rsid w:val="005E5F93"/>
    <w:rsid w:val="005E777E"/>
    <w:rsid w:val="005F19DE"/>
    <w:rsid w:val="005F2436"/>
    <w:rsid w:val="005F2F8A"/>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3FE"/>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4E83"/>
    <w:rsid w:val="0064675B"/>
    <w:rsid w:val="006504C6"/>
    <w:rsid w:val="0065267E"/>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36A"/>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6F68A8"/>
    <w:rsid w:val="0070133B"/>
    <w:rsid w:val="00702C2D"/>
    <w:rsid w:val="00703D76"/>
    <w:rsid w:val="00703DEB"/>
    <w:rsid w:val="00705AC5"/>
    <w:rsid w:val="007066AA"/>
    <w:rsid w:val="00706FE2"/>
    <w:rsid w:val="0071021B"/>
    <w:rsid w:val="00712377"/>
    <w:rsid w:val="0071412C"/>
    <w:rsid w:val="0071492B"/>
    <w:rsid w:val="007155AC"/>
    <w:rsid w:val="00715670"/>
    <w:rsid w:val="00716836"/>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5038"/>
    <w:rsid w:val="007961FB"/>
    <w:rsid w:val="00796689"/>
    <w:rsid w:val="0079694D"/>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0F1"/>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2571"/>
    <w:rsid w:val="007E2D63"/>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36EE"/>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2E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DF0"/>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758"/>
    <w:rsid w:val="008C0EAA"/>
    <w:rsid w:val="008C1FAC"/>
    <w:rsid w:val="008C2A1F"/>
    <w:rsid w:val="008C3A19"/>
    <w:rsid w:val="008C43BD"/>
    <w:rsid w:val="008C4A66"/>
    <w:rsid w:val="008C715A"/>
    <w:rsid w:val="008D06D2"/>
    <w:rsid w:val="008D077C"/>
    <w:rsid w:val="008D08E1"/>
    <w:rsid w:val="008D0A60"/>
    <w:rsid w:val="008D0ADB"/>
    <w:rsid w:val="008D1BB2"/>
    <w:rsid w:val="008D2D8A"/>
    <w:rsid w:val="008D3030"/>
    <w:rsid w:val="008D32FA"/>
    <w:rsid w:val="008D4443"/>
    <w:rsid w:val="008D4A0D"/>
    <w:rsid w:val="008E06EE"/>
    <w:rsid w:val="008E14E7"/>
    <w:rsid w:val="008E2510"/>
    <w:rsid w:val="008E314D"/>
    <w:rsid w:val="008E587C"/>
    <w:rsid w:val="008E65B0"/>
    <w:rsid w:val="008F0A4F"/>
    <w:rsid w:val="008F0B6E"/>
    <w:rsid w:val="008F12E2"/>
    <w:rsid w:val="008F1DFD"/>
    <w:rsid w:val="008F2D8C"/>
    <w:rsid w:val="008F308A"/>
    <w:rsid w:val="008F3C13"/>
    <w:rsid w:val="008F4176"/>
    <w:rsid w:val="008F434E"/>
    <w:rsid w:val="008F5D10"/>
    <w:rsid w:val="008F63FF"/>
    <w:rsid w:val="008F64FD"/>
    <w:rsid w:val="008F6AFA"/>
    <w:rsid w:val="008F7DF9"/>
    <w:rsid w:val="00900806"/>
    <w:rsid w:val="00900B85"/>
    <w:rsid w:val="0090172C"/>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1A48"/>
    <w:rsid w:val="00952F33"/>
    <w:rsid w:val="0095382C"/>
    <w:rsid w:val="009538CB"/>
    <w:rsid w:val="00956CF9"/>
    <w:rsid w:val="00957011"/>
    <w:rsid w:val="009610D1"/>
    <w:rsid w:val="009614D5"/>
    <w:rsid w:val="00961669"/>
    <w:rsid w:val="00961938"/>
    <w:rsid w:val="00961C04"/>
    <w:rsid w:val="00963536"/>
    <w:rsid w:val="009644B3"/>
    <w:rsid w:val="00964A74"/>
    <w:rsid w:val="0096509D"/>
    <w:rsid w:val="00965B97"/>
    <w:rsid w:val="00967A0B"/>
    <w:rsid w:val="00967C99"/>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553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CF0"/>
    <w:rsid w:val="009C6DCB"/>
    <w:rsid w:val="009C7070"/>
    <w:rsid w:val="009C729E"/>
    <w:rsid w:val="009D05E4"/>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75CF"/>
    <w:rsid w:val="00A90B42"/>
    <w:rsid w:val="00A917A0"/>
    <w:rsid w:val="00A91952"/>
    <w:rsid w:val="00A91BBA"/>
    <w:rsid w:val="00A93FF2"/>
    <w:rsid w:val="00A941BF"/>
    <w:rsid w:val="00A95AF6"/>
    <w:rsid w:val="00A95FDC"/>
    <w:rsid w:val="00A970C5"/>
    <w:rsid w:val="00A97431"/>
    <w:rsid w:val="00AA0F12"/>
    <w:rsid w:val="00AA147B"/>
    <w:rsid w:val="00AA2166"/>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2747"/>
    <w:rsid w:val="00AD432B"/>
    <w:rsid w:val="00AD594B"/>
    <w:rsid w:val="00AD6A48"/>
    <w:rsid w:val="00AD7939"/>
    <w:rsid w:val="00AE0541"/>
    <w:rsid w:val="00AE0988"/>
    <w:rsid w:val="00AE18E0"/>
    <w:rsid w:val="00AE1C28"/>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07CB4"/>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C41"/>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4A8"/>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D34A6"/>
    <w:rsid w:val="00BE290B"/>
    <w:rsid w:val="00BE2F84"/>
    <w:rsid w:val="00BE325B"/>
    <w:rsid w:val="00BE3314"/>
    <w:rsid w:val="00BE3367"/>
    <w:rsid w:val="00BE3B40"/>
    <w:rsid w:val="00BE578A"/>
    <w:rsid w:val="00BE63CE"/>
    <w:rsid w:val="00BF0A41"/>
    <w:rsid w:val="00BF1BDA"/>
    <w:rsid w:val="00BF28C1"/>
    <w:rsid w:val="00BF4A3F"/>
    <w:rsid w:val="00BF4A4C"/>
    <w:rsid w:val="00BF7EBF"/>
    <w:rsid w:val="00C01060"/>
    <w:rsid w:val="00C012E6"/>
    <w:rsid w:val="00C01B47"/>
    <w:rsid w:val="00C02628"/>
    <w:rsid w:val="00C02EB7"/>
    <w:rsid w:val="00C05ACB"/>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A8A"/>
    <w:rsid w:val="00C30D27"/>
    <w:rsid w:val="00C326C2"/>
    <w:rsid w:val="00C331E5"/>
    <w:rsid w:val="00C339A5"/>
    <w:rsid w:val="00C35732"/>
    <w:rsid w:val="00C35A04"/>
    <w:rsid w:val="00C360F4"/>
    <w:rsid w:val="00C36C4D"/>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5DC5"/>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38BF"/>
    <w:rsid w:val="00CA4EF8"/>
    <w:rsid w:val="00CA5189"/>
    <w:rsid w:val="00CA723F"/>
    <w:rsid w:val="00CA769B"/>
    <w:rsid w:val="00CB09F1"/>
    <w:rsid w:val="00CB2F88"/>
    <w:rsid w:val="00CB3C7C"/>
    <w:rsid w:val="00CB5CE7"/>
    <w:rsid w:val="00CC0EEB"/>
    <w:rsid w:val="00CC1868"/>
    <w:rsid w:val="00CC2658"/>
    <w:rsid w:val="00CC272F"/>
    <w:rsid w:val="00CC4E83"/>
    <w:rsid w:val="00CC5890"/>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4D70"/>
    <w:rsid w:val="00CF5569"/>
    <w:rsid w:val="00CF5C88"/>
    <w:rsid w:val="00CF6964"/>
    <w:rsid w:val="00D009A6"/>
    <w:rsid w:val="00D029CF"/>
    <w:rsid w:val="00D036A8"/>
    <w:rsid w:val="00D03C5D"/>
    <w:rsid w:val="00D0406F"/>
    <w:rsid w:val="00D04663"/>
    <w:rsid w:val="00D054B0"/>
    <w:rsid w:val="00D05AE0"/>
    <w:rsid w:val="00D062FC"/>
    <w:rsid w:val="00D07290"/>
    <w:rsid w:val="00D0777E"/>
    <w:rsid w:val="00D12CAB"/>
    <w:rsid w:val="00D144AD"/>
    <w:rsid w:val="00D14D72"/>
    <w:rsid w:val="00D152FE"/>
    <w:rsid w:val="00D1681E"/>
    <w:rsid w:val="00D1685A"/>
    <w:rsid w:val="00D20213"/>
    <w:rsid w:val="00D21A2B"/>
    <w:rsid w:val="00D21A96"/>
    <w:rsid w:val="00D21D1B"/>
    <w:rsid w:val="00D227C0"/>
    <w:rsid w:val="00D23C9B"/>
    <w:rsid w:val="00D240DE"/>
    <w:rsid w:val="00D24726"/>
    <w:rsid w:val="00D24B66"/>
    <w:rsid w:val="00D2646F"/>
    <w:rsid w:val="00D27BEE"/>
    <w:rsid w:val="00D323C3"/>
    <w:rsid w:val="00D32A93"/>
    <w:rsid w:val="00D33745"/>
    <w:rsid w:val="00D33B3E"/>
    <w:rsid w:val="00D348F8"/>
    <w:rsid w:val="00D36945"/>
    <w:rsid w:val="00D37F47"/>
    <w:rsid w:val="00D4079A"/>
    <w:rsid w:val="00D41324"/>
    <w:rsid w:val="00D41ED9"/>
    <w:rsid w:val="00D44C43"/>
    <w:rsid w:val="00D46004"/>
    <w:rsid w:val="00D47498"/>
    <w:rsid w:val="00D47661"/>
    <w:rsid w:val="00D47E38"/>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340"/>
    <w:rsid w:val="00D70B01"/>
    <w:rsid w:val="00D713A1"/>
    <w:rsid w:val="00D71770"/>
    <w:rsid w:val="00D73250"/>
    <w:rsid w:val="00D732E7"/>
    <w:rsid w:val="00D73E16"/>
    <w:rsid w:val="00D74C2E"/>
    <w:rsid w:val="00D7590C"/>
    <w:rsid w:val="00D77DC5"/>
    <w:rsid w:val="00D80553"/>
    <w:rsid w:val="00D86074"/>
    <w:rsid w:val="00D9144E"/>
    <w:rsid w:val="00D91FAA"/>
    <w:rsid w:val="00D9427E"/>
    <w:rsid w:val="00D955C8"/>
    <w:rsid w:val="00D9678E"/>
    <w:rsid w:val="00D96FBA"/>
    <w:rsid w:val="00D9757B"/>
    <w:rsid w:val="00DA09A9"/>
    <w:rsid w:val="00DA1085"/>
    <w:rsid w:val="00DA15F6"/>
    <w:rsid w:val="00DA32CA"/>
    <w:rsid w:val="00DA4241"/>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3174"/>
    <w:rsid w:val="00DD5A35"/>
    <w:rsid w:val="00DD6BDD"/>
    <w:rsid w:val="00DD6FB6"/>
    <w:rsid w:val="00DD7D05"/>
    <w:rsid w:val="00DE0ACC"/>
    <w:rsid w:val="00DE3040"/>
    <w:rsid w:val="00DE3DD3"/>
    <w:rsid w:val="00DE4A8C"/>
    <w:rsid w:val="00DE5A11"/>
    <w:rsid w:val="00DE6E15"/>
    <w:rsid w:val="00DF0049"/>
    <w:rsid w:val="00DF129C"/>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2E02"/>
    <w:rsid w:val="00E239B9"/>
    <w:rsid w:val="00E25B16"/>
    <w:rsid w:val="00E27918"/>
    <w:rsid w:val="00E30AAB"/>
    <w:rsid w:val="00E32192"/>
    <w:rsid w:val="00E32DE1"/>
    <w:rsid w:val="00E32F64"/>
    <w:rsid w:val="00E337C8"/>
    <w:rsid w:val="00E349B5"/>
    <w:rsid w:val="00E36F9A"/>
    <w:rsid w:val="00E41263"/>
    <w:rsid w:val="00E44854"/>
    <w:rsid w:val="00E448DA"/>
    <w:rsid w:val="00E47570"/>
    <w:rsid w:val="00E506C0"/>
    <w:rsid w:val="00E50888"/>
    <w:rsid w:val="00E50F0D"/>
    <w:rsid w:val="00E51F31"/>
    <w:rsid w:val="00E56190"/>
    <w:rsid w:val="00E57540"/>
    <w:rsid w:val="00E57E47"/>
    <w:rsid w:val="00E57E78"/>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AB3"/>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BF2"/>
    <w:rsid w:val="00F069C0"/>
    <w:rsid w:val="00F070AD"/>
    <w:rsid w:val="00F105B0"/>
    <w:rsid w:val="00F10959"/>
    <w:rsid w:val="00F10D24"/>
    <w:rsid w:val="00F11993"/>
    <w:rsid w:val="00F12010"/>
    <w:rsid w:val="00F1513E"/>
    <w:rsid w:val="00F15DB8"/>
    <w:rsid w:val="00F20099"/>
    <w:rsid w:val="00F20E67"/>
    <w:rsid w:val="00F21E83"/>
    <w:rsid w:val="00F221A6"/>
    <w:rsid w:val="00F22426"/>
    <w:rsid w:val="00F22766"/>
    <w:rsid w:val="00F25E74"/>
    <w:rsid w:val="00F26C75"/>
    <w:rsid w:val="00F272F9"/>
    <w:rsid w:val="00F2730B"/>
    <w:rsid w:val="00F33DAF"/>
    <w:rsid w:val="00F34251"/>
    <w:rsid w:val="00F35ED8"/>
    <w:rsid w:val="00F36CFE"/>
    <w:rsid w:val="00F41B82"/>
    <w:rsid w:val="00F4292D"/>
    <w:rsid w:val="00F42BE8"/>
    <w:rsid w:val="00F4567A"/>
    <w:rsid w:val="00F45EC2"/>
    <w:rsid w:val="00F472C2"/>
    <w:rsid w:val="00F50148"/>
    <w:rsid w:val="00F50DA6"/>
    <w:rsid w:val="00F52017"/>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19E4"/>
    <w:rsid w:val="00F91B6F"/>
    <w:rsid w:val="00F941E0"/>
    <w:rsid w:val="00F965CF"/>
    <w:rsid w:val="00F975E1"/>
    <w:rsid w:val="00FA0B03"/>
    <w:rsid w:val="00FA0CD7"/>
    <w:rsid w:val="00FA16B9"/>
    <w:rsid w:val="00FA1D6A"/>
    <w:rsid w:val="00FA556D"/>
    <w:rsid w:val="00FA5CC1"/>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aliases w:val="Chapter10,Список уровня 2,название табл/рис,Number Bullets"/>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15">
    <w:name w:val="Шрифт абзацу за замовчуванням1"/>
    <w:rsid w:val="008452E1"/>
  </w:style>
  <w:style w:type="character" w:styleId="af4">
    <w:name w:val="FollowedHyperlink"/>
    <w:basedOn w:val="a0"/>
    <w:uiPriority w:val="99"/>
    <w:semiHidden/>
    <w:unhideWhenUsed/>
    <w:rsid w:val="00F01BF2"/>
    <w:rPr>
      <w:color w:val="800080" w:themeColor="followedHyperlink"/>
      <w:u w:val="single"/>
    </w:rPr>
  </w:style>
  <w:style w:type="character" w:customStyle="1" w:styleId="WW8Num1z3">
    <w:name w:val="WW8Num1z3"/>
    <w:rsid w:val="00D0777E"/>
  </w:style>
  <w:style w:type="character" w:styleId="af5">
    <w:name w:val="footnote reference"/>
    <w:uiPriority w:val="99"/>
    <w:unhideWhenUsed/>
    <w:rsid w:val="0065267E"/>
    <w:rPr>
      <w:vertAlign w:val="superscript"/>
    </w:rPr>
  </w:style>
  <w:style w:type="paragraph" w:customStyle="1" w:styleId="211">
    <w:name w:val="Маркированный список 21"/>
    <w:basedOn w:val="a"/>
    <w:rsid w:val="00EB1AB3"/>
    <w:pPr>
      <w:widowControl/>
      <w:autoSpaceDE/>
      <w:ind w:left="566" w:hanging="283"/>
    </w:pPr>
    <w:rPr>
      <w:rFonts w:ascii="Times New Roman" w:hAnsi="Times New Roman" w:cs="Times New Roman"/>
      <w:sz w:val="20"/>
      <w:szCs w:val="20"/>
    </w:rPr>
  </w:style>
  <w:style w:type="character" w:customStyle="1" w:styleId="aa">
    <w:name w:val="Абзац списка Знак"/>
    <w:aliases w:val="Chapter10 Знак,Список уровня 2 Знак,название табл/рис Знак,Number Bullets Знак"/>
    <w:link w:val="a9"/>
    <w:uiPriority w:val="34"/>
    <w:locked/>
    <w:rsid w:val="00EB1AB3"/>
    <w:rPr>
      <w:rFonts w:ascii="Times New Roman" w:eastAsia="Times New Roman" w:hAnsi="Times New Roman" w:cs="Times New Roman"/>
      <w:sz w:val="24"/>
      <w:szCs w:val="24"/>
      <w:lang w:val="uk-UA" w:eastAsia="zh-CN"/>
    </w:rPr>
  </w:style>
  <w:style w:type="paragraph" w:customStyle="1" w:styleId="220">
    <w:name w:val="Основной текст с отступом 22"/>
    <w:basedOn w:val="a"/>
    <w:rsid w:val="00EB1AB3"/>
    <w:pPr>
      <w:widowControl/>
      <w:suppressAutoHyphens w:val="0"/>
      <w:autoSpaceDE/>
      <w:ind w:firstLine="709"/>
    </w:pPr>
    <w:rPr>
      <w:rFonts w:ascii="Times New Roman" w:hAnsi="Times New Roman" w:cs="Times New Roman"/>
      <w:snapToGrid w:val="0"/>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aliases w:val="Chapter10,Список уровня 2,название табл/рис,Number Bullets"/>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15">
    <w:name w:val="Шрифт абзацу за замовчуванням1"/>
    <w:rsid w:val="008452E1"/>
  </w:style>
  <w:style w:type="character" w:styleId="af4">
    <w:name w:val="FollowedHyperlink"/>
    <w:basedOn w:val="a0"/>
    <w:uiPriority w:val="99"/>
    <w:semiHidden/>
    <w:unhideWhenUsed/>
    <w:rsid w:val="00F01BF2"/>
    <w:rPr>
      <w:color w:val="800080" w:themeColor="followedHyperlink"/>
      <w:u w:val="single"/>
    </w:rPr>
  </w:style>
  <w:style w:type="character" w:customStyle="1" w:styleId="WW8Num1z3">
    <w:name w:val="WW8Num1z3"/>
    <w:rsid w:val="00D0777E"/>
  </w:style>
  <w:style w:type="character" w:styleId="af5">
    <w:name w:val="footnote reference"/>
    <w:uiPriority w:val="99"/>
    <w:unhideWhenUsed/>
    <w:rsid w:val="0065267E"/>
    <w:rPr>
      <w:vertAlign w:val="superscript"/>
    </w:rPr>
  </w:style>
  <w:style w:type="paragraph" w:customStyle="1" w:styleId="211">
    <w:name w:val="Маркированный список 21"/>
    <w:basedOn w:val="a"/>
    <w:rsid w:val="00EB1AB3"/>
    <w:pPr>
      <w:widowControl/>
      <w:autoSpaceDE/>
      <w:ind w:left="566" w:hanging="283"/>
    </w:pPr>
    <w:rPr>
      <w:rFonts w:ascii="Times New Roman" w:hAnsi="Times New Roman" w:cs="Times New Roman"/>
      <w:sz w:val="20"/>
      <w:szCs w:val="20"/>
    </w:rPr>
  </w:style>
  <w:style w:type="character" w:customStyle="1" w:styleId="aa">
    <w:name w:val="Абзац списка Знак"/>
    <w:aliases w:val="Chapter10 Знак,Список уровня 2 Знак,название табл/рис Знак,Number Bullets Знак"/>
    <w:link w:val="a9"/>
    <w:uiPriority w:val="34"/>
    <w:locked/>
    <w:rsid w:val="00EB1AB3"/>
    <w:rPr>
      <w:rFonts w:ascii="Times New Roman" w:eastAsia="Times New Roman" w:hAnsi="Times New Roman" w:cs="Times New Roman"/>
      <w:sz w:val="24"/>
      <w:szCs w:val="24"/>
      <w:lang w:val="uk-UA" w:eastAsia="zh-CN"/>
    </w:rPr>
  </w:style>
  <w:style w:type="paragraph" w:customStyle="1" w:styleId="220">
    <w:name w:val="Основной текст с отступом 22"/>
    <w:basedOn w:val="a"/>
    <w:rsid w:val="00EB1AB3"/>
    <w:pPr>
      <w:widowControl/>
      <w:suppressAutoHyphens w:val="0"/>
      <w:autoSpaceDE/>
      <w:ind w:firstLine="709"/>
    </w:pPr>
    <w:rPr>
      <w:rFonts w:ascii="Times New Roman" w:hAnsi="Times New Roman" w:cs="Times New Roman"/>
      <w:snapToGrid w:val="0"/>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06994910">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0682132">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82934913">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corruptinfo.nazk.gov.ua/"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272A0-9056-4DAE-A1F4-8C4D3D78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57886</Words>
  <Characters>32996</Characters>
  <Application>Microsoft Office Word</Application>
  <DocSecurity>0</DocSecurity>
  <Lines>274</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78</cp:revision>
  <cp:lastPrinted>2023-03-29T13:11:00Z</cp:lastPrinted>
  <dcterms:created xsi:type="dcterms:W3CDTF">2023-03-29T15:39:00Z</dcterms:created>
  <dcterms:modified xsi:type="dcterms:W3CDTF">2023-12-19T14:13:00Z</dcterms:modified>
</cp:coreProperties>
</file>