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6022B543" w:rsidR="00447DCF" w:rsidRPr="00E67CA3" w:rsidRDefault="00447DCF" w:rsidP="00E67CA3">
      <w:pPr>
        <w:pStyle w:val="14"/>
        <w:ind w:left="6480"/>
        <w:jc w:val="both"/>
        <w:rPr>
          <w:rStyle w:val="FontStyle13"/>
          <w:bCs w:val="0"/>
          <w:sz w:val="24"/>
          <w:szCs w:val="24"/>
        </w:rPr>
      </w:pPr>
      <w:proofErr w:type="spellStart"/>
      <w:r w:rsidRPr="00E67CA3">
        <w:rPr>
          <w:rStyle w:val="FontStyle13"/>
          <w:bCs w:val="0"/>
          <w:sz w:val="24"/>
          <w:szCs w:val="24"/>
        </w:rPr>
        <w:t>Додаток</w:t>
      </w:r>
      <w:proofErr w:type="spellEnd"/>
      <w:r w:rsidRPr="00E67CA3">
        <w:rPr>
          <w:rStyle w:val="FontStyle13"/>
          <w:bCs w:val="0"/>
          <w:sz w:val="24"/>
          <w:szCs w:val="24"/>
        </w:rPr>
        <w:t xml:space="preserve"> </w:t>
      </w:r>
      <w:r w:rsidR="00B81AED">
        <w:rPr>
          <w:rStyle w:val="FontStyle13"/>
          <w:bCs w:val="0"/>
          <w:sz w:val="24"/>
          <w:szCs w:val="24"/>
          <w:lang w:val="uk-UA"/>
        </w:rPr>
        <w:t>5</w:t>
      </w:r>
      <w:r w:rsidRPr="00E67CA3">
        <w:rPr>
          <w:rStyle w:val="FontStyle13"/>
          <w:bCs w:val="0"/>
          <w:sz w:val="24"/>
          <w:szCs w:val="24"/>
        </w:rPr>
        <w:t xml:space="preserve"> </w:t>
      </w:r>
    </w:p>
    <w:p w14:paraId="5C3E283D" w14:textId="77777777" w:rsidR="00447DCF" w:rsidRPr="00E67CA3" w:rsidRDefault="00447DCF" w:rsidP="00E67CA3">
      <w:pPr>
        <w:pStyle w:val="14"/>
        <w:ind w:left="6480"/>
        <w:jc w:val="both"/>
        <w:rPr>
          <w:rStyle w:val="FontStyle13"/>
          <w:bCs w:val="0"/>
          <w:sz w:val="24"/>
          <w:szCs w:val="24"/>
        </w:rPr>
      </w:pPr>
      <w:r w:rsidRPr="00E67CA3">
        <w:rPr>
          <w:rStyle w:val="FontStyle13"/>
          <w:bCs w:val="0"/>
          <w:sz w:val="24"/>
          <w:szCs w:val="24"/>
        </w:rPr>
        <w:t xml:space="preserve">до </w:t>
      </w:r>
      <w:proofErr w:type="spellStart"/>
      <w:r w:rsidRPr="00E67CA3">
        <w:rPr>
          <w:rStyle w:val="FontStyle13"/>
          <w:bCs w:val="0"/>
          <w:sz w:val="24"/>
          <w:szCs w:val="24"/>
        </w:rPr>
        <w:t>тендерної</w:t>
      </w:r>
      <w:proofErr w:type="spellEnd"/>
      <w:r w:rsidRPr="00E67CA3">
        <w:rPr>
          <w:rStyle w:val="FontStyle13"/>
          <w:bCs w:val="0"/>
          <w:sz w:val="24"/>
          <w:szCs w:val="24"/>
        </w:rPr>
        <w:t xml:space="preserve"> </w:t>
      </w:r>
      <w:proofErr w:type="spellStart"/>
      <w:r w:rsidRPr="00E67CA3">
        <w:rPr>
          <w:rStyle w:val="FontStyle13"/>
          <w:bCs w:val="0"/>
          <w:sz w:val="24"/>
          <w:szCs w:val="24"/>
        </w:rPr>
        <w:t>документації</w:t>
      </w:r>
      <w:proofErr w:type="spellEnd"/>
      <w:r w:rsidRPr="00E67CA3">
        <w:rPr>
          <w:rStyle w:val="FontStyle13"/>
          <w:bCs w:val="0"/>
          <w:sz w:val="24"/>
          <w:szCs w:val="24"/>
        </w:rPr>
        <w:t xml:space="preserve"> </w:t>
      </w:r>
    </w:p>
    <w:p w14:paraId="579A87DF" w14:textId="77777777" w:rsidR="00447DCF" w:rsidRPr="00E67CA3" w:rsidRDefault="00447DCF" w:rsidP="00E67CA3">
      <w:pPr>
        <w:pStyle w:val="14"/>
        <w:jc w:val="both"/>
        <w:rPr>
          <w:rStyle w:val="FontStyle13"/>
          <w:bCs w:val="0"/>
          <w:sz w:val="24"/>
          <w:szCs w:val="24"/>
        </w:rPr>
      </w:pPr>
    </w:p>
    <w:p w14:paraId="5E5B5C70" w14:textId="286D4441" w:rsidR="00447DCF" w:rsidRPr="00E67CA3" w:rsidRDefault="00447DCF"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ПРО</w:t>
      </w:r>
      <w:r w:rsidR="00797C93" w:rsidRPr="00E67CA3">
        <w:rPr>
          <w:rFonts w:ascii="Times New Roman" w:hAnsi="Times New Roman" w:cs="Times New Roman"/>
          <w:b/>
          <w:bCs/>
          <w:sz w:val="24"/>
          <w:szCs w:val="24"/>
        </w:rPr>
        <w:t>Є</w:t>
      </w:r>
      <w:r w:rsidRPr="00E67CA3">
        <w:rPr>
          <w:rFonts w:ascii="Times New Roman" w:hAnsi="Times New Roman" w:cs="Times New Roman"/>
          <w:b/>
          <w:bCs/>
          <w:sz w:val="24"/>
          <w:szCs w:val="24"/>
        </w:rPr>
        <w:t>КТ ДОГОВОРУ</w:t>
      </w:r>
    </w:p>
    <w:p w14:paraId="18A122EC" w14:textId="77777777" w:rsidR="003D5310" w:rsidRPr="00E67CA3" w:rsidRDefault="003D5310" w:rsidP="00E67CA3">
      <w:pPr>
        <w:pStyle w:val="14"/>
        <w:jc w:val="both"/>
        <w:rPr>
          <w:rFonts w:ascii="Times New Roman" w:hAnsi="Times New Roman" w:cs="Times New Roman"/>
          <w:sz w:val="24"/>
          <w:szCs w:val="24"/>
          <w:lang w:eastAsia="ru-RU"/>
        </w:rPr>
      </w:pPr>
      <w:r w:rsidRPr="00E67CA3">
        <w:rPr>
          <w:rFonts w:ascii="Times New Roman" w:hAnsi="Times New Roman" w:cs="Times New Roman"/>
          <w:color w:val="000000"/>
          <w:sz w:val="24"/>
          <w:szCs w:val="24"/>
        </w:rPr>
        <w:tab/>
      </w:r>
    </w:p>
    <w:p w14:paraId="48F3C52F" w14:textId="7E3AD933" w:rsidR="003D5310" w:rsidRPr="00E67CA3" w:rsidRDefault="003D5310" w:rsidP="00E67CA3">
      <w:pPr>
        <w:pStyle w:val="14"/>
        <w:ind w:firstLine="720"/>
        <w:jc w:val="both"/>
        <w:rPr>
          <w:rFonts w:ascii="Times New Roman" w:hAnsi="Times New Roman" w:cs="Times New Roman"/>
          <w:sz w:val="24"/>
          <w:szCs w:val="24"/>
          <w:lang w:eastAsia="ru-RU"/>
        </w:rPr>
      </w:pPr>
      <w:r w:rsidRPr="00E67CA3">
        <w:rPr>
          <w:rFonts w:ascii="Times New Roman" w:hAnsi="Times New Roman" w:cs="Times New Roman"/>
          <w:bCs/>
          <w:color w:val="000000"/>
          <w:sz w:val="24"/>
          <w:szCs w:val="24"/>
        </w:rPr>
        <w:t xml:space="preserve">Районна адміністрація </w:t>
      </w:r>
      <w:proofErr w:type="spellStart"/>
      <w:r w:rsidRPr="00E67CA3">
        <w:rPr>
          <w:rFonts w:ascii="Times New Roman" w:hAnsi="Times New Roman" w:cs="Times New Roman"/>
          <w:bCs/>
          <w:color w:val="000000"/>
          <w:sz w:val="24"/>
          <w:szCs w:val="24"/>
        </w:rPr>
        <w:t>Запорізької</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міської</w:t>
      </w:r>
      <w:proofErr w:type="spellEnd"/>
      <w:r w:rsidRPr="00E67CA3">
        <w:rPr>
          <w:rFonts w:ascii="Times New Roman" w:hAnsi="Times New Roman" w:cs="Times New Roman"/>
          <w:bCs/>
          <w:color w:val="000000"/>
          <w:sz w:val="24"/>
          <w:szCs w:val="24"/>
        </w:rPr>
        <w:t xml:space="preserve"> ради по Шевченківському району, в </w:t>
      </w:r>
      <w:proofErr w:type="spellStart"/>
      <w:r w:rsidRPr="00E67CA3">
        <w:rPr>
          <w:rFonts w:ascii="Times New Roman" w:hAnsi="Times New Roman" w:cs="Times New Roman"/>
          <w:bCs/>
          <w:color w:val="000000"/>
          <w:sz w:val="24"/>
          <w:szCs w:val="24"/>
        </w:rPr>
        <w:t>особі</w:t>
      </w:r>
      <w:proofErr w:type="spellEnd"/>
      <w:r w:rsidRPr="00E67CA3">
        <w:rPr>
          <w:rFonts w:ascii="Times New Roman" w:hAnsi="Times New Roman" w:cs="Times New Roman"/>
          <w:bCs/>
          <w:color w:val="000000"/>
          <w:sz w:val="24"/>
          <w:szCs w:val="24"/>
        </w:rPr>
        <w:t xml:space="preserve"> _____________________________________________, </w:t>
      </w:r>
      <w:proofErr w:type="spellStart"/>
      <w:r w:rsidRPr="00E67CA3">
        <w:rPr>
          <w:rFonts w:ascii="Times New Roman" w:hAnsi="Times New Roman" w:cs="Times New Roman"/>
          <w:bCs/>
          <w:color w:val="000000"/>
          <w:sz w:val="24"/>
          <w:szCs w:val="24"/>
        </w:rPr>
        <w:t>який</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діє</w:t>
      </w:r>
      <w:proofErr w:type="spellEnd"/>
      <w:r w:rsidRPr="00E67CA3">
        <w:rPr>
          <w:rFonts w:ascii="Times New Roman" w:hAnsi="Times New Roman" w:cs="Times New Roman"/>
          <w:bCs/>
          <w:color w:val="000000"/>
          <w:sz w:val="24"/>
          <w:szCs w:val="24"/>
        </w:rPr>
        <w:t xml:space="preserve"> на </w:t>
      </w:r>
      <w:proofErr w:type="spellStart"/>
      <w:r w:rsidRPr="00E67CA3">
        <w:rPr>
          <w:rFonts w:ascii="Times New Roman" w:hAnsi="Times New Roman" w:cs="Times New Roman"/>
          <w:bCs/>
          <w:color w:val="000000"/>
          <w:sz w:val="24"/>
          <w:szCs w:val="24"/>
        </w:rPr>
        <w:t>підставі</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Положення</w:t>
      </w:r>
      <w:proofErr w:type="spellEnd"/>
      <w:r w:rsidRPr="00E67CA3">
        <w:rPr>
          <w:rFonts w:ascii="Times New Roman" w:hAnsi="Times New Roman" w:cs="Times New Roman"/>
          <w:bCs/>
          <w:color w:val="000000"/>
          <w:sz w:val="24"/>
          <w:szCs w:val="24"/>
        </w:rPr>
        <w:t xml:space="preserve"> (</w:t>
      </w:r>
      <w:proofErr w:type="spellStart"/>
      <w:r w:rsidRPr="00E67CA3">
        <w:rPr>
          <w:rFonts w:ascii="Times New Roman" w:hAnsi="Times New Roman" w:cs="Times New Roman"/>
          <w:bCs/>
          <w:color w:val="000000"/>
          <w:sz w:val="24"/>
          <w:szCs w:val="24"/>
        </w:rPr>
        <w:t>далі</w:t>
      </w:r>
      <w:proofErr w:type="spellEnd"/>
      <w:r w:rsidRPr="00E67CA3">
        <w:rPr>
          <w:rFonts w:ascii="Times New Roman" w:hAnsi="Times New Roman" w:cs="Times New Roman"/>
          <w:bCs/>
          <w:color w:val="000000"/>
          <w:sz w:val="24"/>
          <w:szCs w:val="24"/>
        </w:rPr>
        <w:t xml:space="preserve"> – </w:t>
      </w:r>
      <w:proofErr w:type="spellStart"/>
      <w:r w:rsidRPr="00E67CA3">
        <w:rPr>
          <w:rFonts w:ascii="Times New Roman" w:hAnsi="Times New Roman" w:cs="Times New Roman"/>
          <w:bCs/>
          <w:color w:val="000000"/>
          <w:sz w:val="24"/>
          <w:szCs w:val="24"/>
        </w:rPr>
        <w:t>Замовник</w:t>
      </w:r>
      <w:proofErr w:type="spellEnd"/>
      <w:r w:rsidRPr="00E67CA3">
        <w:rPr>
          <w:rFonts w:ascii="Times New Roman" w:hAnsi="Times New Roman" w:cs="Times New Roman"/>
          <w:bCs/>
          <w:color w:val="000000"/>
          <w:sz w:val="24"/>
          <w:szCs w:val="24"/>
        </w:rPr>
        <w:t>)</w:t>
      </w:r>
      <w:r w:rsidRPr="00E67CA3">
        <w:rPr>
          <w:rFonts w:ascii="Times New Roman" w:hAnsi="Times New Roman" w:cs="Times New Roman"/>
          <w:sz w:val="24"/>
          <w:szCs w:val="24"/>
          <w:lang w:eastAsia="ru-RU"/>
        </w:rPr>
        <w:t xml:space="preserve"> та ____________________ (</w:t>
      </w:r>
      <w:proofErr w:type="spellStart"/>
      <w:r w:rsidRPr="00E67CA3">
        <w:rPr>
          <w:rFonts w:ascii="Times New Roman" w:hAnsi="Times New Roman" w:cs="Times New Roman"/>
          <w:sz w:val="24"/>
          <w:szCs w:val="24"/>
          <w:lang w:eastAsia="ru-RU"/>
        </w:rPr>
        <w:t>далі</w:t>
      </w:r>
      <w:proofErr w:type="spellEnd"/>
      <w:r w:rsidRPr="00E67CA3">
        <w:rPr>
          <w:rFonts w:ascii="Times New Roman" w:hAnsi="Times New Roman" w:cs="Times New Roman"/>
          <w:sz w:val="24"/>
          <w:szCs w:val="24"/>
          <w:lang w:eastAsia="ru-RU"/>
        </w:rPr>
        <w:t xml:space="preserve"> – </w:t>
      </w:r>
      <w:proofErr w:type="spellStart"/>
      <w:r w:rsidRPr="00E67CA3">
        <w:rPr>
          <w:rFonts w:ascii="Times New Roman" w:hAnsi="Times New Roman" w:cs="Times New Roman"/>
          <w:sz w:val="24"/>
          <w:szCs w:val="24"/>
          <w:lang w:eastAsia="ru-RU"/>
        </w:rPr>
        <w:t>Виконавець</w:t>
      </w:r>
      <w:proofErr w:type="spellEnd"/>
      <w:r w:rsidRPr="00E67CA3">
        <w:rPr>
          <w:rFonts w:ascii="Times New Roman" w:hAnsi="Times New Roman" w:cs="Times New Roman"/>
          <w:sz w:val="24"/>
          <w:szCs w:val="24"/>
          <w:lang w:eastAsia="ru-RU"/>
        </w:rPr>
        <w:t xml:space="preserve">), в </w:t>
      </w:r>
      <w:proofErr w:type="spellStart"/>
      <w:r w:rsidRPr="00E67CA3">
        <w:rPr>
          <w:rFonts w:ascii="Times New Roman" w:hAnsi="Times New Roman" w:cs="Times New Roman"/>
          <w:sz w:val="24"/>
          <w:szCs w:val="24"/>
          <w:lang w:eastAsia="ru-RU"/>
        </w:rPr>
        <w:t>особі</w:t>
      </w:r>
      <w:proofErr w:type="spellEnd"/>
      <w:r w:rsidRPr="00E67CA3">
        <w:rPr>
          <w:rFonts w:ascii="Times New Roman" w:hAnsi="Times New Roman" w:cs="Times New Roman"/>
          <w:sz w:val="24"/>
          <w:szCs w:val="24"/>
          <w:lang w:eastAsia="ru-RU"/>
        </w:rPr>
        <w:t xml:space="preserve"> __________________________________</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діє</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_____________________________, з </w:t>
      </w:r>
      <w:proofErr w:type="spellStart"/>
      <w:r w:rsidRPr="00E67CA3">
        <w:rPr>
          <w:rFonts w:ascii="Times New Roman" w:hAnsi="Times New Roman" w:cs="Times New Roman"/>
          <w:color w:val="000000"/>
          <w:sz w:val="24"/>
          <w:szCs w:val="24"/>
        </w:rPr>
        <w:t>іншої</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разом -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уклали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далі</w:t>
      </w:r>
      <w:proofErr w:type="spellEnd"/>
      <w:r w:rsidRPr="00E67CA3">
        <w:rPr>
          <w:rFonts w:ascii="Times New Roman" w:hAnsi="Times New Roman" w:cs="Times New Roman"/>
          <w:color w:val="000000"/>
          <w:sz w:val="24"/>
          <w:szCs w:val="24"/>
        </w:rPr>
        <w:t xml:space="preserve"> -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наступне</w:t>
      </w:r>
      <w:proofErr w:type="spellEnd"/>
      <w:r w:rsidRPr="00E67CA3">
        <w:rPr>
          <w:rFonts w:ascii="Times New Roman" w:hAnsi="Times New Roman" w:cs="Times New Roman"/>
          <w:color w:val="000000"/>
          <w:sz w:val="24"/>
          <w:szCs w:val="24"/>
        </w:rPr>
        <w:t>:</w:t>
      </w:r>
      <w:r w:rsidRPr="00E67CA3">
        <w:rPr>
          <w:rFonts w:ascii="Times New Roman" w:hAnsi="Times New Roman" w:cs="Times New Roman"/>
          <w:sz w:val="24"/>
          <w:szCs w:val="24"/>
          <w:lang w:eastAsia="ru-RU"/>
        </w:rPr>
        <w:tab/>
      </w:r>
    </w:p>
    <w:p w14:paraId="4AE085CC"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1. Предмет Договору</w:t>
      </w:r>
    </w:p>
    <w:p w14:paraId="12C6FB6B" w14:textId="72A4C0D1" w:rsidR="00E67CA3"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 </w:t>
      </w:r>
      <w:proofErr w:type="spellStart"/>
      <w:r w:rsidR="00E67CA3" w:rsidRPr="00E67CA3">
        <w:rPr>
          <w:rFonts w:ascii="Times New Roman" w:hAnsi="Times New Roman" w:cs="Times New Roman"/>
          <w:iCs/>
          <w:sz w:val="24"/>
          <w:szCs w:val="24"/>
        </w:rPr>
        <w:t>Цей</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Договір</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укладається</w:t>
      </w:r>
      <w:proofErr w:type="spellEnd"/>
      <w:r w:rsidR="00E67CA3" w:rsidRPr="00E67CA3">
        <w:rPr>
          <w:rFonts w:ascii="Times New Roman" w:hAnsi="Times New Roman" w:cs="Times New Roman"/>
          <w:iCs/>
          <w:sz w:val="24"/>
          <w:szCs w:val="24"/>
        </w:rPr>
        <w:t xml:space="preserve"> у </w:t>
      </w:r>
      <w:proofErr w:type="spellStart"/>
      <w:r w:rsidR="00E67CA3" w:rsidRPr="00E67CA3">
        <w:rPr>
          <w:rFonts w:ascii="Times New Roman" w:hAnsi="Times New Roman" w:cs="Times New Roman"/>
          <w:iCs/>
          <w:sz w:val="24"/>
          <w:szCs w:val="24"/>
        </w:rPr>
        <w:t>відповідності</w:t>
      </w:r>
      <w:proofErr w:type="spellEnd"/>
      <w:r w:rsidR="00E67CA3" w:rsidRPr="00E67CA3">
        <w:rPr>
          <w:rFonts w:ascii="Times New Roman" w:hAnsi="Times New Roman" w:cs="Times New Roman"/>
          <w:iCs/>
          <w:sz w:val="24"/>
          <w:szCs w:val="24"/>
        </w:rPr>
        <w:t xml:space="preserve"> до Закону </w:t>
      </w:r>
      <w:proofErr w:type="spellStart"/>
      <w:r w:rsidR="00E67CA3" w:rsidRPr="00E67CA3">
        <w:rPr>
          <w:rFonts w:ascii="Times New Roman" w:hAnsi="Times New Roman" w:cs="Times New Roman"/>
          <w:iCs/>
          <w:sz w:val="24"/>
          <w:szCs w:val="24"/>
        </w:rPr>
        <w:t>України</w:t>
      </w:r>
      <w:proofErr w:type="spellEnd"/>
      <w:r w:rsidR="00E67CA3" w:rsidRPr="00E67CA3">
        <w:rPr>
          <w:rFonts w:ascii="Times New Roman" w:hAnsi="Times New Roman" w:cs="Times New Roman"/>
          <w:iCs/>
          <w:sz w:val="24"/>
          <w:szCs w:val="24"/>
        </w:rPr>
        <w:t xml:space="preserve"> «Про </w:t>
      </w:r>
      <w:proofErr w:type="spellStart"/>
      <w:r w:rsidR="00E67CA3" w:rsidRPr="00E67CA3">
        <w:rPr>
          <w:rFonts w:ascii="Times New Roman" w:hAnsi="Times New Roman" w:cs="Times New Roman"/>
          <w:iCs/>
          <w:sz w:val="24"/>
          <w:szCs w:val="24"/>
        </w:rPr>
        <w:t>публічні</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закупівлі</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із</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змінами</w:t>
      </w:r>
      <w:proofErr w:type="spellEnd"/>
      <w:r w:rsidR="00E67CA3" w:rsidRPr="00E67CA3">
        <w:rPr>
          <w:rFonts w:ascii="Times New Roman" w:hAnsi="Times New Roman" w:cs="Times New Roman"/>
          <w:iCs/>
          <w:sz w:val="24"/>
          <w:szCs w:val="24"/>
        </w:rPr>
        <w:t>) (</w:t>
      </w:r>
      <w:proofErr w:type="spellStart"/>
      <w:r w:rsidR="00E67CA3" w:rsidRPr="00E67CA3">
        <w:rPr>
          <w:rFonts w:ascii="Times New Roman" w:hAnsi="Times New Roman" w:cs="Times New Roman"/>
          <w:iCs/>
          <w:sz w:val="24"/>
          <w:szCs w:val="24"/>
        </w:rPr>
        <w:t>далі</w:t>
      </w:r>
      <w:proofErr w:type="spellEnd"/>
      <w:r w:rsidR="00E67CA3" w:rsidRPr="00E67CA3">
        <w:rPr>
          <w:rFonts w:ascii="Times New Roman" w:hAnsi="Times New Roman" w:cs="Times New Roman"/>
          <w:iCs/>
          <w:sz w:val="24"/>
          <w:szCs w:val="24"/>
        </w:rPr>
        <w:t xml:space="preserve"> – Закон) про </w:t>
      </w:r>
      <w:proofErr w:type="spellStart"/>
      <w:r w:rsidR="00E67CA3" w:rsidRPr="00E67CA3">
        <w:rPr>
          <w:rFonts w:ascii="Times New Roman" w:hAnsi="Times New Roman" w:cs="Times New Roman"/>
          <w:iCs/>
          <w:sz w:val="24"/>
          <w:szCs w:val="24"/>
        </w:rPr>
        <w:t>закупівлю</w:t>
      </w:r>
      <w:proofErr w:type="spellEnd"/>
      <w:r w:rsidR="00E67CA3" w:rsidRPr="00E67CA3">
        <w:rPr>
          <w:rFonts w:ascii="Times New Roman" w:hAnsi="Times New Roman" w:cs="Times New Roman"/>
          <w:iCs/>
          <w:sz w:val="24"/>
          <w:szCs w:val="24"/>
        </w:rPr>
        <w:t xml:space="preserve"> </w:t>
      </w:r>
      <w:proofErr w:type="spellStart"/>
      <w:r w:rsidR="00E67CA3" w:rsidRPr="00E67CA3">
        <w:rPr>
          <w:rFonts w:ascii="Times New Roman" w:hAnsi="Times New Roman" w:cs="Times New Roman"/>
          <w:iCs/>
          <w:sz w:val="24"/>
          <w:szCs w:val="24"/>
        </w:rPr>
        <w:t>послуг</w:t>
      </w:r>
      <w:proofErr w:type="spellEnd"/>
      <w:r w:rsidR="00E67CA3" w:rsidRPr="00E67CA3">
        <w:rPr>
          <w:rFonts w:ascii="Times New Roman" w:hAnsi="Times New Roman" w:cs="Times New Roman"/>
          <w:iCs/>
          <w:sz w:val="24"/>
          <w:szCs w:val="24"/>
        </w:rPr>
        <w:t xml:space="preserve"> за </w:t>
      </w:r>
      <w:r w:rsidR="006F6F32" w:rsidRPr="006F6F32">
        <w:rPr>
          <w:rFonts w:ascii="Times New Roman" w:hAnsi="Times New Roman" w:cs="Times New Roman"/>
          <w:iCs/>
          <w:color w:val="auto"/>
          <w:sz w:val="24"/>
          <w:szCs w:val="24"/>
        </w:rPr>
        <w:t xml:space="preserve">ДК 021:2015 -  </w:t>
      </w:r>
      <w:r w:rsidR="006F6F32" w:rsidRPr="006F6F32">
        <w:rPr>
          <w:rFonts w:ascii="Times New Roman" w:hAnsi="Times New Roman" w:cs="Times New Roman"/>
          <w:color w:val="auto"/>
          <w:sz w:val="24"/>
          <w:szCs w:val="24"/>
        </w:rPr>
        <w:t xml:space="preserve">77210000-5 — </w:t>
      </w:r>
      <w:proofErr w:type="spellStart"/>
      <w:r w:rsidR="006F6F32" w:rsidRPr="006F6F32">
        <w:rPr>
          <w:rFonts w:ascii="Times New Roman" w:hAnsi="Times New Roman" w:cs="Times New Roman"/>
          <w:color w:val="auto"/>
          <w:sz w:val="24"/>
          <w:szCs w:val="24"/>
        </w:rPr>
        <w:t>Лісозаготівельні</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послуги</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Обрізування</w:t>
      </w:r>
      <w:proofErr w:type="spellEnd"/>
      <w:r w:rsidR="006F6F32" w:rsidRPr="006F6F32">
        <w:rPr>
          <w:rFonts w:ascii="Times New Roman" w:hAnsi="Times New Roman" w:cs="Times New Roman"/>
          <w:color w:val="auto"/>
          <w:sz w:val="24"/>
          <w:szCs w:val="24"/>
        </w:rPr>
        <w:t xml:space="preserve"> дерев на </w:t>
      </w:r>
      <w:proofErr w:type="spellStart"/>
      <w:r w:rsidR="006F6F32" w:rsidRPr="006F6F32">
        <w:rPr>
          <w:rFonts w:ascii="Times New Roman" w:hAnsi="Times New Roman" w:cs="Times New Roman"/>
          <w:color w:val="auto"/>
          <w:sz w:val="24"/>
          <w:szCs w:val="24"/>
        </w:rPr>
        <w:t>прибудинкових</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територіях</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житлового</w:t>
      </w:r>
      <w:proofErr w:type="spellEnd"/>
      <w:r w:rsidR="006F6F32" w:rsidRPr="006F6F32">
        <w:rPr>
          <w:rFonts w:ascii="Times New Roman" w:hAnsi="Times New Roman" w:cs="Times New Roman"/>
          <w:color w:val="auto"/>
          <w:sz w:val="24"/>
          <w:szCs w:val="24"/>
        </w:rPr>
        <w:t xml:space="preserve"> фонду (оплата </w:t>
      </w:r>
      <w:proofErr w:type="spellStart"/>
      <w:r w:rsidR="006F6F32" w:rsidRPr="006F6F32">
        <w:rPr>
          <w:rFonts w:ascii="Times New Roman" w:hAnsi="Times New Roman" w:cs="Times New Roman"/>
          <w:color w:val="auto"/>
          <w:sz w:val="24"/>
          <w:szCs w:val="24"/>
        </w:rPr>
        <w:t>видатків</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із</w:t>
      </w:r>
      <w:proofErr w:type="spellEnd"/>
      <w:r w:rsidR="006F6F32" w:rsidRPr="006F6F32">
        <w:rPr>
          <w:rFonts w:ascii="Times New Roman" w:hAnsi="Times New Roman" w:cs="Times New Roman"/>
          <w:color w:val="auto"/>
          <w:sz w:val="24"/>
          <w:szCs w:val="24"/>
        </w:rPr>
        <w:t xml:space="preserve"> благоустрою </w:t>
      </w:r>
      <w:proofErr w:type="spellStart"/>
      <w:r w:rsidR="006F6F32" w:rsidRPr="006F6F32">
        <w:rPr>
          <w:rFonts w:ascii="Times New Roman" w:hAnsi="Times New Roman" w:cs="Times New Roman"/>
          <w:color w:val="auto"/>
          <w:sz w:val="24"/>
          <w:szCs w:val="24"/>
        </w:rPr>
        <w:t>населених</w:t>
      </w:r>
      <w:proofErr w:type="spellEnd"/>
      <w:r w:rsidR="006F6F32" w:rsidRPr="006F6F32">
        <w:rPr>
          <w:rFonts w:ascii="Times New Roman" w:hAnsi="Times New Roman" w:cs="Times New Roman"/>
          <w:color w:val="auto"/>
          <w:sz w:val="24"/>
          <w:szCs w:val="24"/>
        </w:rPr>
        <w:t xml:space="preserve"> </w:t>
      </w:r>
      <w:proofErr w:type="spellStart"/>
      <w:r w:rsidR="006F6F32" w:rsidRPr="006F6F32">
        <w:rPr>
          <w:rFonts w:ascii="Times New Roman" w:hAnsi="Times New Roman" w:cs="Times New Roman"/>
          <w:color w:val="auto"/>
          <w:sz w:val="24"/>
          <w:szCs w:val="24"/>
        </w:rPr>
        <w:t>пунктів</w:t>
      </w:r>
      <w:proofErr w:type="spellEnd"/>
      <w:r w:rsidR="006F6F32" w:rsidRPr="006F6F32">
        <w:rPr>
          <w:rFonts w:ascii="Times New Roman" w:hAnsi="Times New Roman" w:cs="Times New Roman"/>
          <w:color w:val="auto"/>
          <w:sz w:val="24"/>
          <w:szCs w:val="24"/>
        </w:rPr>
        <w:t>)</w:t>
      </w:r>
      <w:r w:rsidR="00E67CA3" w:rsidRPr="006F6F32">
        <w:rPr>
          <w:rStyle w:val="ac"/>
          <w:rFonts w:ascii="Times New Roman" w:hAnsi="Times New Roman" w:cs="Times New Roman"/>
          <w:sz w:val="24"/>
          <w:szCs w:val="24"/>
        </w:rPr>
        <w:t>,</w:t>
      </w:r>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далі</w:t>
      </w:r>
      <w:proofErr w:type="spellEnd"/>
      <w:r w:rsidR="00E67CA3" w:rsidRPr="00E67CA3">
        <w:rPr>
          <w:rStyle w:val="ac"/>
          <w:rFonts w:ascii="Times New Roman" w:hAnsi="Times New Roman" w:cs="Times New Roman"/>
          <w:sz w:val="24"/>
          <w:szCs w:val="24"/>
        </w:rPr>
        <w:t xml:space="preserve"> </w:t>
      </w:r>
      <w:proofErr w:type="spellStart"/>
      <w:r w:rsidR="00E67CA3" w:rsidRPr="00E67CA3">
        <w:rPr>
          <w:rStyle w:val="ac"/>
          <w:rFonts w:ascii="Times New Roman" w:hAnsi="Times New Roman" w:cs="Times New Roman"/>
          <w:sz w:val="24"/>
          <w:szCs w:val="24"/>
        </w:rPr>
        <w:t>іменуються</w:t>
      </w:r>
      <w:proofErr w:type="spellEnd"/>
      <w:r w:rsidR="00E67CA3" w:rsidRPr="00E67CA3">
        <w:rPr>
          <w:rStyle w:val="ac"/>
          <w:rFonts w:ascii="Times New Roman" w:hAnsi="Times New Roman" w:cs="Times New Roman"/>
          <w:sz w:val="24"/>
          <w:szCs w:val="24"/>
        </w:rPr>
        <w:t xml:space="preserve"> – </w:t>
      </w:r>
      <w:proofErr w:type="spellStart"/>
      <w:r w:rsidR="00E67CA3" w:rsidRPr="00E67CA3">
        <w:rPr>
          <w:rStyle w:val="ac"/>
          <w:rFonts w:ascii="Times New Roman" w:hAnsi="Times New Roman" w:cs="Times New Roman"/>
          <w:sz w:val="24"/>
          <w:szCs w:val="24"/>
        </w:rPr>
        <w:t>Послуги</w:t>
      </w:r>
      <w:proofErr w:type="spellEnd"/>
      <w:r w:rsidR="00E67CA3" w:rsidRPr="00E67CA3">
        <w:rPr>
          <w:rStyle w:val="ac"/>
          <w:rFonts w:ascii="Times New Roman" w:hAnsi="Times New Roman" w:cs="Times New Roman"/>
          <w:sz w:val="24"/>
          <w:szCs w:val="24"/>
        </w:rPr>
        <w:t xml:space="preserve">) </w:t>
      </w:r>
      <w:r w:rsidR="00E67CA3" w:rsidRPr="00E67CA3">
        <w:rPr>
          <w:rStyle w:val="ac"/>
          <w:rFonts w:ascii="Times New Roman" w:hAnsi="Times New Roman" w:cs="Times New Roman"/>
          <w:b w:val="0"/>
          <w:bCs w:val="0"/>
          <w:sz w:val="24"/>
          <w:szCs w:val="24"/>
        </w:rPr>
        <w:t xml:space="preserve">з </w:t>
      </w:r>
      <w:proofErr w:type="spellStart"/>
      <w:r w:rsidR="00E67CA3" w:rsidRPr="00E67CA3">
        <w:rPr>
          <w:rStyle w:val="ac"/>
          <w:rFonts w:ascii="Times New Roman" w:hAnsi="Times New Roman" w:cs="Times New Roman"/>
          <w:b w:val="0"/>
          <w:bCs w:val="0"/>
          <w:sz w:val="24"/>
          <w:szCs w:val="24"/>
        </w:rPr>
        <w:t>урахуванням</w:t>
      </w:r>
      <w:proofErr w:type="spellEnd"/>
      <w:r w:rsidR="00E67CA3" w:rsidRPr="00E67CA3">
        <w:rPr>
          <w:rStyle w:val="ac"/>
          <w:rFonts w:ascii="Times New Roman" w:hAnsi="Times New Roman" w:cs="Times New Roman"/>
          <w:sz w:val="24"/>
          <w:szCs w:val="24"/>
        </w:rPr>
        <w:t xml:space="preserve"> </w:t>
      </w:r>
      <w:r w:rsidR="00E67CA3" w:rsidRPr="00E67CA3">
        <w:rPr>
          <w:rFonts w:ascii="Times New Roman" w:hAnsi="Times New Roman" w:cs="Times New Roman"/>
          <w:color w:val="auto"/>
          <w:sz w:val="24"/>
          <w:szCs w:val="24"/>
        </w:rPr>
        <w:t xml:space="preserve">постанови </w:t>
      </w:r>
      <w:proofErr w:type="spellStart"/>
      <w:r w:rsidR="00E67CA3" w:rsidRPr="00E67CA3">
        <w:rPr>
          <w:rFonts w:ascii="Times New Roman" w:hAnsi="Times New Roman" w:cs="Times New Roman"/>
          <w:color w:val="auto"/>
          <w:sz w:val="24"/>
          <w:szCs w:val="24"/>
        </w:rPr>
        <w:t>Кабінету</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Міністрів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від</w:t>
      </w:r>
      <w:proofErr w:type="spellEnd"/>
      <w:r w:rsidR="00E67CA3" w:rsidRPr="00E67CA3">
        <w:rPr>
          <w:rFonts w:ascii="Times New Roman" w:hAnsi="Times New Roman" w:cs="Times New Roman"/>
          <w:color w:val="auto"/>
          <w:sz w:val="24"/>
          <w:szCs w:val="24"/>
        </w:rPr>
        <w:t xml:space="preserve"> 12.10.2022 №1178 «Про </w:t>
      </w:r>
      <w:proofErr w:type="spellStart"/>
      <w:r w:rsidR="00E67CA3" w:rsidRPr="00E67CA3">
        <w:rPr>
          <w:rFonts w:ascii="Times New Roman" w:hAnsi="Times New Roman" w:cs="Times New Roman"/>
          <w:color w:val="auto"/>
          <w:sz w:val="24"/>
          <w:szCs w:val="24"/>
        </w:rPr>
        <w:t>затвердження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особливостей</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здійснення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публічних</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закупівель</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товарів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робіт</w:t>
      </w:r>
      <w:proofErr w:type="spellEnd"/>
      <w:r w:rsidR="00E67CA3" w:rsidRPr="00E67CA3">
        <w:rPr>
          <w:rFonts w:ascii="Times New Roman" w:hAnsi="Times New Roman" w:cs="Times New Roman"/>
          <w:color w:val="auto"/>
          <w:sz w:val="24"/>
          <w:szCs w:val="24"/>
        </w:rPr>
        <w:t xml:space="preserve"> і </w:t>
      </w:r>
      <w:proofErr w:type="spellStart"/>
      <w:r w:rsidR="00E67CA3" w:rsidRPr="00E67CA3">
        <w:rPr>
          <w:rFonts w:ascii="Times New Roman" w:hAnsi="Times New Roman" w:cs="Times New Roman"/>
          <w:color w:val="auto"/>
          <w:sz w:val="24"/>
          <w:szCs w:val="24"/>
        </w:rPr>
        <w:t>послуг</w:t>
      </w:r>
      <w:proofErr w:type="spellEnd"/>
      <w:r w:rsidR="00E67CA3" w:rsidRPr="00E67CA3">
        <w:rPr>
          <w:rFonts w:ascii="Times New Roman" w:hAnsi="Times New Roman" w:cs="Times New Roman"/>
          <w:color w:val="auto"/>
          <w:sz w:val="24"/>
          <w:szCs w:val="24"/>
        </w:rPr>
        <w:t xml:space="preserve"> для </w:t>
      </w:r>
      <w:proofErr w:type="spellStart"/>
      <w:r w:rsidR="00E67CA3" w:rsidRPr="00E67CA3">
        <w:rPr>
          <w:rFonts w:ascii="Times New Roman" w:hAnsi="Times New Roman" w:cs="Times New Roman"/>
          <w:color w:val="auto"/>
          <w:sz w:val="24"/>
          <w:szCs w:val="24"/>
        </w:rPr>
        <w:t>замовників</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передбачених</w:t>
      </w:r>
      <w:proofErr w:type="spellEnd"/>
      <w:r w:rsidR="00E67CA3" w:rsidRPr="00E67CA3">
        <w:rPr>
          <w:rFonts w:ascii="Times New Roman" w:hAnsi="Times New Roman" w:cs="Times New Roman"/>
          <w:color w:val="auto"/>
          <w:sz w:val="24"/>
          <w:szCs w:val="24"/>
        </w:rPr>
        <w:t xml:space="preserve"> Законом </w:t>
      </w:r>
      <w:proofErr w:type="spellStart"/>
      <w:r w:rsidR="00E67CA3" w:rsidRPr="00E67CA3">
        <w:rPr>
          <w:rFonts w:ascii="Times New Roman" w:hAnsi="Times New Roman" w:cs="Times New Roman"/>
          <w:color w:val="auto"/>
          <w:sz w:val="24"/>
          <w:szCs w:val="24"/>
        </w:rPr>
        <w:t>України</w:t>
      </w:r>
      <w:proofErr w:type="spellEnd"/>
      <w:r w:rsidR="00E67CA3" w:rsidRPr="00E67CA3">
        <w:rPr>
          <w:rFonts w:ascii="Times New Roman" w:hAnsi="Times New Roman" w:cs="Times New Roman"/>
          <w:color w:val="auto"/>
          <w:sz w:val="24"/>
          <w:szCs w:val="24"/>
        </w:rPr>
        <w:t xml:space="preserve"> «Про </w:t>
      </w:r>
      <w:proofErr w:type="spellStart"/>
      <w:r w:rsidR="00E67CA3" w:rsidRPr="00E67CA3">
        <w:rPr>
          <w:rFonts w:ascii="Times New Roman" w:hAnsi="Times New Roman" w:cs="Times New Roman"/>
          <w:color w:val="auto"/>
          <w:sz w:val="24"/>
          <w:szCs w:val="24"/>
        </w:rPr>
        <w:t>публічні</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закупівлі</w:t>
      </w:r>
      <w:proofErr w:type="spellEnd"/>
      <w:r w:rsidR="00E67CA3" w:rsidRPr="00E67CA3">
        <w:rPr>
          <w:rFonts w:ascii="Times New Roman" w:hAnsi="Times New Roman" w:cs="Times New Roman"/>
          <w:color w:val="auto"/>
          <w:sz w:val="24"/>
          <w:szCs w:val="24"/>
        </w:rPr>
        <w:t xml:space="preserve">», на </w:t>
      </w:r>
      <w:proofErr w:type="spellStart"/>
      <w:r w:rsidR="00E67CA3" w:rsidRPr="00E67CA3">
        <w:rPr>
          <w:rFonts w:ascii="Times New Roman" w:hAnsi="Times New Roman" w:cs="Times New Roman"/>
          <w:color w:val="auto"/>
          <w:sz w:val="24"/>
          <w:szCs w:val="24"/>
        </w:rPr>
        <w:t>період</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дії</w:t>
      </w:r>
      <w:proofErr w:type="spellEnd"/>
      <w:r w:rsidR="00E67CA3" w:rsidRPr="00E67CA3">
        <w:rPr>
          <w:rFonts w:ascii="Times New Roman" w:hAnsi="Times New Roman" w:cs="Times New Roman"/>
          <w:color w:val="auto"/>
          <w:sz w:val="24"/>
          <w:szCs w:val="24"/>
        </w:rPr>
        <w:t xml:space="preserve"> правового режиму </w:t>
      </w:r>
      <w:proofErr w:type="spellStart"/>
      <w:r w:rsidR="00E67CA3" w:rsidRPr="00E67CA3">
        <w:rPr>
          <w:rFonts w:ascii="Times New Roman" w:hAnsi="Times New Roman" w:cs="Times New Roman"/>
          <w:color w:val="auto"/>
          <w:sz w:val="24"/>
          <w:szCs w:val="24"/>
        </w:rPr>
        <w:t>воєнного</w:t>
      </w:r>
      <w:proofErr w:type="spellEnd"/>
      <w:r w:rsidR="00E67CA3" w:rsidRPr="00E67CA3">
        <w:rPr>
          <w:rFonts w:ascii="Times New Roman" w:hAnsi="Times New Roman" w:cs="Times New Roman"/>
          <w:color w:val="auto"/>
          <w:sz w:val="24"/>
          <w:szCs w:val="24"/>
        </w:rPr>
        <w:t xml:space="preserve"> стану в </w:t>
      </w:r>
      <w:proofErr w:type="spellStart"/>
      <w:r w:rsidR="00E67CA3" w:rsidRPr="00E67CA3">
        <w:rPr>
          <w:rFonts w:ascii="Times New Roman" w:hAnsi="Times New Roman" w:cs="Times New Roman"/>
          <w:color w:val="auto"/>
          <w:sz w:val="24"/>
          <w:szCs w:val="24"/>
        </w:rPr>
        <w:t>Україні</w:t>
      </w:r>
      <w:proofErr w:type="spellEnd"/>
      <w:r w:rsidR="00E67CA3" w:rsidRPr="00E67CA3">
        <w:rPr>
          <w:rFonts w:ascii="Times New Roman" w:hAnsi="Times New Roman" w:cs="Times New Roman"/>
          <w:color w:val="auto"/>
          <w:sz w:val="24"/>
          <w:szCs w:val="24"/>
        </w:rPr>
        <w:t xml:space="preserve"> та </w:t>
      </w:r>
      <w:proofErr w:type="spellStart"/>
      <w:r w:rsidR="00E67CA3" w:rsidRPr="00E67CA3">
        <w:rPr>
          <w:rFonts w:ascii="Times New Roman" w:hAnsi="Times New Roman" w:cs="Times New Roman"/>
          <w:color w:val="auto"/>
          <w:sz w:val="24"/>
          <w:szCs w:val="24"/>
        </w:rPr>
        <w:t>протягом</w:t>
      </w:r>
      <w:proofErr w:type="spellEnd"/>
      <w:r w:rsidR="00E67CA3" w:rsidRPr="00E67CA3">
        <w:rPr>
          <w:rFonts w:ascii="Times New Roman" w:hAnsi="Times New Roman" w:cs="Times New Roman"/>
          <w:color w:val="auto"/>
          <w:sz w:val="24"/>
          <w:szCs w:val="24"/>
        </w:rPr>
        <w:t xml:space="preserve"> 90 </w:t>
      </w:r>
      <w:proofErr w:type="spellStart"/>
      <w:r w:rsidR="00E67CA3" w:rsidRPr="00E67CA3">
        <w:rPr>
          <w:rFonts w:ascii="Times New Roman" w:hAnsi="Times New Roman" w:cs="Times New Roman"/>
          <w:color w:val="auto"/>
          <w:sz w:val="24"/>
          <w:szCs w:val="24"/>
        </w:rPr>
        <w:t>днів</w:t>
      </w:r>
      <w:proofErr w:type="spellEnd"/>
      <w:r w:rsidR="00E67CA3" w:rsidRPr="00E67CA3">
        <w:rPr>
          <w:rFonts w:ascii="Times New Roman" w:hAnsi="Times New Roman" w:cs="Times New Roman"/>
          <w:color w:val="auto"/>
          <w:sz w:val="24"/>
          <w:szCs w:val="24"/>
        </w:rPr>
        <w:t xml:space="preserve"> з дня </w:t>
      </w:r>
      <w:proofErr w:type="spellStart"/>
      <w:r w:rsidR="00E67CA3" w:rsidRPr="00E67CA3">
        <w:rPr>
          <w:rFonts w:ascii="Times New Roman" w:hAnsi="Times New Roman" w:cs="Times New Roman"/>
          <w:color w:val="auto"/>
          <w:sz w:val="24"/>
          <w:szCs w:val="24"/>
        </w:rPr>
        <w:t>його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припинення</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або</w:t>
      </w:r>
      <w:proofErr w:type="spellEnd"/>
      <w:r w:rsidR="00E67CA3" w:rsidRPr="00E67CA3">
        <w:rPr>
          <w:rFonts w:ascii="Times New Roman" w:hAnsi="Times New Roman" w:cs="Times New Roman"/>
          <w:color w:val="auto"/>
          <w:sz w:val="24"/>
          <w:szCs w:val="24"/>
        </w:rPr>
        <w:t xml:space="preserve"> </w:t>
      </w:r>
      <w:proofErr w:type="spellStart"/>
      <w:r w:rsidR="00E67CA3" w:rsidRPr="00E67CA3">
        <w:rPr>
          <w:rFonts w:ascii="Times New Roman" w:hAnsi="Times New Roman" w:cs="Times New Roman"/>
          <w:color w:val="auto"/>
          <w:sz w:val="24"/>
          <w:szCs w:val="24"/>
        </w:rPr>
        <w:t>скасування</w:t>
      </w:r>
      <w:proofErr w:type="spellEnd"/>
      <w:r w:rsidR="00E67CA3" w:rsidRPr="00E67CA3">
        <w:rPr>
          <w:rFonts w:ascii="Times New Roman" w:hAnsi="Times New Roman" w:cs="Times New Roman"/>
          <w:color w:val="auto"/>
          <w:sz w:val="24"/>
          <w:szCs w:val="24"/>
        </w:rPr>
        <w:t>» (</w:t>
      </w:r>
      <w:proofErr w:type="spellStart"/>
      <w:r w:rsidR="00E67CA3" w:rsidRPr="00E67CA3">
        <w:rPr>
          <w:rFonts w:ascii="Times New Roman" w:hAnsi="Times New Roman" w:cs="Times New Roman"/>
          <w:color w:val="auto"/>
          <w:sz w:val="24"/>
          <w:szCs w:val="24"/>
        </w:rPr>
        <w:t>далі</w:t>
      </w:r>
      <w:proofErr w:type="spellEnd"/>
      <w:r w:rsidR="00E67CA3" w:rsidRPr="00E67CA3">
        <w:rPr>
          <w:rFonts w:ascii="Times New Roman" w:hAnsi="Times New Roman" w:cs="Times New Roman"/>
          <w:color w:val="auto"/>
          <w:sz w:val="24"/>
          <w:szCs w:val="24"/>
        </w:rPr>
        <w:t xml:space="preserve"> - Постанова).</w:t>
      </w:r>
    </w:p>
    <w:p w14:paraId="3504946C" w14:textId="76A7F768" w:rsidR="003D5310" w:rsidRPr="00E67CA3" w:rsidRDefault="003D5310" w:rsidP="00E67CA3">
      <w:pPr>
        <w:pStyle w:val="14"/>
        <w:ind w:firstLine="720"/>
        <w:jc w:val="both"/>
        <w:rPr>
          <w:rFonts w:ascii="Times New Roman" w:hAnsi="Times New Roman" w:cs="Times New Roman"/>
          <w:snapToGrid w:val="0"/>
          <w:color w:val="000000"/>
          <w:sz w:val="24"/>
          <w:szCs w:val="24"/>
        </w:rPr>
      </w:pPr>
      <w:r w:rsidRPr="00E67CA3">
        <w:rPr>
          <w:rFonts w:ascii="Times New Roman" w:hAnsi="Times New Roman" w:cs="Times New Roman"/>
          <w:color w:val="000000"/>
          <w:sz w:val="24"/>
          <w:szCs w:val="24"/>
        </w:rPr>
        <w:t xml:space="preserve">1.2. В порядку та на </w:t>
      </w:r>
      <w:proofErr w:type="spellStart"/>
      <w:r w:rsidRPr="00E67CA3">
        <w:rPr>
          <w:rFonts w:ascii="Times New Roman" w:hAnsi="Times New Roman" w:cs="Times New Roman"/>
          <w:color w:val="000000"/>
          <w:sz w:val="24"/>
          <w:szCs w:val="24"/>
        </w:rPr>
        <w:t>умовах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визначних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Виконавець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w:t>
      </w:r>
      <w:r w:rsidRPr="00E67CA3">
        <w:rPr>
          <w:rFonts w:ascii="Times New Roman" w:hAnsi="Times New Roman" w:cs="Times New Roman"/>
          <w:snapToGrid w:val="0"/>
          <w:color w:val="000000"/>
          <w:sz w:val="24"/>
          <w:szCs w:val="24"/>
        </w:rPr>
        <w:t>'</w:t>
      </w:r>
      <w:r w:rsidRPr="00E67CA3">
        <w:rPr>
          <w:rFonts w:ascii="Times New Roman" w:hAnsi="Times New Roman" w:cs="Times New Roman"/>
          <w:color w:val="000000"/>
          <w:sz w:val="24"/>
          <w:szCs w:val="24"/>
        </w:rPr>
        <w:t>язується</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власний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sz w:val="24"/>
          <w:szCs w:val="24"/>
        </w:rPr>
        <w:t>своїми</w:t>
      </w:r>
      <w:proofErr w:type="spellEnd"/>
      <w:r w:rsidRPr="00E67CA3">
        <w:rPr>
          <w:rFonts w:ascii="Times New Roman" w:hAnsi="Times New Roman" w:cs="Times New Roman"/>
          <w:sz w:val="24"/>
          <w:szCs w:val="24"/>
        </w:rPr>
        <w:t xml:space="preserve"> силами з </w:t>
      </w:r>
      <w:proofErr w:type="spellStart"/>
      <w:r w:rsidRPr="00E67CA3">
        <w:rPr>
          <w:rFonts w:ascii="Times New Roman" w:hAnsi="Times New Roman" w:cs="Times New Roman"/>
          <w:sz w:val="24"/>
          <w:szCs w:val="24"/>
        </w:rPr>
        <w:t>використанням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механізмів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умов </w:t>
      </w:r>
      <w:proofErr w:type="spellStart"/>
      <w:r w:rsidRPr="00E67CA3">
        <w:rPr>
          <w:rFonts w:ascii="Times New Roman" w:hAnsi="Times New Roman" w:cs="Times New Roman"/>
          <w:sz w:val="24"/>
          <w:szCs w:val="24"/>
        </w:rPr>
        <w:t>викладених</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тендерній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документації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торгів</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місцевого</w:t>
      </w:r>
      <w:proofErr w:type="spellEnd"/>
      <w:r w:rsidRPr="00E67CA3">
        <w:rPr>
          <w:rFonts w:ascii="Times New Roman" w:hAnsi="Times New Roman" w:cs="Times New Roman"/>
          <w:sz w:val="24"/>
          <w:szCs w:val="24"/>
        </w:rPr>
        <w:t xml:space="preserve"> бюджету та в </w:t>
      </w:r>
      <w:proofErr w:type="spellStart"/>
      <w:r w:rsidRPr="00E67CA3">
        <w:rPr>
          <w:rFonts w:ascii="Times New Roman" w:hAnsi="Times New Roman" w:cs="Times New Roman"/>
          <w:sz w:val="24"/>
          <w:szCs w:val="24"/>
        </w:rPr>
        <w:t>обумовлений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а </w:t>
      </w:r>
      <w:proofErr w:type="spellStart"/>
      <w:r w:rsidRPr="00E67CA3">
        <w:rPr>
          <w:rFonts w:ascii="Times New Roman" w:hAnsi="Times New Roman" w:cs="Times New Roman"/>
          <w:sz w:val="24"/>
          <w:szCs w:val="24"/>
        </w:rPr>
        <w:t>Замовник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napToGrid w:val="0"/>
          <w:color w:val="000000"/>
          <w:sz w:val="24"/>
          <w:szCs w:val="24"/>
        </w:rPr>
        <w:t>зобов’язується</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прийняти</w:t>
      </w:r>
      <w:proofErr w:type="spellEnd"/>
      <w:r w:rsidRPr="00E67CA3">
        <w:rPr>
          <w:rFonts w:ascii="Times New Roman" w:hAnsi="Times New Roman" w:cs="Times New Roman"/>
          <w:snapToGrid w:val="0"/>
          <w:color w:val="000000"/>
          <w:sz w:val="24"/>
          <w:szCs w:val="24"/>
        </w:rPr>
        <w:t xml:space="preserve"> та </w:t>
      </w:r>
      <w:proofErr w:type="spellStart"/>
      <w:r w:rsidRPr="00E67CA3">
        <w:rPr>
          <w:rFonts w:ascii="Times New Roman" w:hAnsi="Times New Roman" w:cs="Times New Roman"/>
          <w:snapToGrid w:val="0"/>
          <w:color w:val="000000"/>
          <w:sz w:val="24"/>
          <w:szCs w:val="24"/>
        </w:rPr>
        <w:t>оплатити</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такі</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Послуги</w:t>
      </w:r>
      <w:proofErr w:type="spellEnd"/>
      <w:r w:rsidRPr="00E67CA3">
        <w:rPr>
          <w:rFonts w:ascii="Times New Roman" w:hAnsi="Times New Roman" w:cs="Times New Roman"/>
          <w:snapToGrid w:val="0"/>
          <w:color w:val="000000"/>
          <w:sz w:val="24"/>
          <w:szCs w:val="24"/>
        </w:rPr>
        <w:t xml:space="preserve"> на </w:t>
      </w:r>
      <w:proofErr w:type="spellStart"/>
      <w:r w:rsidRPr="00E67CA3">
        <w:rPr>
          <w:rFonts w:ascii="Times New Roman" w:hAnsi="Times New Roman" w:cs="Times New Roman"/>
          <w:snapToGrid w:val="0"/>
          <w:color w:val="000000"/>
          <w:sz w:val="24"/>
          <w:szCs w:val="24"/>
        </w:rPr>
        <w:t>умовах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визначених</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цим</w:t>
      </w:r>
      <w:proofErr w:type="spellEnd"/>
      <w:r w:rsidRPr="00E67CA3">
        <w:rPr>
          <w:rFonts w:ascii="Times New Roman" w:hAnsi="Times New Roman" w:cs="Times New Roman"/>
          <w:snapToGrid w:val="0"/>
          <w:color w:val="000000"/>
          <w:sz w:val="24"/>
          <w:szCs w:val="24"/>
        </w:rPr>
        <w:t xml:space="preserve"> Договором та </w:t>
      </w:r>
      <w:proofErr w:type="spellStart"/>
      <w:r w:rsidRPr="00E67CA3">
        <w:rPr>
          <w:rFonts w:ascii="Times New Roman" w:hAnsi="Times New Roman" w:cs="Times New Roman"/>
          <w:snapToGrid w:val="0"/>
          <w:color w:val="000000"/>
          <w:sz w:val="24"/>
          <w:szCs w:val="24"/>
        </w:rPr>
        <w:t>чинним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законодавством</w:t>
      </w:r>
      <w:proofErr w:type="spellEnd"/>
      <w:r w:rsidRPr="00E67CA3">
        <w:rPr>
          <w:rFonts w:ascii="Times New Roman" w:hAnsi="Times New Roman" w:cs="Times New Roman"/>
          <w:snapToGrid w:val="0"/>
          <w:color w:val="000000"/>
          <w:sz w:val="24"/>
          <w:szCs w:val="24"/>
        </w:rPr>
        <w:t xml:space="preserve"> </w:t>
      </w:r>
      <w:proofErr w:type="spellStart"/>
      <w:r w:rsidRPr="00E67CA3">
        <w:rPr>
          <w:rFonts w:ascii="Times New Roman" w:hAnsi="Times New Roman" w:cs="Times New Roman"/>
          <w:snapToGrid w:val="0"/>
          <w:color w:val="000000"/>
          <w:sz w:val="24"/>
          <w:szCs w:val="24"/>
        </w:rPr>
        <w:t>України</w:t>
      </w:r>
      <w:proofErr w:type="spellEnd"/>
      <w:r w:rsidRPr="00E67CA3">
        <w:rPr>
          <w:rFonts w:ascii="Times New Roman" w:hAnsi="Times New Roman" w:cs="Times New Roman"/>
          <w:snapToGrid w:val="0"/>
          <w:color w:val="000000"/>
          <w:sz w:val="24"/>
          <w:szCs w:val="24"/>
        </w:rPr>
        <w:t>.</w:t>
      </w:r>
    </w:p>
    <w:p w14:paraId="0BBEC429" w14:textId="77777777" w:rsidR="003D5310" w:rsidRPr="00E67CA3" w:rsidRDefault="003D5310" w:rsidP="00E67CA3">
      <w:pPr>
        <w:pStyle w:val="14"/>
        <w:ind w:firstLine="720"/>
        <w:jc w:val="both"/>
        <w:rPr>
          <w:rFonts w:ascii="Times New Roman" w:hAnsi="Times New Roman" w:cs="Times New Roman"/>
          <w:bCs/>
          <w:iCs/>
          <w:sz w:val="24"/>
          <w:szCs w:val="24"/>
        </w:rPr>
      </w:pPr>
      <w:r w:rsidRPr="00E67CA3">
        <w:rPr>
          <w:rFonts w:ascii="Times New Roman" w:hAnsi="Times New Roman" w:cs="Times New Roman"/>
          <w:sz w:val="24"/>
          <w:szCs w:val="24"/>
        </w:rPr>
        <w:t xml:space="preserve">1.3.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робіт</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входять</w:t>
      </w:r>
      <w:proofErr w:type="spellEnd"/>
      <w:r w:rsidRPr="00E67CA3">
        <w:rPr>
          <w:rFonts w:ascii="Times New Roman" w:hAnsi="Times New Roman" w:cs="Times New Roman"/>
          <w:sz w:val="24"/>
          <w:szCs w:val="24"/>
        </w:rPr>
        <w:t xml:space="preserve"> до складу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визначаються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 та </w:t>
      </w:r>
      <w:proofErr w:type="spellStart"/>
      <w:r w:rsidRPr="00E67CA3">
        <w:rPr>
          <w:rFonts w:ascii="Times New Roman" w:hAnsi="Times New Roman" w:cs="Times New Roman"/>
          <w:sz w:val="24"/>
          <w:szCs w:val="24"/>
        </w:rPr>
        <w:t>Кошторисними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є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r w:rsidRPr="00E67CA3">
        <w:rPr>
          <w:rFonts w:ascii="Times New Roman" w:hAnsi="Times New Roman" w:cs="Times New Roman"/>
          <w:bCs/>
          <w:iCs/>
          <w:sz w:val="24"/>
          <w:szCs w:val="24"/>
        </w:rPr>
        <w:t xml:space="preserve">. </w:t>
      </w:r>
    </w:p>
    <w:p w14:paraId="307812F7"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1.4.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закупівлі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можуть</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зменшені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Замовника</w:t>
      </w:r>
      <w:proofErr w:type="spellEnd"/>
      <w:r w:rsidRPr="00E67CA3">
        <w:rPr>
          <w:rFonts w:ascii="Times New Roman" w:hAnsi="Times New Roman" w:cs="Times New Roman"/>
          <w:sz w:val="24"/>
          <w:szCs w:val="24"/>
        </w:rPr>
        <w:t>.</w:t>
      </w:r>
    </w:p>
    <w:p w14:paraId="034DCCD9" w14:textId="770BE923"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1.5.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Виконавцем</w:t>
      </w:r>
      <w:proofErr w:type="spellEnd"/>
      <w:r w:rsidRPr="00E67CA3">
        <w:rPr>
          <w:rFonts w:ascii="Times New Roman" w:hAnsi="Times New Roman" w:cs="Times New Roman"/>
          <w:sz w:val="24"/>
          <w:szCs w:val="24"/>
        </w:rPr>
        <w:t xml:space="preserve"> на момент </w:t>
      </w:r>
      <w:proofErr w:type="spellStart"/>
      <w:r w:rsidRPr="00E67CA3">
        <w:rPr>
          <w:rFonts w:ascii="Times New Roman" w:hAnsi="Times New Roman" w:cs="Times New Roman"/>
          <w:sz w:val="24"/>
          <w:szCs w:val="24"/>
        </w:rPr>
        <w:t>передання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Замовникові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санітарним</w:t>
      </w:r>
      <w:proofErr w:type="spellEnd"/>
      <w:r w:rsidRPr="00E67CA3">
        <w:rPr>
          <w:rFonts w:ascii="Times New Roman" w:hAnsi="Times New Roman" w:cs="Times New Roman"/>
          <w:sz w:val="24"/>
          <w:szCs w:val="24"/>
        </w:rPr>
        <w:t xml:space="preserve"> нормам і правилам,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іншим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діючим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нормативним</w:t>
      </w:r>
      <w:proofErr w:type="spellEnd"/>
      <w:r w:rsidRPr="00E67CA3">
        <w:rPr>
          <w:rFonts w:ascii="Times New Roman" w:hAnsi="Times New Roman" w:cs="Times New Roman"/>
          <w:sz w:val="24"/>
          <w:szCs w:val="24"/>
        </w:rPr>
        <w:t xml:space="preserve"> актам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чинного </w:t>
      </w:r>
      <w:proofErr w:type="spellStart"/>
      <w:r w:rsidRPr="00E67CA3">
        <w:rPr>
          <w:rFonts w:ascii="Times New Roman" w:hAnsi="Times New Roman" w:cs="Times New Roman"/>
          <w:sz w:val="24"/>
          <w:szCs w:val="24"/>
        </w:rPr>
        <w:t>законодавства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w:t>
      </w:r>
    </w:p>
    <w:p w14:paraId="5AB8434C"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2. </w:t>
      </w:r>
      <w:proofErr w:type="spellStart"/>
      <w:r w:rsidRPr="00E67CA3">
        <w:rPr>
          <w:rFonts w:ascii="Times New Roman" w:hAnsi="Times New Roman" w:cs="Times New Roman"/>
          <w:b/>
          <w:bCs/>
          <w:sz w:val="24"/>
          <w:szCs w:val="24"/>
        </w:rPr>
        <w:t>Ціна</w:t>
      </w:r>
      <w:proofErr w:type="spellEnd"/>
      <w:r w:rsidRPr="00E67CA3">
        <w:rPr>
          <w:rFonts w:ascii="Times New Roman" w:hAnsi="Times New Roman" w:cs="Times New Roman"/>
          <w:b/>
          <w:bCs/>
          <w:sz w:val="24"/>
          <w:szCs w:val="24"/>
        </w:rPr>
        <w:t xml:space="preserve"> договору</w:t>
      </w:r>
    </w:p>
    <w:p w14:paraId="69FAA9BA" w14:textId="77777777" w:rsidR="003D5310" w:rsidRPr="00E67CA3" w:rsidRDefault="003D5310" w:rsidP="00E67CA3">
      <w:pPr>
        <w:pStyle w:val="14"/>
        <w:jc w:val="both"/>
        <w:rPr>
          <w:rFonts w:ascii="Times New Roman" w:hAnsi="Times New Roman" w:cs="Times New Roman"/>
          <w:bCs/>
          <w:sz w:val="24"/>
          <w:szCs w:val="24"/>
        </w:rPr>
      </w:pPr>
      <w:r w:rsidRPr="00E67CA3">
        <w:rPr>
          <w:rFonts w:ascii="Times New Roman" w:hAnsi="Times New Roman" w:cs="Times New Roman"/>
          <w:sz w:val="24"/>
          <w:szCs w:val="24"/>
        </w:rPr>
        <w:tab/>
        <w:t xml:space="preserve">2.1. </w:t>
      </w:r>
      <w:proofErr w:type="spellStart"/>
      <w:r w:rsidRPr="00E67CA3">
        <w:rPr>
          <w:rFonts w:ascii="Times New Roman" w:hAnsi="Times New Roman" w:cs="Times New Roman"/>
          <w:sz w:val="24"/>
          <w:szCs w:val="24"/>
        </w:rPr>
        <w:t>Ціна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становить ___________________ грн.</w:t>
      </w:r>
      <w:r w:rsidRPr="00E67CA3">
        <w:rPr>
          <w:rFonts w:ascii="Times New Roman" w:hAnsi="Times New Roman" w:cs="Times New Roman"/>
          <w:bCs/>
          <w:sz w:val="24"/>
          <w:szCs w:val="24"/>
        </w:rPr>
        <w:t xml:space="preserve"> (____________), з/без ПДВ ________грн. у тому </w:t>
      </w:r>
      <w:proofErr w:type="spellStart"/>
      <w:r w:rsidRPr="00E67CA3">
        <w:rPr>
          <w:rFonts w:ascii="Times New Roman" w:hAnsi="Times New Roman" w:cs="Times New Roman"/>
          <w:bCs/>
          <w:sz w:val="24"/>
          <w:szCs w:val="24"/>
        </w:rPr>
        <w:t>числі</w:t>
      </w:r>
      <w:proofErr w:type="spellEnd"/>
      <w:r w:rsidRPr="00E67CA3">
        <w:rPr>
          <w:rFonts w:ascii="Times New Roman" w:hAnsi="Times New Roman" w:cs="Times New Roman"/>
          <w:bCs/>
          <w:sz w:val="24"/>
          <w:szCs w:val="24"/>
        </w:rPr>
        <w:t>:</w:t>
      </w:r>
    </w:p>
    <w:p w14:paraId="5674E0A1" w14:textId="163B6B84" w:rsidR="003D5310" w:rsidRPr="00E67CA3" w:rsidRDefault="003D5310" w:rsidP="00B81AED">
      <w:pPr>
        <w:pStyle w:val="14"/>
        <w:jc w:val="both"/>
        <w:rPr>
          <w:rFonts w:ascii="Times New Roman" w:hAnsi="Times New Roman" w:cs="Times New Roman"/>
          <w:sz w:val="24"/>
          <w:szCs w:val="24"/>
        </w:rPr>
      </w:pPr>
      <w:r w:rsidRPr="00E67CA3">
        <w:rPr>
          <w:rFonts w:ascii="Times New Roman" w:hAnsi="Times New Roman" w:cs="Times New Roman"/>
          <w:bCs/>
          <w:sz w:val="24"/>
          <w:szCs w:val="24"/>
        </w:rPr>
        <w:tab/>
      </w:r>
    </w:p>
    <w:p w14:paraId="5CDA572E"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3. Порядок </w:t>
      </w:r>
      <w:proofErr w:type="spellStart"/>
      <w:r w:rsidRPr="00E67CA3">
        <w:rPr>
          <w:rFonts w:ascii="Times New Roman" w:hAnsi="Times New Roman" w:cs="Times New Roman"/>
          <w:b/>
          <w:bCs/>
          <w:sz w:val="24"/>
          <w:szCs w:val="24"/>
        </w:rPr>
        <w:t>здійснення</w:t>
      </w:r>
      <w:proofErr w:type="spellEnd"/>
      <w:r w:rsidRPr="00E67CA3">
        <w:rPr>
          <w:rFonts w:ascii="Times New Roman" w:hAnsi="Times New Roman" w:cs="Times New Roman"/>
          <w:b/>
          <w:bCs/>
          <w:sz w:val="24"/>
          <w:szCs w:val="24"/>
        </w:rPr>
        <w:t xml:space="preserve"> оплати</w:t>
      </w:r>
    </w:p>
    <w:p w14:paraId="63141D6B" w14:textId="177160A4"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3.1.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проводяться</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перерахування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коштів</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розрахунковий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зазначений</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Договорі</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протязі</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оформленого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належним</w:t>
      </w:r>
      <w:proofErr w:type="spellEnd"/>
      <w:r w:rsidRPr="00E67CA3">
        <w:rPr>
          <w:rFonts w:ascii="Times New Roman" w:hAnsi="Times New Roman" w:cs="Times New Roman"/>
          <w:sz w:val="24"/>
          <w:szCs w:val="24"/>
        </w:rPr>
        <w:t xml:space="preserve"> чином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уповноваженими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представниками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обох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Бюджетні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платежі</w:t>
      </w:r>
      <w:proofErr w:type="spellEnd"/>
      <w:r w:rsidRPr="00E67CA3">
        <w:rPr>
          <w:rFonts w:ascii="Times New Roman" w:hAnsi="Times New Roman" w:cs="Times New Roman"/>
          <w:sz w:val="24"/>
          <w:szCs w:val="24"/>
        </w:rPr>
        <w:t xml:space="preserve"> з бюджету </w:t>
      </w:r>
      <w:proofErr w:type="spellStart"/>
      <w:r w:rsidRPr="00E67CA3">
        <w:rPr>
          <w:rFonts w:ascii="Times New Roman" w:hAnsi="Times New Roman" w:cs="Times New Roman"/>
          <w:sz w:val="24"/>
          <w:szCs w:val="24"/>
        </w:rPr>
        <w:t>здійснюються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w:t>
      </w:r>
      <w:proofErr w:type="spellStart"/>
      <w:r w:rsidRPr="00E67CA3">
        <w:rPr>
          <w:rFonts w:ascii="Times New Roman" w:hAnsi="Times New Roman" w:cs="Times New Roman"/>
          <w:sz w:val="24"/>
          <w:szCs w:val="24"/>
        </w:rPr>
        <w:t>бюджетних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призначень</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підставі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ст.ст</w:t>
      </w:r>
      <w:proofErr w:type="spellEnd"/>
      <w:r w:rsidRPr="00E67CA3">
        <w:rPr>
          <w:rFonts w:ascii="Times New Roman" w:hAnsi="Times New Roman" w:cs="Times New Roman"/>
          <w:sz w:val="24"/>
          <w:szCs w:val="24"/>
        </w:rPr>
        <w:t xml:space="preserve">. 48, 49 Бюджетного кодексу </w:t>
      </w:r>
      <w:proofErr w:type="spellStart"/>
      <w:r w:rsidRPr="00E67CA3">
        <w:rPr>
          <w:rFonts w:ascii="Times New Roman" w:hAnsi="Times New Roman" w:cs="Times New Roman"/>
          <w:sz w:val="24"/>
          <w:szCs w:val="24"/>
        </w:rPr>
        <w:t>України</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затримки</w:t>
      </w:r>
      <w:proofErr w:type="spellEnd"/>
      <w:r w:rsidRPr="00E67CA3">
        <w:rPr>
          <w:rFonts w:ascii="Times New Roman" w:hAnsi="Times New Roman" w:cs="Times New Roman"/>
          <w:sz w:val="24"/>
          <w:szCs w:val="24"/>
        </w:rPr>
        <w:t xml:space="preserve"> бюджетного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розрахунок</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здійснюється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7 </w:t>
      </w:r>
      <w:proofErr w:type="spellStart"/>
      <w:r w:rsidRPr="00E67CA3">
        <w:rPr>
          <w:rFonts w:ascii="Times New Roman" w:hAnsi="Times New Roman" w:cs="Times New Roman"/>
          <w:sz w:val="24"/>
          <w:szCs w:val="24"/>
        </w:rPr>
        <w:t>банківських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ЗАМОВНИКОМ бюджетного </w:t>
      </w:r>
      <w:proofErr w:type="spellStart"/>
      <w:r w:rsidRPr="00E67CA3">
        <w:rPr>
          <w:rFonts w:ascii="Times New Roman" w:hAnsi="Times New Roman" w:cs="Times New Roman"/>
          <w:sz w:val="24"/>
          <w:szCs w:val="24"/>
        </w:rPr>
        <w:t>призначення</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предмету </w:t>
      </w:r>
      <w:proofErr w:type="spellStart"/>
      <w:r w:rsidRPr="00E67CA3">
        <w:rPr>
          <w:rFonts w:ascii="Times New Roman" w:hAnsi="Times New Roman" w:cs="Times New Roman"/>
          <w:sz w:val="24"/>
          <w:szCs w:val="24"/>
        </w:rPr>
        <w:t>даного</w:t>
      </w:r>
      <w:proofErr w:type="spellEnd"/>
      <w:r w:rsidRPr="00E67CA3">
        <w:rPr>
          <w:rFonts w:ascii="Times New Roman" w:hAnsi="Times New Roman" w:cs="Times New Roman"/>
          <w:sz w:val="24"/>
          <w:szCs w:val="24"/>
        </w:rPr>
        <w:t xml:space="preserve"> Договору на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реєстраційний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w:t>
      </w:r>
    </w:p>
    <w:p w14:paraId="15B976BA"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4. </w:t>
      </w:r>
      <w:proofErr w:type="spellStart"/>
      <w:r w:rsidRPr="00E67CA3">
        <w:rPr>
          <w:rFonts w:ascii="Times New Roman" w:hAnsi="Times New Roman" w:cs="Times New Roman"/>
          <w:b/>
          <w:bCs/>
          <w:sz w:val="24"/>
          <w:szCs w:val="24"/>
        </w:rPr>
        <w:t>Термін</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місце</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надання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070C83C8" w14:textId="719DEAF0"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4.1. </w:t>
      </w:r>
      <w:proofErr w:type="spellStart"/>
      <w:r w:rsidRPr="00E67CA3">
        <w:rPr>
          <w:rFonts w:ascii="Times New Roman" w:hAnsi="Times New Roman" w:cs="Times New Roman"/>
          <w:sz w:val="24"/>
          <w:szCs w:val="24"/>
        </w:rPr>
        <w:t>Термін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до 31.12.202</w:t>
      </w:r>
      <w:r w:rsidR="00B81AED">
        <w:rPr>
          <w:rFonts w:ascii="Times New Roman" w:hAnsi="Times New Roman" w:cs="Times New Roman"/>
          <w:sz w:val="24"/>
          <w:szCs w:val="24"/>
          <w:lang w:val="uk-UA"/>
        </w:rPr>
        <w:t>4</w:t>
      </w:r>
      <w:r w:rsidRPr="00E67CA3">
        <w:rPr>
          <w:rFonts w:ascii="Times New Roman" w:hAnsi="Times New Roman" w:cs="Times New Roman"/>
          <w:sz w:val="24"/>
          <w:szCs w:val="24"/>
        </w:rPr>
        <w:t xml:space="preserve"> року.</w:t>
      </w:r>
    </w:p>
    <w:p w14:paraId="06284AB4"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4.2. </w:t>
      </w:r>
      <w:proofErr w:type="spellStart"/>
      <w:r w:rsidRPr="00E67CA3">
        <w:rPr>
          <w:rFonts w:ascii="Times New Roman" w:hAnsi="Times New Roman" w:cs="Times New Roman"/>
          <w:sz w:val="24"/>
          <w:szCs w:val="24"/>
        </w:rPr>
        <w:t>Місце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Шевченківського</w:t>
      </w:r>
      <w:proofErr w:type="spellEnd"/>
      <w:r w:rsidRPr="00E67CA3">
        <w:rPr>
          <w:rFonts w:ascii="Times New Roman" w:hAnsi="Times New Roman" w:cs="Times New Roman"/>
          <w:sz w:val="24"/>
          <w:szCs w:val="24"/>
        </w:rPr>
        <w:t xml:space="preserve"> району м. </w:t>
      </w:r>
      <w:proofErr w:type="spellStart"/>
      <w:r w:rsidRPr="00E67CA3">
        <w:rPr>
          <w:rFonts w:ascii="Times New Roman" w:hAnsi="Times New Roman" w:cs="Times New Roman"/>
          <w:sz w:val="24"/>
          <w:szCs w:val="24"/>
        </w:rPr>
        <w:t>Запоріжжя</w:t>
      </w:r>
      <w:proofErr w:type="spellEnd"/>
      <w:r w:rsidRPr="00E67CA3">
        <w:rPr>
          <w:rFonts w:ascii="Times New Roman" w:hAnsi="Times New Roman" w:cs="Times New Roman"/>
          <w:sz w:val="24"/>
          <w:szCs w:val="24"/>
        </w:rPr>
        <w:t>.</w:t>
      </w:r>
    </w:p>
    <w:p w14:paraId="52C693F6" w14:textId="77777777" w:rsidR="003D5310" w:rsidRPr="00E67CA3" w:rsidRDefault="003D5310" w:rsidP="00E67CA3">
      <w:pPr>
        <w:pStyle w:val="14"/>
        <w:jc w:val="both"/>
        <w:rPr>
          <w:rFonts w:ascii="Times New Roman" w:hAnsi="Times New Roman" w:cs="Times New Roman"/>
          <w:sz w:val="24"/>
          <w:szCs w:val="24"/>
        </w:rPr>
      </w:pPr>
    </w:p>
    <w:p w14:paraId="27272387"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5. </w:t>
      </w:r>
      <w:proofErr w:type="spellStart"/>
      <w:r w:rsidRPr="00E67CA3">
        <w:rPr>
          <w:rFonts w:ascii="Times New Roman" w:hAnsi="Times New Roman" w:cs="Times New Roman"/>
          <w:b/>
          <w:bCs/>
          <w:sz w:val="24"/>
          <w:szCs w:val="24"/>
        </w:rPr>
        <w:t>Якість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послуг</w:t>
      </w:r>
      <w:proofErr w:type="spellEnd"/>
    </w:p>
    <w:p w14:paraId="238ABFBF"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5.1. ВИКОНАВЕЦЬ повинен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стандартам і </w:t>
      </w:r>
      <w:proofErr w:type="spellStart"/>
      <w:r w:rsidRPr="00E67CA3">
        <w:rPr>
          <w:rFonts w:ascii="Times New Roman" w:hAnsi="Times New Roman" w:cs="Times New Roman"/>
          <w:sz w:val="24"/>
          <w:szCs w:val="24"/>
        </w:rPr>
        <w:t>технічним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державних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нормативних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документів</w:t>
      </w:r>
      <w:proofErr w:type="spellEnd"/>
      <w:r w:rsidRPr="00E67CA3">
        <w:rPr>
          <w:rFonts w:ascii="Times New Roman" w:hAnsi="Times New Roman" w:cs="Times New Roman"/>
          <w:sz w:val="24"/>
          <w:szCs w:val="24"/>
        </w:rPr>
        <w:t>.</w:t>
      </w:r>
    </w:p>
    <w:p w14:paraId="1CEAC3BA"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lastRenderedPageBreak/>
        <w:t xml:space="preserve">5.2. ВИКОНАВЕЦЬ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використовувати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обладнання</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матеріали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w:t>
      </w:r>
      <w:proofErr w:type="spellEnd"/>
      <w:r w:rsidRPr="00E67CA3">
        <w:rPr>
          <w:rFonts w:ascii="Times New Roman" w:hAnsi="Times New Roman" w:cs="Times New Roman"/>
          <w:sz w:val="24"/>
          <w:szCs w:val="24"/>
        </w:rPr>
        <w:t xml:space="preserve"> не </w:t>
      </w:r>
      <w:proofErr w:type="spellStart"/>
      <w:r w:rsidRPr="00E67CA3">
        <w:rPr>
          <w:rFonts w:ascii="Times New Roman" w:hAnsi="Times New Roman" w:cs="Times New Roman"/>
          <w:sz w:val="24"/>
          <w:szCs w:val="24"/>
        </w:rPr>
        <w:t>спричиняють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шкоди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довкіллю</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забрудненню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навколишнього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середовищ</w:t>
      </w:r>
      <w:proofErr w:type="spellEnd"/>
      <w:r w:rsidRPr="00E67CA3">
        <w:rPr>
          <w:rFonts w:ascii="Times New Roman" w:hAnsi="Times New Roman" w:cs="Times New Roman"/>
          <w:sz w:val="24"/>
          <w:szCs w:val="24"/>
        </w:rPr>
        <w:t>.</w:t>
      </w:r>
    </w:p>
    <w:p w14:paraId="75637907"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5.3. </w:t>
      </w:r>
      <w:proofErr w:type="spellStart"/>
      <w:r w:rsidRPr="00E67CA3">
        <w:rPr>
          <w:rFonts w:ascii="Times New Roman" w:hAnsi="Times New Roman" w:cs="Times New Roman"/>
          <w:sz w:val="24"/>
          <w:szCs w:val="24"/>
        </w:rPr>
        <w:t>Територія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бути приведена до </w:t>
      </w:r>
      <w:proofErr w:type="spellStart"/>
      <w:r w:rsidRPr="00E67CA3">
        <w:rPr>
          <w:rFonts w:ascii="Times New Roman" w:hAnsi="Times New Roman" w:cs="Times New Roman"/>
          <w:sz w:val="24"/>
          <w:szCs w:val="24"/>
        </w:rPr>
        <w:t>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санітарного</w:t>
      </w:r>
      <w:proofErr w:type="spellEnd"/>
      <w:r w:rsidRPr="00E67CA3">
        <w:rPr>
          <w:rFonts w:ascii="Times New Roman" w:hAnsi="Times New Roman" w:cs="Times New Roman"/>
          <w:sz w:val="24"/>
          <w:szCs w:val="24"/>
        </w:rPr>
        <w:t xml:space="preserve"> стану, </w:t>
      </w:r>
      <w:proofErr w:type="spellStart"/>
      <w:r w:rsidRPr="00E67CA3">
        <w:rPr>
          <w:rFonts w:ascii="Times New Roman" w:hAnsi="Times New Roman" w:cs="Times New Roman"/>
          <w:sz w:val="24"/>
          <w:szCs w:val="24"/>
        </w:rPr>
        <w:t>виглядати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охайно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повинні</w:t>
      </w:r>
      <w:proofErr w:type="spellEnd"/>
      <w:r w:rsidRPr="00E67CA3">
        <w:rPr>
          <w:rFonts w:ascii="Times New Roman" w:hAnsi="Times New Roman" w:cs="Times New Roman"/>
          <w:sz w:val="24"/>
          <w:szCs w:val="24"/>
        </w:rPr>
        <w:t xml:space="preserve"> бути </w:t>
      </w:r>
      <w:proofErr w:type="spellStart"/>
      <w:r w:rsidRPr="00E67CA3">
        <w:rPr>
          <w:rFonts w:ascii="Times New Roman" w:hAnsi="Times New Roman" w:cs="Times New Roman"/>
          <w:sz w:val="24"/>
          <w:szCs w:val="24"/>
        </w:rPr>
        <w:t>якісними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необхідності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Виконавець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фотофіксацію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вигляду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території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визначеної</w:t>
      </w:r>
      <w:proofErr w:type="spellEnd"/>
      <w:r w:rsidRPr="00E67CA3">
        <w:rPr>
          <w:rFonts w:ascii="Times New Roman" w:hAnsi="Times New Roman" w:cs="Times New Roman"/>
          <w:sz w:val="24"/>
          <w:szCs w:val="24"/>
        </w:rPr>
        <w:t xml:space="preserve"> для </w:t>
      </w:r>
      <w:proofErr w:type="spellStart"/>
      <w:r w:rsidRPr="00E67CA3">
        <w:rPr>
          <w:rFonts w:ascii="Times New Roman" w:hAnsi="Times New Roman" w:cs="Times New Roman"/>
          <w:sz w:val="24"/>
          <w:szCs w:val="24"/>
        </w:rPr>
        <w:t>прибирання</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Виконавець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забезпечує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оперативний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зв’язок</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замовником</w:t>
      </w:r>
      <w:proofErr w:type="spellEnd"/>
      <w:r w:rsidRPr="00E67CA3">
        <w:rPr>
          <w:rFonts w:ascii="Times New Roman" w:hAnsi="Times New Roman" w:cs="Times New Roman"/>
          <w:sz w:val="24"/>
          <w:szCs w:val="24"/>
        </w:rPr>
        <w:t>.</w:t>
      </w:r>
    </w:p>
    <w:p w14:paraId="0427062C" w14:textId="77777777" w:rsidR="003D5310" w:rsidRPr="00E67CA3" w:rsidRDefault="003D5310" w:rsidP="00E67CA3">
      <w:pPr>
        <w:pStyle w:val="14"/>
        <w:ind w:firstLine="720"/>
        <w:jc w:val="both"/>
        <w:rPr>
          <w:rFonts w:ascii="Times New Roman" w:eastAsia="SimSun" w:hAnsi="Times New Roman" w:cs="Times New Roman"/>
          <w:sz w:val="24"/>
          <w:szCs w:val="24"/>
          <w:lang w:bidi="hi-IN"/>
        </w:rPr>
      </w:pPr>
      <w:r w:rsidRPr="006F6F32">
        <w:rPr>
          <w:rFonts w:ascii="Times New Roman" w:eastAsia="SimSun" w:hAnsi="Times New Roman" w:cs="Times New Roman"/>
          <w:sz w:val="24"/>
          <w:szCs w:val="24"/>
          <w:lang w:bidi="hi-IN"/>
        </w:rPr>
        <w:t xml:space="preserve">5.4. </w:t>
      </w:r>
      <w:proofErr w:type="spellStart"/>
      <w:r w:rsidRPr="006F6F32">
        <w:rPr>
          <w:rFonts w:ascii="Times New Roman" w:eastAsia="SimSun" w:hAnsi="Times New Roman" w:cs="Times New Roman"/>
          <w:sz w:val="24"/>
          <w:szCs w:val="24"/>
          <w:lang w:bidi="hi-IN"/>
        </w:rPr>
        <w:t>Вивезення</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гілок</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щепи</w:t>
      </w:r>
      <w:proofErr w:type="spellEnd"/>
      <w:r w:rsidRPr="006F6F32">
        <w:rPr>
          <w:rFonts w:ascii="Times New Roman" w:eastAsia="SimSun" w:hAnsi="Times New Roman" w:cs="Times New Roman"/>
          <w:sz w:val="24"/>
          <w:szCs w:val="24"/>
          <w:lang w:bidi="hi-IN"/>
        </w:rPr>
        <w:t xml:space="preserve">) та </w:t>
      </w:r>
      <w:proofErr w:type="spellStart"/>
      <w:r w:rsidRPr="006F6F32">
        <w:rPr>
          <w:rFonts w:ascii="Times New Roman" w:eastAsia="SimSun" w:hAnsi="Times New Roman" w:cs="Times New Roman"/>
          <w:sz w:val="24"/>
          <w:szCs w:val="24"/>
          <w:lang w:bidi="hi-IN"/>
        </w:rPr>
        <w:t>деревини</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здійснюється</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виключно</w:t>
      </w:r>
      <w:proofErr w:type="spellEnd"/>
      <w:r w:rsidRPr="006F6F32">
        <w:rPr>
          <w:rFonts w:ascii="Times New Roman" w:eastAsia="SimSun" w:hAnsi="Times New Roman" w:cs="Times New Roman"/>
          <w:sz w:val="24"/>
          <w:szCs w:val="24"/>
          <w:lang w:bidi="hi-IN"/>
        </w:rPr>
        <w:t xml:space="preserve"> на </w:t>
      </w:r>
      <w:proofErr w:type="spellStart"/>
      <w:r w:rsidRPr="006F6F32">
        <w:rPr>
          <w:rFonts w:ascii="Times New Roman" w:hAnsi="Times New Roman" w:cs="Times New Roman"/>
          <w:sz w:val="24"/>
          <w:szCs w:val="24"/>
          <w:shd w:val="clear" w:color="auto" w:fill="FFFFFF"/>
        </w:rPr>
        <w:t>відведені</w:t>
      </w:r>
      <w:proofErr w:type="spellEnd"/>
      <w:r w:rsidRPr="006F6F32">
        <w:rPr>
          <w:rFonts w:ascii="Times New Roman" w:hAnsi="Times New Roman" w:cs="Times New Roman"/>
          <w:sz w:val="24"/>
          <w:szCs w:val="24"/>
          <w:shd w:val="clear" w:color="auto" w:fill="FFFFFF"/>
        </w:rPr>
        <w:t xml:space="preserve"> </w:t>
      </w:r>
      <w:proofErr w:type="spellStart"/>
      <w:r w:rsidRPr="006F6F32">
        <w:rPr>
          <w:rFonts w:ascii="Times New Roman" w:hAnsi="Times New Roman" w:cs="Times New Roman"/>
          <w:sz w:val="24"/>
          <w:szCs w:val="24"/>
          <w:shd w:val="clear" w:color="auto" w:fill="FFFFFF"/>
        </w:rPr>
        <w:t>місця</w:t>
      </w:r>
      <w:proofErr w:type="spellEnd"/>
      <w:r w:rsidRPr="006F6F32">
        <w:rPr>
          <w:rFonts w:ascii="Times New Roman" w:hAnsi="Times New Roman" w:cs="Times New Roman"/>
          <w:sz w:val="24"/>
          <w:szCs w:val="24"/>
          <w:shd w:val="clear" w:color="auto" w:fill="FFFFFF"/>
        </w:rPr>
        <w:t xml:space="preserve"> </w:t>
      </w:r>
      <w:proofErr w:type="spellStart"/>
      <w:r w:rsidRPr="006F6F32">
        <w:rPr>
          <w:rFonts w:ascii="Times New Roman" w:hAnsi="Times New Roman" w:cs="Times New Roman"/>
          <w:sz w:val="24"/>
          <w:szCs w:val="24"/>
          <w:shd w:val="clear" w:color="auto" w:fill="FFFFFF"/>
        </w:rPr>
        <w:t>чи</w:t>
      </w:r>
      <w:proofErr w:type="spellEnd"/>
      <w:r w:rsidRPr="006F6F32">
        <w:rPr>
          <w:rFonts w:ascii="Times New Roman" w:hAnsi="Times New Roman" w:cs="Times New Roman"/>
          <w:sz w:val="24"/>
          <w:szCs w:val="24"/>
          <w:shd w:val="clear" w:color="auto" w:fill="FFFFFF"/>
        </w:rPr>
        <w:t xml:space="preserve"> </w:t>
      </w:r>
      <w:proofErr w:type="spellStart"/>
      <w:r w:rsidRPr="006F6F32">
        <w:rPr>
          <w:rFonts w:ascii="Times New Roman" w:hAnsi="Times New Roman" w:cs="Times New Roman"/>
          <w:sz w:val="24"/>
          <w:szCs w:val="24"/>
          <w:shd w:val="clear" w:color="auto" w:fill="FFFFFF"/>
        </w:rPr>
        <w:t>об’єкти</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Забороняється</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вивезення</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гілок</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щепи</w:t>
      </w:r>
      <w:proofErr w:type="spellEnd"/>
      <w:r w:rsidRPr="006F6F32">
        <w:rPr>
          <w:rFonts w:ascii="Times New Roman" w:eastAsia="SimSun" w:hAnsi="Times New Roman" w:cs="Times New Roman"/>
          <w:sz w:val="24"/>
          <w:szCs w:val="24"/>
          <w:lang w:bidi="hi-IN"/>
        </w:rPr>
        <w:t xml:space="preserve">) та </w:t>
      </w:r>
      <w:proofErr w:type="spellStart"/>
      <w:r w:rsidRPr="006F6F32">
        <w:rPr>
          <w:rFonts w:ascii="Times New Roman" w:eastAsia="SimSun" w:hAnsi="Times New Roman" w:cs="Times New Roman"/>
          <w:sz w:val="24"/>
          <w:szCs w:val="24"/>
          <w:lang w:bidi="hi-IN"/>
        </w:rPr>
        <w:t>деревини</w:t>
      </w:r>
      <w:proofErr w:type="spellEnd"/>
      <w:r w:rsidRPr="006F6F32">
        <w:rPr>
          <w:rFonts w:ascii="Times New Roman" w:eastAsia="SimSun" w:hAnsi="Times New Roman" w:cs="Times New Roman"/>
          <w:sz w:val="24"/>
          <w:szCs w:val="24"/>
          <w:lang w:bidi="hi-IN"/>
        </w:rPr>
        <w:t xml:space="preserve"> у </w:t>
      </w:r>
      <w:proofErr w:type="spellStart"/>
      <w:r w:rsidRPr="006F6F32">
        <w:rPr>
          <w:rFonts w:ascii="Times New Roman" w:eastAsia="SimSun" w:hAnsi="Times New Roman" w:cs="Times New Roman"/>
          <w:sz w:val="24"/>
          <w:szCs w:val="24"/>
          <w:lang w:bidi="hi-IN"/>
        </w:rPr>
        <w:t>місця</w:t>
      </w:r>
      <w:proofErr w:type="spellEnd"/>
      <w:r w:rsidRPr="006F6F32">
        <w:rPr>
          <w:rFonts w:ascii="Times New Roman" w:eastAsia="SimSun" w:hAnsi="Times New Roman" w:cs="Times New Roman"/>
          <w:sz w:val="24"/>
          <w:szCs w:val="24"/>
          <w:lang w:bidi="hi-IN"/>
        </w:rPr>
        <w:t xml:space="preserve">, не </w:t>
      </w:r>
      <w:proofErr w:type="spellStart"/>
      <w:r w:rsidRPr="006F6F32">
        <w:rPr>
          <w:rFonts w:ascii="Times New Roman" w:eastAsia="SimSun" w:hAnsi="Times New Roman" w:cs="Times New Roman"/>
          <w:sz w:val="24"/>
          <w:szCs w:val="24"/>
          <w:lang w:bidi="hi-IN"/>
        </w:rPr>
        <w:t>призначені</w:t>
      </w:r>
      <w:proofErr w:type="spellEnd"/>
      <w:r w:rsidRPr="006F6F32">
        <w:rPr>
          <w:rFonts w:ascii="Times New Roman" w:eastAsia="SimSun" w:hAnsi="Times New Roman" w:cs="Times New Roman"/>
          <w:sz w:val="24"/>
          <w:szCs w:val="24"/>
          <w:lang w:bidi="hi-IN"/>
        </w:rPr>
        <w:t xml:space="preserve"> для </w:t>
      </w:r>
      <w:proofErr w:type="spellStart"/>
      <w:r w:rsidRPr="006F6F32">
        <w:rPr>
          <w:rFonts w:ascii="Times New Roman" w:eastAsia="SimSun" w:hAnsi="Times New Roman" w:cs="Times New Roman"/>
          <w:sz w:val="24"/>
          <w:szCs w:val="24"/>
          <w:lang w:bidi="hi-IN"/>
        </w:rPr>
        <w:t>цього</w:t>
      </w:r>
      <w:proofErr w:type="spellEnd"/>
      <w:r w:rsidRPr="006F6F32">
        <w:rPr>
          <w:rFonts w:ascii="Times New Roman" w:eastAsia="SimSun" w:hAnsi="Times New Roman" w:cs="Times New Roman"/>
          <w:sz w:val="24"/>
          <w:szCs w:val="24"/>
          <w:lang w:bidi="hi-IN"/>
        </w:rPr>
        <w:t xml:space="preserve"> та </w:t>
      </w:r>
      <w:proofErr w:type="spellStart"/>
      <w:r w:rsidRPr="006F6F32">
        <w:rPr>
          <w:rFonts w:ascii="Times New Roman" w:eastAsia="SimSun" w:hAnsi="Times New Roman" w:cs="Times New Roman"/>
          <w:sz w:val="24"/>
          <w:szCs w:val="24"/>
          <w:lang w:bidi="hi-IN"/>
        </w:rPr>
        <w:t>її</w:t>
      </w:r>
      <w:proofErr w:type="spellEnd"/>
      <w:r w:rsidRPr="006F6F32">
        <w:rPr>
          <w:rFonts w:ascii="Times New Roman" w:eastAsia="SimSun" w:hAnsi="Times New Roman" w:cs="Times New Roman"/>
          <w:sz w:val="24"/>
          <w:szCs w:val="24"/>
          <w:lang w:bidi="hi-IN"/>
        </w:rPr>
        <w:t xml:space="preserve"> </w:t>
      </w:r>
      <w:proofErr w:type="spellStart"/>
      <w:r w:rsidRPr="006F6F32">
        <w:rPr>
          <w:rFonts w:ascii="Times New Roman" w:eastAsia="SimSun" w:hAnsi="Times New Roman" w:cs="Times New Roman"/>
          <w:sz w:val="24"/>
          <w:szCs w:val="24"/>
          <w:lang w:bidi="hi-IN"/>
        </w:rPr>
        <w:t>спалювання</w:t>
      </w:r>
      <w:proofErr w:type="spellEnd"/>
      <w:r w:rsidRPr="006F6F32">
        <w:rPr>
          <w:rFonts w:ascii="Times New Roman" w:eastAsia="SimSun" w:hAnsi="Times New Roman" w:cs="Times New Roman"/>
          <w:sz w:val="24"/>
          <w:szCs w:val="24"/>
          <w:lang w:bidi="hi-IN"/>
        </w:rPr>
        <w:t>.</w:t>
      </w:r>
      <w:r w:rsidRPr="00E67CA3">
        <w:rPr>
          <w:rFonts w:ascii="Times New Roman" w:eastAsia="SimSun" w:hAnsi="Times New Roman" w:cs="Times New Roman"/>
          <w:sz w:val="24"/>
          <w:szCs w:val="24"/>
          <w:lang w:bidi="hi-IN"/>
        </w:rPr>
        <w:t xml:space="preserve"> </w:t>
      </w:r>
      <w:r w:rsidRPr="00E67CA3">
        <w:rPr>
          <w:rFonts w:ascii="Times New Roman" w:eastAsia="SimSun" w:hAnsi="Times New Roman" w:cs="Times New Roman"/>
          <w:sz w:val="24"/>
          <w:szCs w:val="24"/>
          <w:lang w:bidi="hi-IN"/>
        </w:rPr>
        <w:tab/>
      </w:r>
    </w:p>
    <w:p w14:paraId="68246693" w14:textId="77777777" w:rsidR="003D5310" w:rsidRPr="00E67CA3" w:rsidRDefault="003D5310" w:rsidP="00E67CA3">
      <w:pPr>
        <w:pStyle w:val="14"/>
        <w:ind w:firstLine="720"/>
        <w:jc w:val="both"/>
        <w:rPr>
          <w:rFonts w:ascii="Times New Roman" w:hAnsi="Times New Roman" w:cs="Times New Roman"/>
          <w:bCs/>
          <w:sz w:val="24"/>
          <w:szCs w:val="24"/>
        </w:rPr>
      </w:pPr>
      <w:r w:rsidRPr="00E67CA3">
        <w:rPr>
          <w:rFonts w:ascii="Times New Roman" w:eastAsia="SimSun" w:hAnsi="Times New Roman" w:cs="Times New Roman"/>
          <w:sz w:val="24"/>
          <w:szCs w:val="24"/>
          <w:lang w:bidi="hi-IN"/>
        </w:rPr>
        <w:t xml:space="preserve">5.5. </w:t>
      </w:r>
      <w:r w:rsidRPr="00E67CA3">
        <w:rPr>
          <w:rFonts w:ascii="Times New Roman" w:hAnsi="Times New Roman" w:cs="Times New Roman"/>
          <w:sz w:val="24"/>
          <w:szCs w:val="24"/>
        </w:rPr>
        <w:t xml:space="preserve">ВИКОНАВЕЦЬ </w:t>
      </w:r>
      <w:proofErr w:type="spellStart"/>
      <w:r w:rsidRPr="00E67CA3">
        <w:rPr>
          <w:rFonts w:ascii="Times New Roman" w:hAnsi="Times New Roman" w:cs="Times New Roman"/>
          <w:sz w:val="24"/>
          <w:szCs w:val="24"/>
        </w:rPr>
        <w:t>самостійно</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повинен </w:t>
      </w:r>
      <w:proofErr w:type="spellStart"/>
      <w:r w:rsidRPr="00E67CA3">
        <w:rPr>
          <w:rFonts w:ascii="Times New Roman" w:hAnsi="Times New Roman" w:cs="Times New Roman"/>
          <w:sz w:val="24"/>
          <w:szCs w:val="24"/>
        </w:rPr>
        <w:t>забезпечувати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правил </w:t>
      </w:r>
      <w:proofErr w:type="spellStart"/>
      <w:r w:rsidRPr="00E67CA3">
        <w:rPr>
          <w:rFonts w:ascii="Times New Roman" w:hAnsi="Times New Roman" w:cs="Times New Roman"/>
          <w:sz w:val="24"/>
          <w:szCs w:val="24"/>
        </w:rPr>
        <w:t>дорожнього</w:t>
      </w:r>
      <w:proofErr w:type="spellEnd"/>
      <w:r w:rsidRPr="00E67CA3">
        <w:rPr>
          <w:rFonts w:ascii="Times New Roman" w:hAnsi="Times New Roman" w:cs="Times New Roman"/>
          <w:sz w:val="24"/>
          <w:szCs w:val="24"/>
        </w:rPr>
        <w:t xml:space="preserve"> руху, правил </w:t>
      </w:r>
      <w:proofErr w:type="spellStart"/>
      <w:r w:rsidRPr="00E67CA3">
        <w:rPr>
          <w:rFonts w:ascii="Times New Roman" w:hAnsi="Times New Roman" w:cs="Times New Roman"/>
          <w:sz w:val="24"/>
          <w:szCs w:val="24"/>
        </w:rPr>
        <w:t>протипожежної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електробезпеки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охорону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техніку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безпеки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інше</w:t>
      </w:r>
      <w:proofErr w:type="spellEnd"/>
      <w:r w:rsidRPr="00E67CA3">
        <w:rPr>
          <w:rFonts w:ascii="Times New Roman" w:hAnsi="Times New Roman" w:cs="Times New Roman"/>
          <w:sz w:val="24"/>
          <w:szCs w:val="24"/>
        </w:rPr>
        <w:t>.</w:t>
      </w:r>
    </w:p>
    <w:p w14:paraId="67DDCC13" w14:textId="6BB37E6B" w:rsidR="003D5310" w:rsidRPr="00E67CA3" w:rsidRDefault="003D5310" w:rsidP="00E67CA3">
      <w:pPr>
        <w:pStyle w:val="14"/>
        <w:ind w:firstLine="720"/>
        <w:jc w:val="both"/>
        <w:rPr>
          <w:rFonts w:ascii="Times New Roman" w:hAnsi="Times New Roman" w:cs="Times New Roman"/>
          <w:sz w:val="24"/>
          <w:szCs w:val="24"/>
          <w:lang w:val="uk-UA"/>
        </w:rPr>
      </w:pPr>
      <w:r w:rsidRPr="00E67CA3">
        <w:rPr>
          <w:rFonts w:ascii="Times New Roman" w:hAnsi="Times New Roman" w:cs="Times New Roman"/>
          <w:sz w:val="24"/>
          <w:szCs w:val="24"/>
          <w:lang w:val="uk-UA"/>
        </w:rPr>
        <w:t>5.6. У разі необхідності ВИКОНАВЕЦЬ забезпечує роботу також і у вихідні дні згідно листів-заявок ЗАМОВНИКА.</w:t>
      </w:r>
    </w:p>
    <w:p w14:paraId="42EAD7CF"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6. Права та </w:t>
      </w:r>
      <w:proofErr w:type="spellStart"/>
      <w:r w:rsidRPr="00E67CA3">
        <w:rPr>
          <w:rFonts w:ascii="Times New Roman" w:hAnsi="Times New Roman" w:cs="Times New Roman"/>
          <w:b/>
          <w:bCs/>
          <w:sz w:val="24"/>
          <w:szCs w:val="24"/>
        </w:rPr>
        <w:t>обов’язки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4665F10C"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6.1. ЗАМОВНИК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4FDD32D3"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6.1.1.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сплачувати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73F39DD8"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6.1.2. </w:t>
      </w:r>
      <w:proofErr w:type="spellStart"/>
      <w:r w:rsidRPr="00E67CA3">
        <w:rPr>
          <w:rFonts w:ascii="Times New Roman" w:hAnsi="Times New Roman" w:cs="Times New Roman"/>
          <w:sz w:val="24"/>
          <w:szCs w:val="24"/>
        </w:rPr>
        <w:t>Визначати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передавати</w:t>
      </w:r>
      <w:proofErr w:type="spellEnd"/>
      <w:r w:rsidRPr="00E67CA3">
        <w:rPr>
          <w:rFonts w:ascii="Times New Roman" w:hAnsi="Times New Roman" w:cs="Times New Roman"/>
          <w:sz w:val="24"/>
          <w:szCs w:val="24"/>
        </w:rPr>
        <w:t xml:space="preserve"> ВИКОНАВЦЮ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необхідних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63FB5576"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6.1.3. </w:t>
      </w:r>
      <w:proofErr w:type="spellStart"/>
      <w:r w:rsidRPr="00E67CA3">
        <w:rPr>
          <w:rFonts w:ascii="Times New Roman" w:hAnsi="Times New Roman" w:cs="Times New Roman"/>
          <w:sz w:val="24"/>
          <w:szCs w:val="24"/>
        </w:rPr>
        <w:t>Приймати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актом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C0A8295"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6.1.4.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перевірки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ВИКОНАВЦЯ </w:t>
      </w:r>
      <w:proofErr w:type="spellStart"/>
      <w:r w:rsidRPr="00E67CA3">
        <w:rPr>
          <w:rFonts w:ascii="Times New Roman" w:hAnsi="Times New Roman" w:cs="Times New Roman"/>
          <w:sz w:val="24"/>
          <w:szCs w:val="24"/>
        </w:rPr>
        <w:t>фактично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протягом</w:t>
      </w:r>
      <w:proofErr w:type="spellEnd"/>
      <w:r w:rsidRPr="00E67CA3">
        <w:rPr>
          <w:rFonts w:ascii="Times New Roman" w:hAnsi="Times New Roman" w:cs="Times New Roman"/>
          <w:sz w:val="24"/>
          <w:szCs w:val="24"/>
        </w:rPr>
        <w:t xml:space="preserve"> 5-ти </w:t>
      </w:r>
      <w:proofErr w:type="spellStart"/>
      <w:r w:rsidRPr="00E67CA3">
        <w:rPr>
          <w:rFonts w:ascii="Times New Roman" w:hAnsi="Times New Roman" w:cs="Times New Roman"/>
          <w:sz w:val="24"/>
          <w:szCs w:val="24"/>
        </w:rPr>
        <w:t>робочих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одержання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обґрунтувати</w:t>
      </w:r>
      <w:proofErr w:type="spellEnd"/>
      <w:r w:rsidRPr="00E67CA3">
        <w:rPr>
          <w:rFonts w:ascii="Times New Roman" w:hAnsi="Times New Roman" w:cs="Times New Roman"/>
          <w:sz w:val="24"/>
          <w:szCs w:val="24"/>
        </w:rPr>
        <w:t xml:space="preserve"> причини </w:t>
      </w:r>
      <w:proofErr w:type="spellStart"/>
      <w:r w:rsidRPr="00E67CA3">
        <w:rPr>
          <w:rFonts w:ascii="Times New Roman" w:hAnsi="Times New Roman" w:cs="Times New Roman"/>
          <w:sz w:val="24"/>
          <w:szCs w:val="24"/>
        </w:rPr>
        <w:t>відмови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w:t>
      </w:r>
    </w:p>
    <w:p w14:paraId="7A406B7C"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6.2. ЗАМОВНИК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w:t>
      </w:r>
    </w:p>
    <w:p w14:paraId="146880B1"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6.2.1. </w:t>
      </w:r>
      <w:proofErr w:type="spellStart"/>
      <w:r w:rsidRPr="00E67CA3">
        <w:rPr>
          <w:rFonts w:ascii="Times New Roman" w:hAnsi="Times New Roman" w:cs="Times New Roman"/>
          <w:sz w:val="24"/>
          <w:szCs w:val="24"/>
        </w:rPr>
        <w:t>Контролювати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обсяги</w:t>
      </w:r>
      <w:proofErr w:type="spellEnd"/>
      <w:r w:rsidRPr="00E67CA3">
        <w:rPr>
          <w:rFonts w:ascii="Times New Roman" w:hAnsi="Times New Roman" w:cs="Times New Roman"/>
          <w:sz w:val="24"/>
          <w:szCs w:val="24"/>
        </w:rPr>
        <w:t xml:space="preserve"> та строки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та </w:t>
      </w:r>
      <w:proofErr w:type="spellStart"/>
      <w:r w:rsidRPr="00E67CA3">
        <w:rPr>
          <w:rFonts w:ascii="Times New Roman" w:hAnsi="Times New Roman" w:cs="Times New Roman"/>
          <w:bCs/>
          <w:sz w:val="24"/>
          <w:szCs w:val="24"/>
        </w:rPr>
        <w:t>корегувати</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черговість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sz w:val="24"/>
          <w:szCs w:val="24"/>
        </w:rPr>
        <w:t>перелік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bCs/>
          <w:sz w:val="24"/>
          <w:szCs w:val="24"/>
        </w:rPr>
        <w:t>періодичність</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виконання</w:t>
      </w:r>
      <w:proofErr w:type="spellEnd"/>
      <w:r w:rsidRPr="00E67CA3">
        <w:rPr>
          <w:rFonts w:ascii="Times New Roman" w:hAnsi="Times New Roman" w:cs="Times New Roman"/>
          <w:bCs/>
          <w:sz w:val="24"/>
          <w:szCs w:val="24"/>
        </w:rPr>
        <w:t xml:space="preserve"> </w:t>
      </w:r>
      <w:proofErr w:type="spellStart"/>
      <w:r w:rsidRPr="00E67CA3">
        <w:rPr>
          <w:rFonts w:ascii="Times New Roman" w:hAnsi="Times New Roman" w:cs="Times New Roman"/>
          <w:bCs/>
          <w:sz w:val="24"/>
          <w:szCs w:val="24"/>
        </w:rPr>
        <w:t>послуг</w:t>
      </w:r>
      <w:proofErr w:type="spellEnd"/>
      <w:r w:rsidRPr="00E67CA3">
        <w:rPr>
          <w:rFonts w:ascii="Times New Roman" w:hAnsi="Times New Roman" w:cs="Times New Roman"/>
          <w:sz w:val="24"/>
          <w:szCs w:val="24"/>
        </w:rPr>
        <w:t>;</w:t>
      </w:r>
    </w:p>
    <w:p w14:paraId="081DB788"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6.2.2. </w:t>
      </w:r>
      <w:proofErr w:type="spellStart"/>
      <w:r w:rsidRPr="00E67CA3">
        <w:rPr>
          <w:rFonts w:ascii="Times New Roman" w:hAnsi="Times New Roman" w:cs="Times New Roman"/>
          <w:sz w:val="24"/>
          <w:szCs w:val="24"/>
        </w:rPr>
        <w:t>Відмовитись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акту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наданих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послугах</w:t>
      </w:r>
      <w:proofErr w:type="spellEnd"/>
      <w:r w:rsidRPr="00E67CA3">
        <w:rPr>
          <w:rFonts w:ascii="Times New Roman" w:hAnsi="Times New Roman" w:cs="Times New Roman"/>
          <w:sz w:val="24"/>
          <w:szCs w:val="24"/>
        </w:rPr>
        <w:t xml:space="preserve"> до моменту </w:t>
      </w:r>
      <w:proofErr w:type="spellStart"/>
      <w:r w:rsidRPr="00E67CA3">
        <w:rPr>
          <w:rFonts w:ascii="Times New Roman" w:hAnsi="Times New Roman" w:cs="Times New Roman"/>
          <w:sz w:val="24"/>
          <w:szCs w:val="24"/>
        </w:rPr>
        <w:t>усунення</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цих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недоліків</w:t>
      </w:r>
      <w:proofErr w:type="spellEnd"/>
      <w:r w:rsidRPr="00E67CA3">
        <w:rPr>
          <w:rFonts w:ascii="Times New Roman" w:hAnsi="Times New Roman" w:cs="Times New Roman"/>
          <w:sz w:val="24"/>
          <w:szCs w:val="24"/>
        </w:rPr>
        <w:t>;</w:t>
      </w:r>
    </w:p>
    <w:p w14:paraId="77169CD7"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6.2.3. </w:t>
      </w:r>
      <w:proofErr w:type="spellStart"/>
      <w:r w:rsidRPr="00E67CA3">
        <w:rPr>
          <w:rFonts w:ascii="Times New Roman" w:hAnsi="Times New Roman" w:cs="Times New Roman"/>
          <w:sz w:val="24"/>
          <w:szCs w:val="24"/>
        </w:rPr>
        <w:t>Зменшувати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загальну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вартість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 </w:t>
      </w:r>
      <w:proofErr w:type="spellStart"/>
      <w:r w:rsidRPr="00E67CA3">
        <w:rPr>
          <w:rFonts w:ascii="Times New Roman" w:hAnsi="Times New Roman" w:cs="Times New Roman"/>
          <w:sz w:val="24"/>
          <w:szCs w:val="24"/>
        </w:rPr>
        <w:t>залежно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реального </w:t>
      </w:r>
      <w:proofErr w:type="spellStart"/>
      <w:r w:rsidRPr="00E67CA3">
        <w:rPr>
          <w:rFonts w:ascii="Times New Roman" w:hAnsi="Times New Roman" w:cs="Times New Roman"/>
          <w:sz w:val="24"/>
          <w:szCs w:val="24"/>
        </w:rPr>
        <w:t>фінансування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видатків</w:t>
      </w:r>
      <w:proofErr w:type="spellEnd"/>
      <w:r w:rsidRPr="00E67CA3">
        <w:rPr>
          <w:rFonts w:ascii="Times New Roman" w:hAnsi="Times New Roman" w:cs="Times New Roman"/>
          <w:sz w:val="24"/>
          <w:szCs w:val="24"/>
        </w:rPr>
        <w:t xml:space="preserve">. У такому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вносять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зміни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398BEC67" w14:textId="0791A722"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6.2.4. </w:t>
      </w:r>
      <w:proofErr w:type="spellStart"/>
      <w:r w:rsidRPr="00E67CA3">
        <w:rPr>
          <w:rFonts w:ascii="Times New Roman" w:hAnsi="Times New Roman" w:cs="Times New Roman"/>
          <w:sz w:val="24"/>
          <w:szCs w:val="24"/>
        </w:rPr>
        <w:t>Достроково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ВИКОНАВЦЕМ, </w:t>
      </w:r>
      <w:proofErr w:type="spellStart"/>
      <w:r w:rsidRPr="00E67CA3">
        <w:rPr>
          <w:rFonts w:ascii="Times New Roman" w:hAnsi="Times New Roman" w:cs="Times New Roman"/>
          <w:sz w:val="24"/>
          <w:szCs w:val="24"/>
        </w:rPr>
        <w:t>повідомивши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у строк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w:t>
      </w:r>
    </w:p>
    <w:p w14:paraId="47F8EE7B"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 ВИКОНАВЕЦЬ </w:t>
      </w:r>
      <w:proofErr w:type="spellStart"/>
      <w:r w:rsidRPr="00E67CA3">
        <w:rPr>
          <w:rFonts w:ascii="Times New Roman" w:hAnsi="Times New Roman" w:cs="Times New Roman"/>
          <w:sz w:val="24"/>
          <w:szCs w:val="24"/>
        </w:rPr>
        <w:t>зобов’язаний</w:t>
      </w:r>
      <w:proofErr w:type="spellEnd"/>
      <w:r w:rsidRPr="00E67CA3">
        <w:rPr>
          <w:rFonts w:ascii="Times New Roman" w:hAnsi="Times New Roman" w:cs="Times New Roman"/>
          <w:sz w:val="24"/>
          <w:szCs w:val="24"/>
        </w:rPr>
        <w:t>:</w:t>
      </w:r>
    </w:p>
    <w:p w14:paraId="33E1ADF7"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6.3.1.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у строки, </w:t>
      </w:r>
      <w:proofErr w:type="spellStart"/>
      <w:r w:rsidRPr="00E67CA3">
        <w:rPr>
          <w:rFonts w:ascii="Times New Roman" w:hAnsi="Times New Roman" w:cs="Times New Roman"/>
          <w:sz w:val="24"/>
          <w:szCs w:val="24"/>
        </w:rPr>
        <w:t>встановлені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73DBA8EE"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6.3.2. </w:t>
      </w:r>
      <w:proofErr w:type="spellStart"/>
      <w:r w:rsidRPr="00E67CA3">
        <w:rPr>
          <w:rFonts w:ascii="Times New Roman" w:hAnsi="Times New Roman" w:cs="Times New Roman"/>
          <w:sz w:val="24"/>
          <w:szCs w:val="24"/>
        </w:rPr>
        <w:t>Приступити</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в день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заявки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w:t>
      </w:r>
    </w:p>
    <w:p w14:paraId="4CECA83F"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6.3.3. </w:t>
      </w:r>
      <w:proofErr w:type="spellStart"/>
      <w:r w:rsidRPr="00E67CA3">
        <w:rPr>
          <w:rFonts w:ascii="Times New Roman" w:hAnsi="Times New Roman" w:cs="Times New Roman"/>
          <w:sz w:val="24"/>
          <w:szCs w:val="24"/>
        </w:rPr>
        <w:t>Забезпечити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яких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умовам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встановленим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розділом</w:t>
      </w:r>
      <w:proofErr w:type="spellEnd"/>
      <w:r w:rsidRPr="00E67CA3">
        <w:rPr>
          <w:rFonts w:ascii="Times New Roman" w:hAnsi="Times New Roman" w:cs="Times New Roman"/>
          <w:sz w:val="24"/>
          <w:szCs w:val="24"/>
        </w:rPr>
        <w:t xml:space="preserve"> 2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2DFF6768"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6.3.4. </w:t>
      </w:r>
      <w:proofErr w:type="spellStart"/>
      <w:r w:rsidRPr="00E67CA3">
        <w:rPr>
          <w:rFonts w:ascii="Times New Roman" w:hAnsi="Times New Roman" w:cs="Times New Roman"/>
          <w:sz w:val="24"/>
          <w:szCs w:val="24"/>
        </w:rPr>
        <w:t>Після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ЗАМОВНИКА </w:t>
      </w:r>
      <w:proofErr w:type="spellStart"/>
      <w:r w:rsidRPr="00E67CA3">
        <w:rPr>
          <w:rFonts w:ascii="Times New Roman" w:hAnsi="Times New Roman" w:cs="Times New Roman"/>
          <w:sz w:val="24"/>
          <w:szCs w:val="24"/>
        </w:rPr>
        <w:t>повідомлення</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неякісне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усунути</w:t>
      </w:r>
      <w:proofErr w:type="spellEnd"/>
      <w:r w:rsidRPr="00E67CA3">
        <w:rPr>
          <w:rFonts w:ascii="Times New Roman" w:hAnsi="Times New Roman" w:cs="Times New Roman"/>
          <w:sz w:val="24"/>
          <w:szCs w:val="24"/>
        </w:rPr>
        <w:t xml:space="preserve"> за </w:t>
      </w:r>
      <w:proofErr w:type="spellStart"/>
      <w:r w:rsidRPr="00E67CA3">
        <w:rPr>
          <w:rFonts w:ascii="Times New Roman" w:hAnsi="Times New Roman" w:cs="Times New Roman"/>
          <w:sz w:val="24"/>
          <w:szCs w:val="24"/>
        </w:rPr>
        <w:t>свій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рахунок</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виявлені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недоліки</w:t>
      </w:r>
      <w:proofErr w:type="spellEnd"/>
      <w:r w:rsidRPr="00E67CA3">
        <w:rPr>
          <w:rFonts w:ascii="Times New Roman" w:hAnsi="Times New Roman" w:cs="Times New Roman"/>
          <w:sz w:val="24"/>
          <w:szCs w:val="24"/>
        </w:rPr>
        <w:t xml:space="preserve"> в строк, </w:t>
      </w:r>
      <w:proofErr w:type="spellStart"/>
      <w:r w:rsidRPr="00E67CA3">
        <w:rPr>
          <w:rFonts w:ascii="Times New Roman" w:hAnsi="Times New Roman" w:cs="Times New Roman"/>
          <w:sz w:val="24"/>
          <w:szCs w:val="24"/>
        </w:rPr>
        <w:t>узгоджений</w:t>
      </w:r>
      <w:proofErr w:type="spellEnd"/>
      <w:r w:rsidRPr="00E67CA3">
        <w:rPr>
          <w:rFonts w:ascii="Times New Roman" w:hAnsi="Times New Roman" w:cs="Times New Roman"/>
          <w:sz w:val="24"/>
          <w:szCs w:val="24"/>
        </w:rPr>
        <w:t xml:space="preserve"> Сторонами;</w:t>
      </w:r>
    </w:p>
    <w:p w14:paraId="3A2ED78D" w14:textId="5762E254"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6.3.5. При </w:t>
      </w:r>
      <w:proofErr w:type="spellStart"/>
      <w:r w:rsidRPr="00E67CA3">
        <w:rPr>
          <w:rFonts w:ascii="Times New Roman" w:hAnsi="Times New Roman" w:cs="Times New Roman"/>
          <w:sz w:val="24"/>
          <w:szCs w:val="24"/>
        </w:rPr>
        <w:t>виникненні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перешкоджають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належному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згідно</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терміново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повідомити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це</w:t>
      </w:r>
      <w:proofErr w:type="spellEnd"/>
      <w:r w:rsidRPr="00E67CA3">
        <w:rPr>
          <w:rFonts w:ascii="Times New Roman" w:hAnsi="Times New Roman" w:cs="Times New Roman"/>
          <w:sz w:val="24"/>
          <w:szCs w:val="24"/>
        </w:rPr>
        <w:t xml:space="preserve"> ЗАМОВНИКА;</w:t>
      </w:r>
    </w:p>
    <w:p w14:paraId="320FFCBD"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6.3.6. </w:t>
      </w:r>
      <w:proofErr w:type="spellStart"/>
      <w:r w:rsidRPr="00E67CA3">
        <w:rPr>
          <w:rFonts w:ascii="Times New Roman" w:hAnsi="Times New Roman" w:cs="Times New Roman"/>
          <w:sz w:val="24"/>
          <w:szCs w:val="24"/>
        </w:rPr>
        <w:t>Укласти</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передати</w:t>
      </w:r>
      <w:proofErr w:type="spellEnd"/>
      <w:r w:rsidRPr="00E67CA3">
        <w:rPr>
          <w:rFonts w:ascii="Times New Roman" w:hAnsi="Times New Roman" w:cs="Times New Roman"/>
          <w:sz w:val="24"/>
          <w:szCs w:val="24"/>
        </w:rPr>
        <w:t xml:space="preserve"> ЗАМОВНИКУ </w:t>
      </w:r>
      <w:proofErr w:type="spellStart"/>
      <w:r w:rsidRPr="00E67CA3">
        <w:rPr>
          <w:rFonts w:ascii="Times New Roman" w:hAnsi="Times New Roman" w:cs="Times New Roman"/>
          <w:sz w:val="24"/>
          <w:szCs w:val="24"/>
        </w:rPr>
        <w:t>акти</w:t>
      </w:r>
      <w:proofErr w:type="spellEnd"/>
      <w:r w:rsidRPr="00E67CA3">
        <w:rPr>
          <w:rFonts w:ascii="Times New Roman" w:hAnsi="Times New Roman" w:cs="Times New Roman"/>
          <w:sz w:val="24"/>
          <w:szCs w:val="24"/>
        </w:rPr>
        <w:t xml:space="preserve"> про </w:t>
      </w:r>
      <w:proofErr w:type="spellStart"/>
      <w:r w:rsidRPr="00E67CA3">
        <w:rPr>
          <w:rFonts w:ascii="Times New Roman" w:hAnsi="Times New Roman" w:cs="Times New Roman"/>
          <w:sz w:val="24"/>
          <w:szCs w:val="24"/>
        </w:rPr>
        <w:t>надання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2A5FA133"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6.3.7. </w:t>
      </w:r>
      <w:proofErr w:type="spellStart"/>
      <w:r w:rsidRPr="00E67CA3">
        <w:rPr>
          <w:rFonts w:ascii="Times New Roman" w:hAnsi="Times New Roman" w:cs="Times New Roman"/>
          <w:sz w:val="24"/>
          <w:szCs w:val="24"/>
        </w:rPr>
        <w:t>Створити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безпечні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умови</w:t>
      </w:r>
      <w:proofErr w:type="spellEnd"/>
      <w:r w:rsidRPr="00E67CA3">
        <w:rPr>
          <w:rFonts w:ascii="Times New Roman" w:hAnsi="Times New Roman" w:cs="Times New Roman"/>
          <w:sz w:val="24"/>
          <w:szCs w:val="24"/>
        </w:rPr>
        <w:t xml:space="preserve"> для </w:t>
      </w:r>
      <w:proofErr w:type="spellStart"/>
      <w:r w:rsidRPr="00E67CA3">
        <w:rPr>
          <w:rFonts w:ascii="Times New Roman" w:hAnsi="Times New Roman" w:cs="Times New Roman"/>
          <w:sz w:val="24"/>
          <w:szCs w:val="24"/>
        </w:rPr>
        <w:t>роботи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виробничого</w:t>
      </w:r>
      <w:proofErr w:type="spellEnd"/>
      <w:r w:rsidRPr="00E67CA3">
        <w:rPr>
          <w:rFonts w:ascii="Times New Roman" w:hAnsi="Times New Roman" w:cs="Times New Roman"/>
          <w:sz w:val="24"/>
          <w:szCs w:val="24"/>
        </w:rPr>
        <w:t xml:space="preserve"> персоналу та </w:t>
      </w:r>
      <w:proofErr w:type="spellStart"/>
      <w:r w:rsidRPr="00E67CA3">
        <w:rPr>
          <w:rFonts w:ascii="Times New Roman" w:hAnsi="Times New Roman" w:cs="Times New Roman"/>
          <w:sz w:val="24"/>
          <w:szCs w:val="24"/>
        </w:rPr>
        <w:t>перебування</w:t>
      </w:r>
      <w:proofErr w:type="spellEnd"/>
      <w:r w:rsidRPr="00E67CA3">
        <w:rPr>
          <w:rFonts w:ascii="Times New Roman" w:hAnsi="Times New Roman" w:cs="Times New Roman"/>
          <w:sz w:val="24"/>
          <w:szCs w:val="24"/>
        </w:rPr>
        <w:t xml:space="preserve"> людей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вимог</w:t>
      </w:r>
      <w:proofErr w:type="spellEnd"/>
      <w:r w:rsidRPr="00E67CA3">
        <w:rPr>
          <w:rFonts w:ascii="Times New Roman" w:hAnsi="Times New Roman" w:cs="Times New Roman"/>
          <w:sz w:val="24"/>
          <w:szCs w:val="24"/>
        </w:rPr>
        <w:t xml:space="preserve"> нормативно-</w:t>
      </w:r>
      <w:proofErr w:type="spellStart"/>
      <w:r w:rsidRPr="00E67CA3">
        <w:rPr>
          <w:rFonts w:ascii="Times New Roman" w:hAnsi="Times New Roman" w:cs="Times New Roman"/>
          <w:sz w:val="24"/>
          <w:szCs w:val="24"/>
        </w:rPr>
        <w:t>правових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актів</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охорони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праці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пожежної</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техногенної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безпеки,екологічних</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санітарних</w:t>
      </w:r>
      <w:proofErr w:type="spellEnd"/>
      <w:r w:rsidRPr="00E67CA3">
        <w:rPr>
          <w:rFonts w:ascii="Times New Roman" w:hAnsi="Times New Roman" w:cs="Times New Roman"/>
          <w:sz w:val="24"/>
          <w:szCs w:val="24"/>
        </w:rPr>
        <w:t xml:space="preserve"> норм. </w:t>
      </w:r>
      <w:proofErr w:type="spellStart"/>
      <w:r w:rsidRPr="00E67CA3">
        <w:rPr>
          <w:rFonts w:ascii="Times New Roman" w:hAnsi="Times New Roman" w:cs="Times New Roman"/>
          <w:sz w:val="24"/>
          <w:szCs w:val="24"/>
        </w:rPr>
        <w:t>Дотримуватись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чистоти</w:t>
      </w:r>
      <w:proofErr w:type="spellEnd"/>
      <w:r w:rsidRPr="00E67CA3">
        <w:rPr>
          <w:rFonts w:ascii="Times New Roman" w:hAnsi="Times New Roman" w:cs="Times New Roman"/>
          <w:sz w:val="24"/>
          <w:szCs w:val="24"/>
        </w:rPr>
        <w:t xml:space="preserve"> та порядку при </w:t>
      </w:r>
      <w:proofErr w:type="spellStart"/>
      <w:r w:rsidRPr="00E67CA3">
        <w:rPr>
          <w:rFonts w:ascii="Times New Roman" w:hAnsi="Times New Roman" w:cs="Times New Roman"/>
          <w:sz w:val="24"/>
          <w:szCs w:val="24"/>
        </w:rPr>
        <w:t>виконанні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w:t>
      </w:r>
      <w:proofErr w:type="spellEnd"/>
      <w:r w:rsidRPr="00E67CA3">
        <w:rPr>
          <w:rFonts w:ascii="Times New Roman" w:hAnsi="Times New Roman" w:cs="Times New Roman"/>
          <w:sz w:val="24"/>
          <w:szCs w:val="24"/>
        </w:rPr>
        <w:t>;</w:t>
      </w:r>
    </w:p>
    <w:p w14:paraId="31B7E065" w14:textId="77777777" w:rsidR="003D5310" w:rsidRPr="00E67CA3" w:rsidRDefault="003D5310" w:rsidP="00E67CA3">
      <w:pPr>
        <w:pStyle w:val="14"/>
        <w:ind w:firstLine="720"/>
        <w:jc w:val="both"/>
        <w:rPr>
          <w:rFonts w:ascii="Times New Roman" w:hAnsi="Times New Roman" w:cs="Times New Roman"/>
          <w:sz w:val="24"/>
          <w:szCs w:val="24"/>
          <w:lang w:val="uk-UA" w:eastAsia="uk-UA"/>
        </w:rPr>
      </w:pPr>
      <w:r w:rsidRPr="00E67CA3">
        <w:rPr>
          <w:rFonts w:ascii="Times New Roman" w:hAnsi="Times New Roman" w:cs="Times New Roman"/>
          <w:sz w:val="24"/>
          <w:szCs w:val="24"/>
          <w:lang w:val="uk-UA" w:eastAsia="uk-UA"/>
        </w:rPr>
        <w:t>6.3.8. В</w:t>
      </w:r>
      <w:r w:rsidRPr="00E67CA3">
        <w:rPr>
          <w:rFonts w:ascii="Times New Roman" w:hAnsi="Times New Roman" w:cs="Times New Roman"/>
          <w:sz w:val="24"/>
          <w:szCs w:val="24"/>
          <w:lang w:val="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76284560"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6.4. ВИКОНАВЕЦЬ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
    <w:p w14:paraId="01FA670B"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6.4.1. </w:t>
      </w:r>
      <w:proofErr w:type="spellStart"/>
      <w:r w:rsidRPr="00E67CA3">
        <w:rPr>
          <w:rFonts w:ascii="Times New Roman" w:hAnsi="Times New Roman" w:cs="Times New Roman"/>
          <w:sz w:val="24"/>
          <w:szCs w:val="24"/>
        </w:rPr>
        <w:t>Своєчасно</w:t>
      </w:r>
      <w:proofErr w:type="spellEnd"/>
      <w:r w:rsidRPr="00E67CA3">
        <w:rPr>
          <w:rFonts w:ascii="Times New Roman" w:hAnsi="Times New Roman" w:cs="Times New Roman"/>
          <w:sz w:val="24"/>
          <w:szCs w:val="24"/>
        </w:rPr>
        <w:t xml:space="preserve"> та в </w:t>
      </w:r>
      <w:proofErr w:type="spellStart"/>
      <w:r w:rsidRPr="00E67CA3">
        <w:rPr>
          <w:rFonts w:ascii="Times New Roman" w:hAnsi="Times New Roman" w:cs="Times New Roman"/>
          <w:sz w:val="24"/>
          <w:szCs w:val="24"/>
        </w:rPr>
        <w:t>повному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обсязі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отримувати</w:t>
      </w:r>
      <w:proofErr w:type="spellEnd"/>
      <w:r w:rsidRPr="00E67CA3">
        <w:rPr>
          <w:rFonts w:ascii="Times New Roman" w:hAnsi="Times New Roman" w:cs="Times New Roman"/>
          <w:sz w:val="24"/>
          <w:szCs w:val="24"/>
        </w:rPr>
        <w:t xml:space="preserve"> плату за </w:t>
      </w:r>
      <w:proofErr w:type="spellStart"/>
      <w:r w:rsidRPr="00E67CA3">
        <w:rPr>
          <w:rFonts w:ascii="Times New Roman" w:hAnsi="Times New Roman" w:cs="Times New Roman"/>
          <w:sz w:val="24"/>
          <w:szCs w:val="24"/>
        </w:rPr>
        <w:t>надані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послуги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відповідно</w:t>
      </w:r>
      <w:proofErr w:type="spellEnd"/>
      <w:r w:rsidRPr="00E67CA3">
        <w:rPr>
          <w:rFonts w:ascii="Times New Roman" w:hAnsi="Times New Roman" w:cs="Times New Roman"/>
          <w:sz w:val="24"/>
          <w:szCs w:val="24"/>
        </w:rPr>
        <w:t xml:space="preserve"> до умов </w:t>
      </w:r>
      <w:proofErr w:type="spellStart"/>
      <w:r w:rsidRPr="00E67CA3">
        <w:rPr>
          <w:rFonts w:ascii="Times New Roman" w:hAnsi="Times New Roman" w:cs="Times New Roman"/>
          <w:sz w:val="24"/>
          <w:szCs w:val="24"/>
        </w:rPr>
        <w:t>цього</w:t>
      </w:r>
      <w:proofErr w:type="spellEnd"/>
      <w:r w:rsidRPr="00E67CA3">
        <w:rPr>
          <w:rFonts w:ascii="Times New Roman" w:hAnsi="Times New Roman" w:cs="Times New Roman"/>
          <w:sz w:val="24"/>
          <w:szCs w:val="24"/>
        </w:rPr>
        <w:t xml:space="preserve"> Договору;</w:t>
      </w:r>
    </w:p>
    <w:p w14:paraId="563F5B79" w14:textId="79C56511"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lastRenderedPageBreak/>
        <w:tab/>
        <w:t xml:space="preserve">6.4.2. </w:t>
      </w:r>
      <w:proofErr w:type="spellStart"/>
      <w:r w:rsidRPr="00E67CA3">
        <w:rPr>
          <w:rFonts w:ascii="Times New Roman" w:hAnsi="Times New Roman" w:cs="Times New Roman"/>
          <w:sz w:val="24"/>
          <w:szCs w:val="24"/>
        </w:rPr>
        <w:t>Одержувати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інформацію</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пов’язану</w:t>
      </w:r>
      <w:proofErr w:type="spellEnd"/>
      <w:r w:rsidRPr="00E67CA3">
        <w:rPr>
          <w:rFonts w:ascii="Times New Roman" w:hAnsi="Times New Roman" w:cs="Times New Roman"/>
          <w:sz w:val="24"/>
          <w:szCs w:val="24"/>
        </w:rPr>
        <w:t xml:space="preserve"> з </w:t>
      </w:r>
      <w:proofErr w:type="spellStart"/>
      <w:r w:rsidRPr="00E67CA3">
        <w:rPr>
          <w:rFonts w:ascii="Times New Roman" w:hAnsi="Times New Roman" w:cs="Times New Roman"/>
          <w:sz w:val="24"/>
          <w:szCs w:val="24"/>
        </w:rPr>
        <w:t>виконанням</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покладених</w:t>
      </w:r>
      <w:proofErr w:type="spellEnd"/>
      <w:r w:rsidRPr="00E67CA3">
        <w:rPr>
          <w:rFonts w:ascii="Times New Roman" w:hAnsi="Times New Roman" w:cs="Times New Roman"/>
          <w:sz w:val="24"/>
          <w:szCs w:val="24"/>
        </w:rPr>
        <w:t xml:space="preserve"> на </w:t>
      </w:r>
      <w:proofErr w:type="spellStart"/>
      <w:r w:rsidRPr="00E67CA3">
        <w:rPr>
          <w:rFonts w:ascii="Times New Roman" w:hAnsi="Times New Roman" w:cs="Times New Roman"/>
          <w:sz w:val="24"/>
          <w:szCs w:val="24"/>
        </w:rPr>
        <w:t>нього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r w:rsidRPr="00E67CA3">
        <w:rPr>
          <w:rFonts w:ascii="Times New Roman" w:hAnsi="Times New Roman" w:cs="Times New Roman"/>
          <w:sz w:val="24"/>
          <w:szCs w:val="24"/>
        </w:rPr>
        <w:tab/>
      </w:r>
    </w:p>
    <w:p w14:paraId="57A51DAD"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7. </w:t>
      </w:r>
      <w:proofErr w:type="spellStart"/>
      <w:r w:rsidRPr="00E67CA3">
        <w:rPr>
          <w:rFonts w:ascii="Times New Roman" w:hAnsi="Times New Roman" w:cs="Times New Roman"/>
          <w:b/>
          <w:bCs/>
          <w:sz w:val="24"/>
          <w:szCs w:val="24"/>
        </w:rPr>
        <w:t>Відповідальність</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74706530"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7.1.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неналежного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 xml:space="preserve"> за Договором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несуть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відповідальність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передбачену</w:t>
      </w:r>
      <w:proofErr w:type="spellEnd"/>
      <w:r w:rsidRPr="00E67CA3">
        <w:rPr>
          <w:rFonts w:ascii="Times New Roman" w:hAnsi="Times New Roman" w:cs="Times New Roman"/>
          <w:sz w:val="24"/>
          <w:szCs w:val="24"/>
        </w:rPr>
        <w:t xml:space="preserve"> законами та </w:t>
      </w:r>
      <w:proofErr w:type="spellStart"/>
      <w:r w:rsidRPr="00E67CA3">
        <w:rPr>
          <w:rFonts w:ascii="Times New Roman" w:hAnsi="Times New Roman" w:cs="Times New Roman"/>
          <w:sz w:val="24"/>
          <w:szCs w:val="24"/>
        </w:rPr>
        <w:t>цим</w:t>
      </w:r>
      <w:proofErr w:type="spellEnd"/>
      <w:r w:rsidRPr="00E67CA3">
        <w:rPr>
          <w:rFonts w:ascii="Times New Roman" w:hAnsi="Times New Roman" w:cs="Times New Roman"/>
          <w:sz w:val="24"/>
          <w:szCs w:val="24"/>
        </w:rPr>
        <w:t xml:space="preserve"> Договором.</w:t>
      </w:r>
    </w:p>
    <w:p w14:paraId="16E6DF7F" w14:textId="77777777" w:rsidR="003D5310" w:rsidRPr="00E67CA3" w:rsidRDefault="003D5310" w:rsidP="00E67CA3">
      <w:pPr>
        <w:pStyle w:val="14"/>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7.2. У </w:t>
      </w:r>
      <w:proofErr w:type="spellStart"/>
      <w:r w:rsidRPr="00E67CA3">
        <w:rPr>
          <w:rFonts w:ascii="Times New Roman" w:hAnsi="Times New Roman" w:cs="Times New Roman"/>
          <w:sz w:val="24"/>
          <w:szCs w:val="24"/>
          <w:lang w:eastAsia="uk-UA"/>
        </w:rPr>
        <w:t>випадку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надання</w:t>
      </w:r>
      <w:proofErr w:type="spellEnd"/>
      <w:r w:rsidRPr="00E67CA3">
        <w:rPr>
          <w:rFonts w:ascii="Times New Roman" w:hAnsi="Times New Roman" w:cs="Times New Roman"/>
          <w:sz w:val="24"/>
          <w:szCs w:val="24"/>
          <w:lang w:eastAsia="uk-UA"/>
        </w:rPr>
        <w:t xml:space="preserve"> не в </w:t>
      </w:r>
      <w:proofErr w:type="spellStart"/>
      <w:r w:rsidRPr="00E67CA3">
        <w:rPr>
          <w:rFonts w:ascii="Times New Roman" w:hAnsi="Times New Roman" w:cs="Times New Roman"/>
          <w:sz w:val="24"/>
          <w:szCs w:val="24"/>
          <w:lang w:eastAsia="uk-UA"/>
        </w:rPr>
        <w:t>повному</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обсязі</w:t>
      </w:r>
      <w:proofErr w:type="spellEnd"/>
      <w:r w:rsidRPr="00E67CA3">
        <w:rPr>
          <w:rFonts w:ascii="Times New Roman" w:hAnsi="Times New Roman" w:cs="Times New Roman"/>
          <w:sz w:val="24"/>
          <w:szCs w:val="24"/>
          <w:lang w:eastAsia="uk-UA"/>
        </w:rPr>
        <w:t xml:space="preserve"> у строки, </w:t>
      </w:r>
      <w:proofErr w:type="spellStart"/>
      <w:r w:rsidRPr="00E67CA3">
        <w:rPr>
          <w:rFonts w:ascii="Times New Roman" w:hAnsi="Times New Roman" w:cs="Times New Roman"/>
          <w:sz w:val="24"/>
          <w:szCs w:val="24"/>
          <w:lang w:eastAsia="uk-UA"/>
        </w:rPr>
        <w:t>визначені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даним</w:t>
      </w:r>
      <w:proofErr w:type="spellEnd"/>
      <w:r w:rsidRPr="00E67CA3">
        <w:rPr>
          <w:rFonts w:ascii="Times New Roman" w:hAnsi="Times New Roman" w:cs="Times New Roman"/>
          <w:sz w:val="24"/>
          <w:szCs w:val="24"/>
          <w:lang w:eastAsia="uk-UA"/>
        </w:rPr>
        <w:t xml:space="preserve"> Договором, ВИКОНАВЕЦЬ </w:t>
      </w:r>
      <w:proofErr w:type="spellStart"/>
      <w:r w:rsidRPr="00E67CA3">
        <w:rPr>
          <w:rFonts w:ascii="Times New Roman" w:hAnsi="Times New Roman" w:cs="Times New Roman"/>
          <w:sz w:val="24"/>
          <w:szCs w:val="24"/>
          <w:lang w:eastAsia="uk-UA"/>
        </w:rPr>
        <w:t>сплачує</w:t>
      </w:r>
      <w:proofErr w:type="spellEnd"/>
      <w:r w:rsidRPr="00E67CA3">
        <w:rPr>
          <w:rFonts w:ascii="Times New Roman" w:hAnsi="Times New Roman" w:cs="Times New Roman"/>
          <w:sz w:val="24"/>
          <w:szCs w:val="24"/>
          <w:lang w:eastAsia="uk-UA"/>
        </w:rPr>
        <w:t xml:space="preserve"> ЗАМОВНИКУ пеню в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0,1%, але не </w:t>
      </w:r>
      <w:proofErr w:type="spellStart"/>
      <w:r w:rsidRPr="00E67CA3">
        <w:rPr>
          <w:rFonts w:ascii="Times New Roman" w:hAnsi="Times New Roman" w:cs="Times New Roman"/>
          <w:sz w:val="24"/>
          <w:szCs w:val="24"/>
          <w:lang w:eastAsia="uk-UA"/>
        </w:rPr>
        <w:t>більше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подвійної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облікової</w:t>
      </w:r>
      <w:proofErr w:type="spellEnd"/>
      <w:r w:rsidRPr="00E67CA3">
        <w:rPr>
          <w:rFonts w:ascii="Times New Roman" w:hAnsi="Times New Roman" w:cs="Times New Roman"/>
          <w:sz w:val="24"/>
          <w:szCs w:val="24"/>
          <w:lang w:eastAsia="uk-UA"/>
        </w:rPr>
        <w:t xml:space="preserve"> ставки НБУ, яка </w:t>
      </w:r>
      <w:proofErr w:type="spellStart"/>
      <w:r w:rsidRPr="00E67CA3">
        <w:rPr>
          <w:rFonts w:ascii="Times New Roman" w:hAnsi="Times New Roman" w:cs="Times New Roman"/>
          <w:sz w:val="24"/>
          <w:szCs w:val="24"/>
          <w:lang w:eastAsia="uk-UA"/>
        </w:rPr>
        <w:t>діяла</w:t>
      </w:r>
      <w:proofErr w:type="spellEnd"/>
      <w:r w:rsidRPr="00E67CA3">
        <w:rPr>
          <w:rFonts w:ascii="Times New Roman" w:hAnsi="Times New Roman" w:cs="Times New Roman"/>
          <w:sz w:val="24"/>
          <w:szCs w:val="24"/>
          <w:lang w:eastAsia="uk-UA"/>
        </w:rPr>
        <w:t xml:space="preserve"> на момент </w:t>
      </w:r>
      <w:proofErr w:type="spellStart"/>
      <w:r w:rsidRPr="00E67CA3">
        <w:rPr>
          <w:rFonts w:ascii="Times New Roman" w:hAnsi="Times New Roman" w:cs="Times New Roman"/>
          <w:sz w:val="24"/>
          <w:szCs w:val="24"/>
          <w:lang w:eastAsia="uk-UA"/>
        </w:rPr>
        <w:t>відповідного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суми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ненаданих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кожен</w:t>
      </w:r>
      <w:proofErr w:type="spellEnd"/>
      <w:r w:rsidRPr="00E67CA3">
        <w:rPr>
          <w:rFonts w:ascii="Times New Roman" w:hAnsi="Times New Roman" w:cs="Times New Roman"/>
          <w:sz w:val="24"/>
          <w:szCs w:val="24"/>
          <w:lang w:eastAsia="uk-UA"/>
        </w:rPr>
        <w:t xml:space="preserve"> день </w:t>
      </w:r>
      <w:proofErr w:type="spellStart"/>
      <w:r w:rsidRPr="00E67CA3">
        <w:rPr>
          <w:rFonts w:ascii="Times New Roman" w:hAnsi="Times New Roman" w:cs="Times New Roman"/>
          <w:sz w:val="24"/>
          <w:szCs w:val="24"/>
          <w:lang w:eastAsia="uk-UA"/>
        </w:rPr>
        <w:t>прострочення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w:t>
      </w:r>
    </w:p>
    <w:p w14:paraId="7B411419" w14:textId="24C33357" w:rsidR="003D5310" w:rsidRPr="00E67CA3" w:rsidRDefault="003D5310" w:rsidP="00E67CA3">
      <w:pPr>
        <w:pStyle w:val="14"/>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 xml:space="preserve">7.3. За </w:t>
      </w:r>
      <w:proofErr w:type="spellStart"/>
      <w:r w:rsidRPr="00E67CA3">
        <w:rPr>
          <w:rFonts w:ascii="Times New Roman" w:hAnsi="Times New Roman" w:cs="Times New Roman"/>
          <w:sz w:val="24"/>
          <w:szCs w:val="24"/>
          <w:lang w:eastAsia="uk-UA"/>
        </w:rPr>
        <w:t>порушення</w:t>
      </w:r>
      <w:proofErr w:type="spellEnd"/>
      <w:r w:rsidRPr="00E67CA3">
        <w:rPr>
          <w:rFonts w:ascii="Times New Roman" w:hAnsi="Times New Roman" w:cs="Times New Roman"/>
          <w:sz w:val="24"/>
          <w:szCs w:val="24"/>
          <w:lang w:eastAsia="uk-UA"/>
        </w:rPr>
        <w:t xml:space="preserve"> умов, </w:t>
      </w:r>
      <w:proofErr w:type="spellStart"/>
      <w:r w:rsidRPr="00E67CA3">
        <w:rPr>
          <w:rFonts w:ascii="Times New Roman" w:hAnsi="Times New Roman" w:cs="Times New Roman"/>
          <w:sz w:val="24"/>
          <w:szCs w:val="24"/>
          <w:lang w:eastAsia="uk-UA"/>
        </w:rPr>
        <w:t>встановлених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розділом</w:t>
      </w:r>
      <w:proofErr w:type="spellEnd"/>
      <w:r w:rsidRPr="00E67CA3">
        <w:rPr>
          <w:rFonts w:ascii="Times New Roman" w:hAnsi="Times New Roman" w:cs="Times New Roman"/>
          <w:sz w:val="24"/>
          <w:szCs w:val="24"/>
          <w:lang w:eastAsia="uk-UA"/>
        </w:rPr>
        <w:t xml:space="preserve"> 2 </w:t>
      </w:r>
      <w:proofErr w:type="spellStart"/>
      <w:r w:rsidRPr="00E67CA3">
        <w:rPr>
          <w:rFonts w:ascii="Times New Roman" w:hAnsi="Times New Roman" w:cs="Times New Roman"/>
          <w:sz w:val="24"/>
          <w:szCs w:val="24"/>
          <w:lang w:eastAsia="uk-UA"/>
        </w:rPr>
        <w:t>цього</w:t>
      </w:r>
      <w:proofErr w:type="spellEnd"/>
      <w:r w:rsidRPr="00E67CA3">
        <w:rPr>
          <w:rFonts w:ascii="Times New Roman" w:hAnsi="Times New Roman" w:cs="Times New Roman"/>
          <w:sz w:val="24"/>
          <w:szCs w:val="24"/>
          <w:lang w:eastAsia="uk-UA"/>
        </w:rPr>
        <w:t xml:space="preserve"> Договору, з </w:t>
      </w:r>
      <w:proofErr w:type="spellStart"/>
      <w:r w:rsidRPr="00E67CA3">
        <w:rPr>
          <w:rFonts w:ascii="Times New Roman" w:hAnsi="Times New Roman" w:cs="Times New Roman"/>
          <w:sz w:val="24"/>
          <w:szCs w:val="24"/>
          <w:lang w:eastAsia="uk-UA"/>
        </w:rPr>
        <w:t>Виконавця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стягується</w:t>
      </w:r>
      <w:proofErr w:type="spellEnd"/>
      <w:r w:rsidRPr="00E67CA3">
        <w:rPr>
          <w:rFonts w:ascii="Times New Roman" w:hAnsi="Times New Roman" w:cs="Times New Roman"/>
          <w:sz w:val="24"/>
          <w:szCs w:val="24"/>
          <w:lang w:eastAsia="uk-UA"/>
        </w:rPr>
        <w:t xml:space="preserve"> штраф у </w:t>
      </w:r>
      <w:proofErr w:type="spellStart"/>
      <w:r w:rsidRPr="00E67CA3">
        <w:rPr>
          <w:rFonts w:ascii="Times New Roman" w:hAnsi="Times New Roman" w:cs="Times New Roman"/>
          <w:sz w:val="24"/>
          <w:szCs w:val="24"/>
          <w:lang w:eastAsia="uk-UA"/>
        </w:rPr>
        <w:t>розмірі</w:t>
      </w:r>
      <w:proofErr w:type="spellEnd"/>
      <w:r w:rsidRPr="00E67CA3">
        <w:rPr>
          <w:rFonts w:ascii="Times New Roman" w:hAnsi="Times New Roman" w:cs="Times New Roman"/>
          <w:sz w:val="24"/>
          <w:szCs w:val="24"/>
          <w:lang w:eastAsia="uk-UA"/>
        </w:rPr>
        <w:t xml:space="preserve"> 0,5% </w:t>
      </w:r>
      <w:proofErr w:type="spellStart"/>
      <w:r w:rsidRPr="00E67CA3">
        <w:rPr>
          <w:rFonts w:ascii="Times New Roman" w:hAnsi="Times New Roman" w:cs="Times New Roman"/>
          <w:sz w:val="24"/>
          <w:szCs w:val="24"/>
          <w:lang w:eastAsia="uk-UA"/>
        </w:rPr>
        <w:t>вартості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неякісних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послуг</w:t>
      </w:r>
      <w:proofErr w:type="spellEnd"/>
      <w:r w:rsidRPr="00E67CA3">
        <w:rPr>
          <w:rFonts w:ascii="Times New Roman" w:hAnsi="Times New Roman" w:cs="Times New Roman"/>
          <w:sz w:val="24"/>
          <w:szCs w:val="24"/>
          <w:lang w:eastAsia="uk-UA"/>
        </w:rPr>
        <w:t>.</w:t>
      </w:r>
    </w:p>
    <w:p w14:paraId="0AAD0A2E"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8. </w:t>
      </w:r>
      <w:proofErr w:type="spellStart"/>
      <w:r w:rsidRPr="00E67CA3">
        <w:rPr>
          <w:rFonts w:ascii="Times New Roman" w:hAnsi="Times New Roman" w:cs="Times New Roman"/>
          <w:b/>
          <w:bCs/>
          <w:sz w:val="24"/>
          <w:szCs w:val="24"/>
        </w:rPr>
        <w:t>Обставини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непереборної</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сили</w:t>
      </w:r>
      <w:proofErr w:type="spellEnd"/>
    </w:p>
    <w:p w14:paraId="2B6C4D5F" w14:textId="77777777" w:rsidR="003D5310" w:rsidRPr="00E67CA3" w:rsidRDefault="003D5310" w:rsidP="00E67CA3">
      <w:pPr>
        <w:pStyle w:val="14"/>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8.1. </w:t>
      </w:r>
      <w:proofErr w:type="spellStart"/>
      <w:r w:rsidRPr="00E67CA3">
        <w:rPr>
          <w:rFonts w:ascii="Times New Roman" w:hAnsi="Times New Roman" w:cs="Times New Roman"/>
          <w:sz w:val="24"/>
          <w:szCs w:val="24"/>
          <w:lang w:eastAsia="uk-UA"/>
        </w:rPr>
        <w:t>Сторони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звільняються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відповідальності</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невиконання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або</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неналежне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виконання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зобов’язань</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у </w:t>
      </w:r>
      <w:proofErr w:type="spellStart"/>
      <w:r w:rsidRPr="00E67CA3">
        <w:rPr>
          <w:rFonts w:ascii="Times New Roman" w:hAnsi="Times New Roman" w:cs="Times New Roman"/>
          <w:sz w:val="24"/>
          <w:szCs w:val="24"/>
          <w:lang w:eastAsia="uk-UA"/>
        </w:rPr>
        <w:t>разі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існували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під</w:t>
      </w:r>
      <w:proofErr w:type="spellEnd"/>
      <w:r w:rsidRPr="00E67CA3">
        <w:rPr>
          <w:rFonts w:ascii="Times New Roman" w:hAnsi="Times New Roman" w:cs="Times New Roman"/>
          <w:sz w:val="24"/>
          <w:szCs w:val="24"/>
          <w:lang w:eastAsia="uk-UA"/>
        </w:rPr>
        <w:t xml:space="preserve"> час </w:t>
      </w:r>
      <w:proofErr w:type="spellStart"/>
      <w:r w:rsidRPr="00E67CA3">
        <w:rPr>
          <w:rFonts w:ascii="Times New Roman" w:hAnsi="Times New Roman" w:cs="Times New Roman"/>
          <w:sz w:val="24"/>
          <w:szCs w:val="24"/>
          <w:lang w:eastAsia="uk-UA"/>
        </w:rPr>
        <w:t>укладання</w:t>
      </w:r>
      <w:proofErr w:type="spellEnd"/>
      <w:r w:rsidRPr="00E67CA3">
        <w:rPr>
          <w:rFonts w:ascii="Times New Roman" w:hAnsi="Times New Roman" w:cs="Times New Roman"/>
          <w:sz w:val="24"/>
          <w:szCs w:val="24"/>
          <w:lang w:eastAsia="uk-UA"/>
        </w:rPr>
        <w:t xml:space="preserve"> Договору та </w:t>
      </w:r>
      <w:proofErr w:type="spellStart"/>
      <w:r w:rsidRPr="00E67CA3">
        <w:rPr>
          <w:rFonts w:ascii="Times New Roman" w:hAnsi="Times New Roman" w:cs="Times New Roman"/>
          <w:sz w:val="24"/>
          <w:szCs w:val="24"/>
          <w:lang w:eastAsia="uk-UA"/>
        </w:rPr>
        <w:t>виникли</w:t>
      </w:r>
      <w:proofErr w:type="spellEnd"/>
      <w:r w:rsidRPr="00E67CA3">
        <w:rPr>
          <w:rFonts w:ascii="Times New Roman" w:hAnsi="Times New Roman" w:cs="Times New Roman"/>
          <w:sz w:val="24"/>
          <w:szCs w:val="24"/>
          <w:lang w:eastAsia="uk-UA"/>
        </w:rPr>
        <w:t xml:space="preserve"> поза волею </w:t>
      </w:r>
      <w:proofErr w:type="spellStart"/>
      <w:r w:rsidRPr="00E67CA3">
        <w:rPr>
          <w:rFonts w:ascii="Times New Roman" w:hAnsi="Times New Roman" w:cs="Times New Roman"/>
          <w:sz w:val="24"/>
          <w:szCs w:val="24"/>
          <w:lang w:eastAsia="uk-UA"/>
        </w:rPr>
        <w:t>Сторін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аварія</w:t>
      </w:r>
      <w:proofErr w:type="spellEnd"/>
      <w:r w:rsidRPr="00E67CA3">
        <w:rPr>
          <w:rFonts w:ascii="Times New Roman" w:hAnsi="Times New Roman" w:cs="Times New Roman"/>
          <w:sz w:val="24"/>
          <w:szCs w:val="24"/>
          <w:lang w:eastAsia="uk-UA"/>
        </w:rPr>
        <w:t xml:space="preserve">, катастрофа, </w:t>
      </w:r>
      <w:proofErr w:type="spellStart"/>
      <w:r w:rsidRPr="00E67CA3">
        <w:rPr>
          <w:rFonts w:ascii="Times New Roman" w:hAnsi="Times New Roman" w:cs="Times New Roman"/>
          <w:sz w:val="24"/>
          <w:szCs w:val="24"/>
          <w:lang w:eastAsia="uk-UA"/>
        </w:rPr>
        <w:t>стихійне</w:t>
      </w:r>
      <w:proofErr w:type="spellEnd"/>
      <w:r w:rsidRPr="00E67CA3">
        <w:rPr>
          <w:rFonts w:ascii="Times New Roman" w:hAnsi="Times New Roman" w:cs="Times New Roman"/>
          <w:sz w:val="24"/>
          <w:szCs w:val="24"/>
          <w:lang w:eastAsia="uk-UA"/>
        </w:rPr>
        <w:t xml:space="preserve"> лихо, </w:t>
      </w:r>
      <w:proofErr w:type="spellStart"/>
      <w:r w:rsidRPr="00E67CA3">
        <w:rPr>
          <w:rFonts w:ascii="Times New Roman" w:hAnsi="Times New Roman" w:cs="Times New Roman"/>
          <w:sz w:val="24"/>
          <w:szCs w:val="24"/>
          <w:lang w:eastAsia="uk-UA"/>
        </w:rPr>
        <w:t>епідемія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епізоотія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війна</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тощо</w:t>
      </w:r>
      <w:proofErr w:type="spellEnd"/>
      <w:r w:rsidRPr="00E67CA3">
        <w:rPr>
          <w:rFonts w:ascii="Times New Roman" w:hAnsi="Times New Roman" w:cs="Times New Roman"/>
          <w:sz w:val="24"/>
          <w:szCs w:val="24"/>
          <w:lang w:eastAsia="uk-UA"/>
        </w:rPr>
        <w:t>).</w:t>
      </w:r>
    </w:p>
    <w:p w14:paraId="74E0F400" w14:textId="77777777" w:rsidR="003D5310" w:rsidRPr="00E67CA3" w:rsidRDefault="003D5310" w:rsidP="00E67CA3">
      <w:pPr>
        <w:pStyle w:val="14"/>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8.2. Сторона, </w:t>
      </w:r>
      <w:proofErr w:type="spellStart"/>
      <w:r w:rsidRPr="00E67CA3">
        <w:rPr>
          <w:rFonts w:ascii="Times New Roman" w:hAnsi="Times New Roman" w:cs="Times New Roman"/>
          <w:sz w:val="24"/>
          <w:szCs w:val="24"/>
          <w:lang w:eastAsia="uk-UA"/>
        </w:rPr>
        <w:t>що</w:t>
      </w:r>
      <w:proofErr w:type="spellEnd"/>
      <w:r w:rsidRPr="00E67CA3">
        <w:rPr>
          <w:rFonts w:ascii="Times New Roman" w:hAnsi="Times New Roman" w:cs="Times New Roman"/>
          <w:sz w:val="24"/>
          <w:szCs w:val="24"/>
          <w:lang w:eastAsia="uk-UA"/>
        </w:rPr>
        <w:t xml:space="preserve"> не </w:t>
      </w:r>
      <w:proofErr w:type="spellStart"/>
      <w:r w:rsidRPr="00E67CA3">
        <w:rPr>
          <w:rFonts w:ascii="Times New Roman" w:hAnsi="Times New Roman" w:cs="Times New Roman"/>
          <w:sz w:val="24"/>
          <w:szCs w:val="24"/>
          <w:lang w:eastAsia="uk-UA"/>
        </w:rPr>
        <w:t>може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виконувати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зобов’язання</w:t>
      </w:r>
      <w:proofErr w:type="spellEnd"/>
      <w:r w:rsidRPr="00E67CA3">
        <w:rPr>
          <w:rFonts w:ascii="Times New Roman" w:hAnsi="Times New Roman" w:cs="Times New Roman"/>
          <w:sz w:val="24"/>
          <w:szCs w:val="24"/>
          <w:lang w:eastAsia="uk-UA"/>
        </w:rPr>
        <w:t xml:space="preserve"> за </w:t>
      </w:r>
      <w:proofErr w:type="spellStart"/>
      <w:r w:rsidRPr="00E67CA3">
        <w:rPr>
          <w:rFonts w:ascii="Times New Roman" w:hAnsi="Times New Roman" w:cs="Times New Roman"/>
          <w:sz w:val="24"/>
          <w:szCs w:val="24"/>
          <w:lang w:eastAsia="uk-UA"/>
        </w:rPr>
        <w:t>цим</w:t>
      </w:r>
      <w:proofErr w:type="spellEnd"/>
      <w:r w:rsidRPr="00E67CA3">
        <w:rPr>
          <w:rFonts w:ascii="Times New Roman" w:hAnsi="Times New Roman" w:cs="Times New Roman"/>
          <w:sz w:val="24"/>
          <w:szCs w:val="24"/>
          <w:lang w:eastAsia="uk-UA"/>
        </w:rPr>
        <w:t xml:space="preserve"> Договором </w:t>
      </w:r>
      <w:proofErr w:type="spellStart"/>
      <w:r w:rsidRPr="00E67CA3">
        <w:rPr>
          <w:rFonts w:ascii="Times New Roman" w:hAnsi="Times New Roman" w:cs="Times New Roman"/>
          <w:sz w:val="24"/>
          <w:szCs w:val="24"/>
          <w:lang w:eastAsia="uk-UA"/>
        </w:rPr>
        <w:t>унаслідок</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повинна не </w:t>
      </w:r>
      <w:proofErr w:type="spellStart"/>
      <w:r w:rsidRPr="00E67CA3">
        <w:rPr>
          <w:rFonts w:ascii="Times New Roman" w:hAnsi="Times New Roman" w:cs="Times New Roman"/>
          <w:sz w:val="24"/>
          <w:szCs w:val="24"/>
          <w:lang w:eastAsia="uk-UA"/>
        </w:rPr>
        <w:t>пізніше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ніж</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протягом</w:t>
      </w:r>
      <w:proofErr w:type="spellEnd"/>
      <w:r w:rsidRPr="00E67CA3">
        <w:rPr>
          <w:rFonts w:ascii="Times New Roman" w:hAnsi="Times New Roman" w:cs="Times New Roman"/>
          <w:sz w:val="24"/>
          <w:szCs w:val="24"/>
          <w:lang w:eastAsia="uk-UA"/>
        </w:rPr>
        <w:t xml:space="preserve"> 5-ти </w:t>
      </w:r>
      <w:proofErr w:type="spellStart"/>
      <w:r w:rsidRPr="00E67CA3">
        <w:rPr>
          <w:rFonts w:ascii="Times New Roman" w:hAnsi="Times New Roman" w:cs="Times New Roman"/>
          <w:sz w:val="24"/>
          <w:szCs w:val="24"/>
          <w:lang w:eastAsia="uk-UA"/>
        </w:rPr>
        <w:t>календарних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днів</w:t>
      </w:r>
      <w:proofErr w:type="spellEnd"/>
      <w:r w:rsidRPr="00E67CA3">
        <w:rPr>
          <w:rFonts w:ascii="Times New Roman" w:hAnsi="Times New Roman" w:cs="Times New Roman"/>
          <w:sz w:val="24"/>
          <w:szCs w:val="24"/>
          <w:lang w:eastAsia="uk-UA"/>
        </w:rPr>
        <w:t xml:space="preserve"> з моменту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повідомити</w:t>
      </w:r>
      <w:proofErr w:type="spellEnd"/>
      <w:r w:rsidRPr="00E67CA3">
        <w:rPr>
          <w:rFonts w:ascii="Times New Roman" w:hAnsi="Times New Roman" w:cs="Times New Roman"/>
          <w:sz w:val="24"/>
          <w:szCs w:val="24"/>
          <w:lang w:eastAsia="uk-UA"/>
        </w:rPr>
        <w:t xml:space="preserve"> про </w:t>
      </w:r>
      <w:proofErr w:type="spellStart"/>
      <w:r w:rsidRPr="00E67CA3">
        <w:rPr>
          <w:rFonts w:ascii="Times New Roman" w:hAnsi="Times New Roman" w:cs="Times New Roman"/>
          <w:sz w:val="24"/>
          <w:szCs w:val="24"/>
          <w:lang w:eastAsia="uk-UA"/>
        </w:rPr>
        <w:t>це</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іншу</w:t>
      </w:r>
      <w:proofErr w:type="spellEnd"/>
      <w:r w:rsidRPr="00E67CA3">
        <w:rPr>
          <w:rFonts w:ascii="Times New Roman" w:hAnsi="Times New Roman" w:cs="Times New Roman"/>
          <w:sz w:val="24"/>
          <w:szCs w:val="24"/>
          <w:lang w:eastAsia="uk-UA"/>
        </w:rPr>
        <w:t xml:space="preserve"> Сторону у </w:t>
      </w:r>
      <w:proofErr w:type="spellStart"/>
      <w:r w:rsidRPr="00E67CA3">
        <w:rPr>
          <w:rFonts w:ascii="Times New Roman" w:hAnsi="Times New Roman" w:cs="Times New Roman"/>
          <w:sz w:val="24"/>
          <w:szCs w:val="24"/>
          <w:lang w:eastAsia="uk-UA"/>
        </w:rPr>
        <w:t>письмовій</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формі</w:t>
      </w:r>
      <w:proofErr w:type="spellEnd"/>
      <w:r w:rsidRPr="00E67CA3">
        <w:rPr>
          <w:rFonts w:ascii="Times New Roman" w:hAnsi="Times New Roman" w:cs="Times New Roman"/>
          <w:sz w:val="24"/>
          <w:szCs w:val="24"/>
          <w:lang w:eastAsia="uk-UA"/>
        </w:rPr>
        <w:t>.</w:t>
      </w:r>
    </w:p>
    <w:p w14:paraId="74FD9091" w14:textId="77777777" w:rsidR="003D5310" w:rsidRPr="00E67CA3" w:rsidRDefault="003D5310" w:rsidP="00E67CA3">
      <w:pPr>
        <w:pStyle w:val="14"/>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 xml:space="preserve">8.3. </w:t>
      </w:r>
      <w:proofErr w:type="spellStart"/>
      <w:r w:rsidRPr="00E67CA3">
        <w:rPr>
          <w:rFonts w:ascii="Times New Roman" w:hAnsi="Times New Roman" w:cs="Times New Roman"/>
          <w:sz w:val="24"/>
          <w:szCs w:val="24"/>
          <w:lang w:eastAsia="uk-UA"/>
        </w:rPr>
        <w:t>Доказом</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виникнення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обставин</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непереборної</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сили</w:t>
      </w:r>
      <w:proofErr w:type="spellEnd"/>
      <w:r w:rsidRPr="00E67CA3">
        <w:rPr>
          <w:rFonts w:ascii="Times New Roman" w:hAnsi="Times New Roman" w:cs="Times New Roman"/>
          <w:sz w:val="24"/>
          <w:szCs w:val="24"/>
          <w:lang w:eastAsia="uk-UA"/>
        </w:rPr>
        <w:t xml:space="preserve"> та строку </w:t>
      </w:r>
      <w:proofErr w:type="spellStart"/>
      <w:r w:rsidRPr="00E67CA3">
        <w:rPr>
          <w:rFonts w:ascii="Times New Roman" w:hAnsi="Times New Roman" w:cs="Times New Roman"/>
          <w:sz w:val="24"/>
          <w:szCs w:val="24"/>
          <w:lang w:eastAsia="uk-UA"/>
        </w:rPr>
        <w:t>їх</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дії</w:t>
      </w:r>
      <w:proofErr w:type="spellEnd"/>
      <w:r w:rsidRPr="00E67CA3">
        <w:rPr>
          <w:rFonts w:ascii="Times New Roman" w:hAnsi="Times New Roman" w:cs="Times New Roman"/>
          <w:sz w:val="24"/>
          <w:szCs w:val="24"/>
          <w:lang w:eastAsia="uk-UA"/>
        </w:rPr>
        <w:t xml:space="preserve"> є </w:t>
      </w:r>
      <w:proofErr w:type="spellStart"/>
      <w:r w:rsidRPr="00E67CA3">
        <w:rPr>
          <w:rFonts w:ascii="Times New Roman" w:hAnsi="Times New Roman" w:cs="Times New Roman"/>
          <w:sz w:val="24"/>
          <w:szCs w:val="24"/>
          <w:lang w:eastAsia="uk-UA"/>
        </w:rPr>
        <w:t>відповідні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документи</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які</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видаються</w:t>
      </w:r>
      <w:proofErr w:type="spellEnd"/>
      <w:r w:rsidRPr="00E67CA3">
        <w:rPr>
          <w:rFonts w:ascii="Times New Roman" w:hAnsi="Times New Roman" w:cs="Times New Roman"/>
          <w:sz w:val="24"/>
          <w:szCs w:val="24"/>
          <w:lang w:eastAsia="uk-UA"/>
        </w:rPr>
        <w:t xml:space="preserve"> </w:t>
      </w:r>
      <w:proofErr w:type="spellStart"/>
      <w:r w:rsidRPr="00E67CA3">
        <w:rPr>
          <w:rFonts w:ascii="Times New Roman" w:hAnsi="Times New Roman" w:cs="Times New Roman"/>
          <w:sz w:val="24"/>
          <w:szCs w:val="24"/>
          <w:lang w:eastAsia="uk-UA"/>
        </w:rPr>
        <w:t>державними</w:t>
      </w:r>
      <w:proofErr w:type="spellEnd"/>
      <w:r w:rsidRPr="00E67CA3">
        <w:rPr>
          <w:rFonts w:ascii="Times New Roman" w:hAnsi="Times New Roman" w:cs="Times New Roman"/>
          <w:sz w:val="24"/>
          <w:szCs w:val="24"/>
          <w:lang w:eastAsia="uk-UA"/>
        </w:rPr>
        <w:t xml:space="preserve"> органами.</w:t>
      </w:r>
    </w:p>
    <w:p w14:paraId="1DF35E4C" w14:textId="3F9C7994" w:rsidR="003D5310" w:rsidRPr="00E67CA3" w:rsidRDefault="003D5310" w:rsidP="00E67CA3">
      <w:pPr>
        <w:pStyle w:val="14"/>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rPr>
        <w:t xml:space="preserve">8.4.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коли строк </w:t>
      </w:r>
      <w:proofErr w:type="spellStart"/>
      <w:r w:rsidRPr="00E67CA3">
        <w:rPr>
          <w:rFonts w:ascii="Times New Roman" w:hAnsi="Times New Roman" w:cs="Times New Roman"/>
          <w:sz w:val="24"/>
          <w:szCs w:val="24"/>
        </w:rPr>
        <w:t>дії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обставин</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непереборної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сили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продовжується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більше</w:t>
      </w:r>
      <w:proofErr w:type="spellEnd"/>
      <w:r w:rsidRPr="00E67CA3">
        <w:rPr>
          <w:rFonts w:ascii="Times New Roman" w:hAnsi="Times New Roman" w:cs="Times New Roman"/>
          <w:sz w:val="24"/>
          <w:szCs w:val="24"/>
        </w:rPr>
        <w:t xml:space="preserve"> 15 </w:t>
      </w:r>
      <w:proofErr w:type="spellStart"/>
      <w:r w:rsidRPr="00E67CA3">
        <w:rPr>
          <w:rFonts w:ascii="Times New Roman" w:hAnsi="Times New Roman" w:cs="Times New Roman"/>
          <w:sz w:val="24"/>
          <w:szCs w:val="24"/>
        </w:rPr>
        <w:t>календарних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днів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кожна</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із</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Сторін</w:t>
      </w:r>
      <w:proofErr w:type="spellEnd"/>
      <w:r w:rsidRPr="00E67CA3">
        <w:rPr>
          <w:rFonts w:ascii="Times New Roman" w:hAnsi="Times New Roman" w:cs="Times New Roman"/>
          <w:sz w:val="24"/>
          <w:szCs w:val="24"/>
        </w:rPr>
        <w:t xml:space="preserve"> в </w:t>
      </w:r>
      <w:proofErr w:type="spellStart"/>
      <w:r w:rsidRPr="00E67CA3">
        <w:rPr>
          <w:rFonts w:ascii="Times New Roman" w:hAnsi="Times New Roman" w:cs="Times New Roman"/>
          <w:sz w:val="24"/>
          <w:szCs w:val="24"/>
        </w:rPr>
        <w:t>установленому</w:t>
      </w:r>
      <w:proofErr w:type="spellEnd"/>
      <w:r w:rsidRPr="00E67CA3">
        <w:rPr>
          <w:rFonts w:ascii="Times New Roman" w:hAnsi="Times New Roman" w:cs="Times New Roman"/>
          <w:sz w:val="24"/>
          <w:szCs w:val="24"/>
        </w:rPr>
        <w:t xml:space="preserve"> порядку </w:t>
      </w:r>
      <w:proofErr w:type="spellStart"/>
      <w:r w:rsidRPr="00E67CA3">
        <w:rPr>
          <w:rFonts w:ascii="Times New Roman" w:hAnsi="Times New Roman" w:cs="Times New Roman"/>
          <w:sz w:val="24"/>
          <w:szCs w:val="24"/>
        </w:rPr>
        <w:t>має</w:t>
      </w:r>
      <w:proofErr w:type="spellEnd"/>
      <w:r w:rsidRPr="00E67CA3">
        <w:rPr>
          <w:rFonts w:ascii="Times New Roman" w:hAnsi="Times New Roman" w:cs="Times New Roman"/>
          <w:sz w:val="24"/>
          <w:szCs w:val="24"/>
        </w:rPr>
        <w:t xml:space="preserve"> право </w:t>
      </w:r>
      <w:proofErr w:type="spellStart"/>
      <w:r w:rsidRPr="00E67CA3">
        <w:rPr>
          <w:rFonts w:ascii="Times New Roman" w:hAnsi="Times New Roman" w:cs="Times New Roman"/>
          <w:sz w:val="24"/>
          <w:szCs w:val="24"/>
        </w:rPr>
        <w:t>розірвати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
    <w:p w14:paraId="1C754541"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9. </w:t>
      </w:r>
      <w:proofErr w:type="spellStart"/>
      <w:r w:rsidRPr="00E67CA3">
        <w:rPr>
          <w:rFonts w:ascii="Times New Roman" w:hAnsi="Times New Roman" w:cs="Times New Roman"/>
          <w:b/>
          <w:bCs/>
          <w:sz w:val="24"/>
          <w:szCs w:val="24"/>
        </w:rPr>
        <w:t>Вирішення</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спорів</w:t>
      </w:r>
      <w:proofErr w:type="spellEnd"/>
    </w:p>
    <w:p w14:paraId="59EE9891"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9.1. У </w:t>
      </w:r>
      <w:proofErr w:type="spellStart"/>
      <w:r w:rsidRPr="00E67CA3">
        <w:rPr>
          <w:rFonts w:ascii="Times New Roman" w:hAnsi="Times New Roman" w:cs="Times New Roman"/>
          <w:sz w:val="24"/>
          <w:szCs w:val="24"/>
        </w:rPr>
        <w:t>випадку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виникнення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спорів</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або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розбіжностей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Сторони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зобов’язуються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вирішувати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їх</w:t>
      </w:r>
      <w:proofErr w:type="spellEnd"/>
      <w:r w:rsidRPr="00E67CA3">
        <w:rPr>
          <w:rFonts w:ascii="Times New Roman" w:hAnsi="Times New Roman" w:cs="Times New Roman"/>
          <w:sz w:val="24"/>
          <w:szCs w:val="24"/>
        </w:rPr>
        <w:t xml:space="preserve"> шляхом </w:t>
      </w:r>
      <w:proofErr w:type="spellStart"/>
      <w:r w:rsidRPr="00E67CA3">
        <w:rPr>
          <w:rFonts w:ascii="Times New Roman" w:hAnsi="Times New Roman" w:cs="Times New Roman"/>
          <w:sz w:val="24"/>
          <w:szCs w:val="24"/>
        </w:rPr>
        <w:t>взаємних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переговорів</w:t>
      </w:r>
      <w:proofErr w:type="spellEnd"/>
      <w:r w:rsidRPr="00E67CA3">
        <w:rPr>
          <w:rFonts w:ascii="Times New Roman" w:hAnsi="Times New Roman" w:cs="Times New Roman"/>
          <w:sz w:val="24"/>
          <w:szCs w:val="24"/>
        </w:rPr>
        <w:t xml:space="preserve"> та </w:t>
      </w:r>
      <w:proofErr w:type="spellStart"/>
      <w:r w:rsidRPr="00E67CA3">
        <w:rPr>
          <w:rFonts w:ascii="Times New Roman" w:hAnsi="Times New Roman" w:cs="Times New Roman"/>
          <w:sz w:val="24"/>
          <w:szCs w:val="24"/>
        </w:rPr>
        <w:t>консультацій</w:t>
      </w:r>
      <w:proofErr w:type="spellEnd"/>
      <w:r w:rsidRPr="00E67CA3">
        <w:rPr>
          <w:rFonts w:ascii="Times New Roman" w:hAnsi="Times New Roman" w:cs="Times New Roman"/>
          <w:sz w:val="24"/>
          <w:szCs w:val="24"/>
        </w:rPr>
        <w:t>.</w:t>
      </w:r>
    </w:p>
    <w:p w14:paraId="44D0C322" w14:textId="70F0F7BB"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t xml:space="preserve">9.2. У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недосягнення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згоди</w:t>
      </w:r>
      <w:proofErr w:type="spellEnd"/>
      <w:r w:rsidRPr="00E67CA3">
        <w:rPr>
          <w:rFonts w:ascii="Times New Roman" w:hAnsi="Times New Roman" w:cs="Times New Roman"/>
          <w:sz w:val="24"/>
          <w:szCs w:val="24"/>
        </w:rPr>
        <w:t xml:space="preserve"> спори (</w:t>
      </w:r>
      <w:proofErr w:type="spellStart"/>
      <w:r w:rsidRPr="00E67CA3">
        <w:rPr>
          <w:rFonts w:ascii="Times New Roman" w:hAnsi="Times New Roman" w:cs="Times New Roman"/>
          <w:sz w:val="24"/>
          <w:szCs w:val="24"/>
        </w:rPr>
        <w:t>розбіжності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вирішуються</w:t>
      </w:r>
      <w:proofErr w:type="spellEnd"/>
      <w:r w:rsidRPr="00E67CA3">
        <w:rPr>
          <w:rFonts w:ascii="Times New Roman" w:hAnsi="Times New Roman" w:cs="Times New Roman"/>
          <w:sz w:val="24"/>
          <w:szCs w:val="24"/>
        </w:rPr>
        <w:t xml:space="preserve"> у судовому порядку.</w:t>
      </w:r>
    </w:p>
    <w:p w14:paraId="6D452643" w14:textId="3F31F06A"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1</w:t>
      </w:r>
      <w:r w:rsidR="00880DA1">
        <w:rPr>
          <w:rFonts w:ascii="Times New Roman" w:hAnsi="Times New Roman" w:cs="Times New Roman"/>
          <w:b/>
          <w:bCs/>
          <w:sz w:val="24"/>
          <w:szCs w:val="24"/>
          <w:lang w:val="uk-UA"/>
        </w:rPr>
        <w:t>0</w:t>
      </w:r>
      <w:r w:rsidRPr="00E67CA3">
        <w:rPr>
          <w:rFonts w:ascii="Times New Roman" w:hAnsi="Times New Roman" w:cs="Times New Roman"/>
          <w:b/>
          <w:bCs/>
          <w:sz w:val="24"/>
          <w:szCs w:val="24"/>
        </w:rPr>
        <w:t xml:space="preserve">. Строк </w:t>
      </w:r>
      <w:proofErr w:type="spellStart"/>
      <w:r w:rsidRPr="00E67CA3">
        <w:rPr>
          <w:rFonts w:ascii="Times New Roman" w:hAnsi="Times New Roman" w:cs="Times New Roman"/>
          <w:b/>
          <w:bCs/>
          <w:sz w:val="24"/>
          <w:szCs w:val="24"/>
        </w:rPr>
        <w:t>дії</w:t>
      </w:r>
      <w:proofErr w:type="spellEnd"/>
      <w:r w:rsidRPr="00E67CA3">
        <w:rPr>
          <w:rFonts w:ascii="Times New Roman" w:hAnsi="Times New Roman" w:cs="Times New Roman"/>
          <w:b/>
          <w:bCs/>
          <w:sz w:val="24"/>
          <w:szCs w:val="24"/>
        </w:rPr>
        <w:t xml:space="preserve"> Договору</w:t>
      </w:r>
    </w:p>
    <w:p w14:paraId="10D9B6FA" w14:textId="426DDFCF"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0</w:t>
      </w:r>
      <w:r w:rsidRPr="00E67CA3">
        <w:rPr>
          <w:rFonts w:ascii="Times New Roman" w:hAnsi="Times New Roman" w:cs="Times New Roman"/>
          <w:sz w:val="24"/>
          <w:szCs w:val="24"/>
        </w:rPr>
        <w:t xml:space="preserve">.1. Даний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набирає</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чинності</w:t>
      </w:r>
      <w:proofErr w:type="spellEnd"/>
      <w:r w:rsidRPr="00E67CA3">
        <w:rPr>
          <w:rFonts w:ascii="Times New Roman" w:hAnsi="Times New Roman" w:cs="Times New Roman"/>
          <w:sz w:val="24"/>
          <w:szCs w:val="24"/>
        </w:rPr>
        <w:t xml:space="preserve"> з дня </w:t>
      </w:r>
      <w:proofErr w:type="spellStart"/>
      <w:r w:rsidRPr="00E67CA3">
        <w:rPr>
          <w:rFonts w:ascii="Times New Roman" w:hAnsi="Times New Roman" w:cs="Times New Roman"/>
          <w:sz w:val="24"/>
          <w:szCs w:val="24"/>
        </w:rPr>
        <w:t>підписання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його</w:t>
      </w:r>
      <w:proofErr w:type="spellEnd"/>
      <w:r w:rsidRPr="00E67CA3">
        <w:rPr>
          <w:rFonts w:ascii="Times New Roman" w:hAnsi="Times New Roman" w:cs="Times New Roman"/>
          <w:sz w:val="24"/>
          <w:szCs w:val="24"/>
        </w:rPr>
        <w:t xml:space="preserve"> Сторонами і </w:t>
      </w:r>
      <w:proofErr w:type="spellStart"/>
      <w:r w:rsidRPr="00E67CA3">
        <w:rPr>
          <w:rFonts w:ascii="Times New Roman" w:hAnsi="Times New Roman" w:cs="Times New Roman"/>
          <w:sz w:val="24"/>
          <w:szCs w:val="24"/>
        </w:rPr>
        <w:t>діє</w:t>
      </w:r>
      <w:proofErr w:type="spellEnd"/>
      <w:r w:rsidRPr="00E67CA3">
        <w:rPr>
          <w:rFonts w:ascii="Times New Roman" w:hAnsi="Times New Roman" w:cs="Times New Roman"/>
          <w:sz w:val="24"/>
          <w:szCs w:val="24"/>
        </w:rPr>
        <w:t xml:space="preserve"> до 31 </w:t>
      </w:r>
      <w:proofErr w:type="spellStart"/>
      <w:r w:rsidRPr="00E67CA3">
        <w:rPr>
          <w:rFonts w:ascii="Times New Roman" w:hAnsi="Times New Roman" w:cs="Times New Roman"/>
          <w:sz w:val="24"/>
          <w:szCs w:val="24"/>
        </w:rPr>
        <w:t>грудня</w:t>
      </w:r>
      <w:proofErr w:type="spellEnd"/>
      <w:r w:rsidRPr="00E67CA3">
        <w:rPr>
          <w:rFonts w:ascii="Times New Roman" w:hAnsi="Times New Roman" w:cs="Times New Roman"/>
          <w:sz w:val="24"/>
          <w:szCs w:val="24"/>
        </w:rPr>
        <w:t xml:space="preserve"> 202</w:t>
      </w:r>
      <w:r w:rsidR="00880DA1">
        <w:rPr>
          <w:rFonts w:ascii="Times New Roman" w:hAnsi="Times New Roman" w:cs="Times New Roman"/>
          <w:sz w:val="24"/>
          <w:szCs w:val="24"/>
          <w:lang w:val="uk-UA"/>
        </w:rPr>
        <w:t>4</w:t>
      </w:r>
      <w:r w:rsidRPr="00E67CA3">
        <w:rPr>
          <w:rFonts w:ascii="Times New Roman" w:hAnsi="Times New Roman" w:cs="Times New Roman"/>
          <w:sz w:val="24"/>
          <w:szCs w:val="24"/>
        </w:rPr>
        <w:t xml:space="preserve"> року, але у будь-</w:t>
      </w:r>
      <w:proofErr w:type="spellStart"/>
      <w:r w:rsidRPr="00E67CA3">
        <w:rPr>
          <w:rFonts w:ascii="Times New Roman" w:hAnsi="Times New Roman" w:cs="Times New Roman"/>
          <w:sz w:val="24"/>
          <w:szCs w:val="24"/>
        </w:rPr>
        <w:t>якому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разі</w:t>
      </w:r>
      <w:proofErr w:type="spellEnd"/>
      <w:r w:rsidRPr="00E67CA3">
        <w:rPr>
          <w:rFonts w:ascii="Times New Roman" w:hAnsi="Times New Roman" w:cs="Times New Roman"/>
          <w:sz w:val="24"/>
          <w:szCs w:val="24"/>
        </w:rPr>
        <w:t xml:space="preserve"> до </w:t>
      </w:r>
      <w:proofErr w:type="spellStart"/>
      <w:r w:rsidRPr="00E67CA3">
        <w:rPr>
          <w:rFonts w:ascii="Times New Roman" w:hAnsi="Times New Roman" w:cs="Times New Roman"/>
          <w:sz w:val="24"/>
          <w:szCs w:val="24"/>
        </w:rPr>
        <w:t>повного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виконання</w:t>
      </w:r>
      <w:proofErr w:type="spellEnd"/>
      <w:r w:rsidRPr="00E67CA3">
        <w:rPr>
          <w:rFonts w:ascii="Times New Roman" w:hAnsi="Times New Roman" w:cs="Times New Roman"/>
          <w:sz w:val="24"/>
          <w:szCs w:val="24"/>
        </w:rPr>
        <w:t xml:space="preserve"> Сторонами </w:t>
      </w:r>
      <w:proofErr w:type="spellStart"/>
      <w:r w:rsidRPr="00E67CA3">
        <w:rPr>
          <w:rFonts w:ascii="Times New Roman" w:hAnsi="Times New Roman" w:cs="Times New Roman"/>
          <w:sz w:val="24"/>
          <w:szCs w:val="24"/>
        </w:rPr>
        <w:t>своїх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зобов’язань</w:t>
      </w:r>
      <w:proofErr w:type="spellEnd"/>
      <w:r w:rsidRPr="00E67CA3">
        <w:rPr>
          <w:rFonts w:ascii="Times New Roman" w:hAnsi="Times New Roman" w:cs="Times New Roman"/>
          <w:sz w:val="24"/>
          <w:szCs w:val="24"/>
        </w:rPr>
        <w:t>.</w:t>
      </w:r>
    </w:p>
    <w:p w14:paraId="0B4D582F" w14:textId="247DE59E" w:rsidR="003D5310"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0</w:t>
      </w:r>
      <w:r w:rsidRPr="00E67CA3">
        <w:rPr>
          <w:rFonts w:ascii="Times New Roman" w:hAnsi="Times New Roman" w:cs="Times New Roman"/>
          <w:sz w:val="24"/>
          <w:szCs w:val="24"/>
        </w:rPr>
        <w:t xml:space="preserve">.2. </w:t>
      </w:r>
      <w:proofErr w:type="spellStart"/>
      <w:r w:rsidRPr="00E67CA3">
        <w:rPr>
          <w:rFonts w:ascii="Times New Roman" w:hAnsi="Times New Roman" w:cs="Times New Roman"/>
          <w:sz w:val="24"/>
          <w:szCs w:val="24"/>
        </w:rPr>
        <w:t>Цей</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Договір</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укладається</w:t>
      </w:r>
      <w:proofErr w:type="spellEnd"/>
      <w:r w:rsidRPr="00E67CA3">
        <w:rPr>
          <w:rFonts w:ascii="Times New Roman" w:hAnsi="Times New Roman" w:cs="Times New Roman"/>
          <w:sz w:val="24"/>
          <w:szCs w:val="24"/>
        </w:rPr>
        <w:t xml:space="preserve"> і </w:t>
      </w:r>
      <w:proofErr w:type="spellStart"/>
      <w:r w:rsidRPr="00E67CA3">
        <w:rPr>
          <w:rFonts w:ascii="Times New Roman" w:hAnsi="Times New Roman" w:cs="Times New Roman"/>
          <w:sz w:val="24"/>
          <w:szCs w:val="24"/>
        </w:rPr>
        <w:t>підписується</w:t>
      </w:r>
      <w:proofErr w:type="spellEnd"/>
      <w:r w:rsidRPr="00E67CA3">
        <w:rPr>
          <w:rFonts w:ascii="Times New Roman" w:hAnsi="Times New Roman" w:cs="Times New Roman"/>
          <w:sz w:val="24"/>
          <w:szCs w:val="24"/>
        </w:rPr>
        <w:t xml:space="preserve"> у 2-х </w:t>
      </w:r>
      <w:proofErr w:type="spellStart"/>
      <w:r w:rsidRPr="00E67CA3">
        <w:rPr>
          <w:rFonts w:ascii="Times New Roman" w:hAnsi="Times New Roman" w:cs="Times New Roman"/>
          <w:sz w:val="24"/>
          <w:szCs w:val="24"/>
        </w:rPr>
        <w:t>примірниках</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що</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мають</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однакову</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юридичну</w:t>
      </w:r>
      <w:proofErr w:type="spellEnd"/>
      <w:r w:rsidRPr="00E67CA3">
        <w:rPr>
          <w:rFonts w:ascii="Times New Roman" w:hAnsi="Times New Roman" w:cs="Times New Roman"/>
          <w:sz w:val="24"/>
          <w:szCs w:val="24"/>
        </w:rPr>
        <w:t xml:space="preserve"> силу.</w:t>
      </w:r>
    </w:p>
    <w:p w14:paraId="6C14C45E" w14:textId="77777777" w:rsidR="001842A4" w:rsidRPr="00A13EBC" w:rsidRDefault="001842A4" w:rsidP="001842A4">
      <w:pPr>
        <w:ind w:firstLine="708"/>
        <w:jc w:val="both"/>
      </w:pPr>
      <w:r>
        <w:t xml:space="preserve">10.3. </w:t>
      </w: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0A3BC7" w14:textId="73BE3A2A" w:rsidR="001842A4" w:rsidRPr="001842A4" w:rsidRDefault="001842A4" w:rsidP="00E67CA3">
      <w:pPr>
        <w:pStyle w:val="14"/>
        <w:ind w:firstLine="720"/>
        <w:jc w:val="both"/>
        <w:rPr>
          <w:rFonts w:ascii="Times New Roman" w:hAnsi="Times New Roman" w:cs="Times New Roman"/>
          <w:sz w:val="24"/>
          <w:szCs w:val="24"/>
          <w:lang w:val="uk-UA"/>
        </w:rPr>
      </w:pPr>
    </w:p>
    <w:p w14:paraId="313CC1DE" w14:textId="53103EB7" w:rsidR="003D5310" w:rsidRPr="006F6F32" w:rsidRDefault="003D5310" w:rsidP="00E67CA3">
      <w:pPr>
        <w:pStyle w:val="14"/>
        <w:jc w:val="center"/>
        <w:rPr>
          <w:rFonts w:ascii="Times New Roman" w:hAnsi="Times New Roman" w:cs="Times New Roman"/>
          <w:b/>
          <w:bCs/>
          <w:sz w:val="24"/>
          <w:szCs w:val="24"/>
          <w:lang w:val="uk-UA"/>
        </w:rPr>
      </w:pPr>
      <w:r w:rsidRPr="006F6F32">
        <w:rPr>
          <w:rFonts w:ascii="Times New Roman" w:hAnsi="Times New Roman" w:cs="Times New Roman"/>
          <w:b/>
          <w:bCs/>
          <w:sz w:val="24"/>
          <w:szCs w:val="24"/>
          <w:lang w:val="uk-UA"/>
        </w:rPr>
        <w:t>1</w:t>
      </w:r>
      <w:r w:rsidR="00880DA1">
        <w:rPr>
          <w:rFonts w:ascii="Times New Roman" w:hAnsi="Times New Roman" w:cs="Times New Roman"/>
          <w:b/>
          <w:bCs/>
          <w:sz w:val="24"/>
          <w:szCs w:val="24"/>
          <w:lang w:val="uk-UA"/>
        </w:rPr>
        <w:t>1</w:t>
      </w:r>
      <w:r w:rsidRPr="006F6F32">
        <w:rPr>
          <w:rFonts w:ascii="Times New Roman" w:hAnsi="Times New Roman" w:cs="Times New Roman"/>
          <w:b/>
          <w:bCs/>
          <w:sz w:val="24"/>
          <w:szCs w:val="24"/>
          <w:lang w:val="uk-UA"/>
        </w:rPr>
        <w:t>. Інші умови</w:t>
      </w:r>
    </w:p>
    <w:p w14:paraId="02E61D5F" w14:textId="6E0F1025" w:rsidR="003D5310" w:rsidRPr="006F6F32" w:rsidRDefault="003D5310" w:rsidP="00E67CA3">
      <w:pPr>
        <w:pStyle w:val="14"/>
        <w:jc w:val="both"/>
        <w:rPr>
          <w:rFonts w:ascii="Times New Roman" w:hAnsi="Times New Roman" w:cs="Times New Roman"/>
          <w:bCs/>
          <w:sz w:val="24"/>
          <w:szCs w:val="24"/>
          <w:lang w:val="uk-UA"/>
        </w:rPr>
      </w:pPr>
      <w:r w:rsidRPr="006F6F32">
        <w:rPr>
          <w:rFonts w:ascii="Times New Roman" w:hAnsi="Times New Roman" w:cs="Times New Roman"/>
          <w:sz w:val="24"/>
          <w:szCs w:val="24"/>
          <w:lang w:val="uk-UA"/>
        </w:rPr>
        <w:tab/>
      </w:r>
      <w:r w:rsidRPr="006F6F32">
        <w:rPr>
          <w:rFonts w:ascii="Times New Roman" w:hAnsi="Times New Roman" w:cs="Times New Roman"/>
          <w:bCs/>
          <w:sz w:val="24"/>
          <w:szCs w:val="24"/>
          <w:lang w:val="uk-UA"/>
        </w:rPr>
        <w:t>1</w:t>
      </w:r>
      <w:r w:rsidR="00880DA1">
        <w:rPr>
          <w:rFonts w:ascii="Times New Roman" w:hAnsi="Times New Roman" w:cs="Times New Roman"/>
          <w:bCs/>
          <w:sz w:val="24"/>
          <w:szCs w:val="24"/>
          <w:lang w:val="uk-UA"/>
        </w:rPr>
        <w:t>1</w:t>
      </w:r>
      <w:r w:rsidRPr="006F6F32">
        <w:rPr>
          <w:rFonts w:ascii="Times New Roman" w:hAnsi="Times New Roman" w:cs="Times New Roman"/>
          <w:bCs/>
          <w:sz w:val="24"/>
          <w:szCs w:val="24"/>
          <w:lang w:val="uk-UA"/>
        </w:rPr>
        <w:t xml:space="preserve">.1. </w:t>
      </w:r>
      <w:r w:rsidRPr="006F6F32">
        <w:rPr>
          <w:rFonts w:ascii="Times New Roman" w:hAnsi="Times New Roman" w:cs="Times New Roman"/>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1017012" w14:textId="265086EB"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.2. </w:t>
      </w:r>
      <w:proofErr w:type="spellStart"/>
      <w:r w:rsidRPr="00E67CA3">
        <w:rPr>
          <w:rFonts w:ascii="Times New Roman" w:hAnsi="Times New Roman" w:cs="Times New Roman"/>
          <w:color w:val="000000"/>
          <w:sz w:val="24"/>
          <w:szCs w:val="24"/>
        </w:rPr>
        <w:t>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про </w:t>
      </w:r>
      <w:proofErr w:type="spellStart"/>
      <w:r w:rsidRPr="00E67CA3">
        <w:rPr>
          <w:rFonts w:ascii="Times New Roman" w:hAnsi="Times New Roman" w:cs="Times New Roman"/>
          <w:color w:val="000000"/>
          <w:sz w:val="24"/>
          <w:szCs w:val="24"/>
        </w:rPr>
        <w:t>закупівлю</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змінюватися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його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сторонами в </w:t>
      </w:r>
      <w:proofErr w:type="spellStart"/>
      <w:r w:rsidRPr="00E67CA3">
        <w:rPr>
          <w:rFonts w:ascii="Times New Roman" w:hAnsi="Times New Roman" w:cs="Times New Roman"/>
          <w:color w:val="000000"/>
          <w:sz w:val="24"/>
          <w:szCs w:val="24"/>
        </w:rPr>
        <w:t>повному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обсязі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крім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випадків</w:t>
      </w:r>
      <w:proofErr w:type="spellEnd"/>
      <w:r w:rsidRPr="00E67CA3">
        <w:rPr>
          <w:rFonts w:ascii="Times New Roman" w:hAnsi="Times New Roman" w:cs="Times New Roman"/>
          <w:color w:val="000000"/>
          <w:sz w:val="24"/>
          <w:szCs w:val="24"/>
        </w:rPr>
        <w:t>:</w:t>
      </w:r>
    </w:p>
    <w:p w14:paraId="2FB811B0" w14:textId="77777777" w:rsidR="00880DA1" w:rsidRDefault="00880DA1" w:rsidP="00880DA1">
      <w:pPr>
        <w:pStyle w:val="rvps2"/>
        <w:shd w:val="clear" w:color="auto" w:fill="FFFFFF"/>
        <w:spacing w:beforeAutospacing="0" w:afterAutospacing="0"/>
        <w:ind w:firstLine="450"/>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438B5804" w14:textId="77777777" w:rsidR="00880DA1" w:rsidRDefault="00880DA1" w:rsidP="00880DA1">
      <w:pPr>
        <w:pStyle w:val="rvps2"/>
        <w:shd w:val="clear" w:color="auto" w:fill="FFFFFF"/>
        <w:spacing w:beforeAutospacing="0" w:afterAutospacing="0"/>
        <w:ind w:firstLine="450"/>
        <w:rPr>
          <w:color w:val="333333"/>
        </w:rPr>
      </w:pPr>
      <w:bookmarkStart w:id="0" w:name="n511"/>
      <w:bookmarkEnd w:id="0"/>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w:t>
      </w:r>
      <w:r>
        <w:rPr>
          <w:color w:val="333333"/>
        </w:rPr>
        <w:lastRenderedPageBreak/>
        <w:t>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14:paraId="53BC6B71" w14:textId="77777777" w:rsidR="00880DA1" w:rsidRDefault="00880DA1" w:rsidP="00880DA1">
      <w:pPr>
        <w:pStyle w:val="rvps2"/>
        <w:shd w:val="clear" w:color="auto" w:fill="FFFFFF"/>
        <w:spacing w:beforeAutospacing="0" w:afterAutospacing="0"/>
        <w:ind w:firstLine="450"/>
        <w:rPr>
          <w:color w:val="333333"/>
        </w:rPr>
      </w:pPr>
      <w:bookmarkStart w:id="1" w:name="n512"/>
      <w:bookmarkEnd w:id="1"/>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7E72ADA8" w14:textId="77777777" w:rsidR="00880DA1" w:rsidRDefault="00880DA1" w:rsidP="00880DA1">
      <w:pPr>
        <w:pStyle w:val="rvps2"/>
        <w:shd w:val="clear" w:color="auto" w:fill="FFFFFF"/>
        <w:spacing w:beforeAutospacing="0" w:afterAutospacing="0"/>
        <w:ind w:firstLine="450"/>
        <w:rPr>
          <w:color w:val="333333"/>
        </w:rPr>
      </w:pPr>
      <w:bookmarkStart w:id="2" w:name="n513"/>
      <w:bookmarkEnd w:id="2"/>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14:paraId="107CFD8C" w14:textId="77777777" w:rsidR="00880DA1" w:rsidRDefault="00880DA1" w:rsidP="00880DA1">
      <w:pPr>
        <w:pStyle w:val="rvps2"/>
        <w:shd w:val="clear" w:color="auto" w:fill="FFFFFF"/>
        <w:spacing w:beforeAutospacing="0" w:afterAutospacing="0"/>
        <w:ind w:firstLine="450"/>
        <w:rPr>
          <w:color w:val="333333"/>
        </w:rPr>
      </w:pPr>
      <w:bookmarkStart w:id="3" w:name="n514"/>
      <w:bookmarkEnd w:id="3"/>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14:paraId="26178C8C" w14:textId="77777777" w:rsidR="00880DA1" w:rsidRDefault="00880DA1" w:rsidP="00880DA1">
      <w:pPr>
        <w:pStyle w:val="rvps2"/>
        <w:shd w:val="clear" w:color="auto" w:fill="FFFFFF"/>
        <w:spacing w:beforeAutospacing="0" w:afterAutospacing="0"/>
        <w:ind w:firstLine="450"/>
        <w:rPr>
          <w:color w:val="333333"/>
        </w:rPr>
      </w:pPr>
      <w:bookmarkStart w:id="4" w:name="n515"/>
      <w:bookmarkEnd w:id="4"/>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також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14:paraId="7077A289" w14:textId="77777777" w:rsidR="00880DA1" w:rsidRDefault="00880DA1" w:rsidP="00880DA1">
      <w:pPr>
        <w:pStyle w:val="rvps2"/>
        <w:shd w:val="clear" w:color="auto" w:fill="FFFFFF"/>
        <w:spacing w:beforeAutospacing="0" w:afterAutospacing="0"/>
        <w:ind w:firstLine="450"/>
        <w:rPr>
          <w:color w:val="333333"/>
        </w:rPr>
      </w:pPr>
      <w:bookmarkStart w:id="5" w:name="n516"/>
      <w:bookmarkEnd w:id="5"/>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добу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14:paraId="38A34D24" w14:textId="77777777" w:rsidR="00880DA1" w:rsidRDefault="00880DA1" w:rsidP="00880DA1">
      <w:pPr>
        <w:pStyle w:val="rvps2"/>
        <w:shd w:val="clear" w:color="auto" w:fill="FFFFFF"/>
        <w:spacing w:beforeAutospacing="0" w:afterAutospacing="0"/>
        <w:ind w:firstLine="450"/>
        <w:rPr>
          <w:color w:val="333333"/>
        </w:rPr>
      </w:pPr>
      <w:bookmarkStart w:id="6" w:name="n517"/>
      <w:bookmarkEnd w:id="6"/>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sidR="00000000">
        <w:fldChar w:fldCharType="begin"/>
      </w:r>
      <w:r w:rsidR="00000000">
        <w:instrText>HYPERLINK "https://zakon.rada.gov.ua/laws/show/922-19" \l "n1778" \t "_blank"</w:instrText>
      </w:r>
      <w:r w:rsidR="00000000">
        <w:fldChar w:fldCharType="separate"/>
      </w:r>
      <w:r>
        <w:rPr>
          <w:rStyle w:val="affb"/>
          <w:rFonts w:eastAsia="Calibri"/>
          <w:color w:val="000099"/>
        </w:rPr>
        <w:t>частини</w:t>
      </w:r>
      <w:proofErr w:type="spellEnd"/>
      <w:r>
        <w:rPr>
          <w:rStyle w:val="affb"/>
          <w:rFonts w:eastAsia="Calibri"/>
          <w:color w:val="000099"/>
        </w:rPr>
        <w:t xml:space="preserve"> </w:t>
      </w:r>
      <w:proofErr w:type="spellStart"/>
      <w:r>
        <w:rPr>
          <w:rStyle w:val="affb"/>
          <w:rFonts w:eastAsia="Calibri"/>
          <w:color w:val="000099"/>
        </w:rPr>
        <w:t>шостої</w:t>
      </w:r>
      <w:proofErr w:type="spellEnd"/>
      <w:r w:rsidR="00000000">
        <w:rPr>
          <w:rStyle w:val="affb"/>
          <w:rFonts w:eastAsia="Calibri"/>
          <w:color w:val="000099"/>
        </w:rPr>
        <w:fldChar w:fldCharType="end"/>
      </w:r>
      <w:r>
        <w:rPr>
          <w:color w:val="333333"/>
        </w:rPr>
        <w:t> </w:t>
      </w:r>
      <w:proofErr w:type="spellStart"/>
      <w:r>
        <w:rPr>
          <w:color w:val="333333"/>
        </w:rPr>
        <w:t>статті</w:t>
      </w:r>
      <w:proofErr w:type="spellEnd"/>
      <w:r>
        <w:rPr>
          <w:color w:val="333333"/>
        </w:rPr>
        <w:t xml:space="preserve"> 41 Закону;</w:t>
      </w:r>
    </w:p>
    <w:p w14:paraId="6BD34327" w14:textId="77777777" w:rsidR="00880DA1" w:rsidRDefault="00880DA1" w:rsidP="00880DA1">
      <w:pPr>
        <w:pStyle w:val="rvps2"/>
        <w:shd w:val="clear" w:color="auto" w:fill="FFFFFF"/>
        <w:spacing w:beforeAutospacing="0" w:afterAutospacing="0"/>
        <w:ind w:firstLine="450"/>
        <w:rPr>
          <w:color w:val="333333"/>
        </w:rPr>
      </w:pPr>
      <w:bookmarkStart w:id="7" w:name="n753"/>
      <w:bookmarkEnd w:id="7"/>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8" w:tgtFrame="_blank" w:history="1">
        <w:r>
          <w:rPr>
            <w:rStyle w:val="affb"/>
            <w:rFonts w:eastAsia="Calibri"/>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r>
        <w:rPr>
          <w:color w:val="333333"/>
        </w:rPr>
        <w:t>підрядника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p>
    <w:p w14:paraId="5211612D" w14:textId="075B59F2"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.3. Сторона Договору, яка не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виконувати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зобов’язання</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унаслідок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підстав</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зазначених</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п.п</w:t>
      </w:r>
      <w:proofErr w:type="spellEnd"/>
      <w:r w:rsidRPr="00E67CA3">
        <w:rPr>
          <w:rFonts w:ascii="Times New Roman" w:hAnsi="Times New Roman" w:cs="Times New Roman"/>
          <w:color w:val="000000"/>
          <w:sz w:val="24"/>
          <w:szCs w:val="24"/>
        </w:rPr>
        <w:t>. 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.2.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повинна не </w:t>
      </w:r>
      <w:proofErr w:type="spellStart"/>
      <w:r w:rsidRPr="00E67CA3">
        <w:rPr>
          <w:rFonts w:ascii="Times New Roman" w:hAnsi="Times New Roman" w:cs="Times New Roman"/>
          <w:color w:val="000000"/>
          <w:sz w:val="24"/>
          <w:szCs w:val="24"/>
        </w:rPr>
        <w:t>пізніше</w:t>
      </w:r>
      <w:proofErr w:type="spellEnd"/>
      <w:r w:rsidRPr="00E67CA3">
        <w:rPr>
          <w:rFonts w:ascii="Times New Roman" w:hAnsi="Times New Roman" w:cs="Times New Roman"/>
          <w:color w:val="000000"/>
          <w:sz w:val="24"/>
          <w:szCs w:val="24"/>
        </w:rPr>
        <w:t xml:space="preserve"> 10 </w:t>
      </w:r>
      <w:proofErr w:type="spellStart"/>
      <w:r w:rsidRPr="00E67CA3">
        <w:rPr>
          <w:rFonts w:ascii="Times New Roman" w:hAnsi="Times New Roman" w:cs="Times New Roman"/>
          <w:color w:val="000000"/>
          <w:sz w:val="24"/>
          <w:szCs w:val="24"/>
        </w:rPr>
        <w:t>робочих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днів</w:t>
      </w:r>
      <w:proofErr w:type="spellEnd"/>
      <w:r w:rsidRPr="00E67CA3">
        <w:rPr>
          <w:rFonts w:ascii="Times New Roman" w:hAnsi="Times New Roman" w:cs="Times New Roman"/>
          <w:color w:val="000000"/>
          <w:sz w:val="24"/>
          <w:szCs w:val="24"/>
        </w:rPr>
        <w:t xml:space="preserve"> з моменту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виникнення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проінформувати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це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w:t>
      </w:r>
    </w:p>
    <w:p w14:paraId="7C57EBDE" w14:textId="0E117922"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4</w:t>
      </w:r>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випадках</w:t>
      </w:r>
      <w:proofErr w:type="spellEnd"/>
      <w:r w:rsidRPr="00E67CA3">
        <w:rPr>
          <w:rFonts w:ascii="Times New Roman" w:hAnsi="Times New Roman" w:cs="Times New Roman"/>
          <w:color w:val="000000"/>
          <w:sz w:val="24"/>
          <w:szCs w:val="24"/>
        </w:rPr>
        <w:t xml:space="preserve"> не </w:t>
      </w:r>
      <w:proofErr w:type="spellStart"/>
      <w:r w:rsidRPr="00E67CA3">
        <w:rPr>
          <w:rFonts w:ascii="Times New Roman" w:hAnsi="Times New Roman" w:cs="Times New Roman"/>
          <w:color w:val="000000"/>
          <w:sz w:val="24"/>
          <w:szCs w:val="24"/>
        </w:rPr>
        <w:t>передбачених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даним</w:t>
      </w:r>
      <w:proofErr w:type="spellEnd"/>
      <w:r w:rsidRPr="00E67CA3">
        <w:rPr>
          <w:rFonts w:ascii="Times New Roman" w:hAnsi="Times New Roman" w:cs="Times New Roman"/>
          <w:color w:val="000000"/>
          <w:sz w:val="24"/>
          <w:szCs w:val="24"/>
        </w:rPr>
        <w:t xml:space="preserve"> Договором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керуються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чинним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законодавством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України</w:t>
      </w:r>
      <w:proofErr w:type="spellEnd"/>
      <w:r w:rsidRPr="00E67CA3">
        <w:rPr>
          <w:rFonts w:ascii="Times New Roman" w:hAnsi="Times New Roman" w:cs="Times New Roman"/>
          <w:color w:val="000000"/>
          <w:sz w:val="24"/>
          <w:szCs w:val="24"/>
        </w:rPr>
        <w:t>.</w:t>
      </w:r>
    </w:p>
    <w:p w14:paraId="32DD8900" w14:textId="4BE196D6" w:rsidR="00E67CA3" w:rsidRPr="00E77FE0" w:rsidRDefault="003D5310" w:rsidP="00E67CA3">
      <w:pPr>
        <w:pStyle w:val="1f0"/>
        <w:ind w:firstLine="709"/>
        <w:jc w:val="both"/>
        <w:rPr>
          <w:rFonts w:ascii="Times New Roman" w:hAnsi="Times New Roman" w:cs="Times New Roman"/>
          <w:bCs/>
          <w:lang w:eastAsia="ru-RU"/>
        </w:rPr>
      </w:pPr>
      <w:r w:rsidRPr="00E67CA3">
        <w:rPr>
          <w:rFonts w:ascii="Times New Roman" w:hAnsi="Times New Roman" w:cs="Times New Roman"/>
        </w:rPr>
        <w:t>1</w:t>
      </w:r>
      <w:r w:rsidR="00880DA1">
        <w:rPr>
          <w:rFonts w:ascii="Times New Roman" w:hAnsi="Times New Roman" w:cs="Times New Roman"/>
        </w:rPr>
        <w:t>1</w:t>
      </w:r>
      <w:r w:rsidRPr="00E67CA3">
        <w:rPr>
          <w:rFonts w:ascii="Times New Roman" w:hAnsi="Times New Roman" w:cs="Times New Roman"/>
        </w:rPr>
        <w:t>.</w:t>
      </w:r>
      <w:r w:rsidR="00880DA1">
        <w:rPr>
          <w:rFonts w:ascii="Times New Roman" w:hAnsi="Times New Roman" w:cs="Times New Roman"/>
        </w:rPr>
        <w:t>5</w:t>
      </w:r>
      <w:r w:rsidRPr="00E67CA3">
        <w:rPr>
          <w:rFonts w:ascii="Times New Roman" w:hAnsi="Times New Roman" w:cs="Times New Roman"/>
        </w:rPr>
        <w:t xml:space="preserve">. </w:t>
      </w:r>
      <w:r w:rsidR="00E67CA3">
        <w:rPr>
          <w:rFonts w:ascii="Times New Roman" w:hAnsi="Times New Roman" w:cs="Times New Roman"/>
          <w:shd w:val="clear" w:color="auto" w:fill="FFFFFF"/>
        </w:rPr>
        <w:t>Відповідно до чинного законодавства у</w:t>
      </w:r>
      <w:r w:rsidR="00E67CA3"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E67CA3">
        <w:rPr>
          <w:rFonts w:ascii="Times New Roman" w:hAnsi="Times New Roman" w:cs="Times New Roman"/>
          <w:shd w:val="clear" w:color="auto" w:fill="FFFFFF"/>
        </w:rPr>
        <w:t>.</w:t>
      </w:r>
    </w:p>
    <w:p w14:paraId="345ED930" w14:textId="59860F1B"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6</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Неістотні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змінені</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обов’язковим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додаткової</w:t>
      </w:r>
      <w:proofErr w:type="spellEnd"/>
      <w:r w:rsidRPr="00E67CA3">
        <w:rPr>
          <w:rFonts w:ascii="Times New Roman" w:hAnsi="Times New Roman" w:cs="Times New Roman"/>
          <w:color w:val="000000"/>
          <w:sz w:val="24"/>
          <w:szCs w:val="24"/>
        </w:rPr>
        <w:t xml:space="preserve"> угоди.</w:t>
      </w:r>
    </w:p>
    <w:p w14:paraId="35BEE466" w14:textId="5BB85C4C"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7</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Після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переговори за ним, </w:t>
      </w:r>
      <w:proofErr w:type="spellStart"/>
      <w:r w:rsidRPr="00E67CA3">
        <w:rPr>
          <w:rFonts w:ascii="Times New Roman" w:hAnsi="Times New Roman" w:cs="Times New Roman"/>
          <w:color w:val="000000"/>
          <w:sz w:val="24"/>
          <w:szCs w:val="24"/>
        </w:rPr>
        <w:t>листування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попередні</w:t>
      </w:r>
      <w:proofErr w:type="spellEnd"/>
      <w:r w:rsidRPr="00E67CA3">
        <w:rPr>
          <w:rFonts w:ascii="Times New Roman" w:hAnsi="Times New Roman" w:cs="Times New Roman"/>
          <w:color w:val="000000"/>
          <w:sz w:val="24"/>
          <w:szCs w:val="24"/>
        </w:rPr>
        <w:t xml:space="preserve"> угоди та </w:t>
      </w:r>
      <w:proofErr w:type="spellStart"/>
      <w:r w:rsidRPr="00E67CA3">
        <w:rPr>
          <w:rFonts w:ascii="Times New Roman" w:hAnsi="Times New Roman" w:cs="Times New Roman"/>
          <w:color w:val="000000"/>
          <w:sz w:val="24"/>
          <w:szCs w:val="24"/>
        </w:rPr>
        <w:t>протоколи</w:t>
      </w:r>
      <w:proofErr w:type="spellEnd"/>
      <w:r w:rsidRPr="00E67CA3">
        <w:rPr>
          <w:rFonts w:ascii="Times New Roman" w:hAnsi="Times New Roman" w:cs="Times New Roman"/>
          <w:color w:val="000000"/>
          <w:sz w:val="24"/>
          <w:szCs w:val="24"/>
        </w:rPr>
        <w:t xml:space="preserve"> про </w:t>
      </w:r>
      <w:proofErr w:type="spellStart"/>
      <w:r w:rsidRPr="00E67CA3">
        <w:rPr>
          <w:rFonts w:ascii="Times New Roman" w:hAnsi="Times New Roman" w:cs="Times New Roman"/>
          <w:color w:val="000000"/>
          <w:sz w:val="24"/>
          <w:szCs w:val="24"/>
        </w:rPr>
        <w:t>наміри</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питань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так </w:t>
      </w:r>
      <w:proofErr w:type="spellStart"/>
      <w:r w:rsidRPr="00E67CA3">
        <w:rPr>
          <w:rFonts w:ascii="Times New Roman" w:hAnsi="Times New Roman" w:cs="Times New Roman"/>
          <w:color w:val="000000"/>
          <w:sz w:val="24"/>
          <w:szCs w:val="24"/>
        </w:rPr>
        <w:t>чи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інакше</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стосуються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втрачають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774CEE59" w14:textId="13F98D06"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8</w:t>
      </w:r>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дострокового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Замовник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сплачує</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Виконавцю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вартість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фактично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наданих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послуг</w:t>
      </w:r>
      <w:proofErr w:type="spellEnd"/>
      <w:r w:rsidRPr="00E67CA3">
        <w:rPr>
          <w:rFonts w:ascii="Times New Roman" w:hAnsi="Times New Roman" w:cs="Times New Roman"/>
          <w:color w:val="000000"/>
          <w:sz w:val="24"/>
          <w:szCs w:val="24"/>
        </w:rPr>
        <w:t xml:space="preserve"> на дату </w:t>
      </w:r>
      <w:proofErr w:type="spellStart"/>
      <w:r w:rsidRPr="00E67CA3">
        <w:rPr>
          <w:rFonts w:ascii="Times New Roman" w:hAnsi="Times New Roman" w:cs="Times New Roman"/>
          <w:color w:val="000000"/>
          <w:sz w:val="24"/>
          <w:szCs w:val="24"/>
        </w:rPr>
        <w:t>розірвання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
    <w:p w14:paraId="5D60CF9B" w14:textId="353D13B3"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w:t>
      </w:r>
      <w:r w:rsidR="00880DA1">
        <w:rPr>
          <w:rFonts w:ascii="Times New Roman" w:hAnsi="Times New Roman" w:cs="Times New Roman"/>
          <w:color w:val="000000"/>
          <w:sz w:val="24"/>
          <w:szCs w:val="24"/>
          <w:lang w:val="uk-UA"/>
        </w:rPr>
        <w:t>9</w:t>
      </w:r>
      <w:r w:rsidRPr="00E67CA3">
        <w:rPr>
          <w:rFonts w:ascii="Times New Roman" w:hAnsi="Times New Roman" w:cs="Times New Roman"/>
          <w:color w:val="000000"/>
          <w:sz w:val="24"/>
          <w:szCs w:val="24"/>
        </w:rPr>
        <w:t xml:space="preserve">. Одностороння </w:t>
      </w:r>
      <w:proofErr w:type="spellStart"/>
      <w:r w:rsidRPr="00E67CA3">
        <w:rPr>
          <w:rFonts w:ascii="Times New Roman" w:hAnsi="Times New Roman" w:cs="Times New Roman"/>
          <w:color w:val="000000"/>
          <w:sz w:val="24"/>
          <w:szCs w:val="24"/>
        </w:rPr>
        <w:t>відмова</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виконання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зобов’язань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виникли</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на </w:t>
      </w:r>
      <w:proofErr w:type="spellStart"/>
      <w:r w:rsidRPr="00E67CA3">
        <w:rPr>
          <w:rFonts w:ascii="Times New Roman" w:hAnsi="Times New Roman" w:cs="Times New Roman"/>
          <w:color w:val="000000"/>
          <w:sz w:val="24"/>
          <w:szCs w:val="24"/>
        </w:rPr>
        <w:t>підставі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не </w:t>
      </w:r>
      <w:proofErr w:type="spellStart"/>
      <w:r w:rsidRPr="00E67CA3">
        <w:rPr>
          <w:rFonts w:ascii="Times New Roman" w:hAnsi="Times New Roman" w:cs="Times New Roman"/>
          <w:color w:val="000000"/>
          <w:sz w:val="24"/>
          <w:szCs w:val="24"/>
        </w:rPr>
        <w:t>допускається</w:t>
      </w:r>
      <w:proofErr w:type="spellEnd"/>
      <w:r w:rsidRPr="00E67CA3">
        <w:rPr>
          <w:rFonts w:ascii="Times New Roman" w:hAnsi="Times New Roman" w:cs="Times New Roman"/>
          <w:color w:val="000000"/>
          <w:sz w:val="24"/>
          <w:szCs w:val="24"/>
        </w:rPr>
        <w:t xml:space="preserve">. </w:t>
      </w:r>
    </w:p>
    <w:p w14:paraId="66095023" w14:textId="2E5FD749"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0</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Сторони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повну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відповідальність</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правильність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вказаних</w:t>
      </w:r>
      <w:proofErr w:type="spellEnd"/>
      <w:r w:rsidRPr="00E67CA3">
        <w:rPr>
          <w:rFonts w:ascii="Times New Roman" w:hAnsi="Times New Roman" w:cs="Times New Roman"/>
          <w:color w:val="000000"/>
          <w:sz w:val="24"/>
          <w:szCs w:val="24"/>
        </w:rPr>
        <w:t xml:space="preserve"> ними у </w:t>
      </w:r>
      <w:proofErr w:type="spellStart"/>
      <w:r w:rsidRPr="00E67CA3">
        <w:rPr>
          <w:rFonts w:ascii="Times New Roman" w:hAnsi="Times New Roman" w:cs="Times New Roman"/>
          <w:color w:val="000000"/>
          <w:sz w:val="24"/>
          <w:szCs w:val="24"/>
        </w:rPr>
        <w:t>цьому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Договорі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реквізитів</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зобов’язуються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своєчасно</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повідомляти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іншу</w:t>
      </w:r>
      <w:proofErr w:type="spellEnd"/>
      <w:r w:rsidRPr="00E67CA3">
        <w:rPr>
          <w:rFonts w:ascii="Times New Roman" w:hAnsi="Times New Roman" w:cs="Times New Roman"/>
          <w:color w:val="000000"/>
          <w:sz w:val="24"/>
          <w:szCs w:val="24"/>
        </w:rPr>
        <w:t xml:space="preserve"> Сторону </w:t>
      </w:r>
      <w:r w:rsidRPr="00E67CA3">
        <w:rPr>
          <w:rFonts w:ascii="Times New Roman" w:hAnsi="Times New Roman" w:cs="Times New Roman"/>
          <w:color w:val="000000"/>
          <w:sz w:val="24"/>
          <w:szCs w:val="24"/>
        </w:rPr>
        <w:lastRenderedPageBreak/>
        <w:t xml:space="preserve">про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зміну</w:t>
      </w:r>
      <w:proofErr w:type="spellEnd"/>
      <w:r w:rsidRPr="00E67CA3">
        <w:rPr>
          <w:rFonts w:ascii="Times New Roman" w:hAnsi="Times New Roman" w:cs="Times New Roman"/>
          <w:color w:val="000000"/>
          <w:sz w:val="24"/>
          <w:szCs w:val="24"/>
        </w:rPr>
        <w:t xml:space="preserve">, а у </w:t>
      </w:r>
      <w:proofErr w:type="spellStart"/>
      <w:r w:rsidRPr="00E67CA3">
        <w:rPr>
          <w:rFonts w:ascii="Times New Roman" w:hAnsi="Times New Roman" w:cs="Times New Roman"/>
          <w:color w:val="000000"/>
          <w:sz w:val="24"/>
          <w:szCs w:val="24"/>
        </w:rPr>
        <w:t>разі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неповідомлення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ризик</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настання</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пов’язаних</w:t>
      </w:r>
      <w:proofErr w:type="spellEnd"/>
      <w:r w:rsidRPr="00E67CA3">
        <w:rPr>
          <w:rFonts w:ascii="Times New Roman" w:hAnsi="Times New Roman" w:cs="Times New Roman"/>
          <w:color w:val="000000"/>
          <w:sz w:val="24"/>
          <w:szCs w:val="24"/>
        </w:rPr>
        <w:t xml:space="preserve"> з </w:t>
      </w:r>
      <w:proofErr w:type="spellStart"/>
      <w:r w:rsidRPr="00E67CA3">
        <w:rPr>
          <w:rFonts w:ascii="Times New Roman" w:hAnsi="Times New Roman" w:cs="Times New Roman"/>
          <w:color w:val="000000"/>
          <w:sz w:val="24"/>
          <w:szCs w:val="24"/>
        </w:rPr>
        <w:t>цим</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несприятливих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наслідків</w:t>
      </w:r>
      <w:proofErr w:type="spellEnd"/>
      <w:r w:rsidRPr="00E67CA3">
        <w:rPr>
          <w:rFonts w:ascii="Times New Roman" w:hAnsi="Times New Roman" w:cs="Times New Roman"/>
          <w:color w:val="000000"/>
          <w:sz w:val="24"/>
          <w:szCs w:val="24"/>
        </w:rPr>
        <w:t>.</w:t>
      </w:r>
    </w:p>
    <w:p w14:paraId="0E543EF6" w14:textId="46F15DA9"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виправлення</w:t>
      </w:r>
      <w:proofErr w:type="spellEnd"/>
      <w:r w:rsidRPr="00E67CA3">
        <w:rPr>
          <w:rFonts w:ascii="Times New Roman" w:hAnsi="Times New Roman" w:cs="Times New Roman"/>
          <w:color w:val="000000"/>
          <w:sz w:val="24"/>
          <w:szCs w:val="24"/>
        </w:rPr>
        <w:t xml:space="preserve"> за текстом </w:t>
      </w:r>
      <w:proofErr w:type="spellStart"/>
      <w:r w:rsidRPr="00E67CA3">
        <w:rPr>
          <w:rFonts w:ascii="Times New Roman" w:hAnsi="Times New Roman" w:cs="Times New Roman"/>
          <w:color w:val="000000"/>
          <w:sz w:val="24"/>
          <w:szCs w:val="24"/>
        </w:rPr>
        <w:t>цього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силу та </w:t>
      </w:r>
      <w:proofErr w:type="spellStart"/>
      <w:r w:rsidRPr="00E67CA3">
        <w:rPr>
          <w:rFonts w:ascii="Times New Roman" w:hAnsi="Times New Roman" w:cs="Times New Roman"/>
          <w:color w:val="000000"/>
          <w:sz w:val="24"/>
          <w:szCs w:val="24"/>
        </w:rPr>
        <w:t>можуть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братися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уваги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виключно</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умови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вони у кожному </w:t>
      </w:r>
      <w:proofErr w:type="spellStart"/>
      <w:r w:rsidRPr="00E67CA3">
        <w:rPr>
          <w:rFonts w:ascii="Times New Roman" w:hAnsi="Times New Roman" w:cs="Times New Roman"/>
          <w:color w:val="000000"/>
          <w:sz w:val="24"/>
          <w:szCs w:val="24"/>
        </w:rPr>
        <w:t>окремому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випадку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датовані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засвідчені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підписами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51001A97" w14:textId="558BF955"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2</w:t>
      </w:r>
      <w:r w:rsidRPr="00E67CA3">
        <w:rPr>
          <w:rFonts w:ascii="Times New Roman" w:hAnsi="Times New Roman" w:cs="Times New Roman"/>
          <w:color w:val="000000"/>
          <w:sz w:val="24"/>
          <w:szCs w:val="24"/>
        </w:rPr>
        <w:t xml:space="preserve">. Даний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може</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розірваний</w:t>
      </w:r>
      <w:proofErr w:type="spellEnd"/>
      <w:r w:rsidRPr="00E67CA3">
        <w:rPr>
          <w:rFonts w:ascii="Times New Roman" w:hAnsi="Times New Roman" w:cs="Times New Roman"/>
          <w:color w:val="000000"/>
          <w:sz w:val="24"/>
          <w:szCs w:val="24"/>
        </w:rPr>
        <w:t xml:space="preserve"> за </w:t>
      </w:r>
      <w:proofErr w:type="spellStart"/>
      <w:r w:rsidRPr="00E67CA3">
        <w:rPr>
          <w:rFonts w:ascii="Times New Roman" w:hAnsi="Times New Roman" w:cs="Times New Roman"/>
          <w:color w:val="000000"/>
          <w:sz w:val="24"/>
          <w:szCs w:val="24"/>
        </w:rPr>
        <w:t>взаємною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згодою</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w:t>
      </w:r>
    </w:p>
    <w:p w14:paraId="0C08E7AE" w14:textId="7806CCF0"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3</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Всі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зміни</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доповнення</w:t>
      </w:r>
      <w:proofErr w:type="spellEnd"/>
      <w:r w:rsidRPr="00E67CA3">
        <w:rPr>
          <w:rFonts w:ascii="Times New Roman" w:hAnsi="Times New Roman" w:cs="Times New Roman"/>
          <w:color w:val="000000"/>
          <w:sz w:val="24"/>
          <w:szCs w:val="24"/>
        </w:rPr>
        <w:t xml:space="preserve"> до </w:t>
      </w:r>
      <w:proofErr w:type="spellStart"/>
      <w:r w:rsidRPr="00E67CA3">
        <w:rPr>
          <w:rFonts w:ascii="Times New Roman" w:hAnsi="Times New Roman" w:cs="Times New Roman"/>
          <w:color w:val="000000"/>
          <w:sz w:val="24"/>
          <w:szCs w:val="24"/>
        </w:rPr>
        <w:t>даного</w:t>
      </w:r>
      <w:proofErr w:type="spellEnd"/>
      <w:r w:rsidRPr="00E67CA3">
        <w:rPr>
          <w:rFonts w:ascii="Times New Roman" w:hAnsi="Times New Roman" w:cs="Times New Roman"/>
          <w:color w:val="000000"/>
          <w:sz w:val="24"/>
          <w:szCs w:val="24"/>
        </w:rPr>
        <w:t xml:space="preserve"> Договору </w:t>
      </w:r>
      <w:proofErr w:type="spellStart"/>
      <w:r w:rsidRPr="00E67CA3">
        <w:rPr>
          <w:rFonts w:ascii="Times New Roman" w:hAnsi="Times New Roman" w:cs="Times New Roman"/>
          <w:color w:val="000000"/>
          <w:sz w:val="24"/>
          <w:szCs w:val="24"/>
        </w:rPr>
        <w:t>повинні</w:t>
      </w:r>
      <w:proofErr w:type="spellEnd"/>
      <w:r w:rsidRPr="00E67CA3">
        <w:rPr>
          <w:rFonts w:ascii="Times New Roman" w:hAnsi="Times New Roman" w:cs="Times New Roman"/>
          <w:color w:val="000000"/>
          <w:sz w:val="24"/>
          <w:szCs w:val="24"/>
        </w:rPr>
        <w:t xml:space="preserve"> бути </w:t>
      </w:r>
      <w:proofErr w:type="spellStart"/>
      <w:r w:rsidRPr="00E67CA3">
        <w:rPr>
          <w:rFonts w:ascii="Times New Roman" w:hAnsi="Times New Roman" w:cs="Times New Roman"/>
          <w:color w:val="000000"/>
          <w:sz w:val="24"/>
          <w:szCs w:val="24"/>
        </w:rPr>
        <w:t>оформлені</w:t>
      </w:r>
      <w:proofErr w:type="spellEnd"/>
      <w:r w:rsidRPr="00E67CA3">
        <w:rPr>
          <w:rFonts w:ascii="Times New Roman" w:hAnsi="Times New Roman" w:cs="Times New Roman"/>
          <w:color w:val="000000"/>
          <w:sz w:val="24"/>
          <w:szCs w:val="24"/>
        </w:rPr>
        <w:t xml:space="preserve"> в </w:t>
      </w:r>
      <w:proofErr w:type="spellStart"/>
      <w:r w:rsidRPr="00E67CA3">
        <w:rPr>
          <w:rFonts w:ascii="Times New Roman" w:hAnsi="Times New Roman" w:cs="Times New Roman"/>
          <w:color w:val="000000"/>
          <w:sz w:val="24"/>
          <w:szCs w:val="24"/>
        </w:rPr>
        <w:t>письмовій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формі</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підписані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уповноваженими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представниками</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Сторін</w:t>
      </w:r>
      <w:proofErr w:type="spellEnd"/>
      <w:r w:rsidRPr="00E67CA3">
        <w:rPr>
          <w:rFonts w:ascii="Times New Roman" w:hAnsi="Times New Roman" w:cs="Times New Roman"/>
          <w:color w:val="000000"/>
          <w:sz w:val="24"/>
          <w:szCs w:val="24"/>
        </w:rPr>
        <w:t xml:space="preserve"> та </w:t>
      </w:r>
      <w:proofErr w:type="spellStart"/>
      <w:r w:rsidRPr="00E67CA3">
        <w:rPr>
          <w:rFonts w:ascii="Times New Roman" w:hAnsi="Times New Roman" w:cs="Times New Roman"/>
          <w:color w:val="000000"/>
          <w:sz w:val="24"/>
          <w:szCs w:val="24"/>
        </w:rPr>
        <w:t>скріплені</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їх</w:t>
      </w:r>
      <w:proofErr w:type="spellEnd"/>
      <w:r w:rsidRPr="00E67CA3">
        <w:rPr>
          <w:rFonts w:ascii="Times New Roman" w:hAnsi="Times New Roman" w:cs="Times New Roman"/>
          <w:color w:val="000000"/>
          <w:sz w:val="24"/>
          <w:szCs w:val="24"/>
        </w:rPr>
        <w:t xml:space="preserve"> печатками.</w:t>
      </w:r>
    </w:p>
    <w:p w14:paraId="4CACA300" w14:textId="5D7AB6A0" w:rsidR="003D5310" w:rsidRPr="00E67CA3" w:rsidRDefault="003D5310" w:rsidP="00E67CA3">
      <w:pPr>
        <w:pStyle w:val="14"/>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1</w:t>
      </w:r>
      <w:r w:rsidRPr="00E67CA3">
        <w:rPr>
          <w:rFonts w:ascii="Times New Roman" w:hAnsi="Times New Roman" w:cs="Times New Roman"/>
          <w:color w:val="000000"/>
          <w:sz w:val="24"/>
          <w:szCs w:val="24"/>
        </w:rPr>
        <w:t>.1</w:t>
      </w:r>
      <w:r w:rsidR="00880DA1">
        <w:rPr>
          <w:rFonts w:ascii="Times New Roman" w:hAnsi="Times New Roman" w:cs="Times New Roman"/>
          <w:color w:val="000000"/>
          <w:sz w:val="24"/>
          <w:szCs w:val="24"/>
          <w:lang w:val="uk-UA"/>
        </w:rPr>
        <w:t>4</w:t>
      </w:r>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Цей</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Договір</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укладається</w:t>
      </w:r>
      <w:proofErr w:type="spellEnd"/>
      <w:r w:rsidRPr="00E67CA3">
        <w:rPr>
          <w:rFonts w:ascii="Times New Roman" w:hAnsi="Times New Roman" w:cs="Times New Roman"/>
          <w:color w:val="000000"/>
          <w:sz w:val="24"/>
          <w:szCs w:val="24"/>
        </w:rPr>
        <w:t xml:space="preserve"> і </w:t>
      </w:r>
      <w:proofErr w:type="spellStart"/>
      <w:r w:rsidRPr="00E67CA3">
        <w:rPr>
          <w:rFonts w:ascii="Times New Roman" w:hAnsi="Times New Roman" w:cs="Times New Roman"/>
          <w:color w:val="000000"/>
          <w:sz w:val="24"/>
          <w:szCs w:val="24"/>
        </w:rPr>
        <w:t>підписується</w:t>
      </w:r>
      <w:proofErr w:type="spellEnd"/>
      <w:r w:rsidRPr="00E67CA3">
        <w:rPr>
          <w:rFonts w:ascii="Times New Roman" w:hAnsi="Times New Roman" w:cs="Times New Roman"/>
          <w:color w:val="000000"/>
          <w:sz w:val="24"/>
          <w:szCs w:val="24"/>
        </w:rPr>
        <w:t xml:space="preserve"> у </w:t>
      </w:r>
      <w:proofErr w:type="spellStart"/>
      <w:r w:rsidRPr="00E67CA3">
        <w:rPr>
          <w:rFonts w:ascii="Times New Roman" w:hAnsi="Times New Roman" w:cs="Times New Roman"/>
          <w:color w:val="000000"/>
          <w:sz w:val="24"/>
          <w:szCs w:val="24"/>
        </w:rPr>
        <w:t>двох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примірниках</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що</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мають</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однакову</w:t>
      </w:r>
      <w:proofErr w:type="spellEnd"/>
      <w:r w:rsidRPr="00E67CA3">
        <w:rPr>
          <w:rFonts w:ascii="Times New Roman" w:hAnsi="Times New Roman" w:cs="Times New Roman"/>
          <w:color w:val="000000"/>
          <w:sz w:val="24"/>
          <w:szCs w:val="24"/>
        </w:rPr>
        <w:t xml:space="preserve"> </w:t>
      </w:r>
      <w:proofErr w:type="spellStart"/>
      <w:r w:rsidRPr="00E67CA3">
        <w:rPr>
          <w:rFonts w:ascii="Times New Roman" w:hAnsi="Times New Roman" w:cs="Times New Roman"/>
          <w:color w:val="000000"/>
          <w:sz w:val="24"/>
          <w:szCs w:val="24"/>
        </w:rPr>
        <w:t>юридичну</w:t>
      </w:r>
      <w:proofErr w:type="spellEnd"/>
      <w:r w:rsidRPr="00E67CA3">
        <w:rPr>
          <w:rFonts w:ascii="Times New Roman" w:hAnsi="Times New Roman" w:cs="Times New Roman"/>
          <w:color w:val="000000"/>
          <w:sz w:val="24"/>
          <w:szCs w:val="24"/>
        </w:rPr>
        <w:t xml:space="preserve"> силу.</w:t>
      </w:r>
    </w:p>
    <w:p w14:paraId="15F617F6" w14:textId="2800B0C3"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1</w:t>
      </w:r>
      <w:r w:rsidR="00880DA1">
        <w:rPr>
          <w:rFonts w:ascii="Times New Roman" w:hAnsi="Times New Roman" w:cs="Times New Roman"/>
          <w:sz w:val="24"/>
          <w:szCs w:val="24"/>
          <w:lang w:val="uk-UA"/>
        </w:rPr>
        <w:t>1</w:t>
      </w:r>
      <w:r w:rsidRPr="00E67CA3">
        <w:rPr>
          <w:rFonts w:ascii="Times New Roman" w:hAnsi="Times New Roman" w:cs="Times New Roman"/>
          <w:sz w:val="24"/>
          <w:szCs w:val="24"/>
        </w:rPr>
        <w:t>.1</w:t>
      </w:r>
      <w:r w:rsidR="00880DA1">
        <w:rPr>
          <w:rFonts w:ascii="Times New Roman" w:hAnsi="Times New Roman" w:cs="Times New Roman"/>
          <w:sz w:val="24"/>
          <w:szCs w:val="24"/>
          <w:lang w:val="uk-UA"/>
        </w:rPr>
        <w:t>5</w:t>
      </w:r>
      <w:r w:rsidRPr="00E67CA3">
        <w:rPr>
          <w:rFonts w:ascii="Times New Roman" w:hAnsi="Times New Roman" w:cs="Times New Roman"/>
          <w:sz w:val="24"/>
          <w:szCs w:val="24"/>
        </w:rPr>
        <w:t>. </w:t>
      </w:r>
      <w:proofErr w:type="spellStart"/>
      <w:r w:rsidRPr="00E67CA3">
        <w:rPr>
          <w:rFonts w:ascii="Times New Roman" w:hAnsi="Times New Roman" w:cs="Times New Roman"/>
          <w:sz w:val="24"/>
          <w:szCs w:val="24"/>
        </w:rPr>
        <w:t>Невід’ємними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частинами</w:t>
      </w:r>
      <w:proofErr w:type="spellEnd"/>
      <w:r w:rsidRPr="00E67CA3">
        <w:rPr>
          <w:rFonts w:ascii="Times New Roman" w:hAnsi="Times New Roman" w:cs="Times New Roman"/>
          <w:sz w:val="24"/>
          <w:szCs w:val="24"/>
        </w:rPr>
        <w:t xml:space="preserve"> Договору є </w:t>
      </w:r>
      <w:proofErr w:type="spellStart"/>
      <w:r w:rsidRPr="00E67CA3">
        <w:rPr>
          <w:rFonts w:ascii="Times New Roman" w:hAnsi="Times New Roman" w:cs="Times New Roman"/>
          <w:sz w:val="24"/>
          <w:szCs w:val="24"/>
        </w:rPr>
        <w:t>наступні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додатки</w:t>
      </w:r>
      <w:proofErr w:type="spellEnd"/>
      <w:r w:rsidRPr="00E67CA3">
        <w:rPr>
          <w:rFonts w:ascii="Times New Roman" w:hAnsi="Times New Roman" w:cs="Times New Roman"/>
          <w:sz w:val="24"/>
          <w:szCs w:val="24"/>
        </w:rPr>
        <w:t>:</w:t>
      </w:r>
    </w:p>
    <w:p w14:paraId="1D01ED7E" w14:textId="77777777"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технічне</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завдання</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1);</w:t>
      </w:r>
    </w:p>
    <w:p w14:paraId="330E7B5B" w14:textId="41ECA7CD" w:rsidR="003D5310" w:rsidRPr="00E67CA3" w:rsidRDefault="003D5310" w:rsidP="00E67CA3">
      <w:pPr>
        <w:pStyle w:val="14"/>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кошторисні</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розрахунки</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 2).</w:t>
      </w:r>
    </w:p>
    <w:p w14:paraId="4D9F2408"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 xml:space="preserve">13. </w:t>
      </w:r>
      <w:proofErr w:type="spellStart"/>
      <w:r w:rsidRPr="00E67CA3">
        <w:rPr>
          <w:rFonts w:ascii="Times New Roman" w:hAnsi="Times New Roman" w:cs="Times New Roman"/>
          <w:b/>
          <w:bCs/>
          <w:sz w:val="24"/>
          <w:szCs w:val="24"/>
        </w:rPr>
        <w:t>Місцезнаходження</w:t>
      </w:r>
      <w:proofErr w:type="spellEnd"/>
      <w:r w:rsidRPr="00E67CA3">
        <w:rPr>
          <w:rFonts w:ascii="Times New Roman" w:hAnsi="Times New Roman" w:cs="Times New Roman"/>
          <w:b/>
          <w:bCs/>
          <w:sz w:val="24"/>
          <w:szCs w:val="24"/>
        </w:rPr>
        <w:t xml:space="preserve"> та </w:t>
      </w:r>
      <w:proofErr w:type="spellStart"/>
      <w:r w:rsidRPr="00E67CA3">
        <w:rPr>
          <w:rFonts w:ascii="Times New Roman" w:hAnsi="Times New Roman" w:cs="Times New Roman"/>
          <w:b/>
          <w:bCs/>
          <w:sz w:val="24"/>
          <w:szCs w:val="24"/>
        </w:rPr>
        <w:t>банківські</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реквізити</w:t>
      </w:r>
      <w:proofErr w:type="spellEnd"/>
      <w:r w:rsidRPr="00E67CA3">
        <w:rPr>
          <w:rFonts w:ascii="Times New Roman" w:hAnsi="Times New Roman" w:cs="Times New Roman"/>
          <w:b/>
          <w:bCs/>
          <w:sz w:val="24"/>
          <w:szCs w:val="24"/>
        </w:rPr>
        <w:t xml:space="preserve"> </w:t>
      </w:r>
      <w:proofErr w:type="spellStart"/>
      <w:r w:rsidRPr="00E67CA3">
        <w:rPr>
          <w:rFonts w:ascii="Times New Roman" w:hAnsi="Times New Roman" w:cs="Times New Roman"/>
          <w:b/>
          <w:bCs/>
          <w:sz w:val="24"/>
          <w:szCs w:val="24"/>
        </w:rPr>
        <w:t>Сторін</w:t>
      </w:r>
      <w:proofErr w:type="spellEnd"/>
    </w:p>
    <w:p w14:paraId="6D3615CE" w14:textId="77777777" w:rsidR="003D5310" w:rsidRPr="00E67CA3" w:rsidRDefault="003D5310" w:rsidP="00E67CA3">
      <w:pPr>
        <w:pStyle w:val="14"/>
        <w:jc w:val="both"/>
        <w:rPr>
          <w:rFonts w:ascii="Times New Roman" w:hAnsi="Times New Roman" w:cs="Times New Roman"/>
          <w:sz w:val="24"/>
          <w:szCs w:val="24"/>
        </w:rPr>
      </w:pPr>
    </w:p>
    <w:tbl>
      <w:tblPr>
        <w:tblW w:w="0" w:type="auto"/>
        <w:tblLook w:val="00A0" w:firstRow="1" w:lastRow="0" w:firstColumn="1" w:lastColumn="0" w:noHBand="0" w:noVBand="0"/>
      </w:tblPr>
      <w:tblGrid>
        <w:gridCol w:w="4927"/>
        <w:gridCol w:w="4928"/>
      </w:tblGrid>
      <w:tr w:rsidR="003D5310" w:rsidRPr="00E67CA3" w14:paraId="3C86F870" w14:textId="77777777" w:rsidTr="00AD05C9">
        <w:tc>
          <w:tcPr>
            <w:tcW w:w="4927" w:type="dxa"/>
          </w:tcPr>
          <w:p w14:paraId="4EEF63F1"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ЗАМОВНИК</w:t>
            </w:r>
          </w:p>
          <w:p w14:paraId="50D9E1CD"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Районна адміністрація </w:t>
            </w:r>
            <w:proofErr w:type="spellStart"/>
            <w:r w:rsidRPr="00E67CA3">
              <w:rPr>
                <w:rFonts w:ascii="Times New Roman" w:hAnsi="Times New Roman" w:cs="Times New Roman"/>
                <w:sz w:val="24"/>
                <w:szCs w:val="24"/>
              </w:rPr>
              <w:t>Запорізької</w:t>
            </w:r>
            <w:proofErr w:type="spellEnd"/>
          </w:p>
          <w:p w14:paraId="51B859BA" w14:textId="77777777" w:rsidR="003D5310" w:rsidRPr="00E67CA3" w:rsidRDefault="003D5310" w:rsidP="00E67CA3">
            <w:pPr>
              <w:pStyle w:val="14"/>
              <w:jc w:val="both"/>
              <w:rPr>
                <w:rFonts w:ascii="Times New Roman" w:hAnsi="Times New Roman" w:cs="Times New Roman"/>
                <w:sz w:val="24"/>
                <w:szCs w:val="24"/>
              </w:rPr>
            </w:pPr>
            <w:proofErr w:type="spellStart"/>
            <w:r w:rsidRPr="00E67CA3">
              <w:rPr>
                <w:rFonts w:ascii="Times New Roman" w:hAnsi="Times New Roman" w:cs="Times New Roman"/>
                <w:sz w:val="24"/>
                <w:szCs w:val="24"/>
              </w:rPr>
              <w:t>міської</w:t>
            </w:r>
            <w:proofErr w:type="spellEnd"/>
            <w:r w:rsidRPr="00E67CA3">
              <w:rPr>
                <w:rFonts w:ascii="Times New Roman" w:hAnsi="Times New Roman" w:cs="Times New Roman"/>
                <w:sz w:val="24"/>
                <w:szCs w:val="24"/>
              </w:rPr>
              <w:t xml:space="preserve"> ради по Шевченківському району</w:t>
            </w:r>
          </w:p>
          <w:p w14:paraId="28570FC3" w14:textId="77777777" w:rsidR="003D5310" w:rsidRPr="00E67CA3" w:rsidRDefault="003D5310" w:rsidP="00E67CA3">
            <w:pPr>
              <w:pStyle w:val="14"/>
              <w:jc w:val="both"/>
              <w:rPr>
                <w:rFonts w:ascii="Times New Roman" w:hAnsi="Times New Roman" w:cs="Times New Roman"/>
                <w:sz w:val="24"/>
                <w:szCs w:val="24"/>
              </w:rPr>
            </w:pPr>
          </w:p>
          <w:p w14:paraId="2F04617D" w14:textId="77777777" w:rsidR="003D5310" w:rsidRPr="00E67CA3" w:rsidRDefault="003D5310" w:rsidP="00E67CA3">
            <w:pPr>
              <w:pStyle w:val="14"/>
              <w:jc w:val="both"/>
              <w:rPr>
                <w:rFonts w:ascii="Times New Roman" w:hAnsi="Times New Roman" w:cs="Times New Roman"/>
                <w:sz w:val="24"/>
                <w:szCs w:val="24"/>
              </w:rPr>
            </w:pPr>
            <w:proofErr w:type="spellStart"/>
            <w:r w:rsidRPr="00E67CA3">
              <w:rPr>
                <w:rFonts w:ascii="Times New Roman" w:hAnsi="Times New Roman" w:cs="Times New Roman"/>
                <w:sz w:val="24"/>
                <w:szCs w:val="24"/>
              </w:rPr>
              <w:t>місцезнаходження</w:t>
            </w:r>
            <w:proofErr w:type="spellEnd"/>
            <w:r w:rsidRPr="00E67CA3">
              <w:rPr>
                <w:rFonts w:ascii="Times New Roman" w:hAnsi="Times New Roman" w:cs="Times New Roman"/>
                <w:sz w:val="24"/>
                <w:szCs w:val="24"/>
              </w:rPr>
              <w:t xml:space="preserve">: 69068, </w:t>
            </w:r>
            <w:proofErr w:type="spellStart"/>
            <w:r w:rsidRPr="00E67CA3">
              <w:rPr>
                <w:rFonts w:ascii="Times New Roman" w:hAnsi="Times New Roman" w:cs="Times New Roman"/>
                <w:sz w:val="24"/>
                <w:szCs w:val="24"/>
              </w:rPr>
              <w:t>Запоріжжя</w:t>
            </w:r>
            <w:proofErr w:type="spellEnd"/>
            <w:r w:rsidRPr="00E67CA3">
              <w:rPr>
                <w:rFonts w:ascii="Times New Roman" w:hAnsi="Times New Roman" w:cs="Times New Roman"/>
                <w:sz w:val="24"/>
                <w:szCs w:val="24"/>
              </w:rPr>
              <w:t>,</w:t>
            </w:r>
          </w:p>
          <w:p w14:paraId="561CD459"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пр. </w:t>
            </w:r>
            <w:proofErr w:type="spellStart"/>
            <w:r w:rsidRPr="00E67CA3">
              <w:rPr>
                <w:rFonts w:ascii="Times New Roman" w:hAnsi="Times New Roman" w:cs="Times New Roman"/>
                <w:sz w:val="24"/>
                <w:szCs w:val="24"/>
              </w:rPr>
              <w:t>Моторобудівників</w:t>
            </w:r>
            <w:proofErr w:type="spellEnd"/>
            <w:r w:rsidRPr="00E67CA3">
              <w:rPr>
                <w:rFonts w:ascii="Times New Roman" w:hAnsi="Times New Roman" w:cs="Times New Roman"/>
                <w:sz w:val="24"/>
                <w:szCs w:val="24"/>
              </w:rPr>
              <w:t>, 34</w:t>
            </w:r>
            <w:r w:rsidRPr="00E67CA3">
              <w:rPr>
                <w:rFonts w:ascii="Times New Roman" w:hAnsi="Times New Roman" w:cs="Times New Roman"/>
                <w:sz w:val="24"/>
                <w:szCs w:val="24"/>
              </w:rPr>
              <w:tab/>
            </w:r>
          </w:p>
          <w:p w14:paraId="2B0B2F4D"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телефон/факс: 2899030</w:t>
            </w:r>
          </w:p>
          <w:p w14:paraId="6722760F" w14:textId="7AEAE56F"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р/р: UA </w:t>
            </w:r>
            <w:r w:rsidR="00E67CA3">
              <w:rPr>
                <w:rFonts w:ascii="Times New Roman" w:hAnsi="Times New Roman" w:cs="Times New Roman"/>
                <w:sz w:val="24"/>
                <w:szCs w:val="24"/>
              </w:rPr>
              <w:t>_______________________</w:t>
            </w:r>
          </w:p>
          <w:p w14:paraId="30181C87"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в ДКСУ, м. </w:t>
            </w:r>
            <w:proofErr w:type="spellStart"/>
            <w:r w:rsidRPr="00E67CA3">
              <w:rPr>
                <w:rFonts w:ascii="Times New Roman" w:hAnsi="Times New Roman" w:cs="Times New Roman"/>
                <w:sz w:val="24"/>
                <w:szCs w:val="24"/>
              </w:rPr>
              <w:t>Київ</w:t>
            </w:r>
            <w:proofErr w:type="spellEnd"/>
          </w:p>
          <w:p w14:paraId="280B4348"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код ЄДРПОУ 37573885, МФО 820172</w:t>
            </w:r>
          </w:p>
          <w:p w14:paraId="5320EBA2" w14:textId="77777777" w:rsidR="003D5310" w:rsidRPr="00E67CA3" w:rsidRDefault="003D5310" w:rsidP="00E67CA3">
            <w:pPr>
              <w:pStyle w:val="14"/>
              <w:jc w:val="both"/>
              <w:rPr>
                <w:rFonts w:ascii="Times New Roman" w:hAnsi="Times New Roman" w:cs="Times New Roman"/>
                <w:sz w:val="24"/>
                <w:szCs w:val="24"/>
              </w:rPr>
            </w:pPr>
          </w:p>
          <w:p w14:paraId="30FC94D2" w14:textId="77777777" w:rsidR="003D5310" w:rsidRPr="00E67CA3" w:rsidRDefault="003D5310" w:rsidP="00E67CA3">
            <w:pPr>
              <w:pStyle w:val="14"/>
              <w:jc w:val="both"/>
              <w:rPr>
                <w:rFonts w:ascii="Times New Roman" w:hAnsi="Times New Roman" w:cs="Times New Roman"/>
                <w:sz w:val="24"/>
                <w:szCs w:val="24"/>
              </w:rPr>
            </w:pPr>
          </w:p>
          <w:p w14:paraId="64E61680"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_________________ </w:t>
            </w:r>
          </w:p>
          <w:p w14:paraId="69FA2103"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ab/>
            </w:r>
          </w:p>
        </w:tc>
        <w:tc>
          <w:tcPr>
            <w:tcW w:w="4928" w:type="dxa"/>
          </w:tcPr>
          <w:p w14:paraId="3BD15B3D"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ВИКОНАВЕЦЬ</w:t>
            </w:r>
          </w:p>
          <w:p w14:paraId="69A60342" w14:textId="77777777" w:rsidR="003D5310" w:rsidRPr="00E67CA3" w:rsidRDefault="003D5310" w:rsidP="00E67CA3">
            <w:pPr>
              <w:pStyle w:val="14"/>
              <w:jc w:val="both"/>
              <w:rPr>
                <w:rFonts w:ascii="Times New Roman" w:hAnsi="Times New Roman" w:cs="Times New Roman"/>
                <w:sz w:val="24"/>
                <w:szCs w:val="24"/>
              </w:rPr>
            </w:pPr>
          </w:p>
          <w:p w14:paraId="20D7DB7D" w14:textId="77777777" w:rsidR="003D5310" w:rsidRPr="00E67CA3" w:rsidRDefault="003D5310" w:rsidP="00E67CA3">
            <w:pPr>
              <w:pStyle w:val="14"/>
              <w:jc w:val="both"/>
              <w:rPr>
                <w:rFonts w:ascii="Times New Roman" w:hAnsi="Times New Roman" w:cs="Times New Roman"/>
                <w:sz w:val="24"/>
                <w:szCs w:val="24"/>
              </w:rPr>
            </w:pPr>
          </w:p>
          <w:p w14:paraId="140BFC17" w14:textId="77777777" w:rsidR="003D5310" w:rsidRPr="00E67CA3" w:rsidRDefault="003D5310" w:rsidP="00E67CA3">
            <w:pPr>
              <w:pStyle w:val="14"/>
              <w:jc w:val="both"/>
              <w:rPr>
                <w:rFonts w:ascii="Times New Roman" w:hAnsi="Times New Roman" w:cs="Times New Roman"/>
                <w:sz w:val="24"/>
                <w:szCs w:val="24"/>
              </w:rPr>
            </w:pPr>
          </w:p>
          <w:p w14:paraId="2AD2C23E" w14:textId="77777777" w:rsidR="003D5310" w:rsidRPr="00E67CA3" w:rsidRDefault="003D5310" w:rsidP="00E67CA3">
            <w:pPr>
              <w:pStyle w:val="14"/>
              <w:jc w:val="both"/>
              <w:rPr>
                <w:rFonts w:ascii="Times New Roman" w:hAnsi="Times New Roman" w:cs="Times New Roman"/>
                <w:sz w:val="24"/>
                <w:szCs w:val="24"/>
              </w:rPr>
            </w:pPr>
          </w:p>
          <w:p w14:paraId="72728DBA" w14:textId="77777777" w:rsidR="003D5310" w:rsidRPr="00E67CA3" w:rsidRDefault="003D5310" w:rsidP="00E67CA3">
            <w:pPr>
              <w:pStyle w:val="14"/>
              <w:jc w:val="both"/>
              <w:rPr>
                <w:rFonts w:ascii="Times New Roman" w:hAnsi="Times New Roman" w:cs="Times New Roman"/>
                <w:sz w:val="24"/>
                <w:szCs w:val="24"/>
              </w:rPr>
            </w:pPr>
          </w:p>
          <w:p w14:paraId="2FB4042B" w14:textId="77777777" w:rsidR="003D5310" w:rsidRPr="00E67CA3" w:rsidRDefault="003D5310" w:rsidP="00E67CA3">
            <w:pPr>
              <w:pStyle w:val="14"/>
              <w:jc w:val="both"/>
              <w:rPr>
                <w:rFonts w:ascii="Times New Roman" w:hAnsi="Times New Roman" w:cs="Times New Roman"/>
                <w:sz w:val="24"/>
                <w:szCs w:val="24"/>
              </w:rPr>
            </w:pPr>
          </w:p>
          <w:p w14:paraId="2810B92B" w14:textId="77777777" w:rsidR="003D5310" w:rsidRPr="00E67CA3" w:rsidRDefault="003D5310" w:rsidP="00E67CA3">
            <w:pPr>
              <w:pStyle w:val="14"/>
              <w:jc w:val="both"/>
              <w:rPr>
                <w:rFonts w:ascii="Times New Roman" w:hAnsi="Times New Roman" w:cs="Times New Roman"/>
                <w:sz w:val="24"/>
                <w:szCs w:val="24"/>
              </w:rPr>
            </w:pPr>
          </w:p>
          <w:p w14:paraId="249C6E68" w14:textId="77777777" w:rsidR="003D5310" w:rsidRPr="00E67CA3" w:rsidRDefault="003D5310" w:rsidP="00E67CA3">
            <w:pPr>
              <w:pStyle w:val="14"/>
              <w:jc w:val="both"/>
              <w:rPr>
                <w:rFonts w:ascii="Times New Roman" w:hAnsi="Times New Roman" w:cs="Times New Roman"/>
                <w:sz w:val="24"/>
                <w:szCs w:val="24"/>
              </w:rPr>
            </w:pPr>
          </w:p>
          <w:p w14:paraId="20443FB5" w14:textId="77777777" w:rsidR="003D5310" w:rsidRPr="00E67CA3" w:rsidRDefault="003D5310" w:rsidP="00E67CA3">
            <w:pPr>
              <w:pStyle w:val="14"/>
              <w:jc w:val="both"/>
              <w:rPr>
                <w:rFonts w:ascii="Times New Roman" w:hAnsi="Times New Roman" w:cs="Times New Roman"/>
                <w:sz w:val="24"/>
                <w:szCs w:val="24"/>
              </w:rPr>
            </w:pPr>
          </w:p>
          <w:p w14:paraId="754CD7DF" w14:textId="77777777" w:rsidR="003D5310" w:rsidRPr="00E67CA3" w:rsidRDefault="003D5310" w:rsidP="00E67CA3">
            <w:pPr>
              <w:pStyle w:val="14"/>
              <w:jc w:val="both"/>
              <w:rPr>
                <w:rFonts w:ascii="Times New Roman" w:hAnsi="Times New Roman" w:cs="Times New Roman"/>
                <w:sz w:val="24"/>
                <w:szCs w:val="24"/>
              </w:rPr>
            </w:pPr>
          </w:p>
          <w:p w14:paraId="20026D0A" w14:textId="77777777" w:rsidR="003D5310" w:rsidRPr="00E67CA3" w:rsidRDefault="003D5310" w:rsidP="00E67CA3">
            <w:pPr>
              <w:pStyle w:val="14"/>
              <w:jc w:val="both"/>
              <w:rPr>
                <w:rFonts w:ascii="Times New Roman" w:hAnsi="Times New Roman" w:cs="Times New Roman"/>
                <w:sz w:val="24"/>
                <w:szCs w:val="24"/>
              </w:rPr>
            </w:pPr>
          </w:p>
          <w:p w14:paraId="181DE92F" w14:textId="77777777" w:rsidR="003D5310" w:rsidRPr="00E67CA3" w:rsidRDefault="003D5310" w:rsidP="00E67CA3">
            <w:pPr>
              <w:pStyle w:val="14"/>
              <w:jc w:val="both"/>
              <w:rPr>
                <w:rFonts w:ascii="Times New Roman" w:hAnsi="Times New Roman" w:cs="Times New Roman"/>
                <w:sz w:val="24"/>
                <w:szCs w:val="24"/>
              </w:rPr>
            </w:pPr>
          </w:p>
          <w:p w14:paraId="4E876DAA"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___________________ _________________</w:t>
            </w:r>
          </w:p>
        </w:tc>
      </w:tr>
    </w:tbl>
    <w:p w14:paraId="20F5A6D3" w14:textId="77777777" w:rsidR="003D5310" w:rsidRPr="00E67CA3" w:rsidRDefault="003D5310" w:rsidP="00E67CA3">
      <w:pPr>
        <w:pStyle w:val="14"/>
        <w:jc w:val="both"/>
        <w:rPr>
          <w:rFonts w:ascii="Times New Roman" w:hAnsi="Times New Roman" w:cs="Times New Roman"/>
          <w:sz w:val="24"/>
          <w:szCs w:val="24"/>
        </w:rPr>
      </w:pPr>
    </w:p>
    <w:p w14:paraId="0B0DA0BB" w14:textId="77777777" w:rsidR="003D5310" w:rsidRPr="00E67CA3" w:rsidRDefault="003D5310" w:rsidP="00E67CA3">
      <w:pPr>
        <w:pStyle w:val="14"/>
        <w:jc w:val="both"/>
        <w:rPr>
          <w:rFonts w:ascii="Times New Roman" w:hAnsi="Times New Roman" w:cs="Times New Roman"/>
          <w:sz w:val="24"/>
          <w:szCs w:val="24"/>
        </w:rPr>
      </w:pPr>
    </w:p>
    <w:p w14:paraId="24DBE2A1" w14:textId="77777777" w:rsidR="003D5310" w:rsidRPr="00E67CA3" w:rsidRDefault="003D5310" w:rsidP="00E67CA3">
      <w:pPr>
        <w:pStyle w:val="14"/>
        <w:jc w:val="both"/>
        <w:rPr>
          <w:rFonts w:ascii="Times New Roman" w:hAnsi="Times New Roman" w:cs="Times New Roman"/>
          <w:sz w:val="24"/>
          <w:szCs w:val="24"/>
        </w:rPr>
      </w:pPr>
    </w:p>
    <w:p w14:paraId="2291F2E9" w14:textId="77777777" w:rsidR="003D5310" w:rsidRPr="00E67CA3" w:rsidRDefault="003D5310" w:rsidP="00E67CA3">
      <w:pPr>
        <w:pStyle w:val="14"/>
        <w:jc w:val="both"/>
        <w:rPr>
          <w:rFonts w:ascii="Times New Roman" w:hAnsi="Times New Roman" w:cs="Times New Roman"/>
          <w:sz w:val="24"/>
          <w:szCs w:val="24"/>
        </w:rPr>
      </w:pPr>
    </w:p>
    <w:p w14:paraId="5420A5DE" w14:textId="77777777" w:rsidR="003D5310" w:rsidRPr="00E67CA3" w:rsidRDefault="003D5310" w:rsidP="00E67CA3">
      <w:pPr>
        <w:pStyle w:val="14"/>
        <w:jc w:val="both"/>
        <w:rPr>
          <w:rFonts w:ascii="Times New Roman" w:hAnsi="Times New Roman" w:cs="Times New Roman"/>
          <w:sz w:val="24"/>
          <w:szCs w:val="24"/>
        </w:rPr>
      </w:pPr>
    </w:p>
    <w:p w14:paraId="03880B98" w14:textId="77777777" w:rsidR="003D5310" w:rsidRPr="00E67CA3" w:rsidRDefault="003D5310" w:rsidP="00E67CA3">
      <w:pPr>
        <w:pStyle w:val="14"/>
        <w:jc w:val="both"/>
        <w:rPr>
          <w:rFonts w:ascii="Times New Roman" w:hAnsi="Times New Roman" w:cs="Times New Roman"/>
          <w:sz w:val="24"/>
          <w:szCs w:val="24"/>
        </w:rPr>
      </w:pPr>
    </w:p>
    <w:p w14:paraId="153186CF" w14:textId="77777777" w:rsidR="003D5310" w:rsidRPr="00E67CA3" w:rsidRDefault="003D5310" w:rsidP="00E67CA3">
      <w:pPr>
        <w:pStyle w:val="14"/>
        <w:jc w:val="both"/>
        <w:rPr>
          <w:rFonts w:ascii="Times New Roman" w:hAnsi="Times New Roman" w:cs="Times New Roman"/>
          <w:sz w:val="24"/>
          <w:szCs w:val="24"/>
        </w:rPr>
      </w:pPr>
    </w:p>
    <w:p w14:paraId="280D7CB5" w14:textId="77777777" w:rsidR="003D5310" w:rsidRPr="00E67CA3" w:rsidRDefault="003D5310" w:rsidP="00E67CA3">
      <w:pPr>
        <w:pStyle w:val="14"/>
        <w:jc w:val="both"/>
        <w:rPr>
          <w:rFonts w:ascii="Times New Roman" w:hAnsi="Times New Roman" w:cs="Times New Roman"/>
          <w:sz w:val="24"/>
          <w:szCs w:val="24"/>
        </w:rPr>
      </w:pPr>
    </w:p>
    <w:p w14:paraId="2875E680" w14:textId="77777777" w:rsidR="003D5310" w:rsidRPr="00E67CA3" w:rsidRDefault="003D5310" w:rsidP="00E67CA3">
      <w:pPr>
        <w:pStyle w:val="14"/>
        <w:jc w:val="both"/>
        <w:rPr>
          <w:rFonts w:ascii="Times New Roman" w:hAnsi="Times New Roman" w:cs="Times New Roman"/>
          <w:sz w:val="24"/>
          <w:szCs w:val="24"/>
        </w:rPr>
      </w:pPr>
    </w:p>
    <w:p w14:paraId="4E187F8F" w14:textId="77777777" w:rsidR="003D5310" w:rsidRPr="00E67CA3" w:rsidRDefault="003D5310" w:rsidP="00E67CA3">
      <w:pPr>
        <w:pStyle w:val="14"/>
        <w:jc w:val="both"/>
        <w:rPr>
          <w:rFonts w:ascii="Times New Roman" w:hAnsi="Times New Roman" w:cs="Times New Roman"/>
          <w:sz w:val="24"/>
          <w:szCs w:val="24"/>
        </w:rPr>
      </w:pPr>
    </w:p>
    <w:p w14:paraId="1CE28098" w14:textId="77777777" w:rsidR="003D5310" w:rsidRPr="00E67CA3" w:rsidRDefault="003D5310" w:rsidP="00E67CA3">
      <w:pPr>
        <w:pStyle w:val="14"/>
        <w:jc w:val="both"/>
        <w:rPr>
          <w:rFonts w:ascii="Times New Roman" w:hAnsi="Times New Roman" w:cs="Times New Roman"/>
          <w:sz w:val="24"/>
          <w:szCs w:val="24"/>
        </w:rPr>
      </w:pPr>
    </w:p>
    <w:p w14:paraId="386C136C" w14:textId="77777777" w:rsidR="003D5310" w:rsidRPr="00E67CA3" w:rsidRDefault="003D5310" w:rsidP="00E67CA3">
      <w:pPr>
        <w:pStyle w:val="14"/>
        <w:jc w:val="both"/>
        <w:rPr>
          <w:rFonts w:ascii="Times New Roman" w:hAnsi="Times New Roman" w:cs="Times New Roman"/>
          <w:sz w:val="24"/>
          <w:szCs w:val="24"/>
        </w:rPr>
      </w:pPr>
    </w:p>
    <w:p w14:paraId="2531E5A9" w14:textId="77777777" w:rsidR="003D5310" w:rsidRPr="00E67CA3" w:rsidRDefault="003D5310" w:rsidP="00E67CA3">
      <w:pPr>
        <w:pStyle w:val="14"/>
        <w:jc w:val="both"/>
        <w:rPr>
          <w:rFonts w:ascii="Times New Roman" w:hAnsi="Times New Roman" w:cs="Times New Roman"/>
          <w:sz w:val="24"/>
          <w:szCs w:val="24"/>
        </w:rPr>
      </w:pPr>
    </w:p>
    <w:p w14:paraId="06444C8E" w14:textId="77777777" w:rsidR="003D5310" w:rsidRPr="00E67CA3" w:rsidRDefault="003D5310" w:rsidP="00E67CA3">
      <w:pPr>
        <w:pStyle w:val="14"/>
        <w:jc w:val="both"/>
        <w:rPr>
          <w:rFonts w:ascii="Times New Roman" w:hAnsi="Times New Roman" w:cs="Times New Roman"/>
          <w:sz w:val="24"/>
          <w:szCs w:val="24"/>
        </w:rPr>
      </w:pPr>
    </w:p>
    <w:p w14:paraId="053993FE" w14:textId="77777777" w:rsidR="003D5310" w:rsidRPr="00E67CA3" w:rsidRDefault="003D5310" w:rsidP="00E67CA3">
      <w:pPr>
        <w:pStyle w:val="14"/>
        <w:jc w:val="both"/>
        <w:rPr>
          <w:rFonts w:ascii="Times New Roman" w:hAnsi="Times New Roman" w:cs="Times New Roman"/>
          <w:sz w:val="24"/>
          <w:szCs w:val="24"/>
        </w:rPr>
      </w:pPr>
    </w:p>
    <w:p w14:paraId="0CEF37CA" w14:textId="77777777" w:rsidR="003D5310" w:rsidRPr="00E67CA3" w:rsidRDefault="003D5310" w:rsidP="00E67CA3">
      <w:pPr>
        <w:pStyle w:val="14"/>
        <w:jc w:val="both"/>
        <w:rPr>
          <w:rFonts w:ascii="Times New Roman" w:hAnsi="Times New Roman" w:cs="Times New Roman"/>
          <w:sz w:val="24"/>
          <w:szCs w:val="24"/>
        </w:rPr>
      </w:pPr>
    </w:p>
    <w:p w14:paraId="503C02EB" w14:textId="77777777" w:rsidR="003D5310" w:rsidRPr="00E67CA3" w:rsidRDefault="003D5310" w:rsidP="00E67CA3">
      <w:pPr>
        <w:pStyle w:val="14"/>
        <w:jc w:val="both"/>
        <w:rPr>
          <w:rFonts w:ascii="Times New Roman" w:hAnsi="Times New Roman" w:cs="Times New Roman"/>
          <w:sz w:val="24"/>
          <w:szCs w:val="24"/>
        </w:rPr>
      </w:pPr>
    </w:p>
    <w:p w14:paraId="2948D69A" w14:textId="77777777" w:rsidR="003D5310" w:rsidRPr="00E67CA3" w:rsidRDefault="003D5310" w:rsidP="00E67CA3">
      <w:pPr>
        <w:pStyle w:val="14"/>
        <w:ind w:left="7200"/>
        <w:jc w:val="both"/>
        <w:rPr>
          <w:rFonts w:ascii="Times New Roman" w:hAnsi="Times New Roman" w:cs="Times New Roman"/>
          <w:sz w:val="24"/>
          <w:szCs w:val="24"/>
        </w:rPr>
      </w:pPr>
      <w:proofErr w:type="spellStart"/>
      <w:r w:rsidRPr="00E67CA3">
        <w:rPr>
          <w:rFonts w:ascii="Times New Roman" w:hAnsi="Times New Roman" w:cs="Times New Roman"/>
          <w:sz w:val="24"/>
          <w:szCs w:val="24"/>
        </w:rPr>
        <w:t>Додаток</w:t>
      </w:r>
      <w:proofErr w:type="spellEnd"/>
      <w:r w:rsidRPr="00E67CA3">
        <w:rPr>
          <w:rFonts w:ascii="Times New Roman" w:hAnsi="Times New Roman" w:cs="Times New Roman"/>
          <w:sz w:val="24"/>
          <w:szCs w:val="24"/>
        </w:rPr>
        <w:t xml:space="preserve"> 1 до Договору </w:t>
      </w:r>
    </w:p>
    <w:p w14:paraId="6A5D94A1" w14:textId="54D8892E" w:rsidR="003D5310" w:rsidRPr="00E67CA3" w:rsidRDefault="003D5310" w:rsidP="00E67CA3">
      <w:pPr>
        <w:pStyle w:val="14"/>
        <w:ind w:left="7200"/>
        <w:jc w:val="both"/>
        <w:rPr>
          <w:rFonts w:ascii="Times New Roman" w:hAnsi="Times New Roman" w:cs="Times New Roman"/>
          <w:bCs/>
          <w:sz w:val="24"/>
          <w:szCs w:val="24"/>
        </w:rPr>
      </w:pPr>
      <w:r w:rsidRPr="00E67CA3">
        <w:rPr>
          <w:rFonts w:ascii="Times New Roman" w:hAnsi="Times New Roman" w:cs="Times New Roman"/>
          <w:sz w:val="24"/>
          <w:szCs w:val="24"/>
        </w:rPr>
        <w:t xml:space="preserve">№ ____ </w:t>
      </w:r>
      <w:proofErr w:type="spellStart"/>
      <w:r w:rsidRPr="00E67CA3">
        <w:rPr>
          <w:rFonts w:ascii="Times New Roman" w:hAnsi="Times New Roman" w:cs="Times New Roman"/>
          <w:sz w:val="24"/>
          <w:szCs w:val="24"/>
        </w:rPr>
        <w:t>від</w:t>
      </w:r>
      <w:proofErr w:type="spellEnd"/>
      <w:r w:rsidRPr="00E67CA3">
        <w:rPr>
          <w:rFonts w:ascii="Times New Roman" w:hAnsi="Times New Roman" w:cs="Times New Roman"/>
          <w:sz w:val="24"/>
          <w:szCs w:val="24"/>
        </w:rPr>
        <w:t xml:space="preserve"> __________</w:t>
      </w:r>
    </w:p>
    <w:p w14:paraId="231BD7A8" w14:textId="77777777" w:rsidR="003D5310" w:rsidRPr="00E67CA3" w:rsidRDefault="003D5310" w:rsidP="00E67CA3">
      <w:pPr>
        <w:pStyle w:val="14"/>
        <w:jc w:val="both"/>
        <w:rPr>
          <w:rFonts w:ascii="Times New Roman" w:hAnsi="Times New Roman" w:cs="Times New Roman"/>
          <w:sz w:val="24"/>
          <w:szCs w:val="24"/>
        </w:rPr>
      </w:pPr>
    </w:p>
    <w:p w14:paraId="7E2D0279" w14:textId="77777777" w:rsidR="003D5310" w:rsidRPr="00E67CA3" w:rsidRDefault="003D5310" w:rsidP="00E67CA3">
      <w:pPr>
        <w:pStyle w:val="14"/>
        <w:jc w:val="center"/>
        <w:rPr>
          <w:rFonts w:ascii="Times New Roman" w:hAnsi="Times New Roman" w:cs="Times New Roman"/>
          <w:b/>
          <w:bCs/>
          <w:sz w:val="24"/>
          <w:szCs w:val="24"/>
        </w:rPr>
      </w:pPr>
      <w:r w:rsidRPr="00E67CA3">
        <w:rPr>
          <w:rFonts w:ascii="Times New Roman" w:hAnsi="Times New Roman" w:cs="Times New Roman"/>
          <w:b/>
          <w:bCs/>
          <w:sz w:val="24"/>
          <w:szCs w:val="24"/>
        </w:rPr>
        <w:t>ТЕХНІЧНІ ЗАВДАННЯ</w:t>
      </w:r>
    </w:p>
    <w:p w14:paraId="1FC4CFE0" w14:textId="77777777" w:rsidR="003D5310" w:rsidRPr="00E67CA3" w:rsidRDefault="003D5310" w:rsidP="00E67CA3">
      <w:pPr>
        <w:pStyle w:val="14"/>
        <w:jc w:val="both"/>
        <w:rPr>
          <w:rFonts w:ascii="Times New Roman" w:hAnsi="Times New Roman" w:cs="Times New Roman"/>
          <w:sz w:val="24"/>
          <w:szCs w:val="24"/>
        </w:rPr>
      </w:pPr>
    </w:p>
    <w:p w14:paraId="4FAA497A"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b/>
          <w:sz w:val="24"/>
          <w:szCs w:val="24"/>
          <w:lang w:bidi="hi-IN"/>
        </w:rPr>
        <w:t>Місце надання послуг</w:t>
      </w:r>
      <w:r w:rsidRPr="00767D08">
        <w:rPr>
          <w:rFonts w:ascii="Times New Roman" w:eastAsia="SimSun" w:hAnsi="Times New Roman" w:cs="Times New Roman"/>
          <w:sz w:val="24"/>
          <w:szCs w:val="24"/>
          <w:lang w:bidi="hi-IN"/>
        </w:rPr>
        <w:t>: Україна, Запорізька область, м. Запоріжжя, Шевченківський район.</w:t>
      </w:r>
    </w:p>
    <w:p w14:paraId="52D1A98E"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b/>
          <w:sz w:val="24"/>
          <w:szCs w:val="24"/>
          <w:lang w:bidi="hi-IN"/>
        </w:rPr>
        <w:t>Строк надання послуг</w:t>
      </w:r>
      <w:r w:rsidRPr="00767D08">
        <w:rPr>
          <w:rFonts w:ascii="Times New Roman" w:eastAsia="SimSun" w:hAnsi="Times New Roman" w:cs="Times New Roman"/>
          <w:sz w:val="24"/>
          <w:szCs w:val="24"/>
          <w:lang w:bidi="hi-IN"/>
        </w:rPr>
        <w:t>: до 31.12.2024.</w:t>
      </w:r>
    </w:p>
    <w:p w14:paraId="50629D6D" w14:textId="77777777" w:rsidR="00767D08" w:rsidRPr="00767D08" w:rsidRDefault="00767D08" w:rsidP="00767D08">
      <w:pPr>
        <w:ind w:firstLine="709"/>
        <w:jc w:val="both"/>
        <w:rPr>
          <w:rFonts w:eastAsia="SimSun"/>
          <w:kern w:val="1"/>
          <w:lang w:bidi="hi-IN"/>
        </w:rPr>
      </w:pPr>
      <w:r w:rsidRPr="00767D08">
        <w:rPr>
          <w:rFonts w:eastAsia="SimSun"/>
          <w:kern w:val="1"/>
          <w:lang w:bidi="hi-IN"/>
        </w:rPr>
        <w:lastRenderedPageBreak/>
        <w:t xml:space="preserve">Послуги, які закуповує замовник, полягають у обрізуванні аварійно-небезпечних дерев, </w:t>
      </w:r>
      <w:r w:rsidRPr="00767D08">
        <w:rPr>
          <w:kern w:val="1"/>
        </w:rPr>
        <w:t xml:space="preserve">розташованих на прибудинкових та </w:t>
      </w:r>
      <w:proofErr w:type="spellStart"/>
      <w:r w:rsidRPr="00767D08">
        <w:rPr>
          <w:kern w:val="1"/>
        </w:rPr>
        <w:t>внутрішньоквартальних</w:t>
      </w:r>
      <w:proofErr w:type="spellEnd"/>
      <w:r w:rsidRPr="00767D08">
        <w:rPr>
          <w:kern w:val="1"/>
        </w:rPr>
        <w:t xml:space="preserve"> територіях Шевченківського району м. Запоріжжя та </w:t>
      </w:r>
      <w:r w:rsidRPr="00767D08">
        <w:rPr>
          <w:rFonts w:eastAsia="SimSun"/>
          <w:kern w:val="1"/>
          <w:lang w:bidi="hi-IN"/>
        </w:rPr>
        <w:t>вивезення утворених відходів</w:t>
      </w:r>
      <w:r w:rsidRPr="00767D08">
        <w:rPr>
          <w:kern w:val="1"/>
        </w:rPr>
        <w:t>.</w:t>
      </w:r>
    </w:p>
    <w:p w14:paraId="723E4D90"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Методичними рекомендаціями щодо проведення обрізування крон дерев, чагарників та вимоги щодо виконання цих видів робіт в </w:t>
      </w:r>
      <w:proofErr w:type="spellStart"/>
      <w:r w:rsidRPr="00767D08">
        <w:rPr>
          <w:rFonts w:ascii="Times New Roman" w:eastAsia="SimSun" w:hAnsi="Times New Roman" w:cs="Times New Roman"/>
          <w:sz w:val="24"/>
          <w:szCs w:val="24"/>
          <w:lang w:bidi="hi-IN"/>
        </w:rPr>
        <w:t>м.Запоріжжя</w:t>
      </w:r>
      <w:proofErr w:type="spellEnd"/>
      <w:r w:rsidRPr="00767D08">
        <w:rPr>
          <w:rFonts w:ascii="Times New Roman" w:eastAsia="SimSun" w:hAnsi="Times New Roman" w:cs="Times New Roman"/>
          <w:sz w:val="24"/>
          <w:szCs w:val="24"/>
          <w:lang w:bidi="hi-IN"/>
        </w:rPr>
        <w:t>, затвердженими Рішенням Запорізької міської ради від 29.09.2023 № 195,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 та інших нормативно-технічних документів, Державних стандартів України з організації  робіт на вулицях та дорогах.</w:t>
      </w:r>
    </w:p>
    <w:p w14:paraId="3D7A31FB"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В ціні пропозиції, визначається вартість усіх запропонованих до надання послуг, з урахуванням терміну  надання послуг.</w:t>
      </w:r>
    </w:p>
    <w:p w14:paraId="13DC2EF9"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Ціна пропозиції вказується з урахуванням витрат на сплату податків і зборів (обов’язкових платежів), що сплачуються, або мають бути сплачені.</w:t>
      </w:r>
    </w:p>
    <w:p w14:paraId="0106EAB4" w14:textId="6644DEBC"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14:paraId="0166BB89" w14:textId="17745DF3"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Обсяги робіт, що входять до складу Послуги, можуть коригуватися  Замовником в межах суми договору. </w:t>
      </w:r>
    </w:p>
    <w:p w14:paraId="5D351677" w14:textId="77777777" w:rsidR="00767D08" w:rsidRPr="00767D08" w:rsidRDefault="00767D08" w:rsidP="00767D08">
      <w:pPr>
        <w:pStyle w:val="aff2"/>
        <w:ind w:firstLine="709"/>
        <w:jc w:val="both"/>
        <w:rPr>
          <w:rFonts w:ascii="Times New Roman" w:eastAsia="font182" w:hAnsi="Times New Roman" w:cs="Times New Roman"/>
          <w:sz w:val="24"/>
          <w:szCs w:val="24"/>
        </w:rPr>
      </w:pPr>
      <w:r w:rsidRPr="00767D08">
        <w:rPr>
          <w:rFonts w:ascii="Times New Roman" w:eastAsia="font182" w:hAnsi="Times New Roman" w:cs="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58ABB233" w14:textId="77777777" w:rsidR="00767D08" w:rsidRPr="00767D08" w:rsidRDefault="00767D08" w:rsidP="00767D08">
      <w:pPr>
        <w:pStyle w:val="aff2"/>
        <w:ind w:firstLine="709"/>
        <w:jc w:val="both"/>
        <w:rPr>
          <w:rFonts w:ascii="Times New Roman" w:eastAsia="font182" w:hAnsi="Times New Roman" w:cs="Times New Roman"/>
          <w:sz w:val="24"/>
          <w:szCs w:val="24"/>
        </w:rPr>
      </w:pPr>
      <w:r w:rsidRPr="00767D08">
        <w:rPr>
          <w:rFonts w:ascii="Times New Roman" w:eastAsia="font182" w:hAnsi="Times New Roman" w:cs="Times New Roman"/>
          <w:sz w:val="24"/>
          <w:szCs w:val="24"/>
        </w:rPr>
        <w:t>Пропозиції повинні враховувати охоплення території Шевченківського району, визначеної  в технічному завданні.</w:t>
      </w:r>
    </w:p>
    <w:p w14:paraId="4DE02D63" w14:textId="7B21B99F"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w:t>
      </w:r>
    </w:p>
    <w:p w14:paraId="2C3A0728"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767D08">
        <w:rPr>
          <w:rFonts w:ascii="Times New Roman" w:eastAsia="SimSun" w:hAnsi="Times New Roman" w:cs="Times New Roman"/>
          <w:sz w:val="24"/>
          <w:szCs w:val="24"/>
          <w:lang w:bidi="hi-IN"/>
        </w:rPr>
        <w:t>автотехніки</w:t>
      </w:r>
      <w:proofErr w:type="spellEnd"/>
      <w:r w:rsidRPr="00767D08">
        <w:rPr>
          <w:rFonts w:ascii="Times New Roman" w:eastAsia="SimSun" w:hAnsi="Times New Roman" w:cs="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49315B5A"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Заправка, технічне обслуговування, ремонт техніки забезпечується Виконавцем послуги.</w:t>
      </w:r>
    </w:p>
    <w:p w14:paraId="058A7306" w14:textId="77777777" w:rsidR="00767D08" w:rsidRPr="00767D08" w:rsidRDefault="00767D08" w:rsidP="00767D08">
      <w:pPr>
        <w:pStyle w:val="aff2"/>
        <w:ind w:firstLine="709"/>
        <w:jc w:val="both"/>
        <w:rPr>
          <w:rFonts w:ascii="Times New Roman" w:eastAsia="font182" w:hAnsi="Times New Roman" w:cs="Times New Roman"/>
          <w:sz w:val="24"/>
          <w:szCs w:val="24"/>
          <w:shd w:val="clear" w:color="auto" w:fill="FFFFFF"/>
          <w:lang w:bidi="hi-IN"/>
        </w:rPr>
      </w:pPr>
      <w:r w:rsidRPr="00767D08">
        <w:rPr>
          <w:rFonts w:ascii="Times New Roman" w:eastAsia="font182" w:hAnsi="Times New Roman" w:cs="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2B6B732A" w14:textId="62D81485" w:rsidR="00767D08" w:rsidRPr="00767D08" w:rsidRDefault="00767D08" w:rsidP="00767D08">
      <w:pPr>
        <w:pStyle w:val="aff2"/>
        <w:ind w:firstLine="709"/>
        <w:jc w:val="both"/>
        <w:rPr>
          <w:rFonts w:ascii="Times New Roman" w:eastAsia="font182" w:hAnsi="Times New Roman" w:cs="Times New Roman"/>
          <w:sz w:val="24"/>
          <w:szCs w:val="24"/>
          <w:shd w:val="clear" w:color="auto" w:fill="FFFFFF"/>
          <w:lang w:bidi="hi-IN"/>
        </w:rPr>
      </w:pPr>
      <w:r w:rsidRPr="00767D08">
        <w:rPr>
          <w:rFonts w:ascii="Times New Roman" w:eastAsia="font182" w:hAnsi="Times New Roman" w:cs="Times New Roman"/>
          <w:sz w:val="24"/>
          <w:szCs w:val="24"/>
          <w:shd w:val="clear" w:color="auto" w:fill="FFFFFF"/>
          <w:lang w:bidi="hi-IN"/>
        </w:rPr>
        <w:t xml:space="preserve">Виконавець послуг повинен  здійснювати фотофіксацію виконаних робіт та у разі потреби надавати фотографії виконаних робіт замовнику.  </w:t>
      </w:r>
    </w:p>
    <w:p w14:paraId="542DDEC2"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Відповідальність за якість та своєчасне надання послуг несе Виконавець послуг відповідно до законодавства.</w:t>
      </w:r>
    </w:p>
    <w:p w14:paraId="7EC7A3C5" w14:textId="77777777" w:rsidR="00767D08" w:rsidRPr="00767D08" w:rsidRDefault="00767D08" w:rsidP="00767D08">
      <w:pPr>
        <w:pStyle w:val="aff2"/>
        <w:ind w:firstLine="709"/>
        <w:jc w:val="both"/>
        <w:rPr>
          <w:rFonts w:ascii="Times New Roman" w:eastAsia="SimSun" w:hAnsi="Times New Roman" w:cs="Times New Roman"/>
          <w:b/>
          <w:sz w:val="24"/>
          <w:szCs w:val="24"/>
          <w:lang w:bidi="hi-IN"/>
        </w:rPr>
      </w:pPr>
      <w:r w:rsidRPr="00767D08">
        <w:rPr>
          <w:rFonts w:ascii="Times New Roman" w:eastAsia="SimSun" w:hAnsi="Times New Roman" w:cs="Times New Roman"/>
          <w:b/>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4BE2C0F7"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w:t>
      </w:r>
      <w:r w:rsidRPr="00767D08">
        <w:rPr>
          <w:rFonts w:ascii="Times New Roman" w:eastAsia="SimSun" w:hAnsi="Times New Roman" w:cs="Times New Roman"/>
          <w:sz w:val="24"/>
          <w:szCs w:val="24"/>
          <w:lang w:bidi="hi-IN"/>
        </w:rPr>
        <w:lastRenderedPageBreak/>
        <w:t xml:space="preserve">порядку або виконує роботи з ремонту або заміни пошкодженого майна за власний рахунок без додаткової оплати. </w:t>
      </w:r>
    </w:p>
    <w:p w14:paraId="55119C12"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Виконавець робіт щоденно у робочі дні за вимогою Замовника (та при необхідності у вихідні та святкові дні)  з 8.00 до 8.30 у телефонному режимі або використовуючи </w:t>
      </w:r>
      <w:r w:rsidRPr="00767D08">
        <w:rPr>
          <w:rFonts w:ascii="Times New Roman" w:eastAsia="font182" w:hAnsi="Times New Roman" w:cs="Times New Roman"/>
          <w:sz w:val="24"/>
          <w:szCs w:val="24"/>
          <w:shd w:val="clear" w:color="auto" w:fill="FFFFFF"/>
          <w:lang w:bidi="hi-IN"/>
        </w:rPr>
        <w:t>месенджери (</w:t>
      </w:r>
      <w:r w:rsidRPr="00767D08">
        <w:rPr>
          <w:rFonts w:ascii="Times New Roman" w:eastAsia="font182" w:hAnsi="Times New Roman" w:cs="Times New Roman"/>
          <w:sz w:val="24"/>
          <w:szCs w:val="24"/>
          <w:shd w:val="clear" w:color="auto" w:fill="FFFFFF"/>
          <w:lang w:val="en-US" w:bidi="hi-IN"/>
        </w:rPr>
        <w:t>Viber</w:t>
      </w:r>
      <w:r w:rsidRPr="00767D08">
        <w:rPr>
          <w:rFonts w:ascii="Times New Roman" w:eastAsia="font182" w:hAnsi="Times New Roman" w:cs="Times New Roman"/>
          <w:sz w:val="24"/>
          <w:szCs w:val="24"/>
          <w:shd w:val="clear" w:color="auto" w:fill="FFFFFF"/>
          <w:lang w:bidi="hi-IN"/>
        </w:rPr>
        <w:t xml:space="preserve">, </w:t>
      </w:r>
      <w:r w:rsidRPr="00767D08">
        <w:rPr>
          <w:rFonts w:ascii="Times New Roman" w:eastAsia="font182" w:hAnsi="Times New Roman" w:cs="Times New Roman"/>
          <w:sz w:val="24"/>
          <w:szCs w:val="24"/>
          <w:shd w:val="clear" w:color="auto" w:fill="FFFFFF"/>
          <w:lang w:val="en-US" w:bidi="hi-IN"/>
        </w:rPr>
        <w:t>Telegram</w:t>
      </w:r>
      <w:r w:rsidRPr="00767D08">
        <w:rPr>
          <w:rFonts w:ascii="Times New Roman" w:eastAsia="font182" w:hAnsi="Times New Roman" w:cs="Times New Roman"/>
          <w:sz w:val="24"/>
          <w:szCs w:val="24"/>
          <w:shd w:val="clear" w:color="auto" w:fill="FFFFFF"/>
          <w:lang w:bidi="hi-IN"/>
        </w:rPr>
        <w:t xml:space="preserve">, або інші) </w:t>
      </w:r>
      <w:r w:rsidRPr="00767D08">
        <w:rPr>
          <w:rFonts w:ascii="Times New Roman" w:eastAsia="SimSun" w:hAnsi="Times New Roman" w:cs="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767D08">
        <w:rPr>
          <w:rFonts w:ascii="Times New Roman" w:eastAsia="font182" w:hAnsi="Times New Roman" w:cs="Times New Roman"/>
          <w:sz w:val="24"/>
          <w:szCs w:val="24"/>
          <w:shd w:val="clear" w:color="auto" w:fill="FFFFFF"/>
          <w:lang w:bidi="hi-IN"/>
        </w:rPr>
        <w:t>месенджери (</w:t>
      </w:r>
      <w:r w:rsidRPr="00767D08">
        <w:rPr>
          <w:rFonts w:ascii="Times New Roman" w:eastAsia="font182" w:hAnsi="Times New Roman" w:cs="Times New Roman"/>
          <w:sz w:val="24"/>
          <w:szCs w:val="24"/>
          <w:shd w:val="clear" w:color="auto" w:fill="FFFFFF"/>
          <w:lang w:val="en-US" w:bidi="hi-IN"/>
        </w:rPr>
        <w:t>Viber</w:t>
      </w:r>
      <w:r w:rsidRPr="00767D08">
        <w:rPr>
          <w:rFonts w:ascii="Times New Roman" w:eastAsia="font182" w:hAnsi="Times New Roman" w:cs="Times New Roman"/>
          <w:sz w:val="24"/>
          <w:szCs w:val="24"/>
          <w:shd w:val="clear" w:color="auto" w:fill="FFFFFF"/>
          <w:lang w:bidi="hi-IN"/>
        </w:rPr>
        <w:t xml:space="preserve">, </w:t>
      </w:r>
      <w:r w:rsidRPr="00767D08">
        <w:rPr>
          <w:rFonts w:ascii="Times New Roman" w:eastAsia="font182" w:hAnsi="Times New Roman" w:cs="Times New Roman"/>
          <w:sz w:val="24"/>
          <w:szCs w:val="24"/>
          <w:shd w:val="clear" w:color="auto" w:fill="FFFFFF"/>
          <w:lang w:val="en-US" w:bidi="hi-IN"/>
        </w:rPr>
        <w:t>Telegram</w:t>
      </w:r>
      <w:r w:rsidRPr="00767D08">
        <w:rPr>
          <w:rFonts w:ascii="Times New Roman" w:eastAsia="font182" w:hAnsi="Times New Roman" w:cs="Times New Roman"/>
          <w:sz w:val="24"/>
          <w:szCs w:val="24"/>
          <w:shd w:val="clear" w:color="auto" w:fill="FFFFFF"/>
          <w:lang w:bidi="hi-IN"/>
        </w:rPr>
        <w:t xml:space="preserve"> або інші) </w:t>
      </w:r>
      <w:r w:rsidRPr="00767D08">
        <w:rPr>
          <w:rFonts w:ascii="Times New Roman" w:eastAsia="SimSun" w:hAnsi="Times New Roman" w:cs="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1F9D3E4D"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6E6BC8B1" w14:textId="77777777" w:rsidR="00767D08" w:rsidRPr="00767D08" w:rsidRDefault="00767D08" w:rsidP="00767D08">
      <w:pPr>
        <w:pStyle w:val="aff2"/>
        <w:ind w:firstLine="709"/>
        <w:jc w:val="both"/>
        <w:rPr>
          <w:rFonts w:ascii="Times New Roman" w:eastAsia="SimSun" w:hAnsi="Times New Roman" w:cs="Times New Roman"/>
          <w:kern w:val="2"/>
          <w:sz w:val="24"/>
          <w:szCs w:val="24"/>
          <w:lang w:bidi="hi-IN"/>
        </w:rPr>
      </w:pPr>
      <w:r w:rsidRPr="00767D08">
        <w:rPr>
          <w:rFonts w:ascii="Times New Roman" w:eastAsia="SimSun" w:hAnsi="Times New Roman" w:cs="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37FF1B66" w14:textId="77777777" w:rsidR="00767D08" w:rsidRPr="00767D08" w:rsidRDefault="00767D08" w:rsidP="00767D08">
      <w:pPr>
        <w:pStyle w:val="aff2"/>
        <w:ind w:firstLine="709"/>
        <w:jc w:val="both"/>
        <w:rPr>
          <w:rFonts w:ascii="Times New Roman" w:eastAsia="SimSun" w:hAnsi="Times New Roman" w:cs="Times New Roman"/>
          <w:kern w:val="2"/>
          <w:sz w:val="24"/>
          <w:szCs w:val="24"/>
          <w:lang w:bidi="hi-IN"/>
        </w:rPr>
      </w:pPr>
      <w:r w:rsidRPr="00767D08">
        <w:rPr>
          <w:rFonts w:ascii="Times New Roman" w:eastAsia="SimSun" w:hAnsi="Times New Roman" w:cs="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50CADD83" w14:textId="77777777" w:rsidR="00767D08" w:rsidRPr="00767D08" w:rsidRDefault="00767D08" w:rsidP="00767D08">
      <w:pPr>
        <w:pStyle w:val="aff2"/>
        <w:ind w:firstLine="709"/>
        <w:jc w:val="both"/>
        <w:rPr>
          <w:rFonts w:ascii="Times New Roman" w:eastAsia="SimSun" w:hAnsi="Times New Roman" w:cs="Times New Roman"/>
          <w:kern w:val="2"/>
          <w:sz w:val="24"/>
          <w:szCs w:val="24"/>
          <w:lang w:bidi="hi-IN"/>
        </w:rPr>
      </w:pPr>
      <w:r w:rsidRPr="00767D08">
        <w:rPr>
          <w:rFonts w:ascii="Times New Roman" w:eastAsia="SimSun" w:hAnsi="Times New Roman" w:cs="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11A0D30B" w14:textId="77777777" w:rsidR="00767D08" w:rsidRPr="00767D08" w:rsidRDefault="00767D08" w:rsidP="00767D08">
      <w:pPr>
        <w:pStyle w:val="aff2"/>
        <w:ind w:firstLine="709"/>
        <w:jc w:val="both"/>
        <w:rPr>
          <w:rFonts w:ascii="Times New Roman" w:eastAsia="font182" w:hAnsi="Times New Roman" w:cs="Times New Roman"/>
          <w:sz w:val="24"/>
          <w:szCs w:val="24"/>
          <w:shd w:val="clear" w:color="auto" w:fill="FFFFFF"/>
          <w:lang w:bidi="hi-IN"/>
        </w:rPr>
      </w:pPr>
      <w:r w:rsidRPr="00767D08">
        <w:rPr>
          <w:rFonts w:ascii="Times New Roman" w:eastAsia="font182" w:hAnsi="Times New Roman" w:cs="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та обрізки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11C8A5EC"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1B55B80" w14:textId="45518FC8" w:rsidR="00767D08" w:rsidRPr="00AC1FC1" w:rsidRDefault="00AC1FC1" w:rsidP="00AC1FC1">
      <w:pPr>
        <w:ind w:firstLine="567"/>
        <w:jc w:val="both"/>
      </w:pPr>
      <w:r>
        <w:t>Вивезення гілля</w:t>
      </w:r>
      <w:r>
        <w:t xml:space="preserve"> (щепи)</w:t>
      </w:r>
      <w:r>
        <w:t xml:space="preserve"> здійснюється виключно на об’єкти поводження з відходами для захоронення або утилізації. Забороняється вивезення гілля у місця, не призначені для цього, а також його спалювання.</w:t>
      </w:r>
    </w:p>
    <w:p w14:paraId="155027C4" w14:textId="6505CF9C" w:rsidR="00767D08" w:rsidRDefault="00767D08" w:rsidP="00AC1FC1">
      <w:pPr>
        <w:pStyle w:val="aff2"/>
        <w:ind w:firstLine="709"/>
        <w:jc w:val="both"/>
        <w:rPr>
          <w:rFonts w:ascii="Times New Roman" w:eastAsia="SimSun" w:hAnsi="Times New Roman" w:cs="Times New Roman"/>
          <w:sz w:val="24"/>
          <w:szCs w:val="24"/>
          <w:lang w:bidi="hi-IN"/>
        </w:rPr>
      </w:pPr>
      <w:r w:rsidRPr="00266DAA">
        <w:rPr>
          <w:rFonts w:ascii="Times New Roman" w:hAnsi="Times New Roman"/>
          <w:color w:val="000000"/>
          <w:sz w:val="24"/>
          <w:szCs w:val="24"/>
          <w:shd w:val="clear" w:color="auto" w:fill="FFFFFF"/>
        </w:rPr>
        <w:t xml:space="preserve">Виконавець особисто несе відповідальність за взаємовідносини з </w:t>
      </w:r>
      <w:r w:rsidRPr="00266DAA">
        <w:rPr>
          <w:rFonts w:ascii="Times New Roman" w:hAnsi="Times New Roman"/>
          <w:sz w:val="24"/>
          <w:szCs w:val="24"/>
        </w:rPr>
        <w:t>організацією, що має дозвіл на захоронення або утилізацію відходів</w:t>
      </w:r>
      <w:r>
        <w:rPr>
          <w:rFonts w:ascii="Times New Roman" w:hAnsi="Times New Roman"/>
          <w:color w:val="000000"/>
          <w:sz w:val="24"/>
          <w:szCs w:val="24"/>
          <w:shd w:val="clear" w:color="auto" w:fill="FFFFFF"/>
        </w:rPr>
        <w:t>.</w:t>
      </w:r>
    </w:p>
    <w:p w14:paraId="7A13F51B" w14:textId="3D021E46"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Доставка працівників, які будуть залучатися до виконання послуг, техніки </w:t>
      </w:r>
      <w:r w:rsidRPr="00767D08">
        <w:rPr>
          <w:rFonts w:ascii="Times New Roman" w:eastAsia="font182" w:hAnsi="Times New Roman" w:cs="Times New Roman"/>
          <w:sz w:val="24"/>
          <w:szCs w:val="24"/>
          <w:shd w:val="clear" w:color="auto" w:fill="FFFFFF"/>
          <w:lang w:bidi="hi-IN"/>
        </w:rPr>
        <w:t>(транспортних засобів тощо)</w:t>
      </w:r>
      <w:r w:rsidRPr="00767D08">
        <w:rPr>
          <w:rFonts w:ascii="Times New Roman" w:eastAsia="font182" w:hAnsi="Times New Roman" w:cs="Times New Roman"/>
          <w:b/>
          <w:sz w:val="24"/>
          <w:szCs w:val="24"/>
          <w:shd w:val="clear" w:color="auto" w:fill="FFFFFF"/>
          <w:lang w:bidi="hi-IN"/>
        </w:rPr>
        <w:t xml:space="preserve"> </w:t>
      </w:r>
      <w:r w:rsidRPr="00767D08">
        <w:rPr>
          <w:rFonts w:ascii="Times New Roman" w:eastAsia="SimSun" w:hAnsi="Times New Roman" w:cs="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6AAEF46F"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54E42841"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p>
    <w:p w14:paraId="4FE92EF6"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3FBB7C0B"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lastRenderedPageBreak/>
        <w:t xml:space="preserve">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гілок та інших відходів, які утворились після виконання робіт. </w:t>
      </w:r>
    </w:p>
    <w:p w14:paraId="16928252" w14:textId="77777777" w:rsidR="00767D08" w:rsidRPr="00767D08" w:rsidRDefault="00767D08" w:rsidP="00767D08">
      <w:pPr>
        <w:pStyle w:val="aff2"/>
        <w:ind w:firstLine="709"/>
        <w:jc w:val="both"/>
        <w:rPr>
          <w:rFonts w:ascii="Times New Roman" w:hAnsi="Times New Roman" w:cs="Times New Roman"/>
          <w:bCs/>
          <w:color w:val="000000"/>
          <w:sz w:val="24"/>
          <w:szCs w:val="24"/>
        </w:rPr>
      </w:pPr>
      <w:r w:rsidRPr="00767D08">
        <w:rPr>
          <w:rFonts w:ascii="Times New Roman" w:hAnsi="Times New Roman" w:cs="Times New Roman"/>
          <w:bCs/>
          <w:color w:val="000000"/>
          <w:sz w:val="24"/>
          <w:szCs w:val="24"/>
        </w:rPr>
        <w:t>Виконавець повинен забезпечити:</w:t>
      </w:r>
    </w:p>
    <w:p w14:paraId="0D9E52D8"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0DDCCDC9"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Методичними рекомендаціями щодо проведення обрізування крон дерев, чагарників та вимоги щодо виконання цих видів робіт в </w:t>
      </w:r>
      <w:proofErr w:type="spellStart"/>
      <w:r w:rsidRPr="00767D08">
        <w:rPr>
          <w:rFonts w:ascii="Times New Roman" w:eastAsia="SimSun" w:hAnsi="Times New Roman" w:cs="Times New Roman"/>
          <w:sz w:val="24"/>
          <w:szCs w:val="24"/>
          <w:lang w:bidi="hi-IN"/>
        </w:rPr>
        <w:t>м.Запоріжжя</w:t>
      </w:r>
      <w:proofErr w:type="spellEnd"/>
      <w:r w:rsidRPr="00767D08">
        <w:rPr>
          <w:rFonts w:ascii="Times New Roman" w:eastAsia="SimSun" w:hAnsi="Times New Roman" w:cs="Times New Roman"/>
          <w:sz w:val="24"/>
          <w:szCs w:val="24"/>
          <w:lang w:bidi="hi-IN"/>
        </w:rPr>
        <w:t>, затвердженими Рішенням Запорізької міської ради від 29.09.2023 № 195,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 та інших нормативно-технічних документів, Державних стандартів України з організації робіт на вулицях та дорогах;</w:t>
      </w:r>
    </w:p>
    <w:p w14:paraId="6ACF5D07"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3030BA8C"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767D08">
        <w:rPr>
          <w:rFonts w:ascii="Times New Roman" w:eastAsia="SimSun" w:hAnsi="Times New Roman" w:cs="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767D08">
        <w:rPr>
          <w:rFonts w:ascii="Times New Roman" w:eastAsia="SimSun" w:hAnsi="Times New Roman" w:cs="Times New Roman"/>
          <w:sz w:val="24"/>
          <w:szCs w:val="24"/>
          <w:lang w:bidi="hi-IN"/>
        </w:rPr>
        <w:t>світловідбиваючий</w:t>
      </w:r>
      <w:proofErr w:type="spellEnd"/>
      <w:r w:rsidRPr="00767D08">
        <w:rPr>
          <w:rFonts w:ascii="Times New Roman" w:eastAsia="SimSun" w:hAnsi="Times New Roman" w:cs="Times New Roman"/>
          <w:sz w:val="24"/>
          <w:szCs w:val="24"/>
          <w:lang w:bidi="hi-IN"/>
        </w:rPr>
        <w:t>.</w:t>
      </w:r>
    </w:p>
    <w:p w14:paraId="58716101" w14:textId="77777777" w:rsidR="00767D08" w:rsidRPr="00767D08" w:rsidRDefault="00767D08" w:rsidP="00767D08">
      <w:pPr>
        <w:pStyle w:val="aff2"/>
        <w:ind w:firstLine="709"/>
        <w:jc w:val="both"/>
        <w:rPr>
          <w:rFonts w:ascii="Times New Roman" w:eastAsia="SimSun" w:hAnsi="Times New Roman" w:cs="Times New Roman"/>
          <w:sz w:val="24"/>
          <w:szCs w:val="24"/>
          <w:lang w:bidi="hi-IN"/>
        </w:rPr>
      </w:pPr>
      <w:r w:rsidRPr="00767D08">
        <w:rPr>
          <w:rFonts w:ascii="Times New Roman" w:eastAsia="SimSun" w:hAnsi="Times New Roman" w:cs="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755B3BCA" w14:textId="77777777" w:rsidR="00767D08" w:rsidRPr="00767D08" w:rsidRDefault="00767D08" w:rsidP="00767D08">
      <w:pPr>
        <w:pStyle w:val="aff2"/>
        <w:ind w:firstLine="709"/>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До послуг, що входять в предмет закупівлі включаються:</w:t>
      </w:r>
    </w:p>
    <w:p w14:paraId="48119FD4"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 xml:space="preserve">обрізування дерев, розташованих на прибудинкових та </w:t>
      </w:r>
      <w:proofErr w:type="spellStart"/>
      <w:r w:rsidRPr="00767D08">
        <w:rPr>
          <w:rFonts w:ascii="Times New Roman" w:hAnsi="Times New Roman" w:cs="Times New Roman"/>
          <w:spacing w:val="-3"/>
          <w:sz w:val="24"/>
          <w:szCs w:val="24"/>
        </w:rPr>
        <w:t>внутрішньоквартальних</w:t>
      </w:r>
      <w:proofErr w:type="spellEnd"/>
      <w:r w:rsidRPr="00767D08">
        <w:rPr>
          <w:rFonts w:ascii="Times New Roman" w:hAnsi="Times New Roman" w:cs="Times New Roman"/>
          <w:spacing w:val="-3"/>
          <w:sz w:val="24"/>
          <w:szCs w:val="24"/>
        </w:rPr>
        <w:t xml:space="preserve"> територіях;</w:t>
      </w:r>
    </w:p>
    <w:p w14:paraId="672D7423"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збирання зрізаних гілок;</w:t>
      </w:r>
    </w:p>
    <w:p w14:paraId="55CD40AD"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 xml:space="preserve">подрібнення гілля </w:t>
      </w:r>
      <w:proofErr w:type="spellStart"/>
      <w:r w:rsidRPr="00767D08">
        <w:rPr>
          <w:rFonts w:ascii="Times New Roman" w:hAnsi="Times New Roman" w:cs="Times New Roman"/>
          <w:spacing w:val="-3"/>
          <w:sz w:val="24"/>
          <w:szCs w:val="24"/>
        </w:rPr>
        <w:t>деревоподрібнюючою</w:t>
      </w:r>
      <w:proofErr w:type="spellEnd"/>
      <w:r w:rsidRPr="00767D08">
        <w:rPr>
          <w:rFonts w:ascii="Times New Roman" w:hAnsi="Times New Roman" w:cs="Times New Roman"/>
          <w:spacing w:val="-3"/>
          <w:sz w:val="24"/>
          <w:szCs w:val="24"/>
        </w:rPr>
        <w:t xml:space="preserve"> машиною;</w:t>
      </w:r>
    </w:p>
    <w:p w14:paraId="3E36FE25"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навантаження гілля (щепи) на транспорті засоби;</w:t>
      </w:r>
    </w:p>
    <w:p w14:paraId="5EC0AE5A"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перевезення гілля (щепи) до місця утилізації (захоронення);</w:t>
      </w:r>
    </w:p>
    <w:p w14:paraId="20ED9587"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прибирання робочих місць у радіусі 20 м;</w:t>
      </w:r>
    </w:p>
    <w:p w14:paraId="558E25EC" w14:textId="77777777" w:rsidR="00767D08" w:rsidRPr="00767D08" w:rsidRDefault="00767D08" w:rsidP="00767D08">
      <w:pPr>
        <w:pStyle w:val="aff2"/>
        <w:numPr>
          <w:ilvl w:val="0"/>
          <w:numId w:val="49"/>
        </w:numPr>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послуги з захоронення гілля (щепи).</w:t>
      </w:r>
    </w:p>
    <w:p w14:paraId="4951AC52" w14:textId="77777777" w:rsidR="00767D08" w:rsidRPr="00767D08" w:rsidRDefault="00767D08" w:rsidP="00767D08">
      <w:pPr>
        <w:pStyle w:val="aff2"/>
        <w:ind w:firstLine="709"/>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 xml:space="preserve">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 </w:t>
      </w:r>
    </w:p>
    <w:p w14:paraId="5ED41DD3" w14:textId="77777777" w:rsidR="00767D08" w:rsidRPr="00767D08" w:rsidRDefault="00767D08" w:rsidP="00767D08">
      <w:pPr>
        <w:pStyle w:val="aff2"/>
        <w:ind w:firstLine="709"/>
        <w:jc w:val="both"/>
        <w:rPr>
          <w:rFonts w:ascii="Times New Roman" w:hAnsi="Times New Roman" w:cs="Times New Roman"/>
          <w:spacing w:val="-3"/>
          <w:sz w:val="24"/>
          <w:szCs w:val="24"/>
        </w:rPr>
      </w:pPr>
      <w:r w:rsidRPr="00767D08">
        <w:rPr>
          <w:rFonts w:ascii="Times New Roman" w:hAnsi="Times New Roman" w:cs="Times New Roman"/>
          <w:spacing w:val="-3"/>
          <w:sz w:val="24"/>
          <w:szCs w:val="24"/>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767D08">
        <w:rPr>
          <w:rFonts w:ascii="Times New Roman" w:hAnsi="Times New Roman" w:cs="Times New Roman"/>
          <w:sz w:val="24"/>
          <w:szCs w:val="24"/>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767D08">
        <w:rPr>
          <w:rFonts w:ascii="Times New Roman" w:hAnsi="Times New Roman" w:cs="Times New Roman"/>
          <w:spacing w:val="-3"/>
          <w:sz w:val="24"/>
          <w:szCs w:val="24"/>
        </w:rPr>
        <w:t xml:space="preserve"> </w:t>
      </w:r>
    </w:p>
    <w:p w14:paraId="0A89089D" w14:textId="77777777" w:rsidR="00767D08" w:rsidRPr="00767D08" w:rsidRDefault="00767D08" w:rsidP="00767D08">
      <w:pPr>
        <w:jc w:val="both"/>
        <w:rPr>
          <w:b/>
        </w:rPr>
      </w:pPr>
      <w:r w:rsidRPr="00767D08">
        <w:rPr>
          <w:b/>
        </w:rPr>
        <w:t>Обсяги робіт:</w:t>
      </w:r>
    </w:p>
    <w:p w14:paraId="461C2429" w14:textId="77777777" w:rsidR="00767D08" w:rsidRPr="00767D08" w:rsidRDefault="00767D08" w:rsidP="00767D08">
      <w:pPr>
        <w:jc w:val="both"/>
        <w:rPr>
          <w:b/>
        </w:rPr>
      </w:pPr>
    </w:p>
    <w:p w14:paraId="40A40A6B" w14:textId="77777777" w:rsidR="00767D08" w:rsidRPr="00767D08" w:rsidRDefault="00767D08" w:rsidP="00767D08">
      <w:pPr>
        <w:pStyle w:val="aff2"/>
        <w:jc w:val="both"/>
        <w:rPr>
          <w:rFonts w:ascii="Times New Roman" w:hAnsi="Times New Roman" w:cs="Times New Roman"/>
          <w:b/>
          <w:bCs/>
          <w:spacing w:val="-3"/>
          <w:sz w:val="24"/>
          <w:szCs w:val="24"/>
        </w:rPr>
      </w:pPr>
      <w:r w:rsidRPr="00767D08">
        <w:rPr>
          <w:rFonts w:ascii="Times New Roman" w:hAnsi="Times New Roman" w:cs="Times New Roman"/>
          <w:spacing w:val="-3"/>
          <w:sz w:val="24"/>
          <w:szCs w:val="24"/>
        </w:rPr>
        <w:lastRenderedPageBreak/>
        <w:t xml:space="preserve">Обрізування дерев, розташованих на прибудинкових та </w:t>
      </w:r>
      <w:proofErr w:type="spellStart"/>
      <w:r w:rsidRPr="00767D08">
        <w:rPr>
          <w:rFonts w:ascii="Times New Roman" w:hAnsi="Times New Roman" w:cs="Times New Roman"/>
          <w:spacing w:val="-3"/>
          <w:sz w:val="24"/>
          <w:szCs w:val="24"/>
        </w:rPr>
        <w:t>внутрішньоквартальних</w:t>
      </w:r>
      <w:proofErr w:type="spellEnd"/>
      <w:r w:rsidRPr="00767D08">
        <w:rPr>
          <w:rFonts w:ascii="Times New Roman" w:hAnsi="Times New Roman" w:cs="Times New Roman"/>
          <w:spacing w:val="-3"/>
          <w:sz w:val="24"/>
          <w:szCs w:val="24"/>
        </w:rPr>
        <w:t xml:space="preserve">  територіях Шевченківського району м. Запоріжжя –  </w:t>
      </w:r>
      <w:r w:rsidRPr="00767D08">
        <w:rPr>
          <w:rFonts w:ascii="Times New Roman" w:hAnsi="Times New Roman" w:cs="Times New Roman"/>
          <w:b/>
          <w:bCs/>
          <w:spacing w:val="-3"/>
          <w:sz w:val="24"/>
          <w:szCs w:val="24"/>
        </w:rPr>
        <w:t>127од.</w:t>
      </w:r>
    </w:p>
    <w:p w14:paraId="70307652" w14:textId="77777777" w:rsidR="00767D08" w:rsidRDefault="00767D08" w:rsidP="00767D08">
      <w:pPr>
        <w:pStyle w:val="aff2"/>
        <w:jc w:val="both"/>
        <w:rPr>
          <w:b/>
          <w:bCs/>
          <w:spacing w:val="-3"/>
          <w:sz w:val="24"/>
          <w:szCs w:val="24"/>
        </w:rPr>
      </w:pPr>
    </w:p>
    <w:tbl>
      <w:tblPr>
        <w:tblW w:w="9745" w:type="dxa"/>
        <w:tblInd w:w="91" w:type="dxa"/>
        <w:tblLook w:val="04A0" w:firstRow="1" w:lastRow="0" w:firstColumn="1" w:lastColumn="0" w:noHBand="0" w:noVBand="1"/>
      </w:tblPr>
      <w:tblGrid>
        <w:gridCol w:w="7606"/>
        <w:gridCol w:w="2139"/>
      </w:tblGrid>
      <w:tr w:rsidR="00767D08" w:rsidRPr="00506003" w14:paraId="5F999BF7" w14:textId="77777777" w:rsidTr="00C1190E">
        <w:trPr>
          <w:trHeight w:val="313"/>
        </w:trPr>
        <w:tc>
          <w:tcPr>
            <w:tcW w:w="7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249F" w14:textId="77777777" w:rsidR="00767D08" w:rsidRPr="00506003" w:rsidRDefault="00767D08" w:rsidP="00C1190E">
            <w:pPr>
              <w:jc w:val="center"/>
              <w:rPr>
                <w:bCs/>
                <w:color w:val="000000"/>
              </w:rPr>
            </w:pPr>
            <w:r w:rsidRPr="00506003">
              <w:rPr>
                <w:bCs/>
                <w:color w:val="000000"/>
              </w:rPr>
              <w:t>Роботи та діаметри дерев</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1AE1B2EB" w14:textId="77777777" w:rsidR="00767D08" w:rsidRPr="00506003" w:rsidRDefault="00767D08" w:rsidP="00C1190E">
            <w:pPr>
              <w:jc w:val="center"/>
              <w:rPr>
                <w:bCs/>
                <w:color w:val="000000"/>
              </w:rPr>
            </w:pPr>
            <w:r w:rsidRPr="00506003">
              <w:rPr>
                <w:bCs/>
                <w:color w:val="000000"/>
              </w:rPr>
              <w:t>Кількість дерев, од</w:t>
            </w:r>
          </w:p>
        </w:tc>
      </w:tr>
      <w:tr w:rsidR="00767D08" w:rsidRPr="00506003" w14:paraId="44A36F1A"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23012E38"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до 20 см</w:t>
            </w:r>
          </w:p>
        </w:tc>
        <w:tc>
          <w:tcPr>
            <w:tcW w:w="2139" w:type="dxa"/>
            <w:tcBorders>
              <w:top w:val="nil"/>
              <w:left w:val="nil"/>
              <w:bottom w:val="single" w:sz="4" w:space="0" w:color="auto"/>
              <w:right w:val="single" w:sz="4" w:space="0" w:color="auto"/>
            </w:tcBorders>
            <w:shd w:val="clear" w:color="auto" w:fill="auto"/>
            <w:noWrap/>
            <w:vAlign w:val="bottom"/>
            <w:hideMark/>
          </w:tcPr>
          <w:p w14:paraId="7F56EBDD" w14:textId="77777777" w:rsidR="00767D08" w:rsidRPr="00506003" w:rsidRDefault="00767D08" w:rsidP="00C1190E">
            <w:pPr>
              <w:jc w:val="center"/>
              <w:rPr>
                <w:bCs/>
                <w:color w:val="000000"/>
              </w:rPr>
            </w:pPr>
            <w:r w:rsidRPr="00506003">
              <w:rPr>
                <w:bCs/>
                <w:color w:val="000000"/>
              </w:rPr>
              <w:t>13</w:t>
            </w:r>
          </w:p>
        </w:tc>
      </w:tr>
      <w:tr w:rsidR="00767D08" w:rsidRPr="00506003" w14:paraId="26799A01"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4CEA0EFD"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20-30 см</w:t>
            </w:r>
          </w:p>
        </w:tc>
        <w:tc>
          <w:tcPr>
            <w:tcW w:w="2139" w:type="dxa"/>
            <w:tcBorders>
              <w:top w:val="nil"/>
              <w:left w:val="nil"/>
              <w:bottom w:val="single" w:sz="4" w:space="0" w:color="auto"/>
              <w:right w:val="single" w:sz="4" w:space="0" w:color="auto"/>
            </w:tcBorders>
            <w:shd w:val="clear" w:color="auto" w:fill="auto"/>
            <w:noWrap/>
            <w:vAlign w:val="bottom"/>
            <w:hideMark/>
          </w:tcPr>
          <w:p w14:paraId="4A4DD1E2" w14:textId="77777777" w:rsidR="00767D08" w:rsidRPr="00506003" w:rsidRDefault="00767D08" w:rsidP="00C1190E">
            <w:pPr>
              <w:jc w:val="center"/>
              <w:rPr>
                <w:bCs/>
                <w:color w:val="000000"/>
              </w:rPr>
            </w:pPr>
            <w:r w:rsidRPr="00506003">
              <w:rPr>
                <w:bCs/>
                <w:color w:val="000000"/>
              </w:rPr>
              <w:t>16</w:t>
            </w:r>
          </w:p>
        </w:tc>
      </w:tr>
      <w:tr w:rsidR="00767D08" w:rsidRPr="00506003" w14:paraId="7C86FEB3"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2215D61B"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30-40 см</w:t>
            </w:r>
          </w:p>
        </w:tc>
        <w:tc>
          <w:tcPr>
            <w:tcW w:w="2139" w:type="dxa"/>
            <w:tcBorders>
              <w:top w:val="nil"/>
              <w:left w:val="nil"/>
              <w:bottom w:val="single" w:sz="4" w:space="0" w:color="auto"/>
              <w:right w:val="single" w:sz="4" w:space="0" w:color="auto"/>
            </w:tcBorders>
            <w:shd w:val="clear" w:color="auto" w:fill="auto"/>
            <w:noWrap/>
            <w:vAlign w:val="bottom"/>
            <w:hideMark/>
          </w:tcPr>
          <w:p w14:paraId="3AC3970F" w14:textId="77777777" w:rsidR="00767D08" w:rsidRPr="00506003" w:rsidRDefault="00767D08" w:rsidP="00C1190E">
            <w:pPr>
              <w:jc w:val="center"/>
              <w:rPr>
                <w:bCs/>
                <w:color w:val="000000"/>
              </w:rPr>
            </w:pPr>
            <w:r w:rsidRPr="00506003">
              <w:rPr>
                <w:bCs/>
                <w:color w:val="000000"/>
              </w:rPr>
              <w:t>20</w:t>
            </w:r>
          </w:p>
        </w:tc>
      </w:tr>
      <w:tr w:rsidR="00767D08" w:rsidRPr="00506003" w14:paraId="4F1A3D1A"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61E61A94"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40-50 см</w:t>
            </w:r>
          </w:p>
        </w:tc>
        <w:tc>
          <w:tcPr>
            <w:tcW w:w="2139" w:type="dxa"/>
            <w:tcBorders>
              <w:top w:val="nil"/>
              <w:left w:val="nil"/>
              <w:bottom w:val="single" w:sz="4" w:space="0" w:color="auto"/>
              <w:right w:val="single" w:sz="4" w:space="0" w:color="auto"/>
            </w:tcBorders>
            <w:shd w:val="clear" w:color="auto" w:fill="auto"/>
            <w:noWrap/>
            <w:vAlign w:val="bottom"/>
            <w:hideMark/>
          </w:tcPr>
          <w:p w14:paraId="53967BDA" w14:textId="77777777" w:rsidR="00767D08" w:rsidRPr="00506003" w:rsidRDefault="00767D08" w:rsidP="00C1190E">
            <w:pPr>
              <w:jc w:val="center"/>
              <w:rPr>
                <w:bCs/>
                <w:color w:val="000000"/>
              </w:rPr>
            </w:pPr>
            <w:r w:rsidRPr="00506003">
              <w:rPr>
                <w:bCs/>
                <w:color w:val="000000"/>
              </w:rPr>
              <w:t>20</w:t>
            </w:r>
          </w:p>
        </w:tc>
      </w:tr>
      <w:tr w:rsidR="00767D08" w:rsidRPr="00506003" w14:paraId="38D43050"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3CA6DF4B"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50-60 см</w:t>
            </w:r>
          </w:p>
        </w:tc>
        <w:tc>
          <w:tcPr>
            <w:tcW w:w="2139" w:type="dxa"/>
            <w:tcBorders>
              <w:top w:val="nil"/>
              <w:left w:val="nil"/>
              <w:bottom w:val="single" w:sz="4" w:space="0" w:color="auto"/>
              <w:right w:val="single" w:sz="4" w:space="0" w:color="auto"/>
            </w:tcBorders>
            <w:shd w:val="clear" w:color="auto" w:fill="auto"/>
            <w:noWrap/>
            <w:vAlign w:val="bottom"/>
            <w:hideMark/>
          </w:tcPr>
          <w:p w14:paraId="68D119B5" w14:textId="77777777" w:rsidR="00767D08" w:rsidRPr="00506003" w:rsidRDefault="00767D08" w:rsidP="00C1190E">
            <w:pPr>
              <w:jc w:val="center"/>
              <w:rPr>
                <w:bCs/>
                <w:color w:val="000000"/>
              </w:rPr>
            </w:pPr>
            <w:r w:rsidRPr="00506003">
              <w:rPr>
                <w:bCs/>
                <w:color w:val="000000"/>
              </w:rPr>
              <w:t>25</w:t>
            </w:r>
          </w:p>
        </w:tc>
      </w:tr>
      <w:tr w:rsidR="00767D08" w:rsidRPr="00506003" w14:paraId="11253FD1"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3F4E34B2"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60-70 см</w:t>
            </w:r>
          </w:p>
        </w:tc>
        <w:tc>
          <w:tcPr>
            <w:tcW w:w="2139" w:type="dxa"/>
            <w:tcBorders>
              <w:top w:val="nil"/>
              <w:left w:val="nil"/>
              <w:bottom w:val="single" w:sz="4" w:space="0" w:color="auto"/>
              <w:right w:val="single" w:sz="4" w:space="0" w:color="auto"/>
            </w:tcBorders>
            <w:shd w:val="clear" w:color="auto" w:fill="auto"/>
            <w:noWrap/>
            <w:vAlign w:val="bottom"/>
            <w:hideMark/>
          </w:tcPr>
          <w:p w14:paraId="36485D04" w14:textId="77777777" w:rsidR="00767D08" w:rsidRPr="00506003" w:rsidRDefault="00767D08" w:rsidP="00C1190E">
            <w:pPr>
              <w:jc w:val="center"/>
              <w:rPr>
                <w:bCs/>
                <w:color w:val="000000"/>
              </w:rPr>
            </w:pPr>
            <w:r w:rsidRPr="00506003">
              <w:rPr>
                <w:bCs/>
                <w:color w:val="000000"/>
              </w:rPr>
              <w:t>25</w:t>
            </w:r>
          </w:p>
        </w:tc>
      </w:tr>
      <w:tr w:rsidR="00767D08" w:rsidRPr="00506003" w14:paraId="13D5BA99"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5D0DF4D7" w14:textId="77777777" w:rsidR="00767D08" w:rsidRPr="00506003" w:rsidRDefault="00767D08" w:rsidP="00C1190E">
            <w:pPr>
              <w:rPr>
                <w:bCs/>
                <w:color w:val="000000"/>
              </w:rPr>
            </w:pPr>
            <w:proofErr w:type="spellStart"/>
            <w:r w:rsidRPr="00506003">
              <w:rPr>
                <w:bCs/>
                <w:color w:val="000000"/>
              </w:rPr>
              <w:t>Омолоджувальна</w:t>
            </w:r>
            <w:proofErr w:type="spellEnd"/>
            <w:r w:rsidRPr="00506003">
              <w:rPr>
                <w:bCs/>
                <w:color w:val="000000"/>
              </w:rPr>
              <w:t xml:space="preserve"> обрізка дерев діаметром стовбура  більше 100 см</w:t>
            </w:r>
          </w:p>
        </w:tc>
        <w:tc>
          <w:tcPr>
            <w:tcW w:w="2139" w:type="dxa"/>
            <w:tcBorders>
              <w:top w:val="nil"/>
              <w:left w:val="nil"/>
              <w:bottom w:val="single" w:sz="4" w:space="0" w:color="auto"/>
              <w:right w:val="single" w:sz="4" w:space="0" w:color="auto"/>
            </w:tcBorders>
            <w:shd w:val="clear" w:color="auto" w:fill="auto"/>
            <w:noWrap/>
            <w:vAlign w:val="bottom"/>
            <w:hideMark/>
          </w:tcPr>
          <w:p w14:paraId="7B76B39E" w14:textId="77777777" w:rsidR="00767D08" w:rsidRPr="00506003" w:rsidRDefault="00767D08" w:rsidP="00C1190E">
            <w:pPr>
              <w:jc w:val="center"/>
              <w:rPr>
                <w:bCs/>
                <w:color w:val="000000"/>
              </w:rPr>
            </w:pPr>
            <w:r w:rsidRPr="00506003">
              <w:rPr>
                <w:bCs/>
                <w:color w:val="000000"/>
              </w:rPr>
              <w:t>8</w:t>
            </w:r>
          </w:p>
        </w:tc>
      </w:tr>
      <w:tr w:rsidR="00767D08" w:rsidRPr="00506003" w14:paraId="377F8CB9" w14:textId="77777777" w:rsidTr="00C1190E">
        <w:trPr>
          <w:trHeight w:val="313"/>
        </w:trPr>
        <w:tc>
          <w:tcPr>
            <w:tcW w:w="7606" w:type="dxa"/>
            <w:tcBorders>
              <w:top w:val="nil"/>
              <w:left w:val="single" w:sz="4" w:space="0" w:color="auto"/>
              <w:bottom w:val="single" w:sz="4" w:space="0" w:color="auto"/>
              <w:right w:val="single" w:sz="4" w:space="0" w:color="auto"/>
            </w:tcBorders>
            <w:shd w:val="clear" w:color="auto" w:fill="auto"/>
            <w:noWrap/>
            <w:vAlign w:val="bottom"/>
            <w:hideMark/>
          </w:tcPr>
          <w:p w14:paraId="09643F5A" w14:textId="77777777" w:rsidR="00767D08" w:rsidRPr="00506003" w:rsidRDefault="00767D08" w:rsidP="00C1190E">
            <w:pPr>
              <w:rPr>
                <w:b/>
                <w:color w:val="000000"/>
              </w:rPr>
            </w:pPr>
            <w:r w:rsidRPr="00506003">
              <w:rPr>
                <w:b/>
                <w:color w:val="000000"/>
              </w:rPr>
              <w:t>ВСЬОГО</w:t>
            </w:r>
          </w:p>
        </w:tc>
        <w:tc>
          <w:tcPr>
            <w:tcW w:w="2139" w:type="dxa"/>
            <w:tcBorders>
              <w:top w:val="nil"/>
              <w:left w:val="nil"/>
              <w:bottom w:val="single" w:sz="4" w:space="0" w:color="auto"/>
              <w:right w:val="single" w:sz="4" w:space="0" w:color="auto"/>
            </w:tcBorders>
            <w:shd w:val="clear" w:color="auto" w:fill="auto"/>
            <w:noWrap/>
            <w:vAlign w:val="bottom"/>
            <w:hideMark/>
          </w:tcPr>
          <w:p w14:paraId="65DF02E9" w14:textId="77777777" w:rsidR="00767D08" w:rsidRPr="00506003" w:rsidRDefault="00767D08" w:rsidP="00C1190E">
            <w:pPr>
              <w:jc w:val="center"/>
              <w:rPr>
                <w:b/>
                <w:color w:val="000000"/>
              </w:rPr>
            </w:pPr>
            <w:r w:rsidRPr="00506003">
              <w:rPr>
                <w:b/>
                <w:color w:val="000000"/>
              </w:rPr>
              <w:t>127</w:t>
            </w:r>
          </w:p>
        </w:tc>
      </w:tr>
    </w:tbl>
    <w:p w14:paraId="33465426" w14:textId="77777777" w:rsidR="00767D08" w:rsidRPr="00D5450C" w:rsidRDefault="00767D08" w:rsidP="00767D08">
      <w:pPr>
        <w:pStyle w:val="aff2"/>
        <w:jc w:val="both"/>
        <w:rPr>
          <w:b/>
          <w:bCs/>
          <w:sz w:val="24"/>
          <w:szCs w:val="24"/>
        </w:rPr>
      </w:pPr>
    </w:p>
    <w:p w14:paraId="50C482D4" w14:textId="77777777" w:rsidR="003D5310" w:rsidRPr="00DD0B1B" w:rsidRDefault="003D5310" w:rsidP="00E67CA3">
      <w:pPr>
        <w:pStyle w:val="14"/>
        <w:jc w:val="both"/>
        <w:rPr>
          <w:rFonts w:ascii="Times New Roman" w:hAnsi="Times New Roman" w:cs="Times New Roman"/>
          <w:bCs/>
          <w:sz w:val="24"/>
          <w:szCs w:val="24"/>
          <w:lang w:val="uk-UA"/>
        </w:rPr>
      </w:pPr>
    </w:p>
    <w:p w14:paraId="1DDBEAB1" w14:textId="77777777" w:rsidR="003D5310" w:rsidRPr="00E67CA3" w:rsidRDefault="003D5310" w:rsidP="00E67CA3">
      <w:pPr>
        <w:pStyle w:val="14"/>
        <w:jc w:val="both"/>
        <w:rPr>
          <w:rFonts w:ascii="Times New Roman" w:hAnsi="Times New Roman" w:cs="Times New Roman"/>
          <w:sz w:val="24"/>
          <w:szCs w:val="24"/>
        </w:rPr>
      </w:pPr>
    </w:p>
    <w:p w14:paraId="18C73C74" w14:textId="77777777" w:rsidR="003D5310" w:rsidRPr="00E67CA3" w:rsidRDefault="003D5310" w:rsidP="00E67CA3">
      <w:pPr>
        <w:pStyle w:val="14"/>
        <w:jc w:val="both"/>
        <w:rPr>
          <w:rFonts w:ascii="Times New Roman" w:hAnsi="Times New Roman" w:cs="Times New Roman"/>
          <w:spacing w:val="-3"/>
          <w:kern w:val="1"/>
          <w:sz w:val="24"/>
          <w:szCs w:val="24"/>
        </w:rPr>
      </w:pPr>
    </w:p>
    <w:p w14:paraId="2E66F1CD" w14:textId="77777777" w:rsidR="003D5310" w:rsidRPr="00E67CA3" w:rsidRDefault="003D5310" w:rsidP="00E67CA3">
      <w:pPr>
        <w:pStyle w:val="14"/>
        <w:jc w:val="both"/>
        <w:rPr>
          <w:rFonts w:ascii="Times New Roman" w:hAnsi="Times New Roman" w:cs="Times New Roman"/>
          <w:spacing w:val="-3"/>
          <w:kern w:val="1"/>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760"/>
      </w:tblGrid>
      <w:tr w:rsidR="003D5310" w:rsidRPr="00E67CA3" w14:paraId="43C7920A" w14:textId="77777777" w:rsidTr="004B69AD">
        <w:trPr>
          <w:trHeight w:val="837"/>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572023" w14:textId="77777777" w:rsidR="003D5310" w:rsidRPr="00E67CA3" w:rsidRDefault="003D5310" w:rsidP="00E67CA3">
            <w:pPr>
              <w:pStyle w:val="14"/>
              <w:jc w:val="both"/>
              <w:rPr>
                <w:rFonts w:ascii="Times New Roman" w:hAnsi="Times New Roman" w:cs="Times New Roman"/>
                <w:sz w:val="24"/>
                <w:szCs w:val="24"/>
              </w:rPr>
            </w:pPr>
            <w:proofErr w:type="spellStart"/>
            <w:r w:rsidRPr="00E67CA3">
              <w:rPr>
                <w:rFonts w:ascii="Times New Roman" w:hAnsi="Times New Roman" w:cs="Times New Roman"/>
                <w:bCs/>
                <w:sz w:val="24"/>
                <w:szCs w:val="24"/>
              </w:rPr>
              <w:t>Замовник</w:t>
            </w:r>
            <w:proofErr w:type="spellEnd"/>
          </w:p>
          <w:p w14:paraId="4410BF7C" w14:textId="50205B3A" w:rsidR="003D5310" w:rsidRPr="004B69AD"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 xml:space="preserve">Районна адміністрація </w:t>
            </w:r>
            <w:proofErr w:type="spellStart"/>
            <w:r w:rsidRPr="00E67CA3">
              <w:rPr>
                <w:rFonts w:ascii="Times New Roman" w:hAnsi="Times New Roman" w:cs="Times New Roman"/>
                <w:sz w:val="24"/>
                <w:szCs w:val="24"/>
              </w:rPr>
              <w:t>Запорізької</w:t>
            </w:r>
            <w:proofErr w:type="spellEnd"/>
            <w:r w:rsidRPr="00E67CA3">
              <w:rPr>
                <w:rFonts w:ascii="Times New Roman" w:hAnsi="Times New Roman" w:cs="Times New Roman"/>
                <w:sz w:val="24"/>
                <w:szCs w:val="24"/>
              </w:rPr>
              <w:t xml:space="preserve"> </w:t>
            </w:r>
            <w:proofErr w:type="spellStart"/>
            <w:r w:rsidRPr="00E67CA3">
              <w:rPr>
                <w:rFonts w:ascii="Times New Roman" w:hAnsi="Times New Roman" w:cs="Times New Roman"/>
                <w:sz w:val="24"/>
                <w:szCs w:val="24"/>
              </w:rPr>
              <w:t>міської</w:t>
            </w:r>
            <w:proofErr w:type="spellEnd"/>
            <w:r w:rsidRPr="00E67CA3">
              <w:rPr>
                <w:rFonts w:ascii="Times New Roman" w:hAnsi="Times New Roman" w:cs="Times New Roman"/>
                <w:sz w:val="24"/>
                <w:szCs w:val="24"/>
              </w:rPr>
              <w:t xml:space="preserve"> ради по Шевченківському району</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18ECA64" w14:textId="77777777" w:rsidR="003D5310" w:rsidRPr="00E67CA3" w:rsidRDefault="003D5310" w:rsidP="00E67CA3">
            <w:pPr>
              <w:pStyle w:val="14"/>
              <w:jc w:val="both"/>
              <w:rPr>
                <w:rFonts w:ascii="Times New Roman" w:hAnsi="Times New Roman" w:cs="Times New Roman"/>
                <w:sz w:val="24"/>
                <w:szCs w:val="24"/>
              </w:rPr>
            </w:pPr>
            <w:proofErr w:type="spellStart"/>
            <w:r w:rsidRPr="00E67CA3">
              <w:rPr>
                <w:rFonts w:ascii="Times New Roman" w:hAnsi="Times New Roman" w:cs="Times New Roman"/>
                <w:bCs/>
                <w:sz w:val="24"/>
                <w:szCs w:val="24"/>
              </w:rPr>
              <w:t>Виконавець</w:t>
            </w:r>
            <w:proofErr w:type="spellEnd"/>
          </w:p>
          <w:p w14:paraId="6DF75011" w14:textId="77777777" w:rsidR="003D5310" w:rsidRPr="00E67CA3" w:rsidRDefault="003D5310" w:rsidP="00E67CA3">
            <w:pPr>
              <w:pStyle w:val="14"/>
              <w:jc w:val="both"/>
              <w:rPr>
                <w:rFonts w:ascii="Times New Roman" w:hAnsi="Times New Roman" w:cs="Times New Roman"/>
                <w:sz w:val="24"/>
                <w:szCs w:val="24"/>
              </w:rPr>
            </w:pPr>
          </w:p>
        </w:tc>
      </w:tr>
      <w:tr w:rsidR="003D5310" w:rsidRPr="00E67CA3" w14:paraId="293DD41A" w14:textId="77777777" w:rsidTr="004B69AD">
        <w:trPr>
          <w:trHeight w:val="835"/>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B6EBCFF" w14:textId="77777777" w:rsidR="003D5310" w:rsidRPr="00E67CA3" w:rsidRDefault="003D5310" w:rsidP="00E67CA3">
            <w:pPr>
              <w:pStyle w:val="14"/>
              <w:jc w:val="both"/>
              <w:rPr>
                <w:rFonts w:ascii="Times New Roman" w:hAnsi="Times New Roman" w:cs="Times New Roman"/>
                <w:sz w:val="24"/>
                <w:szCs w:val="24"/>
              </w:rPr>
            </w:pPr>
          </w:p>
          <w:p w14:paraId="32553F68" w14:textId="77777777" w:rsidR="003D5310" w:rsidRPr="00E67CA3" w:rsidRDefault="003D5310" w:rsidP="00E67CA3">
            <w:pPr>
              <w:pStyle w:val="14"/>
              <w:jc w:val="both"/>
              <w:rPr>
                <w:rFonts w:ascii="Times New Roman" w:hAnsi="Times New Roman" w:cs="Times New Roman"/>
                <w:sz w:val="24"/>
                <w:szCs w:val="24"/>
              </w:rPr>
            </w:pPr>
            <w:r w:rsidRPr="00E67CA3">
              <w:rPr>
                <w:rFonts w:ascii="Times New Roman" w:hAnsi="Times New Roman" w:cs="Times New Roman"/>
                <w:sz w:val="24"/>
                <w:szCs w:val="24"/>
              </w:rPr>
              <w:t>_________________</w:t>
            </w:r>
          </w:p>
          <w:p w14:paraId="0B6E382D" w14:textId="77777777" w:rsidR="003D5310" w:rsidRPr="00E67CA3" w:rsidRDefault="003D5310" w:rsidP="00E67CA3">
            <w:pPr>
              <w:pStyle w:val="14"/>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sz w:val="24"/>
                <w:szCs w:val="24"/>
              </w:rPr>
              <w:t>м.п</w:t>
            </w:r>
            <w:proofErr w:type="spellEnd"/>
            <w:r w:rsidRPr="00E67CA3">
              <w:rPr>
                <w:rFonts w:ascii="Times New Roman" w:hAnsi="Times New Roman" w:cs="Times New Roman"/>
                <w:sz w:val="24"/>
                <w:szCs w:val="24"/>
              </w:rPr>
              <w:t>.</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2FBCB4F" w14:textId="77777777" w:rsidR="003D5310" w:rsidRPr="00E67CA3" w:rsidRDefault="003D5310" w:rsidP="00E67CA3">
            <w:pPr>
              <w:pStyle w:val="14"/>
              <w:jc w:val="both"/>
              <w:rPr>
                <w:rFonts w:ascii="Times New Roman" w:hAnsi="Times New Roman" w:cs="Times New Roman"/>
                <w:color w:val="222222"/>
                <w:sz w:val="24"/>
                <w:szCs w:val="24"/>
                <w:shd w:val="clear" w:color="auto" w:fill="FFFFFF"/>
              </w:rPr>
            </w:pPr>
          </w:p>
          <w:p w14:paraId="40B37921" w14:textId="77777777" w:rsidR="003D5310" w:rsidRPr="00E67CA3" w:rsidRDefault="003D5310" w:rsidP="00E67CA3">
            <w:pPr>
              <w:pStyle w:val="14"/>
              <w:jc w:val="both"/>
              <w:rPr>
                <w:rFonts w:ascii="Times New Roman" w:hAnsi="Times New Roman" w:cs="Times New Roman"/>
                <w:color w:val="222222"/>
                <w:sz w:val="24"/>
                <w:szCs w:val="24"/>
                <w:shd w:val="clear" w:color="auto" w:fill="FFFFFF"/>
              </w:rPr>
            </w:pPr>
            <w:r w:rsidRPr="00E67CA3">
              <w:rPr>
                <w:rFonts w:ascii="Times New Roman" w:hAnsi="Times New Roman" w:cs="Times New Roman"/>
                <w:color w:val="222222"/>
                <w:sz w:val="24"/>
                <w:szCs w:val="24"/>
                <w:shd w:val="clear" w:color="auto" w:fill="FFFFFF"/>
              </w:rPr>
              <w:t>_____________________</w:t>
            </w:r>
          </w:p>
          <w:p w14:paraId="403AC254" w14:textId="77777777" w:rsidR="003D5310" w:rsidRPr="00E67CA3" w:rsidRDefault="003D5310" w:rsidP="00E67CA3">
            <w:pPr>
              <w:pStyle w:val="14"/>
              <w:jc w:val="both"/>
              <w:rPr>
                <w:rFonts w:ascii="Times New Roman" w:hAnsi="Times New Roman" w:cs="Times New Roman"/>
                <w:color w:val="222222"/>
                <w:sz w:val="24"/>
                <w:szCs w:val="24"/>
                <w:shd w:val="clear" w:color="auto" w:fill="FFFFFF"/>
              </w:rPr>
            </w:pPr>
            <w:proofErr w:type="spellStart"/>
            <w:r w:rsidRPr="00E67CA3">
              <w:rPr>
                <w:rFonts w:ascii="Times New Roman" w:hAnsi="Times New Roman" w:cs="Times New Roman"/>
                <w:color w:val="222222"/>
                <w:sz w:val="24"/>
                <w:szCs w:val="24"/>
                <w:shd w:val="clear" w:color="auto" w:fill="FFFFFF"/>
              </w:rPr>
              <w:t>м.п</w:t>
            </w:r>
            <w:proofErr w:type="spellEnd"/>
            <w:r w:rsidRPr="00E67CA3">
              <w:rPr>
                <w:rFonts w:ascii="Times New Roman" w:hAnsi="Times New Roman" w:cs="Times New Roman"/>
                <w:color w:val="222222"/>
                <w:sz w:val="24"/>
                <w:szCs w:val="24"/>
                <w:shd w:val="clear" w:color="auto" w:fill="FFFFFF"/>
              </w:rPr>
              <w:t>.</w:t>
            </w:r>
          </w:p>
        </w:tc>
      </w:tr>
    </w:tbl>
    <w:p w14:paraId="43FEBD24" w14:textId="77777777" w:rsidR="003D5310" w:rsidRPr="00E67CA3" w:rsidRDefault="003D5310" w:rsidP="00E67CA3">
      <w:pPr>
        <w:pStyle w:val="14"/>
        <w:jc w:val="both"/>
        <w:rPr>
          <w:rFonts w:ascii="Times New Roman" w:hAnsi="Times New Roman" w:cs="Times New Roman"/>
          <w:sz w:val="24"/>
          <w:szCs w:val="24"/>
          <w:lang w:eastAsia="ru-RU"/>
        </w:rPr>
      </w:pPr>
    </w:p>
    <w:p w14:paraId="1EAAE3CC" w14:textId="77777777" w:rsidR="003D5310" w:rsidRPr="00E67CA3" w:rsidRDefault="003D5310" w:rsidP="00E67CA3">
      <w:pPr>
        <w:pStyle w:val="14"/>
        <w:jc w:val="both"/>
        <w:rPr>
          <w:rFonts w:ascii="Times New Roman" w:hAnsi="Times New Roman" w:cs="Times New Roman"/>
          <w:sz w:val="24"/>
          <w:szCs w:val="24"/>
        </w:rPr>
      </w:pPr>
    </w:p>
    <w:p w14:paraId="1CF1DB29" w14:textId="77777777" w:rsidR="003D5310" w:rsidRPr="00E67CA3" w:rsidRDefault="003D5310" w:rsidP="00E67CA3">
      <w:pPr>
        <w:pStyle w:val="14"/>
        <w:jc w:val="both"/>
        <w:rPr>
          <w:rFonts w:ascii="Times New Roman" w:hAnsi="Times New Roman" w:cs="Times New Roman"/>
          <w:sz w:val="24"/>
          <w:szCs w:val="24"/>
        </w:rPr>
      </w:pPr>
    </w:p>
    <w:p w14:paraId="643B2278" w14:textId="05716367" w:rsidR="00D343E3" w:rsidRPr="00E67CA3" w:rsidRDefault="00D343E3" w:rsidP="00E67CA3">
      <w:pPr>
        <w:pStyle w:val="14"/>
        <w:jc w:val="both"/>
        <w:rPr>
          <w:rFonts w:ascii="Times New Roman" w:hAnsi="Times New Roman" w:cs="Times New Roman"/>
          <w:sz w:val="24"/>
          <w:szCs w:val="24"/>
        </w:rPr>
      </w:pPr>
    </w:p>
    <w:sectPr w:rsidR="00D343E3" w:rsidRPr="00E67CA3" w:rsidSect="00274FF6">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83C9" w14:textId="77777777" w:rsidR="00274FF6" w:rsidRDefault="00274FF6">
      <w:r>
        <w:separator/>
      </w:r>
    </w:p>
  </w:endnote>
  <w:endnote w:type="continuationSeparator" w:id="0">
    <w:p w14:paraId="3940E419" w14:textId="77777777" w:rsidR="00274FF6" w:rsidRDefault="0027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0D2D" w14:textId="77777777" w:rsidR="00274FF6" w:rsidRDefault="00274FF6">
      <w:r>
        <w:separator/>
      </w:r>
    </w:p>
  </w:footnote>
  <w:footnote w:type="continuationSeparator" w:id="0">
    <w:p w14:paraId="0FF12479" w14:textId="77777777" w:rsidR="00274FF6" w:rsidRDefault="0027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6"/>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6"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5"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07565203">
    <w:abstractNumId w:val="37"/>
  </w:num>
  <w:num w:numId="2" w16cid:durableId="299188438">
    <w:abstractNumId w:val="5"/>
  </w:num>
  <w:num w:numId="3" w16cid:durableId="865214216">
    <w:abstractNumId w:val="1"/>
  </w:num>
  <w:num w:numId="4" w16cid:durableId="982196089">
    <w:abstractNumId w:val="12"/>
  </w:num>
  <w:num w:numId="5" w16cid:durableId="861741824">
    <w:abstractNumId w:val="22"/>
  </w:num>
  <w:num w:numId="6" w16cid:durableId="1523516403">
    <w:abstractNumId w:val="35"/>
  </w:num>
  <w:num w:numId="7" w16cid:durableId="447744794">
    <w:abstractNumId w:val="25"/>
  </w:num>
  <w:num w:numId="8" w16cid:durableId="757093187">
    <w:abstractNumId w:val="33"/>
  </w:num>
  <w:num w:numId="9" w16cid:durableId="1614941916">
    <w:abstractNumId w:val="46"/>
  </w:num>
  <w:num w:numId="10" w16cid:durableId="1270627132">
    <w:abstractNumId w:val="31"/>
  </w:num>
  <w:num w:numId="11" w16cid:durableId="474494786">
    <w:abstractNumId w:val="14"/>
  </w:num>
  <w:num w:numId="12" w16cid:durableId="910577516">
    <w:abstractNumId w:val="24"/>
  </w:num>
  <w:num w:numId="13" w16cid:durableId="2060590196">
    <w:abstractNumId w:val="41"/>
  </w:num>
  <w:num w:numId="14" w16cid:durableId="538396944">
    <w:abstractNumId w:val="20"/>
  </w:num>
  <w:num w:numId="15" w16cid:durableId="119030562">
    <w:abstractNumId w:val="39"/>
  </w:num>
  <w:num w:numId="16" w16cid:durableId="259877010">
    <w:abstractNumId w:val="19"/>
  </w:num>
  <w:num w:numId="17" w16cid:durableId="2057511831">
    <w:abstractNumId w:val="21"/>
  </w:num>
  <w:num w:numId="18" w16cid:durableId="1303845354">
    <w:abstractNumId w:val="13"/>
  </w:num>
  <w:num w:numId="19" w16cid:durableId="2050256522">
    <w:abstractNumId w:val="6"/>
  </w:num>
  <w:num w:numId="20" w16cid:durableId="2126461063">
    <w:abstractNumId w:val="27"/>
  </w:num>
  <w:num w:numId="21" w16cid:durableId="266233032">
    <w:abstractNumId w:val="26"/>
  </w:num>
  <w:num w:numId="22" w16cid:durableId="234634070">
    <w:abstractNumId w:val="32"/>
  </w:num>
  <w:num w:numId="23" w16cid:durableId="1322928487">
    <w:abstractNumId w:val="42"/>
  </w:num>
  <w:num w:numId="24" w16cid:durableId="1209688628">
    <w:abstractNumId w:val="9"/>
  </w:num>
  <w:num w:numId="25" w16cid:durableId="1222401430">
    <w:abstractNumId w:val="45"/>
  </w:num>
  <w:num w:numId="26" w16cid:durableId="1351223080">
    <w:abstractNumId w:val="7"/>
  </w:num>
  <w:num w:numId="27" w16cid:durableId="1449619673">
    <w:abstractNumId w:val="38"/>
  </w:num>
  <w:num w:numId="28" w16cid:durableId="906184100">
    <w:abstractNumId w:val="15"/>
  </w:num>
  <w:num w:numId="29" w16cid:durableId="690036675">
    <w:abstractNumId w:val="8"/>
  </w:num>
  <w:num w:numId="30" w16cid:durableId="1691645404">
    <w:abstractNumId w:val="40"/>
  </w:num>
  <w:num w:numId="31" w16cid:durableId="1330719022">
    <w:abstractNumId w:val="16"/>
  </w:num>
  <w:num w:numId="32" w16cid:durableId="1053117393">
    <w:abstractNumId w:val="10"/>
  </w:num>
  <w:num w:numId="33" w16cid:durableId="1109547557">
    <w:abstractNumId w:val="17"/>
  </w:num>
  <w:num w:numId="34" w16cid:durableId="1796679974">
    <w:abstractNumId w:val="28"/>
  </w:num>
  <w:num w:numId="35" w16cid:durableId="755708387">
    <w:abstractNumId w:val="29"/>
  </w:num>
  <w:num w:numId="36" w16cid:durableId="1856111484">
    <w:abstractNumId w:val="43"/>
  </w:num>
  <w:num w:numId="37" w16cid:durableId="1024942579">
    <w:abstractNumId w:val="23"/>
  </w:num>
  <w:num w:numId="38" w16cid:durableId="1591232375">
    <w:abstractNumId w:val="0"/>
  </w:num>
  <w:num w:numId="39" w16cid:durableId="1440106792">
    <w:abstractNumId w:val="2"/>
  </w:num>
  <w:num w:numId="40" w16cid:durableId="1112284627">
    <w:abstractNumId w:val="18"/>
  </w:num>
  <w:num w:numId="41" w16cid:durableId="441608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295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3413622">
    <w:abstractNumId w:val="1"/>
  </w:num>
  <w:num w:numId="44" w16cid:durableId="1264530006">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5158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3726629">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9749709">
    <w:abstractNumId w:val="4"/>
  </w:num>
  <w:num w:numId="48" w16cid:durableId="184269734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34475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842A4"/>
    <w:rsid w:val="001A486B"/>
    <w:rsid w:val="001A5BE6"/>
    <w:rsid w:val="001B02CC"/>
    <w:rsid w:val="001B7A75"/>
    <w:rsid w:val="001F185F"/>
    <w:rsid w:val="001F62E1"/>
    <w:rsid w:val="00204AE7"/>
    <w:rsid w:val="00205835"/>
    <w:rsid w:val="0021056F"/>
    <w:rsid w:val="002303FA"/>
    <w:rsid w:val="00257F45"/>
    <w:rsid w:val="00274FF6"/>
    <w:rsid w:val="00297326"/>
    <w:rsid w:val="002E0D47"/>
    <w:rsid w:val="002F5C7D"/>
    <w:rsid w:val="00330EA3"/>
    <w:rsid w:val="003909BC"/>
    <w:rsid w:val="003D3DEE"/>
    <w:rsid w:val="003D5310"/>
    <w:rsid w:val="003D6F60"/>
    <w:rsid w:val="00447DCF"/>
    <w:rsid w:val="004639EE"/>
    <w:rsid w:val="004B1FAB"/>
    <w:rsid w:val="004B69AD"/>
    <w:rsid w:val="004E1898"/>
    <w:rsid w:val="004E23C1"/>
    <w:rsid w:val="004F7220"/>
    <w:rsid w:val="0051094B"/>
    <w:rsid w:val="0052454B"/>
    <w:rsid w:val="00531025"/>
    <w:rsid w:val="005456B6"/>
    <w:rsid w:val="005473A3"/>
    <w:rsid w:val="00556EE9"/>
    <w:rsid w:val="0056260B"/>
    <w:rsid w:val="005653C8"/>
    <w:rsid w:val="00580DF8"/>
    <w:rsid w:val="00585563"/>
    <w:rsid w:val="005C2617"/>
    <w:rsid w:val="005C5BBD"/>
    <w:rsid w:val="005C6131"/>
    <w:rsid w:val="005F45F1"/>
    <w:rsid w:val="006354E3"/>
    <w:rsid w:val="0066724F"/>
    <w:rsid w:val="006820C1"/>
    <w:rsid w:val="006E482A"/>
    <w:rsid w:val="006F6F32"/>
    <w:rsid w:val="00750413"/>
    <w:rsid w:val="00760996"/>
    <w:rsid w:val="00767D08"/>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80DA1"/>
    <w:rsid w:val="008A4590"/>
    <w:rsid w:val="008B2766"/>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61B2"/>
    <w:rsid w:val="00A9741B"/>
    <w:rsid w:val="00AA72D9"/>
    <w:rsid w:val="00AB76B0"/>
    <w:rsid w:val="00AC1FC1"/>
    <w:rsid w:val="00AC56EC"/>
    <w:rsid w:val="00AD47EF"/>
    <w:rsid w:val="00B04EE9"/>
    <w:rsid w:val="00B22B9A"/>
    <w:rsid w:val="00B22E9C"/>
    <w:rsid w:val="00B42B46"/>
    <w:rsid w:val="00B669C5"/>
    <w:rsid w:val="00B73DAD"/>
    <w:rsid w:val="00B81AED"/>
    <w:rsid w:val="00BB1C8B"/>
    <w:rsid w:val="00BD76F2"/>
    <w:rsid w:val="00C0140D"/>
    <w:rsid w:val="00C27666"/>
    <w:rsid w:val="00C36A9E"/>
    <w:rsid w:val="00C4272E"/>
    <w:rsid w:val="00CB3FC0"/>
    <w:rsid w:val="00CE0F48"/>
    <w:rsid w:val="00D124CD"/>
    <w:rsid w:val="00D278A3"/>
    <w:rsid w:val="00D3099A"/>
    <w:rsid w:val="00D343E3"/>
    <w:rsid w:val="00D67FEB"/>
    <w:rsid w:val="00DA0A4D"/>
    <w:rsid w:val="00DA2A69"/>
    <w:rsid w:val="00DB0759"/>
    <w:rsid w:val="00DB2A90"/>
    <w:rsid w:val="00DD0B1B"/>
    <w:rsid w:val="00DE3CD9"/>
    <w:rsid w:val="00E10259"/>
    <w:rsid w:val="00E5590A"/>
    <w:rsid w:val="00E57946"/>
    <w:rsid w:val="00E67CA3"/>
    <w:rsid w:val="00E76B5E"/>
    <w:rsid w:val="00E9341D"/>
    <w:rsid w:val="00E95C31"/>
    <w:rsid w:val="00EB3594"/>
    <w:rsid w:val="00EC31E4"/>
    <w:rsid w:val="00ED7730"/>
    <w:rsid w:val="00F146D7"/>
    <w:rsid w:val="00F23878"/>
    <w:rsid w:val="00F85263"/>
    <w:rsid w:val="00F9026E"/>
    <w:rsid w:val="00F94C6A"/>
    <w:rsid w:val="00F96BF5"/>
    <w:rsid w:val="00FB4840"/>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2">
    <w:name w:val="Основний текст з відступом 2 Знак"/>
    <w:basedOn w:val="a0"/>
    <w:link w:val="23"/>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4">
    <w:name w:val="Основной текст (2)"/>
    <w:basedOn w:val="22"/>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5">
    <w:name w:val="Основной текст (2) + Полужирный"/>
    <w:basedOn w:val="22"/>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2"/>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2"/>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2"/>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2"/>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2"/>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2"/>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af2"/>
    <w:rsid w:val="009C6891"/>
    <w:pPr>
      <w:widowControl/>
      <w:spacing w:after="240" w:line="240" w:lineRule="atLeast"/>
      <w:ind w:left="1080"/>
      <w:jc w:val="both"/>
    </w:pPr>
    <w:rPr>
      <w:rFonts w:ascii="Arial" w:hAnsi="Arial"/>
      <w:spacing w:val="-5"/>
      <w:sz w:val="20"/>
      <w:szCs w:val="20"/>
      <w:lang w:val="ru-RU" w:eastAsia="ru-RU"/>
    </w:rPr>
  </w:style>
  <w:style w:type="paragraph" w:styleId="af3">
    <w:name w:val="List"/>
    <w:basedOn w:val="af0"/>
    <w:rPr>
      <w:rFonts w:cs="Lohit Devanagari"/>
    </w:rPr>
  </w:style>
  <w:style w:type="paragraph" w:styleId="af4">
    <w:name w:val="caption"/>
    <w:basedOn w:val="a"/>
    <w:qFormat/>
    <w:pPr>
      <w:widowControl/>
      <w:suppressAutoHyphens/>
      <w:jc w:val="center"/>
    </w:pPr>
    <w:rPr>
      <w:rFonts w:ascii="Cambria" w:hAnsi="Cambria" w:cs="Cambria"/>
      <w:b/>
      <w:bCs/>
      <w:kern w:val="2"/>
      <w:sz w:val="32"/>
      <w:szCs w:val="32"/>
      <w:lang w:val="ru-RU" w:eastAsia="zh-CN"/>
    </w:rPr>
  </w:style>
  <w:style w:type="paragraph" w:styleId="af5">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6">
    <w:name w:val="header"/>
    <w:basedOn w:val="a"/>
    <w:link w:val="af7"/>
    <w:unhideWhenUsed/>
    <w:rsid w:val="00031CC9"/>
    <w:pPr>
      <w:tabs>
        <w:tab w:val="center" w:pos="4819"/>
        <w:tab w:val="right" w:pos="9639"/>
      </w:tabs>
    </w:pPr>
  </w:style>
  <w:style w:type="paragraph" w:styleId="af8">
    <w:name w:val="footer"/>
    <w:basedOn w:val="a"/>
    <w:link w:val="af9"/>
    <w:unhideWhenUsed/>
    <w:rsid w:val="00031CC9"/>
    <w:pPr>
      <w:tabs>
        <w:tab w:val="center" w:pos="4819"/>
        <w:tab w:val="right" w:pos="9639"/>
      </w:tabs>
    </w:pPr>
  </w:style>
  <w:style w:type="paragraph" w:styleId="afa">
    <w:name w:val="Balloon Text"/>
    <w:basedOn w:val="a"/>
    <w:link w:val="afb"/>
    <w:unhideWhenUsed/>
    <w:qFormat/>
    <w:rsid w:val="00A43A1C"/>
    <w:rPr>
      <w:rFonts w:ascii="Tahoma" w:hAnsi="Tahoma" w:cs="Tahoma"/>
      <w:sz w:val="16"/>
      <w:szCs w:val="16"/>
    </w:rPr>
  </w:style>
  <w:style w:type="paragraph" w:styleId="23">
    <w:name w:val="Body Text Indent 2"/>
    <w:basedOn w:val="a"/>
    <w:link w:val="22"/>
    <w:qFormat/>
    <w:rsid w:val="009C6891"/>
    <w:pPr>
      <w:widowControl/>
      <w:ind w:firstLine="708"/>
      <w:jc w:val="both"/>
    </w:pPr>
    <w:rPr>
      <w:szCs w:val="20"/>
      <w:lang w:val="ru-RU" w:eastAsia="ru-RU"/>
    </w:rPr>
  </w:style>
  <w:style w:type="paragraph" w:styleId="afc">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6">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d">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e">
    <w:name w:val="annotation text"/>
    <w:basedOn w:val="a"/>
    <w:uiPriority w:val="99"/>
    <w:semiHidden/>
    <w:unhideWhenUsed/>
    <w:qFormat/>
    <w:rsid w:val="009F6EA7"/>
    <w:rPr>
      <w:sz w:val="20"/>
      <w:szCs w:val="20"/>
    </w:rPr>
  </w:style>
  <w:style w:type="paragraph" w:styleId="aff">
    <w:name w:val="annotation subject"/>
    <w:basedOn w:val="afe"/>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f0">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f1">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7">
    <w:name w:val="Заголовок №2"/>
    <w:basedOn w:val="a"/>
    <w:link w:val="28"/>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f2">
    <w:name w:val="No Spacing"/>
    <w:link w:val="aff3"/>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0">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9">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5"/>
    <w:qFormat/>
    <w:rsid w:val="00FC7402"/>
    <w:pPr>
      <w:widowControl/>
      <w:suppressAutoHyphens/>
      <w:spacing w:before="280" w:after="280"/>
    </w:pPr>
    <w:rPr>
      <w:lang w:eastAsia="zh-CN"/>
    </w:rPr>
  </w:style>
  <w:style w:type="paragraph" w:styleId="aff6">
    <w:name w:val="List Paragraph"/>
    <w:basedOn w:val="a"/>
    <w:uiPriority w:val="34"/>
    <w:qFormat/>
    <w:rsid w:val="00FC7402"/>
    <w:pPr>
      <w:widowControl/>
      <w:suppressAutoHyphens/>
      <w:ind w:left="720"/>
      <w:contextualSpacing/>
    </w:pPr>
    <w:rPr>
      <w:lang w:val="ru-RU" w:eastAsia="zh-CN"/>
    </w:rPr>
  </w:style>
  <w:style w:type="paragraph" w:customStyle="1" w:styleId="aff7">
    <w:name w:val="a"/>
    <w:basedOn w:val="a"/>
    <w:qFormat/>
    <w:pPr>
      <w:widowControl/>
      <w:spacing w:beforeAutospacing="1" w:afterAutospacing="1"/>
    </w:pPr>
    <w:rPr>
      <w:lang w:val="ru-RU" w:eastAsia="ru-RU"/>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table" w:styleId="affa">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b">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7">
    <w:name w:val="Обычный1"/>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a">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b">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c">
    <w:name w:val="Body Text 2"/>
    <w:basedOn w:val="a"/>
    <w:link w:val="2d"/>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d">
    <w:name w:val="Основний текст 2 Знак"/>
    <w:basedOn w:val="a0"/>
    <w:link w:val="2c"/>
    <w:rsid w:val="00204AE7"/>
    <w:rPr>
      <w:rFonts w:ascii="Liberation Serif" w:eastAsia="WenQuanYi Micro Hei" w:hAnsi="Liberation Serif" w:cs="Lohit Devanagari"/>
      <w:kern w:val="1"/>
      <w:sz w:val="24"/>
      <w:szCs w:val="24"/>
      <w:lang w:eastAsia="zh-CN" w:bidi="hi-IN"/>
    </w:rPr>
  </w:style>
  <w:style w:type="character" w:styleId="affc">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и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e">
    <w:name w:val="Основной текст (2)_"/>
    <w:link w:val="211"/>
    <w:locked/>
    <w:rsid w:val="00A87E3E"/>
    <w:rPr>
      <w:shd w:val="clear" w:color="auto" w:fill="FFFFFF"/>
    </w:rPr>
  </w:style>
  <w:style w:type="paragraph" w:customStyle="1" w:styleId="211">
    <w:name w:val="Основной текст (2)1"/>
    <w:basedOn w:val="a"/>
    <w:link w:val="2e"/>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f">
    <w:name w:val="Колонтитул (2)_"/>
    <w:basedOn w:val="a0"/>
    <w:link w:val="2f0"/>
    <w:rsid w:val="00A32404"/>
    <w:rPr>
      <w:shd w:val="clear" w:color="auto" w:fill="FFFFFF"/>
    </w:rPr>
  </w:style>
  <w:style w:type="paragraph" w:customStyle="1" w:styleId="2f0">
    <w:name w:val="Колонтитул (2)"/>
    <w:basedOn w:val="a"/>
    <w:link w:val="2f"/>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ий HTML Знак"/>
    <w:link w:val="HTML0"/>
    <w:rsid w:val="0052454B"/>
    <w:rPr>
      <w:rFonts w:ascii="Courier New" w:hAnsi="Courier New"/>
      <w:color w:val="00000A"/>
    </w:rPr>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qFormat/>
    <w:locked/>
    <w:rsid w:val="0052454B"/>
    <w:rPr>
      <w:color w:val="00000A"/>
      <w:sz w:val="24"/>
      <w:szCs w:val="24"/>
      <w:lang w:eastAsia="zh-CN"/>
    </w:rPr>
  </w:style>
  <w:style w:type="character" w:customStyle="1" w:styleId="af7">
    <w:name w:val="Верхній колонтитул Знак"/>
    <w:link w:val="af6"/>
    <w:locked/>
    <w:rsid w:val="0052454B"/>
    <w:rPr>
      <w:color w:val="00000A"/>
      <w:sz w:val="24"/>
      <w:szCs w:val="24"/>
    </w:rPr>
  </w:style>
  <w:style w:type="character" w:customStyle="1" w:styleId="af9">
    <w:name w:val="Нижній колонтитул Знак"/>
    <w:link w:val="af8"/>
    <w:locked/>
    <w:rsid w:val="0052454B"/>
    <w:rPr>
      <w:color w:val="00000A"/>
      <w:sz w:val="24"/>
      <w:szCs w:val="24"/>
    </w:rPr>
  </w:style>
  <w:style w:type="character" w:customStyle="1" w:styleId="af2">
    <w:name w:val="Основний текст Знак"/>
    <w:link w:val="af0"/>
    <w:uiPriority w:val="99"/>
    <w:rsid w:val="0052454B"/>
    <w:rPr>
      <w:rFonts w:ascii="Arial" w:hAnsi="Arial"/>
      <w:color w:val="00000A"/>
      <w:spacing w:val="-5"/>
      <w:lang w:val="ru-RU" w:eastAsia="ru-RU"/>
    </w:rPr>
  </w:style>
  <w:style w:type="character" w:customStyle="1" w:styleId="af1">
    <w:name w:val="Назва Знак"/>
    <w:link w:val="af"/>
    <w:locked/>
    <w:rsid w:val="0052454B"/>
    <w:rPr>
      <w:rFonts w:ascii="Liberation Sans" w:eastAsia="WenQuanYi Micro Hei" w:hAnsi="Liberation Sans" w:cs="Lohit Devanagari"/>
      <w:color w:val="00000A"/>
      <w:sz w:val="28"/>
      <w:szCs w:val="28"/>
    </w:rPr>
  </w:style>
  <w:style w:type="character" w:customStyle="1" w:styleId="afb">
    <w:name w:val="Текст у виносці Знак"/>
    <w:link w:val="afa"/>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d">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e">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f">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f0">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f1">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f2">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3">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1">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4">
    <w:name w:val="Подпись к таблице_"/>
    <w:qFormat/>
    <w:locked/>
    <w:rsid w:val="0052454B"/>
    <w:rPr>
      <w:sz w:val="17"/>
      <w:szCs w:val="17"/>
      <w:lang w:bidi="ar-SA"/>
    </w:rPr>
  </w:style>
  <w:style w:type="character" w:customStyle="1" w:styleId="afff5">
    <w:name w:val="Подпись к картинке_"/>
    <w:qFormat/>
    <w:locked/>
    <w:rsid w:val="0052454B"/>
    <w:rPr>
      <w:rFonts w:ascii="Calibri" w:hAnsi="Calibri" w:cs="Calibri" w:hint="default"/>
      <w:sz w:val="13"/>
      <w:szCs w:val="13"/>
      <w:lang w:bidi="ar-SA"/>
    </w:rPr>
  </w:style>
  <w:style w:type="character" w:customStyle="1" w:styleId="2f2">
    <w:name w:val="Основной текст + Курсив2"/>
    <w:qFormat/>
    <w:rsid w:val="0052454B"/>
    <w:rPr>
      <w:rFonts w:ascii="Times New Roman" w:hAnsi="Times New Roman" w:cs="Times New Roman" w:hint="default"/>
      <w:i/>
      <w:iCs/>
      <w:spacing w:val="0"/>
      <w:sz w:val="18"/>
      <w:szCs w:val="18"/>
    </w:rPr>
  </w:style>
  <w:style w:type="character" w:customStyle="1" w:styleId="18">
    <w:name w:val="Основной текст + Курсив1"/>
    <w:qFormat/>
    <w:rsid w:val="0052454B"/>
    <w:rPr>
      <w:rFonts w:ascii="Times New Roman" w:hAnsi="Times New Roman" w:cs="Times New Roman" w:hint="default"/>
      <w:i/>
      <w:iCs/>
      <w:spacing w:val="0"/>
      <w:sz w:val="18"/>
      <w:szCs w:val="18"/>
    </w:rPr>
  </w:style>
  <w:style w:type="character" w:customStyle="1" w:styleId="19">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a">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b">
    <w:name w:val="Назва Знак1"/>
    <w:rsid w:val="0052454B"/>
    <w:rPr>
      <w:rFonts w:ascii="Calibri Light" w:eastAsia="Times New Roman" w:hAnsi="Calibri Light" w:cs="Times New Roman"/>
      <w:b/>
      <w:bCs/>
      <w:kern w:val="28"/>
      <w:sz w:val="32"/>
      <w:szCs w:val="32"/>
      <w:lang w:eastAsia="zh-CN"/>
    </w:rPr>
  </w:style>
  <w:style w:type="character" w:customStyle="1" w:styleId="2f3">
    <w:name w:val="Верхний колонтитул Знак2"/>
    <w:basedOn w:val="a0"/>
    <w:semiHidden/>
    <w:rsid w:val="0052454B"/>
    <w:rPr>
      <w:sz w:val="24"/>
      <w:szCs w:val="24"/>
      <w:lang w:eastAsia="zh-CN"/>
    </w:rPr>
  </w:style>
  <w:style w:type="character" w:customStyle="1" w:styleId="1c">
    <w:name w:val="Верхній колонтитул Знак1"/>
    <w:rsid w:val="0052454B"/>
    <w:rPr>
      <w:sz w:val="24"/>
      <w:szCs w:val="24"/>
      <w:lang w:eastAsia="zh-CN"/>
    </w:rPr>
  </w:style>
  <w:style w:type="character" w:customStyle="1" w:styleId="2f4">
    <w:name w:val="Нижний колонтитул Знак2"/>
    <w:basedOn w:val="a0"/>
    <w:semiHidden/>
    <w:rsid w:val="0052454B"/>
    <w:rPr>
      <w:sz w:val="24"/>
      <w:szCs w:val="24"/>
      <w:lang w:eastAsia="zh-CN"/>
    </w:rPr>
  </w:style>
  <w:style w:type="character" w:customStyle="1" w:styleId="1d">
    <w:name w:val="Нижній колонтитул Знак1"/>
    <w:rsid w:val="0052454B"/>
    <w:rPr>
      <w:sz w:val="24"/>
      <w:szCs w:val="24"/>
      <w:lang w:eastAsia="zh-CN"/>
    </w:rPr>
  </w:style>
  <w:style w:type="character" w:customStyle="1" w:styleId="2f5">
    <w:name w:val="Текст выноски Знак2"/>
    <w:basedOn w:val="a0"/>
    <w:semiHidden/>
    <w:rsid w:val="0052454B"/>
    <w:rPr>
      <w:rFonts w:ascii="Segoe UI" w:hAnsi="Segoe UI" w:cs="Segoe UI"/>
      <w:sz w:val="18"/>
      <w:szCs w:val="18"/>
      <w:lang w:eastAsia="zh-CN"/>
    </w:rPr>
  </w:style>
  <w:style w:type="character" w:customStyle="1" w:styleId="1e">
    <w:name w:val="Текст у виносці Знак1"/>
    <w:rsid w:val="0052454B"/>
    <w:rPr>
      <w:rFonts w:ascii="Segoe UI" w:hAnsi="Segoe UI" w:cs="Segoe UI"/>
      <w:sz w:val="18"/>
      <w:szCs w:val="18"/>
      <w:lang w:eastAsia="zh-CN"/>
    </w:rPr>
  </w:style>
  <w:style w:type="character" w:customStyle="1" w:styleId="afff6">
    <w:name w:val="Выделение жирным"/>
    <w:qFormat/>
    <w:rsid w:val="0052454B"/>
    <w:rPr>
      <w:b/>
      <w:bCs/>
    </w:rPr>
  </w:style>
  <w:style w:type="character" w:customStyle="1" w:styleId="WW8Num11z5">
    <w:name w:val="WW8Num11z5"/>
    <w:qFormat/>
    <w:rsid w:val="0052454B"/>
  </w:style>
  <w:style w:type="paragraph" w:styleId="1f">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8">
    <w:name w:val="Заголовок №2_"/>
    <w:link w:val="27"/>
    <w:locked/>
    <w:rsid w:val="00B669C5"/>
    <w:rPr>
      <w:b/>
      <w:bCs/>
      <w:color w:val="00000A"/>
      <w:sz w:val="22"/>
      <w:szCs w:val="22"/>
      <w:shd w:val="clear" w:color="auto" w:fill="FFFFFF"/>
      <w:lang w:val="ru-RU" w:eastAsia="ru-RU"/>
    </w:rPr>
  </w:style>
  <w:style w:type="character" w:customStyle="1" w:styleId="aff3">
    <w:name w:val="Без інтервалів Знак"/>
    <w:link w:val="aff2"/>
    <w:locked/>
    <w:rsid w:val="00447DCF"/>
    <w:rPr>
      <w:rFonts w:ascii="Calibri" w:hAnsi="Calibri" w:cs="Calibri"/>
      <w:color w:val="00000A"/>
      <w:sz w:val="22"/>
      <w:szCs w:val="22"/>
    </w:rPr>
  </w:style>
  <w:style w:type="paragraph" w:customStyle="1" w:styleId="LO-normal0">
    <w:name w:val="LO-normal"/>
    <w:rsid w:val="003D5310"/>
    <w:pPr>
      <w:suppressAutoHyphens/>
      <w:spacing w:line="276" w:lineRule="auto"/>
    </w:pPr>
    <w:rPr>
      <w:rFonts w:ascii="Arial" w:eastAsia="Arial" w:hAnsi="Arial" w:cs="Arial"/>
      <w:color w:val="000000"/>
      <w:sz w:val="22"/>
      <w:szCs w:val="22"/>
      <w:lang w:eastAsia="zh-CN" w:bidi="hi-IN"/>
    </w:rPr>
  </w:style>
  <w:style w:type="paragraph" w:customStyle="1" w:styleId="1f0">
    <w:name w:val="Без інтервалів1"/>
    <w:rsid w:val="003D5310"/>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78141123">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Marina Basova</cp:lastModifiedBy>
  <cp:revision>103</cp:revision>
  <cp:lastPrinted>2021-05-19T07:46:00Z</cp:lastPrinted>
  <dcterms:created xsi:type="dcterms:W3CDTF">2017-11-13T13:32:00Z</dcterms:created>
  <dcterms:modified xsi:type="dcterms:W3CDTF">2024-02-26T09:15:00Z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