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6B6500" w14:textId="77777777" w:rsidR="00C84354" w:rsidRPr="00CA1B1E" w:rsidRDefault="00C84354" w:rsidP="00292A0C">
      <w:pPr>
        <w:spacing w:line="264" w:lineRule="auto"/>
        <w:ind w:left="6521"/>
        <w:jc w:val="right"/>
        <w:rPr>
          <w:b/>
          <w:lang w:val="uk-UA"/>
        </w:rPr>
      </w:pPr>
      <w:r w:rsidRPr="00CA1B1E">
        <w:rPr>
          <w:b/>
          <w:lang w:val="uk-UA"/>
        </w:rPr>
        <w:t>Додаток № 1</w:t>
      </w:r>
    </w:p>
    <w:p w14:paraId="210E85E5" w14:textId="77777777" w:rsidR="00C84354" w:rsidRPr="00CA1B1E" w:rsidRDefault="00C84354" w:rsidP="00292A0C">
      <w:pPr>
        <w:spacing w:line="264" w:lineRule="auto"/>
        <w:ind w:left="6521"/>
        <w:jc w:val="right"/>
        <w:rPr>
          <w:b/>
          <w:lang w:val="uk-UA"/>
        </w:rPr>
      </w:pPr>
      <w:r w:rsidRPr="00CA1B1E">
        <w:rPr>
          <w:b/>
          <w:lang w:val="uk-UA"/>
        </w:rPr>
        <w:t xml:space="preserve">до тендерної документації </w:t>
      </w:r>
    </w:p>
    <w:p w14:paraId="45337450" w14:textId="77777777" w:rsidR="00C84354" w:rsidRPr="00CA1B1E" w:rsidRDefault="00C84354" w:rsidP="00292A0C">
      <w:pPr>
        <w:spacing w:line="264" w:lineRule="auto"/>
        <w:jc w:val="center"/>
        <w:rPr>
          <w:b/>
          <w:lang w:val="uk-UA"/>
        </w:rPr>
      </w:pPr>
    </w:p>
    <w:p w14:paraId="6201FDE6" w14:textId="77777777" w:rsidR="001A095E" w:rsidRPr="003C665F" w:rsidRDefault="001A095E" w:rsidP="00292A0C">
      <w:pPr>
        <w:spacing w:line="264" w:lineRule="auto"/>
        <w:jc w:val="both"/>
        <w:rPr>
          <w:b/>
          <w:sz w:val="28"/>
          <w:szCs w:val="28"/>
          <w:lang w:val="uk-UA"/>
        </w:rPr>
      </w:pPr>
      <w:r w:rsidRPr="00CA1B1E">
        <w:rPr>
          <w:b/>
          <w:sz w:val="28"/>
          <w:szCs w:val="28"/>
          <w:lang w:val="uk-UA"/>
        </w:rPr>
        <w:t xml:space="preserve">І. Кваліфікаційний критерій «Наявність в учасника процедури закупівлі </w:t>
      </w:r>
      <w:r w:rsidRPr="003C665F">
        <w:rPr>
          <w:b/>
          <w:sz w:val="28"/>
          <w:szCs w:val="28"/>
          <w:lang w:val="uk-UA"/>
        </w:rPr>
        <w:t>обладнання, матеріально-технічної бази та технологій»</w:t>
      </w:r>
    </w:p>
    <w:p w14:paraId="01763C6C" w14:textId="00F85876" w:rsidR="001A095E" w:rsidRPr="003C665F" w:rsidRDefault="006521B1" w:rsidP="006521B1">
      <w:pPr>
        <w:ind w:right="22" w:firstLine="567"/>
        <w:jc w:val="both"/>
        <w:rPr>
          <w:b/>
          <w:lang w:val="uk-UA"/>
        </w:rPr>
      </w:pPr>
      <w:r w:rsidRPr="003C665F">
        <w:rPr>
          <w:b/>
          <w:lang w:val="uk-UA"/>
        </w:rPr>
        <w:t>1.</w:t>
      </w:r>
      <w:r w:rsidRPr="003C665F">
        <w:rPr>
          <w:bCs/>
          <w:lang w:val="uk-UA"/>
        </w:rPr>
        <w:t xml:space="preserve"> Учасник у складі тендерної пропозиції надає довідку, що підтверджує наявність в учасника процедури закупівлі обладнання, матеріально-технічної бази та технологій, згідно Форми №1 цього Додатку до тендерної документації.</w:t>
      </w:r>
    </w:p>
    <w:p w14:paraId="48E55288" w14:textId="77777777" w:rsidR="006521B1" w:rsidRPr="003C665F" w:rsidRDefault="006521B1" w:rsidP="00292A0C">
      <w:pPr>
        <w:ind w:right="22"/>
        <w:rPr>
          <w:b/>
          <w:i/>
          <w:lang w:val="uk-UA"/>
        </w:rPr>
      </w:pPr>
    </w:p>
    <w:p w14:paraId="2FF8A2DF" w14:textId="2CCCD3C7" w:rsidR="00C84354" w:rsidRPr="003C665F" w:rsidRDefault="00C84354" w:rsidP="00292A0C">
      <w:pPr>
        <w:ind w:right="22"/>
        <w:rPr>
          <w:b/>
          <w:i/>
          <w:lang w:val="uk-UA"/>
        </w:rPr>
      </w:pPr>
      <w:r w:rsidRPr="003C665F">
        <w:rPr>
          <w:b/>
          <w:i/>
          <w:lang w:val="uk-UA"/>
        </w:rPr>
        <w:t>Форма № 1.</w:t>
      </w:r>
    </w:p>
    <w:p w14:paraId="708D2239" w14:textId="77777777" w:rsidR="00C84354" w:rsidRPr="003C665F" w:rsidRDefault="00C84354" w:rsidP="00292A0C">
      <w:pPr>
        <w:jc w:val="center"/>
        <w:rPr>
          <w:b/>
          <w:sz w:val="32"/>
          <w:szCs w:val="32"/>
          <w:lang w:val="uk-UA"/>
        </w:rPr>
      </w:pPr>
      <w:r w:rsidRPr="003C665F">
        <w:rPr>
          <w:b/>
          <w:sz w:val="32"/>
          <w:szCs w:val="32"/>
          <w:lang w:val="uk-UA"/>
        </w:rPr>
        <w:t xml:space="preserve">Довідка, </w:t>
      </w:r>
    </w:p>
    <w:p w14:paraId="7166C88C" w14:textId="77777777" w:rsidR="00C84354" w:rsidRPr="003C665F" w:rsidRDefault="00C84354" w:rsidP="00292A0C">
      <w:pPr>
        <w:jc w:val="center"/>
        <w:rPr>
          <w:b/>
          <w:lang w:val="uk-UA"/>
        </w:rPr>
      </w:pPr>
      <w:r w:rsidRPr="003C665F">
        <w:rPr>
          <w:b/>
          <w:sz w:val="32"/>
          <w:szCs w:val="32"/>
          <w:lang w:val="uk-UA"/>
        </w:rPr>
        <w:t>що підтверджує наявність в учасника процедури закупівлі обладнання, матеріально-технічної бази та технологій</w:t>
      </w:r>
    </w:p>
    <w:p w14:paraId="0F289162" w14:textId="77777777" w:rsidR="00C84354" w:rsidRPr="003C665F" w:rsidRDefault="00C84354" w:rsidP="00292A0C">
      <w:pPr>
        <w:jc w:val="both"/>
        <w:rPr>
          <w:rFonts w:ascii="Times New Roman" w:hAnsi="Times New Roman"/>
          <w:lang w:val="uk-UA"/>
        </w:rPr>
      </w:pPr>
    </w:p>
    <w:p w14:paraId="225E0D15" w14:textId="77777777" w:rsidR="00C84354" w:rsidRPr="003C665F" w:rsidRDefault="00C84354" w:rsidP="00292A0C">
      <w:pPr>
        <w:jc w:val="center"/>
        <w:rPr>
          <w:rFonts w:ascii="Times New Roman" w:hAnsi="Times New Roman"/>
          <w:lang w:val="uk-UA"/>
        </w:rPr>
      </w:pPr>
      <w:r w:rsidRPr="003C665F">
        <w:rPr>
          <w:rFonts w:ascii="Times New Roman" w:hAnsi="Times New Roman"/>
          <w:lang w:val="uk-UA"/>
        </w:rPr>
        <w:t>Інформація про наявну матеріально-технічну базу</w:t>
      </w:r>
    </w:p>
    <w:p w14:paraId="0D28A61D" w14:textId="77777777" w:rsidR="00C84354" w:rsidRPr="003C665F" w:rsidRDefault="00C84354" w:rsidP="00292A0C">
      <w:pPr>
        <w:jc w:val="right"/>
        <w:rPr>
          <w:rFonts w:ascii="Times New Roman" w:hAnsi="Times New Roman"/>
          <w:lang w:val="uk-UA"/>
        </w:rPr>
      </w:pPr>
      <w:r w:rsidRPr="003C665F">
        <w:rPr>
          <w:rFonts w:ascii="Times New Roman" w:hAnsi="Times New Roman"/>
          <w:lang w:val="uk-UA"/>
        </w:rPr>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2835"/>
        <w:gridCol w:w="2945"/>
      </w:tblGrid>
      <w:tr w:rsidR="003C665F" w:rsidRPr="003C665F" w14:paraId="0A556E09" w14:textId="77777777" w:rsidTr="003128A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6B7964F3"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w:t>
            </w:r>
          </w:p>
          <w:p w14:paraId="2B22A3E2"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п/п</w:t>
            </w:r>
          </w:p>
        </w:tc>
        <w:tc>
          <w:tcPr>
            <w:tcW w:w="4245" w:type="dxa"/>
            <w:tcBorders>
              <w:top w:val="single" w:sz="4" w:space="0" w:color="auto"/>
              <w:left w:val="single" w:sz="4" w:space="0" w:color="auto"/>
              <w:bottom w:val="single" w:sz="4" w:space="0" w:color="auto"/>
              <w:right w:val="single" w:sz="4" w:space="0" w:color="auto"/>
            </w:tcBorders>
            <w:vAlign w:val="center"/>
          </w:tcPr>
          <w:p w14:paraId="6AF5D444"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Власне,</w:t>
            </w:r>
          </w:p>
          <w:p w14:paraId="73DD1343"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 xml:space="preserve">орендоване, </w:t>
            </w:r>
          </w:p>
          <w:p w14:paraId="0338D42D"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інше</w:t>
            </w:r>
          </w:p>
          <w:p w14:paraId="363065F1"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14:paraId="79C38CBE"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14:paraId="5DFB3CB9"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Місцезнаходження матеріально-технічної бази</w:t>
            </w:r>
          </w:p>
        </w:tc>
      </w:tr>
      <w:tr w:rsidR="003C665F" w:rsidRPr="003C665F" w14:paraId="563E0867"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0A6B072B"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1</w:t>
            </w:r>
          </w:p>
        </w:tc>
        <w:tc>
          <w:tcPr>
            <w:tcW w:w="4245" w:type="dxa"/>
            <w:tcBorders>
              <w:top w:val="single" w:sz="4" w:space="0" w:color="auto"/>
              <w:left w:val="single" w:sz="4" w:space="0" w:color="auto"/>
              <w:bottom w:val="single" w:sz="4" w:space="0" w:color="auto"/>
              <w:right w:val="single" w:sz="4" w:space="0" w:color="auto"/>
            </w:tcBorders>
            <w:vAlign w:val="center"/>
          </w:tcPr>
          <w:p w14:paraId="46FEC36E" w14:textId="77777777" w:rsidR="00C84354" w:rsidRPr="003C665F" w:rsidRDefault="00C84354" w:rsidP="00292A0C">
            <w:pPr>
              <w:jc w:val="center"/>
              <w:rPr>
                <w:rFonts w:ascii="Times New Roman" w:hAnsi="Times New Roman"/>
                <w:lang w:val="uk-UA"/>
              </w:rPr>
            </w:pPr>
            <w:r w:rsidRPr="003C665F">
              <w:rPr>
                <w:rFonts w:ascii="Times New Roman" w:hAnsi="Times New Roman"/>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14:paraId="369C1F64"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3</w:t>
            </w:r>
          </w:p>
        </w:tc>
        <w:tc>
          <w:tcPr>
            <w:tcW w:w="2945" w:type="dxa"/>
            <w:tcBorders>
              <w:top w:val="single" w:sz="4" w:space="0" w:color="auto"/>
              <w:left w:val="single" w:sz="4" w:space="0" w:color="auto"/>
              <w:bottom w:val="single" w:sz="4" w:space="0" w:color="auto"/>
              <w:right w:val="single" w:sz="4" w:space="0" w:color="auto"/>
            </w:tcBorders>
          </w:tcPr>
          <w:p w14:paraId="1E6CFD4C"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4</w:t>
            </w:r>
          </w:p>
        </w:tc>
      </w:tr>
      <w:tr w:rsidR="00C84354" w:rsidRPr="003C665F" w14:paraId="461D3423"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24D52F50" w14:textId="77777777" w:rsidR="00C84354" w:rsidRPr="003C665F" w:rsidRDefault="00C84354" w:rsidP="00292A0C">
            <w:pPr>
              <w:autoSpaceDN w:val="0"/>
              <w:adjustRightInd w:val="0"/>
              <w:ind w:right="22"/>
              <w:jc w:val="both"/>
              <w:rPr>
                <w:rFonts w:ascii="Times New Roman" w:hAnsi="Times New Roman"/>
                <w:sz w:val="20"/>
                <w:szCs w:val="20"/>
                <w:lang w:val="uk-UA"/>
              </w:rPr>
            </w:pPr>
            <w:r w:rsidRPr="003C665F">
              <w:rPr>
                <w:rFonts w:ascii="Times New Roman" w:hAnsi="Times New Roman"/>
                <w:sz w:val="20"/>
                <w:szCs w:val="20"/>
                <w:lang w:val="uk-UA"/>
              </w:rPr>
              <w:t>…</w:t>
            </w:r>
          </w:p>
        </w:tc>
        <w:tc>
          <w:tcPr>
            <w:tcW w:w="4245" w:type="dxa"/>
            <w:tcBorders>
              <w:top w:val="single" w:sz="4" w:space="0" w:color="auto"/>
              <w:left w:val="single" w:sz="4" w:space="0" w:color="auto"/>
              <w:bottom w:val="single" w:sz="4" w:space="0" w:color="auto"/>
              <w:right w:val="single" w:sz="4" w:space="0" w:color="auto"/>
            </w:tcBorders>
            <w:vAlign w:val="center"/>
          </w:tcPr>
          <w:p w14:paraId="2184C603" w14:textId="77777777" w:rsidR="00C84354" w:rsidRPr="003C665F" w:rsidRDefault="00C84354" w:rsidP="00292A0C">
            <w:pPr>
              <w:jc w:val="both"/>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14:paraId="7DAD3289" w14:textId="77777777" w:rsidR="00C84354" w:rsidRPr="003C665F" w:rsidRDefault="00C84354" w:rsidP="00292A0C">
            <w:pPr>
              <w:autoSpaceDN w:val="0"/>
              <w:adjustRightInd w:val="0"/>
              <w:ind w:right="22"/>
              <w:jc w:val="both"/>
              <w:rPr>
                <w:rFonts w:ascii="Times New Roman" w:hAnsi="Times New Roman"/>
                <w:sz w:val="20"/>
                <w:szCs w:val="20"/>
                <w:lang w:val="uk-UA"/>
              </w:rPr>
            </w:pPr>
          </w:p>
        </w:tc>
        <w:tc>
          <w:tcPr>
            <w:tcW w:w="2945" w:type="dxa"/>
            <w:tcBorders>
              <w:top w:val="single" w:sz="4" w:space="0" w:color="auto"/>
              <w:left w:val="single" w:sz="4" w:space="0" w:color="auto"/>
              <w:bottom w:val="single" w:sz="4" w:space="0" w:color="auto"/>
              <w:right w:val="single" w:sz="4" w:space="0" w:color="auto"/>
            </w:tcBorders>
          </w:tcPr>
          <w:p w14:paraId="78789C9D" w14:textId="77777777" w:rsidR="00C84354" w:rsidRPr="003C665F" w:rsidRDefault="00C84354" w:rsidP="00292A0C">
            <w:pPr>
              <w:autoSpaceDN w:val="0"/>
              <w:adjustRightInd w:val="0"/>
              <w:ind w:right="22"/>
              <w:jc w:val="both"/>
              <w:rPr>
                <w:rFonts w:ascii="Times New Roman" w:hAnsi="Times New Roman"/>
                <w:sz w:val="20"/>
                <w:szCs w:val="20"/>
                <w:lang w:val="uk-UA"/>
              </w:rPr>
            </w:pPr>
          </w:p>
        </w:tc>
      </w:tr>
    </w:tbl>
    <w:p w14:paraId="6965FB5A" w14:textId="77777777" w:rsidR="00C84354" w:rsidRPr="003C665F" w:rsidRDefault="00C84354" w:rsidP="00292A0C">
      <w:pPr>
        <w:jc w:val="both"/>
        <w:rPr>
          <w:rFonts w:ascii="Times New Roman" w:hAnsi="Times New Roman"/>
          <w:lang w:val="uk-UA"/>
        </w:rPr>
      </w:pPr>
    </w:p>
    <w:p w14:paraId="0868A755" w14:textId="77777777" w:rsidR="00C84354" w:rsidRPr="003C665F" w:rsidRDefault="00C84354" w:rsidP="00292A0C">
      <w:pPr>
        <w:jc w:val="center"/>
        <w:rPr>
          <w:rFonts w:ascii="Times New Roman" w:hAnsi="Times New Roman"/>
          <w:lang w:val="uk-UA"/>
        </w:rPr>
      </w:pPr>
      <w:r w:rsidRPr="003C665F">
        <w:rPr>
          <w:rFonts w:ascii="Times New Roman" w:hAnsi="Times New Roman"/>
          <w:lang w:val="uk-UA"/>
        </w:rPr>
        <w:t>Інфо</w:t>
      </w:r>
      <w:r w:rsidR="005735FD" w:rsidRPr="003C665F">
        <w:rPr>
          <w:rFonts w:ascii="Times New Roman" w:hAnsi="Times New Roman"/>
          <w:lang w:val="uk-UA"/>
        </w:rPr>
        <w:t>рмація про наявність обладнання</w:t>
      </w:r>
    </w:p>
    <w:p w14:paraId="31E8101E" w14:textId="77777777" w:rsidR="00C84354" w:rsidRPr="003C665F" w:rsidRDefault="00C84354" w:rsidP="00292A0C">
      <w:pPr>
        <w:jc w:val="right"/>
        <w:rPr>
          <w:rFonts w:ascii="Times New Roman" w:hAnsi="Times New Roman"/>
          <w:lang w:val="uk-UA"/>
        </w:rPr>
      </w:pPr>
      <w:r w:rsidRPr="003C665F">
        <w:rPr>
          <w:rFonts w:ascii="Times New Roman" w:hAnsi="Times New Roman"/>
          <w:lang w:val="uk-UA"/>
        </w:rPr>
        <w:t>Таблиця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707"/>
        <w:gridCol w:w="1417"/>
        <w:gridCol w:w="2678"/>
        <w:gridCol w:w="2425"/>
      </w:tblGrid>
      <w:tr w:rsidR="003C665F" w:rsidRPr="003C665F" w14:paraId="580EA416" w14:textId="77777777" w:rsidTr="0093545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2EBF1721"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w:t>
            </w:r>
          </w:p>
          <w:p w14:paraId="73E72AB9"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п/п</w:t>
            </w:r>
          </w:p>
        </w:tc>
        <w:tc>
          <w:tcPr>
            <w:tcW w:w="3707" w:type="dxa"/>
            <w:tcBorders>
              <w:top w:val="single" w:sz="4" w:space="0" w:color="auto"/>
              <w:left w:val="single" w:sz="4" w:space="0" w:color="auto"/>
              <w:bottom w:val="single" w:sz="4" w:space="0" w:color="auto"/>
              <w:right w:val="single" w:sz="4" w:space="0" w:color="auto"/>
            </w:tcBorders>
            <w:vAlign w:val="center"/>
          </w:tcPr>
          <w:p w14:paraId="065EDDF7"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 xml:space="preserve">Назва обладнання </w:t>
            </w:r>
            <w:r w:rsidR="00935458" w:rsidRPr="003C665F">
              <w:rPr>
                <w:rFonts w:ascii="Times New Roman" w:hAnsi="Times New Roman"/>
                <w:sz w:val="20"/>
                <w:szCs w:val="20"/>
                <w:lang w:val="uk-UA"/>
              </w:rPr>
              <w:t>(транспортного засобу), тип, марка, модель, реєстраційний номер</w:t>
            </w:r>
          </w:p>
        </w:tc>
        <w:tc>
          <w:tcPr>
            <w:tcW w:w="1417" w:type="dxa"/>
            <w:tcBorders>
              <w:top w:val="single" w:sz="4" w:space="0" w:color="auto"/>
              <w:left w:val="single" w:sz="4" w:space="0" w:color="auto"/>
              <w:bottom w:val="single" w:sz="4" w:space="0" w:color="auto"/>
              <w:right w:val="single" w:sz="4" w:space="0" w:color="auto"/>
            </w:tcBorders>
            <w:vAlign w:val="center"/>
          </w:tcPr>
          <w:p w14:paraId="00760FCC"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Кількість,</w:t>
            </w:r>
          </w:p>
          <w:p w14:paraId="4C48A807"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шт.</w:t>
            </w:r>
          </w:p>
        </w:tc>
        <w:tc>
          <w:tcPr>
            <w:tcW w:w="2678" w:type="dxa"/>
            <w:tcBorders>
              <w:top w:val="single" w:sz="4" w:space="0" w:color="auto"/>
              <w:left w:val="single" w:sz="4" w:space="0" w:color="auto"/>
              <w:bottom w:val="single" w:sz="4" w:space="0" w:color="auto"/>
              <w:right w:val="single" w:sz="4" w:space="0" w:color="auto"/>
            </w:tcBorders>
            <w:vAlign w:val="center"/>
          </w:tcPr>
          <w:p w14:paraId="1A62E0C0"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Право користування (Власне,</w:t>
            </w:r>
          </w:p>
          <w:p w14:paraId="5E54DA46"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орендоване, за договором</w:t>
            </w:r>
          </w:p>
          <w:p w14:paraId="784695EE"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лізингу, інше)</w:t>
            </w:r>
          </w:p>
        </w:tc>
        <w:tc>
          <w:tcPr>
            <w:tcW w:w="2425" w:type="dxa"/>
            <w:tcBorders>
              <w:top w:val="single" w:sz="4" w:space="0" w:color="auto"/>
              <w:left w:val="single" w:sz="4" w:space="0" w:color="auto"/>
              <w:bottom w:val="single" w:sz="4" w:space="0" w:color="auto"/>
              <w:right w:val="single" w:sz="4" w:space="0" w:color="auto"/>
            </w:tcBorders>
            <w:vAlign w:val="center"/>
          </w:tcPr>
          <w:p w14:paraId="46F2B7E2" w14:textId="77777777" w:rsidR="00935458" w:rsidRPr="003C665F" w:rsidRDefault="00935458"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Реєстраційний документ</w:t>
            </w:r>
          </w:p>
          <w:p w14:paraId="68852CA5" w14:textId="77777777" w:rsidR="00C84354" w:rsidRPr="003C665F" w:rsidRDefault="00935458"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(дата на номер документу на підставі якого використовується)</w:t>
            </w:r>
          </w:p>
        </w:tc>
      </w:tr>
      <w:tr w:rsidR="003C665F" w:rsidRPr="003C665F" w14:paraId="77F0FCA2"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44B9BA48"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1</w:t>
            </w:r>
          </w:p>
        </w:tc>
        <w:tc>
          <w:tcPr>
            <w:tcW w:w="3707" w:type="dxa"/>
            <w:tcBorders>
              <w:top w:val="single" w:sz="4" w:space="0" w:color="auto"/>
              <w:left w:val="single" w:sz="4" w:space="0" w:color="auto"/>
              <w:bottom w:val="single" w:sz="4" w:space="0" w:color="auto"/>
              <w:right w:val="single" w:sz="4" w:space="0" w:color="auto"/>
            </w:tcBorders>
            <w:vAlign w:val="center"/>
          </w:tcPr>
          <w:p w14:paraId="242C3147" w14:textId="77777777" w:rsidR="00C84354" w:rsidRPr="003C665F" w:rsidRDefault="00C84354" w:rsidP="00292A0C">
            <w:pPr>
              <w:jc w:val="center"/>
              <w:rPr>
                <w:rFonts w:ascii="Times New Roman" w:hAnsi="Times New Roman"/>
                <w:lang w:val="uk-UA"/>
              </w:rPr>
            </w:pPr>
            <w:r w:rsidRPr="003C665F">
              <w:rPr>
                <w:rFonts w:ascii="Times New Roman" w:hAnsi="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14:paraId="4E6B3175"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2</w:t>
            </w:r>
          </w:p>
        </w:tc>
        <w:tc>
          <w:tcPr>
            <w:tcW w:w="2678" w:type="dxa"/>
            <w:tcBorders>
              <w:top w:val="single" w:sz="4" w:space="0" w:color="auto"/>
              <w:left w:val="single" w:sz="4" w:space="0" w:color="auto"/>
              <w:bottom w:val="single" w:sz="4" w:space="0" w:color="auto"/>
              <w:right w:val="single" w:sz="4" w:space="0" w:color="auto"/>
            </w:tcBorders>
          </w:tcPr>
          <w:p w14:paraId="015525FB"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3</w:t>
            </w:r>
          </w:p>
        </w:tc>
        <w:tc>
          <w:tcPr>
            <w:tcW w:w="2425" w:type="dxa"/>
            <w:tcBorders>
              <w:top w:val="single" w:sz="4" w:space="0" w:color="auto"/>
              <w:left w:val="single" w:sz="4" w:space="0" w:color="auto"/>
              <w:bottom w:val="single" w:sz="4" w:space="0" w:color="auto"/>
              <w:right w:val="single" w:sz="4" w:space="0" w:color="auto"/>
            </w:tcBorders>
          </w:tcPr>
          <w:p w14:paraId="3A9EC4CF"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4</w:t>
            </w:r>
          </w:p>
        </w:tc>
      </w:tr>
      <w:tr w:rsidR="00C84354" w:rsidRPr="003C665F" w14:paraId="2535E2EE"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7318CA6F" w14:textId="77777777" w:rsidR="00C84354" w:rsidRPr="003C665F" w:rsidRDefault="00C84354" w:rsidP="00292A0C">
            <w:pPr>
              <w:autoSpaceDN w:val="0"/>
              <w:adjustRightInd w:val="0"/>
              <w:ind w:right="22"/>
              <w:jc w:val="both"/>
              <w:rPr>
                <w:rFonts w:ascii="Times New Roman" w:hAnsi="Times New Roman"/>
                <w:sz w:val="20"/>
                <w:szCs w:val="20"/>
                <w:lang w:val="uk-UA"/>
              </w:rPr>
            </w:pPr>
            <w:r w:rsidRPr="003C665F">
              <w:rPr>
                <w:rFonts w:ascii="Times New Roman" w:hAnsi="Times New Roman"/>
                <w:sz w:val="20"/>
                <w:szCs w:val="20"/>
                <w:lang w:val="uk-UA"/>
              </w:rPr>
              <w:t>…</w:t>
            </w:r>
          </w:p>
        </w:tc>
        <w:tc>
          <w:tcPr>
            <w:tcW w:w="3707" w:type="dxa"/>
            <w:tcBorders>
              <w:top w:val="single" w:sz="4" w:space="0" w:color="auto"/>
              <w:left w:val="single" w:sz="4" w:space="0" w:color="auto"/>
              <w:bottom w:val="single" w:sz="4" w:space="0" w:color="auto"/>
              <w:right w:val="single" w:sz="4" w:space="0" w:color="auto"/>
            </w:tcBorders>
            <w:vAlign w:val="center"/>
          </w:tcPr>
          <w:p w14:paraId="191B00A2" w14:textId="77777777" w:rsidR="00C84354" w:rsidRPr="003C665F" w:rsidRDefault="00C84354" w:rsidP="00292A0C">
            <w:pPr>
              <w:jc w:val="both"/>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3BF40784" w14:textId="77777777" w:rsidR="00C84354" w:rsidRPr="003C665F" w:rsidRDefault="00C84354" w:rsidP="00292A0C">
            <w:pPr>
              <w:autoSpaceDN w:val="0"/>
              <w:adjustRightInd w:val="0"/>
              <w:ind w:right="22"/>
              <w:jc w:val="both"/>
              <w:rPr>
                <w:rFonts w:ascii="Times New Roman" w:hAnsi="Times New Roman"/>
                <w:sz w:val="20"/>
                <w:szCs w:val="20"/>
                <w:lang w:val="uk-UA"/>
              </w:rPr>
            </w:pPr>
          </w:p>
        </w:tc>
        <w:tc>
          <w:tcPr>
            <w:tcW w:w="2678" w:type="dxa"/>
            <w:tcBorders>
              <w:top w:val="single" w:sz="4" w:space="0" w:color="auto"/>
              <w:left w:val="single" w:sz="4" w:space="0" w:color="auto"/>
              <w:bottom w:val="single" w:sz="4" w:space="0" w:color="auto"/>
              <w:right w:val="single" w:sz="4" w:space="0" w:color="auto"/>
            </w:tcBorders>
          </w:tcPr>
          <w:p w14:paraId="1BD1236E" w14:textId="77777777" w:rsidR="00C84354" w:rsidRPr="003C665F" w:rsidRDefault="00C84354" w:rsidP="00292A0C">
            <w:pPr>
              <w:autoSpaceDN w:val="0"/>
              <w:adjustRightInd w:val="0"/>
              <w:ind w:right="22"/>
              <w:jc w:val="both"/>
              <w:rPr>
                <w:rFonts w:ascii="Times New Roman" w:hAnsi="Times New Roman"/>
                <w:sz w:val="20"/>
                <w:szCs w:val="20"/>
                <w:lang w:val="uk-UA"/>
              </w:rPr>
            </w:pPr>
          </w:p>
        </w:tc>
        <w:tc>
          <w:tcPr>
            <w:tcW w:w="2425" w:type="dxa"/>
            <w:tcBorders>
              <w:top w:val="single" w:sz="4" w:space="0" w:color="auto"/>
              <w:left w:val="single" w:sz="4" w:space="0" w:color="auto"/>
              <w:bottom w:val="single" w:sz="4" w:space="0" w:color="auto"/>
              <w:right w:val="single" w:sz="4" w:space="0" w:color="auto"/>
            </w:tcBorders>
          </w:tcPr>
          <w:p w14:paraId="4148E995" w14:textId="77777777" w:rsidR="00C84354" w:rsidRPr="003C665F" w:rsidRDefault="00C84354" w:rsidP="00292A0C">
            <w:pPr>
              <w:autoSpaceDN w:val="0"/>
              <w:adjustRightInd w:val="0"/>
              <w:ind w:right="22"/>
              <w:jc w:val="both"/>
              <w:rPr>
                <w:rFonts w:ascii="Times New Roman" w:hAnsi="Times New Roman"/>
                <w:sz w:val="20"/>
                <w:szCs w:val="20"/>
                <w:lang w:val="uk-UA"/>
              </w:rPr>
            </w:pPr>
          </w:p>
        </w:tc>
      </w:tr>
    </w:tbl>
    <w:p w14:paraId="1F4F8A39" w14:textId="77777777" w:rsidR="00C84354" w:rsidRPr="003C665F" w:rsidRDefault="00C84354" w:rsidP="00292A0C">
      <w:pPr>
        <w:jc w:val="both"/>
        <w:rPr>
          <w:lang w:val="uk-UA"/>
        </w:rPr>
      </w:pPr>
    </w:p>
    <w:p w14:paraId="4976644E" w14:textId="77777777" w:rsidR="00C84354" w:rsidRPr="003C665F" w:rsidRDefault="00C84354" w:rsidP="00292A0C">
      <w:pPr>
        <w:jc w:val="both"/>
        <w:rPr>
          <w:b/>
          <w:sz w:val="28"/>
          <w:szCs w:val="28"/>
          <w:lang w:val="uk-UA"/>
        </w:rPr>
      </w:pPr>
      <w:r w:rsidRPr="003C665F">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5DF2D5A2" w14:textId="77777777" w:rsidR="00C84354" w:rsidRPr="003C665F" w:rsidRDefault="00C84354" w:rsidP="006521B1">
      <w:pPr>
        <w:ind w:firstLine="567"/>
        <w:jc w:val="both"/>
        <w:rPr>
          <w:lang w:val="uk-UA"/>
        </w:rPr>
      </w:pPr>
      <w:r w:rsidRPr="003C665F">
        <w:rPr>
          <w:b/>
          <w:lang w:val="uk-UA"/>
        </w:rPr>
        <w:t>1.1</w:t>
      </w:r>
      <w:r w:rsidRPr="003C665F">
        <w:rPr>
          <w:lang w:val="uk-UA"/>
        </w:rPr>
        <w:t xml:space="preserve"> У таблиці 1 «Інформація про наявну матеріально-технічну базу» Учасник повинен зазначити наявність у власності або користуванні приміщення (складу) де буде зберігатися Учасником товар. </w:t>
      </w:r>
    </w:p>
    <w:p w14:paraId="47FA84C3" w14:textId="77777777" w:rsidR="00C84354" w:rsidRPr="003C665F" w:rsidRDefault="00C84354" w:rsidP="006521B1">
      <w:pPr>
        <w:ind w:firstLine="567"/>
        <w:rPr>
          <w:lang w:val="uk-UA"/>
        </w:rPr>
      </w:pPr>
      <w:r w:rsidRPr="003C665F">
        <w:rPr>
          <w:b/>
          <w:lang w:val="uk-UA"/>
        </w:rPr>
        <w:t xml:space="preserve">1.1.1 </w:t>
      </w:r>
      <w:r w:rsidRPr="003C665F">
        <w:rPr>
          <w:lang w:val="uk-UA"/>
        </w:rPr>
        <w:t>Для підтвердження інформації викладеної в довідці Учасник надає:</w:t>
      </w:r>
    </w:p>
    <w:p w14:paraId="70C40FAB" w14:textId="77777777" w:rsidR="00C84354" w:rsidRPr="003C665F" w:rsidRDefault="00C84354" w:rsidP="006521B1">
      <w:pPr>
        <w:ind w:firstLine="567"/>
        <w:jc w:val="both"/>
        <w:rPr>
          <w:lang w:val="uk-UA"/>
        </w:rPr>
      </w:pPr>
      <w:r w:rsidRPr="003C665F">
        <w:rPr>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w:t>
      </w:r>
    </w:p>
    <w:p w14:paraId="2C9A035D" w14:textId="77777777" w:rsidR="00C84354" w:rsidRPr="003C665F" w:rsidRDefault="00C84354" w:rsidP="006521B1">
      <w:pPr>
        <w:ind w:firstLine="567"/>
        <w:jc w:val="both"/>
        <w:rPr>
          <w:b/>
          <w:i/>
          <w:lang w:val="uk-UA"/>
        </w:rPr>
      </w:pPr>
      <w:r w:rsidRPr="003C665F">
        <w:rPr>
          <w:b/>
          <w:i/>
          <w:lang w:val="uk-UA"/>
        </w:rPr>
        <w:t>або</w:t>
      </w:r>
    </w:p>
    <w:p w14:paraId="2B7FE486" w14:textId="77777777" w:rsidR="00C84354" w:rsidRPr="003C665F" w:rsidRDefault="00C84354" w:rsidP="006521B1">
      <w:pPr>
        <w:ind w:firstLine="567"/>
        <w:jc w:val="both"/>
        <w:rPr>
          <w:lang w:val="uk-UA"/>
        </w:rPr>
      </w:pPr>
      <w:r w:rsidRPr="003C665F">
        <w:rPr>
          <w:lang w:val="uk-UA"/>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14:paraId="646EA512" w14:textId="55B3D8B2" w:rsidR="00C7378A" w:rsidRPr="003C665F" w:rsidRDefault="00C7378A" w:rsidP="006521B1">
      <w:pPr>
        <w:ind w:firstLine="567"/>
        <w:jc w:val="both"/>
        <w:rPr>
          <w:rFonts w:ascii="Times New Roman" w:hAnsi="Times New Roman" w:cs="Times New Roman"/>
          <w:lang w:val="uk-UA"/>
        </w:rPr>
      </w:pPr>
      <w:r w:rsidRPr="003C665F">
        <w:rPr>
          <w:b/>
          <w:lang w:val="uk-UA" w:eastAsia="uk-UA"/>
        </w:rPr>
        <w:t>1.1.2.</w:t>
      </w:r>
      <w:r w:rsidR="006521B1" w:rsidRPr="003C665F">
        <w:rPr>
          <w:b/>
          <w:lang w:val="uk-UA" w:eastAsia="uk-UA"/>
        </w:rPr>
        <w:t xml:space="preserve"> </w:t>
      </w:r>
      <w:r w:rsidRPr="003C665F">
        <w:rPr>
          <w:rFonts w:ascii="Times New Roman" w:hAnsi="Times New Roman" w:cs="Times New Roman"/>
          <w:lang w:val="uk-UA"/>
        </w:rPr>
        <w:t>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w:t>
      </w:r>
      <w:r w:rsidR="002069C2" w:rsidRPr="003C665F">
        <w:rPr>
          <w:rFonts w:ascii="Times New Roman" w:hAnsi="Times New Roman" w:cs="Times New Roman"/>
          <w:lang w:val="uk-UA"/>
        </w:rPr>
        <w:t>тним органом Учаснику не раніше</w:t>
      </w:r>
      <w:r w:rsidRPr="003C665F">
        <w:rPr>
          <w:rFonts w:ascii="Times New Roman" w:hAnsi="Times New Roman" w:cs="Times New Roman"/>
          <w:lang w:val="uk-UA"/>
        </w:rPr>
        <w:t xml:space="preserve"> 202</w:t>
      </w:r>
      <w:r w:rsidR="00412E97" w:rsidRPr="003C665F">
        <w:rPr>
          <w:rFonts w:ascii="Times New Roman" w:hAnsi="Times New Roman" w:cs="Times New Roman"/>
          <w:lang w:val="uk-UA"/>
        </w:rPr>
        <w:t>3</w:t>
      </w:r>
      <w:r w:rsidRPr="003C665F">
        <w:rPr>
          <w:rFonts w:ascii="Times New Roman" w:hAnsi="Times New Roman" w:cs="Times New Roman"/>
          <w:lang w:val="uk-UA"/>
        </w:rPr>
        <w:t xml:space="preserve"> р.</w:t>
      </w:r>
      <w:r w:rsidR="00412E97" w:rsidRPr="003C665F">
        <w:rPr>
          <w:rFonts w:ascii="Times New Roman" w:hAnsi="Times New Roman" w:cs="Times New Roman"/>
          <w:lang w:val="uk-UA"/>
        </w:rPr>
        <w:t xml:space="preserve"> Плановий (позаплановий) захід державного контролю (інспектування) </w:t>
      </w:r>
      <w:r w:rsidR="00412E97" w:rsidRPr="003C665F">
        <w:rPr>
          <w:rFonts w:ascii="Times New Roman" w:hAnsi="Times New Roman" w:cs="Times New Roman"/>
          <w:lang w:val="uk-UA"/>
        </w:rPr>
        <w:lastRenderedPageBreak/>
        <w:t xml:space="preserve">повинен бути проведений за місцем реєстрації </w:t>
      </w:r>
      <w:r w:rsidR="00412E97" w:rsidRPr="003C665F">
        <w:rPr>
          <w:lang w:val="uk-UA"/>
        </w:rPr>
        <w:t xml:space="preserve">потужностей </w:t>
      </w:r>
      <w:r w:rsidR="00C30928" w:rsidRPr="003C665F">
        <w:rPr>
          <w:lang w:val="uk-UA"/>
        </w:rPr>
        <w:t xml:space="preserve">(місця виробництва згідно експлуатаційного дозволу) </w:t>
      </w:r>
      <w:r w:rsidR="00412E97" w:rsidRPr="003C665F">
        <w:rPr>
          <w:lang w:val="uk-UA"/>
        </w:rPr>
        <w:t>Учасника</w:t>
      </w:r>
    </w:p>
    <w:p w14:paraId="03BF8CD1" w14:textId="73850BD8" w:rsidR="00C7378A" w:rsidRPr="003C665F" w:rsidRDefault="00C7378A" w:rsidP="006521B1">
      <w:pPr>
        <w:ind w:firstLine="567"/>
        <w:jc w:val="both"/>
        <w:rPr>
          <w:lang w:val="uk-UA"/>
        </w:rPr>
      </w:pPr>
      <w:r w:rsidRPr="003C665F">
        <w:rPr>
          <w:rFonts w:ascii="Times New Roman" w:hAnsi="Times New Roman" w:cs="Times New Roman"/>
          <w:b/>
          <w:lang w:val="uk-UA"/>
        </w:rPr>
        <w:t>1.1.3.</w:t>
      </w:r>
      <w:r w:rsidRPr="003C665F">
        <w:rPr>
          <w:lang w:val="uk-UA"/>
        </w:rPr>
        <w:t>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потужностей Учасника</w:t>
      </w:r>
      <w:r w:rsidR="006521B1" w:rsidRPr="003C665F">
        <w:rPr>
          <w:lang w:val="uk-UA"/>
        </w:rPr>
        <w:t xml:space="preserve">, </w:t>
      </w:r>
      <w:r w:rsidR="006521B1" w:rsidRPr="003C665F">
        <w:rPr>
          <w:kern w:val="3"/>
          <w:lang w:val="uk-UA"/>
        </w:rPr>
        <w:t>які використовуються на стадії зберігання продуктів харчування,</w:t>
      </w:r>
      <w:r w:rsidRPr="003C665F">
        <w:rPr>
          <w:lang w:val="uk-UA"/>
        </w:rPr>
        <w:t xml:space="preserve"> з посиланням на особистий реєстраційний номер у Державному реєстрі потужностей операторів ринку із додаванням копії документа, що підтверджує державну реєстрація потужностей компетентним органом. Адреса реєстрації потужностей Учасника повинна відповідати адресі, яка вказується у інформації про наявну матеріально-технічну базу. </w:t>
      </w:r>
    </w:p>
    <w:p w14:paraId="6689E944" w14:textId="77777777" w:rsidR="00C84354" w:rsidRPr="003C665F" w:rsidRDefault="00C7378A" w:rsidP="006521B1">
      <w:pPr>
        <w:ind w:firstLine="567"/>
        <w:jc w:val="both"/>
        <w:rPr>
          <w:lang w:val="uk-UA"/>
        </w:rPr>
      </w:pPr>
      <w:r w:rsidRPr="003C665F">
        <w:rPr>
          <w:lang w:val="uk-UA"/>
        </w:rPr>
        <w:t xml:space="preserve">Якщо Учасник є виробником запропонованої продукції та здійснює свою діяльність на підставі експлуатаційного дозволу, у такому випадку Учасник надає копію експлуатаційного дозволу з посиланням на особистий реєстраційний номер. </w:t>
      </w:r>
    </w:p>
    <w:p w14:paraId="53C6D082" w14:textId="77777777" w:rsidR="00C84354" w:rsidRPr="003C665F" w:rsidRDefault="00C84354" w:rsidP="006521B1">
      <w:pPr>
        <w:ind w:firstLine="567"/>
        <w:jc w:val="both"/>
        <w:rPr>
          <w:lang w:val="uk-UA"/>
        </w:rPr>
      </w:pPr>
      <w:r w:rsidRPr="003C665F">
        <w:rPr>
          <w:b/>
          <w:lang w:val="uk-UA"/>
        </w:rPr>
        <w:t>1.2</w:t>
      </w:r>
      <w:r w:rsidRPr="003C665F">
        <w:rPr>
          <w:lang w:val="uk-UA"/>
        </w:rPr>
        <w:t xml:space="preserve"> У таблиці 2 «Інформація про наявність обладнання» Учасник повинен зазначити наявність основного обладнання, яке необхідне для поставки товару (транспортний засіб, тощо).</w:t>
      </w:r>
    </w:p>
    <w:p w14:paraId="0D3A0045" w14:textId="77777777" w:rsidR="00C84354" w:rsidRPr="003C665F" w:rsidRDefault="00C84354" w:rsidP="006521B1">
      <w:pPr>
        <w:ind w:firstLine="567"/>
        <w:jc w:val="both"/>
        <w:rPr>
          <w:lang w:val="uk-UA"/>
        </w:rPr>
      </w:pPr>
      <w:r w:rsidRPr="003C665F">
        <w:rPr>
          <w:b/>
          <w:lang w:val="uk-UA"/>
        </w:rPr>
        <w:t>1.2.1.</w:t>
      </w:r>
      <w:r w:rsidRPr="003C665F">
        <w:rPr>
          <w:lang w:val="uk-UA"/>
        </w:rPr>
        <w:t xml:space="preserve"> Учасник обов’язково у довідці повинен вказати наявність: </w:t>
      </w:r>
    </w:p>
    <w:p w14:paraId="0528FFE8" w14:textId="77777777" w:rsidR="00C84354" w:rsidRPr="003C665F" w:rsidRDefault="00C84354" w:rsidP="006521B1">
      <w:pPr>
        <w:ind w:firstLine="567"/>
        <w:jc w:val="both"/>
        <w:rPr>
          <w:rFonts w:ascii="Times New Roman" w:hAnsi="Times New Roman" w:cs="Times New Roman"/>
          <w:lang w:val="uk-UA"/>
        </w:rPr>
      </w:pPr>
      <w:r w:rsidRPr="003C665F">
        <w:rPr>
          <w:lang w:val="uk-UA"/>
        </w:rPr>
        <w:t xml:space="preserve">- не менше </w:t>
      </w:r>
      <w:r w:rsidR="00412E97" w:rsidRPr="003C665F">
        <w:rPr>
          <w:lang w:val="uk-UA"/>
        </w:rPr>
        <w:t>2</w:t>
      </w:r>
      <w:r w:rsidRPr="003C665F">
        <w:rPr>
          <w:lang w:val="uk-UA"/>
        </w:rPr>
        <w:t>-</w:t>
      </w:r>
      <w:r w:rsidR="00412E97" w:rsidRPr="00463542">
        <w:rPr>
          <w:lang w:val="uk-UA"/>
        </w:rPr>
        <w:t>х</w:t>
      </w:r>
      <w:r w:rsidRPr="00463542">
        <w:rPr>
          <w:rFonts w:ascii="Times New Roman" w:hAnsi="Times New Roman" w:cs="Times New Roman"/>
          <w:lang w:val="uk-UA"/>
        </w:rPr>
        <w:t xml:space="preserve"> спеціалізован</w:t>
      </w:r>
      <w:r w:rsidR="00412E97" w:rsidRPr="00463542">
        <w:rPr>
          <w:rFonts w:ascii="Times New Roman" w:hAnsi="Times New Roman" w:cs="Times New Roman"/>
          <w:lang w:val="uk-UA"/>
        </w:rPr>
        <w:t>их</w:t>
      </w:r>
      <w:r w:rsidRPr="00463542">
        <w:rPr>
          <w:rFonts w:ascii="Times New Roman" w:hAnsi="Times New Roman" w:cs="Times New Roman"/>
          <w:lang w:val="uk-UA"/>
        </w:rPr>
        <w:t xml:space="preserve"> транспортн</w:t>
      </w:r>
      <w:r w:rsidR="00412E97" w:rsidRPr="00463542">
        <w:rPr>
          <w:rFonts w:ascii="Times New Roman" w:hAnsi="Times New Roman" w:cs="Times New Roman"/>
          <w:lang w:val="uk-UA"/>
        </w:rPr>
        <w:t>их</w:t>
      </w:r>
      <w:r w:rsidRPr="00463542">
        <w:rPr>
          <w:rFonts w:ascii="Times New Roman" w:hAnsi="Times New Roman" w:cs="Times New Roman"/>
          <w:lang w:val="uk-UA"/>
        </w:rPr>
        <w:t xml:space="preserve"> засоб</w:t>
      </w:r>
      <w:r w:rsidR="00412E97" w:rsidRPr="00463542">
        <w:rPr>
          <w:rFonts w:ascii="Times New Roman" w:hAnsi="Times New Roman" w:cs="Times New Roman"/>
          <w:lang w:val="uk-UA"/>
        </w:rPr>
        <w:t>ів</w:t>
      </w:r>
      <w:bookmarkStart w:id="0" w:name="_GoBack"/>
      <w:bookmarkEnd w:id="0"/>
      <w:r w:rsidRPr="003C665F">
        <w:rPr>
          <w:rFonts w:ascii="Times New Roman" w:hAnsi="Times New Roman" w:cs="Times New Roman"/>
          <w:lang w:val="uk-UA"/>
        </w:rPr>
        <w:t>, як</w:t>
      </w:r>
      <w:r w:rsidR="00412E97" w:rsidRPr="003C665F">
        <w:rPr>
          <w:rFonts w:ascii="Times New Roman" w:hAnsi="Times New Roman" w:cs="Times New Roman"/>
          <w:lang w:val="uk-UA"/>
        </w:rPr>
        <w:t>і</w:t>
      </w:r>
      <w:r w:rsidRPr="003C665F">
        <w:rPr>
          <w:rFonts w:ascii="Times New Roman" w:hAnsi="Times New Roman" w:cs="Times New Roman"/>
          <w:lang w:val="uk-UA"/>
        </w:rPr>
        <w:t xml:space="preserve"> буд</w:t>
      </w:r>
      <w:r w:rsidR="00412E97" w:rsidRPr="003C665F">
        <w:rPr>
          <w:rFonts w:ascii="Times New Roman" w:hAnsi="Times New Roman" w:cs="Times New Roman"/>
          <w:lang w:val="uk-UA"/>
        </w:rPr>
        <w:t>уть</w:t>
      </w:r>
      <w:r w:rsidRPr="003C665F">
        <w:rPr>
          <w:rFonts w:ascii="Times New Roman" w:hAnsi="Times New Roman" w:cs="Times New Roman"/>
          <w:lang w:val="uk-UA"/>
        </w:rPr>
        <w:t xml:space="preserve"> залучен</w:t>
      </w:r>
      <w:r w:rsidR="00412E97" w:rsidRPr="003C665F">
        <w:rPr>
          <w:rFonts w:ascii="Times New Roman" w:hAnsi="Times New Roman" w:cs="Times New Roman"/>
          <w:lang w:val="uk-UA"/>
        </w:rPr>
        <w:t>і</w:t>
      </w:r>
      <w:r w:rsidRPr="003C665F">
        <w:rPr>
          <w:rFonts w:ascii="Times New Roman" w:hAnsi="Times New Roman" w:cs="Times New Roman"/>
          <w:lang w:val="uk-UA"/>
        </w:rPr>
        <w:t xml:space="preserve"> до поставки товару</w:t>
      </w:r>
    </w:p>
    <w:p w14:paraId="10EE1A89" w14:textId="77777777" w:rsidR="005735FD" w:rsidRPr="003C665F" w:rsidRDefault="00C84354" w:rsidP="006521B1">
      <w:pPr>
        <w:ind w:firstLine="567"/>
        <w:jc w:val="both"/>
        <w:rPr>
          <w:rFonts w:ascii="Times New Roman" w:hAnsi="Times New Roman" w:cs="Times New Roman"/>
          <w:lang w:val="uk-UA"/>
        </w:rPr>
      </w:pPr>
      <w:r w:rsidRPr="003C665F">
        <w:rPr>
          <w:rFonts w:ascii="Times New Roman" w:hAnsi="Times New Roman" w:cs="Times New Roman"/>
          <w:b/>
          <w:lang w:val="uk-UA"/>
        </w:rPr>
        <w:t>1.2.2.</w:t>
      </w:r>
      <w:r w:rsidR="005735FD" w:rsidRPr="003C665F">
        <w:rPr>
          <w:rFonts w:ascii="Times New Roman" w:hAnsi="Times New Roman" w:cs="Times New Roman"/>
          <w:lang w:val="uk-UA"/>
        </w:rPr>
        <w:t>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14:paraId="197CB68A" w14:textId="77777777" w:rsidR="005735FD" w:rsidRPr="003C665F" w:rsidRDefault="005735FD" w:rsidP="006521B1">
      <w:pPr>
        <w:ind w:firstLine="567"/>
        <w:jc w:val="both"/>
        <w:rPr>
          <w:lang w:val="uk-UA"/>
        </w:rPr>
      </w:pPr>
      <w:r w:rsidRPr="003C665F">
        <w:rPr>
          <w:rFonts w:ascii="Times New Roman" w:hAnsi="Times New Roman" w:cs="Times New Roman"/>
          <w:b/>
          <w:lang w:val="uk-UA"/>
        </w:rPr>
        <w:t>1.2.3.</w:t>
      </w:r>
      <w:r w:rsidRPr="003C665F">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60738B85" w14:textId="77777777" w:rsidR="005735FD" w:rsidRPr="003C665F" w:rsidRDefault="005735FD" w:rsidP="006521B1">
      <w:pPr>
        <w:pStyle w:val="afe"/>
        <w:numPr>
          <w:ilvl w:val="0"/>
          <w:numId w:val="13"/>
        </w:numPr>
        <w:autoSpaceDE w:val="0"/>
        <w:ind w:left="0" w:firstLine="567"/>
        <w:jc w:val="both"/>
      </w:pPr>
      <w:r w:rsidRPr="003C665F">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3C665F">
        <w:rPr>
          <w:i/>
          <w:iCs/>
        </w:rPr>
        <w:t xml:space="preserve">договори, що посвідчують право користування: оренди, суборенди, </w:t>
      </w:r>
      <w:r w:rsidRPr="003C665F">
        <w:rPr>
          <w:i/>
        </w:rPr>
        <w:t>послуг (перевезення)</w:t>
      </w:r>
      <w:r w:rsidRPr="003C665F">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3C665F">
        <w:t>);</w:t>
      </w:r>
    </w:p>
    <w:p w14:paraId="4BBC60C8" w14:textId="77777777" w:rsidR="005735FD" w:rsidRPr="003C665F" w:rsidRDefault="005735FD" w:rsidP="006521B1">
      <w:pPr>
        <w:pStyle w:val="afe"/>
        <w:numPr>
          <w:ilvl w:val="0"/>
          <w:numId w:val="13"/>
        </w:numPr>
        <w:autoSpaceDE w:val="0"/>
        <w:ind w:left="0" w:firstLine="567"/>
        <w:jc w:val="both"/>
      </w:pPr>
      <w:r w:rsidRPr="003C665F">
        <w:t>посвідчені відповідно до умов тендерної документації акт(и) приймання-передачі Учаснику (або інший(і) документ(и), який(і) підтверджує(ють)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p w14:paraId="14D9AEFA" w14:textId="77777777" w:rsidR="005735FD" w:rsidRPr="003C665F" w:rsidRDefault="005735FD" w:rsidP="006521B1">
      <w:pPr>
        <w:ind w:firstLine="567"/>
        <w:jc w:val="both"/>
        <w:rPr>
          <w:rFonts w:ascii="Times New Roman" w:eastAsia="Arial" w:hAnsi="Times New Roman" w:cs="Times New Roman"/>
          <w:lang w:val="uk-UA"/>
        </w:rPr>
      </w:pPr>
      <w:r w:rsidRPr="003C665F">
        <w:rPr>
          <w:rFonts w:ascii="Times New Roman" w:hAnsi="Times New Roman" w:cs="Times New Roman"/>
          <w:b/>
          <w:lang w:val="uk-UA"/>
        </w:rPr>
        <w:t>1.</w:t>
      </w:r>
      <w:r w:rsidR="00185148" w:rsidRPr="003C665F">
        <w:rPr>
          <w:rFonts w:ascii="Times New Roman" w:hAnsi="Times New Roman" w:cs="Times New Roman"/>
          <w:b/>
          <w:lang w:val="uk-UA"/>
        </w:rPr>
        <w:t>3</w:t>
      </w:r>
      <w:r w:rsidR="00C84354" w:rsidRPr="003C665F">
        <w:rPr>
          <w:rFonts w:ascii="Times New Roman" w:hAnsi="Times New Roman" w:cs="Times New Roman"/>
          <w:b/>
          <w:lang w:val="uk-UA"/>
        </w:rPr>
        <w:t>.</w:t>
      </w:r>
      <w:r w:rsidRPr="003C665F">
        <w:rPr>
          <w:rFonts w:ascii="Times New Roman" w:hAnsi="Times New Roman" w:cs="Times New Roman"/>
          <w:lang w:val="uk-UA"/>
        </w:rPr>
        <w:t xml:space="preserve"> Учасник у складі пропозиції надає </w:t>
      </w:r>
      <w:r w:rsidRPr="003C665F">
        <w:rPr>
          <w:rFonts w:ascii="Times New Roman" w:eastAsia="Arial" w:hAnsi="Times New Roman" w:cs="Times New Roman"/>
          <w:lang w:val="uk-UA"/>
        </w:rPr>
        <w:t>к</w:t>
      </w:r>
      <w:r w:rsidR="00C84354" w:rsidRPr="003C665F">
        <w:rPr>
          <w:rFonts w:ascii="Times New Roman" w:eastAsia="Arial" w:hAnsi="Times New Roman" w:cs="Times New Roman"/>
          <w:lang w:val="uk-UA"/>
        </w:rPr>
        <w:t>опі</w:t>
      </w:r>
      <w:r w:rsidRPr="003C665F">
        <w:rPr>
          <w:rFonts w:ascii="Times New Roman" w:eastAsia="Arial" w:hAnsi="Times New Roman" w:cs="Times New Roman"/>
          <w:lang w:val="uk-UA"/>
        </w:rPr>
        <w:t>ю</w:t>
      </w:r>
      <w:r w:rsidR="00C84354" w:rsidRPr="003C665F">
        <w:rPr>
          <w:rFonts w:ascii="Times New Roman" w:eastAsia="Arial" w:hAnsi="Times New Roman" w:cs="Times New Roman"/>
          <w:lang w:val="uk-UA"/>
        </w:rPr>
        <w:t xml:space="preserve"> ветеринарно – санітарного паспорту на транспортний (ні) засіб (би), яким (и) планується постачання товару згідно предмету закупівлі.</w:t>
      </w:r>
    </w:p>
    <w:p w14:paraId="7E1A69E2" w14:textId="4A6BDF84" w:rsidR="005735FD" w:rsidRPr="003C665F" w:rsidRDefault="005735FD" w:rsidP="006521B1">
      <w:pPr>
        <w:ind w:firstLine="567"/>
        <w:jc w:val="both"/>
        <w:rPr>
          <w:rFonts w:ascii="Times New Roman" w:hAnsi="Times New Roman" w:cs="Times New Roman"/>
          <w:lang w:val="uk-UA"/>
        </w:rPr>
      </w:pPr>
      <w:r w:rsidRPr="003C665F">
        <w:rPr>
          <w:rFonts w:ascii="Times New Roman" w:hAnsi="Times New Roman" w:cs="Times New Roman"/>
          <w:b/>
          <w:lang w:val="uk-UA"/>
        </w:rPr>
        <w:t>1.</w:t>
      </w:r>
      <w:r w:rsidR="00185148" w:rsidRPr="003C665F">
        <w:rPr>
          <w:rFonts w:ascii="Times New Roman" w:hAnsi="Times New Roman" w:cs="Times New Roman"/>
          <w:b/>
          <w:lang w:val="uk-UA"/>
        </w:rPr>
        <w:t>4</w:t>
      </w:r>
      <w:r w:rsidRPr="003C665F">
        <w:rPr>
          <w:rFonts w:ascii="Times New Roman" w:hAnsi="Times New Roman" w:cs="Times New Roman"/>
          <w:b/>
          <w:lang w:val="uk-UA"/>
        </w:rPr>
        <w:t>.</w:t>
      </w:r>
      <w:r w:rsidR="006521B1" w:rsidRPr="003C665F">
        <w:rPr>
          <w:rFonts w:ascii="Times New Roman" w:hAnsi="Times New Roman" w:cs="Times New Roman"/>
          <w:b/>
          <w:lang w:val="uk-UA"/>
        </w:rPr>
        <w:t xml:space="preserve"> </w:t>
      </w:r>
      <w:r w:rsidR="005F27FA" w:rsidRPr="003C665F">
        <w:rPr>
          <w:rFonts w:ascii="Times New Roman" w:hAnsi="Times New Roman" w:cs="Times New Roman"/>
          <w:lang w:val="uk-UA"/>
        </w:rPr>
        <w:t>Учасник у складі пропозиції надає скан-копію оригіналу договору про виконання дезинфекційних заходів, який має бути чинним протягом усього строку поставки товару, що є предметом закупівлі, укладений Учасником (орендарем, суборендарем, лізингоотримувачем, тощо) або надавачем послуг (перевізником)</w:t>
      </w:r>
      <w:r w:rsidR="004621FF" w:rsidRPr="003C665F">
        <w:rPr>
          <w:rFonts w:ascii="Times New Roman" w:hAnsi="Times New Roman" w:cs="Times New Roman"/>
          <w:lang w:val="uk-UA"/>
        </w:rPr>
        <w:t xml:space="preserve"> або власником вказаних транспортних засобів</w:t>
      </w:r>
      <w:r w:rsidR="005F27FA" w:rsidRPr="003C665F">
        <w:rPr>
          <w:rFonts w:ascii="Times New Roman" w:hAnsi="Times New Roman" w:cs="Times New Roman"/>
          <w:lang w:val="uk-UA"/>
        </w:rPr>
        <w:t>.</w:t>
      </w:r>
    </w:p>
    <w:p w14:paraId="7C58ECF9" w14:textId="7A8800BE" w:rsidR="006521B1" w:rsidRPr="003C665F" w:rsidRDefault="006521B1" w:rsidP="006521B1">
      <w:pPr>
        <w:ind w:firstLine="567"/>
        <w:jc w:val="both"/>
        <w:rPr>
          <w:rFonts w:ascii="Times New Roman" w:eastAsia="Arial" w:hAnsi="Times New Roman" w:cs="Times New Roman"/>
          <w:lang w:val="uk-UA"/>
        </w:rPr>
      </w:pPr>
      <w:r w:rsidRPr="003C665F">
        <w:rPr>
          <w:rFonts w:ascii="Times New Roman" w:hAnsi="Times New Roman" w:cs="Times New Roman"/>
          <w:b/>
          <w:bCs/>
          <w:lang w:val="uk-UA"/>
        </w:rPr>
        <w:t>1.5.</w:t>
      </w:r>
      <w:r w:rsidRPr="003C665F">
        <w:rPr>
          <w:rFonts w:ascii="Times New Roman" w:hAnsi="Times New Roman" w:cs="Times New Roman"/>
          <w:lang w:val="uk-UA"/>
        </w:rPr>
        <w:t xml:space="preserve"> </w:t>
      </w:r>
      <w:r w:rsidRPr="003C665F">
        <w:rPr>
          <w:kern w:val="3"/>
          <w:lang w:val="uk-UA"/>
        </w:rPr>
        <w:t xml:space="preserve">У складі тендерної пропозиції повинно бути надано підтвердження реєстрації потужностей Учасника </w:t>
      </w:r>
      <w:r w:rsidRPr="003C665F">
        <w:rPr>
          <w:rFonts w:ascii="Times New Roman" w:hAnsi="Times New Roman" w:cs="Times New Roman"/>
          <w:lang w:val="uk-UA"/>
        </w:rPr>
        <w:t>(орендаря, суборендаря, лізингоотримувача, тощо)</w:t>
      </w:r>
      <w:r w:rsidRPr="003C665F">
        <w:rPr>
          <w:kern w:val="3"/>
          <w:lang w:val="uk-UA"/>
        </w:rPr>
        <w:t>, які використовуються на стадії транспортування, з посиланням на особистий реєстраційний номер у Державному реєстрі потужностей операторів ринку</w:t>
      </w:r>
      <w:r w:rsidRPr="003C665F">
        <w:rPr>
          <w:rFonts w:ascii="Times New Roman" w:hAnsi="Times New Roman" w:cs="Times New Roman"/>
          <w:kern w:val="3"/>
          <w:lang w:val="uk-UA"/>
        </w:rPr>
        <w:t>. У разі залучення потужностей (транспортних засобів) за договором надання послуг/перевезення, у такому випадку документ про підтвердження реєстрації потужностей надається на надавача послуг (перевізника)</w:t>
      </w:r>
    </w:p>
    <w:p w14:paraId="565D04BA" w14:textId="77777777" w:rsidR="00BB2571" w:rsidRPr="003C665F" w:rsidRDefault="00BB2571" w:rsidP="00292A0C">
      <w:pPr>
        <w:widowControl/>
        <w:suppressAutoHyphens w:val="0"/>
        <w:autoSpaceDE/>
        <w:ind w:firstLine="851"/>
        <w:jc w:val="both"/>
        <w:rPr>
          <w:rFonts w:eastAsia="Arial"/>
          <w:lang w:val="uk-UA"/>
        </w:rPr>
      </w:pPr>
    </w:p>
    <w:p w14:paraId="498B36B3" w14:textId="77777777" w:rsidR="005735FD" w:rsidRPr="003C665F" w:rsidRDefault="001A095E" w:rsidP="00292A0C">
      <w:pPr>
        <w:ind w:right="22"/>
        <w:jc w:val="both"/>
        <w:rPr>
          <w:b/>
          <w:sz w:val="28"/>
          <w:szCs w:val="28"/>
          <w:lang w:val="uk-UA"/>
        </w:rPr>
      </w:pPr>
      <w:r w:rsidRPr="003C665F">
        <w:rPr>
          <w:b/>
          <w:sz w:val="28"/>
          <w:szCs w:val="28"/>
          <w:lang w:val="uk-UA"/>
        </w:rPr>
        <w:t>ІІ. Кваліфікаційний критерій «Наявність в учасника процедури закупівлі працівників відповідної кваліфікації, які мають необхідні знання та досвід»</w:t>
      </w:r>
    </w:p>
    <w:p w14:paraId="7CBE56C7" w14:textId="5F985113" w:rsidR="001A095E" w:rsidRPr="003C665F" w:rsidRDefault="006521B1" w:rsidP="006521B1">
      <w:pPr>
        <w:ind w:right="22" w:firstLine="567"/>
        <w:jc w:val="both"/>
        <w:rPr>
          <w:b/>
          <w:lang w:val="uk-UA"/>
        </w:rPr>
      </w:pPr>
      <w:r w:rsidRPr="003C665F">
        <w:rPr>
          <w:b/>
          <w:lang w:val="uk-UA"/>
        </w:rPr>
        <w:t>2.</w:t>
      </w:r>
      <w:r w:rsidRPr="003C665F">
        <w:rPr>
          <w:bCs/>
          <w:lang w:val="uk-UA"/>
        </w:rPr>
        <w:t xml:space="preserve"> Учасник у складі тендерної пропозиції надає довідку, що підтверджує наявність в учасника процедури закупівлі працівника (-ів) відповідної кваліфікації, згідно Форми №2 цього Додатку до тендерної документації.</w:t>
      </w:r>
    </w:p>
    <w:p w14:paraId="5263F419" w14:textId="77777777" w:rsidR="006521B1" w:rsidRPr="003C665F" w:rsidRDefault="006521B1" w:rsidP="00292A0C">
      <w:pPr>
        <w:ind w:right="22"/>
        <w:jc w:val="both"/>
        <w:rPr>
          <w:b/>
          <w:lang w:val="uk-UA"/>
        </w:rPr>
      </w:pPr>
    </w:p>
    <w:p w14:paraId="2D1403C2" w14:textId="77777777" w:rsidR="00C84354" w:rsidRPr="003C665F" w:rsidRDefault="00C84354" w:rsidP="00292A0C">
      <w:pPr>
        <w:ind w:right="22"/>
        <w:jc w:val="both"/>
        <w:rPr>
          <w:b/>
          <w:i/>
          <w:lang w:val="uk-UA"/>
        </w:rPr>
      </w:pPr>
      <w:r w:rsidRPr="003C665F">
        <w:rPr>
          <w:b/>
          <w:i/>
          <w:lang w:val="uk-UA"/>
        </w:rPr>
        <w:t>Форма № 2.</w:t>
      </w:r>
    </w:p>
    <w:p w14:paraId="73E0FFDE" w14:textId="77777777" w:rsidR="00C84354" w:rsidRPr="003C665F" w:rsidRDefault="00C84354" w:rsidP="00292A0C">
      <w:pPr>
        <w:ind w:right="22"/>
        <w:jc w:val="center"/>
        <w:rPr>
          <w:b/>
          <w:sz w:val="32"/>
          <w:szCs w:val="32"/>
          <w:lang w:val="uk-UA"/>
        </w:rPr>
      </w:pPr>
      <w:r w:rsidRPr="003C665F">
        <w:rPr>
          <w:b/>
          <w:sz w:val="32"/>
          <w:szCs w:val="32"/>
          <w:lang w:val="uk-UA"/>
        </w:rPr>
        <w:t xml:space="preserve">Довідка, </w:t>
      </w:r>
    </w:p>
    <w:p w14:paraId="19C4D20D" w14:textId="77777777" w:rsidR="00C84354" w:rsidRPr="003C665F" w:rsidRDefault="00C84354" w:rsidP="00292A0C">
      <w:pPr>
        <w:ind w:right="22"/>
        <w:jc w:val="center"/>
        <w:rPr>
          <w:i/>
          <w:iCs/>
          <w:sz w:val="32"/>
          <w:szCs w:val="32"/>
          <w:lang w:val="uk-UA"/>
        </w:rPr>
      </w:pPr>
      <w:r w:rsidRPr="003C665F">
        <w:rPr>
          <w:b/>
          <w:sz w:val="32"/>
          <w:szCs w:val="32"/>
          <w:lang w:val="uk-UA"/>
        </w:rPr>
        <w:t xml:space="preserve">що підтверджує наявність в учасника процедури закупівлі </w:t>
      </w:r>
      <w:r w:rsidRPr="003C665F">
        <w:rPr>
          <w:b/>
          <w:iCs/>
          <w:sz w:val="32"/>
          <w:szCs w:val="32"/>
          <w:lang w:val="uk-UA"/>
        </w:rPr>
        <w:t xml:space="preserve">працівника (-ів) </w:t>
      </w:r>
      <w:r w:rsidRPr="003C665F">
        <w:rPr>
          <w:b/>
          <w:sz w:val="32"/>
          <w:szCs w:val="32"/>
          <w:lang w:val="uk-UA"/>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6"/>
        <w:gridCol w:w="3260"/>
        <w:gridCol w:w="3119"/>
        <w:gridCol w:w="3402"/>
      </w:tblGrid>
      <w:tr w:rsidR="003C665F" w:rsidRPr="003C665F" w14:paraId="76D8A40C" w14:textId="77777777" w:rsidTr="00935458">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AED81" w14:textId="77777777" w:rsidR="00C84354" w:rsidRPr="003C665F" w:rsidRDefault="00C84354" w:rsidP="00292A0C">
            <w:pPr>
              <w:pBdr>
                <w:top w:val="nil"/>
                <w:left w:val="nil"/>
                <w:bottom w:val="nil"/>
                <w:right w:val="nil"/>
                <w:between w:val="nil"/>
                <w:bar w:val="nil"/>
              </w:pBdr>
              <w:tabs>
                <w:tab w:val="left" w:pos="426"/>
              </w:tabs>
              <w:jc w:val="center"/>
              <w:rPr>
                <w:rFonts w:ascii="Times New Roman" w:eastAsia="Arial Unicode MS" w:hAnsi="Times New Roman"/>
                <w:sz w:val="20"/>
                <w:szCs w:val="20"/>
                <w:bdr w:val="nil"/>
                <w:lang w:val="uk-UA"/>
              </w:rPr>
            </w:pPr>
            <w:r w:rsidRPr="003C665F">
              <w:rPr>
                <w:rFonts w:ascii="Times New Roman" w:eastAsia="Arial Unicode MS" w:hAnsi="Times New Roman"/>
                <w:sz w:val="20"/>
                <w:szCs w:val="20"/>
                <w:bdr w:val="nil"/>
                <w:lang w:val="uk-UA"/>
              </w:rPr>
              <w:lastRenderedPageBreak/>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62ADB" w14:textId="77777777" w:rsidR="00C84354" w:rsidRPr="003C665F" w:rsidRDefault="00C84354" w:rsidP="00292A0C">
            <w:pPr>
              <w:pBdr>
                <w:top w:val="nil"/>
                <w:left w:val="nil"/>
                <w:bottom w:val="nil"/>
                <w:right w:val="nil"/>
                <w:between w:val="nil"/>
                <w:bar w:val="nil"/>
              </w:pBdr>
              <w:tabs>
                <w:tab w:val="left" w:pos="2977"/>
              </w:tabs>
              <w:jc w:val="center"/>
              <w:rPr>
                <w:rFonts w:ascii="Times New Roman" w:eastAsia="Arial Unicode MS" w:hAnsi="Times New Roman"/>
                <w:sz w:val="20"/>
                <w:szCs w:val="20"/>
                <w:bdr w:val="nil"/>
                <w:lang w:val="uk-UA"/>
              </w:rPr>
            </w:pPr>
            <w:r w:rsidRPr="003C665F">
              <w:rPr>
                <w:rFonts w:ascii="Times New Roman" w:eastAsia="Arial Unicode MS" w:hAnsi="Times New Roman"/>
                <w:sz w:val="20"/>
                <w:szCs w:val="20"/>
                <w:bdr w:val="nil"/>
                <w:lang w:val="uk-UA"/>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6E7DA"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3C665F">
              <w:rPr>
                <w:rFonts w:ascii="Times New Roman" w:eastAsia="Arial Unicode MS" w:hAnsi="Times New Roman"/>
                <w:sz w:val="20"/>
                <w:szCs w:val="20"/>
                <w:bdr w:val="nil"/>
                <w:lang w:val="uk-UA"/>
              </w:rPr>
              <w:t>П.І.Б.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97D4C" w14:textId="77777777" w:rsidR="00C84354" w:rsidRPr="003C665F" w:rsidRDefault="00935458"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3C665F">
              <w:rPr>
                <w:rFonts w:ascii="Times New Roman" w:eastAsia="Arial Unicode MS" w:hAnsi="Times New Roman"/>
                <w:sz w:val="20"/>
                <w:szCs w:val="20"/>
                <w:bdr w:val="nil"/>
                <w:lang w:val="uk-UA"/>
              </w:rPr>
              <w:t>Підстава залучення (номер та дата документу)</w:t>
            </w:r>
          </w:p>
        </w:tc>
      </w:tr>
      <w:tr w:rsidR="003C665F" w:rsidRPr="003C665F" w14:paraId="3B6B2EC3" w14:textId="77777777" w:rsidTr="00935458">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A5F96"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3C665F">
              <w:rPr>
                <w:rFonts w:ascii="Times New Roman" w:eastAsia="Arial Unicode MS" w:hAnsi="Times New Roman"/>
                <w:b/>
                <w:bCs/>
                <w:caps/>
                <w:bdr w:val="nil"/>
                <w:lang w:val="uk-U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1E7D1"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3C665F">
              <w:rPr>
                <w:rFonts w:ascii="Times New Roman" w:eastAsia="Arial Unicode MS" w:hAnsi="Times New Roman"/>
                <w:b/>
                <w:bCs/>
                <w:caps/>
                <w:bdr w:val="nil"/>
                <w:lang w:val="uk-U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70D2D"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3C665F">
              <w:rPr>
                <w:rFonts w:ascii="Times New Roman" w:eastAsia="Arial Unicode MS" w:hAnsi="Times New Roman"/>
                <w:b/>
                <w:bCs/>
                <w:caps/>
                <w:bdr w:val="nil"/>
                <w:lang w:val="uk-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13F6E"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3C665F">
              <w:rPr>
                <w:rFonts w:ascii="Times New Roman" w:eastAsia="Arial Unicode MS" w:hAnsi="Times New Roman"/>
                <w:b/>
                <w:bCs/>
                <w:caps/>
                <w:bdr w:val="nil"/>
                <w:lang w:val="uk-UA"/>
              </w:rPr>
              <w:t>4</w:t>
            </w:r>
          </w:p>
        </w:tc>
      </w:tr>
      <w:tr w:rsidR="00C84354" w:rsidRPr="003C665F" w14:paraId="60251166" w14:textId="77777777" w:rsidTr="00935458">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DB37A"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B117B"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A846E"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76D9F"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r>
    </w:tbl>
    <w:p w14:paraId="09196F71" w14:textId="77777777" w:rsidR="00C84354" w:rsidRPr="003C665F" w:rsidRDefault="00C84354" w:rsidP="00292A0C">
      <w:pPr>
        <w:jc w:val="both"/>
        <w:rPr>
          <w:b/>
          <w:sz w:val="28"/>
          <w:szCs w:val="28"/>
          <w:lang w:val="uk-UA"/>
        </w:rPr>
      </w:pPr>
    </w:p>
    <w:p w14:paraId="2FD4FF6B" w14:textId="77777777" w:rsidR="00C84354" w:rsidRPr="003C665F" w:rsidRDefault="00C84354" w:rsidP="00292A0C">
      <w:pPr>
        <w:jc w:val="both"/>
        <w:rPr>
          <w:b/>
          <w:sz w:val="28"/>
          <w:szCs w:val="28"/>
          <w:lang w:val="uk-UA"/>
        </w:rPr>
      </w:pPr>
      <w:r w:rsidRPr="003C665F">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19577CA5" w14:textId="77777777" w:rsidR="001A095E" w:rsidRPr="003C665F" w:rsidRDefault="00C84354" w:rsidP="00292A0C">
      <w:pPr>
        <w:ind w:firstLine="567"/>
        <w:jc w:val="both"/>
        <w:rPr>
          <w:rFonts w:ascii="Times New Roman" w:hAnsi="Times New Roman" w:cs="Times New Roman"/>
          <w:lang w:val="uk-UA"/>
        </w:rPr>
      </w:pPr>
      <w:r w:rsidRPr="003C665F">
        <w:rPr>
          <w:b/>
          <w:lang w:val="uk-UA"/>
        </w:rPr>
        <w:t xml:space="preserve">2.1. </w:t>
      </w:r>
      <w:r w:rsidR="001A095E" w:rsidRPr="003C665F">
        <w:rPr>
          <w:rFonts w:ascii="Times New Roman" w:hAnsi="Times New Roman" w:cs="Times New Roman"/>
          <w:lang w:val="uk-UA"/>
        </w:rPr>
        <w:t xml:space="preserve">Учасник повинен підтвердити залучення до поставки товару наступних ключових </w:t>
      </w:r>
      <w:r w:rsidR="001A095E" w:rsidRPr="003C665F">
        <w:rPr>
          <w:rFonts w:ascii="Times New Roman" w:hAnsi="Times New Roman" w:cs="Times New Roman"/>
          <w:iCs/>
          <w:lang w:val="uk-UA"/>
        </w:rPr>
        <w:t>працівників відповідної кваліфікації, які мають необхідні знання та досвід</w:t>
      </w:r>
      <w:r w:rsidR="001A095E" w:rsidRPr="003C665F">
        <w:rPr>
          <w:rFonts w:ascii="Times New Roman" w:hAnsi="Times New Roman" w:cs="Times New Roman"/>
          <w:lang w:val="uk-UA"/>
        </w:rPr>
        <w:t xml:space="preserve">, а саме: </w:t>
      </w:r>
    </w:p>
    <w:p w14:paraId="4C559870" w14:textId="77777777" w:rsidR="00935458" w:rsidRPr="003C665F" w:rsidRDefault="00935458" w:rsidP="00292A0C">
      <w:pPr>
        <w:ind w:firstLine="567"/>
        <w:jc w:val="both"/>
        <w:rPr>
          <w:rFonts w:ascii="Times New Roman" w:hAnsi="Times New Roman" w:cs="Times New Roman"/>
          <w:i/>
          <w:iCs/>
          <w:lang w:val="uk-UA"/>
        </w:rPr>
      </w:pPr>
      <w:r w:rsidRPr="003C665F">
        <w:rPr>
          <w:rFonts w:ascii="Times New Roman" w:hAnsi="Times New Roman" w:cs="Times New Roman"/>
          <w:i/>
          <w:iCs/>
          <w:lang w:val="uk-UA"/>
        </w:rPr>
        <w:t>- не менше 1-го експедитора</w:t>
      </w:r>
      <w:r w:rsidR="006306E5" w:rsidRPr="003C665F">
        <w:rPr>
          <w:rFonts w:ascii="Times New Roman" w:hAnsi="Times New Roman" w:cs="Times New Roman"/>
          <w:i/>
          <w:iCs/>
          <w:lang w:val="uk-UA"/>
        </w:rPr>
        <w:t xml:space="preserve"> або </w:t>
      </w:r>
      <w:r w:rsidRPr="003C665F">
        <w:rPr>
          <w:rFonts w:ascii="Times New Roman" w:hAnsi="Times New Roman" w:cs="Times New Roman"/>
          <w:i/>
          <w:iCs/>
          <w:lang w:val="uk-UA"/>
        </w:rPr>
        <w:t>менеджера з продажів</w:t>
      </w:r>
      <w:r w:rsidR="006306E5" w:rsidRPr="003C665F">
        <w:rPr>
          <w:rFonts w:ascii="Times New Roman" w:hAnsi="Times New Roman" w:cs="Times New Roman"/>
          <w:i/>
          <w:iCs/>
          <w:lang w:val="uk-UA"/>
        </w:rPr>
        <w:t>,</w:t>
      </w:r>
      <w:r w:rsidRPr="003C665F">
        <w:rPr>
          <w:rFonts w:ascii="Times New Roman" w:hAnsi="Times New Roman" w:cs="Times New Roman"/>
          <w:i/>
          <w:iCs/>
          <w:lang w:val="uk-UA"/>
        </w:rPr>
        <w:t xml:space="preserve"> або </w:t>
      </w:r>
      <w:r w:rsidR="006306E5" w:rsidRPr="003C665F">
        <w:rPr>
          <w:rFonts w:ascii="Times New Roman" w:hAnsi="Times New Roman" w:cs="Times New Roman"/>
          <w:i/>
          <w:iCs/>
          <w:lang w:val="uk-UA"/>
        </w:rPr>
        <w:t xml:space="preserve">особи, яка займає </w:t>
      </w:r>
      <w:r w:rsidRPr="003C665F">
        <w:rPr>
          <w:rFonts w:ascii="Times New Roman" w:hAnsi="Times New Roman" w:cs="Times New Roman"/>
          <w:i/>
          <w:iCs/>
          <w:lang w:val="uk-UA"/>
        </w:rPr>
        <w:t>аналогічн</w:t>
      </w:r>
      <w:r w:rsidR="006306E5" w:rsidRPr="003C665F">
        <w:rPr>
          <w:rFonts w:ascii="Times New Roman" w:hAnsi="Times New Roman" w:cs="Times New Roman"/>
          <w:i/>
          <w:iCs/>
          <w:lang w:val="uk-UA"/>
        </w:rPr>
        <w:t>у</w:t>
      </w:r>
      <w:r w:rsidRPr="003C665F">
        <w:rPr>
          <w:rFonts w:ascii="Times New Roman" w:hAnsi="Times New Roman" w:cs="Times New Roman"/>
          <w:i/>
          <w:iCs/>
          <w:lang w:val="uk-UA"/>
        </w:rPr>
        <w:t xml:space="preserve"> посад</w:t>
      </w:r>
      <w:r w:rsidR="006306E5" w:rsidRPr="003C665F">
        <w:rPr>
          <w:rFonts w:ascii="Times New Roman" w:hAnsi="Times New Roman" w:cs="Times New Roman"/>
          <w:i/>
          <w:iCs/>
          <w:lang w:val="uk-UA"/>
        </w:rPr>
        <w:t>у</w:t>
      </w:r>
    </w:p>
    <w:p w14:paraId="0AC5DA01" w14:textId="77777777" w:rsidR="001A095E" w:rsidRPr="003C665F" w:rsidRDefault="001A095E" w:rsidP="00292A0C">
      <w:pPr>
        <w:ind w:firstLine="567"/>
        <w:jc w:val="both"/>
        <w:rPr>
          <w:rFonts w:ascii="Times New Roman" w:hAnsi="Times New Roman" w:cs="Times New Roman"/>
          <w:i/>
          <w:iCs/>
          <w:lang w:val="uk-UA"/>
        </w:rPr>
      </w:pPr>
      <w:r w:rsidRPr="003C665F">
        <w:rPr>
          <w:rFonts w:ascii="Times New Roman" w:hAnsi="Times New Roman" w:cs="Times New Roman"/>
          <w:i/>
          <w:iCs/>
          <w:lang w:val="uk-UA"/>
        </w:rPr>
        <w:t>- не менше 1-го водія</w:t>
      </w:r>
      <w:r w:rsidR="006306E5" w:rsidRPr="003C665F">
        <w:rPr>
          <w:rFonts w:ascii="Times New Roman" w:hAnsi="Times New Roman" w:cs="Times New Roman"/>
          <w:i/>
          <w:iCs/>
          <w:lang w:val="uk-UA"/>
        </w:rPr>
        <w:t xml:space="preserve"> транспортного засобу</w:t>
      </w:r>
      <w:r w:rsidRPr="003C665F">
        <w:rPr>
          <w:rFonts w:ascii="Times New Roman" w:hAnsi="Times New Roman" w:cs="Times New Roman"/>
          <w:i/>
          <w:iCs/>
          <w:lang w:val="uk-UA"/>
        </w:rPr>
        <w:t>.</w:t>
      </w:r>
    </w:p>
    <w:p w14:paraId="63491F9E"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b/>
          <w:iCs/>
          <w:lang w:val="uk-UA"/>
        </w:rPr>
        <w:t>2.1.1.</w:t>
      </w:r>
      <w:r w:rsidRPr="003C665F">
        <w:rPr>
          <w:rFonts w:ascii="Times New Roman" w:hAnsi="Times New Roman" w:cs="Times New Roman"/>
          <w:iCs/>
          <w:lang w:val="uk-UA"/>
        </w:rPr>
        <w:t xml:space="preserve"> Для документального підтвердження наявності трудових/цивільно - правових відносин із працівниками або </w:t>
      </w:r>
      <w:r w:rsidRPr="003C665F">
        <w:rPr>
          <w:rFonts w:ascii="Times New Roman" w:hAnsi="Times New Roman" w:cs="Times New Roman"/>
          <w:lang w:val="uk-UA" w:eastAsia="ru-RU"/>
        </w:rPr>
        <w:t>залучення Учасником працівників на підставі договору послуг/перевезення, учасник у складі тендерної пропозиції подає:</w:t>
      </w:r>
    </w:p>
    <w:p w14:paraId="074EE6A4"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b/>
          <w:lang w:val="uk-UA" w:eastAsia="ru-RU"/>
        </w:rPr>
        <w:t>2.1.2.</w:t>
      </w:r>
      <w:r w:rsidRPr="003C665F">
        <w:rPr>
          <w:rFonts w:ascii="Times New Roman" w:hAnsi="Times New Roman" w:cs="Times New Roman"/>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78F2C6D0"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xml:space="preserve">А) для працівника за основним місцем роботи: </w:t>
      </w:r>
    </w:p>
    <w:p w14:paraId="14C22455"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копія наказу про прийняття на роботу такого працівника;</w:t>
      </w:r>
    </w:p>
    <w:p w14:paraId="76F893A3"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xml:space="preserve">- </w:t>
      </w:r>
      <w:r w:rsidRPr="003C665F">
        <w:rPr>
          <w:rFonts w:ascii="Times New Roman" w:hAnsi="Times New Roman" w:cs="Times New Roman"/>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p>
    <w:p w14:paraId="3944CE59"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Б) для працівника за не основним місцем роботи:</w:t>
      </w:r>
    </w:p>
    <w:p w14:paraId="1FAD092C"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копії наказів про прийняття на роботу таких працівників за сумісництвом.</w:t>
      </w:r>
    </w:p>
    <w:p w14:paraId="4C45927C" w14:textId="77777777" w:rsidR="001A095E" w:rsidRPr="003C665F" w:rsidRDefault="001A095E" w:rsidP="00292A0C">
      <w:pPr>
        <w:ind w:firstLine="567"/>
        <w:jc w:val="both"/>
        <w:rPr>
          <w:rFonts w:ascii="Times New Roman" w:hAnsi="Times New Roman" w:cs="Times New Roman"/>
          <w:lang w:val="uk-UA"/>
        </w:rPr>
      </w:pPr>
      <w:r w:rsidRPr="003C665F">
        <w:rPr>
          <w:rFonts w:ascii="Times New Roman" w:hAnsi="Times New Roman" w:cs="Times New Roman"/>
          <w:lang w:val="uk-UA" w:eastAsia="ru-RU"/>
        </w:rPr>
        <w:t xml:space="preserve">- </w:t>
      </w:r>
      <w:r w:rsidRPr="003C665F">
        <w:rPr>
          <w:rFonts w:ascii="Times New Roman" w:hAnsi="Times New Roman" w:cs="Times New Roman"/>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24116D0D" w14:textId="77777777" w:rsidR="00935458" w:rsidRPr="003C665F" w:rsidRDefault="00935458"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В) для учасників процедури закупівлі - фізичних осіб – підприємців, які виконують вказані у довідці обов’язки:</w:t>
      </w:r>
    </w:p>
    <w:p w14:paraId="4B914292" w14:textId="77777777" w:rsidR="00935458" w:rsidRPr="003C665F" w:rsidRDefault="00935458"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виписка або витяг з Єдиний державний реєстр юридичних осіб, фізичних осіб-підприємців та громадських формувань фізичної особи – підприємця (учасник процедури закупівлі)</w:t>
      </w:r>
    </w:p>
    <w:p w14:paraId="1EB3B362"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b/>
          <w:lang w:val="uk-UA" w:eastAsia="ru-RU"/>
        </w:rPr>
        <w:t>2.1.3.</w:t>
      </w:r>
      <w:r w:rsidRPr="003C665F">
        <w:rPr>
          <w:rFonts w:ascii="Times New Roman" w:hAnsi="Times New Roman" w:cs="Times New Roman"/>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закупівель. Також у складі пропозиції подається </w:t>
      </w:r>
      <w:r w:rsidRPr="003C665F">
        <w:rPr>
          <w:rFonts w:ascii="Times New Roman" w:hAnsi="Times New Roman" w:cs="Times New Roman"/>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14:paraId="6EF56FFE"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b/>
          <w:lang w:val="uk-UA" w:eastAsia="ru-RU"/>
        </w:rPr>
        <w:t>2.1.4.</w:t>
      </w:r>
      <w:r w:rsidRPr="003C665F">
        <w:rPr>
          <w:rFonts w:ascii="Times New Roman" w:hAnsi="Times New Roman" w:cs="Times New Roman"/>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Pr="003C665F">
        <w:rPr>
          <w:rFonts w:ascii="Times New Roman" w:hAnsi="Times New Roman" w:cs="Times New Roman"/>
          <w:lang w:val="uk-UA"/>
        </w:rPr>
        <w:t xml:space="preserve">повідомлення про прийняття працівника на роботу </w:t>
      </w:r>
      <w:r w:rsidRPr="003C665F">
        <w:rPr>
          <w:rFonts w:ascii="Times New Roman" w:hAnsi="Times New Roman" w:cs="Times New Roman"/>
          <w:lang w:val="uk-UA" w:eastAsia="ru-RU"/>
        </w:rPr>
        <w:t>надавачем послуг/перевізником</w:t>
      </w:r>
      <w:r w:rsidRPr="003C665F">
        <w:rPr>
          <w:rFonts w:ascii="Times New Roman" w:hAnsi="Times New Roman" w:cs="Times New Roman"/>
          <w:lang w:val="uk-UA"/>
        </w:rPr>
        <w:t>, яке сформоване згідно постанови КМУ №413 від 17.06.2015 та квитанцію від контролюючого органу про прийняття такого повідомлення</w:t>
      </w:r>
      <w:r w:rsidRPr="003C665F">
        <w:rPr>
          <w:rFonts w:ascii="Times New Roman" w:hAnsi="Times New Roman" w:cs="Times New Roman"/>
          <w:lang w:val="uk-UA" w:eastAsia="ru-RU"/>
        </w:rPr>
        <w:t>. Якщо водієм буде виступати безпосередньо фізична особа – підприємець, із якою укладено договір послуг/перевезення, у складі пропозиції надається виписка або витяг з ЄДР такої фізичної особи – підприємця.</w:t>
      </w:r>
    </w:p>
    <w:p w14:paraId="58D668B8" w14:textId="77777777" w:rsidR="00C30928" w:rsidRPr="003C665F" w:rsidRDefault="00C30928" w:rsidP="00C30928">
      <w:pPr>
        <w:widowControl/>
        <w:suppressAutoHyphens w:val="0"/>
        <w:autoSpaceDE/>
        <w:ind w:firstLine="567"/>
        <w:jc w:val="both"/>
        <w:rPr>
          <w:bCs/>
          <w:shd w:val="clear" w:color="auto" w:fill="FFFFFF"/>
          <w:lang w:val="uk-UA"/>
        </w:rPr>
      </w:pPr>
      <w:r w:rsidRPr="003C665F">
        <w:rPr>
          <w:b/>
          <w:bCs/>
          <w:shd w:val="clear" w:color="auto" w:fill="FFFFFF"/>
          <w:lang w:val="uk-UA"/>
        </w:rPr>
        <w:t xml:space="preserve">2.2. </w:t>
      </w:r>
      <w:r w:rsidRPr="003C665F">
        <w:rPr>
          <w:shd w:val="clear" w:color="auto" w:fill="FFFFFF"/>
          <w:lang w:val="uk-UA"/>
        </w:rPr>
        <w:t>Учасник має надати оригінал або копію </w:t>
      </w:r>
      <w:r w:rsidRPr="003C665F">
        <w:rPr>
          <w:bCs/>
          <w:shd w:val="clear" w:color="auto" w:fill="FFFFFF"/>
          <w:lang w:val="uk-UA"/>
        </w:rPr>
        <w:t>свідоцтва (сертифікат) про проходження підготовки з питань розробки, впровадження та застосування постійно діючих процедур, засновках на принципах НАССР відповідно до вимог законодавства України у сфері безпечності харчових продуктів, який виданий у 2023 – 2024 роках</w:t>
      </w:r>
    </w:p>
    <w:p w14:paraId="347C4804" w14:textId="77777777" w:rsidR="00C30928" w:rsidRPr="003C665F" w:rsidRDefault="00C30928" w:rsidP="00C30928">
      <w:pPr>
        <w:ind w:firstLine="567"/>
        <w:jc w:val="both"/>
        <w:rPr>
          <w:rFonts w:ascii="Times New Roman" w:hAnsi="Times New Roman" w:cs="Times New Roman"/>
          <w:iCs/>
          <w:lang w:val="uk-UA"/>
        </w:rPr>
      </w:pPr>
      <w:r w:rsidRPr="003C665F">
        <w:rPr>
          <w:shd w:val="clear" w:color="auto" w:fill="FFFFFF"/>
          <w:lang w:val="uk-UA"/>
        </w:rPr>
        <w:t>Якщо учасник є юридичною особою, то свідоцтво надається на ім’я керівника (директора) та/або працівника (-ів), який (-які) пройшов (-ли) навчання та зазначений у довідці про наявність працівників.</w:t>
      </w:r>
    </w:p>
    <w:p w14:paraId="1EE38DE2" w14:textId="77777777" w:rsidR="00B354CF" w:rsidRPr="003C665F" w:rsidRDefault="00B354CF" w:rsidP="00292A0C">
      <w:pPr>
        <w:ind w:firstLine="567"/>
        <w:jc w:val="both"/>
        <w:rPr>
          <w:rFonts w:ascii="Times New Roman" w:hAnsi="Times New Roman" w:cs="Times New Roman"/>
          <w:b/>
          <w:iCs/>
          <w:lang w:val="uk-UA"/>
        </w:rPr>
      </w:pPr>
    </w:p>
    <w:p w14:paraId="1AC6D512" w14:textId="77777777" w:rsidR="00935458" w:rsidRPr="003C665F" w:rsidRDefault="00935458" w:rsidP="00292A0C">
      <w:pPr>
        <w:ind w:right="22"/>
        <w:jc w:val="both"/>
        <w:rPr>
          <w:b/>
          <w:lang w:val="uk-UA"/>
        </w:rPr>
      </w:pPr>
    </w:p>
    <w:p w14:paraId="58E8CF55" w14:textId="77777777" w:rsidR="00935458" w:rsidRPr="003C665F" w:rsidRDefault="00935458" w:rsidP="00292A0C">
      <w:pPr>
        <w:ind w:right="22"/>
        <w:jc w:val="both"/>
        <w:rPr>
          <w:b/>
          <w:sz w:val="28"/>
          <w:szCs w:val="28"/>
          <w:lang w:val="uk-UA"/>
        </w:rPr>
      </w:pPr>
      <w:r w:rsidRPr="003C665F">
        <w:rPr>
          <w:b/>
          <w:sz w:val="28"/>
          <w:szCs w:val="28"/>
          <w:lang w:val="uk-UA"/>
        </w:rPr>
        <w:t>ІІІ.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7666C7C4" w14:textId="40166AAE" w:rsidR="00935458" w:rsidRPr="003C665F" w:rsidRDefault="006521B1" w:rsidP="006521B1">
      <w:pPr>
        <w:ind w:right="22" w:firstLine="567"/>
        <w:jc w:val="both"/>
        <w:rPr>
          <w:b/>
          <w:sz w:val="28"/>
          <w:szCs w:val="28"/>
          <w:lang w:val="uk-UA"/>
        </w:rPr>
      </w:pPr>
      <w:r w:rsidRPr="003C665F">
        <w:rPr>
          <w:b/>
          <w:lang w:val="uk-UA"/>
        </w:rPr>
        <w:t>3.</w:t>
      </w:r>
      <w:r w:rsidRPr="003C665F">
        <w:rPr>
          <w:bCs/>
          <w:lang w:val="uk-UA"/>
        </w:rPr>
        <w:t xml:space="preserve"> Учасник у складі тендерної пропозиції надає довідку, що підтверджує наявність в учасника процедури закупівлі досвіду виконання аналогічного (аналогічних) за предметом закупівлі договору </w:t>
      </w:r>
      <w:r w:rsidRPr="003C665F">
        <w:rPr>
          <w:bCs/>
          <w:lang w:val="uk-UA"/>
        </w:rPr>
        <w:lastRenderedPageBreak/>
        <w:t>(договорів), згідно Форми №3 цього Додатку до тендерної документації.</w:t>
      </w:r>
    </w:p>
    <w:p w14:paraId="3E14A2F4" w14:textId="77777777" w:rsidR="006521B1" w:rsidRPr="003C665F" w:rsidRDefault="006521B1" w:rsidP="00292A0C">
      <w:pPr>
        <w:ind w:right="22"/>
        <w:jc w:val="both"/>
        <w:rPr>
          <w:b/>
          <w:i/>
          <w:lang w:val="uk-UA"/>
        </w:rPr>
      </w:pPr>
    </w:p>
    <w:p w14:paraId="600AACE0" w14:textId="7F10AEF3" w:rsidR="00C84354" w:rsidRPr="003C665F" w:rsidRDefault="00C84354" w:rsidP="00292A0C">
      <w:pPr>
        <w:ind w:right="22"/>
        <w:jc w:val="both"/>
        <w:rPr>
          <w:b/>
          <w:i/>
          <w:lang w:val="uk-UA"/>
        </w:rPr>
      </w:pPr>
      <w:r w:rsidRPr="003C665F">
        <w:rPr>
          <w:b/>
          <w:i/>
          <w:lang w:val="uk-UA"/>
        </w:rPr>
        <w:t>Форма № 3.</w:t>
      </w:r>
    </w:p>
    <w:p w14:paraId="14970530" w14:textId="77777777" w:rsidR="00B633E3" w:rsidRPr="003C665F" w:rsidRDefault="00B633E3" w:rsidP="00292A0C">
      <w:pPr>
        <w:ind w:right="22"/>
        <w:jc w:val="center"/>
        <w:rPr>
          <w:b/>
          <w:sz w:val="32"/>
          <w:szCs w:val="32"/>
          <w:lang w:val="uk-UA"/>
        </w:rPr>
      </w:pPr>
      <w:r w:rsidRPr="003C665F">
        <w:rPr>
          <w:b/>
          <w:sz w:val="32"/>
          <w:szCs w:val="32"/>
          <w:lang w:val="uk-UA"/>
        </w:rPr>
        <w:t xml:space="preserve">Довідка, </w:t>
      </w:r>
    </w:p>
    <w:p w14:paraId="00AEC6ED" w14:textId="77777777" w:rsidR="00B633E3" w:rsidRPr="003C665F" w:rsidRDefault="00B633E3" w:rsidP="00292A0C">
      <w:pPr>
        <w:ind w:right="22"/>
        <w:jc w:val="center"/>
        <w:rPr>
          <w:i/>
          <w:iCs/>
          <w:sz w:val="32"/>
          <w:szCs w:val="32"/>
          <w:lang w:val="uk-UA"/>
        </w:rPr>
      </w:pPr>
      <w:r w:rsidRPr="003C665F">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3C665F" w:rsidRPr="003C665F" w14:paraId="5CFB6B70"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22653" w14:textId="77777777" w:rsidR="00B633E3" w:rsidRPr="003C665F" w:rsidRDefault="00B633E3" w:rsidP="00292A0C">
            <w:pPr>
              <w:jc w:val="center"/>
              <w:rPr>
                <w:i/>
                <w:lang w:val="uk-UA"/>
              </w:rPr>
            </w:pPr>
            <w:r w:rsidRPr="003C665F">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508C8" w14:textId="77777777" w:rsidR="00B633E3" w:rsidRPr="003C665F" w:rsidRDefault="00D650B2" w:rsidP="00292A0C">
            <w:pPr>
              <w:jc w:val="center"/>
              <w:rPr>
                <w:i/>
                <w:lang w:val="uk-UA"/>
              </w:rPr>
            </w:pPr>
            <w:r w:rsidRPr="003C665F">
              <w:rPr>
                <w:i/>
                <w:lang w:val="uk-UA"/>
              </w:rPr>
              <w:t>Замовник</w:t>
            </w:r>
            <w:r w:rsidR="00B633E3" w:rsidRPr="003C665F">
              <w:rPr>
                <w:i/>
                <w:lang w:val="uk-UA"/>
              </w:rPr>
              <w:t>,</w:t>
            </w:r>
          </w:p>
          <w:p w14:paraId="2C3EC2AA" w14:textId="77777777" w:rsidR="00B633E3" w:rsidRPr="003C665F" w:rsidRDefault="00B633E3" w:rsidP="00292A0C">
            <w:pPr>
              <w:jc w:val="center"/>
              <w:rPr>
                <w:i/>
                <w:lang w:val="uk-UA"/>
              </w:rPr>
            </w:pPr>
            <w:r w:rsidRPr="003C665F">
              <w:rPr>
                <w:i/>
                <w:lang w:val="uk-UA"/>
              </w:rPr>
              <w:t>місцезнаходження,</w:t>
            </w:r>
          </w:p>
          <w:p w14:paraId="7EBEBDB5" w14:textId="77777777" w:rsidR="00B633E3" w:rsidRPr="003C665F" w:rsidRDefault="00B633E3" w:rsidP="00292A0C">
            <w:pPr>
              <w:jc w:val="center"/>
              <w:rPr>
                <w:i/>
                <w:lang w:val="uk-UA"/>
              </w:rPr>
            </w:pPr>
            <w:r w:rsidRPr="003C665F">
              <w:rPr>
                <w:i/>
                <w:lang w:val="uk-UA"/>
              </w:rPr>
              <w:t>№ телефону,</w:t>
            </w:r>
          </w:p>
          <w:p w14:paraId="7680D3AB" w14:textId="77777777" w:rsidR="00B633E3" w:rsidRPr="003C665F" w:rsidRDefault="00B633E3" w:rsidP="00292A0C">
            <w:pPr>
              <w:jc w:val="center"/>
              <w:rPr>
                <w:i/>
                <w:lang w:val="uk-UA"/>
              </w:rPr>
            </w:pPr>
            <w:r w:rsidRPr="003C665F">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53E55" w14:textId="77777777" w:rsidR="00B633E3" w:rsidRPr="003C665F" w:rsidRDefault="00B633E3" w:rsidP="00292A0C">
            <w:pPr>
              <w:jc w:val="center"/>
              <w:rPr>
                <w:i/>
                <w:lang w:val="uk-UA"/>
              </w:rPr>
            </w:pPr>
            <w:r w:rsidRPr="003C665F">
              <w:rPr>
                <w:i/>
                <w:lang w:val="uk-UA"/>
              </w:rPr>
              <w:t>1. № договору</w:t>
            </w:r>
          </w:p>
          <w:p w14:paraId="46751C6B" w14:textId="77777777" w:rsidR="00B633E3" w:rsidRPr="003C665F" w:rsidRDefault="00B633E3" w:rsidP="00292A0C">
            <w:pPr>
              <w:jc w:val="center"/>
              <w:rPr>
                <w:i/>
                <w:lang w:val="uk-UA"/>
              </w:rPr>
            </w:pPr>
            <w:r w:rsidRPr="003C665F">
              <w:rPr>
                <w:i/>
                <w:lang w:val="uk-UA"/>
              </w:rPr>
              <w:t>2. Дата укладання договору</w:t>
            </w:r>
          </w:p>
          <w:p w14:paraId="15D01109" w14:textId="77777777" w:rsidR="00B633E3" w:rsidRPr="003C665F" w:rsidRDefault="00B633E3" w:rsidP="00292A0C">
            <w:pPr>
              <w:jc w:val="center"/>
              <w:rPr>
                <w:i/>
                <w:lang w:val="uk-UA"/>
              </w:rPr>
            </w:pPr>
            <w:r w:rsidRPr="003C665F">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A49C7" w14:textId="77777777" w:rsidR="00B633E3" w:rsidRPr="003C665F" w:rsidRDefault="00B633E3" w:rsidP="00292A0C">
            <w:pPr>
              <w:jc w:val="center"/>
              <w:rPr>
                <w:i/>
                <w:lang w:val="uk-UA"/>
              </w:rPr>
            </w:pPr>
            <w:r w:rsidRPr="003C665F">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D4A61" w14:textId="77777777" w:rsidR="00B633E3" w:rsidRPr="003C665F" w:rsidRDefault="00B633E3" w:rsidP="00292A0C">
            <w:pPr>
              <w:jc w:val="center"/>
              <w:rPr>
                <w:i/>
                <w:lang w:val="uk-UA"/>
              </w:rPr>
            </w:pPr>
            <w:r w:rsidRPr="003C665F">
              <w:rPr>
                <w:i/>
                <w:lang w:val="uk-UA"/>
              </w:rPr>
              <w:t>1. Результат поставки товарів (виконаний / виконується)</w:t>
            </w:r>
          </w:p>
        </w:tc>
      </w:tr>
      <w:tr w:rsidR="003C665F" w:rsidRPr="003C665F" w14:paraId="2DC79943"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59FCC" w14:textId="77777777" w:rsidR="00B633E3" w:rsidRPr="003C665F" w:rsidRDefault="00B633E3" w:rsidP="00292A0C">
            <w:pPr>
              <w:jc w:val="center"/>
              <w:rPr>
                <w:i/>
                <w:lang w:val="uk-UA"/>
              </w:rPr>
            </w:pPr>
            <w:r w:rsidRPr="003C665F">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03577" w14:textId="77777777" w:rsidR="00B633E3" w:rsidRPr="003C665F" w:rsidRDefault="00B633E3" w:rsidP="00292A0C">
            <w:pPr>
              <w:jc w:val="center"/>
              <w:rPr>
                <w:i/>
                <w:lang w:val="uk-UA"/>
              </w:rPr>
            </w:pPr>
            <w:r w:rsidRPr="003C665F">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006B2" w14:textId="77777777" w:rsidR="00B633E3" w:rsidRPr="003C665F" w:rsidRDefault="00B633E3" w:rsidP="00292A0C">
            <w:pPr>
              <w:jc w:val="center"/>
              <w:rPr>
                <w:i/>
                <w:lang w:val="uk-UA"/>
              </w:rPr>
            </w:pPr>
            <w:r w:rsidRPr="003C665F">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DCD27" w14:textId="77777777" w:rsidR="00B633E3" w:rsidRPr="003C665F" w:rsidRDefault="00B633E3" w:rsidP="00292A0C">
            <w:pPr>
              <w:jc w:val="center"/>
              <w:rPr>
                <w:i/>
                <w:lang w:val="uk-UA"/>
              </w:rPr>
            </w:pPr>
            <w:r w:rsidRPr="003C665F">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43FFC" w14:textId="77777777" w:rsidR="00B633E3" w:rsidRPr="003C665F" w:rsidRDefault="00B633E3" w:rsidP="00292A0C">
            <w:pPr>
              <w:jc w:val="center"/>
              <w:rPr>
                <w:i/>
                <w:lang w:val="uk-UA"/>
              </w:rPr>
            </w:pPr>
            <w:r w:rsidRPr="003C665F">
              <w:rPr>
                <w:i/>
                <w:lang w:val="uk-UA"/>
              </w:rPr>
              <w:t>5</w:t>
            </w:r>
          </w:p>
        </w:tc>
      </w:tr>
      <w:tr w:rsidR="003C665F" w:rsidRPr="003C665F" w14:paraId="72F73531"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F7CB3" w14:textId="77777777" w:rsidR="00B633E3" w:rsidRPr="003C665F"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FC54E" w14:textId="77777777" w:rsidR="00B633E3" w:rsidRPr="003C665F"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118DA" w14:textId="77777777" w:rsidR="00B633E3" w:rsidRPr="003C665F"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34307" w14:textId="77777777" w:rsidR="00B633E3" w:rsidRPr="003C665F"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F4999" w14:textId="77777777" w:rsidR="00B633E3" w:rsidRPr="003C665F" w:rsidRDefault="00B633E3" w:rsidP="00292A0C">
            <w:pPr>
              <w:jc w:val="center"/>
              <w:rPr>
                <w:i/>
                <w:lang w:val="uk-UA"/>
              </w:rPr>
            </w:pPr>
          </w:p>
        </w:tc>
      </w:tr>
    </w:tbl>
    <w:p w14:paraId="10C08500" w14:textId="77777777" w:rsidR="00B633E3" w:rsidRPr="003C665F" w:rsidRDefault="00B633E3" w:rsidP="00292A0C">
      <w:pPr>
        <w:rPr>
          <w:i/>
          <w:lang w:val="uk-UA"/>
        </w:rPr>
      </w:pPr>
    </w:p>
    <w:p w14:paraId="44BB0F91" w14:textId="77777777" w:rsidR="00B633E3" w:rsidRPr="003C665F" w:rsidRDefault="00B633E3" w:rsidP="00292A0C">
      <w:pPr>
        <w:jc w:val="both"/>
        <w:rPr>
          <w:b/>
          <w:sz w:val="28"/>
          <w:szCs w:val="28"/>
          <w:lang w:val="uk-UA"/>
        </w:rPr>
      </w:pPr>
      <w:r w:rsidRPr="003C665F">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5750FADA" w14:textId="199DB598" w:rsidR="00B633E3" w:rsidRPr="003C665F" w:rsidRDefault="00935458" w:rsidP="006521B1">
      <w:pPr>
        <w:ind w:firstLine="567"/>
        <w:jc w:val="both"/>
        <w:rPr>
          <w:iCs/>
          <w:lang w:val="uk-UA"/>
        </w:rPr>
      </w:pPr>
      <w:r w:rsidRPr="003C665F">
        <w:rPr>
          <w:b/>
          <w:lang w:val="uk-UA"/>
        </w:rPr>
        <w:t>3</w:t>
      </w:r>
      <w:r w:rsidR="00E16B3F" w:rsidRPr="003C665F">
        <w:rPr>
          <w:b/>
          <w:lang w:val="uk-UA"/>
        </w:rPr>
        <w:t>.1.</w:t>
      </w:r>
      <w:r w:rsidR="006521B1" w:rsidRPr="003C665F">
        <w:rPr>
          <w:b/>
          <w:lang w:val="uk-UA"/>
        </w:rPr>
        <w:t xml:space="preserve"> </w:t>
      </w:r>
      <w:r w:rsidR="00B633E3" w:rsidRPr="003C665F">
        <w:rPr>
          <w:lang w:val="uk-UA"/>
        </w:rPr>
        <w:t>У д</w:t>
      </w:r>
      <w:r w:rsidR="00B633E3" w:rsidRPr="003C665F">
        <w:rPr>
          <w:iCs/>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B633E3" w:rsidRPr="003C665F">
        <w:rPr>
          <w:lang w:val="uk-UA"/>
        </w:rPr>
        <w:t xml:space="preserve"> Учасник повинен зазначити наявність </w:t>
      </w:r>
      <w:r w:rsidR="00B633E3" w:rsidRPr="003C665F">
        <w:rPr>
          <w:iCs/>
          <w:lang w:val="uk-UA"/>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58B45A7B" w14:textId="77777777" w:rsidR="00B633E3" w:rsidRPr="003C665F" w:rsidRDefault="00935458" w:rsidP="006521B1">
      <w:pPr>
        <w:ind w:firstLine="567"/>
        <w:jc w:val="both"/>
        <w:rPr>
          <w:iCs/>
          <w:lang w:val="uk-UA"/>
        </w:rPr>
      </w:pPr>
      <w:r w:rsidRPr="003C665F">
        <w:rPr>
          <w:b/>
          <w:lang w:val="uk-UA"/>
        </w:rPr>
        <w:t>3</w:t>
      </w:r>
      <w:r w:rsidR="00B633E3" w:rsidRPr="003C665F">
        <w:rPr>
          <w:b/>
          <w:lang w:val="uk-UA"/>
        </w:rPr>
        <w:t>.</w:t>
      </w:r>
      <w:r w:rsidRPr="003C665F">
        <w:rPr>
          <w:b/>
          <w:lang w:val="uk-UA"/>
        </w:rPr>
        <w:t>1.1</w:t>
      </w:r>
      <w:r w:rsidR="00B633E3" w:rsidRPr="003C665F">
        <w:rPr>
          <w:lang w:val="uk-UA"/>
        </w:rPr>
        <w:t xml:space="preserve"> Для підтвердження інформації, що зазначена у довідці, Учасник надає наступні документи:</w:t>
      </w:r>
    </w:p>
    <w:p w14:paraId="19FFFFFF" w14:textId="77777777" w:rsidR="00B633E3" w:rsidRPr="003C665F" w:rsidRDefault="00B633E3" w:rsidP="006521B1">
      <w:pPr>
        <w:ind w:firstLine="567"/>
        <w:jc w:val="both"/>
        <w:rPr>
          <w:lang w:val="uk-UA"/>
        </w:rPr>
      </w:pPr>
      <w:r w:rsidRPr="003C665F">
        <w:rPr>
          <w:lang w:val="uk-UA"/>
        </w:rPr>
        <w:t>- 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0D0C8EEA" w14:textId="77777777" w:rsidR="008F672A" w:rsidRPr="003C665F" w:rsidRDefault="00B47523" w:rsidP="006521B1">
      <w:pPr>
        <w:ind w:firstLine="567"/>
        <w:jc w:val="both"/>
        <w:rPr>
          <w:lang w:val="uk-UA"/>
        </w:rPr>
      </w:pPr>
      <w:r w:rsidRPr="003C665F">
        <w:rPr>
          <w:lang w:val="uk-UA"/>
        </w:rPr>
        <w:t xml:space="preserve">- </w:t>
      </w:r>
      <w:r w:rsidR="00773C21" w:rsidRPr="003C665F">
        <w:rPr>
          <w:lang w:val="uk-UA"/>
        </w:rPr>
        <w:t>л</w:t>
      </w:r>
      <w:r w:rsidRPr="003C665F">
        <w:rPr>
          <w:lang w:val="uk-UA"/>
        </w:rPr>
        <w:t>ист-відгук від Замовника</w:t>
      </w:r>
      <w:r w:rsidR="0070309F" w:rsidRPr="003C665F">
        <w:rPr>
          <w:lang w:val="uk-UA"/>
        </w:rPr>
        <w:t xml:space="preserve"> де вказано номер, дата, предмет, суму </w:t>
      </w:r>
      <w:r w:rsidR="007913FC" w:rsidRPr="003C665F">
        <w:rPr>
          <w:lang w:val="uk-UA"/>
        </w:rPr>
        <w:t xml:space="preserve">укладеного аналогічного </w:t>
      </w:r>
      <w:r w:rsidR="0070309F" w:rsidRPr="003C665F">
        <w:rPr>
          <w:lang w:val="uk-UA"/>
        </w:rPr>
        <w:t>договору</w:t>
      </w:r>
      <w:r w:rsidR="007913FC" w:rsidRPr="003C665F">
        <w:rPr>
          <w:lang w:val="uk-UA"/>
        </w:rPr>
        <w:t xml:space="preserve"> та суму фактичного виконання </w:t>
      </w:r>
      <w:r w:rsidR="00F06F56" w:rsidRPr="003C665F">
        <w:rPr>
          <w:lang w:val="uk-UA"/>
        </w:rPr>
        <w:t xml:space="preserve">аналогічного </w:t>
      </w:r>
      <w:r w:rsidR="007913FC" w:rsidRPr="003C665F">
        <w:rPr>
          <w:lang w:val="uk-UA"/>
        </w:rPr>
        <w:t xml:space="preserve">договору, </w:t>
      </w:r>
      <w:r w:rsidR="0070309F" w:rsidRPr="003C665F">
        <w:rPr>
          <w:lang w:val="uk-UA"/>
        </w:rPr>
        <w:t>стан виконання договору</w:t>
      </w:r>
      <w:r w:rsidR="0000720B" w:rsidRPr="003C665F">
        <w:rPr>
          <w:lang w:val="uk-UA"/>
        </w:rPr>
        <w:t>, наявність зауважень.</w:t>
      </w:r>
    </w:p>
    <w:p w14:paraId="35D3601B" w14:textId="77777777" w:rsidR="008F672A" w:rsidRPr="003C665F" w:rsidRDefault="008F672A" w:rsidP="00292A0C">
      <w:pPr>
        <w:rPr>
          <w:rFonts w:ascii="Times New Roman" w:hAnsi="Times New Roman" w:cs="Times New Roman"/>
          <w:lang w:val="uk-UA"/>
        </w:rPr>
      </w:pPr>
    </w:p>
    <w:sectPr w:rsidR="008F672A" w:rsidRPr="003C665F" w:rsidSect="00332445">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C32B6" w14:textId="77777777" w:rsidR="00BE69BF" w:rsidRDefault="00BE69BF">
      <w:r>
        <w:separator/>
      </w:r>
    </w:p>
  </w:endnote>
  <w:endnote w:type="continuationSeparator" w:id="0">
    <w:p w14:paraId="507AA2F1" w14:textId="77777777" w:rsidR="00BE69BF" w:rsidRDefault="00BE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2F28" w14:textId="77777777" w:rsidR="003200B3" w:rsidRDefault="007074C6">
    <w:pPr>
      <w:pStyle w:val="af4"/>
      <w:jc w:val="right"/>
    </w:pPr>
    <w:r>
      <w:fldChar w:fldCharType="begin"/>
    </w:r>
    <w:r w:rsidR="00710EC3">
      <w:instrText>PAGE   \* MERGEFORMAT</w:instrText>
    </w:r>
    <w:r>
      <w:fldChar w:fldCharType="separate"/>
    </w:r>
    <w:r w:rsidR="00463542" w:rsidRPr="00463542">
      <w:rPr>
        <w:noProof/>
        <w:lang w:val="uk-UA"/>
      </w:rPr>
      <w:t>3</w:t>
    </w:r>
    <w:r>
      <w:fldChar w:fldCharType="end"/>
    </w:r>
  </w:p>
  <w:p w14:paraId="4837EE11" w14:textId="77777777" w:rsidR="003200B3" w:rsidRDefault="003200B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85413" w14:textId="77777777" w:rsidR="00BE69BF" w:rsidRDefault="00BE69BF">
      <w:r>
        <w:separator/>
      </w:r>
    </w:p>
  </w:footnote>
  <w:footnote w:type="continuationSeparator" w:id="0">
    <w:p w14:paraId="2A282E12" w14:textId="77777777" w:rsidR="00BE69BF" w:rsidRDefault="00BE6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9"/>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40FAD"/>
    <w:rsid w:val="000016AE"/>
    <w:rsid w:val="0000720B"/>
    <w:rsid w:val="00012732"/>
    <w:rsid w:val="00017FF4"/>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1D6B"/>
    <w:rsid w:val="0014659D"/>
    <w:rsid w:val="00163031"/>
    <w:rsid w:val="0016444A"/>
    <w:rsid w:val="001672E6"/>
    <w:rsid w:val="0017093A"/>
    <w:rsid w:val="001803B0"/>
    <w:rsid w:val="00185148"/>
    <w:rsid w:val="00187CF6"/>
    <w:rsid w:val="001A095E"/>
    <w:rsid w:val="001B18C6"/>
    <w:rsid w:val="001C7E78"/>
    <w:rsid w:val="001D03B5"/>
    <w:rsid w:val="001D3DE1"/>
    <w:rsid w:val="001F1584"/>
    <w:rsid w:val="001F714C"/>
    <w:rsid w:val="00201FB4"/>
    <w:rsid w:val="00205F7F"/>
    <w:rsid w:val="002069C2"/>
    <w:rsid w:val="0021100B"/>
    <w:rsid w:val="00220318"/>
    <w:rsid w:val="00224756"/>
    <w:rsid w:val="00234CC6"/>
    <w:rsid w:val="00235921"/>
    <w:rsid w:val="0026182C"/>
    <w:rsid w:val="00274FCB"/>
    <w:rsid w:val="00275785"/>
    <w:rsid w:val="002811BE"/>
    <w:rsid w:val="00292A0C"/>
    <w:rsid w:val="002A46CB"/>
    <w:rsid w:val="002F5589"/>
    <w:rsid w:val="002F74AF"/>
    <w:rsid w:val="00301AFF"/>
    <w:rsid w:val="00302E0D"/>
    <w:rsid w:val="003200B3"/>
    <w:rsid w:val="00330700"/>
    <w:rsid w:val="0033123E"/>
    <w:rsid w:val="003409E8"/>
    <w:rsid w:val="0035097E"/>
    <w:rsid w:val="00351B71"/>
    <w:rsid w:val="0035239E"/>
    <w:rsid w:val="003726AE"/>
    <w:rsid w:val="00373360"/>
    <w:rsid w:val="00381791"/>
    <w:rsid w:val="00393284"/>
    <w:rsid w:val="003A620F"/>
    <w:rsid w:val="003A7C9D"/>
    <w:rsid w:val="003B4D79"/>
    <w:rsid w:val="003C0B9E"/>
    <w:rsid w:val="003C665F"/>
    <w:rsid w:val="003E2740"/>
    <w:rsid w:val="003E589D"/>
    <w:rsid w:val="003E740C"/>
    <w:rsid w:val="003F2C3F"/>
    <w:rsid w:val="004101A9"/>
    <w:rsid w:val="00412E97"/>
    <w:rsid w:val="004210E7"/>
    <w:rsid w:val="00422E93"/>
    <w:rsid w:val="00426E82"/>
    <w:rsid w:val="004306B7"/>
    <w:rsid w:val="00441722"/>
    <w:rsid w:val="00447376"/>
    <w:rsid w:val="0045143F"/>
    <w:rsid w:val="00456C29"/>
    <w:rsid w:val="004621FF"/>
    <w:rsid w:val="00463542"/>
    <w:rsid w:val="00483ADC"/>
    <w:rsid w:val="0048502D"/>
    <w:rsid w:val="00485DD1"/>
    <w:rsid w:val="004A4D43"/>
    <w:rsid w:val="004A62BE"/>
    <w:rsid w:val="004A781D"/>
    <w:rsid w:val="004C1DA5"/>
    <w:rsid w:val="004D552D"/>
    <w:rsid w:val="004D681D"/>
    <w:rsid w:val="004E750D"/>
    <w:rsid w:val="004E759C"/>
    <w:rsid w:val="004E7BE5"/>
    <w:rsid w:val="00500AF3"/>
    <w:rsid w:val="0050154F"/>
    <w:rsid w:val="00504E0E"/>
    <w:rsid w:val="00525360"/>
    <w:rsid w:val="00532324"/>
    <w:rsid w:val="005324BC"/>
    <w:rsid w:val="00545003"/>
    <w:rsid w:val="005518C0"/>
    <w:rsid w:val="005735FD"/>
    <w:rsid w:val="005A5EB4"/>
    <w:rsid w:val="005B0A63"/>
    <w:rsid w:val="005B0C7A"/>
    <w:rsid w:val="005B2A54"/>
    <w:rsid w:val="005B6E4F"/>
    <w:rsid w:val="005D487D"/>
    <w:rsid w:val="005F27FA"/>
    <w:rsid w:val="005F37E4"/>
    <w:rsid w:val="005F5E6B"/>
    <w:rsid w:val="006152A3"/>
    <w:rsid w:val="00617342"/>
    <w:rsid w:val="006306E5"/>
    <w:rsid w:val="006462B1"/>
    <w:rsid w:val="00646DC1"/>
    <w:rsid w:val="00651045"/>
    <w:rsid w:val="006521B1"/>
    <w:rsid w:val="00697CCB"/>
    <w:rsid w:val="006A1D2D"/>
    <w:rsid w:val="006C2E9A"/>
    <w:rsid w:val="006D5DEB"/>
    <w:rsid w:val="006D79E8"/>
    <w:rsid w:val="006F35AB"/>
    <w:rsid w:val="006F4C30"/>
    <w:rsid w:val="006F53DE"/>
    <w:rsid w:val="0070309F"/>
    <w:rsid w:val="00705324"/>
    <w:rsid w:val="007074C6"/>
    <w:rsid w:val="00707A09"/>
    <w:rsid w:val="00710EC3"/>
    <w:rsid w:val="007151C6"/>
    <w:rsid w:val="0074289B"/>
    <w:rsid w:val="00760CD1"/>
    <w:rsid w:val="00772479"/>
    <w:rsid w:val="00772499"/>
    <w:rsid w:val="00773C21"/>
    <w:rsid w:val="00790A31"/>
    <w:rsid w:val="007913FC"/>
    <w:rsid w:val="00794D02"/>
    <w:rsid w:val="007B51BF"/>
    <w:rsid w:val="007B71E7"/>
    <w:rsid w:val="007E0295"/>
    <w:rsid w:val="007E7184"/>
    <w:rsid w:val="007F2D29"/>
    <w:rsid w:val="007F7712"/>
    <w:rsid w:val="0080141E"/>
    <w:rsid w:val="00807A46"/>
    <w:rsid w:val="00822DF0"/>
    <w:rsid w:val="008335AC"/>
    <w:rsid w:val="008351CC"/>
    <w:rsid w:val="0084711F"/>
    <w:rsid w:val="00892D5C"/>
    <w:rsid w:val="008B20FC"/>
    <w:rsid w:val="008B7949"/>
    <w:rsid w:val="008F485E"/>
    <w:rsid w:val="008F672A"/>
    <w:rsid w:val="00910BF0"/>
    <w:rsid w:val="009125BA"/>
    <w:rsid w:val="00935458"/>
    <w:rsid w:val="0095685F"/>
    <w:rsid w:val="00956B1E"/>
    <w:rsid w:val="00966FE5"/>
    <w:rsid w:val="009718A5"/>
    <w:rsid w:val="0097216C"/>
    <w:rsid w:val="009766D5"/>
    <w:rsid w:val="00990611"/>
    <w:rsid w:val="009948E6"/>
    <w:rsid w:val="009A26C1"/>
    <w:rsid w:val="009D27A7"/>
    <w:rsid w:val="00A0021F"/>
    <w:rsid w:val="00A00F18"/>
    <w:rsid w:val="00A04089"/>
    <w:rsid w:val="00A36F4F"/>
    <w:rsid w:val="00A46401"/>
    <w:rsid w:val="00A5136F"/>
    <w:rsid w:val="00A53464"/>
    <w:rsid w:val="00A63028"/>
    <w:rsid w:val="00A750B5"/>
    <w:rsid w:val="00A8209E"/>
    <w:rsid w:val="00A872D6"/>
    <w:rsid w:val="00A9684C"/>
    <w:rsid w:val="00AA5E0D"/>
    <w:rsid w:val="00AD172C"/>
    <w:rsid w:val="00B250DB"/>
    <w:rsid w:val="00B354CF"/>
    <w:rsid w:val="00B442EF"/>
    <w:rsid w:val="00B47523"/>
    <w:rsid w:val="00B51089"/>
    <w:rsid w:val="00B633E3"/>
    <w:rsid w:val="00B97BE8"/>
    <w:rsid w:val="00B97C10"/>
    <w:rsid w:val="00BB2571"/>
    <w:rsid w:val="00BD1B64"/>
    <w:rsid w:val="00BD6358"/>
    <w:rsid w:val="00BE690E"/>
    <w:rsid w:val="00BE69BF"/>
    <w:rsid w:val="00BF5951"/>
    <w:rsid w:val="00C07E8B"/>
    <w:rsid w:val="00C302C4"/>
    <w:rsid w:val="00C30928"/>
    <w:rsid w:val="00C36EFA"/>
    <w:rsid w:val="00C5754D"/>
    <w:rsid w:val="00C73736"/>
    <w:rsid w:val="00C7378A"/>
    <w:rsid w:val="00C74644"/>
    <w:rsid w:val="00C82A6F"/>
    <w:rsid w:val="00C84354"/>
    <w:rsid w:val="00C94543"/>
    <w:rsid w:val="00CA1B1E"/>
    <w:rsid w:val="00CD7A50"/>
    <w:rsid w:val="00CE2AB4"/>
    <w:rsid w:val="00CF1278"/>
    <w:rsid w:val="00CF74ED"/>
    <w:rsid w:val="00D0333C"/>
    <w:rsid w:val="00D0766B"/>
    <w:rsid w:val="00D12354"/>
    <w:rsid w:val="00D44730"/>
    <w:rsid w:val="00D47D4A"/>
    <w:rsid w:val="00D53460"/>
    <w:rsid w:val="00D57914"/>
    <w:rsid w:val="00D62E28"/>
    <w:rsid w:val="00D650B2"/>
    <w:rsid w:val="00D82720"/>
    <w:rsid w:val="00D94F81"/>
    <w:rsid w:val="00D97233"/>
    <w:rsid w:val="00DB07E6"/>
    <w:rsid w:val="00DC4E73"/>
    <w:rsid w:val="00DD3DF2"/>
    <w:rsid w:val="00DE3274"/>
    <w:rsid w:val="00E021B9"/>
    <w:rsid w:val="00E02FA9"/>
    <w:rsid w:val="00E16B3F"/>
    <w:rsid w:val="00E25AF5"/>
    <w:rsid w:val="00E3438D"/>
    <w:rsid w:val="00E43988"/>
    <w:rsid w:val="00E525EC"/>
    <w:rsid w:val="00E75486"/>
    <w:rsid w:val="00E83866"/>
    <w:rsid w:val="00E86CA9"/>
    <w:rsid w:val="00E94675"/>
    <w:rsid w:val="00E970C5"/>
    <w:rsid w:val="00EA4B3C"/>
    <w:rsid w:val="00EB10B4"/>
    <w:rsid w:val="00ED128D"/>
    <w:rsid w:val="00ED5B97"/>
    <w:rsid w:val="00EF6240"/>
    <w:rsid w:val="00F00444"/>
    <w:rsid w:val="00F06F56"/>
    <w:rsid w:val="00F120F4"/>
    <w:rsid w:val="00F13870"/>
    <w:rsid w:val="00F23B2F"/>
    <w:rsid w:val="00F27592"/>
    <w:rsid w:val="00F52EA1"/>
    <w:rsid w:val="00F7274E"/>
    <w:rsid w:val="00F851C8"/>
    <w:rsid w:val="00FA016C"/>
    <w:rsid w:val="00FA4548"/>
    <w:rsid w:val="00FB1ECA"/>
    <w:rsid w:val="00FB2AF6"/>
    <w:rsid w:val="00FC028D"/>
    <w:rsid w:val="00FC03F0"/>
    <w:rsid w:val="00FC2822"/>
    <w:rsid w:val="00FC6F48"/>
    <w:rsid w:val="00FE02DD"/>
    <w:rsid w:val="00FE3045"/>
    <w:rsid w:val="00FE53D1"/>
    <w:rsid w:val="00FF17C3"/>
    <w:rsid w:val="00FF47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ACF98B"/>
  <w15:docId w15:val="{39E5CDB8-E651-45B4-8B80-CDA0B39D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2C4"/>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C302C4"/>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C302C4"/>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C302C4"/>
    <w:pPr>
      <w:numPr>
        <w:ilvl w:val="2"/>
        <w:numId w:val="1"/>
      </w:numPr>
      <w:outlineLvl w:val="2"/>
    </w:pPr>
  </w:style>
  <w:style w:type="paragraph" w:styleId="4">
    <w:name w:val="heading 4"/>
    <w:basedOn w:val="a"/>
    <w:next w:val="a"/>
    <w:qFormat/>
    <w:rsid w:val="00C302C4"/>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C302C4"/>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02C4"/>
  </w:style>
  <w:style w:type="character" w:customStyle="1" w:styleId="WW8Num1z1">
    <w:name w:val="WW8Num1z1"/>
    <w:rsid w:val="00C302C4"/>
  </w:style>
  <w:style w:type="character" w:customStyle="1" w:styleId="WW8Num1z2">
    <w:name w:val="WW8Num1z2"/>
    <w:rsid w:val="00C302C4"/>
  </w:style>
  <w:style w:type="character" w:customStyle="1" w:styleId="WW8Num1z3">
    <w:name w:val="WW8Num1z3"/>
    <w:rsid w:val="00C302C4"/>
  </w:style>
  <w:style w:type="character" w:customStyle="1" w:styleId="WW8Num1z4">
    <w:name w:val="WW8Num1z4"/>
    <w:rsid w:val="00C302C4"/>
  </w:style>
  <w:style w:type="character" w:customStyle="1" w:styleId="WW8Num1z5">
    <w:name w:val="WW8Num1z5"/>
    <w:rsid w:val="00C302C4"/>
  </w:style>
  <w:style w:type="character" w:customStyle="1" w:styleId="WW8Num1z6">
    <w:name w:val="WW8Num1z6"/>
    <w:rsid w:val="00C302C4"/>
  </w:style>
  <w:style w:type="character" w:customStyle="1" w:styleId="WW8Num1z7">
    <w:name w:val="WW8Num1z7"/>
    <w:rsid w:val="00C302C4"/>
  </w:style>
  <w:style w:type="character" w:customStyle="1" w:styleId="WW8Num1z8">
    <w:name w:val="WW8Num1z8"/>
    <w:rsid w:val="00C302C4"/>
  </w:style>
  <w:style w:type="character" w:customStyle="1" w:styleId="WW8Num2z0">
    <w:name w:val="WW8Num2z0"/>
    <w:rsid w:val="00C302C4"/>
  </w:style>
  <w:style w:type="character" w:customStyle="1" w:styleId="WW8Num3z0">
    <w:name w:val="WW8Num3z0"/>
    <w:rsid w:val="00C302C4"/>
    <w:rPr>
      <w:rFonts w:ascii="Times New Roman CYR" w:hAnsi="Times New Roman CYR" w:cs="Times New Roman CYR"/>
    </w:rPr>
  </w:style>
  <w:style w:type="character" w:customStyle="1" w:styleId="WW8Num3z1">
    <w:name w:val="WW8Num3z1"/>
    <w:rsid w:val="00C302C4"/>
  </w:style>
  <w:style w:type="character" w:customStyle="1" w:styleId="WW8Num3z2">
    <w:name w:val="WW8Num3z2"/>
    <w:rsid w:val="00C302C4"/>
  </w:style>
  <w:style w:type="character" w:customStyle="1" w:styleId="WW8Num3z3">
    <w:name w:val="WW8Num3z3"/>
    <w:rsid w:val="00C302C4"/>
  </w:style>
  <w:style w:type="character" w:customStyle="1" w:styleId="WW8Num3z4">
    <w:name w:val="WW8Num3z4"/>
    <w:rsid w:val="00C302C4"/>
  </w:style>
  <w:style w:type="character" w:customStyle="1" w:styleId="WW8Num3z5">
    <w:name w:val="WW8Num3z5"/>
    <w:rsid w:val="00C302C4"/>
  </w:style>
  <w:style w:type="character" w:customStyle="1" w:styleId="WW8Num3z6">
    <w:name w:val="WW8Num3z6"/>
    <w:rsid w:val="00C302C4"/>
  </w:style>
  <w:style w:type="character" w:customStyle="1" w:styleId="WW8Num3z7">
    <w:name w:val="WW8Num3z7"/>
    <w:rsid w:val="00C302C4"/>
  </w:style>
  <w:style w:type="character" w:customStyle="1" w:styleId="WW8Num3z8">
    <w:name w:val="WW8Num3z8"/>
    <w:rsid w:val="00C302C4"/>
  </w:style>
  <w:style w:type="character" w:customStyle="1" w:styleId="WW8Num4z0">
    <w:name w:val="WW8Num4z0"/>
    <w:rsid w:val="00C302C4"/>
    <w:rPr>
      <w:rFonts w:ascii="Symbol" w:hAnsi="Symbol" w:cs="Symbol" w:hint="default"/>
    </w:rPr>
  </w:style>
  <w:style w:type="character" w:customStyle="1" w:styleId="WW8Num5z0">
    <w:name w:val="WW8Num5z0"/>
    <w:rsid w:val="00C302C4"/>
    <w:rPr>
      <w:rFonts w:ascii="Times New Roman" w:hAnsi="Times New Roman" w:cs="Times New Roman" w:hint="default"/>
      <w:lang w:val="uk-UA"/>
    </w:rPr>
  </w:style>
  <w:style w:type="character" w:customStyle="1" w:styleId="WW8Num6z0">
    <w:name w:val="WW8Num6z0"/>
    <w:rsid w:val="00C302C4"/>
    <w:rPr>
      <w:rFonts w:ascii="Arial" w:hAnsi="Arial" w:cs="Arial" w:hint="default"/>
      <w:color w:val="000000"/>
      <w:lang w:val="uk-UA"/>
    </w:rPr>
  </w:style>
  <w:style w:type="character" w:customStyle="1" w:styleId="WW8Num7z0">
    <w:name w:val="WW8Num7z0"/>
    <w:rsid w:val="00C302C4"/>
    <w:rPr>
      <w:rFonts w:ascii="Arial Narrow" w:hAnsi="Arial Narrow" w:cs="Times New Roman CYR" w:hint="default"/>
      <w:color w:val="000000"/>
      <w:lang w:val="uk-UA"/>
    </w:rPr>
  </w:style>
  <w:style w:type="character" w:customStyle="1" w:styleId="WW8Num8z0">
    <w:name w:val="WW8Num8z0"/>
    <w:rsid w:val="00C302C4"/>
    <w:rPr>
      <w:rFonts w:ascii="Times New Roman" w:hAnsi="Times New Roman" w:cs="Times New Roman" w:hint="default"/>
      <w:u w:val="none"/>
      <w:lang w:val="uk-UA"/>
    </w:rPr>
  </w:style>
  <w:style w:type="character" w:customStyle="1" w:styleId="WW8Num9z0">
    <w:name w:val="WW8Num9z0"/>
    <w:rsid w:val="00C302C4"/>
    <w:rPr>
      <w:rFonts w:ascii="Wingdings" w:hAnsi="Wingdings" w:cs="Wingdings" w:hint="default"/>
      <w:color w:val="000000"/>
    </w:rPr>
  </w:style>
  <w:style w:type="character" w:customStyle="1" w:styleId="WW8Num10z0">
    <w:name w:val="WW8Num10z0"/>
    <w:rsid w:val="00C302C4"/>
    <w:rPr>
      <w:rFonts w:ascii="Vivaldi" w:hAnsi="Vivaldi" w:cs="Vivaldi" w:hint="default"/>
    </w:rPr>
  </w:style>
  <w:style w:type="character" w:customStyle="1" w:styleId="WW8Num10z1">
    <w:name w:val="WW8Num10z1"/>
    <w:rsid w:val="00C302C4"/>
    <w:rPr>
      <w:rFonts w:ascii="Courier New" w:hAnsi="Courier New" w:cs="Courier New" w:hint="default"/>
    </w:rPr>
  </w:style>
  <w:style w:type="character" w:customStyle="1" w:styleId="WW8Num10z2">
    <w:name w:val="WW8Num10z2"/>
    <w:rsid w:val="00C302C4"/>
    <w:rPr>
      <w:rFonts w:ascii="Wingdings" w:hAnsi="Wingdings" w:cs="Wingdings" w:hint="default"/>
    </w:rPr>
  </w:style>
  <w:style w:type="character" w:customStyle="1" w:styleId="WW8Num10z3">
    <w:name w:val="WW8Num10z3"/>
    <w:rsid w:val="00C302C4"/>
    <w:rPr>
      <w:rFonts w:ascii="Symbol" w:hAnsi="Symbol" w:cs="Symbol" w:hint="default"/>
    </w:rPr>
  </w:style>
  <w:style w:type="character" w:customStyle="1" w:styleId="WW8Num11z0">
    <w:name w:val="WW8Num11z0"/>
    <w:rsid w:val="00C302C4"/>
    <w:rPr>
      <w:rFonts w:ascii="Symbol" w:hAnsi="Symbol" w:cs="Symbol" w:hint="default"/>
    </w:rPr>
  </w:style>
  <w:style w:type="character" w:customStyle="1" w:styleId="WW8Num11z1">
    <w:name w:val="WW8Num11z1"/>
    <w:rsid w:val="00C302C4"/>
    <w:rPr>
      <w:rFonts w:ascii="Courier New" w:hAnsi="Courier New" w:cs="Courier New" w:hint="default"/>
    </w:rPr>
  </w:style>
  <w:style w:type="character" w:customStyle="1" w:styleId="WW8Num11z2">
    <w:name w:val="WW8Num11z2"/>
    <w:rsid w:val="00C302C4"/>
    <w:rPr>
      <w:rFonts w:ascii="Wingdings" w:hAnsi="Wingdings" w:cs="Wingdings" w:hint="default"/>
    </w:rPr>
  </w:style>
  <w:style w:type="character" w:customStyle="1" w:styleId="WW8Num12z0">
    <w:name w:val="WW8Num12z0"/>
    <w:rsid w:val="00C302C4"/>
    <w:rPr>
      <w:rFonts w:ascii="Wingdings" w:hAnsi="Wingdings" w:cs="Wingdings" w:hint="default"/>
    </w:rPr>
  </w:style>
  <w:style w:type="character" w:customStyle="1" w:styleId="WW8Num12z1">
    <w:name w:val="WW8Num12z1"/>
    <w:rsid w:val="00C302C4"/>
    <w:rPr>
      <w:rFonts w:ascii="Courier New" w:hAnsi="Courier New" w:cs="Courier New" w:hint="default"/>
    </w:rPr>
  </w:style>
  <w:style w:type="character" w:customStyle="1" w:styleId="WW8Num12z3">
    <w:name w:val="WW8Num12z3"/>
    <w:rsid w:val="00C302C4"/>
    <w:rPr>
      <w:rFonts w:ascii="Symbol" w:hAnsi="Symbol" w:cs="Symbol" w:hint="default"/>
    </w:rPr>
  </w:style>
  <w:style w:type="character" w:customStyle="1" w:styleId="WW8Num13z0">
    <w:name w:val="WW8Num13z0"/>
    <w:rsid w:val="00C302C4"/>
    <w:rPr>
      <w:rFonts w:ascii="Symbol" w:hAnsi="Symbol" w:cs="Symbol" w:hint="default"/>
    </w:rPr>
  </w:style>
  <w:style w:type="character" w:customStyle="1" w:styleId="WW8Num13z1">
    <w:name w:val="WW8Num13z1"/>
    <w:rsid w:val="00C302C4"/>
    <w:rPr>
      <w:rFonts w:ascii="Courier New" w:hAnsi="Courier New" w:cs="Courier New" w:hint="default"/>
    </w:rPr>
  </w:style>
  <w:style w:type="character" w:customStyle="1" w:styleId="WW8Num13z2">
    <w:name w:val="WW8Num13z2"/>
    <w:rsid w:val="00C302C4"/>
    <w:rPr>
      <w:rFonts w:ascii="Wingdings" w:hAnsi="Wingdings" w:cs="Wingdings" w:hint="default"/>
    </w:rPr>
  </w:style>
  <w:style w:type="character" w:customStyle="1" w:styleId="WW8Num14z0">
    <w:name w:val="WW8Num14z0"/>
    <w:rsid w:val="00C302C4"/>
    <w:rPr>
      <w:rFonts w:ascii="Symbol" w:eastAsia="Times New Roman" w:hAnsi="Symbol" w:cs="Symbol" w:hint="default"/>
      <w:sz w:val="24"/>
      <w:szCs w:val="24"/>
      <w:lang w:val="uk-UA"/>
    </w:rPr>
  </w:style>
  <w:style w:type="character" w:customStyle="1" w:styleId="WW8Num14z1">
    <w:name w:val="WW8Num14z1"/>
    <w:rsid w:val="00C302C4"/>
    <w:rPr>
      <w:rFonts w:ascii="Courier New" w:hAnsi="Courier New" w:cs="Courier New" w:hint="default"/>
    </w:rPr>
  </w:style>
  <w:style w:type="character" w:customStyle="1" w:styleId="WW8Num14z2">
    <w:name w:val="WW8Num14z2"/>
    <w:rsid w:val="00C302C4"/>
    <w:rPr>
      <w:rFonts w:ascii="Wingdings" w:hAnsi="Wingdings" w:cs="Wingdings" w:hint="default"/>
    </w:rPr>
  </w:style>
  <w:style w:type="character" w:customStyle="1" w:styleId="WW8Num15z0">
    <w:name w:val="WW8Num15z0"/>
    <w:rsid w:val="00C302C4"/>
    <w:rPr>
      <w:rFonts w:ascii="Symbol" w:hAnsi="Symbol" w:cs="Symbol" w:hint="default"/>
      <w:color w:val="000000"/>
      <w:lang w:val="uk-UA"/>
    </w:rPr>
  </w:style>
  <w:style w:type="character" w:customStyle="1" w:styleId="WW8Num15z1">
    <w:name w:val="WW8Num15z1"/>
    <w:rsid w:val="00C302C4"/>
    <w:rPr>
      <w:rFonts w:ascii="Times New Roman" w:eastAsia="Times New Roman" w:hAnsi="Times New Roman" w:cs="Times New Roman" w:hint="default"/>
    </w:rPr>
  </w:style>
  <w:style w:type="character" w:customStyle="1" w:styleId="WW8Num15z2">
    <w:name w:val="WW8Num15z2"/>
    <w:rsid w:val="00C302C4"/>
    <w:rPr>
      <w:rFonts w:ascii="Wingdings" w:hAnsi="Wingdings" w:cs="Wingdings" w:hint="default"/>
    </w:rPr>
  </w:style>
  <w:style w:type="character" w:customStyle="1" w:styleId="WW8Num15z4">
    <w:name w:val="WW8Num15z4"/>
    <w:rsid w:val="00C302C4"/>
    <w:rPr>
      <w:rFonts w:ascii="Courier New" w:hAnsi="Courier New" w:cs="Courier New" w:hint="default"/>
    </w:rPr>
  </w:style>
  <w:style w:type="character" w:customStyle="1" w:styleId="WW8Num16z0">
    <w:name w:val="WW8Num16z0"/>
    <w:rsid w:val="00C302C4"/>
    <w:rPr>
      <w:rFonts w:ascii="Vivaldi" w:hAnsi="Vivaldi" w:cs="Vivaldi" w:hint="default"/>
    </w:rPr>
  </w:style>
  <w:style w:type="character" w:customStyle="1" w:styleId="WW8Num16z1">
    <w:name w:val="WW8Num16z1"/>
    <w:rsid w:val="00C302C4"/>
    <w:rPr>
      <w:rFonts w:ascii="Courier New" w:hAnsi="Courier New" w:cs="Courier New" w:hint="default"/>
    </w:rPr>
  </w:style>
  <w:style w:type="character" w:customStyle="1" w:styleId="WW8Num16z2">
    <w:name w:val="WW8Num16z2"/>
    <w:rsid w:val="00C302C4"/>
    <w:rPr>
      <w:rFonts w:ascii="Wingdings" w:hAnsi="Wingdings" w:cs="Wingdings" w:hint="default"/>
    </w:rPr>
  </w:style>
  <w:style w:type="character" w:customStyle="1" w:styleId="WW8Num16z3">
    <w:name w:val="WW8Num16z3"/>
    <w:rsid w:val="00C302C4"/>
    <w:rPr>
      <w:rFonts w:ascii="Symbol" w:hAnsi="Symbol" w:cs="Symbol" w:hint="default"/>
    </w:rPr>
  </w:style>
  <w:style w:type="character" w:customStyle="1" w:styleId="30">
    <w:name w:val="Основной шрифт абзаца3"/>
    <w:rsid w:val="00C302C4"/>
  </w:style>
  <w:style w:type="character" w:customStyle="1" w:styleId="40">
    <w:name w:val="Заголовок 4 Знак"/>
    <w:rsid w:val="00C302C4"/>
    <w:rPr>
      <w:rFonts w:ascii="Calibri" w:hAnsi="Calibri" w:cs="Calibri"/>
      <w:b/>
      <w:bCs/>
      <w:sz w:val="28"/>
      <w:szCs w:val="28"/>
      <w:lang w:val="uk-UA" w:eastAsia="zh-CN"/>
    </w:rPr>
  </w:style>
  <w:style w:type="character" w:customStyle="1" w:styleId="WW8Num4z1">
    <w:name w:val="WW8Num4z1"/>
    <w:rsid w:val="00C302C4"/>
  </w:style>
  <w:style w:type="character" w:customStyle="1" w:styleId="WW8Num4z2">
    <w:name w:val="WW8Num4z2"/>
    <w:rsid w:val="00C302C4"/>
  </w:style>
  <w:style w:type="character" w:customStyle="1" w:styleId="WW8Num4z3">
    <w:name w:val="WW8Num4z3"/>
    <w:rsid w:val="00C302C4"/>
  </w:style>
  <w:style w:type="character" w:customStyle="1" w:styleId="WW8Num4z4">
    <w:name w:val="WW8Num4z4"/>
    <w:rsid w:val="00C302C4"/>
  </w:style>
  <w:style w:type="character" w:customStyle="1" w:styleId="WW8Num4z5">
    <w:name w:val="WW8Num4z5"/>
    <w:rsid w:val="00C302C4"/>
  </w:style>
  <w:style w:type="character" w:customStyle="1" w:styleId="WW8Num4z6">
    <w:name w:val="WW8Num4z6"/>
    <w:rsid w:val="00C302C4"/>
  </w:style>
  <w:style w:type="character" w:customStyle="1" w:styleId="WW8Num4z7">
    <w:name w:val="WW8Num4z7"/>
    <w:rsid w:val="00C302C4"/>
  </w:style>
  <w:style w:type="character" w:customStyle="1" w:styleId="WW8Num4z8">
    <w:name w:val="WW8Num4z8"/>
    <w:rsid w:val="00C302C4"/>
  </w:style>
  <w:style w:type="character" w:customStyle="1" w:styleId="WW8Num5z1">
    <w:name w:val="WW8Num5z1"/>
    <w:rsid w:val="00C302C4"/>
  </w:style>
  <w:style w:type="character" w:customStyle="1" w:styleId="WW8Num5z2">
    <w:name w:val="WW8Num5z2"/>
    <w:rsid w:val="00C302C4"/>
  </w:style>
  <w:style w:type="character" w:customStyle="1" w:styleId="WW8Num5z3">
    <w:name w:val="WW8Num5z3"/>
    <w:rsid w:val="00C302C4"/>
  </w:style>
  <w:style w:type="character" w:customStyle="1" w:styleId="WW8Num5z4">
    <w:name w:val="WW8Num5z4"/>
    <w:rsid w:val="00C302C4"/>
  </w:style>
  <w:style w:type="character" w:customStyle="1" w:styleId="WW8Num5z5">
    <w:name w:val="WW8Num5z5"/>
    <w:rsid w:val="00C302C4"/>
  </w:style>
  <w:style w:type="character" w:customStyle="1" w:styleId="WW8Num5z6">
    <w:name w:val="WW8Num5z6"/>
    <w:rsid w:val="00C302C4"/>
  </w:style>
  <w:style w:type="character" w:customStyle="1" w:styleId="WW8Num5z7">
    <w:name w:val="WW8Num5z7"/>
    <w:rsid w:val="00C302C4"/>
  </w:style>
  <w:style w:type="character" w:customStyle="1" w:styleId="WW8Num5z8">
    <w:name w:val="WW8Num5z8"/>
    <w:rsid w:val="00C302C4"/>
  </w:style>
  <w:style w:type="character" w:customStyle="1" w:styleId="WW8Num6z1">
    <w:name w:val="WW8Num6z1"/>
    <w:rsid w:val="00C302C4"/>
    <w:rPr>
      <w:rFonts w:ascii="Courier New" w:hAnsi="Courier New" w:cs="Courier New" w:hint="default"/>
    </w:rPr>
  </w:style>
  <w:style w:type="character" w:customStyle="1" w:styleId="WW8Num6z2">
    <w:name w:val="WW8Num6z2"/>
    <w:rsid w:val="00C302C4"/>
    <w:rPr>
      <w:rFonts w:ascii="Wingdings" w:hAnsi="Wingdings" w:cs="Wingdings" w:hint="default"/>
    </w:rPr>
  </w:style>
  <w:style w:type="character" w:customStyle="1" w:styleId="WW8Num7z1">
    <w:name w:val="WW8Num7z1"/>
    <w:rsid w:val="00C302C4"/>
  </w:style>
  <w:style w:type="character" w:customStyle="1" w:styleId="WW8Num7z2">
    <w:name w:val="WW8Num7z2"/>
    <w:rsid w:val="00C302C4"/>
  </w:style>
  <w:style w:type="character" w:customStyle="1" w:styleId="WW8Num7z3">
    <w:name w:val="WW8Num7z3"/>
    <w:rsid w:val="00C302C4"/>
  </w:style>
  <w:style w:type="character" w:customStyle="1" w:styleId="WW8Num7z4">
    <w:name w:val="WW8Num7z4"/>
    <w:rsid w:val="00C302C4"/>
  </w:style>
  <w:style w:type="character" w:customStyle="1" w:styleId="WW8Num7z5">
    <w:name w:val="WW8Num7z5"/>
    <w:rsid w:val="00C302C4"/>
  </w:style>
  <w:style w:type="character" w:customStyle="1" w:styleId="WW8Num7z6">
    <w:name w:val="WW8Num7z6"/>
    <w:rsid w:val="00C302C4"/>
  </w:style>
  <w:style w:type="character" w:customStyle="1" w:styleId="WW8Num7z7">
    <w:name w:val="WW8Num7z7"/>
    <w:rsid w:val="00C302C4"/>
  </w:style>
  <w:style w:type="character" w:customStyle="1" w:styleId="WW8Num7z8">
    <w:name w:val="WW8Num7z8"/>
    <w:rsid w:val="00C302C4"/>
  </w:style>
  <w:style w:type="character" w:customStyle="1" w:styleId="WW8Num8z1">
    <w:name w:val="WW8Num8z1"/>
    <w:rsid w:val="00C302C4"/>
    <w:rPr>
      <w:rFonts w:ascii="Courier New" w:hAnsi="Courier New" w:cs="Times New Roman" w:hint="default"/>
    </w:rPr>
  </w:style>
  <w:style w:type="character" w:customStyle="1" w:styleId="WW8Num9z1">
    <w:name w:val="WW8Num9z1"/>
    <w:rsid w:val="00C302C4"/>
    <w:rPr>
      <w:rFonts w:ascii="Courier New" w:hAnsi="Courier New" w:cs="Courier New" w:hint="default"/>
    </w:rPr>
  </w:style>
  <w:style w:type="character" w:customStyle="1" w:styleId="WW8Num9z2">
    <w:name w:val="WW8Num9z2"/>
    <w:rsid w:val="00C302C4"/>
    <w:rPr>
      <w:rFonts w:ascii="Wingdings" w:hAnsi="Wingdings" w:cs="Wingdings" w:hint="default"/>
    </w:rPr>
  </w:style>
  <w:style w:type="character" w:customStyle="1" w:styleId="WW8Num11z3">
    <w:name w:val="WW8Num11z3"/>
    <w:rsid w:val="00C302C4"/>
  </w:style>
  <w:style w:type="character" w:customStyle="1" w:styleId="WW8Num11z4">
    <w:name w:val="WW8Num11z4"/>
    <w:rsid w:val="00C302C4"/>
  </w:style>
  <w:style w:type="character" w:customStyle="1" w:styleId="WW8Num11z5">
    <w:name w:val="WW8Num11z5"/>
    <w:rsid w:val="00C302C4"/>
  </w:style>
  <w:style w:type="character" w:customStyle="1" w:styleId="WW8Num11z6">
    <w:name w:val="WW8Num11z6"/>
    <w:rsid w:val="00C302C4"/>
  </w:style>
  <w:style w:type="character" w:customStyle="1" w:styleId="WW8Num11z7">
    <w:name w:val="WW8Num11z7"/>
    <w:rsid w:val="00C302C4"/>
  </w:style>
  <w:style w:type="character" w:customStyle="1" w:styleId="WW8Num11z8">
    <w:name w:val="WW8Num11z8"/>
    <w:rsid w:val="00C302C4"/>
  </w:style>
  <w:style w:type="character" w:customStyle="1" w:styleId="WW8Num12z2">
    <w:name w:val="WW8Num12z2"/>
    <w:rsid w:val="00C302C4"/>
    <w:rPr>
      <w:rFonts w:ascii="Wingdings" w:hAnsi="Wingdings" w:cs="Wingdings" w:hint="default"/>
    </w:rPr>
  </w:style>
  <w:style w:type="character" w:customStyle="1" w:styleId="WW8Num13z3">
    <w:name w:val="WW8Num13z3"/>
    <w:rsid w:val="00C302C4"/>
  </w:style>
  <w:style w:type="character" w:customStyle="1" w:styleId="WW8Num13z4">
    <w:name w:val="WW8Num13z4"/>
    <w:rsid w:val="00C302C4"/>
  </w:style>
  <w:style w:type="character" w:customStyle="1" w:styleId="WW8Num13z5">
    <w:name w:val="WW8Num13z5"/>
    <w:rsid w:val="00C302C4"/>
  </w:style>
  <w:style w:type="character" w:customStyle="1" w:styleId="WW8Num13z6">
    <w:name w:val="WW8Num13z6"/>
    <w:rsid w:val="00C302C4"/>
  </w:style>
  <w:style w:type="character" w:customStyle="1" w:styleId="WW8Num13z7">
    <w:name w:val="WW8Num13z7"/>
    <w:rsid w:val="00C302C4"/>
  </w:style>
  <w:style w:type="character" w:customStyle="1" w:styleId="WW8Num13z8">
    <w:name w:val="WW8Num13z8"/>
    <w:rsid w:val="00C302C4"/>
  </w:style>
  <w:style w:type="character" w:customStyle="1" w:styleId="WW8Num14z3">
    <w:name w:val="WW8Num14z3"/>
    <w:rsid w:val="00C302C4"/>
    <w:rPr>
      <w:rFonts w:ascii="Symbol" w:hAnsi="Symbol" w:cs="Symbol" w:hint="default"/>
    </w:rPr>
  </w:style>
  <w:style w:type="character" w:customStyle="1" w:styleId="WW8Num17z0">
    <w:name w:val="WW8Num17z0"/>
    <w:rsid w:val="00C302C4"/>
    <w:rPr>
      <w:rFonts w:hint="default"/>
    </w:rPr>
  </w:style>
  <w:style w:type="character" w:customStyle="1" w:styleId="WW8Num17z1">
    <w:name w:val="WW8Num17z1"/>
    <w:rsid w:val="00C302C4"/>
  </w:style>
  <w:style w:type="character" w:customStyle="1" w:styleId="WW8Num17z2">
    <w:name w:val="WW8Num17z2"/>
    <w:rsid w:val="00C302C4"/>
  </w:style>
  <w:style w:type="character" w:customStyle="1" w:styleId="WW8Num17z3">
    <w:name w:val="WW8Num17z3"/>
    <w:rsid w:val="00C302C4"/>
  </w:style>
  <w:style w:type="character" w:customStyle="1" w:styleId="WW8Num17z4">
    <w:name w:val="WW8Num17z4"/>
    <w:rsid w:val="00C302C4"/>
  </w:style>
  <w:style w:type="character" w:customStyle="1" w:styleId="WW8Num17z5">
    <w:name w:val="WW8Num17z5"/>
    <w:rsid w:val="00C302C4"/>
  </w:style>
  <w:style w:type="character" w:customStyle="1" w:styleId="WW8Num17z6">
    <w:name w:val="WW8Num17z6"/>
    <w:rsid w:val="00C302C4"/>
  </w:style>
  <w:style w:type="character" w:customStyle="1" w:styleId="WW8Num17z7">
    <w:name w:val="WW8Num17z7"/>
    <w:rsid w:val="00C302C4"/>
  </w:style>
  <w:style w:type="character" w:customStyle="1" w:styleId="WW8Num17z8">
    <w:name w:val="WW8Num17z8"/>
    <w:rsid w:val="00C302C4"/>
  </w:style>
  <w:style w:type="character" w:customStyle="1" w:styleId="WW8Num18z0">
    <w:name w:val="WW8Num18z0"/>
    <w:rsid w:val="00C302C4"/>
    <w:rPr>
      <w:rFonts w:ascii="Symbol" w:hAnsi="Symbol" w:cs="Symbol" w:hint="default"/>
      <w:b w:val="0"/>
    </w:rPr>
  </w:style>
  <w:style w:type="character" w:customStyle="1" w:styleId="WW8Num18z1">
    <w:name w:val="WW8Num18z1"/>
    <w:rsid w:val="00C302C4"/>
  </w:style>
  <w:style w:type="character" w:customStyle="1" w:styleId="WW8Num18z2">
    <w:name w:val="WW8Num18z2"/>
    <w:rsid w:val="00C302C4"/>
  </w:style>
  <w:style w:type="character" w:customStyle="1" w:styleId="WW8Num18z3">
    <w:name w:val="WW8Num18z3"/>
    <w:rsid w:val="00C302C4"/>
  </w:style>
  <w:style w:type="character" w:customStyle="1" w:styleId="WW8Num18z4">
    <w:name w:val="WW8Num18z4"/>
    <w:rsid w:val="00C302C4"/>
  </w:style>
  <w:style w:type="character" w:customStyle="1" w:styleId="WW8Num18z5">
    <w:name w:val="WW8Num18z5"/>
    <w:rsid w:val="00C302C4"/>
  </w:style>
  <w:style w:type="character" w:customStyle="1" w:styleId="WW8Num18z6">
    <w:name w:val="WW8Num18z6"/>
    <w:rsid w:val="00C302C4"/>
  </w:style>
  <w:style w:type="character" w:customStyle="1" w:styleId="WW8Num18z7">
    <w:name w:val="WW8Num18z7"/>
    <w:rsid w:val="00C302C4"/>
  </w:style>
  <w:style w:type="character" w:customStyle="1" w:styleId="WW8Num18z8">
    <w:name w:val="WW8Num18z8"/>
    <w:rsid w:val="00C302C4"/>
  </w:style>
  <w:style w:type="character" w:customStyle="1" w:styleId="WW8Num19z0">
    <w:name w:val="WW8Num19z0"/>
    <w:rsid w:val="00C302C4"/>
    <w:rPr>
      <w:rFonts w:ascii="Symbol" w:hAnsi="Symbol" w:cs="Symbol" w:hint="default"/>
    </w:rPr>
  </w:style>
  <w:style w:type="character" w:customStyle="1" w:styleId="WW8Num19z1">
    <w:name w:val="WW8Num19z1"/>
    <w:rsid w:val="00C302C4"/>
    <w:rPr>
      <w:rFonts w:ascii="Courier New" w:hAnsi="Courier New" w:cs="Courier New" w:hint="default"/>
    </w:rPr>
  </w:style>
  <w:style w:type="character" w:customStyle="1" w:styleId="WW8Num19z2">
    <w:name w:val="WW8Num19z2"/>
    <w:rsid w:val="00C302C4"/>
    <w:rPr>
      <w:rFonts w:ascii="Wingdings" w:hAnsi="Wingdings" w:cs="Wingdings" w:hint="default"/>
    </w:rPr>
  </w:style>
  <w:style w:type="character" w:customStyle="1" w:styleId="WW8Num20z0">
    <w:name w:val="WW8Num20z0"/>
    <w:rsid w:val="00C302C4"/>
    <w:rPr>
      <w:rFonts w:hint="default"/>
    </w:rPr>
  </w:style>
  <w:style w:type="character" w:customStyle="1" w:styleId="WW8Num20z1">
    <w:name w:val="WW8Num20z1"/>
    <w:rsid w:val="00C302C4"/>
  </w:style>
  <w:style w:type="character" w:customStyle="1" w:styleId="WW8Num20z2">
    <w:name w:val="WW8Num20z2"/>
    <w:rsid w:val="00C302C4"/>
  </w:style>
  <w:style w:type="character" w:customStyle="1" w:styleId="WW8Num20z3">
    <w:name w:val="WW8Num20z3"/>
    <w:rsid w:val="00C302C4"/>
  </w:style>
  <w:style w:type="character" w:customStyle="1" w:styleId="WW8Num20z4">
    <w:name w:val="WW8Num20z4"/>
    <w:rsid w:val="00C302C4"/>
  </w:style>
  <w:style w:type="character" w:customStyle="1" w:styleId="WW8Num20z5">
    <w:name w:val="WW8Num20z5"/>
    <w:rsid w:val="00C302C4"/>
  </w:style>
  <w:style w:type="character" w:customStyle="1" w:styleId="WW8Num20z6">
    <w:name w:val="WW8Num20z6"/>
    <w:rsid w:val="00C302C4"/>
  </w:style>
  <w:style w:type="character" w:customStyle="1" w:styleId="WW8Num20z7">
    <w:name w:val="WW8Num20z7"/>
    <w:rsid w:val="00C302C4"/>
  </w:style>
  <w:style w:type="character" w:customStyle="1" w:styleId="WW8Num20z8">
    <w:name w:val="WW8Num20z8"/>
    <w:rsid w:val="00C302C4"/>
  </w:style>
  <w:style w:type="character" w:customStyle="1" w:styleId="WW8Num21z0">
    <w:name w:val="WW8Num21z0"/>
    <w:rsid w:val="00C302C4"/>
    <w:rPr>
      <w:rFonts w:cs="Times New Roman" w:hint="default"/>
    </w:rPr>
  </w:style>
  <w:style w:type="character" w:customStyle="1" w:styleId="WW8Num21z1">
    <w:name w:val="WW8Num21z1"/>
    <w:rsid w:val="00C302C4"/>
    <w:rPr>
      <w:rFonts w:cs="Times New Roman"/>
    </w:rPr>
  </w:style>
  <w:style w:type="character" w:customStyle="1" w:styleId="WW8Num22z0">
    <w:name w:val="WW8Num22z0"/>
    <w:rsid w:val="00C302C4"/>
    <w:rPr>
      <w:rFonts w:hint="default"/>
      <w:b w:val="0"/>
    </w:rPr>
  </w:style>
  <w:style w:type="character" w:customStyle="1" w:styleId="WW8Num22z1">
    <w:name w:val="WW8Num22z1"/>
    <w:rsid w:val="00C302C4"/>
  </w:style>
  <w:style w:type="character" w:customStyle="1" w:styleId="WW8Num22z2">
    <w:name w:val="WW8Num22z2"/>
    <w:rsid w:val="00C302C4"/>
  </w:style>
  <w:style w:type="character" w:customStyle="1" w:styleId="WW8Num22z3">
    <w:name w:val="WW8Num22z3"/>
    <w:rsid w:val="00C302C4"/>
  </w:style>
  <w:style w:type="character" w:customStyle="1" w:styleId="WW8Num22z4">
    <w:name w:val="WW8Num22z4"/>
    <w:rsid w:val="00C302C4"/>
  </w:style>
  <w:style w:type="character" w:customStyle="1" w:styleId="WW8Num22z5">
    <w:name w:val="WW8Num22z5"/>
    <w:rsid w:val="00C302C4"/>
  </w:style>
  <w:style w:type="character" w:customStyle="1" w:styleId="WW8Num22z6">
    <w:name w:val="WW8Num22z6"/>
    <w:rsid w:val="00C302C4"/>
  </w:style>
  <w:style w:type="character" w:customStyle="1" w:styleId="WW8Num22z7">
    <w:name w:val="WW8Num22z7"/>
    <w:rsid w:val="00C302C4"/>
  </w:style>
  <w:style w:type="character" w:customStyle="1" w:styleId="WW8Num22z8">
    <w:name w:val="WW8Num22z8"/>
    <w:rsid w:val="00C302C4"/>
  </w:style>
  <w:style w:type="character" w:customStyle="1" w:styleId="WW8Num23z0">
    <w:name w:val="WW8Num23z0"/>
    <w:rsid w:val="00C302C4"/>
    <w:rPr>
      <w:rFonts w:hint="default"/>
      <w:b w:val="0"/>
    </w:rPr>
  </w:style>
  <w:style w:type="character" w:customStyle="1" w:styleId="WW8Num23z1">
    <w:name w:val="WW8Num23z1"/>
    <w:rsid w:val="00C302C4"/>
  </w:style>
  <w:style w:type="character" w:customStyle="1" w:styleId="WW8Num23z2">
    <w:name w:val="WW8Num23z2"/>
    <w:rsid w:val="00C302C4"/>
  </w:style>
  <w:style w:type="character" w:customStyle="1" w:styleId="WW8Num23z3">
    <w:name w:val="WW8Num23z3"/>
    <w:rsid w:val="00C302C4"/>
  </w:style>
  <w:style w:type="character" w:customStyle="1" w:styleId="WW8Num23z4">
    <w:name w:val="WW8Num23z4"/>
    <w:rsid w:val="00C302C4"/>
  </w:style>
  <w:style w:type="character" w:customStyle="1" w:styleId="WW8Num23z5">
    <w:name w:val="WW8Num23z5"/>
    <w:rsid w:val="00C302C4"/>
  </w:style>
  <w:style w:type="character" w:customStyle="1" w:styleId="WW8Num23z6">
    <w:name w:val="WW8Num23z6"/>
    <w:rsid w:val="00C302C4"/>
  </w:style>
  <w:style w:type="character" w:customStyle="1" w:styleId="WW8Num23z7">
    <w:name w:val="WW8Num23z7"/>
    <w:rsid w:val="00C302C4"/>
  </w:style>
  <w:style w:type="character" w:customStyle="1" w:styleId="WW8Num23z8">
    <w:name w:val="WW8Num23z8"/>
    <w:rsid w:val="00C302C4"/>
  </w:style>
  <w:style w:type="character" w:customStyle="1" w:styleId="WW8Num24z0">
    <w:name w:val="WW8Num24z0"/>
    <w:rsid w:val="00C302C4"/>
    <w:rPr>
      <w:rFonts w:ascii="Symbol" w:hAnsi="Symbol" w:cs="Symbol" w:hint="default"/>
    </w:rPr>
  </w:style>
  <w:style w:type="character" w:customStyle="1" w:styleId="WW8Num24z1">
    <w:name w:val="WW8Num24z1"/>
    <w:rsid w:val="00C302C4"/>
    <w:rPr>
      <w:rFonts w:ascii="Times New Roman" w:eastAsia="Times New Roman" w:hAnsi="Times New Roman" w:cs="Times New Roman" w:hint="default"/>
    </w:rPr>
  </w:style>
  <w:style w:type="character" w:customStyle="1" w:styleId="WW8Num24z2">
    <w:name w:val="WW8Num24z2"/>
    <w:rsid w:val="00C302C4"/>
    <w:rPr>
      <w:rFonts w:cs="Times New Roman"/>
    </w:rPr>
  </w:style>
  <w:style w:type="character" w:customStyle="1" w:styleId="WW8Num25z0">
    <w:name w:val="WW8Num25z0"/>
    <w:rsid w:val="00C302C4"/>
    <w:rPr>
      <w:rFonts w:ascii="Arial" w:eastAsia="Times New Roman" w:hAnsi="Arial" w:cs="Arial" w:hint="default"/>
      <w:lang w:val="uk-UA"/>
    </w:rPr>
  </w:style>
  <w:style w:type="character" w:customStyle="1" w:styleId="WW8Num25z1">
    <w:name w:val="WW8Num25z1"/>
    <w:rsid w:val="00C302C4"/>
    <w:rPr>
      <w:rFonts w:ascii="Courier New" w:hAnsi="Courier New" w:cs="Courier New" w:hint="default"/>
    </w:rPr>
  </w:style>
  <w:style w:type="character" w:customStyle="1" w:styleId="WW8Num25z2">
    <w:name w:val="WW8Num25z2"/>
    <w:rsid w:val="00C302C4"/>
    <w:rPr>
      <w:rFonts w:ascii="Wingdings" w:hAnsi="Wingdings" w:cs="Wingdings" w:hint="default"/>
    </w:rPr>
  </w:style>
  <w:style w:type="character" w:customStyle="1" w:styleId="WW8Num25z3">
    <w:name w:val="WW8Num25z3"/>
    <w:rsid w:val="00C302C4"/>
    <w:rPr>
      <w:rFonts w:ascii="Symbol" w:hAnsi="Symbol" w:cs="Symbol" w:hint="default"/>
    </w:rPr>
  </w:style>
  <w:style w:type="character" w:customStyle="1" w:styleId="WW8Num26z0">
    <w:name w:val="WW8Num26z0"/>
    <w:rsid w:val="00C302C4"/>
    <w:rPr>
      <w:rFonts w:ascii="Symbol" w:hAnsi="Symbol" w:cs="Symbol" w:hint="default"/>
    </w:rPr>
  </w:style>
  <w:style w:type="character" w:customStyle="1" w:styleId="WW8Num26z1">
    <w:name w:val="WW8Num26z1"/>
    <w:rsid w:val="00C302C4"/>
    <w:rPr>
      <w:rFonts w:ascii="Courier New" w:hAnsi="Courier New" w:cs="Courier New" w:hint="default"/>
    </w:rPr>
  </w:style>
  <w:style w:type="character" w:customStyle="1" w:styleId="WW8Num26z2">
    <w:name w:val="WW8Num26z2"/>
    <w:rsid w:val="00C302C4"/>
    <w:rPr>
      <w:rFonts w:ascii="Wingdings" w:hAnsi="Wingdings" w:cs="Wingdings" w:hint="default"/>
    </w:rPr>
  </w:style>
  <w:style w:type="character" w:customStyle="1" w:styleId="WW8Num27z0">
    <w:name w:val="WW8Num27z0"/>
    <w:rsid w:val="00C302C4"/>
    <w:rPr>
      <w:rFonts w:ascii="Arial Narrow" w:eastAsia="Times New Roman" w:hAnsi="Arial Narrow" w:cs="Times New Roman CYR" w:hint="default"/>
      <w:lang w:val="uk-UA"/>
    </w:rPr>
  </w:style>
  <w:style w:type="character" w:customStyle="1" w:styleId="WW8Num27z1">
    <w:name w:val="WW8Num27z1"/>
    <w:rsid w:val="00C302C4"/>
    <w:rPr>
      <w:rFonts w:ascii="Courier New" w:hAnsi="Courier New" w:cs="Courier New" w:hint="default"/>
    </w:rPr>
  </w:style>
  <w:style w:type="character" w:customStyle="1" w:styleId="WW8Num27z2">
    <w:name w:val="WW8Num27z2"/>
    <w:rsid w:val="00C302C4"/>
    <w:rPr>
      <w:rFonts w:ascii="Wingdings" w:hAnsi="Wingdings" w:cs="Wingdings" w:hint="default"/>
    </w:rPr>
  </w:style>
  <w:style w:type="character" w:customStyle="1" w:styleId="WW8Num27z3">
    <w:name w:val="WW8Num27z3"/>
    <w:rsid w:val="00C302C4"/>
    <w:rPr>
      <w:rFonts w:ascii="Symbol" w:hAnsi="Symbol" w:cs="Symbol" w:hint="default"/>
    </w:rPr>
  </w:style>
  <w:style w:type="character" w:customStyle="1" w:styleId="WW8Num28z0">
    <w:name w:val="WW8Num28z0"/>
    <w:rsid w:val="00C302C4"/>
    <w:rPr>
      <w:rFonts w:hint="default"/>
      <w:b/>
    </w:rPr>
  </w:style>
  <w:style w:type="character" w:customStyle="1" w:styleId="WW8Num28z1">
    <w:name w:val="WW8Num28z1"/>
    <w:rsid w:val="00C302C4"/>
    <w:rPr>
      <w:rFonts w:hint="default"/>
    </w:rPr>
  </w:style>
  <w:style w:type="character" w:customStyle="1" w:styleId="WW8Num29z0">
    <w:name w:val="WW8Num29z0"/>
    <w:rsid w:val="00C302C4"/>
    <w:rPr>
      <w:rFonts w:ascii="Times New Roman" w:hAnsi="Times New Roman" w:cs="Times New Roman" w:hint="default"/>
      <w:u w:val="none"/>
      <w:lang w:val="uk-UA"/>
    </w:rPr>
  </w:style>
  <w:style w:type="character" w:customStyle="1" w:styleId="WW8Num29z1">
    <w:name w:val="WW8Num29z1"/>
    <w:rsid w:val="00C302C4"/>
  </w:style>
  <w:style w:type="character" w:customStyle="1" w:styleId="WW8Num29z2">
    <w:name w:val="WW8Num29z2"/>
    <w:rsid w:val="00C302C4"/>
  </w:style>
  <w:style w:type="character" w:customStyle="1" w:styleId="WW8Num29z3">
    <w:name w:val="WW8Num29z3"/>
    <w:rsid w:val="00C302C4"/>
  </w:style>
  <w:style w:type="character" w:customStyle="1" w:styleId="WW8Num29z4">
    <w:name w:val="WW8Num29z4"/>
    <w:rsid w:val="00C302C4"/>
  </w:style>
  <w:style w:type="character" w:customStyle="1" w:styleId="WW8Num29z5">
    <w:name w:val="WW8Num29z5"/>
    <w:rsid w:val="00C302C4"/>
  </w:style>
  <w:style w:type="character" w:customStyle="1" w:styleId="WW8Num29z6">
    <w:name w:val="WW8Num29z6"/>
    <w:rsid w:val="00C302C4"/>
  </w:style>
  <w:style w:type="character" w:customStyle="1" w:styleId="WW8Num29z7">
    <w:name w:val="WW8Num29z7"/>
    <w:rsid w:val="00C302C4"/>
  </w:style>
  <w:style w:type="character" w:customStyle="1" w:styleId="WW8Num29z8">
    <w:name w:val="WW8Num29z8"/>
    <w:rsid w:val="00C302C4"/>
  </w:style>
  <w:style w:type="character" w:customStyle="1" w:styleId="WW8Num30z0">
    <w:name w:val="WW8Num30z0"/>
    <w:rsid w:val="00C302C4"/>
    <w:rPr>
      <w:rFonts w:hint="default"/>
      <w:b/>
    </w:rPr>
  </w:style>
  <w:style w:type="character" w:customStyle="1" w:styleId="WW8Num30z1">
    <w:name w:val="WW8Num30z1"/>
    <w:rsid w:val="00C302C4"/>
  </w:style>
  <w:style w:type="character" w:customStyle="1" w:styleId="WW8Num30z2">
    <w:name w:val="WW8Num30z2"/>
    <w:rsid w:val="00C302C4"/>
  </w:style>
  <w:style w:type="character" w:customStyle="1" w:styleId="WW8Num30z3">
    <w:name w:val="WW8Num30z3"/>
    <w:rsid w:val="00C302C4"/>
  </w:style>
  <w:style w:type="character" w:customStyle="1" w:styleId="WW8Num30z4">
    <w:name w:val="WW8Num30z4"/>
    <w:rsid w:val="00C302C4"/>
  </w:style>
  <w:style w:type="character" w:customStyle="1" w:styleId="WW8Num30z5">
    <w:name w:val="WW8Num30z5"/>
    <w:rsid w:val="00C302C4"/>
  </w:style>
  <w:style w:type="character" w:customStyle="1" w:styleId="WW8Num30z6">
    <w:name w:val="WW8Num30z6"/>
    <w:rsid w:val="00C302C4"/>
  </w:style>
  <w:style w:type="character" w:customStyle="1" w:styleId="WW8Num30z7">
    <w:name w:val="WW8Num30z7"/>
    <w:rsid w:val="00C302C4"/>
  </w:style>
  <w:style w:type="character" w:customStyle="1" w:styleId="WW8Num30z8">
    <w:name w:val="WW8Num30z8"/>
    <w:rsid w:val="00C302C4"/>
  </w:style>
  <w:style w:type="character" w:customStyle="1" w:styleId="WW8Num31z0">
    <w:name w:val="WW8Num31z0"/>
    <w:rsid w:val="00C302C4"/>
    <w:rPr>
      <w:rFonts w:ascii="Symbol" w:hAnsi="Symbol" w:cs="Symbol" w:hint="default"/>
    </w:rPr>
  </w:style>
  <w:style w:type="character" w:customStyle="1" w:styleId="WW8Num31z1">
    <w:name w:val="WW8Num31z1"/>
    <w:rsid w:val="00C302C4"/>
    <w:rPr>
      <w:rFonts w:ascii="Courier New" w:hAnsi="Courier New" w:cs="Courier New" w:hint="default"/>
    </w:rPr>
  </w:style>
  <w:style w:type="character" w:customStyle="1" w:styleId="WW8Num31z2">
    <w:name w:val="WW8Num31z2"/>
    <w:rsid w:val="00C302C4"/>
    <w:rPr>
      <w:rFonts w:ascii="Wingdings" w:hAnsi="Wingdings" w:cs="Wingdings" w:hint="default"/>
    </w:rPr>
  </w:style>
  <w:style w:type="character" w:customStyle="1" w:styleId="WW8Num32z0">
    <w:name w:val="WW8Num32z0"/>
    <w:rsid w:val="00C302C4"/>
    <w:rPr>
      <w:rFonts w:ascii="Times New Roman" w:eastAsia="Times New Roman" w:hAnsi="Times New Roman" w:cs="Times New Roman" w:hint="default"/>
    </w:rPr>
  </w:style>
  <w:style w:type="character" w:customStyle="1" w:styleId="WW8Num32z1">
    <w:name w:val="WW8Num32z1"/>
    <w:rsid w:val="00C302C4"/>
    <w:rPr>
      <w:rFonts w:ascii="Courier New" w:hAnsi="Courier New" w:cs="Courier New" w:hint="default"/>
    </w:rPr>
  </w:style>
  <w:style w:type="character" w:customStyle="1" w:styleId="WW8Num32z2">
    <w:name w:val="WW8Num32z2"/>
    <w:rsid w:val="00C302C4"/>
    <w:rPr>
      <w:rFonts w:ascii="Wingdings" w:hAnsi="Wingdings" w:cs="Wingdings" w:hint="default"/>
    </w:rPr>
  </w:style>
  <w:style w:type="character" w:customStyle="1" w:styleId="WW8Num32z3">
    <w:name w:val="WW8Num32z3"/>
    <w:rsid w:val="00C302C4"/>
    <w:rPr>
      <w:rFonts w:ascii="Symbol" w:hAnsi="Symbol" w:cs="Symbol" w:hint="default"/>
    </w:rPr>
  </w:style>
  <w:style w:type="character" w:customStyle="1" w:styleId="WW8Num33z0">
    <w:name w:val="WW8Num33z0"/>
    <w:rsid w:val="00C302C4"/>
    <w:rPr>
      <w:rFonts w:ascii="Symbol" w:hAnsi="Symbol" w:cs="Symbol" w:hint="default"/>
    </w:rPr>
  </w:style>
  <w:style w:type="character" w:customStyle="1" w:styleId="WW8Num33z1">
    <w:name w:val="WW8Num33z1"/>
    <w:rsid w:val="00C302C4"/>
    <w:rPr>
      <w:rFonts w:ascii="Courier New" w:hAnsi="Courier New" w:cs="Courier New" w:hint="default"/>
    </w:rPr>
  </w:style>
  <w:style w:type="character" w:customStyle="1" w:styleId="WW8Num33z2">
    <w:name w:val="WW8Num33z2"/>
    <w:rsid w:val="00C302C4"/>
    <w:rPr>
      <w:rFonts w:ascii="Wingdings" w:hAnsi="Wingdings" w:cs="Wingdings" w:hint="default"/>
    </w:rPr>
  </w:style>
  <w:style w:type="character" w:customStyle="1" w:styleId="WW8Num34z0">
    <w:name w:val="WW8Num34z0"/>
    <w:rsid w:val="00C302C4"/>
    <w:rPr>
      <w:rFonts w:hint="default"/>
    </w:rPr>
  </w:style>
  <w:style w:type="character" w:customStyle="1" w:styleId="WW8Num34z1">
    <w:name w:val="WW8Num34z1"/>
    <w:rsid w:val="00C302C4"/>
  </w:style>
  <w:style w:type="character" w:customStyle="1" w:styleId="WW8Num34z2">
    <w:name w:val="WW8Num34z2"/>
    <w:rsid w:val="00C302C4"/>
  </w:style>
  <w:style w:type="character" w:customStyle="1" w:styleId="WW8Num34z3">
    <w:name w:val="WW8Num34z3"/>
    <w:rsid w:val="00C302C4"/>
  </w:style>
  <w:style w:type="character" w:customStyle="1" w:styleId="WW8Num34z4">
    <w:name w:val="WW8Num34z4"/>
    <w:rsid w:val="00C302C4"/>
  </w:style>
  <w:style w:type="character" w:customStyle="1" w:styleId="WW8Num34z5">
    <w:name w:val="WW8Num34z5"/>
    <w:rsid w:val="00C302C4"/>
  </w:style>
  <w:style w:type="character" w:customStyle="1" w:styleId="WW8Num34z6">
    <w:name w:val="WW8Num34z6"/>
    <w:rsid w:val="00C302C4"/>
  </w:style>
  <w:style w:type="character" w:customStyle="1" w:styleId="WW8Num34z7">
    <w:name w:val="WW8Num34z7"/>
    <w:rsid w:val="00C302C4"/>
  </w:style>
  <w:style w:type="character" w:customStyle="1" w:styleId="WW8Num34z8">
    <w:name w:val="WW8Num34z8"/>
    <w:rsid w:val="00C302C4"/>
  </w:style>
  <w:style w:type="character" w:customStyle="1" w:styleId="WW8Num35z0">
    <w:name w:val="WW8Num35z0"/>
    <w:rsid w:val="00C302C4"/>
    <w:rPr>
      <w:rFonts w:hint="default"/>
    </w:rPr>
  </w:style>
  <w:style w:type="character" w:customStyle="1" w:styleId="WW8Num35z1">
    <w:name w:val="WW8Num35z1"/>
    <w:rsid w:val="00C302C4"/>
  </w:style>
  <w:style w:type="character" w:customStyle="1" w:styleId="WW8Num35z2">
    <w:name w:val="WW8Num35z2"/>
    <w:rsid w:val="00C302C4"/>
  </w:style>
  <w:style w:type="character" w:customStyle="1" w:styleId="WW8Num35z3">
    <w:name w:val="WW8Num35z3"/>
    <w:rsid w:val="00C302C4"/>
  </w:style>
  <w:style w:type="character" w:customStyle="1" w:styleId="WW8Num35z4">
    <w:name w:val="WW8Num35z4"/>
    <w:rsid w:val="00C302C4"/>
  </w:style>
  <w:style w:type="character" w:customStyle="1" w:styleId="WW8Num35z5">
    <w:name w:val="WW8Num35z5"/>
    <w:rsid w:val="00C302C4"/>
  </w:style>
  <w:style w:type="character" w:customStyle="1" w:styleId="WW8Num35z6">
    <w:name w:val="WW8Num35z6"/>
    <w:rsid w:val="00C302C4"/>
  </w:style>
  <w:style w:type="character" w:customStyle="1" w:styleId="WW8Num35z7">
    <w:name w:val="WW8Num35z7"/>
    <w:rsid w:val="00C302C4"/>
  </w:style>
  <w:style w:type="character" w:customStyle="1" w:styleId="WW8Num35z8">
    <w:name w:val="WW8Num35z8"/>
    <w:rsid w:val="00C302C4"/>
  </w:style>
  <w:style w:type="character" w:customStyle="1" w:styleId="WW8Num36z0">
    <w:name w:val="WW8Num36z0"/>
    <w:rsid w:val="00C302C4"/>
  </w:style>
  <w:style w:type="character" w:customStyle="1" w:styleId="WW8Num36z1">
    <w:name w:val="WW8Num36z1"/>
    <w:rsid w:val="00C302C4"/>
    <w:rPr>
      <w:rFonts w:ascii="Times New Roman" w:eastAsia="Times New Roman" w:hAnsi="Times New Roman" w:cs="Times New Roman" w:hint="default"/>
    </w:rPr>
  </w:style>
  <w:style w:type="character" w:customStyle="1" w:styleId="WW8Num36z2">
    <w:name w:val="WW8Num36z2"/>
    <w:rsid w:val="00C302C4"/>
  </w:style>
  <w:style w:type="character" w:customStyle="1" w:styleId="WW8Num36z3">
    <w:name w:val="WW8Num36z3"/>
    <w:rsid w:val="00C302C4"/>
  </w:style>
  <w:style w:type="character" w:customStyle="1" w:styleId="WW8Num36z4">
    <w:name w:val="WW8Num36z4"/>
    <w:rsid w:val="00C302C4"/>
  </w:style>
  <w:style w:type="character" w:customStyle="1" w:styleId="WW8Num36z5">
    <w:name w:val="WW8Num36z5"/>
    <w:rsid w:val="00C302C4"/>
  </w:style>
  <w:style w:type="character" w:customStyle="1" w:styleId="WW8Num36z6">
    <w:name w:val="WW8Num36z6"/>
    <w:rsid w:val="00C302C4"/>
  </w:style>
  <w:style w:type="character" w:customStyle="1" w:styleId="WW8Num36z7">
    <w:name w:val="WW8Num36z7"/>
    <w:rsid w:val="00C302C4"/>
  </w:style>
  <w:style w:type="character" w:customStyle="1" w:styleId="WW8Num36z8">
    <w:name w:val="WW8Num36z8"/>
    <w:rsid w:val="00C302C4"/>
  </w:style>
  <w:style w:type="character" w:customStyle="1" w:styleId="WW8Num37z0">
    <w:name w:val="WW8Num37z0"/>
    <w:rsid w:val="00C302C4"/>
    <w:rPr>
      <w:rFonts w:ascii="Times New Roman" w:eastAsia="Times New Roman" w:hAnsi="Times New Roman" w:cs="Times New Roman" w:hint="default"/>
    </w:rPr>
  </w:style>
  <w:style w:type="character" w:customStyle="1" w:styleId="WW8Num37z1">
    <w:name w:val="WW8Num37z1"/>
    <w:rsid w:val="00C302C4"/>
    <w:rPr>
      <w:rFonts w:ascii="Courier New" w:hAnsi="Courier New" w:cs="Courier New" w:hint="default"/>
    </w:rPr>
  </w:style>
  <w:style w:type="character" w:customStyle="1" w:styleId="WW8Num37z2">
    <w:name w:val="WW8Num37z2"/>
    <w:rsid w:val="00C302C4"/>
    <w:rPr>
      <w:rFonts w:ascii="Wingdings" w:hAnsi="Wingdings" w:cs="Wingdings" w:hint="default"/>
    </w:rPr>
  </w:style>
  <w:style w:type="character" w:customStyle="1" w:styleId="WW8Num37z3">
    <w:name w:val="WW8Num37z3"/>
    <w:rsid w:val="00C302C4"/>
    <w:rPr>
      <w:rFonts w:ascii="Symbol" w:hAnsi="Symbol" w:cs="Symbol" w:hint="default"/>
    </w:rPr>
  </w:style>
  <w:style w:type="character" w:customStyle="1" w:styleId="WW8Num38z0">
    <w:name w:val="WW8Num38z0"/>
    <w:rsid w:val="00C302C4"/>
    <w:rPr>
      <w:rFonts w:hint="default"/>
    </w:rPr>
  </w:style>
  <w:style w:type="character" w:customStyle="1" w:styleId="WW8Num38z1">
    <w:name w:val="WW8Num38z1"/>
    <w:rsid w:val="00C302C4"/>
  </w:style>
  <w:style w:type="character" w:customStyle="1" w:styleId="WW8Num38z2">
    <w:name w:val="WW8Num38z2"/>
    <w:rsid w:val="00C302C4"/>
  </w:style>
  <w:style w:type="character" w:customStyle="1" w:styleId="WW8Num38z3">
    <w:name w:val="WW8Num38z3"/>
    <w:rsid w:val="00C302C4"/>
  </w:style>
  <w:style w:type="character" w:customStyle="1" w:styleId="WW8Num38z4">
    <w:name w:val="WW8Num38z4"/>
    <w:rsid w:val="00C302C4"/>
  </w:style>
  <w:style w:type="character" w:customStyle="1" w:styleId="WW8Num38z5">
    <w:name w:val="WW8Num38z5"/>
    <w:rsid w:val="00C302C4"/>
  </w:style>
  <w:style w:type="character" w:customStyle="1" w:styleId="WW8Num38z6">
    <w:name w:val="WW8Num38z6"/>
    <w:rsid w:val="00C302C4"/>
  </w:style>
  <w:style w:type="character" w:customStyle="1" w:styleId="WW8Num38z7">
    <w:name w:val="WW8Num38z7"/>
    <w:rsid w:val="00C302C4"/>
  </w:style>
  <w:style w:type="character" w:customStyle="1" w:styleId="WW8Num38z8">
    <w:name w:val="WW8Num38z8"/>
    <w:rsid w:val="00C302C4"/>
  </w:style>
  <w:style w:type="character" w:customStyle="1" w:styleId="WW8Num39z0">
    <w:name w:val="WW8Num39z0"/>
    <w:rsid w:val="00C302C4"/>
    <w:rPr>
      <w:rFonts w:ascii="Times New Roman" w:eastAsia="Times New Roman" w:hAnsi="Times New Roman" w:cs="Times New Roman" w:hint="default"/>
    </w:rPr>
  </w:style>
  <w:style w:type="character" w:customStyle="1" w:styleId="WW8Num39z1">
    <w:name w:val="WW8Num39z1"/>
    <w:rsid w:val="00C302C4"/>
    <w:rPr>
      <w:rFonts w:ascii="Courier New" w:hAnsi="Courier New" w:cs="Courier New" w:hint="default"/>
    </w:rPr>
  </w:style>
  <w:style w:type="character" w:customStyle="1" w:styleId="WW8Num39z2">
    <w:name w:val="WW8Num39z2"/>
    <w:rsid w:val="00C302C4"/>
    <w:rPr>
      <w:rFonts w:ascii="Wingdings" w:hAnsi="Wingdings" w:cs="Wingdings" w:hint="default"/>
    </w:rPr>
  </w:style>
  <w:style w:type="character" w:customStyle="1" w:styleId="WW8Num39z3">
    <w:name w:val="WW8Num39z3"/>
    <w:rsid w:val="00C302C4"/>
    <w:rPr>
      <w:rFonts w:ascii="Symbol" w:hAnsi="Symbol" w:cs="Symbol" w:hint="default"/>
    </w:rPr>
  </w:style>
  <w:style w:type="character" w:customStyle="1" w:styleId="WW8Num40z0">
    <w:name w:val="WW8Num40z0"/>
    <w:rsid w:val="00C302C4"/>
  </w:style>
  <w:style w:type="character" w:customStyle="1" w:styleId="WW8Num40z1">
    <w:name w:val="WW8Num40z1"/>
    <w:rsid w:val="00C302C4"/>
  </w:style>
  <w:style w:type="character" w:customStyle="1" w:styleId="WW8Num40z2">
    <w:name w:val="WW8Num40z2"/>
    <w:rsid w:val="00C302C4"/>
  </w:style>
  <w:style w:type="character" w:customStyle="1" w:styleId="WW8Num40z3">
    <w:name w:val="WW8Num40z3"/>
    <w:rsid w:val="00C302C4"/>
  </w:style>
  <w:style w:type="character" w:customStyle="1" w:styleId="WW8Num40z4">
    <w:name w:val="WW8Num40z4"/>
    <w:rsid w:val="00C302C4"/>
  </w:style>
  <w:style w:type="character" w:customStyle="1" w:styleId="WW8Num40z5">
    <w:name w:val="WW8Num40z5"/>
    <w:rsid w:val="00C302C4"/>
  </w:style>
  <w:style w:type="character" w:customStyle="1" w:styleId="WW8Num40z6">
    <w:name w:val="WW8Num40z6"/>
    <w:rsid w:val="00C302C4"/>
  </w:style>
  <w:style w:type="character" w:customStyle="1" w:styleId="WW8Num40z7">
    <w:name w:val="WW8Num40z7"/>
    <w:rsid w:val="00C302C4"/>
  </w:style>
  <w:style w:type="character" w:customStyle="1" w:styleId="WW8Num40z8">
    <w:name w:val="WW8Num40z8"/>
    <w:rsid w:val="00C302C4"/>
  </w:style>
  <w:style w:type="character" w:customStyle="1" w:styleId="WW8Num41z0">
    <w:name w:val="WW8Num41z0"/>
    <w:rsid w:val="00C302C4"/>
    <w:rPr>
      <w:rFonts w:ascii="Symbol" w:hAnsi="Symbol" w:cs="Symbol" w:hint="default"/>
    </w:rPr>
  </w:style>
  <w:style w:type="character" w:customStyle="1" w:styleId="WW8Num41z1">
    <w:name w:val="WW8Num41z1"/>
    <w:rsid w:val="00C302C4"/>
    <w:rPr>
      <w:rFonts w:ascii="Courier New" w:hAnsi="Courier New" w:cs="Courier New" w:hint="default"/>
    </w:rPr>
  </w:style>
  <w:style w:type="character" w:customStyle="1" w:styleId="WW8Num41z2">
    <w:name w:val="WW8Num41z2"/>
    <w:rsid w:val="00C302C4"/>
    <w:rPr>
      <w:rFonts w:ascii="Wingdings" w:hAnsi="Wingdings" w:cs="Wingdings" w:hint="default"/>
    </w:rPr>
  </w:style>
  <w:style w:type="character" w:customStyle="1" w:styleId="WW8Num42z0">
    <w:name w:val="WW8Num42z0"/>
    <w:rsid w:val="00C302C4"/>
    <w:rPr>
      <w:rFonts w:ascii="Symbol" w:hAnsi="Symbol" w:cs="Symbol" w:hint="default"/>
    </w:rPr>
  </w:style>
  <w:style w:type="character" w:customStyle="1" w:styleId="WW8Num42z1">
    <w:name w:val="WW8Num42z1"/>
    <w:rsid w:val="00C302C4"/>
    <w:rPr>
      <w:rFonts w:ascii="Courier New" w:hAnsi="Courier New" w:cs="Courier New" w:hint="default"/>
    </w:rPr>
  </w:style>
  <w:style w:type="character" w:customStyle="1" w:styleId="WW8Num42z2">
    <w:name w:val="WW8Num42z2"/>
    <w:rsid w:val="00C302C4"/>
    <w:rPr>
      <w:rFonts w:ascii="Wingdings" w:hAnsi="Wingdings" w:cs="Wingdings" w:hint="default"/>
    </w:rPr>
  </w:style>
  <w:style w:type="character" w:customStyle="1" w:styleId="WW8Num43z0">
    <w:name w:val="WW8Num43z0"/>
    <w:rsid w:val="00C302C4"/>
    <w:rPr>
      <w:rFonts w:ascii="Symbol" w:hAnsi="Symbol" w:cs="Symbol" w:hint="default"/>
    </w:rPr>
  </w:style>
  <w:style w:type="character" w:customStyle="1" w:styleId="WW8Num43z1">
    <w:name w:val="WW8Num43z1"/>
    <w:rsid w:val="00C302C4"/>
    <w:rPr>
      <w:rFonts w:ascii="Courier New" w:hAnsi="Courier New" w:cs="Courier New" w:hint="default"/>
    </w:rPr>
  </w:style>
  <w:style w:type="character" w:customStyle="1" w:styleId="WW8Num43z2">
    <w:name w:val="WW8Num43z2"/>
    <w:rsid w:val="00C302C4"/>
    <w:rPr>
      <w:rFonts w:ascii="Wingdings" w:hAnsi="Wingdings" w:cs="Wingdings" w:hint="default"/>
    </w:rPr>
  </w:style>
  <w:style w:type="character" w:customStyle="1" w:styleId="WW8Num44z0">
    <w:name w:val="WW8Num44z0"/>
    <w:rsid w:val="00C302C4"/>
    <w:rPr>
      <w:rFonts w:hint="default"/>
    </w:rPr>
  </w:style>
  <w:style w:type="character" w:customStyle="1" w:styleId="WW8Num44z1">
    <w:name w:val="WW8Num44z1"/>
    <w:rsid w:val="00C302C4"/>
    <w:rPr>
      <w:rFonts w:ascii="Arial" w:eastAsia="Times New Roman" w:hAnsi="Arial" w:cs="Arial" w:hint="default"/>
    </w:rPr>
  </w:style>
  <w:style w:type="character" w:customStyle="1" w:styleId="WW8Num44z2">
    <w:name w:val="WW8Num44z2"/>
    <w:rsid w:val="00C302C4"/>
  </w:style>
  <w:style w:type="character" w:customStyle="1" w:styleId="WW8Num44z3">
    <w:name w:val="WW8Num44z3"/>
    <w:rsid w:val="00C302C4"/>
  </w:style>
  <w:style w:type="character" w:customStyle="1" w:styleId="WW8Num44z4">
    <w:name w:val="WW8Num44z4"/>
    <w:rsid w:val="00C302C4"/>
  </w:style>
  <w:style w:type="character" w:customStyle="1" w:styleId="WW8Num44z5">
    <w:name w:val="WW8Num44z5"/>
    <w:rsid w:val="00C302C4"/>
  </w:style>
  <w:style w:type="character" w:customStyle="1" w:styleId="WW8Num44z6">
    <w:name w:val="WW8Num44z6"/>
    <w:rsid w:val="00C302C4"/>
  </w:style>
  <w:style w:type="character" w:customStyle="1" w:styleId="WW8Num44z7">
    <w:name w:val="WW8Num44z7"/>
    <w:rsid w:val="00C302C4"/>
  </w:style>
  <w:style w:type="character" w:customStyle="1" w:styleId="WW8Num44z8">
    <w:name w:val="WW8Num44z8"/>
    <w:rsid w:val="00C302C4"/>
  </w:style>
  <w:style w:type="character" w:customStyle="1" w:styleId="WW8Num45z0">
    <w:name w:val="WW8Num45z0"/>
    <w:rsid w:val="00C302C4"/>
    <w:rPr>
      <w:rFonts w:cs="Times New Roman"/>
    </w:rPr>
  </w:style>
  <w:style w:type="character" w:customStyle="1" w:styleId="10">
    <w:name w:val="Основной шрифт абзаца1"/>
    <w:rsid w:val="00C302C4"/>
  </w:style>
  <w:style w:type="character" w:styleId="a3">
    <w:name w:val="page number"/>
    <w:basedOn w:val="10"/>
    <w:rsid w:val="00C302C4"/>
  </w:style>
  <w:style w:type="character" w:customStyle="1" w:styleId="apple-converted-space">
    <w:name w:val="apple-converted-space"/>
    <w:basedOn w:val="10"/>
    <w:rsid w:val="00C302C4"/>
  </w:style>
  <w:style w:type="character" w:customStyle="1" w:styleId="a4">
    <w:name w:val="Основной текст Знак"/>
    <w:rsid w:val="00C302C4"/>
    <w:rPr>
      <w:rFonts w:ascii="Times New Roman CYR" w:hAnsi="Times New Roman CYR" w:cs="Times New Roman CYR"/>
      <w:sz w:val="24"/>
      <w:szCs w:val="24"/>
      <w:lang w:val="ru-RU" w:bidi="ar-SA"/>
    </w:rPr>
  </w:style>
  <w:style w:type="character" w:customStyle="1" w:styleId="20">
    <w:name w:val="Основной текст с отступом 2 Знак"/>
    <w:rsid w:val="00C302C4"/>
    <w:rPr>
      <w:rFonts w:ascii="Calibri" w:hAnsi="Calibri" w:cs="Calibri"/>
      <w:sz w:val="22"/>
      <w:szCs w:val="22"/>
      <w:lang w:val="ru-RU" w:bidi="ar-SA"/>
    </w:rPr>
  </w:style>
  <w:style w:type="character" w:customStyle="1" w:styleId="a5">
    <w:name w:val="Текст концевой сноски Знак"/>
    <w:rsid w:val="00C302C4"/>
    <w:rPr>
      <w:szCs w:val="24"/>
      <w:lang w:val="uk-UA" w:bidi="ar-SA"/>
    </w:rPr>
  </w:style>
  <w:style w:type="character" w:styleId="a6">
    <w:name w:val="Hyperlink"/>
    <w:uiPriority w:val="99"/>
    <w:rsid w:val="00C302C4"/>
    <w:rPr>
      <w:color w:val="0000FF"/>
      <w:u w:val="single"/>
    </w:rPr>
  </w:style>
  <w:style w:type="character" w:customStyle="1" w:styleId="FontStyle12">
    <w:name w:val="Font Style12"/>
    <w:rsid w:val="00C302C4"/>
    <w:rPr>
      <w:rFonts w:ascii="Times New Roman" w:hAnsi="Times New Roman" w:cs="Times New Roman"/>
      <w:b/>
      <w:bCs/>
      <w:sz w:val="24"/>
      <w:szCs w:val="24"/>
    </w:rPr>
  </w:style>
  <w:style w:type="character" w:customStyle="1" w:styleId="21">
    <w:name w:val="Основной текст 2 Знак"/>
    <w:rsid w:val="00C302C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C302C4"/>
  </w:style>
  <w:style w:type="character" w:customStyle="1" w:styleId="HTML">
    <w:name w:val="Стандартный HTML Знак"/>
    <w:rsid w:val="00C302C4"/>
    <w:rPr>
      <w:rFonts w:ascii="Courier New" w:eastAsia="Courier New" w:hAnsi="Courier New" w:cs="Wingdings"/>
      <w:sz w:val="24"/>
      <w:szCs w:val="24"/>
      <w:lang w:val="ru-RU" w:bidi="ar-SA"/>
    </w:rPr>
  </w:style>
  <w:style w:type="character" w:customStyle="1" w:styleId="50">
    <w:name w:val="Заголовок 5 Знак"/>
    <w:rsid w:val="00C302C4"/>
    <w:rPr>
      <w:rFonts w:ascii="Times New Roman CYR" w:hAnsi="Times New Roman CYR" w:cs="Times New Roman CYR"/>
      <w:b/>
      <w:bCs/>
      <w:i/>
      <w:iCs/>
      <w:sz w:val="26"/>
      <w:szCs w:val="26"/>
      <w:lang w:val="ru-RU" w:bidi="ar-SA"/>
    </w:rPr>
  </w:style>
  <w:style w:type="character" w:customStyle="1" w:styleId="RTFNum31">
    <w:name w:val="RTF_Num 3 1"/>
    <w:rsid w:val="00C302C4"/>
    <w:rPr>
      <w:rFonts w:ascii="Times New Roman CYR" w:hAnsi="Times New Roman CYR" w:cs="Times New Roman CYR"/>
    </w:rPr>
  </w:style>
  <w:style w:type="character" w:customStyle="1" w:styleId="a7">
    <w:name w:val="Основной текст + Полужирный"/>
    <w:rsid w:val="00C302C4"/>
    <w:rPr>
      <w:rFonts w:ascii="Times New Roman CYR" w:hAnsi="Times New Roman CYR" w:cs="Times New Roman CYR"/>
      <w:b/>
      <w:bCs/>
      <w:i/>
      <w:iCs/>
      <w:sz w:val="24"/>
      <w:szCs w:val="24"/>
      <w:lang w:val="ru-RU" w:bidi="ar-SA"/>
    </w:rPr>
  </w:style>
  <w:style w:type="character" w:customStyle="1" w:styleId="6">
    <w:name w:val="Основной текст + 6"/>
    <w:rsid w:val="00C302C4"/>
    <w:rPr>
      <w:rFonts w:ascii="Times New Roman CYR" w:hAnsi="Times New Roman CYR" w:cs="Times New Roman CYR"/>
      <w:b/>
      <w:bCs/>
      <w:sz w:val="13"/>
      <w:szCs w:val="13"/>
      <w:lang w:val="ru-RU" w:bidi="ar-SA"/>
    </w:rPr>
  </w:style>
  <w:style w:type="character" w:customStyle="1" w:styleId="Corbel">
    <w:name w:val="Основной текст + Corbel"/>
    <w:rsid w:val="00C302C4"/>
    <w:rPr>
      <w:rFonts w:ascii="Corbel" w:hAnsi="Corbel" w:cs="Corbel"/>
      <w:sz w:val="21"/>
      <w:szCs w:val="21"/>
      <w:lang w:val="ru-RU" w:bidi="ar-SA"/>
    </w:rPr>
  </w:style>
  <w:style w:type="character" w:customStyle="1" w:styleId="11">
    <w:name w:val="Заголовок 1 Знак"/>
    <w:rsid w:val="00C302C4"/>
    <w:rPr>
      <w:rFonts w:ascii="Arial" w:hAnsi="Arial" w:cs="Arial"/>
      <w:b/>
      <w:bCs/>
      <w:kern w:val="1"/>
      <w:sz w:val="32"/>
      <w:szCs w:val="32"/>
      <w:lang w:val="ru-RU" w:bidi="ar-SA"/>
    </w:rPr>
  </w:style>
  <w:style w:type="character" w:customStyle="1" w:styleId="7">
    <w:name w:val="Знак Знак7"/>
    <w:rsid w:val="00C302C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C302C4"/>
    <w:rPr>
      <w:sz w:val="24"/>
      <w:szCs w:val="24"/>
    </w:rPr>
  </w:style>
  <w:style w:type="character" w:customStyle="1" w:styleId="22">
    <w:name w:val="Заголовок 2 Знак"/>
    <w:rsid w:val="00C302C4"/>
    <w:rPr>
      <w:rFonts w:ascii="Cambria" w:eastAsia="Times New Roman" w:hAnsi="Cambria" w:cs="Times New Roman"/>
      <w:b/>
      <w:bCs/>
      <w:i/>
      <w:iCs/>
      <w:sz w:val="28"/>
      <w:szCs w:val="28"/>
    </w:rPr>
  </w:style>
  <w:style w:type="character" w:customStyle="1" w:styleId="31">
    <w:name w:val="Заголовок 3 Знак"/>
    <w:rsid w:val="00C302C4"/>
    <w:rPr>
      <w:rFonts w:ascii="Times New Roman CYR" w:hAnsi="Times New Roman CYR" w:cs="Times New Roman CYR"/>
      <w:sz w:val="24"/>
      <w:szCs w:val="24"/>
    </w:rPr>
  </w:style>
  <w:style w:type="character" w:customStyle="1" w:styleId="a9">
    <w:name w:val="Название Знак"/>
    <w:rsid w:val="00C302C4"/>
    <w:rPr>
      <w:sz w:val="28"/>
      <w:lang w:val="uk-UA"/>
    </w:rPr>
  </w:style>
  <w:style w:type="character" w:customStyle="1" w:styleId="aa">
    <w:name w:val="Подзаголовок Знак"/>
    <w:rsid w:val="00C302C4"/>
    <w:rPr>
      <w:rFonts w:ascii="Cambria" w:eastAsia="Times New Roman" w:hAnsi="Cambria" w:cs="Times New Roman"/>
      <w:sz w:val="24"/>
      <w:szCs w:val="24"/>
      <w:lang w:eastAsia="zh-CN"/>
    </w:rPr>
  </w:style>
  <w:style w:type="character" w:customStyle="1" w:styleId="32">
    <w:name w:val="Основной текст с отступом 3 Знак"/>
    <w:rsid w:val="00C302C4"/>
    <w:rPr>
      <w:rFonts w:ascii="Courier New" w:hAnsi="Courier New" w:cs="Courier New"/>
      <w:sz w:val="16"/>
      <w:szCs w:val="16"/>
      <w:lang w:val="uk-UA"/>
    </w:rPr>
  </w:style>
  <w:style w:type="character" w:customStyle="1" w:styleId="rvts37">
    <w:name w:val="rvts37"/>
    <w:basedOn w:val="10"/>
    <w:rsid w:val="00C302C4"/>
  </w:style>
  <w:style w:type="character" w:customStyle="1" w:styleId="210">
    <w:name w:val="Основной текст с отступом 2 Знак1"/>
    <w:rsid w:val="00C302C4"/>
    <w:rPr>
      <w:rFonts w:ascii="Times New Roman CYR" w:hAnsi="Times New Roman CYR" w:cs="Times New Roman CYR"/>
      <w:sz w:val="24"/>
      <w:szCs w:val="24"/>
      <w:lang w:eastAsia="zh-CN"/>
    </w:rPr>
  </w:style>
  <w:style w:type="character" w:customStyle="1" w:styleId="12">
    <w:name w:val="Название Знак1"/>
    <w:rsid w:val="00C302C4"/>
    <w:rPr>
      <w:rFonts w:ascii="Cambria" w:eastAsia="Times New Roman" w:hAnsi="Cambria" w:cs="Times New Roman"/>
      <w:b/>
      <w:bCs/>
      <w:kern w:val="1"/>
      <w:sz w:val="32"/>
      <w:szCs w:val="32"/>
      <w:lang w:eastAsia="zh-CN"/>
    </w:rPr>
  </w:style>
  <w:style w:type="character" w:customStyle="1" w:styleId="23">
    <w:name w:val="Основной шрифт абзаца2"/>
    <w:rsid w:val="00C302C4"/>
  </w:style>
  <w:style w:type="character" w:customStyle="1" w:styleId="WW8Num2z1">
    <w:name w:val="WW8Num2z1"/>
    <w:rsid w:val="00C302C4"/>
  </w:style>
  <w:style w:type="character" w:customStyle="1" w:styleId="WW8Num2z2">
    <w:name w:val="WW8Num2z2"/>
    <w:rsid w:val="00C302C4"/>
  </w:style>
  <w:style w:type="character" w:customStyle="1" w:styleId="WW8Num2z3">
    <w:name w:val="WW8Num2z3"/>
    <w:rsid w:val="00C302C4"/>
  </w:style>
  <w:style w:type="character" w:customStyle="1" w:styleId="WW8Num2z4">
    <w:name w:val="WW8Num2z4"/>
    <w:rsid w:val="00C302C4"/>
  </w:style>
  <w:style w:type="character" w:customStyle="1" w:styleId="WW8Num2z5">
    <w:name w:val="WW8Num2z5"/>
    <w:rsid w:val="00C302C4"/>
  </w:style>
  <w:style w:type="character" w:customStyle="1" w:styleId="WW8Num2z6">
    <w:name w:val="WW8Num2z6"/>
    <w:rsid w:val="00C302C4"/>
  </w:style>
  <w:style w:type="character" w:customStyle="1" w:styleId="WW8Num2z7">
    <w:name w:val="WW8Num2z7"/>
    <w:rsid w:val="00C302C4"/>
  </w:style>
  <w:style w:type="character" w:customStyle="1" w:styleId="WW8Num2z8">
    <w:name w:val="WW8Num2z8"/>
    <w:rsid w:val="00C302C4"/>
  </w:style>
  <w:style w:type="character" w:customStyle="1" w:styleId="WW8Num6z3">
    <w:name w:val="WW8Num6z3"/>
    <w:rsid w:val="00C302C4"/>
    <w:rPr>
      <w:rFonts w:ascii="Symbol" w:hAnsi="Symbol" w:cs="Symbol" w:hint="default"/>
    </w:rPr>
  </w:style>
  <w:style w:type="character" w:customStyle="1" w:styleId="WW8Num8z2">
    <w:name w:val="WW8Num8z2"/>
    <w:rsid w:val="00C302C4"/>
  </w:style>
  <w:style w:type="character" w:customStyle="1" w:styleId="WW8Num8z3">
    <w:name w:val="WW8Num8z3"/>
    <w:rsid w:val="00C302C4"/>
  </w:style>
  <w:style w:type="character" w:customStyle="1" w:styleId="WW8Num8z4">
    <w:name w:val="WW8Num8z4"/>
    <w:rsid w:val="00C302C4"/>
  </w:style>
  <w:style w:type="character" w:customStyle="1" w:styleId="WW8Num8z5">
    <w:name w:val="WW8Num8z5"/>
    <w:rsid w:val="00C302C4"/>
  </w:style>
  <w:style w:type="character" w:customStyle="1" w:styleId="WW8Num8z6">
    <w:name w:val="WW8Num8z6"/>
    <w:rsid w:val="00C302C4"/>
  </w:style>
  <w:style w:type="character" w:customStyle="1" w:styleId="WW8Num8z7">
    <w:name w:val="WW8Num8z7"/>
    <w:rsid w:val="00C302C4"/>
  </w:style>
  <w:style w:type="character" w:customStyle="1" w:styleId="WW8Num8z8">
    <w:name w:val="WW8Num8z8"/>
    <w:rsid w:val="00C302C4"/>
  </w:style>
  <w:style w:type="character" w:customStyle="1" w:styleId="rvts23">
    <w:name w:val="rvts23"/>
    <w:basedOn w:val="10"/>
    <w:rsid w:val="00C302C4"/>
  </w:style>
  <w:style w:type="character" w:customStyle="1" w:styleId="rvts90">
    <w:name w:val="rvts90"/>
    <w:basedOn w:val="10"/>
    <w:rsid w:val="00C302C4"/>
  </w:style>
  <w:style w:type="character" w:customStyle="1" w:styleId="rvts82">
    <w:name w:val="rvts82"/>
    <w:basedOn w:val="10"/>
    <w:rsid w:val="00C302C4"/>
  </w:style>
  <w:style w:type="character" w:customStyle="1" w:styleId="rvts106">
    <w:name w:val="rvts106"/>
    <w:basedOn w:val="10"/>
    <w:rsid w:val="00C302C4"/>
  </w:style>
  <w:style w:type="character" w:customStyle="1" w:styleId="rvts44">
    <w:name w:val="rvts44"/>
    <w:basedOn w:val="10"/>
    <w:rsid w:val="00C302C4"/>
  </w:style>
  <w:style w:type="character" w:customStyle="1" w:styleId="rvts15">
    <w:name w:val="rvts15"/>
    <w:basedOn w:val="10"/>
    <w:rsid w:val="00C302C4"/>
  </w:style>
  <w:style w:type="character" w:styleId="ab">
    <w:name w:val="Strong"/>
    <w:qFormat/>
    <w:rsid w:val="00C302C4"/>
    <w:rPr>
      <w:b/>
      <w:bCs/>
    </w:rPr>
  </w:style>
  <w:style w:type="character" w:customStyle="1" w:styleId="ac">
    <w:name w:val="Нижний колонтитул Знак"/>
    <w:rsid w:val="00C302C4"/>
    <w:rPr>
      <w:rFonts w:ascii="Times New Roman CYR" w:hAnsi="Times New Roman CYR" w:cs="Times New Roman CYR"/>
      <w:sz w:val="24"/>
      <w:szCs w:val="24"/>
    </w:rPr>
  </w:style>
  <w:style w:type="paragraph" w:customStyle="1" w:styleId="13">
    <w:name w:val="Заголовок1"/>
    <w:basedOn w:val="a"/>
    <w:next w:val="ad"/>
    <w:rsid w:val="00C302C4"/>
    <w:pPr>
      <w:widowControl/>
      <w:autoSpaceDE/>
      <w:jc w:val="center"/>
    </w:pPr>
    <w:rPr>
      <w:rFonts w:ascii="Times New Roman" w:hAnsi="Times New Roman" w:cs="Times New Roman"/>
      <w:sz w:val="28"/>
      <w:szCs w:val="20"/>
      <w:lang w:val="uk-UA"/>
    </w:rPr>
  </w:style>
  <w:style w:type="paragraph" w:styleId="ae">
    <w:name w:val="Body Text"/>
    <w:basedOn w:val="a"/>
    <w:rsid w:val="00C302C4"/>
    <w:pPr>
      <w:spacing w:after="120"/>
    </w:pPr>
  </w:style>
  <w:style w:type="paragraph" w:styleId="af">
    <w:name w:val="List"/>
    <w:basedOn w:val="ae"/>
    <w:rsid w:val="00C302C4"/>
    <w:rPr>
      <w:rFonts w:cs="Mangal"/>
    </w:rPr>
  </w:style>
  <w:style w:type="paragraph" w:styleId="af0">
    <w:name w:val="caption"/>
    <w:basedOn w:val="a"/>
    <w:qFormat/>
    <w:rsid w:val="00C302C4"/>
    <w:pPr>
      <w:suppressLineNumbers/>
      <w:spacing w:before="120" w:after="120"/>
    </w:pPr>
    <w:rPr>
      <w:rFonts w:cs="Mangal"/>
      <w:i/>
      <w:iCs/>
    </w:rPr>
  </w:style>
  <w:style w:type="paragraph" w:customStyle="1" w:styleId="af1">
    <w:name w:val="Покажчик"/>
    <w:basedOn w:val="a"/>
    <w:rsid w:val="00C302C4"/>
    <w:pPr>
      <w:suppressLineNumbers/>
    </w:pPr>
    <w:rPr>
      <w:rFonts w:cs="Mangal"/>
    </w:rPr>
  </w:style>
  <w:style w:type="paragraph" w:customStyle="1" w:styleId="24">
    <w:name w:val="Основной текст с отступом 24"/>
    <w:basedOn w:val="a"/>
    <w:rsid w:val="00C302C4"/>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rsid w:val="00C302C4"/>
    <w:pPr>
      <w:spacing w:after="60"/>
      <w:jc w:val="center"/>
    </w:pPr>
    <w:rPr>
      <w:rFonts w:ascii="Cambria" w:hAnsi="Cambria" w:cs="Times New Roman"/>
    </w:rPr>
  </w:style>
  <w:style w:type="paragraph" w:customStyle="1" w:styleId="WW-">
    <w:name w:val="WW-Заголовок"/>
    <w:basedOn w:val="a"/>
    <w:next w:val="ae"/>
    <w:rsid w:val="00C302C4"/>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C302C4"/>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rsid w:val="00C302C4"/>
    <w:pPr>
      <w:widowControl/>
      <w:autoSpaceDE/>
      <w:spacing w:before="280" w:after="280"/>
    </w:pPr>
    <w:rPr>
      <w:rFonts w:ascii="Times New Roman" w:hAnsi="Times New Roman" w:cs="Times New Roman"/>
    </w:rPr>
  </w:style>
  <w:style w:type="paragraph" w:styleId="af4">
    <w:name w:val="footer"/>
    <w:basedOn w:val="a"/>
    <w:link w:val="14"/>
    <w:uiPriority w:val="99"/>
    <w:rsid w:val="00C302C4"/>
    <w:pPr>
      <w:tabs>
        <w:tab w:val="center" w:pos="4677"/>
        <w:tab w:val="right" w:pos="9355"/>
      </w:tabs>
    </w:pPr>
  </w:style>
  <w:style w:type="paragraph" w:customStyle="1" w:styleId="220">
    <w:name w:val="Маркированный список 22"/>
    <w:basedOn w:val="a"/>
    <w:rsid w:val="00C302C4"/>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C302C4"/>
    <w:pPr>
      <w:widowControl/>
      <w:autoSpaceDE/>
      <w:spacing w:after="120" w:line="480" w:lineRule="auto"/>
      <w:ind w:left="283"/>
    </w:pPr>
    <w:rPr>
      <w:rFonts w:ascii="Calibri" w:hAnsi="Calibri" w:cs="Times New Roman"/>
      <w:sz w:val="22"/>
      <w:szCs w:val="22"/>
    </w:rPr>
  </w:style>
  <w:style w:type="paragraph" w:styleId="af5">
    <w:name w:val="endnote text"/>
    <w:basedOn w:val="a"/>
    <w:rsid w:val="00C302C4"/>
    <w:pPr>
      <w:autoSpaceDE/>
      <w:spacing w:before="140"/>
      <w:ind w:firstLine="680"/>
      <w:jc w:val="both"/>
    </w:pPr>
    <w:rPr>
      <w:rFonts w:ascii="Times New Roman" w:hAnsi="Times New Roman" w:cs="Times New Roman"/>
      <w:sz w:val="20"/>
      <w:lang w:val="uk-UA"/>
    </w:rPr>
  </w:style>
  <w:style w:type="paragraph" w:customStyle="1" w:styleId="15">
    <w:name w:val="Цитата1"/>
    <w:basedOn w:val="a"/>
    <w:rsid w:val="00C302C4"/>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rsid w:val="00C302C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C302C4"/>
    <w:pPr>
      <w:widowControl/>
      <w:autoSpaceDE/>
    </w:pPr>
    <w:rPr>
      <w:rFonts w:ascii="Verdana" w:hAnsi="Verdana" w:cs="Verdana"/>
      <w:sz w:val="20"/>
      <w:szCs w:val="20"/>
      <w:lang w:val="en-US"/>
    </w:rPr>
  </w:style>
  <w:style w:type="paragraph" w:styleId="af7">
    <w:name w:val="Body Text Indent"/>
    <w:basedOn w:val="a"/>
    <w:rsid w:val="00C302C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C30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C302C4"/>
    <w:pPr>
      <w:spacing w:after="120" w:line="480" w:lineRule="auto"/>
    </w:pPr>
    <w:rPr>
      <w:rFonts w:cs="Times New Roman"/>
    </w:rPr>
  </w:style>
  <w:style w:type="paragraph" w:customStyle="1" w:styleId="af8">
    <w:name w:val="Знак Знак Знак Знак"/>
    <w:basedOn w:val="a"/>
    <w:rsid w:val="00C302C4"/>
    <w:pPr>
      <w:widowControl/>
      <w:autoSpaceDE/>
    </w:pPr>
    <w:rPr>
      <w:rFonts w:ascii="Verdana" w:hAnsi="Verdana" w:cs="Verdana"/>
      <w:sz w:val="20"/>
      <w:szCs w:val="20"/>
      <w:lang w:val="en-US"/>
    </w:rPr>
  </w:style>
  <w:style w:type="paragraph" w:customStyle="1" w:styleId="LO-Normal">
    <w:name w:val="LO-Normal"/>
    <w:rsid w:val="00C302C4"/>
    <w:pPr>
      <w:widowControl w:val="0"/>
      <w:suppressAutoHyphens/>
      <w:snapToGrid w:val="0"/>
      <w:spacing w:line="300" w:lineRule="auto"/>
      <w:ind w:firstLine="1300"/>
    </w:pPr>
    <w:rPr>
      <w:sz w:val="22"/>
      <w:lang w:eastAsia="zh-CN"/>
    </w:rPr>
  </w:style>
  <w:style w:type="paragraph" w:customStyle="1" w:styleId="rvps2">
    <w:name w:val="rvps2"/>
    <w:basedOn w:val="a"/>
    <w:rsid w:val="00C302C4"/>
    <w:pPr>
      <w:widowControl/>
      <w:autoSpaceDE/>
      <w:spacing w:before="280" w:after="280"/>
    </w:pPr>
    <w:rPr>
      <w:rFonts w:ascii="Times New Roman" w:hAnsi="Times New Roman" w:cs="Times New Roman"/>
    </w:rPr>
  </w:style>
  <w:style w:type="paragraph" w:styleId="af9">
    <w:name w:val="header"/>
    <w:basedOn w:val="a"/>
    <w:rsid w:val="00C302C4"/>
    <w:pPr>
      <w:widowControl/>
      <w:tabs>
        <w:tab w:val="center" w:pos="4819"/>
        <w:tab w:val="right" w:pos="9639"/>
      </w:tabs>
      <w:autoSpaceDE/>
    </w:pPr>
    <w:rPr>
      <w:rFonts w:ascii="Times New Roman" w:hAnsi="Times New Roman" w:cs="Times New Roman"/>
    </w:rPr>
  </w:style>
  <w:style w:type="paragraph" w:customStyle="1" w:styleId="Default">
    <w:name w:val="Default"/>
    <w:rsid w:val="00C302C4"/>
    <w:pPr>
      <w:suppressAutoHyphens/>
      <w:autoSpaceDE w:val="0"/>
    </w:pPr>
    <w:rPr>
      <w:color w:val="000000"/>
      <w:sz w:val="24"/>
      <w:szCs w:val="24"/>
      <w:lang w:val="ru-RU" w:eastAsia="zh-CN"/>
    </w:rPr>
  </w:style>
  <w:style w:type="paragraph" w:customStyle="1" w:styleId="16">
    <w:name w:val="Основний текст з відступом1"/>
    <w:basedOn w:val="a"/>
    <w:rsid w:val="00C302C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C302C4"/>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C302C4"/>
    <w:pPr>
      <w:widowControl/>
      <w:autoSpaceDE/>
    </w:pPr>
    <w:rPr>
      <w:rFonts w:ascii="Verdana" w:hAnsi="Verdana" w:cs="Verdana"/>
      <w:sz w:val="20"/>
      <w:szCs w:val="20"/>
      <w:lang w:val="en-US"/>
    </w:rPr>
  </w:style>
  <w:style w:type="paragraph" w:styleId="afb">
    <w:name w:val="No Spacing"/>
    <w:qFormat/>
    <w:rsid w:val="00C302C4"/>
    <w:pPr>
      <w:suppressAutoHyphens/>
    </w:pPr>
    <w:rPr>
      <w:rFonts w:ascii="Calibri" w:hAnsi="Calibri" w:cs="Calibri"/>
      <w:sz w:val="22"/>
      <w:szCs w:val="22"/>
      <w:lang w:val="ru-RU" w:eastAsia="zh-CN"/>
    </w:rPr>
  </w:style>
  <w:style w:type="paragraph" w:customStyle="1" w:styleId="afc">
    <w:name w:val="Вміст таблиці"/>
    <w:basedOn w:val="a"/>
    <w:rsid w:val="00C302C4"/>
    <w:pPr>
      <w:suppressLineNumbers/>
    </w:pPr>
  </w:style>
  <w:style w:type="paragraph" w:customStyle="1" w:styleId="afd">
    <w:name w:val="Заголовок таблиці"/>
    <w:basedOn w:val="afc"/>
    <w:rsid w:val="00C302C4"/>
    <w:pPr>
      <w:jc w:val="center"/>
    </w:pPr>
    <w:rPr>
      <w:b/>
      <w:bCs/>
    </w:rPr>
  </w:style>
  <w:style w:type="paragraph" w:styleId="afe">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
    <w:uiPriority w:val="34"/>
    <w:qFormat/>
    <w:rsid w:val="00C302C4"/>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C302C4"/>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rsid w:val="00C302C4"/>
    <w:pPr>
      <w:widowControl/>
      <w:suppressAutoHyphens w:val="0"/>
      <w:autoSpaceDE/>
    </w:pPr>
    <w:rPr>
      <w:rFonts w:ascii="Verdana" w:hAnsi="Verdana" w:cs="Verdana"/>
      <w:sz w:val="20"/>
      <w:szCs w:val="20"/>
      <w:lang w:val="en-US"/>
    </w:rPr>
  </w:style>
  <w:style w:type="paragraph" w:customStyle="1" w:styleId="LO-normal1">
    <w:name w:val="LO-normal1"/>
    <w:rsid w:val="00C302C4"/>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C302C4"/>
    <w:pPr>
      <w:widowControl w:val="0"/>
      <w:suppressAutoHyphens/>
      <w:snapToGrid w:val="0"/>
      <w:spacing w:line="300" w:lineRule="auto"/>
      <w:ind w:firstLine="1300"/>
    </w:pPr>
    <w:rPr>
      <w:sz w:val="22"/>
      <w:lang w:eastAsia="zh-CN"/>
    </w:rPr>
  </w:style>
  <w:style w:type="paragraph" w:customStyle="1" w:styleId="17">
    <w:name w:val="Название объекта1"/>
    <w:basedOn w:val="a"/>
    <w:rsid w:val="00C302C4"/>
    <w:pPr>
      <w:suppressLineNumbers/>
      <w:spacing w:before="120" w:after="120"/>
    </w:pPr>
    <w:rPr>
      <w:rFonts w:cs="Mangal"/>
      <w:i/>
      <w:iCs/>
      <w:lang w:val="uk-UA"/>
    </w:rPr>
  </w:style>
  <w:style w:type="paragraph" w:customStyle="1" w:styleId="213">
    <w:name w:val="Маркированный список 21"/>
    <w:basedOn w:val="a"/>
    <w:rsid w:val="00C302C4"/>
    <w:pPr>
      <w:widowControl/>
      <w:autoSpaceDE/>
      <w:ind w:left="566" w:hanging="283"/>
    </w:pPr>
    <w:rPr>
      <w:rFonts w:ascii="Times New Roman" w:hAnsi="Times New Roman" w:cs="Times New Roman"/>
      <w:sz w:val="20"/>
      <w:szCs w:val="20"/>
      <w:lang w:val="uk-UA"/>
    </w:rPr>
  </w:style>
  <w:style w:type="paragraph" w:customStyle="1" w:styleId="18">
    <w:name w:val="Схема документа1"/>
    <w:basedOn w:val="a"/>
    <w:rsid w:val="00C302C4"/>
    <w:pPr>
      <w:shd w:val="clear" w:color="auto" w:fill="000080"/>
    </w:pPr>
    <w:rPr>
      <w:rFonts w:ascii="Tahoma" w:hAnsi="Tahoma" w:cs="Tahoma"/>
      <w:sz w:val="20"/>
      <w:szCs w:val="20"/>
      <w:lang w:val="uk-UA"/>
    </w:rPr>
  </w:style>
  <w:style w:type="paragraph" w:customStyle="1" w:styleId="rvps6">
    <w:name w:val="rvps6"/>
    <w:basedOn w:val="a"/>
    <w:rsid w:val="00C302C4"/>
    <w:pPr>
      <w:widowControl/>
      <w:autoSpaceDE/>
      <w:spacing w:before="280" w:after="280"/>
    </w:pPr>
    <w:rPr>
      <w:rFonts w:ascii="Times New Roman" w:hAnsi="Times New Roman" w:cs="Times New Roman"/>
      <w:lang w:val="uk-UA"/>
    </w:rPr>
  </w:style>
  <w:style w:type="paragraph" w:customStyle="1" w:styleId="rvps12">
    <w:name w:val="rvps12"/>
    <w:basedOn w:val="a"/>
    <w:rsid w:val="00C302C4"/>
    <w:pPr>
      <w:widowControl/>
      <w:autoSpaceDE/>
      <w:spacing w:before="280" w:after="280"/>
    </w:pPr>
    <w:rPr>
      <w:rFonts w:ascii="Times New Roman" w:hAnsi="Times New Roman" w:cs="Times New Roman"/>
      <w:lang w:val="uk-UA"/>
    </w:rPr>
  </w:style>
  <w:style w:type="paragraph" w:customStyle="1" w:styleId="rvps14">
    <w:name w:val="rvps14"/>
    <w:basedOn w:val="a"/>
    <w:rsid w:val="00C302C4"/>
    <w:pPr>
      <w:widowControl/>
      <w:autoSpaceDE/>
      <w:spacing w:before="280" w:after="280"/>
    </w:pPr>
    <w:rPr>
      <w:rFonts w:ascii="Times New Roman" w:hAnsi="Times New Roman" w:cs="Times New Roman"/>
      <w:lang w:val="uk-UA"/>
    </w:rPr>
  </w:style>
  <w:style w:type="paragraph" w:customStyle="1" w:styleId="rvps4">
    <w:name w:val="rvps4"/>
    <w:basedOn w:val="a"/>
    <w:rsid w:val="00C302C4"/>
    <w:pPr>
      <w:widowControl/>
      <w:autoSpaceDE/>
      <w:spacing w:before="280" w:after="280"/>
    </w:pPr>
    <w:rPr>
      <w:rFonts w:ascii="Times New Roman" w:hAnsi="Times New Roman" w:cs="Times New Roman"/>
      <w:lang w:val="uk-UA"/>
    </w:rPr>
  </w:style>
  <w:style w:type="paragraph" w:customStyle="1" w:styleId="rvps15">
    <w:name w:val="rvps15"/>
    <w:basedOn w:val="a"/>
    <w:rsid w:val="00C302C4"/>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rsid w:val="00C302C4"/>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C302C4"/>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C302C4"/>
    <w:pPr>
      <w:suppressAutoHyphens/>
    </w:pPr>
    <w:rPr>
      <w:rFonts w:ascii="Arial" w:hAnsi="Arial" w:cs="Arial"/>
      <w:kern w:val="1"/>
      <w:sz w:val="24"/>
      <w:szCs w:val="24"/>
      <w:lang w:val="ru-RU" w:eastAsia="zh-CN"/>
    </w:rPr>
  </w:style>
  <w:style w:type="paragraph" w:customStyle="1" w:styleId="19">
    <w:name w:val="Обычный1"/>
    <w:rsid w:val="00C302C4"/>
    <w:pPr>
      <w:widowControl w:val="0"/>
      <w:suppressAutoHyphens/>
      <w:snapToGrid w:val="0"/>
      <w:spacing w:line="300" w:lineRule="auto"/>
      <w:ind w:firstLine="1300"/>
    </w:pPr>
    <w:rPr>
      <w:kern w:val="1"/>
      <w:sz w:val="22"/>
      <w:lang w:eastAsia="zh-CN"/>
    </w:rPr>
  </w:style>
  <w:style w:type="paragraph" w:customStyle="1" w:styleId="FR4">
    <w:name w:val="FR4"/>
    <w:rsid w:val="00C302C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C302C4"/>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2">
    <w:name w:val="Table Grid"/>
    <w:basedOn w:val="a1"/>
    <w:uiPriority w:val="59"/>
    <w:rsid w:val="004417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FC028D"/>
    <w:rPr>
      <w:rFonts w:ascii="Tahoma" w:hAnsi="Tahoma" w:cs="Times New Roman"/>
      <w:sz w:val="16"/>
      <w:szCs w:val="16"/>
    </w:rPr>
  </w:style>
  <w:style w:type="character" w:customStyle="1" w:styleId="aff4">
    <w:name w:val="Текст выноски Знак"/>
    <w:link w:val="aff3"/>
    <w:uiPriority w:val="99"/>
    <w:semiHidden/>
    <w:rsid w:val="00FC028D"/>
    <w:rPr>
      <w:rFonts w:ascii="Tahoma" w:hAnsi="Tahoma" w:cs="Tahoma"/>
      <w:sz w:val="16"/>
      <w:szCs w:val="16"/>
      <w:lang w:eastAsia="zh-CN"/>
    </w:rPr>
  </w:style>
  <w:style w:type="character" w:customStyle="1" w:styleId="14">
    <w:name w:val="Нижний колонтитул Знак1"/>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ый HTML Знак1"/>
    <w:basedOn w:val="a0"/>
    <w:link w:val="HTML0"/>
    <w:rsid w:val="008F672A"/>
    <w:rPr>
      <w:rFonts w:ascii="Courier New" w:eastAsia="Courier New" w:hAnsi="Courier New" w:cs="Wingdings"/>
      <w:sz w:val="24"/>
      <w:szCs w:val="24"/>
      <w:lang w:val="ru-RU" w:eastAsia="zh-CN"/>
    </w:rPr>
  </w:style>
  <w:style w:type="character" w:customStyle="1" w:styleId="aff">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e"/>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7948</Words>
  <Characters>4531</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9</cp:revision>
  <cp:lastPrinted>2017-10-27T13:20:00Z</cp:lastPrinted>
  <dcterms:created xsi:type="dcterms:W3CDTF">2024-01-02T14:46:00Z</dcterms:created>
  <dcterms:modified xsi:type="dcterms:W3CDTF">2024-01-08T12:31:00Z</dcterms:modified>
</cp:coreProperties>
</file>