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76085257"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6250F9">
              <w:rPr>
                <w:b/>
                <w:bCs/>
                <w:noProof/>
                <w:lang w:val="ru-RU"/>
              </w:rPr>
              <w:t>28</w:t>
            </w:r>
            <w:r>
              <w:rPr>
                <w:b/>
                <w:bCs/>
                <w:noProof/>
              </w:rPr>
              <w:t>.</w:t>
            </w:r>
            <w:r w:rsidRPr="00817D83">
              <w:rPr>
                <w:b/>
                <w:bCs/>
                <w:noProof/>
                <w:lang w:val="ru-RU"/>
              </w:rPr>
              <w:t>0</w:t>
            </w:r>
            <w:r w:rsidR="00D45DAF">
              <w:rPr>
                <w:b/>
                <w:bCs/>
                <w:noProof/>
                <w:lang w:val="ru-RU"/>
              </w:rPr>
              <w:t>8</w:t>
            </w:r>
            <w:r>
              <w:rPr>
                <w:b/>
                <w:bCs/>
                <w:noProof/>
              </w:rPr>
              <w:t>.202</w:t>
            </w:r>
            <w:r w:rsidRPr="00817D83">
              <w:rPr>
                <w:b/>
                <w:bCs/>
                <w:noProof/>
                <w:lang w:val="ru-RU"/>
              </w:rPr>
              <w:t>3</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690102A6" w:rsidR="003E182E" w:rsidRDefault="006250F9" w:rsidP="003E182E">
      <w:pPr>
        <w:jc w:val="center"/>
        <w:rPr>
          <w:b/>
          <w:sz w:val="26"/>
          <w:szCs w:val="26"/>
        </w:rPr>
      </w:pPr>
      <w:r w:rsidRPr="006250F9">
        <w:rPr>
          <w:b/>
          <w:sz w:val="26"/>
          <w:szCs w:val="26"/>
        </w:rPr>
        <w:t>«Капітальний ремонт первинного радіального відстійника (</w:t>
      </w:r>
      <w:proofErr w:type="spellStart"/>
      <w:r w:rsidRPr="006250F9">
        <w:rPr>
          <w:b/>
          <w:sz w:val="26"/>
          <w:szCs w:val="26"/>
        </w:rPr>
        <w:t>мулоскреб</w:t>
      </w:r>
      <w:proofErr w:type="spellEnd"/>
      <w:r w:rsidRPr="006250F9">
        <w:rPr>
          <w:b/>
          <w:sz w:val="26"/>
          <w:szCs w:val="26"/>
        </w:rPr>
        <w:t xml:space="preserve"> діаметром </w:t>
      </w:r>
      <w:r>
        <w:rPr>
          <w:b/>
          <w:sz w:val="26"/>
          <w:szCs w:val="26"/>
        </w:rPr>
        <w:br/>
      </w:r>
      <w:r w:rsidRPr="006250F9">
        <w:rPr>
          <w:b/>
          <w:sz w:val="26"/>
          <w:szCs w:val="26"/>
        </w:rPr>
        <w:t xml:space="preserve">28 м) № 4 на каналізаційних очисних спорудах м. Чернігова, розташованих по вул. Колективній, 58 в с. </w:t>
      </w:r>
      <w:proofErr w:type="spellStart"/>
      <w:r w:rsidRPr="006250F9">
        <w:rPr>
          <w:b/>
          <w:sz w:val="26"/>
          <w:szCs w:val="26"/>
        </w:rPr>
        <w:t>Гущин</w:t>
      </w:r>
      <w:proofErr w:type="spellEnd"/>
      <w:r w:rsidRPr="006250F9">
        <w:rPr>
          <w:b/>
          <w:sz w:val="26"/>
          <w:szCs w:val="26"/>
        </w:rPr>
        <w:t xml:space="preserve"> Чернігівського р-ну, Чернігівської обл.»</w:t>
      </w:r>
    </w:p>
    <w:p w14:paraId="0CA2F670" w14:textId="690EA7A7" w:rsidR="00637D60" w:rsidRPr="003E182E" w:rsidRDefault="00637D60" w:rsidP="003E182E">
      <w:pPr>
        <w:jc w:val="center"/>
        <w:rPr>
          <w:bCs/>
          <w:sz w:val="26"/>
          <w:szCs w:val="26"/>
        </w:rPr>
      </w:pPr>
      <w:r>
        <w:rPr>
          <w:b/>
          <w:sz w:val="26"/>
          <w:szCs w:val="26"/>
        </w:rPr>
        <w:t xml:space="preserve">(ДК 021:2015: </w:t>
      </w:r>
      <w:r w:rsidRPr="00637D60">
        <w:rPr>
          <w:b/>
          <w:sz w:val="26"/>
          <w:szCs w:val="26"/>
        </w:rPr>
        <w:t>45450000-6 Інші завершальні будівельні роботи</w:t>
      </w:r>
      <w:r>
        <w:rPr>
          <w:b/>
          <w:sz w:val="26"/>
          <w:szCs w:val="26"/>
        </w:rPr>
        <w:t>)</w:t>
      </w:r>
    </w:p>
    <w:p w14:paraId="2D3D4FEF" w14:textId="12392A0F" w:rsidR="00AF1E46" w:rsidRPr="00B51A99" w:rsidRDefault="00AF1E46" w:rsidP="00AF1E46">
      <w:pPr>
        <w:jc w:val="center"/>
        <w:rPr>
          <w:rFonts w:eastAsia="Times New Roman"/>
          <w:bCs/>
          <w:sz w:val="26"/>
          <w:szCs w:val="26"/>
        </w:rPr>
      </w:pPr>
      <w:r w:rsidRPr="00B51A99">
        <w:rPr>
          <w:sz w:val="26"/>
          <w:szCs w:val="26"/>
        </w:rPr>
        <w:t xml:space="preserve"> </w:t>
      </w:r>
      <w:r w:rsidR="003E182E" w:rsidRPr="003E182E">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0C5A93CD"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36CD3EDC" w:rsidR="00AC05E8" w:rsidRDefault="00637D60" w:rsidP="00480A83">
            <w:pPr>
              <w:pStyle w:val="18"/>
              <w:widowControl w:val="0"/>
              <w:spacing w:line="240" w:lineRule="auto"/>
              <w:jc w:val="both"/>
              <w:rPr>
                <w:rFonts w:ascii="Times New Roman" w:hAnsi="Times New Roman"/>
                <w:sz w:val="24"/>
                <w:szCs w:val="24"/>
                <w:lang w:val="ru-RU"/>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6250F9">
              <w:rPr>
                <w:rFonts w:ascii="Times New Roman" w:hAnsi="Times New Roman"/>
                <w:sz w:val="24"/>
                <w:szCs w:val="24"/>
                <w:lang w:val="ru-RU"/>
              </w:rPr>
              <w:t>провідний</w:t>
            </w:r>
            <w:proofErr w:type="spellEnd"/>
            <w:r w:rsidR="006250F9">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тел. 0952850176, khrosla@water.cn.ua</w:t>
            </w:r>
            <w:r>
              <w:rPr>
                <w:rFonts w:ascii="Times New Roman" w:hAnsi="Times New Roman"/>
                <w:sz w:val="24"/>
                <w:szCs w:val="24"/>
                <w:lang w:val="ru-RU"/>
              </w:rPr>
              <w:t>;</w:t>
            </w:r>
            <w:r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782D8C58" w14:textId="300C3189" w:rsidR="006250F9" w:rsidRDefault="006250F9" w:rsidP="006250F9">
            <w:pPr>
              <w:jc w:val="both"/>
            </w:pPr>
            <w:r>
              <w:t>«Капітальний ремонт первинного радіального відстійника (</w:t>
            </w:r>
            <w:proofErr w:type="spellStart"/>
            <w:r>
              <w:t>мулоскреб</w:t>
            </w:r>
            <w:proofErr w:type="spellEnd"/>
            <w:r>
              <w:t xml:space="preserve"> діаметром 28 м) № 4 на каналізаційних очисних спорудах м. Чернігова, розташованих по вул. Колективній, 58 в с. </w:t>
            </w:r>
            <w:proofErr w:type="spellStart"/>
            <w:r>
              <w:t>Гущин</w:t>
            </w:r>
            <w:proofErr w:type="spellEnd"/>
            <w:r>
              <w:t xml:space="preserve"> Чернігівського р-ну, Чернігівської обл.»</w:t>
            </w:r>
          </w:p>
          <w:p w14:paraId="6CB693B1" w14:textId="066DFA31" w:rsidR="00AC05E8" w:rsidRPr="003E182E" w:rsidRDefault="006250F9" w:rsidP="006250F9">
            <w:pPr>
              <w:jc w:val="both"/>
              <w:rPr>
                <w:bCs/>
              </w:rPr>
            </w:pPr>
            <w:r>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621E60C9"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1D3EBC" w:rsidRPr="001D3EBC">
              <w:t xml:space="preserve">вул. </w:t>
            </w:r>
            <w:r w:rsidR="001E15CF">
              <w:t xml:space="preserve">Колективна, с. </w:t>
            </w:r>
            <w:proofErr w:type="spellStart"/>
            <w:r w:rsidR="001E15CF">
              <w:t>Гущин</w:t>
            </w:r>
            <w:proofErr w:type="spellEnd"/>
            <w:r w:rsidR="00987BE2">
              <w:t xml:space="preserve">. </w:t>
            </w:r>
            <w:r w:rsidR="00987BE2">
              <w:rPr>
                <w:rFonts w:ascii="Times New Roman" w:hAnsi="Times New Roman"/>
              </w:rPr>
              <w:t>О</w:t>
            </w:r>
            <w:r>
              <w:rPr>
                <w:rFonts w:ascii="Times New Roman" w:hAnsi="Times New Roman"/>
              </w:rPr>
              <w:t>бсяг</w:t>
            </w:r>
            <w:r w:rsidR="00E85CEB">
              <w:rPr>
                <w:rFonts w:ascii="Times New Roman" w:hAnsi="Times New Roman"/>
              </w:rPr>
              <w:t xml:space="preserve"> виконання робіт</w:t>
            </w:r>
            <w:r>
              <w:rPr>
                <w:rFonts w:ascii="Times New Roman" w:hAnsi="Times New Roman"/>
              </w:rPr>
              <w:t xml:space="preserve">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153F13A8"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1D3EBC">
              <w:rPr>
                <w:rFonts w:eastAsia="Times New Roman"/>
              </w:rPr>
              <w:t>1</w:t>
            </w:r>
            <w:r>
              <w:rPr>
                <w:rFonts w:eastAsia="Times New Roman"/>
              </w:rPr>
              <w:t>.202</w:t>
            </w:r>
            <w:r w:rsidR="00AF1E46">
              <w:rPr>
                <w:rFonts w:eastAsia="Times New Roman"/>
                <w:lang w:val="en-US"/>
              </w:rPr>
              <w:t>3</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58B368BE" w:rsidR="00AC05E8" w:rsidRPr="00162A86" w:rsidRDefault="0073279A" w:rsidP="00480A83">
            <w:pPr>
              <w:widowControl w:val="0"/>
              <w:spacing w:beforeLines="50" w:before="120" w:afterLines="50" w:after="120"/>
              <w:ind w:right="113"/>
              <w:contextualSpacing/>
              <w:jc w:val="both"/>
            </w:pPr>
            <w:r>
              <w:rPr>
                <w:iCs/>
                <w:lang w:val="ru-RU"/>
              </w:rPr>
              <w:t>4 310 867,45</w:t>
            </w:r>
            <w:r w:rsidR="003E182E"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 xml:space="preserve"> без </w:t>
            </w:r>
            <w:proofErr w:type="spellStart"/>
            <w:r w:rsidRPr="00B51A99">
              <w:rPr>
                <w:rFonts w:ascii="Times New Roman" w:hAnsi="Times New Roman" w:cs="Times New Roman"/>
                <w:sz w:val="24"/>
                <w:szCs w:val="24"/>
                <w:shd w:val="solid" w:color="FFFFFF" w:fill="FFFFFF"/>
                <w:lang w:val="ru-RU"/>
              </w:rPr>
              <w:lastRenderedPageBreak/>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1A99">
              <w:rPr>
                <w:rFonts w:ascii="Times New Roman" w:hAnsi="Times New Roman" w:cs="Times New Roman"/>
                <w:sz w:val="24"/>
                <w:szCs w:val="24"/>
                <w:shd w:val="solid" w:color="FFFFFF" w:fill="FFFFFF"/>
                <w:lang w:val="uk-UA"/>
              </w:rPr>
              <w:t>закупівель</w:t>
            </w:r>
            <w:proofErr w:type="spellEnd"/>
            <w:r w:rsidRPr="00B51A99">
              <w:rPr>
                <w:rFonts w:ascii="Times New Roman" w:hAnsi="Times New Roman" w:cs="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 xml:space="preserve">Тендерна пропозиція подається в електронній формі через електронну систему </w:t>
            </w:r>
            <w:proofErr w:type="spellStart"/>
            <w:r w:rsidRPr="0011791F">
              <w:rPr>
                <w:rFonts w:eastAsia="Times New Roman"/>
              </w:rPr>
              <w:t>закупівель</w:t>
            </w:r>
            <w:proofErr w:type="spellEnd"/>
            <w:r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у відповідності до Додатку № 2 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lastRenderedPageBreak/>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lastRenderedPageBreak/>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w:t>
            </w:r>
            <w:r w:rsidRPr="00120C8A">
              <w:rPr>
                <w:rFonts w:eastAsia="Times New Roman"/>
                <w:bCs/>
              </w:rPr>
              <w:lastRenderedPageBreak/>
              <w:t>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lastRenderedPageBreak/>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20C8A">
              <w:rPr>
                <w:rFonts w:eastAsia="Times New Roman"/>
              </w:rPr>
              <w:lastRenderedPageBreak/>
              <w:t>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w:t>
            </w:r>
            <w:r w:rsidRPr="00120C8A">
              <w:rPr>
                <w:rFonts w:ascii="Times New Roman" w:eastAsia="Times New Roman" w:hAnsi="Times New Roman" w:cs="Times New Roman"/>
                <w:color w:val="auto"/>
                <w:sz w:val="24"/>
                <w:szCs w:val="24"/>
                <w:lang w:val="uk-UA"/>
              </w:rPr>
              <w:lastRenderedPageBreak/>
              <w:t>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120C8A">
              <w:rPr>
                <w:rFonts w:ascii="Times New Roman" w:hAnsi="Times New Roman"/>
                <w:color w:val="000000"/>
              </w:rPr>
              <w:lastRenderedPageBreak/>
              <w:t>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w:t>
            </w:r>
            <w:r w:rsidRPr="00120C8A">
              <w:rPr>
                <w:rFonts w:ascii="Times New Roman" w:eastAsia="Times New Roman" w:hAnsi="Times New Roman" w:cs="Times New Roman"/>
                <w:color w:val="auto"/>
                <w:sz w:val="24"/>
                <w:szCs w:val="24"/>
                <w:lang w:val="uk-UA"/>
              </w:rPr>
              <w:lastRenderedPageBreak/>
              <w:t>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w:t>
            </w:r>
            <w:r w:rsidRPr="00120C8A">
              <w:rPr>
                <w:rFonts w:ascii="Times New Roman" w:hAnsi="Times New Roman" w:cs="Times New Roman"/>
                <w:color w:val="auto"/>
                <w:sz w:val="24"/>
                <w:szCs w:val="24"/>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w:t>
            </w:r>
            <w:r w:rsidRPr="00120C8A">
              <w:rPr>
                <w:rFonts w:ascii="Times New Roman" w:hAnsi="Times New Roman" w:cs="Times New Roman"/>
                <w:color w:val="auto"/>
                <w:sz w:val="24"/>
                <w:szCs w:val="24"/>
                <w:lang w:val="uk-UA"/>
              </w:rPr>
              <w:lastRenderedPageBreak/>
              <w:t>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20C8A">
              <w:rPr>
                <w:i/>
              </w:rPr>
              <w:lastRenderedPageBreak/>
              <w:t>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30987D0F"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EE291F">
              <w:rPr>
                <w:rFonts w:ascii="Times New Roman" w:eastAsia="Times New Roman" w:hAnsi="Times New Roman" w:cs="Times New Roman"/>
                <w:b/>
                <w:color w:val="auto"/>
                <w:sz w:val="24"/>
                <w:szCs w:val="24"/>
                <w:lang w:val="uk-UA"/>
              </w:rPr>
              <w:t>05</w:t>
            </w:r>
            <w:r w:rsidRPr="00C03AAE">
              <w:rPr>
                <w:rFonts w:ascii="Times New Roman" w:eastAsia="Times New Roman" w:hAnsi="Times New Roman" w:cs="Times New Roman"/>
                <w:b/>
                <w:color w:val="auto"/>
                <w:sz w:val="24"/>
                <w:szCs w:val="24"/>
                <w:lang w:val="uk-UA"/>
              </w:rPr>
              <w:t>.0</w:t>
            </w:r>
            <w:r w:rsidR="00EE291F">
              <w:rPr>
                <w:rFonts w:ascii="Times New Roman" w:eastAsia="Times New Roman" w:hAnsi="Times New Roman" w:cs="Times New Roman"/>
                <w:b/>
                <w:color w:val="auto"/>
                <w:sz w:val="24"/>
                <w:szCs w:val="24"/>
                <w:lang w:val="uk-UA"/>
              </w:rPr>
              <w:t>9</w:t>
            </w:r>
            <w:r w:rsidRPr="00C03AAE">
              <w:rPr>
                <w:rFonts w:ascii="Times New Roman" w:eastAsia="Times New Roman" w:hAnsi="Times New Roman" w:cs="Times New Roman"/>
                <w:b/>
                <w:color w:val="auto"/>
                <w:sz w:val="24"/>
                <w:szCs w:val="24"/>
                <w:lang w:val="uk-UA"/>
              </w:rPr>
              <w:t>.2023</w:t>
            </w:r>
            <w:r w:rsidR="00112B72">
              <w:rPr>
                <w:rFonts w:ascii="Times New Roman" w:eastAsia="Times New Roman" w:hAnsi="Times New Roman" w:cs="Times New Roman"/>
                <w:b/>
                <w:color w:val="auto"/>
                <w:sz w:val="24"/>
                <w:szCs w:val="24"/>
                <w:lang w:val="uk-UA"/>
              </w:rPr>
              <w:t xml:space="preserve"> р.</w:t>
            </w:r>
            <w:r w:rsidRPr="00C03AAE">
              <w:rPr>
                <w:rFonts w:ascii="Times New Roman" w:eastAsia="Times New Roman" w:hAnsi="Times New Roman" w:cs="Times New Roman"/>
                <w:b/>
                <w:color w:val="auto"/>
                <w:sz w:val="24"/>
                <w:szCs w:val="24"/>
                <w:lang w:val="uk-UA"/>
              </w:rPr>
              <w:t xml:space="preserve">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D254C3"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D254C3"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D254C3"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D254C3"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D254C3"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D254C3"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D254C3"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D254C3"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D254C3"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D254C3"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D254C3"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D254C3"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D254C3"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D254C3"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18100C">
              <w:rPr>
                <w:rFonts w:eastAsia="Times New Roman"/>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8" w:name="n601"/>
            <w:bookmarkEnd w:id="18"/>
            <w:r w:rsidRPr="0018100C">
              <w:t xml:space="preserve">- не відповідає умовам технічної специфікації та іншим вимогам щодо предмета закупівлі тендерної документації, крім </w:t>
            </w:r>
            <w:r w:rsidRPr="0018100C">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7"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7"/>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закупівель</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8"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8"/>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36519703"/>
            <w:r w:rsidRPr="00B51A99">
              <w:rPr>
                <w:rFonts w:eastAsia="Times New Roman"/>
                <w:lang w:val="ru-RU" w:eastAsia="uk-UA"/>
              </w:rPr>
              <w:t xml:space="preserve"> </w:t>
            </w:r>
            <w:bookmarkStart w:id="30"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29"/>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1" w:name="bookmark=id.4d34og8" w:colFirst="0" w:colLast="0"/>
            <w:bookmarkEnd w:id="31"/>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2" w:name="bookmark=id.17dp8vu" w:colFirst="0" w:colLast="0"/>
            <w:bookmarkEnd w:id="32"/>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3" w:name="_heading=h.3rdcrjn" w:colFirst="0" w:colLast="0"/>
            <w:bookmarkEnd w:id="33"/>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4" w:name="_heading=h.1fob9te" w:colFirst="0" w:colLast="0"/>
            <w:bookmarkEnd w:id="34"/>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8100C">
              <w:lastRenderedPageBreak/>
              <w:t>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0"/>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3E9E79F5" w14:textId="60B97CC6" w:rsidR="00112B72" w:rsidRDefault="00112B72" w:rsidP="00480A83">
      <w:pPr>
        <w:tabs>
          <w:tab w:val="left" w:pos="0"/>
          <w:tab w:val="center" w:pos="4153"/>
          <w:tab w:val="right" w:pos="8306"/>
        </w:tabs>
        <w:rPr>
          <w:b/>
          <w:bCs/>
        </w:rPr>
      </w:pPr>
    </w:p>
    <w:p w14:paraId="46F4B0CA" w14:textId="342F0EB3" w:rsidR="00112B72" w:rsidRDefault="00112B72"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61EBE152" w14:textId="4DA0CAF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28BBA21" w14:textId="1B60AFC1" w:rsidR="00CE010D" w:rsidRPr="0018100C" w:rsidRDefault="00E07646"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9060" w:type="dxa"/>
        <w:jc w:val="center"/>
        <w:tblLayout w:type="fixed"/>
        <w:tblLook w:val="04A0" w:firstRow="1" w:lastRow="0" w:firstColumn="1" w:lastColumn="0" w:noHBand="0" w:noVBand="1"/>
      </w:tblPr>
      <w:tblGrid>
        <w:gridCol w:w="781"/>
        <w:gridCol w:w="2189"/>
        <w:gridCol w:w="1275"/>
        <w:gridCol w:w="1700"/>
        <w:gridCol w:w="991"/>
        <w:gridCol w:w="2124"/>
      </w:tblGrid>
      <w:tr w:rsidR="00112B72" w14:paraId="766773D7" w14:textId="77777777" w:rsidTr="00112B72">
        <w:trPr>
          <w:trHeight w:val="444"/>
          <w:jc w:val="center"/>
        </w:trPr>
        <w:tc>
          <w:tcPr>
            <w:tcW w:w="78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91"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6"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1"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112B72">
        <w:trPr>
          <w:trHeight w:val="162"/>
          <w:jc w:val="center"/>
        </w:trPr>
        <w:tc>
          <w:tcPr>
            <w:tcW w:w="78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91"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1"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112B72">
        <w:trPr>
          <w:trHeight w:val="162"/>
          <w:jc w:val="center"/>
        </w:trPr>
        <w:tc>
          <w:tcPr>
            <w:tcW w:w="78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126"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597545" w:rsidRPr="006801D8" w14:paraId="592EB0CC"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4254"/>
        <w:gridCol w:w="2200"/>
        <w:gridCol w:w="2733"/>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pPr>
              <w:tabs>
                <w:tab w:val="left" w:pos="1080"/>
              </w:tabs>
              <w:autoSpaceDE w:val="0"/>
              <w:autoSpaceDN w:val="0"/>
              <w:adjustRightInd w:val="0"/>
              <w:ind w:right="22" w:firstLine="540"/>
              <w:jc w:val="center"/>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4FF0F419" w14:textId="77777777" w:rsidR="000C2B7E" w:rsidRPr="004C4C89" w:rsidRDefault="000C2B7E" w:rsidP="000C2B7E">
      <w:pPr>
        <w:jc w:val="center"/>
        <w:rPr>
          <w:bCs/>
        </w:rPr>
      </w:pPr>
      <w:r w:rsidRPr="00E3552F">
        <w:rPr>
          <w:b/>
        </w:rPr>
        <w:t>«</w:t>
      </w:r>
      <w:r>
        <w:rPr>
          <w:b/>
        </w:rPr>
        <w:t>Капітальний ремонт первинного радіального відстійника (</w:t>
      </w:r>
      <w:proofErr w:type="spellStart"/>
      <w:r>
        <w:rPr>
          <w:b/>
        </w:rPr>
        <w:t>мулоскреб</w:t>
      </w:r>
      <w:proofErr w:type="spellEnd"/>
      <w:r>
        <w:rPr>
          <w:b/>
        </w:rPr>
        <w:t xml:space="preserve"> діаметром 28 м) № </w:t>
      </w:r>
      <w:r w:rsidRPr="000A6F10">
        <w:rPr>
          <w:b/>
          <w:lang w:val="ru-RU"/>
        </w:rPr>
        <w:t>4</w:t>
      </w:r>
      <w:r>
        <w:rPr>
          <w:b/>
        </w:rPr>
        <w:t xml:space="preserve"> на каналізаційних очисних спорудах м. Чернігова, розташованих по вул. Колективній, 58 в с. </w:t>
      </w:r>
      <w:proofErr w:type="spellStart"/>
      <w:r>
        <w:rPr>
          <w:b/>
        </w:rPr>
        <w:t>Гущин</w:t>
      </w:r>
      <w:proofErr w:type="spellEnd"/>
      <w:r>
        <w:rPr>
          <w:b/>
        </w:rPr>
        <w:t xml:space="preserve"> Чернігівського р-ну, Чернігівської обл.</w:t>
      </w:r>
      <w:r>
        <w:rPr>
          <w:b/>
          <w:bCs/>
        </w:rPr>
        <w:t>»</w:t>
      </w:r>
    </w:p>
    <w:p w14:paraId="4C52F5BC" w14:textId="77777777" w:rsidR="00F20213" w:rsidRPr="00597160" w:rsidRDefault="00F20213" w:rsidP="00F20213">
      <w:pPr>
        <w:jc w:val="center"/>
        <w:rPr>
          <w:bCs/>
        </w:rPr>
      </w:pPr>
    </w:p>
    <w:p w14:paraId="1CFFE8E1" w14:textId="77777777" w:rsidR="000C2B7E" w:rsidRDefault="000C2B7E" w:rsidP="000C2B7E">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бетонного первинного радіального відстійника діаметром 28 м.</w:t>
      </w:r>
    </w:p>
    <w:p w14:paraId="2095BF6E" w14:textId="77777777" w:rsidR="000C2B7E" w:rsidRDefault="000C2B7E" w:rsidP="000C2B7E">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2BDDA193" w14:textId="77777777" w:rsidR="000C2B7E" w:rsidRDefault="000C2B7E" w:rsidP="000C2B7E">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708C4A3C" w14:textId="77777777" w:rsidR="000C2B7E" w:rsidRDefault="000C2B7E" w:rsidP="000C2B7E">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5108C4B9" w14:textId="77777777" w:rsidR="000C2B7E" w:rsidRPr="00382ACC" w:rsidRDefault="000C2B7E" w:rsidP="000C2B7E">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586FE0D2" w14:textId="77777777" w:rsidR="000C2B7E" w:rsidRDefault="000C2B7E" w:rsidP="000C2B7E">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5710BC8B" w14:textId="77777777" w:rsidR="000C2B7E" w:rsidRDefault="000C2B7E" w:rsidP="000C2B7E">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381DFBAF" w14:textId="77777777" w:rsidR="000C2B7E" w:rsidRDefault="000C2B7E" w:rsidP="000C2B7E">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714D4495" w14:textId="77777777" w:rsidR="000C2B7E" w:rsidRPr="00E93D3E" w:rsidRDefault="000C2B7E" w:rsidP="000C2B7E">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3C4D0A6E" w14:textId="77777777" w:rsidR="000C2B7E" w:rsidRDefault="000C2B7E" w:rsidP="000C2B7E">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295F300" w14:textId="77777777" w:rsidR="000C2B7E" w:rsidRPr="00C349C4" w:rsidRDefault="000C2B7E" w:rsidP="000C2B7E">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AC542BF" w:rsidR="009E375B" w:rsidRPr="00E3552F" w:rsidRDefault="009E375B" w:rsidP="009E375B">
      <w:pPr>
        <w:ind w:firstLine="709"/>
        <w:jc w:val="both"/>
      </w:pPr>
      <w:r w:rsidRPr="00E3552F">
        <w:t xml:space="preserve">Вид будівництва – </w:t>
      </w:r>
      <w:r w:rsidR="002523E6">
        <w:t>капітальний ремонт</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08357285" w:rsidR="009E375B" w:rsidRDefault="009E375B" w:rsidP="009E375B">
      <w:pPr>
        <w:ind w:firstLine="709"/>
        <w:jc w:val="both"/>
      </w:pPr>
      <w:bookmarkStart w:id="35" w:name="_Hlk73530399"/>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xml:space="preserve">, 15 м. Чернігів </w:t>
      </w:r>
      <w:r w:rsidR="008C5F51">
        <w:br/>
      </w:r>
      <w:r>
        <w:t>(</w:t>
      </w:r>
      <w:proofErr w:type="spellStart"/>
      <w:r>
        <w:t>тел</w:t>
      </w:r>
      <w:proofErr w:type="spellEnd"/>
      <w:r>
        <w:t>. 095 285 52 50).</w:t>
      </w:r>
    </w:p>
    <w:p w14:paraId="7B75D481" w14:textId="37BA2FF3" w:rsidR="009E375B" w:rsidRDefault="009E375B" w:rsidP="009E375B">
      <w:pPr>
        <w:jc w:val="center"/>
        <w:rPr>
          <w:b/>
        </w:rPr>
      </w:pPr>
    </w:p>
    <w:p w14:paraId="7CCE540A" w14:textId="28C866BF" w:rsidR="00222EF9" w:rsidRDefault="00222EF9" w:rsidP="009E375B">
      <w:pPr>
        <w:jc w:val="center"/>
        <w:rPr>
          <w:b/>
        </w:rPr>
      </w:pPr>
    </w:p>
    <w:p w14:paraId="2B1A6BF4" w14:textId="77777777" w:rsidR="00222EF9" w:rsidRDefault="00222EF9" w:rsidP="009E375B">
      <w:pPr>
        <w:jc w:val="center"/>
        <w:rPr>
          <w:b/>
        </w:rPr>
      </w:pPr>
    </w:p>
    <w:p w14:paraId="1EE046A6" w14:textId="77777777" w:rsidR="00C81549" w:rsidRPr="00C81549" w:rsidRDefault="00C81549" w:rsidP="00C81549">
      <w:pPr>
        <w:jc w:val="center"/>
        <w:rPr>
          <w:b/>
        </w:rPr>
      </w:pPr>
      <w:bookmarkStart w:id="36" w:name="bookmark28"/>
      <w:bookmarkEnd w:id="35"/>
      <w:r w:rsidRPr="00C81549">
        <w:rPr>
          <w:b/>
        </w:rPr>
        <w:lastRenderedPageBreak/>
        <w:t xml:space="preserve">Довідка </w:t>
      </w:r>
    </w:p>
    <w:p w14:paraId="1D030AC6" w14:textId="77777777" w:rsidR="00C81549" w:rsidRPr="00C81549" w:rsidRDefault="00C81549" w:rsidP="00C81549">
      <w:pPr>
        <w:jc w:val="center"/>
        <w:rPr>
          <w:b/>
        </w:rPr>
      </w:pPr>
      <w:r w:rsidRPr="00C81549">
        <w:rPr>
          <w:b/>
        </w:rPr>
        <w:t>про ознайомлення з проектною документацією</w:t>
      </w:r>
    </w:p>
    <w:p w14:paraId="18C117D0" w14:textId="77777777" w:rsidR="00C81549" w:rsidRPr="00C81549" w:rsidRDefault="00C81549" w:rsidP="00C81549">
      <w:pPr>
        <w:jc w:val="center"/>
        <w:rPr>
          <w:b/>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1843"/>
      </w:tblGrid>
      <w:tr w:rsidR="00C81549" w:rsidRPr="00C81549" w14:paraId="02B98FC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42BB3DC9" w14:textId="77777777" w:rsidR="00C81549" w:rsidRPr="00C81549" w:rsidRDefault="00C81549" w:rsidP="002765C0">
            <w:pPr>
              <w:jc w:val="center"/>
            </w:pPr>
          </w:p>
          <w:p w14:paraId="243E1CD7" w14:textId="77777777" w:rsidR="00C81549" w:rsidRPr="00C81549" w:rsidRDefault="00C81549" w:rsidP="002765C0">
            <w:pPr>
              <w:jc w:val="center"/>
            </w:pPr>
            <w:r w:rsidRPr="00C81549">
              <w:t>№ з/п</w:t>
            </w:r>
          </w:p>
        </w:tc>
        <w:tc>
          <w:tcPr>
            <w:tcW w:w="1134" w:type="dxa"/>
            <w:tcBorders>
              <w:top w:val="single" w:sz="4" w:space="0" w:color="auto"/>
              <w:left w:val="single" w:sz="4" w:space="0" w:color="auto"/>
              <w:bottom w:val="single" w:sz="4" w:space="0" w:color="auto"/>
              <w:right w:val="single" w:sz="4" w:space="0" w:color="auto"/>
            </w:tcBorders>
          </w:tcPr>
          <w:p w14:paraId="7DE52F41" w14:textId="77777777" w:rsidR="00C81549" w:rsidRPr="00C81549" w:rsidRDefault="00C81549" w:rsidP="002765C0">
            <w:pPr>
              <w:jc w:val="center"/>
            </w:pPr>
          </w:p>
          <w:p w14:paraId="5C52D7EF" w14:textId="77777777" w:rsidR="00C81549" w:rsidRPr="00C81549" w:rsidRDefault="00C81549" w:rsidP="002765C0">
            <w:pPr>
              <w:jc w:val="center"/>
            </w:pPr>
            <w:r w:rsidRPr="00C81549">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7132C775" w14:textId="77777777" w:rsidR="00C81549" w:rsidRPr="00C81549" w:rsidRDefault="00C81549" w:rsidP="002765C0">
            <w:pPr>
              <w:jc w:val="center"/>
            </w:pPr>
            <w:r w:rsidRPr="00C81549">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41AD953" w14:textId="77777777" w:rsidR="00C81549" w:rsidRPr="00C81549" w:rsidRDefault="00C81549" w:rsidP="002765C0">
            <w:pPr>
              <w:jc w:val="center"/>
            </w:pPr>
            <w:r w:rsidRPr="00C81549">
              <w:t>Прізвище,</w:t>
            </w:r>
          </w:p>
          <w:p w14:paraId="55102EE0" w14:textId="77777777" w:rsidR="00C81549" w:rsidRPr="00C81549" w:rsidRDefault="00C81549" w:rsidP="002765C0">
            <w:pPr>
              <w:jc w:val="center"/>
            </w:pPr>
            <w:r w:rsidRPr="00C81549">
              <w:t>ім’я,</w:t>
            </w:r>
          </w:p>
          <w:p w14:paraId="68E32C87" w14:textId="77777777" w:rsidR="00C81549" w:rsidRPr="00C81549" w:rsidRDefault="00C81549" w:rsidP="002765C0">
            <w:pPr>
              <w:jc w:val="center"/>
            </w:pPr>
            <w:r w:rsidRPr="00C81549">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6E30191F" w14:textId="77777777" w:rsidR="00C81549" w:rsidRPr="00C81549" w:rsidRDefault="00C81549" w:rsidP="002765C0">
            <w:pPr>
              <w:jc w:val="center"/>
            </w:pPr>
            <w:r w:rsidRPr="00C81549">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4640B18C" w14:textId="77777777" w:rsidR="00C81549" w:rsidRPr="00C81549" w:rsidRDefault="00C81549" w:rsidP="002765C0">
            <w:pPr>
              <w:jc w:val="center"/>
            </w:pPr>
            <w:r w:rsidRPr="00C81549">
              <w:t>Розпорядчий документ по установі учасника щодо направлення для ознайомлення з дефектним актом та обстеження об’єкта</w:t>
            </w:r>
          </w:p>
        </w:tc>
        <w:tc>
          <w:tcPr>
            <w:tcW w:w="1843" w:type="dxa"/>
            <w:tcBorders>
              <w:top w:val="single" w:sz="4" w:space="0" w:color="auto"/>
              <w:left w:val="single" w:sz="4" w:space="0" w:color="auto"/>
              <w:bottom w:val="single" w:sz="4" w:space="0" w:color="auto"/>
              <w:right w:val="single" w:sz="4" w:space="0" w:color="auto"/>
            </w:tcBorders>
          </w:tcPr>
          <w:p w14:paraId="3AE8284B" w14:textId="77777777" w:rsidR="00C81549" w:rsidRPr="00C81549" w:rsidRDefault="00C81549" w:rsidP="002765C0">
            <w:pPr>
              <w:jc w:val="center"/>
            </w:pPr>
            <w:r w:rsidRPr="00C81549">
              <w:t>Дата ознайомлення з проектною документацією</w:t>
            </w:r>
          </w:p>
          <w:p w14:paraId="775E9651" w14:textId="77777777" w:rsidR="00C81549" w:rsidRPr="00C81549" w:rsidRDefault="00C81549" w:rsidP="002765C0">
            <w:pPr>
              <w:jc w:val="center"/>
            </w:pPr>
            <w:r w:rsidRPr="00C81549">
              <w:t>(за наявності)</w:t>
            </w:r>
          </w:p>
        </w:tc>
      </w:tr>
      <w:tr w:rsidR="00C81549" w:rsidRPr="00C81549" w14:paraId="6C7687FE"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23CE4E04" w14:textId="77777777" w:rsidR="00C81549" w:rsidRPr="00C81549" w:rsidRDefault="00C81549" w:rsidP="002765C0">
            <w:pPr>
              <w:jc w:val="center"/>
            </w:pPr>
            <w:r w:rsidRPr="00C81549">
              <w:t>1</w:t>
            </w:r>
          </w:p>
        </w:tc>
        <w:tc>
          <w:tcPr>
            <w:tcW w:w="1134" w:type="dxa"/>
            <w:tcBorders>
              <w:top w:val="single" w:sz="4" w:space="0" w:color="auto"/>
              <w:left w:val="single" w:sz="4" w:space="0" w:color="auto"/>
              <w:bottom w:val="single" w:sz="4" w:space="0" w:color="auto"/>
              <w:right w:val="single" w:sz="4" w:space="0" w:color="auto"/>
            </w:tcBorders>
          </w:tcPr>
          <w:p w14:paraId="3C93BF2E" w14:textId="77777777" w:rsidR="00C81549" w:rsidRPr="00C81549" w:rsidRDefault="00C81549" w:rsidP="002765C0">
            <w:pPr>
              <w:jc w:val="center"/>
            </w:pPr>
            <w:r w:rsidRPr="00C81549">
              <w:t>2</w:t>
            </w:r>
          </w:p>
        </w:tc>
        <w:tc>
          <w:tcPr>
            <w:tcW w:w="1276" w:type="dxa"/>
            <w:tcBorders>
              <w:top w:val="single" w:sz="4" w:space="0" w:color="auto"/>
              <w:left w:val="single" w:sz="4" w:space="0" w:color="auto"/>
              <w:bottom w:val="single" w:sz="4" w:space="0" w:color="auto"/>
              <w:right w:val="single" w:sz="4" w:space="0" w:color="auto"/>
            </w:tcBorders>
          </w:tcPr>
          <w:p w14:paraId="0B1A1C62" w14:textId="77777777" w:rsidR="00C81549" w:rsidRPr="00C81549" w:rsidRDefault="00C81549" w:rsidP="002765C0">
            <w:pPr>
              <w:jc w:val="center"/>
            </w:pPr>
            <w:r w:rsidRPr="00C81549">
              <w:t>3</w:t>
            </w:r>
          </w:p>
        </w:tc>
        <w:tc>
          <w:tcPr>
            <w:tcW w:w="1276" w:type="dxa"/>
            <w:tcBorders>
              <w:top w:val="single" w:sz="4" w:space="0" w:color="auto"/>
              <w:left w:val="single" w:sz="4" w:space="0" w:color="auto"/>
              <w:bottom w:val="single" w:sz="4" w:space="0" w:color="auto"/>
              <w:right w:val="single" w:sz="4" w:space="0" w:color="auto"/>
            </w:tcBorders>
          </w:tcPr>
          <w:p w14:paraId="03BF98D2" w14:textId="77777777" w:rsidR="00C81549" w:rsidRPr="00C81549" w:rsidRDefault="00C81549" w:rsidP="002765C0">
            <w:pPr>
              <w:jc w:val="center"/>
            </w:pPr>
            <w:r w:rsidRPr="00C81549">
              <w:t>4</w:t>
            </w:r>
          </w:p>
        </w:tc>
        <w:tc>
          <w:tcPr>
            <w:tcW w:w="1559" w:type="dxa"/>
            <w:tcBorders>
              <w:top w:val="single" w:sz="4" w:space="0" w:color="auto"/>
              <w:left w:val="single" w:sz="4" w:space="0" w:color="auto"/>
              <w:bottom w:val="single" w:sz="4" w:space="0" w:color="auto"/>
              <w:right w:val="single" w:sz="4" w:space="0" w:color="auto"/>
            </w:tcBorders>
          </w:tcPr>
          <w:p w14:paraId="6856731F" w14:textId="77777777" w:rsidR="00C81549" w:rsidRPr="00C81549" w:rsidRDefault="00C81549" w:rsidP="002765C0">
            <w:pPr>
              <w:jc w:val="center"/>
              <w:rPr>
                <w:highlight w:val="yellow"/>
              </w:rPr>
            </w:pPr>
            <w:r w:rsidRPr="00C81549">
              <w:t>5</w:t>
            </w:r>
          </w:p>
        </w:tc>
        <w:tc>
          <w:tcPr>
            <w:tcW w:w="2126" w:type="dxa"/>
            <w:tcBorders>
              <w:top w:val="single" w:sz="4" w:space="0" w:color="auto"/>
              <w:left w:val="single" w:sz="4" w:space="0" w:color="auto"/>
              <w:bottom w:val="single" w:sz="4" w:space="0" w:color="auto"/>
              <w:right w:val="single" w:sz="4" w:space="0" w:color="auto"/>
            </w:tcBorders>
          </w:tcPr>
          <w:p w14:paraId="578B6D5D" w14:textId="77777777" w:rsidR="00C81549" w:rsidRPr="00C81549" w:rsidRDefault="00C81549" w:rsidP="002765C0">
            <w:pPr>
              <w:jc w:val="center"/>
            </w:pPr>
            <w:r w:rsidRPr="00C81549">
              <w:t>6</w:t>
            </w:r>
          </w:p>
        </w:tc>
        <w:tc>
          <w:tcPr>
            <w:tcW w:w="1843" w:type="dxa"/>
            <w:tcBorders>
              <w:top w:val="single" w:sz="4" w:space="0" w:color="auto"/>
              <w:left w:val="single" w:sz="4" w:space="0" w:color="auto"/>
              <w:bottom w:val="single" w:sz="4" w:space="0" w:color="auto"/>
              <w:right w:val="single" w:sz="4" w:space="0" w:color="auto"/>
            </w:tcBorders>
          </w:tcPr>
          <w:p w14:paraId="1AEF615A" w14:textId="77777777" w:rsidR="00C81549" w:rsidRPr="00C81549" w:rsidRDefault="00C81549" w:rsidP="002765C0">
            <w:pPr>
              <w:jc w:val="center"/>
            </w:pPr>
            <w:r w:rsidRPr="00C81549">
              <w:t>7</w:t>
            </w:r>
          </w:p>
        </w:tc>
      </w:tr>
      <w:tr w:rsidR="00C81549" w:rsidRPr="00C81549" w14:paraId="54A66B3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1A4C145C"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73B5D546"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21C3E60D"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5D51DE"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5E1AA6FC"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F84FCC5"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6BE1E8A1" w14:textId="77777777" w:rsidR="00C81549" w:rsidRPr="00C81549" w:rsidRDefault="00C81549" w:rsidP="002765C0"/>
        </w:tc>
      </w:tr>
      <w:tr w:rsidR="00C81549" w:rsidRPr="00C81549" w14:paraId="758FC631"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0F6CDBA7"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5E335D00"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839FD7"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1B97E8F4"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2DD09735"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645996E"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271BEE40" w14:textId="77777777" w:rsidR="00C81549" w:rsidRPr="00C81549" w:rsidRDefault="00C81549" w:rsidP="002765C0"/>
        </w:tc>
      </w:tr>
    </w:tbl>
    <w:p w14:paraId="27B347CE" w14:textId="77777777" w:rsidR="00C81549" w:rsidRPr="00C81549" w:rsidRDefault="00C81549" w:rsidP="00C81549">
      <w:pPr>
        <w:jc w:val="center"/>
        <w:rPr>
          <w:b/>
        </w:rPr>
      </w:pPr>
    </w:p>
    <w:p w14:paraId="23D66302" w14:textId="77777777" w:rsidR="00C81549" w:rsidRPr="00C81549" w:rsidRDefault="00C81549" w:rsidP="00C81549">
      <w:pPr>
        <w:jc w:val="both"/>
      </w:pPr>
      <w:r w:rsidRPr="00C81549">
        <w:t>Підпис</w:t>
      </w:r>
      <w:r w:rsidRPr="00C81549">
        <w:rPr>
          <w:b/>
        </w:rPr>
        <w:t xml:space="preserve"> </w:t>
      </w:r>
      <w:r w:rsidRPr="00C81549">
        <w:t xml:space="preserve">представника організації учасника     </w:t>
      </w:r>
      <w:r w:rsidRPr="00C81549">
        <w:tab/>
        <w:t>_____________               ______________</w:t>
      </w:r>
    </w:p>
    <w:p w14:paraId="72A10DE7" w14:textId="77777777"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t xml:space="preserve">                  (ініціали, прізвище)</w:t>
      </w:r>
    </w:p>
    <w:p w14:paraId="279F5061" w14:textId="77777777" w:rsidR="00C81549" w:rsidRPr="00C81549" w:rsidRDefault="00C81549" w:rsidP="00C81549">
      <w:pPr>
        <w:jc w:val="both"/>
      </w:pPr>
    </w:p>
    <w:p w14:paraId="25DB5DA6" w14:textId="77777777" w:rsidR="00C81549" w:rsidRPr="00C81549" w:rsidRDefault="00C81549" w:rsidP="00C81549">
      <w:pPr>
        <w:jc w:val="both"/>
      </w:pPr>
    </w:p>
    <w:p w14:paraId="6BA47CEC" w14:textId="718AE5D6" w:rsidR="00C81549" w:rsidRPr="00C81549" w:rsidRDefault="00C81549" w:rsidP="00C81549">
      <w:pPr>
        <w:jc w:val="both"/>
      </w:pPr>
      <w:r w:rsidRPr="00C81549">
        <w:t>Підпис</w:t>
      </w:r>
      <w:r w:rsidRPr="00C81549">
        <w:rPr>
          <w:b/>
        </w:rPr>
        <w:t xml:space="preserve"> </w:t>
      </w:r>
      <w:r w:rsidRPr="00C81549">
        <w:t>представника організації замовника                   _______________         ___________</w:t>
      </w:r>
    </w:p>
    <w:p w14:paraId="20595ED9" w14:textId="0544D8D3"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r>
      <w:r w:rsidRPr="00C81549">
        <w:tab/>
        <w:t>(ініціали, прізвище)</w:t>
      </w:r>
    </w:p>
    <w:p w14:paraId="1F988114" w14:textId="77777777" w:rsidR="00C81549" w:rsidRDefault="00C81549" w:rsidP="00C81549">
      <w:pPr>
        <w:tabs>
          <w:tab w:val="left" w:pos="1080"/>
        </w:tabs>
        <w:autoSpaceDE w:val="0"/>
        <w:autoSpaceDN w:val="0"/>
        <w:adjustRightInd w:val="0"/>
        <w:ind w:right="22"/>
        <w:jc w:val="both"/>
        <w:rPr>
          <w:b/>
        </w:rPr>
      </w:pPr>
    </w:p>
    <w:p w14:paraId="389C925D" w14:textId="77777777" w:rsidR="00C81549" w:rsidRPr="009872FE" w:rsidRDefault="00C81549" w:rsidP="00C81549">
      <w:pPr>
        <w:tabs>
          <w:tab w:val="left" w:pos="1080"/>
        </w:tabs>
        <w:autoSpaceDE w:val="0"/>
        <w:autoSpaceDN w:val="0"/>
        <w:adjustRightInd w:val="0"/>
        <w:ind w:right="22"/>
        <w:jc w:val="both"/>
      </w:pPr>
      <w:r>
        <w:rPr>
          <w:b/>
        </w:rPr>
        <w:tab/>
      </w:r>
    </w:p>
    <w:p w14:paraId="3006CE8B" w14:textId="77777777" w:rsidR="009E375B" w:rsidRPr="009872FE" w:rsidRDefault="009E375B" w:rsidP="009E375B">
      <w:pPr>
        <w:tabs>
          <w:tab w:val="left" w:pos="1080"/>
        </w:tabs>
        <w:autoSpaceDE w:val="0"/>
        <w:autoSpaceDN w:val="0"/>
        <w:adjustRightInd w:val="0"/>
        <w:ind w:right="22"/>
        <w:jc w:val="both"/>
      </w:pPr>
      <w:r>
        <w:rPr>
          <w:b/>
        </w:rPr>
        <w:tab/>
      </w:r>
    </w:p>
    <w:bookmarkEnd w:id="36"/>
    <w:p w14:paraId="441D4E20" w14:textId="77777777" w:rsidR="00222EF9" w:rsidRPr="00222EF9" w:rsidRDefault="00222EF9" w:rsidP="00222EF9">
      <w:pPr>
        <w:pStyle w:val="2f3"/>
        <w:keepNext/>
        <w:keepLines/>
        <w:shd w:val="clear" w:color="auto" w:fill="auto"/>
        <w:spacing w:before="120" w:after="120" w:line="274" w:lineRule="exact"/>
        <w:rPr>
          <w:b/>
          <w:sz w:val="24"/>
          <w:szCs w:val="24"/>
          <w:lang w:val="uk-UA"/>
        </w:rPr>
      </w:pPr>
      <w:r w:rsidRPr="00222EF9">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334AF85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5E251B55"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509678E6"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37A8F469" w14:textId="77777777" w:rsidR="00222EF9" w:rsidRPr="00E3552F" w:rsidRDefault="00222EF9" w:rsidP="00222EF9">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67B5265A"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2B8D2C1B"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61E1C06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2C9E2866"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4A809EC1"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lastRenderedPageBreak/>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435739D0" w14:textId="77777777" w:rsidR="00222EF9" w:rsidRPr="00E3552F" w:rsidRDefault="00222EF9" w:rsidP="00222EF9">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0451C964"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50A7B939"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D79ACE1"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4FEA002A"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5F152F96"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4ACF6FA6" w14:textId="77777777" w:rsidR="00222EF9" w:rsidRDefault="00222EF9" w:rsidP="00222EF9">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12FB0B33" w14:textId="77777777" w:rsidR="00222EF9" w:rsidRPr="00116E11" w:rsidRDefault="00222EF9" w:rsidP="00222EF9">
      <w:pPr>
        <w:jc w:val="center"/>
        <w:rPr>
          <w:bCs/>
          <w:sz w:val="22"/>
          <w:szCs w:val="22"/>
        </w:rPr>
      </w:pPr>
    </w:p>
    <w:p w14:paraId="43E9597A" w14:textId="77777777" w:rsidR="00222EF9" w:rsidRPr="00173EBC" w:rsidRDefault="00222EF9" w:rsidP="00222EF9">
      <w:pPr>
        <w:jc w:val="center"/>
        <w:rPr>
          <w:b/>
        </w:rPr>
      </w:pPr>
      <w:bookmarkStart w:id="37" w:name="_Hlk142404650"/>
      <w:r>
        <w:rPr>
          <w:b/>
        </w:rPr>
        <w:t>ТЕХНІЧНІ ТА ЯКІСНІ ХАРАКТЕРИСТИКИ ДО ПРЕДМЕТУ ЗАКУПІВЛІ</w:t>
      </w:r>
    </w:p>
    <w:p w14:paraId="6A1A6EC4" w14:textId="77777777" w:rsidR="00222EF9" w:rsidRPr="00173EBC" w:rsidRDefault="00222EF9" w:rsidP="00222EF9">
      <w:pPr>
        <w:tabs>
          <w:tab w:val="left" w:pos="567"/>
        </w:tabs>
        <w:ind w:firstLine="709"/>
        <w:jc w:val="both"/>
      </w:pPr>
    </w:p>
    <w:p w14:paraId="1318400E"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245E0D50"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w:t>
      </w:r>
      <w:r>
        <w:rPr>
          <w:rFonts w:ascii="Times New Roman" w:hAnsi="Times New Roman"/>
          <w:sz w:val="24"/>
          <w:szCs w:val="24"/>
          <w:lang w:val="uk-UA"/>
        </w:rPr>
        <w:t>водовідведення</w:t>
      </w:r>
      <w:r w:rsidRPr="00173EBC">
        <w:rPr>
          <w:rFonts w:ascii="Times New Roman" w:hAnsi="Times New Roman"/>
          <w:sz w:val="24"/>
          <w:szCs w:val="24"/>
          <w:lang w:val="uk-UA"/>
        </w:rPr>
        <w:t xml:space="preserve">. </w:t>
      </w:r>
    </w:p>
    <w:p w14:paraId="473180B1"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5122DCD8"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417F1C71"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4472E9F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0785F36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38D6C3DA"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Максимальна температура рідини +70</w:t>
      </w:r>
      <w:r w:rsidRPr="00173EBC">
        <w:rPr>
          <w:rFonts w:ascii="Times New Roman" w:hAnsi="Times New Roman"/>
          <w:sz w:val="24"/>
          <w:szCs w:val="24"/>
          <w:vertAlign w:val="superscript"/>
          <w:lang w:val="uk-UA"/>
        </w:rPr>
        <w:t>0</w:t>
      </w:r>
      <w:r>
        <w:rPr>
          <w:rFonts w:ascii="Times New Roman" w:hAnsi="Times New Roman"/>
          <w:sz w:val="24"/>
          <w:szCs w:val="24"/>
          <w:vertAlign w:val="superscript"/>
          <w:lang w:val="uk-UA"/>
        </w:rPr>
        <w:t> </w:t>
      </w:r>
      <w:r w:rsidRPr="00173EBC">
        <w:rPr>
          <w:rFonts w:ascii="Times New Roman" w:hAnsi="Times New Roman"/>
          <w:sz w:val="24"/>
          <w:szCs w:val="24"/>
          <w:lang w:val="uk-UA"/>
        </w:rPr>
        <w:t>С.</w:t>
      </w:r>
    </w:p>
    <w:p w14:paraId="22246674"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697B24F6"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3445F3BE"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7AA49BF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18000157"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5340197B"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5D1E6A5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72E2393C"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6BBAA46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724151E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4EEF6F4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528C830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738AAE8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2A556F58"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2A9D4CC6"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6F971E8B" w14:textId="3517F4D6" w:rsidR="00222EF9" w:rsidRPr="0078109B" w:rsidRDefault="00222EF9" w:rsidP="00222EF9">
      <w:pPr>
        <w:pStyle w:val="3c"/>
        <w:ind w:firstLine="708"/>
        <w:jc w:val="both"/>
        <w:rPr>
          <w:rFonts w:ascii="Times New Roman" w:hAnsi="Times New Roman"/>
          <w:color w:val="FF0000"/>
          <w:sz w:val="24"/>
          <w:szCs w:val="24"/>
          <w:lang w:val="uk-UA"/>
        </w:rPr>
      </w:pPr>
      <w:r>
        <w:rPr>
          <w:rFonts w:ascii="Times New Roman" w:hAnsi="Times New Roman"/>
          <w:sz w:val="24"/>
          <w:szCs w:val="24"/>
          <w:lang w:val="uk-UA"/>
        </w:rPr>
        <w:t>Засувка повинна</w:t>
      </w:r>
      <w:r w:rsidRPr="00173EBC">
        <w:rPr>
          <w:rFonts w:ascii="Times New Roman" w:hAnsi="Times New Roman"/>
          <w:sz w:val="24"/>
          <w:szCs w:val="24"/>
          <w:lang w:val="uk-UA"/>
        </w:rPr>
        <w:t xml:space="preserve"> по якості відповідати сертифікатам – ISO 9001:2008, ISO14001:2004, GSK та УкрСЕПРО; Маркування засувки повинно відповідати нормам EN-1074:2002 та EN-19:2005. </w:t>
      </w:r>
      <w:r w:rsidRPr="0078109B">
        <w:rPr>
          <w:rFonts w:ascii="Times New Roman" w:hAnsi="Times New Roman"/>
          <w:color w:val="FF0000"/>
          <w:sz w:val="24"/>
          <w:szCs w:val="24"/>
          <w:lang w:val="uk-UA"/>
        </w:rPr>
        <w:t xml:space="preserve">Гарантія на засувки – </w:t>
      </w:r>
      <w:r w:rsidR="0078109B">
        <w:rPr>
          <w:rFonts w:ascii="Times New Roman" w:hAnsi="Times New Roman"/>
          <w:color w:val="FF0000"/>
          <w:sz w:val="24"/>
          <w:szCs w:val="24"/>
          <w:lang w:val="uk-UA"/>
        </w:rPr>
        <w:t>5</w:t>
      </w:r>
      <w:bookmarkStart w:id="38" w:name="_GoBack"/>
      <w:bookmarkEnd w:id="38"/>
      <w:r w:rsidRPr="0078109B">
        <w:rPr>
          <w:rFonts w:ascii="Times New Roman" w:hAnsi="Times New Roman"/>
          <w:color w:val="FF0000"/>
          <w:sz w:val="24"/>
          <w:szCs w:val="24"/>
          <w:lang w:val="uk-UA"/>
        </w:rPr>
        <w:t xml:space="preserve"> років.</w:t>
      </w:r>
    </w:p>
    <w:p w14:paraId="137BB9CD" w14:textId="77777777" w:rsidR="00222EF9" w:rsidRPr="00173EBC" w:rsidRDefault="00222EF9" w:rsidP="00222EF9">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w:t>
      </w:r>
      <w:r>
        <w:rPr>
          <w:rFonts w:ascii="Times New Roman" w:hAnsi="Times New Roman"/>
          <w:sz w:val="24"/>
          <w:szCs w:val="24"/>
          <w:lang w:val="uk-UA"/>
        </w:rPr>
        <w:t>их засувок.</w:t>
      </w:r>
    </w:p>
    <w:bookmarkEnd w:id="37"/>
    <w:p w14:paraId="0C93B854" w14:textId="77777777" w:rsidR="00222EF9" w:rsidRDefault="00222EF9" w:rsidP="00222EF9">
      <w:pPr>
        <w:jc w:val="center"/>
        <w:rPr>
          <w:bCs/>
          <w:sz w:val="22"/>
          <w:szCs w:val="22"/>
        </w:rPr>
      </w:pPr>
    </w:p>
    <w:p w14:paraId="1A13339A" w14:textId="77777777" w:rsidR="00222EF9" w:rsidRPr="00D112BC" w:rsidRDefault="00222EF9" w:rsidP="00222EF9">
      <w:pPr>
        <w:jc w:val="center"/>
        <w:rPr>
          <w:b/>
          <w:sz w:val="22"/>
          <w:szCs w:val="22"/>
        </w:rPr>
      </w:pPr>
      <w:r w:rsidRPr="00D112BC">
        <w:rPr>
          <w:b/>
          <w:sz w:val="22"/>
          <w:szCs w:val="22"/>
        </w:rPr>
        <w:t>ОСНОВНІ КІЛЬКІСНІ ХАРАКТЕРИСТИКИ</w:t>
      </w:r>
    </w:p>
    <w:p w14:paraId="6DAF608D" w14:textId="77777777" w:rsidR="00222EF9" w:rsidRDefault="00222EF9" w:rsidP="00222EF9">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1134"/>
        <w:gridCol w:w="992"/>
      </w:tblGrid>
      <w:tr w:rsidR="00222EF9" w:rsidRPr="00EF07C9" w14:paraId="3E98883D" w14:textId="77777777" w:rsidTr="007A5DD3">
        <w:tc>
          <w:tcPr>
            <w:tcW w:w="567" w:type="dxa"/>
          </w:tcPr>
          <w:p w14:paraId="7C17F79B" w14:textId="77777777" w:rsidR="00222EF9" w:rsidRPr="00EF07C9" w:rsidRDefault="00222EF9" w:rsidP="007A5DD3">
            <w:pPr>
              <w:keepLines/>
              <w:autoSpaceDE w:val="0"/>
              <w:autoSpaceDN w:val="0"/>
              <w:jc w:val="center"/>
              <w:rPr>
                <w:spacing w:val="-3"/>
              </w:rPr>
            </w:pPr>
            <w:r>
              <w:rPr>
                <w:spacing w:val="-3"/>
              </w:rPr>
              <w:t>№ з/п</w:t>
            </w:r>
          </w:p>
        </w:tc>
        <w:tc>
          <w:tcPr>
            <w:tcW w:w="6691" w:type="dxa"/>
          </w:tcPr>
          <w:p w14:paraId="3E82F536" w14:textId="77777777" w:rsidR="00222EF9" w:rsidRPr="00EF07C9" w:rsidRDefault="00222EF9" w:rsidP="007A5DD3">
            <w:pPr>
              <w:keepLines/>
              <w:autoSpaceDE w:val="0"/>
              <w:autoSpaceDN w:val="0"/>
              <w:jc w:val="center"/>
              <w:rPr>
                <w:spacing w:val="-3"/>
              </w:rPr>
            </w:pPr>
            <w:r>
              <w:rPr>
                <w:spacing w:val="-3"/>
              </w:rPr>
              <w:t>Найменування</w:t>
            </w:r>
          </w:p>
        </w:tc>
        <w:tc>
          <w:tcPr>
            <w:tcW w:w="1134" w:type="dxa"/>
          </w:tcPr>
          <w:p w14:paraId="4105F4DB" w14:textId="77777777" w:rsidR="00222EF9" w:rsidRPr="00EF07C9" w:rsidRDefault="00222EF9" w:rsidP="007A5DD3">
            <w:pPr>
              <w:keepLines/>
              <w:autoSpaceDE w:val="0"/>
              <w:autoSpaceDN w:val="0"/>
              <w:jc w:val="center"/>
              <w:rPr>
                <w:spacing w:val="-3"/>
              </w:rPr>
            </w:pPr>
            <w:r>
              <w:rPr>
                <w:spacing w:val="-3"/>
              </w:rPr>
              <w:t>Одиниця виміру</w:t>
            </w:r>
          </w:p>
        </w:tc>
        <w:tc>
          <w:tcPr>
            <w:tcW w:w="992" w:type="dxa"/>
          </w:tcPr>
          <w:p w14:paraId="1C8F400A" w14:textId="77777777" w:rsidR="00222EF9" w:rsidRPr="00EF07C9" w:rsidRDefault="00222EF9" w:rsidP="007A5DD3">
            <w:pPr>
              <w:keepLines/>
              <w:autoSpaceDE w:val="0"/>
              <w:autoSpaceDN w:val="0"/>
              <w:jc w:val="center"/>
              <w:rPr>
                <w:spacing w:val="-3"/>
              </w:rPr>
            </w:pPr>
            <w:r>
              <w:rPr>
                <w:spacing w:val="-3"/>
              </w:rPr>
              <w:t>Кількість</w:t>
            </w:r>
          </w:p>
        </w:tc>
      </w:tr>
      <w:tr w:rsidR="00222EF9" w:rsidRPr="00EF07C9" w14:paraId="4CFE1361" w14:textId="77777777" w:rsidTr="007A5DD3">
        <w:tc>
          <w:tcPr>
            <w:tcW w:w="567" w:type="dxa"/>
          </w:tcPr>
          <w:p w14:paraId="7CAF665F" w14:textId="77777777" w:rsidR="00222EF9" w:rsidRPr="00175FC1" w:rsidRDefault="00222EF9" w:rsidP="007A5DD3">
            <w:pPr>
              <w:keepLines/>
              <w:autoSpaceDE w:val="0"/>
              <w:autoSpaceDN w:val="0"/>
              <w:jc w:val="center"/>
              <w:rPr>
                <w:lang w:val="en-US"/>
              </w:rPr>
            </w:pPr>
            <w:r>
              <w:rPr>
                <w:lang w:val="en-US"/>
              </w:rPr>
              <w:t>1</w:t>
            </w:r>
          </w:p>
        </w:tc>
        <w:tc>
          <w:tcPr>
            <w:tcW w:w="6691" w:type="dxa"/>
          </w:tcPr>
          <w:p w14:paraId="6FF73F06" w14:textId="77777777" w:rsidR="00222EF9" w:rsidRPr="00EF07C9" w:rsidRDefault="00222EF9" w:rsidP="007A5DD3">
            <w:pPr>
              <w:keepLines/>
              <w:autoSpaceDE w:val="0"/>
              <w:autoSpaceDN w:val="0"/>
              <w:jc w:val="both"/>
            </w:pPr>
            <w:r w:rsidRPr="00EF07C9">
              <w:rPr>
                <w:spacing w:val="-3"/>
              </w:rPr>
              <w:t xml:space="preserve">Автоматичний вимикач, 3Р І </w:t>
            </w:r>
            <w:proofErr w:type="spellStart"/>
            <w:r w:rsidRPr="00EF07C9">
              <w:rPr>
                <w:spacing w:val="-3"/>
              </w:rPr>
              <w:t>ном</w:t>
            </w:r>
            <w:proofErr w:type="spellEnd"/>
            <w:r w:rsidRPr="00EF07C9">
              <w:rPr>
                <w:spacing w:val="-3"/>
              </w:rPr>
              <w:t>=6 А ВА47-29, х-ка D</w:t>
            </w:r>
          </w:p>
        </w:tc>
        <w:tc>
          <w:tcPr>
            <w:tcW w:w="1134" w:type="dxa"/>
          </w:tcPr>
          <w:p w14:paraId="7B39B46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FCAAA8F" w14:textId="77777777" w:rsidR="00222EF9" w:rsidRPr="00EF07C9" w:rsidRDefault="00222EF9" w:rsidP="007A5DD3">
            <w:pPr>
              <w:keepLines/>
              <w:autoSpaceDE w:val="0"/>
              <w:autoSpaceDN w:val="0"/>
              <w:jc w:val="center"/>
            </w:pPr>
            <w:r w:rsidRPr="00EF07C9">
              <w:rPr>
                <w:spacing w:val="-3"/>
              </w:rPr>
              <w:t>1</w:t>
            </w:r>
          </w:p>
        </w:tc>
      </w:tr>
      <w:tr w:rsidR="00222EF9" w:rsidRPr="00EF07C9" w14:paraId="5EC9A868" w14:textId="77777777" w:rsidTr="007A5DD3">
        <w:tc>
          <w:tcPr>
            <w:tcW w:w="567" w:type="dxa"/>
          </w:tcPr>
          <w:p w14:paraId="4A3A4B93" w14:textId="77777777" w:rsidR="00222EF9" w:rsidRPr="00175FC1" w:rsidRDefault="00222EF9" w:rsidP="007A5DD3">
            <w:pPr>
              <w:keepLines/>
              <w:autoSpaceDE w:val="0"/>
              <w:autoSpaceDN w:val="0"/>
              <w:jc w:val="center"/>
              <w:rPr>
                <w:lang w:val="en-US"/>
              </w:rPr>
            </w:pPr>
            <w:r>
              <w:rPr>
                <w:lang w:val="en-US"/>
              </w:rPr>
              <w:t>2</w:t>
            </w:r>
          </w:p>
        </w:tc>
        <w:tc>
          <w:tcPr>
            <w:tcW w:w="6691" w:type="dxa"/>
          </w:tcPr>
          <w:p w14:paraId="3972305A" w14:textId="77777777" w:rsidR="00222EF9" w:rsidRPr="00EF07C9" w:rsidRDefault="00222EF9" w:rsidP="007A5DD3">
            <w:pPr>
              <w:keepLines/>
              <w:autoSpaceDE w:val="0"/>
              <w:autoSpaceDN w:val="0"/>
              <w:jc w:val="both"/>
            </w:pPr>
            <w:r w:rsidRPr="00EF07C9">
              <w:rPr>
                <w:spacing w:val="-3"/>
              </w:rPr>
              <w:t>Анкерний кронштейн CSBC 14 13</w:t>
            </w:r>
          </w:p>
        </w:tc>
        <w:tc>
          <w:tcPr>
            <w:tcW w:w="1134" w:type="dxa"/>
          </w:tcPr>
          <w:p w14:paraId="6CB5C0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3A2920D" w14:textId="77777777" w:rsidR="00222EF9" w:rsidRPr="00EF07C9" w:rsidRDefault="00222EF9" w:rsidP="007A5DD3">
            <w:pPr>
              <w:keepLines/>
              <w:autoSpaceDE w:val="0"/>
              <w:autoSpaceDN w:val="0"/>
              <w:jc w:val="center"/>
            </w:pPr>
            <w:r w:rsidRPr="00EF07C9">
              <w:rPr>
                <w:spacing w:val="-3"/>
              </w:rPr>
              <w:t>3</w:t>
            </w:r>
          </w:p>
        </w:tc>
      </w:tr>
      <w:tr w:rsidR="00222EF9" w:rsidRPr="00EF07C9" w14:paraId="75DEC3D6" w14:textId="77777777" w:rsidTr="007A5DD3">
        <w:tc>
          <w:tcPr>
            <w:tcW w:w="567" w:type="dxa"/>
          </w:tcPr>
          <w:p w14:paraId="794E73A5" w14:textId="77777777" w:rsidR="00222EF9" w:rsidRPr="00175FC1" w:rsidRDefault="00222EF9" w:rsidP="007A5DD3">
            <w:pPr>
              <w:keepLines/>
              <w:autoSpaceDE w:val="0"/>
              <w:autoSpaceDN w:val="0"/>
              <w:jc w:val="center"/>
              <w:rPr>
                <w:lang w:val="en-US"/>
              </w:rPr>
            </w:pPr>
            <w:r>
              <w:rPr>
                <w:lang w:val="en-US"/>
              </w:rPr>
              <w:lastRenderedPageBreak/>
              <w:t>3</w:t>
            </w:r>
          </w:p>
        </w:tc>
        <w:tc>
          <w:tcPr>
            <w:tcW w:w="6691" w:type="dxa"/>
          </w:tcPr>
          <w:p w14:paraId="51B78749" w14:textId="77777777" w:rsidR="00222EF9" w:rsidRPr="00EF07C9" w:rsidRDefault="00222EF9" w:rsidP="007A5DD3">
            <w:pPr>
              <w:keepLines/>
              <w:autoSpaceDE w:val="0"/>
              <w:autoSpaceDN w:val="0"/>
              <w:jc w:val="both"/>
            </w:pPr>
            <w:r w:rsidRPr="00EF07C9">
              <w:rPr>
                <w:spacing w:val="-3"/>
              </w:rPr>
              <w:t xml:space="preserve">Готова піщано-щебенева суміш </w:t>
            </w:r>
          </w:p>
        </w:tc>
        <w:tc>
          <w:tcPr>
            <w:tcW w:w="1134" w:type="dxa"/>
          </w:tcPr>
          <w:p w14:paraId="08CDEF96" w14:textId="77777777" w:rsidR="00222EF9" w:rsidRPr="00EF07C9" w:rsidRDefault="00222EF9" w:rsidP="007A5DD3">
            <w:pPr>
              <w:keepLines/>
              <w:autoSpaceDE w:val="0"/>
              <w:autoSpaceDN w:val="0"/>
              <w:jc w:val="center"/>
            </w:pPr>
            <w:r w:rsidRPr="00EF07C9">
              <w:rPr>
                <w:spacing w:val="-3"/>
              </w:rPr>
              <w:t>м3</w:t>
            </w:r>
          </w:p>
        </w:tc>
        <w:tc>
          <w:tcPr>
            <w:tcW w:w="992" w:type="dxa"/>
          </w:tcPr>
          <w:p w14:paraId="5F6D0ED4" w14:textId="77777777" w:rsidR="00222EF9" w:rsidRPr="00EF07C9" w:rsidRDefault="00222EF9" w:rsidP="007A5DD3">
            <w:pPr>
              <w:keepLines/>
              <w:autoSpaceDE w:val="0"/>
              <w:autoSpaceDN w:val="0"/>
              <w:jc w:val="center"/>
            </w:pPr>
            <w:r w:rsidRPr="00EF07C9">
              <w:rPr>
                <w:spacing w:val="-3"/>
              </w:rPr>
              <w:t>0,5368</w:t>
            </w:r>
          </w:p>
        </w:tc>
      </w:tr>
      <w:tr w:rsidR="00222EF9" w:rsidRPr="00EF07C9" w14:paraId="15F78757" w14:textId="77777777" w:rsidTr="007A5DD3">
        <w:tc>
          <w:tcPr>
            <w:tcW w:w="567" w:type="dxa"/>
          </w:tcPr>
          <w:p w14:paraId="7E0BED5D" w14:textId="77777777" w:rsidR="00222EF9" w:rsidRPr="00175FC1" w:rsidRDefault="00222EF9" w:rsidP="007A5DD3">
            <w:pPr>
              <w:keepLines/>
              <w:autoSpaceDE w:val="0"/>
              <w:autoSpaceDN w:val="0"/>
              <w:jc w:val="center"/>
              <w:rPr>
                <w:lang w:val="en-US"/>
              </w:rPr>
            </w:pPr>
            <w:r>
              <w:rPr>
                <w:lang w:val="en-US"/>
              </w:rPr>
              <w:t>4</w:t>
            </w:r>
          </w:p>
        </w:tc>
        <w:tc>
          <w:tcPr>
            <w:tcW w:w="6691" w:type="dxa"/>
          </w:tcPr>
          <w:p w14:paraId="2A9DF61B" w14:textId="77777777" w:rsidR="00222EF9" w:rsidRPr="00EF07C9" w:rsidRDefault="00222EF9" w:rsidP="007A5DD3">
            <w:pPr>
              <w:keepLines/>
              <w:autoSpaceDE w:val="0"/>
              <w:autoSpaceDN w:val="0"/>
              <w:jc w:val="both"/>
            </w:pPr>
            <w:proofErr w:type="spellStart"/>
            <w:r w:rsidRPr="00EF07C9">
              <w:rPr>
                <w:spacing w:val="-3"/>
              </w:rPr>
              <w:t>Грунт</w:t>
            </w:r>
            <w:proofErr w:type="spellEnd"/>
            <w:r w:rsidRPr="00EF07C9">
              <w:rPr>
                <w:spacing w:val="-3"/>
              </w:rPr>
              <w:t xml:space="preserve"> АКВАХИМ 2К-ПУ-A</w:t>
            </w:r>
          </w:p>
        </w:tc>
        <w:tc>
          <w:tcPr>
            <w:tcW w:w="1134" w:type="dxa"/>
          </w:tcPr>
          <w:p w14:paraId="08F74440" w14:textId="77777777" w:rsidR="00222EF9" w:rsidRPr="00EF07C9" w:rsidRDefault="00222EF9" w:rsidP="007A5DD3">
            <w:pPr>
              <w:keepLines/>
              <w:autoSpaceDE w:val="0"/>
              <w:autoSpaceDN w:val="0"/>
              <w:jc w:val="center"/>
            </w:pPr>
            <w:r w:rsidRPr="00EF07C9">
              <w:rPr>
                <w:spacing w:val="-3"/>
              </w:rPr>
              <w:t>кг</w:t>
            </w:r>
          </w:p>
        </w:tc>
        <w:tc>
          <w:tcPr>
            <w:tcW w:w="992" w:type="dxa"/>
          </w:tcPr>
          <w:p w14:paraId="110207F2" w14:textId="77777777" w:rsidR="00222EF9" w:rsidRPr="00EF07C9" w:rsidRDefault="00222EF9" w:rsidP="007A5DD3">
            <w:pPr>
              <w:keepLines/>
              <w:autoSpaceDE w:val="0"/>
              <w:autoSpaceDN w:val="0"/>
              <w:jc w:val="center"/>
            </w:pPr>
            <w:r w:rsidRPr="00EF07C9">
              <w:rPr>
                <w:spacing w:val="-3"/>
              </w:rPr>
              <w:t>48,1712</w:t>
            </w:r>
          </w:p>
        </w:tc>
      </w:tr>
      <w:tr w:rsidR="00222EF9" w:rsidRPr="00EF07C9" w14:paraId="259C1B27" w14:textId="77777777" w:rsidTr="007A5DD3">
        <w:tc>
          <w:tcPr>
            <w:tcW w:w="567" w:type="dxa"/>
          </w:tcPr>
          <w:p w14:paraId="540FBF77" w14:textId="77777777" w:rsidR="00222EF9" w:rsidRPr="00175FC1" w:rsidRDefault="00222EF9" w:rsidP="007A5DD3">
            <w:pPr>
              <w:keepLines/>
              <w:autoSpaceDE w:val="0"/>
              <w:autoSpaceDN w:val="0"/>
              <w:jc w:val="center"/>
              <w:rPr>
                <w:lang w:val="en-US"/>
              </w:rPr>
            </w:pPr>
            <w:r>
              <w:rPr>
                <w:lang w:val="en-US"/>
              </w:rPr>
              <w:t>5</w:t>
            </w:r>
          </w:p>
        </w:tc>
        <w:tc>
          <w:tcPr>
            <w:tcW w:w="6691" w:type="dxa"/>
          </w:tcPr>
          <w:p w14:paraId="7B310E2C" w14:textId="77777777" w:rsidR="00222EF9" w:rsidRPr="00EF07C9" w:rsidRDefault="00222EF9" w:rsidP="007A5DD3">
            <w:pPr>
              <w:keepLines/>
              <w:autoSpaceDE w:val="0"/>
              <w:autoSpaceDN w:val="0"/>
              <w:jc w:val="both"/>
            </w:pPr>
            <w:proofErr w:type="spellStart"/>
            <w:r w:rsidRPr="00EF07C9">
              <w:rPr>
                <w:spacing w:val="-3"/>
              </w:rPr>
              <w:t>Грунтовка</w:t>
            </w:r>
            <w:proofErr w:type="spellEnd"/>
            <w:r w:rsidRPr="00EF07C9">
              <w:rPr>
                <w:spacing w:val="-3"/>
              </w:rPr>
              <w:t xml:space="preserve">  </w:t>
            </w:r>
            <w:proofErr w:type="spellStart"/>
            <w:r w:rsidRPr="00EF07C9">
              <w:rPr>
                <w:spacing w:val="-3"/>
              </w:rPr>
              <w:t>глибокопроникна</w:t>
            </w:r>
            <w:proofErr w:type="spellEnd"/>
            <w:r w:rsidRPr="00EF07C9">
              <w:rPr>
                <w:spacing w:val="-3"/>
              </w:rPr>
              <w:t xml:space="preserve"> </w:t>
            </w:r>
            <w:proofErr w:type="spellStart"/>
            <w:r w:rsidRPr="00EF07C9">
              <w:rPr>
                <w:spacing w:val="-3"/>
              </w:rPr>
              <w:t>Ceresit</w:t>
            </w:r>
            <w:proofErr w:type="spellEnd"/>
            <w:r w:rsidRPr="00EF07C9">
              <w:rPr>
                <w:spacing w:val="-3"/>
              </w:rPr>
              <w:t xml:space="preserve">  CT 17</w:t>
            </w:r>
          </w:p>
        </w:tc>
        <w:tc>
          <w:tcPr>
            <w:tcW w:w="1134" w:type="dxa"/>
          </w:tcPr>
          <w:p w14:paraId="23F994F0" w14:textId="77777777" w:rsidR="00222EF9" w:rsidRPr="00EF07C9" w:rsidRDefault="00222EF9" w:rsidP="007A5DD3">
            <w:pPr>
              <w:keepLines/>
              <w:autoSpaceDE w:val="0"/>
              <w:autoSpaceDN w:val="0"/>
              <w:jc w:val="center"/>
            </w:pPr>
            <w:r w:rsidRPr="00EF07C9">
              <w:rPr>
                <w:spacing w:val="-3"/>
              </w:rPr>
              <w:t>л</w:t>
            </w:r>
          </w:p>
        </w:tc>
        <w:tc>
          <w:tcPr>
            <w:tcW w:w="992" w:type="dxa"/>
          </w:tcPr>
          <w:p w14:paraId="38D384D8" w14:textId="77777777" w:rsidR="00222EF9" w:rsidRPr="00EF07C9" w:rsidRDefault="00222EF9" w:rsidP="007A5DD3">
            <w:pPr>
              <w:keepLines/>
              <w:autoSpaceDE w:val="0"/>
              <w:autoSpaceDN w:val="0"/>
              <w:jc w:val="center"/>
            </w:pPr>
            <w:r w:rsidRPr="00EF07C9">
              <w:rPr>
                <w:spacing w:val="-3"/>
              </w:rPr>
              <w:t>97,402</w:t>
            </w:r>
          </w:p>
        </w:tc>
      </w:tr>
      <w:tr w:rsidR="00222EF9" w:rsidRPr="00EF07C9" w14:paraId="48B32491" w14:textId="77777777" w:rsidTr="007A5DD3">
        <w:tc>
          <w:tcPr>
            <w:tcW w:w="567" w:type="dxa"/>
          </w:tcPr>
          <w:p w14:paraId="70CA61FC" w14:textId="77777777" w:rsidR="00222EF9" w:rsidRPr="00175FC1" w:rsidRDefault="00222EF9" w:rsidP="007A5DD3">
            <w:pPr>
              <w:keepLines/>
              <w:autoSpaceDE w:val="0"/>
              <w:autoSpaceDN w:val="0"/>
              <w:jc w:val="center"/>
              <w:rPr>
                <w:lang w:val="en-US"/>
              </w:rPr>
            </w:pPr>
            <w:r>
              <w:rPr>
                <w:lang w:val="en-US"/>
              </w:rPr>
              <w:t>6</w:t>
            </w:r>
          </w:p>
        </w:tc>
        <w:tc>
          <w:tcPr>
            <w:tcW w:w="6691" w:type="dxa"/>
          </w:tcPr>
          <w:p w14:paraId="1F1DF0F1" w14:textId="77777777" w:rsidR="00222EF9" w:rsidRPr="00EF07C9" w:rsidRDefault="00222EF9" w:rsidP="007A5DD3">
            <w:pPr>
              <w:keepLines/>
              <w:autoSpaceDE w:val="0"/>
              <w:autoSpaceDN w:val="0"/>
              <w:jc w:val="both"/>
            </w:pPr>
            <w:r w:rsidRPr="00EF07C9">
              <w:rPr>
                <w:spacing w:val="-3"/>
              </w:rPr>
              <w:t>Добавка для підвищення водонепроникності</w:t>
            </w:r>
            <w:r>
              <w:rPr>
                <w:spacing w:val="-3"/>
              </w:rPr>
              <w:t xml:space="preserve"> </w:t>
            </w:r>
            <w:r w:rsidRPr="00EF07C9">
              <w:rPr>
                <w:spacing w:val="-3"/>
              </w:rPr>
              <w:t xml:space="preserve">бетонів і розчинів (суха) </w:t>
            </w:r>
            <w:proofErr w:type="spellStart"/>
            <w:r w:rsidRPr="00EF07C9">
              <w:rPr>
                <w:spacing w:val="-3"/>
              </w:rPr>
              <w:t>Ceresit</w:t>
            </w:r>
            <w:proofErr w:type="spellEnd"/>
            <w:r w:rsidRPr="00EF07C9">
              <w:rPr>
                <w:spacing w:val="-3"/>
              </w:rPr>
              <w:t xml:space="preserve">  CC 92</w:t>
            </w:r>
          </w:p>
        </w:tc>
        <w:tc>
          <w:tcPr>
            <w:tcW w:w="1134" w:type="dxa"/>
          </w:tcPr>
          <w:p w14:paraId="5AB112B5" w14:textId="77777777" w:rsidR="00222EF9" w:rsidRPr="00EF07C9" w:rsidRDefault="00222EF9" w:rsidP="007A5DD3">
            <w:pPr>
              <w:keepLines/>
              <w:autoSpaceDE w:val="0"/>
              <w:autoSpaceDN w:val="0"/>
              <w:jc w:val="center"/>
            </w:pPr>
            <w:r w:rsidRPr="00EF07C9">
              <w:rPr>
                <w:spacing w:val="-3"/>
              </w:rPr>
              <w:t>кг</w:t>
            </w:r>
          </w:p>
        </w:tc>
        <w:tc>
          <w:tcPr>
            <w:tcW w:w="992" w:type="dxa"/>
          </w:tcPr>
          <w:p w14:paraId="56279CB1" w14:textId="77777777" w:rsidR="00222EF9" w:rsidRPr="00EF07C9" w:rsidRDefault="00222EF9" w:rsidP="007A5DD3">
            <w:pPr>
              <w:keepLines/>
              <w:autoSpaceDE w:val="0"/>
              <w:autoSpaceDN w:val="0"/>
              <w:jc w:val="center"/>
            </w:pPr>
            <w:r w:rsidRPr="00EF07C9">
              <w:rPr>
                <w:spacing w:val="-3"/>
              </w:rPr>
              <w:t>255,2</w:t>
            </w:r>
          </w:p>
        </w:tc>
      </w:tr>
      <w:tr w:rsidR="00222EF9" w:rsidRPr="00EF07C9" w14:paraId="3EB9D5D5" w14:textId="77777777" w:rsidTr="007A5DD3">
        <w:tc>
          <w:tcPr>
            <w:tcW w:w="567" w:type="dxa"/>
          </w:tcPr>
          <w:p w14:paraId="1B8EA898" w14:textId="77777777" w:rsidR="00222EF9" w:rsidRPr="00175FC1" w:rsidRDefault="00222EF9" w:rsidP="007A5DD3">
            <w:pPr>
              <w:keepLines/>
              <w:autoSpaceDE w:val="0"/>
              <w:autoSpaceDN w:val="0"/>
              <w:jc w:val="center"/>
              <w:rPr>
                <w:lang w:val="en-US"/>
              </w:rPr>
            </w:pPr>
            <w:r>
              <w:rPr>
                <w:lang w:val="en-US"/>
              </w:rPr>
              <w:t>7</w:t>
            </w:r>
          </w:p>
        </w:tc>
        <w:tc>
          <w:tcPr>
            <w:tcW w:w="6691" w:type="dxa"/>
          </w:tcPr>
          <w:p w14:paraId="4AE6817F" w14:textId="77777777" w:rsidR="00222EF9" w:rsidRPr="00EF07C9" w:rsidRDefault="00222EF9" w:rsidP="007A5DD3">
            <w:pPr>
              <w:keepLines/>
              <w:autoSpaceDE w:val="0"/>
              <w:autoSpaceDN w:val="0"/>
              <w:jc w:val="both"/>
            </w:pPr>
            <w:r w:rsidRPr="00EF07C9">
              <w:rPr>
                <w:spacing w:val="-3"/>
              </w:rPr>
              <w:t>Еластична гідроізоляційна суміш  (2-х</w:t>
            </w:r>
            <w:r>
              <w:rPr>
                <w:spacing w:val="-3"/>
              </w:rPr>
              <w:t xml:space="preserve"> </w:t>
            </w:r>
            <w:r w:rsidRPr="00EF07C9">
              <w:rPr>
                <w:spacing w:val="-3"/>
              </w:rPr>
              <w:t xml:space="preserve">компонент.)  </w:t>
            </w:r>
            <w:proofErr w:type="spellStart"/>
            <w:r w:rsidRPr="00EF07C9">
              <w:rPr>
                <w:spacing w:val="-3"/>
              </w:rPr>
              <w:t>Ceresit</w:t>
            </w:r>
            <w:proofErr w:type="spellEnd"/>
            <w:r w:rsidRPr="00EF07C9">
              <w:rPr>
                <w:spacing w:val="-3"/>
              </w:rPr>
              <w:t xml:space="preserve">  CR 66</w:t>
            </w:r>
          </w:p>
        </w:tc>
        <w:tc>
          <w:tcPr>
            <w:tcW w:w="1134" w:type="dxa"/>
          </w:tcPr>
          <w:p w14:paraId="0802BA69" w14:textId="77777777" w:rsidR="00222EF9" w:rsidRPr="00EF07C9" w:rsidRDefault="00222EF9" w:rsidP="007A5DD3">
            <w:pPr>
              <w:keepLines/>
              <w:autoSpaceDE w:val="0"/>
              <w:autoSpaceDN w:val="0"/>
              <w:jc w:val="center"/>
            </w:pPr>
            <w:r w:rsidRPr="00EF07C9">
              <w:rPr>
                <w:spacing w:val="-3"/>
              </w:rPr>
              <w:t>кг</w:t>
            </w:r>
          </w:p>
        </w:tc>
        <w:tc>
          <w:tcPr>
            <w:tcW w:w="992" w:type="dxa"/>
          </w:tcPr>
          <w:p w14:paraId="6BB5F661" w14:textId="77777777" w:rsidR="00222EF9" w:rsidRPr="00EF07C9" w:rsidRDefault="00222EF9" w:rsidP="007A5DD3">
            <w:pPr>
              <w:keepLines/>
              <w:autoSpaceDE w:val="0"/>
              <w:autoSpaceDN w:val="0"/>
              <w:jc w:val="center"/>
            </w:pPr>
            <w:r w:rsidRPr="00EF07C9">
              <w:rPr>
                <w:spacing w:val="-3"/>
              </w:rPr>
              <w:t>2435,05</w:t>
            </w:r>
          </w:p>
        </w:tc>
      </w:tr>
      <w:tr w:rsidR="00222EF9" w:rsidRPr="00EF07C9" w14:paraId="5BEC7D41" w14:textId="77777777" w:rsidTr="007A5DD3">
        <w:tc>
          <w:tcPr>
            <w:tcW w:w="567" w:type="dxa"/>
          </w:tcPr>
          <w:p w14:paraId="7A4D2A1C" w14:textId="77777777" w:rsidR="00222EF9" w:rsidRPr="00175FC1" w:rsidRDefault="00222EF9" w:rsidP="007A5DD3">
            <w:pPr>
              <w:keepLines/>
              <w:autoSpaceDE w:val="0"/>
              <w:autoSpaceDN w:val="0"/>
              <w:jc w:val="center"/>
              <w:rPr>
                <w:lang w:val="en-US"/>
              </w:rPr>
            </w:pPr>
            <w:r>
              <w:rPr>
                <w:lang w:val="en-US"/>
              </w:rPr>
              <w:t>8</w:t>
            </w:r>
          </w:p>
        </w:tc>
        <w:tc>
          <w:tcPr>
            <w:tcW w:w="6691" w:type="dxa"/>
          </w:tcPr>
          <w:p w14:paraId="7D557D4A" w14:textId="77777777" w:rsidR="00222EF9" w:rsidRPr="00EF07C9" w:rsidRDefault="00222EF9" w:rsidP="007A5DD3">
            <w:pPr>
              <w:keepLines/>
              <w:autoSpaceDE w:val="0"/>
              <w:autoSpaceDN w:val="0"/>
              <w:jc w:val="both"/>
            </w:pPr>
            <w:r w:rsidRPr="00EF07C9">
              <w:rPr>
                <w:spacing w:val="-3"/>
              </w:rPr>
              <w:t>Емаль АКВАХІМ ЕПМ</w:t>
            </w:r>
          </w:p>
        </w:tc>
        <w:tc>
          <w:tcPr>
            <w:tcW w:w="1134" w:type="dxa"/>
          </w:tcPr>
          <w:p w14:paraId="53B4694E" w14:textId="77777777" w:rsidR="00222EF9" w:rsidRPr="00EF07C9" w:rsidRDefault="00222EF9" w:rsidP="007A5DD3">
            <w:pPr>
              <w:keepLines/>
              <w:autoSpaceDE w:val="0"/>
              <w:autoSpaceDN w:val="0"/>
              <w:jc w:val="center"/>
            </w:pPr>
            <w:r w:rsidRPr="00EF07C9">
              <w:rPr>
                <w:spacing w:val="-3"/>
              </w:rPr>
              <w:t>кг</w:t>
            </w:r>
          </w:p>
        </w:tc>
        <w:tc>
          <w:tcPr>
            <w:tcW w:w="992" w:type="dxa"/>
          </w:tcPr>
          <w:p w14:paraId="4B38C50E" w14:textId="77777777" w:rsidR="00222EF9" w:rsidRPr="00EF07C9" w:rsidRDefault="00222EF9" w:rsidP="007A5DD3">
            <w:pPr>
              <w:keepLines/>
              <w:autoSpaceDE w:val="0"/>
              <w:autoSpaceDN w:val="0"/>
              <w:jc w:val="center"/>
            </w:pPr>
            <w:r w:rsidRPr="00EF07C9">
              <w:rPr>
                <w:spacing w:val="-3"/>
              </w:rPr>
              <w:t>26,18</w:t>
            </w:r>
          </w:p>
        </w:tc>
      </w:tr>
      <w:tr w:rsidR="00222EF9" w:rsidRPr="00EF07C9" w14:paraId="54BCE0BE" w14:textId="77777777" w:rsidTr="007A5DD3">
        <w:tc>
          <w:tcPr>
            <w:tcW w:w="567" w:type="dxa"/>
          </w:tcPr>
          <w:p w14:paraId="1A8E1848" w14:textId="77777777" w:rsidR="00222EF9" w:rsidRPr="00175FC1" w:rsidRDefault="00222EF9" w:rsidP="007A5DD3">
            <w:pPr>
              <w:keepLines/>
              <w:autoSpaceDE w:val="0"/>
              <w:autoSpaceDN w:val="0"/>
              <w:jc w:val="center"/>
              <w:rPr>
                <w:lang w:val="en-US"/>
              </w:rPr>
            </w:pPr>
            <w:r>
              <w:rPr>
                <w:lang w:val="en-US"/>
              </w:rPr>
              <w:t>9</w:t>
            </w:r>
          </w:p>
        </w:tc>
        <w:tc>
          <w:tcPr>
            <w:tcW w:w="6691" w:type="dxa"/>
          </w:tcPr>
          <w:p w14:paraId="58464AB0" w14:textId="77777777" w:rsidR="00222EF9" w:rsidRPr="00EF07C9" w:rsidRDefault="00222EF9" w:rsidP="007A5DD3">
            <w:pPr>
              <w:keepLines/>
              <w:autoSpaceDE w:val="0"/>
              <w:autoSpaceDN w:val="0"/>
              <w:jc w:val="both"/>
            </w:pPr>
            <w:r w:rsidRPr="00EF07C9">
              <w:rPr>
                <w:spacing w:val="-3"/>
              </w:rPr>
              <w:t>Емаль антикорозійна ПФ-115 сіра</w:t>
            </w:r>
          </w:p>
        </w:tc>
        <w:tc>
          <w:tcPr>
            <w:tcW w:w="1134" w:type="dxa"/>
          </w:tcPr>
          <w:p w14:paraId="1BAC152F" w14:textId="77777777" w:rsidR="00222EF9" w:rsidRPr="00EF07C9" w:rsidRDefault="00222EF9" w:rsidP="007A5DD3">
            <w:pPr>
              <w:keepLines/>
              <w:autoSpaceDE w:val="0"/>
              <w:autoSpaceDN w:val="0"/>
              <w:jc w:val="center"/>
            </w:pPr>
            <w:r w:rsidRPr="00EF07C9">
              <w:rPr>
                <w:spacing w:val="-3"/>
              </w:rPr>
              <w:t>т</w:t>
            </w:r>
          </w:p>
        </w:tc>
        <w:tc>
          <w:tcPr>
            <w:tcW w:w="992" w:type="dxa"/>
          </w:tcPr>
          <w:p w14:paraId="33B57E59" w14:textId="77777777" w:rsidR="00222EF9" w:rsidRPr="00EF07C9" w:rsidRDefault="00222EF9" w:rsidP="007A5DD3">
            <w:pPr>
              <w:keepLines/>
              <w:autoSpaceDE w:val="0"/>
              <w:autoSpaceDN w:val="0"/>
              <w:jc w:val="center"/>
            </w:pPr>
            <w:r w:rsidRPr="00EF07C9">
              <w:rPr>
                <w:spacing w:val="-3"/>
              </w:rPr>
              <w:t>0,00003</w:t>
            </w:r>
          </w:p>
        </w:tc>
      </w:tr>
      <w:tr w:rsidR="00222EF9" w:rsidRPr="00EF07C9" w14:paraId="1F03D664" w14:textId="77777777" w:rsidTr="007A5DD3">
        <w:tc>
          <w:tcPr>
            <w:tcW w:w="567" w:type="dxa"/>
          </w:tcPr>
          <w:p w14:paraId="6D06ACA4" w14:textId="77777777" w:rsidR="00222EF9" w:rsidRPr="00175FC1" w:rsidRDefault="00222EF9" w:rsidP="007A5DD3">
            <w:pPr>
              <w:keepLines/>
              <w:autoSpaceDE w:val="0"/>
              <w:autoSpaceDN w:val="0"/>
              <w:jc w:val="center"/>
              <w:rPr>
                <w:lang w:val="en-US"/>
              </w:rPr>
            </w:pPr>
            <w:r>
              <w:rPr>
                <w:lang w:val="en-US"/>
              </w:rPr>
              <w:t>10</w:t>
            </w:r>
          </w:p>
        </w:tc>
        <w:tc>
          <w:tcPr>
            <w:tcW w:w="6691" w:type="dxa"/>
          </w:tcPr>
          <w:p w14:paraId="341A04B1" w14:textId="77777777" w:rsidR="00222EF9" w:rsidRPr="00EF07C9" w:rsidRDefault="00222EF9" w:rsidP="007A5DD3">
            <w:pPr>
              <w:keepLines/>
              <w:autoSpaceDE w:val="0"/>
              <w:autoSpaceDN w:val="0"/>
              <w:jc w:val="both"/>
            </w:pPr>
            <w:r w:rsidRPr="00EF07C9">
              <w:rPr>
                <w:spacing w:val="-3"/>
              </w:rPr>
              <w:t xml:space="preserve">Заспокоювач (відбивач) </w:t>
            </w:r>
            <w:proofErr w:type="spellStart"/>
            <w:r w:rsidRPr="00EF07C9">
              <w:rPr>
                <w:spacing w:val="-3"/>
              </w:rPr>
              <w:t>Ду</w:t>
            </w:r>
            <w:proofErr w:type="spellEnd"/>
            <w:r w:rsidRPr="00EF07C9">
              <w:rPr>
                <w:spacing w:val="-3"/>
              </w:rPr>
              <w:t>=6м; H=2,6м</w:t>
            </w:r>
          </w:p>
        </w:tc>
        <w:tc>
          <w:tcPr>
            <w:tcW w:w="1134" w:type="dxa"/>
          </w:tcPr>
          <w:p w14:paraId="6532D08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97740F5" w14:textId="77777777" w:rsidR="00222EF9" w:rsidRPr="00EF07C9" w:rsidRDefault="00222EF9" w:rsidP="007A5DD3">
            <w:pPr>
              <w:keepLines/>
              <w:autoSpaceDE w:val="0"/>
              <w:autoSpaceDN w:val="0"/>
              <w:jc w:val="center"/>
            </w:pPr>
            <w:r w:rsidRPr="00EF07C9">
              <w:rPr>
                <w:spacing w:val="-3"/>
              </w:rPr>
              <w:t>1</w:t>
            </w:r>
          </w:p>
        </w:tc>
      </w:tr>
      <w:tr w:rsidR="00222EF9" w:rsidRPr="00EF07C9" w14:paraId="07E8ADF2" w14:textId="77777777" w:rsidTr="007A5DD3">
        <w:tc>
          <w:tcPr>
            <w:tcW w:w="567" w:type="dxa"/>
          </w:tcPr>
          <w:p w14:paraId="71447691" w14:textId="77777777" w:rsidR="00222EF9" w:rsidRPr="00175FC1" w:rsidRDefault="00222EF9" w:rsidP="007A5DD3">
            <w:pPr>
              <w:keepLines/>
              <w:autoSpaceDE w:val="0"/>
              <w:autoSpaceDN w:val="0"/>
              <w:jc w:val="center"/>
              <w:rPr>
                <w:lang w:val="en-US"/>
              </w:rPr>
            </w:pPr>
            <w:r>
              <w:rPr>
                <w:lang w:val="en-US"/>
              </w:rPr>
              <w:t>11</w:t>
            </w:r>
          </w:p>
        </w:tc>
        <w:tc>
          <w:tcPr>
            <w:tcW w:w="6691" w:type="dxa"/>
          </w:tcPr>
          <w:p w14:paraId="6A859A60" w14:textId="77777777" w:rsidR="00222EF9" w:rsidRPr="00EF07C9" w:rsidRDefault="00222EF9" w:rsidP="007A5DD3">
            <w:pPr>
              <w:keepLines/>
              <w:autoSpaceDE w:val="0"/>
              <w:autoSpaceDN w:val="0"/>
              <w:jc w:val="both"/>
            </w:pPr>
            <w:r w:rsidRPr="00EF07C9">
              <w:rPr>
                <w:spacing w:val="-3"/>
              </w:rPr>
              <w:t xml:space="preserve">Засувки від </w:t>
            </w:r>
            <w:proofErr w:type="spellStart"/>
            <w:r w:rsidRPr="00EF07C9">
              <w:rPr>
                <w:spacing w:val="-3"/>
              </w:rPr>
              <w:t>жирозбірника</w:t>
            </w:r>
            <w:proofErr w:type="spellEnd"/>
            <w:r w:rsidRPr="00EF07C9">
              <w:rPr>
                <w:spacing w:val="-3"/>
              </w:rPr>
              <w:t xml:space="preserve"> </w:t>
            </w:r>
            <w:proofErr w:type="spellStart"/>
            <w:r w:rsidRPr="00EF07C9">
              <w:rPr>
                <w:spacing w:val="-3"/>
              </w:rPr>
              <w:t>чугунні</w:t>
            </w:r>
            <w:proofErr w:type="spellEnd"/>
            <w:r w:rsidRPr="00EF07C9">
              <w:rPr>
                <w:spacing w:val="-3"/>
              </w:rPr>
              <w:t xml:space="preserve"> фланцеві з</w:t>
            </w:r>
            <w:r>
              <w:rPr>
                <w:spacing w:val="-3"/>
              </w:rPr>
              <w:t xml:space="preserve"> </w:t>
            </w:r>
            <w:r w:rsidRPr="00EF07C9">
              <w:rPr>
                <w:spacing w:val="-3"/>
              </w:rPr>
              <w:t>подовжувачем 2м, діаметр 200  мм</w:t>
            </w:r>
          </w:p>
        </w:tc>
        <w:tc>
          <w:tcPr>
            <w:tcW w:w="1134" w:type="dxa"/>
          </w:tcPr>
          <w:p w14:paraId="22803EE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CF9D838" w14:textId="77777777" w:rsidR="00222EF9" w:rsidRPr="00EF07C9" w:rsidRDefault="00222EF9" w:rsidP="007A5DD3">
            <w:pPr>
              <w:keepLines/>
              <w:autoSpaceDE w:val="0"/>
              <w:autoSpaceDN w:val="0"/>
              <w:jc w:val="center"/>
            </w:pPr>
            <w:r w:rsidRPr="00EF07C9">
              <w:rPr>
                <w:spacing w:val="-3"/>
              </w:rPr>
              <w:t>2</w:t>
            </w:r>
          </w:p>
        </w:tc>
      </w:tr>
      <w:tr w:rsidR="00222EF9" w:rsidRPr="00EF07C9" w14:paraId="3C9862CF" w14:textId="77777777" w:rsidTr="007A5DD3">
        <w:tc>
          <w:tcPr>
            <w:tcW w:w="567" w:type="dxa"/>
          </w:tcPr>
          <w:p w14:paraId="0465C8FA" w14:textId="77777777" w:rsidR="00222EF9" w:rsidRPr="00175FC1" w:rsidRDefault="00222EF9" w:rsidP="007A5DD3">
            <w:pPr>
              <w:keepLines/>
              <w:autoSpaceDE w:val="0"/>
              <w:autoSpaceDN w:val="0"/>
              <w:jc w:val="center"/>
              <w:rPr>
                <w:lang w:val="en-US"/>
              </w:rPr>
            </w:pPr>
            <w:r>
              <w:rPr>
                <w:lang w:val="en-US"/>
              </w:rPr>
              <w:t>12</w:t>
            </w:r>
          </w:p>
        </w:tc>
        <w:tc>
          <w:tcPr>
            <w:tcW w:w="6691" w:type="dxa"/>
          </w:tcPr>
          <w:p w14:paraId="4FDBCACD" w14:textId="77777777" w:rsidR="00222EF9" w:rsidRPr="00EF07C9" w:rsidRDefault="00222EF9" w:rsidP="007A5DD3">
            <w:pPr>
              <w:keepLines/>
              <w:autoSpaceDE w:val="0"/>
              <w:autoSpaceDN w:val="0"/>
              <w:jc w:val="both"/>
            </w:pPr>
            <w:r w:rsidRPr="00EF07C9">
              <w:rPr>
                <w:spacing w:val="-3"/>
              </w:rPr>
              <w:t>Зубчатий водозлив із нержавіючої сталі</w:t>
            </w:r>
            <w:r>
              <w:rPr>
                <w:spacing w:val="-3"/>
              </w:rPr>
              <w:t xml:space="preserve"> </w:t>
            </w:r>
            <w:proofErr w:type="spellStart"/>
            <w:r w:rsidRPr="00EF07C9">
              <w:rPr>
                <w:spacing w:val="-3"/>
              </w:rPr>
              <w:t>товщ</w:t>
            </w:r>
            <w:proofErr w:type="spellEnd"/>
            <w:r w:rsidRPr="00EF07C9">
              <w:rPr>
                <w:spacing w:val="-3"/>
              </w:rPr>
              <w:t xml:space="preserve">. 1,5 мм </w:t>
            </w:r>
          </w:p>
        </w:tc>
        <w:tc>
          <w:tcPr>
            <w:tcW w:w="1134" w:type="dxa"/>
          </w:tcPr>
          <w:p w14:paraId="3E000C37"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22E1697B" w14:textId="77777777" w:rsidR="00222EF9" w:rsidRPr="00EF07C9" w:rsidRDefault="00222EF9" w:rsidP="007A5DD3">
            <w:pPr>
              <w:keepLines/>
              <w:autoSpaceDE w:val="0"/>
              <w:autoSpaceDN w:val="0"/>
              <w:jc w:val="center"/>
            </w:pPr>
            <w:r w:rsidRPr="00EF07C9">
              <w:rPr>
                <w:spacing w:val="-3"/>
              </w:rPr>
              <w:t>84</w:t>
            </w:r>
          </w:p>
        </w:tc>
      </w:tr>
      <w:tr w:rsidR="00222EF9" w:rsidRPr="00EF07C9" w14:paraId="6CDC6270" w14:textId="77777777" w:rsidTr="007A5DD3">
        <w:tc>
          <w:tcPr>
            <w:tcW w:w="567" w:type="dxa"/>
          </w:tcPr>
          <w:p w14:paraId="3D1371D8" w14:textId="77777777" w:rsidR="00222EF9" w:rsidRPr="00175FC1" w:rsidRDefault="00222EF9" w:rsidP="007A5DD3">
            <w:pPr>
              <w:keepLines/>
              <w:autoSpaceDE w:val="0"/>
              <w:autoSpaceDN w:val="0"/>
              <w:jc w:val="center"/>
              <w:rPr>
                <w:lang w:val="en-US"/>
              </w:rPr>
            </w:pPr>
            <w:r>
              <w:rPr>
                <w:lang w:val="en-US"/>
              </w:rPr>
              <w:t>13</w:t>
            </w:r>
          </w:p>
        </w:tc>
        <w:tc>
          <w:tcPr>
            <w:tcW w:w="6691" w:type="dxa"/>
          </w:tcPr>
          <w:p w14:paraId="2E0352B9" w14:textId="77777777" w:rsidR="00222EF9" w:rsidRPr="00EF07C9" w:rsidRDefault="00222EF9" w:rsidP="007A5DD3">
            <w:pPr>
              <w:keepLines/>
              <w:autoSpaceDE w:val="0"/>
              <w:autoSpaceDN w:val="0"/>
              <w:jc w:val="both"/>
            </w:pPr>
            <w:r w:rsidRPr="00EF07C9">
              <w:rPr>
                <w:spacing w:val="-3"/>
              </w:rPr>
              <w:t>Кабелі силові з мідними жилами, з</w:t>
            </w:r>
            <w:r>
              <w:rPr>
                <w:spacing w:val="-3"/>
              </w:rPr>
              <w:t xml:space="preserve"> </w:t>
            </w:r>
            <w:proofErr w:type="spellStart"/>
            <w:r w:rsidRPr="00EF07C9">
              <w:rPr>
                <w:spacing w:val="-3"/>
              </w:rPr>
              <w:t>полівінілхлоридною</w:t>
            </w:r>
            <w:proofErr w:type="spellEnd"/>
            <w:r w:rsidRPr="00EF07C9">
              <w:rPr>
                <w:spacing w:val="-3"/>
              </w:rPr>
              <w:t xml:space="preserve"> ізоляцією та оболонкою,</w:t>
            </w:r>
            <w:r>
              <w:rPr>
                <w:spacing w:val="-3"/>
              </w:rPr>
              <w:t xml:space="preserve"> </w:t>
            </w:r>
            <w:r w:rsidRPr="00EF07C9">
              <w:rPr>
                <w:spacing w:val="-3"/>
              </w:rPr>
              <w:t xml:space="preserve">марка </w:t>
            </w:r>
            <w:proofErr w:type="spellStart"/>
            <w:r w:rsidRPr="00EF07C9">
              <w:rPr>
                <w:spacing w:val="-3"/>
              </w:rPr>
              <w:t>ВВГнг</w:t>
            </w:r>
            <w:proofErr w:type="spellEnd"/>
            <w:r w:rsidRPr="00EF07C9">
              <w:rPr>
                <w:spacing w:val="-3"/>
              </w:rPr>
              <w:t>, число жил та переріз 5х1,5</w:t>
            </w:r>
            <w:r>
              <w:rPr>
                <w:spacing w:val="-3"/>
              </w:rPr>
              <w:t xml:space="preserve"> </w:t>
            </w:r>
            <w:r w:rsidRPr="00EF07C9">
              <w:rPr>
                <w:spacing w:val="-3"/>
              </w:rPr>
              <w:t>мм2</w:t>
            </w:r>
          </w:p>
        </w:tc>
        <w:tc>
          <w:tcPr>
            <w:tcW w:w="1134" w:type="dxa"/>
          </w:tcPr>
          <w:p w14:paraId="50894239" w14:textId="77777777" w:rsidR="00222EF9" w:rsidRPr="00EF07C9" w:rsidRDefault="00222EF9" w:rsidP="007A5DD3">
            <w:pPr>
              <w:keepLines/>
              <w:autoSpaceDE w:val="0"/>
              <w:autoSpaceDN w:val="0"/>
              <w:jc w:val="center"/>
            </w:pPr>
            <w:r w:rsidRPr="00EF07C9">
              <w:rPr>
                <w:spacing w:val="-3"/>
              </w:rPr>
              <w:t>м</w:t>
            </w:r>
          </w:p>
        </w:tc>
        <w:tc>
          <w:tcPr>
            <w:tcW w:w="992" w:type="dxa"/>
          </w:tcPr>
          <w:p w14:paraId="3CBE5555" w14:textId="77777777" w:rsidR="00222EF9" w:rsidRPr="00EF07C9" w:rsidRDefault="00222EF9" w:rsidP="007A5DD3">
            <w:pPr>
              <w:keepLines/>
              <w:autoSpaceDE w:val="0"/>
              <w:autoSpaceDN w:val="0"/>
              <w:jc w:val="center"/>
            </w:pPr>
            <w:r w:rsidRPr="00EF07C9">
              <w:rPr>
                <w:spacing w:val="-3"/>
              </w:rPr>
              <w:t>85</w:t>
            </w:r>
          </w:p>
        </w:tc>
      </w:tr>
      <w:tr w:rsidR="00222EF9" w:rsidRPr="00EF07C9" w14:paraId="59985153" w14:textId="77777777" w:rsidTr="007A5DD3">
        <w:tc>
          <w:tcPr>
            <w:tcW w:w="567" w:type="dxa"/>
          </w:tcPr>
          <w:p w14:paraId="5DB9443E" w14:textId="77777777" w:rsidR="00222EF9" w:rsidRPr="00175FC1" w:rsidRDefault="00222EF9" w:rsidP="007A5DD3">
            <w:pPr>
              <w:keepLines/>
              <w:autoSpaceDE w:val="0"/>
              <w:autoSpaceDN w:val="0"/>
              <w:jc w:val="center"/>
              <w:rPr>
                <w:lang w:val="en-US"/>
              </w:rPr>
            </w:pPr>
            <w:r>
              <w:rPr>
                <w:lang w:val="en-US"/>
              </w:rPr>
              <w:t>14</w:t>
            </w:r>
          </w:p>
        </w:tc>
        <w:tc>
          <w:tcPr>
            <w:tcW w:w="6691" w:type="dxa"/>
          </w:tcPr>
          <w:p w14:paraId="277BEB8C" w14:textId="77777777" w:rsidR="00222EF9" w:rsidRPr="00EF07C9" w:rsidRDefault="00222EF9" w:rsidP="007A5DD3">
            <w:pPr>
              <w:keepLines/>
              <w:autoSpaceDE w:val="0"/>
              <w:autoSpaceDN w:val="0"/>
              <w:jc w:val="both"/>
            </w:pPr>
            <w:r w:rsidRPr="00EF07C9">
              <w:rPr>
                <w:spacing w:val="-3"/>
              </w:rPr>
              <w:t xml:space="preserve">Комплект шкребків </w:t>
            </w:r>
            <w:proofErr w:type="spellStart"/>
            <w:r w:rsidRPr="00EF07C9">
              <w:rPr>
                <w:spacing w:val="-3"/>
              </w:rPr>
              <w:t>мулошкреба</w:t>
            </w:r>
            <w:proofErr w:type="spellEnd"/>
            <w:r w:rsidRPr="00EF07C9">
              <w:rPr>
                <w:spacing w:val="-3"/>
              </w:rPr>
              <w:t xml:space="preserve"> в кількості</w:t>
            </w:r>
            <w:r>
              <w:rPr>
                <w:spacing w:val="-3"/>
              </w:rPr>
              <w:t xml:space="preserve"> </w:t>
            </w:r>
            <w:r w:rsidRPr="00EF07C9">
              <w:rPr>
                <w:spacing w:val="-3"/>
              </w:rPr>
              <w:t xml:space="preserve">20 </w:t>
            </w:r>
            <w:proofErr w:type="spellStart"/>
            <w:r w:rsidRPr="00EF07C9">
              <w:rPr>
                <w:spacing w:val="-3"/>
              </w:rPr>
              <w:t>шт</w:t>
            </w:r>
            <w:proofErr w:type="spellEnd"/>
          </w:p>
        </w:tc>
        <w:tc>
          <w:tcPr>
            <w:tcW w:w="1134" w:type="dxa"/>
          </w:tcPr>
          <w:p w14:paraId="58081859"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499AFAE7" w14:textId="77777777" w:rsidR="00222EF9" w:rsidRPr="00EF07C9" w:rsidRDefault="00222EF9" w:rsidP="007A5DD3">
            <w:pPr>
              <w:keepLines/>
              <w:autoSpaceDE w:val="0"/>
              <w:autoSpaceDN w:val="0"/>
              <w:jc w:val="center"/>
            </w:pPr>
            <w:r w:rsidRPr="00EF07C9">
              <w:rPr>
                <w:spacing w:val="-3"/>
              </w:rPr>
              <w:t>1</w:t>
            </w:r>
          </w:p>
        </w:tc>
      </w:tr>
      <w:tr w:rsidR="00222EF9" w:rsidRPr="00EF07C9" w14:paraId="19B9FB08" w14:textId="77777777" w:rsidTr="007A5DD3">
        <w:tc>
          <w:tcPr>
            <w:tcW w:w="567" w:type="dxa"/>
          </w:tcPr>
          <w:p w14:paraId="4374BC16" w14:textId="77777777" w:rsidR="00222EF9" w:rsidRPr="00175FC1" w:rsidRDefault="00222EF9" w:rsidP="007A5DD3">
            <w:pPr>
              <w:keepLines/>
              <w:autoSpaceDE w:val="0"/>
              <w:autoSpaceDN w:val="0"/>
              <w:jc w:val="center"/>
              <w:rPr>
                <w:lang w:val="en-US"/>
              </w:rPr>
            </w:pPr>
            <w:r>
              <w:rPr>
                <w:lang w:val="en-US"/>
              </w:rPr>
              <w:t>15</w:t>
            </w:r>
          </w:p>
        </w:tc>
        <w:tc>
          <w:tcPr>
            <w:tcW w:w="6691" w:type="dxa"/>
          </w:tcPr>
          <w:p w14:paraId="70607726" w14:textId="77777777" w:rsidR="00222EF9" w:rsidRPr="00EF07C9" w:rsidRDefault="00222EF9" w:rsidP="007A5DD3">
            <w:pPr>
              <w:keepLines/>
              <w:autoSpaceDE w:val="0"/>
              <w:autoSpaceDN w:val="0"/>
              <w:jc w:val="both"/>
            </w:pPr>
            <w:r w:rsidRPr="00EF07C9">
              <w:rPr>
                <w:spacing w:val="-3"/>
              </w:rPr>
              <w:t xml:space="preserve">Контактор з </w:t>
            </w:r>
            <w:proofErr w:type="spellStart"/>
            <w:r w:rsidRPr="00EF07C9">
              <w:rPr>
                <w:spacing w:val="-3"/>
              </w:rPr>
              <w:t>електротепловим</w:t>
            </w:r>
            <w:proofErr w:type="spellEnd"/>
            <w:r w:rsidRPr="00EF07C9">
              <w:rPr>
                <w:spacing w:val="-3"/>
              </w:rPr>
              <w:t xml:space="preserve"> реле в</w:t>
            </w:r>
            <w:r>
              <w:rPr>
                <w:spacing w:val="-3"/>
              </w:rPr>
              <w:t xml:space="preserve"> </w:t>
            </w:r>
            <w:r w:rsidRPr="00EF07C9">
              <w:rPr>
                <w:spacing w:val="-3"/>
              </w:rPr>
              <w:t>оболонці ІР54, КМИ-10960 9А 380В, ІЕК</w:t>
            </w:r>
          </w:p>
        </w:tc>
        <w:tc>
          <w:tcPr>
            <w:tcW w:w="1134" w:type="dxa"/>
          </w:tcPr>
          <w:p w14:paraId="3FC7E0D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20A8C6C" w14:textId="77777777" w:rsidR="00222EF9" w:rsidRPr="00EF07C9" w:rsidRDefault="00222EF9" w:rsidP="007A5DD3">
            <w:pPr>
              <w:keepLines/>
              <w:autoSpaceDE w:val="0"/>
              <w:autoSpaceDN w:val="0"/>
              <w:jc w:val="center"/>
            </w:pPr>
            <w:r w:rsidRPr="00EF07C9">
              <w:rPr>
                <w:spacing w:val="-3"/>
              </w:rPr>
              <w:t>1</w:t>
            </w:r>
          </w:p>
        </w:tc>
      </w:tr>
      <w:tr w:rsidR="00222EF9" w:rsidRPr="00EF07C9" w14:paraId="15A38F2F" w14:textId="77777777" w:rsidTr="007A5DD3">
        <w:tc>
          <w:tcPr>
            <w:tcW w:w="567" w:type="dxa"/>
          </w:tcPr>
          <w:p w14:paraId="0EE015AF" w14:textId="77777777" w:rsidR="00222EF9" w:rsidRPr="00175FC1" w:rsidRDefault="00222EF9" w:rsidP="007A5DD3">
            <w:pPr>
              <w:keepLines/>
              <w:autoSpaceDE w:val="0"/>
              <w:autoSpaceDN w:val="0"/>
              <w:jc w:val="center"/>
              <w:rPr>
                <w:lang w:val="en-US"/>
              </w:rPr>
            </w:pPr>
            <w:r>
              <w:rPr>
                <w:lang w:val="en-US"/>
              </w:rPr>
              <w:t>16</w:t>
            </w:r>
          </w:p>
        </w:tc>
        <w:tc>
          <w:tcPr>
            <w:tcW w:w="6691" w:type="dxa"/>
          </w:tcPr>
          <w:p w14:paraId="45ACA1C2" w14:textId="77777777" w:rsidR="00222EF9" w:rsidRPr="00EF07C9" w:rsidRDefault="00222EF9" w:rsidP="007A5DD3">
            <w:pPr>
              <w:keepLines/>
              <w:autoSpaceDE w:val="0"/>
              <w:autoSpaceDN w:val="0"/>
              <w:jc w:val="both"/>
            </w:pPr>
            <w:r w:rsidRPr="00EF07C9">
              <w:rPr>
                <w:spacing w:val="-3"/>
              </w:rPr>
              <w:t>Муфта натяжна К805</w:t>
            </w:r>
          </w:p>
        </w:tc>
        <w:tc>
          <w:tcPr>
            <w:tcW w:w="1134" w:type="dxa"/>
          </w:tcPr>
          <w:p w14:paraId="0AC658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397753" w14:textId="77777777" w:rsidR="00222EF9" w:rsidRPr="00EF07C9" w:rsidRDefault="00222EF9" w:rsidP="007A5DD3">
            <w:pPr>
              <w:keepLines/>
              <w:autoSpaceDE w:val="0"/>
              <w:autoSpaceDN w:val="0"/>
              <w:jc w:val="center"/>
            </w:pPr>
            <w:r w:rsidRPr="00EF07C9">
              <w:rPr>
                <w:spacing w:val="-3"/>
              </w:rPr>
              <w:t>6,8</w:t>
            </w:r>
          </w:p>
        </w:tc>
      </w:tr>
      <w:tr w:rsidR="00222EF9" w:rsidRPr="00EF07C9" w14:paraId="5B00FECC" w14:textId="77777777" w:rsidTr="007A5DD3">
        <w:tc>
          <w:tcPr>
            <w:tcW w:w="567" w:type="dxa"/>
          </w:tcPr>
          <w:p w14:paraId="3EB8C46F" w14:textId="77777777" w:rsidR="00222EF9" w:rsidRPr="00175FC1" w:rsidRDefault="00222EF9" w:rsidP="007A5DD3">
            <w:pPr>
              <w:keepLines/>
              <w:autoSpaceDE w:val="0"/>
              <w:autoSpaceDN w:val="0"/>
              <w:jc w:val="center"/>
              <w:rPr>
                <w:lang w:val="en-US"/>
              </w:rPr>
            </w:pPr>
            <w:r>
              <w:rPr>
                <w:lang w:val="en-US"/>
              </w:rPr>
              <w:t>17</w:t>
            </w:r>
          </w:p>
        </w:tc>
        <w:tc>
          <w:tcPr>
            <w:tcW w:w="6691" w:type="dxa"/>
          </w:tcPr>
          <w:p w14:paraId="51549F4E" w14:textId="77777777" w:rsidR="00222EF9" w:rsidRPr="00EF07C9" w:rsidRDefault="00222EF9" w:rsidP="007A5DD3">
            <w:pPr>
              <w:keepLines/>
              <w:autoSpaceDE w:val="0"/>
              <w:autoSpaceDN w:val="0"/>
              <w:jc w:val="both"/>
            </w:pPr>
            <w:r w:rsidRPr="00EF07C9">
              <w:rPr>
                <w:spacing w:val="-3"/>
              </w:rPr>
              <w:t>Пісок природний, рядовий</w:t>
            </w:r>
          </w:p>
        </w:tc>
        <w:tc>
          <w:tcPr>
            <w:tcW w:w="1134" w:type="dxa"/>
          </w:tcPr>
          <w:p w14:paraId="36704A07" w14:textId="77777777" w:rsidR="00222EF9" w:rsidRPr="00EF07C9" w:rsidRDefault="00222EF9" w:rsidP="007A5DD3">
            <w:pPr>
              <w:keepLines/>
              <w:autoSpaceDE w:val="0"/>
              <w:autoSpaceDN w:val="0"/>
              <w:jc w:val="center"/>
            </w:pPr>
            <w:r w:rsidRPr="00EF07C9">
              <w:rPr>
                <w:spacing w:val="-3"/>
              </w:rPr>
              <w:t>м3</w:t>
            </w:r>
          </w:p>
        </w:tc>
        <w:tc>
          <w:tcPr>
            <w:tcW w:w="992" w:type="dxa"/>
          </w:tcPr>
          <w:p w14:paraId="0CD4CE74" w14:textId="77777777" w:rsidR="00222EF9" w:rsidRPr="00EF07C9" w:rsidRDefault="00222EF9" w:rsidP="007A5DD3">
            <w:pPr>
              <w:keepLines/>
              <w:autoSpaceDE w:val="0"/>
              <w:autoSpaceDN w:val="0"/>
              <w:jc w:val="center"/>
            </w:pPr>
            <w:r w:rsidRPr="00EF07C9">
              <w:rPr>
                <w:spacing w:val="-3"/>
              </w:rPr>
              <w:t>12,6214</w:t>
            </w:r>
          </w:p>
        </w:tc>
      </w:tr>
      <w:tr w:rsidR="00222EF9" w:rsidRPr="00EF07C9" w14:paraId="73E50653" w14:textId="77777777" w:rsidTr="007A5DD3">
        <w:tc>
          <w:tcPr>
            <w:tcW w:w="567" w:type="dxa"/>
          </w:tcPr>
          <w:p w14:paraId="503BBCF6" w14:textId="77777777" w:rsidR="00222EF9" w:rsidRPr="00175FC1" w:rsidRDefault="00222EF9" w:rsidP="007A5DD3">
            <w:pPr>
              <w:keepLines/>
              <w:autoSpaceDE w:val="0"/>
              <w:autoSpaceDN w:val="0"/>
              <w:jc w:val="center"/>
              <w:rPr>
                <w:lang w:val="en-US"/>
              </w:rPr>
            </w:pPr>
            <w:r>
              <w:rPr>
                <w:lang w:val="en-US"/>
              </w:rPr>
              <w:t>18</w:t>
            </w:r>
          </w:p>
        </w:tc>
        <w:tc>
          <w:tcPr>
            <w:tcW w:w="6691" w:type="dxa"/>
          </w:tcPr>
          <w:p w14:paraId="1ECD15F1" w14:textId="77777777" w:rsidR="00222EF9" w:rsidRPr="00EF07C9" w:rsidRDefault="00222EF9" w:rsidP="007A5DD3">
            <w:pPr>
              <w:keepLines/>
              <w:autoSpaceDE w:val="0"/>
              <w:autoSpaceDN w:val="0"/>
              <w:jc w:val="both"/>
            </w:pPr>
            <w:r w:rsidRPr="00EF07C9">
              <w:rPr>
                <w:spacing w:val="-3"/>
              </w:rPr>
              <w:t>Перемикач кулачковий ПКП10-13/10 3Р-10А</w:t>
            </w:r>
          </w:p>
        </w:tc>
        <w:tc>
          <w:tcPr>
            <w:tcW w:w="1134" w:type="dxa"/>
          </w:tcPr>
          <w:p w14:paraId="3CCF7998"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E789B26" w14:textId="77777777" w:rsidR="00222EF9" w:rsidRPr="00EF07C9" w:rsidRDefault="00222EF9" w:rsidP="007A5DD3">
            <w:pPr>
              <w:keepLines/>
              <w:autoSpaceDE w:val="0"/>
              <w:autoSpaceDN w:val="0"/>
              <w:jc w:val="center"/>
            </w:pPr>
            <w:r w:rsidRPr="00EF07C9">
              <w:rPr>
                <w:spacing w:val="-3"/>
              </w:rPr>
              <w:t>1</w:t>
            </w:r>
          </w:p>
        </w:tc>
      </w:tr>
      <w:tr w:rsidR="00222EF9" w:rsidRPr="00EF07C9" w14:paraId="2B61E928" w14:textId="77777777" w:rsidTr="007A5DD3">
        <w:tc>
          <w:tcPr>
            <w:tcW w:w="567" w:type="dxa"/>
          </w:tcPr>
          <w:p w14:paraId="3430925E" w14:textId="77777777" w:rsidR="00222EF9" w:rsidRPr="00175FC1" w:rsidRDefault="00222EF9" w:rsidP="007A5DD3">
            <w:pPr>
              <w:keepLines/>
              <w:autoSpaceDE w:val="0"/>
              <w:autoSpaceDN w:val="0"/>
              <w:jc w:val="center"/>
              <w:rPr>
                <w:lang w:val="en-US"/>
              </w:rPr>
            </w:pPr>
            <w:r>
              <w:rPr>
                <w:lang w:val="en-US"/>
              </w:rPr>
              <w:t>19</w:t>
            </w:r>
          </w:p>
        </w:tc>
        <w:tc>
          <w:tcPr>
            <w:tcW w:w="6691" w:type="dxa"/>
          </w:tcPr>
          <w:p w14:paraId="466BEF7F" w14:textId="77777777" w:rsidR="00222EF9" w:rsidRPr="00EF07C9" w:rsidRDefault="00222EF9" w:rsidP="007A5DD3">
            <w:pPr>
              <w:keepLines/>
              <w:autoSpaceDE w:val="0"/>
              <w:autoSpaceDN w:val="0"/>
              <w:jc w:val="both"/>
            </w:pPr>
            <w:r w:rsidRPr="00EF07C9">
              <w:rPr>
                <w:spacing w:val="-3"/>
              </w:rPr>
              <w:t>Планка з нержавіючої сталі, товщиною1,</w:t>
            </w:r>
            <w:r>
              <w:rPr>
                <w:spacing w:val="-3"/>
              </w:rPr>
              <w:t xml:space="preserve"> </w:t>
            </w:r>
            <w:r w:rsidRPr="00EF07C9">
              <w:rPr>
                <w:spacing w:val="-3"/>
              </w:rPr>
              <w:t>5мм, h=500мм</w:t>
            </w:r>
          </w:p>
        </w:tc>
        <w:tc>
          <w:tcPr>
            <w:tcW w:w="1134" w:type="dxa"/>
          </w:tcPr>
          <w:p w14:paraId="35CFC2B0"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7E6CB4D2" w14:textId="77777777" w:rsidR="00222EF9" w:rsidRPr="00EF07C9" w:rsidRDefault="00222EF9" w:rsidP="007A5DD3">
            <w:pPr>
              <w:keepLines/>
              <w:autoSpaceDE w:val="0"/>
              <w:autoSpaceDN w:val="0"/>
              <w:jc w:val="center"/>
            </w:pPr>
            <w:r w:rsidRPr="00EF07C9">
              <w:rPr>
                <w:spacing w:val="-3"/>
              </w:rPr>
              <w:t>83</w:t>
            </w:r>
          </w:p>
        </w:tc>
      </w:tr>
      <w:tr w:rsidR="00222EF9" w:rsidRPr="00EF07C9" w14:paraId="0C07C8D8" w14:textId="77777777" w:rsidTr="007A5DD3">
        <w:tc>
          <w:tcPr>
            <w:tcW w:w="567" w:type="dxa"/>
          </w:tcPr>
          <w:p w14:paraId="663A6996" w14:textId="77777777" w:rsidR="00222EF9" w:rsidRPr="00175FC1" w:rsidRDefault="00222EF9" w:rsidP="007A5DD3">
            <w:pPr>
              <w:keepLines/>
              <w:autoSpaceDE w:val="0"/>
              <w:autoSpaceDN w:val="0"/>
              <w:jc w:val="center"/>
              <w:rPr>
                <w:lang w:val="en-US"/>
              </w:rPr>
            </w:pPr>
            <w:r>
              <w:rPr>
                <w:lang w:val="en-US"/>
              </w:rPr>
              <w:t>20</w:t>
            </w:r>
          </w:p>
        </w:tc>
        <w:tc>
          <w:tcPr>
            <w:tcW w:w="6691" w:type="dxa"/>
          </w:tcPr>
          <w:p w14:paraId="69F19953" w14:textId="77777777" w:rsidR="00222EF9" w:rsidRPr="00EF07C9" w:rsidRDefault="00222EF9" w:rsidP="007A5DD3">
            <w:pPr>
              <w:keepLines/>
              <w:autoSpaceDE w:val="0"/>
              <w:autoSpaceDN w:val="0"/>
              <w:jc w:val="both"/>
            </w:pPr>
            <w:proofErr w:type="spellStart"/>
            <w:r w:rsidRPr="00EF07C9">
              <w:rPr>
                <w:spacing w:val="-3"/>
              </w:rPr>
              <w:t>Полімерцементна</w:t>
            </w:r>
            <w:proofErr w:type="spellEnd"/>
            <w:r w:rsidRPr="00EF07C9">
              <w:rPr>
                <w:spacing w:val="-3"/>
              </w:rPr>
              <w:t xml:space="preserve"> шпаклівка </w:t>
            </w:r>
            <w:proofErr w:type="spellStart"/>
            <w:r w:rsidRPr="00EF07C9">
              <w:rPr>
                <w:spacing w:val="-3"/>
              </w:rPr>
              <w:t>Ceresit</w:t>
            </w:r>
            <w:proofErr w:type="spellEnd"/>
            <w:r w:rsidRPr="00EF07C9">
              <w:rPr>
                <w:spacing w:val="-3"/>
              </w:rPr>
              <w:t xml:space="preserve">  CD 24</w:t>
            </w:r>
          </w:p>
        </w:tc>
        <w:tc>
          <w:tcPr>
            <w:tcW w:w="1134" w:type="dxa"/>
          </w:tcPr>
          <w:p w14:paraId="7493EC53" w14:textId="77777777" w:rsidR="00222EF9" w:rsidRPr="00EF07C9" w:rsidRDefault="00222EF9" w:rsidP="007A5DD3">
            <w:pPr>
              <w:keepLines/>
              <w:autoSpaceDE w:val="0"/>
              <w:autoSpaceDN w:val="0"/>
              <w:jc w:val="center"/>
            </w:pPr>
            <w:r w:rsidRPr="00EF07C9">
              <w:rPr>
                <w:spacing w:val="-3"/>
              </w:rPr>
              <w:t>кг</w:t>
            </w:r>
          </w:p>
        </w:tc>
        <w:tc>
          <w:tcPr>
            <w:tcW w:w="992" w:type="dxa"/>
          </w:tcPr>
          <w:p w14:paraId="69DE30EC" w14:textId="77777777" w:rsidR="00222EF9" w:rsidRPr="00EF07C9" w:rsidRDefault="00222EF9" w:rsidP="007A5DD3">
            <w:pPr>
              <w:keepLines/>
              <w:autoSpaceDE w:val="0"/>
              <w:autoSpaceDN w:val="0"/>
              <w:jc w:val="center"/>
            </w:pPr>
            <w:r w:rsidRPr="00EF07C9">
              <w:rPr>
                <w:spacing w:val="-3"/>
              </w:rPr>
              <w:t>1013,68</w:t>
            </w:r>
          </w:p>
        </w:tc>
      </w:tr>
      <w:tr w:rsidR="00222EF9" w:rsidRPr="00EF07C9" w14:paraId="69C8168D" w14:textId="77777777" w:rsidTr="007A5DD3">
        <w:tc>
          <w:tcPr>
            <w:tcW w:w="567" w:type="dxa"/>
          </w:tcPr>
          <w:p w14:paraId="21B0CAA8" w14:textId="77777777" w:rsidR="00222EF9" w:rsidRPr="00175FC1" w:rsidRDefault="00222EF9" w:rsidP="007A5DD3">
            <w:pPr>
              <w:keepLines/>
              <w:autoSpaceDE w:val="0"/>
              <w:autoSpaceDN w:val="0"/>
              <w:jc w:val="center"/>
              <w:rPr>
                <w:lang w:val="en-US"/>
              </w:rPr>
            </w:pPr>
            <w:r>
              <w:rPr>
                <w:lang w:val="en-US"/>
              </w:rPr>
              <w:t>21</w:t>
            </w:r>
          </w:p>
        </w:tc>
        <w:tc>
          <w:tcPr>
            <w:tcW w:w="6691" w:type="dxa"/>
          </w:tcPr>
          <w:p w14:paraId="165B4DC0" w14:textId="77777777" w:rsidR="00222EF9" w:rsidRPr="00EF07C9" w:rsidRDefault="00222EF9" w:rsidP="007A5DD3">
            <w:pPr>
              <w:keepLines/>
              <w:autoSpaceDE w:val="0"/>
              <w:autoSpaceDN w:val="0"/>
              <w:jc w:val="both"/>
            </w:pPr>
            <w:proofErr w:type="spellStart"/>
            <w:r w:rsidRPr="00EF07C9">
              <w:rPr>
                <w:spacing w:val="-3"/>
              </w:rPr>
              <w:t>Полімерцементний</w:t>
            </w:r>
            <w:proofErr w:type="spellEnd"/>
            <w:r w:rsidRPr="00EF07C9">
              <w:rPr>
                <w:spacing w:val="-3"/>
              </w:rPr>
              <w:t xml:space="preserve"> </w:t>
            </w:r>
            <w:proofErr w:type="spellStart"/>
            <w:r w:rsidRPr="00EF07C9">
              <w:rPr>
                <w:spacing w:val="-3"/>
              </w:rPr>
              <w:t>адгезійний</w:t>
            </w:r>
            <w:proofErr w:type="spellEnd"/>
            <w:r w:rsidRPr="00EF07C9">
              <w:rPr>
                <w:spacing w:val="-3"/>
              </w:rPr>
              <w:t xml:space="preserve"> та</w:t>
            </w:r>
            <w:r>
              <w:rPr>
                <w:spacing w:val="-3"/>
              </w:rPr>
              <w:t xml:space="preserve"> </w:t>
            </w:r>
            <w:proofErr w:type="spellStart"/>
            <w:r w:rsidRPr="00EF07C9">
              <w:rPr>
                <w:spacing w:val="-3"/>
              </w:rPr>
              <w:t>антикоррозійний</w:t>
            </w:r>
            <w:proofErr w:type="spellEnd"/>
            <w:r w:rsidRPr="00EF07C9">
              <w:rPr>
                <w:spacing w:val="-3"/>
              </w:rPr>
              <w:t xml:space="preserve"> розчин </w:t>
            </w:r>
            <w:proofErr w:type="spellStart"/>
            <w:r w:rsidRPr="00EF07C9">
              <w:rPr>
                <w:spacing w:val="-3"/>
              </w:rPr>
              <w:t>Ceresit</w:t>
            </w:r>
            <w:proofErr w:type="spellEnd"/>
            <w:r w:rsidRPr="00EF07C9">
              <w:rPr>
                <w:spacing w:val="-3"/>
              </w:rPr>
              <w:t xml:space="preserve">  СD 30</w:t>
            </w:r>
          </w:p>
        </w:tc>
        <w:tc>
          <w:tcPr>
            <w:tcW w:w="1134" w:type="dxa"/>
          </w:tcPr>
          <w:p w14:paraId="47C27380" w14:textId="77777777" w:rsidR="00222EF9" w:rsidRPr="00EF07C9" w:rsidRDefault="00222EF9" w:rsidP="007A5DD3">
            <w:pPr>
              <w:keepLines/>
              <w:autoSpaceDE w:val="0"/>
              <w:autoSpaceDN w:val="0"/>
              <w:jc w:val="center"/>
            </w:pPr>
            <w:r w:rsidRPr="00EF07C9">
              <w:rPr>
                <w:spacing w:val="-3"/>
              </w:rPr>
              <w:t>кг</w:t>
            </w:r>
          </w:p>
        </w:tc>
        <w:tc>
          <w:tcPr>
            <w:tcW w:w="992" w:type="dxa"/>
          </w:tcPr>
          <w:p w14:paraId="09D5CA8C" w14:textId="77777777" w:rsidR="00222EF9" w:rsidRPr="00EF07C9" w:rsidRDefault="00222EF9" w:rsidP="007A5DD3">
            <w:pPr>
              <w:keepLines/>
              <w:autoSpaceDE w:val="0"/>
              <w:autoSpaceDN w:val="0"/>
              <w:jc w:val="center"/>
            </w:pPr>
            <w:r w:rsidRPr="00EF07C9">
              <w:rPr>
                <w:spacing w:val="-3"/>
              </w:rPr>
              <w:t>506,84</w:t>
            </w:r>
          </w:p>
        </w:tc>
      </w:tr>
      <w:tr w:rsidR="00222EF9" w:rsidRPr="00EF07C9" w14:paraId="212DEDDC" w14:textId="77777777" w:rsidTr="007A5DD3">
        <w:tc>
          <w:tcPr>
            <w:tcW w:w="567" w:type="dxa"/>
          </w:tcPr>
          <w:p w14:paraId="3C161A2E" w14:textId="77777777" w:rsidR="00222EF9" w:rsidRPr="00175FC1" w:rsidRDefault="00222EF9" w:rsidP="007A5DD3">
            <w:pPr>
              <w:keepLines/>
              <w:autoSpaceDE w:val="0"/>
              <w:autoSpaceDN w:val="0"/>
              <w:jc w:val="center"/>
              <w:rPr>
                <w:lang w:val="en-US"/>
              </w:rPr>
            </w:pPr>
            <w:r>
              <w:rPr>
                <w:lang w:val="en-US"/>
              </w:rPr>
              <w:t>22</w:t>
            </w:r>
          </w:p>
        </w:tc>
        <w:tc>
          <w:tcPr>
            <w:tcW w:w="6691" w:type="dxa"/>
          </w:tcPr>
          <w:p w14:paraId="36F73353" w14:textId="77777777" w:rsidR="00222EF9" w:rsidRPr="00EF07C9" w:rsidRDefault="00222EF9" w:rsidP="007A5DD3">
            <w:pPr>
              <w:keepLines/>
              <w:autoSpaceDE w:val="0"/>
              <w:autoSpaceDN w:val="0"/>
              <w:jc w:val="both"/>
            </w:pPr>
            <w:r w:rsidRPr="00EF07C9">
              <w:rPr>
                <w:spacing w:val="-3"/>
              </w:rPr>
              <w:t>Ремонтно-відновлювальна крупнозерниста</w:t>
            </w:r>
            <w:r>
              <w:rPr>
                <w:spacing w:val="-3"/>
              </w:rPr>
              <w:t xml:space="preserve"> </w:t>
            </w:r>
            <w:r w:rsidRPr="00EF07C9">
              <w:rPr>
                <w:spacing w:val="-3"/>
              </w:rPr>
              <w:t xml:space="preserve">суміш </w:t>
            </w:r>
            <w:proofErr w:type="spellStart"/>
            <w:r w:rsidRPr="00EF07C9">
              <w:rPr>
                <w:spacing w:val="-3"/>
              </w:rPr>
              <w:t>Ceresit</w:t>
            </w:r>
            <w:proofErr w:type="spellEnd"/>
            <w:r w:rsidRPr="00EF07C9">
              <w:rPr>
                <w:spacing w:val="-3"/>
              </w:rPr>
              <w:t xml:space="preserve"> СD 25</w:t>
            </w:r>
          </w:p>
        </w:tc>
        <w:tc>
          <w:tcPr>
            <w:tcW w:w="1134" w:type="dxa"/>
          </w:tcPr>
          <w:p w14:paraId="4478BE1C" w14:textId="77777777" w:rsidR="00222EF9" w:rsidRPr="00EF07C9" w:rsidRDefault="00222EF9" w:rsidP="007A5DD3">
            <w:pPr>
              <w:keepLines/>
              <w:autoSpaceDE w:val="0"/>
              <w:autoSpaceDN w:val="0"/>
              <w:jc w:val="center"/>
            </w:pPr>
            <w:r w:rsidRPr="00EF07C9">
              <w:rPr>
                <w:spacing w:val="-3"/>
              </w:rPr>
              <w:t>кг</w:t>
            </w:r>
          </w:p>
        </w:tc>
        <w:tc>
          <w:tcPr>
            <w:tcW w:w="992" w:type="dxa"/>
          </w:tcPr>
          <w:p w14:paraId="67221289" w14:textId="77777777" w:rsidR="00222EF9" w:rsidRPr="00EF07C9" w:rsidRDefault="00222EF9" w:rsidP="007A5DD3">
            <w:pPr>
              <w:keepLines/>
              <w:autoSpaceDE w:val="0"/>
              <w:autoSpaceDN w:val="0"/>
              <w:jc w:val="center"/>
            </w:pPr>
            <w:r w:rsidRPr="00EF07C9">
              <w:rPr>
                <w:spacing w:val="-3"/>
              </w:rPr>
              <w:t>1013,68</w:t>
            </w:r>
          </w:p>
        </w:tc>
      </w:tr>
      <w:tr w:rsidR="00222EF9" w:rsidRPr="00EF07C9" w14:paraId="782FE582" w14:textId="77777777" w:rsidTr="007A5DD3">
        <w:tc>
          <w:tcPr>
            <w:tcW w:w="567" w:type="dxa"/>
          </w:tcPr>
          <w:p w14:paraId="7A0ACD76" w14:textId="77777777" w:rsidR="00222EF9" w:rsidRPr="00175FC1" w:rsidRDefault="00222EF9" w:rsidP="007A5DD3">
            <w:pPr>
              <w:keepLines/>
              <w:autoSpaceDE w:val="0"/>
              <w:autoSpaceDN w:val="0"/>
              <w:jc w:val="center"/>
              <w:rPr>
                <w:lang w:val="en-US"/>
              </w:rPr>
            </w:pPr>
            <w:r>
              <w:rPr>
                <w:lang w:val="en-US"/>
              </w:rPr>
              <w:t>23</w:t>
            </w:r>
          </w:p>
        </w:tc>
        <w:tc>
          <w:tcPr>
            <w:tcW w:w="6691" w:type="dxa"/>
          </w:tcPr>
          <w:p w14:paraId="0B791F15" w14:textId="77777777" w:rsidR="00222EF9" w:rsidRPr="00EF07C9" w:rsidRDefault="00222EF9" w:rsidP="007A5DD3">
            <w:pPr>
              <w:keepLines/>
              <w:autoSpaceDE w:val="0"/>
              <w:autoSpaceDN w:val="0"/>
              <w:jc w:val="both"/>
            </w:pPr>
            <w:r w:rsidRPr="00EF07C9">
              <w:rPr>
                <w:spacing w:val="-3"/>
              </w:rPr>
              <w:t xml:space="preserve">Розтяжка трос </w:t>
            </w:r>
            <w:proofErr w:type="spellStart"/>
            <w:r w:rsidRPr="00EF07C9">
              <w:rPr>
                <w:spacing w:val="-3"/>
              </w:rPr>
              <w:t>Ду</w:t>
            </w:r>
            <w:proofErr w:type="spellEnd"/>
            <w:r w:rsidRPr="00EF07C9">
              <w:rPr>
                <w:spacing w:val="-3"/>
              </w:rPr>
              <w:t>=20мм; (комплект із 4</w:t>
            </w:r>
            <w:r>
              <w:rPr>
                <w:spacing w:val="-3"/>
              </w:rPr>
              <w:t xml:space="preserve"> </w:t>
            </w:r>
            <w:proofErr w:type="spellStart"/>
            <w:r w:rsidRPr="00EF07C9">
              <w:rPr>
                <w:spacing w:val="-3"/>
              </w:rPr>
              <w:t>шт</w:t>
            </w:r>
            <w:proofErr w:type="spellEnd"/>
            <w:r w:rsidRPr="00EF07C9">
              <w:rPr>
                <w:spacing w:val="-3"/>
              </w:rPr>
              <w:t>)  6,3м - 1шт., 2,8м - 1 шт., 3,5 м - 2шт.</w:t>
            </w:r>
          </w:p>
        </w:tc>
        <w:tc>
          <w:tcPr>
            <w:tcW w:w="1134" w:type="dxa"/>
          </w:tcPr>
          <w:p w14:paraId="40AA1BCE"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58F989FF" w14:textId="77777777" w:rsidR="00222EF9" w:rsidRPr="00EF07C9" w:rsidRDefault="00222EF9" w:rsidP="007A5DD3">
            <w:pPr>
              <w:keepLines/>
              <w:autoSpaceDE w:val="0"/>
              <w:autoSpaceDN w:val="0"/>
              <w:jc w:val="center"/>
            </w:pPr>
            <w:r w:rsidRPr="00EF07C9">
              <w:rPr>
                <w:spacing w:val="-3"/>
              </w:rPr>
              <w:t>2</w:t>
            </w:r>
          </w:p>
        </w:tc>
      </w:tr>
      <w:tr w:rsidR="00222EF9" w:rsidRPr="00EF07C9" w14:paraId="5AD21D00" w14:textId="77777777" w:rsidTr="007A5DD3">
        <w:tc>
          <w:tcPr>
            <w:tcW w:w="567" w:type="dxa"/>
          </w:tcPr>
          <w:p w14:paraId="60849F51" w14:textId="77777777" w:rsidR="00222EF9" w:rsidRPr="00175FC1" w:rsidRDefault="00222EF9" w:rsidP="007A5DD3">
            <w:pPr>
              <w:keepLines/>
              <w:autoSpaceDE w:val="0"/>
              <w:autoSpaceDN w:val="0"/>
              <w:jc w:val="center"/>
              <w:rPr>
                <w:lang w:val="en-US"/>
              </w:rPr>
            </w:pPr>
            <w:r>
              <w:rPr>
                <w:lang w:val="en-US"/>
              </w:rPr>
              <w:t>24</w:t>
            </w:r>
          </w:p>
        </w:tc>
        <w:tc>
          <w:tcPr>
            <w:tcW w:w="6691" w:type="dxa"/>
          </w:tcPr>
          <w:p w14:paraId="5AE0C043" w14:textId="77777777" w:rsidR="00222EF9" w:rsidRPr="00EF07C9" w:rsidRDefault="00222EF9" w:rsidP="007A5DD3">
            <w:pPr>
              <w:keepLines/>
              <w:autoSpaceDE w:val="0"/>
              <w:autoSpaceDN w:val="0"/>
              <w:jc w:val="both"/>
            </w:pPr>
            <w:r w:rsidRPr="00EF07C9">
              <w:rPr>
                <w:spacing w:val="-3"/>
              </w:rPr>
              <w:t xml:space="preserve">Розтяжки із тросу </w:t>
            </w:r>
            <w:proofErr w:type="spellStart"/>
            <w:r w:rsidRPr="00EF07C9">
              <w:rPr>
                <w:spacing w:val="-3"/>
              </w:rPr>
              <w:t>Ду</w:t>
            </w:r>
            <w:proofErr w:type="spellEnd"/>
            <w:r w:rsidRPr="00EF07C9">
              <w:rPr>
                <w:spacing w:val="-3"/>
              </w:rPr>
              <w:t xml:space="preserve">=13 мм, L=14000 </w:t>
            </w:r>
            <w:proofErr w:type="spellStart"/>
            <w:r w:rsidRPr="00EF07C9">
              <w:rPr>
                <w:spacing w:val="-3"/>
              </w:rPr>
              <w:t>м.п</w:t>
            </w:r>
            <w:proofErr w:type="spellEnd"/>
            <w:r w:rsidRPr="00EF07C9">
              <w:rPr>
                <w:spacing w:val="-3"/>
              </w:rPr>
              <w:t>.</w:t>
            </w:r>
          </w:p>
        </w:tc>
        <w:tc>
          <w:tcPr>
            <w:tcW w:w="1134" w:type="dxa"/>
          </w:tcPr>
          <w:p w14:paraId="7B3CC25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4F9B643" w14:textId="77777777" w:rsidR="00222EF9" w:rsidRPr="00EF07C9" w:rsidRDefault="00222EF9" w:rsidP="007A5DD3">
            <w:pPr>
              <w:keepLines/>
              <w:autoSpaceDE w:val="0"/>
              <w:autoSpaceDN w:val="0"/>
              <w:jc w:val="center"/>
            </w:pPr>
            <w:r w:rsidRPr="00EF07C9">
              <w:rPr>
                <w:spacing w:val="-3"/>
              </w:rPr>
              <w:t>2</w:t>
            </w:r>
          </w:p>
        </w:tc>
      </w:tr>
      <w:tr w:rsidR="00222EF9" w:rsidRPr="00EF07C9" w14:paraId="13AD11D7" w14:textId="77777777" w:rsidTr="007A5DD3">
        <w:tc>
          <w:tcPr>
            <w:tcW w:w="567" w:type="dxa"/>
          </w:tcPr>
          <w:p w14:paraId="49AF8215" w14:textId="77777777" w:rsidR="00222EF9" w:rsidRPr="00175FC1" w:rsidRDefault="00222EF9" w:rsidP="007A5DD3">
            <w:pPr>
              <w:keepLines/>
              <w:autoSpaceDE w:val="0"/>
              <w:autoSpaceDN w:val="0"/>
              <w:jc w:val="center"/>
              <w:rPr>
                <w:lang w:val="en-US"/>
              </w:rPr>
            </w:pPr>
            <w:r>
              <w:rPr>
                <w:lang w:val="en-US"/>
              </w:rPr>
              <w:t>25</w:t>
            </w:r>
          </w:p>
        </w:tc>
        <w:tc>
          <w:tcPr>
            <w:tcW w:w="6691" w:type="dxa"/>
          </w:tcPr>
          <w:p w14:paraId="6D1E4DD9" w14:textId="77777777" w:rsidR="00222EF9" w:rsidRPr="00EF07C9" w:rsidRDefault="00222EF9" w:rsidP="007A5DD3">
            <w:pPr>
              <w:keepLines/>
              <w:autoSpaceDE w:val="0"/>
              <w:autoSpaceDN w:val="0"/>
              <w:jc w:val="both"/>
            </w:pPr>
            <w:r w:rsidRPr="00EF07C9">
              <w:rPr>
                <w:spacing w:val="-3"/>
              </w:rPr>
              <w:t>Руберойд підкладний з пиловидною</w:t>
            </w:r>
            <w:r>
              <w:rPr>
                <w:spacing w:val="-3"/>
              </w:rPr>
              <w:t xml:space="preserve"> </w:t>
            </w:r>
            <w:r w:rsidRPr="00EF07C9">
              <w:rPr>
                <w:spacing w:val="-3"/>
              </w:rPr>
              <w:t>засипкою РПП-300Б</w:t>
            </w:r>
          </w:p>
        </w:tc>
        <w:tc>
          <w:tcPr>
            <w:tcW w:w="1134" w:type="dxa"/>
          </w:tcPr>
          <w:p w14:paraId="3E9D5F17" w14:textId="77777777" w:rsidR="00222EF9" w:rsidRPr="00EF07C9" w:rsidRDefault="00222EF9" w:rsidP="007A5DD3">
            <w:pPr>
              <w:keepLines/>
              <w:autoSpaceDE w:val="0"/>
              <w:autoSpaceDN w:val="0"/>
              <w:jc w:val="center"/>
            </w:pPr>
            <w:r w:rsidRPr="00EF07C9">
              <w:rPr>
                <w:spacing w:val="-3"/>
              </w:rPr>
              <w:t>м2</w:t>
            </w:r>
          </w:p>
        </w:tc>
        <w:tc>
          <w:tcPr>
            <w:tcW w:w="992" w:type="dxa"/>
          </w:tcPr>
          <w:p w14:paraId="3655C681" w14:textId="77777777" w:rsidR="00222EF9" w:rsidRPr="00EF07C9" w:rsidRDefault="00222EF9" w:rsidP="007A5DD3">
            <w:pPr>
              <w:keepLines/>
              <w:autoSpaceDE w:val="0"/>
              <w:autoSpaceDN w:val="0"/>
              <w:jc w:val="center"/>
            </w:pPr>
            <w:r w:rsidRPr="00EF07C9">
              <w:rPr>
                <w:spacing w:val="-3"/>
              </w:rPr>
              <w:t>10,143</w:t>
            </w:r>
          </w:p>
        </w:tc>
      </w:tr>
      <w:tr w:rsidR="00222EF9" w:rsidRPr="00EF07C9" w14:paraId="6A1FD236" w14:textId="77777777" w:rsidTr="007A5DD3">
        <w:tc>
          <w:tcPr>
            <w:tcW w:w="567" w:type="dxa"/>
          </w:tcPr>
          <w:p w14:paraId="719229D0" w14:textId="77777777" w:rsidR="00222EF9" w:rsidRPr="00175FC1" w:rsidRDefault="00222EF9" w:rsidP="007A5DD3">
            <w:pPr>
              <w:keepLines/>
              <w:autoSpaceDE w:val="0"/>
              <w:autoSpaceDN w:val="0"/>
              <w:jc w:val="center"/>
              <w:rPr>
                <w:lang w:val="en-US"/>
              </w:rPr>
            </w:pPr>
            <w:r>
              <w:rPr>
                <w:lang w:val="en-US"/>
              </w:rPr>
              <w:t>26</w:t>
            </w:r>
          </w:p>
        </w:tc>
        <w:tc>
          <w:tcPr>
            <w:tcW w:w="6691" w:type="dxa"/>
          </w:tcPr>
          <w:p w14:paraId="0F5B000F" w14:textId="77777777" w:rsidR="00222EF9" w:rsidRPr="00EF07C9" w:rsidRDefault="00222EF9" w:rsidP="007A5DD3">
            <w:pPr>
              <w:keepLines/>
              <w:autoSpaceDE w:val="0"/>
              <w:autoSpaceDN w:val="0"/>
              <w:jc w:val="both"/>
            </w:pPr>
            <w:r w:rsidRPr="00EF07C9">
              <w:rPr>
                <w:spacing w:val="-3"/>
              </w:rPr>
              <w:t>Стійка опори лінії електропередачі СНВ 20-75</w:t>
            </w:r>
          </w:p>
        </w:tc>
        <w:tc>
          <w:tcPr>
            <w:tcW w:w="1134" w:type="dxa"/>
          </w:tcPr>
          <w:p w14:paraId="311DFDB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69B2D25" w14:textId="77777777" w:rsidR="00222EF9" w:rsidRPr="00EF07C9" w:rsidRDefault="00222EF9" w:rsidP="007A5DD3">
            <w:pPr>
              <w:keepLines/>
              <w:autoSpaceDE w:val="0"/>
              <w:autoSpaceDN w:val="0"/>
              <w:jc w:val="center"/>
            </w:pPr>
            <w:r w:rsidRPr="00EF07C9">
              <w:rPr>
                <w:spacing w:val="-3"/>
              </w:rPr>
              <w:t>1</w:t>
            </w:r>
          </w:p>
        </w:tc>
      </w:tr>
      <w:tr w:rsidR="00222EF9" w:rsidRPr="00EF07C9" w14:paraId="43AD82C6" w14:textId="77777777" w:rsidTr="007A5DD3">
        <w:tc>
          <w:tcPr>
            <w:tcW w:w="567" w:type="dxa"/>
          </w:tcPr>
          <w:p w14:paraId="61D03F6D" w14:textId="77777777" w:rsidR="00222EF9" w:rsidRPr="00175FC1" w:rsidRDefault="00222EF9" w:rsidP="007A5DD3">
            <w:pPr>
              <w:keepLines/>
              <w:autoSpaceDE w:val="0"/>
              <w:autoSpaceDN w:val="0"/>
              <w:jc w:val="center"/>
              <w:rPr>
                <w:lang w:val="en-US"/>
              </w:rPr>
            </w:pPr>
            <w:r>
              <w:rPr>
                <w:lang w:val="en-US"/>
              </w:rPr>
              <w:t>27</w:t>
            </w:r>
          </w:p>
        </w:tc>
        <w:tc>
          <w:tcPr>
            <w:tcW w:w="6691" w:type="dxa"/>
          </w:tcPr>
          <w:p w14:paraId="0D1E2253" w14:textId="77777777" w:rsidR="00222EF9" w:rsidRPr="00EF07C9" w:rsidRDefault="00222EF9" w:rsidP="007A5DD3">
            <w:pPr>
              <w:keepLines/>
              <w:autoSpaceDE w:val="0"/>
              <w:autoSpaceDN w:val="0"/>
              <w:jc w:val="both"/>
            </w:pPr>
            <w:r w:rsidRPr="00EF07C9">
              <w:rPr>
                <w:spacing w:val="-3"/>
              </w:rPr>
              <w:t>Стрічка транспортерна шириною 200*8 мм</w:t>
            </w:r>
          </w:p>
        </w:tc>
        <w:tc>
          <w:tcPr>
            <w:tcW w:w="1134" w:type="dxa"/>
          </w:tcPr>
          <w:p w14:paraId="581788F1" w14:textId="77777777" w:rsidR="00222EF9" w:rsidRPr="00EF07C9" w:rsidRDefault="00222EF9" w:rsidP="007A5DD3">
            <w:pPr>
              <w:keepLines/>
              <w:autoSpaceDE w:val="0"/>
              <w:autoSpaceDN w:val="0"/>
              <w:jc w:val="center"/>
            </w:pPr>
            <w:r w:rsidRPr="00EF07C9">
              <w:rPr>
                <w:spacing w:val="-3"/>
              </w:rPr>
              <w:t>м</w:t>
            </w:r>
          </w:p>
        </w:tc>
        <w:tc>
          <w:tcPr>
            <w:tcW w:w="992" w:type="dxa"/>
          </w:tcPr>
          <w:p w14:paraId="19ED67A2" w14:textId="77777777" w:rsidR="00222EF9" w:rsidRPr="00EF07C9" w:rsidRDefault="00222EF9" w:rsidP="007A5DD3">
            <w:pPr>
              <w:keepLines/>
              <w:autoSpaceDE w:val="0"/>
              <w:autoSpaceDN w:val="0"/>
              <w:jc w:val="center"/>
            </w:pPr>
            <w:r w:rsidRPr="00EF07C9">
              <w:rPr>
                <w:spacing w:val="-3"/>
              </w:rPr>
              <w:t>38</w:t>
            </w:r>
          </w:p>
        </w:tc>
      </w:tr>
      <w:tr w:rsidR="00222EF9" w:rsidRPr="00EF07C9" w14:paraId="0FEDFDC9" w14:textId="77777777" w:rsidTr="007A5DD3">
        <w:tc>
          <w:tcPr>
            <w:tcW w:w="567" w:type="dxa"/>
          </w:tcPr>
          <w:p w14:paraId="727EC65C" w14:textId="77777777" w:rsidR="00222EF9" w:rsidRPr="00175FC1" w:rsidRDefault="00222EF9" w:rsidP="007A5DD3">
            <w:pPr>
              <w:keepLines/>
              <w:autoSpaceDE w:val="0"/>
              <w:autoSpaceDN w:val="0"/>
              <w:jc w:val="center"/>
              <w:rPr>
                <w:lang w:val="en-US"/>
              </w:rPr>
            </w:pPr>
            <w:r>
              <w:rPr>
                <w:lang w:val="en-US"/>
              </w:rPr>
              <w:t>28</w:t>
            </w:r>
          </w:p>
        </w:tc>
        <w:tc>
          <w:tcPr>
            <w:tcW w:w="6691" w:type="dxa"/>
          </w:tcPr>
          <w:p w14:paraId="048CAEDD" w14:textId="77777777" w:rsidR="00222EF9" w:rsidRPr="00EF07C9" w:rsidRDefault="00222EF9" w:rsidP="007A5DD3">
            <w:pPr>
              <w:keepLines/>
              <w:autoSpaceDE w:val="0"/>
              <w:autoSpaceDN w:val="0"/>
              <w:jc w:val="both"/>
            </w:pPr>
            <w:r w:rsidRPr="00EF07C9">
              <w:rPr>
                <w:spacing w:val="-3"/>
              </w:rPr>
              <w:t>Стрічка ущільнююча 100мм</w:t>
            </w:r>
          </w:p>
        </w:tc>
        <w:tc>
          <w:tcPr>
            <w:tcW w:w="1134" w:type="dxa"/>
          </w:tcPr>
          <w:p w14:paraId="241CF614" w14:textId="77777777" w:rsidR="00222EF9" w:rsidRPr="00EF07C9" w:rsidRDefault="00222EF9" w:rsidP="007A5DD3">
            <w:pPr>
              <w:keepLines/>
              <w:autoSpaceDE w:val="0"/>
              <w:autoSpaceDN w:val="0"/>
              <w:jc w:val="center"/>
            </w:pPr>
            <w:r w:rsidRPr="00EF07C9">
              <w:rPr>
                <w:spacing w:val="-3"/>
              </w:rPr>
              <w:t>м</w:t>
            </w:r>
          </w:p>
        </w:tc>
        <w:tc>
          <w:tcPr>
            <w:tcW w:w="992" w:type="dxa"/>
          </w:tcPr>
          <w:p w14:paraId="06193409" w14:textId="77777777" w:rsidR="00222EF9" w:rsidRPr="00EF07C9" w:rsidRDefault="00222EF9" w:rsidP="007A5DD3">
            <w:pPr>
              <w:keepLines/>
              <w:autoSpaceDE w:val="0"/>
              <w:autoSpaceDN w:val="0"/>
              <w:jc w:val="center"/>
            </w:pPr>
            <w:r w:rsidRPr="00EF07C9">
              <w:rPr>
                <w:spacing w:val="-3"/>
              </w:rPr>
              <w:t>88,2</w:t>
            </w:r>
          </w:p>
        </w:tc>
      </w:tr>
      <w:tr w:rsidR="00222EF9" w:rsidRPr="00EF07C9" w14:paraId="2FC3938D" w14:textId="77777777" w:rsidTr="007A5DD3">
        <w:tc>
          <w:tcPr>
            <w:tcW w:w="567" w:type="dxa"/>
          </w:tcPr>
          <w:p w14:paraId="382DCA8F" w14:textId="77777777" w:rsidR="00222EF9" w:rsidRPr="00175FC1" w:rsidRDefault="00222EF9" w:rsidP="007A5DD3">
            <w:pPr>
              <w:keepLines/>
              <w:autoSpaceDE w:val="0"/>
              <w:autoSpaceDN w:val="0"/>
              <w:jc w:val="center"/>
              <w:rPr>
                <w:lang w:val="en-US"/>
              </w:rPr>
            </w:pPr>
            <w:r>
              <w:rPr>
                <w:lang w:val="en-US"/>
              </w:rPr>
              <w:t>29</w:t>
            </w:r>
          </w:p>
        </w:tc>
        <w:tc>
          <w:tcPr>
            <w:tcW w:w="6691" w:type="dxa"/>
          </w:tcPr>
          <w:p w14:paraId="4FC08ED0"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20 до</w:t>
            </w:r>
            <w:r>
              <w:rPr>
                <w:spacing w:val="-3"/>
              </w:rPr>
              <w:t xml:space="preserve"> </w:t>
            </w:r>
            <w:r w:rsidRPr="00EF07C9">
              <w:rPr>
                <w:spacing w:val="-3"/>
              </w:rPr>
              <w:t>40 мм</w:t>
            </w:r>
          </w:p>
        </w:tc>
        <w:tc>
          <w:tcPr>
            <w:tcW w:w="1134" w:type="dxa"/>
          </w:tcPr>
          <w:p w14:paraId="2933AA9D" w14:textId="77777777" w:rsidR="00222EF9" w:rsidRPr="00EF07C9" w:rsidRDefault="00222EF9" w:rsidP="007A5DD3">
            <w:pPr>
              <w:keepLines/>
              <w:autoSpaceDE w:val="0"/>
              <w:autoSpaceDN w:val="0"/>
              <w:jc w:val="center"/>
            </w:pPr>
            <w:r w:rsidRPr="00EF07C9">
              <w:rPr>
                <w:spacing w:val="-3"/>
              </w:rPr>
              <w:t>м3</w:t>
            </w:r>
          </w:p>
        </w:tc>
        <w:tc>
          <w:tcPr>
            <w:tcW w:w="992" w:type="dxa"/>
          </w:tcPr>
          <w:p w14:paraId="3E2515D6" w14:textId="77777777" w:rsidR="00222EF9" w:rsidRPr="00EF07C9" w:rsidRDefault="00222EF9" w:rsidP="007A5DD3">
            <w:pPr>
              <w:keepLines/>
              <w:autoSpaceDE w:val="0"/>
              <w:autoSpaceDN w:val="0"/>
              <w:jc w:val="center"/>
            </w:pPr>
            <w:r w:rsidRPr="00EF07C9">
              <w:rPr>
                <w:spacing w:val="-3"/>
              </w:rPr>
              <w:t>0,4466</w:t>
            </w:r>
          </w:p>
        </w:tc>
      </w:tr>
      <w:tr w:rsidR="00222EF9" w:rsidRPr="00EF07C9" w14:paraId="3C9BA907" w14:textId="77777777" w:rsidTr="007A5DD3">
        <w:tc>
          <w:tcPr>
            <w:tcW w:w="567" w:type="dxa"/>
          </w:tcPr>
          <w:p w14:paraId="7D0055C5" w14:textId="77777777" w:rsidR="00222EF9" w:rsidRPr="00175FC1" w:rsidRDefault="00222EF9" w:rsidP="007A5DD3">
            <w:pPr>
              <w:keepLines/>
              <w:autoSpaceDE w:val="0"/>
              <w:autoSpaceDN w:val="0"/>
              <w:jc w:val="center"/>
              <w:rPr>
                <w:lang w:val="en-US"/>
              </w:rPr>
            </w:pPr>
            <w:r>
              <w:rPr>
                <w:lang w:val="en-US"/>
              </w:rPr>
              <w:t>30</w:t>
            </w:r>
          </w:p>
        </w:tc>
        <w:tc>
          <w:tcPr>
            <w:tcW w:w="6691" w:type="dxa"/>
          </w:tcPr>
          <w:p w14:paraId="10E766B2"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10 до</w:t>
            </w:r>
            <w:r>
              <w:rPr>
                <w:spacing w:val="-3"/>
              </w:rPr>
              <w:t xml:space="preserve"> </w:t>
            </w:r>
            <w:r w:rsidRPr="00EF07C9">
              <w:rPr>
                <w:spacing w:val="-3"/>
              </w:rPr>
              <w:t>20 мм</w:t>
            </w:r>
          </w:p>
        </w:tc>
        <w:tc>
          <w:tcPr>
            <w:tcW w:w="1134" w:type="dxa"/>
          </w:tcPr>
          <w:p w14:paraId="185B8585" w14:textId="77777777" w:rsidR="00222EF9" w:rsidRPr="00EF07C9" w:rsidRDefault="00222EF9" w:rsidP="007A5DD3">
            <w:pPr>
              <w:keepLines/>
              <w:autoSpaceDE w:val="0"/>
              <w:autoSpaceDN w:val="0"/>
              <w:jc w:val="center"/>
            </w:pPr>
            <w:r w:rsidRPr="00EF07C9">
              <w:rPr>
                <w:spacing w:val="-3"/>
              </w:rPr>
              <w:t>м3</w:t>
            </w:r>
          </w:p>
        </w:tc>
        <w:tc>
          <w:tcPr>
            <w:tcW w:w="992" w:type="dxa"/>
          </w:tcPr>
          <w:p w14:paraId="0A1E0467" w14:textId="77777777" w:rsidR="00222EF9" w:rsidRPr="00EF07C9" w:rsidRDefault="00222EF9" w:rsidP="007A5DD3">
            <w:pPr>
              <w:keepLines/>
              <w:autoSpaceDE w:val="0"/>
              <w:autoSpaceDN w:val="0"/>
              <w:jc w:val="center"/>
            </w:pPr>
            <w:r w:rsidRPr="00EF07C9">
              <w:rPr>
                <w:spacing w:val="-3"/>
              </w:rPr>
              <w:t>9,0801</w:t>
            </w:r>
          </w:p>
        </w:tc>
      </w:tr>
      <w:tr w:rsidR="00222EF9" w:rsidRPr="00EF07C9" w14:paraId="6188125E" w14:textId="77777777" w:rsidTr="007A5DD3">
        <w:tc>
          <w:tcPr>
            <w:tcW w:w="567" w:type="dxa"/>
          </w:tcPr>
          <w:p w14:paraId="3AB04191" w14:textId="77777777" w:rsidR="00222EF9" w:rsidRPr="00175FC1" w:rsidRDefault="00222EF9" w:rsidP="007A5DD3">
            <w:pPr>
              <w:keepLines/>
              <w:autoSpaceDE w:val="0"/>
              <w:autoSpaceDN w:val="0"/>
              <w:jc w:val="center"/>
              <w:rPr>
                <w:lang w:val="en-US"/>
              </w:rPr>
            </w:pPr>
            <w:r>
              <w:rPr>
                <w:lang w:val="en-US"/>
              </w:rPr>
              <w:t>31</w:t>
            </w:r>
          </w:p>
        </w:tc>
        <w:tc>
          <w:tcPr>
            <w:tcW w:w="6691" w:type="dxa"/>
          </w:tcPr>
          <w:p w14:paraId="16D03138"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В45</w:t>
            </w:r>
            <w:r>
              <w:rPr>
                <w:spacing w:val="-3"/>
              </w:rPr>
              <w:t xml:space="preserve"> </w:t>
            </w:r>
            <w:r w:rsidRPr="00EF07C9">
              <w:rPr>
                <w:spacing w:val="-3"/>
              </w:rPr>
              <w:t>[М600], крупність заповнювача більше 10 до</w:t>
            </w:r>
            <w:r>
              <w:rPr>
                <w:spacing w:val="-3"/>
              </w:rPr>
              <w:t xml:space="preserve"> </w:t>
            </w:r>
            <w:r w:rsidRPr="00EF07C9">
              <w:rPr>
                <w:spacing w:val="-3"/>
              </w:rPr>
              <w:t>20 мм</w:t>
            </w:r>
          </w:p>
        </w:tc>
        <w:tc>
          <w:tcPr>
            <w:tcW w:w="1134" w:type="dxa"/>
          </w:tcPr>
          <w:p w14:paraId="4BFCE724" w14:textId="77777777" w:rsidR="00222EF9" w:rsidRPr="00EF07C9" w:rsidRDefault="00222EF9" w:rsidP="007A5DD3">
            <w:pPr>
              <w:keepLines/>
              <w:autoSpaceDE w:val="0"/>
              <w:autoSpaceDN w:val="0"/>
              <w:jc w:val="center"/>
            </w:pPr>
            <w:r w:rsidRPr="00EF07C9">
              <w:rPr>
                <w:spacing w:val="-3"/>
              </w:rPr>
              <w:t>м3</w:t>
            </w:r>
          </w:p>
        </w:tc>
        <w:tc>
          <w:tcPr>
            <w:tcW w:w="992" w:type="dxa"/>
          </w:tcPr>
          <w:p w14:paraId="403C39F4" w14:textId="77777777" w:rsidR="00222EF9" w:rsidRPr="00EF07C9" w:rsidRDefault="00222EF9" w:rsidP="007A5DD3">
            <w:pPr>
              <w:keepLines/>
              <w:autoSpaceDE w:val="0"/>
              <w:autoSpaceDN w:val="0"/>
              <w:jc w:val="center"/>
            </w:pPr>
            <w:r w:rsidRPr="00EF07C9">
              <w:rPr>
                <w:spacing w:val="-3"/>
              </w:rPr>
              <w:t>32,3785</w:t>
            </w:r>
          </w:p>
        </w:tc>
      </w:tr>
      <w:tr w:rsidR="00222EF9" w:rsidRPr="00EF07C9" w14:paraId="4231B140" w14:textId="77777777" w:rsidTr="007A5DD3">
        <w:tc>
          <w:tcPr>
            <w:tcW w:w="567" w:type="dxa"/>
          </w:tcPr>
          <w:p w14:paraId="3C3579FD" w14:textId="77777777" w:rsidR="00222EF9" w:rsidRPr="00175FC1" w:rsidRDefault="00222EF9" w:rsidP="007A5DD3">
            <w:pPr>
              <w:keepLines/>
              <w:autoSpaceDE w:val="0"/>
              <w:autoSpaceDN w:val="0"/>
              <w:jc w:val="center"/>
              <w:rPr>
                <w:lang w:val="en-US"/>
              </w:rPr>
            </w:pPr>
            <w:r>
              <w:rPr>
                <w:lang w:val="en-US"/>
              </w:rPr>
              <w:t>32</w:t>
            </w:r>
          </w:p>
        </w:tc>
        <w:tc>
          <w:tcPr>
            <w:tcW w:w="6691" w:type="dxa"/>
          </w:tcPr>
          <w:p w14:paraId="6A95B094" w14:textId="77777777" w:rsidR="00222EF9" w:rsidRPr="00EF07C9" w:rsidRDefault="00222EF9" w:rsidP="007A5DD3">
            <w:pPr>
              <w:keepLines/>
              <w:autoSpaceDE w:val="0"/>
              <w:autoSpaceDN w:val="0"/>
              <w:jc w:val="both"/>
            </w:pPr>
            <w:r w:rsidRPr="00EF07C9">
              <w:rPr>
                <w:spacing w:val="-3"/>
              </w:rPr>
              <w:t>Талреп для прута М20</w:t>
            </w:r>
          </w:p>
        </w:tc>
        <w:tc>
          <w:tcPr>
            <w:tcW w:w="1134" w:type="dxa"/>
          </w:tcPr>
          <w:p w14:paraId="0BA41D8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20D458B" w14:textId="77777777" w:rsidR="00222EF9" w:rsidRPr="00EF07C9" w:rsidRDefault="00222EF9" w:rsidP="007A5DD3">
            <w:pPr>
              <w:keepLines/>
              <w:autoSpaceDE w:val="0"/>
              <w:autoSpaceDN w:val="0"/>
              <w:jc w:val="center"/>
            </w:pPr>
            <w:r w:rsidRPr="00EF07C9">
              <w:rPr>
                <w:spacing w:val="-3"/>
              </w:rPr>
              <w:t>14</w:t>
            </w:r>
          </w:p>
        </w:tc>
      </w:tr>
      <w:tr w:rsidR="00222EF9" w:rsidRPr="00EF07C9" w14:paraId="65481D36" w14:textId="77777777" w:rsidTr="007A5DD3">
        <w:tc>
          <w:tcPr>
            <w:tcW w:w="567" w:type="dxa"/>
          </w:tcPr>
          <w:p w14:paraId="0769B03B" w14:textId="77777777" w:rsidR="00222EF9" w:rsidRPr="00175FC1" w:rsidRDefault="00222EF9" w:rsidP="007A5DD3">
            <w:pPr>
              <w:keepLines/>
              <w:autoSpaceDE w:val="0"/>
              <w:autoSpaceDN w:val="0"/>
              <w:jc w:val="center"/>
              <w:rPr>
                <w:lang w:val="en-US"/>
              </w:rPr>
            </w:pPr>
            <w:r>
              <w:rPr>
                <w:lang w:val="en-US"/>
              </w:rPr>
              <w:t>33</w:t>
            </w:r>
          </w:p>
        </w:tc>
        <w:tc>
          <w:tcPr>
            <w:tcW w:w="6691" w:type="dxa"/>
          </w:tcPr>
          <w:p w14:paraId="7C9A81F3" w14:textId="77777777" w:rsidR="00222EF9" w:rsidRPr="00EF07C9" w:rsidRDefault="00222EF9" w:rsidP="007A5DD3">
            <w:pPr>
              <w:keepLines/>
              <w:autoSpaceDE w:val="0"/>
              <w:autoSpaceDN w:val="0"/>
              <w:jc w:val="both"/>
            </w:pPr>
            <w:r w:rsidRPr="00EF07C9">
              <w:rPr>
                <w:spacing w:val="-3"/>
              </w:rPr>
              <w:t>Талреп для тросу М13</w:t>
            </w:r>
          </w:p>
        </w:tc>
        <w:tc>
          <w:tcPr>
            <w:tcW w:w="1134" w:type="dxa"/>
          </w:tcPr>
          <w:p w14:paraId="4E784229"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8EF489" w14:textId="77777777" w:rsidR="00222EF9" w:rsidRPr="00EF07C9" w:rsidRDefault="00222EF9" w:rsidP="007A5DD3">
            <w:pPr>
              <w:keepLines/>
              <w:autoSpaceDE w:val="0"/>
              <w:autoSpaceDN w:val="0"/>
              <w:jc w:val="center"/>
            </w:pPr>
            <w:r w:rsidRPr="00EF07C9">
              <w:rPr>
                <w:spacing w:val="-3"/>
              </w:rPr>
              <w:t>4</w:t>
            </w:r>
          </w:p>
        </w:tc>
      </w:tr>
      <w:tr w:rsidR="00222EF9" w:rsidRPr="00EF07C9" w14:paraId="144898A4" w14:textId="77777777" w:rsidTr="007A5DD3">
        <w:tc>
          <w:tcPr>
            <w:tcW w:w="567" w:type="dxa"/>
          </w:tcPr>
          <w:p w14:paraId="1A957AC2" w14:textId="77777777" w:rsidR="00222EF9" w:rsidRPr="00175FC1" w:rsidRDefault="00222EF9" w:rsidP="007A5DD3">
            <w:pPr>
              <w:keepLines/>
              <w:autoSpaceDE w:val="0"/>
              <w:autoSpaceDN w:val="0"/>
              <w:jc w:val="center"/>
              <w:rPr>
                <w:lang w:val="en-US"/>
              </w:rPr>
            </w:pPr>
            <w:r>
              <w:rPr>
                <w:lang w:val="en-US"/>
              </w:rPr>
              <w:t>34</w:t>
            </w:r>
          </w:p>
        </w:tc>
        <w:tc>
          <w:tcPr>
            <w:tcW w:w="6691" w:type="dxa"/>
          </w:tcPr>
          <w:p w14:paraId="73932BA8" w14:textId="77777777" w:rsidR="00222EF9" w:rsidRPr="00EF07C9" w:rsidRDefault="00222EF9" w:rsidP="007A5DD3">
            <w:pPr>
              <w:keepLines/>
              <w:autoSpaceDE w:val="0"/>
              <w:autoSpaceDN w:val="0"/>
              <w:jc w:val="both"/>
            </w:pPr>
            <w:r w:rsidRPr="00EF07C9">
              <w:rPr>
                <w:spacing w:val="-3"/>
              </w:rPr>
              <w:t>Тримач кабельний ВІС15-30, SICAME</w:t>
            </w:r>
          </w:p>
        </w:tc>
        <w:tc>
          <w:tcPr>
            <w:tcW w:w="1134" w:type="dxa"/>
          </w:tcPr>
          <w:p w14:paraId="6FFEBB4C"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A6448C6" w14:textId="77777777" w:rsidR="00222EF9" w:rsidRPr="00EF07C9" w:rsidRDefault="00222EF9" w:rsidP="007A5DD3">
            <w:pPr>
              <w:keepLines/>
              <w:autoSpaceDE w:val="0"/>
              <w:autoSpaceDN w:val="0"/>
              <w:jc w:val="center"/>
            </w:pPr>
            <w:r w:rsidRPr="00EF07C9">
              <w:rPr>
                <w:spacing w:val="-3"/>
              </w:rPr>
              <w:t>16</w:t>
            </w:r>
          </w:p>
        </w:tc>
      </w:tr>
      <w:tr w:rsidR="00222EF9" w:rsidRPr="00EF07C9" w14:paraId="64878C82" w14:textId="77777777" w:rsidTr="007A5DD3">
        <w:tc>
          <w:tcPr>
            <w:tcW w:w="567" w:type="dxa"/>
          </w:tcPr>
          <w:p w14:paraId="401494B5" w14:textId="77777777" w:rsidR="00222EF9" w:rsidRPr="00175FC1" w:rsidRDefault="00222EF9" w:rsidP="007A5DD3">
            <w:pPr>
              <w:keepLines/>
              <w:autoSpaceDE w:val="0"/>
              <w:autoSpaceDN w:val="0"/>
              <w:jc w:val="center"/>
              <w:rPr>
                <w:lang w:val="en-US"/>
              </w:rPr>
            </w:pPr>
            <w:r>
              <w:rPr>
                <w:lang w:val="en-US"/>
              </w:rPr>
              <w:t>35</w:t>
            </w:r>
          </w:p>
        </w:tc>
        <w:tc>
          <w:tcPr>
            <w:tcW w:w="6691" w:type="dxa"/>
          </w:tcPr>
          <w:p w14:paraId="7099C861" w14:textId="77777777" w:rsidR="00222EF9" w:rsidRPr="00EF07C9" w:rsidRDefault="00222EF9" w:rsidP="007A5DD3">
            <w:pPr>
              <w:keepLines/>
              <w:autoSpaceDE w:val="0"/>
              <w:autoSpaceDN w:val="0"/>
              <w:jc w:val="both"/>
            </w:pPr>
            <w:r w:rsidRPr="00EF07C9">
              <w:rPr>
                <w:spacing w:val="-3"/>
              </w:rPr>
              <w:t>Трос нержавіючий 5мм</w:t>
            </w:r>
          </w:p>
        </w:tc>
        <w:tc>
          <w:tcPr>
            <w:tcW w:w="1134" w:type="dxa"/>
          </w:tcPr>
          <w:p w14:paraId="56A92F44" w14:textId="77777777" w:rsidR="00222EF9" w:rsidRPr="00EF07C9" w:rsidRDefault="00222EF9" w:rsidP="007A5DD3">
            <w:pPr>
              <w:keepLines/>
              <w:autoSpaceDE w:val="0"/>
              <w:autoSpaceDN w:val="0"/>
              <w:jc w:val="center"/>
            </w:pPr>
            <w:r w:rsidRPr="00EF07C9">
              <w:rPr>
                <w:spacing w:val="-3"/>
              </w:rPr>
              <w:t>м</w:t>
            </w:r>
          </w:p>
        </w:tc>
        <w:tc>
          <w:tcPr>
            <w:tcW w:w="992" w:type="dxa"/>
          </w:tcPr>
          <w:p w14:paraId="338731A0" w14:textId="77777777" w:rsidR="00222EF9" w:rsidRPr="00EF07C9" w:rsidRDefault="00222EF9" w:rsidP="007A5DD3">
            <w:pPr>
              <w:keepLines/>
              <w:autoSpaceDE w:val="0"/>
              <w:autoSpaceDN w:val="0"/>
              <w:jc w:val="center"/>
            </w:pPr>
            <w:r w:rsidRPr="00EF07C9">
              <w:rPr>
                <w:spacing w:val="-3"/>
              </w:rPr>
              <w:t>30</w:t>
            </w:r>
          </w:p>
        </w:tc>
      </w:tr>
      <w:tr w:rsidR="00222EF9" w:rsidRPr="00EF07C9" w14:paraId="72F6045D" w14:textId="77777777" w:rsidTr="007A5DD3">
        <w:tc>
          <w:tcPr>
            <w:tcW w:w="567" w:type="dxa"/>
          </w:tcPr>
          <w:p w14:paraId="3F2638B5" w14:textId="77777777" w:rsidR="00222EF9" w:rsidRPr="00175FC1" w:rsidRDefault="00222EF9" w:rsidP="007A5DD3">
            <w:pPr>
              <w:keepLines/>
              <w:autoSpaceDE w:val="0"/>
              <w:autoSpaceDN w:val="0"/>
              <w:jc w:val="center"/>
              <w:rPr>
                <w:lang w:val="en-US"/>
              </w:rPr>
            </w:pPr>
            <w:r>
              <w:rPr>
                <w:lang w:val="en-US"/>
              </w:rPr>
              <w:t>36</w:t>
            </w:r>
          </w:p>
        </w:tc>
        <w:tc>
          <w:tcPr>
            <w:tcW w:w="6691" w:type="dxa"/>
          </w:tcPr>
          <w:p w14:paraId="385A5DA8" w14:textId="77777777" w:rsidR="00222EF9" w:rsidRPr="00EF07C9" w:rsidRDefault="00222EF9" w:rsidP="007A5DD3">
            <w:pPr>
              <w:keepLines/>
              <w:autoSpaceDE w:val="0"/>
              <w:autoSpaceDN w:val="0"/>
              <w:jc w:val="both"/>
            </w:pPr>
            <w:r w:rsidRPr="00EF07C9">
              <w:rPr>
                <w:spacing w:val="-3"/>
              </w:rPr>
              <w:t xml:space="preserve">Фарба акрилова </w:t>
            </w:r>
            <w:proofErr w:type="spellStart"/>
            <w:r w:rsidRPr="00EF07C9">
              <w:rPr>
                <w:spacing w:val="-3"/>
              </w:rPr>
              <w:t>органорозчинна</w:t>
            </w:r>
            <w:proofErr w:type="spellEnd"/>
            <w:r w:rsidRPr="00EF07C9">
              <w:rPr>
                <w:spacing w:val="-3"/>
              </w:rPr>
              <w:t xml:space="preserve"> </w:t>
            </w:r>
            <w:proofErr w:type="spellStart"/>
            <w:r w:rsidRPr="00EF07C9">
              <w:rPr>
                <w:spacing w:val="-3"/>
              </w:rPr>
              <w:t>Нelios</w:t>
            </w:r>
            <w:proofErr w:type="spellEnd"/>
            <w:r w:rsidRPr="00EF07C9">
              <w:rPr>
                <w:spacing w:val="-3"/>
              </w:rPr>
              <w:t xml:space="preserve"> </w:t>
            </w:r>
            <w:proofErr w:type="spellStart"/>
            <w:r w:rsidRPr="00EF07C9">
              <w:rPr>
                <w:spacing w:val="-3"/>
              </w:rPr>
              <w:t>miks</w:t>
            </w:r>
            <w:proofErr w:type="spellEnd"/>
          </w:p>
        </w:tc>
        <w:tc>
          <w:tcPr>
            <w:tcW w:w="1134" w:type="dxa"/>
          </w:tcPr>
          <w:p w14:paraId="7DC7D111" w14:textId="77777777" w:rsidR="00222EF9" w:rsidRPr="00EF07C9" w:rsidRDefault="00222EF9" w:rsidP="007A5DD3">
            <w:pPr>
              <w:keepLines/>
              <w:autoSpaceDE w:val="0"/>
              <w:autoSpaceDN w:val="0"/>
              <w:jc w:val="center"/>
            </w:pPr>
            <w:r w:rsidRPr="00EF07C9">
              <w:rPr>
                <w:spacing w:val="-3"/>
              </w:rPr>
              <w:t>кг</w:t>
            </w:r>
          </w:p>
        </w:tc>
        <w:tc>
          <w:tcPr>
            <w:tcW w:w="992" w:type="dxa"/>
          </w:tcPr>
          <w:p w14:paraId="75AC6D9D" w14:textId="77777777" w:rsidR="00222EF9" w:rsidRPr="00EF07C9" w:rsidRDefault="00222EF9" w:rsidP="007A5DD3">
            <w:pPr>
              <w:keepLines/>
              <w:autoSpaceDE w:val="0"/>
              <w:autoSpaceDN w:val="0"/>
              <w:jc w:val="center"/>
            </w:pPr>
            <w:r w:rsidRPr="00EF07C9">
              <w:rPr>
                <w:spacing w:val="-3"/>
              </w:rPr>
              <w:t>1,05</w:t>
            </w:r>
          </w:p>
        </w:tc>
      </w:tr>
      <w:tr w:rsidR="00222EF9" w:rsidRPr="00EF07C9" w14:paraId="46AE87EE" w14:textId="77777777" w:rsidTr="007A5DD3">
        <w:tc>
          <w:tcPr>
            <w:tcW w:w="567" w:type="dxa"/>
          </w:tcPr>
          <w:p w14:paraId="63124604" w14:textId="77777777" w:rsidR="00222EF9" w:rsidRPr="00175FC1" w:rsidRDefault="00222EF9" w:rsidP="007A5DD3">
            <w:pPr>
              <w:keepLines/>
              <w:autoSpaceDE w:val="0"/>
              <w:autoSpaceDN w:val="0"/>
              <w:jc w:val="center"/>
              <w:rPr>
                <w:lang w:val="en-US"/>
              </w:rPr>
            </w:pPr>
            <w:r>
              <w:rPr>
                <w:lang w:val="en-US"/>
              </w:rPr>
              <w:t>37</w:t>
            </w:r>
          </w:p>
        </w:tc>
        <w:tc>
          <w:tcPr>
            <w:tcW w:w="6691" w:type="dxa"/>
          </w:tcPr>
          <w:p w14:paraId="4F14E663"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100 мм</w:t>
            </w:r>
          </w:p>
        </w:tc>
        <w:tc>
          <w:tcPr>
            <w:tcW w:w="1134" w:type="dxa"/>
          </w:tcPr>
          <w:p w14:paraId="6FD7431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036F054" w14:textId="77777777" w:rsidR="00222EF9" w:rsidRPr="00EF07C9" w:rsidRDefault="00222EF9" w:rsidP="007A5DD3">
            <w:pPr>
              <w:keepLines/>
              <w:autoSpaceDE w:val="0"/>
              <w:autoSpaceDN w:val="0"/>
              <w:jc w:val="center"/>
            </w:pPr>
            <w:r w:rsidRPr="00EF07C9">
              <w:rPr>
                <w:spacing w:val="-3"/>
              </w:rPr>
              <w:t>1</w:t>
            </w:r>
          </w:p>
        </w:tc>
      </w:tr>
      <w:tr w:rsidR="00222EF9" w:rsidRPr="00EF07C9" w14:paraId="716A09C0" w14:textId="77777777" w:rsidTr="007A5DD3">
        <w:tc>
          <w:tcPr>
            <w:tcW w:w="567" w:type="dxa"/>
          </w:tcPr>
          <w:p w14:paraId="30A17EE4" w14:textId="77777777" w:rsidR="00222EF9" w:rsidRPr="00175FC1" w:rsidRDefault="00222EF9" w:rsidP="007A5DD3">
            <w:pPr>
              <w:keepLines/>
              <w:autoSpaceDE w:val="0"/>
              <w:autoSpaceDN w:val="0"/>
              <w:jc w:val="center"/>
              <w:rPr>
                <w:lang w:val="en-US"/>
              </w:rPr>
            </w:pPr>
            <w:r>
              <w:rPr>
                <w:lang w:val="en-US"/>
              </w:rPr>
              <w:t>38</w:t>
            </w:r>
          </w:p>
        </w:tc>
        <w:tc>
          <w:tcPr>
            <w:tcW w:w="6691" w:type="dxa"/>
          </w:tcPr>
          <w:p w14:paraId="3E8DCAF8"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150 мм</w:t>
            </w:r>
          </w:p>
        </w:tc>
        <w:tc>
          <w:tcPr>
            <w:tcW w:w="1134" w:type="dxa"/>
          </w:tcPr>
          <w:p w14:paraId="60B0534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77793B2" w14:textId="77777777" w:rsidR="00222EF9" w:rsidRPr="00EF07C9" w:rsidRDefault="00222EF9" w:rsidP="007A5DD3">
            <w:pPr>
              <w:keepLines/>
              <w:autoSpaceDE w:val="0"/>
              <w:autoSpaceDN w:val="0"/>
              <w:jc w:val="center"/>
            </w:pPr>
            <w:r w:rsidRPr="00EF07C9">
              <w:rPr>
                <w:spacing w:val="-3"/>
              </w:rPr>
              <w:t>1</w:t>
            </w:r>
          </w:p>
        </w:tc>
      </w:tr>
      <w:tr w:rsidR="00222EF9" w:rsidRPr="00EF07C9" w14:paraId="776A696F" w14:textId="77777777" w:rsidTr="007A5DD3">
        <w:tc>
          <w:tcPr>
            <w:tcW w:w="567" w:type="dxa"/>
          </w:tcPr>
          <w:p w14:paraId="0C04EEC8" w14:textId="77777777" w:rsidR="00222EF9" w:rsidRPr="00175FC1" w:rsidRDefault="00222EF9" w:rsidP="007A5DD3">
            <w:pPr>
              <w:keepLines/>
              <w:autoSpaceDE w:val="0"/>
              <w:autoSpaceDN w:val="0"/>
              <w:jc w:val="center"/>
              <w:rPr>
                <w:lang w:val="en-US"/>
              </w:rPr>
            </w:pPr>
            <w:r>
              <w:rPr>
                <w:lang w:val="en-US"/>
              </w:rPr>
              <w:t>39</w:t>
            </w:r>
          </w:p>
        </w:tc>
        <w:tc>
          <w:tcPr>
            <w:tcW w:w="6691" w:type="dxa"/>
          </w:tcPr>
          <w:p w14:paraId="34493504" w14:textId="77777777" w:rsidR="00222EF9" w:rsidRPr="00EF07C9" w:rsidRDefault="00222EF9" w:rsidP="007A5DD3">
            <w:pPr>
              <w:keepLines/>
              <w:autoSpaceDE w:val="0"/>
              <w:autoSpaceDN w:val="0"/>
              <w:jc w:val="both"/>
            </w:pPr>
            <w:r w:rsidRPr="00EF07C9">
              <w:rPr>
                <w:spacing w:val="-3"/>
              </w:rPr>
              <w:t>Фланці плоскі приварні, діаметр 200 мм</w:t>
            </w:r>
          </w:p>
        </w:tc>
        <w:tc>
          <w:tcPr>
            <w:tcW w:w="1134" w:type="dxa"/>
          </w:tcPr>
          <w:p w14:paraId="7783A36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021B005" w14:textId="77777777" w:rsidR="00222EF9" w:rsidRPr="00EF07C9" w:rsidRDefault="00222EF9" w:rsidP="007A5DD3">
            <w:pPr>
              <w:keepLines/>
              <w:autoSpaceDE w:val="0"/>
              <w:autoSpaceDN w:val="0"/>
              <w:jc w:val="center"/>
            </w:pPr>
            <w:r w:rsidRPr="00EF07C9">
              <w:rPr>
                <w:spacing w:val="-3"/>
              </w:rPr>
              <w:t>4</w:t>
            </w:r>
          </w:p>
        </w:tc>
      </w:tr>
      <w:tr w:rsidR="00222EF9" w:rsidRPr="00EF07C9" w14:paraId="44807AC5" w14:textId="77777777" w:rsidTr="007A5DD3">
        <w:tc>
          <w:tcPr>
            <w:tcW w:w="567" w:type="dxa"/>
          </w:tcPr>
          <w:p w14:paraId="485BBB50" w14:textId="77777777" w:rsidR="00222EF9" w:rsidRPr="00175FC1" w:rsidRDefault="00222EF9" w:rsidP="007A5DD3">
            <w:pPr>
              <w:keepLines/>
              <w:autoSpaceDE w:val="0"/>
              <w:autoSpaceDN w:val="0"/>
              <w:jc w:val="center"/>
              <w:rPr>
                <w:lang w:val="en-US"/>
              </w:rPr>
            </w:pPr>
            <w:r>
              <w:rPr>
                <w:lang w:val="en-US"/>
              </w:rPr>
              <w:t>40</w:t>
            </w:r>
          </w:p>
        </w:tc>
        <w:tc>
          <w:tcPr>
            <w:tcW w:w="6691" w:type="dxa"/>
          </w:tcPr>
          <w:p w14:paraId="022DCCCD" w14:textId="77777777" w:rsidR="00222EF9" w:rsidRPr="00EF07C9" w:rsidRDefault="00222EF9" w:rsidP="007A5DD3">
            <w:pPr>
              <w:keepLines/>
              <w:autoSpaceDE w:val="0"/>
              <w:autoSpaceDN w:val="0"/>
              <w:jc w:val="both"/>
            </w:pPr>
            <w:r w:rsidRPr="00EF07C9">
              <w:rPr>
                <w:spacing w:val="-3"/>
              </w:rPr>
              <w:t xml:space="preserve">Хомут кріплення нижнього </w:t>
            </w:r>
            <w:proofErr w:type="spellStart"/>
            <w:r w:rsidRPr="00EF07C9">
              <w:rPr>
                <w:spacing w:val="-3"/>
              </w:rPr>
              <w:t>фіксувального</w:t>
            </w:r>
            <w:proofErr w:type="spellEnd"/>
            <w:r>
              <w:rPr>
                <w:spacing w:val="-3"/>
              </w:rPr>
              <w:t xml:space="preserve"> </w:t>
            </w:r>
            <w:r w:rsidRPr="00EF07C9">
              <w:rPr>
                <w:spacing w:val="-3"/>
              </w:rPr>
              <w:t>троса</w:t>
            </w:r>
          </w:p>
        </w:tc>
        <w:tc>
          <w:tcPr>
            <w:tcW w:w="1134" w:type="dxa"/>
          </w:tcPr>
          <w:p w14:paraId="321674B1"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2878831" w14:textId="77777777" w:rsidR="00222EF9" w:rsidRPr="00EF07C9" w:rsidRDefault="00222EF9" w:rsidP="007A5DD3">
            <w:pPr>
              <w:keepLines/>
              <w:autoSpaceDE w:val="0"/>
              <w:autoSpaceDN w:val="0"/>
              <w:jc w:val="center"/>
            </w:pPr>
            <w:r w:rsidRPr="00EF07C9">
              <w:rPr>
                <w:spacing w:val="-3"/>
              </w:rPr>
              <w:t>1,734</w:t>
            </w:r>
          </w:p>
        </w:tc>
      </w:tr>
      <w:tr w:rsidR="00222EF9" w:rsidRPr="00EF07C9" w14:paraId="4622F461" w14:textId="77777777" w:rsidTr="007A5DD3">
        <w:tc>
          <w:tcPr>
            <w:tcW w:w="567" w:type="dxa"/>
          </w:tcPr>
          <w:p w14:paraId="0FF2AF89" w14:textId="77777777" w:rsidR="00222EF9" w:rsidRPr="00175FC1" w:rsidRDefault="00222EF9" w:rsidP="007A5DD3">
            <w:pPr>
              <w:keepLines/>
              <w:autoSpaceDE w:val="0"/>
              <w:autoSpaceDN w:val="0"/>
              <w:jc w:val="center"/>
              <w:rPr>
                <w:lang w:val="en-US"/>
              </w:rPr>
            </w:pPr>
            <w:r>
              <w:rPr>
                <w:lang w:val="en-US"/>
              </w:rPr>
              <w:t>41</w:t>
            </w:r>
          </w:p>
        </w:tc>
        <w:tc>
          <w:tcPr>
            <w:tcW w:w="6691" w:type="dxa"/>
          </w:tcPr>
          <w:p w14:paraId="6C44D7AF" w14:textId="77777777" w:rsidR="00222EF9" w:rsidRPr="00EF07C9" w:rsidRDefault="00222EF9" w:rsidP="007A5DD3">
            <w:pPr>
              <w:keepLines/>
              <w:autoSpaceDE w:val="0"/>
              <w:autoSpaceDN w:val="0"/>
              <w:jc w:val="both"/>
            </w:pPr>
            <w:r w:rsidRPr="00EF07C9">
              <w:rPr>
                <w:spacing w:val="-3"/>
              </w:rPr>
              <w:t>Шибер кільцевого лотка для збору води</w:t>
            </w:r>
            <w:r>
              <w:rPr>
                <w:spacing w:val="-3"/>
              </w:rPr>
              <w:t xml:space="preserve"> </w:t>
            </w:r>
            <w:r w:rsidRPr="00EF07C9">
              <w:rPr>
                <w:spacing w:val="-3"/>
              </w:rPr>
              <w:t>розміром 600х1140мм</w:t>
            </w:r>
          </w:p>
        </w:tc>
        <w:tc>
          <w:tcPr>
            <w:tcW w:w="1134" w:type="dxa"/>
          </w:tcPr>
          <w:p w14:paraId="28134844"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6C81D91" w14:textId="77777777" w:rsidR="00222EF9" w:rsidRPr="00EF07C9" w:rsidRDefault="00222EF9" w:rsidP="007A5DD3">
            <w:pPr>
              <w:keepLines/>
              <w:autoSpaceDE w:val="0"/>
              <w:autoSpaceDN w:val="0"/>
              <w:jc w:val="center"/>
            </w:pPr>
            <w:r w:rsidRPr="00EF07C9">
              <w:rPr>
                <w:spacing w:val="-3"/>
              </w:rPr>
              <w:t>2</w:t>
            </w:r>
          </w:p>
        </w:tc>
      </w:tr>
      <w:tr w:rsidR="00222EF9" w:rsidRPr="00EF07C9" w14:paraId="65F89C71" w14:textId="77777777" w:rsidTr="007A5DD3">
        <w:tc>
          <w:tcPr>
            <w:tcW w:w="567" w:type="dxa"/>
          </w:tcPr>
          <w:p w14:paraId="460609A0" w14:textId="77777777" w:rsidR="00222EF9" w:rsidRPr="00175FC1" w:rsidRDefault="00222EF9" w:rsidP="007A5DD3">
            <w:pPr>
              <w:keepLines/>
              <w:autoSpaceDE w:val="0"/>
              <w:autoSpaceDN w:val="0"/>
              <w:jc w:val="center"/>
              <w:rPr>
                <w:lang w:val="en-US"/>
              </w:rPr>
            </w:pPr>
            <w:r>
              <w:rPr>
                <w:lang w:val="en-US"/>
              </w:rPr>
              <w:lastRenderedPageBreak/>
              <w:t>42</w:t>
            </w:r>
          </w:p>
        </w:tc>
        <w:tc>
          <w:tcPr>
            <w:tcW w:w="6691" w:type="dxa"/>
          </w:tcPr>
          <w:p w14:paraId="70AC178A" w14:textId="77777777" w:rsidR="00222EF9" w:rsidRPr="00EF07C9" w:rsidRDefault="00222EF9" w:rsidP="007A5DD3">
            <w:pPr>
              <w:keepLines/>
              <w:autoSpaceDE w:val="0"/>
              <w:autoSpaceDN w:val="0"/>
              <w:jc w:val="both"/>
            </w:pPr>
            <w:r w:rsidRPr="00EF07C9">
              <w:rPr>
                <w:spacing w:val="-3"/>
              </w:rPr>
              <w:t>Щебінь із природного каменю для</w:t>
            </w:r>
            <w:r>
              <w:rPr>
                <w:spacing w:val="-3"/>
              </w:rPr>
              <w:t xml:space="preserve"> </w:t>
            </w:r>
            <w:r w:rsidRPr="00EF07C9">
              <w:rPr>
                <w:spacing w:val="-3"/>
              </w:rPr>
              <w:t>будівельних робіт, фракція 20-40 мм, марка</w:t>
            </w:r>
            <w:r>
              <w:rPr>
                <w:spacing w:val="-3"/>
              </w:rPr>
              <w:t xml:space="preserve"> </w:t>
            </w:r>
            <w:r w:rsidRPr="00EF07C9">
              <w:rPr>
                <w:spacing w:val="-3"/>
              </w:rPr>
              <w:t>М200-300</w:t>
            </w:r>
          </w:p>
        </w:tc>
        <w:tc>
          <w:tcPr>
            <w:tcW w:w="1134" w:type="dxa"/>
          </w:tcPr>
          <w:p w14:paraId="150FEFDD" w14:textId="77777777" w:rsidR="00222EF9" w:rsidRPr="00EF07C9" w:rsidRDefault="00222EF9" w:rsidP="007A5DD3">
            <w:pPr>
              <w:keepLines/>
              <w:autoSpaceDE w:val="0"/>
              <w:autoSpaceDN w:val="0"/>
              <w:jc w:val="center"/>
            </w:pPr>
            <w:r w:rsidRPr="00EF07C9">
              <w:rPr>
                <w:spacing w:val="-3"/>
              </w:rPr>
              <w:t>м3</w:t>
            </w:r>
          </w:p>
        </w:tc>
        <w:tc>
          <w:tcPr>
            <w:tcW w:w="992" w:type="dxa"/>
          </w:tcPr>
          <w:p w14:paraId="1F71A5F6" w14:textId="77777777" w:rsidR="00222EF9" w:rsidRPr="00EF07C9" w:rsidRDefault="00222EF9" w:rsidP="007A5DD3">
            <w:pPr>
              <w:keepLines/>
              <w:autoSpaceDE w:val="0"/>
              <w:autoSpaceDN w:val="0"/>
              <w:jc w:val="center"/>
            </w:pPr>
            <w:r w:rsidRPr="00EF07C9">
              <w:rPr>
                <w:spacing w:val="-3"/>
              </w:rPr>
              <w:t>18,984</w:t>
            </w:r>
          </w:p>
        </w:tc>
      </w:tr>
      <w:tr w:rsidR="00222EF9" w:rsidRPr="00EF07C9" w14:paraId="426591C3" w14:textId="77777777" w:rsidTr="007A5DD3">
        <w:tc>
          <w:tcPr>
            <w:tcW w:w="567" w:type="dxa"/>
          </w:tcPr>
          <w:p w14:paraId="0D967F3C" w14:textId="77777777" w:rsidR="00222EF9" w:rsidRPr="00175FC1" w:rsidRDefault="00222EF9" w:rsidP="007A5DD3">
            <w:pPr>
              <w:keepLines/>
              <w:autoSpaceDE w:val="0"/>
              <w:autoSpaceDN w:val="0"/>
              <w:jc w:val="center"/>
              <w:rPr>
                <w:lang w:val="en-US"/>
              </w:rPr>
            </w:pPr>
            <w:r>
              <w:rPr>
                <w:lang w:val="en-US"/>
              </w:rPr>
              <w:t>43</w:t>
            </w:r>
          </w:p>
        </w:tc>
        <w:tc>
          <w:tcPr>
            <w:tcW w:w="6691" w:type="dxa"/>
          </w:tcPr>
          <w:p w14:paraId="619BCEA7" w14:textId="77777777" w:rsidR="00222EF9" w:rsidRPr="00EF07C9" w:rsidRDefault="00222EF9" w:rsidP="007A5DD3">
            <w:pPr>
              <w:keepLines/>
              <w:autoSpaceDE w:val="0"/>
              <w:autoSpaceDN w:val="0"/>
              <w:jc w:val="both"/>
            </w:pPr>
            <w:r w:rsidRPr="00EF07C9">
              <w:rPr>
                <w:spacing w:val="-3"/>
              </w:rPr>
              <w:t>Щит розподільчий КМПн-4, ІР66, ІЕК</w:t>
            </w:r>
          </w:p>
        </w:tc>
        <w:tc>
          <w:tcPr>
            <w:tcW w:w="1134" w:type="dxa"/>
          </w:tcPr>
          <w:p w14:paraId="3153BCCD"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47EE008" w14:textId="77777777" w:rsidR="00222EF9" w:rsidRPr="00EF07C9" w:rsidRDefault="00222EF9" w:rsidP="007A5DD3">
            <w:pPr>
              <w:keepLines/>
              <w:autoSpaceDE w:val="0"/>
              <w:autoSpaceDN w:val="0"/>
              <w:jc w:val="center"/>
            </w:pPr>
            <w:r w:rsidRPr="00EF07C9">
              <w:rPr>
                <w:spacing w:val="-3"/>
              </w:rPr>
              <w:t>1</w:t>
            </w:r>
          </w:p>
        </w:tc>
      </w:tr>
      <w:tr w:rsidR="00222EF9" w:rsidRPr="00EF07C9" w14:paraId="75E5EFFB" w14:textId="77777777" w:rsidTr="007A5DD3">
        <w:tc>
          <w:tcPr>
            <w:tcW w:w="567" w:type="dxa"/>
          </w:tcPr>
          <w:p w14:paraId="4D95AD3F" w14:textId="77777777" w:rsidR="00222EF9" w:rsidRPr="00175FC1" w:rsidRDefault="00222EF9" w:rsidP="007A5DD3">
            <w:pPr>
              <w:keepLines/>
              <w:autoSpaceDE w:val="0"/>
              <w:autoSpaceDN w:val="0"/>
              <w:jc w:val="center"/>
              <w:rPr>
                <w:lang w:val="en-US"/>
              </w:rPr>
            </w:pPr>
            <w:r>
              <w:rPr>
                <w:lang w:val="en-US"/>
              </w:rPr>
              <w:t>44</w:t>
            </w:r>
          </w:p>
        </w:tc>
        <w:tc>
          <w:tcPr>
            <w:tcW w:w="6691" w:type="dxa"/>
          </w:tcPr>
          <w:p w14:paraId="022427B3" w14:textId="77777777" w:rsidR="00222EF9" w:rsidRPr="00EF07C9" w:rsidRDefault="00222EF9" w:rsidP="007A5DD3">
            <w:pPr>
              <w:keepLines/>
              <w:autoSpaceDE w:val="0"/>
              <w:autoSpaceDN w:val="0"/>
              <w:jc w:val="both"/>
            </w:pPr>
            <w:r w:rsidRPr="00EF07C9">
              <w:rPr>
                <w:spacing w:val="-3"/>
              </w:rPr>
              <w:t>Мотор-редуктор 4МП-63-12,5-1060-111(110)</w:t>
            </w:r>
            <w:r>
              <w:rPr>
                <w:spacing w:val="-3"/>
              </w:rPr>
              <w:t xml:space="preserve"> </w:t>
            </w:r>
            <w:r w:rsidRPr="00EF07C9">
              <w:rPr>
                <w:spacing w:val="-3"/>
              </w:rPr>
              <w:t>УЗ (</w:t>
            </w:r>
            <w:proofErr w:type="spellStart"/>
            <w:r w:rsidRPr="00EF07C9">
              <w:rPr>
                <w:spacing w:val="-3"/>
              </w:rPr>
              <w:t>дв</w:t>
            </w:r>
            <w:proofErr w:type="spellEnd"/>
            <w:r>
              <w:rPr>
                <w:spacing w:val="-3"/>
              </w:rPr>
              <w:t>.</w:t>
            </w:r>
            <w:r w:rsidRPr="00EF07C9">
              <w:rPr>
                <w:spacing w:val="-3"/>
              </w:rPr>
              <w:t xml:space="preserve"> АИР80В4 1,5кВт)</w:t>
            </w:r>
          </w:p>
        </w:tc>
        <w:tc>
          <w:tcPr>
            <w:tcW w:w="1134" w:type="dxa"/>
          </w:tcPr>
          <w:p w14:paraId="4013C1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50EED81F" w14:textId="77777777" w:rsidR="00222EF9" w:rsidRPr="00EF07C9" w:rsidRDefault="00222EF9" w:rsidP="007A5DD3">
            <w:pPr>
              <w:keepLines/>
              <w:autoSpaceDE w:val="0"/>
              <w:autoSpaceDN w:val="0"/>
              <w:jc w:val="center"/>
            </w:pPr>
            <w:r w:rsidRPr="00EF07C9">
              <w:rPr>
                <w:spacing w:val="-3"/>
              </w:rPr>
              <w:t>1</w:t>
            </w:r>
          </w:p>
        </w:tc>
      </w:tr>
      <w:tr w:rsidR="00222EF9" w:rsidRPr="00EF07C9" w14:paraId="17BE4C3E" w14:textId="77777777" w:rsidTr="007A5DD3">
        <w:tc>
          <w:tcPr>
            <w:tcW w:w="567" w:type="dxa"/>
          </w:tcPr>
          <w:p w14:paraId="11345E68" w14:textId="77777777" w:rsidR="00222EF9" w:rsidRPr="00175FC1" w:rsidRDefault="00222EF9" w:rsidP="007A5DD3">
            <w:pPr>
              <w:keepLines/>
              <w:autoSpaceDE w:val="0"/>
              <w:autoSpaceDN w:val="0"/>
              <w:jc w:val="center"/>
              <w:rPr>
                <w:lang w:val="en-US"/>
              </w:rPr>
            </w:pPr>
            <w:r>
              <w:rPr>
                <w:lang w:val="en-US"/>
              </w:rPr>
              <w:t>45</w:t>
            </w:r>
          </w:p>
        </w:tc>
        <w:tc>
          <w:tcPr>
            <w:tcW w:w="6691" w:type="dxa"/>
          </w:tcPr>
          <w:p w14:paraId="211676C1" w14:textId="77777777" w:rsidR="00222EF9" w:rsidRPr="00EF07C9" w:rsidRDefault="00222EF9" w:rsidP="007A5DD3">
            <w:pPr>
              <w:keepLines/>
              <w:autoSpaceDE w:val="0"/>
              <w:autoSpaceDN w:val="0"/>
              <w:jc w:val="both"/>
            </w:pPr>
            <w:r w:rsidRPr="00EF07C9">
              <w:rPr>
                <w:spacing w:val="-3"/>
              </w:rPr>
              <w:t>Струмоприймач кільцевий ТЕХНОМАШ (8</w:t>
            </w:r>
            <w:r>
              <w:rPr>
                <w:spacing w:val="-3"/>
              </w:rPr>
              <w:t xml:space="preserve"> </w:t>
            </w:r>
            <w:proofErr w:type="spellStart"/>
            <w:r w:rsidRPr="00EF07C9">
              <w:rPr>
                <w:spacing w:val="-3"/>
              </w:rPr>
              <w:t>кілець</w:t>
            </w:r>
            <w:proofErr w:type="spellEnd"/>
            <w:r w:rsidRPr="00EF07C9">
              <w:rPr>
                <w:spacing w:val="-3"/>
              </w:rPr>
              <w:t>)</w:t>
            </w:r>
          </w:p>
        </w:tc>
        <w:tc>
          <w:tcPr>
            <w:tcW w:w="1134" w:type="dxa"/>
          </w:tcPr>
          <w:p w14:paraId="75D67BB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4054FEC3" w14:textId="77777777" w:rsidR="00222EF9" w:rsidRPr="00EF07C9" w:rsidRDefault="00222EF9" w:rsidP="007A5DD3">
            <w:pPr>
              <w:keepLines/>
              <w:autoSpaceDE w:val="0"/>
              <w:autoSpaceDN w:val="0"/>
              <w:jc w:val="center"/>
            </w:pPr>
            <w:r w:rsidRPr="00EF07C9">
              <w:rPr>
                <w:spacing w:val="-3"/>
              </w:rPr>
              <w:t>1</w:t>
            </w:r>
          </w:p>
        </w:tc>
      </w:tr>
      <w:tr w:rsidR="00222EF9" w:rsidRPr="00EF07C9" w14:paraId="11EEDD84" w14:textId="77777777" w:rsidTr="007A5DD3">
        <w:tc>
          <w:tcPr>
            <w:tcW w:w="567" w:type="dxa"/>
          </w:tcPr>
          <w:p w14:paraId="7A7FB259" w14:textId="77777777" w:rsidR="00222EF9" w:rsidRPr="00175FC1" w:rsidRDefault="00222EF9" w:rsidP="007A5DD3">
            <w:pPr>
              <w:keepLines/>
              <w:autoSpaceDE w:val="0"/>
              <w:autoSpaceDN w:val="0"/>
              <w:jc w:val="center"/>
              <w:rPr>
                <w:lang w:val="en-US"/>
              </w:rPr>
            </w:pPr>
            <w:r>
              <w:rPr>
                <w:lang w:val="en-US"/>
              </w:rPr>
              <w:t>46</w:t>
            </w:r>
          </w:p>
        </w:tc>
        <w:tc>
          <w:tcPr>
            <w:tcW w:w="6691" w:type="dxa"/>
          </w:tcPr>
          <w:p w14:paraId="0FE9F9A5" w14:textId="77777777" w:rsidR="00222EF9" w:rsidRPr="00EF07C9" w:rsidRDefault="00222EF9" w:rsidP="007A5DD3">
            <w:pPr>
              <w:keepLines/>
              <w:autoSpaceDE w:val="0"/>
              <w:autoSpaceDN w:val="0"/>
              <w:jc w:val="both"/>
            </w:pPr>
            <w:r w:rsidRPr="00EF07C9">
              <w:rPr>
                <w:spacing w:val="-3"/>
              </w:rPr>
              <w:t xml:space="preserve">Ходовий коток </w:t>
            </w:r>
            <w:proofErr w:type="spellStart"/>
            <w:r w:rsidRPr="00EF07C9">
              <w:rPr>
                <w:spacing w:val="-3"/>
              </w:rPr>
              <w:t>Ду</w:t>
            </w:r>
            <w:proofErr w:type="spellEnd"/>
            <w:r w:rsidRPr="00EF07C9">
              <w:rPr>
                <w:spacing w:val="-3"/>
              </w:rPr>
              <w:t>=810х185мм</w:t>
            </w:r>
          </w:p>
        </w:tc>
        <w:tc>
          <w:tcPr>
            <w:tcW w:w="1134" w:type="dxa"/>
          </w:tcPr>
          <w:p w14:paraId="1E1AE56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8DFEF60" w14:textId="77777777" w:rsidR="00222EF9" w:rsidRPr="00EF07C9" w:rsidRDefault="00222EF9" w:rsidP="007A5DD3">
            <w:pPr>
              <w:keepLines/>
              <w:autoSpaceDE w:val="0"/>
              <w:autoSpaceDN w:val="0"/>
              <w:jc w:val="center"/>
            </w:pPr>
            <w:r w:rsidRPr="00EF07C9">
              <w:rPr>
                <w:spacing w:val="-3"/>
              </w:rPr>
              <w:t>1</w:t>
            </w:r>
          </w:p>
        </w:tc>
      </w:tr>
    </w:tbl>
    <w:p w14:paraId="4D2B57C5" w14:textId="77777777" w:rsidR="006E33E6" w:rsidRDefault="006E33E6" w:rsidP="00894B2D">
      <w:pPr>
        <w:jc w:val="right"/>
        <w:rPr>
          <w:b/>
        </w:rPr>
      </w:pPr>
    </w:p>
    <w:p w14:paraId="43BD6F5E" w14:textId="77777777" w:rsidR="006E33E6" w:rsidRDefault="006E33E6" w:rsidP="00894B2D">
      <w:pPr>
        <w:jc w:val="right"/>
        <w:rPr>
          <w:b/>
        </w:rPr>
      </w:pPr>
    </w:p>
    <w:p w14:paraId="4CE5CF72" w14:textId="77777777" w:rsidR="006E33E6" w:rsidRDefault="006E33E6" w:rsidP="00894B2D">
      <w:pPr>
        <w:jc w:val="right"/>
        <w:rPr>
          <w:b/>
        </w:rPr>
      </w:pPr>
    </w:p>
    <w:p w14:paraId="646A89FD" w14:textId="77777777" w:rsidR="006E33E6" w:rsidRDefault="006E33E6" w:rsidP="00894B2D">
      <w:pPr>
        <w:jc w:val="right"/>
        <w:rPr>
          <w:b/>
        </w:rPr>
      </w:pPr>
    </w:p>
    <w:p w14:paraId="3B4B7FF1" w14:textId="77777777" w:rsidR="006E33E6" w:rsidRDefault="006E33E6" w:rsidP="00894B2D">
      <w:pPr>
        <w:jc w:val="right"/>
        <w:rPr>
          <w:b/>
        </w:rPr>
      </w:pPr>
    </w:p>
    <w:p w14:paraId="4940A68A" w14:textId="77777777" w:rsidR="006E33E6" w:rsidRDefault="006E33E6" w:rsidP="00894B2D">
      <w:pPr>
        <w:jc w:val="right"/>
        <w:rPr>
          <w:b/>
        </w:rPr>
      </w:pPr>
    </w:p>
    <w:p w14:paraId="08BA8322" w14:textId="77777777" w:rsidR="006E33E6" w:rsidRDefault="006E33E6" w:rsidP="00894B2D">
      <w:pPr>
        <w:jc w:val="right"/>
        <w:rPr>
          <w:b/>
        </w:rPr>
      </w:pPr>
    </w:p>
    <w:p w14:paraId="5EDBF176" w14:textId="77777777" w:rsidR="006E33E6" w:rsidRDefault="006E33E6" w:rsidP="00894B2D">
      <w:pPr>
        <w:jc w:val="right"/>
        <w:rPr>
          <w:b/>
        </w:rPr>
      </w:pPr>
    </w:p>
    <w:p w14:paraId="2BAFE887" w14:textId="77777777" w:rsidR="006E33E6" w:rsidRDefault="006E33E6" w:rsidP="00894B2D">
      <w:pPr>
        <w:jc w:val="right"/>
        <w:rPr>
          <w:b/>
        </w:rPr>
      </w:pPr>
    </w:p>
    <w:p w14:paraId="1DDE91D6" w14:textId="77777777" w:rsidR="006E33E6" w:rsidRDefault="006E33E6" w:rsidP="00894B2D">
      <w:pPr>
        <w:jc w:val="right"/>
        <w:rPr>
          <w:b/>
        </w:rPr>
      </w:pPr>
    </w:p>
    <w:p w14:paraId="12C2A743" w14:textId="77777777" w:rsidR="006E33E6" w:rsidRDefault="006E33E6" w:rsidP="00894B2D">
      <w:pPr>
        <w:jc w:val="right"/>
        <w:rPr>
          <w:b/>
        </w:rPr>
      </w:pPr>
    </w:p>
    <w:p w14:paraId="5BA86B14" w14:textId="77777777" w:rsidR="006E33E6" w:rsidRDefault="006E33E6" w:rsidP="00894B2D">
      <w:pPr>
        <w:jc w:val="right"/>
        <w:rPr>
          <w:b/>
        </w:rPr>
      </w:pPr>
    </w:p>
    <w:p w14:paraId="7079D07E" w14:textId="77777777" w:rsidR="006E33E6" w:rsidRDefault="006E33E6" w:rsidP="00894B2D">
      <w:pPr>
        <w:jc w:val="right"/>
        <w:rPr>
          <w:b/>
        </w:rPr>
      </w:pPr>
    </w:p>
    <w:p w14:paraId="1B288632" w14:textId="77777777" w:rsidR="006E33E6" w:rsidRDefault="006E33E6" w:rsidP="00894B2D">
      <w:pPr>
        <w:jc w:val="right"/>
        <w:rPr>
          <w:b/>
        </w:rPr>
      </w:pPr>
    </w:p>
    <w:p w14:paraId="2BB96323" w14:textId="77777777" w:rsidR="006E33E6" w:rsidRDefault="006E33E6" w:rsidP="00894B2D">
      <w:pPr>
        <w:jc w:val="right"/>
        <w:rPr>
          <w:b/>
        </w:rPr>
      </w:pPr>
    </w:p>
    <w:p w14:paraId="2B1683DF" w14:textId="77777777" w:rsidR="006E33E6" w:rsidRDefault="006E33E6" w:rsidP="00894B2D">
      <w:pPr>
        <w:jc w:val="right"/>
        <w:rPr>
          <w:b/>
        </w:rPr>
      </w:pPr>
    </w:p>
    <w:p w14:paraId="04C0D931" w14:textId="77777777" w:rsidR="006E33E6" w:rsidRDefault="006E33E6" w:rsidP="00894B2D">
      <w:pPr>
        <w:jc w:val="right"/>
        <w:rPr>
          <w:b/>
        </w:rPr>
      </w:pPr>
    </w:p>
    <w:p w14:paraId="6CE03E21" w14:textId="77777777" w:rsidR="006E33E6" w:rsidRDefault="006E33E6" w:rsidP="00894B2D">
      <w:pPr>
        <w:jc w:val="right"/>
        <w:rPr>
          <w:b/>
        </w:rPr>
      </w:pPr>
    </w:p>
    <w:p w14:paraId="61AFF758" w14:textId="77777777" w:rsidR="006E33E6" w:rsidRDefault="006E33E6" w:rsidP="00894B2D">
      <w:pPr>
        <w:jc w:val="right"/>
        <w:rPr>
          <w:b/>
        </w:rPr>
      </w:pPr>
    </w:p>
    <w:p w14:paraId="3B6BD1F8" w14:textId="77777777" w:rsidR="006E33E6" w:rsidRDefault="006E33E6" w:rsidP="00894B2D">
      <w:pPr>
        <w:jc w:val="right"/>
        <w:rPr>
          <w:b/>
        </w:rPr>
      </w:pPr>
    </w:p>
    <w:p w14:paraId="1729A4DD" w14:textId="77777777" w:rsidR="006E33E6" w:rsidRDefault="006E33E6" w:rsidP="00894B2D">
      <w:pPr>
        <w:jc w:val="right"/>
        <w:rPr>
          <w:b/>
        </w:rPr>
      </w:pPr>
    </w:p>
    <w:p w14:paraId="12FF2B7A" w14:textId="77777777" w:rsidR="006E33E6" w:rsidRDefault="006E33E6" w:rsidP="00894B2D">
      <w:pPr>
        <w:jc w:val="right"/>
        <w:rPr>
          <w:b/>
        </w:rPr>
      </w:pPr>
    </w:p>
    <w:p w14:paraId="749D698D" w14:textId="77777777" w:rsidR="006E33E6" w:rsidRDefault="006E33E6" w:rsidP="00894B2D">
      <w:pPr>
        <w:jc w:val="right"/>
        <w:rPr>
          <w:b/>
        </w:rPr>
      </w:pPr>
    </w:p>
    <w:p w14:paraId="2035C702" w14:textId="77777777" w:rsidR="006E33E6" w:rsidRDefault="006E33E6" w:rsidP="00894B2D">
      <w:pPr>
        <w:jc w:val="right"/>
        <w:rPr>
          <w:b/>
        </w:rPr>
      </w:pPr>
    </w:p>
    <w:p w14:paraId="565BDFC2" w14:textId="77777777" w:rsidR="006E33E6" w:rsidRDefault="006E33E6" w:rsidP="00894B2D">
      <w:pPr>
        <w:jc w:val="right"/>
        <w:rPr>
          <w:b/>
        </w:rPr>
      </w:pPr>
    </w:p>
    <w:p w14:paraId="3482AF36" w14:textId="77777777" w:rsidR="006E33E6" w:rsidRDefault="006E33E6" w:rsidP="00894B2D">
      <w:pPr>
        <w:jc w:val="right"/>
        <w:rPr>
          <w:b/>
        </w:rPr>
      </w:pPr>
    </w:p>
    <w:p w14:paraId="53B5F507" w14:textId="77777777" w:rsidR="006E33E6" w:rsidRDefault="006E33E6" w:rsidP="00894B2D">
      <w:pPr>
        <w:jc w:val="right"/>
        <w:rPr>
          <w:b/>
        </w:rPr>
      </w:pPr>
    </w:p>
    <w:p w14:paraId="5DF59F23" w14:textId="1AA44408" w:rsidR="006E33E6" w:rsidRDefault="006E33E6" w:rsidP="00894B2D">
      <w:pPr>
        <w:jc w:val="right"/>
        <w:rPr>
          <w:b/>
        </w:rPr>
      </w:pPr>
    </w:p>
    <w:p w14:paraId="2AD2B954" w14:textId="77777777" w:rsidR="002765C0" w:rsidRDefault="002765C0" w:rsidP="00894B2D">
      <w:pPr>
        <w:jc w:val="right"/>
        <w:rPr>
          <w:b/>
        </w:rPr>
      </w:pPr>
    </w:p>
    <w:p w14:paraId="605EA747" w14:textId="77777777" w:rsidR="006E33E6" w:rsidRDefault="006E33E6" w:rsidP="00894B2D">
      <w:pPr>
        <w:jc w:val="right"/>
        <w:rPr>
          <w:b/>
        </w:rPr>
      </w:pPr>
    </w:p>
    <w:p w14:paraId="18BE0F05" w14:textId="6CB82E8E" w:rsidR="0018100C" w:rsidRDefault="0018100C" w:rsidP="00894B2D">
      <w:pPr>
        <w:jc w:val="right"/>
        <w:rPr>
          <w:b/>
        </w:rPr>
      </w:pPr>
    </w:p>
    <w:p w14:paraId="70DEE715" w14:textId="3254073E" w:rsidR="00DC090A" w:rsidRDefault="00DC090A" w:rsidP="00894B2D">
      <w:pPr>
        <w:jc w:val="right"/>
        <w:rPr>
          <w:b/>
        </w:rPr>
      </w:pPr>
    </w:p>
    <w:p w14:paraId="5CA69DAE" w14:textId="7EFBF2F9" w:rsidR="00DC090A" w:rsidRDefault="00DC090A" w:rsidP="00894B2D">
      <w:pPr>
        <w:jc w:val="right"/>
        <w:rPr>
          <w:b/>
        </w:rPr>
      </w:pPr>
    </w:p>
    <w:p w14:paraId="22A547B3" w14:textId="39BC60A4" w:rsidR="00DC090A" w:rsidRDefault="00DC090A" w:rsidP="00894B2D">
      <w:pPr>
        <w:jc w:val="right"/>
        <w:rPr>
          <w:b/>
        </w:rPr>
      </w:pPr>
    </w:p>
    <w:p w14:paraId="0AD4396A" w14:textId="0AAB5614" w:rsidR="00DC090A" w:rsidRDefault="00DC090A" w:rsidP="00894B2D">
      <w:pPr>
        <w:jc w:val="right"/>
        <w:rPr>
          <w:b/>
        </w:rPr>
      </w:pPr>
    </w:p>
    <w:p w14:paraId="6A11E414" w14:textId="4B67B08D" w:rsidR="00DC090A" w:rsidRDefault="00DC090A" w:rsidP="00894B2D">
      <w:pPr>
        <w:jc w:val="right"/>
        <w:rPr>
          <w:b/>
        </w:rPr>
      </w:pPr>
    </w:p>
    <w:p w14:paraId="63ECF088" w14:textId="13D46D0C" w:rsidR="00DC090A" w:rsidRDefault="00DC090A" w:rsidP="00894B2D">
      <w:pPr>
        <w:jc w:val="right"/>
        <w:rPr>
          <w:b/>
        </w:rPr>
      </w:pPr>
    </w:p>
    <w:p w14:paraId="57681E74" w14:textId="506531B7" w:rsidR="00DC090A" w:rsidRDefault="00DC090A" w:rsidP="00894B2D">
      <w:pPr>
        <w:jc w:val="right"/>
        <w:rPr>
          <w:b/>
        </w:rPr>
      </w:pPr>
    </w:p>
    <w:p w14:paraId="553110B2" w14:textId="565A66FC" w:rsidR="00DC090A" w:rsidRDefault="00DC090A" w:rsidP="00894B2D">
      <w:pPr>
        <w:jc w:val="right"/>
        <w:rPr>
          <w:b/>
        </w:rPr>
      </w:pPr>
    </w:p>
    <w:p w14:paraId="652DC815" w14:textId="2861B51B" w:rsidR="00DC090A" w:rsidRDefault="00DC090A" w:rsidP="00894B2D">
      <w:pPr>
        <w:jc w:val="right"/>
        <w:rPr>
          <w:b/>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4ED2064D" w:rsidR="00DC090A" w:rsidRDefault="00DC090A" w:rsidP="00894B2D">
      <w:pPr>
        <w:jc w:val="right"/>
        <w:rPr>
          <w:b/>
        </w:rPr>
      </w:pPr>
    </w:p>
    <w:p w14:paraId="6A489029" w14:textId="77777777" w:rsidR="00DC090A" w:rsidRDefault="00DC090A"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lastRenderedPageBreak/>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022F642" w14:textId="77777777" w:rsidR="009E375B" w:rsidRPr="00E3552F" w:rsidRDefault="009E375B" w:rsidP="009E375B">
      <w:pPr>
        <w:jc w:val="center"/>
        <w:rPr>
          <w:b/>
          <w:sz w:val="22"/>
          <w:szCs w:val="22"/>
        </w:rPr>
      </w:pPr>
      <w:r w:rsidRPr="00B65C69">
        <w:rPr>
          <w:b/>
          <w:iCs/>
          <w:sz w:val="22"/>
          <w:szCs w:val="22"/>
        </w:rPr>
        <w:t>ПРОЕКТ</w:t>
      </w:r>
      <w:r w:rsidRPr="00B65C69">
        <w:rPr>
          <w:b/>
          <w:sz w:val="22"/>
          <w:szCs w:val="22"/>
        </w:rPr>
        <w:t xml:space="preserve"> </w:t>
      </w:r>
      <w:r w:rsidRPr="00E3552F">
        <w:rPr>
          <w:b/>
          <w:sz w:val="22"/>
          <w:szCs w:val="22"/>
        </w:rPr>
        <w:t>ДОГОВОРУ ПІДРЯДУ</w:t>
      </w:r>
    </w:p>
    <w:p w14:paraId="284DF8C0" w14:textId="77777777" w:rsidR="009E375B" w:rsidRPr="00E3552F" w:rsidRDefault="009E375B" w:rsidP="009E375B">
      <w:pPr>
        <w:rPr>
          <w:b/>
          <w:sz w:val="22"/>
          <w:szCs w:val="22"/>
        </w:rPr>
      </w:pPr>
    </w:p>
    <w:p w14:paraId="1EECB75A" w14:textId="77777777" w:rsidR="00DC090A" w:rsidRPr="00F81999" w:rsidRDefault="00DC090A" w:rsidP="00DC090A">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4F7698">
        <w:rPr>
          <w:lang w:val="ru-RU"/>
        </w:rPr>
        <w:t>3</w:t>
      </w:r>
      <w:r w:rsidRPr="00F81999">
        <w:t xml:space="preserve"> р</w:t>
      </w:r>
      <w:r>
        <w:t>оку</w:t>
      </w:r>
    </w:p>
    <w:p w14:paraId="7A42B0CA" w14:textId="77777777" w:rsidR="00DC090A" w:rsidRPr="00F81999" w:rsidRDefault="00DC090A" w:rsidP="00DC090A">
      <w:pPr>
        <w:tabs>
          <w:tab w:val="left" w:pos="2448"/>
        </w:tabs>
      </w:pPr>
    </w:p>
    <w:p w14:paraId="6B851EF4" w14:textId="77777777" w:rsidR="00DC090A" w:rsidRPr="00F81999" w:rsidRDefault="00DC090A" w:rsidP="00DC090A">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6D01744B" w14:textId="77777777" w:rsidR="00DC090A" w:rsidRPr="00F81999" w:rsidRDefault="00DC090A" w:rsidP="00DC090A">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6BD7529C" w14:textId="77777777" w:rsidR="00DC090A" w:rsidRPr="00F81999" w:rsidRDefault="00DC090A" w:rsidP="00DC090A">
      <w:pPr>
        <w:ind w:firstLine="709"/>
        <w:jc w:val="both"/>
      </w:pPr>
    </w:p>
    <w:p w14:paraId="3E892422" w14:textId="77777777" w:rsidR="00DC090A" w:rsidRPr="00F81999" w:rsidRDefault="00DC090A" w:rsidP="00DC090A">
      <w:pPr>
        <w:tabs>
          <w:tab w:val="left" w:pos="360"/>
        </w:tabs>
        <w:ind w:firstLine="709"/>
        <w:jc w:val="center"/>
        <w:rPr>
          <w:b/>
        </w:rPr>
      </w:pPr>
      <w:r w:rsidRPr="00F81999">
        <w:rPr>
          <w:b/>
        </w:rPr>
        <w:t>1. Предмет Договору</w:t>
      </w:r>
    </w:p>
    <w:p w14:paraId="2E3BF0C3" w14:textId="77777777" w:rsidR="00DC090A" w:rsidRPr="00F81999" w:rsidRDefault="00DC090A" w:rsidP="00DC090A">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057422">
        <w:rPr>
          <w:bCs/>
        </w:rPr>
        <w:t>«</w:t>
      </w:r>
      <w:r>
        <w:rPr>
          <w:bCs/>
        </w:rPr>
        <w:t>Капітальний ремонт первинного радіального відстійника (</w:t>
      </w:r>
      <w:proofErr w:type="spellStart"/>
      <w:r>
        <w:rPr>
          <w:bCs/>
        </w:rPr>
        <w:t>мулоскреб</w:t>
      </w:r>
      <w:proofErr w:type="spellEnd"/>
      <w:r>
        <w:rPr>
          <w:bCs/>
        </w:rPr>
        <w:t xml:space="preserve"> діаметром 28 м) № 4 на каналізаційних очисних спорудах м. Чернігів, розташованих по вул. Колективній, 58 в с. </w:t>
      </w:r>
      <w:proofErr w:type="spellStart"/>
      <w:r>
        <w:rPr>
          <w:bCs/>
        </w:rPr>
        <w:t>Гущин</w:t>
      </w:r>
      <w:proofErr w:type="spellEnd"/>
      <w:r>
        <w:rPr>
          <w:bCs/>
        </w:rPr>
        <w:t xml:space="preserve"> Чернігівського р-ну, Чернігівської обл.</w:t>
      </w:r>
      <w:r w:rsidRPr="00057422">
        <w:rPr>
          <w:bCs/>
        </w:rPr>
        <w:t>» в обсязі</w:t>
      </w:r>
      <w:r w:rsidRPr="00753EAB">
        <w:rPr>
          <w:bCs/>
        </w:rPr>
        <w:t xml:space="preserve">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4C903C76" w14:textId="77777777" w:rsidR="00DC090A" w:rsidRPr="00F81999" w:rsidRDefault="00DC090A" w:rsidP="00DC090A">
      <w:pPr>
        <w:ind w:firstLine="709"/>
        <w:jc w:val="center"/>
        <w:rPr>
          <w:b/>
        </w:rPr>
      </w:pPr>
    </w:p>
    <w:p w14:paraId="546C499E" w14:textId="77777777" w:rsidR="00DC090A" w:rsidRPr="00F81999" w:rsidRDefault="00DC090A" w:rsidP="00DC090A">
      <w:pPr>
        <w:ind w:firstLine="709"/>
        <w:jc w:val="center"/>
        <w:rPr>
          <w:b/>
        </w:rPr>
      </w:pPr>
      <w:r w:rsidRPr="00F81999">
        <w:rPr>
          <w:b/>
        </w:rPr>
        <w:t xml:space="preserve">2. </w:t>
      </w:r>
      <w:r>
        <w:rPr>
          <w:b/>
        </w:rPr>
        <w:t>Договірна ціна</w:t>
      </w:r>
    </w:p>
    <w:p w14:paraId="59510891" w14:textId="77777777" w:rsidR="00DC090A" w:rsidRPr="00F81999" w:rsidRDefault="00DC090A" w:rsidP="00DC090A">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14C2782C" w14:textId="77777777" w:rsidR="00DC090A" w:rsidRPr="00F81999" w:rsidRDefault="00DC090A" w:rsidP="00DC090A">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0388ED21" w14:textId="77777777" w:rsidR="00DC090A" w:rsidRPr="00F81999" w:rsidRDefault="00DC090A" w:rsidP="00DC090A">
      <w:pPr>
        <w:ind w:firstLine="709"/>
        <w:jc w:val="center"/>
        <w:rPr>
          <w:b/>
        </w:rPr>
      </w:pPr>
    </w:p>
    <w:p w14:paraId="36FDC6DB" w14:textId="77777777" w:rsidR="00DC090A" w:rsidRPr="00F81999" w:rsidRDefault="00DC090A" w:rsidP="00DC090A">
      <w:pPr>
        <w:ind w:firstLine="709"/>
        <w:jc w:val="center"/>
        <w:rPr>
          <w:b/>
        </w:rPr>
      </w:pPr>
      <w:r w:rsidRPr="00F81999">
        <w:rPr>
          <w:b/>
        </w:rPr>
        <w:t>3. Порядок розрахунків і платежів</w:t>
      </w:r>
    </w:p>
    <w:p w14:paraId="40C29E6B" w14:textId="77777777" w:rsidR="00DC090A" w:rsidRPr="00F81999" w:rsidRDefault="00DC090A" w:rsidP="00DC090A">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5444711" w14:textId="77777777" w:rsidR="00DC090A" w:rsidRPr="00F81999" w:rsidRDefault="00DC090A" w:rsidP="00DC090A">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276702A3" w14:textId="77777777" w:rsidR="00DC090A" w:rsidRPr="00F81999" w:rsidRDefault="00DC090A" w:rsidP="00DC090A">
      <w:pPr>
        <w:ind w:firstLine="709"/>
        <w:jc w:val="both"/>
        <w:rPr>
          <w:shd w:val="clear" w:color="auto" w:fill="FFFFFF"/>
          <w:lang w:val="ru-RU"/>
        </w:rPr>
      </w:pPr>
      <w:r w:rsidRPr="00F81999">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35DCE82E" w14:textId="77777777" w:rsidR="00DC090A" w:rsidRPr="00F81999" w:rsidRDefault="00DC090A" w:rsidP="00DC090A">
      <w:pPr>
        <w:tabs>
          <w:tab w:val="left" w:pos="0"/>
        </w:tabs>
        <w:ind w:firstLine="709"/>
        <w:jc w:val="both"/>
      </w:pPr>
      <w:r w:rsidRPr="00F81999">
        <w:lastRenderedPageBreak/>
        <w:t>3.</w:t>
      </w:r>
      <w:r>
        <w:t>4</w:t>
      </w:r>
      <w:r w:rsidRPr="00F81999">
        <w:t>. Після закінчення робіт Сторонами оформляється вся необхідна документація та проводяться остаточні розрахунки.</w:t>
      </w:r>
    </w:p>
    <w:p w14:paraId="76C3F2B1" w14:textId="77777777" w:rsidR="00DC090A" w:rsidRPr="00F81999" w:rsidRDefault="00DC090A" w:rsidP="00645472">
      <w:pPr>
        <w:pStyle w:val="210"/>
        <w:tabs>
          <w:tab w:val="left" w:pos="0"/>
        </w:tabs>
        <w:spacing w:line="240" w:lineRule="auto"/>
        <w:ind w:firstLine="709"/>
        <w:jc w:val="both"/>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4BE32DA1" w14:textId="77777777" w:rsidR="00DC090A" w:rsidRPr="00F81999" w:rsidRDefault="00DC090A" w:rsidP="00DC090A">
      <w:pPr>
        <w:ind w:firstLine="709"/>
        <w:jc w:val="center"/>
        <w:rPr>
          <w:b/>
        </w:rPr>
      </w:pPr>
      <w:r w:rsidRPr="00F81999">
        <w:rPr>
          <w:b/>
        </w:rPr>
        <w:t>4. Права та обов’язки Сторін</w:t>
      </w:r>
    </w:p>
    <w:p w14:paraId="655A5E7D" w14:textId="77777777" w:rsidR="00DC090A" w:rsidRPr="00F81999" w:rsidRDefault="00DC090A" w:rsidP="00DC090A">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56E7DBEB"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7EC9F8A" w14:textId="77777777" w:rsidR="00DC090A" w:rsidRPr="00F81999" w:rsidRDefault="00DC090A" w:rsidP="00DC090A">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6BB12A7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06B67C4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21C9BAD5" w14:textId="77777777" w:rsidR="00DC090A" w:rsidRDefault="00DC090A" w:rsidP="00DC090A">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r>
        <w:t>;</w:t>
      </w:r>
    </w:p>
    <w:p w14:paraId="53114276" w14:textId="77777777" w:rsidR="00DC090A" w:rsidRPr="00E55A96" w:rsidRDefault="00DC090A" w:rsidP="00DC090A">
      <w:pPr>
        <w:numPr>
          <w:ilvl w:val="0"/>
          <w:numId w:val="16"/>
        </w:numPr>
        <w:tabs>
          <w:tab w:val="left" w:pos="0"/>
        </w:tabs>
        <w:suppressAutoHyphens/>
        <w:ind w:left="0" w:firstLine="709"/>
        <w:jc w:val="both"/>
      </w:pPr>
      <w:r w:rsidRPr="00E55A96">
        <w:t>зупинити виконання будівельних робіт у разі залучення Підрядником субпідрядних організацій без письмового погодження із Замовником.</w:t>
      </w:r>
    </w:p>
    <w:p w14:paraId="582F94D6" w14:textId="77777777" w:rsidR="00DC090A" w:rsidRPr="00F81999" w:rsidRDefault="00DC090A" w:rsidP="00DC090A">
      <w:pPr>
        <w:tabs>
          <w:tab w:val="left" w:pos="360"/>
        </w:tabs>
        <w:ind w:firstLine="709"/>
        <w:jc w:val="both"/>
        <w:rPr>
          <w:u w:val="single"/>
        </w:rPr>
      </w:pPr>
      <w:r w:rsidRPr="00F81999">
        <w:t xml:space="preserve">4.2. </w:t>
      </w:r>
      <w:r w:rsidRPr="00F81999">
        <w:rPr>
          <w:u w:val="single"/>
        </w:rPr>
        <w:t>Замовник зобов’язаний:</w:t>
      </w:r>
    </w:p>
    <w:p w14:paraId="346DCC21" w14:textId="77777777" w:rsidR="00DC090A" w:rsidRPr="00F81999" w:rsidRDefault="00DC090A" w:rsidP="00DC090A">
      <w:pPr>
        <w:tabs>
          <w:tab w:val="left" w:pos="0"/>
        </w:tabs>
        <w:ind w:firstLine="709"/>
        <w:jc w:val="both"/>
      </w:pPr>
      <w:r w:rsidRPr="00F81999">
        <w:t>-   надати Підряднику фронт робіт;</w:t>
      </w:r>
    </w:p>
    <w:p w14:paraId="733CE786" w14:textId="77777777" w:rsidR="00DC090A" w:rsidRPr="00F81999" w:rsidRDefault="00DC090A" w:rsidP="00DC090A">
      <w:pPr>
        <w:tabs>
          <w:tab w:val="left" w:pos="1170"/>
        </w:tabs>
        <w:ind w:firstLine="709"/>
        <w:jc w:val="both"/>
      </w:pPr>
      <w:r w:rsidRPr="00F81999">
        <w:t>-   прийняти в установленому порядку та оплатити виконані роботи;</w:t>
      </w:r>
    </w:p>
    <w:p w14:paraId="028B0235" w14:textId="77777777" w:rsidR="00DC090A" w:rsidRPr="00F81999" w:rsidRDefault="00DC090A" w:rsidP="00DC090A">
      <w:pPr>
        <w:tabs>
          <w:tab w:val="left" w:pos="1170"/>
        </w:tabs>
        <w:ind w:firstLine="709"/>
        <w:jc w:val="both"/>
      </w:pPr>
      <w:r w:rsidRPr="00F81999">
        <w:t>-   негайно повідомити Підрядника про виявлені недоліки в роботі;</w:t>
      </w:r>
    </w:p>
    <w:p w14:paraId="29E06EEA" w14:textId="77777777" w:rsidR="00DC090A" w:rsidRPr="00F81999" w:rsidRDefault="00DC090A" w:rsidP="00DC090A">
      <w:pPr>
        <w:tabs>
          <w:tab w:val="left" w:pos="360"/>
        </w:tabs>
        <w:ind w:firstLine="709"/>
        <w:jc w:val="both"/>
      </w:pPr>
      <w:r w:rsidRPr="00F81999">
        <w:t xml:space="preserve">4.3. </w:t>
      </w:r>
      <w:r w:rsidRPr="00F81999">
        <w:rPr>
          <w:u w:val="single"/>
        </w:rPr>
        <w:t>Підрядник має право</w:t>
      </w:r>
      <w:r w:rsidRPr="00F81999">
        <w:t>:</w:t>
      </w:r>
    </w:p>
    <w:p w14:paraId="220BE1AD" w14:textId="77777777" w:rsidR="00DC090A" w:rsidRPr="00F81999" w:rsidRDefault="00DC090A" w:rsidP="00DC090A">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3CDD6C16" w14:textId="77777777" w:rsidR="00DC090A" w:rsidRPr="00F81999" w:rsidRDefault="00DC090A" w:rsidP="00DC090A">
      <w:pPr>
        <w:tabs>
          <w:tab w:val="left" w:pos="1170"/>
        </w:tabs>
        <w:ind w:firstLine="709"/>
        <w:jc w:val="both"/>
      </w:pPr>
      <w:r w:rsidRPr="00F81999">
        <w:t>-  ініціювати внесення змін у Договір.</w:t>
      </w:r>
    </w:p>
    <w:p w14:paraId="1588515A" w14:textId="77777777" w:rsidR="00DC090A" w:rsidRPr="00F81999" w:rsidRDefault="00DC090A" w:rsidP="00DC090A">
      <w:pPr>
        <w:tabs>
          <w:tab w:val="left" w:pos="360"/>
        </w:tabs>
        <w:ind w:firstLine="709"/>
        <w:jc w:val="both"/>
      </w:pPr>
      <w:r w:rsidRPr="00F81999">
        <w:t xml:space="preserve">4.4. </w:t>
      </w:r>
      <w:r w:rsidRPr="00F81999">
        <w:rPr>
          <w:u w:val="single"/>
        </w:rPr>
        <w:t>Підрядник зобов’язаний:</w:t>
      </w:r>
    </w:p>
    <w:p w14:paraId="29A59681" w14:textId="77777777" w:rsidR="00DC090A" w:rsidRPr="00F81999" w:rsidRDefault="00DC090A" w:rsidP="00DC090A">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508B9E2A" w14:textId="77777777" w:rsidR="00DC090A" w:rsidRPr="00F81999" w:rsidRDefault="00DC090A" w:rsidP="00DC090A">
      <w:pPr>
        <w:tabs>
          <w:tab w:val="left" w:pos="1170"/>
        </w:tabs>
        <w:ind w:firstLine="709"/>
        <w:jc w:val="both"/>
      </w:pPr>
      <w:r w:rsidRPr="00F81999">
        <w:t>- мати встановлені законодавством дозволи на виконання окремих видів робіт;</w:t>
      </w:r>
    </w:p>
    <w:p w14:paraId="173FA028" w14:textId="77777777" w:rsidR="00DC090A" w:rsidRPr="00F81999" w:rsidRDefault="00DC090A" w:rsidP="00DC090A">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7EEFCB69" w14:textId="77777777" w:rsidR="00DC090A" w:rsidRPr="00F81999" w:rsidRDefault="00DC090A" w:rsidP="00DC090A">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505B73C7" w14:textId="77777777" w:rsidR="00DC090A" w:rsidRDefault="00DC090A" w:rsidP="00DC090A">
      <w:pPr>
        <w:tabs>
          <w:tab w:val="left" w:pos="1170"/>
        </w:tabs>
        <w:ind w:firstLine="709"/>
        <w:jc w:val="both"/>
      </w:pPr>
      <w:r w:rsidRPr="00F81999">
        <w:t>- своєчасно усувати недоліки робіт, допущені з його вини;</w:t>
      </w:r>
    </w:p>
    <w:p w14:paraId="5F758437" w14:textId="77777777" w:rsidR="00DC090A" w:rsidRPr="00E55A96" w:rsidRDefault="00DC090A" w:rsidP="00DC090A">
      <w:pPr>
        <w:tabs>
          <w:tab w:val="left" w:pos="1170"/>
        </w:tabs>
        <w:ind w:firstLine="709"/>
        <w:jc w:val="both"/>
      </w:pPr>
      <w:r w:rsidRPr="00E55A96">
        <w:t>- у разі залучення субпідрядних організацій завчасно письмово погоджувати перелік таких організацій з Замовником;</w:t>
      </w:r>
    </w:p>
    <w:p w14:paraId="3A5E138A" w14:textId="77777777" w:rsidR="00DC090A" w:rsidRPr="00F81999" w:rsidRDefault="00DC090A" w:rsidP="00DC090A">
      <w:pPr>
        <w:tabs>
          <w:tab w:val="left" w:pos="1170"/>
        </w:tabs>
        <w:ind w:firstLine="709"/>
        <w:jc w:val="both"/>
      </w:pPr>
      <w:r w:rsidRPr="00F81999">
        <w:t>- відшкодовувати відповідно до законодавства та Договору завдані Замовнику збитки;</w:t>
      </w:r>
    </w:p>
    <w:p w14:paraId="46205BA4" w14:textId="77777777" w:rsidR="00DC090A" w:rsidRPr="00F81999" w:rsidRDefault="00DC090A" w:rsidP="00DC090A">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268797E" w14:textId="77777777" w:rsidR="00DC090A" w:rsidRPr="00F81999" w:rsidRDefault="00DC090A" w:rsidP="00DC090A">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5D09CB96" w14:textId="77777777" w:rsidR="00DC090A" w:rsidRPr="00F81999" w:rsidRDefault="00DC090A" w:rsidP="00DC090A">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5BD41A26" w14:textId="77777777" w:rsidR="00DC090A" w:rsidRPr="00F81999" w:rsidRDefault="00DC090A" w:rsidP="00DC090A">
      <w:pPr>
        <w:tabs>
          <w:tab w:val="left" w:pos="1170"/>
        </w:tabs>
        <w:ind w:firstLine="709"/>
        <w:jc w:val="both"/>
      </w:pPr>
    </w:p>
    <w:p w14:paraId="72FC09C8" w14:textId="77777777" w:rsidR="00DC090A" w:rsidRPr="00F81999" w:rsidRDefault="00DC090A" w:rsidP="00DC090A">
      <w:pPr>
        <w:ind w:firstLine="709"/>
        <w:jc w:val="center"/>
        <w:rPr>
          <w:b/>
        </w:rPr>
      </w:pPr>
      <w:r w:rsidRPr="00F81999">
        <w:rPr>
          <w:b/>
        </w:rPr>
        <w:t>5. Строки початку та закінчення робіт</w:t>
      </w:r>
    </w:p>
    <w:p w14:paraId="4A101FAA" w14:textId="77777777" w:rsidR="00DC090A" w:rsidRPr="00F81999" w:rsidRDefault="00DC090A" w:rsidP="00DC090A">
      <w:pPr>
        <w:ind w:firstLine="709"/>
        <w:jc w:val="both"/>
      </w:pPr>
      <w:r w:rsidRPr="00F81999">
        <w:lastRenderedPageBreak/>
        <w:t>5.1. Строки виконання робіт встановлюються Договором, визначаються датою їх початку та закінчення.</w:t>
      </w:r>
    </w:p>
    <w:p w14:paraId="679B86B6" w14:textId="77777777" w:rsidR="00DC090A" w:rsidRPr="00F81999" w:rsidRDefault="00DC090A" w:rsidP="00DC090A">
      <w:pPr>
        <w:pStyle w:val="a8"/>
        <w:ind w:firstLine="709"/>
        <w:jc w:val="both"/>
      </w:pPr>
      <w:r w:rsidRPr="00F81999">
        <w:t xml:space="preserve">5.2. </w:t>
      </w:r>
      <w:r w:rsidRPr="00F81999">
        <w:rPr>
          <w:b/>
        </w:rPr>
        <w:t>Строки виконання робіт</w:t>
      </w:r>
      <w:r w:rsidRPr="00F81999">
        <w:t xml:space="preserve">: </w:t>
      </w:r>
      <w:r>
        <w:t>початок з дати підписання Договору, закінчення – 30.11.2023</w:t>
      </w:r>
      <w:r w:rsidRPr="00F81999">
        <w:t>.</w:t>
      </w:r>
    </w:p>
    <w:p w14:paraId="548BD8AC" w14:textId="77777777" w:rsidR="00DC090A" w:rsidRPr="00F81999" w:rsidRDefault="00DC090A" w:rsidP="00DC090A">
      <w:pPr>
        <w:pStyle w:val="a6"/>
        <w:snapToGrid w:val="0"/>
        <w:spacing w:before="0" w:after="0"/>
        <w:ind w:firstLine="709"/>
        <w:jc w:val="both"/>
      </w:pPr>
      <w:r w:rsidRPr="00F81999">
        <w:rPr>
          <w:b/>
        </w:rPr>
        <w:t>Місце виконання робіт</w:t>
      </w:r>
      <w:r w:rsidRPr="00F81999">
        <w:t xml:space="preserve">: </w:t>
      </w:r>
      <w:r>
        <w:t xml:space="preserve">вул. Колективна, 58 в с. </w:t>
      </w:r>
      <w:proofErr w:type="spellStart"/>
      <w:r>
        <w:t>Гущин</w:t>
      </w:r>
      <w:proofErr w:type="spellEnd"/>
      <w:r>
        <w:t>.</w:t>
      </w:r>
    </w:p>
    <w:p w14:paraId="14040F2F" w14:textId="77777777" w:rsidR="00DC090A" w:rsidRPr="00F81999" w:rsidRDefault="00DC090A" w:rsidP="00DC090A">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7AC74999" w14:textId="77777777" w:rsidR="00DC090A" w:rsidRPr="00F81999" w:rsidRDefault="00DC090A" w:rsidP="00DC090A">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4A5F7661" w14:textId="77777777" w:rsidR="00DC090A" w:rsidRPr="00F81999" w:rsidRDefault="00DC090A" w:rsidP="00DC090A">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4B4D548F" w14:textId="77777777" w:rsidR="00DC090A" w:rsidRPr="00F81999" w:rsidRDefault="00DC090A" w:rsidP="00DC090A">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70B1CC4F" w14:textId="77777777" w:rsidR="00DC090A" w:rsidRPr="00F81999" w:rsidRDefault="00DC090A" w:rsidP="00DC090A">
      <w:pPr>
        <w:ind w:firstLine="709"/>
        <w:rPr>
          <w:b/>
        </w:rPr>
      </w:pPr>
    </w:p>
    <w:p w14:paraId="6FF7F526" w14:textId="77777777" w:rsidR="00DC090A" w:rsidRPr="00F81999" w:rsidRDefault="00DC090A" w:rsidP="00DC090A">
      <w:pPr>
        <w:ind w:firstLine="709"/>
        <w:jc w:val="center"/>
        <w:rPr>
          <w:b/>
        </w:rPr>
      </w:pPr>
      <w:r w:rsidRPr="00F81999">
        <w:rPr>
          <w:b/>
        </w:rPr>
        <w:t>6. Порядок здачі - приймання виконаних робіт та вимоги до їх організації</w:t>
      </w:r>
    </w:p>
    <w:p w14:paraId="168495CA" w14:textId="77777777" w:rsidR="00DC090A" w:rsidRPr="00F81999" w:rsidRDefault="00DC090A" w:rsidP="00DC090A">
      <w:pPr>
        <w:ind w:firstLine="709"/>
        <w:jc w:val="both"/>
      </w:pPr>
      <w:r w:rsidRPr="00F81999">
        <w:t>6.1.Підрядник виконує роботи у відповідності до Договору, державни</w:t>
      </w:r>
      <w:r>
        <w:t>х</w:t>
      </w:r>
      <w:r w:rsidRPr="00F81999">
        <w:t xml:space="preserve"> будівельни</w:t>
      </w:r>
      <w:r>
        <w:t>х</w:t>
      </w:r>
      <w:r w:rsidRPr="00F81999">
        <w:t xml:space="preserve"> норм, стандарт</w:t>
      </w:r>
      <w:r>
        <w:t>ів</w:t>
      </w:r>
      <w:r w:rsidRPr="00F81999">
        <w:t xml:space="preserve"> і правил та оформляє всю виконавчу документацію для введення об’єкта в експлуатацію.</w:t>
      </w:r>
    </w:p>
    <w:p w14:paraId="777317E8" w14:textId="77777777" w:rsidR="00DC090A" w:rsidRPr="00F81999" w:rsidRDefault="00DC090A" w:rsidP="00DC090A">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156921F6" w14:textId="77777777" w:rsidR="00DC090A" w:rsidRPr="00F81999" w:rsidRDefault="00DC090A" w:rsidP="00DC090A">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7D488573" w14:textId="77777777" w:rsidR="00DC090A" w:rsidRPr="00F81999" w:rsidRDefault="00DC090A" w:rsidP="00DC090A">
      <w:pPr>
        <w:ind w:firstLine="709"/>
        <w:jc w:val="both"/>
      </w:pPr>
      <w:r w:rsidRPr="00F81999">
        <w:t>6.4. Замовник має право відмовитись від прийняття робіт у разі виявлення в них недоліків.</w:t>
      </w:r>
    </w:p>
    <w:p w14:paraId="623477A0" w14:textId="77777777" w:rsidR="00DC090A" w:rsidRPr="00F81999" w:rsidRDefault="00DC090A" w:rsidP="00DC090A">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1DE0FDE" w14:textId="77777777" w:rsidR="00DC090A" w:rsidRPr="00F81999" w:rsidRDefault="00DC090A" w:rsidP="00DC090A">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0F1369DB" w14:textId="77777777" w:rsidR="00DC090A" w:rsidRPr="00F81999" w:rsidRDefault="00DC090A" w:rsidP="00DC090A">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76D09E7E" w14:textId="77777777" w:rsidR="00DC090A" w:rsidRPr="00F81999" w:rsidRDefault="00DC090A" w:rsidP="00DC090A">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3C5D40DC" w14:textId="77777777" w:rsidR="00DC090A" w:rsidRPr="00F81999" w:rsidRDefault="00DC090A" w:rsidP="00DC090A">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608DFFC7" w14:textId="77777777" w:rsidR="00DC090A" w:rsidRPr="00F81999" w:rsidRDefault="00DC090A" w:rsidP="00DC090A">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429A568D" w14:textId="77777777" w:rsidR="00DC090A" w:rsidRPr="00F81999" w:rsidRDefault="00DC090A" w:rsidP="00DC090A">
      <w:pPr>
        <w:ind w:firstLine="709"/>
        <w:rPr>
          <w:b/>
        </w:rPr>
      </w:pPr>
    </w:p>
    <w:p w14:paraId="35F73039" w14:textId="77777777" w:rsidR="00DC090A" w:rsidRPr="00F81999" w:rsidRDefault="00DC090A" w:rsidP="00DC090A">
      <w:pPr>
        <w:ind w:firstLine="709"/>
        <w:jc w:val="center"/>
        <w:rPr>
          <w:b/>
        </w:rPr>
      </w:pPr>
      <w:r w:rsidRPr="00F81999">
        <w:rPr>
          <w:b/>
        </w:rPr>
        <w:t>7. Зміни проектної документації і обсягів робіт</w:t>
      </w:r>
    </w:p>
    <w:p w14:paraId="6701BBBE" w14:textId="77777777" w:rsidR="00DC090A" w:rsidRPr="00F81999" w:rsidRDefault="00DC090A" w:rsidP="00DC090A">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488C5B56" w14:textId="77777777" w:rsidR="00DC090A" w:rsidRDefault="00DC090A" w:rsidP="00DC090A">
      <w:pPr>
        <w:pStyle w:val="a8"/>
        <w:ind w:firstLine="709"/>
        <w:rPr>
          <w:b/>
        </w:rPr>
      </w:pPr>
    </w:p>
    <w:p w14:paraId="4B98E0FC" w14:textId="77777777" w:rsidR="00DC090A" w:rsidRPr="00F81999" w:rsidRDefault="00DC090A" w:rsidP="00DC090A">
      <w:pPr>
        <w:pStyle w:val="a8"/>
        <w:ind w:firstLine="709"/>
        <w:rPr>
          <w:b/>
        </w:rPr>
      </w:pPr>
      <w:r w:rsidRPr="00F81999">
        <w:rPr>
          <w:b/>
        </w:rPr>
        <w:t>8. Матеріально-технічне забезпечення</w:t>
      </w:r>
    </w:p>
    <w:p w14:paraId="42FC0F38" w14:textId="77777777" w:rsidR="00DC090A" w:rsidRDefault="00DC090A" w:rsidP="00DC090A">
      <w:pPr>
        <w:ind w:firstLine="709"/>
        <w:jc w:val="both"/>
      </w:pPr>
      <w:r w:rsidRPr="000E4F26">
        <w:lastRenderedPageBreak/>
        <w:t xml:space="preserve">8.1. </w:t>
      </w:r>
      <w:bookmarkStart w:id="39"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9"/>
    </w:p>
    <w:p w14:paraId="5AE0B1DB" w14:textId="77777777" w:rsidR="00DC090A" w:rsidRPr="000E4F26" w:rsidRDefault="00DC090A" w:rsidP="00DC090A">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79140894" w14:textId="77777777" w:rsidR="00DC090A" w:rsidRDefault="00DC090A" w:rsidP="00DC090A">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109A16CC" w14:textId="77777777" w:rsidR="00DC090A" w:rsidRPr="00F81999" w:rsidRDefault="00DC090A" w:rsidP="00DC090A">
      <w:pPr>
        <w:ind w:firstLine="709"/>
        <w:jc w:val="center"/>
        <w:rPr>
          <w:b/>
        </w:rPr>
      </w:pPr>
    </w:p>
    <w:p w14:paraId="02693B7F" w14:textId="77777777" w:rsidR="00DC090A" w:rsidRPr="00F81999" w:rsidRDefault="00DC090A" w:rsidP="00DC090A">
      <w:pPr>
        <w:ind w:firstLine="709"/>
        <w:jc w:val="center"/>
        <w:rPr>
          <w:b/>
        </w:rPr>
      </w:pPr>
      <w:r w:rsidRPr="00F81999">
        <w:rPr>
          <w:b/>
        </w:rPr>
        <w:t>9. Відповідальність сторін за порушення умов договору</w:t>
      </w:r>
    </w:p>
    <w:p w14:paraId="1A1C3122" w14:textId="77777777" w:rsidR="00DC090A" w:rsidRPr="00F81999" w:rsidRDefault="00DC090A" w:rsidP="00DC090A">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4695AF75" w14:textId="77777777" w:rsidR="00DC090A" w:rsidRPr="00F81999" w:rsidRDefault="00DC090A" w:rsidP="00DC090A">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7778FEA2" w14:textId="77777777" w:rsidR="00DC090A" w:rsidRPr="00F81999" w:rsidRDefault="00DC090A" w:rsidP="00DC090A">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77CD729A" w14:textId="77777777" w:rsidR="00DC090A" w:rsidRPr="00F81999" w:rsidRDefault="00DC090A" w:rsidP="00DC090A">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1FB27190" w14:textId="77777777" w:rsidR="00DC090A" w:rsidRPr="00F81999" w:rsidRDefault="00DC090A" w:rsidP="00DC090A">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1BBB5F48" w14:textId="77777777" w:rsidR="00DC090A" w:rsidRPr="00F81999" w:rsidRDefault="00DC090A" w:rsidP="00DC090A">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7E4308F2" w14:textId="77777777" w:rsidR="00DC090A" w:rsidRPr="00F81999" w:rsidRDefault="00DC090A" w:rsidP="00DC090A">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6CBB2A2A" w14:textId="77777777" w:rsidR="00DC090A" w:rsidRPr="00F81999" w:rsidRDefault="00DC090A" w:rsidP="00DC090A">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634D9001" w14:textId="77777777" w:rsidR="00DC090A" w:rsidRPr="00F81999" w:rsidRDefault="00DC090A" w:rsidP="00DC090A">
      <w:pPr>
        <w:tabs>
          <w:tab w:val="left" w:pos="360"/>
        </w:tabs>
        <w:ind w:firstLine="709"/>
        <w:jc w:val="both"/>
      </w:pPr>
    </w:p>
    <w:p w14:paraId="319A7538" w14:textId="77777777" w:rsidR="00DC090A" w:rsidRPr="00F81999" w:rsidRDefault="00DC090A" w:rsidP="00DC090A">
      <w:pPr>
        <w:tabs>
          <w:tab w:val="left" w:pos="720"/>
        </w:tabs>
        <w:ind w:firstLine="709"/>
        <w:jc w:val="center"/>
        <w:rPr>
          <w:b/>
        </w:rPr>
      </w:pPr>
      <w:r w:rsidRPr="00F81999">
        <w:rPr>
          <w:b/>
        </w:rPr>
        <w:t>10. Гарантійні строки якості закінчених робіт</w:t>
      </w:r>
    </w:p>
    <w:p w14:paraId="0D8FACAE" w14:textId="77777777" w:rsidR="00DC090A" w:rsidRPr="00F81999" w:rsidRDefault="00DC090A" w:rsidP="00DC090A">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5BE03FB0" w14:textId="77777777" w:rsidR="00DC090A" w:rsidRPr="00F81999" w:rsidRDefault="00DC090A" w:rsidP="00DC090A">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44F830C8" w14:textId="77777777" w:rsidR="00DC090A" w:rsidRPr="00F81999" w:rsidRDefault="00DC090A" w:rsidP="00DC090A">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00744D70" w14:textId="77777777" w:rsidR="00DC090A" w:rsidRPr="00F81999" w:rsidRDefault="00DC090A" w:rsidP="00DC090A">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08CB80EE" w14:textId="77777777" w:rsidR="00DC090A" w:rsidRPr="00F81999" w:rsidRDefault="00DC090A" w:rsidP="00DC090A">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021DE9A1" w14:textId="77777777" w:rsidR="00DC090A" w:rsidRPr="00F81999" w:rsidRDefault="00DC090A" w:rsidP="00DC090A">
      <w:pPr>
        <w:ind w:firstLine="709"/>
        <w:jc w:val="both"/>
      </w:pPr>
    </w:p>
    <w:p w14:paraId="5098892F" w14:textId="77777777" w:rsidR="00DC090A" w:rsidRPr="00F81999" w:rsidRDefault="00DC090A" w:rsidP="00DC090A">
      <w:pPr>
        <w:ind w:firstLine="709"/>
        <w:jc w:val="center"/>
        <w:rPr>
          <w:b/>
        </w:rPr>
      </w:pPr>
      <w:r w:rsidRPr="00F81999">
        <w:rPr>
          <w:b/>
        </w:rPr>
        <w:t xml:space="preserve">11. Порядок внесення змін до Договору та його розірвання </w:t>
      </w:r>
    </w:p>
    <w:p w14:paraId="06D3C169" w14:textId="77777777" w:rsidR="00DC090A" w:rsidRPr="00F81999" w:rsidRDefault="00DC090A" w:rsidP="00DC090A">
      <w:pPr>
        <w:ind w:firstLine="709"/>
        <w:jc w:val="both"/>
      </w:pPr>
      <w:r w:rsidRPr="00F81999">
        <w:t>11.1 Сторони можуть  розірвати Договір за таких обставин:</w:t>
      </w:r>
    </w:p>
    <w:p w14:paraId="04AF861B" w14:textId="77777777" w:rsidR="00DC090A" w:rsidRPr="00F81999" w:rsidRDefault="00DC090A" w:rsidP="00DC090A">
      <w:pPr>
        <w:ind w:firstLine="709"/>
        <w:jc w:val="both"/>
      </w:pPr>
      <w:r w:rsidRPr="00F81999">
        <w:lastRenderedPageBreak/>
        <w:t>- відсутність коштів у Замовника для фінансування об’єкту;</w:t>
      </w:r>
    </w:p>
    <w:p w14:paraId="5CB86CAF" w14:textId="77777777" w:rsidR="00DC090A" w:rsidRPr="00F81999" w:rsidRDefault="00DC090A" w:rsidP="00DC090A">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2A2E5C3A" w14:textId="77777777" w:rsidR="00DC090A" w:rsidRPr="00F81999" w:rsidRDefault="00DC090A" w:rsidP="00DC090A">
      <w:pPr>
        <w:ind w:firstLine="709"/>
        <w:jc w:val="both"/>
      </w:pPr>
      <w:r w:rsidRPr="00F81999">
        <w:t>- неодноразове грубе порушення Підрядником будівельних норм і правил, умов Договору;</w:t>
      </w:r>
    </w:p>
    <w:p w14:paraId="4F94F110" w14:textId="77777777" w:rsidR="00DC090A" w:rsidRPr="00F81999" w:rsidRDefault="00DC090A" w:rsidP="00DC090A">
      <w:pPr>
        <w:ind w:firstLine="709"/>
        <w:jc w:val="both"/>
      </w:pPr>
      <w:r w:rsidRPr="00F81999">
        <w:t>- несвоєчасне виконання Підрядником робіт за Договором в термін більше 30 календарних днів;</w:t>
      </w:r>
    </w:p>
    <w:p w14:paraId="1FF0E468" w14:textId="77777777" w:rsidR="00DC090A" w:rsidRPr="00F81999" w:rsidRDefault="00DC090A" w:rsidP="00DC090A">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77772B57" w14:textId="77777777" w:rsidR="00DC090A" w:rsidRPr="00F81999" w:rsidRDefault="00DC090A" w:rsidP="00DC090A">
      <w:pPr>
        <w:ind w:firstLine="709"/>
        <w:jc w:val="both"/>
      </w:pPr>
      <w:r w:rsidRPr="00F81999">
        <w:t>- виявленні подальшої недоцільності будівництва об’єкта;</w:t>
      </w:r>
    </w:p>
    <w:p w14:paraId="31C6A656" w14:textId="77777777" w:rsidR="00DC090A" w:rsidRPr="00F81999" w:rsidRDefault="00DC090A" w:rsidP="00DC090A">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2CE8034A" w14:textId="77777777" w:rsidR="00DC090A" w:rsidRPr="00F81999" w:rsidRDefault="00DC090A" w:rsidP="00DC090A">
      <w:pPr>
        <w:ind w:firstLine="709"/>
        <w:contextualSpacing/>
        <w:jc w:val="both"/>
      </w:pPr>
      <w:r w:rsidRPr="00F81999">
        <w:t>- банкрутства або порушення справи про банкрутство Підрядника.</w:t>
      </w:r>
    </w:p>
    <w:p w14:paraId="5BD303C0" w14:textId="77777777" w:rsidR="00DC090A" w:rsidRPr="00F81999" w:rsidRDefault="00DC090A" w:rsidP="00DC090A">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4943BCBC" w14:textId="77777777" w:rsidR="00DC090A" w:rsidRPr="00F81999" w:rsidRDefault="00DC090A" w:rsidP="00DC090A">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46AC45EC" w14:textId="77777777" w:rsidR="00DC090A" w:rsidRPr="00F81999" w:rsidRDefault="00DC090A" w:rsidP="00DC090A">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A034F77" w14:textId="77777777" w:rsidR="00DC090A" w:rsidRPr="00F81999" w:rsidRDefault="00DC090A" w:rsidP="00DC090A">
      <w:pPr>
        <w:tabs>
          <w:tab w:val="left" w:pos="810"/>
        </w:tabs>
        <w:ind w:firstLine="709"/>
        <w:jc w:val="center"/>
        <w:rPr>
          <w:b/>
          <w:bCs/>
        </w:rPr>
      </w:pPr>
    </w:p>
    <w:p w14:paraId="4C0C752D" w14:textId="77777777" w:rsidR="00DC090A" w:rsidRPr="00F81999" w:rsidRDefault="00DC090A" w:rsidP="00DC090A">
      <w:pPr>
        <w:tabs>
          <w:tab w:val="left" w:pos="810"/>
        </w:tabs>
        <w:ind w:firstLine="709"/>
        <w:jc w:val="center"/>
        <w:rPr>
          <w:b/>
          <w:bCs/>
        </w:rPr>
      </w:pPr>
      <w:r w:rsidRPr="00F81999">
        <w:rPr>
          <w:b/>
          <w:bCs/>
        </w:rPr>
        <w:t>12. Форс-мажорні обставини</w:t>
      </w:r>
    </w:p>
    <w:p w14:paraId="14F81D3C" w14:textId="77777777" w:rsidR="00DC090A" w:rsidRPr="00F81999" w:rsidRDefault="00DC090A" w:rsidP="00DC090A">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0D865121" w14:textId="77777777" w:rsidR="00DC090A" w:rsidRPr="00F81999" w:rsidRDefault="00DC090A" w:rsidP="00DC090A">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74E319A7" w14:textId="77777777" w:rsidR="00DC090A" w:rsidRPr="00F81999" w:rsidRDefault="00DC090A" w:rsidP="00DC090A">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475C247D" w14:textId="77777777" w:rsidR="00DC090A" w:rsidRPr="00F81999" w:rsidRDefault="00DC090A" w:rsidP="00DC090A">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34F09CF6" w14:textId="77777777" w:rsidR="00DC090A" w:rsidRDefault="00DC090A" w:rsidP="00DC090A">
      <w:pPr>
        <w:ind w:firstLine="709"/>
        <w:jc w:val="center"/>
        <w:rPr>
          <w:b/>
        </w:rPr>
      </w:pPr>
    </w:p>
    <w:p w14:paraId="0DC26322" w14:textId="77777777" w:rsidR="00DC090A" w:rsidRPr="00F81999" w:rsidRDefault="00DC090A" w:rsidP="00DC090A">
      <w:pPr>
        <w:ind w:firstLine="709"/>
        <w:jc w:val="center"/>
        <w:rPr>
          <w:b/>
        </w:rPr>
      </w:pPr>
      <w:r w:rsidRPr="00F81999">
        <w:rPr>
          <w:b/>
        </w:rPr>
        <w:t>13.Строки дії Договору</w:t>
      </w:r>
    </w:p>
    <w:p w14:paraId="7561DA0D" w14:textId="77777777" w:rsidR="00DC090A" w:rsidRPr="00F81999" w:rsidRDefault="00DC090A" w:rsidP="00DC090A">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45F72899" w14:textId="77777777" w:rsidR="00DC090A" w:rsidRPr="00F81999" w:rsidRDefault="00DC090A" w:rsidP="00DC090A">
      <w:pPr>
        <w:pStyle w:val="a8"/>
        <w:tabs>
          <w:tab w:val="left" w:pos="5484"/>
        </w:tabs>
        <w:rPr>
          <w:b/>
        </w:rPr>
      </w:pPr>
    </w:p>
    <w:p w14:paraId="35DD436F" w14:textId="77777777" w:rsidR="00DC090A" w:rsidRPr="00F81999" w:rsidRDefault="00DC090A" w:rsidP="00DC090A">
      <w:pPr>
        <w:pStyle w:val="a8"/>
        <w:ind w:firstLine="709"/>
        <w:rPr>
          <w:b/>
        </w:rPr>
      </w:pPr>
      <w:r w:rsidRPr="00F81999">
        <w:rPr>
          <w:b/>
        </w:rPr>
        <w:t>14. Порядок врегулювання спорів</w:t>
      </w:r>
    </w:p>
    <w:p w14:paraId="0470C89A" w14:textId="77777777" w:rsidR="00DC090A" w:rsidRPr="00F81999" w:rsidRDefault="00DC090A" w:rsidP="00DC090A">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75CC7629" w14:textId="77777777" w:rsidR="00DC090A" w:rsidRPr="00F81999" w:rsidRDefault="00DC090A" w:rsidP="00DC090A">
      <w:pPr>
        <w:pStyle w:val="a8"/>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3FDE0844" w14:textId="77777777" w:rsidR="00DC090A" w:rsidRPr="00F81999" w:rsidRDefault="00DC090A" w:rsidP="00DC090A">
      <w:pPr>
        <w:pStyle w:val="a8"/>
        <w:ind w:firstLine="709"/>
        <w:rPr>
          <w:b/>
        </w:rPr>
      </w:pPr>
    </w:p>
    <w:p w14:paraId="43EFFED5" w14:textId="77777777" w:rsidR="00DC090A" w:rsidRPr="00F81999" w:rsidRDefault="00DC090A" w:rsidP="00DC090A">
      <w:pPr>
        <w:pStyle w:val="a8"/>
        <w:ind w:firstLine="709"/>
        <w:rPr>
          <w:b/>
        </w:rPr>
      </w:pPr>
      <w:r w:rsidRPr="00F81999">
        <w:rPr>
          <w:b/>
        </w:rPr>
        <w:t>15. Інші умови</w:t>
      </w:r>
    </w:p>
    <w:p w14:paraId="690FFAF5" w14:textId="77777777" w:rsidR="00DC090A" w:rsidRPr="00F81999" w:rsidRDefault="00DC090A" w:rsidP="00DC090A">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251B7115" w14:textId="77777777" w:rsidR="00DC090A" w:rsidRPr="00F81999" w:rsidRDefault="00DC090A" w:rsidP="00DC090A">
      <w:pPr>
        <w:pStyle w:val="a8"/>
        <w:ind w:firstLine="709"/>
        <w:jc w:val="both"/>
      </w:pPr>
      <w:r w:rsidRPr="00F81999">
        <w:t>15.2. Істотні умови Договору не можуть змінюватися після його підписання  до виконання зобов’язань Сторонами в повному обсязі, крім випадків:</w:t>
      </w:r>
    </w:p>
    <w:p w14:paraId="28CDF192" w14:textId="77777777" w:rsidR="00DC090A" w:rsidRPr="00F81999" w:rsidRDefault="00DC090A" w:rsidP="00DC090A">
      <w:pPr>
        <w:autoSpaceDE w:val="0"/>
        <w:autoSpaceDN w:val="0"/>
        <w:adjustRightInd w:val="0"/>
        <w:ind w:firstLine="709"/>
        <w:jc w:val="both"/>
      </w:pPr>
      <w:r w:rsidRPr="00F81999">
        <w:lastRenderedPageBreak/>
        <w:t>1) зменшення обсягів робіт, зокрема з урахуванням фактичного обсягу видатків Замовника;</w:t>
      </w:r>
    </w:p>
    <w:p w14:paraId="7FB937B1" w14:textId="77777777" w:rsidR="00DC090A" w:rsidRPr="00F81999" w:rsidRDefault="00DC090A" w:rsidP="00DC090A">
      <w:pPr>
        <w:autoSpaceDE w:val="0"/>
        <w:autoSpaceDN w:val="0"/>
        <w:adjustRightInd w:val="0"/>
        <w:ind w:firstLine="709"/>
        <w:jc w:val="both"/>
      </w:pPr>
      <w:r w:rsidRPr="00F81999">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F9A7057" w14:textId="77777777" w:rsidR="00DC090A" w:rsidRPr="00F81999" w:rsidRDefault="00DC090A" w:rsidP="00DC090A">
      <w:pPr>
        <w:autoSpaceDE w:val="0"/>
        <w:autoSpaceDN w:val="0"/>
        <w:adjustRightInd w:val="0"/>
        <w:ind w:firstLine="709"/>
        <w:jc w:val="both"/>
      </w:pPr>
      <w:r w:rsidRPr="00F81999">
        <w:t>3) узгодженої зміни ціни в бік зменшення (без зміни кількості (обсягу) та якості товарів, робіт і послуг);</w:t>
      </w:r>
    </w:p>
    <w:p w14:paraId="62D4C14C" w14:textId="77777777" w:rsidR="00DC090A" w:rsidRPr="00F81999" w:rsidRDefault="00DC090A" w:rsidP="00DC090A">
      <w:pPr>
        <w:autoSpaceDE w:val="0"/>
        <w:autoSpaceDN w:val="0"/>
        <w:adjustRightInd w:val="0"/>
        <w:ind w:firstLine="709"/>
        <w:jc w:val="both"/>
      </w:pPr>
      <w:r w:rsidRPr="00F81999">
        <w:t xml:space="preserve">4) зміни ціни у зв'язку із зміною ставок податків і зборів </w:t>
      </w:r>
      <w:proofErr w:type="spellStart"/>
      <w:r w:rsidRPr="00F81999">
        <w:t>пропорційно</w:t>
      </w:r>
      <w:proofErr w:type="spellEnd"/>
      <w:r w:rsidRPr="00F81999">
        <w:t xml:space="preserve"> до змін таких ставок;</w:t>
      </w:r>
    </w:p>
    <w:p w14:paraId="17087F04" w14:textId="77777777" w:rsidR="00DC090A" w:rsidRPr="00F81999" w:rsidRDefault="00DC090A" w:rsidP="00DC090A">
      <w:pPr>
        <w:autoSpaceDE w:val="0"/>
        <w:autoSpaceDN w:val="0"/>
        <w:adjustRightInd w:val="0"/>
        <w:ind w:firstLine="709"/>
        <w:jc w:val="both"/>
      </w:pPr>
      <w:r w:rsidRPr="00F81999">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999">
        <w:t>Platts</w:t>
      </w:r>
      <w:proofErr w:type="spellEnd"/>
      <w:r w:rsidRPr="00F81999">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3BFD8057" w14:textId="77777777" w:rsidR="00DC090A" w:rsidRPr="00F81999" w:rsidRDefault="00DC090A" w:rsidP="00DC090A">
      <w:pPr>
        <w:pStyle w:val="a8"/>
        <w:ind w:firstLine="709"/>
        <w:jc w:val="both"/>
      </w:pPr>
      <w:bookmarkStart w:id="40" w:name="5__Дія_договору_про_закупівлю_може_продо"/>
      <w:bookmarkEnd w:id="40"/>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073152D0" w14:textId="77777777" w:rsidR="00DC090A" w:rsidRPr="00F81999" w:rsidRDefault="00DC090A" w:rsidP="00DC090A">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0A42BACD" w14:textId="77777777" w:rsidR="00DC090A" w:rsidRPr="00F81999" w:rsidRDefault="00DC090A" w:rsidP="00DC090A">
      <w:pPr>
        <w:pStyle w:val="a8"/>
        <w:ind w:firstLine="709"/>
        <w:jc w:val="both"/>
      </w:pPr>
      <w:r w:rsidRPr="00F81999">
        <w:t>15.5. Замовник стверджує, що на день підписання Договору має статус платника ПДВ.</w:t>
      </w:r>
    </w:p>
    <w:p w14:paraId="3D04F7A8" w14:textId="77777777" w:rsidR="00DC090A" w:rsidRPr="00F81999" w:rsidRDefault="00DC090A" w:rsidP="00DC090A">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029DAFD1" w14:textId="77777777" w:rsidR="00DC090A" w:rsidRPr="00F81999" w:rsidRDefault="00DC090A" w:rsidP="00DC090A">
      <w:pPr>
        <w:pStyle w:val="a8"/>
        <w:ind w:firstLine="709"/>
        <w:jc w:val="both"/>
      </w:pPr>
      <w:r w:rsidRPr="00F81999">
        <w:t>15.7. Страхування ризиків за даним Договором здійснюється за взаємною згодою Сторін.</w:t>
      </w:r>
    </w:p>
    <w:p w14:paraId="766E98D9" w14:textId="77777777" w:rsidR="00DC090A" w:rsidRPr="00F81999" w:rsidRDefault="00DC090A" w:rsidP="00DC090A">
      <w:pPr>
        <w:pStyle w:val="a8"/>
        <w:ind w:firstLine="709"/>
        <w:jc w:val="both"/>
      </w:pPr>
      <w:r w:rsidRPr="00F81999">
        <w:t>15.8. У випадках не передбачених цим договором сторони керуються чинним законодавством України.</w:t>
      </w:r>
    </w:p>
    <w:p w14:paraId="0BEAB852" w14:textId="77777777" w:rsidR="00DC090A" w:rsidRPr="00F81999" w:rsidRDefault="00DC090A" w:rsidP="00DC090A">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02.06.2010 № 3454-VІ. </w:t>
      </w:r>
    </w:p>
    <w:p w14:paraId="46ADD32B" w14:textId="77777777" w:rsidR="00DC090A" w:rsidRPr="00F81999" w:rsidRDefault="00DC090A" w:rsidP="00DC090A">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158AE700" w14:textId="77777777" w:rsidR="00DC090A" w:rsidRDefault="00DC090A" w:rsidP="00DC090A">
      <w:pPr>
        <w:pStyle w:val="a8"/>
        <w:rPr>
          <w:b/>
          <w:szCs w:val="22"/>
        </w:rPr>
      </w:pPr>
    </w:p>
    <w:p w14:paraId="0CCC9E54" w14:textId="77777777" w:rsidR="00DC090A" w:rsidRPr="00E3552F" w:rsidRDefault="00DC090A" w:rsidP="00DC090A">
      <w:pPr>
        <w:pStyle w:val="a8"/>
        <w:rPr>
          <w:b/>
          <w:szCs w:val="22"/>
        </w:rPr>
      </w:pPr>
      <w:r w:rsidRPr="00E3552F">
        <w:rPr>
          <w:b/>
          <w:szCs w:val="22"/>
        </w:rPr>
        <w:t xml:space="preserve">Додатки до договору: </w:t>
      </w:r>
    </w:p>
    <w:p w14:paraId="20E2C041" w14:textId="77777777" w:rsidR="00DC090A" w:rsidRDefault="00DC090A" w:rsidP="00DC090A">
      <w:pPr>
        <w:pStyle w:val="a8"/>
        <w:ind w:left="709"/>
        <w:jc w:val="both"/>
      </w:pPr>
      <w:r w:rsidRPr="00715B24">
        <w:t>1. Договірна ціна.</w:t>
      </w:r>
    </w:p>
    <w:p w14:paraId="35F638E2" w14:textId="77777777" w:rsidR="00DC090A" w:rsidRPr="00715B24" w:rsidRDefault="00DC090A" w:rsidP="00DC090A">
      <w:pPr>
        <w:pStyle w:val="a8"/>
        <w:ind w:left="709"/>
        <w:jc w:val="both"/>
      </w:pPr>
      <w:r>
        <w:t>2. Календарний план виконання робіт.</w:t>
      </w:r>
    </w:p>
    <w:p w14:paraId="41F10394" w14:textId="77777777" w:rsidR="00DC090A" w:rsidRPr="00715B24" w:rsidRDefault="00DC090A" w:rsidP="00DC090A">
      <w:pPr>
        <w:pStyle w:val="a8"/>
        <w:ind w:firstLine="709"/>
        <w:jc w:val="both"/>
      </w:pPr>
    </w:p>
    <w:p w14:paraId="5623178F" w14:textId="77777777" w:rsidR="00DC090A" w:rsidRPr="00E3552F" w:rsidRDefault="00DC090A" w:rsidP="00DC090A">
      <w:pPr>
        <w:jc w:val="center"/>
        <w:rPr>
          <w:b/>
          <w:sz w:val="22"/>
          <w:szCs w:val="22"/>
        </w:rPr>
      </w:pPr>
      <w:r w:rsidRPr="00E3552F">
        <w:rPr>
          <w:b/>
          <w:sz w:val="22"/>
          <w:szCs w:val="22"/>
        </w:rPr>
        <w:t>16. Юридичні адреси та банківські реквізити сторін</w:t>
      </w:r>
    </w:p>
    <w:p w14:paraId="1B4BBE24" w14:textId="77777777" w:rsidR="00DC090A" w:rsidRPr="00E3552F" w:rsidRDefault="00DC090A" w:rsidP="00DC090A">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DC090A" w:rsidRPr="00E3552F" w14:paraId="558E5B52" w14:textId="77777777" w:rsidTr="007A5DD3">
        <w:trPr>
          <w:trHeight w:val="1692"/>
        </w:trPr>
        <w:tc>
          <w:tcPr>
            <w:tcW w:w="4692" w:type="dxa"/>
            <w:shd w:val="clear" w:color="auto" w:fill="auto"/>
          </w:tcPr>
          <w:p w14:paraId="43CA21DA" w14:textId="77777777" w:rsidR="00DC090A" w:rsidRPr="00E3552F" w:rsidRDefault="00DC090A" w:rsidP="007A5DD3">
            <w:pPr>
              <w:pStyle w:val="ab"/>
              <w:jc w:val="center"/>
              <w:rPr>
                <w:rFonts w:ascii="Times New Roman" w:hAnsi="Times New Roman"/>
                <w:b/>
              </w:rPr>
            </w:pPr>
            <w:proofErr w:type="spellStart"/>
            <w:r w:rsidRPr="00E3552F">
              <w:rPr>
                <w:rFonts w:ascii="Times New Roman" w:hAnsi="Times New Roman"/>
                <w:b/>
              </w:rPr>
              <w:lastRenderedPageBreak/>
              <w:t>Замовник</w:t>
            </w:r>
            <w:proofErr w:type="spellEnd"/>
          </w:p>
          <w:p w14:paraId="3C817991" w14:textId="77777777" w:rsidR="00DC090A" w:rsidRPr="00E3552F" w:rsidRDefault="00DC090A" w:rsidP="007A5DD3">
            <w:pPr>
              <w:pStyle w:val="ab"/>
              <w:rPr>
                <w:rFonts w:ascii="Times New Roman" w:hAnsi="Times New Roman"/>
                <w:b/>
                <w:lang w:val="uk-UA" w:eastAsia="ru-RU"/>
              </w:rPr>
            </w:pPr>
          </w:p>
          <w:p w14:paraId="4E21938E"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79268D4B"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570766DD"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5202066C" w14:textId="77777777" w:rsidR="00DC090A" w:rsidRPr="00E3552F" w:rsidRDefault="00DC090A" w:rsidP="007A5DD3">
            <w:pPr>
              <w:pStyle w:val="ab"/>
              <w:rPr>
                <w:rFonts w:ascii="Times New Roman" w:hAnsi="Times New Roman"/>
                <w:lang w:val="uk-UA"/>
              </w:rPr>
            </w:pPr>
            <w:r w:rsidRPr="00E3552F">
              <w:rPr>
                <w:rFonts w:ascii="Times New Roman" w:hAnsi="Times New Roman"/>
                <w:lang w:val="uk-UA" w:eastAsia="ru-RU"/>
              </w:rPr>
              <w:t xml:space="preserve"> </w:t>
            </w:r>
          </w:p>
          <w:p w14:paraId="32BD4AC8"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22EAA390" w14:textId="77777777" w:rsidR="00DC090A" w:rsidRDefault="00DC090A" w:rsidP="007A5DD3">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1E919B0A"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АТ «Ощадбанк»  м. Чернігів,</w:t>
            </w:r>
          </w:p>
          <w:p w14:paraId="52F58C4C"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МФО 353553, </w:t>
            </w:r>
          </w:p>
          <w:p w14:paraId="31142C42"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6DF2A1FC" w14:textId="77777777" w:rsidR="00DC090A" w:rsidRPr="00E3552F" w:rsidRDefault="00DC090A" w:rsidP="007A5DD3">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103D41BA" w14:textId="77777777" w:rsidR="00DC090A" w:rsidRPr="00E3552F" w:rsidRDefault="00DC090A" w:rsidP="007A5DD3">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190F35BE" w14:textId="77777777" w:rsidR="00DC090A" w:rsidRDefault="00DC090A" w:rsidP="007A5DD3">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778D8433" w14:textId="77777777" w:rsidR="00DC090A" w:rsidRPr="00E3552F" w:rsidRDefault="00DC090A" w:rsidP="007A5DD3">
            <w:pPr>
              <w:overflowPunct w:val="0"/>
              <w:autoSpaceDE w:val="0"/>
              <w:rPr>
                <w:rFonts w:eastAsia="Arial Unicode MS"/>
                <w:color w:val="000000"/>
                <w:sz w:val="22"/>
                <w:szCs w:val="22"/>
                <w:highlight w:val="yellow"/>
              </w:rPr>
            </w:pPr>
          </w:p>
        </w:tc>
        <w:tc>
          <w:tcPr>
            <w:tcW w:w="4693" w:type="dxa"/>
          </w:tcPr>
          <w:p w14:paraId="0B1591FD" w14:textId="77777777" w:rsidR="00DC090A" w:rsidRPr="00E3552F" w:rsidRDefault="00DC090A" w:rsidP="007A5DD3">
            <w:pPr>
              <w:pStyle w:val="ab"/>
              <w:jc w:val="center"/>
              <w:rPr>
                <w:rFonts w:ascii="Times New Roman" w:hAnsi="Times New Roman"/>
                <w:b/>
                <w:sz w:val="25"/>
                <w:szCs w:val="25"/>
              </w:rPr>
            </w:pPr>
            <w:r w:rsidRPr="00E3552F">
              <w:rPr>
                <w:rFonts w:ascii="Times New Roman" w:hAnsi="Times New Roman"/>
                <w:b/>
                <w:lang w:val="uk-UA"/>
              </w:rPr>
              <w:t>Підрядник</w:t>
            </w:r>
          </w:p>
        </w:tc>
      </w:tr>
      <w:tr w:rsidR="00DC090A" w:rsidRPr="00E3552F" w14:paraId="0909D55D" w14:textId="77777777" w:rsidTr="007A5DD3">
        <w:trPr>
          <w:trHeight w:val="281"/>
        </w:trPr>
        <w:tc>
          <w:tcPr>
            <w:tcW w:w="4692" w:type="dxa"/>
            <w:shd w:val="clear" w:color="auto" w:fill="auto"/>
          </w:tcPr>
          <w:p w14:paraId="51522C69" w14:textId="77777777" w:rsidR="00DC090A" w:rsidRPr="00E3552F" w:rsidRDefault="00DC090A" w:rsidP="007A5DD3">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587E86E5" w14:textId="77777777" w:rsidR="00DC090A" w:rsidRPr="00E3552F" w:rsidRDefault="00DC090A" w:rsidP="007A5DD3">
            <w:pPr>
              <w:pStyle w:val="ab"/>
              <w:jc w:val="center"/>
              <w:rPr>
                <w:rFonts w:ascii="Times New Roman" w:hAnsi="Times New Roman"/>
                <w:b/>
                <w:lang w:val="uk-UA"/>
              </w:rPr>
            </w:pPr>
          </w:p>
        </w:tc>
      </w:tr>
    </w:tbl>
    <w:p w14:paraId="1743BEFD" w14:textId="77777777" w:rsidR="002765C0" w:rsidRDefault="002765C0" w:rsidP="002765C0">
      <w:pPr>
        <w:autoSpaceDE w:val="0"/>
        <w:jc w:val="both"/>
      </w:pPr>
    </w:p>
    <w:p w14:paraId="1D02B226" w14:textId="77777777" w:rsidR="002765C0" w:rsidRPr="00305675" w:rsidRDefault="002765C0" w:rsidP="002765C0">
      <w:pPr>
        <w:autoSpaceDE w:val="0"/>
        <w:jc w:val="both"/>
        <w:rPr>
          <w:b/>
          <w:bCs/>
        </w:rPr>
      </w:pPr>
      <w:r w:rsidRPr="00305675">
        <w:rPr>
          <w:b/>
          <w:bCs/>
        </w:rPr>
        <w:t>* кожна сторінка договору підписується уповноваженими представниками сторін</w:t>
      </w:r>
    </w:p>
    <w:p w14:paraId="1E553FB3" w14:textId="77777777" w:rsidR="009E375B" w:rsidRDefault="009E375B" w:rsidP="009E375B">
      <w:pPr>
        <w:autoSpaceDE w:val="0"/>
        <w:jc w:val="both"/>
      </w:pP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80A4" w14:textId="77777777" w:rsidR="00D254C3" w:rsidRDefault="00D254C3">
      <w:r>
        <w:separator/>
      </w:r>
    </w:p>
  </w:endnote>
  <w:endnote w:type="continuationSeparator" w:id="0">
    <w:p w14:paraId="065DF39A" w14:textId="77777777" w:rsidR="00D254C3" w:rsidRDefault="00D2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Lohit Devanaga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6250F9" w:rsidRDefault="006250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6250F9" w:rsidRDefault="006250F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6250F9" w:rsidRPr="002B4C36" w:rsidRDefault="006250F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ABB2" w14:textId="77777777" w:rsidR="00D254C3" w:rsidRDefault="00D254C3">
      <w:r>
        <w:separator/>
      </w:r>
    </w:p>
  </w:footnote>
  <w:footnote w:type="continuationSeparator" w:id="0">
    <w:p w14:paraId="138B0B50" w14:textId="77777777" w:rsidR="00D254C3" w:rsidRDefault="00D2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6250F9" w:rsidRDefault="006250F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6250F9" w:rsidRDefault="006250F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6250F9" w:rsidRDefault="006250F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6250F9" w:rsidRDefault="006250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973"/>
    <w:rsid w:val="001E15CF"/>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7CF"/>
    <w:rsid w:val="00273C8C"/>
    <w:rsid w:val="00274CBF"/>
    <w:rsid w:val="00275363"/>
    <w:rsid w:val="00275A97"/>
    <w:rsid w:val="00275F0C"/>
    <w:rsid w:val="002765C0"/>
    <w:rsid w:val="00280DB0"/>
    <w:rsid w:val="002814D5"/>
    <w:rsid w:val="00282408"/>
    <w:rsid w:val="00283192"/>
    <w:rsid w:val="00284AEC"/>
    <w:rsid w:val="0029180F"/>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109B"/>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8F6812"/>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5CAD"/>
    <w:rsid w:val="00B35E33"/>
    <w:rsid w:val="00B361CD"/>
    <w:rsid w:val="00B3629B"/>
    <w:rsid w:val="00B4004D"/>
    <w:rsid w:val="00B42F20"/>
    <w:rsid w:val="00B43860"/>
    <w:rsid w:val="00B448F9"/>
    <w:rsid w:val="00B46946"/>
    <w:rsid w:val="00B46E9F"/>
    <w:rsid w:val="00B47887"/>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7381"/>
    <w:rsid w:val="00C373A6"/>
    <w:rsid w:val="00C4167E"/>
    <w:rsid w:val="00C416ED"/>
    <w:rsid w:val="00C43A3F"/>
    <w:rsid w:val="00C44B3B"/>
    <w:rsid w:val="00C473A7"/>
    <w:rsid w:val="00C477C1"/>
    <w:rsid w:val="00C52210"/>
    <w:rsid w:val="00C5233C"/>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254C3"/>
    <w:rsid w:val="00D316E1"/>
    <w:rsid w:val="00D3572E"/>
    <w:rsid w:val="00D37661"/>
    <w:rsid w:val="00D41D2F"/>
    <w:rsid w:val="00D45DA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225E-7D81-40D3-AF7E-CB7B0E53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17076</Words>
  <Characters>97334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114182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3</cp:revision>
  <cp:lastPrinted>2023-05-10T11:50:00Z</cp:lastPrinted>
  <dcterms:created xsi:type="dcterms:W3CDTF">2023-08-29T12:56:00Z</dcterms:created>
  <dcterms:modified xsi:type="dcterms:W3CDTF">2023-08-29T12:57:00Z</dcterms:modified>
</cp:coreProperties>
</file>