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„Лубнитеплоенерго”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BC3B8B">
                    <w:rPr>
                      <w:rFonts w:ascii="Times New Roman" w:eastAsia="Times New Roman" w:hAnsi="Times New Roman"/>
                      <w:b/>
                      <w:bCs/>
                      <w:color w:val="FF0000"/>
                      <w:sz w:val="24"/>
                      <w:szCs w:val="24"/>
                      <w:lang w:val="uk-UA" w:eastAsia="ru-RU"/>
                    </w:rPr>
                    <w:t>121</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BC3B8B">
                    <w:rPr>
                      <w:rFonts w:ascii="Times New Roman" w:eastAsia="Times New Roman" w:hAnsi="Times New Roman"/>
                      <w:b/>
                      <w:bCs/>
                      <w:color w:val="FF0000"/>
                      <w:sz w:val="24"/>
                      <w:szCs w:val="24"/>
                      <w:lang w:val="uk-UA" w:eastAsia="ru-RU"/>
                    </w:rPr>
                    <w:t>12</w:t>
                  </w:r>
                  <w:r w:rsidR="001718F7">
                    <w:rPr>
                      <w:rFonts w:ascii="Times New Roman" w:eastAsia="Times New Roman" w:hAnsi="Times New Roman"/>
                      <w:b/>
                      <w:bCs/>
                      <w:color w:val="FF0000"/>
                      <w:sz w:val="24"/>
                      <w:szCs w:val="24"/>
                      <w:lang w:val="uk-UA" w:eastAsia="ru-RU"/>
                    </w:rPr>
                    <w:t xml:space="preserve"> березня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коЮ.</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3F66CD" w:rsidRDefault="003F66CD" w:rsidP="003F66CD">
      <w:pPr>
        <w:spacing w:after="0" w:line="240" w:lineRule="auto"/>
        <w:jc w:val="center"/>
        <w:rPr>
          <w:rFonts w:ascii="Times New Roman" w:hAnsi="Times New Roman"/>
          <w:b/>
          <w:bCs/>
          <w:sz w:val="24"/>
          <w:szCs w:val="24"/>
          <w:bdr w:val="none" w:sz="0" w:space="0" w:color="auto" w:frame="1"/>
          <w:lang w:val="uk-UA"/>
        </w:rPr>
      </w:pPr>
      <w:r w:rsidRPr="003F66CD">
        <w:rPr>
          <w:rFonts w:ascii="Times New Roman" w:hAnsi="Times New Roman"/>
          <w:b/>
          <w:bCs/>
          <w:sz w:val="24"/>
          <w:szCs w:val="24"/>
          <w:bdr w:val="none" w:sz="0" w:space="0" w:color="auto" w:frame="1"/>
          <w:lang w:val="uk-UA"/>
        </w:rPr>
        <w:t>Кран кульо</w:t>
      </w:r>
      <w:r>
        <w:rPr>
          <w:rFonts w:ascii="Times New Roman" w:hAnsi="Times New Roman"/>
          <w:b/>
          <w:bCs/>
          <w:sz w:val="24"/>
          <w:szCs w:val="24"/>
          <w:bdr w:val="none" w:sz="0" w:space="0" w:color="auto" w:frame="1"/>
          <w:lang w:val="uk-UA"/>
        </w:rPr>
        <w:t>вий зі спуском повітря Ду15 В/В, к</w:t>
      </w:r>
      <w:r w:rsidRPr="003F66CD">
        <w:rPr>
          <w:rFonts w:ascii="Times New Roman" w:hAnsi="Times New Roman"/>
          <w:b/>
          <w:bCs/>
          <w:sz w:val="24"/>
          <w:szCs w:val="24"/>
          <w:bdr w:val="none" w:sz="0" w:space="0" w:color="auto" w:frame="1"/>
          <w:lang w:val="uk-UA"/>
        </w:rPr>
        <w:t>ран кульовий зі с</w:t>
      </w:r>
      <w:r>
        <w:rPr>
          <w:rFonts w:ascii="Times New Roman" w:hAnsi="Times New Roman"/>
          <w:b/>
          <w:bCs/>
          <w:sz w:val="24"/>
          <w:szCs w:val="24"/>
          <w:bdr w:val="none" w:sz="0" w:space="0" w:color="auto" w:frame="1"/>
          <w:lang w:val="uk-UA"/>
        </w:rPr>
        <w:t>пуском повітря Ду15 М20х1,5 В/В, ф</w:t>
      </w:r>
      <w:r w:rsidRPr="003F66CD">
        <w:rPr>
          <w:rFonts w:ascii="Times New Roman" w:hAnsi="Times New Roman"/>
          <w:b/>
          <w:bCs/>
          <w:sz w:val="24"/>
          <w:szCs w:val="24"/>
          <w:bdr w:val="none" w:sz="0" w:space="0" w:color="auto" w:frame="1"/>
          <w:lang w:val="uk-UA"/>
        </w:rPr>
        <w:t>ільтр оса</w:t>
      </w:r>
      <w:r>
        <w:rPr>
          <w:rFonts w:ascii="Times New Roman" w:hAnsi="Times New Roman"/>
          <w:b/>
          <w:bCs/>
          <w:sz w:val="24"/>
          <w:szCs w:val="24"/>
          <w:bdr w:val="none" w:sz="0" w:space="0" w:color="auto" w:frame="1"/>
          <w:lang w:val="uk-UA"/>
        </w:rPr>
        <w:t>довий муфтовий латунь Ду20 PN25, к</w:t>
      </w:r>
      <w:r w:rsidRPr="003F66CD">
        <w:rPr>
          <w:rFonts w:ascii="Times New Roman" w:hAnsi="Times New Roman"/>
          <w:b/>
          <w:bCs/>
          <w:sz w:val="24"/>
          <w:szCs w:val="24"/>
          <w:bdr w:val="none" w:sz="0" w:space="0" w:color="auto" w:frame="1"/>
          <w:lang w:val="uk-UA"/>
        </w:rPr>
        <w:t>лапан зворотній му</w:t>
      </w:r>
      <w:r>
        <w:rPr>
          <w:rFonts w:ascii="Times New Roman" w:hAnsi="Times New Roman"/>
          <w:b/>
          <w:bCs/>
          <w:sz w:val="24"/>
          <w:szCs w:val="24"/>
          <w:bdr w:val="none" w:sz="0" w:space="0" w:color="auto" w:frame="1"/>
          <w:lang w:val="uk-UA"/>
        </w:rPr>
        <w:t>фтовий з латун.штоком Ду20 PN25, к</w:t>
      </w:r>
      <w:r w:rsidRPr="003F66CD">
        <w:rPr>
          <w:rFonts w:ascii="Times New Roman" w:hAnsi="Times New Roman"/>
          <w:b/>
          <w:bCs/>
          <w:sz w:val="24"/>
          <w:szCs w:val="24"/>
          <w:bdr w:val="none" w:sz="0" w:space="0" w:color="auto" w:frame="1"/>
          <w:lang w:val="uk-UA"/>
        </w:rPr>
        <w:t>ран кульовий Ду20 PN40 В/Н</w:t>
      </w:r>
    </w:p>
    <w:p w:rsidR="003F66CD" w:rsidRDefault="003F66CD" w:rsidP="003F66CD">
      <w:pPr>
        <w:spacing w:after="0" w:line="240" w:lineRule="auto"/>
        <w:jc w:val="center"/>
        <w:rPr>
          <w:rFonts w:ascii="Times New Roman" w:hAnsi="Times New Roman"/>
          <w:b/>
          <w:bCs/>
          <w:sz w:val="24"/>
          <w:szCs w:val="24"/>
          <w:bdr w:val="none" w:sz="0" w:space="0" w:color="auto" w:frame="1"/>
          <w:lang w:val="uk-UA"/>
        </w:rPr>
      </w:pPr>
    </w:p>
    <w:p w:rsidR="008B4FFD" w:rsidRDefault="00550F0A" w:rsidP="00EB0AFB">
      <w:pPr>
        <w:spacing w:after="0" w:line="240" w:lineRule="auto"/>
        <w:jc w:val="center"/>
        <w:rPr>
          <w:rFonts w:ascii="Times New Roman" w:hAnsi="Times New Roman"/>
          <w:b/>
          <w:sz w:val="24"/>
          <w:szCs w:val="24"/>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8962B3">
        <w:rPr>
          <w:rFonts w:ascii="Times New Roman" w:hAnsi="Times New Roman"/>
          <w:lang w:val="uk-UA"/>
        </w:rPr>
        <w:t xml:space="preserve"> </w:t>
      </w:r>
      <w:r w:rsidR="00EB0AFB" w:rsidRPr="00544E25">
        <w:rPr>
          <w:rFonts w:ascii="Times New Roman" w:hAnsi="Times New Roman"/>
          <w:b/>
          <w:sz w:val="24"/>
          <w:szCs w:val="24"/>
          <w:lang w:val="uk-UA"/>
        </w:rPr>
        <w:t>42130000-9 - Арматура трубопровідна: крани, вентилі, клапани та подібні пристрої</w:t>
      </w:r>
    </w:p>
    <w:p w:rsidR="00EB0AFB" w:rsidRDefault="00EB0AFB" w:rsidP="00EB0AFB">
      <w:pPr>
        <w:spacing w:after="0" w:line="240" w:lineRule="auto"/>
        <w:jc w:val="center"/>
        <w:rPr>
          <w:rFonts w:ascii="Times New Roman" w:hAnsi="Times New Roman"/>
          <w:b/>
          <w:sz w:val="24"/>
          <w:szCs w:val="24"/>
          <w:lang w:val="uk-UA"/>
        </w:rPr>
      </w:pPr>
    </w:p>
    <w:p w:rsidR="00EB0AFB" w:rsidRDefault="00EB0AFB" w:rsidP="00EB0AFB">
      <w:pPr>
        <w:spacing w:after="0" w:line="240" w:lineRule="auto"/>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3F66CD" w:rsidRPr="009C2459" w:rsidRDefault="003F66CD"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BC3B8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r w:rsidRPr="009C2459">
              <w:rPr>
                <w:rFonts w:ascii="Times New Roman" w:hAnsi="Times New Roman"/>
                <w:lang w:val="uk-UA"/>
              </w:rPr>
              <w:t>Лебединець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закупівель, тел. </w:t>
            </w:r>
            <w:r w:rsidR="00541DEC" w:rsidRPr="009C2459">
              <w:rPr>
                <w:rFonts w:ascii="Times New Roman" w:hAnsi="Times New Roman"/>
                <w:lang w:val="uk-UA"/>
              </w:rPr>
              <w:t>0661579710</w:t>
            </w:r>
            <w:r w:rsidR="0057113F" w:rsidRPr="009C2459">
              <w:rPr>
                <w:rFonts w:ascii="Times New Roman" w:hAnsi="Times New Roman"/>
                <w:lang w:val="uk-UA"/>
              </w:rPr>
              <w:t xml:space="preserve">, e-mail: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C92DB6" w:rsidP="00887488">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Відкриті торги </w:t>
            </w:r>
            <w:r w:rsidR="00FC3AC1" w:rsidRPr="003F404D">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b/>
                <w:lang w:val="uk-UA" w:eastAsia="ru-RU"/>
              </w:rPr>
            </w:pPr>
            <w:r w:rsidRPr="003F404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w:t>
            </w:r>
          </w:p>
        </w:tc>
      </w:tr>
      <w:bookmarkEnd w:id="1"/>
      <w:tr w:rsidR="00314CDF" w:rsidRPr="0060789B"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3F66CD" w:rsidRDefault="00314CDF" w:rsidP="00613746">
            <w:pPr>
              <w:spacing w:after="0" w:line="240" w:lineRule="auto"/>
              <w:contextualSpacing/>
              <w:rPr>
                <w:rFonts w:ascii="Times New Roman" w:eastAsia="Times New Roman" w:hAnsi="Times New Roman"/>
                <w:lang w:val="uk-UA" w:eastAsia="ru-RU"/>
              </w:rPr>
            </w:pPr>
            <w:bookmarkStart w:id="2" w:name="_Hlk531345878"/>
            <w:r w:rsidRPr="003F66C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3F66CD" w:rsidRPr="003F66CD" w:rsidRDefault="003F66CD" w:rsidP="00216167">
            <w:pPr>
              <w:spacing w:after="0" w:line="240" w:lineRule="auto"/>
              <w:rPr>
                <w:rFonts w:ascii="Times New Roman" w:hAnsi="Times New Roman"/>
                <w:b/>
                <w:bCs/>
                <w:bdr w:val="none" w:sz="0" w:space="0" w:color="auto" w:frame="1"/>
                <w:lang w:val="uk-UA"/>
              </w:rPr>
            </w:pPr>
            <w:r w:rsidRPr="003F66CD">
              <w:rPr>
                <w:rFonts w:ascii="Times New Roman" w:hAnsi="Times New Roman"/>
                <w:b/>
                <w:bCs/>
                <w:bdr w:val="none" w:sz="0" w:space="0" w:color="auto" w:frame="1"/>
                <w:lang w:val="uk-UA"/>
              </w:rPr>
              <w:t>Кран кульовий зі спуском повітря Ду15 В/В, кран кульовий зі спуском повітря Ду15 М20х1,5 В/В, фільтр осадовий муфтовий латунь Ду20 PN25, клапан зворотній муфтовий з латун.штоком Ду20 PN25, кран кульовий Ду20 PN40 В/Н</w:t>
            </w:r>
          </w:p>
          <w:p w:rsidR="000137D0" w:rsidRPr="003F66CD" w:rsidRDefault="00247222" w:rsidP="00216167">
            <w:pPr>
              <w:spacing w:after="0" w:line="240" w:lineRule="auto"/>
              <w:rPr>
                <w:rFonts w:ascii="Times New Roman" w:hAnsi="Times New Roman"/>
                <w:b/>
                <w:lang w:val="uk-UA"/>
              </w:rPr>
            </w:pPr>
            <w:r w:rsidRPr="003F66CD">
              <w:rPr>
                <w:rFonts w:ascii="Times New Roman" w:hAnsi="Times New Roman"/>
                <w:b/>
                <w:lang w:val="uk-UA"/>
              </w:rPr>
              <w:t xml:space="preserve">ДК 021:2015: </w:t>
            </w:r>
            <w:r w:rsidR="003F66CD" w:rsidRPr="003F66CD">
              <w:rPr>
                <w:rFonts w:ascii="Times New Roman" w:hAnsi="Times New Roman"/>
                <w:b/>
                <w:lang w:val="uk-UA"/>
              </w:rPr>
              <w:t>42130000-9 - Арматура трубопровідна: крани, вентилі, клапани та подібні пристрої</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3F66CD" w:rsidRDefault="00C92DB6" w:rsidP="00613746">
            <w:pPr>
              <w:spacing w:after="0" w:line="240" w:lineRule="auto"/>
              <w:contextualSpacing/>
              <w:rPr>
                <w:rFonts w:ascii="Times New Roman" w:eastAsia="Times New Roman" w:hAnsi="Times New Roman"/>
                <w:lang w:val="uk-UA" w:eastAsia="ru-RU"/>
              </w:rPr>
            </w:pPr>
            <w:r w:rsidRPr="003F66C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3F66CD" w:rsidRDefault="00FC3AC1" w:rsidP="00613746">
            <w:pPr>
              <w:spacing w:after="0" w:line="240" w:lineRule="auto"/>
              <w:contextualSpacing/>
              <w:jc w:val="both"/>
              <w:rPr>
                <w:rFonts w:ascii="Times New Roman" w:hAnsi="Times New Roman"/>
                <w:spacing w:val="-4"/>
                <w:lang w:val="uk-UA"/>
              </w:rPr>
            </w:pPr>
            <w:r w:rsidRPr="003F66CD">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3F66CD" w:rsidRDefault="00FC3AC1" w:rsidP="00613746">
            <w:pPr>
              <w:spacing w:after="0" w:line="240" w:lineRule="auto"/>
              <w:contextualSpacing/>
              <w:jc w:val="both"/>
              <w:rPr>
                <w:rFonts w:ascii="Times New Roman" w:eastAsia="Times New Roman" w:hAnsi="Times New Roman"/>
                <w:b/>
                <w:lang w:val="uk-UA" w:eastAsia="ru-RU"/>
              </w:rPr>
            </w:pPr>
            <w:r w:rsidRPr="003F66CD">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BC3B8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r w:rsidRPr="009C2459">
              <w:rPr>
                <w:rFonts w:ascii="Times New Roman" w:hAnsi="Times New Roman"/>
                <w:lang w:val="uk-UA"/>
              </w:rPr>
              <w:t>м.Лубни, вул Миколи Міхновського, 48В.</w:t>
            </w:r>
          </w:p>
          <w:p w:rsidR="00E71A06" w:rsidRPr="009C2459" w:rsidRDefault="003F66CD" w:rsidP="00914626">
            <w:pPr>
              <w:spacing w:after="0" w:line="240" w:lineRule="auto"/>
              <w:rPr>
                <w:rFonts w:ascii="Times New Roman" w:hAnsi="Times New Roman"/>
                <w:b/>
                <w:bCs/>
                <w:bdr w:val="none" w:sz="0" w:space="0" w:color="auto" w:frame="1"/>
                <w:lang w:val="uk-UA"/>
              </w:rPr>
            </w:pPr>
            <w:r w:rsidRPr="003F66CD">
              <w:rPr>
                <w:rFonts w:ascii="Times New Roman" w:hAnsi="Times New Roman"/>
                <w:b/>
                <w:bCs/>
                <w:bdr w:val="none" w:sz="0" w:space="0" w:color="auto" w:frame="1"/>
                <w:lang w:val="uk-UA"/>
              </w:rPr>
              <w:t>Кран кульовий зі спуском повітря Ду15 В/В</w:t>
            </w:r>
            <w:r>
              <w:rPr>
                <w:rFonts w:ascii="Times New Roman" w:hAnsi="Times New Roman"/>
                <w:b/>
                <w:bCs/>
                <w:bdr w:val="none" w:sz="0" w:space="0" w:color="auto" w:frame="1"/>
                <w:lang w:val="uk-UA"/>
              </w:rPr>
              <w:t>-15шт</w:t>
            </w:r>
            <w:r w:rsidRPr="003F66CD">
              <w:rPr>
                <w:rFonts w:ascii="Times New Roman" w:hAnsi="Times New Roman"/>
                <w:b/>
                <w:bCs/>
                <w:bdr w:val="none" w:sz="0" w:space="0" w:color="auto" w:frame="1"/>
                <w:lang w:val="uk-UA"/>
              </w:rPr>
              <w:t>, кран кульовий зі спуском повітря Ду15 М20х1,5 В/В</w:t>
            </w:r>
            <w:r>
              <w:rPr>
                <w:rFonts w:ascii="Times New Roman" w:hAnsi="Times New Roman"/>
                <w:b/>
                <w:bCs/>
                <w:bdr w:val="none" w:sz="0" w:space="0" w:color="auto" w:frame="1"/>
                <w:lang w:val="uk-UA"/>
              </w:rPr>
              <w:t>-15шт</w:t>
            </w:r>
            <w:r w:rsidRPr="003F66CD">
              <w:rPr>
                <w:rFonts w:ascii="Times New Roman" w:hAnsi="Times New Roman"/>
                <w:b/>
                <w:bCs/>
                <w:bdr w:val="none" w:sz="0" w:space="0" w:color="auto" w:frame="1"/>
                <w:lang w:val="uk-UA"/>
              </w:rPr>
              <w:t>, фільтр осадовий муфтовий латунь Ду20 PN25</w:t>
            </w:r>
            <w:r>
              <w:rPr>
                <w:rFonts w:ascii="Times New Roman" w:hAnsi="Times New Roman"/>
                <w:b/>
                <w:bCs/>
                <w:bdr w:val="none" w:sz="0" w:space="0" w:color="auto" w:frame="1"/>
                <w:lang w:val="uk-UA"/>
              </w:rPr>
              <w:t>-1шт</w:t>
            </w:r>
            <w:r w:rsidRPr="003F66CD">
              <w:rPr>
                <w:rFonts w:ascii="Times New Roman" w:hAnsi="Times New Roman"/>
                <w:b/>
                <w:bCs/>
                <w:bdr w:val="none" w:sz="0" w:space="0" w:color="auto" w:frame="1"/>
                <w:lang w:val="uk-UA"/>
              </w:rPr>
              <w:t>, клапан зворотній муфтовий з латун.штоком Ду20 PN25</w:t>
            </w:r>
            <w:r>
              <w:rPr>
                <w:rFonts w:ascii="Times New Roman" w:hAnsi="Times New Roman"/>
                <w:b/>
                <w:bCs/>
                <w:bdr w:val="none" w:sz="0" w:space="0" w:color="auto" w:frame="1"/>
                <w:lang w:val="uk-UA"/>
              </w:rPr>
              <w:t>-1шт</w:t>
            </w:r>
            <w:r w:rsidRPr="003F66CD">
              <w:rPr>
                <w:rFonts w:ascii="Times New Roman" w:hAnsi="Times New Roman"/>
                <w:b/>
                <w:bCs/>
                <w:bdr w:val="none" w:sz="0" w:space="0" w:color="auto" w:frame="1"/>
                <w:lang w:val="uk-UA"/>
              </w:rPr>
              <w:t>, кран кульовий Ду20 PN40 В/Н</w:t>
            </w:r>
            <w:r>
              <w:rPr>
                <w:rFonts w:ascii="Times New Roman" w:hAnsi="Times New Roman"/>
                <w:b/>
                <w:bCs/>
                <w:bdr w:val="none" w:sz="0" w:space="0" w:color="auto" w:frame="1"/>
                <w:lang w:val="uk-UA"/>
              </w:rPr>
              <w:t>-5шт.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3F66CD">
              <w:rPr>
                <w:rFonts w:ascii="Times New Roman" w:eastAsia="Times New Roman" w:hAnsi="Times New Roman"/>
                <w:b/>
                <w:color w:val="FF0000"/>
                <w:lang w:val="uk-UA" w:eastAsia="ru-RU"/>
              </w:rPr>
              <w:t>12</w:t>
            </w:r>
            <w:r w:rsidR="00314B54">
              <w:rPr>
                <w:rFonts w:ascii="Times New Roman" w:eastAsia="Times New Roman" w:hAnsi="Times New Roman"/>
                <w:b/>
                <w:color w:val="FF0000"/>
                <w:lang w:val="uk-UA" w:eastAsia="ru-RU"/>
              </w:rPr>
              <w:t>.04</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8962B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3F66CD" w:rsidP="003F66CD">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1184</w:t>
            </w:r>
            <w:r w:rsidR="00314B54">
              <w:rPr>
                <w:rFonts w:ascii="Times New Roman" w:eastAsia="Times New Roman" w:hAnsi="Times New Roman"/>
                <w:b/>
                <w:color w:val="FF0000"/>
                <w:lang w:val="uk-UA" w:eastAsia="ru-RU"/>
              </w:rPr>
              <w:t>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Одинадцять тисяч вісімсот сорок</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r w:rsidRPr="009C2459">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9C2459">
              <w:rPr>
                <w:rFonts w:ascii="Times New Roman" w:hAnsi="Times New Roman"/>
                <w:color w:val="000000"/>
                <w:shd w:val="solid" w:color="FFFFFF" w:fill="FFFFFF"/>
              </w:rPr>
              <w:lastRenderedPageBreak/>
              <w:t>електронній системі закупівель протягом одного дня з дати прийняття рішення про їх внесення.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BC3B8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w:t>
            </w:r>
            <w:r w:rsidRPr="009C2459">
              <w:rPr>
                <w:rFonts w:ascii="Times New Roman" w:hAnsi="Times New Roman"/>
                <w:color w:val="000000"/>
                <w:shd w:val="clear" w:color="auto" w:fill="FFFFFF"/>
                <w:lang w:val="uk-UA"/>
              </w:rPr>
              <w:lastRenderedPageBreak/>
              <w:t xml:space="preserve">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9C2459">
              <w:rPr>
                <w:rFonts w:ascii="Times New Roman" w:hAnsi="Times New Roman"/>
                <w:color w:val="000000"/>
                <w:shd w:val="clear" w:color="auto" w:fill="FFFFFF"/>
                <w:lang w:val="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BC3B8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553A" w:rsidRPr="00BC3B8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відсутності таких підстав в електронній системі закупівель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6553A" w:rsidRPr="00BC3B8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BC3B8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BC3B8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1609EE">
              <w:rPr>
                <w:rFonts w:ascii="Times New Roman" w:eastAsia="Times New Roman" w:hAnsi="Times New Roman"/>
                <w:b/>
                <w:color w:val="FF0000"/>
                <w:lang w:val="uk-UA" w:eastAsia="zh-CN"/>
              </w:rPr>
              <w:t>18</w:t>
            </w:r>
            <w:bookmarkStart w:id="4" w:name="_GoBack"/>
            <w:bookmarkEnd w:id="4"/>
            <w:r w:rsidR="00314B54">
              <w:rPr>
                <w:rFonts w:ascii="Times New Roman" w:eastAsia="Times New Roman" w:hAnsi="Times New Roman"/>
                <w:b/>
                <w:color w:val="FF0000"/>
                <w:lang w:val="uk-UA" w:eastAsia="zh-CN"/>
              </w:rPr>
              <w:t>.03</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6553A" w:rsidRPr="00BC3B8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BC3B8B"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12) керівника учасника процедури закупівлі, фізичну особу, яка є учасником процедури закупівлі, було притягнуто згідно із законом </w:t>
            </w:r>
            <w:r w:rsidRPr="009C2459">
              <w:rPr>
                <w:rFonts w:ascii="Times New Roman" w:hAnsi="Times New Roman"/>
                <w:color w:val="000000"/>
                <w:shd w:val="solid" w:color="FFFFFF" w:fill="FFFFFF"/>
                <w:lang w:val="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Відкриті торги автоматично відміняються електронною системою закупівель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5"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9C2459">
              <w:rPr>
                <w:rFonts w:ascii="Times New Roman" w:hAnsi="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5"/>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w:t>
      </w:r>
      <w:r w:rsidR="00097100">
        <w:rPr>
          <w:rFonts w:ascii="Times New Roman" w:hAnsi="Times New Roman"/>
          <w:sz w:val="24"/>
          <w:szCs w:val="24"/>
          <w:lang w:val="uk-UA"/>
        </w:rPr>
        <w:t xml:space="preserve">є </w:t>
      </w:r>
      <w:r w:rsidR="005F5BC7" w:rsidRPr="005F5BC7">
        <w:rPr>
          <w:rFonts w:ascii="Times New Roman" w:hAnsi="Times New Roman"/>
          <w:b/>
          <w:sz w:val="24"/>
          <w:szCs w:val="24"/>
          <w:lang w:val="uk-UA"/>
        </w:rPr>
        <w:t>крани шарові, фільтр осадовий муфтовий, клапан зворотній муфтовий</w:t>
      </w:r>
      <w:r w:rsidR="005F5BC7">
        <w:rPr>
          <w:rFonts w:ascii="Times New Roman" w:hAnsi="Times New Roman"/>
          <w:sz w:val="24"/>
          <w:szCs w:val="24"/>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ромадянства, адреса бенефіціара,</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проєктом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w:t>
      </w:r>
      <w:r w:rsidRPr="009C2459">
        <w:rPr>
          <w:rFonts w:ascii="Times New Roman" w:hAnsi="Times New Roman"/>
          <w:sz w:val="24"/>
          <w:szCs w:val="24"/>
          <w:lang w:val="uk-UA"/>
        </w:rPr>
        <w:lastRenderedPageBreak/>
        <w:t>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Документи маєть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5F5BC7" w:rsidRPr="0060789B">
        <w:rPr>
          <w:rFonts w:ascii="Times New Roman" w:hAnsi="Times New Roman"/>
          <w:b/>
          <w:sz w:val="24"/>
          <w:szCs w:val="24"/>
          <w:lang w:val="uk-UA"/>
        </w:rPr>
        <w:t>42130000-9 - Арматура трубопровідна: крани, вентилі, клапани та подібні пристрої</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314B54">
        <w:rPr>
          <w:rFonts w:ascii="Times New Roman" w:hAnsi="Times New Roman"/>
          <w:color w:val="FF0000"/>
          <w:sz w:val="24"/>
          <w:szCs w:val="24"/>
          <w:lang w:val="uk-UA"/>
        </w:rPr>
        <w:t>12.04</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314B54" w:rsidRPr="009C2459" w:rsidRDefault="00314B54"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60789B" w:rsidRPr="0060789B">
        <w:rPr>
          <w:rFonts w:ascii="Times New Roman" w:hAnsi="Times New Roman"/>
          <w:b/>
          <w:sz w:val="24"/>
          <w:szCs w:val="24"/>
          <w:lang w:val="uk-UA"/>
        </w:rPr>
        <w:t>42130000-9 - Арматура трубопровідна: крани, вентилі, клапани та подібні пристрої</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9B4100" w:rsidRPr="009C2459" w:rsidRDefault="009B4100" w:rsidP="002040EC">
      <w:pPr>
        <w:spacing w:after="0" w:line="240" w:lineRule="auto"/>
        <w:contextualSpacing/>
        <w:jc w:val="center"/>
        <w:rPr>
          <w:rFonts w:ascii="Times New Roman" w:hAnsi="Times New Roman"/>
          <w:b/>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768" w:type="dxa"/>
        <w:jc w:val="center"/>
        <w:tblLayout w:type="fixed"/>
        <w:tblLook w:val="04A0" w:firstRow="1" w:lastRow="0" w:firstColumn="1" w:lastColumn="0" w:noHBand="0" w:noVBand="1"/>
      </w:tblPr>
      <w:tblGrid>
        <w:gridCol w:w="2547"/>
        <w:gridCol w:w="1276"/>
        <w:gridCol w:w="5244"/>
        <w:gridCol w:w="850"/>
        <w:gridCol w:w="851"/>
      </w:tblGrid>
      <w:tr w:rsidR="00ED222A" w:rsidRPr="00D02579"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1276"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Код ДК: 2015</w:t>
            </w:r>
          </w:p>
        </w:tc>
        <w:tc>
          <w:tcPr>
            <w:tcW w:w="5244"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ED222A"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6513CF" w:rsidP="006513CF">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w:t>
            </w:r>
            <w:r w:rsidR="004D630D" w:rsidRPr="004D630D">
              <w:rPr>
                <w:rFonts w:ascii="Times New Roman" w:eastAsia="Times New Roman" w:hAnsi="Times New Roman"/>
                <w:b/>
                <w:bCs/>
                <w:sz w:val="20"/>
                <w:szCs w:val="20"/>
                <w:lang w:val="uk-UA" w:eastAsia="ru-RU"/>
              </w:rPr>
              <w:t>ран кульов</w:t>
            </w:r>
            <w:r>
              <w:rPr>
                <w:rFonts w:ascii="Times New Roman" w:eastAsia="Times New Roman" w:hAnsi="Times New Roman"/>
                <w:b/>
                <w:bCs/>
                <w:sz w:val="20"/>
                <w:szCs w:val="20"/>
                <w:lang w:val="uk-UA" w:eastAsia="ru-RU"/>
              </w:rPr>
              <w:t>ий зі спуском повітря Ду15 В/В</w:t>
            </w:r>
          </w:p>
        </w:tc>
        <w:tc>
          <w:tcPr>
            <w:tcW w:w="1276" w:type="dxa"/>
            <w:tcBorders>
              <w:top w:val="single" w:sz="4" w:space="0" w:color="000000"/>
              <w:left w:val="single" w:sz="4" w:space="0" w:color="000000"/>
              <w:bottom w:val="single" w:sz="4" w:space="0" w:color="000000"/>
              <w:right w:val="single" w:sz="4" w:space="0" w:color="000000"/>
            </w:tcBorders>
          </w:tcPr>
          <w:p w:rsidR="00ED222A" w:rsidRPr="0060789B" w:rsidRDefault="00BF482D" w:rsidP="00652BF3">
            <w:pPr>
              <w:spacing w:line="240" w:lineRule="auto"/>
              <w:jc w:val="center"/>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42131260-6</w:t>
            </w:r>
          </w:p>
        </w:tc>
        <w:tc>
          <w:tcPr>
            <w:tcW w:w="5244" w:type="dxa"/>
            <w:tcBorders>
              <w:top w:val="single" w:sz="4" w:space="0" w:color="000000"/>
              <w:left w:val="single" w:sz="4" w:space="0" w:color="000000"/>
              <w:bottom w:val="single" w:sz="4" w:space="0" w:color="000000"/>
              <w:right w:val="single" w:sz="4" w:space="0" w:color="000000"/>
            </w:tcBorders>
          </w:tcPr>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Умовний прохід – 15мм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Різьба - G ½ внутрішня / G ½ внутрішня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Робочий тиск - 2,5 МПа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Робоча температура – +130 °С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Матеріал – латунь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Ручка –важіль </w:t>
            </w:r>
          </w:p>
          <w:p w:rsidR="00ED222A" w:rsidRPr="0060789B" w:rsidRDefault="00A81CDF" w:rsidP="006513CF">
            <w:pPr>
              <w:spacing w:after="0" w:line="240" w:lineRule="auto"/>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Вага – 0,251</w:t>
            </w:r>
            <w:r w:rsidR="006513CF" w:rsidRPr="0060789B">
              <w:rPr>
                <w:rFonts w:ascii="Times New Roman" w:eastAsia="Times New Roman" w:hAnsi="Times New Roman"/>
                <w:bCs/>
                <w:sz w:val="20"/>
                <w:szCs w:val="20"/>
                <w:lang w:val="uk-UA" w:eastAsia="ru-RU"/>
              </w:rPr>
              <w:t>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22A" w:rsidRPr="00D02579" w:rsidRDefault="000F7329"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0F7329"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15</w:t>
            </w:r>
          </w:p>
        </w:tc>
      </w:tr>
      <w:tr w:rsidR="00ED222A"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6513CF" w:rsidP="006513CF">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w:t>
            </w:r>
            <w:r w:rsidRPr="004D630D">
              <w:rPr>
                <w:rFonts w:ascii="Times New Roman" w:eastAsia="Times New Roman" w:hAnsi="Times New Roman"/>
                <w:b/>
                <w:bCs/>
                <w:sz w:val="20"/>
                <w:szCs w:val="20"/>
                <w:lang w:val="uk-UA" w:eastAsia="ru-RU"/>
              </w:rPr>
              <w:t xml:space="preserve">ран кульовий зі спуском повітря </w:t>
            </w:r>
            <w:r>
              <w:rPr>
                <w:rFonts w:ascii="Times New Roman" w:eastAsia="Times New Roman" w:hAnsi="Times New Roman"/>
                <w:b/>
                <w:bCs/>
                <w:sz w:val="20"/>
                <w:szCs w:val="20"/>
                <w:lang w:val="uk-UA" w:eastAsia="ru-RU"/>
              </w:rPr>
              <w:t>Ду15 М20х1,5</w:t>
            </w:r>
            <w:r w:rsidRPr="004D630D">
              <w:rPr>
                <w:rFonts w:ascii="Times New Roman" w:eastAsia="Times New Roman" w:hAnsi="Times New Roman"/>
                <w:b/>
                <w:bCs/>
                <w:sz w:val="20"/>
                <w:szCs w:val="20"/>
                <w:lang w:val="uk-UA" w:eastAsia="ru-RU"/>
              </w:rPr>
              <w:t xml:space="preserve"> В/В</w:t>
            </w:r>
          </w:p>
        </w:tc>
        <w:tc>
          <w:tcPr>
            <w:tcW w:w="1276" w:type="dxa"/>
            <w:tcBorders>
              <w:top w:val="single" w:sz="4" w:space="0" w:color="000000"/>
              <w:left w:val="single" w:sz="4" w:space="0" w:color="000000"/>
              <w:bottom w:val="single" w:sz="4" w:space="0" w:color="000000"/>
              <w:right w:val="single" w:sz="4" w:space="0" w:color="000000"/>
            </w:tcBorders>
          </w:tcPr>
          <w:p w:rsidR="00ED222A" w:rsidRPr="0060789B" w:rsidRDefault="006513CF" w:rsidP="00652BF3">
            <w:pPr>
              <w:spacing w:line="240" w:lineRule="auto"/>
              <w:jc w:val="center"/>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42131260-6</w:t>
            </w:r>
          </w:p>
        </w:tc>
        <w:tc>
          <w:tcPr>
            <w:tcW w:w="5244" w:type="dxa"/>
            <w:tcBorders>
              <w:top w:val="single" w:sz="4" w:space="0" w:color="000000"/>
              <w:left w:val="single" w:sz="4" w:space="0" w:color="000000"/>
              <w:bottom w:val="single" w:sz="4" w:space="0" w:color="000000"/>
              <w:right w:val="single" w:sz="4" w:space="0" w:color="000000"/>
            </w:tcBorders>
          </w:tcPr>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Умовний прохід – 15мм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Різьба - М20х1,5внутрішня/ G ½ внутрішня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Робочий тиск - 2,5 МПа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Робоча температура – +130 °С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Матеріал – латунь</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 Ручка –важіль </w:t>
            </w:r>
          </w:p>
          <w:p w:rsidR="00ED222A" w:rsidRPr="0060789B" w:rsidRDefault="00A81CDF" w:rsidP="006513CF">
            <w:pPr>
              <w:spacing w:after="0" w:line="240" w:lineRule="auto"/>
              <w:rPr>
                <w:rFonts w:ascii="Times New Roman" w:eastAsia="Times New Roman" w:hAnsi="Times New Roman"/>
                <w:bCs/>
                <w:sz w:val="20"/>
                <w:szCs w:val="20"/>
                <w:lang w:val="uk-UA" w:eastAsia="ru-RU"/>
              </w:rPr>
            </w:pPr>
            <w:r>
              <w:rPr>
                <w:rFonts w:ascii="Times New Roman" w:eastAsia="Times New Roman" w:hAnsi="Times New Roman"/>
                <w:bCs/>
                <w:sz w:val="20"/>
                <w:szCs w:val="20"/>
                <w:lang w:val="uk-UA" w:eastAsia="ru-RU"/>
              </w:rPr>
              <w:t>Вага – 0,170</w:t>
            </w:r>
            <w:r w:rsidR="006513CF" w:rsidRPr="0060789B">
              <w:rPr>
                <w:rFonts w:ascii="Times New Roman" w:eastAsia="Times New Roman" w:hAnsi="Times New Roman"/>
                <w:bCs/>
                <w:sz w:val="20"/>
                <w:szCs w:val="20"/>
                <w:lang w:val="uk-UA" w:eastAsia="ru-RU"/>
              </w:rPr>
              <w:t>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22A" w:rsidRPr="00D02579" w:rsidRDefault="000F7329"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0F7329"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15</w:t>
            </w:r>
          </w:p>
        </w:tc>
      </w:tr>
      <w:tr w:rsidR="00ED222A"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456466" w:rsidRDefault="00345D5C" w:rsidP="00345D5C">
            <w:pPr>
              <w:spacing w:line="240" w:lineRule="auto"/>
              <w:jc w:val="center"/>
              <w:rPr>
                <w:rFonts w:ascii="Times New Roman" w:eastAsia="Times New Roman" w:hAnsi="Times New Roman"/>
                <w:b/>
                <w:bCs/>
                <w:sz w:val="20"/>
                <w:szCs w:val="20"/>
                <w:lang w:eastAsia="ru-RU"/>
              </w:rPr>
            </w:pPr>
            <w:r w:rsidRPr="00345D5C">
              <w:rPr>
                <w:rFonts w:ascii="Times New Roman" w:eastAsia="Times New Roman" w:hAnsi="Times New Roman"/>
                <w:b/>
                <w:bCs/>
                <w:sz w:val="20"/>
                <w:szCs w:val="20"/>
                <w:lang w:val="uk-UA" w:eastAsia="ru-RU"/>
              </w:rPr>
              <w:t>Фільтр</w:t>
            </w:r>
            <w:r>
              <w:rPr>
                <w:rFonts w:ascii="Times New Roman" w:eastAsia="Times New Roman" w:hAnsi="Times New Roman"/>
                <w:b/>
                <w:bCs/>
                <w:sz w:val="20"/>
                <w:szCs w:val="20"/>
                <w:lang w:val="uk-UA" w:eastAsia="ru-RU"/>
              </w:rPr>
              <w:t xml:space="preserve"> осадовий муфтовий латунь Ду</w:t>
            </w:r>
            <w:r w:rsidRPr="00687AA3">
              <w:rPr>
                <w:rFonts w:ascii="Times New Roman" w:eastAsia="Times New Roman" w:hAnsi="Times New Roman"/>
                <w:b/>
                <w:bCs/>
                <w:sz w:val="20"/>
                <w:szCs w:val="20"/>
                <w:lang w:val="uk-UA" w:eastAsia="ru-RU"/>
              </w:rPr>
              <w:t>20</w:t>
            </w:r>
            <w:r>
              <w:rPr>
                <w:rFonts w:ascii="Times New Roman" w:eastAsia="Times New Roman" w:hAnsi="Times New Roman"/>
                <w:b/>
                <w:bCs/>
                <w:sz w:val="20"/>
                <w:szCs w:val="20"/>
                <w:lang w:val="uk-UA" w:eastAsia="ru-RU"/>
              </w:rPr>
              <w:t xml:space="preserve"> </w:t>
            </w:r>
            <w:r w:rsidR="00456466">
              <w:rPr>
                <w:rFonts w:ascii="Times New Roman" w:eastAsia="Times New Roman" w:hAnsi="Times New Roman"/>
                <w:b/>
                <w:bCs/>
                <w:sz w:val="20"/>
                <w:szCs w:val="20"/>
                <w:lang w:val="en-US" w:eastAsia="ru-RU"/>
              </w:rPr>
              <w:t>PN</w:t>
            </w:r>
            <w:r w:rsidR="00456466" w:rsidRPr="00456466">
              <w:rPr>
                <w:rFonts w:ascii="Times New Roman" w:eastAsia="Times New Roman" w:hAnsi="Times New Roman"/>
                <w:b/>
                <w:bCs/>
                <w:sz w:val="20"/>
                <w:szCs w:val="20"/>
                <w:lang w:eastAsia="ru-RU"/>
              </w:rPr>
              <w:t>25</w:t>
            </w:r>
          </w:p>
        </w:tc>
        <w:tc>
          <w:tcPr>
            <w:tcW w:w="1276" w:type="dxa"/>
            <w:tcBorders>
              <w:top w:val="single" w:sz="4" w:space="0" w:color="000000"/>
              <w:left w:val="single" w:sz="4" w:space="0" w:color="000000"/>
              <w:bottom w:val="single" w:sz="4" w:space="0" w:color="000000"/>
              <w:right w:val="single" w:sz="4" w:space="0" w:color="000000"/>
            </w:tcBorders>
          </w:tcPr>
          <w:p w:rsidR="00ED222A" w:rsidRPr="0060789B" w:rsidRDefault="00490A92" w:rsidP="00490A92">
            <w:pPr>
              <w:spacing w:line="240" w:lineRule="auto"/>
              <w:jc w:val="center"/>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eastAsia="ru-RU"/>
              </w:rPr>
              <w:t xml:space="preserve">42131200-8 </w:t>
            </w:r>
          </w:p>
        </w:tc>
        <w:tc>
          <w:tcPr>
            <w:tcW w:w="5244" w:type="dxa"/>
            <w:tcBorders>
              <w:top w:val="single" w:sz="4" w:space="0" w:color="000000"/>
              <w:left w:val="single" w:sz="4" w:space="0" w:color="000000"/>
              <w:bottom w:val="single" w:sz="4" w:space="0" w:color="000000"/>
              <w:right w:val="single" w:sz="4" w:space="0" w:color="000000"/>
            </w:tcBorders>
          </w:tcPr>
          <w:p w:rsidR="00CD33C8" w:rsidRPr="0060789B" w:rsidRDefault="00CD33C8"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Матеріал - латунь </w:t>
            </w:r>
          </w:p>
          <w:p w:rsidR="00CD33C8" w:rsidRPr="0060789B" w:rsidRDefault="00CD33C8"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Ду20 </w:t>
            </w:r>
          </w:p>
          <w:p w:rsidR="00ED222A" w:rsidRPr="0060789B" w:rsidRDefault="00C8085A"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en-US" w:eastAsia="ru-RU"/>
              </w:rPr>
              <w:t>PN</w:t>
            </w:r>
            <w:r w:rsidRPr="0060789B">
              <w:rPr>
                <w:rFonts w:ascii="Times New Roman" w:eastAsia="Times New Roman" w:hAnsi="Times New Roman"/>
                <w:bCs/>
                <w:sz w:val="20"/>
                <w:szCs w:val="20"/>
                <w:lang w:eastAsia="ru-RU"/>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22A" w:rsidRPr="00D02579" w:rsidRDefault="00687AA3"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687AA3"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1</w:t>
            </w:r>
          </w:p>
        </w:tc>
      </w:tr>
      <w:tr w:rsidR="00ED222A"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456466" w:rsidRDefault="00687AA3" w:rsidP="00E64138">
            <w:pPr>
              <w:spacing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val="uk-UA" w:eastAsia="ru-RU"/>
              </w:rPr>
              <w:t>Клапан зворотній муфтовий з латун.штоком Ду</w:t>
            </w:r>
            <w:r w:rsidRPr="00687AA3">
              <w:rPr>
                <w:rFonts w:ascii="Times New Roman" w:eastAsia="Times New Roman" w:hAnsi="Times New Roman"/>
                <w:b/>
                <w:bCs/>
                <w:sz w:val="20"/>
                <w:szCs w:val="20"/>
                <w:lang w:val="uk-UA" w:eastAsia="ru-RU"/>
              </w:rPr>
              <w:t>20</w:t>
            </w:r>
            <w:r>
              <w:rPr>
                <w:rFonts w:ascii="Times New Roman" w:eastAsia="Times New Roman" w:hAnsi="Times New Roman"/>
                <w:b/>
                <w:bCs/>
                <w:sz w:val="20"/>
                <w:szCs w:val="20"/>
                <w:lang w:val="uk-UA" w:eastAsia="ru-RU"/>
              </w:rPr>
              <w:t xml:space="preserve"> </w:t>
            </w:r>
            <w:r>
              <w:rPr>
                <w:rFonts w:ascii="Times New Roman" w:eastAsia="Times New Roman" w:hAnsi="Times New Roman"/>
                <w:b/>
                <w:bCs/>
                <w:sz w:val="20"/>
                <w:szCs w:val="20"/>
                <w:lang w:val="en-US" w:eastAsia="ru-RU"/>
              </w:rPr>
              <w:t>P</w:t>
            </w:r>
            <w:r w:rsidR="00456466">
              <w:rPr>
                <w:rFonts w:ascii="Times New Roman" w:eastAsia="Times New Roman" w:hAnsi="Times New Roman"/>
                <w:b/>
                <w:bCs/>
                <w:sz w:val="20"/>
                <w:szCs w:val="20"/>
                <w:lang w:val="en-US" w:eastAsia="ru-RU"/>
              </w:rPr>
              <w:t>N</w:t>
            </w:r>
            <w:r w:rsidR="00456466" w:rsidRPr="00456466">
              <w:rPr>
                <w:rFonts w:ascii="Times New Roman" w:eastAsia="Times New Roman" w:hAnsi="Times New Roman"/>
                <w:b/>
                <w:bCs/>
                <w:sz w:val="20"/>
                <w:szCs w:val="20"/>
                <w:lang w:eastAsia="ru-RU"/>
              </w:rPr>
              <w:t>25</w:t>
            </w:r>
          </w:p>
        </w:tc>
        <w:tc>
          <w:tcPr>
            <w:tcW w:w="1276" w:type="dxa"/>
            <w:tcBorders>
              <w:top w:val="single" w:sz="4" w:space="0" w:color="000000"/>
              <w:left w:val="single" w:sz="4" w:space="0" w:color="000000"/>
              <w:bottom w:val="single" w:sz="4" w:space="0" w:color="000000"/>
              <w:right w:val="single" w:sz="4" w:space="0" w:color="000000"/>
            </w:tcBorders>
          </w:tcPr>
          <w:p w:rsidR="00ED222A" w:rsidRPr="0060789B" w:rsidRDefault="00490A92" w:rsidP="00490A92">
            <w:pPr>
              <w:spacing w:line="240" w:lineRule="auto"/>
              <w:jc w:val="center"/>
              <w:rPr>
                <w:rFonts w:ascii="Times New Roman" w:eastAsia="Times New Roman" w:hAnsi="Times New Roman"/>
                <w:bCs/>
                <w:sz w:val="20"/>
                <w:szCs w:val="20"/>
                <w:lang w:val="uk-UA" w:eastAsia="ru-RU"/>
              </w:rPr>
            </w:pPr>
            <w:r w:rsidRPr="0060789B">
              <w:rPr>
                <w:rFonts w:ascii="Times New Roman" w:hAnsi="Times New Roman"/>
                <w:color w:val="000000"/>
                <w:sz w:val="20"/>
                <w:szCs w:val="20"/>
                <w:bdr w:val="none" w:sz="0" w:space="0" w:color="auto" w:frame="1"/>
                <w:shd w:val="clear" w:color="auto" w:fill="FDFEFD"/>
              </w:rPr>
              <w:t>42131145-4</w:t>
            </w:r>
          </w:p>
        </w:tc>
        <w:tc>
          <w:tcPr>
            <w:tcW w:w="5244" w:type="dxa"/>
            <w:tcBorders>
              <w:top w:val="single" w:sz="4" w:space="0" w:color="000000"/>
              <w:left w:val="single" w:sz="4" w:space="0" w:color="000000"/>
              <w:bottom w:val="single" w:sz="4" w:space="0" w:color="000000"/>
              <w:right w:val="single" w:sz="4" w:space="0" w:color="000000"/>
            </w:tcBorders>
          </w:tcPr>
          <w:p w:rsidR="00ED222A"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Ду20 </w:t>
            </w:r>
          </w:p>
          <w:p w:rsidR="00456466"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Тиск -PN25</w:t>
            </w:r>
          </w:p>
          <w:p w:rsidR="00456466"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Різьба-вн/вн</w:t>
            </w:r>
          </w:p>
          <w:p w:rsidR="00456466"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Температура робсередовища- від -20 до +100°С</w:t>
            </w:r>
          </w:p>
          <w:p w:rsidR="00456466"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Вага - </w:t>
            </w:r>
            <w:r w:rsidR="00A81CDF">
              <w:rPr>
                <w:rFonts w:ascii="Times New Roman" w:hAnsi="Times New Roman"/>
                <w:color w:val="000000"/>
                <w:sz w:val="20"/>
                <w:szCs w:val="20"/>
                <w:shd w:val="clear" w:color="auto" w:fill="FFFFFF"/>
              </w:rPr>
              <w:t>0,15</w:t>
            </w:r>
            <w:r w:rsidR="00A81CDF">
              <w:rPr>
                <w:rFonts w:ascii="Times New Roman" w:hAnsi="Times New Roman"/>
                <w:color w:val="000000"/>
                <w:sz w:val="20"/>
                <w:szCs w:val="20"/>
                <w:shd w:val="clear" w:color="auto" w:fill="FFFFFF"/>
                <w:lang w:val="uk-UA"/>
              </w:rPr>
              <w:t>0</w:t>
            </w:r>
            <w:r w:rsidRPr="0060789B">
              <w:rPr>
                <w:rFonts w:ascii="Times New Roman" w:hAnsi="Times New Roman"/>
                <w:color w:val="000000"/>
                <w:sz w:val="20"/>
                <w:szCs w:val="20"/>
                <w:shd w:val="clear" w:color="auto" w:fill="FFFFFF"/>
                <w:lang w:val="uk-UA"/>
              </w:rPr>
              <w:t>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22A" w:rsidRPr="00D02579" w:rsidRDefault="00687AA3"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687AA3"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1</w:t>
            </w:r>
          </w:p>
        </w:tc>
      </w:tr>
      <w:tr w:rsidR="00352FFE"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2FFE" w:rsidRPr="002431B3" w:rsidRDefault="00352FFE" w:rsidP="00352FFE">
            <w:pPr>
              <w:spacing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val="uk-UA" w:eastAsia="ru-RU"/>
              </w:rPr>
              <w:t xml:space="preserve">Кран кульовий Ду20 </w:t>
            </w:r>
            <w:r>
              <w:rPr>
                <w:rFonts w:ascii="Times New Roman" w:eastAsia="Times New Roman" w:hAnsi="Times New Roman"/>
                <w:b/>
                <w:bCs/>
                <w:sz w:val="20"/>
                <w:szCs w:val="20"/>
                <w:lang w:val="en-US" w:eastAsia="ru-RU"/>
              </w:rPr>
              <w:t>P</w:t>
            </w:r>
            <w:r w:rsidR="002431B3">
              <w:rPr>
                <w:rFonts w:ascii="Times New Roman" w:eastAsia="Times New Roman" w:hAnsi="Times New Roman"/>
                <w:b/>
                <w:bCs/>
                <w:sz w:val="20"/>
                <w:szCs w:val="20"/>
                <w:lang w:val="en-US" w:eastAsia="ru-RU"/>
              </w:rPr>
              <w:t>N</w:t>
            </w:r>
            <w:r w:rsidRPr="00345D5C">
              <w:rPr>
                <w:rFonts w:ascii="Times New Roman" w:eastAsia="Times New Roman" w:hAnsi="Times New Roman"/>
                <w:b/>
                <w:bCs/>
                <w:sz w:val="20"/>
                <w:szCs w:val="20"/>
                <w:lang w:val="uk-UA" w:eastAsia="ru-RU"/>
              </w:rPr>
              <w:t>40</w:t>
            </w:r>
            <w:r>
              <w:rPr>
                <w:rFonts w:ascii="Times New Roman" w:eastAsia="Times New Roman" w:hAnsi="Times New Roman"/>
                <w:b/>
                <w:bCs/>
                <w:sz w:val="20"/>
                <w:szCs w:val="20"/>
                <w:lang w:val="uk-UA" w:eastAsia="ru-RU"/>
              </w:rPr>
              <w:t xml:space="preserve"> В/Н</w:t>
            </w:r>
          </w:p>
        </w:tc>
        <w:tc>
          <w:tcPr>
            <w:tcW w:w="1276" w:type="dxa"/>
            <w:tcBorders>
              <w:top w:val="single" w:sz="4" w:space="0" w:color="000000"/>
              <w:left w:val="single" w:sz="4" w:space="0" w:color="000000"/>
              <w:bottom w:val="single" w:sz="4" w:space="0" w:color="000000"/>
              <w:right w:val="single" w:sz="4" w:space="0" w:color="000000"/>
            </w:tcBorders>
          </w:tcPr>
          <w:p w:rsidR="00352FFE" w:rsidRPr="0060789B" w:rsidRDefault="00490A92" w:rsidP="00352FFE">
            <w:pPr>
              <w:spacing w:line="240" w:lineRule="auto"/>
              <w:jc w:val="center"/>
              <w:rPr>
                <w:rFonts w:ascii="Times New Roman" w:eastAsia="Times New Roman" w:hAnsi="Times New Roman"/>
                <w:bCs/>
                <w:sz w:val="20"/>
                <w:szCs w:val="20"/>
                <w:lang w:eastAsia="ru-RU"/>
              </w:rPr>
            </w:pPr>
            <w:r w:rsidRPr="0060789B">
              <w:rPr>
                <w:rFonts w:ascii="Times New Roman" w:eastAsia="Times New Roman" w:hAnsi="Times New Roman"/>
                <w:bCs/>
                <w:sz w:val="20"/>
                <w:szCs w:val="20"/>
                <w:lang w:val="uk-UA" w:eastAsia="ru-RU"/>
              </w:rPr>
              <w:t>42131260-6</w:t>
            </w:r>
          </w:p>
        </w:tc>
        <w:tc>
          <w:tcPr>
            <w:tcW w:w="5244" w:type="dxa"/>
            <w:tcBorders>
              <w:top w:val="single" w:sz="4" w:space="0" w:color="000000"/>
              <w:left w:val="single" w:sz="4" w:space="0" w:color="000000"/>
              <w:bottom w:val="single" w:sz="4" w:space="0" w:color="000000"/>
              <w:right w:val="single" w:sz="4" w:space="0" w:color="000000"/>
            </w:tcBorders>
          </w:tcPr>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Умовний прохід – 20мм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Різьба –3/4</w:t>
            </w:r>
            <w:r w:rsidRPr="0060789B">
              <w:rPr>
                <w:rFonts w:ascii="Times New Roman" w:eastAsia="Times New Roman" w:hAnsi="Times New Roman"/>
                <w:bCs/>
                <w:sz w:val="20"/>
                <w:szCs w:val="20"/>
                <w:lang w:eastAsia="ru-RU"/>
              </w:rPr>
              <w:t>"</w:t>
            </w:r>
            <w:r w:rsidRPr="0060789B">
              <w:rPr>
                <w:rFonts w:ascii="Times New Roman" w:eastAsia="Times New Roman" w:hAnsi="Times New Roman"/>
                <w:bCs/>
                <w:sz w:val="20"/>
                <w:szCs w:val="20"/>
                <w:lang w:val="uk-UA" w:eastAsia="ru-RU"/>
              </w:rPr>
              <w:t xml:space="preserve">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Робочий тиск – 40 бар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Робоча температура – +120 °С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Матеріал – латунь</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Матеріал кулі-латунь</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 Ручка –важіль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Пропускна здатність- 24,11м3/год</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Вага – 0,252кг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FE" w:rsidRPr="00D02579" w:rsidRDefault="00352FFE" w:rsidP="00352FFE">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2FFE" w:rsidRPr="00D02579" w:rsidRDefault="00352FFE" w:rsidP="00352FFE">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5</w:t>
            </w:r>
          </w:p>
        </w:tc>
      </w:tr>
    </w:tbl>
    <w:p w:rsidR="00A5192A" w:rsidRPr="00F76BCC" w:rsidRDefault="00A5192A" w:rsidP="00F76BCC">
      <w:pPr>
        <w:spacing w:after="0" w:line="240" w:lineRule="auto"/>
        <w:rPr>
          <w:rFonts w:ascii="Times New Roman" w:eastAsia="Times New Roman" w:hAnsi="Times New Roman"/>
          <w:color w:val="000000"/>
          <w:sz w:val="24"/>
          <w:szCs w:val="24"/>
          <w:lang w:eastAsia="ru-RU"/>
        </w:rPr>
      </w:pP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1.Товар повинен бути новим, виготовлений відповідно до державних стандартів.</w:t>
      </w:r>
    </w:p>
    <w:p w:rsidR="00F76BCC" w:rsidRPr="00F76BCC" w:rsidRDefault="00F76BCC" w:rsidP="00F76BCC">
      <w:pPr>
        <w:spacing w:after="0" w:line="240" w:lineRule="auto"/>
        <w:rPr>
          <w:rFonts w:ascii="Times New Roman" w:eastAsia="Times New Roman" w:hAnsi="Times New Roman"/>
          <w:b/>
          <w:color w:val="000000"/>
          <w:sz w:val="24"/>
          <w:szCs w:val="24"/>
          <w:lang w:eastAsia="ru-RU"/>
        </w:rPr>
      </w:pPr>
      <w:r w:rsidRPr="00F76BCC">
        <w:rPr>
          <w:rFonts w:ascii="Times New Roman" w:eastAsia="Times New Roman" w:hAnsi="Times New Roman"/>
          <w:color w:val="000000"/>
          <w:sz w:val="24"/>
          <w:szCs w:val="24"/>
          <w:lang w:eastAsia="ru-RU"/>
        </w:rPr>
        <w:t xml:space="preserve">2. </w:t>
      </w:r>
      <w:r w:rsidRPr="00F76BCC">
        <w:rPr>
          <w:rFonts w:ascii="Times New Roman" w:eastAsia="Times New Roman" w:hAnsi="Times New Roman"/>
          <w:b/>
          <w:color w:val="000000"/>
          <w:sz w:val="24"/>
          <w:szCs w:val="24"/>
          <w:lang w:eastAsia="ru-RU"/>
        </w:rPr>
        <w:t>Якість Товару засвідчується сертифікатом відповідності та/або декларацією відповідності технічному регламенту обладнання що працює під тиском, копія якого (якої) подається учасником в своїй пропозиції.</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якісних та технічних характеристик запропонованого та заявленого Замовником товару (документи вказані в п.2 Додатку №4). У складі тендерної пропозиції учасник повинен надати окремий документ «Інформація про технічні та якісні характеристики предмету закупівлі (порівняльна таблиця </w:t>
      </w:r>
      <w:r w:rsidRPr="00F76BCC">
        <w:rPr>
          <w:rFonts w:ascii="Times New Roman" w:eastAsia="Times New Roman" w:hAnsi="Times New Roman"/>
          <w:color w:val="000000"/>
          <w:sz w:val="24"/>
          <w:szCs w:val="24"/>
          <w:lang w:eastAsia="ru-RU"/>
        </w:rPr>
        <w:lastRenderedPageBreak/>
        <w:t>відповідності)», який підтверджує відповідність тендерної пропозиції учасника технічним, якісним та іншим вимогам до предмета закупівлі.</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4. Поставка товару здійснюється за адресою: Україна, 37500. Полтавська обл. м. Лубни, вул. Миколи Міхновського, 48В або відділення перевізника в м. Лубни</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5. Термін поставки до </w:t>
      </w:r>
      <w:r w:rsidRPr="00562481">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val="uk-UA" w:eastAsia="ru-RU"/>
        </w:rPr>
        <w:t>.</w:t>
      </w:r>
      <w:r w:rsidRPr="00562481">
        <w:rPr>
          <w:rFonts w:ascii="Times New Roman" w:eastAsia="Times New Roman" w:hAnsi="Times New Roman"/>
          <w:color w:val="000000"/>
          <w:sz w:val="24"/>
          <w:szCs w:val="24"/>
          <w:lang w:eastAsia="ru-RU"/>
        </w:rPr>
        <w:t>04</w:t>
      </w:r>
      <w:r w:rsidRPr="00F76BCC">
        <w:rPr>
          <w:rFonts w:ascii="Times New Roman" w:eastAsia="Times New Roman" w:hAnsi="Times New Roman"/>
          <w:color w:val="000000"/>
          <w:sz w:val="24"/>
          <w:szCs w:val="24"/>
          <w:lang w:eastAsia="ru-RU"/>
        </w:rPr>
        <w:t>.2024 року.</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6. Товар повинен бути спакований Постачальником таким чином, щоб виключити псування його в період поставки.</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7. Доставка до місця поставки товару здійснюється Учасником за власний рахунок.</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8.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674C72" w:rsidRPr="00F76BCC" w:rsidRDefault="00674C72" w:rsidP="00F76BCC">
      <w:pPr>
        <w:spacing w:after="0" w:line="240" w:lineRule="auto"/>
        <w:contextualSpacing/>
        <w:rPr>
          <w:rFonts w:ascii="Times New Roman" w:eastAsia="Times New Roman" w:hAnsi="Times New Roman"/>
          <w:color w:val="000000"/>
          <w:sz w:val="24"/>
          <w:szCs w:val="24"/>
          <w:lang w:eastAsia="ru-RU"/>
        </w:rPr>
      </w:pPr>
    </w:p>
    <w:p w:rsidR="00674C72" w:rsidRPr="00F76BCC"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00546E8A">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8B2EEB">
        <w:rPr>
          <w:sz w:val="24"/>
          <w:lang w:val="uk-UA"/>
        </w:rPr>
        <w:t>12.04</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9C2459" w:rsidRDefault="006D1F71" w:rsidP="0099225F">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В або склад любого перевізника в м.Лубни.</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15.1 Внесення змін до договору здійснюється шляхом укладання між Замовником та Учасн</w:t>
      </w:r>
      <w:r w:rsidR="00030908" w:rsidRPr="009C2459">
        <w:rPr>
          <w:lang w:val="ru-RU"/>
        </w:rPr>
        <w:t>иком додаткової угоди до нього.</w:t>
      </w:r>
    </w:p>
    <w:p w:rsidR="00E83119" w:rsidRPr="009C2459" w:rsidRDefault="00E83119" w:rsidP="00030908">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w:t>
      </w:r>
      <w:r w:rsidR="00030908" w:rsidRPr="009C2459">
        <w:rPr>
          <w:lang w:val="ru-RU"/>
        </w:rPr>
        <w:t xml:space="preserve"> повному обсязі, крім випадків:</w:t>
      </w:r>
    </w:p>
    <w:p w:rsidR="00030908" w:rsidRPr="009C2459" w:rsidRDefault="00030908" w:rsidP="00030908">
      <w:pPr>
        <w:pStyle w:val="a0"/>
        <w:spacing w:after="0"/>
        <w:ind w:firstLine="851"/>
        <w:jc w:val="both"/>
        <w:rPr>
          <w:lang w:val="ru-RU"/>
        </w:rPr>
      </w:pPr>
      <w:r w:rsidRPr="009C2459">
        <w:rPr>
          <w:lang w:val="ru-RU"/>
        </w:rPr>
        <w:lastRenderedPageBreak/>
        <w:t>1) зменшення обсягів закупівлі, зокрема з урахуванням фактичного обсягу видатків замовника;</w:t>
      </w:r>
    </w:p>
    <w:p w:rsidR="00030908" w:rsidRPr="009C2459" w:rsidRDefault="00030908" w:rsidP="00030908">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0908" w:rsidRPr="009C2459" w:rsidRDefault="00030908" w:rsidP="00030908">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0908" w:rsidRPr="009C2459" w:rsidRDefault="00030908" w:rsidP="00030908">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0908" w:rsidRPr="009C2459" w:rsidRDefault="00030908" w:rsidP="00030908">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030908" w:rsidRPr="009C2459" w:rsidRDefault="00030908" w:rsidP="00030908">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30908" w:rsidRPr="009C2459" w:rsidRDefault="00030908" w:rsidP="00030908">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0908" w:rsidRPr="009C2459" w:rsidRDefault="00030908" w:rsidP="00030908">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E83119" w:rsidRPr="009C2459" w:rsidRDefault="00030908" w:rsidP="00030908">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83119" w:rsidRPr="009C2459" w:rsidRDefault="00E83119" w:rsidP="00030908">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внесення пропозицій стосовно змін умов договору має будь-яка </w:t>
      </w:r>
      <w:r w:rsidRPr="009C2459">
        <w:rPr>
          <w:lang w:val="ru-RU"/>
        </w:rPr>
        <w:t>із сторін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.4. Пропозиції щодо внесення змін до договору повідомляються стороною не пізніше ніж за 2 робочі дні до моменту внесення змін.</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FB698F" w:rsidRPr="0081138D" w:rsidRDefault="00FB698F" w:rsidP="00FB698F">
            <w:pPr>
              <w:spacing w:after="0" w:line="240" w:lineRule="auto"/>
              <w:rPr>
                <w:rFonts w:ascii="Times New Roman" w:hAnsi="Times New Roman"/>
                <w:sz w:val="24"/>
                <w:szCs w:val="24"/>
                <w:lang w:val="uk-UA"/>
              </w:rPr>
            </w:pPr>
            <w:r w:rsidRPr="0081138D">
              <w:rPr>
                <w:rFonts w:ascii="Times New Roman" w:hAnsi="Times New Roman"/>
                <w:sz w:val="24"/>
                <w:szCs w:val="24"/>
                <w:lang w:val="uk-UA"/>
              </w:rPr>
              <w:t>UA 318201720355399896000041211</w:t>
            </w:r>
          </w:p>
          <w:p w:rsidR="00FB698F" w:rsidRPr="0081138D" w:rsidRDefault="00FB698F" w:rsidP="00FB698F">
            <w:pPr>
              <w:spacing w:after="0" w:line="240" w:lineRule="auto"/>
              <w:rPr>
                <w:rFonts w:ascii="Times New Roman" w:hAnsi="Times New Roman"/>
                <w:sz w:val="24"/>
                <w:szCs w:val="24"/>
                <w:lang w:val="uk-UA"/>
              </w:rPr>
            </w:pPr>
            <w:r w:rsidRPr="0081138D">
              <w:rPr>
                <w:rFonts w:ascii="Times New Roman" w:hAnsi="Times New Roman"/>
                <w:sz w:val="24"/>
                <w:szCs w:val="24"/>
                <w:lang w:val="uk-UA"/>
              </w:rPr>
              <w:t>УДКСУ в Лубенському районі</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r w:rsidRPr="009C2459">
              <w:rPr>
                <w:sz w:val="24"/>
                <w:lang w:val="uk-UA"/>
              </w:rPr>
              <w:t>тел.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9B" w:rsidRDefault="0060789B" w:rsidP="003C6A04">
      <w:pPr>
        <w:spacing w:after="0" w:line="240" w:lineRule="auto"/>
      </w:pPr>
      <w:r>
        <w:separator/>
      </w:r>
    </w:p>
  </w:endnote>
  <w:endnote w:type="continuationSeparator" w:id="0">
    <w:p w:rsidR="0060789B" w:rsidRDefault="0060789B"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Mincho"/>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roman"/>
    <w:notTrueType/>
    <w:pitch w:val="default"/>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60789B" w:rsidRDefault="0060789B">
        <w:pPr>
          <w:pStyle w:val="ac"/>
          <w:jc w:val="right"/>
        </w:pPr>
        <w:r>
          <w:fldChar w:fldCharType="begin"/>
        </w:r>
        <w:r>
          <w:instrText>PAGE   \* MERGEFORMAT</w:instrText>
        </w:r>
        <w:r>
          <w:fldChar w:fldCharType="separate"/>
        </w:r>
        <w:r w:rsidR="001609EE">
          <w:rPr>
            <w:noProof/>
          </w:rPr>
          <w:t>9</w:t>
        </w:r>
        <w:r>
          <w:rPr>
            <w:noProof/>
          </w:rPr>
          <w:fldChar w:fldCharType="end"/>
        </w:r>
      </w:p>
    </w:sdtContent>
  </w:sdt>
  <w:p w:rsidR="0060789B" w:rsidRDefault="0060789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9B" w:rsidRDefault="0060789B" w:rsidP="003C6A04">
      <w:pPr>
        <w:spacing w:after="0" w:line="240" w:lineRule="auto"/>
      </w:pPr>
      <w:r>
        <w:separator/>
      </w:r>
    </w:p>
  </w:footnote>
  <w:footnote w:type="continuationSeparator" w:id="0">
    <w:p w:rsidR="0060789B" w:rsidRDefault="0060789B"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5308"/>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100"/>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5E62"/>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0F7329"/>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09EE"/>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31B3"/>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D5C"/>
    <w:rsid w:val="00345F6A"/>
    <w:rsid w:val="00347854"/>
    <w:rsid w:val="0034793D"/>
    <w:rsid w:val="003501F8"/>
    <w:rsid w:val="00350260"/>
    <w:rsid w:val="00351C61"/>
    <w:rsid w:val="00352A00"/>
    <w:rsid w:val="00352FFE"/>
    <w:rsid w:val="00353E7C"/>
    <w:rsid w:val="003546ED"/>
    <w:rsid w:val="00354DA5"/>
    <w:rsid w:val="00355A33"/>
    <w:rsid w:val="003577D8"/>
    <w:rsid w:val="003600F1"/>
    <w:rsid w:val="00360649"/>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2E93"/>
    <w:rsid w:val="003F404D"/>
    <w:rsid w:val="003F5BDE"/>
    <w:rsid w:val="003F66CD"/>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417DF"/>
    <w:rsid w:val="00444D10"/>
    <w:rsid w:val="00445304"/>
    <w:rsid w:val="004520D8"/>
    <w:rsid w:val="00453199"/>
    <w:rsid w:val="004533C7"/>
    <w:rsid w:val="00453D73"/>
    <w:rsid w:val="004541BD"/>
    <w:rsid w:val="00455C72"/>
    <w:rsid w:val="00456466"/>
    <w:rsid w:val="004614C1"/>
    <w:rsid w:val="00463EA3"/>
    <w:rsid w:val="00464354"/>
    <w:rsid w:val="004658DD"/>
    <w:rsid w:val="004667C3"/>
    <w:rsid w:val="004668D8"/>
    <w:rsid w:val="00472F56"/>
    <w:rsid w:val="00474A50"/>
    <w:rsid w:val="00484D49"/>
    <w:rsid w:val="004856E4"/>
    <w:rsid w:val="004876E8"/>
    <w:rsid w:val="00490A92"/>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2C04"/>
    <w:rsid w:val="004D3454"/>
    <w:rsid w:val="004D3D3C"/>
    <w:rsid w:val="004D4A58"/>
    <w:rsid w:val="004D630D"/>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2481"/>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04A6"/>
    <w:rsid w:val="005E5515"/>
    <w:rsid w:val="005E6C85"/>
    <w:rsid w:val="005E7E56"/>
    <w:rsid w:val="005F07E1"/>
    <w:rsid w:val="005F5BC7"/>
    <w:rsid w:val="005F689E"/>
    <w:rsid w:val="00600067"/>
    <w:rsid w:val="00600C52"/>
    <w:rsid w:val="00603383"/>
    <w:rsid w:val="00603B54"/>
    <w:rsid w:val="0060789B"/>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13CF"/>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AA3"/>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11B2"/>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663A"/>
    <w:rsid w:val="007F0538"/>
    <w:rsid w:val="007F25A0"/>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568"/>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192A"/>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1CDF"/>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0D8"/>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5F2"/>
    <w:rsid w:val="00BB2C39"/>
    <w:rsid w:val="00BB2D0A"/>
    <w:rsid w:val="00BB4A3C"/>
    <w:rsid w:val="00BB61DC"/>
    <w:rsid w:val="00BC03EB"/>
    <w:rsid w:val="00BC0FF3"/>
    <w:rsid w:val="00BC3B8B"/>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482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85A"/>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33C8"/>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DB9"/>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657"/>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0AFB"/>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22A"/>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76BCC"/>
    <w:rsid w:val="00F8317D"/>
    <w:rsid w:val="00F8381B"/>
    <w:rsid w:val="00F85FED"/>
    <w:rsid w:val="00F867C8"/>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08E062C9"/>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187761358">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361247426">
      <w:bodyDiv w:val="1"/>
      <w:marLeft w:val="0"/>
      <w:marRight w:val="0"/>
      <w:marTop w:val="0"/>
      <w:marBottom w:val="0"/>
      <w:divBdr>
        <w:top w:val="none" w:sz="0" w:space="0" w:color="auto"/>
        <w:left w:val="none" w:sz="0" w:space="0" w:color="auto"/>
        <w:bottom w:val="none" w:sz="0" w:space="0" w:color="auto"/>
        <w:right w:val="none" w:sz="0" w:space="0" w:color="auto"/>
      </w:divBdr>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05182842">
      <w:bodyDiv w:val="1"/>
      <w:marLeft w:val="0"/>
      <w:marRight w:val="0"/>
      <w:marTop w:val="0"/>
      <w:marBottom w:val="0"/>
      <w:divBdr>
        <w:top w:val="none" w:sz="0" w:space="0" w:color="auto"/>
        <w:left w:val="none" w:sz="0" w:space="0" w:color="auto"/>
        <w:bottom w:val="none" w:sz="0" w:space="0" w:color="auto"/>
        <w:right w:val="none" w:sz="0" w:space="0" w:color="auto"/>
      </w:divBdr>
    </w:div>
    <w:div w:id="785346337">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12006246">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089233654">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47821266">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0493059">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75683635">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07867588">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597403480">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4039299">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04075582">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13D5-8E75-49D2-953F-211BC6B3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34</Pages>
  <Words>14764</Words>
  <Characters>84161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62</cp:revision>
  <cp:lastPrinted>2024-03-04T07:38:00Z</cp:lastPrinted>
  <dcterms:created xsi:type="dcterms:W3CDTF">2023-11-28T15:07:00Z</dcterms:created>
  <dcterms:modified xsi:type="dcterms:W3CDTF">2024-03-12T11:46:00Z</dcterms:modified>
</cp:coreProperties>
</file>