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058CA13B" w:rsidR="00BD395E" w:rsidRPr="00BD395E" w:rsidRDefault="0032737A"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w:t>
      </w:r>
      <w:r w:rsidR="00A5141D">
        <w:rPr>
          <w:rFonts w:ascii="Times New Roman" w:eastAsia="Times New Roman" w:hAnsi="Times New Roman" w:cs="Times New Roman"/>
          <w:b/>
          <w:bCs/>
          <w:sz w:val="24"/>
          <w:szCs w:val="24"/>
          <w:lang w:eastAsia="uk-UA" w:bidi="uk-UA"/>
        </w:rPr>
        <w:t>1</w:t>
      </w:r>
      <w:r w:rsidR="007E6B42">
        <w:rPr>
          <w:rFonts w:ascii="Times New Roman" w:eastAsia="Times New Roman" w:hAnsi="Times New Roman" w:cs="Times New Roman"/>
          <w:b/>
          <w:bCs/>
          <w:sz w:val="24"/>
          <w:szCs w:val="24"/>
          <w:lang w:eastAsia="uk-UA" w:bidi="uk-UA"/>
        </w:rPr>
        <w:t>94</w:t>
      </w:r>
      <w:r w:rsidR="00BD395E" w:rsidRPr="00BD395E">
        <w:rPr>
          <w:rFonts w:ascii="Times New Roman" w:eastAsia="Times New Roman" w:hAnsi="Times New Roman" w:cs="Times New Roman"/>
          <w:b/>
          <w:bCs/>
          <w:sz w:val="24"/>
          <w:szCs w:val="24"/>
          <w:lang w:eastAsia="uk-UA" w:bidi="uk-UA"/>
        </w:rPr>
        <w:t xml:space="preserve">  від « </w:t>
      </w:r>
      <w:r w:rsidR="00684291">
        <w:rPr>
          <w:rFonts w:ascii="Times New Roman" w:eastAsia="Times New Roman" w:hAnsi="Times New Roman" w:cs="Times New Roman"/>
          <w:b/>
          <w:bCs/>
          <w:sz w:val="24"/>
          <w:szCs w:val="24"/>
          <w:lang w:eastAsia="uk-UA" w:bidi="uk-UA"/>
        </w:rPr>
        <w:t>0</w:t>
      </w:r>
      <w:r w:rsidR="007E6B42">
        <w:rPr>
          <w:rFonts w:ascii="Times New Roman" w:eastAsia="Times New Roman" w:hAnsi="Times New Roman" w:cs="Times New Roman"/>
          <w:b/>
          <w:bCs/>
          <w:sz w:val="24"/>
          <w:szCs w:val="24"/>
          <w:lang w:eastAsia="uk-UA" w:bidi="uk-UA"/>
        </w:rPr>
        <w:t>7</w:t>
      </w:r>
      <w:r w:rsidR="00BD395E" w:rsidRPr="00BD395E">
        <w:rPr>
          <w:rFonts w:ascii="Times New Roman" w:eastAsia="Times New Roman" w:hAnsi="Times New Roman" w:cs="Times New Roman"/>
          <w:b/>
          <w:bCs/>
          <w:sz w:val="24"/>
          <w:szCs w:val="24"/>
          <w:lang w:eastAsia="uk-UA" w:bidi="uk-UA"/>
        </w:rPr>
        <w:t xml:space="preserve"> » </w:t>
      </w:r>
      <w:r w:rsidR="00684291">
        <w:rPr>
          <w:rFonts w:ascii="Times New Roman" w:eastAsia="Times New Roman" w:hAnsi="Times New Roman" w:cs="Times New Roman"/>
          <w:b/>
          <w:bCs/>
          <w:sz w:val="24"/>
          <w:szCs w:val="24"/>
          <w:lang w:eastAsia="uk-UA" w:bidi="uk-UA"/>
        </w:rPr>
        <w:t>лип</w:t>
      </w:r>
      <w:r w:rsidR="00BD395E" w:rsidRPr="00BD395E">
        <w:rPr>
          <w:rFonts w:ascii="Times New Roman" w:eastAsia="Times New Roman" w:hAnsi="Times New Roman" w:cs="Times New Roman"/>
          <w:b/>
          <w:bCs/>
          <w:sz w:val="24"/>
          <w:szCs w:val="24"/>
          <w:lang w:eastAsia="uk-UA" w:bidi="uk-UA"/>
        </w:rPr>
        <w:t>ня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0D7211EC" w14:textId="5805A054" w:rsidR="00684291" w:rsidRDefault="00684291" w:rsidP="00684291">
      <w:pPr>
        <w:spacing w:after="0" w:line="240" w:lineRule="auto"/>
        <w:jc w:val="center"/>
        <w:rPr>
          <w:rFonts w:ascii="Times New Roman" w:hAnsi="Times New Roman"/>
          <w:b/>
          <w:sz w:val="28"/>
          <w:szCs w:val="28"/>
        </w:rPr>
      </w:pPr>
      <w:r w:rsidRPr="00684291">
        <w:rPr>
          <w:rFonts w:ascii="Times New Roman" w:hAnsi="Times New Roman"/>
          <w:b/>
          <w:sz w:val="28"/>
          <w:szCs w:val="28"/>
        </w:rPr>
        <w:t>Реконструкція будівлі (</w:t>
      </w:r>
      <w:proofErr w:type="spellStart"/>
      <w:r w:rsidRPr="00684291">
        <w:rPr>
          <w:rFonts w:ascii="Times New Roman" w:hAnsi="Times New Roman"/>
          <w:b/>
          <w:sz w:val="28"/>
          <w:szCs w:val="28"/>
        </w:rPr>
        <w:t>термомод</w:t>
      </w:r>
      <w:r>
        <w:rPr>
          <w:rFonts w:ascii="Times New Roman" w:hAnsi="Times New Roman"/>
          <w:b/>
          <w:sz w:val="28"/>
          <w:szCs w:val="28"/>
        </w:rPr>
        <w:t>ернізація</w:t>
      </w:r>
      <w:proofErr w:type="spellEnd"/>
      <w:r>
        <w:rPr>
          <w:rFonts w:ascii="Times New Roman" w:hAnsi="Times New Roman"/>
          <w:b/>
          <w:sz w:val="28"/>
          <w:szCs w:val="28"/>
        </w:rPr>
        <w:t xml:space="preserve">) комунального закладу </w:t>
      </w:r>
      <w:r w:rsidRPr="00684291">
        <w:rPr>
          <w:rFonts w:ascii="Times New Roman" w:hAnsi="Times New Roman"/>
          <w:b/>
          <w:sz w:val="28"/>
          <w:szCs w:val="28"/>
        </w:rPr>
        <w:t>«Загальноосвітня школа І-ІІІ</w:t>
      </w:r>
      <w:r>
        <w:rPr>
          <w:rFonts w:ascii="Times New Roman" w:hAnsi="Times New Roman"/>
          <w:b/>
          <w:sz w:val="28"/>
          <w:szCs w:val="28"/>
        </w:rPr>
        <w:t xml:space="preserve"> </w:t>
      </w:r>
      <w:r w:rsidRPr="00684291">
        <w:rPr>
          <w:rFonts w:ascii="Times New Roman" w:hAnsi="Times New Roman"/>
          <w:b/>
          <w:sz w:val="28"/>
          <w:szCs w:val="28"/>
        </w:rPr>
        <w:t xml:space="preserve">ступеня № 23 Вінницької міської ради» по </w:t>
      </w:r>
      <w:proofErr w:type="spellStart"/>
      <w:r w:rsidRPr="00684291">
        <w:rPr>
          <w:rFonts w:ascii="Times New Roman" w:hAnsi="Times New Roman"/>
          <w:b/>
          <w:sz w:val="28"/>
          <w:szCs w:val="28"/>
        </w:rPr>
        <w:t>просп</w:t>
      </w:r>
      <w:proofErr w:type="spellEnd"/>
      <w:r w:rsidRPr="00684291">
        <w:rPr>
          <w:rFonts w:ascii="Times New Roman" w:hAnsi="Times New Roman"/>
          <w:b/>
          <w:sz w:val="28"/>
          <w:szCs w:val="28"/>
        </w:rPr>
        <w:t>. Космонавтів, 32 в м. Вінниці (заходи з</w:t>
      </w:r>
      <w:r>
        <w:rPr>
          <w:rFonts w:ascii="Times New Roman" w:hAnsi="Times New Roman"/>
          <w:b/>
          <w:sz w:val="28"/>
          <w:szCs w:val="28"/>
        </w:rPr>
        <w:t xml:space="preserve"> </w:t>
      </w:r>
      <w:r w:rsidRPr="00684291">
        <w:rPr>
          <w:rFonts w:ascii="Times New Roman" w:hAnsi="Times New Roman"/>
          <w:b/>
          <w:sz w:val="28"/>
          <w:szCs w:val="28"/>
        </w:rPr>
        <w:t>енергозбереження) (коригування 4)</w:t>
      </w:r>
    </w:p>
    <w:p w14:paraId="12419C07" w14:textId="6A91C693" w:rsidR="00BD395E" w:rsidRDefault="00897E9A" w:rsidP="00684291">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2C5B37" w:rsidRPr="002C5B37">
        <w:rPr>
          <w:rFonts w:ascii="Times New Roman" w:hAnsi="Times New Roman"/>
          <w:sz w:val="24"/>
          <w:szCs w:val="24"/>
        </w:rPr>
        <w:t>45214220-8 Будівництво середніх загальноосвітніх шкіл</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p w14:paraId="757BF4B4" w14:textId="77777777" w:rsidR="002C5B37" w:rsidRPr="00765D66" w:rsidRDefault="002C5B37"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r>
              <w:t>С</w:t>
            </w:r>
            <w:r>
              <w:rPr>
                <w:rFonts w:ascii="Times New Roman" w:hAnsi="Times New Roman" w:cs="Times New Roman"/>
              </w:rPr>
              <w:t>лободяника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79B69FC4" w14:textId="77777777" w:rsidR="00FE2A6A" w:rsidRPr="00FE2A6A" w:rsidRDefault="00FE2A6A" w:rsidP="00FE2A6A">
            <w:pPr>
              <w:jc w:val="both"/>
              <w:rPr>
                <w:rFonts w:ascii="Times New Roman" w:hAnsi="Times New Roman"/>
                <w:sz w:val="24"/>
                <w:szCs w:val="24"/>
                <w:lang w:eastAsia="uk-UA"/>
              </w:rPr>
            </w:pPr>
            <w:r w:rsidRPr="00FE2A6A">
              <w:rPr>
                <w:rFonts w:ascii="Times New Roman" w:hAnsi="Times New Roman"/>
                <w:sz w:val="24"/>
                <w:szCs w:val="24"/>
                <w:lang w:eastAsia="uk-UA"/>
              </w:rPr>
              <w:t>Реконструкція будівлі (</w:t>
            </w:r>
            <w:proofErr w:type="spellStart"/>
            <w:r w:rsidRPr="00FE2A6A">
              <w:rPr>
                <w:rFonts w:ascii="Times New Roman" w:hAnsi="Times New Roman"/>
                <w:sz w:val="24"/>
                <w:szCs w:val="24"/>
                <w:lang w:eastAsia="uk-UA"/>
              </w:rPr>
              <w:t>термомодернізація</w:t>
            </w:r>
            <w:proofErr w:type="spellEnd"/>
            <w:r w:rsidRPr="00FE2A6A">
              <w:rPr>
                <w:rFonts w:ascii="Times New Roman" w:hAnsi="Times New Roman"/>
                <w:sz w:val="24"/>
                <w:szCs w:val="24"/>
                <w:lang w:eastAsia="uk-UA"/>
              </w:rPr>
              <w:t xml:space="preserve">) комунального закладу «Загальноосвітня школа І-ІІІ ступеня № 23 Вінницької міської ради» по </w:t>
            </w:r>
            <w:proofErr w:type="spellStart"/>
            <w:r w:rsidRPr="00FE2A6A">
              <w:rPr>
                <w:rFonts w:ascii="Times New Roman" w:hAnsi="Times New Roman"/>
                <w:sz w:val="24"/>
                <w:szCs w:val="24"/>
                <w:lang w:eastAsia="uk-UA"/>
              </w:rPr>
              <w:t>просп</w:t>
            </w:r>
            <w:proofErr w:type="spellEnd"/>
            <w:r w:rsidRPr="00FE2A6A">
              <w:rPr>
                <w:rFonts w:ascii="Times New Roman" w:hAnsi="Times New Roman"/>
                <w:sz w:val="24"/>
                <w:szCs w:val="24"/>
                <w:lang w:eastAsia="uk-UA"/>
              </w:rPr>
              <w:t>. Космонавтів, 32 в м. Вінниці (заходи з енергозбереження) (коригування 4)</w:t>
            </w:r>
          </w:p>
          <w:p w14:paraId="69C103FA" w14:textId="6E1C1F7B" w:rsidR="009714E2" w:rsidRPr="003D5C5E" w:rsidRDefault="00FE2A6A" w:rsidP="00FE2A6A">
            <w:pPr>
              <w:spacing w:line="240" w:lineRule="auto"/>
              <w:jc w:val="both"/>
              <w:rPr>
                <w:rFonts w:ascii="Times New Roman" w:hAnsi="Times New Roman"/>
                <w:sz w:val="24"/>
                <w:szCs w:val="24"/>
              </w:rPr>
            </w:pPr>
            <w:r w:rsidRPr="00FE2A6A">
              <w:rPr>
                <w:rFonts w:ascii="Times New Roman" w:hAnsi="Times New Roman"/>
                <w:sz w:val="24"/>
                <w:szCs w:val="24"/>
                <w:lang w:eastAsia="uk-UA"/>
              </w:rPr>
              <w:t>Класифікація за ДК 021:2015: 45214220-8 Будівництво середніх загальноосвітніх шкіл</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5B7707F4" w:rsidR="007A3135" w:rsidRPr="003D5C5E" w:rsidRDefault="00E33CA3" w:rsidP="00FE2A6A">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w:t>
            </w:r>
            <w:proofErr w:type="spellStart"/>
            <w:r w:rsidR="00FE2A6A">
              <w:rPr>
                <w:rFonts w:ascii="Times New Roman" w:hAnsi="Times New Roman" w:cs="Times New Roman"/>
                <w:color w:val="auto"/>
                <w:sz w:val="24"/>
                <w:szCs w:val="24"/>
                <w:lang w:val="uk-UA"/>
              </w:rPr>
              <w:t>просп</w:t>
            </w:r>
            <w:proofErr w:type="spellEnd"/>
            <w:r w:rsidR="00BD395E">
              <w:rPr>
                <w:rFonts w:ascii="Times New Roman" w:hAnsi="Times New Roman" w:cs="Times New Roman"/>
                <w:color w:val="auto"/>
                <w:sz w:val="24"/>
                <w:szCs w:val="24"/>
                <w:lang w:val="uk-UA"/>
              </w:rPr>
              <w:t xml:space="preserve">. </w:t>
            </w:r>
            <w:r w:rsidR="00FE2A6A">
              <w:rPr>
                <w:rFonts w:ascii="Times New Roman" w:hAnsi="Times New Roman" w:cs="Times New Roman"/>
                <w:color w:val="auto"/>
                <w:sz w:val="24"/>
                <w:szCs w:val="24"/>
                <w:lang w:val="uk-UA"/>
              </w:rPr>
              <w:t>Космонавтів,32</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1 об</w:t>
            </w:r>
            <w:r w:rsidRPr="00345BC6">
              <w:rPr>
                <w:rFonts w:ascii="Times New Roman" w:hAnsi="Times New Roman" w:cs="Times New Roman"/>
                <w:color w:val="auto"/>
                <w:sz w:val="24"/>
                <w:szCs w:val="24"/>
                <w:lang w:val="uk-UA"/>
              </w:rPr>
              <w:t>’</w:t>
            </w:r>
            <w:r w:rsidRPr="00005A66">
              <w:rPr>
                <w:rFonts w:ascii="Times New Roman" w:hAnsi="Times New Roman" w:cs="Times New Roman"/>
                <w:color w:val="auto"/>
                <w:sz w:val="24"/>
                <w:szCs w:val="24"/>
                <w:lang w:val="uk-UA"/>
              </w:rPr>
              <w:t xml:space="preserve">єкт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094EF999" w:rsidR="007A3135" w:rsidRPr="00C426B9" w:rsidRDefault="007A3135"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6B1959">
              <w:rPr>
                <w:rFonts w:ascii="Times New Roman" w:eastAsia="Times New Roman" w:hAnsi="Times New Roman" w:cs="Times New Roman"/>
                <w:color w:val="000000" w:themeColor="text1"/>
                <w:sz w:val="24"/>
                <w:szCs w:val="24"/>
                <w:lang w:val="uk-UA"/>
              </w:rPr>
              <w:t xml:space="preserve">Протягом </w:t>
            </w:r>
            <w:r w:rsidR="001A7EC4">
              <w:rPr>
                <w:rFonts w:ascii="Times New Roman" w:eastAsia="Times New Roman" w:hAnsi="Times New Roman" w:cs="Times New Roman"/>
                <w:color w:val="000000" w:themeColor="text1"/>
                <w:sz w:val="24"/>
                <w:szCs w:val="24"/>
                <w:lang w:val="uk-UA"/>
              </w:rPr>
              <w:t>5</w:t>
            </w:r>
            <w:r w:rsidRPr="006B1959">
              <w:rPr>
                <w:rFonts w:ascii="Times New Roman" w:eastAsia="Times New Roman" w:hAnsi="Times New Roman" w:cs="Times New Roman"/>
                <w:color w:val="000000" w:themeColor="text1"/>
                <w:sz w:val="24"/>
                <w:szCs w:val="24"/>
                <w:lang w:val="uk-UA"/>
              </w:rPr>
              <w:t xml:space="preserve"> </w:t>
            </w:r>
            <w:r w:rsidR="005607D3">
              <w:rPr>
                <w:rFonts w:ascii="Times New Roman" w:eastAsia="Times New Roman" w:hAnsi="Times New Roman" w:cs="Times New Roman"/>
                <w:color w:val="000000" w:themeColor="text1"/>
                <w:sz w:val="24"/>
                <w:szCs w:val="24"/>
                <w:lang w:val="uk-UA"/>
              </w:rPr>
              <w:t>місяців</w:t>
            </w:r>
            <w:r w:rsidRPr="00C426B9">
              <w:rPr>
                <w:rFonts w:ascii="Times New Roman" w:eastAsia="Times New Roman" w:hAnsi="Times New Roman" w:cs="Times New Roman"/>
                <w:color w:val="000000" w:themeColor="text1"/>
                <w:sz w:val="24"/>
                <w:szCs w:val="24"/>
                <w:lang w:val="uk-UA"/>
              </w:rPr>
              <w:t xml:space="preserve"> відповідно до календарного графіку.</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1A7EC4"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1A7EC4">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7F0B">
              <w:rPr>
                <w:rFonts w:ascii="Times New Roman" w:eastAsia="Times New Roman" w:hAnsi="Times New Roman" w:cs="Times New Roman"/>
                <w:color w:val="auto"/>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3243FF89" w:rsidR="007A3135" w:rsidRPr="003D5C5E" w:rsidRDefault="00E123C3" w:rsidP="00BD395E">
            <w:pPr>
              <w:pStyle w:val="1b"/>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007A3135" w:rsidRPr="003D5C5E">
              <w:rPr>
                <w:rFonts w:ascii="Times New Roman" w:eastAsia="Times New Roman" w:hAnsi="Times New Roman" w:cs="Times New Roman"/>
                <w:color w:val="auto"/>
                <w:sz w:val="24"/>
                <w:szCs w:val="24"/>
                <w:lang w:val="uk-UA"/>
              </w:rPr>
              <w:t>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7A3135" w:rsidRPr="004E4D48" w14:paraId="6926E825" w14:textId="77777777" w:rsidTr="00BD395E">
        <w:trPr>
          <w:trHeight w:val="520"/>
          <w:jc w:val="center"/>
        </w:trPr>
        <w:tc>
          <w:tcPr>
            <w:tcW w:w="566" w:type="dxa"/>
          </w:tcPr>
          <w:p w14:paraId="53E4357E"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21587D0D" w14:textId="77777777" w:rsidR="002B186E" w:rsidRPr="002B186E" w:rsidRDefault="007A3135"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002B186E"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AC22800"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68C12B6" w14:textId="09AEBB5B" w:rsidR="002B186E" w:rsidRPr="002B186E" w:rsidRDefault="002B186E" w:rsidP="008103F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8103F4">
              <w:rPr>
                <w:rFonts w:ascii="Times New Roman" w:eastAsia="Times New Roman" w:hAnsi="Times New Roman" w:cs="Times New Roman"/>
                <w:color w:val="auto"/>
                <w:sz w:val="24"/>
                <w:szCs w:val="24"/>
                <w:lang w:val="uk-UA"/>
              </w:rPr>
              <w:t xml:space="preserve">електронній системі </w:t>
            </w:r>
            <w:proofErr w:type="spellStart"/>
            <w:r w:rsidR="008103F4">
              <w:rPr>
                <w:rFonts w:ascii="Times New Roman" w:eastAsia="Times New Roman" w:hAnsi="Times New Roman" w:cs="Times New Roman"/>
                <w:color w:val="auto"/>
                <w:sz w:val="24"/>
                <w:szCs w:val="24"/>
                <w:lang w:val="uk-UA"/>
              </w:rPr>
              <w:t>закупівель</w:t>
            </w:r>
            <w:proofErr w:type="spellEnd"/>
            <w:r w:rsidR="008103F4">
              <w:rPr>
                <w:rFonts w:ascii="Times New Roman" w:eastAsia="Times New Roman" w:hAnsi="Times New Roman" w:cs="Times New Roman"/>
                <w:color w:val="auto"/>
                <w:sz w:val="24"/>
                <w:szCs w:val="24"/>
                <w:lang w:val="uk-UA"/>
              </w:rPr>
              <w:t>.</w:t>
            </w:r>
          </w:p>
          <w:p w14:paraId="26B6B379"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9B9818" w14:textId="7AA276DA" w:rsidR="002B186E" w:rsidRPr="003D5C5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B186E">
              <w:rPr>
                <w:rFonts w:ascii="Times New Roman" w:eastAsia="Times New Roman" w:hAnsi="Times New Roman" w:cs="Times New Roman"/>
                <w:color w:val="auto"/>
                <w:sz w:val="24"/>
                <w:szCs w:val="24"/>
                <w:lang w:val="uk-UA"/>
              </w:rPr>
              <w:lastRenderedPageBreak/>
              <w:t>визначених пунктом 4</w:t>
            </w:r>
            <w:r w:rsidR="008103F4">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5326817F" w14:textId="134B3A8B" w:rsidR="007A3135" w:rsidRDefault="002B186E"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007A3135"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742C87F" w14:textId="01FC7589"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форми </w:t>
            </w:r>
            <w:r w:rsidR="00C52D5C" w:rsidRPr="00374340">
              <w:rPr>
                <w:rFonts w:ascii="Times New Roman" w:eastAsia="Times New Roman" w:hAnsi="Times New Roman" w:cs="Times New Roman"/>
                <w:color w:val="auto"/>
                <w:sz w:val="24"/>
                <w:szCs w:val="24"/>
                <w:lang w:val="uk-UA"/>
              </w:rPr>
              <w:t xml:space="preserve">«Тендерна пропозиція»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2</w:t>
            </w:r>
            <w:r w:rsidRPr="00374340">
              <w:rPr>
                <w:rFonts w:ascii="Times New Roman" w:eastAsia="Times New Roman" w:hAnsi="Times New Roman" w:cs="Times New Roman"/>
                <w:color w:val="auto"/>
                <w:sz w:val="24"/>
                <w:szCs w:val="24"/>
                <w:lang w:val="uk-UA"/>
              </w:rPr>
              <w:t>)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8125E12" w14:textId="4D35BB45"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інформацією та доку</w:t>
            </w:r>
            <w:r w:rsidR="00C52D5C" w:rsidRPr="00374340">
              <w:rPr>
                <w:rFonts w:ascii="Times New Roman" w:eastAsia="Times New Roman" w:hAnsi="Times New Roman" w:cs="Times New Roman"/>
                <w:color w:val="auto"/>
                <w:sz w:val="24"/>
                <w:szCs w:val="24"/>
                <w:lang w:val="uk-UA"/>
              </w:rPr>
              <w:t xml:space="preserve">ментами, зазначеними в </w:t>
            </w:r>
            <w:r w:rsidR="00052A74"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1</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3AF9946" w14:textId="3DB0A58C"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3</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298103C" w14:textId="356D93C4"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w:t>
            </w:r>
            <w:r w:rsidR="00C52D5C" w:rsidRPr="00374340">
              <w:rPr>
                <w:rFonts w:ascii="Times New Roman" w:eastAsia="Times New Roman" w:hAnsi="Times New Roman" w:cs="Times New Roman"/>
                <w:color w:val="auto"/>
                <w:sz w:val="24"/>
                <w:szCs w:val="24"/>
                <w:lang w:val="uk-UA"/>
              </w:rPr>
              <w:t xml:space="preserve">а додатках до нього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4);</w:t>
            </w:r>
          </w:p>
          <w:p w14:paraId="11502A31" w14:textId="47CA867E" w:rsidR="00C52D5C" w:rsidRPr="00374340" w:rsidRDefault="00C52D5C"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-проект договору (Додаток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5);</w:t>
            </w:r>
          </w:p>
          <w:p w14:paraId="3C78C2B5" w14:textId="7374E451" w:rsidR="00C52D5C" w:rsidRDefault="00BE3C20"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лист –згоду про обробку персональних даних учасника згідно </w:t>
            </w:r>
            <w:r w:rsidR="00E33CA3"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Додатку №6</w:t>
            </w:r>
            <w:r w:rsidR="00E33CA3"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w:t>
            </w:r>
          </w:p>
          <w:p w14:paraId="7EB3A6A9" w14:textId="293692BD" w:rsidR="007A3135"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p>
          <w:p w14:paraId="0A3333B5" w14:textId="6C3F0188" w:rsidR="001572D8" w:rsidRPr="00783BB5" w:rsidRDefault="004B759D" w:rsidP="001572D8">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1572D8">
              <w:rPr>
                <w:rFonts w:ascii="Times New Roman" w:eastAsia="Times New Roman" w:hAnsi="Times New Roman" w:cs="Times New Roman"/>
                <w:color w:val="auto"/>
                <w:sz w:val="24"/>
                <w:szCs w:val="24"/>
                <w:lang w:val="uk-UA"/>
              </w:rPr>
              <w:t xml:space="preserve">4. </w:t>
            </w:r>
            <w:r w:rsidR="001572D8" w:rsidRPr="00783BB5">
              <w:rPr>
                <w:rFonts w:ascii="Times New Roman" w:eastAsia="Times New Roman" w:hAnsi="Times New Roman" w:cs="Times New Roman"/>
                <w:color w:val="auto"/>
                <w:sz w:val="24"/>
                <w:szCs w:val="24"/>
                <w:lang w:val="uk-UA"/>
              </w:rPr>
              <w:t xml:space="preserve">Учасник надає сформовану з урахуванням вимог положень «Настанови визначення вартості будівництва», затвердженої Наказом Міністерства розвитку громад та територій України, від 01 листопада 2021 р. № 281 кошторисну документацію, що повинна бути розроблена за допомогою програмного комплексу АВК-5 /інших сумісних з ним ПК, у форматі </w:t>
            </w:r>
            <w:r w:rsidR="001572D8" w:rsidRPr="00783BB5">
              <w:rPr>
                <w:rFonts w:ascii="Times New Roman" w:eastAsia="Times New Roman" w:hAnsi="Times New Roman" w:cs="Times New Roman"/>
                <w:color w:val="auto"/>
                <w:sz w:val="24"/>
                <w:szCs w:val="24"/>
              </w:rPr>
              <w:t>PDF</w:t>
            </w:r>
            <w:r w:rsidR="001572D8" w:rsidRPr="00783BB5">
              <w:rPr>
                <w:rFonts w:ascii="Times New Roman" w:eastAsia="Times New Roman" w:hAnsi="Times New Roman" w:cs="Times New Roman"/>
                <w:color w:val="auto"/>
                <w:sz w:val="24"/>
                <w:szCs w:val="24"/>
                <w:lang w:val="uk-UA"/>
              </w:rPr>
              <w:t>, завірену учасником, яка має складатися з:</w:t>
            </w:r>
          </w:p>
          <w:p w14:paraId="6953579B" w14:textId="77777777" w:rsidR="001572D8" w:rsidRPr="00783BB5" w:rsidRDefault="001572D8" w:rsidP="001572D8">
            <w:pPr>
              <w:pStyle w:val="1b"/>
              <w:widowControl w:val="0"/>
              <w:spacing w:line="240" w:lineRule="auto"/>
              <w:ind w:left="34" w:right="113"/>
              <w:jc w:val="both"/>
              <w:rPr>
                <w:rFonts w:ascii="Times New Roman" w:eastAsia="Times New Roman" w:hAnsi="Times New Roman" w:cs="Times New Roman"/>
                <w:color w:val="auto"/>
                <w:sz w:val="24"/>
                <w:szCs w:val="24"/>
              </w:rPr>
            </w:pPr>
            <w:r w:rsidRPr="00783BB5">
              <w:rPr>
                <w:rFonts w:ascii="Times New Roman" w:eastAsia="Times New Roman" w:hAnsi="Times New Roman" w:cs="Times New Roman"/>
                <w:color w:val="auto"/>
                <w:sz w:val="24"/>
                <w:szCs w:val="24"/>
              </w:rPr>
              <w:t>-</w:t>
            </w:r>
            <w:r w:rsidRPr="00783BB5">
              <w:rPr>
                <w:rFonts w:ascii="Times New Roman" w:eastAsia="Times New Roman" w:hAnsi="Times New Roman" w:cs="Times New Roman"/>
                <w:color w:val="auto"/>
                <w:sz w:val="24"/>
                <w:szCs w:val="24"/>
              </w:rPr>
              <w:tab/>
            </w:r>
            <w:proofErr w:type="spellStart"/>
            <w:r w:rsidRPr="00783BB5">
              <w:rPr>
                <w:rFonts w:ascii="Times New Roman" w:eastAsia="Times New Roman" w:hAnsi="Times New Roman" w:cs="Times New Roman"/>
                <w:color w:val="auto"/>
                <w:sz w:val="24"/>
                <w:szCs w:val="24"/>
              </w:rPr>
              <w:t>Договірна</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ціна</w:t>
            </w:r>
            <w:proofErr w:type="spellEnd"/>
            <w:r w:rsidRPr="00783BB5">
              <w:rPr>
                <w:rFonts w:ascii="Times New Roman" w:eastAsia="Times New Roman" w:hAnsi="Times New Roman" w:cs="Times New Roman"/>
                <w:color w:val="auto"/>
                <w:sz w:val="24"/>
                <w:szCs w:val="24"/>
              </w:rPr>
              <w:t>;</w:t>
            </w:r>
          </w:p>
          <w:p w14:paraId="3D54BFA2" w14:textId="77777777" w:rsidR="001572D8" w:rsidRPr="00783BB5" w:rsidRDefault="001572D8" w:rsidP="001572D8">
            <w:pPr>
              <w:pStyle w:val="1b"/>
              <w:widowControl w:val="0"/>
              <w:spacing w:line="240" w:lineRule="auto"/>
              <w:ind w:left="34" w:right="113"/>
              <w:jc w:val="both"/>
              <w:rPr>
                <w:rFonts w:ascii="Times New Roman" w:eastAsia="Times New Roman" w:hAnsi="Times New Roman" w:cs="Times New Roman"/>
                <w:color w:val="auto"/>
                <w:sz w:val="24"/>
                <w:szCs w:val="24"/>
              </w:rPr>
            </w:pPr>
            <w:r w:rsidRPr="00783BB5">
              <w:rPr>
                <w:rFonts w:ascii="Times New Roman" w:eastAsia="Times New Roman" w:hAnsi="Times New Roman" w:cs="Times New Roman"/>
                <w:color w:val="auto"/>
                <w:sz w:val="24"/>
                <w:szCs w:val="24"/>
              </w:rPr>
              <w:t>-</w:t>
            </w:r>
            <w:r w:rsidRPr="00783BB5">
              <w:rPr>
                <w:rFonts w:ascii="Times New Roman" w:eastAsia="Times New Roman" w:hAnsi="Times New Roman" w:cs="Times New Roman"/>
                <w:color w:val="auto"/>
                <w:sz w:val="24"/>
                <w:szCs w:val="24"/>
              </w:rPr>
              <w:tab/>
            </w:r>
            <w:proofErr w:type="spellStart"/>
            <w:r w:rsidRPr="00783BB5">
              <w:rPr>
                <w:rFonts w:ascii="Times New Roman" w:eastAsia="Times New Roman" w:hAnsi="Times New Roman" w:cs="Times New Roman"/>
                <w:color w:val="auto"/>
                <w:sz w:val="24"/>
                <w:szCs w:val="24"/>
              </w:rPr>
              <w:t>Локальні</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кошториси</w:t>
            </w:r>
            <w:proofErr w:type="spellEnd"/>
            <w:r w:rsidRPr="00783BB5">
              <w:rPr>
                <w:rFonts w:ascii="Times New Roman" w:eastAsia="Times New Roman" w:hAnsi="Times New Roman" w:cs="Times New Roman"/>
                <w:color w:val="auto"/>
                <w:sz w:val="24"/>
                <w:szCs w:val="24"/>
              </w:rPr>
              <w:t>;</w:t>
            </w:r>
          </w:p>
          <w:p w14:paraId="77487A06" w14:textId="77777777" w:rsidR="001572D8" w:rsidRPr="00783BB5" w:rsidRDefault="001572D8" w:rsidP="001572D8">
            <w:pPr>
              <w:pStyle w:val="1b"/>
              <w:widowControl w:val="0"/>
              <w:spacing w:line="240" w:lineRule="auto"/>
              <w:ind w:left="34" w:right="113"/>
              <w:jc w:val="both"/>
              <w:rPr>
                <w:rFonts w:ascii="Times New Roman" w:eastAsia="Times New Roman" w:hAnsi="Times New Roman" w:cs="Times New Roman"/>
                <w:color w:val="auto"/>
                <w:sz w:val="24"/>
                <w:szCs w:val="24"/>
              </w:rPr>
            </w:pPr>
            <w:r w:rsidRPr="00783BB5">
              <w:rPr>
                <w:rFonts w:ascii="Times New Roman" w:eastAsia="Times New Roman" w:hAnsi="Times New Roman" w:cs="Times New Roman"/>
                <w:color w:val="auto"/>
                <w:sz w:val="24"/>
                <w:szCs w:val="24"/>
              </w:rPr>
              <w:t>-</w:t>
            </w:r>
            <w:r w:rsidRPr="00783BB5">
              <w:rPr>
                <w:rFonts w:ascii="Times New Roman" w:eastAsia="Times New Roman" w:hAnsi="Times New Roman" w:cs="Times New Roman"/>
                <w:color w:val="auto"/>
                <w:sz w:val="24"/>
                <w:szCs w:val="24"/>
              </w:rPr>
              <w:tab/>
            </w:r>
            <w:proofErr w:type="spellStart"/>
            <w:r w:rsidRPr="00783BB5">
              <w:rPr>
                <w:rFonts w:ascii="Times New Roman" w:eastAsia="Times New Roman" w:hAnsi="Times New Roman" w:cs="Times New Roman"/>
                <w:color w:val="auto"/>
                <w:sz w:val="24"/>
                <w:szCs w:val="24"/>
              </w:rPr>
              <w:t>Розрахунок</w:t>
            </w:r>
            <w:proofErr w:type="spellEnd"/>
            <w:r w:rsidRPr="00783BB5">
              <w:rPr>
                <w:rFonts w:ascii="Times New Roman" w:eastAsia="Times New Roman" w:hAnsi="Times New Roman" w:cs="Times New Roman"/>
                <w:color w:val="auto"/>
                <w:sz w:val="24"/>
                <w:szCs w:val="24"/>
              </w:rPr>
              <w:t xml:space="preserve"> ЗВВ;</w:t>
            </w:r>
          </w:p>
          <w:p w14:paraId="327E1FA8" w14:textId="77777777" w:rsidR="001572D8" w:rsidRPr="00783BB5" w:rsidRDefault="001572D8" w:rsidP="001572D8">
            <w:pPr>
              <w:pStyle w:val="1b"/>
              <w:widowControl w:val="0"/>
              <w:spacing w:line="240" w:lineRule="auto"/>
              <w:ind w:left="34" w:right="113"/>
              <w:jc w:val="both"/>
              <w:rPr>
                <w:rFonts w:ascii="Times New Roman" w:eastAsia="Times New Roman" w:hAnsi="Times New Roman" w:cs="Times New Roman"/>
                <w:color w:val="auto"/>
                <w:sz w:val="24"/>
                <w:szCs w:val="24"/>
              </w:rPr>
            </w:pPr>
            <w:r w:rsidRPr="00783BB5">
              <w:rPr>
                <w:rFonts w:ascii="Times New Roman" w:eastAsia="Times New Roman" w:hAnsi="Times New Roman" w:cs="Times New Roman"/>
                <w:color w:val="auto"/>
                <w:sz w:val="24"/>
                <w:szCs w:val="24"/>
              </w:rPr>
              <w:t>-</w:t>
            </w:r>
            <w:r w:rsidRPr="00783BB5">
              <w:rPr>
                <w:rFonts w:ascii="Times New Roman" w:eastAsia="Times New Roman" w:hAnsi="Times New Roman" w:cs="Times New Roman"/>
                <w:color w:val="auto"/>
                <w:sz w:val="24"/>
                <w:szCs w:val="24"/>
              </w:rPr>
              <w:tab/>
            </w:r>
            <w:proofErr w:type="spellStart"/>
            <w:r w:rsidRPr="00783BB5">
              <w:rPr>
                <w:rFonts w:ascii="Times New Roman" w:eastAsia="Times New Roman" w:hAnsi="Times New Roman" w:cs="Times New Roman"/>
                <w:color w:val="auto"/>
                <w:sz w:val="24"/>
                <w:szCs w:val="24"/>
              </w:rPr>
              <w:t>Підсумкова</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відомість</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ресурсів</w:t>
            </w:r>
            <w:proofErr w:type="spellEnd"/>
            <w:r w:rsidRPr="00783BB5">
              <w:rPr>
                <w:rFonts w:ascii="Times New Roman" w:eastAsia="Times New Roman" w:hAnsi="Times New Roman" w:cs="Times New Roman"/>
                <w:color w:val="auto"/>
                <w:sz w:val="24"/>
                <w:szCs w:val="24"/>
              </w:rPr>
              <w:t xml:space="preserve"> до локального </w:t>
            </w:r>
            <w:proofErr w:type="spellStart"/>
            <w:r w:rsidRPr="00783BB5">
              <w:rPr>
                <w:rFonts w:ascii="Times New Roman" w:eastAsia="Times New Roman" w:hAnsi="Times New Roman" w:cs="Times New Roman"/>
                <w:color w:val="auto"/>
                <w:sz w:val="24"/>
                <w:szCs w:val="24"/>
              </w:rPr>
              <w:t>кошторисного</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розрахунку</w:t>
            </w:r>
            <w:proofErr w:type="spellEnd"/>
            <w:r w:rsidRPr="00783BB5">
              <w:rPr>
                <w:rFonts w:ascii="Times New Roman" w:eastAsia="Times New Roman" w:hAnsi="Times New Roman" w:cs="Times New Roman"/>
                <w:color w:val="auto"/>
                <w:sz w:val="24"/>
                <w:szCs w:val="24"/>
              </w:rPr>
              <w:t>;</w:t>
            </w:r>
          </w:p>
          <w:p w14:paraId="2B914407" w14:textId="77777777" w:rsidR="001572D8" w:rsidRPr="00783BB5" w:rsidRDefault="001572D8" w:rsidP="001572D8">
            <w:pPr>
              <w:pStyle w:val="1b"/>
              <w:widowControl w:val="0"/>
              <w:spacing w:line="240" w:lineRule="auto"/>
              <w:ind w:left="34" w:right="113"/>
              <w:jc w:val="both"/>
              <w:rPr>
                <w:rFonts w:ascii="Times New Roman" w:eastAsia="Times New Roman" w:hAnsi="Times New Roman" w:cs="Times New Roman"/>
                <w:color w:val="auto"/>
                <w:sz w:val="24"/>
                <w:szCs w:val="24"/>
              </w:rPr>
            </w:pPr>
            <w:proofErr w:type="spellStart"/>
            <w:r w:rsidRPr="00783BB5">
              <w:rPr>
                <w:rFonts w:ascii="Times New Roman" w:eastAsia="Times New Roman" w:hAnsi="Times New Roman" w:cs="Times New Roman"/>
                <w:color w:val="auto"/>
                <w:sz w:val="24"/>
                <w:szCs w:val="24"/>
              </w:rPr>
              <w:t>Усі</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матеріали</w:t>
            </w:r>
            <w:proofErr w:type="spellEnd"/>
            <w:r w:rsidRPr="00783BB5">
              <w:rPr>
                <w:rFonts w:ascii="Times New Roman" w:eastAsia="Times New Roman" w:hAnsi="Times New Roman" w:cs="Times New Roman"/>
                <w:color w:val="auto"/>
                <w:sz w:val="24"/>
                <w:szCs w:val="24"/>
              </w:rPr>
              <w:t xml:space="preserve"> та </w:t>
            </w:r>
            <w:proofErr w:type="spellStart"/>
            <w:r w:rsidRPr="00783BB5">
              <w:rPr>
                <w:rFonts w:ascii="Times New Roman" w:eastAsia="Times New Roman" w:hAnsi="Times New Roman" w:cs="Times New Roman"/>
                <w:color w:val="auto"/>
                <w:sz w:val="24"/>
                <w:szCs w:val="24"/>
              </w:rPr>
              <w:t>обладнання</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повинні</w:t>
            </w:r>
            <w:proofErr w:type="spellEnd"/>
            <w:r w:rsidRPr="00783BB5">
              <w:rPr>
                <w:rFonts w:ascii="Times New Roman" w:eastAsia="Times New Roman" w:hAnsi="Times New Roman" w:cs="Times New Roman"/>
                <w:color w:val="auto"/>
                <w:sz w:val="24"/>
                <w:szCs w:val="24"/>
              </w:rPr>
              <w:t xml:space="preserve"> бути </w:t>
            </w:r>
            <w:proofErr w:type="spellStart"/>
            <w:r w:rsidRPr="00783BB5">
              <w:rPr>
                <w:rFonts w:ascii="Times New Roman" w:eastAsia="Times New Roman" w:hAnsi="Times New Roman" w:cs="Times New Roman"/>
                <w:color w:val="auto"/>
                <w:sz w:val="24"/>
                <w:szCs w:val="24"/>
              </w:rPr>
              <w:t>новими</w:t>
            </w:r>
            <w:proofErr w:type="spellEnd"/>
            <w:r w:rsidRPr="00783BB5">
              <w:rPr>
                <w:rFonts w:ascii="Times New Roman" w:eastAsia="Times New Roman" w:hAnsi="Times New Roman" w:cs="Times New Roman"/>
                <w:color w:val="auto"/>
                <w:sz w:val="24"/>
                <w:szCs w:val="24"/>
              </w:rPr>
              <w:t xml:space="preserve"> та такими, </w:t>
            </w:r>
            <w:proofErr w:type="spellStart"/>
            <w:r w:rsidRPr="00783BB5">
              <w:rPr>
                <w:rFonts w:ascii="Times New Roman" w:eastAsia="Times New Roman" w:hAnsi="Times New Roman" w:cs="Times New Roman"/>
                <w:color w:val="auto"/>
                <w:sz w:val="24"/>
                <w:szCs w:val="24"/>
              </w:rPr>
              <w:t>що</w:t>
            </w:r>
            <w:proofErr w:type="spellEnd"/>
            <w:r w:rsidRPr="00783BB5">
              <w:rPr>
                <w:rFonts w:ascii="Times New Roman" w:eastAsia="Times New Roman" w:hAnsi="Times New Roman" w:cs="Times New Roman"/>
                <w:color w:val="auto"/>
                <w:sz w:val="24"/>
                <w:szCs w:val="24"/>
              </w:rPr>
              <w:t xml:space="preserve"> не </w:t>
            </w:r>
            <w:proofErr w:type="spellStart"/>
            <w:r w:rsidRPr="00783BB5">
              <w:rPr>
                <w:rFonts w:ascii="Times New Roman" w:eastAsia="Times New Roman" w:hAnsi="Times New Roman" w:cs="Times New Roman"/>
                <w:color w:val="auto"/>
                <w:sz w:val="24"/>
                <w:szCs w:val="24"/>
              </w:rPr>
              <w:t>були</w:t>
            </w:r>
            <w:proofErr w:type="spellEnd"/>
            <w:r w:rsidRPr="00783BB5">
              <w:rPr>
                <w:rFonts w:ascii="Times New Roman" w:eastAsia="Times New Roman" w:hAnsi="Times New Roman" w:cs="Times New Roman"/>
                <w:color w:val="auto"/>
                <w:sz w:val="24"/>
                <w:szCs w:val="24"/>
              </w:rPr>
              <w:t xml:space="preserve"> у </w:t>
            </w:r>
            <w:proofErr w:type="spellStart"/>
            <w:r w:rsidRPr="00783BB5">
              <w:rPr>
                <w:rFonts w:ascii="Times New Roman" w:eastAsia="Times New Roman" w:hAnsi="Times New Roman" w:cs="Times New Roman"/>
                <w:color w:val="auto"/>
                <w:sz w:val="24"/>
                <w:szCs w:val="24"/>
              </w:rPr>
              <w:t>використанні</w:t>
            </w:r>
            <w:proofErr w:type="spellEnd"/>
            <w:r w:rsidRPr="00783BB5">
              <w:rPr>
                <w:rFonts w:ascii="Times New Roman" w:eastAsia="Times New Roman" w:hAnsi="Times New Roman" w:cs="Times New Roman"/>
                <w:color w:val="auto"/>
                <w:sz w:val="24"/>
                <w:szCs w:val="24"/>
              </w:rPr>
              <w:t>.</w:t>
            </w:r>
          </w:p>
          <w:p w14:paraId="3E7647AE" w14:textId="765DA058" w:rsidR="001572D8" w:rsidRPr="001572D8" w:rsidRDefault="001572D8" w:rsidP="001572D8">
            <w:pPr>
              <w:pStyle w:val="1b"/>
              <w:widowControl w:val="0"/>
              <w:spacing w:line="240" w:lineRule="auto"/>
              <w:ind w:left="34" w:right="113"/>
              <w:jc w:val="both"/>
              <w:rPr>
                <w:rFonts w:ascii="Times New Roman" w:eastAsia="Times New Roman" w:hAnsi="Times New Roman" w:cs="Times New Roman"/>
                <w:color w:val="auto"/>
                <w:sz w:val="24"/>
                <w:szCs w:val="24"/>
              </w:rPr>
            </w:pPr>
            <w:r w:rsidRPr="00783BB5">
              <w:rPr>
                <w:rFonts w:ascii="Times New Roman" w:eastAsia="Times New Roman" w:hAnsi="Times New Roman" w:cs="Times New Roman"/>
                <w:color w:val="auto"/>
                <w:sz w:val="24"/>
                <w:szCs w:val="24"/>
              </w:rPr>
              <w:t xml:space="preserve">У </w:t>
            </w:r>
            <w:proofErr w:type="spellStart"/>
            <w:r w:rsidRPr="00783BB5">
              <w:rPr>
                <w:rFonts w:ascii="Times New Roman" w:eastAsia="Times New Roman" w:hAnsi="Times New Roman" w:cs="Times New Roman"/>
                <w:color w:val="auto"/>
                <w:sz w:val="24"/>
                <w:szCs w:val="24"/>
              </w:rPr>
              <w:t>разі</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якщо</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технічна</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якісна</w:t>
            </w:r>
            <w:proofErr w:type="spellEnd"/>
            <w:r w:rsidRPr="00783BB5">
              <w:rPr>
                <w:rFonts w:ascii="Times New Roman" w:eastAsia="Times New Roman" w:hAnsi="Times New Roman" w:cs="Times New Roman"/>
                <w:color w:val="auto"/>
                <w:sz w:val="24"/>
                <w:szCs w:val="24"/>
              </w:rPr>
              <w:t xml:space="preserve"> та </w:t>
            </w:r>
            <w:proofErr w:type="spellStart"/>
            <w:r w:rsidRPr="00783BB5">
              <w:rPr>
                <w:rFonts w:ascii="Times New Roman" w:eastAsia="Times New Roman" w:hAnsi="Times New Roman" w:cs="Times New Roman"/>
                <w:color w:val="auto"/>
                <w:sz w:val="24"/>
                <w:szCs w:val="24"/>
              </w:rPr>
              <w:t>кількісна</w:t>
            </w:r>
            <w:proofErr w:type="spellEnd"/>
            <w:r w:rsidRPr="00783BB5">
              <w:rPr>
                <w:rFonts w:ascii="Times New Roman" w:eastAsia="Times New Roman" w:hAnsi="Times New Roman" w:cs="Times New Roman"/>
                <w:color w:val="auto"/>
                <w:sz w:val="24"/>
                <w:szCs w:val="24"/>
              </w:rPr>
              <w:t xml:space="preserve"> характеристика предмета </w:t>
            </w:r>
            <w:proofErr w:type="spellStart"/>
            <w:r w:rsidRPr="00783BB5">
              <w:rPr>
                <w:rFonts w:ascii="Times New Roman" w:eastAsia="Times New Roman" w:hAnsi="Times New Roman" w:cs="Times New Roman"/>
                <w:color w:val="auto"/>
                <w:sz w:val="24"/>
                <w:szCs w:val="24"/>
              </w:rPr>
              <w:t>закупівлі</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містить</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посилання</w:t>
            </w:r>
            <w:proofErr w:type="spellEnd"/>
            <w:r w:rsidRPr="00783BB5">
              <w:rPr>
                <w:rFonts w:ascii="Times New Roman" w:eastAsia="Times New Roman" w:hAnsi="Times New Roman" w:cs="Times New Roman"/>
                <w:color w:val="auto"/>
                <w:sz w:val="24"/>
                <w:szCs w:val="24"/>
              </w:rPr>
              <w:t xml:space="preserve"> на </w:t>
            </w:r>
            <w:proofErr w:type="spellStart"/>
            <w:r w:rsidRPr="00783BB5">
              <w:rPr>
                <w:rFonts w:ascii="Times New Roman" w:eastAsia="Times New Roman" w:hAnsi="Times New Roman" w:cs="Times New Roman"/>
                <w:color w:val="auto"/>
                <w:sz w:val="24"/>
                <w:szCs w:val="24"/>
              </w:rPr>
              <w:t>конкретну</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торговельну</w:t>
            </w:r>
            <w:proofErr w:type="spellEnd"/>
            <w:r w:rsidRPr="00783BB5">
              <w:rPr>
                <w:rFonts w:ascii="Times New Roman" w:eastAsia="Times New Roman" w:hAnsi="Times New Roman" w:cs="Times New Roman"/>
                <w:color w:val="auto"/>
                <w:sz w:val="24"/>
                <w:szCs w:val="24"/>
              </w:rPr>
              <w:t xml:space="preserve"> марку </w:t>
            </w:r>
            <w:proofErr w:type="spellStart"/>
            <w:r w:rsidRPr="00783BB5">
              <w:rPr>
                <w:rFonts w:ascii="Times New Roman" w:eastAsia="Times New Roman" w:hAnsi="Times New Roman" w:cs="Times New Roman"/>
                <w:color w:val="auto"/>
                <w:sz w:val="24"/>
                <w:szCs w:val="24"/>
              </w:rPr>
              <w:t>чи</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фірму</w:t>
            </w:r>
            <w:proofErr w:type="spellEnd"/>
            <w:r w:rsidRPr="00783BB5">
              <w:rPr>
                <w:rFonts w:ascii="Times New Roman" w:eastAsia="Times New Roman" w:hAnsi="Times New Roman" w:cs="Times New Roman"/>
                <w:color w:val="auto"/>
                <w:sz w:val="24"/>
                <w:szCs w:val="24"/>
              </w:rPr>
              <w:t xml:space="preserve">, патент, </w:t>
            </w:r>
            <w:proofErr w:type="spellStart"/>
            <w:r w:rsidRPr="00783BB5">
              <w:rPr>
                <w:rFonts w:ascii="Times New Roman" w:eastAsia="Times New Roman" w:hAnsi="Times New Roman" w:cs="Times New Roman"/>
                <w:color w:val="auto"/>
                <w:sz w:val="24"/>
                <w:szCs w:val="24"/>
              </w:rPr>
              <w:t>конструкцію</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або</w:t>
            </w:r>
            <w:proofErr w:type="spellEnd"/>
            <w:r w:rsidRPr="00783BB5">
              <w:rPr>
                <w:rFonts w:ascii="Times New Roman" w:eastAsia="Times New Roman" w:hAnsi="Times New Roman" w:cs="Times New Roman"/>
                <w:color w:val="auto"/>
                <w:sz w:val="24"/>
                <w:szCs w:val="24"/>
              </w:rPr>
              <w:t xml:space="preserve"> тип предмета </w:t>
            </w:r>
            <w:proofErr w:type="spellStart"/>
            <w:r w:rsidRPr="00783BB5">
              <w:rPr>
                <w:rFonts w:ascii="Times New Roman" w:eastAsia="Times New Roman" w:hAnsi="Times New Roman" w:cs="Times New Roman"/>
                <w:color w:val="auto"/>
                <w:sz w:val="24"/>
                <w:szCs w:val="24"/>
              </w:rPr>
              <w:t>закупівлі</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джерело</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його</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походження</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або</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виробника</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учасник</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має</w:t>
            </w:r>
            <w:proofErr w:type="spellEnd"/>
            <w:r w:rsidRPr="00783BB5">
              <w:rPr>
                <w:rFonts w:ascii="Times New Roman" w:eastAsia="Times New Roman" w:hAnsi="Times New Roman" w:cs="Times New Roman"/>
                <w:color w:val="auto"/>
                <w:sz w:val="24"/>
                <w:szCs w:val="24"/>
              </w:rPr>
              <w:t xml:space="preserve"> право, </w:t>
            </w:r>
            <w:proofErr w:type="spellStart"/>
            <w:r w:rsidRPr="00783BB5">
              <w:rPr>
                <w:rFonts w:ascii="Times New Roman" w:eastAsia="Times New Roman" w:hAnsi="Times New Roman" w:cs="Times New Roman"/>
                <w:color w:val="auto"/>
                <w:sz w:val="24"/>
                <w:szCs w:val="24"/>
              </w:rPr>
              <w:t>під</w:t>
            </w:r>
            <w:proofErr w:type="spellEnd"/>
            <w:r w:rsidRPr="00783BB5">
              <w:rPr>
                <w:rFonts w:ascii="Times New Roman" w:eastAsia="Times New Roman" w:hAnsi="Times New Roman" w:cs="Times New Roman"/>
                <w:color w:val="auto"/>
                <w:sz w:val="24"/>
                <w:szCs w:val="24"/>
              </w:rPr>
              <w:t xml:space="preserve"> час </w:t>
            </w:r>
            <w:proofErr w:type="spellStart"/>
            <w:r w:rsidRPr="00783BB5">
              <w:rPr>
                <w:rFonts w:ascii="Times New Roman" w:eastAsia="Times New Roman" w:hAnsi="Times New Roman" w:cs="Times New Roman"/>
                <w:color w:val="auto"/>
                <w:sz w:val="24"/>
                <w:szCs w:val="24"/>
              </w:rPr>
              <w:t>надання</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тендерної</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пропозиції</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надавати</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або</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еквівалент</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відповідної</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торговельної</w:t>
            </w:r>
            <w:proofErr w:type="spellEnd"/>
            <w:r w:rsidRPr="00783BB5">
              <w:rPr>
                <w:rFonts w:ascii="Times New Roman" w:eastAsia="Times New Roman" w:hAnsi="Times New Roman" w:cs="Times New Roman"/>
                <w:color w:val="auto"/>
                <w:sz w:val="24"/>
                <w:szCs w:val="24"/>
              </w:rPr>
              <w:t xml:space="preserve"> марки </w:t>
            </w:r>
            <w:proofErr w:type="spellStart"/>
            <w:r w:rsidRPr="00783BB5">
              <w:rPr>
                <w:rFonts w:ascii="Times New Roman" w:eastAsia="Times New Roman" w:hAnsi="Times New Roman" w:cs="Times New Roman"/>
                <w:color w:val="auto"/>
                <w:sz w:val="24"/>
                <w:szCs w:val="24"/>
              </w:rPr>
              <w:t>чи</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фірми</w:t>
            </w:r>
            <w:proofErr w:type="spellEnd"/>
            <w:r w:rsidRPr="00783BB5">
              <w:rPr>
                <w:rFonts w:ascii="Times New Roman" w:eastAsia="Times New Roman" w:hAnsi="Times New Roman" w:cs="Times New Roman"/>
                <w:color w:val="auto"/>
                <w:sz w:val="24"/>
                <w:szCs w:val="24"/>
              </w:rPr>
              <w:t xml:space="preserve">, патенту, </w:t>
            </w:r>
            <w:proofErr w:type="spellStart"/>
            <w:r w:rsidRPr="00783BB5">
              <w:rPr>
                <w:rFonts w:ascii="Times New Roman" w:eastAsia="Times New Roman" w:hAnsi="Times New Roman" w:cs="Times New Roman"/>
                <w:color w:val="auto"/>
                <w:sz w:val="24"/>
                <w:szCs w:val="24"/>
              </w:rPr>
              <w:t>конструкції</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або</w:t>
            </w:r>
            <w:proofErr w:type="spellEnd"/>
            <w:r w:rsidRPr="00783BB5">
              <w:rPr>
                <w:rFonts w:ascii="Times New Roman" w:eastAsia="Times New Roman" w:hAnsi="Times New Roman" w:cs="Times New Roman"/>
                <w:color w:val="auto"/>
                <w:sz w:val="24"/>
                <w:szCs w:val="24"/>
              </w:rPr>
              <w:t xml:space="preserve"> типу предмета </w:t>
            </w:r>
            <w:proofErr w:type="spellStart"/>
            <w:r w:rsidRPr="00783BB5">
              <w:rPr>
                <w:rFonts w:ascii="Times New Roman" w:eastAsia="Times New Roman" w:hAnsi="Times New Roman" w:cs="Times New Roman"/>
                <w:color w:val="auto"/>
                <w:sz w:val="24"/>
                <w:szCs w:val="24"/>
              </w:rPr>
              <w:t>закупівлі</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джерела</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його</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походження</w:t>
            </w:r>
            <w:proofErr w:type="spellEnd"/>
            <w:r w:rsidRPr="00783BB5">
              <w:rPr>
                <w:rFonts w:ascii="Times New Roman" w:eastAsia="Times New Roman" w:hAnsi="Times New Roman" w:cs="Times New Roman"/>
                <w:color w:val="auto"/>
                <w:sz w:val="24"/>
                <w:szCs w:val="24"/>
              </w:rPr>
              <w:t xml:space="preserve"> </w:t>
            </w:r>
            <w:proofErr w:type="spellStart"/>
            <w:proofErr w:type="gramStart"/>
            <w:r w:rsidRPr="00783BB5">
              <w:rPr>
                <w:rFonts w:ascii="Times New Roman" w:eastAsia="Times New Roman" w:hAnsi="Times New Roman" w:cs="Times New Roman"/>
                <w:color w:val="auto"/>
                <w:sz w:val="24"/>
                <w:szCs w:val="24"/>
              </w:rPr>
              <w:t>або</w:t>
            </w:r>
            <w:proofErr w:type="spellEnd"/>
            <w:r w:rsidRPr="00783BB5">
              <w:rPr>
                <w:rFonts w:ascii="Times New Roman" w:eastAsia="Times New Roman" w:hAnsi="Times New Roman" w:cs="Times New Roman"/>
                <w:color w:val="auto"/>
                <w:sz w:val="24"/>
                <w:szCs w:val="24"/>
              </w:rPr>
              <w:t xml:space="preserve">  </w:t>
            </w:r>
            <w:proofErr w:type="spellStart"/>
            <w:r w:rsidRPr="00783BB5">
              <w:rPr>
                <w:rFonts w:ascii="Times New Roman" w:eastAsia="Times New Roman" w:hAnsi="Times New Roman" w:cs="Times New Roman"/>
                <w:color w:val="auto"/>
                <w:sz w:val="24"/>
                <w:szCs w:val="24"/>
              </w:rPr>
              <w:t>виробника</w:t>
            </w:r>
            <w:proofErr w:type="spellEnd"/>
            <w:proofErr w:type="gramEnd"/>
            <w:r w:rsidRPr="00783BB5">
              <w:rPr>
                <w:rFonts w:ascii="Times New Roman" w:eastAsia="Times New Roman" w:hAnsi="Times New Roman" w:cs="Times New Roman"/>
                <w:color w:val="auto"/>
                <w:sz w:val="24"/>
                <w:szCs w:val="24"/>
              </w:rPr>
              <w:t>.</w:t>
            </w:r>
          </w:p>
          <w:p w14:paraId="1BB0225A" w14:textId="733C248F" w:rsidR="007A3135" w:rsidRPr="003D5C5E"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sidRPr="00B44970">
              <w:rPr>
                <w:rFonts w:ascii="Times New Roman" w:eastAsia="Times New Roman" w:hAnsi="Times New Roman" w:cs="Times New Roman"/>
                <w:color w:val="auto"/>
                <w:sz w:val="24"/>
                <w:szCs w:val="24"/>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w:t>
            </w:r>
            <w:r w:rsidRPr="003D5C5E">
              <w:rPr>
                <w:rFonts w:ascii="Times New Roman" w:eastAsia="Times New Roman" w:hAnsi="Times New Roman" w:cs="Times New Roman"/>
                <w:color w:val="auto"/>
                <w:sz w:val="24"/>
                <w:szCs w:val="24"/>
                <w:lang w:val="uk-UA"/>
              </w:rPr>
              <w:lastRenderedPageBreak/>
              <w:t xml:space="preserve">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4F22A705" w14:textId="4C64E9FE"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w:t>
            </w:r>
            <w:r w:rsidR="00241081">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A66456">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7F6E39DD" w14:textId="5BB1D28B"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uk-UA"/>
              </w:rPr>
              <w:t>.</w:t>
            </w:r>
            <w:r w:rsidR="00B44970">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2AEC554" w14:textId="6EEAFDB5"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sidR="00B44970">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5D4ECAD" w14:textId="42639F71" w:rsidR="007A3135" w:rsidRPr="00BE2B1C"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3D5C5E">
              <w:rPr>
                <w:rFonts w:ascii="Times New Roman" w:eastAsia="Times New Roman" w:hAnsi="Times New Roman" w:cs="Times New Roman"/>
                <w:color w:val="auto"/>
                <w:sz w:val="24"/>
                <w:szCs w:val="24"/>
                <w:lang w:val="uk-UA"/>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1488756D" w14:textId="2B5D3D41"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B44970">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0DA280" w14:textId="32206923"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264387">
              <w:rPr>
                <w:rFonts w:ascii="Times New Roman" w:eastAsia="Times New Roman" w:hAnsi="Times New Roman" w:cs="Times New Roman"/>
                <w:color w:val="auto"/>
                <w:sz w:val="24"/>
                <w:szCs w:val="24"/>
                <w:lang w:val="uk-UA"/>
              </w:rPr>
              <w:t>1</w:t>
            </w:r>
            <w:r w:rsidR="00B44970"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701FE269" w14:textId="3C87ACF0"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B44970"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07467538" w14:textId="77777777" w:rsidR="007A3135" w:rsidRDefault="007A3135" w:rsidP="00B44970">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B44970"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3DD527" w14:textId="10DD332E" w:rsidR="001572D8" w:rsidRPr="001572D8" w:rsidRDefault="001572D8" w:rsidP="001572D8">
            <w:pPr>
              <w:pStyle w:val="1b"/>
              <w:widowControl w:val="0"/>
              <w:spacing w:line="240" w:lineRule="auto"/>
              <w:ind w:left="34" w:right="113"/>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color w:val="auto"/>
                <w:sz w:val="24"/>
                <w:szCs w:val="24"/>
                <w:lang w:val="uk-UA"/>
              </w:rPr>
              <w:t xml:space="preserve">1.13. </w:t>
            </w: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tc>
      </w:tr>
      <w:tr w:rsidR="007A3135" w:rsidRPr="003D5C5E" w14:paraId="73BF6A43" w14:textId="77777777" w:rsidTr="00BD395E">
        <w:trPr>
          <w:trHeight w:val="400"/>
          <w:jc w:val="center"/>
        </w:trPr>
        <w:tc>
          <w:tcPr>
            <w:tcW w:w="566" w:type="dxa"/>
          </w:tcPr>
          <w:p w14:paraId="14A4CF6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7A3135" w:rsidRPr="000D4EFC" w:rsidRDefault="007A3135" w:rsidP="00BD395E">
            <w:pPr>
              <w:pStyle w:val="1b"/>
              <w:widowControl w:val="0"/>
              <w:spacing w:line="240" w:lineRule="auto"/>
              <w:jc w:val="both"/>
              <w:rPr>
                <w:rFonts w:ascii="Times New Roman" w:hAnsi="Times New Roman" w:cs="Times New Roman"/>
                <w:color w:val="auto"/>
                <w:sz w:val="24"/>
                <w:szCs w:val="24"/>
                <w:highlight w:val="yellow"/>
                <w:lang w:val="uk-UA"/>
              </w:rPr>
            </w:pPr>
            <w:r w:rsidRPr="00C92555">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09DBF92B" w14:textId="77777777" w:rsidR="00390427" w:rsidRDefault="00390427" w:rsidP="003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34A88664" w14:textId="30CF5C10" w:rsidR="0079542B" w:rsidRDefault="00390427" w:rsidP="003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sz w:val="24"/>
                <w:szCs w:val="24"/>
              </w:rPr>
            </w:pPr>
            <w:r w:rsidRPr="003067D6">
              <w:rPr>
                <w:rFonts w:ascii="Times New Roman" w:hAnsi="Times New Roman" w:cs="Times New Roman"/>
                <w:color w:val="000000"/>
                <w:sz w:val="24"/>
                <w:szCs w:val="24"/>
              </w:rPr>
              <w:t>2</w:t>
            </w:r>
            <w:r w:rsidRPr="003067D6">
              <w:rPr>
                <w:rFonts w:ascii="Times New Roman" w:hAnsi="Times New Roman" w:cs="Times New Roman"/>
                <w:color w:val="FF0000"/>
                <w:sz w:val="24"/>
                <w:szCs w:val="24"/>
              </w:rPr>
              <w:t>.</w:t>
            </w:r>
            <w:r w:rsidRPr="003067D6">
              <w:rPr>
                <w:rFonts w:ascii="Times New Roman" w:hAnsi="Times New Roman" w:cs="Times New Roman"/>
                <w:sz w:val="24"/>
                <w:szCs w:val="24"/>
              </w:rPr>
              <w:t xml:space="preserve">Розмір забезпечення тендерної пропозиції: </w:t>
            </w:r>
            <w:r w:rsidR="0079542B" w:rsidRPr="0079542B">
              <w:rPr>
                <w:rFonts w:ascii="Times New Roman" w:hAnsi="Times New Roman" w:cs="Times New Roman"/>
                <w:sz w:val="24"/>
                <w:szCs w:val="24"/>
              </w:rPr>
              <w:t>399777 (триста дев’яносто дев’ять тисяч сімсот сімдесят сім грн.)</w:t>
            </w:r>
            <w:r w:rsidR="0079542B">
              <w:rPr>
                <w:rFonts w:ascii="Times New Roman" w:hAnsi="Times New Roman" w:cs="Times New Roman"/>
                <w:sz w:val="24"/>
                <w:szCs w:val="24"/>
              </w:rPr>
              <w:t>.</w:t>
            </w:r>
            <w:bookmarkStart w:id="1" w:name="_GoBack"/>
            <w:bookmarkEnd w:id="1"/>
          </w:p>
          <w:p w14:paraId="323CD7B5" w14:textId="40387BB3" w:rsidR="00390427" w:rsidRDefault="00390427" w:rsidP="003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Pr>
                <w:rFonts w:ascii="Times New Roman" w:hAnsi="Times New Roman" w:cs="Times New Roman"/>
                <w:color w:val="000000"/>
                <w:sz w:val="24"/>
                <w:szCs w:val="24"/>
              </w:rPr>
              <w:t>3.Умови при наданні забезпечення тендерної пропозиції у формі банківської гарантії:</w:t>
            </w:r>
          </w:p>
          <w:p w14:paraId="632BFD37" w14:textId="77777777" w:rsidR="00390427" w:rsidRDefault="00390427" w:rsidP="00390427">
            <w:pPr>
              <w:pStyle w:val="rvps2"/>
              <w:shd w:val="clear" w:color="auto" w:fill="FFFFFF"/>
              <w:spacing w:before="0" w:beforeAutospacing="0" w:after="0" w:afterAutospacing="0"/>
              <w:jc w:val="both"/>
            </w:pPr>
            <w:r>
              <w:rPr>
                <w:color w:val="000000"/>
              </w:rPr>
              <w:t xml:space="preserve">- </w:t>
            </w:r>
            <w:r>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299E053E" w14:textId="77777777" w:rsidR="00390427" w:rsidRDefault="00390427" w:rsidP="00390427">
            <w:pPr>
              <w:pStyle w:val="rvps2"/>
              <w:shd w:val="clear" w:color="auto" w:fill="FFFFFF"/>
              <w:spacing w:before="0" w:beforeAutospacing="0" w:after="0" w:afterAutospacing="0"/>
              <w:jc w:val="both"/>
            </w:pPr>
            <w:r>
              <w:rPr>
                <w:color w:val="000000"/>
                <w:lang w:val="ru-RU"/>
              </w:rPr>
              <w:t>-</w:t>
            </w:r>
            <w:r>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t>у порядку</w:t>
            </w:r>
            <w:proofErr w:type="gramEnd"/>
            <w:r>
              <w:t>, передбаченому згідно ст. 76 Закону України «Про банки і банківську діяльність».</w:t>
            </w:r>
          </w:p>
          <w:p w14:paraId="2E3BE255" w14:textId="41308445" w:rsidR="00390427" w:rsidRDefault="00813752" w:rsidP="00813752">
            <w:pPr>
              <w:pStyle w:val="rvps2"/>
              <w:shd w:val="clear" w:color="auto" w:fill="FFFFFF"/>
              <w:tabs>
                <w:tab w:val="left" w:pos="4695"/>
              </w:tabs>
              <w:spacing w:before="0" w:beforeAutospacing="0" w:after="0" w:afterAutospacing="0"/>
              <w:jc w:val="both"/>
            </w:pPr>
            <w:r>
              <w:tab/>
            </w:r>
          </w:p>
          <w:p w14:paraId="4A66A34E" w14:textId="77777777" w:rsidR="00390427" w:rsidRDefault="00390427" w:rsidP="00390427">
            <w:pPr>
              <w:pStyle w:val="rvps2"/>
              <w:shd w:val="clear" w:color="auto" w:fill="FFFFFF"/>
              <w:spacing w:before="0" w:beforeAutospacing="0" w:after="0" w:afterAutospacing="0"/>
              <w:jc w:val="both"/>
              <w:rPr>
                <w:color w:val="000000"/>
              </w:rPr>
            </w:pPr>
            <w:r>
              <w:t xml:space="preserve">4.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w:t>
            </w:r>
            <w:r>
              <w:lastRenderedPageBreak/>
              <w:t>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5E93CBAA" w14:textId="77777777" w:rsidR="00390427" w:rsidRPr="00567ACA" w:rsidRDefault="00390427" w:rsidP="00390427">
            <w:pPr>
              <w:pStyle w:val="rvps2"/>
              <w:shd w:val="clear" w:color="auto" w:fill="FFFFFF"/>
              <w:spacing w:before="0" w:beforeAutospacing="0" w:after="0" w:afterAutospacing="0"/>
              <w:jc w:val="both"/>
            </w:pPr>
            <w:r>
              <w:rPr>
                <w:color w:val="000000"/>
              </w:rPr>
              <w:t xml:space="preserve">5.Електронна банківська гарантія надається у складі тендерної пропозиції у форматі, що дає можливість перевірити </w:t>
            </w:r>
            <w:r>
              <w:rPr>
                <w:color w:val="333333"/>
                <w:shd w:val="clear" w:color="auto" w:fill="FFFFFF"/>
              </w:rPr>
              <w:t xml:space="preserve">електронний підпис </w:t>
            </w:r>
            <w:r w:rsidRPr="00567ACA">
              <w:rPr>
                <w:shd w:val="clear" w:color="auto" w:fill="FFFFFF"/>
              </w:rPr>
              <w:t>(що базується на кваліфікованому сертифікаті електронного підпису)</w:t>
            </w:r>
            <w:r w:rsidRPr="00567ACA">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66F91AE9" w14:textId="77777777" w:rsidR="00390427" w:rsidRDefault="00390427" w:rsidP="00390427">
            <w:pPr>
              <w:ind w:firstLine="317"/>
              <w:jc w:val="both"/>
              <w:rPr>
                <w:rFonts w:ascii="Times New Roman" w:hAnsi="Times New Roman" w:cs="Times New Roman"/>
                <w:i/>
                <w:sz w:val="24"/>
                <w:szCs w:val="24"/>
              </w:rPr>
            </w:pPr>
            <w:r w:rsidRPr="00567ACA">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r>
              <w:rPr>
                <w:rFonts w:ascii="Times New Roman" w:hAnsi="Times New Roman" w:cs="Times New Roman"/>
                <w:i/>
                <w:sz w:val="24"/>
                <w:szCs w:val="24"/>
              </w:rPr>
              <w:t>.</w:t>
            </w:r>
          </w:p>
          <w:p w14:paraId="4A252563" w14:textId="7DEC1A57" w:rsidR="00681F60" w:rsidRPr="003E0BD0" w:rsidRDefault="00390427" w:rsidP="00A260D2">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w:t>
            </w:r>
            <w:r w:rsidR="00A260D2" w:rsidRPr="00A260D2">
              <w:rPr>
                <w:rFonts w:ascii="Times New Roman" w:hAnsi="Times New Roman" w:cs="Times New Roman"/>
                <w:sz w:val="24"/>
                <w:szCs w:val="24"/>
              </w:rPr>
              <w:t xml:space="preserve">рахунок замовника, що буде вказаний у </w:t>
            </w:r>
            <w:proofErr w:type="spellStart"/>
            <w:r w:rsidR="00A260D2" w:rsidRPr="00A260D2">
              <w:rPr>
                <w:rFonts w:ascii="Times New Roman" w:hAnsi="Times New Roman" w:cs="Times New Roman"/>
                <w:sz w:val="24"/>
                <w:szCs w:val="24"/>
              </w:rPr>
              <w:t>вимозі</w:t>
            </w:r>
            <w:proofErr w:type="spellEnd"/>
            <w:r w:rsidR="00A260D2" w:rsidRPr="00A260D2">
              <w:rPr>
                <w:rFonts w:ascii="Times New Roman" w:hAnsi="Times New Roman" w:cs="Times New Roman"/>
                <w:sz w:val="24"/>
                <w:szCs w:val="24"/>
              </w:rPr>
              <w:t xml:space="preserve"> замовника до банку.</w:t>
            </w:r>
          </w:p>
          <w:p w14:paraId="3FCE05DE" w14:textId="77777777" w:rsidR="00390427" w:rsidRPr="00A8383C" w:rsidRDefault="00390427" w:rsidP="003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8383C">
              <w:rPr>
                <w:rFonts w:ascii="Times New Roman" w:hAnsi="Times New Roman" w:cs="Times New Roman"/>
                <w:color w:val="000000"/>
                <w:sz w:val="24"/>
                <w:szCs w:val="24"/>
              </w:rPr>
              <w:t>Тендерні пропозиції, що не супроводжуються забезпеченням тендерної пропозиції, відхиляються Замовником.</w:t>
            </w:r>
          </w:p>
          <w:p w14:paraId="5DC3E718" w14:textId="77777777" w:rsidR="00390427" w:rsidRDefault="00390427" w:rsidP="003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7CEF8B43" w14:textId="1E2E7A8F" w:rsidR="00390427" w:rsidRPr="00C363D7" w:rsidRDefault="00390427" w:rsidP="00C363D7">
            <w:pPr>
              <w:tabs>
                <w:tab w:val="left" w:pos="1440"/>
              </w:tabs>
              <w:ind w:left="127" w:right="127"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2" w:name="n440"/>
            <w:bookmarkEnd w:id="2"/>
          </w:p>
          <w:p w14:paraId="0CBE7A56" w14:textId="6377EE48" w:rsidR="00390427" w:rsidRDefault="00390427" w:rsidP="00390427">
            <w:pPr>
              <w:pStyle w:val="rvps2"/>
              <w:shd w:val="clear" w:color="auto" w:fill="FFFFFF"/>
              <w:spacing w:before="0" w:beforeAutospacing="0" w:after="0" w:afterAutospacing="0"/>
              <w:jc w:val="both"/>
              <w:rPr>
                <w:color w:val="000000"/>
              </w:rPr>
            </w:pPr>
            <w:r>
              <w:rPr>
                <w:color w:val="000000"/>
              </w:rPr>
              <w:t>6.Пропозиції,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w:t>
            </w:r>
            <w:r w:rsidR="00B66EE8">
              <w:rPr>
                <w:color w:val="000000"/>
              </w:rPr>
              <w:t xml:space="preserve"> відповідно до а</w:t>
            </w:r>
            <w:r w:rsidR="00B66EE8" w:rsidRPr="00B66EE8">
              <w:rPr>
                <w:color w:val="000000"/>
              </w:rPr>
              <w:t>бзац</w:t>
            </w:r>
            <w:r w:rsidR="00B66EE8">
              <w:rPr>
                <w:color w:val="000000"/>
              </w:rPr>
              <w:t>у третього</w:t>
            </w:r>
            <w:r w:rsidR="00B66EE8" w:rsidRPr="00B66EE8">
              <w:rPr>
                <w:color w:val="000000"/>
              </w:rPr>
              <w:t xml:space="preserve"> підпункту 1 пункту 41</w:t>
            </w:r>
            <w:r w:rsidR="00B66EE8">
              <w:rPr>
                <w:color w:val="000000"/>
              </w:rPr>
              <w:t xml:space="preserve"> Особливостей.</w:t>
            </w:r>
          </w:p>
          <w:p w14:paraId="4EECF6A8" w14:textId="66E46D22" w:rsidR="007A3135" w:rsidRPr="004066A3" w:rsidRDefault="007A3135" w:rsidP="002C05A2">
            <w:pPr>
              <w:pStyle w:val="rvps2"/>
              <w:shd w:val="clear" w:color="auto" w:fill="FFFFFF"/>
              <w:spacing w:before="0" w:beforeAutospacing="0" w:after="0" w:afterAutospacing="0"/>
              <w:jc w:val="both"/>
            </w:pPr>
          </w:p>
        </w:tc>
      </w:tr>
      <w:tr w:rsidR="007A3135" w:rsidRPr="003D5C5E" w14:paraId="4E54C81B" w14:textId="77777777" w:rsidTr="00BD395E">
        <w:trPr>
          <w:trHeight w:val="520"/>
          <w:jc w:val="center"/>
        </w:trPr>
        <w:tc>
          <w:tcPr>
            <w:tcW w:w="566" w:type="dxa"/>
          </w:tcPr>
          <w:p w14:paraId="115C8760" w14:textId="0E1820F5"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7A3135" w:rsidRPr="00C92555" w:rsidRDefault="007A3135" w:rsidP="00BD395E">
            <w:pPr>
              <w:pStyle w:val="1b"/>
              <w:widowControl w:val="0"/>
              <w:spacing w:line="240" w:lineRule="auto"/>
              <w:ind w:right="113"/>
              <w:rPr>
                <w:rFonts w:ascii="Times New Roman" w:hAnsi="Times New Roman" w:cs="Times New Roman"/>
                <w:color w:val="auto"/>
                <w:sz w:val="24"/>
                <w:szCs w:val="24"/>
                <w:lang w:val="uk-UA"/>
              </w:rPr>
            </w:pPr>
            <w:r w:rsidRPr="00C92555">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0024DBB8" w14:textId="77777777" w:rsidR="002C05A2" w:rsidRPr="00417E2D" w:rsidRDefault="002C05A2" w:rsidP="002C05A2">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210DC86F" w14:textId="77777777" w:rsidR="002C05A2" w:rsidRPr="00417E2D" w:rsidRDefault="002C05A2" w:rsidP="002C05A2">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CF12B5" w14:textId="77777777" w:rsidR="002C05A2" w:rsidRPr="00417E2D" w:rsidRDefault="002C05A2" w:rsidP="002C05A2">
            <w:pPr>
              <w:pStyle w:val="rvps2"/>
              <w:shd w:val="clear" w:color="auto" w:fill="FFFFFF"/>
              <w:spacing w:before="0" w:beforeAutospacing="0" w:after="0" w:afterAutospacing="0"/>
              <w:jc w:val="both"/>
            </w:pPr>
            <w:r w:rsidRPr="00417E2D">
              <w:lastRenderedPageBreak/>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2B0D7D73" w14:textId="037DD6CE" w:rsidR="002C05A2" w:rsidRPr="00417E2D" w:rsidRDefault="002C05A2" w:rsidP="002C05A2">
            <w:pPr>
              <w:pStyle w:val="rvps2"/>
              <w:shd w:val="clear" w:color="auto" w:fill="FFFFFF"/>
              <w:spacing w:before="0" w:beforeAutospacing="0" w:after="0" w:afterAutospacing="0"/>
              <w:jc w:val="both"/>
            </w:pPr>
            <w:r w:rsidRPr="00417E2D">
              <w:t>3) ненадання переможцем процедури закупівлі у строк, ви</w:t>
            </w:r>
            <w:r w:rsidR="00D652B3" w:rsidRPr="00417E2D">
              <w:t>значений пунктом 4</w:t>
            </w:r>
            <w:r w:rsidR="00C92555">
              <w:t>7</w:t>
            </w:r>
            <w:r w:rsidR="00D652B3" w:rsidRPr="00417E2D">
              <w:t xml:space="preserve"> Особливостей</w:t>
            </w:r>
            <w:r w:rsidRPr="00417E2D">
              <w:t>, документів, що підтверджують відсутність підстав</w:t>
            </w:r>
            <w:r w:rsidR="00D652B3" w:rsidRPr="00417E2D">
              <w:t>, установлених пунктом 4</w:t>
            </w:r>
            <w:r w:rsidR="00C92555">
              <w:t>7</w:t>
            </w:r>
            <w:r w:rsidR="00D652B3" w:rsidRPr="00417E2D">
              <w:t xml:space="preserve"> Особливостей (далі- Особливості</w:t>
            </w:r>
            <w:r w:rsidRPr="00417E2D">
              <w:t>).</w:t>
            </w:r>
          </w:p>
          <w:p w14:paraId="3F927A7F" w14:textId="77777777" w:rsidR="002C05A2" w:rsidRPr="00417E2D" w:rsidRDefault="002C05A2" w:rsidP="002C05A2">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71722C2E" w14:textId="77777777" w:rsidR="002C05A2" w:rsidRPr="00417E2D" w:rsidRDefault="002C05A2" w:rsidP="002C05A2">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4415DCF1" w14:textId="77777777" w:rsidR="002C05A2" w:rsidRPr="00417E2D" w:rsidRDefault="002C05A2" w:rsidP="002C05A2">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15C9E9B0" w14:textId="77777777" w:rsidR="002C05A2" w:rsidRPr="00417E2D" w:rsidRDefault="002C05A2" w:rsidP="002C05A2">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7E16BA22" w:rsidR="007A3135" w:rsidRPr="00417E2D" w:rsidRDefault="002C05A2" w:rsidP="002C05A2">
            <w:pPr>
              <w:pStyle w:val="1b"/>
              <w:widowControl w:val="0"/>
              <w:spacing w:line="240" w:lineRule="auto"/>
              <w:ind w:left="34"/>
              <w:jc w:val="both"/>
              <w:rPr>
                <w:rFonts w:ascii="Times New Roman" w:hAnsi="Times New Roman" w:cs="Times New Roman"/>
                <w:color w:val="auto"/>
                <w:sz w:val="24"/>
                <w:szCs w:val="24"/>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пропозиції</w:t>
            </w:r>
            <w:proofErr w:type="spellEnd"/>
            <w:r w:rsidRPr="00417E2D">
              <w:rPr>
                <w:rFonts w:ascii="Times New Roman" w:hAnsi="Times New Roman" w:cs="Times New Roman"/>
                <w:color w:val="auto"/>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7A3135" w:rsidRPr="003D5C5E" w14:paraId="1BA7BCB0" w14:textId="77777777" w:rsidTr="00BD395E">
        <w:trPr>
          <w:trHeight w:val="520"/>
          <w:jc w:val="center"/>
        </w:trPr>
        <w:tc>
          <w:tcPr>
            <w:tcW w:w="566" w:type="dxa"/>
          </w:tcPr>
          <w:p w14:paraId="29C0A13D"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5DF67767" w14:textId="43F383D0"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sidR="00E665A4">
              <w:rPr>
                <w:rFonts w:ascii="Times New Roman" w:eastAsia="Times New Roman" w:hAnsi="Times New Roman" w:cs="Times New Roman"/>
                <w:color w:val="auto"/>
                <w:sz w:val="24"/>
                <w:szCs w:val="24"/>
                <w:lang w:val="uk-UA"/>
              </w:rPr>
              <w:t>и, встановлені пунктом 4</w:t>
            </w:r>
            <w:r w:rsidR="000D4EFC">
              <w:rPr>
                <w:rFonts w:ascii="Times New Roman" w:eastAsia="Times New Roman" w:hAnsi="Times New Roman" w:cs="Times New Roman"/>
                <w:color w:val="auto"/>
                <w:sz w:val="24"/>
                <w:szCs w:val="24"/>
                <w:lang w:val="uk-UA"/>
              </w:rPr>
              <w:t>7</w:t>
            </w:r>
            <w:r w:rsidR="00E665A4">
              <w:rPr>
                <w:rFonts w:ascii="Times New Roman" w:eastAsia="Times New Roman" w:hAnsi="Times New Roman" w:cs="Times New Roman"/>
                <w:color w:val="auto"/>
                <w:sz w:val="24"/>
                <w:szCs w:val="24"/>
                <w:lang w:val="uk-UA"/>
              </w:rPr>
              <w:t xml:space="preserve">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6014A05C" w:rsidR="007A3135" w:rsidRPr="003D5C5E" w:rsidRDefault="007A3135" w:rsidP="000D4EF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00B856D3">
              <w:rPr>
                <w:rFonts w:ascii="Times New Roman" w:eastAsia="Times New Roman" w:hAnsi="Times New Roman" w:cs="Times New Roman"/>
                <w:color w:val="auto"/>
                <w:sz w:val="24"/>
                <w:szCs w:val="24"/>
                <w:lang w:val="uk-UA"/>
              </w:rPr>
              <w:t xml:space="preserve"> встановленим пунктом 4</w:t>
            </w:r>
            <w:r w:rsidR="000D4EFC">
              <w:rPr>
                <w:rFonts w:ascii="Times New Roman" w:eastAsia="Times New Roman" w:hAnsi="Times New Roman" w:cs="Times New Roman"/>
                <w:color w:val="auto"/>
                <w:sz w:val="24"/>
                <w:szCs w:val="24"/>
                <w:lang w:val="uk-UA"/>
              </w:rPr>
              <w:t>7</w:t>
            </w:r>
            <w:r w:rsidR="00B856D3">
              <w:rPr>
                <w:rFonts w:ascii="Times New Roman" w:eastAsia="Times New Roman" w:hAnsi="Times New Roman" w:cs="Times New Roman"/>
                <w:color w:val="auto"/>
                <w:sz w:val="24"/>
                <w:szCs w:val="24"/>
                <w:lang w:val="uk-UA"/>
              </w:rPr>
              <w:t xml:space="preserve"> Особливостей.</w:t>
            </w:r>
          </w:p>
        </w:tc>
        <w:tc>
          <w:tcPr>
            <w:tcW w:w="7228" w:type="dxa"/>
          </w:tcPr>
          <w:p w14:paraId="2CF64520"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C698DD" w14:textId="77777777" w:rsidR="007A3135" w:rsidRPr="007935FB"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 </w:t>
            </w:r>
            <w:r w:rsidRPr="007935FB">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p>
          <w:p w14:paraId="23E357FD" w14:textId="77777777" w:rsidR="007A3135" w:rsidRPr="007935FB"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7935FB">
              <w:rPr>
                <w:rFonts w:ascii="Times New Roman" w:eastAsia="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14:paraId="7A7341FC" w14:textId="57A309A9"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.1 цього Розділу всі документи згідно переліку, вказаного</w:t>
            </w:r>
            <w:r>
              <w:rPr>
                <w:rFonts w:ascii="Times New Roman" w:eastAsia="Times New Roman" w:hAnsi="Times New Roman" w:cs="Times New Roman"/>
                <w:color w:val="auto"/>
                <w:sz w:val="24"/>
                <w:szCs w:val="24"/>
                <w:lang w:val="uk-UA"/>
              </w:rPr>
              <w:t xml:space="preserve"> в </w:t>
            </w:r>
            <w:r w:rsidRPr="00F7079B">
              <w:rPr>
                <w:rFonts w:ascii="Times New Roman" w:eastAsia="Times New Roman" w:hAnsi="Times New Roman" w:cs="Times New Roman"/>
                <w:color w:val="auto"/>
                <w:sz w:val="24"/>
                <w:szCs w:val="24"/>
                <w:lang w:val="uk-UA"/>
              </w:rPr>
              <w:t xml:space="preserve">Додатку </w:t>
            </w:r>
            <w:r w:rsidR="00410DC8">
              <w:rPr>
                <w:rFonts w:ascii="Times New Roman" w:eastAsia="Times New Roman" w:hAnsi="Times New Roman" w:cs="Times New Roman"/>
                <w:color w:val="auto"/>
                <w:sz w:val="24"/>
                <w:szCs w:val="24"/>
                <w:lang w:val="uk-UA"/>
              </w:rPr>
              <w:t>1</w:t>
            </w:r>
            <w:r w:rsidRPr="00F7079B">
              <w:rPr>
                <w:rFonts w:ascii="Times New Roman" w:eastAsia="Times New Roman" w:hAnsi="Times New Roman" w:cs="Times New Roman"/>
                <w:color w:val="auto"/>
                <w:sz w:val="24"/>
                <w:szCs w:val="24"/>
                <w:lang w:val="uk-UA"/>
              </w:rPr>
              <w:t xml:space="preserve"> до цієї тендерної документації</w:t>
            </w:r>
            <w:r w:rsidRPr="003D5C5E">
              <w:rPr>
                <w:rFonts w:ascii="Times New Roman" w:eastAsia="Times New Roman" w:hAnsi="Times New Roman" w:cs="Times New Roman"/>
                <w:color w:val="auto"/>
                <w:sz w:val="24"/>
                <w:szCs w:val="24"/>
                <w:lang w:val="uk-UA"/>
              </w:rPr>
              <w:t xml:space="preserve"> </w:t>
            </w:r>
          </w:p>
          <w:p w14:paraId="0EA68F1B" w14:textId="73B69285" w:rsidR="00417E2D" w:rsidRPr="007D1F6A" w:rsidRDefault="00094475" w:rsidP="00417E2D">
            <w:pPr>
              <w:pStyle w:val="1b"/>
              <w:widowControl w:val="0"/>
              <w:spacing w:line="240" w:lineRule="auto"/>
              <w:ind w:right="113"/>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5.3.  </w:t>
            </w:r>
            <w:proofErr w:type="spellStart"/>
            <w:r w:rsidRPr="00094475">
              <w:rPr>
                <w:rFonts w:ascii="Times New Roman" w:eastAsia="Times New Roman" w:hAnsi="Times New Roman" w:cs="Times New Roman"/>
                <w:color w:val="auto"/>
                <w:sz w:val="24"/>
                <w:szCs w:val="24"/>
                <w:lang w:val="uk-UA"/>
              </w:rPr>
              <w:t>Сканкопію</w:t>
            </w:r>
            <w:proofErr w:type="spellEnd"/>
            <w:r w:rsidRPr="00094475">
              <w:rPr>
                <w:rFonts w:ascii="Times New Roman" w:eastAsia="Times New Roman" w:hAnsi="Times New Roman" w:cs="Times New Roman"/>
                <w:color w:val="auto"/>
                <w:sz w:val="24"/>
                <w:szCs w:val="24"/>
                <w:lang w:val="uk-UA"/>
              </w:rPr>
              <w:t xml:space="preserve"> ліцензії або документа дозвільного характер</w:t>
            </w:r>
            <w:r w:rsidR="00F346A1">
              <w:rPr>
                <w:rFonts w:ascii="Times New Roman" w:eastAsia="Times New Roman" w:hAnsi="Times New Roman" w:cs="Times New Roman"/>
                <w:color w:val="auto"/>
                <w:sz w:val="24"/>
                <w:szCs w:val="24"/>
                <w:lang w:val="uk-UA"/>
              </w:rPr>
              <w:t>у</w:t>
            </w:r>
            <w:r w:rsidRPr="00094475">
              <w:rPr>
                <w:rFonts w:ascii="Times New Roman" w:eastAsia="Times New Roman" w:hAnsi="Times New Roman" w:cs="Times New Roman"/>
                <w:color w:val="auto"/>
                <w:sz w:val="24"/>
                <w:szCs w:val="24"/>
                <w:lang w:val="uk-UA"/>
              </w:rPr>
              <w:t xml:space="preserve">, виданих уповноваженим державним органом, необхідних для </w:t>
            </w:r>
            <w:r w:rsidR="003E0BD0">
              <w:rPr>
                <w:rFonts w:ascii="Times New Roman" w:eastAsia="Times New Roman" w:hAnsi="Times New Roman" w:cs="Times New Roman"/>
                <w:color w:val="auto"/>
                <w:sz w:val="24"/>
                <w:szCs w:val="24"/>
                <w:lang w:val="uk-UA"/>
              </w:rPr>
              <w:t>виконання робіт</w:t>
            </w:r>
            <w:r w:rsidRPr="00094475">
              <w:rPr>
                <w:rFonts w:ascii="Times New Roman" w:eastAsia="Times New Roman" w:hAnsi="Times New Roman" w:cs="Times New Roman"/>
                <w:color w:val="auto"/>
                <w:sz w:val="24"/>
                <w:szCs w:val="24"/>
                <w:lang w:val="uk-UA"/>
              </w:rPr>
              <w:t xml:space="preserve">, вказаних в </w:t>
            </w:r>
            <w:r w:rsidR="00D408AF">
              <w:rPr>
                <w:rFonts w:ascii="Times New Roman" w:eastAsia="Times New Roman" w:hAnsi="Times New Roman" w:cs="Times New Roman"/>
                <w:color w:val="auto"/>
                <w:sz w:val="24"/>
                <w:szCs w:val="24"/>
                <w:lang w:val="uk-UA"/>
              </w:rPr>
              <w:t xml:space="preserve">Технічному завданні </w:t>
            </w:r>
            <w:r w:rsidRPr="00094475">
              <w:rPr>
                <w:rFonts w:ascii="Times New Roman" w:eastAsia="Times New Roman" w:hAnsi="Times New Roman" w:cs="Times New Roman"/>
                <w:color w:val="auto"/>
                <w:sz w:val="24"/>
                <w:szCs w:val="24"/>
                <w:lang w:val="uk-UA"/>
              </w:rPr>
              <w:t>, якщо отримання дозволу або ліцензії передбачено законом . У випадку відсутності таких документів, уча</w:t>
            </w:r>
            <w:r>
              <w:rPr>
                <w:rFonts w:ascii="Times New Roman" w:eastAsia="Times New Roman" w:hAnsi="Times New Roman" w:cs="Times New Roman"/>
                <w:color w:val="auto"/>
                <w:sz w:val="24"/>
                <w:szCs w:val="24"/>
                <w:lang w:val="uk-UA"/>
              </w:rPr>
              <w:t>сник надає письмове пояснення.</w:t>
            </w:r>
          </w:p>
          <w:p w14:paraId="295DFD0B" w14:textId="77777777" w:rsidR="0050787C" w:rsidRPr="0050787C" w:rsidRDefault="007A3135" w:rsidP="0050787C">
            <w:pPr>
              <w:tabs>
                <w:tab w:val="left" w:pos="720"/>
              </w:tabs>
              <w:spacing w:line="317" w:lineRule="exact"/>
              <w:jc w:val="both"/>
              <w:rPr>
                <w:rFonts w:ascii="Times New Roman" w:eastAsia="Times New Roman" w:hAnsi="Times New Roman" w:cs="Times New Roman"/>
                <w:color w:val="000000"/>
                <w:sz w:val="24"/>
                <w:szCs w:val="24"/>
                <w:lang w:eastAsia="uk-UA"/>
              </w:rPr>
            </w:pPr>
            <w:r w:rsidRPr="003D5C5E">
              <w:rPr>
                <w:rFonts w:ascii="Times New Roman" w:eastAsia="Times New Roman" w:hAnsi="Times New Roman" w:cs="Times New Roman"/>
                <w:sz w:val="24"/>
                <w:szCs w:val="24"/>
              </w:rPr>
              <w:t>5.</w:t>
            </w:r>
            <w:r w:rsidR="00094475">
              <w:rPr>
                <w:rFonts w:ascii="Times New Roman" w:eastAsia="Times New Roman" w:hAnsi="Times New Roman" w:cs="Times New Roman"/>
                <w:sz w:val="24"/>
                <w:szCs w:val="24"/>
              </w:rPr>
              <w:t>4</w:t>
            </w:r>
            <w:r w:rsidRPr="003D5C5E">
              <w:rPr>
                <w:rFonts w:ascii="Times New Roman" w:eastAsia="Times New Roman" w:hAnsi="Times New Roman" w:cs="Times New Roman"/>
                <w:sz w:val="24"/>
                <w:szCs w:val="24"/>
              </w:rPr>
              <w:t xml:space="preserve">. </w:t>
            </w:r>
            <w:r w:rsidR="0050787C" w:rsidRPr="0050787C">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C16923"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EB2AE6"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lastRenderedPageBreak/>
              <w:t xml:space="preserve">2) відомості про юридичну особу, яка є учасником процедури закупівлі, </w:t>
            </w:r>
            <w:proofErr w:type="spellStart"/>
            <w:r w:rsidRPr="0050787C">
              <w:rPr>
                <w:rFonts w:ascii="Times New Roman" w:eastAsia="Times New Roman" w:hAnsi="Times New Roman" w:cs="Times New Roman"/>
                <w:color w:val="000000"/>
                <w:sz w:val="24"/>
                <w:szCs w:val="24"/>
                <w:lang w:eastAsia="uk-UA"/>
              </w:rPr>
              <w:t>внесено</w:t>
            </w:r>
            <w:proofErr w:type="spellEnd"/>
            <w:r w:rsidRPr="0050787C">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53D98276"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6EB897"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787C">
              <w:rPr>
                <w:rFonts w:ascii="Times New Roman" w:eastAsia="Times New Roman" w:hAnsi="Times New Roman" w:cs="Times New Roman"/>
                <w:color w:val="000000"/>
                <w:sz w:val="24"/>
                <w:szCs w:val="24"/>
                <w:lang w:eastAsia="uk-UA"/>
              </w:rPr>
              <w:t>антиконкурентних</w:t>
            </w:r>
            <w:proofErr w:type="spellEnd"/>
            <w:r w:rsidRPr="0050787C">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64AC5CE2"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436BF"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525C3"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684A7"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AFBDA35"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EEC711"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0787C">
              <w:rPr>
                <w:rFonts w:ascii="Times New Roman" w:eastAsia="Times New Roman" w:hAnsi="Times New Roman" w:cs="Times New Roman"/>
                <w:color w:val="000000"/>
                <w:sz w:val="24"/>
                <w:szCs w:val="24"/>
                <w:lang w:eastAsia="uk-UA"/>
              </w:rPr>
              <w:br/>
              <w:t>20 млн. гривень (у тому числі за лотом);</w:t>
            </w:r>
          </w:p>
          <w:p w14:paraId="3557D0A3"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50787C">
              <w:rPr>
                <w:rFonts w:ascii="Times New Roman" w:eastAsia="Times New Roman" w:hAnsi="Times New Roman" w:cs="Times New Roman"/>
                <w:color w:val="000000"/>
                <w:sz w:val="24"/>
                <w:szCs w:val="24"/>
                <w:lang w:eastAsia="uk-UA"/>
              </w:rPr>
              <w:t>бенефіціарний</w:t>
            </w:r>
            <w:proofErr w:type="spellEnd"/>
            <w:r w:rsidRPr="0050787C">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0787C">
              <w:rPr>
                <w:rFonts w:ascii="Times New Roman" w:eastAsia="Times New Roman" w:hAnsi="Times New Roman" w:cs="Times New Roman"/>
                <w:color w:val="000000"/>
                <w:sz w:val="24"/>
                <w:szCs w:val="24"/>
                <w:lang w:eastAsia="uk-UA"/>
              </w:rPr>
              <w:t>закупівель</w:t>
            </w:r>
            <w:proofErr w:type="spellEnd"/>
            <w:r w:rsidRPr="0050787C">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04EBC1A1"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50787C">
              <w:rPr>
                <w:rFonts w:ascii="Times New Roman" w:eastAsia="Times New Roman" w:hAnsi="Times New Roman" w:cs="Times New Roman"/>
                <w:color w:val="000000"/>
                <w:sz w:val="24"/>
                <w:szCs w:val="24"/>
                <w:lang w:eastAsia="uk-UA"/>
              </w:rPr>
              <w:lastRenderedPageBreak/>
              <w:t>використанням дитячої праці чи будь-якими формами торгівлі людьми.</w:t>
            </w:r>
          </w:p>
          <w:p w14:paraId="636FEABE"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8D7023"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7935FB">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7935FB">
              <w:rPr>
                <w:rFonts w:ascii="Times New Roman" w:eastAsia="Times New Roman" w:hAnsi="Times New Roman" w:cs="Times New Roman"/>
                <w:color w:val="000000"/>
                <w:sz w:val="24"/>
                <w:szCs w:val="24"/>
                <w:lang w:eastAsia="uk-UA"/>
              </w:rPr>
              <w:t>закупівель</w:t>
            </w:r>
            <w:proofErr w:type="spellEnd"/>
            <w:r w:rsidRPr="007935FB">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35FB">
              <w:rPr>
                <w:rFonts w:ascii="Times New Roman" w:eastAsia="Times New Roman" w:hAnsi="Times New Roman" w:cs="Times New Roman"/>
                <w:color w:val="000000"/>
                <w:sz w:val="24"/>
                <w:szCs w:val="24"/>
                <w:lang w:eastAsia="uk-UA"/>
              </w:rPr>
              <w:t>закупівель</w:t>
            </w:r>
            <w:proofErr w:type="spellEnd"/>
            <w:r w:rsidRPr="007935FB">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r w:rsidRPr="0050787C">
              <w:rPr>
                <w:rFonts w:ascii="Times New Roman" w:eastAsia="Times New Roman" w:hAnsi="Times New Roman" w:cs="Times New Roman"/>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0787C">
              <w:rPr>
                <w:rFonts w:ascii="Times New Roman" w:eastAsia="Times New Roman" w:hAnsi="Times New Roman" w:cs="Times New Roman"/>
                <w:color w:val="000000"/>
                <w:sz w:val="24"/>
                <w:szCs w:val="24"/>
                <w:lang w:eastAsia="uk-UA"/>
              </w:rPr>
              <w:t>закупівель</w:t>
            </w:r>
            <w:proofErr w:type="spellEnd"/>
            <w:r w:rsidRPr="0050787C">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813C4E1"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50787C">
              <w:rPr>
                <w:rFonts w:ascii="Times New Roman" w:eastAsia="Times New Roman" w:hAnsi="Times New Roman" w:cs="Times New Roman"/>
                <w:color w:val="000000"/>
                <w:sz w:val="24"/>
                <w:szCs w:val="24"/>
                <w:lang w:eastAsia="uk-UA"/>
              </w:rPr>
              <w:t>закупівель</w:t>
            </w:r>
            <w:proofErr w:type="spellEnd"/>
            <w:r w:rsidRPr="0050787C">
              <w:rPr>
                <w:rFonts w:ascii="Times New Roman" w:eastAsia="Times New Roman" w:hAnsi="Times New Roman" w:cs="Times New Roman"/>
                <w:color w:val="000000"/>
                <w:sz w:val="24"/>
                <w:szCs w:val="24"/>
                <w:lang w:eastAsia="uk-UA"/>
              </w:rPr>
              <w:t xml:space="preserve"> під час подання тендерної пропозиції.</w:t>
            </w:r>
          </w:p>
          <w:p w14:paraId="5974E798" w14:textId="77777777" w:rsidR="0050787C" w:rsidRPr="00A8383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A8383C">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8383C">
              <w:rPr>
                <w:rFonts w:ascii="Times New Roman" w:eastAsia="Times New Roman" w:hAnsi="Times New Roman" w:cs="Times New Roman"/>
                <w:color w:val="000000"/>
                <w:sz w:val="24"/>
                <w:szCs w:val="24"/>
                <w:lang w:eastAsia="uk-UA"/>
              </w:rPr>
              <w:t>закупівель</w:t>
            </w:r>
            <w:proofErr w:type="spellEnd"/>
            <w:r w:rsidRPr="00A8383C">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2B75968" w14:textId="4828D0CE" w:rsidR="0050787C" w:rsidRDefault="0050787C" w:rsidP="0050787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50787C">
              <w:rPr>
                <w:rFonts w:ascii="Times New Roman" w:eastAsia="Times New Roman" w:hAnsi="Times New Roman" w:cs="Times New Roman"/>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sidRPr="0050787C">
              <w:rPr>
                <w:rFonts w:ascii="Times New Roman" w:eastAsia="Times New Roman" w:hAnsi="Times New Roman" w:cs="Times New Roman"/>
                <w:sz w:val="24"/>
                <w:szCs w:val="24"/>
                <w:lang w:val="uk-UA" w:eastAsia="uk-UA"/>
              </w:rPr>
              <w:lastRenderedPageBreak/>
              <w:t>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DE093B">
              <w:rPr>
                <w:rFonts w:ascii="Times New Roman" w:eastAsia="Times New Roman" w:hAnsi="Times New Roman" w:cs="Times New Roman"/>
                <w:sz w:val="24"/>
                <w:szCs w:val="24"/>
                <w:lang w:val="uk-UA" w:eastAsia="uk-UA"/>
              </w:rPr>
              <w:t>.</w:t>
            </w:r>
          </w:p>
          <w:p w14:paraId="1BAFF29F" w14:textId="709DAA66"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00DE093B">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 xml:space="preserve">. </w:t>
            </w:r>
            <w:r w:rsidRPr="00827D51">
              <w:rPr>
                <w:rFonts w:ascii="Times New Roman" w:eastAsia="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27D51">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sidRPr="00827D51">
              <w:rPr>
                <w:rFonts w:ascii="Times New Roman" w:eastAsia="Times New Roman" w:hAnsi="Times New Roman" w:cs="Times New Roman"/>
                <w:color w:val="auto"/>
                <w:sz w:val="24"/>
                <w:szCs w:val="24"/>
                <w:lang w:val="uk-UA"/>
              </w:rPr>
              <w:t>.</w:t>
            </w:r>
          </w:p>
          <w:p w14:paraId="47FB840B" w14:textId="40186715" w:rsidR="007A3135" w:rsidRPr="000333EF"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00DE093B">
              <w:rPr>
                <w:rFonts w:ascii="Times New Roman" w:eastAsia="Times New Roman" w:hAnsi="Times New Roman" w:cs="Times New Roman"/>
                <w:color w:val="auto"/>
                <w:sz w:val="24"/>
                <w:szCs w:val="24"/>
                <w:lang w:val="uk-UA"/>
              </w:rPr>
              <w:t>6</w:t>
            </w:r>
            <w:r>
              <w:rPr>
                <w:rFonts w:ascii="Times New Roman" w:eastAsia="Times New Roman" w:hAnsi="Times New Roman" w:cs="Times New Roman"/>
                <w:color w:val="auto"/>
                <w:sz w:val="24"/>
                <w:szCs w:val="24"/>
                <w:lang w:val="uk-UA"/>
              </w:rPr>
              <w:t xml:space="preserve">. </w:t>
            </w:r>
            <w:r w:rsidRPr="000333EF">
              <w:rPr>
                <w:rFonts w:ascii="Times New Roman" w:eastAsia="Times New Roman" w:hAnsi="Times New Roman" w:cs="Times New Roman"/>
                <w:color w:val="auto"/>
                <w:sz w:val="24"/>
                <w:szCs w:val="24"/>
                <w:lang w:val="uk-UA"/>
              </w:rPr>
              <w:t>У зв</w:t>
            </w:r>
            <w:r w:rsidRPr="000333EF">
              <w:rPr>
                <w:rFonts w:ascii="Times New Roman" w:eastAsia="Times New Roman" w:hAnsi="Times New Roman" w:cs="Times New Roman"/>
                <w:color w:val="auto"/>
                <w:sz w:val="24"/>
                <w:szCs w:val="24"/>
              </w:rPr>
              <w:t>’</w:t>
            </w:r>
            <w:proofErr w:type="spellStart"/>
            <w:r w:rsidRPr="000333EF">
              <w:rPr>
                <w:rFonts w:ascii="Times New Roman" w:eastAsia="Times New Roman" w:hAnsi="Times New Roman" w:cs="Times New Roman"/>
                <w:color w:val="auto"/>
                <w:sz w:val="24"/>
                <w:szCs w:val="24"/>
                <w:lang w:val="uk-UA"/>
              </w:rPr>
              <w:t>язку</w:t>
            </w:r>
            <w:proofErr w:type="spellEnd"/>
            <w:r w:rsidRPr="000333EF">
              <w:rPr>
                <w:rFonts w:ascii="Times New Roman" w:eastAsia="Times New Roman" w:hAnsi="Times New Roman" w:cs="Times New Roman"/>
                <w:color w:val="auto"/>
                <w:sz w:val="24"/>
                <w:szCs w:val="24"/>
                <w:lang w:val="uk-UA"/>
              </w:rPr>
              <w:t xml:space="preserve"> з тим, 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6F4971">
              <w:rPr>
                <w:rFonts w:ascii="Times New Roman" w:eastAsia="Times New Roman" w:hAnsi="Times New Roman" w:cs="Times New Roman"/>
                <w:color w:val="auto"/>
                <w:sz w:val="24"/>
                <w:szCs w:val="24"/>
                <w:lang w:val="uk-UA"/>
              </w:rPr>
              <w:t>7</w:t>
            </w:r>
            <w:r w:rsidRPr="000333EF">
              <w:rPr>
                <w:rFonts w:ascii="Times New Roman" w:eastAsia="Times New Roman" w:hAnsi="Times New Roman" w:cs="Times New Roman"/>
                <w:color w:val="auto"/>
                <w:sz w:val="24"/>
                <w:szCs w:val="24"/>
                <w:lang w:val="uk-UA"/>
              </w:rPr>
              <w:t xml:space="preserve"> Особливостей переможець процедури закупівлі має надати Інформаційний лист, виданий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14:paraId="17058260" w14:textId="1F8967C1"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00DE093B">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У разі подання тендерної пропозиції</w:t>
            </w:r>
            <w:r w:rsidRPr="003D5C5E">
              <w:rPr>
                <w:rFonts w:ascii="Times New Roman" w:eastAsia="Times New Roman" w:hAnsi="Times New Roman" w:cs="Times New Roman"/>
                <w:color w:val="auto"/>
                <w:sz w:val="24"/>
                <w:szCs w:val="24"/>
                <w:lang w:val="uk-UA"/>
              </w:rPr>
              <w:t xml:space="preserve"> об’єднанням учасників підтвердження відсутності підстав для відмови в участі у процедурі закупівлі</w:t>
            </w:r>
            <w:r>
              <w:rPr>
                <w:rFonts w:ascii="Times New Roman" w:eastAsia="Times New Roman" w:hAnsi="Times New Roman" w:cs="Times New Roman"/>
                <w:color w:val="auto"/>
                <w:sz w:val="24"/>
                <w:szCs w:val="24"/>
                <w:lang w:val="uk-UA"/>
              </w:rPr>
              <w:t>,</w:t>
            </w:r>
            <w:r w:rsidR="006F1D6C">
              <w:rPr>
                <w:rFonts w:ascii="Times New Roman" w:eastAsia="Times New Roman" w:hAnsi="Times New Roman" w:cs="Times New Roman"/>
                <w:color w:val="auto"/>
                <w:sz w:val="24"/>
                <w:szCs w:val="24"/>
                <w:lang w:val="uk-UA"/>
              </w:rPr>
              <w:t xml:space="preserve"> встановленими пунктом 4</w:t>
            </w:r>
            <w:r w:rsidR="006F4971">
              <w:rPr>
                <w:rFonts w:ascii="Times New Roman" w:eastAsia="Times New Roman" w:hAnsi="Times New Roman" w:cs="Times New Roman"/>
                <w:color w:val="auto"/>
                <w:sz w:val="24"/>
                <w:szCs w:val="24"/>
                <w:lang w:val="uk-UA"/>
              </w:rPr>
              <w:t>7</w:t>
            </w:r>
            <w:r w:rsidR="006F1D6C">
              <w:rPr>
                <w:rFonts w:ascii="Times New Roman" w:eastAsia="Times New Roman" w:hAnsi="Times New Roman" w:cs="Times New Roman"/>
                <w:color w:val="auto"/>
                <w:sz w:val="24"/>
                <w:szCs w:val="24"/>
                <w:lang w:val="uk-UA"/>
              </w:rPr>
              <w:t xml:space="preserve"> Особливостей (  крім абзацу чотирнадцятого </w:t>
            </w:r>
            <w:r w:rsidR="006F1D6C" w:rsidRPr="006F1D6C">
              <w:rPr>
                <w:rFonts w:ascii="Times New Roman" w:eastAsia="Times New Roman" w:hAnsi="Times New Roman" w:cs="Times New Roman"/>
                <w:color w:val="auto"/>
                <w:sz w:val="24"/>
                <w:szCs w:val="24"/>
                <w:lang w:val="uk-UA"/>
              </w:rPr>
              <w:t xml:space="preserve"> пункту</w:t>
            </w:r>
            <w:r w:rsidR="006F1D6C">
              <w:rPr>
                <w:rFonts w:ascii="Times New Roman" w:eastAsia="Times New Roman" w:hAnsi="Times New Roman" w:cs="Times New Roman"/>
                <w:color w:val="auto"/>
                <w:sz w:val="24"/>
                <w:szCs w:val="24"/>
                <w:lang w:val="uk-UA"/>
              </w:rPr>
              <w:t xml:space="preserve"> 4</w:t>
            </w:r>
            <w:r w:rsidR="006F4971">
              <w:rPr>
                <w:rFonts w:ascii="Times New Roman" w:eastAsia="Times New Roman" w:hAnsi="Times New Roman" w:cs="Times New Roman"/>
                <w:color w:val="auto"/>
                <w:sz w:val="24"/>
                <w:szCs w:val="24"/>
                <w:lang w:val="uk-UA"/>
              </w:rPr>
              <w:t>7</w:t>
            </w:r>
            <w:r w:rsidR="006F1D6C">
              <w:rPr>
                <w:rFonts w:ascii="Times New Roman" w:eastAsia="Times New Roman" w:hAnsi="Times New Roman" w:cs="Times New Roman"/>
                <w:color w:val="auto"/>
                <w:sz w:val="24"/>
                <w:szCs w:val="24"/>
                <w:lang w:val="uk-UA"/>
              </w:rPr>
              <w:t xml:space="preserve"> Особливостей </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подається по кожному з учасників, які входять у склад об’єднання окремо.</w:t>
            </w:r>
          </w:p>
          <w:p w14:paraId="49675153" w14:textId="372A4D9A" w:rsidR="007A3135" w:rsidRPr="006F1D6C" w:rsidRDefault="007A3135" w:rsidP="006F497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00DE093B">
              <w:rPr>
                <w:rFonts w:ascii="Times New Roman" w:eastAsia="Times New Roman" w:hAnsi="Times New Roman" w:cs="Times New Roman"/>
                <w:color w:val="auto"/>
                <w:sz w:val="24"/>
                <w:szCs w:val="24"/>
                <w:lang w:val="uk-UA"/>
              </w:rPr>
              <w:t>8</w:t>
            </w:r>
            <w:r>
              <w:rPr>
                <w:rFonts w:ascii="Times New Roman" w:eastAsia="Times New Roman" w:hAnsi="Times New Roman" w:cs="Times New Roman"/>
                <w:color w:val="auto"/>
                <w:sz w:val="24"/>
                <w:szCs w:val="24"/>
                <w:lang w:val="uk-UA"/>
              </w:rPr>
              <w:t>. У разі коли учасник процедури закупівлі має намір залучити інших суб</w:t>
            </w:r>
            <w:r w:rsidRPr="00F8419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єктів господарювання як </w:t>
            </w:r>
            <w:proofErr w:type="spellStart"/>
            <w:r>
              <w:rPr>
                <w:rFonts w:ascii="Times New Roman" w:eastAsia="Times New Roman" w:hAnsi="Times New Roman" w:cs="Times New Roman"/>
                <w:color w:val="auto"/>
                <w:sz w:val="24"/>
                <w:szCs w:val="24"/>
                <w:lang w:val="uk-UA"/>
              </w:rPr>
              <w:t>субпідрядни-ків</w:t>
            </w:r>
            <w:proofErr w:type="spellEnd"/>
            <w:r>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w:t>
            </w:r>
            <w:r w:rsidR="006F1D6C">
              <w:rPr>
                <w:rFonts w:ascii="Times New Roman" w:eastAsia="Times New Roman" w:hAnsi="Times New Roman" w:cs="Times New Roman"/>
                <w:color w:val="auto"/>
                <w:sz w:val="24"/>
                <w:szCs w:val="24"/>
                <w:lang w:val="uk-UA"/>
              </w:rPr>
              <w:t xml:space="preserve">ро відсутність підстав, зазначених в </w:t>
            </w:r>
            <w:r w:rsidR="006F1D6C" w:rsidRPr="006F1D6C">
              <w:rPr>
                <w:rFonts w:ascii="Times New Roman" w:eastAsia="Times New Roman" w:hAnsi="Times New Roman" w:cs="Times New Roman"/>
                <w:color w:val="auto"/>
                <w:sz w:val="24"/>
                <w:szCs w:val="24"/>
                <w:lang w:val="uk-UA"/>
              </w:rPr>
              <w:t xml:space="preserve"> пункті</w:t>
            </w:r>
            <w:r w:rsidR="006F1D6C">
              <w:rPr>
                <w:rFonts w:ascii="Times New Roman" w:eastAsia="Times New Roman" w:hAnsi="Times New Roman" w:cs="Times New Roman"/>
                <w:color w:val="auto"/>
                <w:sz w:val="24"/>
                <w:szCs w:val="24"/>
                <w:lang w:val="uk-UA"/>
              </w:rPr>
              <w:t xml:space="preserve"> 4</w:t>
            </w:r>
            <w:r w:rsidR="006F4971">
              <w:rPr>
                <w:rFonts w:ascii="Times New Roman" w:eastAsia="Times New Roman" w:hAnsi="Times New Roman" w:cs="Times New Roman"/>
                <w:color w:val="auto"/>
                <w:sz w:val="24"/>
                <w:szCs w:val="24"/>
                <w:lang w:val="uk-UA"/>
              </w:rPr>
              <w:t>7</w:t>
            </w:r>
            <w:r w:rsidR="006F1D6C">
              <w:rPr>
                <w:rFonts w:ascii="Times New Roman" w:eastAsia="Times New Roman" w:hAnsi="Times New Roman" w:cs="Times New Roman"/>
                <w:color w:val="auto"/>
                <w:sz w:val="24"/>
                <w:szCs w:val="24"/>
                <w:lang w:val="uk-UA"/>
              </w:rPr>
              <w:t xml:space="preserve"> Особливостей</w:t>
            </w:r>
            <w:r w:rsidR="006F1D6C" w:rsidRPr="006F1D6C">
              <w:rPr>
                <w:rFonts w:ascii="Times New Roman" w:eastAsia="Times New Roman" w:hAnsi="Times New Roman" w:cs="Times New Roman"/>
                <w:color w:val="auto"/>
                <w:sz w:val="24"/>
                <w:szCs w:val="24"/>
                <w:lang w:val="uk-UA"/>
              </w:rPr>
              <w:t xml:space="preserve"> (крім абзацу </w:t>
            </w:r>
            <w:r w:rsidR="006F1D6C">
              <w:rPr>
                <w:rFonts w:ascii="Times New Roman" w:eastAsia="Times New Roman" w:hAnsi="Times New Roman" w:cs="Times New Roman"/>
                <w:color w:val="auto"/>
                <w:sz w:val="24"/>
                <w:szCs w:val="24"/>
                <w:lang w:val="uk-UA"/>
              </w:rPr>
              <w:t>чотирнадцятого цього пункту)</w:t>
            </w:r>
            <w:r w:rsidR="006F1D6C" w:rsidRPr="006F1D6C">
              <w:rPr>
                <w:rFonts w:ascii="Times New Roman" w:eastAsia="Times New Roman" w:hAnsi="Times New Roman" w:cs="Times New Roman"/>
                <w:color w:val="auto"/>
                <w:sz w:val="24"/>
                <w:szCs w:val="24"/>
                <w:lang w:val="uk-UA"/>
              </w:rPr>
              <w:t>.</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5746F7E9"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6DBFB82B" w14:textId="4D688E9D" w:rsidR="00CA261A" w:rsidRPr="003D5C5E" w:rsidRDefault="00CA261A" w:rsidP="00BD395E">
            <w:pPr>
              <w:spacing w:after="0" w:line="240" w:lineRule="auto"/>
              <w:jc w:val="both"/>
              <w:textAlignment w:val="baseline"/>
              <w:rPr>
                <w:rFonts w:ascii="Times New Roman" w:hAnsi="Times New Roman"/>
                <w:sz w:val="24"/>
                <w:szCs w:val="24"/>
              </w:rPr>
            </w:pPr>
            <w:r>
              <w:rPr>
                <w:rFonts w:ascii="Times New Roman" w:hAnsi="Times New Roman"/>
                <w:sz w:val="24"/>
                <w:szCs w:val="24"/>
              </w:rPr>
              <w:t>Клас наслідків об</w:t>
            </w:r>
            <w:r w:rsidRPr="00C42247">
              <w:rPr>
                <w:rFonts w:ascii="Times New Roman" w:hAnsi="Times New Roman"/>
                <w:sz w:val="24"/>
                <w:szCs w:val="24"/>
              </w:rPr>
              <w:t>’</w:t>
            </w:r>
            <w:r>
              <w:rPr>
                <w:rFonts w:ascii="Times New Roman" w:hAnsi="Times New Roman"/>
                <w:sz w:val="24"/>
                <w:szCs w:val="24"/>
              </w:rPr>
              <w:t>єкта будівництва – СС2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Інформація про маркування, протоколи випробувань або сертифікати, що підтверджують відповідність предмета </w:t>
            </w:r>
            <w:r w:rsidRPr="003D5C5E">
              <w:rPr>
                <w:rFonts w:ascii="Times New Roman" w:eastAsia="Times New Roman" w:hAnsi="Times New Roman" w:cs="Times New Roman"/>
                <w:color w:val="auto"/>
                <w:sz w:val="24"/>
                <w:szCs w:val="24"/>
                <w:lang w:val="uk-UA"/>
              </w:rPr>
              <w:lastRenderedPageBreak/>
              <w:t>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вартості договору про закупівлю,</w:t>
            </w:r>
            <w:r w:rsidRPr="001C45EC">
              <w:rPr>
                <w:rFonts w:ascii="Times New Roman" w:hAnsi="Times New Roman"/>
                <w:color w:val="000000"/>
                <w:sz w:val="24"/>
                <w:szCs w:val="24"/>
              </w:rPr>
              <w:t xml:space="preserve">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529B0FCC"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7935FB" w:rsidRPr="007935FB">
              <w:rPr>
                <w:rFonts w:ascii="Times New Roman" w:eastAsia="Times New Roman" w:hAnsi="Times New Roman" w:cs="Times New Roman"/>
                <w:b/>
                <w:color w:val="auto"/>
                <w:sz w:val="24"/>
                <w:szCs w:val="24"/>
                <w:lang w:val="uk-UA"/>
              </w:rPr>
              <w:t>1</w:t>
            </w:r>
            <w:r w:rsidR="00871E8A">
              <w:rPr>
                <w:rFonts w:ascii="Times New Roman" w:eastAsia="Times New Roman" w:hAnsi="Times New Roman" w:cs="Times New Roman"/>
                <w:b/>
                <w:color w:val="auto"/>
                <w:sz w:val="24"/>
                <w:szCs w:val="24"/>
                <w:lang w:val="uk-UA"/>
              </w:rPr>
              <w:t>6</w:t>
            </w:r>
            <w:r w:rsidR="00101DC9" w:rsidRPr="007935FB">
              <w:rPr>
                <w:rFonts w:ascii="Times New Roman" w:eastAsia="Times New Roman" w:hAnsi="Times New Roman" w:cs="Times New Roman"/>
                <w:b/>
                <w:color w:val="auto"/>
                <w:sz w:val="24"/>
                <w:szCs w:val="24"/>
                <w:lang w:val="uk-UA"/>
              </w:rPr>
              <w:t>.0</w:t>
            </w:r>
            <w:r w:rsidR="007935FB" w:rsidRPr="007935FB">
              <w:rPr>
                <w:rFonts w:ascii="Times New Roman" w:eastAsia="Times New Roman" w:hAnsi="Times New Roman" w:cs="Times New Roman"/>
                <w:b/>
                <w:color w:val="auto"/>
                <w:sz w:val="24"/>
                <w:szCs w:val="24"/>
                <w:lang w:val="uk-UA"/>
              </w:rPr>
              <w:t>7</w:t>
            </w:r>
            <w:r w:rsidR="00101DC9" w:rsidRPr="007935FB">
              <w:rPr>
                <w:rFonts w:ascii="Times New Roman" w:eastAsia="Times New Roman" w:hAnsi="Times New Roman" w:cs="Times New Roman"/>
                <w:b/>
                <w:color w:val="auto"/>
                <w:sz w:val="24"/>
                <w:szCs w:val="24"/>
                <w:lang w:val="uk-UA"/>
              </w:rPr>
              <w:t>.2023 року 0</w:t>
            </w:r>
            <w:r w:rsidR="00A8383C" w:rsidRPr="007935FB">
              <w:rPr>
                <w:rFonts w:ascii="Times New Roman" w:eastAsia="Times New Roman" w:hAnsi="Times New Roman" w:cs="Times New Roman"/>
                <w:b/>
                <w:color w:val="auto"/>
                <w:sz w:val="24"/>
                <w:szCs w:val="24"/>
              </w:rPr>
              <w:t>0</w:t>
            </w:r>
            <w:r w:rsidR="00D31926" w:rsidRPr="007935FB">
              <w:rPr>
                <w:rFonts w:ascii="Times New Roman" w:eastAsia="Times New Roman" w:hAnsi="Times New Roman" w:cs="Times New Roman"/>
                <w:b/>
                <w:color w:val="auto"/>
                <w:sz w:val="24"/>
                <w:szCs w:val="24"/>
                <w:lang w:val="uk-UA"/>
              </w:rPr>
              <w:t>.00</w:t>
            </w:r>
            <w:r w:rsidRPr="007935FB">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7A3135" w:rsidRPr="003D5C5E" w14:paraId="5A116994" w14:textId="77777777" w:rsidTr="00BD395E">
        <w:trPr>
          <w:trHeight w:val="274"/>
          <w:jc w:val="center"/>
        </w:trPr>
        <w:tc>
          <w:tcPr>
            <w:tcW w:w="566" w:type="dxa"/>
          </w:tcPr>
          <w:p w14:paraId="46CCF4EB"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76E65E7F" w14:textId="77777777" w:rsidR="00905F3F" w:rsidRDefault="00905F3F" w:rsidP="00905F3F">
            <w:pPr>
              <w:pStyle w:val="af7"/>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7EC4335B" w14:textId="77777777" w:rsidR="00905F3F" w:rsidRDefault="00905F3F" w:rsidP="00905F3F">
            <w:pPr>
              <w:pStyle w:val="af7"/>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w:t>
            </w:r>
            <w:r>
              <w:rPr>
                <w:lang w:val="uk-UA"/>
              </w:rPr>
              <w:lastRenderedPageBreak/>
              <w:t>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F328C3" w14:textId="77777777" w:rsidR="00905F3F" w:rsidRDefault="00905F3F" w:rsidP="00905F3F">
            <w:pPr>
              <w:pStyle w:val="af7"/>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566FA0AC" w14:textId="77777777" w:rsidR="00905F3F" w:rsidRDefault="00905F3F" w:rsidP="00905F3F">
            <w:pPr>
              <w:pStyle w:val="af7"/>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1373CC8A" w14:textId="77777777" w:rsidR="00905F3F" w:rsidRDefault="00905F3F" w:rsidP="00905F3F">
            <w:pPr>
              <w:pStyle w:val="af7"/>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C7A8CBE" w14:textId="77777777" w:rsidR="00905F3F" w:rsidRDefault="00905F3F" w:rsidP="00905F3F">
            <w:pPr>
              <w:pStyle w:val="af7"/>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64764138" w14:textId="77777777" w:rsidR="00905F3F" w:rsidRDefault="00905F3F" w:rsidP="00905F3F">
            <w:pPr>
              <w:pStyle w:val="af7"/>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7B0E646" w14:textId="77777777" w:rsidR="00905F3F" w:rsidRDefault="00905F3F" w:rsidP="00905F3F">
            <w:pPr>
              <w:pStyle w:val="1b"/>
              <w:widowControl w:val="0"/>
              <w:numPr>
                <w:ilvl w:val="1"/>
                <w:numId w:val="44"/>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487ED89B" w14:textId="77777777" w:rsidR="00905F3F" w:rsidRPr="002F4AD5" w:rsidRDefault="00905F3F" w:rsidP="00905F3F">
            <w:pPr>
              <w:pStyle w:val="af7"/>
              <w:numPr>
                <w:ilvl w:val="1"/>
                <w:numId w:val="44"/>
              </w:numPr>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Pr>
                <w:lang w:val="uk-UA"/>
              </w:rPr>
              <w:lastRenderedPageBreak/>
              <w:t>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5488F98" w14:textId="77777777" w:rsidR="00905F3F" w:rsidRPr="00355EF6" w:rsidRDefault="00905F3F" w:rsidP="00905F3F">
            <w:pPr>
              <w:pStyle w:val="af7"/>
              <w:widowControl w:val="0"/>
              <w:numPr>
                <w:ilvl w:val="1"/>
                <w:numId w:val="44"/>
              </w:numPr>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0BB99988" w14:textId="77777777" w:rsidR="00905F3F" w:rsidRDefault="00905F3F" w:rsidP="00905F3F">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6A43ABAE" w14:textId="77777777" w:rsidR="00905F3F" w:rsidRPr="002A5467" w:rsidRDefault="00905F3F" w:rsidP="00905F3F">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411E11AB" w14:textId="77777777" w:rsidR="00905F3F" w:rsidRPr="003D5C5E" w:rsidRDefault="00905F3F" w:rsidP="00905F3F">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998B6B2" w14:textId="77777777" w:rsidR="00905F3F" w:rsidRPr="003D5C5E" w:rsidRDefault="00905F3F" w:rsidP="00905F3F">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32A5A1E2" w14:textId="77777777" w:rsidR="00905F3F" w:rsidRDefault="00905F3F" w:rsidP="00905F3F">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17401F10" w14:textId="77777777" w:rsidR="00905F3F" w:rsidRPr="003D5C5E" w:rsidRDefault="00905F3F" w:rsidP="00905F3F">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11F478FD" w14:textId="77777777" w:rsidR="00905F3F" w:rsidRPr="003D5C5E" w:rsidRDefault="00905F3F" w:rsidP="00905F3F">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2</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Особливостей під терміном</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аномально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AD24305" w14:textId="77777777" w:rsidR="00905F3F" w:rsidRPr="003D5C5E" w:rsidRDefault="00905F3F" w:rsidP="00905F3F">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1F62111A" w14:textId="77777777" w:rsidR="00905F3F" w:rsidRPr="00DC0735" w:rsidRDefault="00905F3F" w:rsidP="00905F3F">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 xml:space="preserve">Обґрунтування аномально низької тендерної пропозиції може </w:t>
            </w:r>
            <w:r w:rsidRPr="00DC0735">
              <w:rPr>
                <w:rFonts w:ascii="Times New Roman" w:hAnsi="Times New Roman" w:cs="Times New Roman"/>
                <w:color w:val="auto"/>
                <w:sz w:val="24"/>
                <w:szCs w:val="24"/>
                <w:lang w:val="uk-UA"/>
              </w:rPr>
              <w:lastRenderedPageBreak/>
              <w:t>містити інформацію про:</w:t>
            </w:r>
          </w:p>
          <w:p w14:paraId="1036D6B5" w14:textId="77777777" w:rsidR="00905F3F" w:rsidRPr="00DC0735" w:rsidRDefault="00905F3F" w:rsidP="00905F3F">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2D7A370" w14:textId="77777777" w:rsidR="00905F3F" w:rsidRPr="00DC0735" w:rsidRDefault="00905F3F" w:rsidP="00905F3F">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45A5D6AE" w:rsidR="007A3135" w:rsidRPr="003D5C5E" w:rsidRDefault="00905F3F" w:rsidP="00905F3F">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77777777"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 xml:space="preserve">3.3.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F337C2">
              <w:rPr>
                <w:rFonts w:ascii="Times New Roman" w:hAnsi="Times New Roman" w:cs="Times New Roman"/>
                <w:color w:val="auto"/>
                <w:sz w:val="24"/>
                <w:szCs w:val="24"/>
                <w:lang w:val="uk-UA"/>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Оскарження дій Замовника здійснюється у порядку, передбаченому Законом.</w:t>
            </w:r>
          </w:p>
          <w:p w14:paraId="4E7870F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3.10.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02017D" w:rsidRPr="003D5C5E" w14:paraId="77FC0BE0" w14:textId="77777777" w:rsidTr="00BD395E">
        <w:trPr>
          <w:trHeight w:val="557"/>
          <w:jc w:val="center"/>
        </w:trPr>
        <w:tc>
          <w:tcPr>
            <w:tcW w:w="566" w:type="dxa"/>
          </w:tcPr>
          <w:p w14:paraId="6B77880A" w14:textId="77777777" w:rsidR="0002017D" w:rsidRPr="003D5C5E" w:rsidRDefault="0002017D" w:rsidP="0002017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02017D" w:rsidRPr="003D5C5E" w:rsidRDefault="0002017D" w:rsidP="0002017D">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17F68AD1"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68383EDA"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50D0239C"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5BF2FF85"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418815"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310E3D49"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0A51E114"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3481A7"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35E9ECA"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Pr>
                <w:rFonts w:ascii="Times New Roman" w:hAnsi="Times New Roman"/>
                <w:sz w:val="24"/>
                <w:szCs w:val="24"/>
              </w:rPr>
              <w:lastRenderedPageBreak/>
              <w:t xml:space="preserve">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FE6AEC"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6E58D1C6"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074844D"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7104630C"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58C4D6"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8841AC8"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7F047113"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872E102"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A2EF45A"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1660E662"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72EE3B"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3A2A22DA"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87E1BA"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EBA949" w14:textId="77777777" w:rsidR="0002017D" w:rsidRDefault="0002017D" w:rsidP="000201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lastRenderedPageBreak/>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4BCA3427" w:rsidR="0002017D" w:rsidRPr="003D5C5E" w:rsidRDefault="0002017D" w:rsidP="0002017D">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02017D" w:rsidRPr="003D5C5E" w14:paraId="22EA439C" w14:textId="77777777" w:rsidTr="00BD395E">
        <w:trPr>
          <w:trHeight w:val="3109"/>
          <w:jc w:val="center"/>
        </w:trPr>
        <w:tc>
          <w:tcPr>
            <w:tcW w:w="566" w:type="dxa"/>
          </w:tcPr>
          <w:p w14:paraId="6F9EE5D2" w14:textId="77777777" w:rsidR="0002017D" w:rsidRPr="003D5C5E" w:rsidRDefault="0002017D" w:rsidP="0002017D">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02017D" w:rsidRPr="003D5C5E" w:rsidRDefault="0002017D" w:rsidP="0002017D">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2FA29C36" w14:textId="77777777" w:rsidR="0002017D" w:rsidRPr="00180F98" w:rsidRDefault="0002017D" w:rsidP="0002017D">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0C4F8DBA" w14:textId="77777777" w:rsidR="0002017D" w:rsidRPr="00180F98" w:rsidRDefault="0002017D" w:rsidP="0002017D">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62FCBE55" w14:textId="77777777" w:rsidR="0002017D" w:rsidRPr="00180F98" w:rsidRDefault="0002017D" w:rsidP="0002017D">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151EB1B3" w14:textId="77777777" w:rsidR="0002017D" w:rsidRPr="00180F98" w:rsidRDefault="0002017D" w:rsidP="0002017D">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5593EC4E" w14:textId="77777777" w:rsidR="0002017D" w:rsidRPr="00180F98" w:rsidRDefault="0002017D" w:rsidP="0002017D">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26DD42BB" w14:textId="77777777" w:rsidR="0002017D" w:rsidRPr="00180F98" w:rsidRDefault="0002017D" w:rsidP="0002017D">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1155C3F9" w14:textId="77777777" w:rsidR="0002017D" w:rsidRPr="00180F98" w:rsidRDefault="0002017D" w:rsidP="0002017D">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224BD83D" w14:textId="77777777" w:rsidR="0002017D" w:rsidRPr="00180F98" w:rsidRDefault="0002017D" w:rsidP="0002017D">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B35927" w14:textId="77777777" w:rsidR="0002017D" w:rsidRPr="00180F98" w:rsidRDefault="0002017D" w:rsidP="0002017D">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45700176" w:rsidR="0002017D" w:rsidRPr="003D5C5E" w:rsidRDefault="0002017D" w:rsidP="0002017D">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w:t>
            </w:r>
            <w:r w:rsidRPr="003D5C5E">
              <w:rPr>
                <w:rFonts w:ascii="Times New Roman" w:eastAsia="Times New Roman" w:hAnsi="Times New Roman" w:cs="Times New Roman"/>
                <w:color w:val="auto"/>
                <w:sz w:val="24"/>
                <w:szCs w:val="24"/>
                <w:lang w:val="uk-UA"/>
              </w:rPr>
              <w:lastRenderedPageBreak/>
              <w:t>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статті 41 Закону, крім частин третьої-п</w:t>
            </w:r>
            <w:r w:rsidRPr="007A313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ятої, сьомої та восьмої статті 41 Закону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7A3135" w:rsidRPr="003D5C5E" w14:paraId="274B933F" w14:textId="77777777" w:rsidTr="00BD395E">
        <w:trPr>
          <w:trHeight w:val="520"/>
          <w:jc w:val="center"/>
        </w:trPr>
        <w:tc>
          <w:tcPr>
            <w:tcW w:w="566" w:type="dxa"/>
          </w:tcPr>
          <w:p w14:paraId="3B5B17AE"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30A83B2A"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40F282A4" w14:textId="06BBB45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003F262E"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3F262E" w:rsidRPr="00241081">
              <w:rPr>
                <w:rFonts w:ascii="Times New Roman" w:eastAsia="Times New Roman" w:hAnsi="Times New Roman" w:cs="Times New Roman"/>
                <w:color w:val="auto"/>
                <w:sz w:val="24"/>
                <w:szCs w:val="24"/>
                <w:lang w:val="uk-UA"/>
              </w:rPr>
              <w:t>5</w:t>
            </w:r>
            <w:r w:rsidRPr="0024108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328A92E3" w14:textId="216DBFB6"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xml:space="preserve">. </w:t>
            </w:r>
            <w:r w:rsidR="0002017D" w:rsidRPr="003D5C5E">
              <w:rPr>
                <w:rFonts w:ascii="Times New Roman" w:eastAsia="Times New Roman" w:hAnsi="Times New Roman" w:cs="Times New Roman"/>
                <w:color w:val="auto"/>
                <w:sz w:val="24"/>
                <w:szCs w:val="24"/>
                <w:lang w:val="uk-UA"/>
              </w:rPr>
              <w:t>Умови договору про закупівлю не повинні відрізнятися від змісту тендерної пропозиці</w:t>
            </w:r>
            <w:r w:rsidR="0002017D">
              <w:rPr>
                <w:rFonts w:ascii="Times New Roman" w:eastAsia="Times New Roman" w:hAnsi="Times New Roman" w:cs="Times New Roman"/>
                <w:color w:val="auto"/>
                <w:sz w:val="24"/>
                <w:szCs w:val="24"/>
                <w:lang w:val="uk-UA"/>
              </w:rPr>
              <w:t xml:space="preserve">ї переможця процедури закупівлі, </w:t>
            </w:r>
            <w:r w:rsidR="0002017D"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0931E8FB"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5979E3" w14:textId="65842264"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5B8098DB" w14:textId="6887C62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color w:val="auto"/>
                <w:sz w:val="24"/>
                <w:szCs w:val="24"/>
                <w:lang w:val="uk-UA"/>
              </w:rPr>
              <w:t>півлю на момент його укладення;</w:t>
            </w:r>
          </w:p>
          <w:p w14:paraId="767D6119" w14:textId="58E5C6FC"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3) покращення якості предмета закупівлі за умови, що таке </w:t>
            </w:r>
            <w:r w:rsidRPr="00361823">
              <w:rPr>
                <w:rFonts w:ascii="Times New Roman" w:eastAsia="Times New Roman" w:hAnsi="Times New Roman" w:cs="Times New Roman"/>
                <w:color w:val="auto"/>
                <w:sz w:val="24"/>
                <w:szCs w:val="24"/>
                <w:lang w:val="uk-UA"/>
              </w:rPr>
              <w:lastRenderedPageBreak/>
              <w:t>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3F6B18E" w14:textId="4DFE081F"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702986E9" w14:textId="21117C41"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486CAA83" w14:textId="3803696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7247DEF" w14:textId="7FCC2603"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34F7A1A8" w14:textId="0DFFFF5C" w:rsid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51182B8D" w14:textId="52AC3EF2" w:rsidR="007A3135" w:rsidRPr="003D5C5E" w:rsidRDefault="007A3135" w:rsidP="00361823">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rPr>
              <w:t>3</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4CB7A1A1" w:rsidR="007A3135" w:rsidRPr="00DA2329"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A2329">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(в тому числі </w:t>
            </w:r>
            <w:proofErr w:type="spellStart"/>
            <w:r w:rsidRPr="00DA2329">
              <w:rPr>
                <w:rFonts w:ascii="Times New Roman" w:eastAsia="Times New Roman" w:hAnsi="Times New Roman" w:cs="Times New Roman"/>
                <w:color w:val="auto"/>
                <w:sz w:val="24"/>
                <w:szCs w:val="24"/>
                <w:lang w:val="uk-UA"/>
              </w:rPr>
              <w:t>неукладення</w:t>
            </w:r>
            <w:proofErr w:type="spellEnd"/>
            <w:r w:rsidRPr="00DA232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w:t>
            </w:r>
            <w:r w:rsidR="00361823">
              <w:rPr>
                <w:rFonts w:ascii="Times New Roman" w:eastAsia="Times New Roman" w:hAnsi="Times New Roman" w:cs="Times New Roman"/>
                <w:color w:val="auto"/>
                <w:sz w:val="24"/>
                <w:szCs w:val="24"/>
                <w:lang w:val="uk-UA"/>
              </w:rPr>
              <w:t xml:space="preserve"> підстав, установлених пунктом 44 Особливостей (крім абзацу чотирнадцятого  пункту 44 Особливостей</w:t>
            </w:r>
            <w:r w:rsidRPr="00DA2329">
              <w:rPr>
                <w:rFonts w:ascii="Times New Roman" w:eastAsia="Times New Roman" w:hAnsi="Times New Roman" w:cs="Times New Roman"/>
                <w:color w:val="auto"/>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lastRenderedPageBreak/>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295A31"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295A31" w:rsidRPr="003F262E" w:rsidRDefault="00D62C3C">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3DF678E5" w14:textId="2204EC31" w:rsidR="00EC0956" w:rsidRPr="00EC0956" w:rsidRDefault="00D62C3C" w:rsidP="00EC0956">
            <w:pPr>
              <w:pStyle w:val="af9"/>
              <w:numPr>
                <w:ilvl w:val="1"/>
                <w:numId w:val="42"/>
              </w:numPr>
              <w:tabs>
                <w:tab w:val="left" w:pos="0"/>
              </w:tabs>
              <w:spacing w:line="240" w:lineRule="auto"/>
              <w:jc w:val="both"/>
              <w:rPr>
                <w:rFonts w:ascii="Times New Roman" w:hAnsi="Times New Roman"/>
                <w:sz w:val="24"/>
                <w:szCs w:val="24"/>
                <w:lang w:val="uk-UA"/>
              </w:rPr>
            </w:pPr>
            <w:proofErr w:type="spellStart"/>
            <w:r w:rsidRPr="00EC0956">
              <w:rPr>
                <w:rFonts w:ascii="Times New Roman" w:hAnsi="Times New Roman"/>
                <w:sz w:val="24"/>
                <w:szCs w:val="24"/>
              </w:rPr>
              <w:t>Відомості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подаються</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таблиці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довільної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форми</w:t>
            </w:r>
            <w:proofErr w:type="spellEnd"/>
            <w:r w:rsidRPr="00EC0956">
              <w:rPr>
                <w:rFonts w:ascii="Times New Roman" w:hAnsi="Times New Roman"/>
                <w:sz w:val="24"/>
                <w:szCs w:val="24"/>
              </w:rPr>
              <w:t xml:space="preserve"> про </w:t>
            </w:r>
            <w:proofErr w:type="spellStart"/>
            <w:r w:rsidRPr="00EC0956">
              <w:rPr>
                <w:rFonts w:ascii="Times New Roman" w:hAnsi="Times New Roman"/>
                <w:sz w:val="24"/>
                <w:szCs w:val="24"/>
              </w:rPr>
              <w:t>наявність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матеріально-технічної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бази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учасника</w:t>
            </w:r>
            <w:proofErr w:type="spellEnd"/>
            <w:r w:rsidRPr="00EC0956">
              <w:rPr>
                <w:rFonts w:ascii="Times New Roman" w:hAnsi="Times New Roman"/>
                <w:sz w:val="24"/>
                <w:szCs w:val="24"/>
              </w:rPr>
              <w:t xml:space="preserve">. До </w:t>
            </w:r>
            <w:proofErr w:type="spellStart"/>
            <w:r w:rsidRPr="00EC0956">
              <w:rPr>
                <w:rFonts w:ascii="Times New Roman" w:hAnsi="Times New Roman"/>
                <w:sz w:val="24"/>
                <w:szCs w:val="24"/>
              </w:rPr>
              <w:t>переліку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включаються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транспортні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засоби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машини</w:t>
            </w:r>
            <w:proofErr w:type="spellEnd"/>
            <w:r w:rsidRPr="00EC0956">
              <w:rPr>
                <w:rFonts w:ascii="Times New Roman" w:hAnsi="Times New Roman"/>
                <w:sz w:val="24"/>
                <w:szCs w:val="24"/>
              </w:rPr>
              <w:t xml:space="preserve"> та </w:t>
            </w:r>
            <w:proofErr w:type="spellStart"/>
            <w:r w:rsidRPr="00EC0956">
              <w:rPr>
                <w:rFonts w:ascii="Times New Roman" w:hAnsi="Times New Roman"/>
                <w:sz w:val="24"/>
                <w:szCs w:val="24"/>
              </w:rPr>
              <w:t>механізми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які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необхідно</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використовувати</w:t>
            </w:r>
            <w:proofErr w:type="spellEnd"/>
            <w:r w:rsidRPr="00EC0956">
              <w:rPr>
                <w:rFonts w:ascii="Times New Roman" w:hAnsi="Times New Roman"/>
                <w:sz w:val="24"/>
                <w:szCs w:val="24"/>
              </w:rPr>
              <w:t xml:space="preserve"> при </w:t>
            </w:r>
            <w:proofErr w:type="spellStart"/>
            <w:r w:rsidRPr="00EC0956">
              <w:rPr>
                <w:rFonts w:ascii="Times New Roman" w:hAnsi="Times New Roman"/>
                <w:sz w:val="24"/>
                <w:szCs w:val="24"/>
              </w:rPr>
              <w:t>виконанні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кількість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має</w:t>
            </w:r>
            <w:proofErr w:type="spellEnd"/>
            <w:r w:rsidRPr="00EC0956">
              <w:rPr>
                <w:rFonts w:ascii="Times New Roman" w:hAnsi="Times New Roman"/>
                <w:sz w:val="24"/>
                <w:szCs w:val="24"/>
              </w:rPr>
              <w:t xml:space="preserve"> бути </w:t>
            </w:r>
            <w:proofErr w:type="spellStart"/>
            <w:r w:rsidRPr="00EC0956">
              <w:rPr>
                <w:rFonts w:ascii="Times New Roman" w:hAnsi="Times New Roman"/>
                <w:sz w:val="24"/>
                <w:szCs w:val="24"/>
              </w:rPr>
              <w:t>достатньою</w:t>
            </w:r>
            <w:proofErr w:type="spellEnd"/>
            <w:r w:rsidRPr="00EC0956">
              <w:rPr>
                <w:rFonts w:ascii="Times New Roman" w:hAnsi="Times New Roman"/>
                <w:sz w:val="24"/>
                <w:szCs w:val="24"/>
              </w:rPr>
              <w:t xml:space="preserve"> для </w:t>
            </w:r>
            <w:proofErr w:type="spellStart"/>
            <w:r w:rsidRPr="00EC0956">
              <w:rPr>
                <w:rFonts w:ascii="Times New Roman" w:hAnsi="Times New Roman"/>
                <w:sz w:val="24"/>
                <w:szCs w:val="24"/>
              </w:rPr>
              <w:t>виконання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повному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обсязі</w:t>
            </w:r>
            <w:proofErr w:type="spellEnd"/>
            <w:r w:rsidRPr="00EC0956">
              <w:rPr>
                <w:rFonts w:ascii="Times New Roman" w:hAnsi="Times New Roman"/>
                <w:sz w:val="24"/>
                <w:szCs w:val="24"/>
              </w:rPr>
              <w:t>.</w:t>
            </w:r>
            <w:r w:rsidR="00EC0956" w:rsidRPr="00EC0956">
              <w:rPr>
                <w:rFonts w:ascii="Times New Roman" w:hAnsi="Times New Roman"/>
                <w:sz w:val="24"/>
                <w:szCs w:val="24"/>
              </w:rPr>
              <w:t xml:space="preserve"> </w:t>
            </w:r>
            <w:r w:rsidR="00EC0956" w:rsidRPr="00EC0956">
              <w:rPr>
                <w:rFonts w:ascii="Times New Roman" w:hAnsi="Times New Roman"/>
                <w:sz w:val="24"/>
                <w:szCs w:val="24"/>
                <w:lang w:val="uk-UA"/>
              </w:rPr>
              <w:t xml:space="preserve">Зокрема, </w:t>
            </w:r>
            <w:proofErr w:type="spellStart"/>
            <w:r w:rsidR="00EC0956" w:rsidRPr="00EC0956">
              <w:rPr>
                <w:rFonts w:ascii="Times New Roman" w:hAnsi="Times New Roman"/>
                <w:sz w:val="24"/>
                <w:szCs w:val="24"/>
                <w:lang w:val="uk-UA"/>
              </w:rPr>
              <w:t>обов</w:t>
            </w:r>
            <w:proofErr w:type="spellEnd"/>
            <w:r w:rsidR="00EC0956" w:rsidRPr="00EC0956">
              <w:rPr>
                <w:rFonts w:ascii="Times New Roman" w:hAnsi="Times New Roman"/>
                <w:sz w:val="24"/>
                <w:szCs w:val="24"/>
              </w:rPr>
              <w:t>’</w:t>
            </w:r>
            <w:proofErr w:type="spellStart"/>
            <w:r w:rsidR="00EC0956" w:rsidRPr="00EC0956">
              <w:rPr>
                <w:rFonts w:ascii="Times New Roman" w:hAnsi="Times New Roman"/>
                <w:sz w:val="24"/>
                <w:szCs w:val="24"/>
                <w:lang w:val="uk-UA"/>
              </w:rPr>
              <w:t>язковою</w:t>
            </w:r>
            <w:proofErr w:type="spellEnd"/>
            <w:r w:rsidR="00EC0956" w:rsidRPr="00EC0956">
              <w:rPr>
                <w:rFonts w:ascii="Times New Roman" w:hAnsi="Times New Roman"/>
                <w:sz w:val="24"/>
                <w:szCs w:val="24"/>
                <w:lang w:val="uk-UA"/>
              </w:rPr>
              <w:t xml:space="preserve"> умовою є наявність в учасника:</w:t>
            </w:r>
          </w:p>
          <w:p w14:paraId="2F8B647B" w14:textId="2BC09778" w:rsidR="00EC0956" w:rsidRPr="00EC0956" w:rsidRDefault="00EC0956" w:rsidP="00EC0956">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крана;</w:t>
            </w:r>
          </w:p>
          <w:p w14:paraId="167F8DE5" w14:textId="77777777" w:rsidR="00EC0956" w:rsidRPr="00EC0956" w:rsidRDefault="00EC0956" w:rsidP="00EC0956">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самоскида;</w:t>
            </w:r>
          </w:p>
          <w:p w14:paraId="36733F9E" w14:textId="1C4C2D4A" w:rsidR="00EC0956" w:rsidRDefault="00EC0956" w:rsidP="00EC0956">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автовишки.</w:t>
            </w:r>
          </w:p>
          <w:p w14:paraId="35260DC9" w14:textId="78A3E6C7" w:rsidR="00DE3EF9" w:rsidRPr="00EC0956" w:rsidRDefault="002863EB" w:rsidP="00EC0956">
            <w:pPr>
              <w:tabs>
                <w:tab w:val="left" w:pos="0"/>
              </w:tabs>
              <w:spacing w:line="240" w:lineRule="auto"/>
              <w:jc w:val="both"/>
              <w:rPr>
                <w:rFonts w:ascii="Times New Roman" w:hAnsi="Times New Roman"/>
                <w:sz w:val="24"/>
                <w:szCs w:val="24"/>
              </w:rPr>
            </w:pPr>
            <w:r w:rsidRPr="00EC0956">
              <w:rPr>
                <w:rFonts w:ascii="Times New Roman" w:hAnsi="Times New Roman"/>
                <w:sz w:val="24"/>
                <w:szCs w:val="24"/>
              </w:rPr>
              <w:t>На підтвердження</w:t>
            </w:r>
            <w:r w:rsidR="00DE3EF9" w:rsidRPr="00EC0956">
              <w:rPr>
                <w:rFonts w:ascii="Times New Roman" w:hAnsi="Times New Roman"/>
                <w:sz w:val="24"/>
                <w:szCs w:val="24"/>
              </w:rPr>
              <w:t xml:space="preserve"> учасник надає на </w:t>
            </w:r>
            <w:r w:rsidRPr="00EC0956">
              <w:rPr>
                <w:rFonts w:ascii="Times New Roman" w:hAnsi="Times New Roman"/>
                <w:sz w:val="24"/>
                <w:szCs w:val="24"/>
              </w:rPr>
              <w:t xml:space="preserve"> </w:t>
            </w:r>
            <w:r w:rsidR="00DE3EF9" w:rsidRPr="00EC0956">
              <w:rPr>
                <w:rFonts w:ascii="Times New Roman" w:hAnsi="Times New Roman"/>
                <w:sz w:val="24"/>
                <w:szCs w:val="24"/>
              </w:rPr>
              <w:t>власний автотранспорт - копі</w:t>
            </w:r>
            <w:r w:rsidR="00CB4042" w:rsidRPr="00EC0956">
              <w:rPr>
                <w:rFonts w:ascii="Times New Roman" w:hAnsi="Times New Roman"/>
                <w:sz w:val="24"/>
                <w:szCs w:val="24"/>
              </w:rPr>
              <w:t>ї</w:t>
            </w:r>
            <w:r w:rsidR="00DE3EF9" w:rsidRPr="00EC0956">
              <w:rPr>
                <w:rFonts w:ascii="Times New Roman" w:hAnsi="Times New Roman"/>
                <w:sz w:val="24"/>
                <w:szCs w:val="24"/>
              </w:rPr>
              <w:t xml:space="preserve"> </w:t>
            </w:r>
            <w:proofErr w:type="spellStart"/>
            <w:r w:rsidR="00DE3EF9" w:rsidRPr="00EC0956">
              <w:rPr>
                <w:rFonts w:ascii="Times New Roman" w:hAnsi="Times New Roman"/>
                <w:sz w:val="24"/>
                <w:szCs w:val="24"/>
              </w:rPr>
              <w:t>свідоцтв</w:t>
            </w:r>
            <w:proofErr w:type="spellEnd"/>
            <w:r w:rsidR="00DE3EF9" w:rsidRPr="00EC0956">
              <w:rPr>
                <w:rFonts w:ascii="Times New Roman" w:hAnsi="Times New Roman"/>
                <w:sz w:val="24"/>
                <w:szCs w:val="24"/>
              </w:rPr>
              <w:t xml:space="preserve"> про реєстрацію (копі</w:t>
            </w:r>
            <w:r w:rsidR="00CB4042" w:rsidRPr="00EC0956">
              <w:rPr>
                <w:rFonts w:ascii="Times New Roman" w:hAnsi="Times New Roman"/>
                <w:sz w:val="24"/>
                <w:szCs w:val="24"/>
              </w:rPr>
              <w:t>ї</w:t>
            </w:r>
            <w:r w:rsidR="00DE3EF9" w:rsidRPr="00EC0956">
              <w:rPr>
                <w:rFonts w:ascii="Times New Roman" w:hAnsi="Times New Roman"/>
                <w:sz w:val="24"/>
                <w:szCs w:val="24"/>
              </w:rPr>
              <w:t xml:space="preserve"> технічних паспортів) транспортних засобів; </w:t>
            </w:r>
            <w:r w:rsidR="00DE3EF9" w:rsidRPr="000333EF">
              <w:rPr>
                <w:rFonts w:ascii="Times New Roman" w:hAnsi="Times New Roman"/>
                <w:sz w:val="24"/>
                <w:szCs w:val="24"/>
              </w:rPr>
              <w:t>орендований автотранспорт - копіями договорів оренди транспортних засобів.</w:t>
            </w:r>
          </w:p>
          <w:p w14:paraId="4E74E666" w14:textId="193B173E" w:rsidR="00295A31" w:rsidRPr="00EC0956" w:rsidRDefault="00D62C3C">
            <w:pPr>
              <w:spacing w:after="0"/>
              <w:ind w:firstLine="284"/>
              <w:jc w:val="both"/>
              <w:rPr>
                <w:rFonts w:ascii="Times New Roman" w:hAnsi="Times New Roman" w:cs="Times New Roman"/>
                <w:sz w:val="24"/>
                <w:szCs w:val="24"/>
              </w:rPr>
            </w:pPr>
            <w:r w:rsidRPr="00EC0956">
              <w:rPr>
                <w:rFonts w:ascii="Times New Roman" w:hAnsi="Times New Roman" w:cs="Times New Roman"/>
                <w:sz w:val="24"/>
                <w:szCs w:val="24"/>
              </w:rPr>
              <w:t xml:space="preserve"> До матеріальної бази включаються приміщення (склад, та/або офіс, та/або виробниче приміщення)</w:t>
            </w:r>
          </w:p>
          <w:p w14:paraId="75B7A401" w14:textId="77777777" w:rsidR="00295A31" w:rsidRPr="00EC0956" w:rsidRDefault="00D62C3C">
            <w:pPr>
              <w:numPr>
                <w:ilvl w:val="0"/>
                <w:numId w:val="10"/>
              </w:numPr>
              <w:spacing w:after="0" w:line="240" w:lineRule="auto"/>
              <w:ind w:left="0" w:firstLine="284"/>
              <w:jc w:val="both"/>
              <w:rPr>
                <w:rFonts w:ascii="Times New Roman" w:hAnsi="Times New Roman" w:cs="Times New Roman"/>
                <w:sz w:val="24"/>
                <w:szCs w:val="24"/>
              </w:rPr>
            </w:pPr>
            <w:r w:rsidRPr="00EC0956">
              <w:rPr>
                <w:rFonts w:ascii="Times New Roman" w:hAnsi="Times New Roman" w:cs="Times New Roman"/>
                <w:sz w:val="24"/>
                <w:szCs w:val="24"/>
              </w:rPr>
              <w:t>На підтвердження вказаної в довідці наявності приміщень (склад, та/або офіс, та/або виробниче приміщення), транспортних засобів, машин, механізмів, обладнання, 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довідка про наявність на балансі (для юридичних осіб) складена відповідно до вимог бухгалтерського обліку, або інвентаризаційний опис, або акт контрольної перевірки інвентаризаційних цінностей),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0EBBBBE9" w14:textId="455928D0" w:rsidR="00295A31" w:rsidRPr="00206B6F" w:rsidRDefault="00D62C3C" w:rsidP="00F346A1">
            <w:pPr>
              <w:spacing w:after="0" w:line="240" w:lineRule="auto"/>
              <w:ind w:left="-78" w:firstLine="141"/>
              <w:jc w:val="both"/>
              <w:rPr>
                <w:rFonts w:ascii="Times New Roman" w:hAnsi="Times New Roman" w:cs="Times New Roman"/>
                <w:sz w:val="24"/>
                <w:szCs w:val="24"/>
              </w:rPr>
            </w:pPr>
            <w:r w:rsidRPr="00EC0956">
              <w:rPr>
                <w:rFonts w:ascii="Times New Roman" w:hAnsi="Times New Roman" w:cs="Times New Roman"/>
                <w:sz w:val="24"/>
                <w:szCs w:val="24"/>
              </w:rPr>
              <w:t>Договори оренди, лізингу чи надання послуг повинні бути належно оформлені.</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7E5C576D" w:rsidR="00295A31" w:rsidRDefault="00D62C3C">
            <w:pPr>
              <w:tabs>
                <w:tab w:val="left" w:pos="1080"/>
              </w:tabs>
              <w:jc w:val="center"/>
            </w:pPr>
            <w:r>
              <w:rPr>
                <w:b/>
                <w:bCs/>
              </w:rPr>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5DBB863D"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Наявність, кваліфікація та досвід основних спеціалістів (інженерно-технічних працівників) учасника для виконання замовлення. Відомості подаються у таблиці довільної форми. </w:t>
            </w:r>
          </w:p>
          <w:p w14:paraId="7E19A900"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2.2. Наявність робітників основних будівельних професій учасника для виконання замовлення. Відомості подаються у таблиці довільної форми.</w:t>
            </w:r>
          </w:p>
          <w:p w14:paraId="06187CCF" w14:textId="77777777" w:rsidR="00295A31" w:rsidRDefault="00D62C3C" w:rsidP="00CB527F">
            <w:pPr>
              <w:spacing w:after="0"/>
              <w:ind w:firstLine="205"/>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Pr>
                <w:rFonts w:ascii="Times New Roman" w:hAnsi="Times New Roman" w:cs="Times New Roman"/>
                <w:color w:val="000000"/>
                <w:sz w:val="24"/>
                <w:szCs w:val="24"/>
                <w:shd w:val="clear" w:color="auto" w:fill="FFFFFF"/>
              </w:rPr>
              <w:t>скан</w:t>
            </w:r>
            <w:proofErr w:type="spellEnd"/>
            <w:r>
              <w:rPr>
                <w:rFonts w:ascii="Times New Roman" w:hAnsi="Times New Roman" w:cs="Times New Roman"/>
                <w:color w:val="000000"/>
                <w:sz w:val="24"/>
                <w:szCs w:val="24"/>
                <w:shd w:val="clear" w:color="auto" w:fill="FFFFFF"/>
              </w:rPr>
              <w:t xml:space="preserve">-копії </w:t>
            </w:r>
            <w:r>
              <w:rPr>
                <w:rFonts w:ascii="Times New Roman" w:hAnsi="Times New Roman" w:cs="Times New Roman"/>
                <w:sz w:val="24"/>
                <w:szCs w:val="24"/>
                <w:shd w:val="clear" w:color="auto" w:fill="FFFFFF"/>
              </w:rPr>
              <w:t>наказів про прийняття</w:t>
            </w:r>
            <w:r>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5193FD80" w14:textId="50ABE3EE" w:rsidR="00295A31" w:rsidRPr="00001007" w:rsidRDefault="00D62C3C" w:rsidP="0000100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545724">
              <w:rPr>
                <w:rFonts w:ascii="Times New Roman" w:hAnsi="Times New Roman" w:cs="Times New Roman"/>
                <w:color w:val="000000"/>
                <w:sz w:val="24"/>
                <w:szCs w:val="24"/>
                <w:shd w:val="clear" w:color="auto" w:fill="FFFFFF"/>
              </w:rPr>
              <w:t xml:space="preserve">Також учасник повинен надати згідно </w:t>
            </w:r>
            <w:r>
              <w:rPr>
                <w:rFonts w:ascii="Times New Roman" w:hAnsi="Times New Roman" w:cs="Times New Roman"/>
                <w:color w:val="000000"/>
                <w:sz w:val="24"/>
                <w:szCs w:val="24"/>
                <w:shd w:val="clear" w:color="auto" w:fill="FFFFFF"/>
              </w:rPr>
              <w:t>Додатку №1 на працівників субпідрядника, якщо такого буде залучено для виконання робіт.</w:t>
            </w:r>
          </w:p>
        </w:tc>
      </w:tr>
      <w:tr w:rsidR="00C67827" w14:paraId="1DBD1770" w14:textId="77777777" w:rsidTr="00DC658A">
        <w:trPr>
          <w:trHeight w:val="1316"/>
        </w:trPr>
        <w:tc>
          <w:tcPr>
            <w:tcW w:w="573" w:type="dxa"/>
            <w:tcBorders>
              <w:top w:val="single" w:sz="4" w:space="0" w:color="000000"/>
              <w:left w:val="single" w:sz="4" w:space="0" w:color="000000"/>
              <w:bottom w:val="single" w:sz="4" w:space="0" w:color="000000"/>
              <w:right w:val="nil"/>
            </w:tcBorders>
          </w:tcPr>
          <w:p w14:paraId="7B281318" w14:textId="408C0EC3" w:rsidR="00C67827" w:rsidRDefault="00C67827" w:rsidP="00C67827">
            <w:pPr>
              <w:tabs>
                <w:tab w:val="left" w:pos="1080"/>
              </w:tabs>
              <w:jc w:val="center"/>
              <w:rPr>
                <w:b/>
                <w:bCs/>
              </w:rPr>
            </w:pPr>
            <w:r>
              <w:rPr>
                <w:b/>
                <w:bCs/>
              </w:rPr>
              <w:lastRenderedPageBreak/>
              <w:t>3</w:t>
            </w:r>
          </w:p>
        </w:tc>
        <w:tc>
          <w:tcPr>
            <w:tcW w:w="3285" w:type="dxa"/>
            <w:tcBorders>
              <w:top w:val="single" w:sz="4" w:space="0" w:color="000000"/>
              <w:left w:val="single" w:sz="4" w:space="0" w:color="000000"/>
              <w:bottom w:val="single" w:sz="4" w:space="0" w:color="000000"/>
              <w:right w:val="nil"/>
            </w:tcBorders>
          </w:tcPr>
          <w:p w14:paraId="4B717D00" w14:textId="2987023D" w:rsidR="00C67827" w:rsidRPr="00906074" w:rsidRDefault="00C67827" w:rsidP="00C67827">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tcPr>
          <w:p w14:paraId="5BD53773" w14:textId="1E2A481E" w:rsidR="00C67827" w:rsidRDefault="00C67827" w:rsidP="00E76C74">
            <w:pPr>
              <w:spacing w:after="0"/>
              <w:ind w:left="-78"/>
              <w:jc w:val="both"/>
              <w:rPr>
                <w:rFonts w:ascii="Times New Roman" w:hAnsi="Times New Roman" w:cs="Times New Roman"/>
                <w:sz w:val="24"/>
                <w:szCs w:val="24"/>
              </w:rPr>
            </w:pPr>
            <w:r>
              <w:rPr>
                <w:rFonts w:ascii="Times New Roman" w:hAnsi="Times New Roman" w:cs="Times New Roman"/>
                <w:sz w:val="24"/>
                <w:szCs w:val="24"/>
              </w:rPr>
              <w:t>Не вимагається</w:t>
            </w:r>
          </w:p>
        </w:tc>
      </w:tr>
      <w:tr w:rsidR="00C67827" w14:paraId="71721492" w14:textId="77777777" w:rsidTr="00DC658A">
        <w:trPr>
          <w:trHeight w:val="1316"/>
        </w:trPr>
        <w:tc>
          <w:tcPr>
            <w:tcW w:w="573" w:type="dxa"/>
            <w:tcBorders>
              <w:top w:val="single" w:sz="4" w:space="0" w:color="000000"/>
              <w:left w:val="single" w:sz="4" w:space="0" w:color="000000"/>
              <w:bottom w:val="single" w:sz="4" w:space="0" w:color="000000"/>
              <w:right w:val="nil"/>
            </w:tcBorders>
          </w:tcPr>
          <w:p w14:paraId="074B0059" w14:textId="581F3411" w:rsidR="00C67827" w:rsidRDefault="00C67827" w:rsidP="00C67827">
            <w:pPr>
              <w:tabs>
                <w:tab w:val="left" w:pos="1080"/>
              </w:tabs>
              <w:jc w:val="center"/>
              <w:rPr>
                <w:b/>
                <w:bCs/>
              </w:rPr>
            </w:pPr>
            <w:r>
              <w:rPr>
                <w:b/>
                <w:bCs/>
              </w:rPr>
              <w:t>4</w:t>
            </w:r>
          </w:p>
        </w:tc>
        <w:tc>
          <w:tcPr>
            <w:tcW w:w="3285" w:type="dxa"/>
            <w:tcBorders>
              <w:top w:val="single" w:sz="4" w:space="0" w:color="000000"/>
              <w:left w:val="single" w:sz="4" w:space="0" w:color="000000"/>
              <w:bottom w:val="single" w:sz="4" w:space="0" w:color="000000"/>
              <w:right w:val="nil"/>
            </w:tcBorders>
          </w:tcPr>
          <w:p w14:paraId="635907A2" w14:textId="79A731B1" w:rsidR="00C67827" w:rsidRPr="00906074" w:rsidRDefault="00C67827" w:rsidP="00C67827">
            <w:pPr>
              <w:tabs>
                <w:tab w:val="left" w:pos="1080"/>
              </w:tabs>
              <w:rPr>
                <w:rFonts w:ascii="Times New Roman" w:hAnsi="Times New Roman" w:cs="Times New Roman"/>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tcPr>
          <w:p w14:paraId="6986BF9F" w14:textId="571D6144" w:rsidR="00C67827" w:rsidRDefault="00C67827" w:rsidP="00E76C74">
            <w:pPr>
              <w:spacing w:after="0"/>
              <w:ind w:left="-78"/>
              <w:jc w:val="both"/>
              <w:rPr>
                <w:rFonts w:ascii="Times New Roman" w:hAnsi="Times New Roman" w:cs="Times New Roman"/>
                <w:sz w:val="24"/>
                <w:szCs w:val="24"/>
              </w:rPr>
            </w:pPr>
            <w:r>
              <w:rPr>
                <w:rFonts w:ascii="Times New Roman" w:hAnsi="Times New Roman" w:cs="Times New Roman"/>
                <w:sz w:val="24"/>
                <w:szCs w:val="24"/>
              </w:rPr>
              <w:t>Не вимагається</w:t>
            </w:r>
          </w:p>
        </w:tc>
      </w:tr>
    </w:tbl>
    <w:p w14:paraId="3C123EFD" w14:textId="77777777" w:rsidR="00295A31" w:rsidRPr="0031621A" w:rsidRDefault="00295A31">
      <w:pPr>
        <w:jc w:val="both"/>
        <w:rPr>
          <w:b/>
          <w:bCs/>
          <w:i/>
          <w:iCs/>
        </w:rPr>
      </w:pPr>
    </w:p>
    <w:p w14:paraId="23074C73" w14:textId="77777777" w:rsidR="00295A31" w:rsidRDefault="00295A31">
      <w:pPr>
        <w:jc w:val="both"/>
        <w:rPr>
          <w:b/>
          <w:bCs/>
          <w:i/>
          <w:iCs/>
        </w:rPr>
      </w:pPr>
    </w:p>
    <w:p w14:paraId="002718B1" w14:textId="77777777" w:rsidR="00295A31" w:rsidRPr="0031621A" w:rsidRDefault="00D62C3C">
      <w:pPr>
        <w:tabs>
          <w:tab w:val="left" w:pos="1080"/>
        </w:tabs>
        <w:rPr>
          <w:b/>
        </w:rPr>
      </w:pPr>
      <w:r w:rsidRPr="0031621A">
        <w:rPr>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Pr="0031621A"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lastRenderedPageBreak/>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60E81513"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w:t>
            </w:r>
            <w:r w:rsidR="00A2117E">
              <w:rPr>
                <w:rFonts w:ascii="Times New Roman" w:hAnsi="Times New Roman"/>
                <w:lang w:val="uk-UA"/>
              </w:rPr>
              <w:t xml:space="preserve"> – працівниками Учасника</w:t>
            </w:r>
            <w:r>
              <w:rPr>
                <w:rFonts w:ascii="Times New Roman" w:hAnsi="Times New Roman"/>
              </w:rPr>
              <w:t xml:space="preserve">, </w:t>
            </w:r>
            <w:proofErr w:type="spellStart"/>
            <w:r>
              <w:rPr>
                <w:rFonts w:ascii="Times New Roman" w:hAnsi="Times New Roman"/>
              </w:rPr>
              <w:t>щодо</w:t>
            </w:r>
            <w:proofErr w:type="spellEnd"/>
            <w:r w:rsidR="00A2117E">
              <w:rPr>
                <w:rFonts w:ascii="Times New Roman" w:hAnsi="Times New Roman"/>
              </w:rPr>
              <w:t xml:space="preserve"> </w:t>
            </w:r>
            <w:proofErr w:type="spellStart"/>
            <w:r w:rsidR="00A2117E">
              <w:rPr>
                <w:rFonts w:ascii="Times New Roman" w:hAnsi="Times New Roman"/>
              </w:rPr>
              <w:t>яких</w:t>
            </w:r>
            <w:proofErr w:type="spellEnd"/>
            <w:r w:rsidR="00A2117E">
              <w:rPr>
                <w:rFonts w:ascii="Times New Roman" w:hAnsi="Times New Roman"/>
              </w:rPr>
              <w:t xml:space="preserve"> подано </w:t>
            </w:r>
            <w:proofErr w:type="spellStart"/>
            <w:r w:rsidR="00A2117E">
              <w:rPr>
                <w:rFonts w:ascii="Times New Roman" w:hAnsi="Times New Roman"/>
              </w:rPr>
              <w:t>інформацію</w:t>
            </w:r>
            <w:proofErr w:type="spellEnd"/>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1E614FAD" w:rsidR="007F2586" w:rsidRDefault="007F2586" w:rsidP="007F2586">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сторони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F3E4077" w14:textId="77777777" w:rsidR="002012FF" w:rsidRDefault="002012FF">
      <w:pPr>
        <w:spacing w:after="0"/>
        <w:ind w:left="900" w:hanging="360"/>
        <w:jc w:val="both"/>
        <w:rPr>
          <w:rFonts w:ascii="Times New Roman" w:hAnsi="Times New Roman" w:cs="Times New Roman"/>
          <w:i/>
          <w:iCs/>
          <w:sz w:val="24"/>
          <w:szCs w:val="24"/>
        </w:rPr>
      </w:pPr>
    </w:p>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lastRenderedPageBreak/>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68FEF020" w14:textId="77777777" w:rsidR="00295A31" w:rsidRDefault="00D62C3C">
      <w:pPr>
        <w:spacing w:after="200"/>
        <w:ind w:left="708" w:firstLine="708"/>
        <w:contextualSpacing/>
        <w:jc w:val="both"/>
        <w:rPr>
          <w:rFonts w:ascii="Times New Roman" w:hAnsi="Times New Roman" w:cs="Times New Roman"/>
          <w:i/>
        </w:rPr>
      </w:pPr>
      <w:r>
        <w:rPr>
          <w:rFonts w:ascii="Times New Roman" w:hAnsi="Times New Roman" w:cs="Times New Roman"/>
          <w:b/>
          <w:i/>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B3BAA" w14:textId="77777777" w:rsidR="00131D3D" w:rsidRDefault="00131D3D">
      <w:pPr>
        <w:spacing w:after="0" w:line="240" w:lineRule="auto"/>
      </w:pPr>
      <w:r>
        <w:separator/>
      </w:r>
    </w:p>
  </w:endnote>
  <w:endnote w:type="continuationSeparator" w:id="0">
    <w:p w14:paraId="64837EA1" w14:textId="77777777" w:rsidR="00131D3D" w:rsidRDefault="0013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131D3D" w:rsidRDefault="00131D3D">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131D3D" w:rsidRDefault="00131D3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131D3D" w:rsidRDefault="00131D3D">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79542B">
      <w:rPr>
        <w:rStyle w:val="aff"/>
        <w:noProof/>
      </w:rPr>
      <w:t>22</w:t>
    </w:r>
    <w:r>
      <w:rPr>
        <w:rStyle w:val="aff"/>
      </w:rPr>
      <w:fldChar w:fldCharType="end"/>
    </w:r>
  </w:p>
  <w:p w14:paraId="232FC64D" w14:textId="77777777" w:rsidR="00131D3D" w:rsidRDefault="00131D3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DD5C8" w14:textId="77777777" w:rsidR="00131D3D" w:rsidRDefault="00131D3D">
      <w:pPr>
        <w:spacing w:after="0" w:line="240" w:lineRule="auto"/>
      </w:pPr>
      <w:r>
        <w:separator/>
      </w:r>
    </w:p>
  </w:footnote>
  <w:footnote w:type="continuationSeparator" w:id="0">
    <w:p w14:paraId="1662C997" w14:textId="77777777" w:rsidR="00131D3D" w:rsidRDefault="00131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2017D"/>
    <w:rsid w:val="000333EF"/>
    <w:rsid w:val="00035970"/>
    <w:rsid w:val="00052A74"/>
    <w:rsid w:val="000570FB"/>
    <w:rsid w:val="000621B1"/>
    <w:rsid w:val="000768F4"/>
    <w:rsid w:val="00080CB7"/>
    <w:rsid w:val="00094475"/>
    <w:rsid w:val="00095806"/>
    <w:rsid w:val="000A39AA"/>
    <w:rsid w:val="000B22AA"/>
    <w:rsid w:val="000B6013"/>
    <w:rsid w:val="000C4BB1"/>
    <w:rsid w:val="000D4EFC"/>
    <w:rsid w:val="000D6C40"/>
    <w:rsid w:val="00101DC9"/>
    <w:rsid w:val="00103F56"/>
    <w:rsid w:val="00110E19"/>
    <w:rsid w:val="0011286F"/>
    <w:rsid w:val="00131D3D"/>
    <w:rsid w:val="00155AFF"/>
    <w:rsid w:val="001572D8"/>
    <w:rsid w:val="0018011F"/>
    <w:rsid w:val="00195642"/>
    <w:rsid w:val="001A7EC4"/>
    <w:rsid w:val="001C0982"/>
    <w:rsid w:val="001D48CA"/>
    <w:rsid w:val="001E3300"/>
    <w:rsid w:val="001E3CE8"/>
    <w:rsid w:val="001F1CB6"/>
    <w:rsid w:val="002012FF"/>
    <w:rsid w:val="00206B6F"/>
    <w:rsid w:val="00220EB1"/>
    <w:rsid w:val="00235C09"/>
    <w:rsid w:val="0023654E"/>
    <w:rsid w:val="00241081"/>
    <w:rsid w:val="00245777"/>
    <w:rsid w:val="00264387"/>
    <w:rsid w:val="0026770B"/>
    <w:rsid w:val="002863EB"/>
    <w:rsid w:val="002942C3"/>
    <w:rsid w:val="00295A31"/>
    <w:rsid w:val="002B186E"/>
    <w:rsid w:val="002C05A2"/>
    <w:rsid w:val="002C2CA7"/>
    <w:rsid w:val="002C5B37"/>
    <w:rsid w:val="00302B77"/>
    <w:rsid w:val="003067D6"/>
    <w:rsid w:val="00310DAD"/>
    <w:rsid w:val="00314173"/>
    <w:rsid w:val="0031621A"/>
    <w:rsid w:val="0032737A"/>
    <w:rsid w:val="00361823"/>
    <w:rsid w:val="00366AEF"/>
    <w:rsid w:val="00372863"/>
    <w:rsid w:val="00374340"/>
    <w:rsid w:val="00384305"/>
    <w:rsid w:val="00390427"/>
    <w:rsid w:val="0039180D"/>
    <w:rsid w:val="003E0BD0"/>
    <w:rsid w:val="003E190D"/>
    <w:rsid w:val="003F262E"/>
    <w:rsid w:val="003F3048"/>
    <w:rsid w:val="004066A3"/>
    <w:rsid w:val="00410DC8"/>
    <w:rsid w:val="0041432B"/>
    <w:rsid w:val="00417E2D"/>
    <w:rsid w:val="00427708"/>
    <w:rsid w:val="00427DE8"/>
    <w:rsid w:val="004356DA"/>
    <w:rsid w:val="00450DCE"/>
    <w:rsid w:val="00450EBC"/>
    <w:rsid w:val="00490712"/>
    <w:rsid w:val="00490FA8"/>
    <w:rsid w:val="00495855"/>
    <w:rsid w:val="00497F7B"/>
    <w:rsid w:val="004A6177"/>
    <w:rsid w:val="004B2406"/>
    <w:rsid w:val="004B6CCB"/>
    <w:rsid w:val="004B759D"/>
    <w:rsid w:val="004E4A77"/>
    <w:rsid w:val="004E6F6E"/>
    <w:rsid w:val="0050787C"/>
    <w:rsid w:val="00530254"/>
    <w:rsid w:val="00542F7E"/>
    <w:rsid w:val="00545724"/>
    <w:rsid w:val="005560FF"/>
    <w:rsid w:val="005607D3"/>
    <w:rsid w:val="00562547"/>
    <w:rsid w:val="0056727E"/>
    <w:rsid w:val="00567ACA"/>
    <w:rsid w:val="005831E7"/>
    <w:rsid w:val="00591E34"/>
    <w:rsid w:val="005958E9"/>
    <w:rsid w:val="00597073"/>
    <w:rsid w:val="005A072A"/>
    <w:rsid w:val="005A442A"/>
    <w:rsid w:val="005C0FE6"/>
    <w:rsid w:val="00603BB7"/>
    <w:rsid w:val="0063007E"/>
    <w:rsid w:val="00660707"/>
    <w:rsid w:val="0067679E"/>
    <w:rsid w:val="00681F60"/>
    <w:rsid w:val="00684291"/>
    <w:rsid w:val="0069259E"/>
    <w:rsid w:val="006A00DE"/>
    <w:rsid w:val="006B1959"/>
    <w:rsid w:val="006B2A98"/>
    <w:rsid w:val="006B5CD0"/>
    <w:rsid w:val="006D115F"/>
    <w:rsid w:val="006F1D6C"/>
    <w:rsid w:val="006F25F8"/>
    <w:rsid w:val="006F4971"/>
    <w:rsid w:val="006F5CDD"/>
    <w:rsid w:val="0070622D"/>
    <w:rsid w:val="0071747C"/>
    <w:rsid w:val="00726304"/>
    <w:rsid w:val="00726898"/>
    <w:rsid w:val="00764EC1"/>
    <w:rsid w:val="00780531"/>
    <w:rsid w:val="00783BB5"/>
    <w:rsid w:val="007862D2"/>
    <w:rsid w:val="00786C6C"/>
    <w:rsid w:val="00787ED7"/>
    <w:rsid w:val="0079081D"/>
    <w:rsid w:val="007935FB"/>
    <w:rsid w:val="0079542B"/>
    <w:rsid w:val="007A2950"/>
    <w:rsid w:val="007A3135"/>
    <w:rsid w:val="007C1CF1"/>
    <w:rsid w:val="007D1F6A"/>
    <w:rsid w:val="007E289A"/>
    <w:rsid w:val="007E6B42"/>
    <w:rsid w:val="007E770C"/>
    <w:rsid w:val="007F12A0"/>
    <w:rsid w:val="007F2586"/>
    <w:rsid w:val="00804B9D"/>
    <w:rsid w:val="008063D3"/>
    <w:rsid w:val="008103F4"/>
    <w:rsid w:val="00813752"/>
    <w:rsid w:val="00815ADE"/>
    <w:rsid w:val="00832C64"/>
    <w:rsid w:val="00833BE4"/>
    <w:rsid w:val="00871E8A"/>
    <w:rsid w:val="00874786"/>
    <w:rsid w:val="0087588D"/>
    <w:rsid w:val="00896E68"/>
    <w:rsid w:val="00897E9A"/>
    <w:rsid w:val="0090416B"/>
    <w:rsid w:val="00905F3F"/>
    <w:rsid w:val="00906074"/>
    <w:rsid w:val="0091389C"/>
    <w:rsid w:val="0094443B"/>
    <w:rsid w:val="009714E2"/>
    <w:rsid w:val="00971F48"/>
    <w:rsid w:val="00977E4E"/>
    <w:rsid w:val="00983B59"/>
    <w:rsid w:val="009A3758"/>
    <w:rsid w:val="009D69E7"/>
    <w:rsid w:val="00A03C8C"/>
    <w:rsid w:val="00A2117E"/>
    <w:rsid w:val="00A260D2"/>
    <w:rsid w:val="00A26644"/>
    <w:rsid w:val="00A27281"/>
    <w:rsid w:val="00A3385E"/>
    <w:rsid w:val="00A43DAC"/>
    <w:rsid w:val="00A5141D"/>
    <w:rsid w:val="00A52EAA"/>
    <w:rsid w:val="00A6161B"/>
    <w:rsid w:val="00A66456"/>
    <w:rsid w:val="00A700C5"/>
    <w:rsid w:val="00A75C71"/>
    <w:rsid w:val="00A8383C"/>
    <w:rsid w:val="00A91A52"/>
    <w:rsid w:val="00A937BF"/>
    <w:rsid w:val="00AC3866"/>
    <w:rsid w:val="00AC620A"/>
    <w:rsid w:val="00AE34B1"/>
    <w:rsid w:val="00AE6FB9"/>
    <w:rsid w:val="00B00BAD"/>
    <w:rsid w:val="00B029D6"/>
    <w:rsid w:val="00B118B9"/>
    <w:rsid w:val="00B178B9"/>
    <w:rsid w:val="00B2035F"/>
    <w:rsid w:val="00B44970"/>
    <w:rsid w:val="00B66EE8"/>
    <w:rsid w:val="00B67D40"/>
    <w:rsid w:val="00B856D3"/>
    <w:rsid w:val="00B92900"/>
    <w:rsid w:val="00BC114A"/>
    <w:rsid w:val="00BD131B"/>
    <w:rsid w:val="00BD395E"/>
    <w:rsid w:val="00BE3C20"/>
    <w:rsid w:val="00BE4F33"/>
    <w:rsid w:val="00BE66B8"/>
    <w:rsid w:val="00BF3BDA"/>
    <w:rsid w:val="00C16D9F"/>
    <w:rsid w:val="00C2158F"/>
    <w:rsid w:val="00C355CB"/>
    <w:rsid w:val="00C363D7"/>
    <w:rsid w:val="00C426B9"/>
    <w:rsid w:val="00C4775B"/>
    <w:rsid w:val="00C5008F"/>
    <w:rsid w:val="00C5246D"/>
    <w:rsid w:val="00C52D5C"/>
    <w:rsid w:val="00C660B1"/>
    <w:rsid w:val="00C6740A"/>
    <w:rsid w:val="00C67827"/>
    <w:rsid w:val="00C83538"/>
    <w:rsid w:val="00C85912"/>
    <w:rsid w:val="00C92555"/>
    <w:rsid w:val="00C9683F"/>
    <w:rsid w:val="00CA261A"/>
    <w:rsid w:val="00CA5D42"/>
    <w:rsid w:val="00CB4042"/>
    <w:rsid w:val="00CB527F"/>
    <w:rsid w:val="00CF6360"/>
    <w:rsid w:val="00D01F71"/>
    <w:rsid w:val="00D31926"/>
    <w:rsid w:val="00D408AF"/>
    <w:rsid w:val="00D469F1"/>
    <w:rsid w:val="00D62C3C"/>
    <w:rsid w:val="00D64749"/>
    <w:rsid w:val="00D652B3"/>
    <w:rsid w:val="00D65853"/>
    <w:rsid w:val="00D65B25"/>
    <w:rsid w:val="00D87991"/>
    <w:rsid w:val="00DC22BB"/>
    <w:rsid w:val="00DC658A"/>
    <w:rsid w:val="00DE093B"/>
    <w:rsid w:val="00DE3EF9"/>
    <w:rsid w:val="00DF258F"/>
    <w:rsid w:val="00E00AD8"/>
    <w:rsid w:val="00E03918"/>
    <w:rsid w:val="00E123C3"/>
    <w:rsid w:val="00E14F99"/>
    <w:rsid w:val="00E15DE5"/>
    <w:rsid w:val="00E27038"/>
    <w:rsid w:val="00E33CA3"/>
    <w:rsid w:val="00E665A4"/>
    <w:rsid w:val="00E749D1"/>
    <w:rsid w:val="00E75475"/>
    <w:rsid w:val="00E76C74"/>
    <w:rsid w:val="00EA06DA"/>
    <w:rsid w:val="00EB4D9A"/>
    <w:rsid w:val="00EC0956"/>
    <w:rsid w:val="00EE3152"/>
    <w:rsid w:val="00EF428B"/>
    <w:rsid w:val="00F006BB"/>
    <w:rsid w:val="00F15C1C"/>
    <w:rsid w:val="00F30A49"/>
    <w:rsid w:val="00F337C2"/>
    <w:rsid w:val="00F346A1"/>
    <w:rsid w:val="00F514C8"/>
    <w:rsid w:val="00F64D1E"/>
    <w:rsid w:val="00F77912"/>
    <w:rsid w:val="00FA79ED"/>
    <w:rsid w:val="00FB1223"/>
    <w:rsid w:val="00FB39BD"/>
    <w:rsid w:val="00FB4180"/>
    <w:rsid w:val="00FD6B80"/>
    <w:rsid w:val="00FE2A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2.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3.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4.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5.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6.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7.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8.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9.xml><?xml version="1.0" encoding="utf-8"?>
<ds:datastoreItem xmlns:ds="http://schemas.openxmlformats.org/officeDocument/2006/customXml" ds:itemID="{2905A288-000D-449D-B370-FA5361C7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27</Pages>
  <Words>48510</Words>
  <Characters>27651</Characters>
  <Application>Microsoft Office Word</Application>
  <DocSecurity>0</DocSecurity>
  <Lines>230</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82</cp:revision>
  <cp:lastPrinted>2023-04-13T06:40:00Z</cp:lastPrinted>
  <dcterms:created xsi:type="dcterms:W3CDTF">2023-04-13T06:29:00Z</dcterms:created>
  <dcterms:modified xsi:type="dcterms:W3CDTF">2023-07-07T11:28:00Z</dcterms:modified>
</cp:coreProperties>
</file>