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C96B" w14:textId="77777777" w:rsidR="002B540B" w:rsidRPr="002B540B" w:rsidRDefault="002B540B" w:rsidP="002B540B">
      <w:pPr>
        <w:spacing w:after="0" w:line="240" w:lineRule="auto"/>
        <w:jc w:val="center"/>
        <w:rPr>
          <w:rFonts w:ascii="Times New Roman" w:eastAsia="Arial" w:hAnsi="Times New Roman"/>
          <w:b/>
          <w:color w:val="000000"/>
          <w:sz w:val="28"/>
          <w:lang w:val="uk-UA" w:eastAsia="ru-RU"/>
        </w:rPr>
      </w:pPr>
      <w:r w:rsidRPr="002B540B">
        <w:rPr>
          <w:rFonts w:ascii="Times New Roman" w:eastAsia="Arial" w:hAnsi="Times New Roman"/>
          <w:b/>
          <w:color w:val="000000"/>
          <w:sz w:val="28"/>
          <w:lang w:val="uk-UA" w:eastAsia="ru-RU"/>
        </w:rPr>
        <w:t>КОМУНАЛЬНЕ ПІДПРИЄМСТВО «ВІЙТІВЕЦЬКИЙ ГОСПОДАР» ВІЙТІВЕЦЬКОЇ СІЛЬСЬКОЇ РАДИ</w:t>
      </w:r>
    </w:p>
    <w:tbl>
      <w:tblPr>
        <w:tblW w:w="9743"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2B540B" w:rsidRPr="002B540B" w14:paraId="431453C2" w14:textId="77777777" w:rsidTr="00483543">
        <w:tc>
          <w:tcPr>
            <w:tcW w:w="9743" w:type="dxa"/>
            <w:tcBorders>
              <w:top w:val="nil"/>
              <w:left w:val="nil"/>
              <w:bottom w:val="nil"/>
              <w:right w:val="nil"/>
            </w:tcBorders>
          </w:tcPr>
          <w:tbl>
            <w:tblPr>
              <w:tblW w:w="9465" w:type="dxa"/>
              <w:tblInd w:w="288" w:type="dxa"/>
              <w:tblLayout w:type="fixed"/>
              <w:tblLook w:val="04A0" w:firstRow="1" w:lastRow="0" w:firstColumn="1" w:lastColumn="0" w:noHBand="0" w:noVBand="1"/>
            </w:tblPr>
            <w:tblGrid>
              <w:gridCol w:w="9465"/>
            </w:tblGrid>
            <w:tr w:rsidR="002B540B" w:rsidRPr="002B540B" w14:paraId="7183F35E" w14:textId="77777777" w:rsidTr="00483543">
              <w:tc>
                <w:tcPr>
                  <w:tcW w:w="5103" w:type="dxa"/>
                  <w:shd w:val="clear" w:color="auto" w:fill="FFFFFF"/>
                  <w:hideMark/>
                </w:tcPr>
                <w:p w14:paraId="3687C2C5" w14:textId="77777777" w:rsidR="002B540B" w:rsidRPr="002B540B" w:rsidRDefault="002B540B" w:rsidP="002B540B">
                  <w:pPr>
                    <w:suppressAutoHyphens/>
                    <w:spacing w:after="0" w:line="276" w:lineRule="auto"/>
                    <w:jc w:val="center"/>
                    <w:rPr>
                      <w:rFonts w:ascii="Times New Roman" w:eastAsiaTheme="minorHAnsi" w:hAnsi="Times New Roman"/>
                      <w:b/>
                      <w:bCs/>
                      <w:sz w:val="24"/>
                      <w:szCs w:val="24"/>
                      <w:lang w:eastAsia="zh-CN"/>
                    </w:rPr>
                  </w:pPr>
                  <w:r w:rsidRPr="002B540B">
                    <w:rPr>
                      <w:rFonts w:ascii="Times New Roman" w:eastAsiaTheme="minorHAnsi" w:hAnsi="Times New Roman"/>
                      <w:b/>
                      <w:bCs/>
                      <w:sz w:val="24"/>
                      <w:szCs w:val="24"/>
                      <w:lang w:eastAsia="zh-CN"/>
                    </w:rPr>
                    <w:t xml:space="preserve">                           </w:t>
                  </w:r>
                </w:p>
                <w:p w14:paraId="1147E28D" w14:textId="77777777" w:rsidR="002B540B" w:rsidRPr="002B540B" w:rsidRDefault="002B540B" w:rsidP="002B540B">
                  <w:pPr>
                    <w:suppressAutoHyphens/>
                    <w:spacing w:after="0" w:line="276" w:lineRule="auto"/>
                    <w:jc w:val="center"/>
                    <w:rPr>
                      <w:rFonts w:ascii="Times New Roman" w:eastAsiaTheme="minorHAnsi" w:hAnsi="Times New Roman"/>
                      <w:b/>
                      <w:bCs/>
                      <w:sz w:val="24"/>
                      <w:szCs w:val="24"/>
                      <w:lang w:eastAsia="zh-CN"/>
                    </w:rPr>
                  </w:pPr>
                </w:p>
                <w:p w14:paraId="0DCAECAE" w14:textId="77777777" w:rsidR="002B540B" w:rsidRPr="002B540B" w:rsidRDefault="002B540B" w:rsidP="002B540B">
                  <w:pPr>
                    <w:suppressAutoHyphens/>
                    <w:spacing w:after="0" w:line="276" w:lineRule="auto"/>
                    <w:jc w:val="center"/>
                    <w:rPr>
                      <w:rFonts w:ascii="Times New Roman" w:eastAsiaTheme="minorHAnsi" w:hAnsi="Times New Roman"/>
                      <w:b/>
                      <w:bCs/>
                      <w:sz w:val="24"/>
                      <w:szCs w:val="24"/>
                      <w:lang w:eastAsia="zh-CN"/>
                    </w:rPr>
                  </w:pPr>
                </w:p>
                <w:p w14:paraId="3CE67E31" w14:textId="77777777" w:rsidR="002B540B" w:rsidRPr="002B540B" w:rsidRDefault="002B540B" w:rsidP="002B540B">
                  <w:pPr>
                    <w:suppressAutoHyphens/>
                    <w:spacing w:after="0" w:line="276" w:lineRule="auto"/>
                    <w:jc w:val="center"/>
                    <w:rPr>
                      <w:rFonts w:asciiTheme="minorHAnsi" w:eastAsiaTheme="minorHAnsi" w:hAnsiTheme="minorHAnsi"/>
                      <w:sz w:val="24"/>
                      <w:szCs w:val="24"/>
                      <w:lang w:eastAsia="zh-CN"/>
                    </w:rPr>
                  </w:pPr>
                  <w:r w:rsidRPr="002B540B">
                    <w:rPr>
                      <w:rFonts w:ascii="Times New Roman" w:eastAsiaTheme="minorHAnsi" w:hAnsi="Times New Roman"/>
                      <w:b/>
                      <w:bCs/>
                      <w:sz w:val="24"/>
                      <w:szCs w:val="24"/>
                      <w:lang w:val="uk-UA" w:eastAsia="zh-CN"/>
                    </w:rPr>
                    <w:t xml:space="preserve">                           </w:t>
                  </w:r>
                  <w:r w:rsidRPr="002B540B">
                    <w:rPr>
                      <w:rFonts w:ascii="Times New Roman" w:eastAsiaTheme="minorHAnsi" w:hAnsi="Times New Roman"/>
                      <w:b/>
                      <w:bCs/>
                      <w:sz w:val="24"/>
                      <w:szCs w:val="24"/>
                      <w:lang w:eastAsia="zh-CN"/>
                    </w:rPr>
                    <w:t>ЗАТВЕРДЖЕНО</w:t>
                  </w:r>
                </w:p>
              </w:tc>
            </w:tr>
            <w:tr w:rsidR="002B540B" w:rsidRPr="002B540B" w14:paraId="4DF47CF2" w14:textId="77777777" w:rsidTr="00483543">
              <w:tc>
                <w:tcPr>
                  <w:tcW w:w="5103" w:type="dxa"/>
                  <w:shd w:val="clear" w:color="auto" w:fill="FFFFFF"/>
                  <w:hideMark/>
                </w:tcPr>
                <w:p w14:paraId="6E1C479E" w14:textId="77777777" w:rsidR="002B540B" w:rsidRPr="002B540B" w:rsidRDefault="002B540B" w:rsidP="002B540B">
                  <w:pPr>
                    <w:suppressAutoHyphens/>
                    <w:spacing w:after="0" w:line="276" w:lineRule="auto"/>
                    <w:jc w:val="right"/>
                    <w:rPr>
                      <w:rFonts w:asciiTheme="minorHAnsi" w:eastAsiaTheme="minorHAnsi" w:hAnsiTheme="minorHAnsi"/>
                      <w:sz w:val="24"/>
                      <w:szCs w:val="24"/>
                      <w:lang w:eastAsia="zh-CN"/>
                    </w:rPr>
                  </w:pPr>
                  <w:r w:rsidRPr="002B540B">
                    <w:rPr>
                      <w:rFonts w:ascii="Times New Roman" w:eastAsiaTheme="minorHAnsi" w:hAnsi="Times New Roman"/>
                      <w:b/>
                      <w:bCs/>
                      <w:sz w:val="24"/>
                      <w:szCs w:val="24"/>
                      <w:lang w:eastAsia="zh-CN"/>
                    </w:rPr>
                    <w:t xml:space="preserve">РІШЕННЯМ УПОВНОВАЖЕНОЇ ОСОБИ </w:t>
                  </w:r>
                </w:p>
              </w:tc>
            </w:tr>
            <w:tr w:rsidR="002B540B" w:rsidRPr="002B540B" w14:paraId="00ADCD52" w14:textId="77777777" w:rsidTr="00483543">
              <w:trPr>
                <w:trHeight w:val="175"/>
              </w:trPr>
              <w:tc>
                <w:tcPr>
                  <w:tcW w:w="5103" w:type="dxa"/>
                  <w:shd w:val="clear" w:color="auto" w:fill="FFFFFF"/>
                  <w:hideMark/>
                </w:tcPr>
                <w:p w14:paraId="376A3631" w14:textId="5F7F561F" w:rsidR="002B540B" w:rsidRPr="002B540B" w:rsidRDefault="002B540B" w:rsidP="002B540B">
                  <w:pPr>
                    <w:suppressAutoHyphens/>
                    <w:spacing w:after="0" w:line="276" w:lineRule="auto"/>
                    <w:jc w:val="center"/>
                    <w:rPr>
                      <w:rFonts w:asciiTheme="minorHAnsi" w:eastAsiaTheme="minorHAnsi" w:hAnsiTheme="minorHAnsi"/>
                      <w:sz w:val="24"/>
                      <w:szCs w:val="24"/>
                      <w:lang w:eastAsia="zh-CN"/>
                    </w:rPr>
                  </w:pPr>
                  <w:r w:rsidRPr="002B540B">
                    <w:rPr>
                      <w:rFonts w:ascii="Times New Roman" w:eastAsiaTheme="minorHAnsi" w:hAnsi="Times New Roman"/>
                      <w:b/>
                      <w:bCs/>
                      <w:sz w:val="24"/>
                      <w:szCs w:val="24"/>
                      <w:lang w:eastAsia="zh-CN"/>
                    </w:rPr>
                    <w:t xml:space="preserve">                                       </w:t>
                  </w:r>
                  <w:proofErr w:type="spellStart"/>
                  <w:r w:rsidRPr="002B540B">
                    <w:rPr>
                      <w:rFonts w:ascii="Times New Roman" w:eastAsiaTheme="minorHAnsi" w:hAnsi="Times New Roman"/>
                      <w:b/>
                      <w:bCs/>
                      <w:sz w:val="24"/>
                      <w:szCs w:val="24"/>
                      <w:lang w:eastAsia="zh-CN"/>
                    </w:rPr>
                    <w:t>від</w:t>
                  </w:r>
                  <w:proofErr w:type="spellEnd"/>
                  <w:r w:rsidRPr="002B540B">
                    <w:rPr>
                      <w:rFonts w:ascii="Times New Roman" w:eastAsiaTheme="minorHAnsi" w:hAnsi="Times New Roman"/>
                      <w:b/>
                      <w:bCs/>
                      <w:sz w:val="24"/>
                      <w:szCs w:val="24"/>
                      <w:lang w:eastAsia="zh-CN"/>
                    </w:rPr>
                    <w:t xml:space="preserve"> 0</w:t>
                  </w:r>
                  <w:r w:rsidRPr="002B540B">
                    <w:rPr>
                      <w:rFonts w:ascii="Times New Roman" w:eastAsiaTheme="minorHAnsi" w:hAnsi="Times New Roman"/>
                      <w:b/>
                      <w:bCs/>
                      <w:sz w:val="24"/>
                      <w:szCs w:val="24"/>
                      <w:lang w:val="uk-UA" w:eastAsia="zh-CN"/>
                    </w:rPr>
                    <w:t>9</w:t>
                  </w:r>
                  <w:r w:rsidRPr="002B540B">
                    <w:rPr>
                      <w:rFonts w:ascii="Times New Roman" w:eastAsiaTheme="minorHAnsi" w:hAnsi="Times New Roman"/>
                      <w:b/>
                      <w:bCs/>
                      <w:sz w:val="24"/>
                      <w:szCs w:val="24"/>
                      <w:lang w:eastAsia="zh-CN"/>
                    </w:rPr>
                    <w:t xml:space="preserve"> </w:t>
                  </w:r>
                  <w:proofErr w:type="spellStart"/>
                  <w:r w:rsidRPr="002B540B">
                    <w:rPr>
                      <w:rFonts w:ascii="Times New Roman" w:eastAsiaTheme="minorHAnsi" w:hAnsi="Times New Roman"/>
                      <w:b/>
                      <w:bCs/>
                      <w:sz w:val="24"/>
                      <w:szCs w:val="24"/>
                      <w:lang w:eastAsia="zh-CN"/>
                    </w:rPr>
                    <w:t>жовтня</w:t>
                  </w:r>
                  <w:proofErr w:type="spellEnd"/>
                  <w:r w:rsidRPr="002B540B">
                    <w:rPr>
                      <w:rFonts w:ascii="Times New Roman" w:eastAsiaTheme="minorHAnsi" w:hAnsi="Times New Roman"/>
                      <w:b/>
                      <w:bCs/>
                      <w:sz w:val="24"/>
                      <w:szCs w:val="24"/>
                      <w:lang w:eastAsia="zh-CN"/>
                    </w:rPr>
                    <w:t xml:space="preserve"> 2023</w:t>
                  </w:r>
                  <w:r w:rsidRPr="002B540B">
                    <w:rPr>
                      <w:rFonts w:ascii="Times New Roman" w:eastAsiaTheme="minorHAnsi" w:hAnsi="Times New Roman"/>
                      <w:b/>
                      <w:sz w:val="24"/>
                      <w:szCs w:val="24"/>
                      <w:lang w:eastAsia="zh-CN"/>
                    </w:rPr>
                    <w:t xml:space="preserve"> року </w:t>
                  </w:r>
                </w:p>
              </w:tc>
            </w:tr>
            <w:tr w:rsidR="002B540B" w:rsidRPr="002B540B" w14:paraId="11B8BF06" w14:textId="77777777" w:rsidTr="00483543">
              <w:tc>
                <w:tcPr>
                  <w:tcW w:w="5103" w:type="dxa"/>
                  <w:shd w:val="clear" w:color="auto" w:fill="FFFFFF"/>
                </w:tcPr>
                <w:p w14:paraId="26AA7C43" w14:textId="77777777" w:rsidR="002B540B" w:rsidRPr="002B540B" w:rsidRDefault="002B540B" w:rsidP="002B540B">
                  <w:pPr>
                    <w:suppressAutoHyphens/>
                    <w:spacing w:after="0" w:line="276" w:lineRule="auto"/>
                    <w:jc w:val="right"/>
                    <w:rPr>
                      <w:rFonts w:ascii="Times New Roman" w:eastAsiaTheme="minorHAnsi" w:hAnsi="Times New Roman"/>
                      <w:b/>
                      <w:bCs/>
                      <w:sz w:val="24"/>
                      <w:szCs w:val="24"/>
                      <w:lang w:eastAsia="zh-CN"/>
                    </w:rPr>
                  </w:pPr>
                </w:p>
                <w:p w14:paraId="756DD607" w14:textId="77777777" w:rsidR="002B540B" w:rsidRPr="002B540B" w:rsidRDefault="002B540B" w:rsidP="002B540B">
                  <w:pPr>
                    <w:suppressAutoHyphens/>
                    <w:spacing w:after="0" w:line="276" w:lineRule="auto"/>
                    <w:jc w:val="center"/>
                    <w:rPr>
                      <w:rFonts w:eastAsiaTheme="minorHAnsi"/>
                      <w:sz w:val="24"/>
                      <w:szCs w:val="24"/>
                      <w:lang w:eastAsia="zh-CN"/>
                    </w:rPr>
                  </w:pPr>
                  <w:r w:rsidRPr="002B540B">
                    <w:rPr>
                      <w:rFonts w:ascii="Times New Roman" w:eastAsiaTheme="minorHAnsi" w:hAnsi="Times New Roman"/>
                      <w:b/>
                      <w:bCs/>
                      <w:sz w:val="24"/>
                      <w:szCs w:val="24"/>
                      <w:lang w:eastAsia="zh-CN"/>
                    </w:rPr>
                    <w:t xml:space="preserve">                                                                      _________________________ Заяць Ю.О. </w:t>
                  </w:r>
                </w:p>
              </w:tc>
            </w:tr>
          </w:tbl>
          <w:p w14:paraId="7784F768" w14:textId="77777777" w:rsidR="002B540B" w:rsidRPr="002B540B" w:rsidRDefault="002B540B" w:rsidP="002B540B">
            <w:pPr>
              <w:spacing w:after="0" w:line="240" w:lineRule="auto"/>
              <w:ind w:left="5989"/>
              <w:rPr>
                <w:rFonts w:ascii="Times New Roman" w:hAnsi="Times New Roman"/>
                <w:b/>
                <w:bCs/>
                <w:noProof/>
                <w:sz w:val="24"/>
                <w:szCs w:val="24"/>
                <w:lang w:val="uk-UA"/>
              </w:rPr>
            </w:pPr>
          </w:p>
        </w:tc>
      </w:tr>
    </w:tbl>
    <w:p w14:paraId="7DDE006E" w14:textId="77777777" w:rsidR="002B540B" w:rsidRPr="002B540B" w:rsidRDefault="002B540B" w:rsidP="002B540B">
      <w:pPr>
        <w:spacing w:after="0" w:line="240" w:lineRule="auto"/>
        <w:jc w:val="center"/>
        <w:rPr>
          <w:rFonts w:ascii="Times New Roman" w:hAnsi="Times New Roman"/>
          <w:b/>
          <w:bCs/>
          <w:noProof/>
          <w:sz w:val="24"/>
          <w:szCs w:val="24"/>
          <w:lang w:val="uk-UA"/>
        </w:rPr>
      </w:pPr>
    </w:p>
    <w:p w14:paraId="48C37CB0" w14:textId="77777777" w:rsidR="002B540B" w:rsidRPr="002B540B" w:rsidRDefault="002B540B" w:rsidP="002B540B">
      <w:pPr>
        <w:spacing w:after="0" w:line="240" w:lineRule="auto"/>
        <w:jc w:val="center"/>
        <w:rPr>
          <w:rFonts w:ascii="Times New Roman" w:hAnsi="Times New Roman"/>
          <w:b/>
          <w:bCs/>
          <w:noProof/>
          <w:sz w:val="24"/>
          <w:szCs w:val="24"/>
          <w:lang w:val="uk-UA"/>
        </w:rPr>
      </w:pPr>
    </w:p>
    <w:p w14:paraId="0E93482D" w14:textId="77777777" w:rsidR="002B540B" w:rsidRPr="002B540B" w:rsidRDefault="002B540B" w:rsidP="002B540B">
      <w:pPr>
        <w:spacing w:after="0" w:line="240" w:lineRule="auto"/>
        <w:jc w:val="center"/>
        <w:rPr>
          <w:rFonts w:ascii="Times New Roman" w:hAnsi="Times New Roman"/>
          <w:b/>
          <w:bCs/>
          <w:noProof/>
          <w:sz w:val="24"/>
          <w:szCs w:val="24"/>
          <w:lang w:val="uk-UA"/>
        </w:rPr>
      </w:pPr>
    </w:p>
    <w:p w14:paraId="4344B0D4" w14:textId="77777777" w:rsidR="002B540B" w:rsidRPr="002B540B" w:rsidRDefault="002B540B" w:rsidP="002B540B">
      <w:pPr>
        <w:spacing w:after="0" w:line="240" w:lineRule="auto"/>
        <w:jc w:val="center"/>
        <w:rPr>
          <w:rFonts w:ascii="Times New Roman" w:eastAsia="Times New Roman" w:hAnsi="Times New Roman"/>
          <w:sz w:val="24"/>
          <w:szCs w:val="24"/>
          <w:lang w:eastAsia="ru-RU"/>
        </w:rPr>
      </w:pPr>
    </w:p>
    <w:p w14:paraId="3D407D9F" w14:textId="77777777" w:rsidR="002B540B" w:rsidRPr="002B540B" w:rsidRDefault="002B540B" w:rsidP="002B540B">
      <w:pPr>
        <w:spacing w:after="0" w:line="240" w:lineRule="auto"/>
        <w:jc w:val="center"/>
        <w:rPr>
          <w:rFonts w:ascii="Times New Roman" w:eastAsia="Times New Roman" w:hAnsi="Times New Roman"/>
          <w:sz w:val="24"/>
          <w:szCs w:val="24"/>
          <w:lang w:eastAsia="ru-RU"/>
        </w:rPr>
      </w:pPr>
      <w:r w:rsidRPr="002B540B">
        <w:rPr>
          <w:rFonts w:ascii="Times New Roman" w:eastAsia="Times New Roman" w:hAnsi="Times New Roman"/>
          <w:b/>
          <w:bCs/>
          <w:color w:val="000000"/>
          <w:sz w:val="28"/>
          <w:szCs w:val="28"/>
          <w:lang w:eastAsia="ru-RU"/>
        </w:rPr>
        <w:t>ТЕНДЕРНА ДОКУМЕНТАЦІЯ</w:t>
      </w:r>
    </w:p>
    <w:p w14:paraId="6E2016F9" w14:textId="77777777" w:rsidR="002B540B" w:rsidRPr="002B540B" w:rsidRDefault="002B540B" w:rsidP="002B540B">
      <w:pPr>
        <w:spacing w:after="0" w:line="240" w:lineRule="auto"/>
        <w:jc w:val="center"/>
        <w:rPr>
          <w:rFonts w:ascii="Times New Roman" w:eastAsia="Times New Roman" w:hAnsi="Times New Roman"/>
          <w:b/>
          <w:bCs/>
          <w:color w:val="000000"/>
          <w:sz w:val="28"/>
          <w:szCs w:val="28"/>
          <w:lang w:eastAsia="ru-RU"/>
        </w:rPr>
      </w:pPr>
    </w:p>
    <w:p w14:paraId="601E42F8" w14:textId="77777777" w:rsidR="002B540B" w:rsidRPr="002B540B" w:rsidRDefault="002B540B" w:rsidP="002B540B">
      <w:pPr>
        <w:spacing w:after="0" w:line="240" w:lineRule="auto"/>
        <w:jc w:val="center"/>
        <w:rPr>
          <w:rFonts w:ascii="Times New Roman" w:eastAsia="Times New Roman" w:hAnsi="Times New Roman"/>
          <w:b/>
          <w:bCs/>
          <w:color w:val="000000"/>
          <w:sz w:val="28"/>
          <w:szCs w:val="28"/>
          <w:lang w:val="uk-UA" w:eastAsia="ru-RU"/>
        </w:rPr>
      </w:pPr>
      <w:r w:rsidRPr="002B540B">
        <w:rPr>
          <w:rFonts w:ascii="Times New Roman" w:eastAsia="Times New Roman" w:hAnsi="Times New Roman"/>
          <w:b/>
          <w:bCs/>
          <w:color w:val="000000"/>
          <w:sz w:val="28"/>
          <w:szCs w:val="28"/>
          <w:lang w:eastAsia="ru-RU"/>
        </w:rPr>
        <w:t xml:space="preserve">на </w:t>
      </w:r>
      <w:proofErr w:type="spellStart"/>
      <w:r w:rsidRPr="002B540B">
        <w:rPr>
          <w:rFonts w:ascii="Times New Roman" w:eastAsia="Times New Roman" w:hAnsi="Times New Roman"/>
          <w:b/>
          <w:bCs/>
          <w:color w:val="000000"/>
          <w:sz w:val="28"/>
          <w:szCs w:val="28"/>
          <w:lang w:eastAsia="ru-RU"/>
        </w:rPr>
        <w:t>закупівлю</w:t>
      </w:r>
      <w:proofErr w:type="spellEnd"/>
      <w:r w:rsidRPr="002B540B">
        <w:rPr>
          <w:rFonts w:ascii="Times New Roman" w:eastAsia="Times New Roman" w:hAnsi="Times New Roman"/>
          <w:b/>
          <w:bCs/>
          <w:color w:val="000000"/>
          <w:sz w:val="28"/>
          <w:szCs w:val="28"/>
          <w:lang w:val="uk-UA" w:eastAsia="ru-RU"/>
        </w:rPr>
        <w:t>:</w:t>
      </w:r>
    </w:p>
    <w:p w14:paraId="03FC0F52" w14:textId="77777777" w:rsidR="002B540B" w:rsidRPr="002B540B" w:rsidRDefault="002B540B" w:rsidP="002B540B">
      <w:pPr>
        <w:spacing w:after="0" w:line="240" w:lineRule="auto"/>
        <w:jc w:val="center"/>
        <w:rPr>
          <w:rFonts w:ascii="Times New Roman" w:eastAsia="Times New Roman" w:hAnsi="Times New Roman"/>
          <w:sz w:val="24"/>
          <w:szCs w:val="24"/>
          <w:lang w:eastAsia="ru-RU"/>
        </w:rPr>
      </w:pPr>
    </w:p>
    <w:p w14:paraId="77E46D7D" w14:textId="002ACEF4" w:rsidR="002B540B" w:rsidRPr="00046693" w:rsidRDefault="002B540B" w:rsidP="002B540B">
      <w:pPr>
        <w:keepLines/>
        <w:autoSpaceDE w:val="0"/>
        <w:autoSpaceDN w:val="0"/>
        <w:spacing w:after="0" w:line="240" w:lineRule="auto"/>
        <w:jc w:val="center"/>
        <w:rPr>
          <w:rFonts w:ascii="Times New Roman" w:eastAsia="Times New Roman" w:hAnsi="Times New Roman"/>
          <w:b/>
          <w:bCs/>
          <w:color w:val="000000"/>
          <w:sz w:val="28"/>
          <w:szCs w:val="28"/>
          <w:lang w:val="uk-UA" w:eastAsia="ru-RU"/>
        </w:rPr>
      </w:pPr>
      <w:r w:rsidRPr="002B540B">
        <w:rPr>
          <w:rFonts w:ascii="Times New Roman" w:eastAsia="Times New Roman" w:hAnsi="Times New Roman"/>
          <w:b/>
          <w:bCs/>
          <w:color w:val="000000"/>
          <w:sz w:val="28"/>
          <w:szCs w:val="28"/>
          <w:lang w:eastAsia="ru-RU"/>
        </w:rPr>
        <w:t>(код «</w:t>
      </w:r>
      <w:proofErr w:type="spellStart"/>
      <w:r w:rsidRPr="002B540B">
        <w:rPr>
          <w:rFonts w:ascii="Times New Roman" w:eastAsia="Times New Roman" w:hAnsi="Times New Roman"/>
          <w:b/>
          <w:bCs/>
          <w:color w:val="000000"/>
          <w:sz w:val="28"/>
          <w:szCs w:val="28"/>
          <w:lang w:eastAsia="ru-RU"/>
        </w:rPr>
        <w:t>Єдиний</w:t>
      </w:r>
      <w:proofErr w:type="spellEnd"/>
      <w:r w:rsidRPr="002B540B">
        <w:rPr>
          <w:rFonts w:ascii="Times New Roman" w:eastAsia="Times New Roman" w:hAnsi="Times New Roman"/>
          <w:b/>
          <w:bCs/>
          <w:color w:val="000000"/>
          <w:sz w:val="28"/>
          <w:szCs w:val="28"/>
          <w:lang w:eastAsia="ru-RU"/>
        </w:rPr>
        <w:t xml:space="preserve"> </w:t>
      </w:r>
      <w:proofErr w:type="spellStart"/>
      <w:r w:rsidRPr="002B540B">
        <w:rPr>
          <w:rFonts w:ascii="Times New Roman" w:eastAsia="Times New Roman" w:hAnsi="Times New Roman"/>
          <w:b/>
          <w:bCs/>
          <w:color w:val="000000"/>
          <w:sz w:val="28"/>
          <w:szCs w:val="28"/>
          <w:lang w:eastAsia="ru-RU"/>
        </w:rPr>
        <w:t>закупівельний</w:t>
      </w:r>
      <w:proofErr w:type="spellEnd"/>
      <w:r w:rsidRPr="002B540B">
        <w:rPr>
          <w:rFonts w:ascii="Times New Roman" w:eastAsia="Times New Roman" w:hAnsi="Times New Roman"/>
          <w:b/>
          <w:bCs/>
          <w:color w:val="000000"/>
          <w:sz w:val="28"/>
          <w:szCs w:val="28"/>
          <w:lang w:eastAsia="ru-RU"/>
        </w:rPr>
        <w:t xml:space="preserve"> словник»</w:t>
      </w:r>
      <w:r w:rsidRPr="002B540B">
        <w:rPr>
          <w:rFonts w:ascii="Times New Roman" w:eastAsia="Times New Roman" w:hAnsi="Times New Roman"/>
          <w:b/>
          <w:bCs/>
          <w:color w:val="000000"/>
          <w:sz w:val="28"/>
          <w:szCs w:val="28"/>
          <w:lang w:val="uk-UA" w:eastAsia="ru-RU"/>
        </w:rPr>
        <w:t xml:space="preserve"> </w:t>
      </w:r>
      <w:r w:rsidRPr="002B540B">
        <w:rPr>
          <w:rFonts w:ascii="Times New Roman" w:eastAsia="Times New Roman" w:hAnsi="Times New Roman"/>
          <w:b/>
          <w:bCs/>
          <w:color w:val="000000"/>
          <w:sz w:val="28"/>
          <w:szCs w:val="28"/>
          <w:lang w:eastAsia="ru-RU"/>
        </w:rPr>
        <w:t>ДК 021:2015</w:t>
      </w:r>
      <w:r>
        <w:rPr>
          <w:rFonts w:ascii="Times New Roman" w:eastAsia="Times New Roman" w:hAnsi="Times New Roman"/>
          <w:b/>
          <w:bCs/>
          <w:color w:val="000000"/>
          <w:sz w:val="28"/>
          <w:szCs w:val="28"/>
          <w:lang w:val="uk-UA" w:eastAsia="ru-RU"/>
        </w:rPr>
        <w:t>:</w:t>
      </w:r>
      <w:r w:rsidRPr="002B540B">
        <w:rPr>
          <w:rFonts w:ascii="Times New Roman" w:eastAsia="Times New Roman" w:hAnsi="Times New Roman"/>
          <w:b/>
          <w:bCs/>
          <w:color w:val="000000"/>
          <w:sz w:val="28"/>
          <w:szCs w:val="28"/>
          <w:lang w:eastAsia="ru-RU"/>
        </w:rPr>
        <w:t xml:space="preserve">45453000-7 </w:t>
      </w:r>
      <w:proofErr w:type="spellStart"/>
      <w:r w:rsidRPr="002B540B">
        <w:rPr>
          <w:rFonts w:ascii="Times New Roman" w:eastAsia="Times New Roman" w:hAnsi="Times New Roman"/>
          <w:b/>
          <w:bCs/>
          <w:color w:val="000000"/>
          <w:sz w:val="28"/>
          <w:szCs w:val="28"/>
          <w:lang w:eastAsia="ru-RU"/>
        </w:rPr>
        <w:t>Капітальний</w:t>
      </w:r>
      <w:proofErr w:type="spellEnd"/>
      <w:r w:rsidRPr="002B540B">
        <w:rPr>
          <w:rFonts w:ascii="Times New Roman" w:eastAsia="Times New Roman" w:hAnsi="Times New Roman"/>
          <w:b/>
          <w:bCs/>
          <w:color w:val="000000"/>
          <w:sz w:val="28"/>
          <w:szCs w:val="28"/>
          <w:lang w:eastAsia="ru-RU"/>
        </w:rPr>
        <w:t xml:space="preserve"> ремонт і </w:t>
      </w:r>
      <w:proofErr w:type="spellStart"/>
      <w:r w:rsidRPr="002B540B">
        <w:rPr>
          <w:rFonts w:ascii="Times New Roman" w:eastAsia="Times New Roman" w:hAnsi="Times New Roman"/>
          <w:b/>
          <w:bCs/>
          <w:color w:val="000000"/>
          <w:sz w:val="28"/>
          <w:szCs w:val="28"/>
          <w:lang w:eastAsia="ru-RU"/>
        </w:rPr>
        <w:t>реставрація</w:t>
      </w:r>
      <w:proofErr w:type="spellEnd"/>
      <w:r w:rsidRPr="002B540B">
        <w:rPr>
          <w:rFonts w:ascii="Times New Roman" w:eastAsia="Times New Roman" w:hAnsi="Times New Roman"/>
          <w:b/>
          <w:bCs/>
          <w:color w:val="000000"/>
          <w:sz w:val="28"/>
          <w:szCs w:val="28"/>
          <w:lang w:eastAsia="ru-RU"/>
        </w:rPr>
        <w:t>)"</w:t>
      </w:r>
      <w:proofErr w:type="spellStart"/>
      <w:r w:rsidRPr="002B540B">
        <w:rPr>
          <w:rFonts w:ascii="Times New Roman" w:eastAsia="Times New Roman" w:hAnsi="Times New Roman"/>
          <w:b/>
          <w:bCs/>
          <w:color w:val="000000"/>
          <w:sz w:val="28"/>
          <w:szCs w:val="28"/>
          <w:lang w:eastAsia="ru-RU"/>
        </w:rPr>
        <w:t>Капітальний</w:t>
      </w:r>
      <w:proofErr w:type="spellEnd"/>
      <w:r w:rsidRPr="002B540B">
        <w:rPr>
          <w:rFonts w:ascii="Times New Roman" w:eastAsia="Times New Roman" w:hAnsi="Times New Roman"/>
          <w:b/>
          <w:bCs/>
          <w:color w:val="000000"/>
          <w:sz w:val="28"/>
          <w:szCs w:val="28"/>
          <w:lang w:eastAsia="ru-RU"/>
        </w:rPr>
        <w:t xml:space="preserve"> ремонт </w:t>
      </w:r>
      <w:proofErr w:type="spellStart"/>
      <w:r w:rsidRPr="002B540B">
        <w:rPr>
          <w:rFonts w:ascii="Times New Roman" w:eastAsia="Times New Roman" w:hAnsi="Times New Roman"/>
          <w:b/>
          <w:bCs/>
          <w:color w:val="000000"/>
          <w:sz w:val="28"/>
          <w:szCs w:val="28"/>
          <w:lang w:eastAsia="ru-RU"/>
        </w:rPr>
        <w:t>дорожнього</w:t>
      </w:r>
      <w:proofErr w:type="spellEnd"/>
      <w:r w:rsidRPr="002B540B">
        <w:rPr>
          <w:rFonts w:ascii="Times New Roman" w:eastAsia="Times New Roman" w:hAnsi="Times New Roman"/>
          <w:b/>
          <w:bCs/>
          <w:color w:val="000000"/>
          <w:sz w:val="28"/>
          <w:szCs w:val="28"/>
          <w:lang w:eastAsia="ru-RU"/>
        </w:rPr>
        <w:t xml:space="preserve"> </w:t>
      </w:r>
      <w:proofErr w:type="spellStart"/>
      <w:r w:rsidRPr="002B540B">
        <w:rPr>
          <w:rFonts w:ascii="Times New Roman" w:eastAsia="Times New Roman" w:hAnsi="Times New Roman"/>
          <w:b/>
          <w:bCs/>
          <w:color w:val="000000"/>
          <w:sz w:val="28"/>
          <w:szCs w:val="28"/>
          <w:lang w:eastAsia="ru-RU"/>
        </w:rPr>
        <w:t>покриття</w:t>
      </w:r>
      <w:proofErr w:type="spellEnd"/>
      <w:r w:rsidRPr="002B540B">
        <w:rPr>
          <w:rFonts w:ascii="Times New Roman" w:eastAsia="Times New Roman" w:hAnsi="Times New Roman"/>
          <w:b/>
          <w:bCs/>
          <w:color w:val="000000"/>
          <w:sz w:val="28"/>
          <w:szCs w:val="28"/>
          <w:lang w:eastAsia="ru-RU"/>
        </w:rPr>
        <w:t xml:space="preserve"> по </w:t>
      </w:r>
      <w:proofErr w:type="spellStart"/>
      <w:r w:rsidRPr="002B540B">
        <w:rPr>
          <w:rFonts w:ascii="Times New Roman" w:eastAsia="Times New Roman" w:hAnsi="Times New Roman"/>
          <w:b/>
          <w:bCs/>
          <w:color w:val="000000"/>
          <w:sz w:val="28"/>
          <w:szCs w:val="28"/>
          <w:lang w:eastAsia="ru-RU"/>
        </w:rPr>
        <w:t>вул</w:t>
      </w:r>
      <w:proofErr w:type="spellEnd"/>
      <w:r w:rsidRPr="002B540B">
        <w:rPr>
          <w:rFonts w:ascii="Times New Roman" w:eastAsia="Times New Roman" w:hAnsi="Times New Roman"/>
          <w:b/>
          <w:bCs/>
          <w:color w:val="000000"/>
          <w:sz w:val="28"/>
          <w:szCs w:val="28"/>
          <w:lang w:eastAsia="ru-RU"/>
        </w:rPr>
        <w:t>.</w:t>
      </w:r>
      <w:r w:rsidRPr="002B540B">
        <w:rPr>
          <w:rFonts w:ascii="Times New Roman" w:eastAsia="Times New Roman" w:hAnsi="Times New Roman"/>
          <w:b/>
          <w:bCs/>
          <w:color w:val="000000"/>
          <w:sz w:val="28"/>
          <w:szCs w:val="28"/>
          <w:lang w:val="uk-UA" w:eastAsia="ru-RU"/>
        </w:rPr>
        <w:t xml:space="preserve"> Молодіжна в с.</w:t>
      </w:r>
      <w:r w:rsidR="0092597D">
        <w:rPr>
          <w:rFonts w:ascii="Times New Roman" w:eastAsia="Times New Roman" w:hAnsi="Times New Roman"/>
          <w:b/>
          <w:bCs/>
          <w:color w:val="000000"/>
          <w:sz w:val="28"/>
          <w:szCs w:val="28"/>
          <w:lang w:val="uk-UA" w:eastAsia="ru-RU"/>
        </w:rPr>
        <w:t xml:space="preserve"> </w:t>
      </w:r>
      <w:r w:rsidRPr="002B540B">
        <w:rPr>
          <w:rFonts w:ascii="Times New Roman" w:eastAsia="Times New Roman" w:hAnsi="Times New Roman"/>
          <w:b/>
          <w:bCs/>
          <w:color w:val="000000"/>
          <w:sz w:val="28"/>
          <w:szCs w:val="28"/>
          <w:lang w:val="uk-UA" w:eastAsia="ru-RU"/>
        </w:rPr>
        <w:t xml:space="preserve">Війтівці, Хмільницького району, Вінницької області </w:t>
      </w:r>
      <w:r w:rsidRPr="00046693">
        <w:rPr>
          <w:rFonts w:ascii="Times New Roman" w:eastAsia="Times New Roman" w:hAnsi="Times New Roman"/>
          <w:b/>
          <w:bCs/>
          <w:color w:val="000000"/>
          <w:sz w:val="28"/>
          <w:szCs w:val="28"/>
          <w:lang w:val="uk-UA" w:eastAsia="ru-RU"/>
        </w:rPr>
        <w:t>"</w:t>
      </w:r>
    </w:p>
    <w:p w14:paraId="31EB3ACD" w14:textId="77777777" w:rsidR="009F6B37" w:rsidRPr="00046693" w:rsidRDefault="009F6B37" w:rsidP="009F6B37">
      <w:pPr>
        <w:rPr>
          <w:rFonts w:ascii="Times New Roman" w:hAnsi="Times New Roman"/>
          <w:sz w:val="24"/>
          <w:szCs w:val="24"/>
          <w:lang w:val="uk-UA"/>
        </w:rPr>
      </w:pPr>
    </w:p>
    <w:p w14:paraId="04066CA8" w14:textId="77777777" w:rsidR="009F6B37" w:rsidRPr="006B12C2" w:rsidRDefault="009F6B37" w:rsidP="009F6B37">
      <w:pPr>
        <w:shd w:val="clear" w:color="auto" w:fill="FFFFFF"/>
        <w:ind w:right="1"/>
        <w:rPr>
          <w:rFonts w:ascii="Times New Roman" w:hAnsi="Times New Roman"/>
          <w:b/>
          <w:sz w:val="36"/>
          <w:szCs w:val="36"/>
          <w:lang w:val="uk-UA"/>
        </w:rPr>
      </w:pPr>
    </w:p>
    <w:p w14:paraId="05832654" w14:textId="77777777" w:rsidR="009F6B37" w:rsidRPr="006B12C2" w:rsidRDefault="009F6B37" w:rsidP="009F6B37">
      <w:pPr>
        <w:shd w:val="clear" w:color="auto" w:fill="FFFFFF"/>
        <w:ind w:right="1"/>
        <w:rPr>
          <w:rFonts w:ascii="Times New Roman" w:hAnsi="Times New Roman"/>
          <w:b/>
          <w:sz w:val="36"/>
          <w:szCs w:val="36"/>
          <w:lang w:val="uk-UA"/>
        </w:rPr>
      </w:pPr>
    </w:p>
    <w:p w14:paraId="273564B4" w14:textId="3707A1B4" w:rsidR="009F6B37" w:rsidRPr="000A44F4" w:rsidRDefault="009F6B37" w:rsidP="009F6B37">
      <w:pPr>
        <w:shd w:val="clear" w:color="auto" w:fill="FFFFFF"/>
        <w:ind w:right="1"/>
        <w:rPr>
          <w:rFonts w:ascii="Times New Roman" w:hAnsi="Times New Roman"/>
          <w:b/>
          <w:sz w:val="36"/>
          <w:szCs w:val="36"/>
          <w:lang w:val="uk-UA"/>
        </w:rPr>
      </w:pPr>
    </w:p>
    <w:p w14:paraId="3AD3522E" w14:textId="580475BE" w:rsidR="001E43FE" w:rsidRPr="006B12C2" w:rsidRDefault="001E43FE" w:rsidP="009F6B37">
      <w:pPr>
        <w:shd w:val="clear" w:color="auto" w:fill="FFFFFF"/>
        <w:ind w:right="1"/>
        <w:rPr>
          <w:rFonts w:ascii="Times New Roman" w:hAnsi="Times New Roman"/>
          <w:b/>
          <w:sz w:val="36"/>
          <w:szCs w:val="36"/>
          <w:lang w:val="uk-UA"/>
        </w:rPr>
      </w:pPr>
    </w:p>
    <w:p w14:paraId="3E25DB5B" w14:textId="77777777" w:rsidR="001E43FE" w:rsidRPr="006B12C2" w:rsidRDefault="001E43FE" w:rsidP="009F6B37">
      <w:pPr>
        <w:shd w:val="clear" w:color="auto" w:fill="FFFFFF"/>
        <w:ind w:right="1"/>
        <w:rPr>
          <w:rFonts w:ascii="Times New Roman" w:hAnsi="Times New Roman"/>
          <w:b/>
          <w:sz w:val="36"/>
          <w:szCs w:val="36"/>
          <w:lang w:val="uk-UA"/>
        </w:rPr>
      </w:pPr>
    </w:p>
    <w:p w14:paraId="4665182B" w14:textId="77777777" w:rsidR="009F6B37" w:rsidRPr="006B12C2" w:rsidRDefault="009F6B37" w:rsidP="009F6B37">
      <w:pPr>
        <w:shd w:val="clear" w:color="auto" w:fill="FFFFFF"/>
        <w:ind w:right="1"/>
        <w:rPr>
          <w:rFonts w:ascii="Times New Roman" w:hAnsi="Times New Roman"/>
          <w:b/>
          <w:sz w:val="36"/>
          <w:szCs w:val="36"/>
          <w:lang w:val="uk-UA"/>
        </w:rPr>
      </w:pPr>
    </w:p>
    <w:p w14:paraId="171176AF" w14:textId="77777777" w:rsidR="00961A54" w:rsidRPr="006B12C2" w:rsidRDefault="00961A54" w:rsidP="009F6B37">
      <w:pPr>
        <w:shd w:val="clear" w:color="auto" w:fill="FFFFFF"/>
        <w:ind w:right="1"/>
        <w:rPr>
          <w:rFonts w:ascii="Times New Roman" w:hAnsi="Times New Roman"/>
          <w:b/>
          <w:sz w:val="36"/>
          <w:szCs w:val="36"/>
          <w:lang w:val="uk-UA"/>
        </w:rPr>
      </w:pPr>
    </w:p>
    <w:p w14:paraId="4A48A27D" w14:textId="77777777" w:rsidR="00961A54" w:rsidRPr="006B12C2" w:rsidRDefault="00961A54" w:rsidP="009F6B37">
      <w:pPr>
        <w:shd w:val="clear" w:color="auto" w:fill="FFFFFF"/>
        <w:ind w:right="1"/>
        <w:rPr>
          <w:rFonts w:ascii="Times New Roman" w:hAnsi="Times New Roman"/>
          <w:b/>
          <w:sz w:val="36"/>
          <w:szCs w:val="36"/>
          <w:lang w:val="uk-UA"/>
        </w:rPr>
      </w:pPr>
    </w:p>
    <w:p w14:paraId="77AA8C45" w14:textId="77777777" w:rsidR="00961A54" w:rsidRPr="006B12C2" w:rsidRDefault="00961A54" w:rsidP="009F6B37">
      <w:pPr>
        <w:shd w:val="clear" w:color="auto" w:fill="FFFFFF"/>
        <w:ind w:right="1"/>
        <w:rPr>
          <w:rFonts w:ascii="Times New Roman" w:hAnsi="Times New Roman"/>
          <w:b/>
          <w:sz w:val="36"/>
          <w:szCs w:val="36"/>
          <w:lang w:val="uk-UA"/>
        </w:rPr>
      </w:pPr>
    </w:p>
    <w:p w14:paraId="3BB15089" w14:textId="77777777" w:rsidR="00961A54" w:rsidRPr="006B12C2" w:rsidRDefault="00961A54" w:rsidP="009F6B37">
      <w:pPr>
        <w:shd w:val="clear" w:color="auto" w:fill="FFFFFF"/>
        <w:ind w:right="1"/>
        <w:rPr>
          <w:rFonts w:ascii="Times New Roman" w:hAnsi="Times New Roman"/>
          <w:b/>
          <w:sz w:val="36"/>
          <w:szCs w:val="36"/>
          <w:lang w:val="uk-UA"/>
        </w:rPr>
      </w:pPr>
    </w:p>
    <w:p w14:paraId="604E66B7" w14:textId="77777777" w:rsidR="00961A54" w:rsidRPr="006B12C2" w:rsidRDefault="00961A54" w:rsidP="009F6B37">
      <w:pPr>
        <w:shd w:val="clear" w:color="auto" w:fill="FFFFFF"/>
        <w:ind w:right="1"/>
        <w:rPr>
          <w:rFonts w:ascii="Times New Roman" w:hAnsi="Times New Roman"/>
          <w:b/>
          <w:sz w:val="36"/>
          <w:szCs w:val="36"/>
          <w:lang w:val="uk-UA"/>
        </w:rPr>
      </w:pPr>
    </w:p>
    <w:p w14:paraId="0C9E7818" w14:textId="77777777" w:rsidR="00961A54" w:rsidRPr="006B12C2" w:rsidRDefault="00961A54" w:rsidP="009F6B37">
      <w:pPr>
        <w:shd w:val="clear" w:color="auto" w:fill="FFFFFF"/>
        <w:ind w:right="1"/>
        <w:rPr>
          <w:rFonts w:ascii="Times New Roman" w:hAnsi="Times New Roman"/>
          <w:b/>
          <w:sz w:val="36"/>
          <w:szCs w:val="36"/>
          <w:lang w:val="uk-UA"/>
        </w:rPr>
      </w:pPr>
    </w:p>
    <w:p w14:paraId="379BBB46" w14:textId="77777777" w:rsidR="00FD3AD4" w:rsidRDefault="00FD3AD4" w:rsidP="002B540B">
      <w:pPr>
        <w:shd w:val="clear" w:color="auto" w:fill="FFFFFF"/>
        <w:ind w:right="1"/>
        <w:jc w:val="center"/>
        <w:rPr>
          <w:rFonts w:ascii="Times New Roman" w:hAnsi="Times New Roman"/>
          <w:b/>
          <w:sz w:val="36"/>
          <w:szCs w:val="36"/>
          <w:lang w:val="uk-UA"/>
        </w:rPr>
      </w:pPr>
    </w:p>
    <w:p w14:paraId="4206DDD6" w14:textId="05520BCF" w:rsidR="00537068" w:rsidRPr="006B12C2" w:rsidRDefault="0092597D" w:rsidP="002B540B">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с</w:t>
      </w:r>
      <w:r w:rsidR="002B540B">
        <w:rPr>
          <w:rFonts w:ascii="Times New Roman" w:hAnsi="Times New Roman"/>
          <w:b/>
          <w:sz w:val="36"/>
          <w:szCs w:val="36"/>
          <w:lang w:val="uk-UA"/>
        </w:rPr>
        <w:t>. Війтівці 2023р.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3106"/>
        <w:gridCol w:w="6311"/>
      </w:tblGrid>
      <w:tr w:rsidR="00B413F2" w:rsidRPr="006B12C2" w14:paraId="2102D6B6" w14:textId="77777777" w:rsidTr="00B413F2">
        <w:tc>
          <w:tcPr>
            <w:tcW w:w="300" w:type="pct"/>
            <w:shd w:val="clear" w:color="auto" w:fill="FFFFFF"/>
            <w:hideMark/>
          </w:tcPr>
          <w:p w14:paraId="6275DF9F" w14:textId="77777777" w:rsidR="00B413F2" w:rsidRPr="006B12C2" w:rsidRDefault="00B413F2" w:rsidP="005C2D43">
            <w:pPr>
              <w:spacing w:after="0" w:line="240" w:lineRule="auto"/>
              <w:jc w:val="center"/>
              <w:rPr>
                <w:rFonts w:ascii="Times New Roman" w:eastAsia="Times New Roman" w:hAnsi="Times New Roman"/>
                <w:b/>
                <w:bCs/>
                <w:sz w:val="24"/>
                <w:szCs w:val="24"/>
                <w:lang w:val="uk-UA" w:eastAsia="ru-RU"/>
              </w:rPr>
            </w:pPr>
            <w:r w:rsidRPr="006B12C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6B12C2" w:rsidRDefault="00B413F2" w:rsidP="005C2D43">
            <w:pPr>
              <w:spacing w:after="0" w:line="240" w:lineRule="auto"/>
              <w:jc w:val="center"/>
              <w:rPr>
                <w:rFonts w:ascii="Times New Roman" w:eastAsia="Times New Roman" w:hAnsi="Times New Roman"/>
                <w:b/>
                <w:bCs/>
                <w:sz w:val="24"/>
                <w:szCs w:val="24"/>
                <w:lang w:val="uk-UA" w:eastAsia="ru-RU"/>
              </w:rPr>
            </w:pPr>
            <w:r w:rsidRPr="006B12C2">
              <w:rPr>
                <w:rFonts w:ascii="Times New Roman" w:eastAsia="Times New Roman" w:hAnsi="Times New Roman"/>
                <w:b/>
                <w:bCs/>
                <w:sz w:val="24"/>
                <w:szCs w:val="24"/>
                <w:lang w:val="uk-UA" w:eastAsia="ru-RU"/>
              </w:rPr>
              <w:t>Загальні положення</w:t>
            </w:r>
          </w:p>
        </w:tc>
      </w:tr>
      <w:tr w:rsidR="00B413F2" w:rsidRPr="006B12C2" w14:paraId="5BA50237" w14:textId="77777777" w:rsidTr="002768B6">
        <w:trPr>
          <w:trHeight w:val="17"/>
        </w:trPr>
        <w:tc>
          <w:tcPr>
            <w:tcW w:w="300" w:type="pct"/>
            <w:shd w:val="clear" w:color="auto" w:fill="FFFFFF"/>
            <w:hideMark/>
          </w:tcPr>
          <w:p w14:paraId="04F3C3A9" w14:textId="77777777" w:rsidR="00B413F2" w:rsidRPr="006B12C2" w:rsidRDefault="00B413F2" w:rsidP="005C2D43">
            <w:pPr>
              <w:spacing w:after="0" w:line="240" w:lineRule="auto"/>
              <w:jc w:val="center"/>
              <w:rPr>
                <w:rFonts w:ascii="Times New Roman" w:eastAsia="Times New Roman" w:hAnsi="Times New Roman"/>
                <w:sz w:val="16"/>
                <w:szCs w:val="16"/>
                <w:lang w:val="uk-UA" w:eastAsia="ru-RU"/>
              </w:rPr>
            </w:pPr>
            <w:r w:rsidRPr="006B12C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6B12C2" w:rsidRDefault="00B413F2" w:rsidP="005C2D43">
            <w:pPr>
              <w:spacing w:after="0" w:line="240" w:lineRule="auto"/>
              <w:jc w:val="center"/>
              <w:rPr>
                <w:rFonts w:ascii="Times New Roman" w:eastAsia="Times New Roman" w:hAnsi="Times New Roman"/>
                <w:sz w:val="16"/>
                <w:szCs w:val="16"/>
                <w:lang w:val="uk-UA" w:eastAsia="ru-RU"/>
              </w:rPr>
            </w:pPr>
            <w:r w:rsidRPr="006B12C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6B12C2" w:rsidRDefault="00B413F2" w:rsidP="005C2D43">
            <w:pPr>
              <w:spacing w:after="0" w:line="240" w:lineRule="auto"/>
              <w:jc w:val="center"/>
              <w:rPr>
                <w:rFonts w:ascii="Times New Roman" w:eastAsia="Times New Roman" w:hAnsi="Times New Roman"/>
                <w:sz w:val="16"/>
                <w:szCs w:val="16"/>
                <w:lang w:val="uk-UA" w:eastAsia="ru-RU"/>
              </w:rPr>
            </w:pPr>
            <w:r w:rsidRPr="006B12C2">
              <w:rPr>
                <w:rFonts w:ascii="Times New Roman" w:eastAsia="Times New Roman" w:hAnsi="Times New Roman"/>
                <w:sz w:val="16"/>
                <w:szCs w:val="16"/>
                <w:lang w:val="uk-UA" w:eastAsia="ru-RU"/>
              </w:rPr>
              <w:t>3</w:t>
            </w:r>
          </w:p>
        </w:tc>
      </w:tr>
      <w:tr w:rsidR="00B413F2" w:rsidRPr="006B12C2" w14:paraId="53BE35B2" w14:textId="77777777" w:rsidTr="00B413F2">
        <w:tc>
          <w:tcPr>
            <w:tcW w:w="300" w:type="pct"/>
            <w:shd w:val="clear" w:color="auto" w:fill="FFFFFF"/>
            <w:hideMark/>
          </w:tcPr>
          <w:p w14:paraId="6452CC46" w14:textId="77777777" w:rsidR="00B413F2" w:rsidRPr="006B12C2" w:rsidRDefault="00B413F2"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6B12C2" w:rsidRDefault="00B413F2"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6B12C2" w:rsidRDefault="006D666D" w:rsidP="005C2D43">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Т</w:t>
            </w:r>
            <w:r w:rsidR="00B413F2" w:rsidRPr="006B12C2">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6B12C2">
              <w:rPr>
                <w:rFonts w:ascii="Times New Roman" w:eastAsia="Times New Roman" w:hAnsi="Times New Roman"/>
                <w:sz w:val="24"/>
                <w:szCs w:val="24"/>
                <w:lang w:val="uk-UA" w:eastAsia="ru-RU"/>
              </w:rPr>
              <w:t xml:space="preserve"> </w:t>
            </w:r>
            <w:r w:rsidR="004C45C5" w:rsidRPr="006B12C2">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6B12C2">
              <w:rPr>
                <w:rFonts w:ascii="Times New Roman" w:eastAsia="Times New Roman" w:hAnsi="Times New Roman"/>
                <w:sz w:val="24"/>
                <w:szCs w:val="24"/>
                <w:lang w:val="uk-UA" w:eastAsia="ru-RU"/>
              </w:rPr>
              <w:t xml:space="preserve"> постанов</w:t>
            </w:r>
            <w:r w:rsidR="004C45C5" w:rsidRPr="006B12C2">
              <w:rPr>
                <w:rFonts w:ascii="Times New Roman" w:eastAsia="Times New Roman" w:hAnsi="Times New Roman"/>
                <w:sz w:val="24"/>
                <w:szCs w:val="24"/>
                <w:lang w:val="uk-UA" w:eastAsia="ru-RU"/>
              </w:rPr>
              <w:t>ою</w:t>
            </w:r>
            <w:r w:rsidR="00624182" w:rsidRPr="006B12C2">
              <w:rPr>
                <w:rFonts w:ascii="Times New Roman" w:eastAsia="Times New Roman" w:hAnsi="Times New Roman"/>
                <w:sz w:val="24"/>
                <w:szCs w:val="24"/>
                <w:lang w:val="uk-UA" w:eastAsia="ru-RU"/>
              </w:rPr>
              <w:t xml:space="preserve"> Кабінету Міністрів України від 12.10.2022 № 1178 </w:t>
            </w:r>
            <w:r w:rsidR="00577947" w:rsidRPr="006B12C2">
              <w:rPr>
                <w:rFonts w:ascii="Times New Roman" w:eastAsia="Times New Roman" w:hAnsi="Times New Roman"/>
                <w:sz w:val="24"/>
                <w:szCs w:val="24"/>
                <w:lang w:val="uk-UA" w:eastAsia="ru-RU"/>
              </w:rPr>
              <w:t xml:space="preserve">(зі змінами) </w:t>
            </w:r>
            <w:r w:rsidR="00624182" w:rsidRPr="006B12C2">
              <w:rPr>
                <w:rFonts w:ascii="Times New Roman" w:eastAsia="Times New Roman" w:hAnsi="Times New Roman"/>
                <w:sz w:val="24"/>
                <w:szCs w:val="24"/>
                <w:lang w:val="uk-UA" w:eastAsia="ru-RU"/>
              </w:rPr>
              <w:t>(далі – Особливості)</w:t>
            </w:r>
            <w:r w:rsidR="00B413F2" w:rsidRPr="006B12C2">
              <w:rPr>
                <w:rFonts w:ascii="Times New Roman" w:eastAsia="Times New Roman" w:hAnsi="Times New Roman"/>
                <w:sz w:val="24"/>
                <w:szCs w:val="24"/>
                <w:lang w:val="uk-UA" w:eastAsia="ru-RU"/>
              </w:rPr>
              <w:t>. Терміни вживаються у значенні, наведеному в Законі</w:t>
            </w:r>
            <w:r w:rsidR="00C535CC" w:rsidRPr="006B12C2">
              <w:rPr>
                <w:rFonts w:ascii="Times New Roman" w:eastAsia="Times New Roman" w:hAnsi="Times New Roman"/>
                <w:sz w:val="24"/>
                <w:szCs w:val="24"/>
                <w:lang w:val="uk-UA" w:eastAsia="ru-RU"/>
              </w:rPr>
              <w:t xml:space="preserve"> з урахуванням Особливо</w:t>
            </w:r>
            <w:r w:rsidR="00E04EC5" w:rsidRPr="006B12C2">
              <w:rPr>
                <w:rFonts w:ascii="Times New Roman" w:eastAsia="Times New Roman" w:hAnsi="Times New Roman"/>
                <w:sz w:val="24"/>
                <w:szCs w:val="24"/>
                <w:lang w:val="uk-UA" w:eastAsia="ru-RU"/>
              </w:rPr>
              <w:t>с</w:t>
            </w:r>
            <w:r w:rsidR="00C535CC" w:rsidRPr="006B12C2">
              <w:rPr>
                <w:rFonts w:ascii="Times New Roman" w:eastAsia="Times New Roman" w:hAnsi="Times New Roman"/>
                <w:sz w:val="24"/>
                <w:szCs w:val="24"/>
                <w:lang w:val="uk-UA" w:eastAsia="ru-RU"/>
              </w:rPr>
              <w:t>тей.</w:t>
            </w:r>
          </w:p>
        </w:tc>
      </w:tr>
      <w:tr w:rsidR="00B413F2" w:rsidRPr="006B12C2" w14:paraId="7BF33552" w14:textId="77777777" w:rsidTr="00B413F2">
        <w:tc>
          <w:tcPr>
            <w:tcW w:w="300" w:type="pct"/>
            <w:shd w:val="clear" w:color="auto" w:fill="FFFFFF"/>
            <w:hideMark/>
          </w:tcPr>
          <w:p w14:paraId="431ED7D6" w14:textId="77777777" w:rsidR="00B413F2" w:rsidRPr="006B12C2" w:rsidRDefault="00B413F2"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6B12C2" w:rsidRDefault="00B413F2"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6B12C2" w:rsidRDefault="00B413F2" w:rsidP="005C2D43">
            <w:pPr>
              <w:spacing w:after="0" w:line="240" w:lineRule="auto"/>
              <w:rPr>
                <w:rFonts w:ascii="Times New Roman" w:eastAsia="Times New Roman" w:hAnsi="Times New Roman"/>
                <w:sz w:val="24"/>
                <w:szCs w:val="24"/>
                <w:lang w:val="uk-UA" w:eastAsia="ru-RU"/>
              </w:rPr>
            </w:pPr>
          </w:p>
        </w:tc>
      </w:tr>
      <w:tr w:rsidR="00961A54" w:rsidRPr="00FD3AD4" w14:paraId="1E27051E" w14:textId="77777777" w:rsidTr="00B413F2">
        <w:tc>
          <w:tcPr>
            <w:tcW w:w="300" w:type="pct"/>
            <w:shd w:val="clear" w:color="auto" w:fill="FFFFFF"/>
            <w:hideMark/>
          </w:tcPr>
          <w:p w14:paraId="3C517C75" w14:textId="77777777" w:rsidR="00961A54" w:rsidRPr="006B12C2" w:rsidRDefault="00961A54" w:rsidP="00961A54">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961A54" w:rsidRPr="006B12C2" w:rsidRDefault="00961A54" w:rsidP="00961A54">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0BC1A110" w:rsidR="00961A54" w:rsidRPr="006B12C2" w:rsidRDefault="0092597D" w:rsidP="00961A54">
            <w:pPr>
              <w:spacing w:after="0" w:line="240" w:lineRule="auto"/>
              <w:rPr>
                <w:rFonts w:ascii="Times New Roman" w:eastAsia="Times New Roman" w:hAnsi="Times New Roman"/>
                <w:sz w:val="24"/>
                <w:szCs w:val="24"/>
                <w:lang w:val="uk-UA" w:eastAsia="ru-RU"/>
              </w:rPr>
            </w:pPr>
            <w:r w:rsidRPr="0092597D">
              <w:rPr>
                <w:rFonts w:ascii="Times New Roman" w:eastAsia="Times New Roman" w:hAnsi="Times New Roman"/>
                <w:b/>
                <w:sz w:val="24"/>
                <w:szCs w:val="24"/>
                <w:lang w:val="uk-UA"/>
              </w:rPr>
              <w:t>Комунальне підприємство «Війтівецький господар» Війтівецької сільської ради</w:t>
            </w:r>
            <w:r w:rsidRPr="006B12C2">
              <w:rPr>
                <w:rFonts w:ascii="Times New Roman" w:eastAsia="Times New Roman" w:hAnsi="Times New Roman"/>
                <w:sz w:val="24"/>
                <w:szCs w:val="24"/>
                <w:lang w:val="uk-UA" w:eastAsia="ru-RU"/>
              </w:rPr>
              <w:t xml:space="preserve"> </w:t>
            </w:r>
          </w:p>
        </w:tc>
      </w:tr>
      <w:tr w:rsidR="00961A54" w:rsidRPr="006B12C2" w14:paraId="4004FB84" w14:textId="77777777" w:rsidTr="00B413F2">
        <w:tc>
          <w:tcPr>
            <w:tcW w:w="300" w:type="pct"/>
            <w:shd w:val="clear" w:color="auto" w:fill="FFFFFF"/>
            <w:hideMark/>
          </w:tcPr>
          <w:p w14:paraId="59FC14C2" w14:textId="77777777" w:rsidR="00961A54" w:rsidRPr="006B12C2" w:rsidRDefault="00961A54" w:rsidP="00961A54">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961A54" w:rsidRPr="006B12C2" w:rsidRDefault="00961A54" w:rsidP="00961A54">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EE6E740" w:rsidR="00961A54" w:rsidRPr="006B12C2" w:rsidRDefault="0092597D" w:rsidP="00961A54">
            <w:pPr>
              <w:spacing w:after="0" w:line="240" w:lineRule="auto"/>
              <w:rPr>
                <w:rFonts w:ascii="Times New Roman" w:eastAsia="Times New Roman" w:hAnsi="Times New Roman"/>
                <w:b/>
                <w:sz w:val="24"/>
                <w:szCs w:val="24"/>
                <w:lang w:val="uk-UA" w:eastAsia="ru-RU"/>
              </w:rPr>
            </w:pPr>
            <w:r>
              <w:rPr>
                <w:rFonts w:ascii="Times New Roman" w:hAnsi="Times New Roman"/>
                <w:sz w:val="24"/>
                <w:szCs w:val="24"/>
              </w:rPr>
              <w:t xml:space="preserve">22050, </w:t>
            </w:r>
            <w:proofErr w:type="spellStart"/>
            <w:r>
              <w:rPr>
                <w:rFonts w:ascii="Times New Roman" w:hAnsi="Times New Roman"/>
                <w:sz w:val="24"/>
                <w:szCs w:val="24"/>
              </w:rPr>
              <w:t>Вінницька</w:t>
            </w:r>
            <w:proofErr w:type="spellEnd"/>
            <w:r>
              <w:rPr>
                <w:rFonts w:ascii="Times New Roman" w:hAnsi="Times New Roman"/>
                <w:sz w:val="24"/>
                <w:szCs w:val="24"/>
              </w:rPr>
              <w:t xml:space="preserve"> обл., </w:t>
            </w:r>
            <w:proofErr w:type="spellStart"/>
            <w:r>
              <w:rPr>
                <w:rFonts w:ascii="Times New Roman" w:hAnsi="Times New Roman"/>
                <w:sz w:val="24"/>
                <w:szCs w:val="24"/>
              </w:rPr>
              <w:t>Хмільницький</w:t>
            </w:r>
            <w:proofErr w:type="spellEnd"/>
            <w:r>
              <w:rPr>
                <w:rFonts w:ascii="Times New Roman" w:hAnsi="Times New Roman"/>
                <w:sz w:val="24"/>
                <w:szCs w:val="24"/>
              </w:rPr>
              <w:t xml:space="preserve"> р-н, с. </w:t>
            </w:r>
            <w:proofErr w:type="spellStart"/>
            <w:r>
              <w:rPr>
                <w:rFonts w:ascii="Times New Roman" w:hAnsi="Times New Roman"/>
                <w:sz w:val="24"/>
                <w:szCs w:val="24"/>
              </w:rPr>
              <w:t>Війтівці</w:t>
            </w:r>
            <w:proofErr w:type="spellEnd"/>
            <w:r>
              <w:rPr>
                <w:rFonts w:ascii="Times New Roman" w:hAnsi="Times New Roman"/>
                <w:sz w:val="24"/>
                <w:szCs w:val="24"/>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Зої</w:t>
            </w:r>
            <w:proofErr w:type="spellEnd"/>
            <w:r>
              <w:rPr>
                <w:rFonts w:ascii="Times New Roman" w:hAnsi="Times New Roman"/>
                <w:sz w:val="24"/>
                <w:szCs w:val="24"/>
              </w:rPr>
              <w:t xml:space="preserve"> Космодем</w:t>
            </w:r>
            <w:r>
              <w:rPr>
                <w:rFonts w:ascii="Times New Roman" w:hAnsi="Times New Roman"/>
                <w:sz w:val="24"/>
                <w:szCs w:val="24"/>
                <w:lang w:val="en-US"/>
              </w:rPr>
              <w:t>’</w:t>
            </w:r>
            <w:proofErr w:type="spellStart"/>
            <w:r>
              <w:rPr>
                <w:rFonts w:ascii="Times New Roman" w:hAnsi="Times New Roman"/>
                <w:sz w:val="24"/>
                <w:szCs w:val="24"/>
              </w:rPr>
              <w:t>янської</w:t>
            </w:r>
            <w:proofErr w:type="spellEnd"/>
            <w:r>
              <w:rPr>
                <w:rFonts w:ascii="Times New Roman" w:hAnsi="Times New Roman"/>
                <w:sz w:val="24"/>
                <w:szCs w:val="24"/>
              </w:rPr>
              <w:t>, 8</w:t>
            </w:r>
          </w:p>
        </w:tc>
      </w:tr>
      <w:tr w:rsidR="00961A54" w:rsidRPr="006B12C2" w14:paraId="367D21D5" w14:textId="77777777" w:rsidTr="00B413F2">
        <w:tc>
          <w:tcPr>
            <w:tcW w:w="300" w:type="pct"/>
            <w:shd w:val="clear" w:color="auto" w:fill="FFFFFF"/>
            <w:hideMark/>
          </w:tcPr>
          <w:p w14:paraId="1A31DDAF" w14:textId="77777777" w:rsidR="00961A54" w:rsidRPr="006B12C2" w:rsidRDefault="00961A54" w:rsidP="00961A54">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961A54" w:rsidRPr="006B12C2" w:rsidRDefault="00961A54" w:rsidP="00961A54">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0A2F169F" w14:textId="77777777" w:rsidR="0092597D" w:rsidRPr="0092597D" w:rsidRDefault="0092597D" w:rsidP="0092597D">
            <w:pPr>
              <w:jc w:val="both"/>
              <w:rPr>
                <w:rFonts w:ascii="Times New Roman" w:eastAsiaTheme="minorHAnsi" w:hAnsi="Times New Roman" w:cstheme="minorBidi"/>
                <w:sz w:val="24"/>
                <w:szCs w:val="24"/>
              </w:rPr>
            </w:pPr>
            <w:r w:rsidRPr="0092597D">
              <w:rPr>
                <w:rFonts w:ascii="Times New Roman" w:eastAsiaTheme="minorHAnsi" w:hAnsi="Times New Roman" w:cstheme="minorBidi"/>
                <w:sz w:val="24"/>
                <w:szCs w:val="24"/>
              </w:rPr>
              <w:t xml:space="preserve">ПІБ: Заяць </w:t>
            </w:r>
            <w:proofErr w:type="spellStart"/>
            <w:r w:rsidRPr="0092597D">
              <w:rPr>
                <w:rFonts w:ascii="Times New Roman" w:eastAsiaTheme="minorHAnsi" w:hAnsi="Times New Roman" w:cstheme="minorBidi"/>
                <w:sz w:val="24"/>
                <w:szCs w:val="24"/>
              </w:rPr>
              <w:t>Юлія</w:t>
            </w:r>
            <w:proofErr w:type="spellEnd"/>
            <w:r w:rsidRPr="0092597D">
              <w:rPr>
                <w:rFonts w:ascii="Times New Roman" w:eastAsiaTheme="minorHAnsi" w:hAnsi="Times New Roman" w:cstheme="minorBidi"/>
                <w:sz w:val="24"/>
                <w:szCs w:val="24"/>
              </w:rPr>
              <w:t xml:space="preserve"> </w:t>
            </w:r>
            <w:proofErr w:type="spellStart"/>
            <w:r w:rsidRPr="0092597D">
              <w:rPr>
                <w:rFonts w:ascii="Times New Roman" w:eastAsiaTheme="minorHAnsi" w:hAnsi="Times New Roman" w:cstheme="minorBidi"/>
                <w:sz w:val="24"/>
                <w:szCs w:val="24"/>
              </w:rPr>
              <w:t>Олегівна</w:t>
            </w:r>
            <w:proofErr w:type="spellEnd"/>
          </w:p>
          <w:p w14:paraId="4B83980B" w14:textId="77777777" w:rsidR="0092597D" w:rsidRPr="0092597D" w:rsidRDefault="0092597D" w:rsidP="0092597D">
            <w:pPr>
              <w:jc w:val="both"/>
              <w:rPr>
                <w:rFonts w:ascii="Times New Roman" w:eastAsiaTheme="minorHAnsi" w:hAnsi="Times New Roman" w:cstheme="minorBidi"/>
                <w:sz w:val="24"/>
                <w:szCs w:val="24"/>
              </w:rPr>
            </w:pPr>
            <w:r w:rsidRPr="0092597D">
              <w:rPr>
                <w:rFonts w:ascii="Times New Roman" w:eastAsiaTheme="minorHAnsi" w:hAnsi="Times New Roman" w:cstheme="minorBidi"/>
                <w:sz w:val="24"/>
                <w:szCs w:val="24"/>
              </w:rPr>
              <w:t xml:space="preserve">Посада: </w:t>
            </w:r>
            <w:proofErr w:type="spellStart"/>
            <w:r w:rsidRPr="0092597D">
              <w:rPr>
                <w:rFonts w:ascii="Times New Roman" w:eastAsiaTheme="minorHAnsi" w:hAnsi="Times New Roman" w:cstheme="minorBidi"/>
                <w:sz w:val="24"/>
                <w:szCs w:val="24"/>
              </w:rPr>
              <w:t>уповноважена</w:t>
            </w:r>
            <w:proofErr w:type="spellEnd"/>
            <w:r w:rsidRPr="0092597D">
              <w:rPr>
                <w:rFonts w:ascii="Times New Roman" w:eastAsiaTheme="minorHAnsi" w:hAnsi="Times New Roman" w:cstheme="minorBidi"/>
                <w:sz w:val="24"/>
                <w:szCs w:val="24"/>
              </w:rPr>
              <w:t xml:space="preserve"> особа, бухгалтер</w:t>
            </w:r>
          </w:p>
          <w:p w14:paraId="126CC660" w14:textId="77777777" w:rsidR="0092597D" w:rsidRPr="0092597D" w:rsidRDefault="0092597D" w:rsidP="0092597D">
            <w:pPr>
              <w:jc w:val="both"/>
              <w:rPr>
                <w:rFonts w:ascii="Times New Roman" w:eastAsiaTheme="minorHAnsi" w:hAnsi="Times New Roman" w:cstheme="minorBidi"/>
                <w:sz w:val="24"/>
                <w:szCs w:val="24"/>
              </w:rPr>
            </w:pPr>
            <w:r w:rsidRPr="0092597D">
              <w:rPr>
                <w:rFonts w:ascii="Times New Roman" w:eastAsiaTheme="minorHAnsi" w:hAnsi="Times New Roman" w:cstheme="minorBidi"/>
                <w:sz w:val="24"/>
                <w:szCs w:val="24"/>
              </w:rPr>
              <w:t xml:space="preserve">Адреса: Україна, 22050, </w:t>
            </w:r>
            <w:proofErr w:type="spellStart"/>
            <w:r w:rsidRPr="0092597D">
              <w:rPr>
                <w:rFonts w:ascii="Times New Roman" w:eastAsiaTheme="minorHAnsi" w:hAnsi="Times New Roman" w:cstheme="minorBidi"/>
                <w:sz w:val="24"/>
                <w:szCs w:val="24"/>
              </w:rPr>
              <w:t>Вінницька</w:t>
            </w:r>
            <w:proofErr w:type="spellEnd"/>
            <w:r w:rsidRPr="0092597D">
              <w:rPr>
                <w:rFonts w:ascii="Times New Roman" w:eastAsiaTheme="minorHAnsi" w:hAnsi="Times New Roman" w:cstheme="minorBidi"/>
                <w:sz w:val="24"/>
                <w:szCs w:val="24"/>
              </w:rPr>
              <w:t xml:space="preserve"> обл., </w:t>
            </w:r>
            <w:proofErr w:type="spellStart"/>
            <w:r w:rsidRPr="0092597D">
              <w:rPr>
                <w:rFonts w:ascii="Times New Roman" w:eastAsiaTheme="minorHAnsi" w:hAnsi="Times New Roman" w:cstheme="minorBidi"/>
                <w:sz w:val="24"/>
                <w:szCs w:val="24"/>
              </w:rPr>
              <w:t>Хмільницький</w:t>
            </w:r>
            <w:proofErr w:type="spellEnd"/>
            <w:r w:rsidRPr="0092597D">
              <w:rPr>
                <w:rFonts w:ascii="Times New Roman" w:eastAsiaTheme="minorHAnsi" w:hAnsi="Times New Roman" w:cstheme="minorBidi"/>
                <w:sz w:val="24"/>
                <w:szCs w:val="24"/>
              </w:rPr>
              <w:t xml:space="preserve"> р-н, с. </w:t>
            </w:r>
            <w:proofErr w:type="spellStart"/>
            <w:r w:rsidRPr="0092597D">
              <w:rPr>
                <w:rFonts w:ascii="Times New Roman" w:eastAsiaTheme="minorHAnsi" w:hAnsi="Times New Roman" w:cstheme="minorBidi"/>
                <w:sz w:val="24"/>
                <w:szCs w:val="24"/>
              </w:rPr>
              <w:t>Війтівці</w:t>
            </w:r>
            <w:proofErr w:type="spellEnd"/>
            <w:r w:rsidRPr="0092597D">
              <w:rPr>
                <w:rFonts w:ascii="Times New Roman" w:eastAsiaTheme="minorHAnsi" w:hAnsi="Times New Roman" w:cstheme="minorBidi"/>
                <w:sz w:val="24"/>
                <w:szCs w:val="24"/>
              </w:rPr>
              <w:t xml:space="preserve">, </w:t>
            </w:r>
            <w:proofErr w:type="spellStart"/>
            <w:r w:rsidRPr="0092597D">
              <w:rPr>
                <w:rFonts w:ascii="Times New Roman" w:eastAsiaTheme="minorHAnsi" w:hAnsi="Times New Roman" w:cstheme="minorBidi"/>
                <w:sz w:val="24"/>
                <w:szCs w:val="24"/>
              </w:rPr>
              <w:t>вул</w:t>
            </w:r>
            <w:proofErr w:type="spellEnd"/>
            <w:r w:rsidRPr="0092597D">
              <w:rPr>
                <w:rFonts w:ascii="Times New Roman" w:eastAsiaTheme="minorHAnsi" w:hAnsi="Times New Roman" w:cstheme="minorBidi"/>
                <w:sz w:val="24"/>
                <w:szCs w:val="24"/>
              </w:rPr>
              <w:t xml:space="preserve">. </w:t>
            </w:r>
            <w:proofErr w:type="spellStart"/>
            <w:r w:rsidRPr="0092597D">
              <w:rPr>
                <w:rFonts w:ascii="Times New Roman" w:eastAsiaTheme="minorHAnsi" w:hAnsi="Times New Roman" w:cstheme="minorBidi"/>
                <w:sz w:val="24"/>
                <w:szCs w:val="24"/>
              </w:rPr>
              <w:t>Зої</w:t>
            </w:r>
            <w:proofErr w:type="spellEnd"/>
            <w:r w:rsidRPr="0092597D">
              <w:rPr>
                <w:rFonts w:ascii="Times New Roman" w:eastAsiaTheme="minorHAnsi" w:hAnsi="Times New Roman" w:cstheme="minorBidi"/>
                <w:sz w:val="24"/>
                <w:szCs w:val="24"/>
              </w:rPr>
              <w:t xml:space="preserve"> Космодем’янської, 8</w:t>
            </w:r>
          </w:p>
          <w:p w14:paraId="72030552" w14:textId="77777777" w:rsidR="0092597D" w:rsidRPr="0092597D" w:rsidRDefault="0092597D" w:rsidP="0092597D">
            <w:pPr>
              <w:jc w:val="both"/>
              <w:rPr>
                <w:rFonts w:ascii="Times New Roman" w:eastAsiaTheme="minorHAnsi" w:hAnsi="Times New Roman" w:cstheme="minorBidi"/>
                <w:sz w:val="24"/>
                <w:szCs w:val="24"/>
              </w:rPr>
            </w:pPr>
            <w:r w:rsidRPr="0092597D">
              <w:rPr>
                <w:rFonts w:ascii="Times New Roman" w:eastAsiaTheme="minorHAnsi" w:hAnsi="Times New Roman" w:cstheme="minorBidi"/>
                <w:sz w:val="24"/>
                <w:szCs w:val="24"/>
              </w:rPr>
              <w:t>Тел. +380688329749</w:t>
            </w:r>
          </w:p>
          <w:p w14:paraId="23BD76A3" w14:textId="78F020AF" w:rsidR="00961A54" w:rsidRPr="006B12C2" w:rsidRDefault="0092597D" w:rsidP="0092597D">
            <w:pPr>
              <w:spacing w:after="0" w:line="240" w:lineRule="auto"/>
              <w:rPr>
                <w:rFonts w:ascii="Times New Roman" w:eastAsia="Times New Roman" w:hAnsi="Times New Roman"/>
                <w:sz w:val="24"/>
                <w:szCs w:val="24"/>
                <w:lang w:val="uk-UA" w:eastAsia="ru-RU"/>
              </w:rPr>
            </w:pPr>
            <w:r w:rsidRPr="0092597D">
              <w:rPr>
                <w:rFonts w:ascii="Times New Roman" w:eastAsiaTheme="minorHAnsi" w:hAnsi="Times New Roman" w:cstheme="minorBidi"/>
                <w:sz w:val="24"/>
                <w:szCs w:val="24"/>
              </w:rPr>
              <w:t>e-mail:kp_vgоspodar@ukr.net</w:t>
            </w:r>
          </w:p>
        </w:tc>
      </w:tr>
      <w:tr w:rsidR="00B413F2" w:rsidRPr="006B12C2" w14:paraId="5229C400" w14:textId="77777777" w:rsidTr="00B413F2">
        <w:tc>
          <w:tcPr>
            <w:tcW w:w="300" w:type="pct"/>
            <w:shd w:val="clear" w:color="auto" w:fill="FFFFFF"/>
            <w:hideMark/>
          </w:tcPr>
          <w:p w14:paraId="7987C151" w14:textId="77777777" w:rsidR="00B413F2" w:rsidRPr="006B12C2" w:rsidRDefault="00B413F2"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6B12C2" w:rsidRDefault="00B413F2"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6B12C2" w:rsidRDefault="00B413F2"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відкриті торги</w:t>
            </w:r>
            <w:r w:rsidR="00A24EF9" w:rsidRPr="006B12C2">
              <w:rPr>
                <w:rFonts w:ascii="Times New Roman" w:eastAsia="Times New Roman" w:hAnsi="Times New Roman"/>
                <w:sz w:val="24"/>
                <w:szCs w:val="24"/>
                <w:lang w:val="uk-UA" w:eastAsia="ru-RU"/>
              </w:rPr>
              <w:t xml:space="preserve"> у порядку визначеному </w:t>
            </w:r>
            <w:r w:rsidR="00E04EC5" w:rsidRPr="006B12C2">
              <w:rPr>
                <w:rFonts w:ascii="Times New Roman" w:eastAsia="Times New Roman" w:hAnsi="Times New Roman"/>
                <w:sz w:val="24"/>
                <w:szCs w:val="24"/>
                <w:lang w:val="uk-UA" w:eastAsia="ru-RU"/>
              </w:rPr>
              <w:t>Особливостями</w:t>
            </w:r>
          </w:p>
        </w:tc>
      </w:tr>
      <w:tr w:rsidR="00B413F2" w:rsidRPr="006B12C2" w14:paraId="5712CECF" w14:textId="77777777" w:rsidTr="00B413F2">
        <w:tc>
          <w:tcPr>
            <w:tcW w:w="300" w:type="pct"/>
            <w:shd w:val="clear" w:color="auto" w:fill="FFFFFF"/>
            <w:hideMark/>
          </w:tcPr>
          <w:p w14:paraId="275121C6" w14:textId="77777777" w:rsidR="00B413F2" w:rsidRPr="006B12C2" w:rsidRDefault="00B413F2" w:rsidP="005C2D43">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6B12C2" w:rsidRDefault="00B413F2" w:rsidP="005C2D43">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6B12C2" w:rsidRDefault="00B413F2" w:rsidP="005C2D43">
            <w:pPr>
              <w:spacing w:after="0" w:line="240" w:lineRule="auto"/>
              <w:rPr>
                <w:rFonts w:ascii="Times New Roman" w:eastAsia="Times New Roman" w:hAnsi="Times New Roman"/>
                <w:sz w:val="24"/>
                <w:szCs w:val="24"/>
                <w:lang w:val="uk-UA" w:eastAsia="ru-RU"/>
              </w:rPr>
            </w:pPr>
          </w:p>
        </w:tc>
      </w:tr>
      <w:tr w:rsidR="0092597D" w:rsidRPr="006B12C2" w14:paraId="76462DF4" w14:textId="77777777" w:rsidTr="00B413F2">
        <w:tc>
          <w:tcPr>
            <w:tcW w:w="300" w:type="pct"/>
            <w:shd w:val="clear" w:color="auto" w:fill="FFFFFF"/>
            <w:hideMark/>
          </w:tcPr>
          <w:p w14:paraId="0794C441"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65EDC75A" w14:textId="494EEBE8" w:rsidR="0092597D" w:rsidRPr="002C6A55" w:rsidRDefault="0092597D" w:rsidP="0092597D">
            <w:pPr>
              <w:spacing w:before="150" w:after="150" w:line="240" w:lineRule="auto"/>
              <w:rPr>
                <w:rFonts w:ascii="Times New Roman" w:eastAsia="Arial" w:hAnsi="Times New Roman"/>
                <w:bCs/>
                <w:color w:val="121212"/>
                <w:sz w:val="24"/>
                <w:szCs w:val="24"/>
                <w:lang w:val="uk-UA" w:eastAsia="uk-UA"/>
              </w:rPr>
            </w:pPr>
            <w:r w:rsidRPr="002C6A55">
              <w:rPr>
                <w:rFonts w:ascii="Times New Roman" w:eastAsia="Arial" w:hAnsi="Times New Roman"/>
                <w:bCs/>
                <w:color w:val="121212"/>
                <w:sz w:val="24"/>
                <w:szCs w:val="24"/>
                <w:lang w:val="uk-UA" w:eastAsia="uk-UA"/>
              </w:rPr>
              <w:t xml:space="preserve">"Капітальний ремонт дорожнього покриття по вул. </w:t>
            </w:r>
            <w:r w:rsidRPr="00684AF6">
              <w:rPr>
                <w:rFonts w:ascii="Times New Roman" w:eastAsia="Times New Roman" w:hAnsi="Times New Roman"/>
                <w:color w:val="000000"/>
                <w:sz w:val="24"/>
                <w:szCs w:val="24"/>
                <w:lang w:val="uk-UA" w:eastAsia="ru-RU"/>
              </w:rPr>
              <w:t>Молодіжна в с.</w:t>
            </w:r>
            <w:r>
              <w:rPr>
                <w:rFonts w:ascii="Times New Roman" w:eastAsia="Times New Roman" w:hAnsi="Times New Roman"/>
                <w:color w:val="000000"/>
                <w:sz w:val="24"/>
                <w:szCs w:val="24"/>
                <w:lang w:val="uk-UA" w:eastAsia="ru-RU"/>
              </w:rPr>
              <w:t xml:space="preserve"> </w:t>
            </w:r>
            <w:r w:rsidRPr="00684AF6">
              <w:rPr>
                <w:rFonts w:ascii="Times New Roman" w:eastAsia="Times New Roman" w:hAnsi="Times New Roman"/>
                <w:color w:val="000000"/>
                <w:sz w:val="24"/>
                <w:szCs w:val="24"/>
                <w:lang w:val="uk-UA" w:eastAsia="ru-RU"/>
              </w:rPr>
              <w:t xml:space="preserve">Війтівці, Хмільницького району, Вінницької області </w:t>
            </w:r>
          </w:p>
          <w:p w14:paraId="6E05B098" w14:textId="77777777" w:rsidR="0092597D" w:rsidRPr="000A19FE" w:rsidRDefault="0092597D" w:rsidP="0092597D">
            <w:pPr>
              <w:spacing w:after="0" w:line="240" w:lineRule="auto"/>
              <w:rPr>
                <w:rFonts w:ascii="Times New Roman" w:eastAsia="Arial" w:hAnsi="Times New Roman"/>
                <w:bCs/>
                <w:color w:val="121212"/>
                <w:sz w:val="24"/>
                <w:szCs w:val="24"/>
                <w:lang w:val="uk-UA" w:eastAsia="uk-UA"/>
              </w:rPr>
            </w:pPr>
          </w:p>
          <w:p w14:paraId="6B549C72" w14:textId="77777777" w:rsidR="0092597D" w:rsidRDefault="0092597D" w:rsidP="0092597D">
            <w:pPr>
              <w:spacing w:after="0" w:line="240" w:lineRule="auto"/>
              <w:rPr>
                <w:rFonts w:ascii="Times New Roman" w:eastAsia="Arial" w:hAnsi="Times New Roman"/>
                <w:bCs/>
                <w:color w:val="121212"/>
                <w:sz w:val="24"/>
                <w:szCs w:val="24"/>
                <w:lang w:val="uk-UA" w:eastAsia="uk-UA"/>
              </w:rPr>
            </w:pPr>
            <w:r w:rsidRPr="000A19FE">
              <w:rPr>
                <w:rFonts w:ascii="Times New Roman" w:eastAsia="Arial" w:hAnsi="Times New Roman"/>
                <w:bCs/>
                <w:color w:val="121212"/>
                <w:sz w:val="24"/>
                <w:szCs w:val="24"/>
                <w:lang w:val="uk-UA" w:eastAsia="uk-UA"/>
              </w:rPr>
              <w:t>(</w:t>
            </w:r>
            <w:r w:rsidRPr="00467FD4">
              <w:rPr>
                <w:rFonts w:ascii="Times New Roman" w:eastAsia="Arial" w:hAnsi="Times New Roman"/>
                <w:bCs/>
                <w:color w:val="121212"/>
                <w:sz w:val="24"/>
                <w:szCs w:val="24"/>
                <w:lang w:val="uk-UA" w:eastAsia="uk-UA"/>
              </w:rPr>
              <w:t>код «Єдиний закупівельний словник</w:t>
            </w:r>
            <w:r w:rsidRPr="00595E20">
              <w:rPr>
                <w:rFonts w:ascii="Times New Roman" w:eastAsia="Arial" w:hAnsi="Times New Roman"/>
                <w:bCs/>
                <w:color w:val="121212"/>
                <w:sz w:val="24"/>
                <w:szCs w:val="24"/>
                <w:lang w:val="uk-UA" w:eastAsia="uk-UA"/>
              </w:rPr>
              <w:t>»</w:t>
            </w:r>
          </w:p>
          <w:p w14:paraId="498B0B88" w14:textId="2802AA8A" w:rsidR="0092597D" w:rsidRPr="00706A0B" w:rsidRDefault="0092597D" w:rsidP="0092597D">
            <w:pPr>
              <w:keepLines/>
              <w:autoSpaceDE w:val="0"/>
              <w:autoSpaceDN w:val="0"/>
              <w:spacing w:after="0" w:line="240" w:lineRule="auto"/>
              <w:rPr>
                <w:rFonts w:ascii="Times New Roman" w:hAnsi="Times New Roman"/>
                <w:bCs/>
                <w:spacing w:val="-3"/>
                <w:sz w:val="24"/>
                <w:szCs w:val="24"/>
                <w:lang w:val="uk-UA"/>
              </w:rPr>
            </w:pPr>
            <w:r w:rsidRPr="00595E20">
              <w:rPr>
                <w:rFonts w:ascii="Times New Roman" w:eastAsia="Arial" w:hAnsi="Times New Roman"/>
                <w:bCs/>
                <w:color w:val="121212"/>
                <w:sz w:val="24"/>
                <w:szCs w:val="24"/>
                <w:lang w:val="uk-UA" w:eastAsia="uk-UA"/>
              </w:rPr>
              <w:t>ДК 021:2015</w:t>
            </w:r>
            <w:r w:rsidRPr="00595E20">
              <w:rPr>
                <w:rFonts w:ascii="Times New Roman" w:eastAsia="Times New Roman" w:hAnsi="Times New Roman"/>
                <w:bCs/>
                <w:color w:val="000000"/>
                <w:sz w:val="28"/>
                <w:szCs w:val="28"/>
                <w:lang w:val="uk-UA" w:eastAsia="ru-RU"/>
              </w:rPr>
              <w:t xml:space="preserve"> </w:t>
            </w:r>
            <w:r w:rsidRPr="00595E20">
              <w:rPr>
                <w:rFonts w:ascii="Times New Roman" w:eastAsia="Arial" w:hAnsi="Times New Roman"/>
                <w:bCs/>
                <w:color w:val="121212"/>
                <w:sz w:val="24"/>
                <w:szCs w:val="24"/>
                <w:lang w:val="uk-UA" w:eastAsia="uk-UA"/>
              </w:rPr>
              <w:t>45453000-7 Капітальний ремонт і реставрація</w:t>
            </w:r>
            <w:r w:rsidRPr="000A19FE">
              <w:rPr>
                <w:rFonts w:ascii="Times New Roman" w:eastAsia="Arial" w:hAnsi="Times New Roman"/>
                <w:bCs/>
                <w:color w:val="121212"/>
                <w:sz w:val="24"/>
                <w:szCs w:val="24"/>
                <w:lang w:val="uk-UA" w:eastAsia="uk-UA"/>
              </w:rPr>
              <w:t>)</w:t>
            </w:r>
          </w:p>
        </w:tc>
      </w:tr>
      <w:tr w:rsidR="0092597D" w:rsidRPr="006B12C2" w14:paraId="5DFEF044" w14:textId="77777777" w:rsidTr="00B413F2">
        <w:tc>
          <w:tcPr>
            <w:tcW w:w="300" w:type="pct"/>
            <w:shd w:val="clear" w:color="auto" w:fill="FFFFFF"/>
            <w:hideMark/>
          </w:tcPr>
          <w:p w14:paraId="7D5DE9C4"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37662D0D" w:rsidR="0092597D" w:rsidRPr="006B12C2" w:rsidRDefault="0092597D" w:rsidP="0092597D">
            <w:pPr>
              <w:keepLines/>
              <w:autoSpaceDE w:val="0"/>
              <w:autoSpaceDN w:val="0"/>
              <w:spacing w:after="0" w:line="240" w:lineRule="auto"/>
              <w:rPr>
                <w:rFonts w:ascii="Times New Roman" w:hAnsi="Times New Roman"/>
                <w:bCs/>
                <w:spacing w:val="-3"/>
                <w:sz w:val="32"/>
                <w:szCs w:val="32"/>
                <w:lang w:val="uk-UA"/>
              </w:rPr>
            </w:pPr>
            <w:r w:rsidRPr="000A19FE">
              <w:rPr>
                <w:rFonts w:ascii="Times New Roman" w:eastAsia="Times New Roman" w:hAnsi="Times New Roman"/>
                <w:sz w:val="24"/>
                <w:szCs w:val="24"/>
                <w:lang w:val="uk-UA"/>
              </w:rPr>
              <w:t>Окремих частин предмету закупівлі не визначено. Пропозиція подається щодо предмету закупівлі в цілому.</w:t>
            </w:r>
          </w:p>
        </w:tc>
      </w:tr>
      <w:tr w:rsidR="0092597D" w:rsidRPr="002B540B" w14:paraId="705B296A" w14:textId="77777777" w:rsidTr="00B413F2">
        <w:tc>
          <w:tcPr>
            <w:tcW w:w="300" w:type="pct"/>
            <w:shd w:val="clear" w:color="auto" w:fill="FFFFFF"/>
            <w:hideMark/>
          </w:tcPr>
          <w:p w14:paraId="185452F9"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4.3</w:t>
            </w:r>
          </w:p>
        </w:tc>
        <w:tc>
          <w:tcPr>
            <w:tcW w:w="1550" w:type="pct"/>
            <w:shd w:val="clear" w:color="auto" w:fill="FFFFFF"/>
            <w:hideMark/>
          </w:tcPr>
          <w:p w14:paraId="75FFCE01" w14:textId="228B451B"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Місце виконання робіт</w:t>
            </w:r>
          </w:p>
        </w:tc>
        <w:tc>
          <w:tcPr>
            <w:tcW w:w="3150" w:type="pct"/>
            <w:shd w:val="clear" w:color="auto" w:fill="FFFFFF"/>
            <w:hideMark/>
          </w:tcPr>
          <w:p w14:paraId="14331E12" w14:textId="77777777" w:rsidR="0092597D" w:rsidRPr="0092597D" w:rsidRDefault="0092597D" w:rsidP="0092597D">
            <w:pPr>
              <w:widowControl w:val="0"/>
              <w:spacing w:after="0" w:line="240" w:lineRule="auto"/>
              <w:rPr>
                <w:rFonts w:ascii="Times New Roman" w:eastAsia="Times New Roman" w:hAnsi="Times New Roman"/>
                <w:color w:val="000000"/>
                <w:sz w:val="24"/>
                <w:szCs w:val="24"/>
                <w:lang w:val="uk-UA" w:eastAsia="ru-RU"/>
              </w:rPr>
            </w:pPr>
            <w:r w:rsidRPr="0092597D">
              <w:rPr>
                <w:rFonts w:ascii="Times New Roman" w:eastAsia="Times New Roman" w:hAnsi="Times New Roman"/>
                <w:color w:val="000000"/>
                <w:sz w:val="24"/>
                <w:szCs w:val="24"/>
                <w:lang w:val="uk-UA" w:eastAsia="ru-RU"/>
              </w:rPr>
              <w:t>Місце виконання робіт:</w:t>
            </w:r>
          </w:p>
          <w:p w14:paraId="08155C81" w14:textId="5EEB4D67" w:rsidR="0092597D" w:rsidRPr="0092597D" w:rsidRDefault="0092597D" w:rsidP="0092597D">
            <w:pPr>
              <w:widowControl w:val="0"/>
              <w:spacing w:after="0" w:line="240" w:lineRule="auto"/>
              <w:rPr>
                <w:rFonts w:ascii="Times New Roman" w:hAnsi="Times New Roman"/>
                <w:color w:val="000000"/>
                <w:sz w:val="24"/>
                <w:szCs w:val="24"/>
                <w:lang w:val="uk-UA" w:eastAsia="ru-RU"/>
              </w:rPr>
            </w:pPr>
            <w:r w:rsidRPr="0092597D">
              <w:rPr>
                <w:rFonts w:ascii="Times New Roman" w:hAnsi="Times New Roman"/>
                <w:color w:val="000000"/>
                <w:sz w:val="24"/>
                <w:szCs w:val="24"/>
                <w:lang w:val="uk-UA" w:eastAsia="ru-RU"/>
              </w:rPr>
              <w:t xml:space="preserve">вул. </w:t>
            </w:r>
            <w:r w:rsidRPr="0092597D">
              <w:rPr>
                <w:rFonts w:ascii="Times New Roman" w:eastAsia="Times New Roman" w:hAnsi="Times New Roman"/>
                <w:color w:val="000000"/>
                <w:sz w:val="24"/>
                <w:szCs w:val="24"/>
                <w:lang w:val="uk-UA" w:eastAsia="ru-RU"/>
              </w:rPr>
              <w:t>Молодіжна в с.</w:t>
            </w:r>
            <w:r>
              <w:rPr>
                <w:rFonts w:ascii="Times New Roman" w:eastAsia="Times New Roman" w:hAnsi="Times New Roman"/>
                <w:color w:val="000000"/>
                <w:sz w:val="24"/>
                <w:szCs w:val="24"/>
                <w:lang w:val="uk-UA" w:eastAsia="ru-RU"/>
              </w:rPr>
              <w:t xml:space="preserve"> </w:t>
            </w:r>
            <w:r w:rsidRPr="0092597D">
              <w:rPr>
                <w:rFonts w:ascii="Times New Roman" w:eastAsia="Times New Roman" w:hAnsi="Times New Roman"/>
                <w:color w:val="000000"/>
                <w:sz w:val="24"/>
                <w:szCs w:val="24"/>
                <w:lang w:val="uk-UA" w:eastAsia="ru-RU"/>
              </w:rPr>
              <w:t>Війтівці, Вінницької області</w:t>
            </w:r>
            <w:r w:rsidRPr="0092597D">
              <w:rPr>
                <w:rFonts w:ascii="Times New Roman" w:eastAsia="Times New Roman" w:hAnsi="Times New Roman"/>
                <w:b/>
                <w:bCs/>
                <w:color w:val="000000"/>
                <w:sz w:val="24"/>
                <w:szCs w:val="24"/>
                <w:lang w:val="uk-UA" w:eastAsia="ru-RU"/>
              </w:rPr>
              <w:t xml:space="preserve"> </w:t>
            </w:r>
          </w:p>
          <w:p w14:paraId="368A6AAD" w14:textId="77777777" w:rsidR="0092597D" w:rsidRPr="0092597D" w:rsidRDefault="0092597D" w:rsidP="0092597D">
            <w:pPr>
              <w:widowControl w:val="0"/>
              <w:spacing w:after="0" w:line="240" w:lineRule="auto"/>
              <w:rPr>
                <w:rFonts w:ascii="Times New Roman" w:eastAsia="Times New Roman" w:hAnsi="Times New Roman"/>
                <w:color w:val="000000"/>
                <w:sz w:val="24"/>
                <w:szCs w:val="24"/>
                <w:lang w:val="uk-UA" w:eastAsia="ru-RU"/>
              </w:rPr>
            </w:pPr>
          </w:p>
          <w:p w14:paraId="2714AADB" w14:textId="77777777" w:rsidR="0092597D" w:rsidRDefault="0092597D" w:rsidP="0092597D">
            <w:pPr>
              <w:widowControl w:val="0"/>
              <w:spacing w:after="0" w:line="240" w:lineRule="auto"/>
              <w:rPr>
                <w:rFonts w:ascii="Times New Roman" w:eastAsia="Times New Roman" w:hAnsi="Times New Roman"/>
                <w:color w:val="000000"/>
                <w:sz w:val="24"/>
                <w:szCs w:val="24"/>
                <w:lang w:val="uk-UA" w:eastAsia="ru-RU"/>
              </w:rPr>
            </w:pPr>
            <w:r w:rsidRPr="0092597D">
              <w:rPr>
                <w:rFonts w:ascii="Times New Roman" w:eastAsia="Times New Roman" w:hAnsi="Times New Roman"/>
                <w:color w:val="000000"/>
                <w:sz w:val="24"/>
                <w:szCs w:val="24"/>
                <w:lang w:val="uk-UA" w:eastAsia="ru-RU"/>
              </w:rPr>
              <w:t>Обсяг:</w:t>
            </w:r>
          </w:p>
          <w:p w14:paraId="154E1A7F" w14:textId="155633FA" w:rsidR="0092597D" w:rsidRPr="0092597D" w:rsidRDefault="0092597D" w:rsidP="0092597D">
            <w:pPr>
              <w:widowControl w:val="0"/>
              <w:spacing w:after="0" w:line="240" w:lineRule="auto"/>
              <w:rPr>
                <w:rFonts w:ascii="Times New Roman" w:eastAsia="Times New Roman" w:hAnsi="Times New Roman"/>
                <w:color w:val="000000"/>
                <w:sz w:val="24"/>
                <w:szCs w:val="24"/>
                <w:lang w:val="uk-UA" w:eastAsia="ru-RU"/>
              </w:rPr>
            </w:pPr>
            <w:r w:rsidRPr="0092597D">
              <w:rPr>
                <w:rFonts w:ascii="Times New Roman" w:eastAsia="Times New Roman" w:hAnsi="Times New Roman"/>
                <w:color w:val="000000"/>
                <w:lang w:val="uk-UA"/>
              </w:rPr>
              <w:t>Згідно технічного завдання до цієї тендерної документації.</w:t>
            </w:r>
          </w:p>
        </w:tc>
      </w:tr>
      <w:tr w:rsidR="0092597D" w:rsidRPr="006B12C2" w14:paraId="2D9F4DDD" w14:textId="77777777" w:rsidTr="00B413F2">
        <w:tc>
          <w:tcPr>
            <w:tcW w:w="300" w:type="pct"/>
            <w:shd w:val="clear" w:color="auto" w:fill="FFFFFF"/>
            <w:hideMark/>
          </w:tcPr>
          <w:p w14:paraId="7450B8F2"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4.4</w:t>
            </w:r>
          </w:p>
        </w:tc>
        <w:tc>
          <w:tcPr>
            <w:tcW w:w="1550" w:type="pct"/>
            <w:shd w:val="clear" w:color="auto" w:fill="FFFFFF"/>
            <w:hideMark/>
          </w:tcPr>
          <w:p w14:paraId="57D41C6A" w14:textId="7EE3C6C7"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строк виконання робіт </w:t>
            </w:r>
          </w:p>
        </w:tc>
        <w:tc>
          <w:tcPr>
            <w:tcW w:w="3150" w:type="pct"/>
            <w:shd w:val="clear" w:color="auto" w:fill="FFFFFF"/>
            <w:hideMark/>
          </w:tcPr>
          <w:p w14:paraId="7F52FC20" w14:textId="0960B9B3" w:rsidR="0092597D" w:rsidRPr="006B12C2" w:rsidRDefault="0092597D" w:rsidP="0092597D">
            <w:pPr>
              <w:spacing w:after="0" w:line="240" w:lineRule="auto"/>
              <w:rPr>
                <w:rFonts w:ascii="Times New Roman" w:eastAsia="Times New Roman" w:hAnsi="Times New Roman"/>
                <w:b/>
                <w:sz w:val="24"/>
                <w:szCs w:val="24"/>
                <w:lang w:val="uk-UA" w:eastAsia="ru-RU"/>
              </w:rPr>
            </w:pPr>
            <w:r w:rsidRPr="00D9591B">
              <w:rPr>
                <w:rFonts w:ascii="Times New Roman" w:eastAsia="Times New Roman" w:hAnsi="Times New Roman"/>
                <w:b/>
                <w:sz w:val="24"/>
                <w:szCs w:val="24"/>
                <w:lang w:val="uk-UA" w:eastAsia="ru-RU"/>
              </w:rPr>
              <w:t>До 31 грудня</w:t>
            </w:r>
            <w:r w:rsidRPr="00D9591B">
              <w:rPr>
                <w:rFonts w:ascii="Times New Roman" w:eastAsia="Times New Roman" w:hAnsi="Times New Roman"/>
                <w:b/>
                <w:sz w:val="24"/>
                <w:szCs w:val="24"/>
                <w:lang w:val="en-US" w:eastAsia="ru-RU"/>
              </w:rPr>
              <w:t xml:space="preserve"> </w:t>
            </w:r>
            <w:r w:rsidRPr="00D9591B">
              <w:rPr>
                <w:rFonts w:ascii="Times New Roman" w:eastAsia="Times New Roman" w:hAnsi="Times New Roman"/>
                <w:b/>
                <w:sz w:val="24"/>
                <w:szCs w:val="24"/>
                <w:lang w:val="uk-UA" w:eastAsia="ru-RU"/>
              </w:rPr>
              <w:t xml:space="preserve"> 202</w:t>
            </w:r>
            <w:r w:rsidR="00904403">
              <w:rPr>
                <w:rFonts w:ascii="Times New Roman" w:eastAsia="Times New Roman" w:hAnsi="Times New Roman"/>
                <w:b/>
                <w:sz w:val="24"/>
                <w:szCs w:val="24"/>
                <w:lang w:val="uk-UA" w:eastAsia="ru-RU"/>
              </w:rPr>
              <w:t>3</w:t>
            </w:r>
            <w:r w:rsidRPr="00D9591B">
              <w:rPr>
                <w:rFonts w:ascii="Times New Roman" w:eastAsia="Times New Roman" w:hAnsi="Times New Roman"/>
                <w:b/>
                <w:sz w:val="24"/>
                <w:szCs w:val="24"/>
                <w:lang w:val="uk-UA" w:eastAsia="ru-RU"/>
              </w:rPr>
              <w:t xml:space="preserve"> року.</w:t>
            </w:r>
          </w:p>
        </w:tc>
      </w:tr>
      <w:tr w:rsidR="0092597D" w:rsidRPr="006B12C2" w14:paraId="554A0B1B" w14:textId="77777777" w:rsidTr="00B413F2">
        <w:tc>
          <w:tcPr>
            <w:tcW w:w="300" w:type="pct"/>
            <w:shd w:val="clear" w:color="auto" w:fill="FFFFFF"/>
            <w:hideMark/>
          </w:tcPr>
          <w:p w14:paraId="537AE309"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Учасники (резиденти та нерезиденти) всіх форм власності </w:t>
            </w:r>
            <w:r w:rsidRPr="006B12C2">
              <w:rPr>
                <w:rFonts w:ascii="Times New Roman" w:eastAsia="Times New Roman" w:hAnsi="Times New Roman"/>
                <w:sz w:val="24"/>
                <w:szCs w:val="24"/>
                <w:lang w:val="uk-UA" w:eastAsia="ru-RU"/>
              </w:rPr>
              <w:lastRenderedPageBreak/>
              <w:t>та організаційно-правових форм беруть участь у процедурах закупівель на рівних умовах</w:t>
            </w:r>
          </w:p>
        </w:tc>
      </w:tr>
      <w:tr w:rsidR="0092597D" w:rsidRPr="006B12C2" w14:paraId="33EBD77D" w14:textId="77777777" w:rsidTr="00B413F2">
        <w:tc>
          <w:tcPr>
            <w:tcW w:w="300" w:type="pct"/>
            <w:shd w:val="clear" w:color="auto" w:fill="FFFFFF"/>
            <w:hideMark/>
          </w:tcPr>
          <w:p w14:paraId="1498E074"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6</w:t>
            </w:r>
          </w:p>
        </w:tc>
        <w:tc>
          <w:tcPr>
            <w:tcW w:w="1550" w:type="pct"/>
            <w:shd w:val="clear" w:color="auto" w:fill="FFFFFF"/>
            <w:hideMark/>
          </w:tcPr>
          <w:p w14:paraId="47E78D38" w14:textId="77777777"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19217756" w14:textId="77777777"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валютою тендерної пропозиції є гривня</w:t>
            </w:r>
          </w:p>
        </w:tc>
      </w:tr>
      <w:tr w:rsidR="0092597D" w:rsidRPr="006B12C2" w14:paraId="66F4D967" w14:textId="77777777" w:rsidTr="00B413F2">
        <w:tc>
          <w:tcPr>
            <w:tcW w:w="300" w:type="pct"/>
            <w:shd w:val="clear" w:color="auto" w:fill="FFFFFF"/>
            <w:hideMark/>
          </w:tcPr>
          <w:p w14:paraId="79B6A78E"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36A21525"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2597D" w:rsidRPr="006B12C2" w14:paraId="0603F8D5" w14:textId="77777777" w:rsidTr="00B413F2">
        <w:tc>
          <w:tcPr>
            <w:tcW w:w="300" w:type="pct"/>
            <w:shd w:val="clear" w:color="auto" w:fill="FFFFFF"/>
          </w:tcPr>
          <w:p w14:paraId="5A452B85"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8</w:t>
            </w:r>
          </w:p>
        </w:tc>
        <w:tc>
          <w:tcPr>
            <w:tcW w:w="1550" w:type="pct"/>
            <w:shd w:val="clear" w:color="auto" w:fill="FFFFFF"/>
          </w:tcPr>
          <w:p w14:paraId="2AA37BC3" w14:textId="77777777"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2597D" w:rsidRPr="006B12C2" w14:paraId="48AB05A1" w14:textId="77777777" w:rsidTr="00B413F2">
        <w:tc>
          <w:tcPr>
            <w:tcW w:w="5000" w:type="pct"/>
            <w:gridSpan w:val="3"/>
            <w:shd w:val="clear" w:color="auto" w:fill="FFFFFF"/>
            <w:hideMark/>
          </w:tcPr>
          <w:p w14:paraId="616DB44E" w14:textId="3141C5FE" w:rsidR="0092597D" w:rsidRPr="006B12C2" w:rsidRDefault="0092597D" w:rsidP="0092597D">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в</w:t>
            </w:r>
            <w:r w:rsidRPr="006B12C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92597D" w:rsidRPr="00FD3AD4" w14:paraId="2A0F34E1" w14:textId="77777777" w:rsidTr="00B413F2">
        <w:tc>
          <w:tcPr>
            <w:tcW w:w="300" w:type="pct"/>
            <w:shd w:val="clear" w:color="auto" w:fill="FFFFFF"/>
            <w:hideMark/>
          </w:tcPr>
          <w:p w14:paraId="6403BD8A"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2597D" w:rsidRPr="006B12C2" w14:paraId="66DDD752" w14:textId="77777777" w:rsidTr="00B413F2">
        <w:tc>
          <w:tcPr>
            <w:tcW w:w="300" w:type="pct"/>
            <w:shd w:val="clear" w:color="auto" w:fill="FFFFFF"/>
            <w:hideMark/>
          </w:tcPr>
          <w:p w14:paraId="246C574F"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14:paraId="6FE6BE74"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w:t>
            </w:r>
            <w:r w:rsidRPr="006B12C2">
              <w:rPr>
                <w:rFonts w:ascii="Times New Roman" w:eastAsia="Times New Roman" w:hAnsi="Times New Roman"/>
                <w:sz w:val="24"/>
                <w:szCs w:val="24"/>
                <w:lang w:val="uk-UA" w:eastAsia="ru-RU"/>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B12C2">
              <w:rPr>
                <w:rFonts w:ascii="Times New Roman" w:eastAsia="Times New Roman" w:hAnsi="Times New Roman"/>
                <w:sz w:val="24"/>
                <w:szCs w:val="24"/>
                <w:lang w:val="uk-UA" w:eastAsia="ru-RU"/>
              </w:rPr>
              <w:t>машинозчитувальному</w:t>
            </w:r>
            <w:proofErr w:type="spellEnd"/>
            <w:r w:rsidRPr="006B12C2">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92597D" w:rsidRPr="006B12C2" w14:paraId="2663D581" w14:textId="77777777" w:rsidTr="00B413F2">
        <w:tc>
          <w:tcPr>
            <w:tcW w:w="5000" w:type="pct"/>
            <w:gridSpan w:val="3"/>
            <w:shd w:val="clear" w:color="auto" w:fill="FFFFFF"/>
            <w:hideMark/>
          </w:tcPr>
          <w:p w14:paraId="679A52B5" w14:textId="77777777" w:rsidR="0092597D" w:rsidRPr="006B12C2" w:rsidRDefault="0092597D" w:rsidP="0092597D">
            <w:pPr>
              <w:spacing w:after="0" w:line="240" w:lineRule="auto"/>
              <w:jc w:val="center"/>
              <w:rPr>
                <w:rFonts w:ascii="Times New Roman" w:eastAsia="Times New Roman" w:hAnsi="Times New Roman"/>
                <w:b/>
                <w:bCs/>
                <w:sz w:val="24"/>
                <w:szCs w:val="24"/>
                <w:lang w:val="uk-UA" w:eastAsia="ru-RU"/>
              </w:rPr>
            </w:pPr>
            <w:bookmarkStart w:id="0" w:name="_Hlk140847415"/>
            <w:bookmarkStart w:id="1" w:name="_Hlk140847499"/>
            <w:r w:rsidRPr="006B12C2">
              <w:rPr>
                <w:rFonts w:ascii="Times New Roman" w:eastAsia="Times New Roman" w:hAnsi="Times New Roman"/>
                <w:b/>
                <w:bCs/>
                <w:sz w:val="24"/>
                <w:szCs w:val="24"/>
                <w:lang w:val="uk-UA" w:eastAsia="ru-RU"/>
              </w:rPr>
              <w:lastRenderedPageBreak/>
              <w:t>Інструкція з підготовки тендерної пропозиції</w:t>
            </w:r>
            <w:bookmarkEnd w:id="0"/>
          </w:p>
        </w:tc>
      </w:tr>
      <w:tr w:rsidR="0092597D" w:rsidRPr="00FD3AD4" w14:paraId="7E7B5366" w14:textId="77777777" w:rsidTr="00B413F2">
        <w:tc>
          <w:tcPr>
            <w:tcW w:w="300" w:type="pct"/>
            <w:shd w:val="clear" w:color="auto" w:fill="FFFFFF"/>
            <w:hideMark/>
          </w:tcPr>
          <w:p w14:paraId="5F0270FB"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F1D50C5" w14:textId="2CCD6DDD" w:rsidR="0092597D" w:rsidRPr="00904403" w:rsidRDefault="0092597D" w:rsidP="0092597D">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04403">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58B5C82B" w14:textId="49378076" w:rsidR="0092597D" w:rsidRPr="00904403" w:rsidRDefault="0092597D" w:rsidP="0092597D">
            <w:pPr>
              <w:pStyle w:val="a4"/>
              <w:numPr>
                <w:ilvl w:val="0"/>
                <w:numId w:val="1"/>
              </w:numPr>
              <w:spacing w:after="0" w:line="240" w:lineRule="auto"/>
              <w:jc w:val="both"/>
              <w:rPr>
                <w:rFonts w:ascii="Times New Roman" w:eastAsia="Times New Roman" w:hAnsi="Times New Roman"/>
                <w:sz w:val="24"/>
                <w:szCs w:val="24"/>
                <w:lang w:val="uk-UA" w:eastAsia="ru-RU"/>
              </w:rPr>
            </w:pPr>
            <w:r w:rsidRPr="00904403">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904403">
              <w:rPr>
                <w:rFonts w:ascii="Times New Roman" w:hAnsi="Times New Roman"/>
                <w:lang w:val="uk-UA"/>
              </w:rPr>
              <w:t xml:space="preserve"> </w:t>
            </w:r>
            <w:r w:rsidRPr="00904403">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92597D" w:rsidRPr="00904403" w:rsidRDefault="0092597D" w:rsidP="0092597D">
            <w:pPr>
              <w:pStyle w:val="a4"/>
              <w:numPr>
                <w:ilvl w:val="0"/>
                <w:numId w:val="1"/>
              </w:numPr>
              <w:spacing w:after="0" w:line="240" w:lineRule="auto"/>
              <w:jc w:val="both"/>
              <w:rPr>
                <w:rFonts w:ascii="Times New Roman" w:eastAsia="Times New Roman" w:hAnsi="Times New Roman"/>
                <w:sz w:val="24"/>
                <w:szCs w:val="24"/>
                <w:lang w:val="uk-UA" w:eastAsia="ru-RU"/>
              </w:rPr>
            </w:pPr>
            <w:r w:rsidRPr="00904403">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63BA15CB" w14:textId="77777777" w:rsidR="0092597D" w:rsidRPr="00904403" w:rsidRDefault="0092597D" w:rsidP="0092597D">
            <w:pPr>
              <w:pStyle w:val="a4"/>
              <w:numPr>
                <w:ilvl w:val="0"/>
                <w:numId w:val="1"/>
              </w:numPr>
              <w:spacing w:after="0" w:line="240" w:lineRule="auto"/>
              <w:jc w:val="both"/>
              <w:rPr>
                <w:rFonts w:ascii="Times New Roman" w:eastAsia="Times New Roman" w:hAnsi="Times New Roman"/>
                <w:sz w:val="24"/>
                <w:szCs w:val="24"/>
                <w:lang w:val="uk-UA" w:eastAsia="ru-RU"/>
              </w:rPr>
            </w:pPr>
            <w:r w:rsidRPr="00904403">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904403">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2597D" w:rsidRPr="00904403" w:rsidRDefault="0092597D" w:rsidP="0092597D">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04403">
              <w:rPr>
                <w:rFonts w:ascii="Times New Roman" w:hAnsi="Times New Roman"/>
                <w:sz w:val="24"/>
                <w:szCs w:val="24"/>
                <w:lang w:val="uk-UA"/>
              </w:rPr>
              <w:t>тендерною формою «Пропозиція» (згідно з додатком №4 до тендерної документації)</w:t>
            </w:r>
          </w:p>
          <w:p w14:paraId="54BC23BC" w14:textId="0FBE52FE" w:rsidR="0092597D" w:rsidRPr="00904403" w:rsidRDefault="0092597D" w:rsidP="0092597D">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04403">
              <w:rPr>
                <w:rFonts w:ascii="Times New Roman" w:hAnsi="Times New Roman"/>
                <w:sz w:val="24"/>
                <w:szCs w:val="24"/>
                <w:lang w:val="uk-UA"/>
              </w:rPr>
              <w:t>проектом договору про закупівлю (згідно з додатком №5 до тендерної документації)</w:t>
            </w:r>
          </w:p>
          <w:p w14:paraId="74E2E7C8" w14:textId="3E32CB1F" w:rsidR="0092597D" w:rsidRPr="00904403" w:rsidRDefault="0092597D" w:rsidP="0092597D">
            <w:pPr>
              <w:pStyle w:val="a4"/>
              <w:numPr>
                <w:ilvl w:val="0"/>
                <w:numId w:val="1"/>
              </w:numPr>
              <w:spacing w:after="0" w:line="240" w:lineRule="auto"/>
              <w:jc w:val="both"/>
              <w:rPr>
                <w:rFonts w:ascii="Times New Roman" w:eastAsia="Times New Roman" w:hAnsi="Times New Roman"/>
                <w:sz w:val="24"/>
                <w:szCs w:val="24"/>
                <w:lang w:val="uk-UA" w:eastAsia="ru-RU"/>
              </w:rPr>
            </w:pPr>
            <w:r w:rsidRPr="00904403">
              <w:rPr>
                <w:rFonts w:ascii="Times New Roman" w:eastAsia="Times New Roman" w:hAnsi="Times New Roman"/>
                <w:sz w:val="24"/>
                <w:szCs w:val="24"/>
                <w:lang w:val="uk-UA" w:eastAsia="ru-RU"/>
              </w:rPr>
              <w:t xml:space="preserve">документ про створення такого об’єднання (у разі якщо тендерна пропозиція подається об’єднанням </w:t>
            </w:r>
            <w:r w:rsidRPr="00904403">
              <w:rPr>
                <w:rFonts w:ascii="Times New Roman" w:eastAsia="Times New Roman" w:hAnsi="Times New Roman"/>
                <w:sz w:val="24"/>
                <w:szCs w:val="24"/>
                <w:lang w:val="uk-UA" w:eastAsia="ru-RU"/>
              </w:rPr>
              <w:lastRenderedPageBreak/>
              <w:t>учасників);</w:t>
            </w:r>
          </w:p>
          <w:p w14:paraId="3FE2D818" w14:textId="77777777" w:rsidR="0092597D" w:rsidRPr="00904403" w:rsidRDefault="0092597D" w:rsidP="0092597D">
            <w:pPr>
              <w:pStyle w:val="a4"/>
              <w:numPr>
                <w:ilvl w:val="0"/>
                <w:numId w:val="1"/>
              </w:numPr>
              <w:spacing w:after="0" w:line="240" w:lineRule="auto"/>
              <w:jc w:val="both"/>
              <w:rPr>
                <w:rFonts w:ascii="Times New Roman" w:eastAsia="Times New Roman" w:hAnsi="Times New Roman"/>
                <w:sz w:val="24"/>
                <w:szCs w:val="24"/>
                <w:lang w:val="uk-UA" w:eastAsia="ru-RU"/>
              </w:rPr>
            </w:pPr>
            <w:r w:rsidRPr="00904403">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6B12C2">
              <w:rPr>
                <w:rFonts w:ascii="Times New Roman" w:eastAsia="Times New Roman" w:hAnsi="Times New Roman"/>
                <w:sz w:val="24"/>
                <w:szCs w:val="24"/>
                <w:lang w:val="uk-UA" w:eastAsia="ru-RU"/>
              </w:rPr>
              <w:t>их</w:t>
            </w:r>
            <w:proofErr w:type="spellEnd"/>
            <w:r w:rsidRPr="006B12C2">
              <w:rPr>
                <w:rFonts w:ascii="Times New Roman" w:eastAsia="Times New Roman" w:hAnsi="Times New Roman"/>
                <w:sz w:val="24"/>
                <w:szCs w:val="24"/>
                <w:lang w:val="uk-UA" w:eastAsia="ru-RU"/>
              </w:rPr>
              <w:t>) документа(</w:t>
            </w:r>
            <w:proofErr w:type="spellStart"/>
            <w:r w:rsidRPr="006B12C2">
              <w:rPr>
                <w:rFonts w:ascii="Times New Roman" w:eastAsia="Times New Roman" w:hAnsi="Times New Roman"/>
                <w:sz w:val="24"/>
                <w:szCs w:val="24"/>
                <w:lang w:val="uk-UA" w:eastAsia="ru-RU"/>
              </w:rPr>
              <w:t>ів</w:t>
            </w:r>
            <w:proofErr w:type="spellEnd"/>
            <w:r w:rsidRPr="006B12C2">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Перелік</w:t>
            </w:r>
            <w:r w:rsidRPr="006B12C2">
              <w:rPr>
                <w:rFonts w:ascii="Times New Roman" w:hAnsi="Times New Roman"/>
                <w:lang w:val="uk-UA"/>
              </w:rPr>
              <w:t xml:space="preserve"> </w:t>
            </w:r>
            <w:r w:rsidRPr="006B12C2">
              <w:rPr>
                <w:rFonts w:ascii="Times New Roman" w:eastAsia="Times New Roman" w:hAnsi="Times New Roman"/>
                <w:sz w:val="24"/>
                <w:szCs w:val="24"/>
                <w:lang w:val="uk-UA" w:eastAsia="ru-RU"/>
              </w:rPr>
              <w:t xml:space="preserve">формальних помилок, затверджений наказом </w:t>
            </w:r>
            <w:r w:rsidRPr="006B12C2">
              <w:rPr>
                <w:rFonts w:ascii="Times New Roman" w:eastAsia="Times New Roman" w:hAnsi="Times New Roman"/>
                <w:sz w:val="24"/>
                <w:szCs w:val="24"/>
                <w:lang w:val="uk-UA" w:eastAsia="ru-RU"/>
              </w:rPr>
              <w:lastRenderedPageBreak/>
              <w:t>Мінекономіки від 15.04.2020 № 710:</w:t>
            </w:r>
          </w:p>
          <w:p w14:paraId="50F5F0E7"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92597D" w:rsidRPr="006B12C2" w:rsidRDefault="0092597D" w:rsidP="0092597D">
            <w:pPr>
              <w:pStyle w:val="a4"/>
              <w:numPr>
                <w:ilvl w:val="0"/>
                <w:numId w:val="2"/>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уживання великої літери; </w:t>
            </w:r>
          </w:p>
          <w:p w14:paraId="3C557863" w14:textId="77777777" w:rsidR="0092597D" w:rsidRPr="006B12C2" w:rsidRDefault="0092597D" w:rsidP="0092597D">
            <w:pPr>
              <w:pStyle w:val="a4"/>
              <w:numPr>
                <w:ilvl w:val="0"/>
                <w:numId w:val="2"/>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92597D" w:rsidRPr="006B12C2" w:rsidRDefault="0092597D" w:rsidP="0092597D">
            <w:pPr>
              <w:pStyle w:val="a4"/>
              <w:numPr>
                <w:ilvl w:val="0"/>
                <w:numId w:val="2"/>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92597D" w:rsidRPr="006B12C2" w:rsidRDefault="0092597D" w:rsidP="0092597D">
            <w:pPr>
              <w:pStyle w:val="a4"/>
              <w:numPr>
                <w:ilvl w:val="0"/>
                <w:numId w:val="2"/>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92597D" w:rsidRPr="006B12C2" w:rsidRDefault="0092597D" w:rsidP="0092597D">
            <w:pPr>
              <w:pStyle w:val="a4"/>
              <w:numPr>
                <w:ilvl w:val="0"/>
                <w:numId w:val="2"/>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92597D" w:rsidRPr="006B12C2" w:rsidRDefault="0092597D" w:rsidP="0092597D">
            <w:pPr>
              <w:pStyle w:val="a4"/>
              <w:numPr>
                <w:ilvl w:val="0"/>
                <w:numId w:val="2"/>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92597D" w:rsidRPr="006B12C2" w:rsidRDefault="0092597D" w:rsidP="0092597D">
            <w:pPr>
              <w:pStyle w:val="a4"/>
              <w:numPr>
                <w:ilvl w:val="0"/>
                <w:numId w:val="2"/>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Приклади формальних помилок:</w:t>
            </w:r>
          </w:p>
          <w:p w14:paraId="2D868A67" w14:textId="77777777" w:rsidR="0092597D" w:rsidRPr="006B12C2" w:rsidRDefault="0092597D" w:rsidP="0092597D">
            <w:pPr>
              <w:pStyle w:val="a4"/>
              <w:numPr>
                <w:ilvl w:val="0"/>
                <w:numId w:val="3"/>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6B12C2">
              <w:rPr>
                <w:rFonts w:ascii="Times New Roman" w:eastAsia="Times New Roman" w:hAnsi="Times New Roman"/>
                <w:sz w:val="24"/>
                <w:szCs w:val="24"/>
                <w:lang w:val="uk-UA" w:eastAsia="ru-RU"/>
              </w:rPr>
              <w:t>львів</w:t>
            </w:r>
            <w:proofErr w:type="spellEnd"/>
            <w:r w:rsidRPr="006B12C2">
              <w:rPr>
                <w:rFonts w:ascii="Times New Roman" w:eastAsia="Times New Roman" w:hAnsi="Times New Roman"/>
                <w:sz w:val="24"/>
                <w:szCs w:val="24"/>
                <w:lang w:val="uk-UA" w:eastAsia="ru-RU"/>
              </w:rPr>
              <w:t xml:space="preserve">» замість «місто Львів»; </w:t>
            </w:r>
          </w:p>
          <w:p w14:paraId="1D78644B" w14:textId="77777777" w:rsidR="0092597D" w:rsidRPr="006B12C2" w:rsidRDefault="0092597D" w:rsidP="0092597D">
            <w:pPr>
              <w:pStyle w:val="a4"/>
              <w:numPr>
                <w:ilvl w:val="0"/>
                <w:numId w:val="3"/>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92597D" w:rsidRPr="006B12C2" w:rsidRDefault="0092597D" w:rsidP="0092597D">
            <w:pPr>
              <w:pStyle w:val="a4"/>
              <w:numPr>
                <w:ilvl w:val="0"/>
                <w:numId w:val="3"/>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92597D" w:rsidRPr="006B12C2" w:rsidRDefault="0092597D" w:rsidP="0092597D">
            <w:pPr>
              <w:pStyle w:val="a4"/>
              <w:numPr>
                <w:ilvl w:val="0"/>
                <w:numId w:val="3"/>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w:t>
            </w:r>
            <w:proofErr w:type="spellStart"/>
            <w:r w:rsidRPr="006B12C2">
              <w:rPr>
                <w:rFonts w:ascii="Times New Roman" w:eastAsia="Times New Roman" w:hAnsi="Times New Roman"/>
                <w:sz w:val="24"/>
                <w:szCs w:val="24"/>
                <w:lang w:val="uk-UA" w:eastAsia="ru-RU"/>
              </w:rPr>
              <w:t>тендернапропозиція</w:t>
            </w:r>
            <w:proofErr w:type="spellEnd"/>
            <w:r w:rsidRPr="006B12C2">
              <w:rPr>
                <w:rFonts w:ascii="Times New Roman" w:eastAsia="Times New Roman" w:hAnsi="Times New Roman"/>
                <w:sz w:val="24"/>
                <w:szCs w:val="24"/>
                <w:lang w:val="uk-UA" w:eastAsia="ru-RU"/>
              </w:rPr>
              <w:t>» замість «тендерна пропозиція»;</w:t>
            </w:r>
          </w:p>
          <w:p w14:paraId="49FFC108" w14:textId="77777777" w:rsidR="0092597D" w:rsidRPr="006B12C2" w:rsidRDefault="0092597D" w:rsidP="0092597D">
            <w:pPr>
              <w:pStyle w:val="a4"/>
              <w:numPr>
                <w:ilvl w:val="0"/>
                <w:numId w:val="3"/>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w:t>
            </w:r>
            <w:proofErr w:type="spellStart"/>
            <w:r w:rsidRPr="006B12C2">
              <w:rPr>
                <w:rFonts w:ascii="Times New Roman" w:eastAsia="Times New Roman" w:hAnsi="Times New Roman"/>
                <w:sz w:val="24"/>
                <w:szCs w:val="24"/>
                <w:lang w:val="uk-UA" w:eastAsia="ru-RU"/>
              </w:rPr>
              <w:t>срток</w:t>
            </w:r>
            <w:proofErr w:type="spellEnd"/>
            <w:r w:rsidRPr="006B12C2">
              <w:rPr>
                <w:rFonts w:ascii="Times New Roman" w:eastAsia="Times New Roman" w:hAnsi="Times New Roman"/>
                <w:sz w:val="24"/>
                <w:szCs w:val="24"/>
                <w:lang w:val="uk-UA" w:eastAsia="ru-RU"/>
              </w:rPr>
              <w:t xml:space="preserve"> поставки» замість «строк поставки»;</w:t>
            </w:r>
          </w:p>
          <w:p w14:paraId="739D3043" w14:textId="77777777" w:rsidR="0092597D" w:rsidRPr="006B12C2" w:rsidRDefault="0092597D" w:rsidP="0092597D">
            <w:pPr>
              <w:pStyle w:val="a4"/>
              <w:numPr>
                <w:ilvl w:val="0"/>
                <w:numId w:val="3"/>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92597D" w:rsidRPr="006B12C2" w:rsidRDefault="0092597D" w:rsidP="0092597D">
            <w:pPr>
              <w:pStyle w:val="a4"/>
              <w:numPr>
                <w:ilvl w:val="0"/>
                <w:numId w:val="3"/>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92597D" w:rsidRPr="006B12C2" w14:paraId="247477F4" w14:textId="77777777" w:rsidTr="00B413F2">
        <w:tc>
          <w:tcPr>
            <w:tcW w:w="300" w:type="pct"/>
            <w:shd w:val="clear" w:color="auto" w:fill="FFFFFF"/>
            <w:hideMark/>
          </w:tcPr>
          <w:p w14:paraId="5C3B65EA"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0551FE1B" w:rsidR="0092597D" w:rsidRPr="006B12C2" w:rsidRDefault="0092597D" w:rsidP="0092597D">
            <w:pPr>
              <w:spacing w:after="0" w:line="240" w:lineRule="auto"/>
              <w:jc w:val="both"/>
              <w:rPr>
                <w:rFonts w:ascii="Times New Roman" w:eastAsia="Times New Roman" w:hAnsi="Times New Roman"/>
                <w:b/>
                <w:sz w:val="24"/>
                <w:szCs w:val="24"/>
                <w:highlight w:val="red"/>
                <w:lang w:val="uk-UA" w:eastAsia="ru-RU"/>
              </w:rPr>
            </w:pPr>
            <w:r w:rsidRPr="006B12C2">
              <w:rPr>
                <w:rFonts w:ascii="Times New Roman" w:eastAsia="Times New Roman" w:hAnsi="Times New Roman"/>
                <w:b/>
                <w:sz w:val="24"/>
                <w:szCs w:val="24"/>
                <w:lang w:val="uk-UA" w:eastAsia="ru-RU"/>
              </w:rPr>
              <w:t>Забезпечення тендерної пропозиції не вимагається.</w:t>
            </w:r>
          </w:p>
        </w:tc>
      </w:tr>
      <w:tr w:rsidR="0092597D" w:rsidRPr="00FD3AD4" w14:paraId="0C71FFB1" w14:textId="77777777" w:rsidTr="00B413F2">
        <w:tc>
          <w:tcPr>
            <w:tcW w:w="300" w:type="pct"/>
            <w:shd w:val="clear" w:color="auto" w:fill="FFFFFF"/>
            <w:hideMark/>
          </w:tcPr>
          <w:p w14:paraId="232A9B24"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14:paraId="6D8455B6"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6B12C2">
              <w:rPr>
                <w:rFonts w:ascii="Times New Roman" w:eastAsia="Times New Roman" w:hAnsi="Times New Roman"/>
                <w:sz w:val="24"/>
                <w:szCs w:val="24"/>
                <w:lang w:val="uk-UA" w:eastAsia="ru-RU"/>
              </w:rPr>
              <w:t>неукладення</w:t>
            </w:r>
            <w:proofErr w:type="spellEnd"/>
            <w:r w:rsidRPr="006B12C2">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175E1C44"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Умови неповернення забезпечення тендерної пропозиції відповідно до частини 3 статті 25 Закону з урахуванням Особливостей: </w:t>
            </w:r>
          </w:p>
          <w:p w14:paraId="106F1DAB"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2) </w:t>
            </w:r>
            <w:proofErr w:type="spellStart"/>
            <w:r w:rsidRPr="006B12C2">
              <w:rPr>
                <w:rFonts w:ascii="Times New Roman" w:eastAsia="Times New Roman" w:hAnsi="Times New Roman"/>
                <w:sz w:val="24"/>
                <w:szCs w:val="24"/>
                <w:lang w:val="uk-UA" w:eastAsia="ru-RU"/>
              </w:rPr>
              <w:t>непідписання</w:t>
            </w:r>
            <w:proofErr w:type="spellEnd"/>
            <w:r w:rsidRPr="006B12C2">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3DCEAB50" w14:textId="6DD0DEF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 </w:t>
            </w:r>
          </w:p>
          <w:p w14:paraId="2336E814" w14:textId="3C8EE0FF"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92597D" w:rsidRPr="00FD3AD4" w14:paraId="4F0E3A87" w14:textId="77777777" w:rsidTr="00B413F2">
        <w:tc>
          <w:tcPr>
            <w:tcW w:w="300" w:type="pct"/>
            <w:shd w:val="clear" w:color="auto" w:fill="FFFFFF"/>
            <w:hideMark/>
          </w:tcPr>
          <w:p w14:paraId="0C6AD42A"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92597D" w:rsidRPr="006B12C2" w:rsidRDefault="0092597D" w:rsidP="0092597D">
            <w:pPr>
              <w:pStyle w:val="a4"/>
              <w:numPr>
                <w:ilvl w:val="0"/>
                <w:numId w:val="4"/>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92597D" w:rsidRPr="006B12C2" w:rsidRDefault="0092597D" w:rsidP="0092597D">
            <w:pPr>
              <w:pStyle w:val="a4"/>
              <w:numPr>
                <w:ilvl w:val="0"/>
                <w:numId w:val="4"/>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597D" w:rsidRPr="006B12C2" w14:paraId="30AB5656" w14:textId="77777777" w:rsidTr="00B413F2">
        <w:tc>
          <w:tcPr>
            <w:tcW w:w="300" w:type="pct"/>
            <w:shd w:val="clear" w:color="auto" w:fill="FFFFFF"/>
            <w:hideMark/>
          </w:tcPr>
          <w:p w14:paraId="6FE83FC1"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7BF422C"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2EA95194" w14:textId="79D4D169"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92597D" w:rsidRPr="006B12C2" w14:paraId="4B44FD2B" w14:textId="77777777" w:rsidTr="00B413F2">
        <w:tc>
          <w:tcPr>
            <w:tcW w:w="300" w:type="pct"/>
            <w:shd w:val="clear" w:color="auto" w:fill="FFFFFF"/>
            <w:hideMark/>
          </w:tcPr>
          <w:p w14:paraId="381BE43B"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08C94494" w14:textId="77777777" w:rsidR="0092597D" w:rsidRPr="003D5D74" w:rsidRDefault="0092597D" w:rsidP="0092597D">
            <w:pPr>
              <w:spacing w:after="0" w:line="240" w:lineRule="auto"/>
              <w:jc w:val="both"/>
              <w:rPr>
                <w:rFonts w:ascii="Times New Roman" w:eastAsia="Times New Roman" w:hAnsi="Times New Roman"/>
                <w:sz w:val="24"/>
                <w:szCs w:val="24"/>
                <w:lang w:val="uk-UA" w:eastAsia="ru-RU"/>
              </w:rPr>
            </w:pPr>
            <w:r w:rsidRPr="003D5D74">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2C5895C4" w14:textId="1FDD329C" w:rsidR="0092597D" w:rsidRPr="003D5D74" w:rsidRDefault="0092597D" w:rsidP="0092597D">
            <w:pPr>
              <w:widowControl w:val="0"/>
              <w:spacing w:after="0" w:line="240" w:lineRule="auto"/>
              <w:ind w:left="34" w:right="113"/>
              <w:contextualSpacing/>
              <w:jc w:val="both"/>
              <w:rPr>
                <w:rFonts w:ascii="Times New Roman" w:eastAsia="Times New Roman" w:hAnsi="Times New Roman"/>
                <w:sz w:val="24"/>
                <w:szCs w:val="24"/>
                <w:lang w:val="uk-UA" w:eastAsia="uk-UA"/>
              </w:rPr>
            </w:pPr>
            <w:r w:rsidRPr="003D5D74">
              <w:rPr>
                <w:rStyle w:val="rvts0"/>
                <w:rFonts w:ascii="Times New Roman" w:hAnsi="Times New Roman"/>
                <w:sz w:val="24"/>
                <w:szCs w:val="24"/>
                <w:lang w:val="uk-UA"/>
              </w:rPr>
              <w:t>В складі пропозиц</w:t>
            </w:r>
            <w:r w:rsidR="00690C14">
              <w:rPr>
                <w:rStyle w:val="rvts0"/>
                <w:rFonts w:ascii="Times New Roman" w:hAnsi="Times New Roman"/>
                <w:sz w:val="24"/>
                <w:szCs w:val="24"/>
                <w:lang w:val="uk-UA"/>
              </w:rPr>
              <w:t>і</w:t>
            </w:r>
            <w:r w:rsidRPr="003D5D74">
              <w:rPr>
                <w:rStyle w:val="rvts0"/>
                <w:rFonts w:ascii="Times New Roman" w:hAnsi="Times New Roman"/>
                <w:sz w:val="24"/>
                <w:szCs w:val="24"/>
                <w:lang w:val="uk-UA"/>
              </w:rPr>
              <w:t xml:space="preserve">ї учасник подає </w:t>
            </w:r>
            <w:r w:rsidRPr="003D5D74">
              <w:rPr>
                <w:rFonts w:ascii="Times New Roman" w:hAnsi="Times New Roman"/>
                <w:bCs/>
                <w:iCs/>
                <w:sz w:val="24"/>
                <w:szCs w:val="24"/>
                <w:lang w:val="uk-UA"/>
              </w:rPr>
              <w:t>розрахунок ціни тендерної пропозиції</w:t>
            </w:r>
            <w:r w:rsidRPr="003D5D74">
              <w:rPr>
                <w:rFonts w:ascii="Times New Roman" w:hAnsi="Times New Roman"/>
                <w:bCs/>
                <w:i/>
                <w:iCs/>
                <w:sz w:val="24"/>
                <w:szCs w:val="24"/>
                <w:lang w:val="uk-UA"/>
              </w:rPr>
              <w:t xml:space="preserve"> </w:t>
            </w:r>
            <w:r w:rsidRPr="003D5D74">
              <w:rPr>
                <w:rFonts w:ascii="Times New Roman" w:hAnsi="Times New Roman"/>
                <w:sz w:val="24"/>
                <w:szCs w:val="24"/>
                <w:lang w:val="uk-UA"/>
              </w:rPr>
              <w:t xml:space="preserve">(відповідно із додатком №3 до тендерної документації, </w:t>
            </w:r>
            <w:r w:rsidRPr="003D5D74">
              <w:rPr>
                <w:rFonts w:ascii="Times New Roman" w:eastAsia="Times New Roman" w:hAnsi="Times New Roman"/>
                <w:sz w:val="24"/>
                <w:szCs w:val="24"/>
                <w:lang w:val="uk-UA" w:eastAsia="uk-UA"/>
              </w:rPr>
              <w:t>що повинен складатись з наступних документів:</w:t>
            </w:r>
          </w:p>
          <w:p w14:paraId="5D765C4A" w14:textId="77777777" w:rsidR="0092597D" w:rsidRPr="00484F35" w:rsidRDefault="0092597D" w:rsidP="0092597D">
            <w:pPr>
              <w:widowControl w:val="0"/>
              <w:spacing w:after="0" w:line="240" w:lineRule="auto"/>
              <w:ind w:right="113"/>
              <w:contextualSpacing/>
              <w:jc w:val="both"/>
              <w:rPr>
                <w:rFonts w:ascii="Times New Roman" w:hAnsi="Times New Roman"/>
                <w:sz w:val="24"/>
                <w:szCs w:val="24"/>
                <w:shd w:val="clear" w:color="auto" w:fill="FFFFFF"/>
                <w:lang w:val="uk-UA"/>
              </w:rPr>
            </w:pPr>
            <w:r w:rsidRPr="003D5D74">
              <w:rPr>
                <w:rFonts w:ascii="Times New Roman" w:hAnsi="Times New Roman"/>
                <w:b/>
                <w:sz w:val="24"/>
                <w:szCs w:val="24"/>
                <w:shd w:val="clear" w:color="auto" w:fill="FFFFFF"/>
                <w:lang w:val="uk-UA"/>
              </w:rPr>
              <w:t xml:space="preserve">- </w:t>
            </w:r>
            <w:r w:rsidRPr="00484F35">
              <w:rPr>
                <w:rFonts w:ascii="Times New Roman" w:hAnsi="Times New Roman"/>
                <w:sz w:val="24"/>
                <w:szCs w:val="24"/>
                <w:shd w:val="clear" w:color="auto" w:fill="FFFFFF"/>
                <w:lang w:val="uk-UA"/>
              </w:rPr>
              <w:t>Договірна ціна;</w:t>
            </w:r>
          </w:p>
          <w:p w14:paraId="20BF65CA" w14:textId="77777777" w:rsidR="0092597D" w:rsidRPr="00484F35" w:rsidRDefault="0092597D" w:rsidP="0092597D">
            <w:pPr>
              <w:widowControl w:val="0"/>
              <w:spacing w:after="0" w:line="240" w:lineRule="auto"/>
              <w:ind w:right="113"/>
              <w:contextualSpacing/>
              <w:jc w:val="both"/>
              <w:rPr>
                <w:rFonts w:ascii="Times New Roman" w:hAnsi="Times New Roman"/>
                <w:sz w:val="24"/>
                <w:szCs w:val="24"/>
                <w:shd w:val="clear" w:color="auto" w:fill="FFFFFF"/>
                <w:lang w:val="uk-UA"/>
              </w:rPr>
            </w:pPr>
            <w:r w:rsidRPr="00484F35">
              <w:rPr>
                <w:rFonts w:ascii="Times New Roman" w:hAnsi="Times New Roman"/>
                <w:sz w:val="24"/>
                <w:szCs w:val="24"/>
                <w:shd w:val="clear" w:color="auto" w:fill="FFFFFF"/>
                <w:lang w:val="uk-UA"/>
              </w:rPr>
              <w:t>- Локальні кошториси;</w:t>
            </w:r>
          </w:p>
          <w:p w14:paraId="69B0C73A" w14:textId="77777777" w:rsidR="0092597D" w:rsidRPr="00484F35" w:rsidRDefault="0092597D" w:rsidP="0092597D">
            <w:pPr>
              <w:widowControl w:val="0"/>
              <w:spacing w:after="0" w:line="240" w:lineRule="auto"/>
              <w:ind w:right="113"/>
              <w:contextualSpacing/>
              <w:jc w:val="both"/>
              <w:rPr>
                <w:rFonts w:ascii="Times New Roman" w:hAnsi="Times New Roman"/>
                <w:sz w:val="24"/>
                <w:szCs w:val="24"/>
                <w:shd w:val="clear" w:color="auto" w:fill="FFFFFF"/>
                <w:lang w:val="uk-UA"/>
              </w:rPr>
            </w:pPr>
            <w:r w:rsidRPr="00484F35">
              <w:rPr>
                <w:rFonts w:ascii="Times New Roman" w:hAnsi="Times New Roman"/>
                <w:sz w:val="24"/>
                <w:szCs w:val="24"/>
                <w:shd w:val="clear" w:color="auto" w:fill="FFFFFF"/>
                <w:lang w:val="uk-UA"/>
              </w:rPr>
              <w:t>- Розрахунок загальновиробничих витрат;</w:t>
            </w:r>
          </w:p>
          <w:p w14:paraId="3DD7FBE6" w14:textId="77777777" w:rsidR="0092597D" w:rsidRPr="00484F35" w:rsidRDefault="0092597D" w:rsidP="0092597D">
            <w:pPr>
              <w:widowControl w:val="0"/>
              <w:spacing w:after="0" w:line="240" w:lineRule="auto"/>
              <w:ind w:right="113"/>
              <w:contextualSpacing/>
              <w:jc w:val="both"/>
              <w:rPr>
                <w:rFonts w:ascii="Times New Roman" w:hAnsi="Times New Roman"/>
                <w:sz w:val="24"/>
                <w:szCs w:val="24"/>
                <w:shd w:val="clear" w:color="auto" w:fill="FFFFFF"/>
                <w:lang w:val="uk-UA"/>
              </w:rPr>
            </w:pPr>
            <w:r w:rsidRPr="00484F35">
              <w:rPr>
                <w:rFonts w:ascii="Times New Roman" w:hAnsi="Times New Roman"/>
                <w:sz w:val="24"/>
                <w:szCs w:val="24"/>
                <w:shd w:val="clear" w:color="auto" w:fill="FFFFFF"/>
                <w:lang w:val="uk-UA"/>
              </w:rPr>
              <w:t>- Пояснювальна записка.</w:t>
            </w:r>
          </w:p>
          <w:p w14:paraId="21E77BC0" w14:textId="77777777" w:rsidR="0092597D" w:rsidRPr="00484F35" w:rsidRDefault="0092597D" w:rsidP="0092597D">
            <w:pPr>
              <w:widowControl w:val="0"/>
              <w:spacing w:after="0" w:line="240" w:lineRule="auto"/>
              <w:ind w:right="113"/>
              <w:contextualSpacing/>
              <w:jc w:val="both"/>
              <w:rPr>
                <w:rFonts w:ascii="Times New Roman" w:hAnsi="Times New Roman"/>
                <w:sz w:val="24"/>
                <w:szCs w:val="24"/>
                <w:shd w:val="clear" w:color="auto" w:fill="FFFFFF"/>
                <w:lang w:val="uk-UA"/>
              </w:rPr>
            </w:pPr>
            <w:r w:rsidRPr="00484F35">
              <w:rPr>
                <w:rFonts w:ascii="Times New Roman" w:hAnsi="Times New Roman"/>
                <w:sz w:val="24"/>
                <w:szCs w:val="24"/>
                <w:shd w:val="clear" w:color="auto" w:fill="FFFFFF"/>
                <w:lang w:val="uk-UA"/>
              </w:rPr>
              <w:t>- Календарний графік виконання робіт;</w:t>
            </w:r>
          </w:p>
          <w:p w14:paraId="48833C62" w14:textId="4ECBAA78" w:rsidR="0092597D" w:rsidRPr="00484F35" w:rsidRDefault="00483543" w:rsidP="0092597D">
            <w:pPr>
              <w:widowControl w:val="0"/>
              <w:spacing w:after="0" w:line="240" w:lineRule="auto"/>
              <w:ind w:right="113"/>
              <w:contextualSpacing/>
              <w:jc w:val="both"/>
              <w:rPr>
                <w:rFonts w:ascii="Times New Roman" w:hAnsi="Times New Roman"/>
                <w:sz w:val="24"/>
                <w:szCs w:val="24"/>
                <w:shd w:val="clear" w:color="auto" w:fill="FFFFFF"/>
                <w:lang w:val="uk-UA"/>
              </w:rPr>
            </w:pPr>
            <w:r w:rsidRPr="00484F35">
              <w:rPr>
                <w:rFonts w:ascii="Times New Roman" w:hAnsi="Times New Roman"/>
                <w:sz w:val="24"/>
                <w:szCs w:val="24"/>
                <w:shd w:val="clear" w:color="auto" w:fill="FFFFFF"/>
                <w:lang w:val="uk-UA"/>
              </w:rPr>
              <w:t xml:space="preserve">- </w:t>
            </w:r>
            <w:r w:rsidR="0092597D" w:rsidRPr="00484F35">
              <w:rPr>
                <w:rFonts w:ascii="Times New Roman" w:hAnsi="Times New Roman"/>
                <w:sz w:val="24"/>
                <w:szCs w:val="24"/>
                <w:shd w:val="clear" w:color="auto" w:fill="FFFFFF"/>
                <w:lang w:val="uk-UA"/>
              </w:rPr>
              <w:t>Відомість ресурсів до зведеного кошторисного розрахунку вартості об’єкта будівництва;</w:t>
            </w:r>
          </w:p>
          <w:p w14:paraId="6DB047F3" w14:textId="77777777" w:rsidR="0092597D" w:rsidRPr="00484F35" w:rsidRDefault="0092597D" w:rsidP="0092597D">
            <w:pPr>
              <w:widowControl w:val="0"/>
              <w:spacing w:after="0" w:line="240" w:lineRule="auto"/>
              <w:ind w:right="113"/>
              <w:contextualSpacing/>
              <w:jc w:val="both"/>
              <w:rPr>
                <w:rFonts w:ascii="Times New Roman" w:hAnsi="Times New Roman"/>
                <w:sz w:val="24"/>
                <w:szCs w:val="24"/>
                <w:shd w:val="clear" w:color="auto" w:fill="FFFFFF"/>
                <w:lang w:val="uk-UA"/>
              </w:rPr>
            </w:pPr>
            <w:r w:rsidRPr="00484F35">
              <w:rPr>
                <w:rFonts w:ascii="Times New Roman" w:hAnsi="Times New Roman"/>
                <w:sz w:val="24"/>
                <w:szCs w:val="24"/>
                <w:shd w:val="clear" w:color="auto" w:fill="FFFFFF"/>
                <w:lang w:val="uk-UA"/>
              </w:rPr>
              <w:t>- Зведений кошторисний розрахунок вартості об’єкта будівництва.</w:t>
            </w:r>
          </w:p>
          <w:p w14:paraId="14FC39B0" w14:textId="14FFC23F" w:rsidR="0092597D" w:rsidRDefault="0092597D" w:rsidP="0092597D">
            <w:pPr>
              <w:widowControl w:val="0"/>
              <w:spacing w:after="0" w:line="240" w:lineRule="auto"/>
              <w:ind w:left="34" w:right="113" w:firstLine="425"/>
              <w:contextualSpacing/>
              <w:jc w:val="both"/>
              <w:rPr>
                <w:rFonts w:ascii="Times New Roman" w:hAnsi="Times New Roman"/>
                <w:sz w:val="24"/>
                <w:szCs w:val="24"/>
                <w:lang w:val="uk-UA"/>
              </w:rPr>
            </w:pPr>
            <w:r w:rsidRPr="003D5D74">
              <w:rPr>
                <w:rFonts w:ascii="Times New Roman" w:hAnsi="Times New Roman"/>
                <w:bCs/>
                <w:sz w:val="24"/>
                <w:szCs w:val="24"/>
                <w:shd w:val="clear" w:color="auto" w:fill="FFFFFF"/>
                <w:lang w:val="uk-UA"/>
              </w:rPr>
              <w:t>Ціна пропозиції учасника повинна бути визначена та розрахована за твердою  договірною ціною згідно НАКАЗУ МІНІСТЕРСТВА РОЗВИТКУ ГРОМАД ТА ТЕРИТОРІЙ УКРАЇНИ від 01.11.2021 № 281 «Про затвердження кошторисних норм України у будівництві»</w:t>
            </w:r>
            <w:r w:rsidRPr="003D5D74">
              <w:rPr>
                <w:rFonts w:ascii="Times New Roman" w:hAnsi="Times New Roman"/>
                <w:sz w:val="24"/>
                <w:szCs w:val="24"/>
                <w:lang w:val="uk-UA"/>
              </w:rPr>
              <w:t xml:space="preserve"> та у відповідності із вимогами Кошторисних норм України «Настанова з визначення вартості будівництва» має бути наданий </w:t>
            </w:r>
            <w:r w:rsidRPr="003D5D74">
              <w:rPr>
                <w:rFonts w:ascii="Times New Roman" w:eastAsia="Times New Roman" w:hAnsi="Times New Roman"/>
                <w:sz w:val="24"/>
                <w:szCs w:val="24"/>
                <w:lang w:val="uk-UA" w:eastAsia="uk-UA"/>
              </w:rPr>
              <w:t xml:space="preserve">в електронному вигляді в </w:t>
            </w:r>
            <w:r w:rsidRPr="00484F35">
              <w:rPr>
                <w:rFonts w:ascii="Times New Roman" w:eastAsia="Times New Roman" w:hAnsi="Times New Roman"/>
                <w:sz w:val="24"/>
                <w:szCs w:val="24"/>
                <w:lang w:val="uk-UA" w:eastAsia="uk-UA"/>
              </w:rPr>
              <w:t xml:space="preserve">форматі  WORD </w:t>
            </w:r>
            <w:r w:rsidRPr="00484F35">
              <w:rPr>
                <w:rFonts w:ascii="Times New Roman" w:hAnsi="Times New Roman"/>
                <w:sz w:val="24"/>
                <w:szCs w:val="24"/>
                <w:lang w:val="uk-UA"/>
              </w:rPr>
              <w:t>(“</w:t>
            </w:r>
            <w:r w:rsidRPr="00484F35">
              <w:rPr>
                <w:rFonts w:ascii="Times New Roman" w:eastAsia="Times New Roman" w:hAnsi="Times New Roman"/>
                <w:sz w:val="24"/>
                <w:szCs w:val="24"/>
                <w:lang w:val="uk-UA" w:eastAsia="uk-UA"/>
              </w:rPr>
              <w:t>DOC”</w:t>
            </w:r>
            <w:r w:rsidRPr="00484F35">
              <w:rPr>
                <w:rFonts w:ascii="Times New Roman" w:hAnsi="Times New Roman"/>
                <w:sz w:val="24"/>
                <w:szCs w:val="24"/>
                <w:lang w:val="uk-UA"/>
              </w:rPr>
              <w:t>)</w:t>
            </w:r>
            <w:r w:rsidRPr="00484F35">
              <w:rPr>
                <w:rFonts w:ascii="Times New Roman" w:eastAsia="Times New Roman" w:hAnsi="Times New Roman"/>
                <w:sz w:val="24"/>
                <w:szCs w:val="24"/>
                <w:lang w:val="uk-UA" w:eastAsia="uk-UA"/>
              </w:rPr>
              <w:t xml:space="preserve"> або EXCEL (“XLS”) </w:t>
            </w:r>
            <w:r w:rsidRPr="00484F35">
              <w:rPr>
                <w:rFonts w:ascii="Times New Roman" w:hAnsi="Times New Roman"/>
                <w:sz w:val="24"/>
                <w:szCs w:val="24"/>
                <w:lang w:val="uk-UA"/>
              </w:rPr>
              <w:t xml:space="preserve">та додатково в електронному </w:t>
            </w:r>
            <w:r w:rsidRPr="00484F35">
              <w:rPr>
                <w:rFonts w:ascii="Times New Roman" w:hAnsi="Times New Roman"/>
                <w:bCs/>
                <w:sz w:val="24"/>
                <w:szCs w:val="24"/>
                <w:lang w:val="uk-UA"/>
              </w:rPr>
              <w:t>файлі у програмному комплексі АВК-5</w:t>
            </w:r>
            <w:r w:rsidRPr="00484F35">
              <w:rPr>
                <w:rFonts w:ascii="Times New Roman" w:hAnsi="Times New Roman"/>
                <w:sz w:val="24"/>
                <w:szCs w:val="24"/>
                <w:lang w:val="uk-UA"/>
              </w:rPr>
              <w:t>,</w:t>
            </w:r>
            <w:r w:rsidRPr="003D5D74">
              <w:rPr>
                <w:rFonts w:ascii="Times New Roman" w:hAnsi="Times New Roman"/>
                <w:sz w:val="24"/>
                <w:szCs w:val="24"/>
                <w:lang w:val="uk-UA"/>
              </w:rPr>
              <w:t xml:space="preserve"> або у програмному комплексі, який взаємодіє з ним в частині передачі кошторисної документації та розрахунків договірних цін, та має містити підтверджуючі розрахунки за статтями витрат договірної ціни у відповідності до Державних будівельних норм з урахуванням змін та доповнень (</w:t>
            </w:r>
            <w:r w:rsidRPr="003D5D74">
              <w:rPr>
                <w:rFonts w:ascii="Times New Roman" w:hAnsi="Times New Roman"/>
                <w:b/>
                <w:sz w:val="24"/>
                <w:szCs w:val="24"/>
                <w:lang w:val="uk-UA"/>
              </w:rPr>
              <w:t>зазначені документи подаються в електронному вигляді та можуть не містити підписи та печатки учасника</w:t>
            </w:r>
            <w:r w:rsidRPr="003D5D74">
              <w:rPr>
                <w:rFonts w:ascii="Times New Roman" w:hAnsi="Times New Roman"/>
                <w:sz w:val="24"/>
                <w:szCs w:val="24"/>
                <w:lang w:val="uk-UA"/>
              </w:rPr>
              <w:t>).</w:t>
            </w:r>
          </w:p>
          <w:p w14:paraId="615A8190" w14:textId="634E153C" w:rsidR="00484F35" w:rsidRPr="00484F35" w:rsidRDefault="00484F35" w:rsidP="0092597D">
            <w:pPr>
              <w:widowControl w:val="0"/>
              <w:spacing w:after="0" w:line="240" w:lineRule="auto"/>
              <w:ind w:left="34" w:right="113" w:firstLine="425"/>
              <w:contextualSpacing/>
              <w:jc w:val="both"/>
              <w:rPr>
                <w:rFonts w:ascii="Times New Roman" w:hAnsi="Times New Roman"/>
                <w:sz w:val="24"/>
                <w:szCs w:val="24"/>
                <w:lang w:val="uk-UA"/>
              </w:rPr>
            </w:pPr>
            <w:r w:rsidRPr="00484F35">
              <w:rPr>
                <w:rFonts w:ascii="Times New Roman" w:hAnsi="Times New Roman"/>
                <w:color w:val="000000"/>
                <w:sz w:val="24"/>
                <w:szCs w:val="24"/>
              </w:rPr>
              <w:t xml:space="preserve">У </w:t>
            </w:r>
            <w:proofErr w:type="spellStart"/>
            <w:r w:rsidRPr="00484F35">
              <w:rPr>
                <w:rFonts w:ascii="Times New Roman" w:hAnsi="Times New Roman"/>
                <w:color w:val="000000"/>
                <w:sz w:val="24"/>
                <w:szCs w:val="24"/>
              </w:rPr>
              <w:t>договірній</w:t>
            </w:r>
            <w:proofErr w:type="spellEnd"/>
            <w:r w:rsidRPr="00484F35">
              <w:rPr>
                <w:rFonts w:ascii="Times New Roman" w:hAnsi="Times New Roman"/>
                <w:color w:val="000000"/>
                <w:sz w:val="24"/>
                <w:szCs w:val="24"/>
              </w:rPr>
              <w:t xml:space="preserve"> </w:t>
            </w:r>
            <w:proofErr w:type="spellStart"/>
            <w:r w:rsidRPr="00484F35">
              <w:rPr>
                <w:rFonts w:ascii="Times New Roman" w:hAnsi="Times New Roman"/>
                <w:color w:val="000000"/>
                <w:sz w:val="24"/>
                <w:szCs w:val="24"/>
              </w:rPr>
              <w:t>ціні</w:t>
            </w:r>
            <w:proofErr w:type="spellEnd"/>
            <w:r w:rsidRPr="00484F35">
              <w:rPr>
                <w:rFonts w:ascii="Times New Roman" w:hAnsi="Times New Roman"/>
                <w:color w:val="000000"/>
                <w:sz w:val="24"/>
                <w:szCs w:val="24"/>
              </w:rPr>
              <w:t xml:space="preserve"> </w:t>
            </w:r>
            <w:proofErr w:type="spellStart"/>
            <w:r w:rsidRPr="00484F35">
              <w:rPr>
                <w:rFonts w:ascii="Times New Roman" w:hAnsi="Times New Roman"/>
                <w:color w:val="000000"/>
                <w:sz w:val="24"/>
                <w:szCs w:val="24"/>
              </w:rPr>
              <w:t>пропозиції</w:t>
            </w:r>
            <w:proofErr w:type="spellEnd"/>
            <w:r w:rsidRPr="00484F35">
              <w:rPr>
                <w:rFonts w:ascii="Times New Roman" w:hAnsi="Times New Roman"/>
                <w:color w:val="000000"/>
                <w:sz w:val="24"/>
                <w:szCs w:val="24"/>
              </w:rPr>
              <w:t xml:space="preserve"> </w:t>
            </w:r>
            <w:r>
              <w:rPr>
                <w:rFonts w:ascii="Times New Roman" w:hAnsi="Times New Roman"/>
                <w:color w:val="000000"/>
                <w:sz w:val="24"/>
                <w:szCs w:val="24"/>
                <w:lang w:val="uk-UA"/>
              </w:rPr>
              <w:t>учасник</w:t>
            </w:r>
            <w:r w:rsidRPr="00484F35">
              <w:rPr>
                <w:rFonts w:ascii="Times New Roman" w:hAnsi="Times New Roman"/>
                <w:color w:val="000000"/>
                <w:sz w:val="24"/>
                <w:szCs w:val="24"/>
              </w:rPr>
              <w:t xml:space="preserve"> </w:t>
            </w:r>
            <w:proofErr w:type="spellStart"/>
            <w:r w:rsidRPr="00484F35">
              <w:rPr>
                <w:rFonts w:ascii="Times New Roman" w:hAnsi="Times New Roman"/>
                <w:color w:val="000000"/>
                <w:sz w:val="24"/>
                <w:szCs w:val="24"/>
              </w:rPr>
              <w:t>враховує</w:t>
            </w:r>
            <w:proofErr w:type="spellEnd"/>
            <w:r w:rsidRPr="00484F35">
              <w:rPr>
                <w:rFonts w:ascii="Times New Roman" w:hAnsi="Times New Roman"/>
                <w:color w:val="000000"/>
                <w:sz w:val="24"/>
                <w:szCs w:val="24"/>
              </w:rPr>
              <w:t xml:space="preserve"> у </w:t>
            </w:r>
            <w:proofErr w:type="spellStart"/>
            <w:r w:rsidRPr="00484F35">
              <w:rPr>
                <w:rFonts w:ascii="Times New Roman" w:hAnsi="Times New Roman"/>
                <w:color w:val="000000"/>
                <w:sz w:val="24"/>
                <w:szCs w:val="24"/>
              </w:rPr>
              <w:t>відповідності</w:t>
            </w:r>
            <w:proofErr w:type="spellEnd"/>
            <w:r w:rsidRPr="00484F35">
              <w:rPr>
                <w:rFonts w:ascii="Times New Roman" w:hAnsi="Times New Roman"/>
                <w:color w:val="000000"/>
                <w:sz w:val="24"/>
                <w:szCs w:val="24"/>
              </w:rPr>
              <w:t xml:space="preserve"> до пункту 6.2.12. ДСТУ Б Д.1.1-1:2013 </w:t>
            </w:r>
            <w:proofErr w:type="spellStart"/>
            <w:r w:rsidRPr="00484F35">
              <w:rPr>
                <w:rFonts w:ascii="Times New Roman" w:hAnsi="Times New Roman"/>
                <w:color w:val="000000"/>
                <w:sz w:val="24"/>
                <w:szCs w:val="24"/>
              </w:rPr>
              <w:t>кошти</w:t>
            </w:r>
            <w:proofErr w:type="spellEnd"/>
            <w:r w:rsidRPr="00484F35">
              <w:rPr>
                <w:rFonts w:ascii="Times New Roman" w:hAnsi="Times New Roman"/>
                <w:color w:val="000000"/>
                <w:sz w:val="24"/>
                <w:szCs w:val="24"/>
              </w:rPr>
              <w:t xml:space="preserve"> на </w:t>
            </w:r>
            <w:proofErr w:type="spellStart"/>
            <w:r w:rsidRPr="00484F35">
              <w:rPr>
                <w:rFonts w:ascii="Times New Roman" w:hAnsi="Times New Roman"/>
                <w:color w:val="000000"/>
                <w:sz w:val="24"/>
                <w:szCs w:val="24"/>
              </w:rPr>
              <w:t>покриття</w:t>
            </w:r>
            <w:proofErr w:type="spellEnd"/>
            <w:r w:rsidRPr="00484F35">
              <w:rPr>
                <w:rFonts w:ascii="Times New Roman" w:hAnsi="Times New Roman"/>
                <w:color w:val="000000"/>
                <w:sz w:val="24"/>
                <w:szCs w:val="24"/>
              </w:rPr>
              <w:t xml:space="preserve"> </w:t>
            </w:r>
            <w:proofErr w:type="spellStart"/>
            <w:r w:rsidRPr="00484F35">
              <w:rPr>
                <w:rFonts w:ascii="Times New Roman" w:hAnsi="Times New Roman"/>
                <w:color w:val="000000"/>
                <w:sz w:val="24"/>
                <w:szCs w:val="24"/>
              </w:rPr>
              <w:t>додаткових</w:t>
            </w:r>
            <w:proofErr w:type="spellEnd"/>
            <w:r w:rsidRPr="00484F35">
              <w:rPr>
                <w:rFonts w:ascii="Times New Roman" w:hAnsi="Times New Roman"/>
                <w:color w:val="000000"/>
                <w:sz w:val="24"/>
                <w:szCs w:val="24"/>
              </w:rPr>
              <w:t xml:space="preserve"> </w:t>
            </w:r>
            <w:proofErr w:type="spellStart"/>
            <w:r w:rsidRPr="00484F35">
              <w:rPr>
                <w:rFonts w:ascii="Times New Roman" w:hAnsi="Times New Roman"/>
                <w:color w:val="000000"/>
                <w:sz w:val="24"/>
                <w:szCs w:val="24"/>
              </w:rPr>
              <w:t>витрат</w:t>
            </w:r>
            <w:proofErr w:type="spellEnd"/>
            <w:r w:rsidRPr="00484F35">
              <w:rPr>
                <w:rFonts w:ascii="Times New Roman" w:hAnsi="Times New Roman"/>
                <w:color w:val="000000"/>
                <w:sz w:val="24"/>
                <w:szCs w:val="24"/>
              </w:rPr>
              <w:t xml:space="preserve">, </w:t>
            </w:r>
            <w:proofErr w:type="spellStart"/>
            <w:r w:rsidRPr="00484F35">
              <w:rPr>
                <w:rFonts w:ascii="Times New Roman" w:hAnsi="Times New Roman"/>
                <w:color w:val="000000"/>
                <w:sz w:val="24"/>
                <w:szCs w:val="24"/>
              </w:rPr>
              <w:t>пов'язаних</w:t>
            </w:r>
            <w:proofErr w:type="spellEnd"/>
            <w:r w:rsidRPr="00484F35">
              <w:rPr>
                <w:rFonts w:ascii="Times New Roman" w:hAnsi="Times New Roman"/>
                <w:color w:val="000000"/>
                <w:sz w:val="24"/>
                <w:szCs w:val="24"/>
              </w:rPr>
              <w:t xml:space="preserve"> з </w:t>
            </w:r>
            <w:proofErr w:type="spellStart"/>
            <w:r w:rsidRPr="00484F35">
              <w:rPr>
                <w:rFonts w:ascii="Times New Roman" w:hAnsi="Times New Roman"/>
                <w:color w:val="000000"/>
                <w:sz w:val="24"/>
                <w:szCs w:val="24"/>
              </w:rPr>
              <w:t>інфляційними</w:t>
            </w:r>
            <w:proofErr w:type="spellEnd"/>
            <w:r w:rsidRPr="00484F35">
              <w:rPr>
                <w:rFonts w:ascii="Times New Roman" w:hAnsi="Times New Roman"/>
                <w:color w:val="000000"/>
                <w:sz w:val="24"/>
                <w:szCs w:val="24"/>
              </w:rPr>
              <w:t xml:space="preserve"> </w:t>
            </w:r>
            <w:proofErr w:type="spellStart"/>
            <w:r w:rsidRPr="00484F35">
              <w:rPr>
                <w:rFonts w:ascii="Times New Roman" w:hAnsi="Times New Roman"/>
                <w:color w:val="000000"/>
                <w:sz w:val="24"/>
                <w:szCs w:val="24"/>
              </w:rPr>
              <w:t>процесами</w:t>
            </w:r>
            <w:proofErr w:type="spellEnd"/>
            <w:r w:rsidRPr="00484F35">
              <w:rPr>
                <w:rFonts w:ascii="Times New Roman" w:hAnsi="Times New Roman"/>
                <w:color w:val="000000"/>
                <w:sz w:val="24"/>
                <w:szCs w:val="24"/>
              </w:rPr>
              <w:t xml:space="preserve">, </w:t>
            </w:r>
            <w:proofErr w:type="spellStart"/>
            <w:r w:rsidRPr="00484F35">
              <w:rPr>
                <w:rFonts w:ascii="Times New Roman" w:hAnsi="Times New Roman"/>
                <w:color w:val="000000"/>
                <w:sz w:val="24"/>
                <w:szCs w:val="24"/>
              </w:rPr>
              <w:t>призначені</w:t>
            </w:r>
            <w:proofErr w:type="spellEnd"/>
            <w:r w:rsidRPr="00484F35">
              <w:rPr>
                <w:rFonts w:ascii="Times New Roman" w:hAnsi="Times New Roman"/>
                <w:color w:val="000000"/>
                <w:sz w:val="24"/>
                <w:szCs w:val="24"/>
              </w:rPr>
              <w:t xml:space="preserve"> на </w:t>
            </w:r>
            <w:proofErr w:type="spellStart"/>
            <w:r w:rsidRPr="00484F35">
              <w:rPr>
                <w:rFonts w:ascii="Times New Roman" w:hAnsi="Times New Roman"/>
                <w:color w:val="000000"/>
                <w:sz w:val="24"/>
                <w:szCs w:val="24"/>
              </w:rPr>
              <w:t>відшкодування</w:t>
            </w:r>
            <w:proofErr w:type="spellEnd"/>
            <w:r w:rsidRPr="00484F35">
              <w:rPr>
                <w:rFonts w:ascii="Times New Roman" w:hAnsi="Times New Roman"/>
                <w:color w:val="000000"/>
                <w:sz w:val="24"/>
                <w:szCs w:val="24"/>
              </w:rPr>
              <w:t xml:space="preserve"> </w:t>
            </w:r>
            <w:proofErr w:type="spellStart"/>
            <w:r w:rsidRPr="00484F35">
              <w:rPr>
                <w:rFonts w:ascii="Times New Roman" w:hAnsi="Times New Roman"/>
                <w:color w:val="000000"/>
                <w:sz w:val="24"/>
                <w:szCs w:val="24"/>
              </w:rPr>
              <w:t>збільшення</w:t>
            </w:r>
            <w:proofErr w:type="spellEnd"/>
            <w:r w:rsidRPr="00484F35">
              <w:rPr>
                <w:rFonts w:ascii="Times New Roman" w:hAnsi="Times New Roman"/>
                <w:color w:val="000000"/>
                <w:sz w:val="24"/>
                <w:szCs w:val="24"/>
              </w:rPr>
              <w:t xml:space="preserve"> </w:t>
            </w:r>
            <w:proofErr w:type="spellStart"/>
            <w:r w:rsidRPr="00484F35">
              <w:rPr>
                <w:rFonts w:ascii="Times New Roman" w:hAnsi="Times New Roman"/>
                <w:color w:val="000000"/>
                <w:sz w:val="24"/>
                <w:szCs w:val="24"/>
              </w:rPr>
              <w:t>вартості</w:t>
            </w:r>
            <w:proofErr w:type="spellEnd"/>
            <w:r w:rsidRPr="00484F35">
              <w:rPr>
                <w:rFonts w:ascii="Times New Roman" w:hAnsi="Times New Roman"/>
                <w:color w:val="000000"/>
                <w:sz w:val="24"/>
                <w:szCs w:val="24"/>
              </w:rPr>
              <w:t xml:space="preserve"> </w:t>
            </w:r>
            <w:proofErr w:type="spellStart"/>
            <w:r w:rsidRPr="00484F35">
              <w:rPr>
                <w:rFonts w:ascii="Times New Roman" w:hAnsi="Times New Roman"/>
                <w:color w:val="000000"/>
                <w:sz w:val="24"/>
                <w:szCs w:val="24"/>
              </w:rPr>
              <w:t>трудових</w:t>
            </w:r>
            <w:proofErr w:type="spellEnd"/>
            <w:r w:rsidRPr="00484F35">
              <w:rPr>
                <w:rFonts w:ascii="Times New Roman" w:hAnsi="Times New Roman"/>
                <w:color w:val="000000"/>
                <w:sz w:val="24"/>
                <w:szCs w:val="24"/>
              </w:rPr>
              <w:t xml:space="preserve"> та </w:t>
            </w:r>
            <w:proofErr w:type="spellStart"/>
            <w:r w:rsidRPr="00484F35">
              <w:rPr>
                <w:rFonts w:ascii="Times New Roman" w:hAnsi="Times New Roman"/>
                <w:color w:val="000000"/>
                <w:sz w:val="24"/>
                <w:szCs w:val="24"/>
              </w:rPr>
              <w:t>матеріально-технічних</w:t>
            </w:r>
            <w:proofErr w:type="spellEnd"/>
            <w:r w:rsidRPr="00484F35">
              <w:rPr>
                <w:rFonts w:ascii="Times New Roman" w:hAnsi="Times New Roman"/>
                <w:color w:val="000000"/>
                <w:sz w:val="24"/>
                <w:szCs w:val="24"/>
              </w:rPr>
              <w:t xml:space="preserve"> </w:t>
            </w:r>
            <w:proofErr w:type="spellStart"/>
            <w:r w:rsidRPr="00484F35">
              <w:rPr>
                <w:rFonts w:ascii="Times New Roman" w:hAnsi="Times New Roman"/>
                <w:color w:val="000000"/>
                <w:sz w:val="24"/>
                <w:szCs w:val="24"/>
              </w:rPr>
              <w:t>ресурсів</w:t>
            </w:r>
            <w:proofErr w:type="spellEnd"/>
            <w:r w:rsidRPr="00484F35">
              <w:rPr>
                <w:rFonts w:ascii="Times New Roman" w:hAnsi="Times New Roman"/>
                <w:color w:val="000000"/>
                <w:sz w:val="24"/>
                <w:szCs w:val="24"/>
              </w:rPr>
              <w:t xml:space="preserve">, </w:t>
            </w:r>
            <w:proofErr w:type="spellStart"/>
            <w:r w:rsidRPr="00484F35">
              <w:rPr>
                <w:rFonts w:ascii="Times New Roman" w:hAnsi="Times New Roman"/>
                <w:color w:val="000000"/>
                <w:sz w:val="24"/>
                <w:szCs w:val="24"/>
              </w:rPr>
              <w:t>спричинене</w:t>
            </w:r>
            <w:proofErr w:type="spellEnd"/>
            <w:r w:rsidRPr="00484F35">
              <w:rPr>
                <w:rFonts w:ascii="Times New Roman" w:hAnsi="Times New Roman"/>
                <w:color w:val="000000"/>
                <w:sz w:val="24"/>
                <w:szCs w:val="24"/>
              </w:rPr>
              <w:t xml:space="preserve"> </w:t>
            </w:r>
            <w:proofErr w:type="spellStart"/>
            <w:r w:rsidRPr="00484F35">
              <w:rPr>
                <w:rFonts w:ascii="Times New Roman" w:hAnsi="Times New Roman"/>
                <w:color w:val="000000"/>
                <w:sz w:val="24"/>
                <w:szCs w:val="24"/>
              </w:rPr>
              <w:t>інфляцією</w:t>
            </w:r>
            <w:proofErr w:type="spellEnd"/>
            <w:r w:rsidRPr="00484F35">
              <w:rPr>
                <w:rFonts w:ascii="Times New Roman" w:hAnsi="Times New Roman"/>
                <w:color w:val="000000"/>
                <w:sz w:val="24"/>
                <w:szCs w:val="24"/>
              </w:rPr>
              <w:t xml:space="preserve">, яка </w:t>
            </w:r>
            <w:proofErr w:type="spellStart"/>
            <w:r w:rsidRPr="00484F35">
              <w:rPr>
                <w:rFonts w:ascii="Times New Roman" w:hAnsi="Times New Roman"/>
                <w:color w:val="000000"/>
                <w:sz w:val="24"/>
                <w:szCs w:val="24"/>
              </w:rPr>
              <w:t>мож</w:t>
            </w:r>
            <w:r>
              <w:rPr>
                <w:rFonts w:ascii="Times New Roman" w:hAnsi="Times New Roman"/>
                <w:color w:val="000000"/>
                <w:sz w:val="24"/>
                <w:szCs w:val="24"/>
              </w:rPr>
              <w:t>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відбутися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протягом</w:t>
            </w:r>
            <w:proofErr w:type="spellEnd"/>
            <w:r>
              <w:rPr>
                <w:rFonts w:ascii="Times New Roman" w:hAnsi="Times New Roman"/>
                <w:color w:val="000000"/>
                <w:sz w:val="24"/>
                <w:szCs w:val="24"/>
              </w:rPr>
              <w:t xml:space="preserve"> строку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w:t>
            </w:r>
            <w:proofErr w:type="spellEnd"/>
            <w:r>
              <w:rPr>
                <w:rFonts w:ascii="Times New Roman" w:hAnsi="Times New Roman"/>
                <w:color w:val="000000"/>
                <w:sz w:val="24"/>
                <w:szCs w:val="24"/>
              </w:rPr>
              <w:t>.</w:t>
            </w:r>
          </w:p>
          <w:p w14:paraId="32CBAED9" w14:textId="31980A90" w:rsidR="0092597D" w:rsidRPr="003D5D74" w:rsidRDefault="0092597D" w:rsidP="0092597D">
            <w:pPr>
              <w:widowControl w:val="0"/>
              <w:tabs>
                <w:tab w:val="left" w:pos="0"/>
              </w:tabs>
              <w:autoSpaceDE w:val="0"/>
              <w:autoSpaceDN w:val="0"/>
              <w:adjustRightInd w:val="0"/>
              <w:spacing w:after="0" w:line="240" w:lineRule="auto"/>
              <w:contextualSpacing/>
              <w:jc w:val="both"/>
              <w:rPr>
                <w:rFonts w:ascii="Times New Roman" w:hAnsi="Times New Roman"/>
                <w:b/>
                <w:i/>
                <w:sz w:val="24"/>
                <w:szCs w:val="24"/>
                <w:lang w:val="uk-UA"/>
              </w:rPr>
            </w:pPr>
            <w:r w:rsidRPr="003D5D74">
              <w:rPr>
                <w:rFonts w:ascii="Times New Roman" w:hAnsi="Times New Roman"/>
                <w:b/>
                <w:i/>
                <w:sz w:val="24"/>
                <w:szCs w:val="24"/>
                <w:lang w:val="uk-UA"/>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2ED5B50F" w14:textId="4294694F" w:rsidR="00483543" w:rsidRPr="00483543" w:rsidRDefault="00483543" w:rsidP="00483543">
            <w:pPr>
              <w:spacing w:after="0" w:line="240" w:lineRule="auto"/>
              <w:jc w:val="both"/>
              <w:rPr>
                <w:rFonts w:ascii="Times New Roman" w:hAnsi="Times New Roman"/>
                <w:bCs/>
                <w:sz w:val="24"/>
                <w:szCs w:val="24"/>
              </w:rPr>
            </w:pPr>
            <w:r>
              <w:rPr>
                <w:rFonts w:ascii="Times New Roman" w:hAnsi="Times New Roman"/>
                <w:bCs/>
                <w:sz w:val="24"/>
                <w:szCs w:val="24"/>
                <w:lang w:val="uk-UA"/>
              </w:rPr>
              <w:t xml:space="preserve">довідку про </w:t>
            </w:r>
            <w:proofErr w:type="spellStart"/>
            <w:r>
              <w:rPr>
                <w:rFonts w:ascii="Times New Roman" w:hAnsi="Times New Roman"/>
                <w:bCs/>
                <w:sz w:val="24"/>
                <w:szCs w:val="24"/>
              </w:rPr>
              <w:t>н</w:t>
            </w:r>
            <w:r w:rsidRPr="00483543">
              <w:rPr>
                <w:rFonts w:ascii="Times New Roman" w:hAnsi="Times New Roman"/>
                <w:bCs/>
                <w:sz w:val="24"/>
                <w:szCs w:val="24"/>
              </w:rPr>
              <w:t>аявність</w:t>
            </w:r>
            <w:proofErr w:type="spellEnd"/>
            <w:r w:rsidRPr="00483543">
              <w:rPr>
                <w:rFonts w:ascii="Times New Roman" w:hAnsi="Times New Roman"/>
                <w:bCs/>
                <w:sz w:val="24"/>
                <w:szCs w:val="24"/>
              </w:rPr>
              <w:t xml:space="preserve"> АБЗ на </w:t>
            </w:r>
            <w:proofErr w:type="spellStart"/>
            <w:r w:rsidRPr="00483543">
              <w:rPr>
                <w:rFonts w:ascii="Times New Roman" w:hAnsi="Times New Roman"/>
                <w:bCs/>
                <w:sz w:val="24"/>
                <w:szCs w:val="24"/>
              </w:rPr>
              <w:t>відстані</w:t>
            </w:r>
            <w:proofErr w:type="spellEnd"/>
            <w:r w:rsidRPr="00483543">
              <w:rPr>
                <w:rFonts w:ascii="Times New Roman" w:hAnsi="Times New Roman"/>
                <w:bCs/>
                <w:sz w:val="24"/>
                <w:szCs w:val="24"/>
              </w:rPr>
              <w:t xml:space="preserve"> (до 60 км) </w:t>
            </w:r>
            <w:proofErr w:type="spellStart"/>
            <w:r w:rsidRPr="00483543">
              <w:rPr>
                <w:rFonts w:ascii="Times New Roman" w:hAnsi="Times New Roman"/>
                <w:bCs/>
                <w:sz w:val="24"/>
                <w:szCs w:val="24"/>
              </w:rPr>
              <w:t>від</w:t>
            </w:r>
            <w:proofErr w:type="spellEnd"/>
            <w:r w:rsidRPr="00483543">
              <w:rPr>
                <w:rFonts w:ascii="Times New Roman" w:hAnsi="Times New Roman"/>
                <w:bCs/>
                <w:sz w:val="24"/>
                <w:szCs w:val="24"/>
              </w:rPr>
              <w:t xml:space="preserve"> </w:t>
            </w:r>
            <w:proofErr w:type="spellStart"/>
            <w:r w:rsidRPr="00483543">
              <w:rPr>
                <w:rFonts w:ascii="Times New Roman" w:hAnsi="Times New Roman"/>
                <w:bCs/>
                <w:sz w:val="24"/>
                <w:szCs w:val="24"/>
              </w:rPr>
              <w:t>адреси</w:t>
            </w:r>
            <w:proofErr w:type="spellEnd"/>
            <w:r w:rsidRPr="00483543">
              <w:rPr>
                <w:rFonts w:ascii="Times New Roman" w:hAnsi="Times New Roman"/>
                <w:bCs/>
                <w:sz w:val="24"/>
                <w:szCs w:val="24"/>
              </w:rPr>
              <w:t xml:space="preserve"> </w:t>
            </w:r>
            <w:proofErr w:type="spellStart"/>
            <w:r w:rsidRPr="00483543">
              <w:rPr>
                <w:rFonts w:ascii="Times New Roman" w:hAnsi="Times New Roman"/>
                <w:bCs/>
                <w:sz w:val="24"/>
                <w:szCs w:val="24"/>
              </w:rPr>
              <w:t>Замовника</w:t>
            </w:r>
            <w:proofErr w:type="spellEnd"/>
            <w:r>
              <w:rPr>
                <w:rFonts w:ascii="Times New Roman" w:hAnsi="Times New Roman"/>
                <w:bCs/>
                <w:sz w:val="24"/>
                <w:szCs w:val="24"/>
                <w:lang w:val="uk-UA"/>
              </w:rPr>
              <w:t>.</w:t>
            </w:r>
            <w:r w:rsidRPr="00483543">
              <w:rPr>
                <w:rFonts w:ascii="Times New Roman" w:hAnsi="Times New Roman"/>
                <w:bCs/>
                <w:sz w:val="24"/>
                <w:szCs w:val="24"/>
              </w:rPr>
              <w:t xml:space="preserve"> У </w:t>
            </w:r>
            <w:proofErr w:type="spellStart"/>
            <w:r w:rsidRPr="00483543">
              <w:rPr>
                <w:rFonts w:ascii="Times New Roman" w:hAnsi="Times New Roman"/>
                <w:bCs/>
                <w:sz w:val="24"/>
                <w:szCs w:val="24"/>
              </w:rPr>
              <w:t>довідці</w:t>
            </w:r>
            <w:proofErr w:type="spellEnd"/>
            <w:r w:rsidRPr="00483543">
              <w:rPr>
                <w:rFonts w:ascii="Times New Roman" w:hAnsi="Times New Roman"/>
                <w:bCs/>
                <w:sz w:val="24"/>
                <w:szCs w:val="24"/>
              </w:rPr>
              <w:t xml:space="preserve"> </w:t>
            </w:r>
            <w:proofErr w:type="spellStart"/>
            <w:r w:rsidRPr="00483543">
              <w:rPr>
                <w:rFonts w:ascii="Times New Roman" w:hAnsi="Times New Roman"/>
                <w:bCs/>
                <w:sz w:val="24"/>
                <w:szCs w:val="24"/>
              </w:rPr>
              <w:t>зазначити</w:t>
            </w:r>
            <w:proofErr w:type="spellEnd"/>
            <w:r w:rsidRPr="00483543">
              <w:rPr>
                <w:rFonts w:ascii="Times New Roman" w:hAnsi="Times New Roman"/>
                <w:bCs/>
                <w:sz w:val="24"/>
                <w:szCs w:val="24"/>
              </w:rPr>
              <w:t>:</w:t>
            </w:r>
          </w:p>
          <w:p w14:paraId="578FC322" w14:textId="77777777" w:rsidR="00483543" w:rsidRPr="00483543" w:rsidRDefault="00483543" w:rsidP="00483543">
            <w:pPr>
              <w:spacing w:after="0" w:line="240" w:lineRule="auto"/>
              <w:jc w:val="both"/>
              <w:rPr>
                <w:rFonts w:ascii="Times New Roman" w:hAnsi="Times New Roman"/>
                <w:bCs/>
                <w:sz w:val="24"/>
                <w:szCs w:val="24"/>
              </w:rPr>
            </w:pPr>
            <w:r w:rsidRPr="00483543">
              <w:rPr>
                <w:rFonts w:ascii="Times New Roman" w:hAnsi="Times New Roman"/>
                <w:bCs/>
                <w:sz w:val="24"/>
                <w:szCs w:val="24"/>
              </w:rPr>
              <w:t xml:space="preserve">- </w:t>
            </w:r>
            <w:proofErr w:type="spellStart"/>
            <w:r w:rsidRPr="00483543">
              <w:rPr>
                <w:rFonts w:ascii="Times New Roman" w:hAnsi="Times New Roman"/>
                <w:bCs/>
                <w:sz w:val="24"/>
                <w:szCs w:val="24"/>
              </w:rPr>
              <w:t>технічні</w:t>
            </w:r>
            <w:proofErr w:type="spellEnd"/>
            <w:r w:rsidRPr="00483543">
              <w:rPr>
                <w:rFonts w:ascii="Times New Roman" w:hAnsi="Times New Roman"/>
                <w:bCs/>
                <w:sz w:val="24"/>
                <w:szCs w:val="24"/>
              </w:rPr>
              <w:t xml:space="preserve"> характеристики </w:t>
            </w:r>
            <w:proofErr w:type="spellStart"/>
            <w:r w:rsidRPr="00483543">
              <w:rPr>
                <w:rFonts w:ascii="Times New Roman" w:hAnsi="Times New Roman"/>
                <w:bCs/>
                <w:sz w:val="24"/>
                <w:szCs w:val="24"/>
              </w:rPr>
              <w:t>асфальтозмішувачів</w:t>
            </w:r>
            <w:proofErr w:type="spellEnd"/>
            <w:r w:rsidRPr="00483543">
              <w:rPr>
                <w:rFonts w:ascii="Times New Roman" w:hAnsi="Times New Roman"/>
                <w:bCs/>
                <w:sz w:val="24"/>
                <w:szCs w:val="24"/>
              </w:rPr>
              <w:t xml:space="preserve">, модель, </w:t>
            </w:r>
            <w:proofErr w:type="spellStart"/>
            <w:r w:rsidRPr="00483543">
              <w:rPr>
                <w:rFonts w:ascii="Times New Roman" w:hAnsi="Times New Roman"/>
                <w:bCs/>
                <w:sz w:val="24"/>
                <w:szCs w:val="24"/>
              </w:rPr>
              <w:t>потужність</w:t>
            </w:r>
            <w:proofErr w:type="spellEnd"/>
            <w:r w:rsidRPr="00483543">
              <w:rPr>
                <w:rFonts w:ascii="Times New Roman" w:hAnsi="Times New Roman"/>
                <w:bCs/>
                <w:sz w:val="24"/>
                <w:szCs w:val="24"/>
              </w:rPr>
              <w:t xml:space="preserve"> (тон/год).</w:t>
            </w:r>
          </w:p>
          <w:p w14:paraId="413DE284" w14:textId="77777777" w:rsidR="00483543" w:rsidRPr="00483543" w:rsidRDefault="00483543" w:rsidP="00483543">
            <w:pPr>
              <w:spacing w:after="0" w:line="240" w:lineRule="auto"/>
              <w:jc w:val="both"/>
              <w:rPr>
                <w:rFonts w:ascii="Times New Roman" w:hAnsi="Times New Roman"/>
                <w:bCs/>
                <w:sz w:val="24"/>
                <w:szCs w:val="24"/>
              </w:rPr>
            </w:pPr>
            <w:r w:rsidRPr="00483543">
              <w:rPr>
                <w:rFonts w:ascii="Times New Roman" w:hAnsi="Times New Roman"/>
                <w:bCs/>
                <w:sz w:val="24"/>
                <w:szCs w:val="24"/>
              </w:rPr>
              <w:lastRenderedPageBreak/>
              <w:t xml:space="preserve">- </w:t>
            </w:r>
            <w:proofErr w:type="spellStart"/>
            <w:r w:rsidRPr="00483543">
              <w:rPr>
                <w:rFonts w:ascii="Times New Roman" w:hAnsi="Times New Roman"/>
                <w:bCs/>
                <w:sz w:val="24"/>
                <w:szCs w:val="24"/>
              </w:rPr>
              <w:t>правові</w:t>
            </w:r>
            <w:proofErr w:type="spellEnd"/>
            <w:r w:rsidRPr="00483543">
              <w:rPr>
                <w:rFonts w:ascii="Times New Roman" w:hAnsi="Times New Roman"/>
                <w:bCs/>
                <w:sz w:val="24"/>
                <w:szCs w:val="24"/>
              </w:rPr>
              <w:t xml:space="preserve"> </w:t>
            </w:r>
            <w:proofErr w:type="spellStart"/>
            <w:r w:rsidRPr="00483543">
              <w:rPr>
                <w:rFonts w:ascii="Times New Roman" w:hAnsi="Times New Roman"/>
                <w:bCs/>
                <w:sz w:val="24"/>
                <w:szCs w:val="24"/>
              </w:rPr>
              <w:t>підстави</w:t>
            </w:r>
            <w:proofErr w:type="spellEnd"/>
            <w:r w:rsidRPr="00483543">
              <w:rPr>
                <w:rFonts w:ascii="Times New Roman" w:hAnsi="Times New Roman"/>
                <w:bCs/>
                <w:sz w:val="24"/>
                <w:szCs w:val="24"/>
              </w:rPr>
              <w:t xml:space="preserve"> права </w:t>
            </w:r>
            <w:proofErr w:type="spellStart"/>
            <w:r w:rsidRPr="00483543">
              <w:rPr>
                <w:rFonts w:ascii="Times New Roman" w:hAnsi="Times New Roman"/>
                <w:bCs/>
                <w:sz w:val="24"/>
                <w:szCs w:val="24"/>
              </w:rPr>
              <w:t>власності</w:t>
            </w:r>
            <w:proofErr w:type="spellEnd"/>
            <w:r w:rsidRPr="00483543">
              <w:rPr>
                <w:rFonts w:ascii="Times New Roman" w:hAnsi="Times New Roman"/>
                <w:bCs/>
                <w:sz w:val="24"/>
                <w:szCs w:val="24"/>
              </w:rPr>
              <w:t xml:space="preserve"> / </w:t>
            </w:r>
            <w:proofErr w:type="spellStart"/>
            <w:r w:rsidRPr="00483543">
              <w:rPr>
                <w:rFonts w:ascii="Times New Roman" w:hAnsi="Times New Roman"/>
                <w:bCs/>
                <w:sz w:val="24"/>
                <w:szCs w:val="24"/>
              </w:rPr>
              <w:t>володіння</w:t>
            </w:r>
            <w:proofErr w:type="spellEnd"/>
            <w:r w:rsidRPr="00483543">
              <w:rPr>
                <w:rFonts w:ascii="Times New Roman" w:hAnsi="Times New Roman"/>
                <w:bCs/>
                <w:sz w:val="24"/>
                <w:szCs w:val="24"/>
              </w:rPr>
              <w:t xml:space="preserve"> / </w:t>
            </w:r>
            <w:proofErr w:type="spellStart"/>
            <w:r w:rsidRPr="00483543">
              <w:rPr>
                <w:rFonts w:ascii="Times New Roman" w:hAnsi="Times New Roman"/>
                <w:bCs/>
                <w:sz w:val="24"/>
                <w:szCs w:val="24"/>
              </w:rPr>
              <w:t>користування</w:t>
            </w:r>
            <w:proofErr w:type="spellEnd"/>
            <w:r w:rsidRPr="00483543">
              <w:rPr>
                <w:rFonts w:ascii="Times New Roman" w:hAnsi="Times New Roman"/>
                <w:bCs/>
                <w:sz w:val="24"/>
                <w:szCs w:val="24"/>
              </w:rPr>
              <w:t xml:space="preserve"> </w:t>
            </w:r>
            <w:proofErr w:type="spellStart"/>
            <w:r w:rsidRPr="00483543">
              <w:rPr>
                <w:rFonts w:ascii="Times New Roman" w:hAnsi="Times New Roman"/>
                <w:bCs/>
                <w:sz w:val="24"/>
                <w:szCs w:val="24"/>
              </w:rPr>
              <w:t>обладнанням</w:t>
            </w:r>
            <w:proofErr w:type="spellEnd"/>
            <w:r w:rsidRPr="00483543">
              <w:rPr>
                <w:rFonts w:ascii="Times New Roman" w:hAnsi="Times New Roman"/>
                <w:bCs/>
                <w:sz w:val="24"/>
                <w:szCs w:val="24"/>
              </w:rPr>
              <w:t xml:space="preserve"> та </w:t>
            </w:r>
            <w:proofErr w:type="spellStart"/>
            <w:r w:rsidRPr="00483543">
              <w:rPr>
                <w:rFonts w:ascii="Times New Roman" w:hAnsi="Times New Roman"/>
                <w:bCs/>
                <w:sz w:val="24"/>
                <w:szCs w:val="24"/>
              </w:rPr>
              <w:t>матеріально-технічною</w:t>
            </w:r>
            <w:proofErr w:type="spellEnd"/>
            <w:r w:rsidRPr="00483543">
              <w:rPr>
                <w:rFonts w:ascii="Times New Roman" w:hAnsi="Times New Roman"/>
                <w:bCs/>
                <w:sz w:val="24"/>
                <w:szCs w:val="24"/>
              </w:rPr>
              <w:t xml:space="preserve"> базою. </w:t>
            </w:r>
          </w:p>
          <w:p w14:paraId="5BB5562A" w14:textId="77777777" w:rsidR="00483543" w:rsidRPr="00483543" w:rsidRDefault="00483543" w:rsidP="00483543">
            <w:pPr>
              <w:spacing w:after="0" w:line="240" w:lineRule="auto"/>
              <w:jc w:val="both"/>
              <w:rPr>
                <w:rFonts w:ascii="Times New Roman" w:hAnsi="Times New Roman"/>
                <w:bCs/>
                <w:sz w:val="24"/>
                <w:szCs w:val="24"/>
                <w:lang w:val="uk-UA"/>
              </w:rPr>
            </w:pPr>
            <w:r w:rsidRPr="00483543">
              <w:rPr>
                <w:rFonts w:ascii="Times New Roman" w:hAnsi="Times New Roman"/>
                <w:bCs/>
                <w:sz w:val="24"/>
                <w:szCs w:val="24"/>
              </w:rPr>
              <w:t>- адресу (</w:t>
            </w:r>
            <w:proofErr w:type="spellStart"/>
            <w:r w:rsidRPr="00483543">
              <w:rPr>
                <w:rFonts w:ascii="Times New Roman" w:hAnsi="Times New Roman"/>
                <w:bCs/>
                <w:sz w:val="24"/>
                <w:szCs w:val="24"/>
              </w:rPr>
              <w:t>місцезнаходження</w:t>
            </w:r>
            <w:proofErr w:type="spellEnd"/>
            <w:r w:rsidRPr="00483543">
              <w:rPr>
                <w:rFonts w:ascii="Times New Roman" w:hAnsi="Times New Roman"/>
                <w:bCs/>
                <w:sz w:val="24"/>
                <w:szCs w:val="24"/>
              </w:rPr>
              <w:t xml:space="preserve">), </w:t>
            </w:r>
            <w:proofErr w:type="spellStart"/>
            <w:r w:rsidRPr="00483543">
              <w:rPr>
                <w:rFonts w:ascii="Times New Roman" w:hAnsi="Times New Roman"/>
                <w:bCs/>
                <w:sz w:val="24"/>
                <w:szCs w:val="24"/>
              </w:rPr>
              <w:t>відстань</w:t>
            </w:r>
            <w:proofErr w:type="spellEnd"/>
            <w:r w:rsidRPr="00483543">
              <w:rPr>
                <w:rFonts w:ascii="Times New Roman" w:hAnsi="Times New Roman"/>
                <w:bCs/>
                <w:sz w:val="24"/>
                <w:szCs w:val="24"/>
              </w:rPr>
              <w:t xml:space="preserve"> в км до </w:t>
            </w:r>
            <w:proofErr w:type="spellStart"/>
            <w:r w:rsidRPr="00483543">
              <w:rPr>
                <w:rFonts w:ascii="Times New Roman" w:hAnsi="Times New Roman"/>
                <w:bCs/>
                <w:sz w:val="24"/>
                <w:szCs w:val="24"/>
              </w:rPr>
              <w:t>бази</w:t>
            </w:r>
            <w:proofErr w:type="spellEnd"/>
            <w:r w:rsidRPr="00483543">
              <w:rPr>
                <w:rFonts w:ascii="Times New Roman" w:hAnsi="Times New Roman"/>
                <w:bCs/>
                <w:sz w:val="24"/>
                <w:szCs w:val="24"/>
              </w:rPr>
              <w:t xml:space="preserve"> </w:t>
            </w:r>
            <w:proofErr w:type="spellStart"/>
            <w:r w:rsidRPr="00483543">
              <w:rPr>
                <w:rFonts w:ascii="Times New Roman" w:hAnsi="Times New Roman"/>
                <w:bCs/>
                <w:sz w:val="24"/>
                <w:szCs w:val="24"/>
              </w:rPr>
              <w:t>Замовника</w:t>
            </w:r>
            <w:proofErr w:type="spellEnd"/>
            <w:r w:rsidRPr="00483543">
              <w:rPr>
                <w:rFonts w:ascii="Times New Roman" w:hAnsi="Times New Roman"/>
                <w:bCs/>
                <w:sz w:val="24"/>
                <w:szCs w:val="24"/>
                <w:lang w:val="uk-UA"/>
              </w:rPr>
              <w:t>.</w:t>
            </w:r>
          </w:p>
          <w:p w14:paraId="6BBE4ED0" w14:textId="5A142F17" w:rsidR="00483543" w:rsidRPr="00483543" w:rsidRDefault="00483543" w:rsidP="00483543">
            <w:pPr>
              <w:spacing w:after="0" w:line="240" w:lineRule="auto"/>
              <w:ind w:firstLine="609"/>
              <w:jc w:val="both"/>
              <w:rPr>
                <w:rFonts w:ascii="Times New Roman" w:hAnsi="Times New Roman"/>
                <w:color w:val="000000"/>
                <w:sz w:val="24"/>
                <w:szCs w:val="24"/>
                <w:lang w:val="uk-UA" w:eastAsia="uk-UA"/>
              </w:rPr>
            </w:pPr>
            <w:r w:rsidRPr="00483543">
              <w:rPr>
                <w:rFonts w:ascii="Times New Roman" w:hAnsi="Times New Roman"/>
                <w:color w:val="000000"/>
                <w:sz w:val="24"/>
                <w:szCs w:val="24"/>
                <w:lang w:val="uk-UA" w:eastAsia="uk-UA"/>
              </w:rPr>
              <w:t>Учасник</w:t>
            </w:r>
            <w:r>
              <w:rPr>
                <w:rFonts w:ascii="Times New Roman" w:hAnsi="Times New Roman"/>
                <w:color w:val="000000"/>
                <w:sz w:val="24"/>
                <w:szCs w:val="24"/>
                <w:lang w:val="uk-UA" w:eastAsia="uk-UA"/>
              </w:rPr>
              <w:t xml:space="preserve">ом додатково надаються наступні  </w:t>
            </w:r>
            <w:r w:rsidRPr="00483543">
              <w:rPr>
                <w:rFonts w:ascii="Times New Roman" w:hAnsi="Times New Roman"/>
                <w:color w:val="000000"/>
                <w:sz w:val="24"/>
                <w:szCs w:val="24"/>
                <w:lang w:val="uk-UA" w:eastAsia="uk-UA"/>
              </w:rPr>
              <w:t>підтверджуючі документи на асфальтобетонний(ні) завод(и) діючий атестат виробництва з додатками; дозвіл на викиди забруднюючих речовин в атмосферне повітря стаціонарними джерелами, щодо асфальтобетонного заводу, з додатками, а також паспорт на АБЗ та сертифікат відпові</w:t>
            </w:r>
            <w:r>
              <w:rPr>
                <w:rFonts w:ascii="Times New Roman" w:hAnsi="Times New Roman"/>
                <w:color w:val="000000"/>
                <w:sz w:val="24"/>
                <w:szCs w:val="24"/>
                <w:lang w:val="uk-UA" w:eastAsia="uk-UA"/>
              </w:rPr>
              <w:t>дності на асфальтобетонну суміш.</w:t>
            </w:r>
          </w:p>
          <w:p w14:paraId="480E108F" w14:textId="77777777" w:rsidR="00483543" w:rsidRDefault="00483543" w:rsidP="00483543">
            <w:pPr>
              <w:spacing w:after="0" w:line="240" w:lineRule="auto"/>
              <w:ind w:firstLine="609"/>
              <w:jc w:val="both"/>
              <w:rPr>
                <w:rFonts w:ascii="Times New Roman" w:hAnsi="Times New Roman"/>
                <w:color w:val="000000"/>
                <w:sz w:val="24"/>
                <w:szCs w:val="24"/>
                <w:lang w:eastAsia="uk-UA"/>
              </w:rPr>
            </w:pPr>
            <w:r w:rsidRPr="00483543">
              <w:rPr>
                <w:rFonts w:ascii="Times New Roman" w:hAnsi="Times New Roman"/>
                <w:color w:val="000000"/>
                <w:sz w:val="24"/>
                <w:szCs w:val="24"/>
                <w:lang w:eastAsia="uk-UA"/>
              </w:rPr>
              <w:t xml:space="preserve">У </w:t>
            </w:r>
            <w:proofErr w:type="spellStart"/>
            <w:r w:rsidRPr="00483543">
              <w:rPr>
                <w:rFonts w:ascii="Times New Roman" w:hAnsi="Times New Roman"/>
                <w:color w:val="000000"/>
                <w:sz w:val="24"/>
                <w:szCs w:val="24"/>
                <w:lang w:eastAsia="uk-UA"/>
              </w:rPr>
              <w:t>разі</w:t>
            </w:r>
            <w:proofErr w:type="spellEnd"/>
            <w:r w:rsidRPr="00483543">
              <w:rPr>
                <w:rFonts w:ascii="Times New Roman" w:hAnsi="Times New Roman"/>
                <w:color w:val="000000"/>
                <w:sz w:val="24"/>
                <w:szCs w:val="24"/>
                <w:lang w:eastAsia="uk-UA"/>
              </w:rPr>
              <w:t xml:space="preserve"> </w:t>
            </w:r>
            <w:proofErr w:type="spellStart"/>
            <w:r w:rsidRPr="00483543">
              <w:rPr>
                <w:rFonts w:ascii="Times New Roman" w:hAnsi="Times New Roman"/>
                <w:color w:val="000000"/>
                <w:sz w:val="24"/>
                <w:szCs w:val="24"/>
                <w:lang w:eastAsia="uk-UA"/>
              </w:rPr>
              <w:t>відсутності</w:t>
            </w:r>
            <w:proofErr w:type="spellEnd"/>
            <w:r w:rsidRPr="00483543">
              <w:rPr>
                <w:rFonts w:ascii="Times New Roman" w:hAnsi="Times New Roman"/>
                <w:color w:val="000000"/>
                <w:sz w:val="24"/>
                <w:szCs w:val="24"/>
                <w:lang w:eastAsia="uk-UA"/>
              </w:rPr>
              <w:t xml:space="preserve"> </w:t>
            </w:r>
            <w:proofErr w:type="spellStart"/>
            <w:r w:rsidRPr="00483543">
              <w:rPr>
                <w:rFonts w:ascii="Times New Roman" w:hAnsi="Times New Roman"/>
                <w:color w:val="000000"/>
                <w:sz w:val="24"/>
                <w:szCs w:val="24"/>
                <w:lang w:eastAsia="uk-UA"/>
              </w:rPr>
              <w:t>власного</w:t>
            </w:r>
            <w:proofErr w:type="spellEnd"/>
            <w:r w:rsidRPr="00483543">
              <w:rPr>
                <w:rFonts w:ascii="Times New Roman" w:hAnsi="Times New Roman"/>
                <w:color w:val="000000"/>
                <w:sz w:val="24"/>
                <w:szCs w:val="24"/>
                <w:lang w:eastAsia="uk-UA"/>
              </w:rPr>
              <w:t xml:space="preserve">(них), </w:t>
            </w:r>
            <w:proofErr w:type="spellStart"/>
            <w:r w:rsidRPr="00483543">
              <w:rPr>
                <w:rFonts w:ascii="Times New Roman" w:hAnsi="Times New Roman"/>
                <w:color w:val="000000"/>
                <w:sz w:val="24"/>
                <w:szCs w:val="24"/>
                <w:lang w:eastAsia="uk-UA"/>
              </w:rPr>
              <w:t>орендованого</w:t>
            </w:r>
            <w:proofErr w:type="spellEnd"/>
            <w:r w:rsidRPr="00483543">
              <w:rPr>
                <w:rFonts w:ascii="Times New Roman" w:hAnsi="Times New Roman"/>
                <w:color w:val="000000"/>
                <w:sz w:val="24"/>
                <w:szCs w:val="24"/>
                <w:lang w:eastAsia="uk-UA"/>
              </w:rPr>
              <w:t>(них) (</w:t>
            </w:r>
            <w:proofErr w:type="spellStart"/>
            <w:r w:rsidRPr="00483543">
              <w:rPr>
                <w:rFonts w:ascii="Times New Roman" w:hAnsi="Times New Roman"/>
                <w:color w:val="000000"/>
                <w:sz w:val="24"/>
                <w:szCs w:val="24"/>
                <w:lang w:eastAsia="uk-UA"/>
              </w:rPr>
              <w:t>лізинг</w:t>
            </w:r>
            <w:proofErr w:type="spellEnd"/>
            <w:r w:rsidRPr="00483543">
              <w:rPr>
                <w:rFonts w:ascii="Times New Roman" w:hAnsi="Times New Roman"/>
                <w:color w:val="000000"/>
                <w:sz w:val="24"/>
                <w:szCs w:val="24"/>
                <w:lang w:eastAsia="uk-UA"/>
              </w:rPr>
              <w:t>) асфальтобетонного(их) заводу(</w:t>
            </w:r>
            <w:proofErr w:type="spellStart"/>
            <w:r w:rsidRPr="00483543">
              <w:rPr>
                <w:rFonts w:ascii="Times New Roman" w:hAnsi="Times New Roman"/>
                <w:color w:val="000000"/>
                <w:sz w:val="24"/>
                <w:szCs w:val="24"/>
                <w:lang w:eastAsia="uk-UA"/>
              </w:rPr>
              <w:t>ів</w:t>
            </w:r>
            <w:proofErr w:type="spellEnd"/>
            <w:r w:rsidRPr="00483543">
              <w:rPr>
                <w:rFonts w:ascii="Times New Roman" w:hAnsi="Times New Roman"/>
                <w:color w:val="000000"/>
                <w:sz w:val="24"/>
                <w:szCs w:val="24"/>
                <w:lang w:eastAsia="uk-UA"/>
              </w:rPr>
              <w:t xml:space="preserve">) </w:t>
            </w:r>
            <w:proofErr w:type="spellStart"/>
            <w:r w:rsidRPr="00483543">
              <w:rPr>
                <w:rFonts w:ascii="Times New Roman" w:hAnsi="Times New Roman"/>
                <w:color w:val="000000"/>
                <w:sz w:val="24"/>
                <w:szCs w:val="24"/>
                <w:lang w:eastAsia="uk-UA"/>
              </w:rPr>
              <w:t>Учасник</w:t>
            </w:r>
            <w:proofErr w:type="spellEnd"/>
            <w:r w:rsidRPr="00483543">
              <w:rPr>
                <w:rFonts w:ascii="Times New Roman" w:hAnsi="Times New Roman"/>
                <w:color w:val="000000"/>
                <w:sz w:val="24"/>
                <w:szCs w:val="24"/>
                <w:lang w:eastAsia="uk-UA"/>
              </w:rPr>
              <w:t xml:space="preserve"> </w:t>
            </w:r>
            <w:proofErr w:type="spellStart"/>
            <w:r w:rsidRPr="00483543">
              <w:rPr>
                <w:rFonts w:ascii="Times New Roman" w:hAnsi="Times New Roman"/>
                <w:color w:val="000000"/>
                <w:sz w:val="24"/>
                <w:szCs w:val="24"/>
                <w:lang w:eastAsia="uk-UA"/>
              </w:rPr>
              <w:t>зобов’язаний</w:t>
            </w:r>
            <w:proofErr w:type="spellEnd"/>
            <w:r w:rsidRPr="00483543">
              <w:rPr>
                <w:rFonts w:ascii="Times New Roman" w:hAnsi="Times New Roman"/>
                <w:color w:val="000000"/>
                <w:sz w:val="24"/>
                <w:szCs w:val="24"/>
                <w:lang w:eastAsia="uk-UA"/>
              </w:rPr>
              <w:t xml:space="preserve"> у </w:t>
            </w:r>
            <w:proofErr w:type="spellStart"/>
            <w:r w:rsidRPr="00483543">
              <w:rPr>
                <w:rFonts w:ascii="Times New Roman" w:hAnsi="Times New Roman"/>
                <w:color w:val="000000"/>
                <w:sz w:val="24"/>
                <w:szCs w:val="24"/>
                <w:lang w:eastAsia="uk-UA"/>
              </w:rPr>
              <w:t>складі</w:t>
            </w:r>
            <w:proofErr w:type="spellEnd"/>
            <w:r w:rsidRPr="00483543">
              <w:rPr>
                <w:rFonts w:ascii="Times New Roman" w:hAnsi="Times New Roman"/>
                <w:color w:val="000000"/>
                <w:sz w:val="24"/>
                <w:szCs w:val="24"/>
                <w:lang w:eastAsia="uk-UA"/>
              </w:rPr>
              <w:t xml:space="preserve"> </w:t>
            </w:r>
            <w:proofErr w:type="spellStart"/>
            <w:r w:rsidRPr="00483543">
              <w:rPr>
                <w:rFonts w:ascii="Times New Roman" w:hAnsi="Times New Roman"/>
                <w:color w:val="000000"/>
                <w:sz w:val="24"/>
                <w:szCs w:val="24"/>
                <w:lang w:eastAsia="uk-UA"/>
              </w:rPr>
              <w:t>тендерної</w:t>
            </w:r>
            <w:proofErr w:type="spellEnd"/>
            <w:r w:rsidRPr="00483543">
              <w:rPr>
                <w:rFonts w:ascii="Times New Roman" w:hAnsi="Times New Roman"/>
                <w:color w:val="000000"/>
                <w:sz w:val="24"/>
                <w:szCs w:val="24"/>
                <w:lang w:eastAsia="uk-UA"/>
              </w:rPr>
              <w:t xml:space="preserve"> </w:t>
            </w:r>
            <w:proofErr w:type="spellStart"/>
            <w:r w:rsidRPr="00483543">
              <w:rPr>
                <w:rFonts w:ascii="Times New Roman" w:hAnsi="Times New Roman"/>
                <w:color w:val="000000"/>
                <w:sz w:val="24"/>
                <w:szCs w:val="24"/>
                <w:lang w:eastAsia="uk-UA"/>
              </w:rPr>
              <w:t>пропозиції</w:t>
            </w:r>
            <w:proofErr w:type="spellEnd"/>
            <w:r w:rsidRPr="00483543">
              <w:rPr>
                <w:rFonts w:ascii="Times New Roman" w:hAnsi="Times New Roman"/>
                <w:color w:val="000000"/>
                <w:sz w:val="24"/>
                <w:szCs w:val="24"/>
                <w:lang w:eastAsia="uk-UA"/>
              </w:rPr>
              <w:t xml:space="preserve"> </w:t>
            </w:r>
            <w:proofErr w:type="spellStart"/>
            <w:r w:rsidRPr="00483543">
              <w:rPr>
                <w:rFonts w:ascii="Times New Roman" w:hAnsi="Times New Roman"/>
                <w:color w:val="000000"/>
                <w:sz w:val="24"/>
                <w:szCs w:val="24"/>
                <w:lang w:eastAsia="uk-UA"/>
              </w:rPr>
              <w:t>надати</w:t>
            </w:r>
            <w:proofErr w:type="spellEnd"/>
            <w:r w:rsidRPr="00483543">
              <w:rPr>
                <w:rFonts w:ascii="Times New Roman" w:hAnsi="Times New Roman"/>
                <w:color w:val="000000"/>
                <w:sz w:val="24"/>
                <w:szCs w:val="24"/>
                <w:lang w:eastAsia="uk-UA"/>
              </w:rPr>
              <w:t xml:space="preserve"> скан-</w:t>
            </w:r>
            <w:proofErr w:type="spellStart"/>
            <w:r w:rsidRPr="00483543">
              <w:rPr>
                <w:rFonts w:ascii="Times New Roman" w:hAnsi="Times New Roman"/>
                <w:color w:val="000000"/>
                <w:sz w:val="24"/>
                <w:szCs w:val="24"/>
                <w:lang w:eastAsia="uk-UA"/>
              </w:rPr>
              <w:t>копію</w:t>
            </w:r>
            <w:proofErr w:type="spellEnd"/>
            <w:r w:rsidRPr="00483543">
              <w:rPr>
                <w:rFonts w:ascii="Times New Roman" w:hAnsi="Times New Roman"/>
                <w:color w:val="000000"/>
                <w:sz w:val="24"/>
                <w:szCs w:val="24"/>
                <w:lang w:eastAsia="uk-UA"/>
              </w:rPr>
              <w:t xml:space="preserve"> договору поставки асфальтобетону та/</w:t>
            </w:r>
            <w:proofErr w:type="spellStart"/>
            <w:r w:rsidRPr="00483543">
              <w:rPr>
                <w:rFonts w:ascii="Times New Roman" w:hAnsi="Times New Roman"/>
                <w:color w:val="000000"/>
                <w:sz w:val="24"/>
                <w:szCs w:val="24"/>
                <w:lang w:eastAsia="uk-UA"/>
              </w:rPr>
              <w:t>або</w:t>
            </w:r>
            <w:proofErr w:type="spellEnd"/>
            <w:r w:rsidRPr="00483543">
              <w:rPr>
                <w:rFonts w:ascii="Times New Roman" w:hAnsi="Times New Roman"/>
                <w:color w:val="000000"/>
                <w:sz w:val="24"/>
                <w:szCs w:val="24"/>
                <w:lang w:eastAsia="uk-UA"/>
              </w:rPr>
              <w:t xml:space="preserve"> </w:t>
            </w:r>
            <w:proofErr w:type="spellStart"/>
            <w:r w:rsidRPr="00483543">
              <w:rPr>
                <w:rFonts w:ascii="Times New Roman" w:hAnsi="Times New Roman"/>
                <w:color w:val="000000"/>
                <w:sz w:val="24"/>
                <w:szCs w:val="24"/>
                <w:lang w:eastAsia="uk-UA"/>
              </w:rPr>
              <w:t>договір</w:t>
            </w:r>
            <w:proofErr w:type="spellEnd"/>
            <w:r>
              <w:rPr>
                <w:rFonts w:ascii="Times New Roman" w:hAnsi="Times New Roman"/>
                <w:color w:val="000000"/>
                <w:sz w:val="24"/>
                <w:szCs w:val="24"/>
                <w:lang w:val="uk-UA" w:eastAsia="uk-UA"/>
              </w:rPr>
              <w:t xml:space="preserve"> </w:t>
            </w:r>
            <w:proofErr w:type="spellStart"/>
            <w:r w:rsidRPr="00483543">
              <w:rPr>
                <w:rFonts w:ascii="Times New Roman" w:hAnsi="Times New Roman"/>
                <w:color w:val="000000"/>
                <w:sz w:val="24"/>
                <w:szCs w:val="24"/>
                <w:lang w:eastAsia="uk-UA"/>
              </w:rPr>
              <w:t>надання</w:t>
            </w:r>
            <w:proofErr w:type="spellEnd"/>
            <w:r w:rsidRPr="00483543">
              <w:rPr>
                <w:rFonts w:ascii="Times New Roman" w:hAnsi="Times New Roman"/>
                <w:color w:val="000000"/>
                <w:sz w:val="24"/>
                <w:szCs w:val="24"/>
                <w:lang w:eastAsia="uk-UA"/>
              </w:rPr>
              <w:t xml:space="preserve"> </w:t>
            </w:r>
            <w:proofErr w:type="spellStart"/>
            <w:r w:rsidRPr="00483543">
              <w:rPr>
                <w:rFonts w:ascii="Times New Roman" w:hAnsi="Times New Roman"/>
                <w:color w:val="000000"/>
                <w:sz w:val="24"/>
                <w:szCs w:val="24"/>
                <w:lang w:eastAsia="uk-UA"/>
              </w:rPr>
              <w:t>послуг</w:t>
            </w:r>
            <w:proofErr w:type="spellEnd"/>
            <w:r w:rsidRPr="00483543">
              <w:rPr>
                <w:rFonts w:ascii="Times New Roman" w:hAnsi="Times New Roman"/>
                <w:color w:val="000000"/>
                <w:sz w:val="24"/>
                <w:szCs w:val="24"/>
                <w:lang w:eastAsia="uk-UA"/>
              </w:rPr>
              <w:t xml:space="preserve"> з </w:t>
            </w:r>
            <w:proofErr w:type="spellStart"/>
            <w:r w:rsidRPr="00483543">
              <w:rPr>
                <w:rFonts w:ascii="Times New Roman" w:hAnsi="Times New Roman"/>
                <w:color w:val="000000"/>
                <w:sz w:val="24"/>
                <w:szCs w:val="24"/>
                <w:lang w:eastAsia="uk-UA"/>
              </w:rPr>
              <w:t>виготовлення</w:t>
            </w:r>
            <w:proofErr w:type="spellEnd"/>
            <w:r w:rsidRPr="00483543">
              <w:rPr>
                <w:rFonts w:ascii="Times New Roman" w:hAnsi="Times New Roman"/>
                <w:color w:val="000000"/>
                <w:sz w:val="24"/>
                <w:szCs w:val="24"/>
                <w:lang w:eastAsia="uk-UA"/>
              </w:rPr>
              <w:t xml:space="preserve"> асфальтобетону, чинного </w:t>
            </w:r>
            <w:proofErr w:type="spellStart"/>
            <w:r w:rsidRPr="00483543">
              <w:rPr>
                <w:rFonts w:ascii="Times New Roman" w:hAnsi="Times New Roman"/>
                <w:color w:val="000000"/>
                <w:sz w:val="24"/>
                <w:szCs w:val="24"/>
                <w:lang w:eastAsia="uk-UA"/>
              </w:rPr>
              <w:t>протягом</w:t>
            </w:r>
            <w:proofErr w:type="spellEnd"/>
            <w:r w:rsidRPr="00483543">
              <w:rPr>
                <w:rFonts w:ascii="Times New Roman" w:hAnsi="Times New Roman"/>
                <w:color w:val="000000"/>
                <w:sz w:val="24"/>
                <w:szCs w:val="24"/>
                <w:lang w:eastAsia="uk-UA"/>
              </w:rPr>
              <w:t xml:space="preserve"> </w:t>
            </w:r>
            <w:proofErr w:type="spellStart"/>
            <w:r w:rsidRPr="00483543">
              <w:rPr>
                <w:rFonts w:ascii="Times New Roman" w:hAnsi="Times New Roman"/>
                <w:color w:val="000000"/>
                <w:sz w:val="24"/>
                <w:szCs w:val="24"/>
                <w:lang w:eastAsia="uk-UA"/>
              </w:rPr>
              <w:t>вс</w:t>
            </w:r>
            <w:r>
              <w:rPr>
                <w:rFonts w:ascii="Times New Roman" w:hAnsi="Times New Roman"/>
                <w:color w:val="000000"/>
                <w:sz w:val="24"/>
                <w:szCs w:val="24"/>
                <w:lang w:eastAsia="uk-UA"/>
              </w:rPr>
              <w:t>ього</w:t>
            </w:r>
            <w:proofErr w:type="spellEnd"/>
            <w:r>
              <w:rPr>
                <w:rFonts w:ascii="Times New Roman" w:hAnsi="Times New Roman"/>
                <w:color w:val="000000"/>
                <w:sz w:val="24"/>
                <w:szCs w:val="24"/>
                <w:lang w:eastAsia="uk-UA"/>
              </w:rPr>
              <w:t xml:space="preserve"> строку </w:t>
            </w:r>
            <w:proofErr w:type="spellStart"/>
            <w:r>
              <w:rPr>
                <w:rFonts w:ascii="Times New Roman" w:hAnsi="Times New Roman"/>
                <w:color w:val="000000"/>
                <w:sz w:val="24"/>
                <w:szCs w:val="24"/>
                <w:lang w:eastAsia="uk-UA"/>
              </w:rPr>
              <w:t>виконання</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робіт</w:t>
            </w:r>
            <w:proofErr w:type="spellEnd"/>
            <w:r>
              <w:rPr>
                <w:rFonts w:ascii="Times New Roman" w:hAnsi="Times New Roman"/>
                <w:color w:val="000000"/>
                <w:sz w:val="24"/>
                <w:szCs w:val="24"/>
                <w:lang w:eastAsia="uk-UA"/>
              </w:rPr>
              <w:t>.</w:t>
            </w:r>
          </w:p>
          <w:p w14:paraId="67F208B5" w14:textId="1FEC51E2" w:rsidR="0092597D" w:rsidRPr="003D5D74" w:rsidRDefault="0092597D" w:rsidP="00483543">
            <w:pPr>
              <w:spacing w:after="0" w:line="240" w:lineRule="auto"/>
              <w:ind w:firstLine="609"/>
              <w:jc w:val="both"/>
              <w:rPr>
                <w:rFonts w:ascii="Times New Roman" w:hAnsi="Times New Roman"/>
                <w:sz w:val="24"/>
                <w:szCs w:val="24"/>
                <w:lang w:val="uk-UA"/>
              </w:rPr>
            </w:pPr>
            <w:r w:rsidRPr="003D5D74">
              <w:rPr>
                <w:rFonts w:ascii="Times New Roman" w:eastAsia="Times New Roman" w:hAnsi="Times New Roman"/>
                <w:color w:val="000000"/>
                <w:sz w:val="24"/>
                <w:szCs w:val="24"/>
                <w:lang w:val="uk-UA" w:eastAsia="ru-RU"/>
              </w:rPr>
              <w:t>Учасник обов’язково повинен оглянути об’єкт замовника, до кінцевого терміну подання пропозицій, та на підтвердження цього надати в складі тендерної пропозиції Акт обстеження об’єкта (складений у довільній формі), підписаний уповноваженими особами учасника та замовника</w:t>
            </w:r>
          </w:p>
        </w:tc>
      </w:tr>
      <w:tr w:rsidR="0092597D" w:rsidRPr="00FD3AD4" w14:paraId="108A3B96" w14:textId="77777777" w:rsidTr="00B413F2">
        <w:tc>
          <w:tcPr>
            <w:tcW w:w="300" w:type="pct"/>
            <w:shd w:val="clear" w:color="auto" w:fill="FFFFFF"/>
            <w:hideMark/>
          </w:tcPr>
          <w:p w14:paraId="30B1264D" w14:textId="5E9E2666"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A28C530" w14:textId="77777777" w:rsidR="0092597D" w:rsidRPr="003D5D74" w:rsidRDefault="0092597D" w:rsidP="0092597D">
            <w:pPr>
              <w:jc w:val="both"/>
              <w:rPr>
                <w:rFonts w:ascii="Times New Roman" w:hAnsi="Times New Roman"/>
                <w:bCs/>
                <w:iCs/>
                <w:sz w:val="24"/>
                <w:szCs w:val="24"/>
                <w:lang w:val="uk-UA"/>
              </w:rPr>
            </w:pPr>
            <w:r w:rsidRPr="003D5D74">
              <w:rPr>
                <w:rFonts w:ascii="Times New Roman" w:hAnsi="Times New Roman"/>
                <w:bCs/>
                <w:iCs/>
                <w:sz w:val="24"/>
                <w:szCs w:val="24"/>
                <w:lang w:val="uk-UA"/>
              </w:rPr>
              <w:t>В разі залучення субпідрядної організації учасник подає інформацію у довільній формі щодо залучення субпідрядних організацій із зазначенням повних реквізитів такої організації (найменування, адреса, код ЄДРПОУ), переліком робіт, які вони будуть виконувати, та показник у відсотковому еквіваленті, робіт буде виконувати субпідрядник.</w:t>
            </w:r>
          </w:p>
          <w:p w14:paraId="3921B920" w14:textId="77777777" w:rsidR="0092597D" w:rsidRPr="003D5D74" w:rsidRDefault="0092597D" w:rsidP="0092597D">
            <w:pPr>
              <w:jc w:val="both"/>
              <w:rPr>
                <w:rFonts w:ascii="Times New Roman" w:hAnsi="Times New Roman"/>
                <w:sz w:val="24"/>
                <w:szCs w:val="24"/>
                <w:lang w:val="uk-UA"/>
              </w:rPr>
            </w:pPr>
            <w:r w:rsidRPr="003D5D74">
              <w:rPr>
                <w:rFonts w:ascii="Times New Roman" w:hAnsi="Times New Roman"/>
                <w:bCs/>
                <w:iCs/>
                <w:sz w:val="24"/>
                <w:szCs w:val="24"/>
                <w:lang w:val="uk-UA"/>
              </w:rPr>
              <w:t xml:space="preserve">Додатково до зазначеної інформації учасник подає наступні документи субпідрядної організації: </w:t>
            </w:r>
            <w:r w:rsidRPr="003D5D74">
              <w:rPr>
                <w:rFonts w:ascii="Times New Roman" w:hAnsi="Times New Roman"/>
                <w:sz w:val="24"/>
                <w:szCs w:val="24"/>
                <w:lang w:val="uk-UA"/>
              </w:rPr>
              <w:t xml:space="preserve">завірену учасником копію статуту юридичної особи (свідоцтва про державну реєстрацію фізичної особи – підприємця, в разі якщо учасник фізична особа, підприємець), завірені учасником копії ліцензії для провадження відповідного виду господарської діяльності із додатками, </w:t>
            </w:r>
            <w:r w:rsidRPr="003D5D74">
              <w:rPr>
                <w:rFonts w:ascii="Times New Roman" w:hAnsi="Times New Roman"/>
                <w:bCs/>
                <w:iCs/>
                <w:sz w:val="24"/>
                <w:szCs w:val="24"/>
                <w:lang w:val="uk-UA"/>
              </w:rPr>
              <w:t xml:space="preserve">завірену учасником копію </w:t>
            </w:r>
            <w:r w:rsidRPr="003D5D74">
              <w:rPr>
                <w:rFonts w:ascii="Times New Roman" w:hAnsi="Times New Roman"/>
                <w:sz w:val="24"/>
                <w:szCs w:val="24"/>
                <w:lang w:val="uk-UA"/>
              </w:rPr>
              <w:t xml:space="preserve">договору про співпрацю між Учасником та субпідрядною організацією. </w:t>
            </w:r>
          </w:p>
          <w:p w14:paraId="6CBFAE2F" w14:textId="5DC7CFAC" w:rsidR="0092597D" w:rsidRPr="003D5D74" w:rsidRDefault="0092597D" w:rsidP="0092597D">
            <w:pPr>
              <w:spacing w:after="0" w:line="240" w:lineRule="auto"/>
              <w:jc w:val="both"/>
              <w:rPr>
                <w:rFonts w:ascii="Times New Roman" w:eastAsia="Times New Roman" w:hAnsi="Times New Roman"/>
                <w:sz w:val="24"/>
                <w:szCs w:val="24"/>
                <w:lang w:val="uk-UA" w:eastAsia="ru-RU"/>
              </w:rPr>
            </w:pPr>
            <w:r w:rsidRPr="003D5D74">
              <w:rPr>
                <w:rFonts w:ascii="Times New Roman" w:hAnsi="Times New Roman"/>
                <w:bCs/>
                <w:iCs/>
                <w:sz w:val="24"/>
                <w:szCs w:val="24"/>
                <w:lang w:val="uk-UA"/>
              </w:rPr>
              <w:t>В разі виконання робіт самостійно, без залучення субпідрядних організацій – учасник подає лист в довільній формі із зазначенням, що субпідрядні організації не будуть залучатись, та учасник буде виконувати всі роботи своїми силами.</w:t>
            </w:r>
          </w:p>
        </w:tc>
      </w:tr>
      <w:tr w:rsidR="0092597D" w:rsidRPr="00FD3AD4" w14:paraId="41638AD2" w14:textId="77777777" w:rsidTr="00B413F2">
        <w:tc>
          <w:tcPr>
            <w:tcW w:w="300" w:type="pct"/>
            <w:shd w:val="clear" w:color="auto" w:fill="FFFFFF"/>
            <w:hideMark/>
          </w:tcPr>
          <w:p w14:paraId="221C9C5F"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597D" w:rsidRPr="006B12C2" w14:paraId="6513D5F7" w14:textId="77777777" w:rsidTr="00B413F2">
        <w:tc>
          <w:tcPr>
            <w:tcW w:w="300" w:type="pct"/>
            <w:shd w:val="clear" w:color="auto" w:fill="FFFFFF"/>
          </w:tcPr>
          <w:p w14:paraId="22D18237"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9</w:t>
            </w:r>
          </w:p>
        </w:tc>
        <w:tc>
          <w:tcPr>
            <w:tcW w:w="1550" w:type="pct"/>
            <w:shd w:val="clear" w:color="auto" w:fill="FFFFFF"/>
          </w:tcPr>
          <w:p w14:paraId="5A7D4F58" w14:textId="41B145CD"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Не застосовується </w:t>
            </w:r>
          </w:p>
        </w:tc>
      </w:tr>
      <w:bookmarkEnd w:id="1"/>
      <w:tr w:rsidR="0092597D" w:rsidRPr="006B12C2" w14:paraId="50F7E0A8" w14:textId="77777777" w:rsidTr="00B413F2">
        <w:tc>
          <w:tcPr>
            <w:tcW w:w="5000" w:type="pct"/>
            <w:gridSpan w:val="3"/>
            <w:shd w:val="clear" w:color="auto" w:fill="FFFFFF"/>
            <w:hideMark/>
          </w:tcPr>
          <w:p w14:paraId="45044C82" w14:textId="77777777" w:rsidR="0092597D" w:rsidRPr="006B12C2" w:rsidRDefault="0092597D" w:rsidP="0092597D">
            <w:pPr>
              <w:spacing w:after="0" w:line="240" w:lineRule="auto"/>
              <w:jc w:val="center"/>
              <w:rPr>
                <w:rFonts w:ascii="Times New Roman" w:eastAsia="Times New Roman" w:hAnsi="Times New Roman"/>
                <w:b/>
                <w:bCs/>
                <w:sz w:val="24"/>
                <w:szCs w:val="24"/>
                <w:lang w:val="uk-UA" w:eastAsia="ru-RU"/>
              </w:rPr>
            </w:pPr>
            <w:r w:rsidRPr="006B12C2">
              <w:rPr>
                <w:rFonts w:ascii="Times New Roman" w:eastAsia="Times New Roman" w:hAnsi="Times New Roman"/>
                <w:b/>
                <w:bCs/>
                <w:sz w:val="24"/>
                <w:szCs w:val="24"/>
                <w:lang w:val="uk-UA" w:eastAsia="ru-RU"/>
              </w:rPr>
              <w:t>Подання та розкриття тендерної пропозиції</w:t>
            </w:r>
          </w:p>
        </w:tc>
      </w:tr>
      <w:tr w:rsidR="0092597D" w:rsidRPr="006B12C2" w14:paraId="2301613C" w14:textId="77777777" w:rsidTr="00B413F2">
        <w:tc>
          <w:tcPr>
            <w:tcW w:w="300" w:type="pct"/>
            <w:shd w:val="clear" w:color="auto" w:fill="FFFFFF"/>
            <w:hideMark/>
          </w:tcPr>
          <w:p w14:paraId="5072672B"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92597D" w:rsidRPr="00FD3AD4" w:rsidRDefault="0092597D" w:rsidP="0092597D">
            <w:pPr>
              <w:spacing w:after="0" w:line="240" w:lineRule="auto"/>
              <w:jc w:val="both"/>
              <w:rPr>
                <w:rFonts w:ascii="Times New Roman" w:eastAsia="Times New Roman" w:hAnsi="Times New Roman"/>
                <w:sz w:val="24"/>
                <w:szCs w:val="24"/>
                <w:lang w:val="uk-UA" w:eastAsia="ru-RU"/>
              </w:rPr>
            </w:pPr>
            <w:r w:rsidRPr="00FD3AD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6071933F" w:rsidR="0092597D" w:rsidRPr="00FD3AD4" w:rsidRDefault="00FD3AD4" w:rsidP="0092597D">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18.10.</w:t>
            </w:r>
            <w:r w:rsidR="0092597D" w:rsidRPr="00FD3AD4">
              <w:rPr>
                <w:rFonts w:ascii="Times New Roman" w:eastAsia="Times New Roman" w:hAnsi="Times New Roman"/>
                <w:b/>
                <w:sz w:val="24"/>
                <w:szCs w:val="24"/>
                <w:lang w:val="uk-UA" w:eastAsia="ru-RU"/>
              </w:rPr>
              <w:t xml:space="preserve"> 2023 року, до 0</w:t>
            </w:r>
            <w:r>
              <w:rPr>
                <w:rFonts w:ascii="Times New Roman" w:eastAsia="Times New Roman" w:hAnsi="Times New Roman"/>
                <w:b/>
                <w:sz w:val="24"/>
                <w:szCs w:val="24"/>
                <w:lang w:val="uk-UA" w:eastAsia="ru-RU"/>
              </w:rPr>
              <w:t>2</w:t>
            </w:r>
            <w:r w:rsidR="0092597D" w:rsidRPr="00FD3AD4">
              <w:rPr>
                <w:rFonts w:ascii="Times New Roman" w:eastAsia="Times New Roman" w:hAnsi="Times New Roman"/>
                <w:b/>
                <w:sz w:val="24"/>
                <w:szCs w:val="24"/>
                <w:lang w:val="uk-UA" w:eastAsia="ru-RU"/>
              </w:rPr>
              <w:t>-00 год. (За київським часом)</w:t>
            </w:r>
          </w:p>
          <w:p w14:paraId="13C5B6C5"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FD3AD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2597D" w:rsidRPr="00FD3AD4" w14:paraId="0D6A8D54" w14:textId="77777777" w:rsidTr="00B413F2">
        <w:tc>
          <w:tcPr>
            <w:tcW w:w="300" w:type="pct"/>
            <w:shd w:val="clear" w:color="auto" w:fill="FFFFFF"/>
            <w:hideMark/>
          </w:tcPr>
          <w:p w14:paraId="06FC0115"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FD3AD4">
              <w:rPr>
                <w:rFonts w:ascii="Times New Roman" w:eastAsia="Times New Roman" w:hAnsi="Times New Roman"/>
                <w:sz w:val="24"/>
                <w:szCs w:val="24"/>
                <w:lang w:val="uk-UA" w:eastAsia="ru-RU"/>
              </w:rPr>
              <w:t xml:space="preserve">Крок аукціону становить – </w:t>
            </w:r>
            <w:r w:rsidRPr="00FD3AD4">
              <w:rPr>
                <w:rFonts w:ascii="Times New Roman" w:eastAsia="Times New Roman" w:hAnsi="Times New Roman"/>
                <w:b/>
                <w:sz w:val="24"/>
                <w:szCs w:val="24"/>
                <w:lang w:val="uk-UA" w:eastAsia="ru-RU"/>
              </w:rPr>
              <w:t xml:space="preserve">1 (один) % </w:t>
            </w:r>
            <w:r w:rsidRPr="00FD3AD4">
              <w:rPr>
                <w:rFonts w:ascii="Times New Roman" w:eastAsia="Times New Roman" w:hAnsi="Times New Roman"/>
                <w:sz w:val="24"/>
                <w:szCs w:val="24"/>
                <w:lang w:val="uk-UA" w:eastAsia="ru-RU"/>
              </w:rPr>
              <w:t>від очікуваної вартості закупівлі.</w:t>
            </w:r>
          </w:p>
          <w:p w14:paraId="62AEC038" w14:textId="0E32F1E2"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2597D" w:rsidRPr="006B12C2" w14:paraId="1C80DED9" w14:textId="77777777" w:rsidTr="00B413F2">
        <w:tc>
          <w:tcPr>
            <w:tcW w:w="5000" w:type="pct"/>
            <w:gridSpan w:val="3"/>
            <w:shd w:val="clear" w:color="auto" w:fill="FFFFFF"/>
            <w:hideMark/>
          </w:tcPr>
          <w:p w14:paraId="4BBC93DA" w14:textId="77777777" w:rsidR="0092597D" w:rsidRPr="006B12C2" w:rsidRDefault="0092597D" w:rsidP="0092597D">
            <w:pPr>
              <w:spacing w:after="0" w:line="240" w:lineRule="auto"/>
              <w:jc w:val="center"/>
              <w:rPr>
                <w:rFonts w:ascii="Times New Roman" w:eastAsia="Times New Roman" w:hAnsi="Times New Roman"/>
                <w:b/>
                <w:bCs/>
                <w:sz w:val="24"/>
                <w:szCs w:val="24"/>
                <w:lang w:val="uk-UA" w:eastAsia="ru-RU"/>
              </w:rPr>
            </w:pPr>
            <w:r w:rsidRPr="006B12C2">
              <w:rPr>
                <w:rFonts w:ascii="Times New Roman" w:eastAsia="Times New Roman" w:hAnsi="Times New Roman"/>
                <w:b/>
                <w:bCs/>
                <w:sz w:val="24"/>
                <w:szCs w:val="24"/>
                <w:lang w:val="uk-UA" w:eastAsia="ru-RU"/>
              </w:rPr>
              <w:t>Оцінка тендерної пропозиції</w:t>
            </w:r>
          </w:p>
        </w:tc>
      </w:tr>
      <w:tr w:rsidR="0092597D" w:rsidRPr="006B12C2" w14:paraId="5EDD15CD" w14:textId="77777777" w:rsidTr="00B413F2">
        <w:tc>
          <w:tcPr>
            <w:tcW w:w="300" w:type="pct"/>
            <w:shd w:val="clear" w:color="auto" w:fill="FFFFFF"/>
            <w:hideMark/>
          </w:tcPr>
          <w:p w14:paraId="16F1FDB5"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Єдиний критерій оцінки – Ціна – 100%.</w:t>
            </w:r>
          </w:p>
          <w:p w14:paraId="02E95723"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92597D" w:rsidRPr="006B12C2" w:rsidRDefault="0092597D" w:rsidP="0092597D">
            <w:p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92597D" w:rsidRPr="006B12C2" w:rsidRDefault="0092597D" w:rsidP="0092597D">
            <w:p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92597D" w:rsidRPr="006B12C2" w:rsidRDefault="0092597D" w:rsidP="0092597D">
            <w:p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6B12C2">
              <w:rPr>
                <w:rFonts w:ascii="Times New Roman" w:eastAsia="Times New Roman" w:hAnsi="Times New Roman"/>
                <w:sz w:val="24"/>
                <w:szCs w:val="24"/>
                <w:lang w:val="uk-UA"/>
              </w:rPr>
              <w:t>обгрунтування</w:t>
            </w:r>
            <w:proofErr w:type="spellEnd"/>
            <w:r w:rsidRPr="006B12C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312D61A7" w14:textId="77777777" w:rsidR="0092597D" w:rsidRPr="006B12C2" w:rsidRDefault="0092597D" w:rsidP="0092597D">
            <w:p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5081B43" w14:textId="77777777" w:rsidR="0092597D" w:rsidRPr="006B12C2" w:rsidRDefault="0092597D" w:rsidP="0092597D">
            <w:p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92597D" w:rsidRPr="006B12C2" w:rsidRDefault="0092597D" w:rsidP="0092597D">
            <w:pPr>
              <w:pStyle w:val="a4"/>
              <w:numPr>
                <w:ilvl w:val="0"/>
                <w:numId w:val="5"/>
              </w:num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92597D" w:rsidRPr="006B12C2" w:rsidRDefault="0092597D" w:rsidP="0092597D">
            <w:pPr>
              <w:pStyle w:val="a4"/>
              <w:numPr>
                <w:ilvl w:val="0"/>
                <w:numId w:val="5"/>
              </w:num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92597D" w:rsidRPr="006B12C2" w:rsidRDefault="0092597D" w:rsidP="0092597D">
            <w:pPr>
              <w:pStyle w:val="a4"/>
              <w:numPr>
                <w:ilvl w:val="0"/>
                <w:numId w:val="5"/>
              </w:num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92597D" w:rsidRPr="006B12C2" w14:paraId="3864D9C7" w14:textId="77777777" w:rsidTr="00B413F2">
        <w:tc>
          <w:tcPr>
            <w:tcW w:w="300" w:type="pct"/>
            <w:shd w:val="clear" w:color="auto" w:fill="FFFFFF"/>
            <w:hideMark/>
          </w:tcPr>
          <w:p w14:paraId="629A49F0"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92597D" w:rsidRPr="006B12C2" w:rsidRDefault="0092597D" w:rsidP="0092597D">
            <w:pPr>
              <w:spacing w:after="0" w:line="240" w:lineRule="auto"/>
              <w:rPr>
                <w:rFonts w:ascii="Times New Roman" w:eastAsia="Times New Roman" w:hAnsi="Times New Roman"/>
                <w:sz w:val="24"/>
                <w:szCs w:val="24"/>
                <w:highlight w:val="yellow"/>
                <w:lang w:val="uk-UA" w:eastAsia="ru-RU"/>
              </w:rPr>
            </w:pPr>
            <w:r w:rsidRPr="006B12C2">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92597D" w:rsidRPr="006B12C2" w:rsidRDefault="0092597D" w:rsidP="0092597D">
            <w:p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6B12C2">
              <w:rPr>
                <w:rFonts w:ascii="Times New Roman" w:eastAsia="Times New Roman" w:hAnsi="Times New Roman"/>
                <w:sz w:val="24"/>
                <w:szCs w:val="24"/>
                <w:lang w:val="uk-UA"/>
              </w:rPr>
              <w:t>бенефіціарним</w:t>
            </w:r>
            <w:proofErr w:type="spellEnd"/>
            <w:r w:rsidRPr="006B12C2">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w:t>
            </w:r>
            <w:r w:rsidRPr="006B12C2">
              <w:rPr>
                <w:rFonts w:ascii="Times New Roman" w:eastAsia="Times New Roman" w:hAnsi="Times New Roman"/>
                <w:sz w:val="24"/>
                <w:szCs w:val="24"/>
                <w:lang w:val="uk-UA"/>
              </w:rPr>
              <w:lastRenderedPageBreak/>
              <w:t>відповідно до законодавства Російської Федерації / Республіки Білорусь.</w:t>
            </w:r>
          </w:p>
          <w:p w14:paraId="1FA5531D" w14:textId="28CBB035" w:rsidR="0092597D" w:rsidRPr="006B12C2" w:rsidRDefault="0092597D" w:rsidP="0092597D">
            <w:p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 xml:space="preserve">У разі якщо учасник або його кінцевий </w:t>
            </w:r>
            <w:proofErr w:type="spellStart"/>
            <w:r w:rsidRPr="006B12C2">
              <w:rPr>
                <w:rFonts w:ascii="Times New Roman" w:eastAsia="Times New Roman" w:hAnsi="Times New Roman"/>
                <w:sz w:val="24"/>
                <w:szCs w:val="24"/>
                <w:lang w:val="uk-UA"/>
              </w:rPr>
              <w:t>бенефіціарний</w:t>
            </w:r>
            <w:proofErr w:type="spellEnd"/>
            <w:r w:rsidRPr="006B12C2">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3EBDF574" w:rsidR="0092597D" w:rsidRPr="006B12C2" w:rsidRDefault="0092597D" w:rsidP="0092597D">
            <w:pPr>
              <w:pStyle w:val="a4"/>
              <w:numPr>
                <w:ilvl w:val="0"/>
                <w:numId w:val="11"/>
              </w:num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4A09C333" w14:textId="49673E2C" w:rsidR="0092597D" w:rsidRPr="006B12C2" w:rsidRDefault="0092597D" w:rsidP="0092597D">
            <w:p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 xml:space="preserve">або </w:t>
            </w:r>
          </w:p>
          <w:p w14:paraId="7F29D80B" w14:textId="77777777" w:rsidR="0092597D" w:rsidRPr="006B12C2" w:rsidRDefault="0092597D" w:rsidP="0092597D">
            <w:pPr>
              <w:pStyle w:val="a4"/>
              <w:numPr>
                <w:ilvl w:val="0"/>
                <w:numId w:val="11"/>
              </w:num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92597D" w:rsidRPr="006B12C2" w:rsidRDefault="0092597D" w:rsidP="0092597D">
            <w:p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 xml:space="preserve">або </w:t>
            </w:r>
          </w:p>
          <w:p w14:paraId="02B2B53F" w14:textId="15FBB0D2" w:rsidR="0092597D" w:rsidRPr="006B12C2" w:rsidRDefault="0092597D" w:rsidP="0092597D">
            <w:pPr>
              <w:pStyle w:val="a4"/>
              <w:numPr>
                <w:ilvl w:val="0"/>
                <w:numId w:val="11"/>
              </w:num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92597D" w:rsidRPr="006B12C2" w:rsidRDefault="0092597D" w:rsidP="0092597D">
            <w:p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 xml:space="preserve">або </w:t>
            </w:r>
          </w:p>
          <w:p w14:paraId="00E0A597" w14:textId="2FA2F56E" w:rsidR="0092597D" w:rsidRPr="006B12C2" w:rsidRDefault="0092597D" w:rsidP="0092597D">
            <w:pPr>
              <w:pStyle w:val="a4"/>
              <w:numPr>
                <w:ilvl w:val="0"/>
                <w:numId w:val="11"/>
              </w:num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92597D" w:rsidRPr="006B12C2" w:rsidRDefault="0092597D" w:rsidP="0092597D">
            <w:pPr>
              <w:spacing w:after="0" w:line="240" w:lineRule="auto"/>
              <w:jc w:val="both"/>
              <w:rPr>
                <w:rFonts w:ascii="Times New Roman" w:eastAsia="Times New Roman" w:hAnsi="Times New Roman"/>
                <w:color w:val="000000" w:themeColor="text1"/>
                <w:sz w:val="24"/>
                <w:szCs w:val="24"/>
                <w:lang w:val="uk-UA"/>
              </w:rPr>
            </w:pPr>
            <w:r w:rsidRPr="006B12C2">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92597D" w:rsidRPr="006B12C2" w:rsidRDefault="0092597D" w:rsidP="0092597D">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6B12C2">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8330DDD" w14:textId="77777777" w:rsidR="0092597D" w:rsidRPr="006B12C2" w:rsidRDefault="0092597D" w:rsidP="0092597D">
            <w:pPr>
              <w:spacing w:after="0" w:line="240" w:lineRule="auto"/>
              <w:jc w:val="both"/>
              <w:rPr>
                <w:rFonts w:ascii="Times New Roman" w:eastAsia="Times New Roman" w:hAnsi="Times New Roman"/>
                <w:color w:val="000000" w:themeColor="text1"/>
                <w:sz w:val="24"/>
                <w:szCs w:val="24"/>
                <w:lang w:val="uk-UA"/>
              </w:rPr>
            </w:pPr>
            <w:r w:rsidRPr="006B12C2">
              <w:rPr>
                <w:rFonts w:ascii="Times New Roman" w:eastAsia="Times New Roman" w:hAnsi="Times New Roman"/>
                <w:color w:val="000000" w:themeColor="text1"/>
                <w:sz w:val="24"/>
                <w:szCs w:val="24"/>
                <w:lang w:val="uk-UA"/>
              </w:rPr>
              <w:t xml:space="preserve">або </w:t>
            </w:r>
          </w:p>
          <w:p w14:paraId="19A79E65" w14:textId="3D0901A5" w:rsidR="0092597D" w:rsidRPr="006B12C2" w:rsidRDefault="0092597D" w:rsidP="0092597D">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6B12C2">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2597D" w:rsidRPr="006B12C2" w:rsidRDefault="0092597D" w:rsidP="0092597D">
            <w:pPr>
              <w:spacing w:after="0" w:line="240" w:lineRule="auto"/>
              <w:jc w:val="both"/>
              <w:rPr>
                <w:rFonts w:ascii="Times New Roman" w:eastAsia="Times New Roman" w:hAnsi="Times New Roman"/>
                <w:color w:val="000000" w:themeColor="text1"/>
                <w:sz w:val="24"/>
                <w:szCs w:val="24"/>
                <w:lang w:val="uk-UA"/>
              </w:rPr>
            </w:pPr>
            <w:r w:rsidRPr="006B12C2">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92597D" w:rsidRPr="006B12C2" w:rsidRDefault="0092597D" w:rsidP="0092597D">
            <w:pPr>
              <w:spacing w:after="0" w:line="240" w:lineRule="auto"/>
              <w:jc w:val="both"/>
              <w:rPr>
                <w:rFonts w:ascii="Times New Roman" w:eastAsia="Times New Roman" w:hAnsi="Times New Roman"/>
                <w:color w:val="000000" w:themeColor="text1"/>
                <w:sz w:val="24"/>
                <w:szCs w:val="24"/>
                <w:lang w:val="uk-UA"/>
              </w:rPr>
            </w:pPr>
            <w:r w:rsidRPr="006B12C2">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6B12C2">
              <w:rPr>
                <w:rFonts w:ascii="Times New Roman" w:eastAsia="Times New Roman" w:hAnsi="Times New Roman"/>
                <w:color w:val="000000" w:themeColor="text1"/>
                <w:sz w:val="24"/>
                <w:szCs w:val="24"/>
                <w:lang w:val="uk-UA"/>
              </w:rPr>
              <w:t>бенефіціарний</w:t>
            </w:r>
            <w:proofErr w:type="spellEnd"/>
            <w:r w:rsidRPr="006B12C2">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w:t>
            </w:r>
            <w:r w:rsidRPr="006B12C2">
              <w:rPr>
                <w:rFonts w:ascii="Times New Roman" w:eastAsia="Times New Roman" w:hAnsi="Times New Roman"/>
                <w:color w:val="000000" w:themeColor="text1"/>
                <w:sz w:val="24"/>
                <w:szCs w:val="24"/>
                <w:lang w:val="uk-UA"/>
              </w:rPr>
              <w:lastRenderedPageBreak/>
              <w:t xml:space="preserve">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6B12C2">
              <w:rPr>
                <w:rFonts w:ascii="Times New Roman" w:eastAsia="Times New Roman" w:hAnsi="Times New Roman"/>
                <w:color w:val="000000" w:themeColor="text1"/>
                <w:sz w:val="24"/>
                <w:szCs w:val="24"/>
                <w:lang w:val="uk-UA"/>
              </w:rPr>
              <w:t>бенефіціарним</w:t>
            </w:r>
            <w:proofErr w:type="spellEnd"/>
            <w:r w:rsidRPr="006B12C2">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92597D" w:rsidRPr="006B12C2" w:rsidRDefault="0092597D" w:rsidP="0092597D">
            <w:p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92597D" w:rsidRPr="006B12C2" w:rsidRDefault="0092597D" w:rsidP="0092597D">
            <w:pPr>
              <w:spacing w:after="0" w:line="240" w:lineRule="auto"/>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6B12C2">
              <w:rPr>
                <w:rFonts w:ascii="Times New Roman" w:eastAsia="Times New Roman" w:hAnsi="Times New Roman"/>
                <w:sz w:val="24"/>
                <w:szCs w:val="24"/>
                <w:lang w:val="uk-UA" w:eastAsia="ru-RU"/>
              </w:rPr>
              <w:lastRenderedPageBreak/>
              <w:t>пропозицій, повідомлення з вимогою про усунення таких невідповідностей в електронній системі закупівель.</w:t>
            </w:r>
          </w:p>
          <w:p w14:paraId="205133E4" w14:textId="3D67DBBF"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4C5BA7" w14:textId="0953EB25" w:rsidR="0092597D" w:rsidRPr="006B12C2" w:rsidRDefault="0092597D" w:rsidP="0092597D">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6B12C2">
              <w:rPr>
                <w:rFonts w:ascii="Times New Roman" w:hAnsi="Times New Roman"/>
                <w:sz w:val="24"/>
                <w:szCs w:val="24"/>
                <w:lang w:val="uk-UA"/>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p>
        </w:tc>
      </w:tr>
      <w:tr w:rsidR="0092597D" w:rsidRPr="006B12C2" w14:paraId="7A610182" w14:textId="77777777" w:rsidTr="00B413F2">
        <w:tc>
          <w:tcPr>
            <w:tcW w:w="300" w:type="pct"/>
            <w:shd w:val="clear" w:color="auto" w:fill="FFFFFF"/>
            <w:hideMark/>
          </w:tcPr>
          <w:p w14:paraId="10038568"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92597D" w:rsidRPr="006B12C2" w:rsidRDefault="0092597D" w:rsidP="0092597D">
            <w:p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92597D" w:rsidRPr="006B12C2" w:rsidRDefault="0092597D" w:rsidP="0092597D">
            <w:pPr>
              <w:spacing w:after="0" w:line="240" w:lineRule="auto"/>
              <w:jc w:val="both"/>
              <w:rPr>
                <w:rFonts w:ascii="Times New Roman" w:hAnsi="Times New Roman"/>
                <w:sz w:val="24"/>
                <w:szCs w:val="24"/>
                <w:lang w:val="uk-UA"/>
              </w:rPr>
            </w:pPr>
          </w:p>
          <w:p w14:paraId="497C9789" w14:textId="0C26B6AE" w:rsidR="0092597D" w:rsidRPr="006B12C2" w:rsidRDefault="0092597D" w:rsidP="0092597D">
            <w:p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1) учасник процедури закупівлі:</w:t>
            </w:r>
          </w:p>
          <w:p w14:paraId="4BCE40E1" w14:textId="77777777" w:rsidR="0092597D" w:rsidRPr="006B12C2" w:rsidRDefault="0092597D" w:rsidP="0092597D">
            <w:pPr>
              <w:spacing w:after="0" w:line="240" w:lineRule="auto"/>
              <w:jc w:val="both"/>
              <w:rPr>
                <w:rFonts w:ascii="Times New Roman" w:hAnsi="Times New Roman"/>
                <w:sz w:val="24"/>
                <w:szCs w:val="24"/>
                <w:lang w:val="uk-UA"/>
              </w:rPr>
            </w:pPr>
          </w:p>
          <w:p w14:paraId="2C91C2F2" w14:textId="77777777" w:rsidR="0092597D" w:rsidRPr="006B12C2" w:rsidRDefault="0092597D" w:rsidP="0092597D">
            <w:pPr>
              <w:pStyle w:val="a4"/>
              <w:numPr>
                <w:ilvl w:val="0"/>
                <w:numId w:val="6"/>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підпадає під підстави, встановлені пунктом 47 цих особливостей;</w:t>
            </w:r>
          </w:p>
          <w:p w14:paraId="6EF07D13" w14:textId="77777777" w:rsidR="0092597D" w:rsidRPr="006B12C2" w:rsidRDefault="0092597D" w:rsidP="0092597D">
            <w:pPr>
              <w:pStyle w:val="a4"/>
              <w:numPr>
                <w:ilvl w:val="0"/>
                <w:numId w:val="6"/>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6B12C2">
              <w:rPr>
                <w:rFonts w:ascii="Times New Roman" w:hAnsi="Times New Roman"/>
                <w:sz w:val="24"/>
                <w:szCs w:val="24"/>
                <w:lang w:val="uk-UA"/>
              </w:rPr>
              <w:lastRenderedPageBreak/>
              <w:t>виявлено згідно з абзацом першим пункту 42 цих особливостей;</w:t>
            </w:r>
          </w:p>
          <w:p w14:paraId="1AFB46D4" w14:textId="77777777" w:rsidR="0092597D" w:rsidRPr="006B12C2" w:rsidRDefault="0092597D" w:rsidP="0092597D">
            <w:pPr>
              <w:pStyle w:val="a4"/>
              <w:numPr>
                <w:ilvl w:val="0"/>
                <w:numId w:val="6"/>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92597D" w:rsidRPr="006B12C2" w:rsidRDefault="0092597D" w:rsidP="0092597D">
            <w:pPr>
              <w:pStyle w:val="a4"/>
              <w:numPr>
                <w:ilvl w:val="0"/>
                <w:numId w:val="6"/>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92597D" w:rsidRPr="006B12C2" w:rsidRDefault="0092597D" w:rsidP="0092597D">
            <w:pPr>
              <w:pStyle w:val="a4"/>
              <w:numPr>
                <w:ilvl w:val="0"/>
                <w:numId w:val="6"/>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92597D" w:rsidRPr="006B12C2" w:rsidRDefault="0092597D" w:rsidP="0092597D">
            <w:pPr>
              <w:pStyle w:val="a4"/>
              <w:numPr>
                <w:ilvl w:val="0"/>
                <w:numId w:val="6"/>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92597D" w:rsidRPr="006B12C2" w:rsidRDefault="0092597D" w:rsidP="0092597D">
            <w:pPr>
              <w:numPr>
                <w:ilvl w:val="0"/>
                <w:numId w:val="6"/>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B12C2">
              <w:rPr>
                <w:rFonts w:ascii="Times New Roman" w:hAnsi="Times New Roman"/>
                <w:sz w:val="24"/>
                <w:szCs w:val="24"/>
                <w:lang w:val="uk-UA"/>
              </w:rPr>
              <w:t>бенефіціарним</w:t>
            </w:r>
            <w:proofErr w:type="spellEnd"/>
            <w:r w:rsidRPr="006B12C2">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6B12C2">
              <w:rPr>
                <w:rFonts w:ascii="Times New Roman" w:hAnsi="Times New Roman"/>
                <w:sz w:val="24"/>
                <w:szCs w:val="24"/>
                <w:lang w:val="uk-UA"/>
              </w:rPr>
              <w:lastRenderedPageBreak/>
              <w:t>скасування” (Офіційний вісник України, 2022 р., № 84, ст. 5176);</w:t>
            </w:r>
          </w:p>
          <w:p w14:paraId="23388F13" w14:textId="77777777" w:rsidR="0092597D" w:rsidRPr="006B12C2" w:rsidRDefault="0092597D" w:rsidP="0092597D">
            <w:p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2) тендерна пропозиція:</w:t>
            </w:r>
          </w:p>
          <w:p w14:paraId="4BD5903D" w14:textId="77777777" w:rsidR="0092597D" w:rsidRPr="006B12C2" w:rsidRDefault="0092597D" w:rsidP="0092597D">
            <w:pPr>
              <w:spacing w:after="0" w:line="240" w:lineRule="auto"/>
              <w:jc w:val="both"/>
              <w:rPr>
                <w:rFonts w:ascii="Times New Roman" w:hAnsi="Times New Roman"/>
                <w:sz w:val="24"/>
                <w:szCs w:val="24"/>
                <w:lang w:val="uk-UA"/>
              </w:rPr>
            </w:pPr>
          </w:p>
          <w:p w14:paraId="0DF674DE" w14:textId="77777777" w:rsidR="0092597D" w:rsidRPr="006B12C2" w:rsidRDefault="0092597D" w:rsidP="0092597D">
            <w:pPr>
              <w:pStyle w:val="a4"/>
              <w:numPr>
                <w:ilvl w:val="0"/>
                <w:numId w:val="7"/>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92597D" w:rsidRPr="006B12C2" w:rsidRDefault="0092597D" w:rsidP="0092597D">
            <w:pPr>
              <w:pStyle w:val="a4"/>
              <w:numPr>
                <w:ilvl w:val="0"/>
                <w:numId w:val="7"/>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є такою, строк дії якої закінчився;</w:t>
            </w:r>
          </w:p>
          <w:p w14:paraId="41BFE00F" w14:textId="77777777" w:rsidR="0092597D" w:rsidRPr="006B12C2" w:rsidRDefault="0092597D" w:rsidP="0092597D">
            <w:pPr>
              <w:pStyle w:val="a4"/>
              <w:numPr>
                <w:ilvl w:val="0"/>
                <w:numId w:val="7"/>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92597D" w:rsidRPr="006B12C2" w:rsidRDefault="0092597D" w:rsidP="0092597D">
            <w:pPr>
              <w:pStyle w:val="a4"/>
              <w:numPr>
                <w:ilvl w:val="0"/>
                <w:numId w:val="7"/>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92597D" w:rsidRPr="006B12C2" w:rsidRDefault="0092597D" w:rsidP="0092597D">
            <w:pPr>
              <w:spacing w:after="0" w:line="240" w:lineRule="auto"/>
              <w:jc w:val="both"/>
              <w:rPr>
                <w:rFonts w:ascii="Times New Roman" w:hAnsi="Times New Roman"/>
                <w:sz w:val="24"/>
                <w:szCs w:val="24"/>
                <w:lang w:val="uk-UA"/>
              </w:rPr>
            </w:pPr>
          </w:p>
          <w:p w14:paraId="1B652636" w14:textId="77777777" w:rsidR="0092597D" w:rsidRPr="006B12C2" w:rsidRDefault="0092597D" w:rsidP="0092597D">
            <w:p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3) переможець процедури закупівлі:</w:t>
            </w:r>
          </w:p>
          <w:p w14:paraId="1277AE60" w14:textId="77777777" w:rsidR="0092597D" w:rsidRPr="006B12C2" w:rsidRDefault="0092597D" w:rsidP="0092597D">
            <w:pPr>
              <w:spacing w:after="0" w:line="240" w:lineRule="auto"/>
              <w:jc w:val="both"/>
              <w:rPr>
                <w:rFonts w:ascii="Times New Roman" w:hAnsi="Times New Roman"/>
                <w:sz w:val="24"/>
                <w:szCs w:val="24"/>
                <w:lang w:val="uk-UA"/>
              </w:rPr>
            </w:pPr>
          </w:p>
          <w:p w14:paraId="34929214" w14:textId="77777777" w:rsidR="0092597D" w:rsidRPr="006B12C2" w:rsidRDefault="0092597D" w:rsidP="0092597D">
            <w:pPr>
              <w:pStyle w:val="a4"/>
              <w:numPr>
                <w:ilvl w:val="0"/>
                <w:numId w:val="8"/>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92597D" w:rsidRPr="006B12C2" w:rsidRDefault="0092597D" w:rsidP="0092597D">
            <w:pPr>
              <w:pStyle w:val="a4"/>
              <w:numPr>
                <w:ilvl w:val="0"/>
                <w:numId w:val="8"/>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92597D" w:rsidRPr="006B12C2" w:rsidRDefault="0092597D" w:rsidP="0092597D">
            <w:pPr>
              <w:pStyle w:val="a4"/>
              <w:numPr>
                <w:ilvl w:val="0"/>
                <w:numId w:val="8"/>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92597D" w:rsidRPr="006B12C2" w:rsidRDefault="0092597D" w:rsidP="0092597D">
            <w:pPr>
              <w:pStyle w:val="a4"/>
              <w:numPr>
                <w:ilvl w:val="0"/>
                <w:numId w:val="8"/>
              </w:numPr>
              <w:spacing w:after="0" w:line="240" w:lineRule="auto"/>
              <w:rPr>
                <w:rFonts w:ascii="Times New Roman" w:hAnsi="Times New Roman"/>
                <w:sz w:val="24"/>
                <w:szCs w:val="24"/>
                <w:lang w:val="uk-UA"/>
              </w:rPr>
            </w:pPr>
            <w:r w:rsidRPr="006B12C2">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92597D" w:rsidRPr="006B12C2" w:rsidRDefault="0092597D" w:rsidP="0092597D">
            <w:pPr>
              <w:pStyle w:val="a4"/>
              <w:spacing w:after="0" w:line="240" w:lineRule="auto"/>
              <w:rPr>
                <w:rFonts w:ascii="Times New Roman" w:hAnsi="Times New Roman"/>
                <w:sz w:val="24"/>
                <w:szCs w:val="24"/>
                <w:lang w:val="uk-UA"/>
              </w:rPr>
            </w:pPr>
          </w:p>
          <w:p w14:paraId="0852DBD1" w14:textId="77777777" w:rsidR="0092597D" w:rsidRPr="006B12C2" w:rsidRDefault="0092597D" w:rsidP="0092597D">
            <w:p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92597D" w:rsidRPr="006B12C2" w:rsidRDefault="0092597D" w:rsidP="0092597D">
            <w:pPr>
              <w:spacing w:after="0" w:line="240" w:lineRule="auto"/>
              <w:jc w:val="both"/>
              <w:rPr>
                <w:rFonts w:ascii="Times New Roman" w:hAnsi="Times New Roman"/>
                <w:sz w:val="24"/>
                <w:szCs w:val="24"/>
                <w:highlight w:val="green"/>
                <w:lang w:val="uk-UA"/>
              </w:rPr>
            </w:pPr>
          </w:p>
          <w:p w14:paraId="5DEBE562" w14:textId="77777777" w:rsidR="0092597D" w:rsidRPr="006B12C2" w:rsidRDefault="0092597D" w:rsidP="0092597D">
            <w:pPr>
              <w:pStyle w:val="a4"/>
              <w:numPr>
                <w:ilvl w:val="0"/>
                <w:numId w:val="9"/>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92597D" w:rsidRPr="006B12C2" w:rsidRDefault="0092597D" w:rsidP="0092597D">
            <w:pPr>
              <w:numPr>
                <w:ilvl w:val="0"/>
                <w:numId w:val="9"/>
              </w:num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w:t>
            </w:r>
            <w:r w:rsidRPr="006B12C2">
              <w:rPr>
                <w:rFonts w:ascii="Times New Roman" w:hAnsi="Times New Roman"/>
                <w:sz w:val="24"/>
                <w:szCs w:val="24"/>
                <w:lang w:val="uk-UA"/>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92597D" w:rsidRPr="006B12C2" w:rsidRDefault="0092597D" w:rsidP="0092597D">
            <w:pPr>
              <w:spacing w:after="0" w:line="240" w:lineRule="auto"/>
              <w:ind w:left="720"/>
              <w:jc w:val="both"/>
              <w:rPr>
                <w:rFonts w:ascii="Times New Roman" w:hAnsi="Times New Roman"/>
                <w:sz w:val="24"/>
                <w:szCs w:val="24"/>
                <w:lang w:val="uk-UA"/>
              </w:rPr>
            </w:pPr>
          </w:p>
          <w:p w14:paraId="1FDF7C1B" w14:textId="48765C22" w:rsidR="0092597D" w:rsidRPr="006B12C2" w:rsidRDefault="0092597D" w:rsidP="0092597D">
            <w:p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92597D" w:rsidRPr="006B12C2" w:rsidRDefault="0092597D" w:rsidP="0092597D">
            <w:pPr>
              <w:spacing w:after="0" w:line="240" w:lineRule="auto"/>
              <w:jc w:val="both"/>
              <w:rPr>
                <w:rFonts w:ascii="Times New Roman" w:hAnsi="Times New Roman"/>
                <w:sz w:val="24"/>
                <w:szCs w:val="24"/>
                <w:lang w:val="uk-UA"/>
              </w:rPr>
            </w:pPr>
          </w:p>
          <w:p w14:paraId="5E2CDE82" w14:textId="5BA8D5B3" w:rsidR="0092597D" w:rsidRPr="006B12C2" w:rsidRDefault="0092597D" w:rsidP="0092597D">
            <w:pPr>
              <w:spacing w:after="0" w:line="240" w:lineRule="auto"/>
              <w:jc w:val="both"/>
              <w:rPr>
                <w:rFonts w:ascii="Times New Roman" w:eastAsia="Times New Roman" w:hAnsi="Times New Roman"/>
                <w:sz w:val="24"/>
                <w:szCs w:val="24"/>
                <w:highlight w:val="green"/>
                <w:lang w:val="uk-UA" w:eastAsia="ru-RU"/>
              </w:rPr>
            </w:pPr>
            <w:r w:rsidRPr="006B12C2">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2597D" w:rsidRPr="006B12C2" w14:paraId="37ABCCD2" w14:textId="77777777" w:rsidTr="00B413F2">
        <w:tc>
          <w:tcPr>
            <w:tcW w:w="5000" w:type="pct"/>
            <w:gridSpan w:val="3"/>
            <w:shd w:val="clear" w:color="auto" w:fill="FFFFFF"/>
            <w:hideMark/>
          </w:tcPr>
          <w:p w14:paraId="7683C1B9" w14:textId="77777777" w:rsidR="0092597D" w:rsidRPr="006B12C2" w:rsidRDefault="0092597D" w:rsidP="0092597D">
            <w:pPr>
              <w:spacing w:after="0" w:line="240" w:lineRule="auto"/>
              <w:jc w:val="center"/>
              <w:rPr>
                <w:rFonts w:ascii="Times New Roman" w:eastAsia="Times New Roman" w:hAnsi="Times New Roman"/>
                <w:b/>
                <w:bCs/>
                <w:sz w:val="24"/>
                <w:szCs w:val="24"/>
                <w:lang w:val="uk-UA" w:eastAsia="ru-RU"/>
              </w:rPr>
            </w:pPr>
            <w:r w:rsidRPr="006B12C2">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92597D" w:rsidRPr="006B12C2" w14:paraId="5CA7BD04" w14:textId="77777777" w:rsidTr="00B413F2">
        <w:tc>
          <w:tcPr>
            <w:tcW w:w="300" w:type="pct"/>
            <w:shd w:val="clear" w:color="auto" w:fill="FFFFFF"/>
            <w:hideMark/>
          </w:tcPr>
          <w:p w14:paraId="54DD5C72"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Замовник відміняє відкриті торги у разі:</w:t>
            </w:r>
          </w:p>
          <w:p w14:paraId="43633A64"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597D" w:rsidRPr="006B12C2" w14:paraId="6ECFF4AE" w14:textId="77777777" w:rsidTr="00B413F2">
        <w:tc>
          <w:tcPr>
            <w:tcW w:w="300" w:type="pct"/>
            <w:shd w:val="clear" w:color="auto" w:fill="FFFFFF"/>
            <w:hideMark/>
          </w:tcPr>
          <w:p w14:paraId="2A0B1A7F"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2597D" w:rsidRPr="006B12C2" w14:paraId="027BEBC8" w14:textId="77777777" w:rsidTr="00B413F2">
        <w:tc>
          <w:tcPr>
            <w:tcW w:w="300" w:type="pct"/>
            <w:shd w:val="clear" w:color="auto" w:fill="FFFFFF"/>
            <w:hideMark/>
          </w:tcPr>
          <w:p w14:paraId="3AEAB7DD"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391690DF"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Проект договору про закупівлю викладений у Додатку № 5 до тендерної документації.</w:t>
            </w:r>
          </w:p>
        </w:tc>
      </w:tr>
      <w:tr w:rsidR="0092597D" w:rsidRPr="006B12C2" w14:paraId="18211FF2" w14:textId="77777777" w:rsidTr="00B413F2">
        <w:tc>
          <w:tcPr>
            <w:tcW w:w="300" w:type="pct"/>
            <w:shd w:val="clear" w:color="auto" w:fill="FFFFFF"/>
            <w:hideMark/>
          </w:tcPr>
          <w:p w14:paraId="67110EA7"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92597D" w:rsidRPr="006B12C2" w:rsidRDefault="0092597D" w:rsidP="0092597D">
            <w:pPr>
              <w:pStyle w:val="a4"/>
              <w:numPr>
                <w:ilvl w:val="0"/>
                <w:numId w:val="10"/>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92597D" w:rsidRPr="006B12C2" w:rsidRDefault="0092597D" w:rsidP="0092597D">
            <w:pPr>
              <w:pStyle w:val="a4"/>
              <w:numPr>
                <w:ilvl w:val="0"/>
                <w:numId w:val="10"/>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92597D" w:rsidRPr="006B12C2" w:rsidRDefault="0092597D" w:rsidP="0092597D">
            <w:pPr>
              <w:pStyle w:val="a4"/>
              <w:numPr>
                <w:ilvl w:val="0"/>
                <w:numId w:val="10"/>
              </w:num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31C08498"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2A14F5B5" w14:textId="41AB7CEE"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6B12C2">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6B12C2">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92597D" w:rsidRPr="006B12C2" w:rsidRDefault="0092597D" w:rsidP="0092597D">
            <w:pPr>
              <w:spacing w:after="0" w:line="240" w:lineRule="auto"/>
              <w:jc w:val="both"/>
              <w:rPr>
                <w:rFonts w:ascii="Times New Roman" w:eastAsia="Times New Roman" w:hAnsi="Times New Roman"/>
                <w:sz w:val="24"/>
                <w:szCs w:val="24"/>
                <w:highlight w:val="green"/>
                <w:lang w:val="uk-UA" w:eastAsia="ru-RU"/>
              </w:rPr>
            </w:pPr>
            <w:r w:rsidRPr="006B12C2">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6B12C2">
              <w:rPr>
                <w:rFonts w:ascii="Times New Roman" w:eastAsia="Times New Roman" w:hAnsi="Times New Roman"/>
                <w:sz w:val="24"/>
                <w:szCs w:val="24"/>
                <w:lang w:val="uk-UA" w:eastAsia="ru-RU"/>
              </w:rPr>
              <w:lastRenderedPageBreak/>
              <w:t>визначених пунктом 19 Особливостей.</w:t>
            </w:r>
          </w:p>
        </w:tc>
      </w:tr>
      <w:tr w:rsidR="0092597D" w:rsidRPr="006B12C2" w14:paraId="0C39B6A3" w14:textId="77777777" w:rsidTr="00B413F2">
        <w:tc>
          <w:tcPr>
            <w:tcW w:w="300" w:type="pct"/>
            <w:shd w:val="clear" w:color="auto" w:fill="FFFFFF"/>
            <w:hideMark/>
          </w:tcPr>
          <w:p w14:paraId="49D33718"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92597D" w:rsidRPr="006B12C2" w:rsidRDefault="0092597D" w:rsidP="0092597D">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2597D" w:rsidRPr="006B12C2" w14:paraId="067D03A3" w14:textId="77777777" w:rsidTr="00B413F2">
        <w:tc>
          <w:tcPr>
            <w:tcW w:w="300" w:type="pct"/>
            <w:shd w:val="clear" w:color="auto" w:fill="FFFFFF"/>
            <w:hideMark/>
          </w:tcPr>
          <w:p w14:paraId="1D20321B" w14:textId="77777777" w:rsidR="0092597D" w:rsidRPr="006B12C2" w:rsidRDefault="0092597D" w:rsidP="0092597D">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92597D" w:rsidRPr="006B12C2" w:rsidRDefault="0092597D" w:rsidP="0092597D">
            <w:pPr>
              <w:spacing w:after="0" w:line="240" w:lineRule="auto"/>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92597D" w:rsidRPr="006B12C2" w:rsidRDefault="0092597D" w:rsidP="0092597D">
            <w:pPr>
              <w:spacing w:after="0" w:line="240" w:lineRule="auto"/>
              <w:jc w:val="both"/>
              <w:rPr>
                <w:rFonts w:ascii="Times New Roman" w:eastAsia="Times New Roman" w:hAnsi="Times New Roman"/>
                <w:sz w:val="24"/>
                <w:szCs w:val="24"/>
                <w:lang w:val="uk-UA" w:eastAsia="ru-RU"/>
              </w:rPr>
            </w:pPr>
          </w:p>
        </w:tc>
      </w:tr>
    </w:tbl>
    <w:p w14:paraId="227989D9" w14:textId="77777777" w:rsidR="00C632E6" w:rsidRPr="006B12C2" w:rsidRDefault="00C632E6" w:rsidP="001165DC">
      <w:pPr>
        <w:jc w:val="right"/>
        <w:rPr>
          <w:rFonts w:ascii="Times New Roman" w:hAnsi="Times New Roman"/>
          <w:b/>
          <w:bCs/>
          <w:sz w:val="24"/>
          <w:szCs w:val="24"/>
          <w:lang w:val="uk-UA"/>
        </w:rPr>
      </w:pPr>
    </w:p>
    <w:p w14:paraId="2BAA1B35" w14:textId="77777777" w:rsidR="00C632E6" w:rsidRPr="006B12C2" w:rsidRDefault="00C632E6" w:rsidP="001165DC">
      <w:pPr>
        <w:jc w:val="right"/>
        <w:rPr>
          <w:rFonts w:ascii="Times New Roman" w:hAnsi="Times New Roman"/>
          <w:b/>
          <w:bCs/>
          <w:sz w:val="24"/>
          <w:szCs w:val="24"/>
          <w:lang w:val="uk-UA"/>
        </w:rPr>
      </w:pPr>
    </w:p>
    <w:p w14:paraId="37E27DC5" w14:textId="77777777" w:rsidR="00C632E6" w:rsidRPr="006B12C2" w:rsidRDefault="00C632E6" w:rsidP="001165DC">
      <w:pPr>
        <w:jc w:val="right"/>
        <w:rPr>
          <w:rFonts w:ascii="Times New Roman" w:hAnsi="Times New Roman"/>
          <w:b/>
          <w:bCs/>
          <w:sz w:val="24"/>
          <w:szCs w:val="24"/>
          <w:lang w:val="uk-UA"/>
        </w:rPr>
      </w:pPr>
    </w:p>
    <w:p w14:paraId="06FFCD48" w14:textId="77777777" w:rsidR="00C632E6" w:rsidRPr="006B12C2" w:rsidRDefault="00C632E6" w:rsidP="001165DC">
      <w:pPr>
        <w:jc w:val="right"/>
        <w:rPr>
          <w:rFonts w:ascii="Times New Roman" w:hAnsi="Times New Roman"/>
          <w:b/>
          <w:bCs/>
          <w:sz w:val="24"/>
          <w:szCs w:val="24"/>
          <w:lang w:val="uk-UA"/>
        </w:rPr>
      </w:pPr>
    </w:p>
    <w:p w14:paraId="1E72E70D" w14:textId="77777777" w:rsidR="00C632E6" w:rsidRPr="006B12C2" w:rsidRDefault="00C632E6" w:rsidP="001165DC">
      <w:pPr>
        <w:jc w:val="right"/>
        <w:rPr>
          <w:rFonts w:ascii="Times New Roman" w:hAnsi="Times New Roman"/>
          <w:b/>
          <w:bCs/>
          <w:sz w:val="24"/>
          <w:szCs w:val="24"/>
          <w:lang w:val="uk-UA"/>
        </w:rPr>
      </w:pPr>
    </w:p>
    <w:p w14:paraId="3916916D" w14:textId="77777777" w:rsidR="00C632E6" w:rsidRPr="006B12C2" w:rsidRDefault="00C632E6" w:rsidP="001165DC">
      <w:pPr>
        <w:jc w:val="right"/>
        <w:rPr>
          <w:rFonts w:ascii="Times New Roman" w:hAnsi="Times New Roman"/>
          <w:b/>
          <w:bCs/>
          <w:sz w:val="24"/>
          <w:szCs w:val="24"/>
          <w:lang w:val="uk-UA"/>
        </w:rPr>
      </w:pPr>
    </w:p>
    <w:p w14:paraId="31D5C2D0" w14:textId="77777777" w:rsidR="00C632E6" w:rsidRPr="006B12C2" w:rsidRDefault="00C632E6" w:rsidP="001165DC">
      <w:pPr>
        <w:jc w:val="right"/>
        <w:rPr>
          <w:rFonts w:ascii="Times New Roman" w:hAnsi="Times New Roman"/>
          <w:b/>
          <w:bCs/>
          <w:sz w:val="24"/>
          <w:szCs w:val="24"/>
          <w:lang w:val="uk-UA"/>
        </w:rPr>
      </w:pPr>
    </w:p>
    <w:p w14:paraId="709F7296" w14:textId="77777777" w:rsidR="00C632E6" w:rsidRPr="006B12C2" w:rsidRDefault="00C632E6" w:rsidP="001165DC">
      <w:pPr>
        <w:jc w:val="right"/>
        <w:rPr>
          <w:rFonts w:ascii="Times New Roman" w:hAnsi="Times New Roman"/>
          <w:b/>
          <w:bCs/>
          <w:sz w:val="24"/>
          <w:szCs w:val="24"/>
          <w:lang w:val="uk-UA"/>
        </w:rPr>
      </w:pPr>
    </w:p>
    <w:p w14:paraId="2FFBDA35" w14:textId="77777777" w:rsidR="00C632E6" w:rsidRPr="006B12C2" w:rsidRDefault="00C632E6" w:rsidP="001165DC">
      <w:pPr>
        <w:jc w:val="right"/>
        <w:rPr>
          <w:rFonts w:ascii="Times New Roman" w:hAnsi="Times New Roman"/>
          <w:b/>
          <w:bCs/>
          <w:sz w:val="24"/>
          <w:szCs w:val="24"/>
          <w:lang w:val="uk-UA"/>
        </w:rPr>
      </w:pPr>
    </w:p>
    <w:p w14:paraId="6BEEE484" w14:textId="77777777" w:rsidR="00C632E6" w:rsidRPr="006B12C2" w:rsidRDefault="00C632E6" w:rsidP="001165DC">
      <w:pPr>
        <w:jc w:val="right"/>
        <w:rPr>
          <w:rFonts w:ascii="Times New Roman" w:hAnsi="Times New Roman"/>
          <w:b/>
          <w:bCs/>
          <w:sz w:val="24"/>
          <w:szCs w:val="24"/>
          <w:lang w:val="uk-UA"/>
        </w:rPr>
      </w:pPr>
    </w:p>
    <w:p w14:paraId="46C17DCF" w14:textId="77777777" w:rsidR="00C632E6" w:rsidRPr="006B12C2" w:rsidRDefault="00C632E6" w:rsidP="001165DC">
      <w:pPr>
        <w:jc w:val="right"/>
        <w:rPr>
          <w:rFonts w:ascii="Times New Roman" w:hAnsi="Times New Roman"/>
          <w:b/>
          <w:bCs/>
          <w:sz w:val="24"/>
          <w:szCs w:val="24"/>
          <w:lang w:val="uk-UA"/>
        </w:rPr>
      </w:pPr>
    </w:p>
    <w:p w14:paraId="3C8218C8" w14:textId="77777777" w:rsidR="00C632E6" w:rsidRPr="006B12C2" w:rsidRDefault="00C632E6" w:rsidP="00B0502A">
      <w:pPr>
        <w:rPr>
          <w:rFonts w:ascii="Times New Roman" w:hAnsi="Times New Roman"/>
          <w:b/>
          <w:bCs/>
          <w:sz w:val="24"/>
          <w:szCs w:val="24"/>
          <w:lang w:val="uk-UA"/>
        </w:rPr>
      </w:pPr>
    </w:p>
    <w:p w14:paraId="65FD8985" w14:textId="77777777" w:rsidR="00C632E6" w:rsidRPr="006B12C2" w:rsidRDefault="00C632E6" w:rsidP="001165DC">
      <w:pPr>
        <w:jc w:val="right"/>
        <w:rPr>
          <w:rFonts w:ascii="Times New Roman" w:hAnsi="Times New Roman"/>
          <w:b/>
          <w:bCs/>
          <w:sz w:val="24"/>
          <w:szCs w:val="24"/>
          <w:lang w:val="uk-UA"/>
        </w:rPr>
      </w:pPr>
    </w:p>
    <w:p w14:paraId="1FB586FD" w14:textId="77777777" w:rsidR="003233B5" w:rsidRDefault="003233B5">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3573E5CC" w14:textId="1BCCED3A" w:rsidR="001165DC" w:rsidRPr="006B12C2" w:rsidRDefault="001165DC" w:rsidP="001165DC">
      <w:pPr>
        <w:jc w:val="right"/>
        <w:rPr>
          <w:rFonts w:ascii="Times New Roman" w:hAnsi="Times New Roman"/>
          <w:b/>
          <w:bCs/>
          <w:sz w:val="24"/>
          <w:szCs w:val="24"/>
          <w:lang w:val="uk-UA"/>
        </w:rPr>
      </w:pPr>
      <w:r w:rsidRPr="006B12C2">
        <w:rPr>
          <w:rFonts w:ascii="Times New Roman" w:hAnsi="Times New Roman"/>
          <w:b/>
          <w:bCs/>
          <w:sz w:val="24"/>
          <w:szCs w:val="24"/>
          <w:lang w:val="uk-UA"/>
        </w:rPr>
        <w:lastRenderedPageBreak/>
        <w:t>Додаток № 1 до тендерної документації</w:t>
      </w:r>
    </w:p>
    <w:p w14:paraId="3A438BCA" w14:textId="77777777" w:rsidR="001165DC" w:rsidRPr="006B12C2" w:rsidRDefault="001165DC" w:rsidP="001165DC">
      <w:pPr>
        <w:jc w:val="center"/>
        <w:rPr>
          <w:rFonts w:ascii="Times New Roman" w:hAnsi="Times New Roman"/>
          <w:b/>
          <w:bCs/>
          <w:sz w:val="24"/>
          <w:szCs w:val="24"/>
          <w:lang w:val="uk-UA"/>
        </w:rPr>
      </w:pPr>
      <w:r w:rsidRPr="006B12C2">
        <w:rPr>
          <w:rFonts w:ascii="Times New Roman" w:hAnsi="Times New Roman"/>
          <w:b/>
          <w:bCs/>
          <w:sz w:val="24"/>
          <w:szCs w:val="24"/>
          <w:lang w:val="uk-UA"/>
        </w:rPr>
        <w:t>Кваліфікаційні критерії</w:t>
      </w:r>
    </w:p>
    <w:p w14:paraId="4C56A590" w14:textId="77777777" w:rsidR="001165DC" w:rsidRPr="006B12C2" w:rsidRDefault="001165DC" w:rsidP="001165DC">
      <w:pPr>
        <w:spacing w:after="0" w:line="240" w:lineRule="auto"/>
        <w:ind w:right="22"/>
        <w:jc w:val="both"/>
        <w:rPr>
          <w:rFonts w:ascii="Times New Roman" w:hAnsi="Times New Roman"/>
          <w:b/>
          <w:bCs/>
          <w:sz w:val="24"/>
          <w:szCs w:val="24"/>
          <w:lang w:val="uk-UA"/>
        </w:rPr>
      </w:pPr>
    </w:p>
    <w:p w14:paraId="29D5BE4F" w14:textId="77777777" w:rsidR="00850B62" w:rsidRPr="006B12C2" w:rsidRDefault="00850B62" w:rsidP="00850B62">
      <w:pPr>
        <w:pStyle w:val="HTML"/>
        <w:jc w:val="both"/>
        <w:rPr>
          <w:rFonts w:ascii="Times New Roman" w:hAnsi="Times New Roman" w:cs="Times New Roman"/>
          <w:b/>
          <w:sz w:val="24"/>
          <w:szCs w:val="24"/>
          <w:lang w:val="uk-UA"/>
        </w:rPr>
      </w:pPr>
      <w:r w:rsidRPr="006B12C2">
        <w:rPr>
          <w:rFonts w:ascii="Times New Roman" w:hAnsi="Times New Roman" w:cs="Times New Roman"/>
          <w:b/>
          <w:bCs/>
          <w:sz w:val="24"/>
          <w:szCs w:val="24"/>
          <w:lang w:val="uk-UA"/>
        </w:rPr>
        <w:t xml:space="preserve">1. Документи, що підтверджують </w:t>
      </w:r>
      <w:r w:rsidRPr="006B12C2">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07F2A442" w14:textId="5A5F9E51" w:rsidR="00850B62" w:rsidRPr="006B12C2" w:rsidRDefault="00850B62" w:rsidP="00850B62">
      <w:pPr>
        <w:spacing w:after="0" w:line="240" w:lineRule="auto"/>
        <w:ind w:right="22"/>
        <w:jc w:val="both"/>
        <w:rPr>
          <w:rFonts w:ascii="Times New Roman" w:hAnsi="Times New Roman"/>
          <w:b/>
          <w:sz w:val="24"/>
          <w:szCs w:val="24"/>
          <w:lang w:val="uk-UA"/>
        </w:rPr>
      </w:pPr>
      <w:r w:rsidRPr="006B12C2">
        <w:rPr>
          <w:rFonts w:ascii="Times New Roman" w:hAnsi="Times New Roman"/>
          <w:bCs/>
          <w:sz w:val="24"/>
          <w:szCs w:val="24"/>
          <w:lang w:val="uk-UA"/>
        </w:rPr>
        <w:t>1.1.</w:t>
      </w:r>
      <w:r w:rsidRPr="006B12C2">
        <w:rPr>
          <w:rFonts w:ascii="Times New Roman" w:hAnsi="Times New Roman"/>
          <w:b/>
          <w:bCs/>
          <w:sz w:val="24"/>
          <w:szCs w:val="24"/>
          <w:lang w:val="uk-UA"/>
        </w:rPr>
        <w:t xml:space="preserve"> </w:t>
      </w:r>
      <w:r w:rsidRPr="006B12C2">
        <w:rPr>
          <w:rFonts w:ascii="Times New Roman" w:hAnsi="Times New Roman"/>
          <w:sz w:val="24"/>
          <w:szCs w:val="24"/>
          <w:lang w:val="uk-UA"/>
        </w:rPr>
        <w:t xml:space="preserve">Довідка складена в довільній формі, про наявність обладнання та матеріально-технічної бази, </w:t>
      </w:r>
      <w:r w:rsidRPr="006B12C2">
        <w:rPr>
          <w:rFonts w:ascii="Times New Roman" w:hAnsi="Times New Roman"/>
          <w:b/>
          <w:sz w:val="24"/>
          <w:szCs w:val="24"/>
          <w:lang w:val="uk-UA"/>
        </w:rPr>
        <w:t>необхідної для виконання зазначених робіт</w:t>
      </w:r>
      <w:r w:rsidRPr="006B12C2">
        <w:rPr>
          <w:rFonts w:ascii="Times New Roman" w:hAnsi="Times New Roman"/>
          <w:sz w:val="24"/>
          <w:szCs w:val="24"/>
          <w:lang w:val="uk-UA"/>
        </w:rPr>
        <w:t>, із обов’язковим зазначенням найменування зазначеної техніки, або матеріально-технічної бази, кількості зазначеного обл</w:t>
      </w:r>
      <w:r w:rsidR="00323B65" w:rsidRPr="006B12C2">
        <w:rPr>
          <w:rFonts w:ascii="Times New Roman" w:hAnsi="Times New Roman"/>
          <w:sz w:val="24"/>
          <w:szCs w:val="24"/>
          <w:lang w:val="uk-UA"/>
        </w:rPr>
        <w:t>аднання, його технічного стану</w:t>
      </w:r>
      <w:r w:rsidRPr="006B12C2">
        <w:rPr>
          <w:rFonts w:ascii="Times New Roman" w:hAnsi="Times New Roman"/>
          <w:sz w:val="24"/>
          <w:szCs w:val="24"/>
          <w:lang w:val="uk-UA"/>
        </w:rPr>
        <w:t>, та інформації щодо того, чи зазначена техніка є власною, або орендованою</w:t>
      </w:r>
      <w:r w:rsidR="00484F35">
        <w:rPr>
          <w:rFonts w:ascii="Times New Roman" w:hAnsi="Times New Roman"/>
          <w:sz w:val="24"/>
          <w:szCs w:val="24"/>
          <w:lang w:val="uk-UA"/>
        </w:rPr>
        <w:t xml:space="preserve"> із зазначенням власника</w:t>
      </w:r>
      <w:r w:rsidRPr="006B12C2">
        <w:rPr>
          <w:rFonts w:ascii="Times New Roman" w:hAnsi="Times New Roman"/>
          <w:sz w:val="24"/>
          <w:szCs w:val="24"/>
          <w:lang w:val="uk-UA"/>
        </w:rPr>
        <w:t xml:space="preserve">). </w:t>
      </w:r>
    </w:p>
    <w:p w14:paraId="20960F1D" w14:textId="77777777" w:rsidR="00483543" w:rsidRPr="00483543" w:rsidRDefault="00483543" w:rsidP="00483543">
      <w:pPr>
        <w:spacing w:after="0" w:line="240" w:lineRule="auto"/>
        <w:jc w:val="both"/>
        <w:rPr>
          <w:rFonts w:ascii="Times New Roman" w:hAnsi="Times New Roman"/>
          <w:bCs/>
          <w:sz w:val="24"/>
          <w:szCs w:val="24"/>
        </w:rPr>
      </w:pPr>
      <w:proofErr w:type="spellStart"/>
      <w:r w:rsidRPr="00483543">
        <w:rPr>
          <w:rFonts w:ascii="Times New Roman" w:hAnsi="Times New Roman"/>
          <w:bCs/>
          <w:sz w:val="24"/>
          <w:szCs w:val="24"/>
        </w:rPr>
        <w:t>Обов’язкова</w:t>
      </w:r>
      <w:proofErr w:type="spellEnd"/>
      <w:r w:rsidRPr="00483543">
        <w:rPr>
          <w:rFonts w:ascii="Times New Roman" w:hAnsi="Times New Roman"/>
          <w:bCs/>
          <w:sz w:val="24"/>
          <w:szCs w:val="24"/>
        </w:rPr>
        <w:t xml:space="preserve"> </w:t>
      </w:r>
      <w:proofErr w:type="spellStart"/>
      <w:r w:rsidRPr="00483543">
        <w:rPr>
          <w:rFonts w:ascii="Times New Roman" w:hAnsi="Times New Roman"/>
          <w:bCs/>
          <w:sz w:val="24"/>
          <w:szCs w:val="24"/>
        </w:rPr>
        <w:t>наявність</w:t>
      </w:r>
      <w:proofErr w:type="spellEnd"/>
      <w:r w:rsidRPr="00483543">
        <w:rPr>
          <w:rFonts w:ascii="Times New Roman" w:hAnsi="Times New Roman"/>
          <w:bCs/>
          <w:sz w:val="24"/>
          <w:szCs w:val="24"/>
        </w:rPr>
        <w:t xml:space="preserve"> таких машин та </w:t>
      </w:r>
      <w:proofErr w:type="spellStart"/>
      <w:r w:rsidRPr="00483543">
        <w:rPr>
          <w:rFonts w:ascii="Times New Roman" w:hAnsi="Times New Roman"/>
          <w:bCs/>
          <w:sz w:val="24"/>
          <w:szCs w:val="24"/>
        </w:rPr>
        <w:t>механізмів</w:t>
      </w:r>
      <w:proofErr w:type="spellEnd"/>
      <w:r w:rsidRPr="00483543">
        <w:rPr>
          <w:rFonts w:ascii="Times New Roman" w:hAnsi="Times New Roman"/>
          <w:bCs/>
          <w:sz w:val="24"/>
          <w:szCs w:val="24"/>
        </w:rPr>
        <w:t xml:space="preserve">: </w:t>
      </w:r>
    </w:p>
    <w:p w14:paraId="37CE9A23" w14:textId="77777777" w:rsidR="00483543" w:rsidRPr="00483543" w:rsidRDefault="00483543" w:rsidP="00483543">
      <w:pPr>
        <w:spacing w:after="0" w:line="240" w:lineRule="auto"/>
        <w:jc w:val="both"/>
        <w:rPr>
          <w:rFonts w:ascii="Times New Roman" w:hAnsi="Times New Roman"/>
          <w:bCs/>
          <w:sz w:val="24"/>
          <w:szCs w:val="24"/>
        </w:rPr>
      </w:pPr>
      <w:proofErr w:type="spellStart"/>
      <w:r w:rsidRPr="00483543">
        <w:rPr>
          <w:rFonts w:ascii="Times New Roman" w:hAnsi="Times New Roman"/>
          <w:bCs/>
          <w:sz w:val="24"/>
          <w:szCs w:val="24"/>
        </w:rPr>
        <w:t>міні-навантажувач</w:t>
      </w:r>
      <w:proofErr w:type="spellEnd"/>
      <w:r>
        <w:rPr>
          <w:rFonts w:ascii="Times New Roman" w:hAnsi="Times New Roman"/>
          <w:bCs/>
          <w:sz w:val="24"/>
          <w:szCs w:val="24"/>
          <w:lang w:val="uk-UA"/>
        </w:rPr>
        <w:t xml:space="preserve"> типу </w:t>
      </w:r>
      <w:r>
        <w:rPr>
          <w:rFonts w:ascii="Times New Roman" w:hAnsi="Times New Roman"/>
          <w:bCs/>
          <w:sz w:val="24"/>
          <w:szCs w:val="24"/>
          <w:lang w:val="en-US"/>
        </w:rPr>
        <w:t>bobcat</w:t>
      </w:r>
      <w:r w:rsidRPr="00483543">
        <w:rPr>
          <w:rFonts w:ascii="Times New Roman" w:hAnsi="Times New Roman"/>
          <w:bCs/>
          <w:sz w:val="24"/>
          <w:szCs w:val="24"/>
        </w:rPr>
        <w:t xml:space="preserve"> </w:t>
      </w:r>
      <w:r>
        <w:rPr>
          <w:rFonts w:ascii="Times New Roman" w:hAnsi="Times New Roman"/>
          <w:bCs/>
          <w:sz w:val="24"/>
          <w:szCs w:val="24"/>
          <w:lang w:val="uk-UA"/>
        </w:rPr>
        <w:t>-1шт</w:t>
      </w:r>
      <w:r w:rsidRPr="00483543">
        <w:rPr>
          <w:rFonts w:ascii="Times New Roman" w:hAnsi="Times New Roman"/>
          <w:bCs/>
          <w:sz w:val="24"/>
          <w:szCs w:val="24"/>
        </w:rPr>
        <w:t xml:space="preserve">, </w:t>
      </w:r>
    </w:p>
    <w:p w14:paraId="0BFBF8F3" w14:textId="77777777" w:rsidR="00483543" w:rsidRPr="00483543" w:rsidRDefault="00483543" w:rsidP="00483543">
      <w:pPr>
        <w:spacing w:after="0" w:line="240" w:lineRule="auto"/>
        <w:jc w:val="both"/>
        <w:rPr>
          <w:rFonts w:ascii="Times New Roman" w:hAnsi="Times New Roman"/>
          <w:bCs/>
          <w:sz w:val="24"/>
          <w:szCs w:val="24"/>
        </w:rPr>
      </w:pPr>
      <w:r w:rsidRPr="00483543">
        <w:rPr>
          <w:rFonts w:ascii="Times New Roman" w:hAnsi="Times New Roman"/>
          <w:bCs/>
          <w:sz w:val="24"/>
          <w:szCs w:val="24"/>
        </w:rPr>
        <w:t xml:space="preserve">каток </w:t>
      </w:r>
      <w:proofErr w:type="spellStart"/>
      <w:r w:rsidRPr="00483543">
        <w:rPr>
          <w:rFonts w:ascii="Times New Roman" w:hAnsi="Times New Roman"/>
          <w:bCs/>
          <w:sz w:val="24"/>
          <w:szCs w:val="24"/>
        </w:rPr>
        <w:t>дорожній</w:t>
      </w:r>
      <w:proofErr w:type="spellEnd"/>
      <w:r w:rsidRPr="00483543">
        <w:rPr>
          <w:rFonts w:ascii="Times New Roman" w:hAnsi="Times New Roman"/>
          <w:bCs/>
          <w:sz w:val="24"/>
          <w:szCs w:val="24"/>
        </w:rPr>
        <w:t xml:space="preserve"> не </w:t>
      </w:r>
      <w:proofErr w:type="spellStart"/>
      <w:r w:rsidRPr="00483543">
        <w:rPr>
          <w:rFonts w:ascii="Times New Roman" w:hAnsi="Times New Roman"/>
          <w:bCs/>
          <w:sz w:val="24"/>
          <w:szCs w:val="24"/>
        </w:rPr>
        <w:t>менше</w:t>
      </w:r>
      <w:proofErr w:type="spellEnd"/>
      <w:r w:rsidRPr="00483543">
        <w:rPr>
          <w:rFonts w:ascii="Times New Roman" w:hAnsi="Times New Roman"/>
          <w:bCs/>
          <w:sz w:val="24"/>
          <w:szCs w:val="24"/>
        </w:rPr>
        <w:t xml:space="preserve"> 15т-1шт, </w:t>
      </w:r>
    </w:p>
    <w:p w14:paraId="5C8A39A6" w14:textId="77777777" w:rsidR="00483543" w:rsidRPr="00483543" w:rsidRDefault="00483543" w:rsidP="00483543">
      <w:pPr>
        <w:spacing w:after="0" w:line="240" w:lineRule="auto"/>
        <w:jc w:val="both"/>
        <w:rPr>
          <w:rFonts w:ascii="Times New Roman" w:hAnsi="Times New Roman"/>
          <w:bCs/>
          <w:sz w:val="24"/>
          <w:szCs w:val="24"/>
        </w:rPr>
      </w:pPr>
      <w:r w:rsidRPr="00483543">
        <w:rPr>
          <w:rFonts w:ascii="Times New Roman" w:hAnsi="Times New Roman"/>
          <w:bCs/>
          <w:sz w:val="24"/>
          <w:szCs w:val="24"/>
        </w:rPr>
        <w:t xml:space="preserve">каток </w:t>
      </w:r>
      <w:proofErr w:type="spellStart"/>
      <w:r w:rsidRPr="00483543">
        <w:rPr>
          <w:rFonts w:ascii="Times New Roman" w:hAnsi="Times New Roman"/>
          <w:bCs/>
          <w:sz w:val="24"/>
          <w:szCs w:val="24"/>
        </w:rPr>
        <w:t>дорожній</w:t>
      </w:r>
      <w:proofErr w:type="spellEnd"/>
      <w:r w:rsidRPr="00483543">
        <w:rPr>
          <w:rFonts w:ascii="Times New Roman" w:hAnsi="Times New Roman"/>
          <w:bCs/>
          <w:sz w:val="24"/>
          <w:szCs w:val="24"/>
        </w:rPr>
        <w:t xml:space="preserve"> не </w:t>
      </w:r>
      <w:proofErr w:type="spellStart"/>
      <w:r w:rsidRPr="00483543">
        <w:rPr>
          <w:rFonts w:ascii="Times New Roman" w:hAnsi="Times New Roman"/>
          <w:bCs/>
          <w:sz w:val="24"/>
          <w:szCs w:val="24"/>
        </w:rPr>
        <w:t>менше</w:t>
      </w:r>
      <w:proofErr w:type="spellEnd"/>
      <w:r w:rsidRPr="00483543">
        <w:rPr>
          <w:rFonts w:ascii="Times New Roman" w:hAnsi="Times New Roman"/>
          <w:bCs/>
          <w:sz w:val="24"/>
          <w:szCs w:val="24"/>
        </w:rPr>
        <w:t xml:space="preserve"> 9т-1шт, </w:t>
      </w:r>
    </w:p>
    <w:p w14:paraId="3DD27810" w14:textId="77777777" w:rsidR="00483543" w:rsidRPr="00483543" w:rsidRDefault="00483543" w:rsidP="00483543">
      <w:pPr>
        <w:spacing w:after="0" w:line="240" w:lineRule="auto"/>
        <w:jc w:val="both"/>
        <w:rPr>
          <w:rFonts w:ascii="Times New Roman" w:hAnsi="Times New Roman"/>
          <w:bCs/>
          <w:sz w:val="24"/>
          <w:szCs w:val="24"/>
        </w:rPr>
      </w:pPr>
      <w:r w:rsidRPr="00483543">
        <w:rPr>
          <w:rFonts w:ascii="Times New Roman" w:hAnsi="Times New Roman"/>
          <w:bCs/>
          <w:sz w:val="24"/>
          <w:szCs w:val="24"/>
        </w:rPr>
        <w:t xml:space="preserve">каток </w:t>
      </w:r>
      <w:proofErr w:type="spellStart"/>
      <w:r w:rsidRPr="00483543">
        <w:rPr>
          <w:rFonts w:ascii="Times New Roman" w:hAnsi="Times New Roman"/>
          <w:bCs/>
          <w:sz w:val="24"/>
          <w:szCs w:val="24"/>
        </w:rPr>
        <w:t>дорожній</w:t>
      </w:r>
      <w:proofErr w:type="spellEnd"/>
      <w:r w:rsidRPr="00483543">
        <w:rPr>
          <w:rFonts w:ascii="Times New Roman" w:hAnsi="Times New Roman"/>
          <w:bCs/>
          <w:sz w:val="24"/>
          <w:szCs w:val="24"/>
        </w:rPr>
        <w:t xml:space="preserve"> не </w:t>
      </w:r>
      <w:proofErr w:type="spellStart"/>
      <w:r w:rsidRPr="00483543">
        <w:rPr>
          <w:rFonts w:ascii="Times New Roman" w:hAnsi="Times New Roman"/>
          <w:bCs/>
          <w:sz w:val="24"/>
          <w:szCs w:val="24"/>
        </w:rPr>
        <w:t>менше</w:t>
      </w:r>
      <w:proofErr w:type="spellEnd"/>
      <w:r w:rsidRPr="00483543">
        <w:rPr>
          <w:rFonts w:ascii="Times New Roman" w:hAnsi="Times New Roman"/>
          <w:bCs/>
          <w:sz w:val="24"/>
          <w:szCs w:val="24"/>
        </w:rPr>
        <w:t xml:space="preserve"> 10 т-1шт.,</w:t>
      </w:r>
    </w:p>
    <w:p w14:paraId="4E54C0B9" w14:textId="77777777" w:rsidR="00483543" w:rsidRPr="00483543" w:rsidRDefault="00483543" w:rsidP="00483543">
      <w:pPr>
        <w:spacing w:after="0" w:line="240" w:lineRule="auto"/>
        <w:jc w:val="both"/>
        <w:rPr>
          <w:rFonts w:ascii="Times New Roman" w:hAnsi="Times New Roman"/>
          <w:bCs/>
          <w:sz w:val="24"/>
          <w:szCs w:val="24"/>
        </w:rPr>
      </w:pPr>
      <w:r w:rsidRPr="00483543">
        <w:rPr>
          <w:rFonts w:ascii="Times New Roman" w:hAnsi="Times New Roman"/>
          <w:bCs/>
          <w:sz w:val="24"/>
          <w:szCs w:val="24"/>
        </w:rPr>
        <w:t xml:space="preserve">каток </w:t>
      </w:r>
      <w:proofErr w:type="spellStart"/>
      <w:r w:rsidRPr="00483543">
        <w:rPr>
          <w:rFonts w:ascii="Times New Roman" w:hAnsi="Times New Roman"/>
          <w:bCs/>
          <w:sz w:val="24"/>
          <w:szCs w:val="24"/>
        </w:rPr>
        <w:t>дорожній</w:t>
      </w:r>
      <w:proofErr w:type="spellEnd"/>
      <w:r w:rsidRPr="00483543">
        <w:rPr>
          <w:rFonts w:ascii="Times New Roman" w:hAnsi="Times New Roman"/>
          <w:bCs/>
          <w:sz w:val="24"/>
          <w:szCs w:val="24"/>
        </w:rPr>
        <w:t xml:space="preserve"> не </w:t>
      </w:r>
      <w:proofErr w:type="spellStart"/>
      <w:r w:rsidRPr="00483543">
        <w:rPr>
          <w:rFonts w:ascii="Times New Roman" w:hAnsi="Times New Roman"/>
          <w:bCs/>
          <w:sz w:val="24"/>
          <w:szCs w:val="24"/>
        </w:rPr>
        <w:t>менше</w:t>
      </w:r>
      <w:proofErr w:type="spellEnd"/>
      <w:r w:rsidRPr="00483543">
        <w:rPr>
          <w:rFonts w:ascii="Times New Roman" w:hAnsi="Times New Roman"/>
          <w:bCs/>
          <w:sz w:val="24"/>
          <w:szCs w:val="24"/>
        </w:rPr>
        <w:t xml:space="preserve"> 4т -1 </w:t>
      </w:r>
      <w:proofErr w:type="spellStart"/>
      <w:r w:rsidRPr="00483543">
        <w:rPr>
          <w:rFonts w:ascii="Times New Roman" w:hAnsi="Times New Roman"/>
          <w:bCs/>
          <w:sz w:val="24"/>
          <w:szCs w:val="24"/>
        </w:rPr>
        <w:t>шт</w:t>
      </w:r>
      <w:proofErr w:type="spellEnd"/>
      <w:r w:rsidRPr="00483543">
        <w:rPr>
          <w:rFonts w:ascii="Times New Roman" w:hAnsi="Times New Roman"/>
          <w:bCs/>
          <w:sz w:val="24"/>
          <w:szCs w:val="24"/>
        </w:rPr>
        <w:t xml:space="preserve">, </w:t>
      </w:r>
    </w:p>
    <w:p w14:paraId="24725AEA" w14:textId="77777777" w:rsidR="00483543" w:rsidRPr="00483543" w:rsidRDefault="00483543" w:rsidP="00483543">
      <w:pPr>
        <w:spacing w:after="0" w:line="240" w:lineRule="auto"/>
        <w:jc w:val="both"/>
        <w:rPr>
          <w:rFonts w:ascii="Times New Roman" w:hAnsi="Times New Roman"/>
          <w:bCs/>
          <w:sz w:val="24"/>
          <w:szCs w:val="24"/>
        </w:rPr>
      </w:pPr>
      <w:r w:rsidRPr="00483543">
        <w:rPr>
          <w:rFonts w:ascii="Times New Roman" w:hAnsi="Times New Roman"/>
          <w:bCs/>
          <w:sz w:val="24"/>
          <w:szCs w:val="24"/>
        </w:rPr>
        <w:t xml:space="preserve">Каток </w:t>
      </w:r>
      <w:proofErr w:type="spellStart"/>
      <w:r w:rsidRPr="00483543">
        <w:rPr>
          <w:rFonts w:ascii="Times New Roman" w:hAnsi="Times New Roman"/>
          <w:bCs/>
          <w:sz w:val="24"/>
          <w:szCs w:val="24"/>
        </w:rPr>
        <w:t>дорожій</w:t>
      </w:r>
      <w:proofErr w:type="spellEnd"/>
      <w:r w:rsidRPr="00483543">
        <w:rPr>
          <w:rFonts w:ascii="Times New Roman" w:hAnsi="Times New Roman"/>
          <w:bCs/>
          <w:sz w:val="24"/>
          <w:szCs w:val="24"/>
        </w:rPr>
        <w:t xml:space="preserve"> не </w:t>
      </w:r>
      <w:proofErr w:type="spellStart"/>
      <w:r w:rsidRPr="00483543">
        <w:rPr>
          <w:rFonts w:ascii="Times New Roman" w:hAnsi="Times New Roman"/>
          <w:bCs/>
          <w:sz w:val="24"/>
          <w:szCs w:val="24"/>
        </w:rPr>
        <w:t>більше</w:t>
      </w:r>
      <w:proofErr w:type="spellEnd"/>
      <w:r w:rsidRPr="00483543">
        <w:rPr>
          <w:rFonts w:ascii="Times New Roman" w:hAnsi="Times New Roman"/>
          <w:bCs/>
          <w:sz w:val="24"/>
          <w:szCs w:val="24"/>
        </w:rPr>
        <w:t xml:space="preserve"> 3т-1шт,</w:t>
      </w:r>
    </w:p>
    <w:p w14:paraId="52169774" w14:textId="77777777" w:rsidR="00483543" w:rsidRPr="00483543" w:rsidRDefault="00483543" w:rsidP="00483543">
      <w:pPr>
        <w:spacing w:after="0" w:line="240" w:lineRule="auto"/>
        <w:jc w:val="both"/>
        <w:rPr>
          <w:rFonts w:ascii="Times New Roman" w:hAnsi="Times New Roman"/>
          <w:bCs/>
          <w:sz w:val="24"/>
          <w:szCs w:val="24"/>
        </w:rPr>
      </w:pPr>
      <w:r w:rsidRPr="00483543">
        <w:rPr>
          <w:rFonts w:ascii="Times New Roman" w:hAnsi="Times New Roman"/>
          <w:bCs/>
          <w:sz w:val="24"/>
          <w:szCs w:val="24"/>
        </w:rPr>
        <w:t xml:space="preserve">асфальтоукладач-1шт, </w:t>
      </w:r>
    </w:p>
    <w:p w14:paraId="47BD0BD1" w14:textId="77777777" w:rsidR="00483543" w:rsidRPr="00483543" w:rsidRDefault="00483543" w:rsidP="00483543">
      <w:pPr>
        <w:spacing w:after="0" w:line="240" w:lineRule="auto"/>
        <w:jc w:val="both"/>
        <w:rPr>
          <w:rFonts w:ascii="Times New Roman" w:hAnsi="Times New Roman"/>
          <w:bCs/>
          <w:sz w:val="24"/>
          <w:szCs w:val="24"/>
        </w:rPr>
      </w:pPr>
      <w:r w:rsidRPr="00483543">
        <w:rPr>
          <w:rFonts w:ascii="Times New Roman" w:hAnsi="Times New Roman"/>
          <w:bCs/>
          <w:sz w:val="24"/>
          <w:szCs w:val="24"/>
        </w:rPr>
        <w:t xml:space="preserve">автогрейдер -1шт, </w:t>
      </w:r>
    </w:p>
    <w:p w14:paraId="3A7B2020" w14:textId="77777777" w:rsidR="00483543" w:rsidRPr="00483543" w:rsidRDefault="00483543" w:rsidP="00483543">
      <w:pPr>
        <w:spacing w:after="0" w:line="240" w:lineRule="auto"/>
        <w:jc w:val="both"/>
        <w:rPr>
          <w:rFonts w:ascii="Times New Roman" w:hAnsi="Times New Roman"/>
          <w:bCs/>
          <w:sz w:val="24"/>
          <w:szCs w:val="24"/>
        </w:rPr>
      </w:pPr>
      <w:proofErr w:type="spellStart"/>
      <w:r w:rsidRPr="00483543">
        <w:rPr>
          <w:rFonts w:ascii="Times New Roman" w:hAnsi="Times New Roman"/>
          <w:bCs/>
          <w:sz w:val="24"/>
          <w:szCs w:val="24"/>
        </w:rPr>
        <w:t>екскаватор-навантажувач</w:t>
      </w:r>
      <w:proofErr w:type="spellEnd"/>
      <w:r w:rsidRPr="00483543">
        <w:rPr>
          <w:rFonts w:ascii="Times New Roman" w:hAnsi="Times New Roman"/>
          <w:bCs/>
          <w:sz w:val="24"/>
          <w:szCs w:val="24"/>
        </w:rPr>
        <w:t xml:space="preserve"> (не </w:t>
      </w:r>
      <w:proofErr w:type="spellStart"/>
      <w:r w:rsidRPr="00483543">
        <w:rPr>
          <w:rFonts w:ascii="Times New Roman" w:hAnsi="Times New Roman"/>
          <w:bCs/>
          <w:sz w:val="24"/>
          <w:szCs w:val="24"/>
        </w:rPr>
        <w:t>менше</w:t>
      </w:r>
      <w:proofErr w:type="spellEnd"/>
      <w:r w:rsidRPr="00483543">
        <w:rPr>
          <w:rFonts w:ascii="Times New Roman" w:hAnsi="Times New Roman"/>
          <w:bCs/>
          <w:sz w:val="24"/>
          <w:szCs w:val="24"/>
        </w:rPr>
        <w:t xml:space="preserve"> 65кВт)-2шт,</w:t>
      </w:r>
    </w:p>
    <w:p w14:paraId="63882AD2" w14:textId="00994678" w:rsidR="00850B62" w:rsidRPr="00484F35" w:rsidRDefault="00483543" w:rsidP="00484F35">
      <w:pPr>
        <w:spacing w:after="0" w:line="240" w:lineRule="auto"/>
        <w:jc w:val="both"/>
        <w:rPr>
          <w:rFonts w:ascii="Times New Roman" w:hAnsi="Times New Roman"/>
          <w:bCs/>
          <w:sz w:val="24"/>
          <w:szCs w:val="24"/>
        </w:rPr>
      </w:pPr>
      <w:r w:rsidRPr="00483543">
        <w:rPr>
          <w:rFonts w:ascii="Times New Roman" w:hAnsi="Times New Roman"/>
          <w:bCs/>
          <w:sz w:val="24"/>
          <w:szCs w:val="24"/>
        </w:rPr>
        <w:t xml:space="preserve">На </w:t>
      </w:r>
      <w:proofErr w:type="spellStart"/>
      <w:r w:rsidRPr="00483543">
        <w:rPr>
          <w:rFonts w:ascii="Times New Roman" w:hAnsi="Times New Roman"/>
          <w:bCs/>
          <w:sz w:val="24"/>
          <w:szCs w:val="24"/>
        </w:rPr>
        <w:t>підтвердження</w:t>
      </w:r>
      <w:proofErr w:type="spellEnd"/>
      <w:r w:rsidRPr="00483543">
        <w:rPr>
          <w:rFonts w:ascii="Times New Roman" w:hAnsi="Times New Roman"/>
          <w:bCs/>
          <w:sz w:val="24"/>
          <w:szCs w:val="24"/>
        </w:rPr>
        <w:t xml:space="preserve"> </w:t>
      </w:r>
      <w:proofErr w:type="spellStart"/>
      <w:r w:rsidRPr="00483543">
        <w:rPr>
          <w:rFonts w:ascii="Times New Roman" w:hAnsi="Times New Roman"/>
          <w:bCs/>
          <w:sz w:val="24"/>
          <w:szCs w:val="24"/>
        </w:rPr>
        <w:t>наявності</w:t>
      </w:r>
      <w:proofErr w:type="spellEnd"/>
      <w:r w:rsidRPr="00483543">
        <w:rPr>
          <w:rFonts w:ascii="Times New Roman" w:hAnsi="Times New Roman"/>
          <w:bCs/>
          <w:sz w:val="24"/>
          <w:szCs w:val="24"/>
        </w:rPr>
        <w:t xml:space="preserve"> машин та </w:t>
      </w:r>
      <w:proofErr w:type="spellStart"/>
      <w:r w:rsidRPr="00483543">
        <w:rPr>
          <w:rFonts w:ascii="Times New Roman" w:hAnsi="Times New Roman"/>
          <w:bCs/>
          <w:sz w:val="24"/>
          <w:szCs w:val="24"/>
        </w:rPr>
        <w:t>механізмів</w:t>
      </w:r>
      <w:proofErr w:type="spellEnd"/>
      <w:r w:rsidRPr="00483543">
        <w:rPr>
          <w:rFonts w:ascii="Times New Roman" w:hAnsi="Times New Roman"/>
          <w:bCs/>
          <w:sz w:val="24"/>
          <w:szCs w:val="24"/>
        </w:rPr>
        <w:t xml:space="preserve"> </w:t>
      </w:r>
      <w:proofErr w:type="spellStart"/>
      <w:r w:rsidRPr="00483543">
        <w:rPr>
          <w:rFonts w:ascii="Times New Roman" w:hAnsi="Times New Roman"/>
          <w:bCs/>
          <w:sz w:val="24"/>
          <w:szCs w:val="24"/>
        </w:rPr>
        <w:t>надати</w:t>
      </w:r>
      <w:proofErr w:type="spellEnd"/>
      <w:r w:rsidRPr="00483543">
        <w:rPr>
          <w:rFonts w:ascii="Times New Roman" w:hAnsi="Times New Roman"/>
          <w:bCs/>
          <w:sz w:val="24"/>
          <w:szCs w:val="24"/>
        </w:rPr>
        <w:t xml:space="preserve"> у </w:t>
      </w:r>
      <w:proofErr w:type="spellStart"/>
      <w:r w:rsidRPr="00483543">
        <w:rPr>
          <w:rFonts w:ascii="Times New Roman" w:hAnsi="Times New Roman"/>
          <w:bCs/>
          <w:sz w:val="24"/>
          <w:szCs w:val="24"/>
        </w:rPr>
        <w:t>складі</w:t>
      </w:r>
      <w:proofErr w:type="spellEnd"/>
      <w:r w:rsidRPr="00483543">
        <w:rPr>
          <w:rFonts w:ascii="Times New Roman" w:hAnsi="Times New Roman"/>
          <w:bCs/>
          <w:sz w:val="24"/>
          <w:szCs w:val="24"/>
        </w:rPr>
        <w:t xml:space="preserve"> </w:t>
      </w:r>
      <w:proofErr w:type="spellStart"/>
      <w:r w:rsidRPr="00483543">
        <w:rPr>
          <w:rFonts w:ascii="Times New Roman" w:hAnsi="Times New Roman"/>
          <w:bCs/>
          <w:sz w:val="24"/>
          <w:szCs w:val="24"/>
        </w:rPr>
        <w:t>тендерної</w:t>
      </w:r>
      <w:proofErr w:type="spellEnd"/>
      <w:r w:rsidRPr="00483543">
        <w:rPr>
          <w:rFonts w:ascii="Times New Roman" w:hAnsi="Times New Roman"/>
          <w:bCs/>
          <w:sz w:val="24"/>
          <w:szCs w:val="24"/>
        </w:rPr>
        <w:t xml:space="preserve"> </w:t>
      </w:r>
      <w:proofErr w:type="spellStart"/>
      <w:r w:rsidRPr="00483543">
        <w:rPr>
          <w:rFonts w:ascii="Times New Roman" w:hAnsi="Times New Roman"/>
          <w:bCs/>
          <w:sz w:val="24"/>
          <w:szCs w:val="24"/>
        </w:rPr>
        <w:t>пропозиції</w:t>
      </w:r>
      <w:proofErr w:type="spellEnd"/>
      <w:r w:rsidRPr="00483543">
        <w:rPr>
          <w:rFonts w:ascii="Times New Roman" w:hAnsi="Times New Roman"/>
          <w:bCs/>
          <w:sz w:val="24"/>
          <w:szCs w:val="24"/>
        </w:rPr>
        <w:t xml:space="preserve"> </w:t>
      </w:r>
      <w:proofErr w:type="spellStart"/>
      <w:r w:rsidRPr="00483543">
        <w:rPr>
          <w:rFonts w:ascii="Times New Roman" w:hAnsi="Times New Roman"/>
          <w:bCs/>
          <w:sz w:val="24"/>
          <w:szCs w:val="24"/>
        </w:rPr>
        <w:t>технічні</w:t>
      </w:r>
      <w:proofErr w:type="spellEnd"/>
      <w:r w:rsidRPr="00483543">
        <w:rPr>
          <w:rFonts w:ascii="Times New Roman" w:hAnsi="Times New Roman"/>
          <w:bCs/>
          <w:sz w:val="24"/>
          <w:szCs w:val="24"/>
        </w:rPr>
        <w:t xml:space="preserve"> </w:t>
      </w:r>
      <w:proofErr w:type="spellStart"/>
      <w:r w:rsidRPr="00483543">
        <w:rPr>
          <w:rFonts w:ascii="Times New Roman" w:hAnsi="Times New Roman"/>
          <w:bCs/>
          <w:sz w:val="24"/>
          <w:szCs w:val="24"/>
        </w:rPr>
        <w:t>паспорти</w:t>
      </w:r>
      <w:proofErr w:type="spellEnd"/>
      <w:r w:rsidRPr="00483543">
        <w:rPr>
          <w:rFonts w:ascii="Times New Roman" w:hAnsi="Times New Roman"/>
          <w:bCs/>
          <w:sz w:val="24"/>
          <w:szCs w:val="24"/>
        </w:rPr>
        <w:t xml:space="preserve"> та </w:t>
      </w:r>
      <w:proofErr w:type="spellStart"/>
      <w:r w:rsidRPr="00483543">
        <w:rPr>
          <w:rFonts w:ascii="Times New Roman" w:hAnsi="Times New Roman"/>
          <w:bCs/>
          <w:sz w:val="24"/>
          <w:szCs w:val="24"/>
        </w:rPr>
        <w:t>довідки</w:t>
      </w:r>
      <w:proofErr w:type="spellEnd"/>
      <w:r w:rsidRPr="00483543">
        <w:rPr>
          <w:rFonts w:ascii="Times New Roman" w:hAnsi="Times New Roman"/>
          <w:bCs/>
          <w:sz w:val="24"/>
          <w:szCs w:val="24"/>
        </w:rPr>
        <w:t xml:space="preserve"> з </w:t>
      </w:r>
      <w:proofErr w:type="spellStart"/>
      <w:r w:rsidRPr="00483543">
        <w:rPr>
          <w:rFonts w:ascii="Times New Roman" w:hAnsi="Times New Roman"/>
          <w:bCs/>
          <w:sz w:val="24"/>
          <w:szCs w:val="24"/>
        </w:rPr>
        <w:t>Держпроспоживслужби</w:t>
      </w:r>
      <w:proofErr w:type="spellEnd"/>
      <w:r w:rsidR="003F0EF9">
        <w:rPr>
          <w:rFonts w:ascii="Times New Roman" w:hAnsi="Times New Roman"/>
          <w:bCs/>
          <w:sz w:val="24"/>
          <w:szCs w:val="24"/>
          <w:lang w:val="uk-UA"/>
        </w:rPr>
        <w:t xml:space="preserve"> </w:t>
      </w:r>
      <w:proofErr w:type="spellStart"/>
      <w:r w:rsidR="003F0EF9">
        <w:rPr>
          <w:rFonts w:ascii="Times New Roman" w:hAnsi="Times New Roman"/>
          <w:bCs/>
          <w:sz w:val="24"/>
          <w:szCs w:val="24"/>
        </w:rPr>
        <w:t>видані</w:t>
      </w:r>
      <w:proofErr w:type="spellEnd"/>
      <w:r w:rsidR="003F0EF9">
        <w:rPr>
          <w:rFonts w:ascii="Times New Roman" w:hAnsi="Times New Roman"/>
          <w:bCs/>
          <w:sz w:val="24"/>
          <w:szCs w:val="24"/>
        </w:rPr>
        <w:t xml:space="preserve"> в поточному </w:t>
      </w:r>
      <w:proofErr w:type="spellStart"/>
      <w:r w:rsidR="003F0EF9">
        <w:rPr>
          <w:rFonts w:ascii="Times New Roman" w:hAnsi="Times New Roman"/>
          <w:bCs/>
          <w:sz w:val="24"/>
          <w:szCs w:val="24"/>
        </w:rPr>
        <w:t>місяці</w:t>
      </w:r>
      <w:proofErr w:type="spellEnd"/>
      <w:r w:rsidR="003F0EF9">
        <w:rPr>
          <w:rFonts w:ascii="Times New Roman" w:hAnsi="Times New Roman"/>
          <w:bCs/>
          <w:sz w:val="24"/>
          <w:szCs w:val="24"/>
        </w:rPr>
        <w:t xml:space="preserve"> </w:t>
      </w:r>
      <w:r w:rsidRPr="00483543">
        <w:rPr>
          <w:rFonts w:ascii="Times New Roman" w:hAnsi="Times New Roman"/>
          <w:bCs/>
          <w:sz w:val="24"/>
          <w:szCs w:val="24"/>
        </w:rPr>
        <w:t xml:space="preserve">на всю </w:t>
      </w:r>
      <w:proofErr w:type="spellStart"/>
      <w:r w:rsidRPr="00483543">
        <w:rPr>
          <w:rFonts w:ascii="Times New Roman" w:hAnsi="Times New Roman"/>
          <w:bCs/>
          <w:sz w:val="24"/>
          <w:szCs w:val="24"/>
        </w:rPr>
        <w:t>техніку</w:t>
      </w:r>
      <w:proofErr w:type="spellEnd"/>
      <w:r w:rsidR="003F0EF9">
        <w:rPr>
          <w:rFonts w:ascii="Times New Roman" w:hAnsi="Times New Roman"/>
          <w:bCs/>
          <w:sz w:val="24"/>
          <w:szCs w:val="24"/>
        </w:rPr>
        <w:t xml:space="preserve">, яка </w:t>
      </w:r>
      <w:proofErr w:type="spellStart"/>
      <w:r w:rsidR="003F0EF9">
        <w:rPr>
          <w:rFonts w:ascii="Times New Roman" w:hAnsi="Times New Roman"/>
          <w:bCs/>
          <w:sz w:val="24"/>
          <w:szCs w:val="24"/>
        </w:rPr>
        <w:t>вказана</w:t>
      </w:r>
      <w:proofErr w:type="spellEnd"/>
      <w:r w:rsidR="003F0EF9">
        <w:rPr>
          <w:rFonts w:ascii="Times New Roman" w:hAnsi="Times New Roman"/>
          <w:bCs/>
          <w:sz w:val="24"/>
          <w:szCs w:val="24"/>
        </w:rPr>
        <w:t xml:space="preserve"> в </w:t>
      </w:r>
      <w:proofErr w:type="spellStart"/>
      <w:r w:rsidR="003F0EF9">
        <w:rPr>
          <w:rFonts w:ascii="Times New Roman" w:hAnsi="Times New Roman"/>
          <w:bCs/>
          <w:sz w:val="24"/>
          <w:szCs w:val="24"/>
        </w:rPr>
        <w:t>довідці</w:t>
      </w:r>
      <w:proofErr w:type="spellEnd"/>
      <w:r w:rsidR="00484F35">
        <w:rPr>
          <w:rFonts w:ascii="Times New Roman" w:hAnsi="Times New Roman"/>
          <w:bCs/>
          <w:sz w:val="24"/>
          <w:szCs w:val="24"/>
        </w:rPr>
        <w:t>.</w:t>
      </w:r>
    </w:p>
    <w:p w14:paraId="360007E0" w14:textId="04A4825C" w:rsidR="00850B62" w:rsidRPr="006B12C2" w:rsidRDefault="00484F35" w:rsidP="00850B62">
      <w:pPr>
        <w:pStyle w:val="HTML"/>
        <w:jc w:val="both"/>
        <w:rPr>
          <w:rFonts w:ascii="Times New Roman" w:hAnsi="Times New Roman" w:cs="Times New Roman"/>
          <w:b/>
          <w:sz w:val="24"/>
          <w:szCs w:val="24"/>
          <w:lang w:val="uk-UA"/>
        </w:rPr>
      </w:pPr>
      <w:r>
        <w:rPr>
          <w:rFonts w:ascii="Times New Roman" w:hAnsi="Times New Roman" w:cs="Times New Roman"/>
          <w:b/>
          <w:sz w:val="24"/>
          <w:szCs w:val="24"/>
          <w:lang w:val="uk-UA"/>
        </w:rPr>
        <w:t>2</w:t>
      </w:r>
      <w:r w:rsidR="00850B62" w:rsidRPr="006B12C2">
        <w:rPr>
          <w:rFonts w:ascii="Times New Roman" w:hAnsi="Times New Roman" w:cs="Times New Roman"/>
          <w:b/>
          <w:sz w:val="24"/>
          <w:szCs w:val="24"/>
          <w:lang w:val="uk-UA"/>
        </w:rPr>
        <w:t xml:space="preserve">. </w:t>
      </w:r>
      <w:r w:rsidR="00850B62" w:rsidRPr="006B12C2">
        <w:rPr>
          <w:rFonts w:ascii="Times New Roman" w:hAnsi="Times New Roman" w:cs="Times New Roman"/>
          <w:b/>
          <w:bCs/>
          <w:sz w:val="24"/>
          <w:szCs w:val="24"/>
          <w:lang w:val="uk-UA"/>
        </w:rPr>
        <w:t>Документи, що підтверджують</w:t>
      </w:r>
      <w:r w:rsidR="00850B62" w:rsidRPr="006B12C2">
        <w:rPr>
          <w:rFonts w:ascii="Times New Roman" w:hAnsi="Times New Roman" w:cs="Times New Roman"/>
          <w:b/>
          <w:sz w:val="24"/>
          <w:szCs w:val="24"/>
          <w:lang w:val="uk-UA"/>
        </w:rPr>
        <w:t xml:space="preserve"> наявність документально підтвердженого досвіду виконання аналогічного договору або договорів.:</w:t>
      </w:r>
    </w:p>
    <w:p w14:paraId="476B0F7E" w14:textId="4C781B3D" w:rsidR="00082C6C" w:rsidRPr="006B12C2" w:rsidRDefault="00046693" w:rsidP="00082C6C">
      <w:pPr>
        <w:tabs>
          <w:tab w:val="left" w:pos="1080"/>
        </w:tabs>
        <w:spacing w:after="0" w:line="240" w:lineRule="auto"/>
        <w:ind w:right="22"/>
        <w:jc w:val="both"/>
        <w:rPr>
          <w:rFonts w:ascii="Times New Roman" w:eastAsia="Times New Roman" w:hAnsi="Times New Roman"/>
          <w:i/>
          <w:iCs/>
          <w:sz w:val="24"/>
          <w:szCs w:val="24"/>
          <w:lang w:val="uk-UA" w:eastAsia="ru-RU"/>
        </w:rPr>
      </w:pPr>
      <w:r>
        <w:rPr>
          <w:rFonts w:ascii="Times New Roman" w:hAnsi="Times New Roman"/>
          <w:sz w:val="24"/>
          <w:szCs w:val="24"/>
          <w:lang w:val="uk-UA"/>
        </w:rPr>
        <w:t>2</w:t>
      </w:r>
      <w:r w:rsidR="00850B62" w:rsidRPr="006B12C2">
        <w:rPr>
          <w:rFonts w:ascii="Times New Roman" w:hAnsi="Times New Roman"/>
          <w:sz w:val="24"/>
          <w:szCs w:val="24"/>
          <w:lang w:val="uk-UA"/>
        </w:rPr>
        <w:t>.1. Довідка складена у довільній формі про виконання аналогічного договору (або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 (</w:t>
      </w:r>
      <w:r w:rsidR="00850B62" w:rsidRPr="006B12C2">
        <w:rPr>
          <w:rFonts w:ascii="Times New Roman" w:hAnsi="Times New Roman"/>
          <w:i/>
          <w:sz w:val="24"/>
          <w:szCs w:val="24"/>
          <w:lang w:val="uk-UA"/>
        </w:rPr>
        <w:t>Аналогічними договорами, відповідно до умов цієї тендерної документації, є завершені договори підряду</w:t>
      </w:r>
      <w:r w:rsidR="00082C6C" w:rsidRPr="006B12C2">
        <w:rPr>
          <w:rFonts w:ascii="Times New Roman" w:hAnsi="Times New Roman"/>
          <w:i/>
          <w:sz w:val="24"/>
          <w:szCs w:val="24"/>
          <w:lang w:val="uk-UA"/>
        </w:rPr>
        <w:t xml:space="preserve"> </w:t>
      </w:r>
      <w:r w:rsidR="00850B62" w:rsidRPr="006B12C2">
        <w:rPr>
          <w:rFonts w:ascii="Times New Roman" w:eastAsia="Times New Roman" w:hAnsi="Times New Roman"/>
          <w:i/>
          <w:sz w:val="24"/>
          <w:szCs w:val="24"/>
          <w:lang w:val="uk-UA" w:eastAsia="ru-RU"/>
        </w:rPr>
        <w:t>щодо капітального ремонту, або реконструкції дороги</w:t>
      </w:r>
      <w:r w:rsidR="00082C6C" w:rsidRPr="006B12C2">
        <w:rPr>
          <w:rFonts w:ascii="Times New Roman" w:eastAsia="Times New Roman" w:hAnsi="Times New Roman"/>
          <w:iCs/>
          <w:sz w:val="24"/>
          <w:szCs w:val="24"/>
          <w:lang w:val="uk-UA" w:eastAsia="ru-RU"/>
        </w:rPr>
        <w:t>.</w:t>
      </w:r>
      <w:r w:rsidR="00082C6C" w:rsidRPr="006B12C2">
        <w:rPr>
          <w:rFonts w:ascii="Times New Roman" w:eastAsia="Times New Roman" w:hAnsi="Times New Roman"/>
          <w:i/>
          <w:iCs/>
          <w:sz w:val="24"/>
          <w:szCs w:val="24"/>
          <w:lang w:val="uk-UA" w:eastAsia="ru-RU"/>
        </w:rPr>
        <w:t xml:space="preserve"> Замовниками згідно з договорами можуть бути комунальні установи, органи державної влади або місцевого самоврядування).</w:t>
      </w:r>
    </w:p>
    <w:p w14:paraId="1A4E2664" w14:textId="11BDC1E1" w:rsidR="008D13CB" w:rsidRPr="006B12C2" w:rsidRDefault="00046693" w:rsidP="008D13CB">
      <w:pPr>
        <w:pStyle w:val="HTML"/>
        <w:jc w:val="both"/>
        <w:rPr>
          <w:rFonts w:ascii="Times New Roman" w:hAnsi="Times New Roman" w:cs="Times New Roman"/>
          <w:bCs/>
          <w:sz w:val="24"/>
          <w:szCs w:val="24"/>
          <w:lang w:val="uk-UA"/>
        </w:rPr>
      </w:pPr>
      <w:r>
        <w:rPr>
          <w:rFonts w:ascii="Times New Roman" w:hAnsi="Times New Roman" w:cs="Times New Roman"/>
          <w:sz w:val="24"/>
          <w:szCs w:val="24"/>
          <w:lang w:val="uk-UA"/>
        </w:rPr>
        <w:t>2</w:t>
      </w:r>
      <w:r w:rsidR="00850B62" w:rsidRPr="006B12C2">
        <w:rPr>
          <w:rFonts w:ascii="Times New Roman" w:hAnsi="Times New Roman" w:cs="Times New Roman"/>
          <w:sz w:val="24"/>
          <w:szCs w:val="24"/>
          <w:lang w:val="uk-UA"/>
        </w:rPr>
        <w:t xml:space="preserve">.2. </w:t>
      </w:r>
      <w:proofErr w:type="spellStart"/>
      <w:r w:rsidR="00850B62" w:rsidRPr="006B12C2">
        <w:rPr>
          <w:rFonts w:ascii="Times New Roman" w:hAnsi="Times New Roman" w:cs="Times New Roman"/>
          <w:bCs/>
          <w:sz w:val="24"/>
          <w:szCs w:val="24"/>
          <w:lang w:val="uk-UA"/>
        </w:rPr>
        <w:t>Скан</w:t>
      </w:r>
      <w:proofErr w:type="spellEnd"/>
      <w:r w:rsidR="00850B62" w:rsidRPr="006B12C2">
        <w:rPr>
          <w:rFonts w:ascii="Times New Roman" w:hAnsi="Times New Roman" w:cs="Times New Roman"/>
          <w:bCs/>
          <w:sz w:val="24"/>
          <w:szCs w:val="24"/>
          <w:lang w:val="uk-UA"/>
        </w:rPr>
        <w:t>-копія</w:t>
      </w:r>
      <w:r w:rsidR="00850B62" w:rsidRPr="006B12C2">
        <w:rPr>
          <w:rFonts w:ascii="Times New Roman" w:hAnsi="Times New Roman" w:cs="Times New Roman"/>
          <w:sz w:val="24"/>
          <w:szCs w:val="24"/>
          <w:lang w:val="uk-UA"/>
        </w:rPr>
        <w:t xml:space="preserve"> договору (або договорів) на виконання аналогічних робіт без додатків.</w:t>
      </w:r>
      <w:r w:rsidR="00190C78" w:rsidRPr="006B12C2">
        <w:rPr>
          <w:rFonts w:ascii="Times New Roman" w:hAnsi="Times New Roman" w:cs="Times New Roman"/>
          <w:sz w:val="24"/>
          <w:szCs w:val="24"/>
          <w:lang w:val="uk-UA"/>
        </w:rPr>
        <w:t xml:space="preserve"> </w:t>
      </w:r>
      <w:r w:rsidR="008D13CB" w:rsidRPr="006B12C2">
        <w:rPr>
          <w:rFonts w:ascii="Times New Roman" w:hAnsi="Times New Roman" w:cs="Times New Roman"/>
          <w:bCs/>
          <w:sz w:val="24"/>
          <w:szCs w:val="24"/>
          <w:lang w:val="uk-UA"/>
        </w:rPr>
        <w:t>Документи, що засвідчують факт виконання робіт (</w:t>
      </w:r>
      <w:r w:rsidR="008D13CB" w:rsidRPr="003F0EF9">
        <w:rPr>
          <w:rFonts w:ascii="Times New Roman" w:hAnsi="Times New Roman" w:cs="Times New Roman"/>
          <w:bCs/>
          <w:sz w:val="24"/>
          <w:szCs w:val="24"/>
          <w:lang w:val="uk-UA"/>
        </w:rPr>
        <w:t>акти форми КБ-2 та довідки КБ-3</w:t>
      </w:r>
      <w:r w:rsidR="008D13CB" w:rsidRPr="006B12C2">
        <w:rPr>
          <w:rFonts w:ascii="Times New Roman" w:hAnsi="Times New Roman" w:cs="Times New Roman"/>
          <w:bCs/>
          <w:sz w:val="24"/>
          <w:szCs w:val="24"/>
          <w:lang w:val="uk-UA"/>
        </w:rPr>
        <w:t xml:space="preserve">) повністю. </w:t>
      </w:r>
    </w:p>
    <w:p w14:paraId="036EA79F" w14:textId="673B8A63" w:rsidR="00850B62" w:rsidRPr="006B12C2" w:rsidRDefault="00046693" w:rsidP="00850B62">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850B62" w:rsidRPr="006B12C2">
        <w:rPr>
          <w:rFonts w:ascii="Times New Roman" w:hAnsi="Times New Roman" w:cs="Times New Roman"/>
          <w:sz w:val="24"/>
          <w:szCs w:val="24"/>
          <w:lang w:val="uk-UA"/>
        </w:rPr>
        <w:t xml:space="preserve">.3. </w:t>
      </w:r>
      <w:proofErr w:type="spellStart"/>
      <w:r w:rsidR="00850B62" w:rsidRPr="006B12C2">
        <w:rPr>
          <w:rFonts w:ascii="Times New Roman" w:hAnsi="Times New Roman" w:cs="Times New Roman"/>
          <w:bCs/>
          <w:sz w:val="24"/>
          <w:szCs w:val="24"/>
          <w:lang w:val="uk-UA"/>
        </w:rPr>
        <w:t>Скан</w:t>
      </w:r>
      <w:proofErr w:type="spellEnd"/>
      <w:r w:rsidR="00850B62" w:rsidRPr="006B12C2">
        <w:rPr>
          <w:rFonts w:ascii="Times New Roman" w:hAnsi="Times New Roman" w:cs="Times New Roman"/>
          <w:bCs/>
          <w:sz w:val="24"/>
          <w:szCs w:val="24"/>
          <w:lang w:val="uk-UA"/>
        </w:rPr>
        <w:t>-копія</w:t>
      </w:r>
      <w:r w:rsidR="00850B62" w:rsidRPr="006B12C2">
        <w:rPr>
          <w:rFonts w:ascii="Times New Roman" w:hAnsi="Times New Roman" w:cs="Times New Roman"/>
          <w:sz w:val="24"/>
          <w:szCs w:val="24"/>
          <w:lang w:val="uk-UA"/>
        </w:rPr>
        <w:t xml:space="preserve"> відгуку / рекомендаційного листа про належне повне виконання Учасником договору зазначеного в довідці (оформлений за підписом керівника або уповноважено</w:t>
      </w:r>
      <w:r w:rsidR="003F0EF9">
        <w:rPr>
          <w:rFonts w:ascii="Times New Roman" w:hAnsi="Times New Roman" w:cs="Times New Roman"/>
          <w:sz w:val="24"/>
          <w:szCs w:val="24"/>
          <w:lang w:val="uk-UA"/>
        </w:rPr>
        <w:t>ї особи замовника та печаткою).</w:t>
      </w:r>
    </w:p>
    <w:p w14:paraId="47213683" w14:textId="77777777" w:rsidR="00850B62" w:rsidRPr="006B12C2" w:rsidRDefault="00850B62" w:rsidP="00850B62">
      <w:pPr>
        <w:pStyle w:val="HTML"/>
        <w:jc w:val="both"/>
        <w:rPr>
          <w:rFonts w:ascii="Times New Roman" w:hAnsi="Times New Roman" w:cs="Times New Roman"/>
          <w:b/>
          <w:sz w:val="24"/>
          <w:szCs w:val="24"/>
          <w:lang w:val="uk-UA"/>
        </w:rPr>
      </w:pPr>
    </w:p>
    <w:p w14:paraId="60350F74" w14:textId="0B1483A5" w:rsidR="00850B62" w:rsidRPr="006B12C2" w:rsidRDefault="00046693" w:rsidP="00850B62">
      <w:pPr>
        <w:spacing w:after="0" w:line="240" w:lineRule="auto"/>
        <w:ind w:right="22"/>
        <w:jc w:val="both"/>
        <w:rPr>
          <w:rFonts w:ascii="Times New Roman" w:hAnsi="Times New Roman"/>
          <w:b/>
          <w:sz w:val="24"/>
          <w:szCs w:val="24"/>
          <w:lang w:val="uk-UA"/>
        </w:rPr>
      </w:pPr>
      <w:r>
        <w:rPr>
          <w:rFonts w:ascii="Times New Roman" w:hAnsi="Times New Roman"/>
          <w:b/>
          <w:bCs/>
          <w:sz w:val="24"/>
          <w:szCs w:val="24"/>
          <w:lang w:val="uk-UA"/>
        </w:rPr>
        <w:t>3</w:t>
      </w:r>
      <w:r w:rsidR="00850B62" w:rsidRPr="006B12C2">
        <w:rPr>
          <w:rFonts w:ascii="Times New Roman" w:hAnsi="Times New Roman"/>
          <w:b/>
          <w:bCs/>
          <w:sz w:val="24"/>
          <w:szCs w:val="24"/>
          <w:lang w:val="uk-UA"/>
        </w:rPr>
        <w:t xml:space="preserve">. </w:t>
      </w:r>
      <w:r w:rsidR="00850B62" w:rsidRPr="006B12C2">
        <w:rPr>
          <w:rFonts w:ascii="Times New Roman" w:hAnsi="Times New Roman"/>
          <w:b/>
          <w:sz w:val="24"/>
          <w:szCs w:val="24"/>
          <w:lang w:val="uk-UA"/>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6E9EB7D2" w14:textId="1DA0ACEC" w:rsidR="00850B62" w:rsidRPr="006B12C2" w:rsidRDefault="00046693" w:rsidP="00850B62">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lang w:val="uk-UA"/>
        </w:rPr>
      </w:pPr>
      <w:r>
        <w:rPr>
          <w:rFonts w:ascii="Times New Roman" w:hAnsi="Times New Roman"/>
          <w:sz w:val="24"/>
          <w:szCs w:val="24"/>
          <w:lang w:val="uk-UA"/>
        </w:rPr>
        <w:t>3</w:t>
      </w:r>
      <w:r w:rsidR="00850B62" w:rsidRPr="006B12C2">
        <w:rPr>
          <w:rFonts w:ascii="Times New Roman" w:hAnsi="Times New Roman"/>
          <w:sz w:val="24"/>
          <w:szCs w:val="24"/>
          <w:lang w:val="uk-UA"/>
        </w:rPr>
        <w:t xml:space="preserve">.1. </w:t>
      </w:r>
      <w:r w:rsidR="00850B62" w:rsidRPr="006B12C2">
        <w:rPr>
          <w:rFonts w:ascii="Times New Roman" w:eastAsia="Times New Roman" w:hAnsi="Times New Roman"/>
          <w:color w:val="000000"/>
          <w:sz w:val="24"/>
          <w:szCs w:val="24"/>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00850B62" w:rsidRPr="006B12C2">
        <w:rPr>
          <w:rFonts w:ascii="Times New Roman" w:hAnsi="Times New Roman"/>
          <w:b/>
          <w:sz w:val="24"/>
          <w:szCs w:val="24"/>
          <w:lang w:val="uk-UA"/>
        </w:rPr>
        <w:t>(для юридичних осіб);</w:t>
      </w:r>
    </w:p>
    <w:p w14:paraId="59FED598" w14:textId="548A5E69" w:rsidR="00850B62" w:rsidRPr="006B12C2" w:rsidRDefault="00046693" w:rsidP="00850B62">
      <w:pPr>
        <w:autoSpaceDE w:val="0"/>
        <w:autoSpaceDN w:val="0"/>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3</w:t>
      </w:r>
      <w:r w:rsidR="00850B62" w:rsidRPr="006B12C2">
        <w:rPr>
          <w:rFonts w:ascii="Times New Roman" w:hAnsi="Times New Roman"/>
          <w:sz w:val="24"/>
          <w:szCs w:val="24"/>
          <w:lang w:val="uk-UA"/>
        </w:rPr>
        <w:t>.2.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00850B62" w:rsidRPr="006B12C2">
        <w:rPr>
          <w:rFonts w:ascii="Times New Roman" w:hAnsi="Times New Roman"/>
          <w:sz w:val="24"/>
          <w:szCs w:val="24"/>
          <w:lang w:val="uk-UA"/>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договір </w:t>
      </w:r>
      <w:r w:rsidR="00850B62" w:rsidRPr="006B12C2">
        <w:rPr>
          <w:rFonts w:ascii="Times New Roman" w:hAnsi="Times New Roman"/>
          <w:b/>
          <w:sz w:val="24"/>
          <w:szCs w:val="24"/>
          <w:lang w:val="uk-UA"/>
        </w:rPr>
        <w:t>(для фізичних осіб, фізичних осіб – підприємців)</w:t>
      </w:r>
    </w:p>
    <w:p w14:paraId="20550E0C" w14:textId="77777777" w:rsidR="00850B62" w:rsidRPr="006B12C2" w:rsidRDefault="00850B62" w:rsidP="00850B62">
      <w:pPr>
        <w:spacing w:after="0" w:line="240" w:lineRule="auto"/>
        <w:jc w:val="both"/>
        <w:rPr>
          <w:rFonts w:ascii="Times New Roman" w:hAnsi="Times New Roman"/>
          <w:sz w:val="24"/>
          <w:szCs w:val="24"/>
          <w:lang w:val="uk-UA"/>
        </w:rPr>
      </w:pPr>
    </w:p>
    <w:p w14:paraId="7A08B66D" w14:textId="5B6393BD" w:rsidR="00850B62" w:rsidRPr="006B12C2" w:rsidRDefault="00046693" w:rsidP="00850B62">
      <w:pPr>
        <w:pStyle w:val="HTML"/>
        <w:jc w:val="both"/>
        <w:rPr>
          <w:rFonts w:ascii="Times New Roman" w:hAnsi="Times New Roman" w:cs="Times New Roman"/>
          <w:b/>
          <w:sz w:val="24"/>
          <w:szCs w:val="24"/>
          <w:lang w:val="uk-UA"/>
        </w:rPr>
      </w:pPr>
      <w:r>
        <w:rPr>
          <w:rFonts w:ascii="Times New Roman" w:hAnsi="Times New Roman" w:cs="Times New Roman"/>
          <w:b/>
          <w:bCs/>
          <w:sz w:val="24"/>
          <w:szCs w:val="24"/>
          <w:lang w:val="uk-UA"/>
        </w:rPr>
        <w:t>4</w:t>
      </w:r>
      <w:r w:rsidR="00850B62" w:rsidRPr="006B12C2">
        <w:rPr>
          <w:rFonts w:ascii="Times New Roman" w:hAnsi="Times New Roman" w:cs="Times New Roman"/>
          <w:b/>
          <w:bCs/>
          <w:sz w:val="24"/>
          <w:szCs w:val="24"/>
          <w:lang w:val="uk-UA"/>
        </w:rPr>
        <w:t xml:space="preserve">. </w:t>
      </w:r>
      <w:r w:rsidR="00850B62" w:rsidRPr="006B12C2">
        <w:rPr>
          <w:rFonts w:ascii="Times New Roman" w:hAnsi="Times New Roman" w:cs="Times New Roman"/>
          <w:b/>
          <w:sz w:val="24"/>
          <w:szCs w:val="24"/>
          <w:lang w:val="uk-UA"/>
        </w:rPr>
        <w:t>Інформація про те, що учасник провадить господарську діяльність відповідно до положень його статуту, та інших дозвільних документів.</w:t>
      </w:r>
    </w:p>
    <w:p w14:paraId="3B4B6C28" w14:textId="06A02F32" w:rsidR="00850B62" w:rsidRPr="006B12C2" w:rsidRDefault="00046693" w:rsidP="00850B62">
      <w:pPr>
        <w:spacing w:after="0" w:line="240" w:lineRule="auto"/>
        <w:jc w:val="both"/>
        <w:rPr>
          <w:rFonts w:ascii="Times New Roman" w:hAnsi="Times New Roman"/>
          <w:bCs/>
          <w:sz w:val="24"/>
          <w:szCs w:val="24"/>
          <w:lang w:val="uk-UA"/>
        </w:rPr>
      </w:pPr>
      <w:r>
        <w:rPr>
          <w:rFonts w:ascii="Times New Roman" w:hAnsi="Times New Roman"/>
          <w:sz w:val="24"/>
          <w:szCs w:val="24"/>
          <w:lang w:val="uk-UA"/>
        </w:rPr>
        <w:t>4</w:t>
      </w:r>
      <w:r w:rsidR="00850B62" w:rsidRPr="006B12C2">
        <w:rPr>
          <w:rFonts w:ascii="Times New Roman" w:hAnsi="Times New Roman"/>
          <w:sz w:val="24"/>
          <w:szCs w:val="24"/>
          <w:lang w:val="uk-UA"/>
        </w:rPr>
        <w:t xml:space="preserve">.1. Завірена учасником копія Статуту або іншого установчого документу, разом із змінами (в разі наявності), а </w:t>
      </w:r>
      <w:r w:rsidR="00850B62" w:rsidRPr="006B12C2">
        <w:rPr>
          <w:rFonts w:ascii="Times New Roman" w:hAnsi="Times New Roman"/>
          <w:bCs/>
          <w:sz w:val="24"/>
          <w:szCs w:val="24"/>
          <w:lang w:val="uk-UA"/>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00850B62" w:rsidRPr="006B12C2">
        <w:rPr>
          <w:rFonts w:ascii="Times New Roman" w:hAnsi="Times New Roman"/>
          <w:bCs/>
          <w:i/>
          <w:sz w:val="24"/>
          <w:szCs w:val="24"/>
          <w:lang w:val="uk-UA"/>
        </w:rPr>
        <w:t>(для юридичних осіб)</w:t>
      </w:r>
    </w:p>
    <w:p w14:paraId="57811E69" w14:textId="7633B087" w:rsidR="00850B62" w:rsidRPr="006B12C2" w:rsidRDefault="00046693" w:rsidP="00850B62">
      <w:pPr>
        <w:tabs>
          <w:tab w:val="left" w:pos="1080"/>
        </w:tabs>
        <w:spacing w:after="0" w:line="240" w:lineRule="auto"/>
        <w:ind w:right="22"/>
        <w:jc w:val="both"/>
        <w:rPr>
          <w:rFonts w:ascii="Times New Roman" w:hAnsi="Times New Roman"/>
          <w:sz w:val="24"/>
          <w:szCs w:val="24"/>
          <w:lang w:val="uk-UA"/>
        </w:rPr>
      </w:pPr>
      <w:r>
        <w:rPr>
          <w:rFonts w:ascii="Times New Roman" w:hAnsi="Times New Roman"/>
          <w:sz w:val="24"/>
          <w:szCs w:val="24"/>
          <w:lang w:val="uk-UA"/>
        </w:rPr>
        <w:t>4</w:t>
      </w:r>
      <w:r w:rsidR="00850B62" w:rsidRPr="006B12C2">
        <w:rPr>
          <w:rFonts w:ascii="Times New Roman" w:hAnsi="Times New Roman"/>
          <w:sz w:val="24"/>
          <w:szCs w:val="24"/>
          <w:lang w:val="uk-UA"/>
        </w:rPr>
        <w:t>.2. Завірена учасником копія свідоцтва, витягу, виписки, або іншого документа про реєстрацію платника податку на додану вартість чи єдиного податку.</w:t>
      </w:r>
    </w:p>
    <w:p w14:paraId="0F7880DB" w14:textId="288D4E62" w:rsidR="00850B62" w:rsidRPr="006B12C2" w:rsidRDefault="00046693" w:rsidP="00850B62">
      <w:pPr>
        <w:tabs>
          <w:tab w:val="left" w:pos="1080"/>
        </w:tabs>
        <w:spacing w:after="0" w:line="240" w:lineRule="auto"/>
        <w:ind w:right="22"/>
        <w:jc w:val="both"/>
        <w:rPr>
          <w:rFonts w:ascii="Times New Roman" w:hAnsi="Times New Roman"/>
          <w:sz w:val="24"/>
          <w:szCs w:val="24"/>
          <w:lang w:val="uk-UA"/>
        </w:rPr>
      </w:pPr>
      <w:r>
        <w:rPr>
          <w:rFonts w:ascii="Times New Roman" w:hAnsi="Times New Roman"/>
          <w:sz w:val="24"/>
          <w:szCs w:val="24"/>
          <w:lang w:val="uk-UA"/>
        </w:rPr>
        <w:t>4</w:t>
      </w:r>
      <w:r w:rsidR="00850B62" w:rsidRPr="006B12C2">
        <w:rPr>
          <w:rFonts w:ascii="Times New Roman" w:hAnsi="Times New Roman"/>
          <w:sz w:val="24"/>
          <w:szCs w:val="24"/>
          <w:lang w:val="uk-UA"/>
        </w:rPr>
        <w:t xml:space="preserve">.3. Довідка, складена у довільній формі, яка містить наступні відомості про підприємство: </w:t>
      </w:r>
    </w:p>
    <w:p w14:paraId="1CF41BD1" w14:textId="77777777" w:rsidR="00850B62" w:rsidRPr="006B12C2" w:rsidRDefault="00850B62" w:rsidP="00850B62">
      <w:pPr>
        <w:tabs>
          <w:tab w:val="left" w:pos="1080"/>
        </w:tabs>
        <w:spacing w:after="0" w:line="240" w:lineRule="auto"/>
        <w:ind w:right="22"/>
        <w:jc w:val="both"/>
        <w:rPr>
          <w:rFonts w:ascii="Times New Roman" w:hAnsi="Times New Roman"/>
          <w:sz w:val="24"/>
          <w:szCs w:val="24"/>
          <w:lang w:val="uk-UA"/>
        </w:rPr>
      </w:pPr>
      <w:r w:rsidRPr="006B12C2">
        <w:rPr>
          <w:rFonts w:ascii="Times New Roman" w:hAnsi="Times New Roman"/>
          <w:sz w:val="24"/>
          <w:szCs w:val="24"/>
          <w:lang w:val="uk-UA"/>
        </w:rPr>
        <w:t xml:space="preserve">а) реквізити (адреса - юридична та фактична, телефон, факс, телефон для контактів, та ПІБ уповноваженої особи); </w:t>
      </w:r>
    </w:p>
    <w:p w14:paraId="5BDBD4A0" w14:textId="77777777" w:rsidR="00850B62" w:rsidRPr="006B12C2" w:rsidRDefault="00850B62" w:rsidP="00850B62">
      <w:pPr>
        <w:tabs>
          <w:tab w:val="left" w:pos="1080"/>
        </w:tabs>
        <w:spacing w:after="0" w:line="240" w:lineRule="auto"/>
        <w:ind w:right="22"/>
        <w:jc w:val="both"/>
        <w:rPr>
          <w:rFonts w:ascii="Times New Roman" w:hAnsi="Times New Roman"/>
          <w:sz w:val="24"/>
          <w:szCs w:val="24"/>
          <w:lang w:val="uk-UA"/>
        </w:rPr>
      </w:pPr>
      <w:r w:rsidRPr="006B12C2">
        <w:rPr>
          <w:rFonts w:ascii="Times New Roman" w:hAnsi="Times New Roman"/>
          <w:sz w:val="24"/>
          <w:szCs w:val="24"/>
          <w:lang w:val="uk-UA"/>
        </w:rPr>
        <w:t xml:space="preserve">б) керівництво (посада, ім'я, по батькові, телефон для контактів) - для юридичних осіб; </w:t>
      </w:r>
    </w:p>
    <w:p w14:paraId="1B78E4B4" w14:textId="77777777" w:rsidR="00850B62" w:rsidRPr="006B12C2" w:rsidRDefault="00850B62" w:rsidP="00850B62">
      <w:pPr>
        <w:tabs>
          <w:tab w:val="left" w:pos="1080"/>
        </w:tabs>
        <w:spacing w:after="0" w:line="240" w:lineRule="auto"/>
        <w:ind w:right="22"/>
        <w:jc w:val="both"/>
        <w:rPr>
          <w:rFonts w:ascii="Times New Roman" w:hAnsi="Times New Roman"/>
          <w:sz w:val="24"/>
          <w:szCs w:val="24"/>
          <w:lang w:val="uk-UA"/>
        </w:rPr>
      </w:pPr>
      <w:r w:rsidRPr="006B12C2">
        <w:rPr>
          <w:rFonts w:ascii="Times New Roman" w:hAnsi="Times New Roman"/>
          <w:sz w:val="24"/>
          <w:szCs w:val="24"/>
          <w:lang w:val="uk-UA"/>
        </w:rPr>
        <w:t>в) форма власності та юридичний статус, організаційно-правова форма (для юридичних осіб).</w:t>
      </w:r>
    </w:p>
    <w:p w14:paraId="41E40C6F" w14:textId="77777777" w:rsidR="001165DC" w:rsidRPr="006B12C2" w:rsidRDefault="001165DC" w:rsidP="001165DC">
      <w:pPr>
        <w:spacing w:after="0" w:line="240" w:lineRule="auto"/>
        <w:rPr>
          <w:rFonts w:ascii="Times New Roman" w:hAnsi="Times New Roman"/>
          <w:lang w:val="uk-UA"/>
        </w:rPr>
      </w:pPr>
    </w:p>
    <w:p w14:paraId="64BDD996" w14:textId="77777777" w:rsidR="001165DC" w:rsidRPr="006B12C2" w:rsidRDefault="001165DC" w:rsidP="001165DC">
      <w:pPr>
        <w:spacing w:after="0" w:line="240" w:lineRule="auto"/>
        <w:rPr>
          <w:rFonts w:ascii="Times New Roman" w:hAnsi="Times New Roman"/>
          <w:lang w:val="uk-UA"/>
        </w:rPr>
      </w:pPr>
    </w:p>
    <w:p w14:paraId="62513278" w14:textId="77777777" w:rsidR="001165DC" w:rsidRPr="006B12C2" w:rsidRDefault="001165DC" w:rsidP="001165DC">
      <w:pPr>
        <w:spacing w:after="0" w:line="240" w:lineRule="auto"/>
        <w:jc w:val="right"/>
        <w:rPr>
          <w:rFonts w:ascii="Times New Roman" w:hAnsi="Times New Roman"/>
          <w:b/>
          <w:bCs/>
          <w:sz w:val="24"/>
          <w:szCs w:val="24"/>
          <w:lang w:val="uk-UA"/>
        </w:rPr>
      </w:pPr>
    </w:p>
    <w:p w14:paraId="600A23C5" w14:textId="77777777" w:rsidR="001165DC" w:rsidRPr="006B12C2" w:rsidRDefault="001165DC" w:rsidP="001165DC">
      <w:pPr>
        <w:rPr>
          <w:rFonts w:ascii="Times New Roman" w:hAnsi="Times New Roman"/>
          <w:lang w:val="uk-UA"/>
        </w:rPr>
      </w:pPr>
    </w:p>
    <w:p w14:paraId="000B3847" w14:textId="77777777" w:rsidR="001165DC" w:rsidRPr="006B12C2" w:rsidRDefault="001165DC" w:rsidP="001165DC">
      <w:pPr>
        <w:jc w:val="right"/>
        <w:rPr>
          <w:rFonts w:ascii="Times New Roman" w:hAnsi="Times New Roman"/>
          <w:b/>
          <w:bCs/>
          <w:sz w:val="24"/>
          <w:szCs w:val="24"/>
          <w:lang w:val="uk-UA"/>
        </w:rPr>
      </w:pPr>
    </w:p>
    <w:p w14:paraId="497AAAFF" w14:textId="77777777" w:rsidR="001165DC" w:rsidRPr="006B12C2" w:rsidRDefault="001165DC" w:rsidP="001165DC">
      <w:pPr>
        <w:jc w:val="right"/>
        <w:rPr>
          <w:rFonts w:ascii="Times New Roman" w:hAnsi="Times New Roman"/>
          <w:b/>
          <w:bCs/>
          <w:sz w:val="24"/>
          <w:szCs w:val="24"/>
          <w:lang w:val="uk-UA"/>
        </w:rPr>
      </w:pPr>
    </w:p>
    <w:p w14:paraId="01FEE31E" w14:textId="77777777" w:rsidR="001165DC" w:rsidRPr="006B12C2" w:rsidRDefault="001165DC" w:rsidP="001165DC">
      <w:pPr>
        <w:jc w:val="right"/>
        <w:rPr>
          <w:rFonts w:ascii="Times New Roman" w:hAnsi="Times New Roman"/>
          <w:b/>
          <w:bCs/>
          <w:sz w:val="24"/>
          <w:szCs w:val="24"/>
          <w:lang w:val="uk-UA"/>
        </w:rPr>
      </w:pPr>
    </w:p>
    <w:p w14:paraId="2A5B94EC" w14:textId="77777777" w:rsidR="001165DC" w:rsidRPr="006B12C2" w:rsidRDefault="001165DC" w:rsidP="001165DC">
      <w:pPr>
        <w:spacing w:after="0" w:line="240" w:lineRule="auto"/>
        <w:jc w:val="right"/>
        <w:rPr>
          <w:rFonts w:ascii="Times New Roman" w:hAnsi="Times New Roman"/>
          <w:b/>
          <w:bCs/>
          <w:sz w:val="24"/>
          <w:szCs w:val="24"/>
          <w:lang w:val="uk-UA"/>
        </w:rPr>
      </w:pPr>
    </w:p>
    <w:p w14:paraId="166CDCDC" w14:textId="77777777" w:rsidR="001165DC" w:rsidRPr="006B12C2" w:rsidRDefault="001165DC" w:rsidP="001165DC">
      <w:pPr>
        <w:spacing w:after="0" w:line="240" w:lineRule="auto"/>
        <w:jc w:val="right"/>
        <w:rPr>
          <w:rFonts w:ascii="Times New Roman" w:hAnsi="Times New Roman"/>
          <w:b/>
          <w:bCs/>
          <w:sz w:val="24"/>
          <w:szCs w:val="24"/>
          <w:lang w:val="uk-UA"/>
        </w:rPr>
      </w:pPr>
    </w:p>
    <w:p w14:paraId="69619419" w14:textId="77777777" w:rsidR="001165DC" w:rsidRPr="006B12C2" w:rsidRDefault="001165DC" w:rsidP="001165DC">
      <w:pPr>
        <w:spacing w:after="0" w:line="240" w:lineRule="auto"/>
        <w:jc w:val="right"/>
        <w:rPr>
          <w:rFonts w:ascii="Times New Roman" w:hAnsi="Times New Roman"/>
          <w:b/>
          <w:bCs/>
          <w:sz w:val="24"/>
          <w:szCs w:val="24"/>
          <w:lang w:val="uk-UA"/>
        </w:rPr>
      </w:pPr>
    </w:p>
    <w:p w14:paraId="5F7B7B6A" w14:textId="77777777" w:rsidR="001165DC" w:rsidRPr="006B12C2" w:rsidRDefault="001165DC" w:rsidP="001165DC">
      <w:pPr>
        <w:spacing w:after="0" w:line="240" w:lineRule="auto"/>
        <w:jc w:val="right"/>
        <w:rPr>
          <w:rFonts w:ascii="Times New Roman" w:hAnsi="Times New Roman"/>
          <w:b/>
          <w:bCs/>
          <w:sz w:val="24"/>
          <w:szCs w:val="24"/>
          <w:lang w:val="uk-UA"/>
        </w:rPr>
      </w:pPr>
    </w:p>
    <w:p w14:paraId="27FCA1F8" w14:textId="77777777" w:rsidR="001165DC" w:rsidRPr="006B12C2" w:rsidRDefault="001165DC" w:rsidP="00B0502A">
      <w:pPr>
        <w:spacing w:after="0" w:line="240" w:lineRule="auto"/>
        <w:rPr>
          <w:rFonts w:ascii="Times New Roman" w:hAnsi="Times New Roman"/>
          <w:b/>
          <w:bCs/>
          <w:sz w:val="24"/>
          <w:szCs w:val="24"/>
          <w:lang w:val="uk-UA"/>
        </w:rPr>
      </w:pPr>
    </w:p>
    <w:p w14:paraId="21DE6C08" w14:textId="77777777" w:rsidR="001165DC" w:rsidRPr="006B12C2" w:rsidRDefault="001165DC" w:rsidP="001165DC">
      <w:pPr>
        <w:spacing w:after="0" w:line="240" w:lineRule="auto"/>
        <w:jc w:val="right"/>
        <w:rPr>
          <w:rFonts w:ascii="Times New Roman" w:hAnsi="Times New Roman"/>
          <w:b/>
          <w:bCs/>
          <w:sz w:val="24"/>
          <w:szCs w:val="24"/>
          <w:lang w:val="uk-UA"/>
        </w:rPr>
      </w:pPr>
    </w:p>
    <w:p w14:paraId="405FFBE7" w14:textId="77777777" w:rsidR="00484F35" w:rsidRDefault="00484F35" w:rsidP="00484F35">
      <w:pPr>
        <w:spacing w:after="0" w:line="240" w:lineRule="auto"/>
        <w:rPr>
          <w:rFonts w:ascii="Times New Roman" w:hAnsi="Times New Roman"/>
          <w:b/>
          <w:bCs/>
          <w:sz w:val="24"/>
          <w:szCs w:val="24"/>
          <w:lang w:val="uk-UA"/>
        </w:rPr>
      </w:pPr>
    </w:p>
    <w:p w14:paraId="3D4FA7A8" w14:textId="77777777" w:rsidR="00484F35" w:rsidRDefault="00484F35" w:rsidP="00484F35">
      <w:pPr>
        <w:spacing w:after="0" w:line="240" w:lineRule="auto"/>
        <w:rPr>
          <w:rFonts w:ascii="Times New Roman" w:hAnsi="Times New Roman"/>
          <w:b/>
          <w:bCs/>
          <w:sz w:val="24"/>
          <w:szCs w:val="24"/>
          <w:lang w:val="uk-UA"/>
        </w:rPr>
      </w:pPr>
    </w:p>
    <w:p w14:paraId="33DFB099" w14:textId="77777777" w:rsidR="00484F35" w:rsidRDefault="00484F35" w:rsidP="00484F35">
      <w:pPr>
        <w:spacing w:after="0" w:line="240" w:lineRule="auto"/>
        <w:rPr>
          <w:rFonts w:ascii="Times New Roman" w:hAnsi="Times New Roman"/>
          <w:b/>
          <w:bCs/>
          <w:sz w:val="24"/>
          <w:szCs w:val="24"/>
          <w:lang w:val="uk-UA"/>
        </w:rPr>
      </w:pPr>
    </w:p>
    <w:p w14:paraId="2786ABE2" w14:textId="77777777" w:rsidR="00484F35" w:rsidRDefault="00484F35" w:rsidP="00484F35">
      <w:pPr>
        <w:spacing w:after="0" w:line="240" w:lineRule="auto"/>
        <w:rPr>
          <w:rFonts w:ascii="Times New Roman" w:hAnsi="Times New Roman"/>
          <w:b/>
          <w:bCs/>
          <w:sz w:val="24"/>
          <w:szCs w:val="24"/>
          <w:lang w:val="uk-UA"/>
        </w:rPr>
      </w:pPr>
    </w:p>
    <w:p w14:paraId="747CCFD2" w14:textId="77777777" w:rsidR="00484F35" w:rsidRDefault="00484F35" w:rsidP="00484F35">
      <w:pPr>
        <w:spacing w:after="0" w:line="240" w:lineRule="auto"/>
        <w:rPr>
          <w:rFonts w:ascii="Times New Roman" w:hAnsi="Times New Roman"/>
          <w:b/>
          <w:bCs/>
          <w:sz w:val="24"/>
          <w:szCs w:val="24"/>
          <w:lang w:val="uk-UA"/>
        </w:rPr>
      </w:pPr>
    </w:p>
    <w:p w14:paraId="733D9981" w14:textId="77777777" w:rsidR="00484F35" w:rsidRDefault="00484F35" w:rsidP="00484F35">
      <w:pPr>
        <w:spacing w:after="0" w:line="240" w:lineRule="auto"/>
        <w:rPr>
          <w:rFonts w:ascii="Times New Roman" w:hAnsi="Times New Roman"/>
          <w:b/>
          <w:bCs/>
          <w:sz w:val="24"/>
          <w:szCs w:val="24"/>
          <w:lang w:val="uk-UA"/>
        </w:rPr>
      </w:pPr>
    </w:p>
    <w:p w14:paraId="1D36F190" w14:textId="77777777" w:rsidR="00484F35" w:rsidRDefault="00484F35" w:rsidP="00484F35">
      <w:pPr>
        <w:spacing w:after="0" w:line="240" w:lineRule="auto"/>
        <w:rPr>
          <w:rFonts w:ascii="Times New Roman" w:hAnsi="Times New Roman"/>
          <w:b/>
          <w:bCs/>
          <w:sz w:val="24"/>
          <w:szCs w:val="24"/>
          <w:lang w:val="uk-UA"/>
        </w:rPr>
      </w:pPr>
    </w:p>
    <w:p w14:paraId="5FDDD2FD" w14:textId="77777777" w:rsidR="00484F35" w:rsidRDefault="00484F35" w:rsidP="00484F35">
      <w:pPr>
        <w:spacing w:after="0" w:line="240" w:lineRule="auto"/>
        <w:rPr>
          <w:rFonts w:ascii="Times New Roman" w:hAnsi="Times New Roman"/>
          <w:b/>
          <w:bCs/>
          <w:sz w:val="24"/>
          <w:szCs w:val="24"/>
          <w:lang w:val="uk-UA"/>
        </w:rPr>
      </w:pPr>
    </w:p>
    <w:p w14:paraId="5BF41E28" w14:textId="77777777" w:rsidR="00484F35" w:rsidRDefault="00484F35" w:rsidP="00484F35">
      <w:pPr>
        <w:spacing w:after="0" w:line="240" w:lineRule="auto"/>
        <w:rPr>
          <w:rFonts w:ascii="Times New Roman" w:hAnsi="Times New Roman"/>
          <w:b/>
          <w:bCs/>
          <w:sz w:val="24"/>
          <w:szCs w:val="24"/>
          <w:lang w:val="uk-UA"/>
        </w:rPr>
      </w:pPr>
    </w:p>
    <w:p w14:paraId="3F35D41A" w14:textId="77777777" w:rsidR="00484F35" w:rsidRDefault="00484F35" w:rsidP="00484F35">
      <w:pPr>
        <w:spacing w:after="0" w:line="240" w:lineRule="auto"/>
        <w:rPr>
          <w:rFonts w:ascii="Times New Roman" w:hAnsi="Times New Roman"/>
          <w:b/>
          <w:bCs/>
          <w:sz w:val="24"/>
          <w:szCs w:val="24"/>
          <w:lang w:val="uk-UA"/>
        </w:rPr>
      </w:pPr>
    </w:p>
    <w:p w14:paraId="0F16AEAF" w14:textId="77777777" w:rsidR="00484F35" w:rsidRDefault="00484F35" w:rsidP="00484F35">
      <w:pPr>
        <w:spacing w:after="0" w:line="240" w:lineRule="auto"/>
        <w:rPr>
          <w:rFonts w:ascii="Times New Roman" w:hAnsi="Times New Roman"/>
          <w:b/>
          <w:bCs/>
          <w:sz w:val="24"/>
          <w:szCs w:val="24"/>
          <w:lang w:val="uk-UA"/>
        </w:rPr>
      </w:pPr>
    </w:p>
    <w:p w14:paraId="74381CC1" w14:textId="77777777" w:rsidR="00484F35" w:rsidRDefault="00484F35" w:rsidP="00484F35">
      <w:pPr>
        <w:spacing w:after="0" w:line="240" w:lineRule="auto"/>
        <w:rPr>
          <w:rFonts w:ascii="Times New Roman" w:hAnsi="Times New Roman"/>
          <w:b/>
          <w:bCs/>
          <w:sz w:val="24"/>
          <w:szCs w:val="24"/>
          <w:lang w:val="uk-UA"/>
        </w:rPr>
      </w:pPr>
    </w:p>
    <w:p w14:paraId="27B40642" w14:textId="77777777" w:rsidR="00484F35" w:rsidRDefault="00484F35" w:rsidP="00484F35">
      <w:pPr>
        <w:spacing w:after="0" w:line="240" w:lineRule="auto"/>
        <w:rPr>
          <w:rFonts w:ascii="Times New Roman" w:hAnsi="Times New Roman"/>
          <w:b/>
          <w:bCs/>
          <w:sz w:val="24"/>
          <w:szCs w:val="24"/>
          <w:lang w:val="uk-UA"/>
        </w:rPr>
      </w:pPr>
    </w:p>
    <w:p w14:paraId="4060EC6A" w14:textId="77777777" w:rsidR="00484F35" w:rsidRDefault="00484F35" w:rsidP="00484F35">
      <w:pPr>
        <w:spacing w:after="0" w:line="240" w:lineRule="auto"/>
        <w:rPr>
          <w:rFonts w:ascii="Times New Roman" w:hAnsi="Times New Roman"/>
          <w:b/>
          <w:bCs/>
          <w:sz w:val="24"/>
          <w:szCs w:val="24"/>
          <w:lang w:val="uk-UA"/>
        </w:rPr>
      </w:pPr>
    </w:p>
    <w:p w14:paraId="7BAC9184" w14:textId="3BDA4A45" w:rsidR="001165DC" w:rsidRPr="006B12C2" w:rsidRDefault="001165DC" w:rsidP="00484F35">
      <w:pPr>
        <w:spacing w:after="0" w:line="240" w:lineRule="auto"/>
        <w:jc w:val="right"/>
        <w:rPr>
          <w:rFonts w:ascii="Times New Roman" w:hAnsi="Times New Roman"/>
          <w:b/>
          <w:bCs/>
          <w:sz w:val="24"/>
          <w:szCs w:val="24"/>
          <w:lang w:val="uk-UA"/>
        </w:rPr>
      </w:pPr>
      <w:r w:rsidRPr="006B12C2">
        <w:rPr>
          <w:rFonts w:ascii="Times New Roman" w:hAnsi="Times New Roman"/>
          <w:b/>
          <w:bCs/>
          <w:sz w:val="24"/>
          <w:szCs w:val="24"/>
          <w:lang w:val="uk-UA"/>
        </w:rPr>
        <w:lastRenderedPageBreak/>
        <w:t>Додаток № 2 до тендерної документації</w:t>
      </w:r>
    </w:p>
    <w:p w14:paraId="26577E60" w14:textId="77777777" w:rsidR="001165DC" w:rsidRPr="006B12C2" w:rsidRDefault="001165DC" w:rsidP="001165DC">
      <w:pPr>
        <w:jc w:val="center"/>
        <w:rPr>
          <w:rFonts w:ascii="Times New Roman" w:hAnsi="Times New Roman"/>
          <w:b/>
          <w:bCs/>
          <w:sz w:val="24"/>
          <w:szCs w:val="24"/>
          <w:lang w:val="uk-UA"/>
        </w:rPr>
      </w:pPr>
      <w:r w:rsidRPr="006B12C2">
        <w:rPr>
          <w:rFonts w:ascii="Times New Roman" w:hAnsi="Times New Roman"/>
          <w:b/>
          <w:bCs/>
          <w:sz w:val="24"/>
          <w:szCs w:val="24"/>
          <w:lang w:val="uk-UA"/>
        </w:rPr>
        <w:t>Підстави для відмови в участі у процедурі закупівлі</w:t>
      </w:r>
    </w:p>
    <w:tbl>
      <w:tblPr>
        <w:tblW w:w="10440" w:type="dxa"/>
        <w:tblInd w:w="-95" w:type="dxa"/>
        <w:tblLayout w:type="fixed"/>
        <w:tblLook w:val="04A0" w:firstRow="1" w:lastRow="0" w:firstColumn="1" w:lastColumn="0" w:noHBand="0" w:noVBand="1"/>
      </w:tblPr>
      <w:tblGrid>
        <w:gridCol w:w="567"/>
        <w:gridCol w:w="4395"/>
        <w:gridCol w:w="2868"/>
        <w:gridCol w:w="2610"/>
      </w:tblGrid>
      <w:tr w:rsidR="001165DC" w:rsidRPr="00FD3AD4" w14:paraId="35F09F44" w14:textId="77777777" w:rsidTr="006B12C2">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Pr="006B12C2" w:rsidRDefault="001165DC" w:rsidP="00112584">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Pr="006B12C2" w:rsidRDefault="001165DC" w:rsidP="00112584">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b/>
                <w:bCs/>
                <w:sz w:val="24"/>
                <w:szCs w:val="24"/>
                <w:lang w:val="uk-UA" w:eastAsia="ru-RU"/>
              </w:rPr>
              <w:t>Підстави для відмови в участі у процедурі закупівлі</w:t>
            </w:r>
          </w:p>
        </w:tc>
        <w:tc>
          <w:tcPr>
            <w:tcW w:w="2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Pr="006B12C2" w:rsidRDefault="001165DC" w:rsidP="00112584">
            <w:pPr>
              <w:spacing w:after="0" w:line="240" w:lineRule="auto"/>
              <w:jc w:val="center"/>
              <w:rPr>
                <w:rFonts w:ascii="Times New Roman" w:eastAsia="Times New Roman" w:hAnsi="Times New Roman"/>
                <w:b/>
                <w:bCs/>
                <w:sz w:val="24"/>
                <w:szCs w:val="24"/>
                <w:lang w:val="uk-UA" w:eastAsia="ru-RU"/>
              </w:rPr>
            </w:pPr>
            <w:r w:rsidRPr="006B12C2">
              <w:rPr>
                <w:rFonts w:ascii="Times New Roman" w:eastAsia="Times New Roman" w:hAnsi="Times New Roman"/>
                <w:b/>
                <w:bCs/>
                <w:sz w:val="24"/>
                <w:szCs w:val="24"/>
                <w:lang w:val="uk-UA" w:eastAsia="ru-RU"/>
              </w:rPr>
              <w:t>Учасник процедури закупівлі</w:t>
            </w:r>
          </w:p>
        </w:tc>
        <w:tc>
          <w:tcPr>
            <w:tcW w:w="2610"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Pr="006B12C2" w:rsidRDefault="001165DC" w:rsidP="00112584">
            <w:pPr>
              <w:spacing w:after="0" w:line="240" w:lineRule="auto"/>
              <w:jc w:val="center"/>
              <w:rPr>
                <w:rFonts w:ascii="Times New Roman" w:eastAsia="Times New Roman" w:hAnsi="Times New Roman"/>
                <w:sz w:val="24"/>
                <w:szCs w:val="24"/>
                <w:lang w:val="uk-UA" w:eastAsia="ru-RU"/>
              </w:rPr>
            </w:pPr>
            <w:r w:rsidRPr="006B12C2">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rsidRPr="006B12C2" w14:paraId="4E23F6B6" w14:textId="77777777" w:rsidTr="006B12C2">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B12C2">
              <w:rPr>
                <w:rFonts w:ascii="Times New Roman" w:eastAsia="Times New Roman" w:hAnsi="Times New Roman"/>
                <w:i/>
                <w:iCs/>
                <w:sz w:val="24"/>
                <w:szCs w:val="24"/>
                <w:shd w:val="clear" w:color="auto" w:fill="FFFFFF"/>
                <w:lang w:val="uk-UA" w:eastAsia="ru-RU"/>
              </w:rPr>
              <w:t>(</w:t>
            </w:r>
            <w:r w:rsidRPr="006B12C2">
              <w:rPr>
                <w:rFonts w:ascii="Times New Roman" w:eastAsia="Times New Roman" w:hAnsi="Times New Roman"/>
                <w:i/>
                <w:iCs/>
                <w:sz w:val="24"/>
                <w:szCs w:val="24"/>
                <w:lang w:val="uk-UA" w:eastAsia="ru-RU"/>
              </w:rPr>
              <w:t>підпункт 1 пункту 47 Особливостей)</w:t>
            </w:r>
          </w:p>
        </w:tc>
        <w:tc>
          <w:tcPr>
            <w:tcW w:w="2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10"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6B12C2" w14:paraId="5E44C6AC" w14:textId="77777777" w:rsidTr="006B12C2">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B12C2">
              <w:rPr>
                <w:rFonts w:ascii="Times New Roman" w:eastAsia="Times New Roman" w:hAnsi="Times New Roman"/>
                <w:i/>
                <w:iCs/>
                <w:sz w:val="24"/>
                <w:szCs w:val="24"/>
                <w:shd w:val="clear" w:color="auto" w:fill="FFFFFF"/>
                <w:lang w:val="uk-UA" w:eastAsia="ru-RU"/>
              </w:rPr>
              <w:t>(</w:t>
            </w:r>
            <w:r w:rsidRPr="006B12C2">
              <w:rPr>
                <w:rFonts w:ascii="Times New Roman" w:eastAsia="Times New Roman" w:hAnsi="Times New Roman"/>
                <w:i/>
                <w:iCs/>
                <w:sz w:val="24"/>
                <w:szCs w:val="24"/>
                <w:lang w:val="uk-UA" w:eastAsia="ru-RU"/>
              </w:rPr>
              <w:t>підпункт 2 пункту 47 Особливостей)</w:t>
            </w:r>
          </w:p>
        </w:tc>
        <w:tc>
          <w:tcPr>
            <w:tcW w:w="2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10"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FD3AD4" w14:paraId="41F7992C" w14:textId="77777777" w:rsidTr="006B12C2">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B12C2">
              <w:rPr>
                <w:rFonts w:ascii="Times New Roman" w:eastAsia="Times New Roman" w:hAnsi="Times New Roman"/>
                <w:i/>
                <w:iCs/>
                <w:sz w:val="24"/>
                <w:szCs w:val="24"/>
                <w:shd w:val="clear" w:color="auto" w:fill="FFFFFF"/>
                <w:lang w:val="uk-UA" w:eastAsia="ru-RU"/>
              </w:rPr>
              <w:t>(</w:t>
            </w:r>
            <w:r w:rsidRPr="006B12C2">
              <w:rPr>
                <w:rFonts w:ascii="Times New Roman" w:eastAsia="Times New Roman" w:hAnsi="Times New Roman"/>
                <w:i/>
                <w:iCs/>
                <w:sz w:val="24"/>
                <w:szCs w:val="24"/>
                <w:lang w:val="uk-UA" w:eastAsia="ru-RU"/>
              </w:rPr>
              <w:t>підпункт 3 пункту 47 Особливостей)</w:t>
            </w:r>
          </w:p>
        </w:tc>
        <w:tc>
          <w:tcPr>
            <w:tcW w:w="2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10" w:type="dxa"/>
            <w:tcBorders>
              <w:top w:val="single" w:sz="4" w:space="0" w:color="000000"/>
              <w:left w:val="single" w:sz="4" w:space="0" w:color="000000"/>
              <w:bottom w:val="single" w:sz="4" w:space="0" w:color="000000"/>
              <w:right w:val="single" w:sz="4" w:space="0" w:color="000000"/>
            </w:tcBorders>
            <w:hideMark/>
          </w:tcPr>
          <w:p w14:paraId="7C757ADE" w14:textId="4E8C6102"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w:t>
            </w:r>
            <w:r w:rsidRPr="003D5D74">
              <w:rPr>
                <w:rFonts w:ascii="Times New Roman" w:eastAsia="Times New Roman" w:hAnsi="Times New Roman"/>
                <w:sz w:val="24"/>
                <w:szCs w:val="24"/>
                <w:lang w:val="uk-UA" w:eastAsia="ru-RU"/>
              </w:rPr>
              <w:t>4</w:t>
            </w:r>
            <w:r w:rsidR="003D5D74" w:rsidRPr="003D5D74">
              <w:rPr>
                <w:rFonts w:ascii="Times New Roman" w:eastAsia="Times New Roman" w:hAnsi="Times New Roman"/>
                <w:sz w:val="24"/>
                <w:szCs w:val="24"/>
                <w:lang w:val="uk-UA" w:eastAsia="ru-RU"/>
              </w:rPr>
              <w:t>7</w:t>
            </w:r>
            <w:r w:rsidRPr="006B12C2">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Pr="006B12C2">
              <w:rPr>
                <w:rFonts w:ascii="Times New Roman" w:eastAsia="Times New Roman" w:hAnsi="Times New Roman"/>
                <w:sz w:val="24"/>
                <w:szCs w:val="24"/>
                <w:lang w:val="uk-UA" w:eastAsia="ru-RU"/>
              </w:rPr>
              <w:lastRenderedPageBreak/>
              <w:t xml:space="preserve">довідку або інформацію в довільній формі  про те, що </w:t>
            </w:r>
            <w:r w:rsidRPr="006B12C2">
              <w:rPr>
                <w:rFonts w:ascii="Times New Roman" w:eastAsia="Times New Roman" w:hAnsi="Times New Roman"/>
                <w:sz w:val="24"/>
                <w:szCs w:val="24"/>
                <w:shd w:val="clear" w:color="auto" w:fill="FFFFFF"/>
                <w:lang w:val="uk-UA" w:eastAsia="ru-RU"/>
              </w:rPr>
              <w:t>керівника учасника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rsidRPr="006B12C2" w14:paraId="762A7DA9" w14:textId="77777777" w:rsidTr="006B12C2">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B12C2">
              <w:rPr>
                <w:rFonts w:ascii="Times New Roman" w:eastAsia="Times New Roman" w:hAnsi="Times New Roman"/>
                <w:sz w:val="24"/>
                <w:szCs w:val="24"/>
                <w:shd w:val="clear" w:color="auto" w:fill="FFFFFF"/>
                <w:lang w:val="uk-UA" w:eastAsia="ru-RU"/>
              </w:rPr>
              <w:t>антиконкурентних</w:t>
            </w:r>
            <w:proofErr w:type="spellEnd"/>
            <w:r w:rsidRPr="006B12C2">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B12C2">
              <w:rPr>
                <w:rFonts w:ascii="Times New Roman" w:eastAsia="Times New Roman" w:hAnsi="Times New Roman"/>
                <w:i/>
                <w:iCs/>
                <w:sz w:val="24"/>
                <w:szCs w:val="24"/>
                <w:shd w:val="clear" w:color="auto" w:fill="FFFFFF"/>
                <w:lang w:val="uk-UA" w:eastAsia="ru-RU"/>
              </w:rPr>
              <w:t>(</w:t>
            </w:r>
            <w:r w:rsidRPr="006B12C2">
              <w:rPr>
                <w:rFonts w:ascii="Times New Roman" w:eastAsia="Times New Roman" w:hAnsi="Times New Roman"/>
                <w:i/>
                <w:iCs/>
                <w:sz w:val="24"/>
                <w:szCs w:val="24"/>
                <w:lang w:val="uk-UA" w:eastAsia="ru-RU"/>
              </w:rPr>
              <w:t>підпункт 4 пункту 47 Особливостей)</w:t>
            </w:r>
          </w:p>
        </w:tc>
        <w:tc>
          <w:tcPr>
            <w:tcW w:w="2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10"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FD3AD4" w14:paraId="645918CC" w14:textId="77777777" w:rsidTr="006B12C2">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B12C2">
              <w:rPr>
                <w:rFonts w:ascii="Times New Roman" w:eastAsia="Times New Roman" w:hAnsi="Times New Roman"/>
                <w:i/>
                <w:iCs/>
                <w:sz w:val="24"/>
                <w:szCs w:val="24"/>
                <w:shd w:val="clear" w:color="auto" w:fill="FFFFFF"/>
                <w:lang w:val="uk-UA" w:eastAsia="ru-RU"/>
              </w:rPr>
              <w:t>(</w:t>
            </w:r>
            <w:r w:rsidRPr="006B12C2">
              <w:rPr>
                <w:rFonts w:ascii="Times New Roman" w:eastAsia="Times New Roman" w:hAnsi="Times New Roman"/>
                <w:i/>
                <w:iCs/>
                <w:sz w:val="24"/>
                <w:szCs w:val="24"/>
                <w:lang w:val="uk-UA" w:eastAsia="ru-RU"/>
              </w:rPr>
              <w:t>підпункт 5 пункту 47 Особливостей)</w:t>
            </w:r>
          </w:p>
        </w:tc>
        <w:tc>
          <w:tcPr>
            <w:tcW w:w="2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10"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FD3AD4" w14:paraId="38E3E73A" w14:textId="77777777" w:rsidTr="006B12C2">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B12C2">
              <w:rPr>
                <w:rFonts w:ascii="Times New Roman" w:eastAsia="Times New Roman" w:hAnsi="Times New Roman"/>
                <w:i/>
                <w:iCs/>
                <w:sz w:val="24"/>
                <w:szCs w:val="24"/>
                <w:shd w:val="clear" w:color="auto" w:fill="FFFFFF"/>
                <w:lang w:val="uk-UA" w:eastAsia="ru-RU"/>
              </w:rPr>
              <w:t>(підпункт 6 пункту 47 Особливостей)</w:t>
            </w:r>
          </w:p>
        </w:tc>
        <w:tc>
          <w:tcPr>
            <w:tcW w:w="2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10"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w:t>
            </w:r>
            <w:r w:rsidRPr="006B12C2">
              <w:rPr>
                <w:rFonts w:ascii="Times New Roman" w:eastAsia="Times New Roman" w:hAnsi="Times New Roman"/>
                <w:sz w:val="24"/>
                <w:szCs w:val="24"/>
                <w:lang w:val="uk-UA" w:eastAsia="ru-RU"/>
              </w:rPr>
              <w:lastRenderedPageBreak/>
              <w:t>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6B12C2" w14:paraId="50F216DA" w14:textId="77777777" w:rsidTr="006B12C2">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B12C2">
              <w:rPr>
                <w:rFonts w:ascii="Times New Roman" w:eastAsia="Times New Roman" w:hAnsi="Times New Roman"/>
                <w:i/>
                <w:iCs/>
                <w:sz w:val="24"/>
                <w:szCs w:val="24"/>
                <w:shd w:val="clear" w:color="auto" w:fill="FFFFFF"/>
                <w:lang w:val="uk-UA" w:eastAsia="ru-RU"/>
              </w:rPr>
              <w:t>(</w:t>
            </w:r>
            <w:r w:rsidRPr="006B12C2">
              <w:rPr>
                <w:rFonts w:ascii="Times New Roman" w:eastAsia="Times New Roman" w:hAnsi="Times New Roman"/>
                <w:i/>
                <w:iCs/>
                <w:sz w:val="24"/>
                <w:szCs w:val="24"/>
                <w:lang w:val="uk-UA" w:eastAsia="ru-RU"/>
              </w:rPr>
              <w:t>підпункт 7 пункту 47 Особливостей)</w:t>
            </w:r>
          </w:p>
        </w:tc>
        <w:tc>
          <w:tcPr>
            <w:tcW w:w="2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10"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6B12C2" w14:paraId="6232B437" w14:textId="77777777" w:rsidTr="006B12C2">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B12C2">
              <w:rPr>
                <w:rFonts w:ascii="Times New Roman" w:eastAsia="Times New Roman" w:hAnsi="Times New Roman"/>
                <w:i/>
                <w:iCs/>
                <w:sz w:val="24"/>
                <w:szCs w:val="24"/>
                <w:shd w:val="clear" w:color="auto" w:fill="FFFFFF"/>
                <w:lang w:val="uk-UA" w:eastAsia="ru-RU"/>
              </w:rPr>
              <w:t>(</w:t>
            </w:r>
            <w:r w:rsidRPr="006B12C2">
              <w:rPr>
                <w:rFonts w:ascii="Times New Roman" w:eastAsia="Times New Roman" w:hAnsi="Times New Roman"/>
                <w:i/>
                <w:iCs/>
                <w:sz w:val="24"/>
                <w:szCs w:val="24"/>
                <w:lang w:val="uk-UA" w:eastAsia="ru-RU"/>
              </w:rPr>
              <w:t>підпункт 8 пункту 47 Особливостей)</w:t>
            </w:r>
          </w:p>
        </w:tc>
        <w:tc>
          <w:tcPr>
            <w:tcW w:w="2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10"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6B12C2" w14:paraId="24657B36" w14:textId="77777777" w:rsidTr="006B12C2">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B12C2">
              <w:rPr>
                <w:rFonts w:ascii="Times New Roman" w:eastAsia="Times New Roman" w:hAnsi="Times New Roman"/>
                <w:i/>
                <w:iCs/>
                <w:sz w:val="24"/>
                <w:szCs w:val="24"/>
                <w:shd w:val="clear" w:color="auto" w:fill="FFFFFF"/>
                <w:lang w:val="uk-UA" w:eastAsia="ru-RU"/>
              </w:rPr>
              <w:t>(</w:t>
            </w:r>
            <w:r w:rsidRPr="006B12C2">
              <w:rPr>
                <w:rFonts w:ascii="Times New Roman" w:eastAsia="Times New Roman" w:hAnsi="Times New Roman"/>
                <w:i/>
                <w:iCs/>
                <w:sz w:val="24"/>
                <w:szCs w:val="24"/>
                <w:lang w:val="uk-UA" w:eastAsia="ru-RU"/>
              </w:rPr>
              <w:t>підпункт 9 пункту 47 Особливостей)</w:t>
            </w:r>
          </w:p>
        </w:tc>
        <w:tc>
          <w:tcPr>
            <w:tcW w:w="2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10"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6B12C2" w14:paraId="63793701" w14:textId="77777777" w:rsidTr="006B12C2">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Pr="006B12C2" w:rsidRDefault="001165DC" w:rsidP="00112584">
            <w:pPr>
              <w:spacing w:after="0" w:line="240" w:lineRule="auto"/>
              <w:jc w:val="both"/>
              <w:rPr>
                <w:rFonts w:ascii="Times New Roman" w:eastAsia="Times New Roman" w:hAnsi="Times New Roman"/>
                <w:sz w:val="24"/>
                <w:szCs w:val="24"/>
                <w:shd w:val="clear" w:color="auto" w:fill="FFFFFF"/>
                <w:lang w:val="uk-UA" w:eastAsia="ru-RU"/>
              </w:rPr>
            </w:pPr>
            <w:r w:rsidRPr="006B12C2">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B12C2">
              <w:rPr>
                <w:rFonts w:ascii="Times New Roman" w:eastAsia="Times New Roman" w:hAnsi="Times New Roman"/>
                <w:i/>
                <w:iCs/>
                <w:sz w:val="24"/>
                <w:szCs w:val="24"/>
                <w:shd w:val="clear" w:color="auto" w:fill="FFFFFF"/>
                <w:lang w:val="uk-UA" w:eastAsia="ru-RU"/>
              </w:rPr>
              <w:t>(</w:t>
            </w:r>
            <w:r w:rsidRPr="006B12C2">
              <w:rPr>
                <w:rFonts w:ascii="Times New Roman" w:eastAsia="Times New Roman" w:hAnsi="Times New Roman"/>
                <w:i/>
                <w:iCs/>
                <w:sz w:val="24"/>
                <w:szCs w:val="24"/>
                <w:lang w:val="uk-UA" w:eastAsia="ru-RU"/>
              </w:rPr>
              <w:t>підпункт 10 пункту 47 Особливостей)</w:t>
            </w:r>
          </w:p>
        </w:tc>
        <w:tc>
          <w:tcPr>
            <w:tcW w:w="2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Pr="006B12C2" w:rsidRDefault="001165DC" w:rsidP="00112584">
            <w:pPr>
              <w:spacing w:after="0" w:line="240" w:lineRule="auto"/>
              <w:jc w:val="both"/>
              <w:rPr>
                <w:rFonts w:ascii="Times New Roman" w:eastAsia="Times New Roman" w:hAnsi="Times New Roman"/>
                <w:i/>
                <w:iCs/>
                <w:sz w:val="24"/>
                <w:szCs w:val="24"/>
                <w:lang w:val="uk-UA" w:eastAsia="ru-RU"/>
              </w:rPr>
            </w:pPr>
            <w:r w:rsidRPr="006B12C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B12C2">
              <w:rPr>
                <w:rFonts w:ascii="Times New Roman" w:eastAsia="Times New Roman" w:hAnsi="Times New Roman"/>
                <w:i/>
                <w:iCs/>
                <w:sz w:val="24"/>
                <w:szCs w:val="24"/>
                <w:lang w:val="uk-UA" w:eastAsia="ru-RU"/>
              </w:rPr>
              <w:t xml:space="preserve"> </w:t>
            </w:r>
          </w:p>
          <w:p w14:paraId="168D1543"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p>
        </w:tc>
        <w:tc>
          <w:tcPr>
            <w:tcW w:w="2610"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Pr="006B12C2" w:rsidRDefault="001165DC" w:rsidP="00112584">
            <w:pPr>
              <w:spacing w:after="0" w:line="240" w:lineRule="auto"/>
              <w:jc w:val="both"/>
              <w:rPr>
                <w:rFonts w:ascii="Times New Roman" w:eastAsia="Times New Roman" w:hAnsi="Times New Roman"/>
                <w:color w:val="FF0000"/>
                <w:sz w:val="24"/>
                <w:szCs w:val="24"/>
                <w:lang w:val="uk-UA" w:eastAsia="ru-RU"/>
              </w:rPr>
            </w:pPr>
            <w:r w:rsidRPr="006B12C2">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6B12C2" w14:paraId="0958E2C0" w14:textId="77777777" w:rsidTr="006B12C2">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48C05E50" w:rsidR="001165DC" w:rsidRPr="006B12C2" w:rsidRDefault="001165DC" w:rsidP="001165DC">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B12C2">
              <w:rPr>
                <w:rFonts w:ascii="Times New Roman" w:eastAsia="Times New Roman" w:hAnsi="Times New Roman"/>
                <w:sz w:val="24"/>
                <w:szCs w:val="24"/>
                <w:shd w:val="clear" w:color="auto" w:fill="FFFFFF"/>
                <w:lang w:val="uk-UA" w:eastAsia="ru-RU"/>
              </w:rPr>
              <w:t>бенефіціарний</w:t>
            </w:r>
            <w:proofErr w:type="spellEnd"/>
            <w:r w:rsidRPr="006B12C2">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6B12C2">
              <w:rPr>
                <w:rFonts w:ascii="Times New Roman" w:eastAsia="Times New Roman" w:hAnsi="Times New Roman"/>
                <w:i/>
                <w:iCs/>
                <w:sz w:val="24"/>
                <w:szCs w:val="24"/>
                <w:shd w:val="clear" w:color="auto" w:fill="FFFFFF"/>
                <w:lang w:val="uk-UA" w:eastAsia="ru-RU"/>
              </w:rPr>
              <w:t>(</w:t>
            </w:r>
            <w:r w:rsidRPr="006B12C2">
              <w:rPr>
                <w:rFonts w:ascii="Times New Roman" w:eastAsia="Times New Roman" w:hAnsi="Times New Roman"/>
                <w:i/>
                <w:iCs/>
                <w:sz w:val="24"/>
                <w:szCs w:val="24"/>
                <w:lang w:val="uk-UA" w:eastAsia="ru-RU"/>
              </w:rPr>
              <w:t>підпункт 11 пункту 47 Особливостей)</w:t>
            </w:r>
          </w:p>
        </w:tc>
        <w:tc>
          <w:tcPr>
            <w:tcW w:w="2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10"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FD3AD4" w14:paraId="7AB03CBF" w14:textId="77777777" w:rsidTr="006B12C2">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B12C2">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10"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165DC" w:rsidRPr="00FD3AD4" w14:paraId="6496626D" w14:textId="77777777" w:rsidTr="006B12C2">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Pr="006B12C2" w:rsidRDefault="001165DC" w:rsidP="00112584">
            <w:pPr>
              <w:jc w:val="both"/>
              <w:rPr>
                <w:rFonts w:ascii="Times New Roman" w:eastAsia="Times New Roman" w:hAnsi="Times New Roman"/>
                <w:i/>
                <w:iCs/>
                <w:sz w:val="24"/>
                <w:szCs w:val="24"/>
                <w:lang w:val="uk-UA" w:eastAsia="ru-RU"/>
              </w:rPr>
            </w:pPr>
            <w:r w:rsidRPr="006B12C2">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w:t>
            </w:r>
            <w:r w:rsidRPr="006B12C2">
              <w:rPr>
                <w:rFonts w:ascii="Times New Roman" w:eastAsia="Times New Roman" w:hAnsi="Times New Roman"/>
                <w:sz w:val="24"/>
                <w:szCs w:val="24"/>
                <w:lang w:val="uk-UA" w:eastAsia="ru-RU"/>
              </w:rPr>
              <w:lastRenderedPageBreak/>
              <w:t xml:space="preserve">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B12C2">
              <w:rPr>
                <w:rFonts w:ascii="Times New Roman" w:eastAsia="Times New Roman" w:hAnsi="Times New Roman"/>
                <w:i/>
                <w:iCs/>
                <w:sz w:val="24"/>
                <w:szCs w:val="24"/>
                <w:lang w:val="uk-UA" w:eastAsia="ru-RU"/>
              </w:rPr>
              <w:t>(абзац 14 пункту 47 Особливостей)</w:t>
            </w:r>
          </w:p>
        </w:tc>
        <w:tc>
          <w:tcPr>
            <w:tcW w:w="2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Pr="006B12C2" w:rsidRDefault="001165DC" w:rsidP="00112584">
            <w:pPr>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eastAsia="ru-RU"/>
              </w:rPr>
              <w:lastRenderedPageBreak/>
              <w:t xml:space="preserve">Учасник процедури закупівлі має </w:t>
            </w:r>
            <w:r w:rsidRPr="006B12C2">
              <w:rPr>
                <w:rFonts w:ascii="Times New Roman" w:eastAsia="Times New Roman" w:hAnsi="Times New Roman"/>
                <w:sz w:val="24"/>
                <w:szCs w:val="24"/>
                <w:lang w:val="uk-UA"/>
              </w:rPr>
              <w:t>надати:</w:t>
            </w:r>
          </w:p>
          <w:p w14:paraId="69F5BDED" w14:textId="77777777" w:rsidR="001165DC" w:rsidRPr="006B12C2"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38421FD" w14:textId="77777777" w:rsidR="001165DC" w:rsidRPr="006B12C2" w:rsidRDefault="001165DC" w:rsidP="00112584">
            <w:pPr>
              <w:ind w:left="50"/>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lastRenderedPageBreak/>
              <w:t xml:space="preserve">або </w:t>
            </w:r>
          </w:p>
          <w:p w14:paraId="4F18A82C" w14:textId="12E017E7" w:rsidR="001165DC" w:rsidRPr="006B12C2" w:rsidRDefault="001165DC" w:rsidP="003247E0">
            <w:pPr>
              <w:numPr>
                <w:ilvl w:val="0"/>
                <w:numId w:val="12"/>
              </w:numPr>
              <w:spacing w:line="256" w:lineRule="auto"/>
              <w:ind w:left="0" w:hanging="24"/>
              <w:contextualSpacing/>
              <w:jc w:val="both"/>
              <w:rPr>
                <w:rFonts w:ascii="Times New Roman" w:eastAsia="Times New Roman" w:hAnsi="Times New Roman"/>
                <w:sz w:val="24"/>
                <w:szCs w:val="24"/>
                <w:lang w:val="uk-UA"/>
              </w:rPr>
            </w:pPr>
            <w:r w:rsidRPr="006B12C2">
              <w:rPr>
                <w:rFonts w:ascii="Times New Roman" w:eastAsia="Times New Roman" w:hAnsi="Times New Roman"/>
                <w:sz w:val="24"/>
                <w:szCs w:val="24"/>
                <w:lang w:val="uk-UA"/>
              </w:rPr>
              <w:t xml:space="preserve">учасник процедури закупівлі, що перебуває в обставинах, </w:t>
            </w:r>
            <w:r w:rsidR="00323B65" w:rsidRPr="006B12C2">
              <w:rPr>
                <w:rFonts w:ascii="Times New Roman" w:eastAsia="Times New Roman" w:hAnsi="Times New Roman"/>
                <w:sz w:val="24"/>
                <w:szCs w:val="24"/>
                <w:lang w:val="uk-UA"/>
              </w:rPr>
              <w:t>зазначених в абзаці 14 пункту 47</w:t>
            </w:r>
            <w:r w:rsidRPr="006B12C2">
              <w:rPr>
                <w:rFonts w:ascii="Times New Roman" w:eastAsia="Times New Roman" w:hAnsi="Times New Roman"/>
                <w:sz w:val="24"/>
                <w:szCs w:val="24"/>
                <w:lang w:val="uk-UA"/>
              </w:rPr>
              <w:t xml:space="preserve"> </w:t>
            </w:r>
            <w:proofErr w:type="spellStart"/>
            <w:r w:rsidRPr="006B12C2">
              <w:rPr>
                <w:rFonts w:ascii="Times New Roman" w:eastAsia="Times New Roman" w:hAnsi="Times New Roman"/>
                <w:sz w:val="24"/>
                <w:szCs w:val="24"/>
                <w:lang w:val="uk-UA"/>
              </w:rPr>
              <w:t>Особливсотей</w:t>
            </w:r>
            <w:proofErr w:type="spellEnd"/>
            <w:r w:rsidRPr="006B12C2">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610" w:type="dxa"/>
            <w:tcBorders>
              <w:top w:val="single" w:sz="4" w:space="0" w:color="000000"/>
              <w:left w:val="single" w:sz="4" w:space="0" w:color="000000"/>
              <w:bottom w:val="single" w:sz="4" w:space="0" w:color="000000"/>
              <w:right w:val="single" w:sz="4" w:space="0" w:color="000000"/>
            </w:tcBorders>
          </w:tcPr>
          <w:p w14:paraId="7FF881D6"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Pr="006B12C2" w:rsidRDefault="001165DC" w:rsidP="00112584">
            <w:pPr>
              <w:spacing w:after="0" w:line="240" w:lineRule="auto"/>
              <w:rPr>
                <w:rFonts w:ascii="Times New Roman" w:eastAsia="Times New Roman" w:hAnsi="Times New Roman"/>
                <w:sz w:val="24"/>
                <w:szCs w:val="24"/>
                <w:lang w:val="uk-UA" w:eastAsia="ru-RU"/>
              </w:rPr>
            </w:pPr>
          </w:p>
          <w:p w14:paraId="5CB83CEB" w14:textId="7777777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або</w:t>
            </w:r>
          </w:p>
          <w:p w14:paraId="2305DA5D" w14:textId="77777777" w:rsidR="001165DC" w:rsidRPr="006B12C2" w:rsidRDefault="001165DC" w:rsidP="00112584">
            <w:pPr>
              <w:spacing w:after="0" w:line="240" w:lineRule="auto"/>
              <w:rPr>
                <w:rFonts w:ascii="Times New Roman" w:eastAsia="Times New Roman" w:hAnsi="Times New Roman"/>
                <w:sz w:val="24"/>
                <w:szCs w:val="24"/>
                <w:lang w:val="uk-UA" w:eastAsia="ru-RU"/>
              </w:rPr>
            </w:pPr>
          </w:p>
          <w:p w14:paraId="3296F734" w14:textId="7EB2D2C7" w:rsidR="001165DC" w:rsidRPr="006B12C2" w:rsidRDefault="001165DC" w:rsidP="00112584">
            <w:pPr>
              <w:spacing w:after="0" w:line="240" w:lineRule="auto"/>
              <w:jc w:val="both"/>
              <w:rPr>
                <w:rFonts w:ascii="Times New Roman" w:eastAsia="Times New Roman" w:hAnsi="Times New Roman"/>
                <w:sz w:val="24"/>
                <w:szCs w:val="24"/>
                <w:lang w:val="uk-UA" w:eastAsia="ru-RU"/>
              </w:rPr>
            </w:pPr>
            <w:r w:rsidRPr="006B12C2">
              <w:rPr>
                <w:rFonts w:ascii="Times New Roman" w:eastAsia="Times New Roman" w:hAnsi="Times New Roman"/>
                <w:sz w:val="24"/>
                <w:szCs w:val="24"/>
                <w:lang w:val="uk-UA" w:eastAsia="ru-RU"/>
              </w:rPr>
              <w:t xml:space="preserve">Переможець </w:t>
            </w:r>
            <w:r w:rsidRPr="006B12C2">
              <w:rPr>
                <w:rFonts w:ascii="Times New Roman" w:eastAsia="Times New Roman" w:hAnsi="Times New Roman"/>
                <w:sz w:val="24"/>
                <w:szCs w:val="24"/>
                <w:lang w:val="uk-UA" w:eastAsia="ru-RU"/>
              </w:rPr>
              <w:lastRenderedPageBreak/>
              <w:t xml:space="preserve">процедури закупівлі, що перебуває в обставинах, </w:t>
            </w:r>
            <w:r w:rsidR="00323B65" w:rsidRPr="006B12C2">
              <w:rPr>
                <w:rFonts w:ascii="Times New Roman" w:eastAsia="Times New Roman" w:hAnsi="Times New Roman"/>
                <w:sz w:val="24"/>
                <w:szCs w:val="24"/>
                <w:lang w:val="uk-UA" w:eastAsia="ru-RU"/>
              </w:rPr>
              <w:t>зазначених в абзаці 14 пункті 47</w:t>
            </w:r>
            <w:r w:rsidRPr="006B12C2">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Pr="006B12C2" w:rsidRDefault="001165DC" w:rsidP="001165DC">
      <w:pPr>
        <w:spacing w:after="0"/>
        <w:jc w:val="both"/>
        <w:rPr>
          <w:rFonts w:ascii="Times New Roman" w:hAnsi="Times New Roman"/>
          <w:sz w:val="24"/>
          <w:szCs w:val="24"/>
          <w:lang w:val="uk-UA"/>
        </w:rPr>
      </w:pPr>
    </w:p>
    <w:p w14:paraId="4DD2804B" w14:textId="77777777" w:rsidR="008359EE" w:rsidRPr="006B12C2" w:rsidRDefault="008359EE" w:rsidP="008359EE">
      <w:pPr>
        <w:jc w:val="both"/>
        <w:rPr>
          <w:rFonts w:ascii="Times New Roman" w:hAnsi="Times New Roman"/>
          <w:sz w:val="24"/>
          <w:szCs w:val="24"/>
          <w:lang w:val="uk-UA"/>
        </w:rPr>
      </w:pPr>
      <w:r w:rsidRPr="006B12C2">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1F909DE8" w14:textId="77777777" w:rsidR="008359EE" w:rsidRPr="006B12C2" w:rsidRDefault="008359EE" w:rsidP="008359EE">
      <w:pPr>
        <w:jc w:val="both"/>
        <w:rPr>
          <w:rFonts w:ascii="Times New Roman" w:hAnsi="Times New Roman"/>
          <w:b/>
          <w:bCs/>
          <w:sz w:val="24"/>
          <w:szCs w:val="24"/>
          <w:lang w:val="uk-UA"/>
        </w:rPr>
      </w:pPr>
      <w:r w:rsidRPr="006B12C2">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B1DDC86" w14:textId="77777777" w:rsidR="001165DC" w:rsidRPr="006B12C2" w:rsidRDefault="001165DC" w:rsidP="001165DC">
      <w:pPr>
        <w:rPr>
          <w:rFonts w:ascii="Times New Roman" w:hAnsi="Times New Roman"/>
          <w:lang w:val="uk-UA"/>
        </w:rPr>
      </w:pPr>
    </w:p>
    <w:p w14:paraId="13A1BBA7" w14:textId="77777777" w:rsidR="001165DC" w:rsidRPr="006B12C2" w:rsidRDefault="001165DC" w:rsidP="001165DC">
      <w:pPr>
        <w:spacing w:after="0" w:line="240" w:lineRule="auto"/>
        <w:jc w:val="right"/>
        <w:rPr>
          <w:rFonts w:ascii="Times New Roman" w:hAnsi="Times New Roman"/>
          <w:b/>
          <w:bCs/>
          <w:sz w:val="24"/>
          <w:szCs w:val="24"/>
          <w:lang w:val="uk-UA"/>
        </w:rPr>
      </w:pPr>
    </w:p>
    <w:p w14:paraId="3EA8A745" w14:textId="77777777" w:rsidR="001165DC" w:rsidRPr="006B12C2" w:rsidRDefault="001165DC" w:rsidP="001165DC">
      <w:pPr>
        <w:spacing w:after="0" w:line="240" w:lineRule="auto"/>
        <w:jc w:val="right"/>
        <w:rPr>
          <w:rFonts w:ascii="Times New Roman" w:hAnsi="Times New Roman"/>
          <w:b/>
          <w:bCs/>
          <w:sz w:val="24"/>
          <w:szCs w:val="24"/>
          <w:lang w:val="uk-UA"/>
        </w:rPr>
      </w:pPr>
    </w:p>
    <w:p w14:paraId="6725E558" w14:textId="77777777" w:rsidR="001165DC" w:rsidRPr="006B12C2" w:rsidRDefault="001165DC" w:rsidP="001165DC">
      <w:pPr>
        <w:spacing w:after="0" w:line="240" w:lineRule="auto"/>
        <w:jc w:val="right"/>
        <w:rPr>
          <w:rFonts w:ascii="Times New Roman" w:hAnsi="Times New Roman"/>
          <w:b/>
          <w:bCs/>
          <w:sz w:val="24"/>
          <w:szCs w:val="24"/>
          <w:lang w:val="uk-UA"/>
        </w:rPr>
      </w:pPr>
    </w:p>
    <w:p w14:paraId="33DC54A9" w14:textId="77777777" w:rsidR="001165DC" w:rsidRPr="006B12C2" w:rsidRDefault="001165DC" w:rsidP="001165DC">
      <w:pPr>
        <w:spacing w:after="0" w:line="240" w:lineRule="auto"/>
        <w:jc w:val="right"/>
        <w:rPr>
          <w:rFonts w:ascii="Times New Roman" w:hAnsi="Times New Roman"/>
          <w:b/>
          <w:bCs/>
          <w:sz w:val="24"/>
          <w:szCs w:val="24"/>
          <w:lang w:val="uk-UA"/>
        </w:rPr>
      </w:pPr>
    </w:p>
    <w:p w14:paraId="26A89C41" w14:textId="77777777" w:rsidR="001165DC" w:rsidRPr="006B12C2" w:rsidRDefault="001165DC" w:rsidP="001165DC">
      <w:pPr>
        <w:spacing w:after="0" w:line="240" w:lineRule="auto"/>
        <w:jc w:val="right"/>
        <w:rPr>
          <w:rFonts w:ascii="Times New Roman" w:hAnsi="Times New Roman"/>
          <w:b/>
          <w:bCs/>
          <w:sz w:val="24"/>
          <w:szCs w:val="24"/>
          <w:lang w:val="uk-UA"/>
        </w:rPr>
      </w:pPr>
    </w:p>
    <w:p w14:paraId="2D7F40AE" w14:textId="77777777" w:rsidR="001165DC" w:rsidRPr="006B12C2" w:rsidRDefault="001165DC" w:rsidP="001165DC">
      <w:pPr>
        <w:spacing w:after="0" w:line="240" w:lineRule="auto"/>
        <w:jc w:val="right"/>
        <w:rPr>
          <w:rFonts w:ascii="Times New Roman" w:hAnsi="Times New Roman"/>
          <w:b/>
          <w:bCs/>
          <w:sz w:val="24"/>
          <w:szCs w:val="24"/>
          <w:lang w:val="uk-UA"/>
        </w:rPr>
      </w:pPr>
    </w:p>
    <w:p w14:paraId="05E12F9A" w14:textId="77777777" w:rsidR="001165DC" w:rsidRPr="006B12C2" w:rsidRDefault="001165DC" w:rsidP="001165DC">
      <w:pPr>
        <w:spacing w:after="0" w:line="240" w:lineRule="auto"/>
        <w:jc w:val="right"/>
        <w:rPr>
          <w:rFonts w:ascii="Times New Roman" w:hAnsi="Times New Roman"/>
          <w:b/>
          <w:bCs/>
          <w:sz w:val="24"/>
          <w:szCs w:val="24"/>
          <w:lang w:val="uk-UA"/>
        </w:rPr>
      </w:pPr>
    </w:p>
    <w:p w14:paraId="2AEBD900" w14:textId="77777777" w:rsidR="001165DC" w:rsidRPr="006B12C2" w:rsidRDefault="001165DC" w:rsidP="001165DC">
      <w:pPr>
        <w:spacing w:after="0" w:line="240" w:lineRule="auto"/>
        <w:jc w:val="right"/>
        <w:rPr>
          <w:rFonts w:ascii="Times New Roman" w:hAnsi="Times New Roman"/>
          <w:b/>
          <w:bCs/>
          <w:sz w:val="24"/>
          <w:szCs w:val="24"/>
          <w:lang w:val="uk-UA"/>
        </w:rPr>
      </w:pPr>
    </w:p>
    <w:p w14:paraId="34F0955D" w14:textId="77777777" w:rsidR="001165DC" w:rsidRPr="006B12C2" w:rsidRDefault="001165DC" w:rsidP="001165DC">
      <w:pPr>
        <w:spacing w:after="0" w:line="240" w:lineRule="auto"/>
        <w:jc w:val="right"/>
        <w:rPr>
          <w:rFonts w:ascii="Times New Roman" w:hAnsi="Times New Roman"/>
          <w:b/>
          <w:bCs/>
          <w:sz w:val="24"/>
          <w:szCs w:val="24"/>
          <w:lang w:val="uk-UA"/>
        </w:rPr>
      </w:pPr>
    </w:p>
    <w:p w14:paraId="0C9EEBC0" w14:textId="77777777" w:rsidR="001165DC" w:rsidRPr="006B12C2" w:rsidRDefault="001165DC" w:rsidP="001165DC">
      <w:pPr>
        <w:spacing w:after="0" w:line="240" w:lineRule="auto"/>
        <w:jc w:val="right"/>
        <w:rPr>
          <w:rFonts w:ascii="Times New Roman" w:hAnsi="Times New Roman"/>
          <w:b/>
          <w:bCs/>
          <w:sz w:val="24"/>
          <w:szCs w:val="24"/>
          <w:lang w:val="uk-UA"/>
        </w:rPr>
      </w:pPr>
    </w:p>
    <w:p w14:paraId="47C6EBDB" w14:textId="77777777" w:rsidR="001165DC" w:rsidRPr="006B12C2" w:rsidRDefault="001165DC" w:rsidP="001165DC">
      <w:pPr>
        <w:spacing w:after="0" w:line="240" w:lineRule="auto"/>
        <w:jc w:val="right"/>
        <w:rPr>
          <w:rFonts w:ascii="Times New Roman" w:hAnsi="Times New Roman"/>
          <w:b/>
          <w:bCs/>
          <w:sz w:val="24"/>
          <w:szCs w:val="24"/>
          <w:lang w:val="uk-UA"/>
        </w:rPr>
      </w:pPr>
    </w:p>
    <w:p w14:paraId="7F1DA292" w14:textId="7E75478D" w:rsidR="006645ED" w:rsidRDefault="006645ED">
      <w:pPr>
        <w:spacing w:after="0" w:line="240" w:lineRule="auto"/>
        <w:rPr>
          <w:rFonts w:ascii="Times New Roman" w:hAnsi="Times New Roman"/>
          <w:b/>
          <w:bCs/>
          <w:sz w:val="24"/>
          <w:szCs w:val="24"/>
          <w:lang w:val="uk-UA"/>
        </w:rPr>
      </w:pPr>
    </w:p>
    <w:p w14:paraId="24AEA410" w14:textId="77777777" w:rsidR="006645ED" w:rsidRDefault="006645ED">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2C491E51" w14:textId="0006EC94" w:rsidR="001165DC" w:rsidRPr="006B12C2" w:rsidRDefault="001165DC" w:rsidP="001165DC">
      <w:pPr>
        <w:jc w:val="right"/>
        <w:rPr>
          <w:rFonts w:ascii="Times New Roman" w:hAnsi="Times New Roman"/>
          <w:b/>
          <w:bCs/>
          <w:sz w:val="24"/>
          <w:szCs w:val="24"/>
          <w:lang w:val="uk-UA"/>
        </w:rPr>
      </w:pPr>
      <w:r w:rsidRPr="006B12C2">
        <w:rPr>
          <w:rFonts w:ascii="Times New Roman" w:hAnsi="Times New Roman"/>
          <w:b/>
          <w:bCs/>
          <w:sz w:val="24"/>
          <w:szCs w:val="24"/>
          <w:lang w:val="uk-UA"/>
        </w:rPr>
        <w:lastRenderedPageBreak/>
        <w:t>Додаток № 3 до тендерної документації</w:t>
      </w:r>
    </w:p>
    <w:p w14:paraId="0C1CD568" w14:textId="77777777" w:rsidR="001165DC" w:rsidRPr="006B12C2"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32AD523D" w14:textId="46AFC142" w:rsidR="00B00804" w:rsidRPr="002B540B" w:rsidRDefault="001165DC" w:rsidP="00B00804">
      <w:pPr>
        <w:tabs>
          <w:tab w:val="left" w:pos="999"/>
        </w:tabs>
        <w:spacing w:after="0" w:line="240" w:lineRule="auto"/>
        <w:ind w:firstLine="284"/>
        <w:contextualSpacing/>
        <w:jc w:val="center"/>
        <w:rPr>
          <w:rFonts w:ascii="Times New Roman" w:hAnsi="Times New Roman"/>
          <w:b/>
          <w:sz w:val="26"/>
          <w:szCs w:val="26"/>
        </w:rPr>
      </w:pPr>
      <w:r w:rsidRPr="006B12C2">
        <w:rPr>
          <w:rFonts w:ascii="Times New Roman" w:hAnsi="Times New Roman"/>
          <w:b/>
          <w:sz w:val="26"/>
          <w:szCs w:val="26"/>
          <w:lang w:val="uk-UA"/>
        </w:rPr>
        <w:t xml:space="preserve">ТЕХНІЧНА СПЕЦИФІКАЦІЯ </w:t>
      </w:r>
    </w:p>
    <w:p w14:paraId="0E0BE764" w14:textId="77777777" w:rsidR="00D41702" w:rsidRPr="002B540B" w:rsidRDefault="00D41702" w:rsidP="00B00804">
      <w:pPr>
        <w:tabs>
          <w:tab w:val="left" w:pos="999"/>
        </w:tabs>
        <w:spacing w:after="0" w:line="240" w:lineRule="auto"/>
        <w:ind w:firstLine="284"/>
        <w:contextualSpacing/>
        <w:jc w:val="center"/>
        <w:rPr>
          <w:rFonts w:ascii="Times New Roman" w:hAnsi="Times New Roman"/>
          <w:b/>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45"/>
      </w:tblGrid>
      <w:tr w:rsidR="00B64C82" w:rsidRPr="00B64C82" w14:paraId="5D2465E7" w14:textId="77777777" w:rsidTr="00483543">
        <w:trPr>
          <w:jc w:val="center"/>
        </w:trPr>
        <w:tc>
          <w:tcPr>
            <w:tcW w:w="10206" w:type="dxa"/>
            <w:gridSpan w:val="5"/>
            <w:tcBorders>
              <w:top w:val="nil"/>
              <w:left w:val="nil"/>
              <w:bottom w:val="nil"/>
              <w:right w:val="nil"/>
            </w:tcBorders>
          </w:tcPr>
          <w:p w14:paraId="110A8F34" w14:textId="0F7CFD1B" w:rsidR="00B64C82" w:rsidRPr="00FD3AD4" w:rsidRDefault="00B64C82" w:rsidP="00FD3AD4">
            <w:pPr>
              <w:keepLines/>
              <w:autoSpaceDE w:val="0"/>
              <w:autoSpaceDN w:val="0"/>
              <w:spacing w:after="0" w:line="240" w:lineRule="auto"/>
              <w:jc w:val="center"/>
              <w:rPr>
                <w:rFonts w:ascii="Arial" w:eastAsia="Times New Roman" w:hAnsi="Arial" w:cs="Arial"/>
                <w:b/>
                <w:bCs/>
                <w:spacing w:val="-3"/>
                <w:sz w:val="20"/>
                <w:szCs w:val="20"/>
                <w:lang w:val="uk-UA"/>
              </w:rPr>
            </w:pPr>
            <w:r w:rsidRPr="00FD3AD4">
              <w:rPr>
                <w:rFonts w:ascii="Arial" w:eastAsia="Times New Roman" w:hAnsi="Arial" w:cs="Arial"/>
                <w:b/>
                <w:bCs/>
                <w:spacing w:val="-3"/>
                <w:sz w:val="20"/>
                <w:szCs w:val="20"/>
                <w:lang w:val="uk-UA"/>
              </w:rPr>
              <w:t>Капітальний ремонт дорожнього покриття по вул. Молодіжна в с. Війтівці, Хмільницького району, Вінницької</w:t>
            </w:r>
            <w:r w:rsidR="00FD3AD4">
              <w:rPr>
                <w:rFonts w:ascii="Arial" w:eastAsia="Times New Roman" w:hAnsi="Arial" w:cs="Arial"/>
                <w:b/>
                <w:bCs/>
                <w:spacing w:val="-3"/>
                <w:sz w:val="20"/>
                <w:szCs w:val="20"/>
                <w:lang w:val="uk-UA"/>
              </w:rPr>
              <w:t xml:space="preserve"> </w:t>
            </w:r>
            <w:r w:rsidRPr="00FD3AD4">
              <w:rPr>
                <w:rFonts w:ascii="Arial" w:eastAsia="Times New Roman" w:hAnsi="Arial" w:cs="Arial"/>
                <w:b/>
                <w:bCs/>
                <w:spacing w:val="-3"/>
                <w:sz w:val="20"/>
                <w:szCs w:val="20"/>
                <w:lang w:val="uk-UA"/>
              </w:rPr>
              <w:t>області</w:t>
            </w:r>
          </w:p>
        </w:tc>
      </w:tr>
      <w:tr w:rsidR="00B64C82" w:rsidRPr="00B64C82" w14:paraId="6230AC68" w14:textId="77777777" w:rsidTr="00483543">
        <w:trPr>
          <w:jc w:val="center"/>
        </w:trPr>
        <w:tc>
          <w:tcPr>
            <w:tcW w:w="10235" w:type="dxa"/>
            <w:gridSpan w:val="5"/>
            <w:tcBorders>
              <w:top w:val="nil"/>
              <w:left w:val="nil"/>
              <w:bottom w:val="nil"/>
              <w:right w:val="nil"/>
            </w:tcBorders>
          </w:tcPr>
          <w:p w14:paraId="5866289B" w14:textId="77777777" w:rsidR="00B64C82" w:rsidRPr="00B64C82" w:rsidRDefault="00B64C82" w:rsidP="00B64C82">
            <w:pPr>
              <w:keepLines/>
              <w:autoSpaceDE w:val="0"/>
              <w:autoSpaceDN w:val="0"/>
              <w:spacing w:after="0" w:line="240" w:lineRule="auto"/>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12969458" w14:textId="77777777" w:rsidTr="00483543">
        <w:trPr>
          <w:jc w:val="center"/>
        </w:trPr>
        <w:tc>
          <w:tcPr>
            <w:tcW w:w="567" w:type="dxa"/>
            <w:tcBorders>
              <w:top w:val="single" w:sz="12" w:space="0" w:color="auto"/>
              <w:left w:val="single" w:sz="12" w:space="0" w:color="auto"/>
              <w:bottom w:val="nil"/>
              <w:right w:val="single" w:sz="4" w:space="0" w:color="auto"/>
            </w:tcBorders>
            <w:vAlign w:val="center"/>
          </w:tcPr>
          <w:p w14:paraId="0052F36B" w14:textId="77777777" w:rsidR="00B64C82" w:rsidRPr="00B64C82" w:rsidRDefault="00B64C82" w:rsidP="00B64C82">
            <w:pPr>
              <w:keepLines/>
              <w:autoSpaceDE w:val="0"/>
              <w:autoSpaceDN w:val="0"/>
              <w:spacing w:after="0" w:line="240" w:lineRule="auto"/>
              <w:jc w:val="center"/>
              <w:rPr>
                <w:rFonts w:ascii="Arial" w:eastAsia="Times New Roman" w:hAnsi="Arial" w:cs="Arial"/>
                <w:spacing w:val="-3"/>
                <w:sz w:val="20"/>
                <w:szCs w:val="20"/>
                <w:lang w:val="uk-UA"/>
              </w:rPr>
            </w:pPr>
            <w:r w:rsidRPr="00B64C82">
              <w:rPr>
                <w:rFonts w:ascii="Arial" w:eastAsia="Times New Roman" w:hAnsi="Arial" w:cs="Arial"/>
                <w:spacing w:val="-3"/>
                <w:sz w:val="20"/>
                <w:szCs w:val="20"/>
                <w:lang w:val="uk-UA"/>
              </w:rPr>
              <w:t>№</w:t>
            </w:r>
          </w:p>
          <w:p w14:paraId="0950F6FD"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п/п</w:t>
            </w:r>
          </w:p>
        </w:tc>
        <w:tc>
          <w:tcPr>
            <w:tcW w:w="5387" w:type="dxa"/>
            <w:tcBorders>
              <w:top w:val="single" w:sz="12" w:space="0" w:color="auto"/>
              <w:left w:val="nil"/>
              <w:bottom w:val="nil"/>
              <w:right w:val="nil"/>
            </w:tcBorders>
            <w:vAlign w:val="center"/>
          </w:tcPr>
          <w:p w14:paraId="021FF459" w14:textId="77777777" w:rsidR="00B64C82" w:rsidRPr="00B64C82" w:rsidRDefault="00B64C82" w:rsidP="00B64C82">
            <w:pPr>
              <w:keepLines/>
              <w:autoSpaceDE w:val="0"/>
              <w:autoSpaceDN w:val="0"/>
              <w:spacing w:after="0" w:line="240" w:lineRule="auto"/>
              <w:jc w:val="center"/>
              <w:rPr>
                <w:rFonts w:ascii="Arial" w:eastAsia="Times New Roman" w:hAnsi="Arial" w:cs="Arial"/>
                <w:spacing w:val="-3"/>
                <w:sz w:val="20"/>
                <w:szCs w:val="20"/>
                <w:lang w:val="uk-UA"/>
              </w:rPr>
            </w:pPr>
          </w:p>
          <w:p w14:paraId="1EEDB12C"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Найменування робіт та витрат</w:t>
            </w:r>
          </w:p>
        </w:tc>
        <w:tc>
          <w:tcPr>
            <w:tcW w:w="1418" w:type="dxa"/>
            <w:tcBorders>
              <w:top w:val="single" w:sz="12" w:space="0" w:color="auto"/>
              <w:left w:val="single" w:sz="4" w:space="0" w:color="auto"/>
              <w:bottom w:val="nil"/>
              <w:right w:val="nil"/>
            </w:tcBorders>
            <w:vAlign w:val="center"/>
          </w:tcPr>
          <w:p w14:paraId="1FB2AE12" w14:textId="77777777" w:rsidR="00B64C82" w:rsidRPr="00B64C82" w:rsidRDefault="00B64C82" w:rsidP="00B64C82">
            <w:pPr>
              <w:keepLines/>
              <w:autoSpaceDE w:val="0"/>
              <w:autoSpaceDN w:val="0"/>
              <w:spacing w:after="0" w:line="240" w:lineRule="auto"/>
              <w:jc w:val="center"/>
              <w:rPr>
                <w:rFonts w:ascii="Arial" w:eastAsia="Times New Roman" w:hAnsi="Arial" w:cs="Arial"/>
                <w:spacing w:val="-3"/>
                <w:sz w:val="20"/>
                <w:szCs w:val="20"/>
                <w:lang w:val="uk-UA"/>
              </w:rPr>
            </w:pPr>
            <w:r w:rsidRPr="00B64C82">
              <w:rPr>
                <w:rFonts w:ascii="Arial" w:eastAsia="Times New Roman" w:hAnsi="Arial" w:cs="Arial"/>
                <w:spacing w:val="-3"/>
                <w:sz w:val="20"/>
                <w:szCs w:val="20"/>
                <w:lang w:val="uk-UA"/>
              </w:rPr>
              <w:t>Одиниця</w:t>
            </w:r>
          </w:p>
          <w:p w14:paraId="24CCBE42"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5DABBC06"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2059080D"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Примітка</w:t>
            </w:r>
          </w:p>
        </w:tc>
      </w:tr>
      <w:tr w:rsidR="00B64C82" w:rsidRPr="00B64C82" w14:paraId="1DC49B8C" w14:textId="77777777" w:rsidTr="00483543">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35C5C198"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14:paraId="7EA0C4F3"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78B08B38"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27D9E7BE"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14:paraId="6D9C3C5D"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5</w:t>
            </w:r>
          </w:p>
        </w:tc>
      </w:tr>
      <w:tr w:rsidR="00B64C82" w:rsidRPr="00B64C82" w14:paraId="7AD2C13F" w14:textId="77777777" w:rsidTr="00483543">
        <w:trPr>
          <w:jc w:val="center"/>
        </w:trPr>
        <w:tc>
          <w:tcPr>
            <w:tcW w:w="567" w:type="dxa"/>
            <w:tcBorders>
              <w:top w:val="nil"/>
              <w:left w:val="single" w:sz="12" w:space="0" w:color="auto"/>
              <w:bottom w:val="nil"/>
              <w:right w:val="single" w:sz="4" w:space="0" w:color="auto"/>
            </w:tcBorders>
            <w:vAlign w:val="center"/>
          </w:tcPr>
          <w:p w14:paraId="1A9002BC"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21C5949B" w14:textId="77777777" w:rsidR="00B64C82" w:rsidRPr="00B64C82" w:rsidRDefault="00B64C82" w:rsidP="00B64C82">
            <w:pPr>
              <w:keepLines/>
              <w:autoSpaceDE w:val="0"/>
              <w:autoSpaceDN w:val="0"/>
              <w:spacing w:after="0" w:line="240" w:lineRule="auto"/>
              <w:jc w:val="center"/>
              <w:rPr>
                <w:rFonts w:ascii="Arial" w:eastAsia="Times New Roman" w:hAnsi="Arial" w:cs="Arial"/>
                <w:spacing w:val="-3"/>
                <w:sz w:val="20"/>
                <w:szCs w:val="20"/>
                <w:u w:val="single"/>
              </w:rPr>
            </w:pPr>
            <w:proofErr w:type="spellStart"/>
            <w:r w:rsidRPr="00B64C82">
              <w:rPr>
                <w:rFonts w:ascii="Arial" w:eastAsia="Times New Roman" w:hAnsi="Arial" w:cs="Arial"/>
                <w:spacing w:val="-3"/>
                <w:sz w:val="20"/>
                <w:szCs w:val="20"/>
                <w:u w:val="single"/>
              </w:rPr>
              <w:t>Локальний</w:t>
            </w:r>
            <w:proofErr w:type="spellEnd"/>
            <w:r w:rsidRPr="00B64C82">
              <w:rPr>
                <w:rFonts w:ascii="Arial" w:eastAsia="Times New Roman" w:hAnsi="Arial" w:cs="Arial"/>
                <w:spacing w:val="-3"/>
                <w:sz w:val="20"/>
                <w:szCs w:val="20"/>
                <w:u w:val="single"/>
              </w:rPr>
              <w:t xml:space="preserve"> </w:t>
            </w:r>
            <w:proofErr w:type="spellStart"/>
            <w:r w:rsidRPr="00B64C82">
              <w:rPr>
                <w:rFonts w:ascii="Arial" w:eastAsia="Times New Roman" w:hAnsi="Arial" w:cs="Arial"/>
                <w:spacing w:val="-3"/>
                <w:sz w:val="20"/>
                <w:szCs w:val="20"/>
                <w:u w:val="single"/>
              </w:rPr>
              <w:t>кошторис</w:t>
            </w:r>
            <w:proofErr w:type="spellEnd"/>
            <w:r w:rsidRPr="00B64C82">
              <w:rPr>
                <w:rFonts w:ascii="Arial" w:eastAsia="Times New Roman" w:hAnsi="Arial" w:cs="Arial"/>
                <w:spacing w:val="-3"/>
                <w:sz w:val="20"/>
                <w:szCs w:val="20"/>
                <w:u w:val="single"/>
              </w:rPr>
              <w:t xml:space="preserve"> 02-01-01 на </w:t>
            </w:r>
            <w:proofErr w:type="spellStart"/>
            <w:r w:rsidRPr="00B64C82">
              <w:rPr>
                <w:rFonts w:ascii="Arial" w:eastAsia="Times New Roman" w:hAnsi="Arial" w:cs="Arial"/>
                <w:spacing w:val="-3"/>
                <w:sz w:val="20"/>
                <w:szCs w:val="20"/>
                <w:u w:val="single"/>
              </w:rPr>
              <w:t>Капітальний</w:t>
            </w:r>
            <w:proofErr w:type="spellEnd"/>
            <w:r w:rsidRPr="00B64C82">
              <w:rPr>
                <w:rFonts w:ascii="Arial" w:eastAsia="Times New Roman" w:hAnsi="Arial" w:cs="Arial"/>
                <w:spacing w:val="-3"/>
                <w:sz w:val="20"/>
                <w:szCs w:val="20"/>
                <w:u w:val="single"/>
              </w:rPr>
              <w:t xml:space="preserve"> ремонт</w:t>
            </w:r>
          </w:p>
          <w:p w14:paraId="33E2BB87" w14:textId="77777777" w:rsidR="00B64C82" w:rsidRPr="00B64C82" w:rsidRDefault="00B64C82" w:rsidP="00B64C82">
            <w:pPr>
              <w:keepLines/>
              <w:autoSpaceDE w:val="0"/>
              <w:autoSpaceDN w:val="0"/>
              <w:spacing w:after="0" w:line="240" w:lineRule="auto"/>
              <w:jc w:val="center"/>
              <w:rPr>
                <w:rFonts w:ascii="Arial" w:eastAsia="Times New Roman" w:hAnsi="Arial" w:cs="Arial"/>
                <w:spacing w:val="-3"/>
                <w:sz w:val="20"/>
                <w:szCs w:val="20"/>
                <w:u w:val="single"/>
              </w:rPr>
            </w:pPr>
            <w:proofErr w:type="spellStart"/>
            <w:r w:rsidRPr="00B64C82">
              <w:rPr>
                <w:rFonts w:ascii="Arial" w:eastAsia="Times New Roman" w:hAnsi="Arial" w:cs="Arial"/>
                <w:spacing w:val="-3"/>
                <w:sz w:val="20"/>
                <w:szCs w:val="20"/>
                <w:u w:val="single"/>
              </w:rPr>
              <w:t>дорожнього</w:t>
            </w:r>
            <w:proofErr w:type="spellEnd"/>
            <w:r w:rsidRPr="00B64C82">
              <w:rPr>
                <w:rFonts w:ascii="Arial" w:eastAsia="Times New Roman" w:hAnsi="Arial" w:cs="Arial"/>
                <w:spacing w:val="-3"/>
                <w:sz w:val="20"/>
                <w:szCs w:val="20"/>
                <w:u w:val="single"/>
              </w:rPr>
              <w:t xml:space="preserve"> </w:t>
            </w:r>
            <w:proofErr w:type="spellStart"/>
            <w:r w:rsidRPr="00B64C82">
              <w:rPr>
                <w:rFonts w:ascii="Arial" w:eastAsia="Times New Roman" w:hAnsi="Arial" w:cs="Arial"/>
                <w:spacing w:val="-3"/>
                <w:sz w:val="20"/>
                <w:szCs w:val="20"/>
                <w:u w:val="single"/>
              </w:rPr>
              <w:t>покриття</w:t>
            </w:r>
            <w:proofErr w:type="spellEnd"/>
            <w:r w:rsidRPr="00B64C82">
              <w:rPr>
                <w:rFonts w:ascii="Arial" w:eastAsia="Times New Roman" w:hAnsi="Arial" w:cs="Arial"/>
                <w:spacing w:val="-3"/>
                <w:sz w:val="20"/>
                <w:szCs w:val="20"/>
                <w:u w:val="single"/>
              </w:rPr>
              <w:t xml:space="preserve"> по </w:t>
            </w:r>
            <w:proofErr w:type="spellStart"/>
            <w:r w:rsidRPr="00B64C82">
              <w:rPr>
                <w:rFonts w:ascii="Arial" w:eastAsia="Times New Roman" w:hAnsi="Arial" w:cs="Arial"/>
                <w:spacing w:val="-3"/>
                <w:sz w:val="20"/>
                <w:szCs w:val="20"/>
                <w:u w:val="single"/>
              </w:rPr>
              <w:t>вул.Молодіжна</w:t>
            </w:r>
            <w:proofErr w:type="spellEnd"/>
            <w:r w:rsidRPr="00B64C82">
              <w:rPr>
                <w:rFonts w:ascii="Arial" w:eastAsia="Times New Roman" w:hAnsi="Arial" w:cs="Arial"/>
                <w:spacing w:val="-3"/>
                <w:sz w:val="20"/>
                <w:szCs w:val="20"/>
                <w:u w:val="single"/>
              </w:rPr>
              <w:t xml:space="preserve"> в </w:t>
            </w:r>
            <w:proofErr w:type="spellStart"/>
            <w:r w:rsidRPr="00B64C82">
              <w:rPr>
                <w:rFonts w:ascii="Arial" w:eastAsia="Times New Roman" w:hAnsi="Arial" w:cs="Arial"/>
                <w:spacing w:val="-3"/>
                <w:sz w:val="20"/>
                <w:szCs w:val="20"/>
                <w:u w:val="single"/>
              </w:rPr>
              <w:t>с.Війтівці</w:t>
            </w:r>
            <w:proofErr w:type="spellEnd"/>
            <w:r w:rsidRPr="00B64C82">
              <w:rPr>
                <w:rFonts w:ascii="Arial" w:eastAsia="Times New Roman" w:hAnsi="Arial" w:cs="Arial"/>
                <w:spacing w:val="-3"/>
                <w:sz w:val="20"/>
                <w:szCs w:val="20"/>
                <w:u w:val="single"/>
              </w:rPr>
              <w:t>,</w:t>
            </w:r>
          </w:p>
          <w:p w14:paraId="1C40ECE2" w14:textId="77777777" w:rsidR="00B64C82" w:rsidRPr="00B64C82" w:rsidRDefault="00B64C82" w:rsidP="00B64C82">
            <w:pPr>
              <w:keepLines/>
              <w:autoSpaceDE w:val="0"/>
              <w:autoSpaceDN w:val="0"/>
              <w:spacing w:after="0" w:line="240" w:lineRule="auto"/>
              <w:jc w:val="center"/>
              <w:rPr>
                <w:rFonts w:ascii="Arial" w:eastAsia="Times New Roman" w:hAnsi="Arial" w:cs="Arial"/>
                <w:spacing w:val="-3"/>
                <w:sz w:val="20"/>
                <w:szCs w:val="20"/>
                <w:u w:val="single"/>
              </w:rPr>
            </w:pPr>
            <w:proofErr w:type="spellStart"/>
            <w:r w:rsidRPr="00B64C82">
              <w:rPr>
                <w:rFonts w:ascii="Arial" w:eastAsia="Times New Roman" w:hAnsi="Arial" w:cs="Arial"/>
                <w:spacing w:val="-3"/>
                <w:sz w:val="20"/>
                <w:szCs w:val="20"/>
                <w:u w:val="single"/>
              </w:rPr>
              <w:t>Хмільницького</w:t>
            </w:r>
            <w:proofErr w:type="spellEnd"/>
            <w:r w:rsidRPr="00B64C82">
              <w:rPr>
                <w:rFonts w:ascii="Arial" w:eastAsia="Times New Roman" w:hAnsi="Arial" w:cs="Arial"/>
                <w:spacing w:val="-3"/>
                <w:sz w:val="20"/>
                <w:szCs w:val="20"/>
                <w:u w:val="single"/>
              </w:rPr>
              <w:t xml:space="preserve"> району, </w:t>
            </w:r>
            <w:proofErr w:type="spellStart"/>
            <w:r w:rsidRPr="00B64C82">
              <w:rPr>
                <w:rFonts w:ascii="Arial" w:eastAsia="Times New Roman" w:hAnsi="Arial" w:cs="Arial"/>
                <w:spacing w:val="-3"/>
                <w:sz w:val="20"/>
                <w:szCs w:val="20"/>
                <w:u w:val="single"/>
              </w:rPr>
              <w:t>Вінницької</w:t>
            </w:r>
            <w:proofErr w:type="spellEnd"/>
            <w:r w:rsidRPr="00B64C82">
              <w:rPr>
                <w:rFonts w:ascii="Arial" w:eastAsia="Times New Roman" w:hAnsi="Arial" w:cs="Arial"/>
                <w:spacing w:val="-3"/>
                <w:sz w:val="20"/>
                <w:szCs w:val="20"/>
                <w:u w:val="single"/>
              </w:rPr>
              <w:t xml:space="preserve"> </w:t>
            </w:r>
            <w:proofErr w:type="spellStart"/>
            <w:r w:rsidRPr="00B64C82">
              <w:rPr>
                <w:rFonts w:ascii="Arial" w:eastAsia="Times New Roman" w:hAnsi="Arial" w:cs="Arial"/>
                <w:spacing w:val="-3"/>
                <w:sz w:val="20"/>
                <w:szCs w:val="20"/>
                <w:u w:val="single"/>
              </w:rPr>
              <w:t>області</w:t>
            </w:r>
            <w:proofErr w:type="spellEnd"/>
          </w:p>
          <w:p w14:paraId="01CC4E7B"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u w:val="single"/>
              </w:rPr>
              <w:t>(КОРИГУВАННЯ)</w:t>
            </w:r>
          </w:p>
        </w:tc>
        <w:tc>
          <w:tcPr>
            <w:tcW w:w="1418" w:type="dxa"/>
            <w:tcBorders>
              <w:top w:val="nil"/>
              <w:left w:val="single" w:sz="4" w:space="0" w:color="auto"/>
              <w:bottom w:val="nil"/>
              <w:right w:val="single" w:sz="4" w:space="0" w:color="auto"/>
            </w:tcBorders>
            <w:vAlign w:val="center"/>
          </w:tcPr>
          <w:p w14:paraId="15EB76E3"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53CB0C5"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45638EE"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02390347" w14:textId="77777777" w:rsidTr="00483543">
        <w:trPr>
          <w:jc w:val="center"/>
        </w:trPr>
        <w:tc>
          <w:tcPr>
            <w:tcW w:w="567" w:type="dxa"/>
            <w:tcBorders>
              <w:top w:val="nil"/>
              <w:left w:val="single" w:sz="12" w:space="0" w:color="auto"/>
              <w:bottom w:val="nil"/>
              <w:right w:val="single" w:sz="4" w:space="0" w:color="auto"/>
            </w:tcBorders>
            <w:vAlign w:val="center"/>
          </w:tcPr>
          <w:p w14:paraId="024C9656"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4F300BE0"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14477C8"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AB3F13F"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43AE391"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53DEB853" w14:textId="77777777" w:rsidTr="00483543">
        <w:trPr>
          <w:jc w:val="center"/>
        </w:trPr>
        <w:tc>
          <w:tcPr>
            <w:tcW w:w="567" w:type="dxa"/>
            <w:tcBorders>
              <w:top w:val="nil"/>
              <w:left w:val="single" w:sz="12" w:space="0" w:color="auto"/>
              <w:bottom w:val="nil"/>
              <w:right w:val="single" w:sz="4" w:space="0" w:color="auto"/>
            </w:tcBorders>
            <w:vAlign w:val="center"/>
          </w:tcPr>
          <w:p w14:paraId="603F66D9"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7B598B8A" w14:textId="77777777" w:rsidR="00B64C82" w:rsidRPr="00B64C82" w:rsidRDefault="00B64C82" w:rsidP="00B64C82">
            <w:pPr>
              <w:keepLines/>
              <w:autoSpaceDE w:val="0"/>
              <w:autoSpaceDN w:val="0"/>
              <w:spacing w:after="0" w:line="240" w:lineRule="auto"/>
              <w:jc w:val="center"/>
              <w:rPr>
                <w:rFonts w:ascii="Arial" w:eastAsia="Times New Roman" w:hAnsi="Arial" w:cs="Arial"/>
                <w:spacing w:val="-3"/>
                <w:sz w:val="20"/>
                <w:szCs w:val="20"/>
                <w:u w:val="single"/>
              </w:rPr>
            </w:pPr>
            <w:proofErr w:type="spellStart"/>
            <w:r w:rsidRPr="00B64C82">
              <w:rPr>
                <w:rFonts w:ascii="Arial" w:eastAsia="Times New Roman" w:hAnsi="Arial" w:cs="Arial"/>
                <w:spacing w:val="-3"/>
                <w:sz w:val="20"/>
                <w:szCs w:val="20"/>
                <w:u w:val="single"/>
              </w:rPr>
              <w:t>Розд</w:t>
            </w:r>
            <w:r w:rsidRPr="00B64C82">
              <w:rPr>
                <w:rFonts w:ascii="Arial" w:eastAsia="Times New Roman" w:hAnsi="Arial" w:cs="Arial"/>
                <w:spacing w:val="-3"/>
                <w:sz w:val="20"/>
                <w:szCs w:val="20"/>
                <w:u w:val="single"/>
                <w:lang w:val="en-US"/>
              </w:rPr>
              <w:t>i</w:t>
            </w:r>
            <w:proofErr w:type="spellEnd"/>
            <w:r w:rsidRPr="00B64C82">
              <w:rPr>
                <w:rFonts w:ascii="Arial" w:eastAsia="Times New Roman" w:hAnsi="Arial" w:cs="Arial"/>
                <w:spacing w:val="-3"/>
                <w:sz w:val="20"/>
                <w:szCs w:val="20"/>
                <w:u w:val="single"/>
              </w:rPr>
              <w:t>л 1. ТИП1 (Д1-ПК0+00-ПК1+70 розр.ширин.5,0м.п.,</w:t>
            </w:r>
          </w:p>
          <w:p w14:paraId="354B35E1" w14:textId="77777777" w:rsidR="00B64C82" w:rsidRPr="00B64C82" w:rsidRDefault="00B64C82" w:rsidP="00B64C82">
            <w:pPr>
              <w:keepLines/>
              <w:autoSpaceDE w:val="0"/>
              <w:autoSpaceDN w:val="0"/>
              <w:spacing w:after="0" w:line="240" w:lineRule="auto"/>
              <w:jc w:val="center"/>
              <w:rPr>
                <w:rFonts w:ascii="Arial" w:eastAsia="Times New Roman" w:hAnsi="Arial" w:cs="Arial"/>
                <w:spacing w:val="-3"/>
                <w:sz w:val="20"/>
                <w:szCs w:val="20"/>
                <w:u w:val="single"/>
              </w:rPr>
            </w:pPr>
            <w:r w:rsidRPr="00B64C82">
              <w:rPr>
                <w:rFonts w:ascii="Arial" w:eastAsia="Times New Roman" w:hAnsi="Arial" w:cs="Arial"/>
                <w:spacing w:val="-3"/>
                <w:sz w:val="20"/>
                <w:szCs w:val="20"/>
                <w:u w:val="single"/>
              </w:rPr>
              <w:t>Д3-ПК4+75-ПК7+68 розр.ширин.5,0м.п.</w:t>
            </w:r>
          </w:p>
          <w:p w14:paraId="215EBF3F"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proofErr w:type="spellStart"/>
            <w:r w:rsidRPr="00B64C82">
              <w:rPr>
                <w:rFonts w:ascii="Arial" w:eastAsia="Times New Roman" w:hAnsi="Arial" w:cs="Arial"/>
                <w:spacing w:val="-3"/>
                <w:sz w:val="20"/>
                <w:szCs w:val="20"/>
                <w:u w:val="single"/>
                <w:lang w:val="en-US"/>
              </w:rPr>
              <w:t>розширення</w:t>
            </w:r>
            <w:proofErr w:type="spellEnd"/>
            <w:r w:rsidRPr="00B64C82">
              <w:rPr>
                <w:rFonts w:ascii="Arial" w:eastAsia="Times New Roman" w:hAnsi="Arial" w:cs="Arial"/>
                <w:spacing w:val="-3"/>
                <w:sz w:val="20"/>
                <w:szCs w:val="20"/>
                <w:u w:val="single"/>
                <w:lang w:val="en-US"/>
              </w:rPr>
              <w:t xml:space="preserve">/з'їзди-34м2) </w:t>
            </w:r>
          </w:p>
        </w:tc>
        <w:tc>
          <w:tcPr>
            <w:tcW w:w="1418" w:type="dxa"/>
            <w:tcBorders>
              <w:top w:val="nil"/>
              <w:left w:val="single" w:sz="4" w:space="0" w:color="auto"/>
              <w:bottom w:val="nil"/>
              <w:right w:val="single" w:sz="4" w:space="0" w:color="auto"/>
            </w:tcBorders>
            <w:vAlign w:val="center"/>
          </w:tcPr>
          <w:p w14:paraId="4ADBAACE"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8346F49"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E9E242D"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608A71F4" w14:textId="77777777" w:rsidTr="00483543">
        <w:trPr>
          <w:jc w:val="center"/>
        </w:trPr>
        <w:tc>
          <w:tcPr>
            <w:tcW w:w="567" w:type="dxa"/>
            <w:tcBorders>
              <w:top w:val="nil"/>
              <w:left w:val="single" w:sz="12" w:space="0" w:color="auto"/>
              <w:bottom w:val="nil"/>
              <w:right w:val="single" w:sz="4" w:space="0" w:color="auto"/>
            </w:tcBorders>
            <w:vAlign w:val="center"/>
          </w:tcPr>
          <w:p w14:paraId="22522A29"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452830D9"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1E6D963"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02E7BAB"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24AF44A"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7D316979" w14:textId="77777777" w:rsidTr="00483543">
        <w:trPr>
          <w:jc w:val="center"/>
        </w:trPr>
        <w:tc>
          <w:tcPr>
            <w:tcW w:w="567" w:type="dxa"/>
            <w:tcBorders>
              <w:top w:val="nil"/>
              <w:left w:val="single" w:sz="12" w:space="0" w:color="auto"/>
              <w:bottom w:val="nil"/>
              <w:right w:val="single" w:sz="4" w:space="0" w:color="auto"/>
            </w:tcBorders>
          </w:tcPr>
          <w:p w14:paraId="3A429941"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1</w:t>
            </w:r>
          </w:p>
        </w:tc>
        <w:tc>
          <w:tcPr>
            <w:tcW w:w="5387" w:type="dxa"/>
            <w:tcBorders>
              <w:top w:val="single" w:sz="4" w:space="0" w:color="auto"/>
              <w:left w:val="nil"/>
              <w:bottom w:val="single" w:sz="4" w:space="0" w:color="auto"/>
              <w:right w:val="nil"/>
            </w:tcBorders>
          </w:tcPr>
          <w:p w14:paraId="27FE2915" w14:textId="77777777" w:rsidR="00B64C82" w:rsidRPr="00B64C82" w:rsidRDefault="00B64C82" w:rsidP="00B64C82">
            <w:pPr>
              <w:keepLines/>
              <w:autoSpaceDE w:val="0"/>
              <w:autoSpaceDN w:val="0"/>
              <w:spacing w:after="0" w:line="240" w:lineRule="auto"/>
              <w:rPr>
                <w:rFonts w:ascii="Arial" w:eastAsia="Times New Roman" w:hAnsi="Arial" w:cs="Arial"/>
                <w:spacing w:val="-3"/>
                <w:sz w:val="20"/>
                <w:szCs w:val="20"/>
                <w:lang w:val="uk-UA"/>
              </w:rPr>
            </w:pPr>
            <w:r w:rsidRPr="00B64C82">
              <w:rPr>
                <w:rFonts w:ascii="Arial" w:eastAsia="Times New Roman" w:hAnsi="Arial" w:cs="Arial"/>
                <w:spacing w:val="-3"/>
                <w:sz w:val="20"/>
                <w:szCs w:val="20"/>
                <w:lang w:val="uk-UA"/>
              </w:rPr>
              <w:t>Розбирання асфальтобетонних покриттів</w:t>
            </w:r>
          </w:p>
          <w:p w14:paraId="5C7AD5A1"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механізованим способом</w:t>
            </w:r>
          </w:p>
        </w:tc>
        <w:tc>
          <w:tcPr>
            <w:tcW w:w="1418" w:type="dxa"/>
            <w:tcBorders>
              <w:top w:val="nil"/>
              <w:left w:val="single" w:sz="4" w:space="0" w:color="auto"/>
              <w:bottom w:val="nil"/>
              <w:right w:val="nil"/>
            </w:tcBorders>
          </w:tcPr>
          <w:p w14:paraId="6F627ADF"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010A0BE" w14:textId="77777777" w:rsidR="00B64C82" w:rsidRPr="00B64C82" w:rsidRDefault="00B64C82" w:rsidP="00B64C82">
            <w:pPr>
              <w:keepLines/>
              <w:autoSpaceDE w:val="0"/>
              <w:autoSpaceDN w:val="0"/>
              <w:spacing w:after="0" w:line="240" w:lineRule="auto"/>
              <w:jc w:val="right"/>
              <w:rPr>
                <w:rFonts w:ascii="Arial" w:eastAsia="Times New Roman" w:hAnsi="Arial" w:cs="Arial"/>
                <w:sz w:val="20"/>
                <w:szCs w:val="20"/>
              </w:rPr>
            </w:pPr>
            <w:r w:rsidRPr="00B64C82">
              <w:rPr>
                <w:rFonts w:ascii="Arial" w:eastAsia="Times New Roman" w:hAnsi="Arial" w:cs="Arial"/>
                <w:spacing w:val="-3"/>
                <w:sz w:val="20"/>
                <w:szCs w:val="20"/>
                <w:lang w:val="uk-UA"/>
              </w:rPr>
              <w:t>11,745</w:t>
            </w:r>
          </w:p>
        </w:tc>
        <w:tc>
          <w:tcPr>
            <w:tcW w:w="1418" w:type="dxa"/>
            <w:tcBorders>
              <w:top w:val="nil"/>
              <w:left w:val="single" w:sz="4" w:space="0" w:color="auto"/>
              <w:bottom w:val="nil"/>
              <w:right w:val="single" w:sz="12" w:space="0" w:color="auto"/>
            </w:tcBorders>
            <w:vAlign w:val="center"/>
          </w:tcPr>
          <w:p w14:paraId="08F369E0"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0D60DBF4" w14:textId="77777777" w:rsidTr="00483543">
        <w:trPr>
          <w:trHeight w:val="216"/>
          <w:jc w:val="center"/>
        </w:trPr>
        <w:tc>
          <w:tcPr>
            <w:tcW w:w="567" w:type="dxa"/>
            <w:tcBorders>
              <w:top w:val="nil"/>
              <w:left w:val="single" w:sz="12" w:space="0" w:color="auto"/>
              <w:bottom w:val="nil"/>
              <w:right w:val="single" w:sz="4" w:space="0" w:color="auto"/>
            </w:tcBorders>
          </w:tcPr>
          <w:p w14:paraId="6BA84283"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2</w:t>
            </w:r>
          </w:p>
        </w:tc>
        <w:tc>
          <w:tcPr>
            <w:tcW w:w="5387" w:type="dxa"/>
            <w:tcBorders>
              <w:top w:val="single" w:sz="4" w:space="0" w:color="auto"/>
              <w:left w:val="nil"/>
              <w:bottom w:val="single" w:sz="4" w:space="0" w:color="auto"/>
              <w:right w:val="nil"/>
            </w:tcBorders>
          </w:tcPr>
          <w:p w14:paraId="310C89A9" w14:textId="77777777" w:rsidR="00B64C82" w:rsidRPr="00B64C82" w:rsidRDefault="00B64C82" w:rsidP="00B64C82">
            <w:pPr>
              <w:keepLines/>
              <w:autoSpaceDE w:val="0"/>
              <w:autoSpaceDN w:val="0"/>
              <w:spacing w:after="0" w:line="240" w:lineRule="auto"/>
              <w:rPr>
                <w:rFonts w:ascii="Arial" w:eastAsia="Times New Roman" w:hAnsi="Arial" w:cs="Arial"/>
                <w:spacing w:val="-3"/>
                <w:sz w:val="20"/>
                <w:szCs w:val="20"/>
                <w:lang w:val="uk-UA"/>
              </w:rPr>
            </w:pPr>
            <w:r w:rsidRPr="00B64C82">
              <w:rPr>
                <w:rFonts w:ascii="Arial" w:eastAsia="Times New Roman" w:hAnsi="Arial" w:cs="Arial"/>
                <w:spacing w:val="-3"/>
                <w:sz w:val="20"/>
                <w:szCs w:val="20"/>
                <w:lang w:val="uk-UA"/>
              </w:rPr>
              <w:t xml:space="preserve">Забивання глибоких вибоїн </w:t>
            </w:r>
            <w:proofErr w:type="spellStart"/>
            <w:r w:rsidRPr="00B64C82">
              <w:rPr>
                <w:rFonts w:ascii="Arial" w:eastAsia="Times New Roman" w:hAnsi="Arial" w:cs="Arial"/>
                <w:spacing w:val="-3"/>
                <w:sz w:val="20"/>
                <w:szCs w:val="20"/>
                <w:lang w:val="uk-UA"/>
              </w:rPr>
              <w:t>щебенем</w:t>
            </w:r>
            <w:proofErr w:type="spellEnd"/>
            <w:r w:rsidRPr="00B64C82">
              <w:rPr>
                <w:rFonts w:ascii="Arial" w:eastAsia="Times New Roman" w:hAnsi="Arial" w:cs="Arial"/>
                <w:spacing w:val="-3"/>
                <w:sz w:val="20"/>
                <w:szCs w:val="20"/>
                <w:lang w:val="uk-UA"/>
              </w:rPr>
              <w:t xml:space="preserve"> гранітним (фр.20-</w:t>
            </w:r>
          </w:p>
          <w:p w14:paraId="4909EBCA"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40мм)</w:t>
            </w:r>
          </w:p>
        </w:tc>
        <w:tc>
          <w:tcPr>
            <w:tcW w:w="1418" w:type="dxa"/>
            <w:tcBorders>
              <w:top w:val="nil"/>
              <w:left w:val="single" w:sz="4" w:space="0" w:color="auto"/>
              <w:bottom w:val="nil"/>
              <w:right w:val="nil"/>
            </w:tcBorders>
          </w:tcPr>
          <w:p w14:paraId="1CA78498"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1967762" w14:textId="77777777" w:rsidR="00B64C82" w:rsidRPr="00B64C82" w:rsidRDefault="00B64C82" w:rsidP="00B64C82">
            <w:pPr>
              <w:keepLines/>
              <w:autoSpaceDE w:val="0"/>
              <w:autoSpaceDN w:val="0"/>
              <w:spacing w:after="0" w:line="240" w:lineRule="auto"/>
              <w:jc w:val="right"/>
              <w:rPr>
                <w:rFonts w:ascii="Arial" w:eastAsia="Times New Roman" w:hAnsi="Arial" w:cs="Arial"/>
                <w:sz w:val="20"/>
                <w:szCs w:val="20"/>
              </w:rPr>
            </w:pPr>
            <w:r w:rsidRPr="00B64C82">
              <w:rPr>
                <w:rFonts w:ascii="Arial" w:eastAsia="Times New Roman" w:hAnsi="Arial" w:cs="Arial"/>
                <w:spacing w:val="-3"/>
                <w:sz w:val="20"/>
                <w:szCs w:val="20"/>
                <w:lang w:val="uk-UA"/>
              </w:rPr>
              <w:t>18,792</w:t>
            </w:r>
          </w:p>
        </w:tc>
        <w:tc>
          <w:tcPr>
            <w:tcW w:w="1418" w:type="dxa"/>
            <w:tcBorders>
              <w:top w:val="nil"/>
              <w:left w:val="single" w:sz="4" w:space="0" w:color="auto"/>
              <w:bottom w:val="nil"/>
              <w:right w:val="single" w:sz="12" w:space="0" w:color="auto"/>
            </w:tcBorders>
            <w:vAlign w:val="center"/>
          </w:tcPr>
          <w:p w14:paraId="646EE555"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4F0992CA" w14:textId="77777777" w:rsidTr="00483543">
        <w:trPr>
          <w:jc w:val="center"/>
        </w:trPr>
        <w:tc>
          <w:tcPr>
            <w:tcW w:w="567" w:type="dxa"/>
            <w:tcBorders>
              <w:top w:val="nil"/>
              <w:left w:val="single" w:sz="12" w:space="0" w:color="auto"/>
              <w:bottom w:val="nil"/>
              <w:right w:val="single" w:sz="4" w:space="0" w:color="auto"/>
            </w:tcBorders>
          </w:tcPr>
          <w:p w14:paraId="57E2CC99"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3</w:t>
            </w:r>
          </w:p>
        </w:tc>
        <w:tc>
          <w:tcPr>
            <w:tcW w:w="5387" w:type="dxa"/>
            <w:tcBorders>
              <w:top w:val="single" w:sz="4" w:space="0" w:color="auto"/>
              <w:left w:val="nil"/>
              <w:bottom w:val="single" w:sz="4" w:space="0" w:color="auto"/>
              <w:right w:val="nil"/>
            </w:tcBorders>
          </w:tcPr>
          <w:p w14:paraId="32CFE2D3"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proofErr w:type="spellStart"/>
            <w:r w:rsidRPr="00B64C82">
              <w:rPr>
                <w:rFonts w:ascii="Arial" w:eastAsia="Times New Roman" w:hAnsi="Arial" w:cs="Arial"/>
                <w:spacing w:val="-3"/>
                <w:sz w:val="20"/>
                <w:szCs w:val="20"/>
                <w:lang w:val="uk-UA"/>
              </w:rPr>
              <w:t>Розiгрiвання</w:t>
            </w:r>
            <w:proofErr w:type="spellEnd"/>
            <w:r w:rsidRPr="00B64C82">
              <w:rPr>
                <w:rFonts w:ascii="Arial" w:eastAsia="Times New Roman" w:hAnsi="Arial" w:cs="Arial"/>
                <w:spacing w:val="-3"/>
                <w:sz w:val="20"/>
                <w:szCs w:val="20"/>
                <w:lang w:val="uk-UA"/>
              </w:rPr>
              <w:t xml:space="preserve"> </w:t>
            </w:r>
            <w:proofErr w:type="spellStart"/>
            <w:r w:rsidRPr="00B64C82">
              <w:rPr>
                <w:rFonts w:ascii="Arial" w:eastAsia="Times New Roman" w:hAnsi="Arial" w:cs="Arial"/>
                <w:spacing w:val="-3"/>
                <w:sz w:val="20"/>
                <w:szCs w:val="20"/>
                <w:lang w:val="uk-UA"/>
              </w:rPr>
              <w:t>бiтумної</w:t>
            </w:r>
            <w:proofErr w:type="spellEnd"/>
            <w:r w:rsidRPr="00B64C82">
              <w:rPr>
                <w:rFonts w:ascii="Arial" w:eastAsia="Times New Roman" w:hAnsi="Arial" w:cs="Arial"/>
                <w:spacing w:val="-3"/>
                <w:sz w:val="20"/>
                <w:szCs w:val="20"/>
                <w:lang w:val="uk-UA"/>
              </w:rPr>
              <w:t xml:space="preserve"> емульсії</w:t>
            </w:r>
          </w:p>
        </w:tc>
        <w:tc>
          <w:tcPr>
            <w:tcW w:w="1418" w:type="dxa"/>
            <w:tcBorders>
              <w:top w:val="nil"/>
              <w:left w:val="single" w:sz="4" w:space="0" w:color="auto"/>
              <w:bottom w:val="nil"/>
              <w:right w:val="nil"/>
            </w:tcBorders>
          </w:tcPr>
          <w:p w14:paraId="6C3D78F0"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0D55898C" w14:textId="77777777" w:rsidR="00B64C82" w:rsidRPr="00B64C82" w:rsidRDefault="00B64C82" w:rsidP="00B64C82">
            <w:pPr>
              <w:keepLines/>
              <w:autoSpaceDE w:val="0"/>
              <w:autoSpaceDN w:val="0"/>
              <w:spacing w:after="0" w:line="240" w:lineRule="auto"/>
              <w:jc w:val="right"/>
              <w:rPr>
                <w:rFonts w:ascii="Arial" w:eastAsia="Times New Roman" w:hAnsi="Arial" w:cs="Arial"/>
                <w:sz w:val="20"/>
                <w:szCs w:val="20"/>
              </w:rPr>
            </w:pPr>
            <w:r w:rsidRPr="00B64C82">
              <w:rPr>
                <w:rFonts w:ascii="Arial" w:eastAsia="Times New Roman" w:hAnsi="Arial" w:cs="Arial"/>
                <w:spacing w:val="-3"/>
                <w:sz w:val="20"/>
                <w:szCs w:val="20"/>
                <w:lang w:val="uk-UA"/>
              </w:rPr>
              <w:t>1,93558</w:t>
            </w:r>
          </w:p>
        </w:tc>
        <w:tc>
          <w:tcPr>
            <w:tcW w:w="1418" w:type="dxa"/>
            <w:tcBorders>
              <w:top w:val="nil"/>
              <w:left w:val="single" w:sz="4" w:space="0" w:color="auto"/>
              <w:bottom w:val="nil"/>
              <w:right w:val="single" w:sz="12" w:space="0" w:color="auto"/>
            </w:tcBorders>
            <w:vAlign w:val="center"/>
          </w:tcPr>
          <w:p w14:paraId="258A8B2A"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44A264E6" w14:textId="77777777" w:rsidTr="00483543">
        <w:trPr>
          <w:jc w:val="center"/>
        </w:trPr>
        <w:tc>
          <w:tcPr>
            <w:tcW w:w="567" w:type="dxa"/>
            <w:tcBorders>
              <w:top w:val="nil"/>
              <w:left w:val="single" w:sz="12" w:space="0" w:color="auto"/>
              <w:bottom w:val="nil"/>
              <w:right w:val="single" w:sz="4" w:space="0" w:color="auto"/>
            </w:tcBorders>
          </w:tcPr>
          <w:p w14:paraId="3D5122A1"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4</w:t>
            </w:r>
          </w:p>
        </w:tc>
        <w:tc>
          <w:tcPr>
            <w:tcW w:w="5387" w:type="dxa"/>
            <w:tcBorders>
              <w:top w:val="single" w:sz="4" w:space="0" w:color="auto"/>
              <w:left w:val="nil"/>
              <w:bottom w:val="single" w:sz="4" w:space="0" w:color="auto"/>
              <w:right w:val="nil"/>
            </w:tcBorders>
          </w:tcPr>
          <w:p w14:paraId="6CAA4CC2"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 xml:space="preserve">Розливання в'яжучих </w:t>
            </w:r>
            <w:proofErr w:type="spellStart"/>
            <w:r w:rsidRPr="00B64C82">
              <w:rPr>
                <w:rFonts w:ascii="Arial" w:eastAsia="Times New Roman" w:hAnsi="Arial" w:cs="Arial"/>
                <w:spacing w:val="-3"/>
                <w:sz w:val="20"/>
                <w:szCs w:val="20"/>
                <w:lang w:val="uk-UA"/>
              </w:rPr>
              <w:t>матерiалiв</w:t>
            </w:r>
            <w:proofErr w:type="spellEnd"/>
            <w:r w:rsidRPr="00B64C82">
              <w:rPr>
                <w:rFonts w:ascii="Arial" w:eastAsia="Times New Roman" w:hAnsi="Arial" w:cs="Arial"/>
                <w:spacing w:val="-3"/>
                <w:sz w:val="20"/>
                <w:szCs w:val="20"/>
                <w:lang w:val="uk-UA"/>
              </w:rPr>
              <w:t xml:space="preserve"> (ЕКШ-50)</w:t>
            </w:r>
          </w:p>
        </w:tc>
        <w:tc>
          <w:tcPr>
            <w:tcW w:w="1418" w:type="dxa"/>
            <w:tcBorders>
              <w:top w:val="nil"/>
              <w:left w:val="single" w:sz="4" w:space="0" w:color="auto"/>
              <w:bottom w:val="nil"/>
              <w:right w:val="nil"/>
            </w:tcBorders>
          </w:tcPr>
          <w:p w14:paraId="5C4F993F"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74B6FFF1" w14:textId="77777777" w:rsidR="00B64C82" w:rsidRPr="00B64C82" w:rsidRDefault="00B64C82" w:rsidP="00B64C82">
            <w:pPr>
              <w:keepLines/>
              <w:autoSpaceDE w:val="0"/>
              <w:autoSpaceDN w:val="0"/>
              <w:spacing w:after="0" w:line="240" w:lineRule="auto"/>
              <w:jc w:val="right"/>
              <w:rPr>
                <w:rFonts w:ascii="Arial" w:eastAsia="Times New Roman" w:hAnsi="Arial" w:cs="Arial"/>
                <w:sz w:val="20"/>
                <w:szCs w:val="20"/>
              </w:rPr>
            </w:pPr>
            <w:r w:rsidRPr="00B64C82">
              <w:rPr>
                <w:rFonts w:ascii="Arial" w:eastAsia="Times New Roman" w:hAnsi="Arial" w:cs="Arial"/>
                <w:spacing w:val="-3"/>
                <w:sz w:val="20"/>
                <w:szCs w:val="20"/>
                <w:lang w:val="uk-UA"/>
              </w:rPr>
              <w:t>1,8792</w:t>
            </w:r>
          </w:p>
        </w:tc>
        <w:tc>
          <w:tcPr>
            <w:tcW w:w="1418" w:type="dxa"/>
            <w:tcBorders>
              <w:top w:val="nil"/>
              <w:left w:val="single" w:sz="4" w:space="0" w:color="auto"/>
              <w:bottom w:val="nil"/>
              <w:right w:val="single" w:sz="12" w:space="0" w:color="auto"/>
            </w:tcBorders>
            <w:vAlign w:val="center"/>
          </w:tcPr>
          <w:p w14:paraId="2B85BCA2"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76B21CC3" w14:textId="77777777" w:rsidTr="00483543">
        <w:trPr>
          <w:jc w:val="center"/>
        </w:trPr>
        <w:tc>
          <w:tcPr>
            <w:tcW w:w="567" w:type="dxa"/>
            <w:tcBorders>
              <w:top w:val="nil"/>
              <w:left w:val="single" w:sz="12" w:space="0" w:color="auto"/>
              <w:bottom w:val="nil"/>
              <w:right w:val="single" w:sz="4" w:space="0" w:color="auto"/>
            </w:tcBorders>
          </w:tcPr>
          <w:p w14:paraId="2505A16D"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5</w:t>
            </w:r>
          </w:p>
        </w:tc>
        <w:tc>
          <w:tcPr>
            <w:tcW w:w="5387" w:type="dxa"/>
            <w:tcBorders>
              <w:top w:val="single" w:sz="4" w:space="0" w:color="auto"/>
              <w:left w:val="nil"/>
              <w:bottom w:val="single" w:sz="4" w:space="0" w:color="auto"/>
              <w:right w:val="nil"/>
            </w:tcBorders>
          </w:tcPr>
          <w:p w14:paraId="640E8C37" w14:textId="77777777" w:rsidR="00B64C82" w:rsidRPr="00B64C82" w:rsidRDefault="00B64C82" w:rsidP="00B64C82">
            <w:pPr>
              <w:keepLines/>
              <w:autoSpaceDE w:val="0"/>
              <w:autoSpaceDN w:val="0"/>
              <w:spacing w:after="0" w:line="240" w:lineRule="auto"/>
              <w:rPr>
                <w:rFonts w:ascii="Arial" w:eastAsia="Times New Roman" w:hAnsi="Arial" w:cs="Arial"/>
                <w:spacing w:val="-3"/>
                <w:sz w:val="20"/>
                <w:szCs w:val="20"/>
                <w:lang w:val="uk-UA"/>
              </w:rPr>
            </w:pPr>
            <w:r w:rsidRPr="00B64C82">
              <w:rPr>
                <w:rFonts w:ascii="Arial" w:eastAsia="Times New Roman" w:hAnsi="Arial" w:cs="Arial"/>
                <w:spacing w:val="-3"/>
                <w:sz w:val="20"/>
                <w:szCs w:val="20"/>
                <w:lang w:val="uk-UA"/>
              </w:rPr>
              <w:t xml:space="preserve">Улаштування </w:t>
            </w:r>
            <w:proofErr w:type="spellStart"/>
            <w:r w:rsidRPr="00B64C82">
              <w:rPr>
                <w:rFonts w:ascii="Arial" w:eastAsia="Times New Roman" w:hAnsi="Arial" w:cs="Arial"/>
                <w:spacing w:val="-3"/>
                <w:sz w:val="20"/>
                <w:szCs w:val="20"/>
                <w:lang w:val="uk-UA"/>
              </w:rPr>
              <w:t>вирiвнювального</w:t>
            </w:r>
            <w:proofErr w:type="spellEnd"/>
            <w:r w:rsidRPr="00B64C82">
              <w:rPr>
                <w:rFonts w:ascii="Arial" w:eastAsia="Times New Roman" w:hAnsi="Arial" w:cs="Arial"/>
                <w:spacing w:val="-3"/>
                <w:sz w:val="20"/>
                <w:szCs w:val="20"/>
                <w:lang w:val="uk-UA"/>
              </w:rPr>
              <w:t xml:space="preserve"> шару з дрібнозернистої</w:t>
            </w:r>
          </w:p>
          <w:p w14:paraId="1D260DF9" w14:textId="77777777" w:rsidR="00B64C82" w:rsidRPr="00B64C82" w:rsidRDefault="00B64C82" w:rsidP="00B64C82">
            <w:pPr>
              <w:keepLines/>
              <w:autoSpaceDE w:val="0"/>
              <w:autoSpaceDN w:val="0"/>
              <w:spacing w:after="0" w:line="240" w:lineRule="auto"/>
              <w:rPr>
                <w:rFonts w:ascii="Arial" w:eastAsia="Times New Roman" w:hAnsi="Arial" w:cs="Arial"/>
                <w:spacing w:val="-3"/>
                <w:sz w:val="20"/>
                <w:szCs w:val="20"/>
                <w:lang w:val="uk-UA"/>
              </w:rPr>
            </w:pPr>
            <w:r w:rsidRPr="00B64C82">
              <w:rPr>
                <w:rFonts w:ascii="Arial" w:eastAsia="Times New Roman" w:hAnsi="Arial" w:cs="Arial"/>
                <w:spacing w:val="-3"/>
                <w:sz w:val="20"/>
                <w:szCs w:val="20"/>
                <w:lang w:val="uk-UA"/>
              </w:rPr>
              <w:t xml:space="preserve">асфальтобетонної </w:t>
            </w:r>
            <w:proofErr w:type="spellStart"/>
            <w:r w:rsidRPr="00B64C82">
              <w:rPr>
                <w:rFonts w:ascii="Arial" w:eastAsia="Times New Roman" w:hAnsi="Arial" w:cs="Arial"/>
                <w:spacing w:val="-3"/>
                <w:sz w:val="20"/>
                <w:szCs w:val="20"/>
                <w:lang w:val="uk-UA"/>
              </w:rPr>
              <w:t>сумiшi</w:t>
            </w:r>
            <w:proofErr w:type="spellEnd"/>
            <w:r w:rsidRPr="00B64C82">
              <w:rPr>
                <w:rFonts w:ascii="Arial" w:eastAsia="Times New Roman" w:hAnsi="Arial" w:cs="Arial"/>
                <w:spacing w:val="-3"/>
                <w:sz w:val="20"/>
                <w:szCs w:val="20"/>
                <w:lang w:val="uk-UA"/>
              </w:rPr>
              <w:t xml:space="preserve"> без застосування</w:t>
            </w:r>
          </w:p>
          <w:p w14:paraId="57F2C3D3"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proofErr w:type="spellStart"/>
            <w:r w:rsidRPr="00B64C82">
              <w:rPr>
                <w:rFonts w:ascii="Arial" w:eastAsia="Times New Roman" w:hAnsi="Arial" w:cs="Arial"/>
                <w:spacing w:val="-3"/>
                <w:sz w:val="20"/>
                <w:szCs w:val="20"/>
                <w:lang w:val="uk-UA"/>
              </w:rPr>
              <w:t>укладальникiв</w:t>
            </w:r>
            <w:proofErr w:type="spellEnd"/>
            <w:r w:rsidRPr="00B64C82">
              <w:rPr>
                <w:rFonts w:ascii="Arial" w:eastAsia="Times New Roman" w:hAnsi="Arial" w:cs="Arial"/>
                <w:spacing w:val="-3"/>
                <w:sz w:val="20"/>
                <w:szCs w:val="20"/>
                <w:lang w:val="uk-UA"/>
              </w:rPr>
              <w:t xml:space="preserve"> асфальтобетону (вирівнювання профілю)</w:t>
            </w:r>
          </w:p>
        </w:tc>
        <w:tc>
          <w:tcPr>
            <w:tcW w:w="1418" w:type="dxa"/>
            <w:tcBorders>
              <w:top w:val="nil"/>
              <w:left w:val="single" w:sz="4" w:space="0" w:color="auto"/>
              <w:bottom w:val="nil"/>
              <w:right w:val="nil"/>
            </w:tcBorders>
          </w:tcPr>
          <w:p w14:paraId="174F629A"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5B866577" w14:textId="77777777" w:rsidR="00B64C82" w:rsidRPr="00B64C82" w:rsidRDefault="00B64C82" w:rsidP="00B64C82">
            <w:pPr>
              <w:keepLines/>
              <w:autoSpaceDE w:val="0"/>
              <w:autoSpaceDN w:val="0"/>
              <w:spacing w:after="0" w:line="240" w:lineRule="auto"/>
              <w:jc w:val="right"/>
              <w:rPr>
                <w:rFonts w:ascii="Arial" w:eastAsia="Times New Roman" w:hAnsi="Arial" w:cs="Arial"/>
                <w:sz w:val="20"/>
                <w:szCs w:val="20"/>
              </w:rPr>
            </w:pPr>
            <w:r w:rsidRPr="00B64C82">
              <w:rPr>
                <w:rFonts w:ascii="Arial" w:eastAsia="Times New Roman" w:hAnsi="Arial" w:cs="Arial"/>
                <w:spacing w:val="-3"/>
                <w:sz w:val="20"/>
                <w:szCs w:val="20"/>
                <w:lang w:val="uk-UA"/>
              </w:rPr>
              <w:t>169,128</w:t>
            </w:r>
          </w:p>
        </w:tc>
        <w:tc>
          <w:tcPr>
            <w:tcW w:w="1418" w:type="dxa"/>
            <w:tcBorders>
              <w:top w:val="nil"/>
              <w:left w:val="single" w:sz="4" w:space="0" w:color="auto"/>
              <w:bottom w:val="nil"/>
              <w:right w:val="single" w:sz="12" w:space="0" w:color="auto"/>
            </w:tcBorders>
            <w:vAlign w:val="center"/>
          </w:tcPr>
          <w:p w14:paraId="4DEF76EC"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1661ADE6" w14:textId="77777777" w:rsidTr="00483543">
        <w:trPr>
          <w:jc w:val="center"/>
        </w:trPr>
        <w:tc>
          <w:tcPr>
            <w:tcW w:w="567" w:type="dxa"/>
            <w:tcBorders>
              <w:top w:val="nil"/>
              <w:left w:val="single" w:sz="12" w:space="0" w:color="auto"/>
              <w:bottom w:val="nil"/>
              <w:right w:val="single" w:sz="4" w:space="0" w:color="auto"/>
            </w:tcBorders>
          </w:tcPr>
          <w:p w14:paraId="2A066DA9"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6</w:t>
            </w:r>
          </w:p>
        </w:tc>
        <w:tc>
          <w:tcPr>
            <w:tcW w:w="5387" w:type="dxa"/>
            <w:tcBorders>
              <w:top w:val="single" w:sz="4" w:space="0" w:color="auto"/>
              <w:left w:val="nil"/>
              <w:bottom w:val="single" w:sz="4" w:space="0" w:color="auto"/>
              <w:right w:val="nil"/>
            </w:tcBorders>
          </w:tcPr>
          <w:p w14:paraId="53A9B9F2" w14:textId="77777777" w:rsidR="00B64C82" w:rsidRPr="00B64C82" w:rsidRDefault="00B64C82" w:rsidP="00B64C82">
            <w:pPr>
              <w:keepLines/>
              <w:autoSpaceDE w:val="0"/>
              <w:autoSpaceDN w:val="0"/>
              <w:spacing w:after="0" w:line="240" w:lineRule="auto"/>
              <w:rPr>
                <w:rFonts w:ascii="Arial" w:eastAsia="Times New Roman" w:hAnsi="Arial" w:cs="Arial"/>
                <w:spacing w:val="-3"/>
                <w:sz w:val="20"/>
                <w:szCs w:val="20"/>
                <w:lang w:val="uk-UA"/>
              </w:rPr>
            </w:pPr>
            <w:r w:rsidRPr="00B64C82">
              <w:rPr>
                <w:rFonts w:ascii="Arial" w:eastAsia="Times New Roman" w:hAnsi="Arial" w:cs="Arial"/>
                <w:spacing w:val="-3"/>
                <w:sz w:val="20"/>
                <w:szCs w:val="20"/>
                <w:lang w:val="uk-UA"/>
              </w:rPr>
              <w:t>Улаштування покриттів товщиною 4 см із гарячих</w:t>
            </w:r>
          </w:p>
          <w:p w14:paraId="314F52AE"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асфальтобетонних сумішей</w:t>
            </w:r>
          </w:p>
        </w:tc>
        <w:tc>
          <w:tcPr>
            <w:tcW w:w="1418" w:type="dxa"/>
            <w:tcBorders>
              <w:top w:val="nil"/>
              <w:left w:val="single" w:sz="4" w:space="0" w:color="auto"/>
              <w:bottom w:val="nil"/>
              <w:right w:val="nil"/>
            </w:tcBorders>
          </w:tcPr>
          <w:p w14:paraId="4B23A7EA"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1ED9985" w14:textId="77777777" w:rsidR="00B64C82" w:rsidRPr="00B64C82" w:rsidRDefault="00B64C82" w:rsidP="00B64C82">
            <w:pPr>
              <w:keepLines/>
              <w:autoSpaceDE w:val="0"/>
              <w:autoSpaceDN w:val="0"/>
              <w:spacing w:after="0" w:line="240" w:lineRule="auto"/>
              <w:jc w:val="right"/>
              <w:rPr>
                <w:rFonts w:ascii="Arial" w:eastAsia="Times New Roman" w:hAnsi="Arial" w:cs="Arial"/>
                <w:sz w:val="20"/>
                <w:szCs w:val="20"/>
              </w:rPr>
            </w:pPr>
            <w:r w:rsidRPr="00B64C82">
              <w:rPr>
                <w:rFonts w:ascii="Arial" w:eastAsia="Times New Roman" w:hAnsi="Arial" w:cs="Arial"/>
                <w:spacing w:val="-3"/>
                <w:sz w:val="20"/>
                <w:szCs w:val="20"/>
                <w:lang w:val="uk-UA"/>
              </w:rPr>
              <w:t>2349</w:t>
            </w:r>
          </w:p>
        </w:tc>
        <w:tc>
          <w:tcPr>
            <w:tcW w:w="1418" w:type="dxa"/>
            <w:tcBorders>
              <w:top w:val="nil"/>
              <w:left w:val="single" w:sz="4" w:space="0" w:color="auto"/>
              <w:bottom w:val="nil"/>
              <w:right w:val="single" w:sz="12" w:space="0" w:color="auto"/>
            </w:tcBorders>
            <w:vAlign w:val="center"/>
          </w:tcPr>
          <w:p w14:paraId="0327512C"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73E0B734" w14:textId="77777777" w:rsidTr="00483543">
        <w:trPr>
          <w:jc w:val="center"/>
        </w:trPr>
        <w:tc>
          <w:tcPr>
            <w:tcW w:w="567" w:type="dxa"/>
            <w:tcBorders>
              <w:top w:val="nil"/>
              <w:left w:val="single" w:sz="12" w:space="0" w:color="auto"/>
              <w:bottom w:val="nil"/>
              <w:right w:val="single" w:sz="4" w:space="0" w:color="auto"/>
            </w:tcBorders>
          </w:tcPr>
          <w:p w14:paraId="3C590AC7"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7</w:t>
            </w:r>
          </w:p>
        </w:tc>
        <w:tc>
          <w:tcPr>
            <w:tcW w:w="5387" w:type="dxa"/>
            <w:tcBorders>
              <w:top w:val="single" w:sz="4" w:space="0" w:color="auto"/>
              <w:left w:val="nil"/>
              <w:bottom w:val="single" w:sz="4" w:space="0" w:color="auto"/>
              <w:right w:val="nil"/>
            </w:tcBorders>
          </w:tcPr>
          <w:p w14:paraId="3EFF43F1" w14:textId="77777777" w:rsidR="00B64C82" w:rsidRPr="00B64C82" w:rsidRDefault="00B64C82" w:rsidP="00B64C82">
            <w:pPr>
              <w:keepLines/>
              <w:autoSpaceDE w:val="0"/>
              <w:autoSpaceDN w:val="0"/>
              <w:spacing w:after="0" w:line="240" w:lineRule="auto"/>
              <w:rPr>
                <w:rFonts w:ascii="Arial" w:eastAsia="Times New Roman" w:hAnsi="Arial" w:cs="Arial"/>
                <w:spacing w:val="-3"/>
                <w:sz w:val="20"/>
                <w:szCs w:val="20"/>
                <w:lang w:val="uk-UA"/>
              </w:rPr>
            </w:pPr>
            <w:r w:rsidRPr="00B64C82">
              <w:rPr>
                <w:rFonts w:ascii="Arial" w:eastAsia="Times New Roman" w:hAnsi="Arial" w:cs="Arial"/>
                <w:spacing w:val="-3"/>
                <w:sz w:val="20"/>
                <w:szCs w:val="20"/>
                <w:lang w:val="uk-UA"/>
              </w:rPr>
              <w:t xml:space="preserve">На </w:t>
            </w:r>
            <w:proofErr w:type="spellStart"/>
            <w:r w:rsidRPr="00B64C82">
              <w:rPr>
                <w:rFonts w:ascii="Arial" w:eastAsia="Times New Roman" w:hAnsi="Arial" w:cs="Arial"/>
                <w:spacing w:val="-3"/>
                <w:sz w:val="20"/>
                <w:szCs w:val="20"/>
                <w:lang w:val="uk-UA"/>
              </w:rPr>
              <w:t>кожнi</w:t>
            </w:r>
            <w:proofErr w:type="spellEnd"/>
            <w:r w:rsidRPr="00B64C82">
              <w:rPr>
                <w:rFonts w:ascii="Arial" w:eastAsia="Times New Roman" w:hAnsi="Arial" w:cs="Arial"/>
                <w:spacing w:val="-3"/>
                <w:sz w:val="20"/>
                <w:szCs w:val="20"/>
                <w:lang w:val="uk-UA"/>
              </w:rPr>
              <w:t xml:space="preserve"> 0,5 см </w:t>
            </w:r>
            <w:proofErr w:type="spellStart"/>
            <w:r w:rsidRPr="00B64C82">
              <w:rPr>
                <w:rFonts w:ascii="Arial" w:eastAsia="Times New Roman" w:hAnsi="Arial" w:cs="Arial"/>
                <w:spacing w:val="-3"/>
                <w:sz w:val="20"/>
                <w:szCs w:val="20"/>
                <w:lang w:val="uk-UA"/>
              </w:rPr>
              <w:t>змiни</w:t>
            </w:r>
            <w:proofErr w:type="spellEnd"/>
            <w:r w:rsidRPr="00B64C82">
              <w:rPr>
                <w:rFonts w:ascii="Arial" w:eastAsia="Times New Roman" w:hAnsi="Arial" w:cs="Arial"/>
                <w:spacing w:val="-3"/>
                <w:sz w:val="20"/>
                <w:szCs w:val="20"/>
                <w:lang w:val="uk-UA"/>
              </w:rPr>
              <w:t xml:space="preserve"> товщини шару додавати або</w:t>
            </w:r>
          </w:p>
          <w:p w14:paraId="61DE519C"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виключати до норми 18-43-1 (до 5см)</w:t>
            </w:r>
          </w:p>
        </w:tc>
        <w:tc>
          <w:tcPr>
            <w:tcW w:w="1418" w:type="dxa"/>
            <w:tcBorders>
              <w:top w:val="nil"/>
              <w:left w:val="single" w:sz="4" w:space="0" w:color="auto"/>
              <w:bottom w:val="nil"/>
              <w:right w:val="nil"/>
            </w:tcBorders>
          </w:tcPr>
          <w:p w14:paraId="28EDBE71"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3AFB6B0" w14:textId="77777777" w:rsidR="00B64C82" w:rsidRPr="00B64C82" w:rsidRDefault="00B64C82" w:rsidP="00B64C82">
            <w:pPr>
              <w:keepLines/>
              <w:autoSpaceDE w:val="0"/>
              <w:autoSpaceDN w:val="0"/>
              <w:spacing w:after="0" w:line="240" w:lineRule="auto"/>
              <w:jc w:val="right"/>
              <w:rPr>
                <w:rFonts w:ascii="Arial" w:eastAsia="Times New Roman" w:hAnsi="Arial" w:cs="Arial"/>
                <w:sz w:val="20"/>
                <w:szCs w:val="20"/>
              </w:rPr>
            </w:pPr>
            <w:r w:rsidRPr="00B64C82">
              <w:rPr>
                <w:rFonts w:ascii="Arial" w:eastAsia="Times New Roman" w:hAnsi="Arial" w:cs="Arial"/>
                <w:spacing w:val="-3"/>
                <w:sz w:val="20"/>
                <w:szCs w:val="20"/>
                <w:lang w:val="uk-UA"/>
              </w:rPr>
              <w:t>2349</w:t>
            </w:r>
          </w:p>
        </w:tc>
        <w:tc>
          <w:tcPr>
            <w:tcW w:w="1418" w:type="dxa"/>
            <w:tcBorders>
              <w:top w:val="nil"/>
              <w:left w:val="single" w:sz="4" w:space="0" w:color="auto"/>
              <w:bottom w:val="nil"/>
              <w:right w:val="single" w:sz="12" w:space="0" w:color="auto"/>
            </w:tcBorders>
            <w:vAlign w:val="center"/>
          </w:tcPr>
          <w:p w14:paraId="47005C46"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28DB28A3" w14:textId="77777777" w:rsidTr="00483543">
        <w:trPr>
          <w:jc w:val="center"/>
        </w:trPr>
        <w:tc>
          <w:tcPr>
            <w:tcW w:w="567" w:type="dxa"/>
            <w:tcBorders>
              <w:top w:val="nil"/>
              <w:left w:val="single" w:sz="12" w:space="0" w:color="auto"/>
              <w:bottom w:val="nil"/>
              <w:right w:val="single" w:sz="4" w:space="0" w:color="auto"/>
            </w:tcBorders>
            <w:vAlign w:val="center"/>
          </w:tcPr>
          <w:p w14:paraId="0EE13490"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70AA36BA"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proofErr w:type="spellStart"/>
            <w:r w:rsidRPr="00B64C82">
              <w:rPr>
                <w:rFonts w:ascii="Arial" w:eastAsia="Times New Roman" w:hAnsi="Arial" w:cs="Arial"/>
                <w:spacing w:val="-3"/>
                <w:sz w:val="20"/>
                <w:szCs w:val="20"/>
                <w:u w:val="single"/>
              </w:rPr>
              <w:t>Розд</w:t>
            </w:r>
            <w:r w:rsidRPr="00B64C82">
              <w:rPr>
                <w:rFonts w:ascii="Arial" w:eastAsia="Times New Roman" w:hAnsi="Arial" w:cs="Arial"/>
                <w:spacing w:val="-3"/>
                <w:sz w:val="20"/>
                <w:szCs w:val="20"/>
                <w:u w:val="single"/>
                <w:lang w:val="en-US"/>
              </w:rPr>
              <w:t>i</w:t>
            </w:r>
            <w:proofErr w:type="spellEnd"/>
            <w:r w:rsidRPr="00B64C82">
              <w:rPr>
                <w:rFonts w:ascii="Arial" w:eastAsia="Times New Roman" w:hAnsi="Arial" w:cs="Arial"/>
                <w:spacing w:val="-3"/>
                <w:sz w:val="20"/>
                <w:szCs w:val="20"/>
                <w:u w:val="single"/>
              </w:rPr>
              <w:t xml:space="preserve">л 2. ТИП2 (Д2-ПК1+70-ПК4+75 розр.ширин.5,0м.п.) </w:t>
            </w:r>
          </w:p>
        </w:tc>
        <w:tc>
          <w:tcPr>
            <w:tcW w:w="1418" w:type="dxa"/>
            <w:tcBorders>
              <w:top w:val="nil"/>
              <w:left w:val="single" w:sz="4" w:space="0" w:color="auto"/>
              <w:bottom w:val="nil"/>
              <w:right w:val="single" w:sz="4" w:space="0" w:color="auto"/>
            </w:tcBorders>
            <w:vAlign w:val="center"/>
          </w:tcPr>
          <w:p w14:paraId="4D02632C"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FA37482"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CB9A426"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20612536" w14:textId="77777777" w:rsidTr="00483543">
        <w:trPr>
          <w:jc w:val="center"/>
        </w:trPr>
        <w:tc>
          <w:tcPr>
            <w:tcW w:w="567" w:type="dxa"/>
            <w:tcBorders>
              <w:top w:val="nil"/>
              <w:left w:val="single" w:sz="12" w:space="0" w:color="auto"/>
              <w:bottom w:val="nil"/>
              <w:right w:val="single" w:sz="4" w:space="0" w:color="auto"/>
            </w:tcBorders>
            <w:vAlign w:val="center"/>
          </w:tcPr>
          <w:p w14:paraId="7AB2BF2A"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365CB92D"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E38C433"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2CB8BA2"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5B874AE"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4F684C9C" w14:textId="77777777" w:rsidTr="00483543">
        <w:trPr>
          <w:jc w:val="center"/>
        </w:trPr>
        <w:tc>
          <w:tcPr>
            <w:tcW w:w="567" w:type="dxa"/>
            <w:tcBorders>
              <w:top w:val="nil"/>
              <w:left w:val="single" w:sz="12" w:space="0" w:color="auto"/>
              <w:bottom w:val="nil"/>
              <w:right w:val="single" w:sz="4" w:space="0" w:color="auto"/>
            </w:tcBorders>
          </w:tcPr>
          <w:p w14:paraId="49DD459C"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8</w:t>
            </w:r>
          </w:p>
        </w:tc>
        <w:tc>
          <w:tcPr>
            <w:tcW w:w="5387" w:type="dxa"/>
            <w:tcBorders>
              <w:top w:val="single" w:sz="4" w:space="0" w:color="auto"/>
              <w:left w:val="nil"/>
              <w:bottom w:val="single" w:sz="4" w:space="0" w:color="auto"/>
              <w:right w:val="nil"/>
            </w:tcBorders>
          </w:tcPr>
          <w:p w14:paraId="48C445F7" w14:textId="77777777" w:rsidR="00B64C82" w:rsidRPr="00B64C82" w:rsidRDefault="00B64C82" w:rsidP="00B64C82">
            <w:pPr>
              <w:keepLines/>
              <w:autoSpaceDE w:val="0"/>
              <w:autoSpaceDN w:val="0"/>
              <w:spacing w:after="0" w:line="240" w:lineRule="auto"/>
              <w:rPr>
                <w:rFonts w:ascii="Arial" w:eastAsia="Times New Roman" w:hAnsi="Arial" w:cs="Arial"/>
                <w:spacing w:val="-3"/>
                <w:sz w:val="20"/>
                <w:szCs w:val="20"/>
                <w:lang w:val="uk-UA"/>
              </w:rPr>
            </w:pPr>
            <w:r w:rsidRPr="00B64C82">
              <w:rPr>
                <w:rFonts w:ascii="Arial" w:eastAsia="Times New Roman" w:hAnsi="Arial" w:cs="Arial"/>
                <w:spacing w:val="-3"/>
                <w:sz w:val="20"/>
                <w:szCs w:val="20"/>
                <w:lang w:val="uk-UA"/>
              </w:rPr>
              <w:t>Розробка ґрунту в траншеях та котлованах</w:t>
            </w:r>
          </w:p>
          <w:p w14:paraId="2CBCFBD5" w14:textId="77777777" w:rsidR="00B64C82" w:rsidRPr="00B64C82" w:rsidRDefault="00B64C82" w:rsidP="00B64C82">
            <w:pPr>
              <w:keepLines/>
              <w:autoSpaceDE w:val="0"/>
              <w:autoSpaceDN w:val="0"/>
              <w:spacing w:after="0" w:line="240" w:lineRule="auto"/>
              <w:rPr>
                <w:rFonts w:ascii="Arial" w:eastAsia="Times New Roman" w:hAnsi="Arial" w:cs="Arial"/>
                <w:spacing w:val="-3"/>
                <w:sz w:val="20"/>
                <w:szCs w:val="20"/>
                <w:lang w:val="uk-UA"/>
              </w:rPr>
            </w:pPr>
            <w:r w:rsidRPr="00B64C82">
              <w:rPr>
                <w:rFonts w:ascii="Arial" w:eastAsia="Times New Roman" w:hAnsi="Arial" w:cs="Arial"/>
                <w:spacing w:val="-3"/>
                <w:sz w:val="20"/>
                <w:szCs w:val="20"/>
                <w:lang w:val="uk-UA"/>
              </w:rPr>
              <w:t xml:space="preserve">екскаваторами місткістю </w:t>
            </w:r>
            <w:proofErr w:type="spellStart"/>
            <w:r w:rsidRPr="00B64C82">
              <w:rPr>
                <w:rFonts w:ascii="Arial" w:eastAsia="Times New Roman" w:hAnsi="Arial" w:cs="Arial"/>
                <w:spacing w:val="-3"/>
                <w:sz w:val="20"/>
                <w:szCs w:val="20"/>
                <w:lang w:val="uk-UA"/>
              </w:rPr>
              <w:t>ковша</w:t>
            </w:r>
            <w:proofErr w:type="spellEnd"/>
            <w:r w:rsidRPr="00B64C82">
              <w:rPr>
                <w:rFonts w:ascii="Arial" w:eastAsia="Times New Roman" w:hAnsi="Arial" w:cs="Arial"/>
                <w:spacing w:val="-3"/>
                <w:sz w:val="20"/>
                <w:szCs w:val="20"/>
                <w:lang w:val="uk-UA"/>
              </w:rPr>
              <w:t xml:space="preserve"> 0,25 м3 з</w:t>
            </w:r>
          </w:p>
          <w:p w14:paraId="6915F1D1"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навантаженням на автомобілі-самоскиди, група ґрунту 2</w:t>
            </w:r>
          </w:p>
        </w:tc>
        <w:tc>
          <w:tcPr>
            <w:tcW w:w="1418" w:type="dxa"/>
            <w:tcBorders>
              <w:top w:val="nil"/>
              <w:left w:val="single" w:sz="4" w:space="0" w:color="auto"/>
              <w:bottom w:val="nil"/>
              <w:right w:val="nil"/>
            </w:tcBorders>
          </w:tcPr>
          <w:p w14:paraId="09EADE28"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2596858" w14:textId="77777777" w:rsidR="00B64C82" w:rsidRPr="00B64C82" w:rsidRDefault="00B64C82" w:rsidP="00B64C82">
            <w:pPr>
              <w:keepLines/>
              <w:autoSpaceDE w:val="0"/>
              <w:autoSpaceDN w:val="0"/>
              <w:spacing w:after="0" w:line="240" w:lineRule="auto"/>
              <w:jc w:val="right"/>
              <w:rPr>
                <w:rFonts w:ascii="Arial" w:eastAsia="Times New Roman" w:hAnsi="Arial" w:cs="Arial"/>
                <w:sz w:val="20"/>
                <w:szCs w:val="20"/>
              </w:rPr>
            </w:pPr>
            <w:r w:rsidRPr="00B64C82">
              <w:rPr>
                <w:rFonts w:ascii="Arial" w:eastAsia="Times New Roman" w:hAnsi="Arial" w:cs="Arial"/>
                <w:spacing w:val="-3"/>
                <w:sz w:val="20"/>
                <w:szCs w:val="20"/>
                <w:lang w:val="uk-UA"/>
              </w:rPr>
              <w:t>27,45</w:t>
            </w:r>
          </w:p>
        </w:tc>
        <w:tc>
          <w:tcPr>
            <w:tcW w:w="1418" w:type="dxa"/>
            <w:tcBorders>
              <w:top w:val="nil"/>
              <w:left w:val="single" w:sz="4" w:space="0" w:color="auto"/>
              <w:bottom w:val="nil"/>
              <w:right w:val="single" w:sz="12" w:space="0" w:color="auto"/>
            </w:tcBorders>
            <w:vAlign w:val="center"/>
          </w:tcPr>
          <w:p w14:paraId="0B04BA35"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7396CDCF" w14:textId="77777777" w:rsidTr="00483543">
        <w:trPr>
          <w:jc w:val="center"/>
        </w:trPr>
        <w:tc>
          <w:tcPr>
            <w:tcW w:w="567" w:type="dxa"/>
            <w:tcBorders>
              <w:top w:val="nil"/>
              <w:left w:val="single" w:sz="12" w:space="0" w:color="auto"/>
              <w:bottom w:val="nil"/>
              <w:right w:val="single" w:sz="4" w:space="0" w:color="auto"/>
            </w:tcBorders>
          </w:tcPr>
          <w:p w14:paraId="6F4FCFD7"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9</w:t>
            </w:r>
          </w:p>
        </w:tc>
        <w:tc>
          <w:tcPr>
            <w:tcW w:w="5387" w:type="dxa"/>
            <w:tcBorders>
              <w:top w:val="single" w:sz="4" w:space="0" w:color="auto"/>
              <w:left w:val="nil"/>
              <w:bottom w:val="single" w:sz="4" w:space="0" w:color="auto"/>
              <w:right w:val="nil"/>
            </w:tcBorders>
          </w:tcPr>
          <w:p w14:paraId="63E55CC5"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Перевезення ґрунту до 5 км</w:t>
            </w:r>
          </w:p>
        </w:tc>
        <w:tc>
          <w:tcPr>
            <w:tcW w:w="1418" w:type="dxa"/>
            <w:tcBorders>
              <w:top w:val="nil"/>
              <w:left w:val="single" w:sz="4" w:space="0" w:color="auto"/>
              <w:bottom w:val="nil"/>
              <w:right w:val="nil"/>
            </w:tcBorders>
          </w:tcPr>
          <w:p w14:paraId="7124E088"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2EC6C1FC" w14:textId="77777777" w:rsidR="00B64C82" w:rsidRPr="00B64C82" w:rsidRDefault="00B64C82" w:rsidP="00B64C82">
            <w:pPr>
              <w:keepLines/>
              <w:autoSpaceDE w:val="0"/>
              <w:autoSpaceDN w:val="0"/>
              <w:spacing w:after="0" w:line="240" w:lineRule="auto"/>
              <w:jc w:val="right"/>
              <w:rPr>
                <w:rFonts w:ascii="Arial" w:eastAsia="Times New Roman" w:hAnsi="Arial" w:cs="Arial"/>
                <w:sz w:val="20"/>
                <w:szCs w:val="20"/>
              </w:rPr>
            </w:pPr>
            <w:r w:rsidRPr="00B64C82">
              <w:rPr>
                <w:rFonts w:ascii="Arial" w:eastAsia="Times New Roman" w:hAnsi="Arial" w:cs="Arial"/>
                <w:spacing w:val="-3"/>
                <w:sz w:val="20"/>
                <w:szCs w:val="20"/>
                <w:lang w:val="uk-UA"/>
              </w:rPr>
              <w:t>41,175</w:t>
            </w:r>
          </w:p>
        </w:tc>
        <w:tc>
          <w:tcPr>
            <w:tcW w:w="1418" w:type="dxa"/>
            <w:tcBorders>
              <w:top w:val="nil"/>
              <w:left w:val="single" w:sz="4" w:space="0" w:color="auto"/>
              <w:bottom w:val="nil"/>
              <w:right w:val="single" w:sz="12" w:space="0" w:color="auto"/>
            </w:tcBorders>
            <w:vAlign w:val="center"/>
          </w:tcPr>
          <w:p w14:paraId="1A0CAEB3"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76B636C3" w14:textId="77777777" w:rsidTr="00483543">
        <w:trPr>
          <w:jc w:val="center"/>
        </w:trPr>
        <w:tc>
          <w:tcPr>
            <w:tcW w:w="567" w:type="dxa"/>
            <w:tcBorders>
              <w:top w:val="nil"/>
              <w:left w:val="single" w:sz="12" w:space="0" w:color="auto"/>
              <w:bottom w:val="nil"/>
              <w:right w:val="single" w:sz="4" w:space="0" w:color="auto"/>
            </w:tcBorders>
          </w:tcPr>
          <w:p w14:paraId="7B6274A8"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10</w:t>
            </w:r>
          </w:p>
        </w:tc>
        <w:tc>
          <w:tcPr>
            <w:tcW w:w="5387" w:type="dxa"/>
            <w:tcBorders>
              <w:top w:val="single" w:sz="4" w:space="0" w:color="auto"/>
              <w:left w:val="nil"/>
              <w:bottom w:val="single" w:sz="4" w:space="0" w:color="auto"/>
              <w:right w:val="nil"/>
            </w:tcBorders>
          </w:tcPr>
          <w:p w14:paraId="0B2257FB" w14:textId="77777777" w:rsidR="00B64C82" w:rsidRPr="00B64C82" w:rsidRDefault="00B64C82" w:rsidP="00B64C82">
            <w:pPr>
              <w:keepLines/>
              <w:autoSpaceDE w:val="0"/>
              <w:autoSpaceDN w:val="0"/>
              <w:spacing w:after="0" w:line="240" w:lineRule="auto"/>
              <w:rPr>
                <w:rFonts w:ascii="Arial" w:eastAsia="Times New Roman" w:hAnsi="Arial" w:cs="Arial"/>
                <w:spacing w:val="-3"/>
                <w:sz w:val="20"/>
                <w:szCs w:val="20"/>
                <w:lang w:val="uk-UA"/>
              </w:rPr>
            </w:pPr>
            <w:r w:rsidRPr="00B64C82">
              <w:rPr>
                <w:rFonts w:ascii="Arial" w:eastAsia="Times New Roman" w:hAnsi="Arial" w:cs="Arial"/>
                <w:spacing w:val="-3"/>
                <w:sz w:val="20"/>
                <w:szCs w:val="20"/>
                <w:lang w:val="uk-UA"/>
              </w:rPr>
              <w:t xml:space="preserve">Улаштування одношарових основ товщиною 15 см </w:t>
            </w:r>
            <w:proofErr w:type="spellStart"/>
            <w:r w:rsidRPr="00B64C82">
              <w:rPr>
                <w:rFonts w:ascii="Arial" w:eastAsia="Times New Roman" w:hAnsi="Arial" w:cs="Arial"/>
                <w:spacing w:val="-3"/>
                <w:sz w:val="20"/>
                <w:szCs w:val="20"/>
                <w:lang w:val="uk-UA"/>
              </w:rPr>
              <w:t>iз</w:t>
            </w:r>
            <w:proofErr w:type="spellEnd"/>
          </w:p>
          <w:p w14:paraId="3F95F0E8" w14:textId="77777777" w:rsidR="00B64C82" w:rsidRPr="00B64C82" w:rsidRDefault="00B64C82" w:rsidP="00B64C82">
            <w:pPr>
              <w:keepLines/>
              <w:autoSpaceDE w:val="0"/>
              <w:autoSpaceDN w:val="0"/>
              <w:spacing w:after="0" w:line="240" w:lineRule="auto"/>
              <w:rPr>
                <w:rFonts w:ascii="Arial" w:eastAsia="Times New Roman" w:hAnsi="Arial" w:cs="Arial"/>
                <w:spacing w:val="-3"/>
                <w:sz w:val="20"/>
                <w:szCs w:val="20"/>
                <w:lang w:val="uk-UA"/>
              </w:rPr>
            </w:pPr>
            <w:proofErr w:type="spellStart"/>
            <w:r w:rsidRPr="00B64C82">
              <w:rPr>
                <w:rFonts w:ascii="Arial" w:eastAsia="Times New Roman" w:hAnsi="Arial" w:cs="Arial"/>
                <w:spacing w:val="-3"/>
                <w:sz w:val="20"/>
                <w:szCs w:val="20"/>
                <w:lang w:val="uk-UA"/>
              </w:rPr>
              <w:t>щебеню</w:t>
            </w:r>
            <w:proofErr w:type="spellEnd"/>
            <w:r w:rsidRPr="00B64C82">
              <w:rPr>
                <w:rFonts w:ascii="Arial" w:eastAsia="Times New Roman" w:hAnsi="Arial" w:cs="Arial"/>
                <w:spacing w:val="-3"/>
                <w:sz w:val="20"/>
                <w:szCs w:val="20"/>
                <w:lang w:val="uk-UA"/>
              </w:rPr>
              <w:t xml:space="preserve"> </w:t>
            </w:r>
            <w:proofErr w:type="spellStart"/>
            <w:r w:rsidRPr="00B64C82">
              <w:rPr>
                <w:rFonts w:ascii="Arial" w:eastAsia="Times New Roman" w:hAnsi="Arial" w:cs="Arial"/>
                <w:spacing w:val="-3"/>
                <w:sz w:val="20"/>
                <w:szCs w:val="20"/>
                <w:lang w:val="uk-UA"/>
              </w:rPr>
              <w:t>фракцiї</w:t>
            </w:r>
            <w:proofErr w:type="spellEnd"/>
            <w:r w:rsidRPr="00B64C82">
              <w:rPr>
                <w:rFonts w:ascii="Arial" w:eastAsia="Times New Roman" w:hAnsi="Arial" w:cs="Arial"/>
                <w:spacing w:val="-3"/>
                <w:sz w:val="20"/>
                <w:szCs w:val="20"/>
                <w:lang w:val="uk-UA"/>
              </w:rPr>
              <w:t xml:space="preserve"> 40-70 мм (од.витр.-13,0м3), фракції 20-</w:t>
            </w:r>
          </w:p>
          <w:p w14:paraId="7647BB03" w14:textId="77777777" w:rsidR="00B64C82" w:rsidRPr="00B64C82" w:rsidRDefault="00B64C82" w:rsidP="00B64C82">
            <w:pPr>
              <w:keepLines/>
              <w:autoSpaceDE w:val="0"/>
              <w:autoSpaceDN w:val="0"/>
              <w:spacing w:after="0" w:line="240" w:lineRule="auto"/>
              <w:rPr>
                <w:rFonts w:ascii="Arial" w:eastAsia="Times New Roman" w:hAnsi="Arial" w:cs="Arial"/>
                <w:spacing w:val="-3"/>
                <w:sz w:val="20"/>
                <w:szCs w:val="20"/>
                <w:lang w:val="uk-UA"/>
              </w:rPr>
            </w:pPr>
            <w:r w:rsidRPr="00B64C82">
              <w:rPr>
                <w:rFonts w:ascii="Arial" w:eastAsia="Times New Roman" w:hAnsi="Arial" w:cs="Arial"/>
                <w:spacing w:val="-3"/>
                <w:sz w:val="20"/>
                <w:szCs w:val="20"/>
                <w:lang w:val="uk-UA"/>
              </w:rPr>
              <w:t>40 мм(од.витр.5,9м3) , фракції 5-10мм (од.витр.1,5м3)з</w:t>
            </w:r>
          </w:p>
          <w:p w14:paraId="38DE4DEA"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 xml:space="preserve">межею </w:t>
            </w:r>
            <w:proofErr w:type="spellStart"/>
            <w:r w:rsidRPr="00B64C82">
              <w:rPr>
                <w:rFonts w:ascii="Arial" w:eastAsia="Times New Roman" w:hAnsi="Arial" w:cs="Arial"/>
                <w:spacing w:val="-3"/>
                <w:sz w:val="20"/>
                <w:szCs w:val="20"/>
                <w:lang w:val="uk-UA"/>
              </w:rPr>
              <w:t>мiцностi</w:t>
            </w:r>
            <w:proofErr w:type="spellEnd"/>
            <w:r w:rsidRPr="00B64C82">
              <w:rPr>
                <w:rFonts w:ascii="Arial" w:eastAsia="Times New Roman" w:hAnsi="Arial" w:cs="Arial"/>
                <w:spacing w:val="-3"/>
                <w:sz w:val="20"/>
                <w:szCs w:val="20"/>
                <w:lang w:val="uk-UA"/>
              </w:rPr>
              <w:t xml:space="preserve"> на стиск понад 98,1 МПа [1000 кг/см2]</w:t>
            </w:r>
          </w:p>
        </w:tc>
        <w:tc>
          <w:tcPr>
            <w:tcW w:w="1418" w:type="dxa"/>
            <w:tcBorders>
              <w:top w:val="nil"/>
              <w:left w:val="single" w:sz="4" w:space="0" w:color="auto"/>
              <w:bottom w:val="nil"/>
              <w:right w:val="nil"/>
            </w:tcBorders>
          </w:tcPr>
          <w:p w14:paraId="435FCC2B"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D28765F" w14:textId="77777777" w:rsidR="00B64C82" w:rsidRPr="00B64C82" w:rsidRDefault="00B64C82" w:rsidP="00B64C82">
            <w:pPr>
              <w:keepLines/>
              <w:autoSpaceDE w:val="0"/>
              <w:autoSpaceDN w:val="0"/>
              <w:spacing w:after="0" w:line="240" w:lineRule="auto"/>
              <w:jc w:val="right"/>
              <w:rPr>
                <w:rFonts w:ascii="Arial" w:eastAsia="Times New Roman" w:hAnsi="Arial" w:cs="Arial"/>
                <w:sz w:val="20"/>
                <w:szCs w:val="20"/>
              </w:rPr>
            </w:pPr>
            <w:r w:rsidRPr="00B64C82">
              <w:rPr>
                <w:rFonts w:ascii="Arial" w:eastAsia="Times New Roman" w:hAnsi="Arial" w:cs="Arial"/>
                <w:spacing w:val="-3"/>
                <w:sz w:val="20"/>
                <w:szCs w:val="20"/>
                <w:lang w:val="uk-UA"/>
              </w:rPr>
              <w:t>183</w:t>
            </w:r>
          </w:p>
        </w:tc>
        <w:tc>
          <w:tcPr>
            <w:tcW w:w="1418" w:type="dxa"/>
            <w:tcBorders>
              <w:top w:val="nil"/>
              <w:left w:val="single" w:sz="4" w:space="0" w:color="auto"/>
              <w:bottom w:val="nil"/>
              <w:right w:val="single" w:sz="12" w:space="0" w:color="auto"/>
            </w:tcBorders>
            <w:vAlign w:val="center"/>
          </w:tcPr>
          <w:p w14:paraId="2451F1CE"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1879AC9D" w14:textId="77777777" w:rsidTr="00483543">
        <w:trPr>
          <w:jc w:val="center"/>
        </w:trPr>
        <w:tc>
          <w:tcPr>
            <w:tcW w:w="567" w:type="dxa"/>
            <w:tcBorders>
              <w:top w:val="nil"/>
              <w:left w:val="single" w:sz="12" w:space="0" w:color="auto"/>
              <w:bottom w:val="nil"/>
              <w:right w:val="single" w:sz="4" w:space="0" w:color="auto"/>
            </w:tcBorders>
          </w:tcPr>
          <w:p w14:paraId="475FC941"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11</w:t>
            </w:r>
          </w:p>
        </w:tc>
        <w:tc>
          <w:tcPr>
            <w:tcW w:w="5387" w:type="dxa"/>
            <w:tcBorders>
              <w:top w:val="single" w:sz="4" w:space="0" w:color="auto"/>
              <w:left w:val="nil"/>
              <w:bottom w:val="single" w:sz="4" w:space="0" w:color="auto"/>
              <w:right w:val="nil"/>
            </w:tcBorders>
          </w:tcPr>
          <w:p w14:paraId="40B8AA8A" w14:textId="77777777" w:rsidR="00B64C82" w:rsidRPr="00B64C82" w:rsidRDefault="00B64C82" w:rsidP="00B64C82">
            <w:pPr>
              <w:keepLines/>
              <w:autoSpaceDE w:val="0"/>
              <w:autoSpaceDN w:val="0"/>
              <w:spacing w:after="0" w:line="240" w:lineRule="auto"/>
              <w:rPr>
                <w:rFonts w:ascii="Arial" w:eastAsia="Times New Roman" w:hAnsi="Arial" w:cs="Arial"/>
                <w:spacing w:val="-3"/>
                <w:sz w:val="20"/>
                <w:szCs w:val="20"/>
                <w:lang w:val="uk-UA"/>
              </w:rPr>
            </w:pPr>
            <w:r w:rsidRPr="00B64C82">
              <w:rPr>
                <w:rFonts w:ascii="Arial" w:eastAsia="Times New Roman" w:hAnsi="Arial" w:cs="Arial"/>
                <w:spacing w:val="-3"/>
                <w:sz w:val="20"/>
                <w:szCs w:val="20"/>
                <w:lang w:val="uk-UA"/>
              </w:rPr>
              <w:t xml:space="preserve">На кожний 1 см </w:t>
            </w:r>
            <w:proofErr w:type="spellStart"/>
            <w:r w:rsidRPr="00B64C82">
              <w:rPr>
                <w:rFonts w:ascii="Arial" w:eastAsia="Times New Roman" w:hAnsi="Arial" w:cs="Arial"/>
                <w:spacing w:val="-3"/>
                <w:sz w:val="20"/>
                <w:szCs w:val="20"/>
                <w:lang w:val="uk-UA"/>
              </w:rPr>
              <w:t>змiни</w:t>
            </w:r>
            <w:proofErr w:type="spellEnd"/>
            <w:r w:rsidRPr="00B64C82">
              <w:rPr>
                <w:rFonts w:ascii="Arial" w:eastAsia="Times New Roman" w:hAnsi="Arial" w:cs="Arial"/>
                <w:spacing w:val="-3"/>
                <w:sz w:val="20"/>
                <w:szCs w:val="20"/>
                <w:lang w:val="uk-UA"/>
              </w:rPr>
              <w:t xml:space="preserve"> товщини шару додавати або</w:t>
            </w:r>
          </w:p>
          <w:p w14:paraId="07734781" w14:textId="77777777" w:rsidR="00B64C82" w:rsidRPr="00B64C82" w:rsidRDefault="00B64C82" w:rsidP="00B64C82">
            <w:pPr>
              <w:keepLines/>
              <w:autoSpaceDE w:val="0"/>
              <w:autoSpaceDN w:val="0"/>
              <w:spacing w:after="0" w:line="240" w:lineRule="auto"/>
              <w:rPr>
                <w:rFonts w:ascii="Arial" w:eastAsia="Times New Roman" w:hAnsi="Arial" w:cs="Arial"/>
                <w:spacing w:val="-3"/>
                <w:sz w:val="20"/>
                <w:szCs w:val="20"/>
                <w:lang w:val="uk-UA"/>
              </w:rPr>
            </w:pPr>
            <w:r w:rsidRPr="00B64C82">
              <w:rPr>
                <w:rFonts w:ascii="Arial" w:eastAsia="Times New Roman" w:hAnsi="Arial" w:cs="Arial"/>
                <w:spacing w:val="-3"/>
                <w:sz w:val="20"/>
                <w:szCs w:val="20"/>
                <w:lang w:val="uk-UA"/>
              </w:rPr>
              <w:t>виключати до норм 18-22-1, 18-22-2, 18-22-3 (</w:t>
            </w:r>
            <w:proofErr w:type="spellStart"/>
            <w:r w:rsidRPr="00B64C82">
              <w:rPr>
                <w:rFonts w:ascii="Arial" w:eastAsia="Times New Roman" w:hAnsi="Arial" w:cs="Arial"/>
                <w:spacing w:val="-3"/>
                <w:sz w:val="20"/>
                <w:szCs w:val="20"/>
                <w:lang w:val="uk-UA"/>
              </w:rPr>
              <w:t>щеб</w:t>
            </w:r>
            <w:proofErr w:type="spellEnd"/>
            <w:r w:rsidRPr="00B64C82">
              <w:rPr>
                <w:rFonts w:ascii="Arial" w:eastAsia="Times New Roman" w:hAnsi="Arial" w:cs="Arial"/>
                <w:spacing w:val="-3"/>
                <w:sz w:val="20"/>
                <w:szCs w:val="20"/>
                <w:lang w:val="uk-UA"/>
              </w:rPr>
              <w:t xml:space="preserve"> фр.40-</w:t>
            </w:r>
          </w:p>
          <w:p w14:paraId="6C8ACB65"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70 мм до 12см)</w:t>
            </w:r>
          </w:p>
        </w:tc>
        <w:tc>
          <w:tcPr>
            <w:tcW w:w="1418" w:type="dxa"/>
            <w:tcBorders>
              <w:top w:val="nil"/>
              <w:left w:val="single" w:sz="4" w:space="0" w:color="auto"/>
              <w:bottom w:val="nil"/>
              <w:right w:val="nil"/>
            </w:tcBorders>
          </w:tcPr>
          <w:p w14:paraId="23A9CFFD"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49CDEC6" w14:textId="77777777" w:rsidR="00B64C82" w:rsidRPr="00B64C82" w:rsidRDefault="00B64C82" w:rsidP="00B64C82">
            <w:pPr>
              <w:keepLines/>
              <w:autoSpaceDE w:val="0"/>
              <w:autoSpaceDN w:val="0"/>
              <w:spacing w:after="0" w:line="240" w:lineRule="auto"/>
              <w:jc w:val="right"/>
              <w:rPr>
                <w:rFonts w:ascii="Arial" w:eastAsia="Times New Roman" w:hAnsi="Arial" w:cs="Arial"/>
                <w:sz w:val="20"/>
                <w:szCs w:val="20"/>
              </w:rPr>
            </w:pPr>
            <w:r w:rsidRPr="00B64C82">
              <w:rPr>
                <w:rFonts w:ascii="Arial" w:eastAsia="Times New Roman" w:hAnsi="Arial" w:cs="Arial"/>
                <w:spacing w:val="-3"/>
                <w:sz w:val="20"/>
                <w:szCs w:val="20"/>
                <w:lang w:val="uk-UA"/>
              </w:rPr>
              <w:t>-183</w:t>
            </w:r>
          </w:p>
        </w:tc>
        <w:tc>
          <w:tcPr>
            <w:tcW w:w="1418" w:type="dxa"/>
            <w:tcBorders>
              <w:top w:val="nil"/>
              <w:left w:val="single" w:sz="4" w:space="0" w:color="auto"/>
              <w:bottom w:val="nil"/>
              <w:right w:val="single" w:sz="12" w:space="0" w:color="auto"/>
            </w:tcBorders>
            <w:vAlign w:val="center"/>
          </w:tcPr>
          <w:p w14:paraId="511B1ECE"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78C5384B" w14:textId="77777777" w:rsidTr="00483543">
        <w:trPr>
          <w:jc w:val="center"/>
        </w:trPr>
        <w:tc>
          <w:tcPr>
            <w:tcW w:w="567" w:type="dxa"/>
            <w:tcBorders>
              <w:top w:val="nil"/>
              <w:left w:val="single" w:sz="12" w:space="0" w:color="auto"/>
              <w:bottom w:val="nil"/>
              <w:right w:val="single" w:sz="4" w:space="0" w:color="auto"/>
            </w:tcBorders>
          </w:tcPr>
          <w:p w14:paraId="0EDFCC78"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12</w:t>
            </w:r>
          </w:p>
        </w:tc>
        <w:tc>
          <w:tcPr>
            <w:tcW w:w="5387" w:type="dxa"/>
            <w:tcBorders>
              <w:top w:val="single" w:sz="4" w:space="0" w:color="auto"/>
              <w:left w:val="nil"/>
              <w:bottom w:val="single" w:sz="4" w:space="0" w:color="auto"/>
              <w:right w:val="nil"/>
            </w:tcBorders>
          </w:tcPr>
          <w:p w14:paraId="3AB3CB5F" w14:textId="77777777" w:rsidR="00B64C82" w:rsidRPr="00B64C82" w:rsidRDefault="00B64C82" w:rsidP="00B64C82">
            <w:pPr>
              <w:keepLines/>
              <w:autoSpaceDE w:val="0"/>
              <w:autoSpaceDN w:val="0"/>
              <w:spacing w:after="0" w:line="240" w:lineRule="auto"/>
              <w:rPr>
                <w:rFonts w:ascii="Arial" w:eastAsia="Times New Roman" w:hAnsi="Arial" w:cs="Arial"/>
                <w:spacing w:val="-3"/>
                <w:sz w:val="20"/>
                <w:szCs w:val="20"/>
                <w:lang w:val="uk-UA"/>
              </w:rPr>
            </w:pPr>
            <w:r w:rsidRPr="00B64C82">
              <w:rPr>
                <w:rFonts w:ascii="Arial" w:eastAsia="Times New Roman" w:hAnsi="Arial" w:cs="Arial"/>
                <w:spacing w:val="-3"/>
                <w:sz w:val="20"/>
                <w:szCs w:val="20"/>
                <w:lang w:val="uk-UA"/>
              </w:rPr>
              <w:t>Розбирання асфальтобетонних покриттів</w:t>
            </w:r>
          </w:p>
          <w:p w14:paraId="1E8DC2B2"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механізованим способом</w:t>
            </w:r>
          </w:p>
        </w:tc>
        <w:tc>
          <w:tcPr>
            <w:tcW w:w="1418" w:type="dxa"/>
            <w:tcBorders>
              <w:top w:val="nil"/>
              <w:left w:val="single" w:sz="4" w:space="0" w:color="auto"/>
              <w:bottom w:val="nil"/>
              <w:right w:val="nil"/>
            </w:tcBorders>
          </w:tcPr>
          <w:p w14:paraId="3F72EF92"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75D83C3" w14:textId="77777777" w:rsidR="00B64C82" w:rsidRPr="00B64C82" w:rsidRDefault="00B64C82" w:rsidP="00B64C82">
            <w:pPr>
              <w:keepLines/>
              <w:autoSpaceDE w:val="0"/>
              <w:autoSpaceDN w:val="0"/>
              <w:spacing w:after="0" w:line="240" w:lineRule="auto"/>
              <w:jc w:val="right"/>
              <w:rPr>
                <w:rFonts w:ascii="Arial" w:eastAsia="Times New Roman" w:hAnsi="Arial" w:cs="Arial"/>
                <w:sz w:val="20"/>
                <w:szCs w:val="20"/>
              </w:rPr>
            </w:pPr>
            <w:r w:rsidRPr="00B64C82">
              <w:rPr>
                <w:rFonts w:ascii="Arial" w:eastAsia="Times New Roman" w:hAnsi="Arial" w:cs="Arial"/>
                <w:spacing w:val="-3"/>
                <w:sz w:val="20"/>
                <w:szCs w:val="20"/>
                <w:lang w:val="uk-UA"/>
              </w:rPr>
              <w:t>2,0588</w:t>
            </w:r>
          </w:p>
        </w:tc>
        <w:tc>
          <w:tcPr>
            <w:tcW w:w="1418" w:type="dxa"/>
            <w:tcBorders>
              <w:top w:val="nil"/>
              <w:left w:val="single" w:sz="4" w:space="0" w:color="auto"/>
              <w:bottom w:val="nil"/>
              <w:right w:val="single" w:sz="12" w:space="0" w:color="auto"/>
            </w:tcBorders>
            <w:vAlign w:val="center"/>
          </w:tcPr>
          <w:p w14:paraId="1994B3DF"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6F737F96" w14:textId="77777777" w:rsidTr="00483543">
        <w:trPr>
          <w:jc w:val="center"/>
        </w:trPr>
        <w:tc>
          <w:tcPr>
            <w:tcW w:w="567" w:type="dxa"/>
            <w:tcBorders>
              <w:top w:val="nil"/>
              <w:left w:val="single" w:sz="12" w:space="0" w:color="auto"/>
              <w:bottom w:val="nil"/>
              <w:right w:val="single" w:sz="4" w:space="0" w:color="auto"/>
            </w:tcBorders>
          </w:tcPr>
          <w:p w14:paraId="410D7D9F"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13</w:t>
            </w:r>
          </w:p>
        </w:tc>
        <w:tc>
          <w:tcPr>
            <w:tcW w:w="5387" w:type="dxa"/>
            <w:tcBorders>
              <w:top w:val="single" w:sz="4" w:space="0" w:color="auto"/>
              <w:left w:val="nil"/>
              <w:bottom w:val="single" w:sz="4" w:space="0" w:color="auto"/>
              <w:right w:val="nil"/>
            </w:tcBorders>
          </w:tcPr>
          <w:p w14:paraId="3D9917A6"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 xml:space="preserve">Забивання глибоких вибоїн </w:t>
            </w:r>
            <w:proofErr w:type="spellStart"/>
            <w:r w:rsidRPr="00B64C82">
              <w:rPr>
                <w:rFonts w:ascii="Arial" w:eastAsia="Times New Roman" w:hAnsi="Arial" w:cs="Arial"/>
                <w:spacing w:val="-3"/>
                <w:sz w:val="20"/>
                <w:szCs w:val="20"/>
                <w:lang w:val="uk-UA"/>
              </w:rPr>
              <w:t>щебенем</w:t>
            </w:r>
            <w:proofErr w:type="spellEnd"/>
            <w:r w:rsidRPr="00B64C82">
              <w:rPr>
                <w:rFonts w:ascii="Arial" w:eastAsia="Times New Roman" w:hAnsi="Arial" w:cs="Arial"/>
                <w:spacing w:val="-3"/>
                <w:sz w:val="20"/>
                <w:szCs w:val="20"/>
                <w:lang w:val="uk-UA"/>
              </w:rPr>
              <w:t xml:space="preserve"> гранітним</w:t>
            </w:r>
          </w:p>
        </w:tc>
        <w:tc>
          <w:tcPr>
            <w:tcW w:w="1418" w:type="dxa"/>
            <w:tcBorders>
              <w:top w:val="nil"/>
              <w:left w:val="single" w:sz="4" w:space="0" w:color="auto"/>
              <w:bottom w:val="nil"/>
              <w:right w:val="nil"/>
            </w:tcBorders>
          </w:tcPr>
          <w:p w14:paraId="352D21CF"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F76C842" w14:textId="77777777" w:rsidR="00B64C82" w:rsidRPr="00B64C82" w:rsidRDefault="00B64C82" w:rsidP="00B64C82">
            <w:pPr>
              <w:keepLines/>
              <w:autoSpaceDE w:val="0"/>
              <w:autoSpaceDN w:val="0"/>
              <w:spacing w:after="0" w:line="240" w:lineRule="auto"/>
              <w:jc w:val="right"/>
              <w:rPr>
                <w:rFonts w:ascii="Arial" w:eastAsia="Times New Roman" w:hAnsi="Arial" w:cs="Arial"/>
                <w:sz w:val="20"/>
                <w:szCs w:val="20"/>
              </w:rPr>
            </w:pPr>
            <w:r w:rsidRPr="00B64C82">
              <w:rPr>
                <w:rFonts w:ascii="Arial" w:eastAsia="Times New Roman" w:hAnsi="Arial" w:cs="Arial"/>
                <w:spacing w:val="-3"/>
                <w:sz w:val="20"/>
                <w:szCs w:val="20"/>
                <w:lang w:val="uk-UA"/>
              </w:rPr>
              <w:t>2,8823</w:t>
            </w:r>
          </w:p>
        </w:tc>
        <w:tc>
          <w:tcPr>
            <w:tcW w:w="1418" w:type="dxa"/>
            <w:tcBorders>
              <w:top w:val="nil"/>
              <w:left w:val="single" w:sz="4" w:space="0" w:color="auto"/>
              <w:bottom w:val="nil"/>
              <w:right w:val="single" w:sz="12" w:space="0" w:color="auto"/>
            </w:tcBorders>
            <w:vAlign w:val="center"/>
          </w:tcPr>
          <w:p w14:paraId="2AED5F73"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17209C17" w14:textId="77777777" w:rsidTr="00483543">
        <w:trPr>
          <w:jc w:val="center"/>
        </w:trPr>
        <w:tc>
          <w:tcPr>
            <w:tcW w:w="567" w:type="dxa"/>
            <w:tcBorders>
              <w:top w:val="nil"/>
              <w:left w:val="single" w:sz="12" w:space="0" w:color="auto"/>
              <w:bottom w:val="nil"/>
              <w:right w:val="single" w:sz="4" w:space="0" w:color="auto"/>
            </w:tcBorders>
          </w:tcPr>
          <w:p w14:paraId="3CF2A244"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14</w:t>
            </w:r>
          </w:p>
        </w:tc>
        <w:tc>
          <w:tcPr>
            <w:tcW w:w="5387" w:type="dxa"/>
            <w:tcBorders>
              <w:top w:val="single" w:sz="4" w:space="0" w:color="auto"/>
              <w:left w:val="nil"/>
              <w:bottom w:val="single" w:sz="4" w:space="0" w:color="auto"/>
              <w:right w:val="nil"/>
            </w:tcBorders>
          </w:tcPr>
          <w:p w14:paraId="4347DF72"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proofErr w:type="spellStart"/>
            <w:r w:rsidRPr="00B64C82">
              <w:rPr>
                <w:rFonts w:ascii="Arial" w:eastAsia="Times New Roman" w:hAnsi="Arial" w:cs="Arial"/>
                <w:spacing w:val="-3"/>
                <w:sz w:val="20"/>
                <w:szCs w:val="20"/>
                <w:lang w:val="uk-UA"/>
              </w:rPr>
              <w:t>Розiгрiвання</w:t>
            </w:r>
            <w:proofErr w:type="spellEnd"/>
            <w:r w:rsidRPr="00B64C82">
              <w:rPr>
                <w:rFonts w:ascii="Arial" w:eastAsia="Times New Roman" w:hAnsi="Arial" w:cs="Arial"/>
                <w:spacing w:val="-3"/>
                <w:sz w:val="20"/>
                <w:szCs w:val="20"/>
                <w:lang w:val="uk-UA"/>
              </w:rPr>
              <w:t xml:space="preserve"> </w:t>
            </w:r>
            <w:proofErr w:type="spellStart"/>
            <w:r w:rsidRPr="00B64C82">
              <w:rPr>
                <w:rFonts w:ascii="Arial" w:eastAsia="Times New Roman" w:hAnsi="Arial" w:cs="Arial"/>
                <w:spacing w:val="-3"/>
                <w:sz w:val="20"/>
                <w:szCs w:val="20"/>
                <w:lang w:val="uk-UA"/>
              </w:rPr>
              <w:t>бiтумної</w:t>
            </w:r>
            <w:proofErr w:type="spellEnd"/>
            <w:r w:rsidRPr="00B64C82">
              <w:rPr>
                <w:rFonts w:ascii="Arial" w:eastAsia="Times New Roman" w:hAnsi="Arial" w:cs="Arial"/>
                <w:spacing w:val="-3"/>
                <w:sz w:val="20"/>
                <w:szCs w:val="20"/>
                <w:lang w:val="uk-UA"/>
              </w:rPr>
              <w:t xml:space="preserve"> емульсії</w:t>
            </w:r>
          </w:p>
        </w:tc>
        <w:tc>
          <w:tcPr>
            <w:tcW w:w="1418" w:type="dxa"/>
            <w:tcBorders>
              <w:top w:val="nil"/>
              <w:left w:val="single" w:sz="4" w:space="0" w:color="auto"/>
              <w:bottom w:val="nil"/>
              <w:right w:val="nil"/>
            </w:tcBorders>
          </w:tcPr>
          <w:p w14:paraId="375402F7"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2D027C72" w14:textId="77777777" w:rsidR="00B64C82" w:rsidRPr="00B64C82" w:rsidRDefault="00B64C82" w:rsidP="00B64C82">
            <w:pPr>
              <w:keepLines/>
              <w:autoSpaceDE w:val="0"/>
              <w:autoSpaceDN w:val="0"/>
              <w:spacing w:after="0" w:line="240" w:lineRule="auto"/>
              <w:jc w:val="right"/>
              <w:rPr>
                <w:rFonts w:ascii="Arial" w:eastAsia="Times New Roman" w:hAnsi="Arial" w:cs="Arial"/>
                <w:sz w:val="20"/>
                <w:szCs w:val="20"/>
              </w:rPr>
            </w:pPr>
            <w:r w:rsidRPr="00B64C82">
              <w:rPr>
                <w:rFonts w:ascii="Arial" w:eastAsia="Times New Roman" w:hAnsi="Arial" w:cs="Arial"/>
                <w:spacing w:val="-3"/>
                <w:sz w:val="20"/>
                <w:szCs w:val="20"/>
                <w:lang w:val="uk-UA"/>
              </w:rPr>
              <w:t>1,2566</w:t>
            </w:r>
          </w:p>
        </w:tc>
        <w:tc>
          <w:tcPr>
            <w:tcW w:w="1418" w:type="dxa"/>
            <w:tcBorders>
              <w:top w:val="nil"/>
              <w:left w:val="single" w:sz="4" w:space="0" w:color="auto"/>
              <w:bottom w:val="nil"/>
              <w:right w:val="single" w:sz="12" w:space="0" w:color="auto"/>
            </w:tcBorders>
            <w:vAlign w:val="center"/>
          </w:tcPr>
          <w:p w14:paraId="536CFC87"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58F4546E" w14:textId="77777777" w:rsidTr="00483543">
        <w:trPr>
          <w:jc w:val="center"/>
        </w:trPr>
        <w:tc>
          <w:tcPr>
            <w:tcW w:w="567" w:type="dxa"/>
            <w:tcBorders>
              <w:top w:val="nil"/>
              <w:left w:val="single" w:sz="12" w:space="0" w:color="auto"/>
              <w:bottom w:val="nil"/>
              <w:right w:val="single" w:sz="4" w:space="0" w:color="auto"/>
            </w:tcBorders>
          </w:tcPr>
          <w:p w14:paraId="5910D80D"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15</w:t>
            </w:r>
          </w:p>
        </w:tc>
        <w:tc>
          <w:tcPr>
            <w:tcW w:w="5387" w:type="dxa"/>
            <w:tcBorders>
              <w:top w:val="single" w:sz="4" w:space="0" w:color="auto"/>
              <w:left w:val="nil"/>
              <w:bottom w:val="single" w:sz="4" w:space="0" w:color="auto"/>
              <w:right w:val="nil"/>
            </w:tcBorders>
          </w:tcPr>
          <w:p w14:paraId="763D3F50"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 xml:space="preserve">Розливання в'яжучих </w:t>
            </w:r>
            <w:proofErr w:type="spellStart"/>
            <w:r w:rsidRPr="00B64C82">
              <w:rPr>
                <w:rFonts w:ascii="Arial" w:eastAsia="Times New Roman" w:hAnsi="Arial" w:cs="Arial"/>
                <w:spacing w:val="-3"/>
                <w:sz w:val="20"/>
                <w:szCs w:val="20"/>
                <w:lang w:val="uk-UA"/>
              </w:rPr>
              <w:t>матерiалiв</w:t>
            </w:r>
            <w:proofErr w:type="spellEnd"/>
            <w:r w:rsidRPr="00B64C82">
              <w:rPr>
                <w:rFonts w:ascii="Arial" w:eastAsia="Times New Roman" w:hAnsi="Arial" w:cs="Arial"/>
                <w:spacing w:val="-3"/>
                <w:sz w:val="20"/>
                <w:szCs w:val="20"/>
                <w:lang w:val="uk-UA"/>
              </w:rPr>
              <w:t xml:space="preserve"> (ЕКШ-50)</w:t>
            </w:r>
          </w:p>
        </w:tc>
        <w:tc>
          <w:tcPr>
            <w:tcW w:w="1418" w:type="dxa"/>
            <w:tcBorders>
              <w:top w:val="nil"/>
              <w:left w:val="single" w:sz="4" w:space="0" w:color="auto"/>
              <w:bottom w:val="nil"/>
              <w:right w:val="nil"/>
            </w:tcBorders>
          </w:tcPr>
          <w:p w14:paraId="26B2E30A"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37BCBD97" w14:textId="77777777" w:rsidR="00B64C82" w:rsidRPr="00B64C82" w:rsidRDefault="00B64C82" w:rsidP="00B64C82">
            <w:pPr>
              <w:keepLines/>
              <w:autoSpaceDE w:val="0"/>
              <w:autoSpaceDN w:val="0"/>
              <w:spacing w:after="0" w:line="240" w:lineRule="auto"/>
              <w:jc w:val="right"/>
              <w:rPr>
                <w:rFonts w:ascii="Arial" w:eastAsia="Times New Roman" w:hAnsi="Arial" w:cs="Arial"/>
                <w:sz w:val="20"/>
                <w:szCs w:val="20"/>
              </w:rPr>
            </w:pPr>
            <w:r w:rsidRPr="00B64C82">
              <w:rPr>
                <w:rFonts w:ascii="Arial" w:eastAsia="Times New Roman" w:hAnsi="Arial" w:cs="Arial"/>
                <w:spacing w:val="-3"/>
                <w:sz w:val="20"/>
                <w:szCs w:val="20"/>
                <w:lang w:val="uk-UA"/>
              </w:rPr>
              <w:t>1,22</w:t>
            </w:r>
          </w:p>
        </w:tc>
        <w:tc>
          <w:tcPr>
            <w:tcW w:w="1418" w:type="dxa"/>
            <w:tcBorders>
              <w:top w:val="nil"/>
              <w:left w:val="single" w:sz="4" w:space="0" w:color="auto"/>
              <w:bottom w:val="nil"/>
              <w:right w:val="single" w:sz="12" w:space="0" w:color="auto"/>
            </w:tcBorders>
            <w:vAlign w:val="center"/>
          </w:tcPr>
          <w:p w14:paraId="5EC22438"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2346E9DE" w14:textId="77777777" w:rsidTr="00483543">
        <w:trPr>
          <w:jc w:val="center"/>
        </w:trPr>
        <w:tc>
          <w:tcPr>
            <w:tcW w:w="567" w:type="dxa"/>
            <w:tcBorders>
              <w:top w:val="nil"/>
              <w:left w:val="single" w:sz="12" w:space="0" w:color="auto"/>
              <w:bottom w:val="nil"/>
              <w:right w:val="single" w:sz="4" w:space="0" w:color="auto"/>
            </w:tcBorders>
          </w:tcPr>
          <w:p w14:paraId="3057E2DE"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16</w:t>
            </w:r>
          </w:p>
        </w:tc>
        <w:tc>
          <w:tcPr>
            <w:tcW w:w="5387" w:type="dxa"/>
            <w:tcBorders>
              <w:top w:val="single" w:sz="4" w:space="0" w:color="auto"/>
              <w:left w:val="nil"/>
              <w:bottom w:val="single" w:sz="4" w:space="0" w:color="auto"/>
              <w:right w:val="nil"/>
            </w:tcBorders>
          </w:tcPr>
          <w:p w14:paraId="36A72F7F" w14:textId="77777777" w:rsidR="00B64C82" w:rsidRPr="00B64C82" w:rsidRDefault="00B64C82" w:rsidP="00B64C82">
            <w:pPr>
              <w:keepLines/>
              <w:autoSpaceDE w:val="0"/>
              <w:autoSpaceDN w:val="0"/>
              <w:spacing w:after="0" w:line="240" w:lineRule="auto"/>
              <w:rPr>
                <w:rFonts w:ascii="Arial" w:eastAsia="Times New Roman" w:hAnsi="Arial" w:cs="Arial"/>
                <w:spacing w:val="-3"/>
                <w:sz w:val="20"/>
                <w:szCs w:val="20"/>
                <w:lang w:val="uk-UA"/>
              </w:rPr>
            </w:pPr>
            <w:r w:rsidRPr="00B64C82">
              <w:rPr>
                <w:rFonts w:ascii="Arial" w:eastAsia="Times New Roman" w:hAnsi="Arial" w:cs="Arial"/>
                <w:spacing w:val="-3"/>
                <w:sz w:val="20"/>
                <w:szCs w:val="20"/>
                <w:lang w:val="uk-UA"/>
              </w:rPr>
              <w:t xml:space="preserve">Улаштування </w:t>
            </w:r>
            <w:proofErr w:type="spellStart"/>
            <w:r w:rsidRPr="00B64C82">
              <w:rPr>
                <w:rFonts w:ascii="Arial" w:eastAsia="Times New Roman" w:hAnsi="Arial" w:cs="Arial"/>
                <w:spacing w:val="-3"/>
                <w:sz w:val="20"/>
                <w:szCs w:val="20"/>
                <w:lang w:val="uk-UA"/>
              </w:rPr>
              <w:t>вирiвнювального</w:t>
            </w:r>
            <w:proofErr w:type="spellEnd"/>
            <w:r w:rsidRPr="00B64C82">
              <w:rPr>
                <w:rFonts w:ascii="Arial" w:eastAsia="Times New Roman" w:hAnsi="Arial" w:cs="Arial"/>
                <w:spacing w:val="-3"/>
                <w:sz w:val="20"/>
                <w:szCs w:val="20"/>
                <w:lang w:val="uk-UA"/>
              </w:rPr>
              <w:t xml:space="preserve"> шару з дрібнозернистої</w:t>
            </w:r>
          </w:p>
          <w:p w14:paraId="46D5F49A" w14:textId="77777777" w:rsidR="00B64C82" w:rsidRPr="00B64C82" w:rsidRDefault="00B64C82" w:rsidP="00B64C82">
            <w:pPr>
              <w:keepLines/>
              <w:autoSpaceDE w:val="0"/>
              <w:autoSpaceDN w:val="0"/>
              <w:spacing w:after="0" w:line="240" w:lineRule="auto"/>
              <w:rPr>
                <w:rFonts w:ascii="Arial" w:eastAsia="Times New Roman" w:hAnsi="Arial" w:cs="Arial"/>
                <w:spacing w:val="-3"/>
                <w:sz w:val="20"/>
                <w:szCs w:val="20"/>
                <w:lang w:val="uk-UA"/>
              </w:rPr>
            </w:pPr>
            <w:r w:rsidRPr="00B64C82">
              <w:rPr>
                <w:rFonts w:ascii="Arial" w:eastAsia="Times New Roman" w:hAnsi="Arial" w:cs="Arial"/>
                <w:spacing w:val="-3"/>
                <w:sz w:val="20"/>
                <w:szCs w:val="20"/>
                <w:lang w:val="uk-UA"/>
              </w:rPr>
              <w:t xml:space="preserve">асфальтобетонної </w:t>
            </w:r>
            <w:proofErr w:type="spellStart"/>
            <w:r w:rsidRPr="00B64C82">
              <w:rPr>
                <w:rFonts w:ascii="Arial" w:eastAsia="Times New Roman" w:hAnsi="Arial" w:cs="Arial"/>
                <w:spacing w:val="-3"/>
                <w:sz w:val="20"/>
                <w:szCs w:val="20"/>
                <w:lang w:val="uk-UA"/>
              </w:rPr>
              <w:t>сумiшi</w:t>
            </w:r>
            <w:proofErr w:type="spellEnd"/>
            <w:r w:rsidRPr="00B64C82">
              <w:rPr>
                <w:rFonts w:ascii="Arial" w:eastAsia="Times New Roman" w:hAnsi="Arial" w:cs="Arial"/>
                <w:spacing w:val="-3"/>
                <w:sz w:val="20"/>
                <w:szCs w:val="20"/>
                <w:lang w:val="uk-UA"/>
              </w:rPr>
              <w:t xml:space="preserve"> без застосування</w:t>
            </w:r>
          </w:p>
          <w:p w14:paraId="19158D24"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proofErr w:type="spellStart"/>
            <w:r w:rsidRPr="00B64C82">
              <w:rPr>
                <w:rFonts w:ascii="Arial" w:eastAsia="Times New Roman" w:hAnsi="Arial" w:cs="Arial"/>
                <w:spacing w:val="-3"/>
                <w:sz w:val="20"/>
                <w:szCs w:val="20"/>
                <w:lang w:val="uk-UA"/>
              </w:rPr>
              <w:t>укладальникiв</w:t>
            </w:r>
            <w:proofErr w:type="spellEnd"/>
            <w:r w:rsidRPr="00B64C82">
              <w:rPr>
                <w:rFonts w:ascii="Arial" w:eastAsia="Times New Roman" w:hAnsi="Arial" w:cs="Arial"/>
                <w:spacing w:val="-3"/>
                <w:sz w:val="20"/>
                <w:szCs w:val="20"/>
                <w:lang w:val="uk-UA"/>
              </w:rPr>
              <w:t xml:space="preserve"> асфальтобетону (ліквідація вибоїн)</w:t>
            </w:r>
          </w:p>
        </w:tc>
        <w:tc>
          <w:tcPr>
            <w:tcW w:w="1418" w:type="dxa"/>
            <w:tcBorders>
              <w:top w:val="nil"/>
              <w:left w:val="single" w:sz="4" w:space="0" w:color="auto"/>
              <w:bottom w:val="nil"/>
              <w:right w:val="nil"/>
            </w:tcBorders>
          </w:tcPr>
          <w:p w14:paraId="6AD465B5"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714EC377" w14:textId="77777777" w:rsidR="00B64C82" w:rsidRPr="00B64C82" w:rsidRDefault="00B64C82" w:rsidP="00B64C82">
            <w:pPr>
              <w:keepLines/>
              <w:autoSpaceDE w:val="0"/>
              <w:autoSpaceDN w:val="0"/>
              <w:spacing w:after="0" w:line="240" w:lineRule="auto"/>
              <w:jc w:val="right"/>
              <w:rPr>
                <w:rFonts w:ascii="Arial" w:eastAsia="Times New Roman" w:hAnsi="Arial" w:cs="Arial"/>
                <w:sz w:val="20"/>
                <w:szCs w:val="20"/>
              </w:rPr>
            </w:pPr>
            <w:r w:rsidRPr="00B64C82">
              <w:rPr>
                <w:rFonts w:ascii="Arial" w:eastAsia="Times New Roman" w:hAnsi="Arial" w:cs="Arial"/>
                <w:spacing w:val="-3"/>
                <w:sz w:val="20"/>
                <w:szCs w:val="20"/>
                <w:lang w:val="uk-UA"/>
              </w:rPr>
              <w:t>36,6</w:t>
            </w:r>
          </w:p>
        </w:tc>
        <w:tc>
          <w:tcPr>
            <w:tcW w:w="1418" w:type="dxa"/>
            <w:tcBorders>
              <w:top w:val="nil"/>
              <w:left w:val="single" w:sz="4" w:space="0" w:color="auto"/>
              <w:bottom w:val="nil"/>
              <w:right w:val="single" w:sz="12" w:space="0" w:color="auto"/>
            </w:tcBorders>
            <w:vAlign w:val="center"/>
          </w:tcPr>
          <w:p w14:paraId="75ADB007"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1EB6E421" w14:textId="77777777" w:rsidTr="00483543">
        <w:trPr>
          <w:jc w:val="center"/>
        </w:trPr>
        <w:tc>
          <w:tcPr>
            <w:tcW w:w="567" w:type="dxa"/>
            <w:tcBorders>
              <w:top w:val="nil"/>
              <w:left w:val="single" w:sz="12" w:space="0" w:color="auto"/>
              <w:bottom w:val="nil"/>
              <w:right w:val="single" w:sz="4" w:space="0" w:color="auto"/>
            </w:tcBorders>
          </w:tcPr>
          <w:p w14:paraId="72869DB9"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17</w:t>
            </w:r>
          </w:p>
        </w:tc>
        <w:tc>
          <w:tcPr>
            <w:tcW w:w="5387" w:type="dxa"/>
            <w:tcBorders>
              <w:top w:val="single" w:sz="4" w:space="0" w:color="auto"/>
              <w:left w:val="nil"/>
              <w:bottom w:val="single" w:sz="4" w:space="0" w:color="auto"/>
              <w:right w:val="nil"/>
            </w:tcBorders>
          </w:tcPr>
          <w:p w14:paraId="315DA543" w14:textId="77777777" w:rsidR="00B64C82" w:rsidRPr="00B64C82" w:rsidRDefault="00B64C82" w:rsidP="00B64C82">
            <w:pPr>
              <w:keepLines/>
              <w:autoSpaceDE w:val="0"/>
              <w:autoSpaceDN w:val="0"/>
              <w:spacing w:after="0" w:line="240" w:lineRule="auto"/>
              <w:rPr>
                <w:rFonts w:ascii="Arial" w:eastAsia="Times New Roman" w:hAnsi="Arial" w:cs="Arial"/>
                <w:spacing w:val="-3"/>
                <w:sz w:val="20"/>
                <w:szCs w:val="20"/>
                <w:lang w:val="uk-UA"/>
              </w:rPr>
            </w:pPr>
            <w:r w:rsidRPr="00B64C82">
              <w:rPr>
                <w:rFonts w:ascii="Arial" w:eastAsia="Times New Roman" w:hAnsi="Arial" w:cs="Arial"/>
                <w:spacing w:val="-3"/>
                <w:sz w:val="20"/>
                <w:szCs w:val="20"/>
                <w:lang w:val="uk-UA"/>
              </w:rPr>
              <w:t>Улаштування покриттів товщиною 4 см із гарячих</w:t>
            </w:r>
          </w:p>
          <w:p w14:paraId="7099DA45"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асфальтобетонних сумішей</w:t>
            </w:r>
          </w:p>
        </w:tc>
        <w:tc>
          <w:tcPr>
            <w:tcW w:w="1418" w:type="dxa"/>
            <w:tcBorders>
              <w:top w:val="nil"/>
              <w:left w:val="single" w:sz="4" w:space="0" w:color="auto"/>
              <w:bottom w:val="nil"/>
              <w:right w:val="nil"/>
            </w:tcBorders>
          </w:tcPr>
          <w:p w14:paraId="59578E96"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F0604B6" w14:textId="77777777" w:rsidR="00B64C82" w:rsidRPr="00B64C82" w:rsidRDefault="00B64C82" w:rsidP="00B64C82">
            <w:pPr>
              <w:keepLines/>
              <w:autoSpaceDE w:val="0"/>
              <w:autoSpaceDN w:val="0"/>
              <w:spacing w:after="0" w:line="240" w:lineRule="auto"/>
              <w:jc w:val="right"/>
              <w:rPr>
                <w:rFonts w:ascii="Arial" w:eastAsia="Times New Roman" w:hAnsi="Arial" w:cs="Arial"/>
                <w:sz w:val="20"/>
                <w:szCs w:val="20"/>
              </w:rPr>
            </w:pPr>
            <w:r w:rsidRPr="00B64C82">
              <w:rPr>
                <w:rFonts w:ascii="Arial" w:eastAsia="Times New Roman" w:hAnsi="Arial" w:cs="Arial"/>
                <w:spacing w:val="-3"/>
                <w:sz w:val="20"/>
                <w:szCs w:val="20"/>
                <w:lang w:val="uk-UA"/>
              </w:rPr>
              <w:t>1525</w:t>
            </w:r>
          </w:p>
        </w:tc>
        <w:tc>
          <w:tcPr>
            <w:tcW w:w="1418" w:type="dxa"/>
            <w:tcBorders>
              <w:top w:val="nil"/>
              <w:left w:val="single" w:sz="4" w:space="0" w:color="auto"/>
              <w:bottom w:val="nil"/>
              <w:right w:val="single" w:sz="12" w:space="0" w:color="auto"/>
            </w:tcBorders>
            <w:vAlign w:val="center"/>
          </w:tcPr>
          <w:p w14:paraId="74EF6306"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6B65F39C" w14:textId="77777777" w:rsidTr="00B64C82">
        <w:trPr>
          <w:jc w:val="center"/>
        </w:trPr>
        <w:tc>
          <w:tcPr>
            <w:tcW w:w="567" w:type="dxa"/>
            <w:tcBorders>
              <w:top w:val="nil"/>
              <w:left w:val="single" w:sz="12" w:space="0" w:color="auto"/>
              <w:bottom w:val="single" w:sz="4" w:space="0" w:color="auto"/>
              <w:right w:val="single" w:sz="4" w:space="0" w:color="auto"/>
            </w:tcBorders>
          </w:tcPr>
          <w:p w14:paraId="695A7EB5"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18</w:t>
            </w:r>
          </w:p>
        </w:tc>
        <w:tc>
          <w:tcPr>
            <w:tcW w:w="5387" w:type="dxa"/>
            <w:tcBorders>
              <w:top w:val="single" w:sz="4" w:space="0" w:color="auto"/>
              <w:left w:val="nil"/>
              <w:bottom w:val="single" w:sz="4" w:space="0" w:color="auto"/>
              <w:right w:val="nil"/>
            </w:tcBorders>
          </w:tcPr>
          <w:p w14:paraId="4FBBD2D9" w14:textId="77777777" w:rsidR="00B64C82" w:rsidRPr="00B64C82" w:rsidRDefault="00B64C82" w:rsidP="00B64C82">
            <w:pPr>
              <w:keepLines/>
              <w:autoSpaceDE w:val="0"/>
              <w:autoSpaceDN w:val="0"/>
              <w:spacing w:after="0" w:line="240" w:lineRule="auto"/>
              <w:rPr>
                <w:rFonts w:ascii="Arial" w:eastAsia="Times New Roman" w:hAnsi="Arial" w:cs="Arial"/>
                <w:spacing w:val="-3"/>
                <w:sz w:val="20"/>
                <w:szCs w:val="20"/>
                <w:lang w:val="uk-UA"/>
              </w:rPr>
            </w:pPr>
            <w:r w:rsidRPr="00B64C82">
              <w:rPr>
                <w:rFonts w:ascii="Arial" w:eastAsia="Times New Roman" w:hAnsi="Arial" w:cs="Arial"/>
                <w:spacing w:val="-3"/>
                <w:sz w:val="20"/>
                <w:szCs w:val="20"/>
                <w:lang w:val="uk-UA"/>
              </w:rPr>
              <w:t xml:space="preserve">На </w:t>
            </w:r>
            <w:proofErr w:type="spellStart"/>
            <w:r w:rsidRPr="00B64C82">
              <w:rPr>
                <w:rFonts w:ascii="Arial" w:eastAsia="Times New Roman" w:hAnsi="Arial" w:cs="Arial"/>
                <w:spacing w:val="-3"/>
                <w:sz w:val="20"/>
                <w:szCs w:val="20"/>
                <w:lang w:val="uk-UA"/>
              </w:rPr>
              <w:t>кожнi</w:t>
            </w:r>
            <w:proofErr w:type="spellEnd"/>
            <w:r w:rsidRPr="00B64C82">
              <w:rPr>
                <w:rFonts w:ascii="Arial" w:eastAsia="Times New Roman" w:hAnsi="Arial" w:cs="Arial"/>
                <w:spacing w:val="-3"/>
                <w:sz w:val="20"/>
                <w:szCs w:val="20"/>
                <w:lang w:val="uk-UA"/>
              </w:rPr>
              <w:t xml:space="preserve"> 0,5 см </w:t>
            </w:r>
            <w:proofErr w:type="spellStart"/>
            <w:r w:rsidRPr="00B64C82">
              <w:rPr>
                <w:rFonts w:ascii="Arial" w:eastAsia="Times New Roman" w:hAnsi="Arial" w:cs="Arial"/>
                <w:spacing w:val="-3"/>
                <w:sz w:val="20"/>
                <w:szCs w:val="20"/>
                <w:lang w:val="uk-UA"/>
              </w:rPr>
              <w:t>змiни</w:t>
            </w:r>
            <w:proofErr w:type="spellEnd"/>
            <w:r w:rsidRPr="00B64C82">
              <w:rPr>
                <w:rFonts w:ascii="Arial" w:eastAsia="Times New Roman" w:hAnsi="Arial" w:cs="Arial"/>
                <w:spacing w:val="-3"/>
                <w:sz w:val="20"/>
                <w:szCs w:val="20"/>
                <w:lang w:val="uk-UA"/>
              </w:rPr>
              <w:t xml:space="preserve"> товщини шару додавати або</w:t>
            </w:r>
          </w:p>
          <w:p w14:paraId="7394BAA7"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виключати до норми 18-43-1 (до 5см)</w:t>
            </w:r>
          </w:p>
        </w:tc>
        <w:tc>
          <w:tcPr>
            <w:tcW w:w="1418" w:type="dxa"/>
            <w:tcBorders>
              <w:top w:val="nil"/>
              <w:left w:val="single" w:sz="4" w:space="0" w:color="auto"/>
              <w:bottom w:val="single" w:sz="4" w:space="0" w:color="auto"/>
              <w:right w:val="nil"/>
            </w:tcBorders>
          </w:tcPr>
          <w:p w14:paraId="2BC9811F"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 xml:space="preserve">  м2</w:t>
            </w:r>
          </w:p>
        </w:tc>
        <w:tc>
          <w:tcPr>
            <w:tcW w:w="1418" w:type="dxa"/>
            <w:tcBorders>
              <w:top w:val="nil"/>
              <w:left w:val="single" w:sz="4" w:space="0" w:color="auto"/>
              <w:bottom w:val="single" w:sz="4" w:space="0" w:color="auto"/>
              <w:right w:val="single" w:sz="4" w:space="0" w:color="auto"/>
            </w:tcBorders>
          </w:tcPr>
          <w:p w14:paraId="6C6B3DD4" w14:textId="77777777" w:rsidR="00B64C82" w:rsidRPr="00B64C82" w:rsidRDefault="00B64C82" w:rsidP="00B64C82">
            <w:pPr>
              <w:keepLines/>
              <w:autoSpaceDE w:val="0"/>
              <w:autoSpaceDN w:val="0"/>
              <w:spacing w:after="0" w:line="240" w:lineRule="auto"/>
              <w:jc w:val="right"/>
              <w:rPr>
                <w:rFonts w:ascii="Arial" w:eastAsia="Times New Roman" w:hAnsi="Arial" w:cs="Arial"/>
                <w:sz w:val="20"/>
                <w:szCs w:val="20"/>
              </w:rPr>
            </w:pPr>
            <w:r w:rsidRPr="00B64C82">
              <w:rPr>
                <w:rFonts w:ascii="Arial" w:eastAsia="Times New Roman" w:hAnsi="Arial" w:cs="Arial"/>
                <w:spacing w:val="-3"/>
                <w:sz w:val="20"/>
                <w:szCs w:val="20"/>
                <w:lang w:val="uk-UA"/>
              </w:rPr>
              <w:t>1525</w:t>
            </w:r>
          </w:p>
        </w:tc>
        <w:tc>
          <w:tcPr>
            <w:tcW w:w="1418" w:type="dxa"/>
            <w:tcBorders>
              <w:top w:val="nil"/>
              <w:left w:val="single" w:sz="4" w:space="0" w:color="auto"/>
              <w:bottom w:val="single" w:sz="4" w:space="0" w:color="auto"/>
              <w:right w:val="single" w:sz="12" w:space="0" w:color="auto"/>
            </w:tcBorders>
            <w:vAlign w:val="center"/>
          </w:tcPr>
          <w:p w14:paraId="692FD75D"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bl>
    <w:p w14:paraId="413F85EF" w14:textId="77777777" w:rsidR="00B64C82" w:rsidRPr="00B64C82" w:rsidRDefault="00B64C82" w:rsidP="00B64C82">
      <w:pPr>
        <w:autoSpaceDE w:val="0"/>
        <w:autoSpaceDN w:val="0"/>
        <w:spacing w:after="0" w:line="240" w:lineRule="auto"/>
        <w:rPr>
          <w:rFonts w:ascii="Times New Roman" w:eastAsia="Times New Roman" w:hAnsi="Times New Roman"/>
          <w:sz w:val="2"/>
          <w:szCs w:val="2"/>
        </w:rPr>
        <w:sectPr w:rsidR="00B64C82" w:rsidRPr="00B64C82">
          <w:headerReference w:type="default" r:id="rId8"/>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64C82" w:rsidRPr="00B64C82" w14:paraId="3FE4ECF7" w14:textId="77777777" w:rsidTr="00B64C8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D01E8C8"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0D4C1B06"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3BB56AE7"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9D302D3"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F20297F"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5</w:t>
            </w:r>
          </w:p>
        </w:tc>
      </w:tr>
      <w:tr w:rsidR="00B64C82" w:rsidRPr="00B64C82" w14:paraId="359CAAC9" w14:textId="77777777" w:rsidTr="00B64C82">
        <w:trPr>
          <w:jc w:val="center"/>
        </w:trPr>
        <w:tc>
          <w:tcPr>
            <w:tcW w:w="567" w:type="dxa"/>
            <w:tcBorders>
              <w:top w:val="nil"/>
              <w:left w:val="single" w:sz="12" w:space="0" w:color="auto"/>
              <w:bottom w:val="nil"/>
              <w:right w:val="single" w:sz="4" w:space="0" w:color="auto"/>
            </w:tcBorders>
            <w:vAlign w:val="center"/>
          </w:tcPr>
          <w:p w14:paraId="4C639513"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235ACF79"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proofErr w:type="spellStart"/>
            <w:r w:rsidRPr="00B64C82">
              <w:rPr>
                <w:rFonts w:ascii="Arial" w:eastAsia="Times New Roman" w:hAnsi="Arial" w:cs="Arial"/>
                <w:spacing w:val="-3"/>
                <w:sz w:val="20"/>
                <w:szCs w:val="20"/>
                <w:u w:val="single"/>
              </w:rPr>
              <w:t>Розд</w:t>
            </w:r>
            <w:r w:rsidRPr="00B64C82">
              <w:rPr>
                <w:rFonts w:ascii="Arial" w:eastAsia="Times New Roman" w:hAnsi="Arial" w:cs="Arial"/>
                <w:spacing w:val="-3"/>
                <w:sz w:val="20"/>
                <w:szCs w:val="20"/>
                <w:u w:val="single"/>
                <w:lang w:val="en-US"/>
              </w:rPr>
              <w:t>i</w:t>
            </w:r>
            <w:proofErr w:type="spellEnd"/>
            <w:r w:rsidRPr="00B64C82">
              <w:rPr>
                <w:rFonts w:ascii="Arial" w:eastAsia="Times New Roman" w:hAnsi="Arial" w:cs="Arial"/>
                <w:spacing w:val="-3"/>
                <w:sz w:val="20"/>
                <w:szCs w:val="20"/>
                <w:u w:val="single"/>
              </w:rPr>
              <w:t xml:space="preserve">л 3. </w:t>
            </w:r>
            <w:proofErr w:type="spellStart"/>
            <w:r w:rsidRPr="00B64C82">
              <w:rPr>
                <w:rFonts w:ascii="Arial" w:eastAsia="Times New Roman" w:hAnsi="Arial" w:cs="Arial"/>
                <w:spacing w:val="-3"/>
                <w:sz w:val="20"/>
                <w:szCs w:val="20"/>
                <w:u w:val="single"/>
              </w:rPr>
              <w:t>Присипне</w:t>
            </w:r>
            <w:proofErr w:type="spellEnd"/>
            <w:r w:rsidRPr="00B64C82">
              <w:rPr>
                <w:rFonts w:ascii="Arial" w:eastAsia="Times New Roman" w:hAnsi="Arial" w:cs="Arial"/>
                <w:spacing w:val="-3"/>
                <w:sz w:val="20"/>
                <w:szCs w:val="20"/>
                <w:u w:val="single"/>
              </w:rPr>
              <w:t xml:space="preserve"> </w:t>
            </w:r>
            <w:proofErr w:type="spellStart"/>
            <w:r w:rsidRPr="00B64C82">
              <w:rPr>
                <w:rFonts w:ascii="Arial" w:eastAsia="Times New Roman" w:hAnsi="Arial" w:cs="Arial"/>
                <w:spacing w:val="-3"/>
                <w:sz w:val="20"/>
                <w:szCs w:val="20"/>
                <w:u w:val="single"/>
              </w:rPr>
              <w:t>узбіччя</w:t>
            </w:r>
            <w:proofErr w:type="spellEnd"/>
            <w:r w:rsidRPr="00B64C82">
              <w:rPr>
                <w:rFonts w:ascii="Arial" w:eastAsia="Times New Roman" w:hAnsi="Arial" w:cs="Arial"/>
                <w:spacing w:val="-3"/>
                <w:sz w:val="20"/>
                <w:szCs w:val="20"/>
                <w:u w:val="single"/>
              </w:rPr>
              <w:t xml:space="preserve"> (по 0,5м.п. з </w:t>
            </w:r>
            <w:proofErr w:type="spellStart"/>
            <w:r w:rsidRPr="00B64C82">
              <w:rPr>
                <w:rFonts w:ascii="Arial" w:eastAsia="Times New Roman" w:hAnsi="Arial" w:cs="Arial"/>
                <w:spacing w:val="-3"/>
                <w:sz w:val="20"/>
                <w:szCs w:val="20"/>
                <w:u w:val="single"/>
              </w:rPr>
              <w:t>обох</w:t>
            </w:r>
            <w:proofErr w:type="spellEnd"/>
            <w:r w:rsidRPr="00B64C82">
              <w:rPr>
                <w:rFonts w:ascii="Arial" w:eastAsia="Times New Roman" w:hAnsi="Arial" w:cs="Arial"/>
                <w:spacing w:val="-3"/>
                <w:sz w:val="20"/>
                <w:szCs w:val="20"/>
                <w:u w:val="single"/>
              </w:rPr>
              <w:t xml:space="preserve"> </w:t>
            </w:r>
            <w:proofErr w:type="spellStart"/>
            <w:r w:rsidRPr="00B64C82">
              <w:rPr>
                <w:rFonts w:ascii="Arial" w:eastAsia="Times New Roman" w:hAnsi="Arial" w:cs="Arial"/>
                <w:spacing w:val="-3"/>
                <w:sz w:val="20"/>
                <w:szCs w:val="20"/>
                <w:u w:val="single"/>
              </w:rPr>
              <w:t>боків</w:t>
            </w:r>
            <w:proofErr w:type="spellEnd"/>
            <w:r w:rsidRPr="00B64C82">
              <w:rPr>
                <w:rFonts w:ascii="Arial" w:eastAsia="Times New Roman" w:hAnsi="Arial" w:cs="Arial"/>
                <w:spacing w:val="-3"/>
                <w:sz w:val="20"/>
                <w:szCs w:val="20"/>
                <w:u w:val="single"/>
              </w:rPr>
              <w:t>)</w:t>
            </w:r>
          </w:p>
        </w:tc>
        <w:tc>
          <w:tcPr>
            <w:tcW w:w="1418" w:type="dxa"/>
            <w:tcBorders>
              <w:top w:val="nil"/>
              <w:left w:val="single" w:sz="4" w:space="0" w:color="auto"/>
              <w:bottom w:val="nil"/>
              <w:right w:val="single" w:sz="4" w:space="0" w:color="auto"/>
            </w:tcBorders>
            <w:vAlign w:val="center"/>
          </w:tcPr>
          <w:p w14:paraId="6DD61910"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98C7F49"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DFBF2C1"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52891675" w14:textId="77777777" w:rsidTr="00B64C82">
        <w:trPr>
          <w:jc w:val="center"/>
        </w:trPr>
        <w:tc>
          <w:tcPr>
            <w:tcW w:w="567" w:type="dxa"/>
            <w:tcBorders>
              <w:top w:val="nil"/>
              <w:left w:val="single" w:sz="12" w:space="0" w:color="auto"/>
              <w:bottom w:val="nil"/>
              <w:right w:val="single" w:sz="4" w:space="0" w:color="auto"/>
            </w:tcBorders>
            <w:vAlign w:val="center"/>
          </w:tcPr>
          <w:p w14:paraId="56509E3C"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6DD34CFE"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E3DAD60"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F311483"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8ECE139"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441DE083" w14:textId="77777777" w:rsidTr="00B64C82">
        <w:trPr>
          <w:jc w:val="center"/>
        </w:trPr>
        <w:tc>
          <w:tcPr>
            <w:tcW w:w="567" w:type="dxa"/>
            <w:tcBorders>
              <w:top w:val="nil"/>
              <w:left w:val="single" w:sz="12" w:space="0" w:color="auto"/>
              <w:bottom w:val="nil"/>
              <w:right w:val="single" w:sz="4" w:space="0" w:color="auto"/>
            </w:tcBorders>
          </w:tcPr>
          <w:p w14:paraId="702F5CAB"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19</w:t>
            </w:r>
          </w:p>
        </w:tc>
        <w:tc>
          <w:tcPr>
            <w:tcW w:w="5387" w:type="dxa"/>
            <w:tcBorders>
              <w:top w:val="single" w:sz="4" w:space="0" w:color="auto"/>
              <w:left w:val="nil"/>
              <w:bottom w:val="single" w:sz="4" w:space="0" w:color="auto"/>
              <w:right w:val="nil"/>
            </w:tcBorders>
          </w:tcPr>
          <w:p w14:paraId="640307FA" w14:textId="77777777" w:rsidR="00B64C82" w:rsidRPr="00B64C82" w:rsidRDefault="00B64C82" w:rsidP="00B64C82">
            <w:pPr>
              <w:keepLines/>
              <w:autoSpaceDE w:val="0"/>
              <w:autoSpaceDN w:val="0"/>
              <w:spacing w:after="0" w:line="240" w:lineRule="auto"/>
              <w:rPr>
                <w:rFonts w:ascii="Arial" w:eastAsia="Times New Roman" w:hAnsi="Arial" w:cs="Arial"/>
                <w:spacing w:val="-3"/>
                <w:sz w:val="20"/>
                <w:szCs w:val="20"/>
                <w:lang w:val="uk-UA"/>
              </w:rPr>
            </w:pPr>
            <w:proofErr w:type="spellStart"/>
            <w:r w:rsidRPr="00B64C82">
              <w:rPr>
                <w:rFonts w:ascii="Arial" w:eastAsia="Times New Roman" w:hAnsi="Arial" w:cs="Arial"/>
                <w:spacing w:val="-3"/>
                <w:sz w:val="20"/>
                <w:szCs w:val="20"/>
                <w:lang w:val="uk-UA"/>
              </w:rPr>
              <w:t>Укрiплення</w:t>
            </w:r>
            <w:proofErr w:type="spellEnd"/>
            <w:r w:rsidRPr="00B64C82">
              <w:rPr>
                <w:rFonts w:ascii="Arial" w:eastAsia="Times New Roman" w:hAnsi="Arial" w:cs="Arial"/>
                <w:spacing w:val="-3"/>
                <w:sz w:val="20"/>
                <w:szCs w:val="20"/>
                <w:lang w:val="uk-UA"/>
              </w:rPr>
              <w:t xml:space="preserve"> </w:t>
            </w:r>
            <w:proofErr w:type="spellStart"/>
            <w:r w:rsidRPr="00B64C82">
              <w:rPr>
                <w:rFonts w:ascii="Arial" w:eastAsia="Times New Roman" w:hAnsi="Arial" w:cs="Arial"/>
                <w:spacing w:val="-3"/>
                <w:sz w:val="20"/>
                <w:szCs w:val="20"/>
                <w:lang w:val="uk-UA"/>
              </w:rPr>
              <w:t>узбiччя</w:t>
            </w:r>
            <w:proofErr w:type="spellEnd"/>
            <w:r w:rsidRPr="00B64C82">
              <w:rPr>
                <w:rFonts w:ascii="Arial" w:eastAsia="Times New Roman" w:hAnsi="Arial" w:cs="Arial"/>
                <w:spacing w:val="-3"/>
                <w:sz w:val="20"/>
                <w:szCs w:val="20"/>
                <w:lang w:val="uk-UA"/>
              </w:rPr>
              <w:t xml:space="preserve"> щебеневою </w:t>
            </w:r>
            <w:proofErr w:type="spellStart"/>
            <w:r w:rsidRPr="00B64C82">
              <w:rPr>
                <w:rFonts w:ascii="Arial" w:eastAsia="Times New Roman" w:hAnsi="Arial" w:cs="Arial"/>
                <w:spacing w:val="-3"/>
                <w:sz w:val="20"/>
                <w:szCs w:val="20"/>
                <w:lang w:val="uk-UA"/>
              </w:rPr>
              <w:t>сумiшшю</w:t>
            </w:r>
            <w:proofErr w:type="spellEnd"/>
            <w:r w:rsidRPr="00B64C82">
              <w:rPr>
                <w:rFonts w:ascii="Arial" w:eastAsia="Times New Roman" w:hAnsi="Arial" w:cs="Arial"/>
                <w:spacing w:val="-3"/>
                <w:sz w:val="20"/>
                <w:szCs w:val="20"/>
                <w:lang w:val="uk-UA"/>
              </w:rPr>
              <w:t xml:space="preserve"> товщиною 10</w:t>
            </w:r>
          </w:p>
          <w:p w14:paraId="6355E566"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см (фр.0-40мм)</w:t>
            </w:r>
          </w:p>
        </w:tc>
        <w:tc>
          <w:tcPr>
            <w:tcW w:w="1418" w:type="dxa"/>
            <w:tcBorders>
              <w:top w:val="nil"/>
              <w:left w:val="single" w:sz="4" w:space="0" w:color="auto"/>
              <w:bottom w:val="nil"/>
              <w:right w:val="nil"/>
            </w:tcBorders>
          </w:tcPr>
          <w:p w14:paraId="714E6340"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7428F59" w14:textId="77777777" w:rsidR="00B64C82" w:rsidRPr="00B64C82" w:rsidRDefault="00B64C82" w:rsidP="00B64C82">
            <w:pPr>
              <w:keepLines/>
              <w:autoSpaceDE w:val="0"/>
              <w:autoSpaceDN w:val="0"/>
              <w:spacing w:after="0" w:line="240" w:lineRule="auto"/>
              <w:jc w:val="right"/>
              <w:rPr>
                <w:rFonts w:ascii="Arial" w:eastAsia="Times New Roman" w:hAnsi="Arial" w:cs="Arial"/>
                <w:sz w:val="20"/>
                <w:szCs w:val="20"/>
              </w:rPr>
            </w:pPr>
            <w:r w:rsidRPr="00B64C82">
              <w:rPr>
                <w:rFonts w:ascii="Arial" w:eastAsia="Times New Roman" w:hAnsi="Arial" w:cs="Arial"/>
                <w:spacing w:val="-3"/>
                <w:sz w:val="20"/>
                <w:szCs w:val="20"/>
                <w:lang w:val="uk-UA"/>
              </w:rPr>
              <w:t>768</w:t>
            </w:r>
          </w:p>
        </w:tc>
        <w:tc>
          <w:tcPr>
            <w:tcW w:w="1418" w:type="dxa"/>
            <w:tcBorders>
              <w:top w:val="nil"/>
              <w:left w:val="single" w:sz="4" w:space="0" w:color="auto"/>
              <w:bottom w:val="nil"/>
              <w:right w:val="single" w:sz="12" w:space="0" w:color="auto"/>
            </w:tcBorders>
            <w:vAlign w:val="center"/>
          </w:tcPr>
          <w:p w14:paraId="7F824855"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07E99D95" w14:textId="77777777" w:rsidTr="00B64C82">
        <w:trPr>
          <w:jc w:val="center"/>
        </w:trPr>
        <w:tc>
          <w:tcPr>
            <w:tcW w:w="567" w:type="dxa"/>
            <w:tcBorders>
              <w:top w:val="nil"/>
              <w:left w:val="single" w:sz="12" w:space="0" w:color="auto"/>
              <w:bottom w:val="nil"/>
              <w:right w:val="single" w:sz="4" w:space="0" w:color="auto"/>
            </w:tcBorders>
            <w:vAlign w:val="center"/>
          </w:tcPr>
          <w:p w14:paraId="493AD057"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70576FC5"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proofErr w:type="spellStart"/>
            <w:r w:rsidRPr="00B64C82">
              <w:rPr>
                <w:rFonts w:ascii="Arial" w:eastAsia="Times New Roman" w:hAnsi="Arial" w:cs="Arial"/>
                <w:spacing w:val="-3"/>
                <w:sz w:val="20"/>
                <w:szCs w:val="20"/>
                <w:u w:val="single"/>
                <w:lang w:val="en-US"/>
              </w:rPr>
              <w:t>Роздiл</w:t>
            </w:r>
            <w:proofErr w:type="spellEnd"/>
            <w:r w:rsidRPr="00B64C82">
              <w:rPr>
                <w:rFonts w:ascii="Arial" w:eastAsia="Times New Roman" w:hAnsi="Arial" w:cs="Arial"/>
                <w:spacing w:val="-3"/>
                <w:sz w:val="20"/>
                <w:szCs w:val="20"/>
                <w:u w:val="single"/>
                <w:lang w:val="en-US"/>
              </w:rPr>
              <w:t xml:space="preserve"> 4. </w:t>
            </w:r>
            <w:proofErr w:type="spellStart"/>
            <w:r w:rsidRPr="00B64C82">
              <w:rPr>
                <w:rFonts w:ascii="Arial" w:eastAsia="Times New Roman" w:hAnsi="Arial" w:cs="Arial"/>
                <w:spacing w:val="-3"/>
                <w:sz w:val="20"/>
                <w:szCs w:val="20"/>
                <w:u w:val="single"/>
                <w:lang w:val="en-US"/>
              </w:rPr>
              <w:t>Супутні</w:t>
            </w:r>
            <w:proofErr w:type="spellEnd"/>
            <w:r w:rsidRPr="00B64C82">
              <w:rPr>
                <w:rFonts w:ascii="Arial" w:eastAsia="Times New Roman" w:hAnsi="Arial" w:cs="Arial"/>
                <w:spacing w:val="-3"/>
                <w:sz w:val="20"/>
                <w:szCs w:val="20"/>
                <w:u w:val="single"/>
                <w:lang w:val="en-US"/>
              </w:rPr>
              <w:t xml:space="preserve"> </w:t>
            </w:r>
            <w:proofErr w:type="spellStart"/>
            <w:r w:rsidRPr="00B64C82">
              <w:rPr>
                <w:rFonts w:ascii="Arial" w:eastAsia="Times New Roman" w:hAnsi="Arial" w:cs="Arial"/>
                <w:spacing w:val="-3"/>
                <w:sz w:val="20"/>
                <w:szCs w:val="20"/>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14:paraId="6567D46C"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B4D16D0"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77112C3"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145296F7" w14:textId="77777777" w:rsidTr="00B64C82">
        <w:trPr>
          <w:jc w:val="center"/>
        </w:trPr>
        <w:tc>
          <w:tcPr>
            <w:tcW w:w="567" w:type="dxa"/>
            <w:tcBorders>
              <w:top w:val="nil"/>
              <w:left w:val="single" w:sz="12" w:space="0" w:color="auto"/>
              <w:bottom w:val="nil"/>
              <w:right w:val="single" w:sz="4" w:space="0" w:color="auto"/>
            </w:tcBorders>
            <w:vAlign w:val="center"/>
          </w:tcPr>
          <w:p w14:paraId="284F0F55"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14:paraId="7C0BFE2D"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322FD6E"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061532F"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0C0ED0B"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2E3ED106" w14:textId="77777777" w:rsidTr="00B64C82">
        <w:trPr>
          <w:jc w:val="center"/>
        </w:trPr>
        <w:tc>
          <w:tcPr>
            <w:tcW w:w="567" w:type="dxa"/>
            <w:tcBorders>
              <w:top w:val="nil"/>
              <w:left w:val="single" w:sz="12" w:space="0" w:color="auto"/>
              <w:bottom w:val="nil"/>
              <w:right w:val="single" w:sz="4" w:space="0" w:color="auto"/>
            </w:tcBorders>
          </w:tcPr>
          <w:p w14:paraId="3F763EA6"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20</w:t>
            </w:r>
          </w:p>
        </w:tc>
        <w:tc>
          <w:tcPr>
            <w:tcW w:w="5387" w:type="dxa"/>
            <w:tcBorders>
              <w:top w:val="single" w:sz="4" w:space="0" w:color="auto"/>
              <w:left w:val="nil"/>
              <w:bottom w:val="single" w:sz="4" w:space="0" w:color="auto"/>
              <w:right w:val="nil"/>
            </w:tcBorders>
          </w:tcPr>
          <w:p w14:paraId="364E33A2"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14:paraId="711F92B5"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634C272F" w14:textId="77777777" w:rsidR="00B64C82" w:rsidRPr="00B64C82" w:rsidRDefault="00B64C82" w:rsidP="00B64C82">
            <w:pPr>
              <w:keepLines/>
              <w:autoSpaceDE w:val="0"/>
              <w:autoSpaceDN w:val="0"/>
              <w:spacing w:after="0" w:line="240" w:lineRule="auto"/>
              <w:jc w:val="right"/>
              <w:rPr>
                <w:rFonts w:ascii="Arial" w:eastAsia="Times New Roman" w:hAnsi="Arial" w:cs="Arial"/>
                <w:sz w:val="20"/>
                <w:szCs w:val="20"/>
              </w:rPr>
            </w:pPr>
            <w:r w:rsidRPr="00B64C82">
              <w:rPr>
                <w:rFonts w:ascii="Arial" w:eastAsia="Times New Roman" w:hAnsi="Arial" w:cs="Arial"/>
                <w:spacing w:val="-3"/>
                <w:sz w:val="20"/>
                <w:szCs w:val="20"/>
                <w:lang w:val="uk-UA"/>
              </w:rPr>
              <w:t>2,2086</w:t>
            </w:r>
          </w:p>
        </w:tc>
        <w:tc>
          <w:tcPr>
            <w:tcW w:w="1418" w:type="dxa"/>
            <w:tcBorders>
              <w:top w:val="nil"/>
              <w:left w:val="single" w:sz="4" w:space="0" w:color="auto"/>
              <w:bottom w:val="nil"/>
              <w:right w:val="single" w:sz="12" w:space="0" w:color="auto"/>
            </w:tcBorders>
            <w:vAlign w:val="center"/>
          </w:tcPr>
          <w:p w14:paraId="7B88129B"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2D9E079F" w14:textId="77777777" w:rsidTr="00B64C82">
        <w:trPr>
          <w:jc w:val="center"/>
        </w:trPr>
        <w:tc>
          <w:tcPr>
            <w:tcW w:w="567" w:type="dxa"/>
            <w:tcBorders>
              <w:top w:val="nil"/>
              <w:left w:val="single" w:sz="12" w:space="0" w:color="auto"/>
              <w:right w:val="single" w:sz="4" w:space="0" w:color="auto"/>
            </w:tcBorders>
          </w:tcPr>
          <w:p w14:paraId="3AE5B1D1"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21</w:t>
            </w:r>
          </w:p>
        </w:tc>
        <w:tc>
          <w:tcPr>
            <w:tcW w:w="5387" w:type="dxa"/>
            <w:tcBorders>
              <w:top w:val="single" w:sz="4" w:space="0" w:color="auto"/>
              <w:left w:val="nil"/>
              <w:bottom w:val="single" w:sz="4" w:space="0" w:color="auto"/>
              <w:right w:val="nil"/>
            </w:tcBorders>
          </w:tcPr>
          <w:p w14:paraId="18E36237" w14:textId="77777777" w:rsidR="00B64C82" w:rsidRPr="00B64C82" w:rsidRDefault="00B64C82" w:rsidP="00B64C82">
            <w:pPr>
              <w:keepLines/>
              <w:autoSpaceDE w:val="0"/>
              <w:autoSpaceDN w:val="0"/>
              <w:spacing w:after="0" w:line="240" w:lineRule="auto"/>
              <w:rPr>
                <w:rFonts w:ascii="Arial" w:eastAsia="Times New Roman" w:hAnsi="Arial" w:cs="Arial"/>
                <w:spacing w:val="-3"/>
                <w:sz w:val="20"/>
                <w:szCs w:val="20"/>
                <w:lang w:val="uk-UA"/>
              </w:rPr>
            </w:pPr>
            <w:r w:rsidRPr="00B64C82">
              <w:rPr>
                <w:rFonts w:ascii="Arial" w:eastAsia="Times New Roman" w:hAnsi="Arial" w:cs="Arial"/>
                <w:spacing w:val="-3"/>
                <w:sz w:val="20"/>
                <w:szCs w:val="20"/>
                <w:lang w:val="uk-UA"/>
              </w:rPr>
              <w:t>Навантаження сміття екскаваторами на автомобілі-</w:t>
            </w:r>
          </w:p>
          <w:p w14:paraId="663B8FCD"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 xml:space="preserve">самоскиди, місткість </w:t>
            </w:r>
            <w:proofErr w:type="spellStart"/>
            <w:r w:rsidRPr="00B64C82">
              <w:rPr>
                <w:rFonts w:ascii="Arial" w:eastAsia="Times New Roman" w:hAnsi="Arial" w:cs="Arial"/>
                <w:spacing w:val="-3"/>
                <w:sz w:val="20"/>
                <w:szCs w:val="20"/>
                <w:lang w:val="uk-UA"/>
              </w:rPr>
              <w:t>ковша</w:t>
            </w:r>
            <w:proofErr w:type="spellEnd"/>
            <w:r w:rsidRPr="00B64C82">
              <w:rPr>
                <w:rFonts w:ascii="Arial" w:eastAsia="Times New Roman" w:hAnsi="Arial" w:cs="Arial"/>
                <w:spacing w:val="-3"/>
                <w:sz w:val="20"/>
                <w:szCs w:val="20"/>
                <w:lang w:val="uk-UA"/>
              </w:rPr>
              <w:t xml:space="preserve"> екскаватора 0,25 м3.</w:t>
            </w:r>
          </w:p>
        </w:tc>
        <w:tc>
          <w:tcPr>
            <w:tcW w:w="1418" w:type="dxa"/>
            <w:tcBorders>
              <w:top w:val="nil"/>
              <w:left w:val="single" w:sz="4" w:space="0" w:color="auto"/>
              <w:right w:val="nil"/>
            </w:tcBorders>
          </w:tcPr>
          <w:p w14:paraId="160891AD"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 xml:space="preserve">  т</w:t>
            </w:r>
          </w:p>
        </w:tc>
        <w:tc>
          <w:tcPr>
            <w:tcW w:w="1418" w:type="dxa"/>
            <w:tcBorders>
              <w:top w:val="nil"/>
              <w:left w:val="single" w:sz="4" w:space="0" w:color="auto"/>
              <w:right w:val="single" w:sz="4" w:space="0" w:color="auto"/>
            </w:tcBorders>
          </w:tcPr>
          <w:p w14:paraId="61C96A65" w14:textId="77777777" w:rsidR="00B64C82" w:rsidRPr="00B64C82" w:rsidRDefault="00B64C82" w:rsidP="00B64C82">
            <w:pPr>
              <w:keepLines/>
              <w:autoSpaceDE w:val="0"/>
              <w:autoSpaceDN w:val="0"/>
              <w:spacing w:after="0" w:line="240" w:lineRule="auto"/>
              <w:jc w:val="right"/>
              <w:rPr>
                <w:rFonts w:ascii="Arial" w:eastAsia="Times New Roman" w:hAnsi="Arial" w:cs="Arial"/>
                <w:sz w:val="20"/>
                <w:szCs w:val="20"/>
              </w:rPr>
            </w:pPr>
            <w:r w:rsidRPr="00B64C82">
              <w:rPr>
                <w:rFonts w:ascii="Arial" w:eastAsia="Times New Roman" w:hAnsi="Arial" w:cs="Arial"/>
                <w:spacing w:val="-3"/>
                <w:sz w:val="20"/>
                <w:szCs w:val="20"/>
                <w:lang w:val="uk-UA"/>
              </w:rPr>
              <w:t>19,8774</w:t>
            </w:r>
          </w:p>
        </w:tc>
        <w:tc>
          <w:tcPr>
            <w:tcW w:w="1418" w:type="dxa"/>
            <w:tcBorders>
              <w:top w:val="nil"/>
              <w:left w:val="single" w:sz="4" w:space="0" w:color="auto"/>
              <w:right w:val="single" w:sz="12" w:space="0" w:color="auto"/>
            </w:tcBorders>
            <w:vAlign w:val="center"/>
          </w:tcPr>
          <w:p w14:paraId="070388A6"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r w:rsidR="00B64C82" w:rsidRPr="00B64C82" w14:paraId="2289B72F" w14:textId="77777777" w:rsidTr="00B64C82">
        <w:trPr>
          <w:jc w:val="center"/>
        </w:trPr>
        <w:tc>
          <w:tcPr>
            <w:tcW w:w="567" w:type="dxa"/>
            <w:tcBorders>
              <w:top w:val="nil"/>
              <w:left w:val="single" w:sz="12" w:space="0" w:color="auto"/>
              <w:bottom w:val="single" w:sz="4" w:space="0" w:color="auto"/>
              <w:right w:val="single" w:sz="4" w:space="0" w:color="auto"/>
            </w:tcBorders>
          </w:tcPr>
          <w:p w14:paraId="229724E6" w14:textId="77777777" w:rsidR="00B64C82" w:rsidRPr="00B64C82" w:rsidRDefault="00B64C82" w:rsidP="00B64C82">
            <w:pPr>
              <w:keepLines/>
              <w:autoSpaceDE w:val="0"/>
              <w:autoSpaceDN w:val="0"/>
              <w:spacing w:after="0" w:line="240" w:lineRule="auto"/>
              <w:jc w:val="center"/>
              <w:rPr>
                <w:rFonts w:ascii="Arial" w:eastAsia="Times New Roman" w:hAnsi="Arial" w:cs="Arial"/>
                <w:sz w:val="20"/>
                <w:szCs w:val="20"/>
              </w:rPr>
            </w:pPr>
            <w:r w:rsidRPr="00B64C82">
              <w:rPr>
                <w:rFonts w:ascii="Arial" w:eastAsia="Times New Roman" w:hAnsi="Arial" w:cs="Arial"/>
                <w:spacing w:val="-3"/>
                <w:sz w:val="20"/>
                <w:szCs w:val="20"/>
                <w:lang w:val="uk-UA"/>
              </w:rPr>
              <w:t>22</w:t>
            </w:r>
          </w:p>
        </w:tc>
        <w:tc>
          <w:tcPr>
            <w:tcW w:w="5387" w:type="dxa"/>
            <w:tcBorders>
              <w:top w:val="single" w:sz="4" w:space="0" w:color="auto"/>
              <w:left w:val="nil"/>
              <w:bottom w:val="single" w:sz="4" w:space="0" w:color="auto"/>
              <w:right w:val="nil"/>
            </w:tcBorders>
          </w:tcPr>
          <w:p w14:paraId="1B6F3FA2"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Перевезення сміття до 5 км</w:t>
            </w:r>
          </w:p>
        </w:tc>
        <w:tc>
          <w:tcPr>
            <w:tcW w:w="1418" w:type="dxa"/>
            <w:tcBorders>
              <w:top w:val="nil"/>
              <w:left w:val="single" w:sz="4" w:space="0" w:color="auto"/>
              <w:bottom w:val="single" w:sz="4" w:space="0" w:color="auto"/>
              <w:right w:val="nil"/>
            </w:tcBorders>
          </w:tcPr>
          <w:p w14:paraId="15E8E68C" w14:textId="77777777" w:rsidR="00B64C82" w:rsidRPr="00B64C82" w:rsidRDefault="00B64C82" w:rsidP="00B64C82">
            <w:pPr>
              <w:keepLines/>
              <w:autoSpaceDE w:val="0"/>
              <w:autoSpaceDN w:val="0"/>
              <w:spacing w:after="0" w:line="240" w:lineRule="auto"/>
              <w:rPr>
                <w:rFonts w:ascii="Arial" w:eastAsia="Times New Roman" w:hAnsi="Arial" w:cs="Arial"/>
                <w:sz w:val="20"/>
                <w:szCs w:val="20"/>
              </w:rPr>
            </w:pPr>
            <w:r w:rsidRPr="00B64C82">
              <w:rPr>
                <w:rFonts w:ascii="Arial" w:eastAsia="Times New Roman" w:hAnsi="Arial" w:cs="Arial"/>
                <w:spacing w:val="-3"/>
                <w:sz w:val="20"/>
                <w:szCs w:val="20"/>
                <w:lang w:val="uk-UA"/>
              </w:rPr>
              <w:t xml:space="preserve">  т</w:t>
            </w:r>
          </w:p>
        </w:tc>
        <w:tc>
          <w:tcPr>
            <w:tcW w:w="1418" w:type="dxa"/>
            <w:tcBorders>
              <w:top w:val="nil"/>
              <w:left w:val="single" w:sz="4" w:space="0" w:color="auto"/>
              <w:bottom w:val="single" w:sz="4" w:space="0" w:color="auto"/>
              <w:right w:val="single" w:sz="4" w:space="0" w:color="auto"/>
            </w:tcBorders>
          </w:tcPr>
          <w:p w14:paraId="22E14148" w14:textId="77777777" w:rsidR="00B64C82" w:rsidRPr="00B64C82" w:rsidRDefault="00B64C82" w:rsidP="00B64C82">
            <w:pPr>
              <w:keepLines/>
              <w:autoSpaceDE w:val="0"/>
              <w:autoSpaceDN w:val="0"/>
              <w:spacing w:after="0" w:line="240" w:lineRule="auto"/>
              <w:jc w:val="right"/>
              <w:rPr>
                <w:rFonts w:ascii="Arial" w:eastAsia="Times New Roman" w:hAnsi="Arial" w:cs="Arial"/>
                <w:sz w:val="20"/>
                <w:szCs w:val="20"/>
              </w:rPr>
            </w:pPr>
            <w:r w:rsidRPr="00B64C82">
              <w:rPr>
                <w:rFonts w:ascii="Arial" w:eastAsia="Times New Roman" w:hAnsi="Arial" w:cs="Arial"/>
                <w:spacing w:val="-3"/>
                <w:sz w:val="20"/>
                <w:szCs w:val="20"/>
                <w:lang w:val="uk-UA"/>
              </w:rPr>
              <w:t>22,086</w:t>
            </w:r>
          </w:p>
        </w:tc>
        <w:tc>
          <w:tcPr>
            <w:tcW w:w="1418" w:type="dxa"/>
            <w:tcBorders>
              <w:top w:val="nil"/>
              <w:left w:val="single" w:sz="4" w:space="0" w:color="auto"/>
              <w:bottom w:val="single" w:sz="4" w:space="0" w:color="auto"/>
              <w:right w:val="single" w:sz="12" w:space="0" w:color="auto"/>
            </w:tcBorders>
            <w:vAlign w:val="center"/>
          </w:tcPr>
          <w:p w14:paraId="36923861" w14:textId="77777777" w:rsidR="00B64C82" w:rsidRPr="00B64C82" w:rsidRDefault="00B64C82" w:rsidP="00B64C82">
            <w:pPr>
              <w:keepLines/>
              <w:autoSpaceDE w:val="0"/>
              <w:autoSpaceDN w:val="0"/>
              <w:spacing w:after="0" w:line="240" w:lineRule="auto"/>
              <w:jc w:val="center"/>
              <w:rPr>
                <w:rFonts w:ascii="Arial" w:eastAsia="Times New Roman" w:hAnsi="Arial" w:cs="Arial"/>
                <w:sz w:val="16"/>
                <w:szCs w:val="16"/>
              </w:rPr>
            </w:pPr>
            <w:r w:rsidRPr="00B64C82">
              <w:rPr>
                <w:rFonts w:ascii="Arial" w:eastAsia="Times New Roman" w:hAnsi="Arial" w:cs="Arial"/>
                <w:sz w:val="16"/>
                <w:szCs w:val="16"/>
              </w:rPr>
              <w:t xml:space="preserve"> </w:t>
            </w:r>
          </w:p>
        </w:tc>
      </w:tr>
    </w:tbl>
    <w:p w14:paraId="10DECDC9" w14:textId="77777777" w:rsidR="00B00804" w:rsidRDefault="00B00804" w:rsidP="00B00804">
      <w:pPr>
        <w:tabs>
          <w:tab w:val="left" w:pos="999"/>
        </w:tabs>
        <w:spacing w:after="0" w:line="240" w:lineRule="auto"/>
        <w:ind w:firstLine="284"/>
        <w:contextualSpacing/>
        <w:jc w:val="center"/>
        <w:rPr>
          <w:rFonts w:ascii="Times New Roman" w:hAnsi="Times New Roman"/>
          <w:b/>
          <w:sz w:val="26"/>
          <w:szCs w:val="26"/>
          <w:lang w:val="uk-UA"/>
        </w:rPr>
      </w:pPr>
    </w:p>
    <w:p w14:paraId="4D59EDFD" w14:textId="77777777" w:rsidR="00D41702" w:rsidRPr="00D41702" w:rsidRDefault="00D41702" w:rsidP="00D41702">
      <w:pPr>
        <w:rPr>
          <w:rFonts w:ascii="Times New Roman" w:hAnsi="Times New Roman"/>
          <w:sz w:val="24"/>
          <w:szCs w:val="24"/>
        </w:rPr>
      </w:pPr>
    </w:p>
    <w:p w14:paraId="0FB670EC" w14:textId="35F73577" w:rsidR="00B00804" w:rsidRPr="00B00804" w:rsidRDefault="00B00804" w:rsidP="00B00804">
      <w:pPr>
        <w:tabs>
          <w:tab w:val="left" w:pos="1560"/>
        </w:tabs>
        <w:rPr>
          <w:rFonts w:ascii="Times New Roman" w:hAnsi="Times New Roman"/>
          <w:sz w:val="2"/>
          <w:szCs w:val="2"/>
          <w:lang w:val="uk-UA"/>
        </w:rPr>
        <w:sectPr w:rsidR="00B00804" w:rsidRPr="00B00804">
          <w:headerReference w:type="default" r:id="rId9"/>
          <w:pgSz w:w="11904" w:h="16834"/>
          <w:pgMar w:top="850" w:right="850" w:bottom="567" w:left="1134" w:header="709" w:footer="197" w:gutter="0"/>
          <w:cols w:space="709"/>
        </w:sectPr>
      </w:pPr>
      <w:r w:rsidRPr="00D41702">
        <w:rPr>
          <w:rFonts w:ascii="Times New Roman" w:hAnsi="Times New Roman"/>
          <w:sz w:val="24"/>
          <w:szCs w:val="24"/>
          <w:lang w:val="uk-UA"/>
        </w:rPr>
        <w:tab/>
      </w:r>
    </w:p>
    <w:p w14:paraId="1151504D" w14:textId="77777777" w:rsidR="001165DC" w:rsidRPr="006B12C2" w:rsidRDefault="001165DC" w:rsidP="00026B0C">
      <w:pPr>
        <w:spacing w:after="0" w:line="240" w:lineRule="auto"/>
        <w:jc w:val="right"/>
        <w:rPr>
          <w:rFonts w:ascii="Times New Roman" w:hAnsi="Times New Roman"/>
          <w:b/>
          <w:bCs/>
          <w:sz w:val="24"/>
          <w:szCs w:val="24"/>
          <w:lang w:val="uk-UA"/>
        </w:rPr>
      </w:pPr>
      <w:r w:rsidRPr="006B12C2">
        <w:rPr>
          <w:rFonts w:ascii="Times New Roman" w:hAnsi="Times New Roman"/>
          <w:b/>
          <w:bCs/>
          <w:sz w:val="24"/>
          <w:szCs w:val="24"/>
          <w:lang w:val="uk-UA"/>
        </w:rPr>
        <w:lastRenderedPageBreak/>
        <w:t>Додаток № 4 до тендерної документації</w:t>
      </w:r>
    </w:p>
    <w:p w14:paraId="77826592" w14:textId="77777777" w:rsidR="001165DC" w:rsidRPr="006B12C2"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6B12C2" w:rsidRDefault="001165DC" w:rsidP="001165DC">
      <w:pPr>
        <w:spacing w:after="0" w:line="240" w:lineRule="auto"/>
        <w:ind w:left="180" w:right="196"/>
        <w:rPr>
          <w:rFonts w:ascii="Times New Roman" w:hAnsi="Times New Roman"/>
          <w:i/>
          <w:iCs/>
          <w:lang w:val="uk-UA"/>
        </w:rPr>
      </w:pPr>
      <w:r w:rsidRPr="006B12C2">
        <w:rPr>
          <w:rFonts w:ascii="Times New Roman" w:hAnsi="Times New Roman"/>
          <w:i/>
          <w:iCs/>
          <w:lang w:val="uk-UA"/>
        </w:rPr>
        <w:t>Тендерна форма „Пропозиція" подається у вигляді, наведеному нижче на фірмовому бланку учасника</w:t>
      </w:r>
    </w:p>
    <w:p w14:paraId="1AAF73F7" w14:textId="77777777" w:rsidR="001165DC" w:rsidRPr="006B12C2" w:rsidRDefault="001165DC" w:rsidP="001165DC">
      <w:pPr>
        <w:spacing w:after="0" w:line="240" w:lineRule="auto"/>
        <w:ind w:left="180" w:right="196"/>
        <w:rPr>
          <w:rFonts w:ascii="Times New Roman" w:hAnsi="Times New Roman"/>
          <w:i/>
          <w:iCs/>
          <w:lang w:val="uk-UA"/>
        </w:rPr>
      </w:pPr>
      <w:r w:rsidRPr="006B12C2">
        <w:rPr>
          <w:rFonts w:ascii="Times New Roman" w:hAnsi="Times New Roman"/>
          <w:i/>
          <w:iCs/>
          <w:lang w:val="uk-UA"/>
        </w:rPr>
        <w:t>Учасник не повинен відступати від даної форми.</w:t>
      </w:r>
    </w:p>
    <w:p w14:paraId="58007823" w14:textId="77777777" w:rsidR="001165DC" w:rsidRPr="006B12C2" w:rsidRDefault="001165DC" w:rsidP="001165DC">
      <w:pPr>
        <w:spacing w:after="0" w:line="240" w:lineRule="auto"/>
        <w:ind w:left="7380" w:right="196"/>
        <w:jc w:val="right"/>
        <w:rPr>
          <w:rFonts w:ascii="Times New Roman" w:hAnsi="Times New Roman"/>
          <w:b/>
          <w:bCs/>
          <w:sz w:val="24"/>
          <w:szCs w:val="24"/>
          <w:lang w:val="uk-UA"/>
        </w:rPr>
      </w:pPr>
    </w:p>
    <w:p w14:paraId="250DB367" w14:textId="77777777" w:rsidR="001165DC" w:rsidRPr="006B12C2" w:rsidRDefault="001165DC" w:rsidP="001165DC">
      <w:pPr>
        <w:spacing w:after="0" w:line="240" w:lineRule="auto"/>
        <w:ind w:hanging="720"/>
        <w:jc w:val="center"/>
        <w:rPr>
          <w:rFonts w:ascii="Times New Roman" w:hAnsi="Times New Roman"/>
          <w:b/>
          <w:bCs/>
          <w:sz w:val="24"/>
          <w:szCs w:val="24"/>
          <w:lang w:val="uk-UA"/>
        </w:rPr>
      </w:pPr>
      <w:r w:rsidRPr="006B12C2">
        <w:rPr>
          <w:rFonts w:ascii="Times New Roman" w:hAnsi="Times New Roman"/>
          <w:b/>
          <w:bCs/>
          <w:sz w:val="24"/>
          <w:szCs w:val="24"/>
          <w:lang w:val="uk-UA"/>
        </w:rPr>
        <w:t>ТЕНДЕРНА ФОРМА "ПРОПОЗИЦІЯ"</w:t>
      </w:r>
    </w:p>
    <w:p w14:paraId="19A84459" w14:textId="77777777" w:rsidR="001165DC" w:rsidRPr="006B12C2" w:rsidRDefault="001165DC" w:rsidP="001165DC">
      <w:pPr>
        <w:spacing w:after="0" w:line="240" w:lineRule="auto"/>
        <w:ind w:hanging="720"/>
        <w:jc w:val="center"/>
        <w:rPr>
          <w:rFonts w:ascii="Times New Roman" w:hAnsi="Times New Roman"/>
          <w:sz w:val="24"/>
          <w:szCs w:val="24"/>
          <w:lang w:val="uk-UA"/>
        </w:rPr>
      </w:pPr>
      <w:r w:rsidRPr="006B12C2">
        <w:rPr>
          <w:rFonts w:ascii="Times New Roman" w:hAnsi="Times New Roman"/>
          <w:sz w:val="24"/>
          <w:szCs w:val="24"/>
          <w:lang w:val="uk-UA"/>
        </w:rPr>
        <w:t>(форма, яка подається Учасником на фірмовому бланку)</w:t>
      </w:r>
    </w:p>
    <w:p w14:paraId="6752BA36" w14:textId="77777777" w:rsidR="001165DC" w:rsidRPr="006B12C2" w:rsidRDefault="001165DC" w:rsidP="001165DC">
      <w:pPr>
        <w:spacing w:after="0" w:line="240" w:lineRule="auto"/>
        <w:ind w:right="196" w:firstLine="720"/>
        <w:jc w:val="both"/>
        <w:rPr>
          <w:rFonts w:ascii="Times New Roman" w:hAnsi="Times New Roman"/>
          <w:sz w:val="24"/>
          <w:szCs w:val="24"/>
          <w:lang w:val="uk-UA"/>
        </w:rPr>
      </w:pPr>
    </w:p>
    <w:p w14:paraId="6BBE8614" w14:textId="77777777" w:rsidR="001165DC" w:rsidRPr="006B12C2" w:rsidRDefault="001165DC" w:rsidP="001165DC">
      <w:pPr>
        <w:spacing w:after="0" w:line="240" w:lineRule="auto"/>
        <w:rPr>
          <w:rFonts w:ascii="Times New Roman" w:hAnsi="Times New Roman"/>
          <w:bCs/>
          <w:sz w:val="24"/>
          <w:szCs w:val="24"/>
          <w:lang w:val="uk-UA"/>
        </w:rPr>
      </w:pPr>
      <w:r w:rsidRPr="006B12C2">
        <w:rPr>
          <w:rFonts w:ascii="Times New Roman" w:hAnsi="Times New Roman"/>
          <w:sz w:val="24"/>
          <w:szCs w:val="24"/>
          <w:lang w:val="uk-UA"/>
        </w:rPr>
        <w:t xml:space="preserve">Ми, (назва Учасника), надаємо свою пропозицію щодо участі у торгах на </w:t>
      </w:r>
      <w:r w:rsidRPr="006B12C2">
        <w:rPr>
          <w:rFonts w:ascii="Times New Roman" w:hAnsi="Times New Roman"/>
          <w:bCs/>
          <w:sz w:val="24"/>
          <w:szCs w:val="24"/>
          <w:lang w:val="uk-UA"/>
        </w:rPr>
        <w:t>закупівлю</w:t>
      </w:r>
    </w:p>
    <w:p w14:paraId="072A8CA7" w14:textId="77777777" w:rsidR="001165DC" w:rsidRPr="006B12C2" w:rsidRDefault="001165DC" w:rsidP="001165DC">
      <w:pPr>
        <w:spacing w:after="0" w:line="240" w:lineRule="auto"/>
        <w:rPr>
          <w:rFonts w:ascii="Times New Roman" w:eastAsia="Times New Roman" w:hAnsi="Times New Roman"/>
          <w:b/>
          <w:sz w:val="24"/>
          <w:szCs w:val="24"/>
          <w:lang w:val="uk-UA" w:eastAsia="zh-CN"/>
        </w:rPr>
      </w:pPr>
      <w:r w:rsidRPr="006B12C2">
        <w:rPr>
          <w:rFonts w:ascii="Times New Roman" w:hAnsi="Times New Roman"/>
          <w:bCs/>
          <w:sz w:val="24"/>
          <w:szCs w:val="24"/>
          <w:lang w:val="uk-UA"/>
        </w:rPr>
        <w:t xml:space="preserve">Назва предмета закупівлі: </w:t>
      </w:r>
      <w:r w:rsidRPr="006B12C2">
        <w:rPr>
          <w:rFonts w:ascii="Times New Roman" w:eastAsia="Times New Roman" w:hAnsi="Times New Roman"/>
          <w:b/>
          <w:sz w:val="24"/>
          <w:szCs w:val="24"/>
          <w:lang w:val="uk-UA" w:eastAsia="zh-CN"/>
        </w:rPr>
        <w:t>____________________________________________________________</w:t>
      </w:r>
    </w:p>
    <w:p w14:paraId="107A0BDB" w14:textId="77777777" w:rsidR="001165DC" w:rsidRPr="006B12C2" w:rsidRDefault="001165DC" w:rsidP="001165DC">
      <w:pPr>
        <w:spacing w:after="0" w:line="240" w:lineRule="auto"/>
        <w:rPr>
          <w:rFonts w:ascii="Times New Roman" w:eastAsia="Times New Roman" w:hAnsi="Times New Roman"/>
          <w:b/>
          <w:sz w:val="24"/>
          <w:szCs w:val="24"/>
          <w:lang w:val="uk-UA"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6B12C2" w14:paraId="5E7D0B72" w14:textId="77777777" w:rsidTr="00112584">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6B12C2" w:rsidRDefault="001165DC" w:rsidP="00112584">
            <w:pPr>
              <w:pStyle w:val="3"/>
              <w:spacing w:before="0"/>
              <w:jc w:val="both"/>
              <w:rPr>
                <w:rFonts w:ascii="Times New Roman" w:eastAsia="Times New Roman" w:hAnsi="Times New Roman" w:cs="Times New Roman"/>
                <w:b/>
                <w:lang w:val="uk-UA"/>
              </w:rPr>
            </w:pPr>
            <w:r w:rsidRPr="006B12C2">
              <w:rPr>
                <w:rFonts w:ascii="Times New Roman" w:eastAsia="Times New Roman" w:hAnsi="Times New Roman" w:cs="Times New Roman"/>
                <w:b/>
                <w:lang w:val="uk-UA"/>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6B12C2" w:rsidRDefault="001165DC" w:rsidP="00112584">
            <w:pPr>
              <w:spacing w:after="0" w:line="240" w:lineRule="auto"/>
              <w:jc w:val="both"/>
              <w:rPr>
                <w:rFonts w:ascii="Times New Roman" w:hAnsi="Times New Roman"/>
                <w:sz w:val="24"/>
                <w:szCs w:val="24"/>
                <w:lang w:val="uk-UA"/>
              </w:rPr>
            </w:pPr>
          </w:p>
        </w:tc>
      </w:tr>
      <w:tr w:rsidR="001165DC" w:rsidRPr="006B12C2" w14:paraId="535C0842" w14:textId="77777777" w:rsidTr="00112584">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6B12C2" w:rsidRDefault="001165DC" w:rsidP="00112584">
            <w:pPr>
              <w:spacing w:after="0" w:line="240" w:lineRule="auto"/>
              <w:jc w:val="both"/>
              <w:rPr>
                <w:rFonts w:ascii="Times New Roman" w:hAnsi="Times New Roman"/>
                <w:bCs/>
                <w:iCs/>
                <w:sz w:val="24"/>
                <w:szCs w:val="24"/>
                <w:lang w:val="uk-UA"/>
              </w:rPr>
            </w:pPr>
            <w:r w:rsidRPr="006B12C2">
              <w:rPr>
                <w:rFonts w:ascii="Times New Roman" w:hAnsi="Times New Roman"/>
                <w:bCs/>
                <w:iCs/>
                <w:sz w:val="24"/>
                <w:szCs w:val="24"/>
                <w:lang w:val="uk-UA"/>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6B12C2" w:rsidRDefault="001165DC" w:rsidP="00112584">
            <w:pPr>
              <w:spacing w:after="0" w:line="240" w:lineRule="auto"/>
              <w:jc w:val="both"/>
              <w:rPr>
                <w:rFonts w:ascii="Times New Roman" w:hAnsi="Times New Roman"/>
                <w:sz w:val="24"/>
                <w:szCs w:val="24"/>
                <w:lang w:val="uk-UA"/>
              </w:rPr>
            </w:pPr>
          </w:p>
        </w:tc>
      </w:tr>
      <w:tr w:rsidR="001165DC" w:rsidRPr="006B12C2" w14:paraId="02A148A6" w14:textId="77777777" w:rsidTr="00112584">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6B12C2" w:rsidRDefault="001165DC" w:rsidP="00112584">
            <w:pPr>
              <w:spacing w:after="0" w:line="240" w:lineRule="auto"/>
              <w:jc w:val="both"/>
              <w:rPr>
                <w:rFonts w:ascii="Times New Roman" w:hAnsi="Times New Roman"/>
                <w:bCs/>
                <w:iCs/>
                <w:sz w:val="24"/>
                <w:szCs w:val="24"/>
                <w:lang w:val="uk-UA"/>
              </w:rPr>
            </w:pPr>
            <w:r w:rsidRPr="006B12C2">
              <w:rPr>
                <w:rFonts w:ascii="Times New Roman" w:hAnsi="Times New Roman"/>
                <w:bCs/>
                <w:iCs/>
                <w:sz w:val="24"/>
                <w:szCs w:val="24"/>
                <w:lang w:val="uk-UA"/>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6B12C2" w:rsidRDefault="001165DC" w:rsidP="00112584">
            <w:pPr>
              <w:spacing w:after="0" w:line="240" w:lineRule="auto"/>
              <w:jc w:val="both"/>
              <w:rPr>
                <w:rFonts w:ascii="Times New Roman" w:hAnsi="Times New Roman"/>
                <w:sz w:val="24"/>
                <w:szCs w:val="24"/>
                <w:lang w:val="uk-UA"/>
              </w:rPr>
            </w:pPr>
          </w:p>
        </w:tc>
      </w:tr>
      <w:tr w:rsidR="001165DC" w:rsidRPr="006B12C2" w14:paraId="258CD336" w14:textId="77777777" w:rsidTr="00112584">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6B12C2" w:rsidRDefault="001165DC" w:rsidP="00112584">
            <w:pPr>
              <w:spacing w:after="0" w:line="240" w:lineRule="auto"/>
              <w:jc w:val="both"/>
              <w:rPr>
                <w:rFonts w:ascii="Times New Roman" w:hAnsi="Times New Roman"/>
                <w:bCs/>
                <w:iCs/>
                <w:sz w:val="24"/>
                <w:szCs w:val="24"/>
                <w:lang w:val="uk-UA"/>
              </w:rPr>
            </w:pPr>
            <w:r w:rsidRPr="006B12C2">
              <w:rPr>
                <w:rFonts w:ascii="Times New Roman" w:hAnsi="Times New Roman"/>
                <w:bCs/>
                <w:iCs/>
                <w:sz w:val="24"/>
                <w:szCs w:val="24"/>
                <w:lang w:val="uk-UA"/>
              </w:rPr>
              <w:t xml:space="preserve">Телефон/факс </w:t>
            </w:r>
            <w:r w:rsidRPr="006B12C2">
              <w:rPr>
                <w:rFonts w:ascii="Times New Roman" w:hAnsi="Times New Roman"/>
                <w:bCs/>
                <w:i/>
                <w:iCs/>
                <w:sz w:val="24"/>
                <w:szCs w:val="24"/>
                <w:lang w:val="uk-UA"/>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6B12C2" w:rsidRDefault="001165DC" w:rsidP="00112584">
            <w:pPr>
              <w:spacing w:after="0" w:line="240" w:lineRule="auto"/>
              <w:jc w:val="both"/>
              <w:rPr>
                <w:rFonts w:ascii="Times New Roman" w:hAnsi="Times New Roman"/>
                <w:sz w:val="24"/>
                <w:szCs w:val="24"/>
                <w:lang w:val="uk-UA"/>
              </w:rPr>
            </w:pPr>
          </w:p>
        </w:tc>
      </w:tr>
      <w:tr w:rsidR="001165DC" w:rsidRPr="006B12C2" w14:paraId="7D7D025E" w14:textId="77777777" w:rsidTr="00112584">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6B12C2" w:rsidRDefault="001165DC" w:rsidP="00112584">
            <w:pPr>
              <w:pStyle w:val="3"/>
              <w:spacing w:before="0"/>
              <w:jc w:val="both"/>
              <w:rPr>
                <w:rFonts w:ascii="Times New Roman" w:eastAsia="Times New Roman" w:hAnsi="Times New Roman" w:cs="Times New Roman"/>
                <w:b/>
                <w:lang w:val="uk-UA"/>
              </w:rPr>
            </w:pPr>
            <w:r w:rsidRPr="006B12C2">
              <w:rPr>
                <w:rFonts w:ascii="Times New Roman" w:eastAsia="Times New Roman" w:hAnsi="Times New Roman" w:cs="Times New Roman"/>
                <w:b/>
                <w:lang w:val="uk-UA"/>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6B12C2" w:rsidRDefault="001165DC" w:rsidP="00112584">
            <w:pPr>
              <w:spacing w:after="0" w:line="240" w:lineRule="auto"/>
              <w:jc w:val="both"/>
              <w:rPr>
                <w:rFonts w:ascii="Times New Roman" w:hAnsi="Times New Roman"/>
                <w:sz w:val="24"/>
                <w:szCs w:val="24"/>
                <w:lang w:val="uk-UA"/>
              </w:rPr>
            </w:pPr>
          </w:p>
        </w:tc>
      </w:tr>
      <w:tr w:rsidR="001165DC" w:rsidRPr="006B12C2" w14:paraId="2AA79F57" w14:textId="77777777" w:rsidTr="00112584">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6B12C2" w:rsidRDefault="001165DC" w:rsidP="00112584">
            <w:p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 xml:space="preserve">Особа, уповноважена на підписання договору про закупівлю </w:t>
            </w:r>
            <w:r w:rsidRPr="006B12C2">
              <w:rPr>
                <w:rFonts w:ascii="Times New Roman" w:hAnsi="Times New Roman"/>
                <w:i/>
                <w:sz w:val="24"/>
                <w:szCs w:val="24"/>
                <w:lang w:val="uk-UA"/>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6B12C2" w:rsidRDefault="001165DC" w:rsidP="00112584">
            <w:pPr>
              <w:spacing w:after="0" w:line="240" w:lineRule="auto"/>
              <w:jc w:val="both"/>
              <w:rPr>
                <w:rFonts w:ascii="Times New Roman" w:hAnsi="Times New Roman"/>
                <w:sz w:val="24"/>
                <w:szCs w:val="24"/>
                <w:lang w:val="uk-UA"/>
              </w:rPr>
            </w:pPr>
          </w:p>
        </w:tc>
      </w:tr>
    </w:tbl>
    <w:p w14:paraId="7B98A5FE" w14:textId="77777777" w:rsidR="001165DC" w:rsidRPr="006B12C2" w:rsidRDefault="001165DC" w:rsidP="001165DC">
      <w:pPr>
        <w:tabs>
          <w:tab w:val="left" w:pos="0"/>
          <w:tab w:val="center" w:pos="4153"/>
          <w:tab w:val="right" w:pos="8306"/>
        </w:tabs>
        <w:spacing w:after="0" w:line="240" w:lineRule="auto"/>
        <w:ind w:firstLine="900"/>
        <w:jc w:val="both"/>
        <w:rPr>
          <w:rFonts w:ascii="Times New Roman" w:hAnsi="Times New Roman"/>
          <w:sz w:val="24"/>
          <w:szCs w:val="24"/>
          <w:lang w:val="uk-UA"/>
        </w:rPr>
      </w:pPr>
    </w:p>
    <w:p w14:paraId="2A24F5DD" w14:textId="77777777" w:rsidR="001165DC" w:rsidRPr="006B12C2" w:rsidRDefault="001165DC" w:rsidP="001165DC">
      <w:pPr>
        <w:tabs>
          <w:tab w:val="left" w:pos="0"/>
          <w:tab w:val="center" w:pos="4153"/>
          <w:tab w:val="right" w:pos="8306"/>
        </w:tabs>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6B12C2" w14:paraId="0C3A44E2" w14:textId="77777777" w:rsidTr="00112584">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6B12C2" w:rsidRDefault="001165DC" w:rsidP="00112584">
            <w:pPr>
              <w:pStyle w:val="af6"/>
              <w:snapToGrid w:val="0"/>
              <w:jc w:val="center"/>
              <w:rPr>
                <w:b/>
                <w:bCs/>
              </w:rPr>
            </w:pPr>
            <w:r w:rsidRPr="006B12C2">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6B12C2" w:rsidRDefault="001165DC" w:rsidP="00112584">
            <w:pPr>
              <w:pStyle w:val="af6"/>
              <w:snapToGrid w:val="0"/>
              <w:jc w:val="center"/>
              <w:rPr>
                <w:b/>
                <w:bCs/>
              </w:rPr>
            </w:pPr>
            <w:r w:rsidRPr="006B12C2">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6B12C2" w:rsidRDefault="001165DC" w:rsidP="00112584">
            <w:pPr>
              <w:pStyle w:val="af6"/>
              <w:snapToGrid w:val="0"/>
              <w:jc w:val="center"/>
              <w:rPr>
                <w:b/>
                <w:bCs/>
              </w:rPr>
            </w:pPr>
            <w:r w:rsidRPr="006B12C2">
              <w:rPr>
                <w:b/>
                <w:bCs/>
              </w:rPr>
              <w:t>Одиниці</w:t>
            </w:r>
          </w:p>
          <w:p w14:paraId="4500332E" w14:textId="77777777" w:rsidR="001165DC" w:rsidRPr="006B12C2" w:rsidRDefault="001165DC" w:rsidP="00112584">
            <w:pPr>
              <w:pStyle w:val="af6"/>
              <w:jc w:val="center"/>
              <w:rPr>
                <w:b/>
                <w:bCs/>
              </w:rPr>
            </w:pPr>
            <w:r w:rsidRPr="006B12C2">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6B12C2" w:rsidRDefault="001165DC" w:rsidP="00112584">
            <w:pPr>
              <w:pStyle w:val="af6"/>
              <w:snapToGrid w:val="0"/>
              <w:jc w:val="center"/>
              <w:rPr>
                <w:b/>
                <w:bCs/>
              </w:rPr>
            </w:pPr>
            <w:r w:rsidRPr="006B12C2">
              <w:rPr>
                <w:b/>
                <w:bCs/>
              </w:rPr>
              <w:t>Кількість</w:t>
            </w:r>
          </w:p>
          <w:p w14:paraId="3FBB761D" w14:textId="77777777" w:rsidR="001165DC" w:rsidRPr="006B12C2" w:rsidRDefault="001165DC" w:rsidP="00112584">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6B12C2" w:rsidRDefault="001165DC" w:rsidP="00112584">
            <w:pPr>
              <w:pStyle w:val="af6"/>
              <w:snapToGrid w:val="0"/>
              <w:jc w:val="center"/>
              <w:rPr>
                <w:b/>
                <w:bCs/>
              </w:rPr>
            </w:pPr>
            <w:r w:rsidRPr="006B12C2">
              <w:rPr>
                <w:b/>
                <w:bCs/>
              </w:rPr>
              <w:t>Ціна за од.</w:t>
            </w:r>
          </w:p>
          <w:p w14:paraId="76CC5349" w14:textId="77777777" w:rsidR="001165DC" w:rsidRPr="006B12C2" w:rsidRDefault="001165DC" w:rsidP="00112584">
            <w:pPr>
              <w:pStyle w:val="af6"/>
              <w:snapToGrid w:val="0"/>
              <w:jc w:val="center"/>
              <w:rPr>
                <w:b/>
                <w:bCs/>
              </w:rPr>
            </w:pPr>
            <w:r w:rsidRPr="006B12C2">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6B12C2" w:rsidRDefault="001165DC" w:rsidP="00112584">
            <w:pPr>
              <w:pStyle w:val="af6"/>
              <w:snapToGrid w:val="0"/>
              <w:ind w:left="305" w:hanging="305"/>
              <w:jc w:val="center"/>
              <w:rPr>
                <w:b/>
                <w:bCs/>
              </w:rPr>
            </w:pPr>
            <w:r w:rsidRPr="006B12C2">
              <w:rPr>
                <w:b/>
                <w:bCs/>
              </w:rPr>
              <w:t>Сума</w:t>
            </w:r>
          </w:p>
          <w:p w14:paraId="0E87D670" w14:textId="77777777" w:rsidR="001165DC" w:rsidRPr="006B12C2" w:rsidRDefault="001165DC" w:rsidP="00112584">
            <w:pPr>
              <w:pStyle w:val="af6"/>
              <w:snapToGrid w:val="0"/>
              <w:ind w:left="305" w:hanging="305"/>
              <w:jc w:val="center"/>
              <w:rPr>
                <w:b/>
                <w:bCs/>
              </w:rPr>
            </w:pPr>
            <w:r w:rsidRPr="006B12C2">
              <w:rPr>
                <w:b/>
                <w:bCs/>
              </w:rPr>
              <w:t>грн</w:t>
            </w:r>
          </w:p>
        </w:tc>
      </w:tr>
      <w:tr w:rsidR="001165DC" w:rsidRPr="006B12C2" w14:paraId="0F6B80DC" w14:textId="77777777" w:rsidTr="00112584">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B12C2" w:rsidRDefault="001165DC" w:rsidP="00112584">
            <w:pPr>
              <w:pStyle w:val="af6"/>
              <w:snapToGrid w:val="0"/>
              <w:jc w:val="center"/>
              <w:rPr>
                <w:b/>
              </w:rPr>
            </w:pPr>
            <w:r w:rsidRPr="006B12C2">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B12C2" w:rsidRDefault="001165DC" w:rsidP="00112584">
            <w:pPr>
              <w:spacing w:after="0" w:line="240" w:lineRule="auto"/>
              <w:ind w:left="108"/>
              <w:rPr>
                <w:rFonts w:ascii="Times New Roman" w:hAnsi="Times New Roman"/>
                <w:sz w:val="24"/>
                <w:szCs w:val="24"/>
                <w:lang w:val="uk-UA"/>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B12C2" w:rsidRDefault="001165DC" w:rsidP="00112584">
            <w:pPr>
              <w:spacing w:after="0" w:line="240" w:lineRule="auto"/>
              <w:ind w:left="108"/>
              <w:rPr>
                <w:rFonts w:ascii="Times New Roman" w:hAnsi="Times New Roman"/>
                <w:sz w:val="24"/>
                <w:szCs w:val="24"/>
                <w:lang w:val="uk-UA"/>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B12C2" w:rsidRDefault="001165DC" w:rsidP="00112584">
            <w:pPr>
              <w:spacing w:after="0" w:line="240" w:lineRule="auto"/>
              <w:ind w:left="108"/>
              <w:rPr>
                <w:rFonts w:ascii="Times New Roman" w:hAnsi="Times New Roman"/>
                <w:sz w:val="24"/>
                <w:szCs w:val="24"/>
                <w:lang w:val="uk-UA"/>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6B12C2" w:rsidRDefault="001165DC" w:rsidP="00112584">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6B12C2" w:rsidRDefault="001165DC" w:rsidP="00112584">
            <w:pPr>
              <w:pStyle w:val="af6"/>
              <w:snapToGrid w:val="0"/>
              <w:jc w:val="center"/>
              <w:rPr>
                <w:b/>
              </w:rPr>
            </w:pPr>
          </w:p>
        </w:tc>
      </w:tr>
      <w:tr w:rsidR="001165DC" w:rsidRPr="006B12C2" w14:paraId="1A59BBF2" w14:textId="77777777" w:rsidTr="00112584">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6B12C2" w:rsidRDefault="001165DC" w:rsidP="00112584">
            <w:pPr>
              <w:pStyle w:val="af6"/>
              <w:snapToGrid w:val="0"/>
              <w:jc w:val="right"/>
              <w:rPr>
                <w:b/>
              </w:rPr>
            </w:pPr>
            <w:r w:rsidRPr="006B12C2">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6B12C2" w:rsidRDefault="001165DC" w:rsidP="00112584">
            <w:pPr>
              <w:pStyle w:val="af6"/>
              <w:snapToGrid w:val="0"/>
              <w:jc w:val="center"/>
            </w:pPr>
          </w:p>
        </w:tc>
      </w:tr>
    </w:tbl>
    <w:p w14:paraId="7F8BE5C9" w14:textId="77777777" w:rsidR="001165DC" w:rsidRPr="006B12C2" w:rsidRDefault="001165DC" w:rsidP="001165DC">
      <w:pPr>
        <w:spacing w:after="0" w:line="240" w:lineRule="auto"/>
        <w:rPr>
          <w:rFonts w:ascii="Times New Roman" w:hAnsi="Times New Roman"/>
          <w:b/>
          <w:sz w:val="24"/>
          <w:szCs w:val="24"/>
          <w:lang w:val="uk-UA"/>
        </w:rPr>
      </w:pPr>
    </w:p>
    <w:p w14:paraId="34FB5D09" w14:textId="77777777" w:rsidR="001165DC" w:rsidRPr="006B12C2" w:rsidRDefault="001165DC" w:rsidP="001165DC">
      <w:pPr>
        <w:spacing w:after="0" w:line="240" w:lineRule="auto"/>
        <w:rPr>
          <w:rFonts w:ascii="Times New Roman" w:hAnsi="Times New Roman"/>
          <w:b/>
          <w:sz w:val="24"/>
          <w:szCs w:val="24"/>
          <w:lang w:val="uk-UA"/>
        </w:rPr>
      </w:pPr>
      <w:r w:rsidRPr="006B12C2">
        <w:rPr>
          <w:rFonts w:ascii="Times New Roman" w:hAnsi="Times New Roman"/>
          <w:b/>
          <w:sz w:val="24"/>
          <w:szCs w:val="24"/>
          <w:lang w:val="uk-UA"/>
        </w:rPr>
        <w:t>Ціна прописом________________________________________________________________, з/без ПДВ.</w:t>
      </w:r>
    </w:p>
    <w:p w14:paraId="2A2CF66A" w14:textId="77777777" w:rsidR="001165DC" w:rsidRPr="006B12C2" w:rsidRDefault="001165DC" w:rsidP="001165DC">
      <w:pPr>
        <w:spacing w:after="0" w:line="240" w:lineRule="auto"/>
        <w:rPr>
          <w:rFonts w:ascii="Times New Roman" w:hAnsi="Times New Roman"/>
          <w:b/>
          <w:sz w:val="24"/>
          <w:szCs w:val="24"/>
          <w:lang w:val="uk-UA"/>
        </w:rPr>
      </w:pPr>
    </w:p>
    <w:p w14:paraId="19F619AD" w14:textId="77777777" w:rsidR="001165DC" w:rsidRPr="006B12C2" w:rsidRDefault="001165DC" w:rsidP="001165DC">
      <w:pPr>
        <w:pStyle w:val="af3"/>
        <w:spacing w:before="0" w:beforeAutospacing="0" w:after="0" w:afterAutospacing="0"/>
        <w:ind w:firstLine="708"/>
        <w:jc w:val="both"/>
        <w:rPr>
          <w:rFonts w:ascii="Times New Roman" w:hAnsi="Times New Roman"/>
          <w:lang w:val="uk-UA"/>
        </w:rPr>
      </w:pPr>
      <w:r w:rsidRPr="006B12C2">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14:paraId="1143BB2C" w14:textId="77777777" w:rsidR="001165DC" w:rsidRPr="006B12C2" w:rsidRDefault="001165DC" w:rsidP="001165DC">
      <w:pPr>
        <w:tabs>
          <w:tab w:val="left" w:pos="540"/>
        </w:tabs>
        <w:suppressAutoHyphens/>
        <w:spacing w:after="0" w:line="240" w:lineRule="auto"/>
        <w:jc w:val="both"/>
        <w:rPr>
          <w:rFonts w:ascii="Times New Roman" w:hAnsi="Times New Roman"/>
          <w:sz w:val="24"/>
          <w:szCs w:val="24"/>
          <w:lang w:val="uk-UA"/>
        </w:rPr>
      </w:pPr>
    </w:p>
    <w:p w14:paraId="6E7038BC" w14:textId="77777777" w:rsidR="001165DC" w:rsidRPr="006B12C2" w:rsidRDefault="001165DC" w:rsidP="001165DC">
      <w:pPr>
        <w:tabs>
          <w:tab w:val="left" w:pos="540"/>
        </w:tabs>
        <w:suppressAutoHyphens/>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623D7583" w14:textId="77777777" w:rsidR="001165DC" w:rsidRPr="006B12C2" w:rsidRDefault="001165DC" w:rsidP="001165DC">
      <w:p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 xml:space="preserve">2. Ми погоджуємося дотримуватися умов цієї пропозиції протягом </w:t>
      </w:r>
      <w:r w:rsidRPr="006B12C2">
        <w:rPr>
          <w:rFonts w:ascii="Times New Roman" w:hAnsi="Times New Roman"/>
          <w:b/>
          <w:bCs/>
          <w:i/>
          <w:iCs/>
          <w:sz w:val="24"/>
          <w:szCs w:val="24"/>
          <w:lang w:val="uk-UA"/>
        </w:rPr>
        <w:t>90</w:t>
      </w:r>
      <w:r w:rsidRPr="006B12C2">
        <w:rPr>
          <w:rFonts w:ascii="Times New Roman" w:hAnsi="Times New Roman"/>
          <w:b/>
          <w:bCs/>
          <w:sz w:val="24"/>
          <w:szCs w:val="24"/>
          <w:lang w:val="uk-UA"/>
        </w:rPr>
        <w:t xml:space="preserve"> календарних днів</w:t>
      </w:r>
      <w:r w:rsidRPr="006B12C2">
        <w:rPr>
          <w:rFonts w:ascii="Times New Roman" w:hAnsi="Times New Roman"/>
          <w:sz w:val="24"/>
          <w:szCs w:val="24"/>
          <w:lang w:val="uk-UA"/>
        </w:rPr>
        <w:t xml:space="preserve"> </w:t>
      </w:r>
      <w:r w:rsidRPr="006B12C2">
        <w:rPr>
          <w:rFonts w:ascii="Times New Roman" w:eastAsia="Times New Roman" w:hAnsi="Times New Roman"/>
          <w:color w:val="000000"/>
          <w:sz w:val="24"/>
          <w:szCs w:val="24"/>
          <w:lang w:val="uk-UA"/>
        </w:rPr>
        <w:t>із дати кінцевого строку подання тендерних пропозицій</w:t>
      </w:r>
      <w:r w:rsidRPr="006B12C2">
        <w:rPr>
          <w:rFonts w:ascii="Times New Roman" w:hAnsi="Times New Roman"/>
          <w:sz w:val="24"/>
          <w:szCs w:val="24"/>
          <w:lang w:val="uk-UA"/>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6AD20E1C" w14:textId="77777777" w:rsidR="001165DC" w:rsidRPr="006B12C2" w:rsidRDefault="001165DC" w:rsidP="001165DC">
      <w:pPr>
        <w:pStyle w:val="af3"/>
        <w:spacing w:before="0" w:beforeAutospacing="0" w:after="0" w:afterAutospacing="0"/>
        <w:jc w:val="both"/>
        <w:rPr>
          <w:rFonts w:ascii="Times New Roman" w:hAnsi="Times New Roman"/>
          <w:lang w:val="uk-UA"/>
        </w:rPr>
      </w:pPr>
      <w:r w:rsidRPr="006B12C2">
        <w:rPr>
          <w:rFonts w:ascii="Times New Roman" w:hAnsi="Times New Roman"/>
          <w:lang w:val="uk-UA"/>
        </w:rPr>
        <w:t xml:space="preserve">3. Ми погоджуємось, що умови договору про закупівлю не повинні відрізнятися </w:t>
      </w:r>
      <w:r w:rsidRPr="006B12C2">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6B12C2">
        <w:rPr>
          <w:rFonts w:ascii="Times New Roman" w:hAnsi="Times New Roman"/>
          <w:lang w:val="uk-UA"/>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6B12C2" w:rsidRDefault="001165DC" w:rsidP="001165DC">
      <w:p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4.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п. 47 Особливостей, щодо відмови до участі у торгах.</w:t>
      </w:r>
    </w:p>
    <w:p w14:paraId="610C9396" w14:textId="77777777" w:rsidR="001165DC" w:rsidRPr="006B12C2" w:rsidRDefault="001165DC" w:rsidP="001165DC">
      <w:p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5.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6B12C2" w:rsidRDefault="001165DC" w:rsidP="001165DC">
      <w:pPr>
        <w:spacing w:after="0" w:line="240" w:lineRule="auto"/>
        <w:jc w:val="both"/>
        <w:rPr>
          <w:rFonts w:ascii="Times New Roman" w:hAnsi="Times New Roman"/>
          <w:sz w:val="24"/>
          <w:szCs w:val="24"/>
          <w:lang w:val="uk-UA"/>
        </w:rPr>
      </w:pPr>
      <w:r w:rsidRPr="006B12C2">
        <w:rPr>
          <w:rFonts w:ascii="Times New Roman" w:hAnsi="Times New Roman"/>
          <w:sz w:val="24"/>
          <w:szCs w:val="24"/>
          <w:lang w:val="uk-UA"/>
        </w:rPr>
        <w:t xml:space="preserve">6. Якщо наша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w:t>
      </w:r>
      <w:r w:rsidRPr="006B12C2">
        <w:rPr>
          <w:rFonts w:ascii="Times New Roman" w:hAnsi="Times New Roman"/>
          <w:sz w:val="24"/>
          <w:szCs w:val="24"/>
          <w:lang w:val="uk-UA"/>
        </w:rPr>
        <w:lastRenderedPageBreak/>
        <w:t xml:space="preserve">про намір укласти договір. </w:t>
      </w:r>
      <w:r w:rsidRPr="006B12C2">
        <w:rPr>
          <w:rFonts w:ascii="Times New Roman" w:eastAsia="Times New Roman" w:hAnsi="Times New Roman"/>
          <w:color w:val="000000"/>
          <w:sz w:val="24"/>
          <w:szCs w:val="24"/>
          <w:highlight w:val="white"/>
          <w:lang w:val="uk-UA"/>
        </w:rPr>
        <w:t>У випадку обґрунтованої необхідності строк для укладання договору може бути продовжений до 60 днів.</w:t>
      </w:r>
    </w:p>
    <w:p w14:paraId="5FE7055D" w14:textId="77777777" w:rsidR="001165DC" w:rsidRPr="006B12C2" w:rsidRDefault="001165DC" w:rsidP="001165DC">
      <w:pPr>
        <w:spacing w:after="0" w:line="240" w:lineRule="auto"/>
        <w:jc w:val="both"/>
        <w:rPr>
          <w:rFonts w:ascii="Times New Roman" w:hAnsi="Times New Roman"/>
          <w:sz w:val="24"/>
          <w:szCs w:val="24"/>
          <w:lang w:val="uk-UA"/>
        </w:rPr>
      </w:pPr>
    </w:p>
    <w:p w14:paraId="024FC419" w14:textId="77777777" w:rsidR="001165DC" w:rsidRPr="006B12C2" w:rsidRDefault="001165DC" w:rsidP="001165DC">
      <w:pPr>
        <w:spacing w:after="0" w:line="240" w:lineRule="auto"/>
        <w:ind w:left="2124"/>
        <w:jc w:val="both"/>
        <w:rPr>
          <w:rFonts w:ascii="Times New Roman" w:hAnsi="Times New Roman"/>
          <w:i/>
          <w:iCs/>
          <w:sz w:val="24"/>
          <w:szCs w:val="24"/>
          <w:lang w:val="uk-UA"/>
        </w:rPr>
      </w:pPr>
    </w:p>
    <w:p w14:paraId="4922AE33" w14:textId="77777777" w:rsidR="001165DC" w:rsidRPr="006B12C2" w:rsidRDefault="001165DC" w:rsidP="001165DC">
      <w:pPr>
        <w:spacing w:after="0" w:line="240" w:lineRule="auto"/>
        <w:rPr>
          <w:rFonts w:ascii="Times New Roman" w:hAnsi="Times New Roman"/>
          <w:sz w:val="24"/>
          <w:szCs w:val="24"/>
          <w:lang w:val="uk-UA"/>
        </w:rPr>
      </w:pPr>
      <w:r w:rsidRPr="006B12C2">
        <w:rPr>
          <w:rFonts w:ascii="Times New Roman" w:hAnsi="Times New Roman"/>
          <w:sz w:val="24"/>
          <w:szCs w:val="24"/>
          <w:lang w:val="uk-UA"/>
        </w:rPr>
        <w:t>________________________________</w:t>
      </w:r>
      <w:r w:rsidRPr="006B12C2">
        <w:rPr>
          <w:rFonts w:ascii="Times New Roman" w:hAnsi="Times New Roman"/>
          <w:sz w:val="24"/>
          <w:szCs w:val="24"/>
          <w:lang w:val="uk-UA"/>
        </w:rPr>
        <w:tab/>
      </w:r>
      <w:r w:rsidRPr="006B12C2">
        <w:rPr>
          <w:rFonts w:ascii="Times New Roman" w:hAnsi="Times New Roman"/>
          <w:sz w:val="24"/>
          <w:szCs w:val="24"/>
          <w:lang w:val="uk-UA"/>
        </w:rPr>
        <w:tab/>
        <w:t>___________              __________________</w:t>
      </w:r>
    </w:p>
    <w:p w14:paraId="5281C06E" w14:textId="77777777" w:rsidR="001165DC" w:rsidRPr="006B12C2" w:rsidRDefault="001165DC" w:rsidP="001165DC">
      <w:pPr>
        <w:spacing w:after="0" w:line="240" w:lineRule="auto"/>
        <w:ind w:firstLine="709"/>
        <w:jc w:val="both"/>
        <w:rPr>
          <w:rFonts w:ascii="Times New Roman" w:hAnsi="Times New Roman"/>
          <w:sz w:val="24"/>
          <w:szCs w:val="24"/>
          <w:lang w:val="uk-UA"/>
        </w:rPr>
      </w:pPr>
      <w:r w:rsidRPr="006B12C2">
        <w:rPr>
          <w:rFonts w:ascii="Times New Roman" w:hAnsi="Times New Roman"/>
          <w:sz w:val="24"/>
          <w:szCs w:val="24"/>
          <w:lang w:val="uk-UA"/>
        </w:rPr>
        <w:t xml:space="preserve">(посада керівника учасника </w:t>
      </w:r>
    </w:p>
    <w:p w14:paraId="56C02E00" w14:textId="77777777" w:rsidR="001165DC" w:rsidRPr="006B12C2" w:rsidRDefault="001165DC" w:rsidP="001165DC">
      <w:pPr>
        <w:spacing w:after="0" w:line="240" w:lineRule="auto"/>
        <w:ind w:left="-426" w:right="-284" w:firstLine="426"/>
        <w:rPr>
          <w:rFonts w:ascii="Times New Roman" w:hAnsi="Times New Roman"/>
          <w:sz w:val="16"/>
          <w:szCs w:val="16"/>
          <w:lang w:val="uk-UA"/>
        </w:rPr>
        <w:sectPr w:rsidR="001165DC" w:rsidRPr="006B12C2" w:rsidSect="00112584">
          <w:footerReference w:type="even" r:id="rId10"/>
          <w:footerReference w:type="default" r:id="rId11"/>
          <w:pgSz w:w="11906" w:h="16838"/>
          <w:pgMar w:top="539" w:right="386" w:bottom="357" w:left="902" w:header="708" w:footer="708" w:gutter="0"/>
          <w:cols w:space="720"/>
          <w:titlePg/>
        </w:sectPr>
      </w:pPr>
      <w:r w:rsidRPr="006B12C2">
        <w:rPr>
          <w:rFonts w:ascii="Times New Roman" w:hAnsi="Times New Roman"/>
          <w:sz w:val="16"/>
          <w:szCs w:val="16"/>
          <w:lang w:val="uk-UA"/>
        </w:rPr>
        <w:t xml:space="preserve">               або уповноваженої ним особи)              </w:t>
      </w:r>
      <w:r w:rsidRPr="006B12C2">
        <w:rPr>
          <w:rFonts w:ascii="Times New Roman" w:hAnsi="Times New Roman"/>
          <w:sz w:val="16"/>
          <w:szCs w:val="16"/>
          <w:lang w:val="uk-UA"/>
        </w:rPr>
        <w:tab/>
      </w:r>
      <w:r w:rsidRPr="006B12C2">
        <w:rPr>
          <w:rFonts w:ascii="Times New Roman" w:hAnsi="Times New Roman"/>
          <w:sz w:val="16"/>
          <w:szCs w:val="16"/>
          <w:lang w:val="uk-UA"/>
        </w:rPr>
        <w:tab/>
        <w:t>МП.                   (підпис)                                        (ініціали та прізвищ</w:t>
      </w:r>
    </w:p>
    <w:p w14:paraId="25B1A160" w14:textId="77777777" w:rsidR="001165DC" w:rsidRPr="006B12C2" w:rsidRDefault="001165DC" w:rsidP="001165DC">
      <w:pPr>
        <w:rPr>
          <w:rFonts w:ascii="Times New Roman" w:hAnsi="Times New Roman"/>
          <w:sz w:val="24"/>
          <w:szCs w:val="24"/>
          <w:lang w:val="uk-UA"/>
        </w:rPr>
      </w:pPr>
    </w:p>
    <w:p w14:paraId="24B4EC01" w14:textId="77777777" w:rsidR="00B0502A" w:rsidRDefault="00B0502A" w:rsidP="00B0502A">
      <w:pPr>
        <w:spacing w:after="0" w:line="240" w:lineRule="auto"/>
        <w:jc w:val="right"/>
        <w:rPr>
          <w:rFonts w:ascii="Times New Roman" w:hAnsi="Times New Roman"/>
          <w:b/>
          <w:bCs/>
          <w:sz w:val="24"/>
          <w:szCs w:val="24"/>
          <w:lang w:val="uk-UA"/>
        </w:rPr>
      </w:pPr>
      <w:r w:rsidRPr="006B12C2">
        <w:rPr>
          <w:rFonts w:ascii="Times New Roman" w:hAnsi="Times New Roman"/>
          <w:b/>
          <w:bCs/>
          <w:sz w:val="24"/>
          <w:szCs w:val="24"/>
          <w:lang w:val="uk-UA"/>
        </w:rPr>
        <w:t>Додаток № 5 до тендерної документації</w:t>
      </w:r>
    </w:p>
    <w:p w14:paraId="1B721B48" w14:textId="77777777" w:rsidR="00196A5C" w:rsidRPr="006B12C2" w:rsidRDefault="00196A5C" w:rsidP="00B0502A">
      <w:pPr>
        <w:spacing w:after="0" w:line="240" w:lineRule="auto"/>
        <w:jc w:val="right"/>
        <w:rPr>
          <w:rFonts w:ascii="Times New Roman" w:hAnsi="Times New Roman"/>
          <w:b/>
          <w:bCs/>
          <w:sz w:val="24"/>
          <w:szCs w:val="24"/>
          <w:lang w:val="uk-UA"/>
        </w:rPr>
      </w:pPr>
    </w:p>
    <w:p w14:paraId="652D2694" w14:textId="77777777" w:rsidR="00196A5C" w:rsidRPr="006B12C2" w:rsidRDefault="00196A5C" w:rsidP="00196A5C">
      <w:pPr>
        <w:jc w:val="center"/>
        <w:rPr>
          <w:rFonts w:ascii="Times New Roman" w:eastAsia="SimSun" w:hAnsi="Times New Roman"/>
          <w:b/>
          <w:bCs/>
          <w:kern w:val="2"/>
          <w:sz w:val="24"/>
          <w:szCs w:val="24"/>
          <w:lang w:val="uk-UA" w:eastAsia="hi-IN" w:bidi="hi-IN"/>
        </w:rPr>
      </w:pPr>
      <w:r w:rsidRPr="006B12C2">
        <w:rPr>
          <w:rFonts w:ascii="Times New Roman" w:eastAsia="SimSun" w:hAnsi="Times New Roman"/>
          <w:b/>
          <w:kern w:val="2"/>
          <w:sz w:val="24"/>
          <w:szCs w:val="24"/>
          <w:lang w:val="uk-UA" w:eastAsia="hi-IN" w:bidi="hi-IN"/>
        </w:rPr>
        <w:t xml:space="preserve">ПРОЕКТ ДОГОВОРУ  </w:t>
      </w:r>
    </w:p>
    <w:p w14:paraId="102DF77A" w14:textId="77777777" w:rsidR="00196A5C" w:rsidRPr="006B12C2" w:rsidRDefault="00196A5C" w:rsidP="00196A5C">
      <w:pPr>
        <w:spacing w:line="276" w:lineRule="auto"/>
        <w:jc w:val="both"/>
        <w:rPr>
          <w:rFonts w:ascii="Times New Roman" w:hAnsi="Times New Roman"/>
          <w:b/>
          <w:snapToGrid w:val="0"/>
          <w:sz w:val="24"/>
          <w:szCs w:val="24"/>
          <w:lang w:val="uk-UA"/>
        </w:rPr>
      </w:pPr>
    </w:p>
    <w:p w14:paraId="4E7BB286" w14:textId="16717247" w:rsidR="00196A5C" w:rsidRPr="00196A5C" w:rsidRDefault="00B64C82" w:rsidP="00196A5C">
      <w:pPr>
        <w:jc w:val="center"/>
        <w:rPr>
          <w:rFonts w:ascii="Times New Roman" w:hAnsi="Times New Roman"/>
          <w:b/>
          <w:snapToGrid w:val="0"/>
          <w:sz w:val="24"/>
          <w:szCs w:val="24"/>
          <w:lang w:val="uk-UA"/>
        </w:rPr>
      </w:pPr>
      <w:r>
        <w:rPr>
          <w:rFonts w:ascii="Times New Roman" w:hAnsi="Times New Roman"/>
          <w:b/>
          <w:snapToGrid w:val="0"/>
          <w:sz w:val="24"/>
          <w:szCs w:val="24"/>
          <w:lang w:val="uk-UA"/>
        </w:rPr>
        <w:t xml:space="preserve">с. Війтівці                                                                                            </w:t>
      </w:r>
      <w:r w:rsidR="00196A5C" w:rsidRPr="00196A5C">
        <w:rPr>
          <w:rFonts w:ascii="Times New Roman" w:hAnsi="Times New Roman"/>
          <w:b/>
          <w:snapToGrid w:val="0"/>
          <w:sz w:val="24"/>
          <w:szCs w:val="24"/>
          <w:lang w:val="uk-UA"/>
        </w:rPr>
        <w:t xml:space="preserve"> «___» ______________ 2023 року</w:t>
      </w:r>
    </w:p>
    <w:p w14:paraId="5A359C57" w14:textId="77777777" w:rsidR="00196A5C" w:rsidRPr="00196A5C" w:rsidRDefault="00196A5C" w:rsidP="00196A5C">
      <w:pPr>
        <w:shd w:val="clear" w:color="auto" w:fill="FFFFFF"/>
        <w:jc w:val="center"/>
        <w:rPr>
          <w:rFonts w:ascii="Times New Roman" w:hAnsi="Times New Roman"/>
          <w:i/>
          <w:sz w:val="24"/>
          <w:szCs w:val="24"/>
          <w:lang w:val="uk-UA"/>
        </w:rPr>
      </w:pPr>
    </w:p>
    <w:p w14:paraId="04838AB5" w14:textId="77777777" w:rsidR="00B64C82" w:rsidRPr="00B64C82" w:rsidRDefault="00B64C82" w:rsidP="00B64C82">
      <w:pPr>
        <w:spacing w:after="0" w:line="240" w:lineRule="auto"/>
        <w:ind w:firstLine="708"/>
        <w:jc w:val="both"/>
        <w:rPr>
          <w:rFonts w:ascii="Times New Roman" w:hAnsi="Times New Roman"/>
          <w:sz w:val="24"/>
          <w:szCs w:val="24"/>
          <w:lang w:val="uk-UA"/>
        </w:rPr>
      </w:pPr>
      <w:r w:rsidRPr="00B64C82">
        <w:rPr>
          <w:rFonts w:ascii="Times New Roman" w:hAnsi="Times New Roman"/>
          <w:sz w:val="24"/>
          <w:szCs w:val="24"/>
          <w:lang w:val="uk-UA"/>
        </w:rPr>
        <w:t>Комунальне підприємство «Війтівецький господар» Війтівецької сільської ради, в особі директора Мартинюка Віталія Яковича, що діє на підставі Статуту (далі - Замовник), з однієї сторони, і ______________________________________________________________, в особі __________________________________________________, що діє на підставі ___________ (далі - Постачальник), з іншої сторони, разом - Сторони, уклали цей договір про наступне (далі - Договір):</w:t>
      </w:r>
    </w:p>
    <w:p w14:paraId="456CEC3D" w14:textId="77777777" w:rsidR="00B64C82" w:rsidRPr="00B64C82" w:rsidRDefault="00B64C82" w:rsidP="00B64C82">
      <w:pPr>
        <w:autoSpaceDE w:val="0"/>
        <w:autoSpaceDN w:val="0"/>
        <w:adjustRightInd w:val="0"/>
        <w:spacing w:after="0" w:line="240" w:lineRule="auto"/>
        <w:jc w:val="both"/>
        <w:rPr>
          <w:rFonts w:ascii="Times New Roman" w:hAnsi="Times New Roman"/>
          <w:sz w:val="24"/>
          <w:szCs w:val="24"/>
          <w:lang w:val="uk-UA"/>
        </w:rPr>
      </w:pPr>
    </w:p>
    <w:p w14:paraId="10811869" w14:textId="77777777" w:rsidR="00196A5C" w:rsidRPr="00196A5C" w:rsidRDefault="00196A5C" w:rsidP="00196A5C">
      <w:pPr>
        <w:shd w:val="clear" w:color="auto" w:fill="FFFFFF"/>
        <w:ind w:left="45"/>
        <w:jc w:val="center"/>
        <w:rPr>
          <w:rFonts w:ascii="Times New Roman" w:hAnsi="Times New Roman"/>
          <w:b/>
          <w:bCs/>
          <w:color w:val="000000"/>
          <w:spacing w:val="-2"/>
          <w:sz w:val="24"/>
          <w:szCs w:val="24"/>
          <w:highlight w:val="yellow"/>
          <w:lang w:val="uk-UA"/>
        </w:rPr>
      </w:pPr>
    </w:p>
    <w:p w14:paraId="43922213" w14:textId="77777777" w:rsidR="00196A5C" w:rsidRPr="00196A5C" w:rsidRDefault="00196A5C" w:rsidP="00196A5C">
      <w:pPr>
        <w:shd w:val="clear" w:color="auto" w:fill="FFFFFF"/>
        <w:ind w:left="45"/>
        <w:jc w:val="center"/>
        <w:rPr>
          <w:rFonts w:ascii="Times New Roman" w:hAnsi="Times New Roman"/>
          <w:b/>
          <w:bCs/>
          <w:color w:val="000000"/>
          <w:spacing w:val="-2"/>
          <w:sz w:val="24"/>
          <w:szCs w:val="24"/>
          <w:lang w:val="uk-UA"/>
        </w:rPr>
      </w:pPr>
      <w:r w:rsidRPr="00196A5C">
        <w:rPr>
          <w:rFonts w:ascii="Times New Roman" w:hAnsi="Times New Roman"/>
          <w:b/>
          <w:bCs/>
          <w:color w:val="000000"/>
          <w:spacing w:val="-2"/>
          <w:sz w:val="24"/>
          <w:szCs w:val="24"/>
          <w:lang w:val="uk-UA"/>
        </w:rPr>
        <w:t>1.ПРЕДМЕТ ДОГОВОРУ</w:t>
      </w:r>
    </w:p>
    <w:p w14:paraId="1ED9E95D" w14:textId="76E8AD58" w:rsidR="00B64C82" w:rsidRDefault="00196A5C" w:rsidP="00B64C82">
      <w:pPr>
        <w:spacing w:before="150" w:after="150" w:line="240" w:lineRule="auto"/>
        <w:rPr>
          <w:rFonts w:ascii="Times New Roman" w:eastAsia="Arial" w:hAnsi="Times New Roman"/>
          <w:bCs/>
          <w:color w:val="121212"/>
          <w:sz w:val="24"/>
          <w:szCs w:val="24"/>
          <w:lang w:val="uk-UA" w:eastAsia="uk-UA"/>
        </w:rPr>
      </w:pPr>
      <w:r w:rsidRPr="00196A5C">
        <w:rPr>
          <w:rFonts w:ascii="Times New Roman" w:hAnsi="Times New Roman"/>
          <w:bCs/>
          <w:color w:val="000000"/>
          <w:spacing w:val="-2"/>
          <w:sz w:val="24"/>
          <w:szCs w:val="24"/>
          <w:lang w:val="uk-UA"/>
        </w:rPr>
        <w:t xml:space="preserve">1.1. </w:t>
      </w:r>
      <w:r w:rsidRPr="00196A5C">
        <w:rPr>
          <w:rFonts w:ascii="Times New Roman" w:hAnsi="Times New Roman"/>
          <w:color w:val="000000"/>
          <w:spacing w:val="-2"/>
          <w:sz w:val="24"/>
          <w:szCs w:val="24"/>
          <w:lang w:val="uk-UA"/>
        </w:rPr>
        <w:t>Замовник доручає, а Підрядник зобов’язується у відповідності до умов даного Договору виконати роботи по об’єкту:</w:t>
      </w:r>
      <w:r w:rsidRPr="00196A5C">
        <w:rPr>
          <w:rFonts w:ascii="Times New Roman" w:hAnsi="Times New Roman"/>
          <w:bCs/>
          <w:spacing w:val="-3"/>
          <w:sz w:val="24"/>
          <w:szCs w:val="24"/>
          <w:lang w:val="uk-UA"/>
        </w:rPr>
        <w:t xml:space="preserve"> </w:t>
      </w:r>
      <w:r w:rsidR="00B64C82" w:rsidRPr="00B64C82">
        <w:rPr>
          <w:rFonts w:ascii="Times New Roman" w:eastAsia="Arial" w:hAnsi="Times New Roman"/>
          <w:bCs/>
          <w:color w:val="121212"/>
          <w:sz w:val="24"/>
          <w:szCs w:val="24"/>
          <w:lang w:val="uk-UA" w:eastAsia="uk-UA"/>
        </w:rPr>
        <w:t xml:space="preserve">"Капітальний ремонт дорожнього покриття по вул. </w:t>
      </w:r>
      <w:r w:rsidR="00B64C82" w:rsidRPr="00B64C82">
        <w:rPr>
          <w:rFonts w:ascii="Times New Roman" w:eastAsia="Times New Roman" w:hAnsi="Times New Roman"/>
          <w:color w:val="000000"/>
          <w:sz w:val="24"/>
          <w:szCs w:val="24"/>
          <w:lang w:val="uk-UA" w:eastAsia="ru-RU"/>
        </w:rPr>
        <w:t>Молодіжна в с.</w:t>
      </w:r>
      <w:r w:rsidR="00B64C82">
        <w:rPr>
          <w:rFonts w:ascii="Times New Roman" w:eastAsia="Times New Roman" w:hAnsi="Times New Roman"/>
          <w:color w:val="000000"/>
          <w:sz w:val="24"/>
          <w:szCs w:val="24"/>
          <w:lang w:val="uk-UA" w:eastAsia="ru-RU"/>
        </w:rPr>
        <w:t xml:space="preserve"> </w:t>
      </w:r>
      <w:r w:rsidR="00B64C82" w:rsidRPr="00B64C82">
        <w:rPr>
          <w:rFonts w:ascii="Times New Roman" w:eastAsia="Times New Roman" w:hAnsi="Times New Roman"/>
          <w:color w:val="000000"/>
          <w:sz w:val="24"/>
          <w:szCs w:val="24"/>
          <w:lang w:val="uk-UA" w:eastAsia="ru-RU"/>
        </w:rPr>
        <w:t xml:space="preserve">Війтівці, Хмільницького району, Вінницької області </w:t>
      </w:r>
      <w:r w:rsidR="00CE6FC5" w:rsidRPr="00196A5C">
        <w:rPr>
          <w:rFonts w:ascii="Times New Roman" w:hAnsi="Times New Roman"/>
          <w:sz w:val="24"/>
          <w:szCs w:val="24"/>
          <w:lang w:val="uk-UA" w:eastAsia="uk-UA"/>
        </w:rPr>
        <w:t xml:space="preserve"> </w:t>
      </w:r>
      <w:r w:rsidRPr="00196A5C">
        <w:rPr>
          <w:rFonts w:ascii="Times New Roman" w:hAnsi="Times New Roman"/>
          <w:sz w:val="24"/>
          <w:szCs w:val="24"/>
          <w:lang w:val="uk-UA" w:eastAsia="uk-UA"/>
        </w:rPr>
        <w:t>(</w:t>
      </w:r>
      <w:r w:rsidRPr="00196A5C">
        <w:rPr>
          <w:rFonts w:ascii="Times New Roman" w:hAnsi="Times New Roman"/>
          <w:sz w:val="24"/>
          <w:szCs w:val="24"/>
          <w:lang w:val="uk-UA"/>
        </w:rPr>
        <w:t>ДК 021:2015: </w:t>
      </w:r>
      <w:r w:rsidR="00B81343" w:rsidRPr="00595E20">
        <w:rPr>
          <w:rFonts w:ascii="Times New Roman" w:eastAsia="Arial" w:hAnsi="Times New Roman"/>
          <w:bCs/>
          <w:color w:val="121212"/>
          <w:sz w:val="24"/>
          <w:szCs w:val="24"/>
          <w:lang w:val="uk-UA" w:eastAsia="uk-UA"/>
        </w:rPr>
        <w:t>45453000-7 Капітальний ремонт і реставрація</w:t>
      </w:r>
      <w:r w:rsidR="00B81343" w:rsidRPr="000A19FE">
        <w:rPr>
          <w:rFonts w:ascii="Times New Roman" w:eastAsia="Arial" w:hAnsi="Times New Roman"/>
          <w:bCs/>
          <w:color w:val="121212"/>
          <w:sz w:val="24"/>
          <w:szCs w:val="24"/>
          <w:lang w:val="uk-UA" w:eastAsia="uk-UA"/>
        </w:rPr>
        <w:t>)</w:t>
      </w:r>
      <w:r w:rsidR="00B81343">
        <w:rPr>
          <w:rFonts w:ascii="Times New Roman" w:eastAsia="Arial" w:hAnsi="Times New Roman"/>
          <w:bCs/>
          <w:color w:val="121212"/>
          <w:sz w:val="24"/>
          <w:szCs w:val="24"/>
          <w:lang w:val="uk-UA" w:eastAsia="uk-UA"/>
        </w:rPr>
        <w:t xml:space="preserve"> </w:t>
      </w:r>
      <w:r w:rsidRPr="00196A5C">
        <w:rPr>
          <w:rFonts w:ascii="Times New Roman" w:hAnsi="Times New Roman"/>
          <w:color w:val="000000"/>
          <w:spacing w:val="-2"/>
          <w:sz w:val="24"/>
          <w:szCs w:val="24"/>
          <w:lang w:val="uk-UA"/>
        </w:rPr>
        <w:t>а Замовник зобов’язується прийняти ці роботи та оплатити їх.</w:t>
      </w:r>
    </w:p>
    <w:p w14:paraId="151C6FCF" w14:textId="1D59F35D" w:rsidR="00196A5C" w:rsidRPr="00B64C82" w:rsidRDefault="00196A5C" w:rsidP="00B64C82">
      <w:pPr>
        <w:spacing w:before="150" w:after="150" w:line="240" w:lineRule="auto"/>
        <w:rPr>
          <w:rFonts w:ascii="Times New Roman" w:eastAsia="Arial" w:hAnsi="Times New Roman"/>
          <w:bCs/>
          <w:color w:val="121212"/>
          <w:sz w:val="24"/>
          <w:szCs w:val="24"/>
          <w:lang w:val="uk-UA" w:eastAsia="uk-UA"/>
        </w:rPr>
      </w:pPr>
      <w:r w:rsidRPr="00196A5C">
        <w:rPr>
          <w:rFonts w:ascii="Times New Roman" w:hAnsi="Times New Roman"/>
          <w:color w:val="000000"/>
          <w:spacing w:val="-2"/>
          <w:sz w:val="24"/>
          <w:szCs w:val="24"/>
          <w:lang w:val="uk-UA"/>
        </w:rPr>
        <w:t xml:space="preserve">1.2. Підрядник повинен виконати передбачені Договором роботи у відповідності з положеннями державних стандартів, будівельних норм і правил, інших нормативних документів, проектно-кошторисної документації і Договору, а також КНУ «Настанови з визначення вартості будівництва» затвердженої наказом </w:t>
      </w:r>
      <w:proofErr w:type="spellStart"/>
      <w:r w:rsidRPr="00196A5C">
        <w:rPr>
          <w:rFonts w:ascii="Times New Roman" w:hAnsi="Times New Roman"/>
          <w:color w:val="000000"/>
          <w:spacing w:val="-2"/>
          <w:sz w:val="24"/>
          <w:szCs w:val="24"/>
          <w:lang w:val="uk-UA"/>
        </w:rPr>
        <w:t>Мінрегіону</w:t>
      </w:r>
      <w:proofErr w:type="spellEnd"/>
      <w:r w:rsidRPr="00196A5C">
        <w:rPr>
          <w:rFonts w:ascii="Times New Roman" w:hAnsi="Times New Roman"/>
          <w:color w:val="000000"/>
          <w:spacing w:val="-2"/>
          <w:sz w:val="24"/>
          <w:szCs w:val="24"/>
          <w:lang w:val="uk-UA"/>
        </w:rPr>
        <w:t xml:space="preserve">  від 01.11.2021 № 281.</w:t>
      </w:r>
    </w:p>
    <w:p w14:paraId="7EFA0AB3" w14:textId="77777777" w:rsidR="00196A5C" w:rsidRPr="00196A5C" w:rsidRDefault="00196A5C" w:rsidP="00196A5C">
      <w:pPr>
        <w:shd w:val="clear" w:color="auto" w:fill="FFFFFF"/>
        <w:tabs>
          <w:tab w:val="left" w:pos="389"/>
        </w:tabs>
        <w:ind w:left="5"/>
        <w:jc w:val="both"/>
        <w:rPr>
          <w:rFonts w:ascii="Times New Roman" w:hAnsi="Times New Roman"/>
          <w:color w:val="000000"/>
          <w:spacing w:val="-2"/>
          <w:sz w:val="24"/>
          <w:szCs w:val="24"/>
          <w:lang w:val="uk-UA"/>
        </w:rPr>
      </w:pPr>
      <w:r w:rsidRPr="00196A5C">
        <w:rPr>
          <w:rFonts w:ascii="Times New Roman" w:hAnsi="Times New Roman"/>
          <w:color w:val="000000"/>
          <w:spacing w:val="-2"/>
          <w:sz w:val="24"/>
          <w:szCs w:val="24"/>
          <w:lang w:val="uk-UA"/>
        </w:rPr>
        <w:t xml:space="preserve">1.3. Кількість та обсяги робіт – 1 робота.  Кількість та обсяги робіт  відповідають проектно -кошторисній документації. </w:t>
      </w:r>
    </w:p>
    <w:p w14:paraId="59795F33" w14:textId="77777777" w:rsidR="00196A5C" w:rsidRPr="00196A5C" w:rsidRDefault="00196A5C" w:rsidP="00196A5C">
      <w:pPr>
        <w:shd w:val="clear" w:color="auto" w:fill="FFFFFF"/>
        <w:tabs>
          <w:tab w:val="left" w:pos="389"/>
        </w:tabs>
        <w:ind w:left="5"/>
        <w:jc w:val="both"/>
        <w:rPr>
          <w:rFonts w:ascii="Times New Roman" w:hAnsi="Times New Roman"/>
          <w:color w:val="000000"/>
          <w:spacing w:val="-2"/>
          <w:sz w:val="24"/>
          <w:szCs w:val="24"/>
          <w:lang w:val="uk-UA"/>
        </w:rPr>
      </w:pPr>
      <w:r w:rsidRPr="00196A5C">
        <w:rPr>
          <w:rFonts w:ascii="Times New Roman" w:hAnsi="Times New Roman"/>
          <w:color w:val="000000"/>
          <w:spacing w:val="-2"/>
          <w:sz w:val="24"/>
          <w:szCs w:val="24"/>
          <w:lang w:val="uk-UA"/>
        </w:rPr>
        <w:t xml:space="preserve">1.4. 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роботи. </w:t>
      </w:r>
    </w:p>
    <w:p w14:paraId="20461034" w14:textId="77777777" w:rsidR="00196A5C" w:rsidRPr="00196A5C" w:rsidRDefault="00196A5C" w:rsidP="00196A5C">
      <w:pPr>
        <w:shd w:val="clear" w:color="auto" w:fill="FFFFFF"/>
        <w:tabs>
          <w:tab w:val="left" w:pos="389"/>
        </w:tabs>
        <w:ind w:left="5"/>
        <w:jc w:val="both"/>
        <w:rPr>
          <w:rFonts w:ascii="Times New Roman" w:hAnsi="Times New Roman"/>
          <w:color w:val="000000"/>
          <w:spacing w:val="-2"/>
          <w:sz w:val="24"/>
          <w:szCs w:val="24"/>
          <w:highlight w:val="yellow"/>
          <w:lang w:val="uk-UA"/>
        </w:rPr>
      </w:pPr>
    </w:p>
    <w:p w14:paraId="3AE86B37" w14:textId="77777777" w:rsidR="00196A5C" w:rsidRPr="00196A5C" w:rsidRDefault="00196A5C" w:rsidP="00196A5C">
      <w:pPr>
        <w:tabs>
          <w:tab w:val="left" w:pos="720"/>
        </w:tabs>
        <w:suppressAutoHyphens/>
        <w:ind w:left="720"/>
        <w:jc w:val="center"/>
        <w:rPr>
          <w:rFonts w:ascii="Times New Roman" w:hAnsi="Times New Roman"/>
          <w:b/>
          <w:sz w:val="24"/>
          <w:szCs w:val="24"/>
          <w:lang w:val="uk-UA"/>
        </w:rPr>
      </w:pPr>
      <w:r w:rsidRPr="00196A5C">
        <w:rPr>
          <w:rFonts w:ascii="Times New Roman" w:hAnsi="Times New Roman"/>
          <w:b/>
          <w:sz w:val="24"/>
          <w:szCs w:val="24"/>
          <w:lang w:val="uk-UA"/>
        </w:rPr>
        <w:t>2.ПОРЯДОК ВИКОНАННЯ ТА ПРИЙМАННЯ-ПЕРЕДАЧІ ВИКОНАНИХ РОБІТ</w:t>
      </w:r>
    </w:p>
    <w:p w14:paraId="0165EC09" w14:textId="77777777" w:rsidR="00196A5C" w:rsidRPr="00196A5C" w:rsidRDefault="00196A5C" w:rsidP="00196A5C">
      <w:pPr>
        <w:widowControl w:val="0"/>
        <w:numPr>
          <w:ilvl w:val="1"/>
          <w:numId w:val="37"/>
        </w:numPr>
        <w:tabs>
          <w:tab w:val="left" w:pos="0"/>
          <w:tab w:val="left" w:pos="360"/>
        </w:tabs>
        <w:suppressAutoHyphens/>
        <w:spacing w:after="0" w:line="240" w:lineRule="auto"/>
        <w:jc w:val="both"/>
        <w:rPr>
          <w:rFonts w:ascii="Times New Roman" w:hAnsi="Times New Roman"/>
          <w:sz w:val="24"/>
          <w:szCs w:val="24"/>
          <w:lang w:val="uk-UA"/>
        </w:rPr>
      </w:pPr>
      <w:r w:rsidRPr="00196A5C">
        <w:rPr>
          <w:rFonts w:ascii="Times New Roman" w:hAnsi="Times New Roman"/>
          <w:sz w:val="24"/>
          <w:szCs w:val="24"/>
          <w:lang w:val="uk-UA"/>
        </w:rPr>
        <w:t xml:space="preserve">2.1. При виконанні </w:t>
      </w:r>
      <w:r w:rsidRPr="00196A5C">
        <w:rPr>
          <w:rFonts w:ascii="Times New Roman" w:hAnsi="Times New Roman"/>
          <w:color w:val="000000"/>
          <w:spacing w:val="-2"/>
          <w:sz w:val="24"/>
          <w:szCs w:val="24"/>
          <w:lang w:val="uk-UA"/>
        </w:rPr>
        <w:t>робіт</w:t>
      </w:r>
      <w:r w:rsidRPr="00196A5C">
        <w:rPr>
          <w:rFonts w:ascii="Times New Roman" w:hAnsi="Times New Roman"/>
          <w:sz w:val="24"/>
          <w:szCs w:val="24"/>
          <w:lang w:val="uk-UA"/>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14:paraId="3E1CBA96" w14:textId="77777777" w:rsidR="00196A5C" w:rsidRPr="00196A5C" w:rsidRDefault="00196A5C" w:rsidP="00196A5C">
      <w:pPr>
        <w:widowControl w:val="0"/>
        <w:numPr>
          <w:ilvl w:val="1"/>
          <w:numId w:val="38"/>
        </w:numPr>
        <w:tabs>
          <w:tab w:val="left" w:pos="0"/>
          <w:tab w:val="left" w:pos="426"/>
        </w:tabs>
        <w:suppressAutoHyphen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 xml:space="preserve"> Підрядник виконує </w:t>
      </w:r>
      <w:r w:rsidRPr="00196A5C">
        <w:rPr>
          <w:rFonts w:ascii="Times New Roman" w:hAnsi="Times New Roman"/>
          <w:color w:val="000000"/>
          <w:spacing w:val="-2"/>
          <w:sz w:val="24"/>
          <w:szCs w:val="24"/>
          <w:lang w:val="uk-UA"/>
        </w:rPr>
        <w:t xml:space="preserve">роботи </w:t>
      </w:r>
      <w:r w:rsidRPr="00196A5C">
        <w:rPr>
          <w:rFonts w:ascii="Times New Roman" w:hAnsi="Times New Roman"/>
          <w:sz w:val="24"/>
          <w:szCs w:val="24"/>
          <w:lang w:val="uk-UA"/>
        </w:rPr>
        <w:t xml:space="preserve">власними силами та засобами. Залучення субпідрядників для виконання окремих видів </w:t>
      </w:r>
      <w:r w:rsidRPr="00196A5C">
        <w:rPr>
          <w:rFonts w:ascii="Times New Roman" w:hAnsi="Times New Roman"/>
          <w:color w:val="000000"/>
          <w:spacing w:val="-2"/>
          <w:sz w:val="24"/>
          <w:szCs w:val="24"/>
          <w:lang w:val="uk-UA"/>
        </w:rPr>
        <w:t>робіт</w:t>
      </w:r>
      <w:r w:rsidRPr="00196A5C">
        <w:rPr>
          <w:rFonts w:ascii="Times New Roman" w:hAnsi="Times New Roman"/>
          <w:sz w:val="24"/>
          <w:szCs w:val="24"/>
          <w:lang w:val="uk-UA"/>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14:paraId="6F2ED180" w14:textId="77777777" w:rsidR="00196A5C" w:rsidRPr="00196A5C" w:rsidRDefault="00196A5C" w:rsidP="00196A5C">
      <w:pPr>
        <w:tabs>
          <w:tab w:val="left" w:pos="0"/>
          <w:tab w:val="left" w:pos="426"/>
        </w:tabs>
        <w:suppressAutoHyphens/>
        <w:jc w:val="both"/>
        <w:rPr>
          <w:rFonts w:ascii="Times New Roman" w:hAnsi="Times New Roman"/>
          <w:sz w:val="24"/>
          <w:szCs w:val="24"/>
          <w:lang w:val="uk-UA"/>
        </w:rPr>
      </w:pPr>
      <w:r w:rsidRPr="00196A5C">
        <w:rPr>
          <w:rFonts w:ascii="Times New Roman" w:hAnsi="Times New Roman"/>
          <w:sz w:val="24"/>
          <w:szCs w:val="24"/>
          <w:lang w:val="uk-UA"/>
        </w:rPr>
        <w:t xml:space="preserve">2.3. Підписанням даного договору сторони підтверджують, що Замовник належним чином передав Підряднику майданчик для виконання </w:t>
      </w:r>
      <w:r w:rsidRPr="00196A5C">
        <w:rPr>
          <w:rFonts w:ascii="Times New Roman" w:hAnsi="Times New Roman"/>
          <w:color w:val="000000"/>
          <w:spacing w:val="-2"/>
          <w:sz w:val="24"/>
          <w:szCs w:val="24"/>
          <w:lang w:val="uk-UA"/>
        </w:rPr>
        <w:t>робіт</w:t>
      </w:r>
      <w:r w:rsidRPr="00196A5C">
        <w:rPr>
          <w:rFonts w:ascii="Times New Roman" w:hAnsi="Times New Roman"/>
          <w:sz w:val="24"/>
          <w:szCs w:val="24"/>
          <w:lang w:val="uk-UA"/>
        </w:rPr>
        <w:t xml:space="preserve"> та всю документацію, необхідну для виконання послуг за цим Договором.</w:t>
      </w:r>
    </w:p>
    <w:p w14:paraId="72280BF7" w14:textId="77777777" w:rsidR="00196A5C" w:rsidRPr="00196A5C" w:rsidRDefault="00196A5C" w:rsidP="00196A5C">
      <w:pPr>
        <w:widowControl w:val="0"/>
        <w:numPr>
          <w:ilvl w:val="1"/>
          <w:numId w:val="44"/>
        </w:numPr>
        <w:tabs>
          <w:tab w:val="left" w:pos="0"/>
        </w:tabs>
        <w:suppressAutoHyphen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 xml:space="preserve">Приймання – передача </w:t>
      </w:r>
      <w:r w:rsidRPr="00196A5C">
        <w:rPr>
          <w:rFonts w:ascii="Times New Roman" w:hAnsi="Times New Roman"/>
          <w:color w:val="000000"/>
          <w:spacing w:val="-2"/>
          <w:sz w:val="24"/>
          <w:szCs w:val="24"/>
          <w:lang w:val="uk-UA"/>
        </w:rPr>
        <w:t>робіт</w:t>
      </w:r>
      <w:r w:rsidRPr="00196A5C">
        <w:rPr>
          <w:rFonts w:ascii="Times New Roman" w:hAnsi="Times New Roman"/>
          <w:sz w:val="24"/>
          <w:szCs w:val="24"/>
          <w:lang w:val="uk-UA"/>
        </w:rPr>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196A5C">
        <w:rPr>
          <w:rFonts w:ascii="Times New Roman" w:hAnsi="Times New Roman"/>
          <w:color w:val="000000"/>
          <w:spacing w:val="-2"/>
          <w:sz w:val="24"/>
          <w:szCs w:val="24"/>
          <w:lang w:val="uk-UA"/>
        </w:rPr>
        <w:t>робіт</w:t>
      </w:r>
      <w:r w:rsidRPr="00196A5C">
        <w:rPr>
          <w:rFonts w:ascii="Times New Roman" w:hAnsi="Times New Roman"/>
          <w:sz w:val="24"/>
          <w:szCs w:val="24"/>
          <w:lang w:val="uk-UA"/>
        </w:rPr>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w:t>
      </w:r>
      <w:r w:rsidRPr="00196A5C">
        <w:rPr>
          <w:rFonts w:ascii="Times New Roman" w:hAnsi="Times New Roman"/>
          <w:sz w:val="24"/>
          <w:szCs w:val="24"/>
          <w:lang w:val="uk-UA"/>
        </w:rPr>
        <w:lastRenderedPageBreak/>
        <w:t xml:space="preserve">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196A5C">
        <w:rPr>
          <w:rFonts w:ascii="Times New Roman" w:hAnsi="Times New Roman"/>
          <w:color w:val="000000"/>
          <w:spacing w:val="-2"/>
          <w:sz w:val="24"/>
          <w:szCs w:val="24"/>
          <w:lang w:val="uk-UA"/>
        </w:rPr>
        <w:t>роботах</w:t>
      </w:r>
      <w:r w:rsidRPr="00196A5C">
        <w:rPr>
          <w:rFonts w:ascii="Times New Roman" w:hAnsi="Times New Roman"/>
          <w:sz w:val="24"/>
          <w:szCs w:val="24"/>
          <w:lang w:val="uk-UA"/>
        </w:rPr>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14:paraId="055FF54D" w14:textId="77777777" w:rsidR="00196A5C" w:rsidRPr="00196A5C" w:rsidRDefault="00196A5C" w:rsidP="00196A5C">
      <w:pPr>
        <w:widowControl w:val="0"/>
        <w:numPr>
          <w:ilvl w:val="1"/>
          <w:numId w:val="44"/>
        </w:numPr>
        <w:tabs>
          <w:tab w:val="left" w:pos="0"/>
        </w:tabs>
        <w:suppressAutoHyphen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У разі не підписання Замовником акту приймання – передачі виконаних робіт</w:t>
      </w:r>
      <w:r w:rsidRPr="00196A5C">
        <w:rPr>
          <w:rFonts w:ascii="Times New Roman" w:hAnsi="Times New Roman"/>
          <w:color w:val="000000"/>
          <w:spacing w:val="-2"/>
          <w:sz w:val="24"/>
          <w:szCs w:val="24"/>
          <w:lang w:val="uk-UA"/>
        </w:rPr>
        <w:t xml:space="preserve"> </w:t>
      </w:r>
      <w:r w:rsidRPr="00196A5C">
        <w:rPr>
          <w:rFonts w:ascii="Times New Roman" w:hAnsi="Times New Roman"/>
          <w:sz w:val="24"/>
          <w:szCs w:val="24"/>
          <w:lang w:val="uk-UA"/>
        </w:rPr>
        <w:t>чи не 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виконаних робіт вважаються підписаним а роботи підлягають оплаті.</w:t>
      </w:r>
    </w:p>
    <w:p w14:paraId="4D52341C" w14:textId="77777777" w:rsidR="00196A5C" w:rsidRPr="00196A5C" w:rsidRDefault="00196A5C" w:rsidP="00196A5C">
      <w:pPr>
        <w:jc w:val="both"/>
        <w:rPr>
          <w:rFonts w:ascii="Times New Roman" w:hAnsi="Times New Roman"/>
          <w:sz w:val="24"/>
          <w:szCs w:val="24"/>
          <w:lang w:val="uk-UA"/>
        </w:rPr>
      </w:pPr>
    </w:p>
    <w:p w14:paraId="65A5E54B" w14:textId="77777777" w:rsidR="00196A5C" w:rsidRPr="00196A5C" w:rsidRDefault="00196A5C" w:rsidP="00196A5C">
      <w:pPr>
        <w:widowControl w:val="0"/>
        <w:numPr>
          <w:ilvl w:val="0"/>
          <w:numId w:val="39"/>
        </w:numPr>
        <w:tabs>
          <w:tab w:val="left" w:pos="360"/>
          <w:tab w:val="left" w:pos="3600"/>
          <w:tab w:val="left" w:pos="3780"/>
        </w:tabs>
        <w:suppressAutoHyphens/>
        <w:spacing w:after="0" w:line="240" w:lineRule="auto"/>
        <w:jc w:val="center"/>
        <w:rPr>
          <w:rFonts w:ascii="Times New Roman" w:hAnsi="Times New Roman"/>
          <w:b/>
          <w:sz w:val="24"/>
          <w:szCs w:val="24"/>
          <w:lang w:val="uk-UA"/>
        </w:rPr>
      </w:pPr>
      <w:r w:rsidRPr="00196A5C">
        <w:rPr>
          <w:rFonts w:ascii="Times New Roman" w:hAnsi="Times New Roman"/>
          <w:b/>
          <w:sz w:val="24"/>
          <w:szCs w:val="24"/>
          <w:lang w:val="uk-UA"/>
        </w:rPr>
        <w:t>СТРОК ВИКОНАННЯ РОБІТ</w:t>
      </w:r>
    </w:p>
    <w:p w14:paraId="285A6742" w14:textId="3AEDE7E8" w:rsidR="00196A5C" w:rsidRPr="00196A5C" w:rsidRDefault="00196A5C" w:rsidP="00196A5C">
      <w:pPr>
        <w:numPr>
          <w:ilvl w:val="1"/>
          <w:numId w:val="39"/>
        </w:numPr>
        <w:tabs>
          <w:tab w:val="clear" w:pos="720"/>
          <w:tab w:val="left" w:pos="0"/>
          <w:tab w:val="num" w:pos="142"/>
        </w:tab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 xml:space="preserve">Підрядник зобов’язаний виконати роботи, визначені цим Договором та додатками до нього </w:t>
      </w:r>
      <w:r w:rsidRPr="00196A5C">
        <w:rPr>
          <w:rFonts w:ascii="Times New Roman" w:hAnsi="Times New Roman"/>
          <w:b/>
          <w:sz w:val="24"/>
          <w:szCs w:val="24"/>
          <w:lang w:val="uk-UA"/>
        </w:rPr>
        <w:t xml:space="preserve">відповідно до календарного графіка </w:t>
      </w:r>
      <w:proofErr w:type="spellStart"/>
      <w:r w:rsidRPr="00196A5C">
        <w:rPr>
          <w:rFonts w:ascii="Times New Roman" w:hAnsi="Times New Roman"/>
          <w:b/>
          <w:sz w:val="24"/>
          <w:szCs w:val="24"/>
          <w:lang w:eastAsia="ar-SA"/>
        </w:rPr>
        <w:t>виконан</w:t>
      </w:r>
      <w:proofErr w:type="spellEnd"/>
      <w:r w:rsidR="00DE1CAF">
        <w:rPr>
          <w:rFonts w:ascii="Times New Roman" w:hAnsi="Times New Roman"/>
          <w:b/>
          <w:sz w:val="24"/>
          <w:szCs w:val="24"/>
          <w:lang w:val="uk-UA" w:eastAsia="ar-SA"/>
        </w:rPr>
        <w:t>н</w:t>
      </w:r>
      <w:r w:rsidRPr="00196A5C">
        <w:rPr>
          <w:rFonts w:ascii="Times New Roman" w:hAnsi="Times New Roman"/>
          <w:b/>
          <w:sz w:val="24"/>
          <w:szCs w:val="24"/>
          <w:lang w:eastAsia="ar-SA"/>
        </w:rPr>
        <w:t xml:space="preserve">я </w:t>
      </w:r>
      <w:r w:rsidRPr="00196A5C">
        <w:rPr>
          <w:rFonts w:ascii="Times New Roman" w:hAnsi="Times New Roman"/>
          <w:b/>
          <w:sz w:val="24"/>
          <w:szCs w:val="24"/>
          <w:lang w:val="uk-UA" w:eastAsia="ar-SA"/>
        </w:rPr>
        <w:t xml:space="preserve">робіт (Додаток 2 до Договору) </w:t>
      </w:r>
      <w:r w:rsidRPr="00196A5C">
        <w:rPr>
          <w:rFonts w:ascii="Times New Roman" w:hAnsi="Times New Roman"/>
          <w:sz w:val="24"/>
          <w:szCs w:val="24"/>
          <w:lang w:val="uk-UA" w:eastAsia="ar-SA"/>
        </w:rPr>
        <w:t xml:space="preserve"> (або до повного виконання сторонами договірних зобов’язань).</w:t>
      </w:r>
    </w:p>
    <w:p w14:paraId="2F380FDE" w14:textId="77777777" w:rsidR="00196A5C" w:rsidRPr="00196A5C" w:rsidRDefault="00196A5C" w:rsidP="00196A5C">
      <w:pPr>
        <w:pStyle w:val="HTML"/>
        <w:jc w:val="both"/>
        <w:rPr>
          <w:rFonts w:ascii="Times New Roman" w:hAnsi="Times New Roman" w:cs="Times New Roman"/>
          <w:sz w:val="24"/>
          <w:szCs w:val="24"/>
          <w:lang w:val="uk-UA"/>
        </w:rPr>
      </w:pPr>
      <w:r w:rsidRPr="00196A5C">
        <w:rPr>
          <w:rFonts w:ascii="Times New Roman" w:hAnsi="Times New Roman" w:cs="Times New Roman"/>
          <w:sz w:val="24"/>
          <w:szCs w:val="24"/>
          <w:lang w:val="uk-UA"/>
        </w:rPr>
        <w:t>3.2. Строки виконання робіт можуть змінюватися із внесенням відповідних змін у Договір у разі:</w:t>
      </w:r>
    </w:p>
    <w:p w14:paraId="14C576AB" w14:textId="77777777" w:rsidR="00196A5C" w:rsidRPr="00196A5C" w:rsidRDefault="00196A5C" w:rsidP="00196A5C">
      <w:pPr>
        <w:pStyle w:val="HTML"/>
        <w:jc w:val="both"/>
        <w:rPr>
          <w:rFonts w:ascii="Times New Roman" w:hAnsi="Times New Roman" w:cs="Times New Roman"/>
          <w:sz w:val="24"/>
          <w:szCs w:val="24"/>
          <w:lang w:val="uk-UA"/>
        </w:rPr>
      </w:pPr>
      <w:r w:rsidRPr="00196A5C">
        <w:rPr>
          <w:rFonts w:ascii="Times New Roman" w:hAnsi="Times New Roman" w:cs="Times New Roman"/>
          <w:sz w:val="24"/>
          <w:szCs w:val="24"/>
          <w:lang w:val="uk-UA"/>
        </w:rPr>
        <w:t>- виникнення обставин непереборної сили;</w:t>
      </w:r>
    </w:p>
    <w:p w14:paraId="76662861" w14:textId="77777777" w:rsidR="00196A5C" w:rsidRPr="00196A5C" w:rsidRDefault="00196A5C" w:rsidP="00196A5C">
      <w:pPr>
        <w:pStyle w:val="HTML"/>
        <w:jc w:val="both"/>
        <w:rPr>
          <w:rFonts w:ascii="Times New Roman" w:hAnsi="Times New Roman" w:cs="Times New Roman"/>
          <w:sz w:val="24"/>
          <w:szCs w:val="24"/>
          <w:lang w:val="uk-UA"/>
        </w:rPr>
      </w:pPr>
      <w:r w:rsidRPr="00196A5C">
        <w:rPr>
          <w:rFonts w:ascii="Times New Roman" w:hAnsi="Times New Roman" w:cs="Times New Roman"/>
          <w:sz w:val="24"/>
          <w:szCs w:val="24"/>
          <w:lang w:val="uk-UA"/>
        </w:rPr>
        <w:t>- порушення умов фінансування;</w:t>
      </w:r>
    </w:p>
    <w:p w14:paraId="4827FC29" w14:textId="77777777" w:rsidR="00196A5C" w:rsidRPr="00196A5C" w:rsidRDefault="00196A5C" w:rsidP="00196A5C">
      <w:pPr>
        <w:pStyle w:val="HTML"/>
        <w:jc w:val="both"/>
        <w:rPr>
          <w:rFonts w:ascii="Times New Roman" w:hAnsi="Times New Roman" w:cs="Times New Roman"/>
          <w:sz w:val="24"/>
          <w:szCs w:val="24"/>
          <w:lang w:val="uk-UA"/>
        </w:rPr>
      </w:pPr>
      <w:r w:rsidRPr="00196A5C">
        <w:rPr>
          <w:rFonts w:ascii="Times New Roman" w:hAnsi="Times New Roman" w:cs="Times New Roman"/>
          <w:sz w:val="24"/>
          <w:szCs w:val="24"/>
          <w:lang w:val="uk-UA"/>
        </w:rPr>
        <w:t xml:space="preserve">- інших обставин за взаємною згодою сторін.  </w:t>
      </w:r>
    </w:p>
    <w:p w14:paraId="41019287" w14:textId="3AED8E94" w:rsidR="00196A5C" w:rsidRPr="00196A5C" w:rsidRDefault="00196A5C" w:rsidP="00196A5C">
      <w:pPr>
        <w:tabs>
          <w:tab w:val="left" w:pos="0"/>
        </w:tabs>
        <w:jc w:val="both"/>
        <w:rPr>
          <w:rFonts w:ascii="Times New Roman" w:hAnsi="Times New Roman"/>
          <w:sz w:val="24"/>
          <w:szCs w:val="24"/>
          <w:lang w:val="uk-UA"/>
        </w:rPr>
      </w:pPr>
      <w:r w:rsidRPr="00196A5C">
        <w:rPr>
          <w:rFonts w:ascii="Times New Roman" w:hAnsi="Times New Roman"/>
          <w:sz w:val="24"/>
          <w:szCs w:val="24"/>
          <w:lang w:val="uk-UA"/>
        </w:rPr>
        <w:t>3.3. Місце виконання робіт: ____________________________</w:t>
      </w:r>
      <w:r w:rsidR="00DE1CAF">
        <w:rPr>
          <w:rFonts w:ascii="Times New Roman" w:hAnsi="Times New Roman"/>
          <w:sz w:val="24"/>
          <w:szCs w:val="24"/>
          <w:lang w:val="uk-UA"/>
        </w:rPr>
        <w:t>Вінницької області.</w:t>
      </w:r>
      <w:r w:rsidRPr="00196A5C">
        <w:rPr>
          <w:rFonts w:ascii="Times New Roman" w:hAnsi="Times New Roman"/>
          <w:sz w:val="24"/>
          <w:szCs w:val="24"/>
          <w:lang w:val="uk-UA"/>
        </w:rPr>
        <w:t xml:space="preserve"> </w:t>
      </w:r>
    </w:p>
    <w:p w14:paraId="745F1284" w14:textId="77777777" w:rsidR="00196A5C" w:rsidRPr="00196A5C" w:rsidRDefault="00196A5C" w:rsidP="00196A5C">
      <w:pPr>
        <w:tabs>
          <w:tab w:val="left" w:pos="0"/>
        </w:tabs>
        <w:jc w:val="both"/>
        <w:rPr>
          <w:rFonts w:ascii="Times New Roman" w:hAnsi="Times New Roman"/>
          <w:sz w:val="24"/>
          <w:szCs w:val="24"/>
          <w:lang w:val="uk-UA"/>
        </w:rPr>
      </w:pPr>
      <w:r w:rsidRPr="00196A5C">
        <w:rPr>
          <w:rFonts w:ascii="Times New Roman" w:hAnsi="Times New Roman"/>
          <w:sz w:val="24"/>
          <w:szCs w:val="24"/>
          <w:lang w:val="uk-UA"/>
        </w:rPr>
        <w:t>3.4. 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7E564B1C" w14:textId="77777777" w:rsidR="00196A5C" w:rsidRPr="00196A5C" w:rsidRDefault="00196A5C" w:rsidP="00196A5C">
      <w:pPr>
        <w:shd w:val="clear" w:color="auto" w:fill="FFFFFF"/>
        <w:ind w:left="450" w:right="5"/>
        <w:jc w:val="center"/>
        <w:rPr>
          <w:rFonts w:ascii="Times New Roman" w:hAnsi="Times New Roman"/>
          <w:sz w:val="24"/>
          <w:szCs w:val="24"/>
          <w:lang w:val="uk-UA"/>
        </w:rPr>
      </w:pPr>
      <w:r w:rsidRPr="00196A5C">
        <w:rPr>
          <w:rFonts w:ascii="Times New Roman" w:hAnsi="Times New Roman"/>
          <w:b/>
          <w:bCs/>
          <w:color w:val="000000"/>
          <w:sz w:val="24"/>
          <w:szCs w:val="24"/>
          <w:lang w:val="uk-UA"/>
        </w:rPr>
        <w:t xml:space="preserve">4.ВАРТІСТЬ </w:t>
      </w:r>
      <w:r w:rsidRPr="00196A5C">
        <w:rPr>
          <w:rFonts w:ascii="Times New Roman" w:hAnsi="Times New Roman"/>
          <w:b/>
          <w:sz w:val="24"/>
          <w:szCs w:val="24"/>
          <w:lang w:val="uk-UA"/>
        </w:rPr>
        <w:t>РОБІТ</w:t>
      </w:r>
      <w:r w:rsidRPr="00196A5C">
        <w:rPr>
          <w:rFonts w:ascii="Times New Roman" w:hAnsi="Times New Roman"/>
          <w:b/>
          <w:bCs/>
          <w:color w:val="000000"/>
          <w:sz w:val="24"/>
          <w:szCs w:val="24"/>
          <w:lang w:val="uk-UA"/>
        </w:rPr>
        <w:t xml:space="preserve"> ТА ПОРЯДОК РОЗРАХУНКІВ</w:t>
      </w:r>
    </w:p>
    <w:p w14:paraId="4F8C666F" w14:textId="77777777" w:rsidR="00196A5C" w:rsidRPr="00196A5C" w:rsidRDefault="00196A5C" w:rsidP="00196A5C">
      <w:pPr>
        <w:shd w:val="clear" w:color="auto" w:fill="FFFFFF"/>
        <w:tabs>
          <w:tab w:val="left" w:pos="355"/>
        </w:tabs>
        <w:ind w:left="11"/>
        <w:jc w:val="both"/>
        <w:rPr>
          <w:rFonts w:ascii="Times New Roman" w:hAnsi="Times New Roman"/>
          <w:b/>
          <w:bCs/>
          <w:color w:val="000000"/>
          <w:sz w:val="24"/>
          <w:szCs w:val="24"/>
          <w:lang w:val="uk-UA"/>
        </w:rPr>
      </w:pPr>
      <w:r w:rsidRPr="00196A5C">
        <w:rPr>
          <w:rFonts w:ascii="Times New Roman" w:hAnsi="Times New Roman"/>
          <w:color w:val="000000"/>
          <w:sz w:val="24"/>
          <w:szCs w:val="24"/>
          <w:lang w:val="uk-UA"/>
        </w:rPr>
        <w:t>4.1.</w:t>
      </w:r>
      <w:r w:rsidRPr="00196A5C">
        <w:rPr>
          <w:rFonts w:ascii="Times New Roman" w:hAnsi="Times New Roman"/>
          <w:color w:val="000000"/>
          <w:sz w:val="24"/>
          <w:szCs w:val="24"/>
          <w:lang w:val="uk-UA"/>
        </w:rPr>
        <w:tab/>
        <w:t xml:space="preserve">Ціна цього Договору визначається згідно з пропозицією переможця процедури закупівлі. Договірна ціна комплексу робіт, визначена на підставі проектно-кошторисної документації і складає: </w:t>
      </w:r>
      <w:r w:rsidRPr="00196A5C">
        <w:rPr>
          <w:rFonts w:ascii="Times New Roman" w:hAnsi="Times New Roman"/>
          <w:b/>
          <w:bCs/>
          <w:sz w:val="24"/>
          <w:szCs w:val="24"/>
          <w:lang w:val="uk-UA"/>
        </w:rPr>
        <w:t>_________________________________________________________________ (сума прописом) для платників ПДВ – «з ПДВ», а для не платників ПДВ – «без ПДВ»</w:t>
      </w:r>
      <w:r w:rsidRPr="00196A5C">
        <w:rPr>
          <w:rFonts w:ascii="Times New Roman" w:hAnsi="Times New Roman"/>
          <w:b/>
          <w:bCs/>
          <w:color w:val="000000"/>
          <w:sz w:val="24"/>
          <w:szCs w:val="24"/>
          <w:lang w:val="uk-UA"/>
        </w:rPr>
        <w:t xml:space="preserve">. </w:t>
      </w:r>
    </w:p>
    <w:p w14:paraId="58429481" w14:textId="77777777" w:rsidR="00196A5C" w:rsidRPr="00196A5C" w:rsidRDefault="00196A5C" w:rsidP="00196A5C">
      <w:pPr>
        <w:ind w:left="11"/>
        <w:jc w:val="both"/>
        <w:rPr>
          <w:rFonts w:ascii="Times New Roman" w:hAnsi="Times New Roman"/>
          <w:sz w:val="24"/>
          <w:szCs w:val="24"/>
          <w:lang w:val="uk-UA" w:eastAsia="ar-SA"/>
        </w:rPr>
      </w:pPr>
      <w:r w:rsidRPr="00196A5C">
        <w:rPr>
          <w:rFonts w:ascii="Times New Roman" w:hAnsi="Times New Roman"/>
          <w:sz w:val="24"/>
          <w:szCs w:val="24"/>
          <w:lang w:val="uk-UA" w:eastAsia="ar-SA"/>
        </w:rPr>
        <w:t>Вид договірної ціни – тверда. Розрахунок договірної ціни, складений відповідно до пропозиції Виконавця  є невід’ємною частиною цього договору.</w:t>
      </w:r>
    </w:p>
    <w:p w14:paraId="28281695" w14:textId="6A5F41F4" w:rsidR="00E7768B" w:rsidRPr="006B12C2" w:rsidRDefault="00E7768B" w:rsidP="00E7768B">
      <w:pPr>
        <w:widowControl w:val="0"/>
        <w:jc w:val="both"/>
        <w:rPr>
          <w:rFonts w:ascii="Times New Roman" w:eastAsia="SimSun" w:hAnsi="Times New Roman"/>
          <w:bCs/>
          <w:kern w:val="2"/>
          <w:sz w:val="24"/>
          <w:szCs w:val="24"/>
          <w:lang w:val="uk-UA" w:eastAsia="hi-IN" w:bidi="hi-IN"/>
        </w:rPr>
      </w:pPr>
      <w:r>
        <w:rPr>
          <w:rFonts w:ascii="Times New Roman" w:eastAsia="SimSun" w:hAnsi="Times New Roman"/>
          <w:b/>
          <w:bCs/>
          <w:kern w:val="2"/>
          <w:sz w:val="24"/>
          <w:szCs w:val="24"/>
          <w:lang w:val="uk-UA" w:eastAsia="hi-IN" w:bidi="hi-IN"/>
        </w:rPr>
        <w:t>4</w:t>
      </w:r>
      <w:r w:rsidRPr="006B12C2">
        <w:rPr>
          <w:rFonts w:ascii="Times New Roman" w:eastAsia="SimSun" w:hAnsi="Times New Roman"/>
          <w:b/>
          <w:bCs/>
          <w:kern w:val="2"/>
          <w:sz w:val="24"/>
          <w:szCs w:val="24"/>
          <w:lang w:val="uk-UA" w:eastAsia="hi-IN" w:bidi="hi-IN"/>
        </w:rPr>
        <w:t>.1.1</w:t>
      </w:r>
      <w:r w:rsidRPr="006B12C2">
        <w:rPr>
          <w:rFonts w:ascii="Times New Roman" w:eastAsia="SimSun" w:hAnsi="Times New Roman"/>
          <w:bCs/>
          <w:kern w:val="2"/>
          <w:sz w:val="24"/>
          <w:szCs w:val="24"/>
          <w:lang w:val="uk-UA" w:eastAsia="hi-IN" w:bidi="hi-IN"/>
        </w:rPr>
        <w:t xml:space="preserve">.Сума фінансування на 2023рік становить </w:t>
      </w:r>
      <w:r>
        <w:rPr>
          <w:rFonts w:ascii="Times New Roman" w:eastAsia="SimSun" w:hAnsi="Times New Roman"/>
          <w:bCs/>
          <w:kern w:val="2"/>
          <w:sz w:val="24"/>
          <w:szCs w:val="24"/>
          <w:lang w:val="uk-UA" w:eastAsia="hi-IN" w:bidi="hi-IN"/>
        </w:rPr>
        <w:t>_________________</w:t>
      </w:r>
      <w:r w:rsidRPr="006B12C2">
        <w:rPr>
          <w:rFonts w:ascii="Times New Roman" w:eastAsia="SimSun" w:hAnsi="Times New Roman"/>
          <w:bCs/>
          <w:kern w:val="2"/>
          <w:sz w:val="24"/>
          <w:szCs w:val="24"/>
          <w:lang w:val="uk-UA" w:eastAsia="hi-IN" w:bidi="hi-IN"/>
        </w:rPr>
        <w:t xml:space="preserve">, у </w:t>
      </w:r>
      <w:proofErr w:type="spellStart"/>
      <w:r w:rsidRPr="006B12C2">
        <w:rPr>
          <w:rFonts w:ascii="Times New Roman" w:eastAsia="SimSun" w:hAnsi="Times New Roman"/>
          <w:bCs/>
          <w:kern w:val="2"/>
          <w:sz w:val="24"/>
          <w:szCs w:val="24"/>
          <w:lang w:val="uk-UA" w:eastAsia="hi-IN" w:bidi="hi-IN"/>
        </w:rPr>
        <w:t>т.ч.ПДВ</w:t>
      </w:r>
      <w:proofErr w:type="spellEnd"/>
      <w:r w:rsidRPr="006B12C2">
        <w:rPr>
          <w:rFonts w:ascii="Times New Roman" w:eastAsia="SimSun" w:hAnsi="Times New Roman"/>
          <w:bCs/>
          <w:kern w:val="2"/>
          <w:sz w:val="24"/>
          <w:szCs w:val="24"/>
          <w:lang w:val="uk-UA" w:eastAsia="hi-IN" w:bidi="hi-IN"/>
        </w:rPr>
        <w:t xml:space="preserve"> в межах бюджетних призначень.</w:t>
      </w:r>
    </w:p>
    <w:p w14:paraId="1B5F1EC4" w14:textId="77777777" w:rsidR="00196A5C" w:rsidRPr="00196A5C" w:rsidRDefault="00196A5C" w:rsidP="00196A5C">
      <w:pPr>
        <w:jc w:val="both"/>
        <w:rPr>
          <w:rFonts w:ascii="Times New Roman" w:hAnsi="Times New Roman"/>
          <w:sz w:val="24"/>
          <w:szCs w:val="24"/>
          <w:lang w:val="uk-UA" w:eastAsia="ar-SA"/>
        </w:rPr>
      </w:pPr>
      <w:r w:rsidRPr="00196A5C">
        <w:rPr>
          <w:rFonts w:ascii="Times New Roman" w:hAnsi="Times New Roman"/>
          <w:sz w:val="24"/>
          <w:szCs w:val="24"/>
          <w:lang w:val="uk-UA" w:eastAsia="ar-SA"/>
        </w:rPr>
        <w:t xml:space="preserve">4.2. Ціна пропозиції залишається незмінною, крім випадків, передбачених «Настановою з визначення вартості будівництва» затвердженої наказом </w:t>
      </w:r>
      <w:proofErr w:type="spellStart"/>
      <w:r w:rsidRPr="00196A5C">
        <w:rPr>
          <w:rFonts w:ascii="Times New Roman" w:hAnsi="Times New Roman"/>
          <w:sz w:val="24"/>
          <w:szCs w:val="24"/>
          <w:lang w:val="uk-UA" w:eastAsia="ar-SA"/>
        </w:rPr>
        <w:t>Мінрегіону</w:t>
      </w:r>
      <w:proofErr w:type="spellEnd"/>
      <w:r w:rsidRPr="00196A5C">
        <w:rPr>
          <w:rFonts w:ascii="Times New Roman" w:hAnsi="Times New Roman"/>
          <w:sz w:val="24"/>
          <w:szCs w:val="24"/>
          <w:lang w:val="uk-UA" w:eastAsia="ar-SA"/>
        </w:rPr>
        <w:t xml:space="preserve">  від 01.11.2021 № 281 та випадків, визначених чинним законодавством.</w:t>
      </w:r>
    </w:p>
    <w:p w14:paraId="2B2BFA67" w14:textId="77777777" w:rsidR="00196A5C" w:rsidRPr="00196A5C" w:rsidRDefault="00196A5C" w:rsidP="00196A5C">
      <w:pPr>
        <w:jc w:val="both"/>
        <w:rPr>
          <w:rFonts w:ascii="Times New Roman" w:hAnsi="Times New Roman"/>
          <w:sz w:val="24"/>
          <w:szCs w:val="24"/>
        </w:rPr>
      </w:pPr>
      <w:r w:rsidRPr="00196A5C">
        <w:rPr>
          <w:rFonts w:ascii="Times New Roman" w:hAnsi="Times New Roman"/>
          <w:sz w:val="24"/>
          <w:szCs w:val="24"/>
          <w:lang w:val="uk-UA" w:eastAsia="ar-SA"/>
        </w:rPr>
        <w:t xml:space="preserve"> </w:t>
      </w:r>
      <w:r w:rsidRPr="00196A5C">
        <w:rPr>
          <w:rFonts w:ascii="Times New Roman" w:hAnsi="Times New Roman"/>
          <w:sz w:val="24"/>
          <w:szCs w:val="24"/>
          <w:lang w:val="uk-UA"/>
        </w:rPr>
        <w:t>4.3.</w:t>
      </w:r>
      <w:r w:rsidRPr="00196A5C">
        <w:rPr>
          <w:rFonts w:ascii="Times New Roman" w:hAnsi="Times New Roman"/>
          <w:sz w:val="24"/>
          <w:szCs w:val="24"/>
        </w:rPr>
        <w:t xml:space="preserve"> Порядок </w:t>
      </w:r>
      <w:proofErr w:type="spellStart"/>
      <w:r w:rsidRPr="00196A5C">
        <w:rPr>
          <w:rFonts w:ascii="Times New Roman" w:hAnsi="Times New Roman"/>
          <w:sz w:val="24"/>
          <w:szCs w:val="24"/>
        </w:rPr>
        <w:t>здійснення</w:t>
      </w:r>
      <w:proofErr w:type="spellEnd"/>
      <w:r w:rsidRPr="00196A5C">
        <w:rPr>
          <w:rFonts w:ascii="Times New Roman" w:hAnsi="Times New Roman"/>
          <w:sz w:val="24"/>
          <w:szCs w:val="24"/>
        </w:rPr>
        <w:t xml:space="preserve"> оплати: </w:t>
      </w:r>
      <w:proofErr w:type="spellStart"/>
      <w:r w:rsidRPr="00196A5C">
        <w:rPr>
          <w:rFonts w:ascii="Times New Roman" w:hAnsi="Times New Roman"/>
          <w:sz w:val="24"/>
          <w:szCs w:val="24"/>
        </w:rPr>
        <w:t>згідно</w:t>
      </w:r>
      <w:proofErr w:type="spellEnd"/>
      <w:r w:rsidRPr="00196A5C">
        <w:rPr>
          <w:rFonts w:ascii="Times New Roman" w:hAnsi="Times New Roman"/>
          <w:sz w:val="24"/>
          <w:szCs w:val="24"/>
        </w:rPr>
        <w:t xml:space="preserve"> бюджетного </w:t>
      </w:r>
      <w:proofErr w:type="spellStart"/>
      <w:r w:rsidRPr="00196A5C">
        <w:rPr>
          <w:rFonts w:ascii="Times New Roman" w:hAnsi="Times New Roman"/>
          <w:sz w:val="24"/>
          <w:szCs w:val="24"/>
        </w:rPr>
        <w:t>законодавства</w:t>
      </w:r>
      <w:proofErr w:type="spellEnd"/>
      <w:r w:rsidRPr="00196A5C">
        <w:rPr>
          <w:rFonts w:ascii="Times New Roman" w:hAnsi="Times New Roman"/>
          <w:sz w:val="24"/>
          <w:szCs w:val="24"/>
        </w:rPr>
        <w:t>.</w:t>
      </w:r>
    </w:p>
    <w:p w14:paraId="513219E8"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 xml:space="preserve">4.4. Розрахунки за виконані роботи здійснюються поетапно у безготівковій формі  по факту виконання робіт на підставі наданих Підрядником актів приймання-передачі виконаних робіт (Ф. КБ-2в) та довідок (Ф. КБ-3) з відстрочкою платежу  до  15 календарних днів з дня підписання акту приймання- передачі виконаних робіт. </w:t>
      </w:r>
    </w:p>
    <w:p w14:paraId="0A18C6FB"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4.5. Платіжні (фінансові) зобов’язання Замовника за договором щодо оплати вартості виконаних робіт виникають лише при наявності та в межах відповідних бюджетних асигнувань та за умови надходження коштів для оплати цих робіт на казначейський рахунок Замовника.</w:t>
      </w:r>
    </w:p>
    <w:p w14:paraId="73963BA9" w14:textId="77777777" w:rsidR="00196A5C" w:rsidRPr="00196A5C" w:rsidRDefault="00196A5C" w:rsidP="00196A5C">
      <w:pPr>
        <w:shd w:val="clear" w:color="auto" w:fill="FFFFFF"/>
        <w:ind w:left="45"/>
        <w:jc w:val="center"/>
        <w:rPr>
          <w:rFonts w:ascii="Times New Roman" w:hAnsi="Times New Roman"/>
          <w:b/>
          <w:bCs/>
          <w:caps/>
          <w:color w:val="000000"/>
          <w:spacing w:val="-2"/>
          <w:sz w:val="24"/>
          <w:szCs w:val="24"/>
          <w:lang w:val="uk-UA"/>
        </w:rPr>
      </w:pPr>
    </w:p>
    <w:p w14:paraId="657BB03D" w14:textId="77777777" w:rsidR="00196A5C" w:rsidRPr="00196A5C" w:rsidRDefault="00196A5C" w:rsidP="00196A5C">
      <w:pPr>
        <w:shd w:val="clear" w:color="auto" w:fill="FFFFFF"/>
        <w:ind w:left="45"/>
        <w:jc w:val="center"/>
        <w:rPr>
          <w:rFonts w:ascii="Times New Roman" w:hAnsi="Times New Roman"/>
          <w:b/>
          <w:caps/>
          <w:color w:val="000000"/>
          <w:spacing w:val="-2"/>
          <w:sz w:val="24"/>
          <w:szCs w:val="24"/>
          <w:lang w:val="uk-UA"/>
        </w:rPr>
      </w:pPr>
      <w:r w:rsidRPr="00196A5C">
        <w:rPr>
          <w:rFonts w:ascii="Times New Roman" w:hAnsi="Times New Roman"/>
          <w:b/>
          <w:bCs/>
          <w:caps/>
          <w:color w:val="000000"/>
          <w:spacing w:val="-2"/>
          <w:sz w:val="24"/>
          <w:szCs w:val="24"/>
          <w:lang w:val="uk-UA"/>
        </w:rPr>
        <w:t>5.права та обов’язки сторін</w:t>
      </w:r>
    </w:p>
    <w:p w14:paraId="5524F916" w14:textId="77777777" w:rsidR="00196A5C" w:rsidRPr="00196A5C" w:rsidRDefault="00196A5C" w:rsidP="00196A5C">
      <w:pPr>
        <w:numPr>
          <w:ilvl w:val="1"/>
          <w:numId w:val="40"/>
        </w:numPr>
        <w:tabs>
          <w:tab w:val="left" w:pos="540"/>
        </w:tabs>
        <w:spacing w:after="0" w:line="240" w:lineRule="auto"/>
        <w:jc w:val="both"/>
        <w:rPr>
          <w:rFonts w:ascii="Times New Roman" w:hAnsi="Times New Roman"/>
          <w:b/>
          <w:sz w:val="24"/>
          <w:szCs w:val="24"/>
          <w:lang w:val="uk-UA"/>
        </w:rPr>
      </w:pPr>
      <w:r w:rsidRPr="00196A5C">
        <w:rPr>
          <w:rFonts w:ascii="Times New Roman" w:hAnsi="Times New Roman"/>
          <w:b/>
          <w:sz w:val="24"/>
          <w:szCs w:val="24"/>
          <w:lang w:val="uk-UA"/>
        </w:rPr>
        <w:lastRenderedPageBreak/>
        <w:t>Підрядник зобов’язаний:</w:t>
      </w:r>
    </w:p>
    <w:p w14:paraId="0674B489" w14:textId="77777777" w:rsidR="00196A5C" w:rsidRPr="00196A5C" w:rsidRDefault="00196A5C" w:rsidP="00196A5C">
      <w:pPr>
        <w:numPr>
          <w:ilvl w:val="2"/>
          <w:numId w:val="40"/>
        </w:numPr>
        <w:tabs>
          <w:tab w:val="clear" w:pos="720"/>
          <w:tab w:val="num" w:pos="0"/>
        </w:tab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14:paraId="463EA2B1" w14:textId="77777777" w:rsidR="00196A5C" w:rsidRPr="00196A5C" w:rsidRDefault="00196A5C" w:rsidP="00196A5C">
      <w:pPr>
        <w:numPr>
          <w:ilvl w:val="2"/>
          <w:numId w:val="40"/>
        </w:numPr>
        <w:tabs>
          <w:tab w:val="clear" w:pos="720"/>
          <w:tab w:val="num" w:pos="426"/>
        </w:tab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Оформити, відповідно до чинних нормативних документів України, виконавчу документацію, акти прихованих робіт, протоколи випробувань та інші документи компетенції Підрядника, необхідні для здачі об'єкта в експлуатацію;</w:t>
      </w:r>
    </w:p>
    <w:p w14:paraId="6BF43F9B" w14:textId="77777777" w:rsidR="00196A5C" w:rsidRPr="00196A5C" w:rsidRDefault="00196A5C" w:rsidP="00196A5C">
      <w:pPr>
        <w:widowControl w:val="0"/>
        <w:numPr>
          <w:ilvl w:val="2"/>
          <w:numId w:val="40"/>
        </w:numPr>
        <w:suppressAutoHyphens/>
        <w:spacing w:after="0" w:line="240" w:lineRule="auto"/>
        <w:jc w:val="both"/>
        <w:rPr>
          <w:rFonts w:ascii="Times New Roman" w:hAnsi="Times New Roman"/>
          <w:sz w:val="24"/>
          <w:szCs w:val="24"/>
          <w:lang w:val="uk-UA"/>
        </w:rPr>
      </w:pPr>
      <w:r w:rsidRPr="00196A5C">
        <w:rPr>
          <w:rFonts w:ascii="Times New Roman" w:hAnsi="Times New Roman"/>
          <w:sz w:val="24"/>
          <w:szCs w:val="24"/>
          <w:lang w:val="uk-UA"/>
        </w:rPr>
        <w:t>Передати  Замовнику належно виконані роботи;</w:t>
      </w:r>
    </w:p>
    <w:p w14:paraId="14391F50" w14:textId="77777777" w:rsidR="00196A5C" w:rsidRPr="00196A5C" w:rsidRDefault="00196A5C" w:rsidP="00196A5C">
      <w:pPr>
        <w:widowControl w:val="0"/>
        <w:numPr>
          <w:ilvl w:val="2"/>
          <w:numId w:val="40"/>
        </w:numPr>
        <w:suppressAutoHyphen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Використовувати для виконання робіт якісні матеріально-технічні ресурси, які забезпечені відповідними технічними паспортами та сертифікатами;</w:t>
      </w:r>
    </w:p>
    <w:p w14:paraId="6E72F93B" w14:textId="77777777" w:rsidR="00196A5C" w:rsidRPr="00196A5C" w:rsidRDefault="00196A5C" w:rsidP="00196A5C">
      <w:pPr>
        <w:widowControl w:val="0"/>
        <w:numPr>
          <w:ilvl w:val="2"/>
          <w:numId w:val="40"/>
        </w:numPr>
        <w:suppressAutoHyphen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14:paraId="4BD03CFA" w14:textId="77777777" w:rsidR="00196A5C" w:rsidRPr="00196A5C" w:rsidRDefault="00196A5C" w:rsidP="00196A5C">
      <w:pPr>
        <w:widowControl w:val="0"/>
        <w:numPr>
          <w:ilvl w:val="2"/>
          <w:numId w:val="40"/>
        </w:numPr>
        <w:suppressAutoHyphen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 xml:space="preserve">Забезпечити представнику Замовника усі належні умови для здійснення  контролю (технічного </w:t>
      </w:r>
      <w:r w:rsidRPr="00196A5C">
        <w:rPr>
          <w:rFonts w:ascii="Times New Roman" w:hAnsi="Times New Roman"/>
          <w:b/>
          <w:sz w:val="24"/>
          <w:szCs w:val="24"/>
          <w:lang w:val="uk-UA"/>
        </w:rPr>
        <w:t>та авторського</w:t>
      </w:r>
      <w:r w:rsidRPr="00196A5C">
        <w:rPr>
          <w:rFonts w:ascii="Times New Roman" w:hAnsi="Times New Roman"/>
          <w:sz w:val="24"/>
          <w:szCs w:val="24"/>
          <w:lang w:val="uk-UA"/>
        </w:rPr>
        <w:t xml:space="preserve">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14:paraId="0EC01612" w14:textId="77777777" w:rsidR="00196A5C" w:rsidRPr="00196A5C" w:rsidRDefault="00196A5C" w:rsidP="00196A5C">
      <w:pPr>
        <w:widowControl w:val="0"/>
        <w:numPr>
          <w:ilvl w:val="2"/>
          <w:numId w:val="40"/>
        </w:numPr>
        <w:suppressAutoHyphen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Ліквідувати недоробки і недоліки, що виникли з його вини і виявлені в ході приймання виконаних робіт;</w:t>
      </w:r>
    </w:p>
    <w:p w14:paraId="7A1B5C72" w14:textId="77777777" w:rsidR="00196A5C" w:rsidRPr="00196A5C" w:rsidRDefault="00196A5C" w:rsidP="00196A5C">
      <w:pPr>
        <w:widowControl w:val="0"/>
        <w:numPr>
          <w:ilvl w:val="2"/>
          <w:numId w:val="40"/>
        </w:numPr>
        <w:suppressAutoHyphen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14:paraId="06B66C31" w14:textId="77777777" w:rsidR="00196A5C" w:rsidRPr="00196A5C" w:rsidRDefault="00196A5C" w:rsidP="00196A5C">
      <w:pPr>
        <w:spacing w:line="240" w:lineRule="exact"/>
        <w:jc w:val="both"/>
        <w:rPr>
          <w:rFonts w:ascii="Times New Roman" w:hAnsi="Times New Roman"/>
          <w:b/>
          <w:sz w:val="24"/>
          <w:szCs w:val="24"/>
          <w:lang w:val="uk-UA"/>
        </w:rPr>
      </w:pPr>
      <w:r w:rsidRPr="00196A5C">
        <w:rPr>
          <w:rFonts w:ascii="Times New Roman" w:hAnsi="Times New Roman"/>
          <w:b/>
          <w:sz w:val="24"/>
          <w:szCs w:val="24"/>
          <w:lang w:val="uk-UA"/>
        </w:rPr>
        <w:t>5.2. Замовник зобов’язаний:</w:t>
      </w:r>
    </w:p>
    <w:p w14:paraId="1F614122" w14:textId="77777777" w:rsidR="00196A5C" w:rsidRPr="00196A5C" w:rsidRDefault="00196A5C" w:rsidP="00196A5C">
      <w:pPr>
        <w:numPr>
          <w:ilvl w:val="2"/>
          <w:numId w:val="41"/>
        </w:numPr>
        <w:tabs>
          <w:tab w:val="clear" w:pos="720"/>
          <w:tab w:val="num" w:pos="0"/>
        </w:tab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Прийняти роботи, належно виконані Підрядником та підписати акт приймання – передачі протягом 3-х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 виявлені у виконаних роботах;</w:t>
      </w:r>
    </w:p>
    <w:p w14:paraId="710C8B11" w14:textId="77777777" w:rsidR="00196A5C" w:rsidRPr="00196A5C" w:rsidRDefault="00196A5C" w:rsidP="00196A5C">
      <w:pPr>
        <w:numPr>
          <w:ilvl w:val="2"/>
          <w:numId w:val="41"/>
        </w:numPr>
        <w:tabs>
          <w:tab w:val="clear" w:pos="720"/>
          <w:tab w:val="num" w:pos="0"/>
        </w:tab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Проводити розрахунки за виконані роботи  в порядку та на умовах, визначених цим Договором;</w:t>
      </w:r>
    </w:p>
    <w:p w14:paraId="09400397" w14:textId="77777777" w:rsidR="00196A5C" w:rsidRPr="00196A5C" w:rsidRDefault="00196A5C" w:rsidP="00196A5C">
      <w:pPr>
        <w:numPr>
          <w:ilvl w:val="2"/>
          <w:numId w:val="41"/>
        </w:numPr>
        <w:tabs>
          <w:tab w:val="clear" w:pos="720"/>
          <w:tab w:val="num" w:pos="0"/>
        </w:tab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 xml:space="preserve">Забезпечити працівникам  Підрядника безперешкодний доступ на Об’єкт. </w:t>
      </w:r>
    </w:p>
    <w:p w14:paraId="77D6676F" w14:textId="77777777" w:rsidR="00196A5C" w:rsidRPr="00196A5C" w:rsidRDefault="00196A5C" w:rsidP="00196A5C">
      <w:pPr>
        <w:numPr>
          <w:ilvl w:val="1"/>
          <w:numId w:val="41"/>
        </w:numPr>
        <w:spacing w:after="0" w:line="240" w:lineRule="auto"/>
        <w:jc w:val="both"/>
        <w:rPr>
          <w:rFonts w:ascii="Times New Roman" w:hAnsi="Times New Roman"/>
          <w:b/>
          <w:sz w:val="24"/>
          <w:szCs w:val="24"/>
          <w:lang w:val="uk-UA"/>
        </w:rPr>
      </w:pPr>
      <w:r w:rsidRPr="00196A5C">
        <w:rPr>
          <w:rFonts w:ascii="Times New Roman" w:hAnsi="Times New Roman"/>
          <w:b/>
          <w:sz w:val="24"/>
          <w:szCs w:val="24"/>
          <w:lang w:val="uk-UA"/>
        </w:rPr>
        <w:t>Права Підрядника:</w:t>
      </w:r>
    </w:p>
    <w:p w14:paraId="774AF446" w14:textId="77777777" w:rsidR="00196A5C" w:rsidRPr="00196A5C" w:rsidRDefault="00196A5C" w:rsidP="00196A5C">
      <w:pPr>
        <w:numPr>
          <w:ilvl w:val="2"/>
          <w:numId w:val="41"/>
        </w:numPr>
        <w:spacing w:after="0" w:line="240" w:lineRule="auto"/>
        <w:jc w:val="both"/>
        <w:rPr>
          <w:rFonts w:ascii="Times New Roman" w:hAnsi="Times New Roman"/>
          <w:sz w:val="24"/>
          <w:szCs w:val="24"/>
          <w:lang w:val="uk-UA"/>
        </w:rPr>
      </w:pPr>
      <w:r w:rsidRPr="00196A5C">
        <w:rPr>
          <w:rFonts w:ascii="Times New Roman" w:hAnsi="Times New Roman"/>
          <w:sz w:val="24"/>
          <w:szCs w:val="24"/>
          <w:lang w:val="uk-UA"/>
        </w:rPr>
        <w:t>Отримати оплату за виконані роботи;</w:t>
      </w:r>
    </w:p>
    <w:p w14:paraId="118A1173" w14:textId="77777777" w:rsidR="00196A5C" w:rsidRPr="00196A5C" w:rsidRDefault="00196A5C" w:rsidP="00196A5C">
      <w:pPr>
        <w:numPr>
          <w:ilvl w:val="2"/>
          <w:numId w:val="41"/>
        </w:numPr>
        <w:tabs>
          <w:tab w:val="num" w:pos="0"/>
          <w:tab w:val="left" w:pos="720"/>
        </w:tab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Залучати для виконання окремих видів робіт субпідрядні організації (тільки за згодою Замовника);</w:t>
      </w:r>
    </w:p>
    <w:p w14:paraId="78CC3188" w14:textId="77777777" w:rsidR="00196A5C" w:rsidRPr="00196A5C" w:rsidRDefault="00196A5C" w:rsidP="00196A5C">
      <w:pPr>
        <w:numPr>
          <w:ilvl w:val="2"/>
          <w:numId w:val="41"/>
        </w:numPr>
        <w:tabs>
          <w:tab w:val="num" w:pos="0"/>
          <w:tab w:val="left" w:pos="720"/>
        </w:tabs>
        <w:spacing w:after="0" w:line="240" w:lineRule="auto"/>
        <w:ind w:left="0" w:firstLine="0"/>
        <w:jc w:val="both"/>
        <w:rPr>
          <w:rFonts w:ascii="Times New Roman" w:hAnsi="Times New Roman"/>
          <w:sz w:val="24"/>
          <w:szCs w:val="24"/>
          <w:lang w:val="uk-UA"/>
        </w:rPr>
      </w:pPr>
      <w:r w:rsidRPr="00196A5C">
        <w:rPr>
          <w:rFonts w:ascii="Times New Roman" w:hAnsi="Times New Roman"/>
          <w:sz w:val="24"/>
          <w:szCs w:val="24"/>
          <w:lang w:val="uk-UA"/>
        </w:rPr>
        <w:t>Зупинити виконання робіт у випадку відсутності чи затримки фінансування.</w:t>
      </w:r>
    </w:p>
    <w:p w14:paraId="4C95168E" w14:textId="77777777" w:rsidR="00196A5C" w:rsidRPr="00196A5C" w:rsidRDefault="00196A5C" w:rsidP="00196A5C">
      <w:pPr>
        <w:numPr>
          <w:ilvl w:val="2"/>
          <w:numId w:val="41"/>
        </w:numPr>
        <w:tabs>
          <w:tab w:val="num" w:pos="0"/>
          <w:tab w:val="left" w:pos="720"/>
        </w:tabs>
        <w:spacing w:after="0" w:line="240" w:lineRule="auto"/>
        <w:ind w:left="0" w:firstLine="0"/>
        <w:jc w:val="both"/>
        <w:rPr>
          <w:rFonts w:ascii="Times New Roman" w:hAnsi="Times New Roman"/>
          <w:color w:val="333333"/>
          <w:sz w:val="24"/>
          <w:szCs w:val="24"/>
          <w:lang w:val="uk-UA"/>
        </w:rPr>
      </w:pPr>
      <w:r w:rsidRPr="00196A5C">
        <w:rPr>
          <w:rFonts w:ascii="Times New Roman" w:hAnsi="Times New Roman"/>
          <w:sz w:val="24"/>
          <w:szCs w:val="24"/>
          <w:lang w:val="uk-UA"/>
        </w:rPr>
        <w:t>Ініціювати внесення змін у Договір або</w:t>
      </w:r>
      <w:r w:rsidRPr="00196A5C">
        <w:rPr>
          <w:rFonts w:ascii="Times New Roman" w:hAnsi="Times New Roman"/>
          <w:color w:val="333333"/>
          <w:sz w:val="24"/>
          <w:szCs w:val="24"/>
          <w:lang w:val="uk-UA"/>
        </w:rPr>
        <w:t xml:space="preserve"> </w:t>
      </w:r>
      <w:r w:rsidRPr="00196A5C">
        <w:rPr>
          <w:rFonts w:ascii="Times New Roman" w:hAnsi="Times New Roman"/>
          <w:sz w:val="24"/>
          <w:szCs w:val="24"/>
          <w:lang w:val="uk-UA"/>
        </w:rPr>
        <w:t>достроково розірвати цей Договір  у  разі  невиконання зобов'язань Замовником, повідомивши про це його у строк за 15 календарних днів.</w:t>
      </w:r>
    </w:p>
    <w:p w14:paraId="0E8F3203" w14:textId="77777777" w:rsidR="00196A5C" w:rsidRPr="00196A5C" w:rsidRDefault="00196A5C" w:rsidP="00196A5C">
      <w:pPr>
        <w:numPr>
          <w:ilvl w:val="1"/>
          <w:numId w:val="41"/>
        </w:numPr>
        <w:tabs>
          <w:tab w:val="left" w:pos="720"/>
        </w:tabs>
        <w:spacing w:after="0" w:line="240" w:lineRule="auto"/>
        <w:jc w:val="both"/>
        <w:rPr>
          <w:rFonts w:ascii="Times New Roman" w:hAnsi="Times New Roman"/>
          <w:b/>
          <w:sz w:val="24"/>
          <w:szCs w:val="24"/>
          <w:lang w:val="uk-UA"/>
        </w:rPr>
      </w:pPr>
      <w:r w:rsidRPr="00196A5C">
        <w:rPr>
          <w:rFonts w:ascii="Times New Roman" w:hAnsi="Times New Roman"/>
          <w:b/>
          <w:sz w:val="24"/>
          <w:szCs w:val="24"/>
          <w:lang w:val="uk-UA"/>
        </w:rPr>
        <w:t>Права Замовника:</w:t>
      </w:r>
    </w:p>
    <w:p w14:paraId="267E4A33" w14:textId="77777777" w:rsidR="00196A5C" w:rsidRPr="00196A5C" w:rsidRDefault="00196A5C" w:rsidP="00196A5C">
      <w:pPr>
        <w:numPr>
          <w:ilvl w:val="2"/>
          <w:numId w:val="41"/>
        </w:numPr>
        <w:spacing w:after="0" w:line="240" w:lineRule="auto"/>
        <w:jc w:val="both"/>
        <w:rPr>
          <w:rFonts w:ascii="Times New Roman" w:hAnsi="Times New Roman"/>
          <w:sz w:val="24"/>
          <w:szCs w:val="24"/>
          <w:lang w:val="uk-UA"/>
        </w:rPr>
      </w:pPr>
      <w:r w:rsidRPr="00196A5C">
        <w:rPr>
          <w:rFonts w:ascii="Times New Roman" w:hAnsi="Times New Roman"/>
          <w:sz w:val="24"/>
          <w:szCs w:val="24"/>
          <w:lang w:val="uk-UA"/>
        </w:rPr>
        <w:t>Отримати від Підрядника належно виконані роботи згідно цього Договору;</w:t>
      </w:r>
    </w:p>
    <w:p w14:paraId="55F14757"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14:paraId="244AB304"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5.4.3.</w:t>
      </w:r>
      <w:r w:rsidRPr="00196A5C">
        <w:rPr>
          <w:rFonts w:ascii="Times New Roman" w:hAnsi="Times New Roman"/>
          <w:sz w:val="24"/>
          <w:szCs w:val="24"/>
          <w:lang w:val="uk-UA"/>
        </w:rPr>
        <w:tab/>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14:paraId="60C27532"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5.4.4. Вимагати від Підрядника надання виконавчої документації, актів прихованих робіт, протоколів випробувань та інших документів компетенції Підрядника, що необхідні для здачі об’єкта в експлуатацію;</w:t>
      </w:r>
    </w:p>
    <w:p w14:paraId="1F16E9B7"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5.4.5.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14:paraId="4D10D032"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lastRenderedPageBreak/>
        <w:t>5.4.6.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14:paraId="190FE948"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5.4.7.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14:paraId="12751DD7"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5.4.8. Замовник має право у будь – який час перевірити хід і якість надання робіт, не втручаючись у діяльність Підрядника;</w:t>
      </w:r>
    </w:p>
    <w:p w14:paraId="32067ACD"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5.4.9.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p>
    <w:p w14:paraId="3DA1DF11"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 xml:space="preserve">5.4.10. Зменшувати обсяг та номенклатуру товарів або виконання робіт (надання послуг), та  зменшувати обсяг виконання робіт та загальну вартість договору залежно від реального фінансування видатків.  </w:t>
      </w:r>
    </w:p>
    <w:p w14:paraId="7FEEEB56" w14:textId="253BB348" w:rsidR="00196A5C" w:rsidRPr="00196A5C" w:rsidRDefault="00196A5C" w:rsidP="00E7768B">
      <w:pPr>
        <w:jc w:val="both"/>
        <w:rPr>
          <w:rFonts w:ascii="Times New Roman" w:hAnsi="Times New Roman"/>
          <w:sz w:val="24"/>
          <w:szCs w:val="24"/>
          <w:lang w:val="uk-UA"/>
        </w:rPr>
      </w:pPr>
      <w:r w:rsidRPr="00196A5C">
        <w:rPr>
          <w:rFonts w:ascii="Times New Roman" w:hAnsi="Times New Roman"/>
          <w:sz w:val="24"/>
          <w:szCs w:val="24"/>
          <w:lang w:val="uk-UA"/>
        </w:rPr>
        <w:t>5.4.11.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14:paraId="0BC742F9" w14:textId="77777777" w:rsidR="00196A5C" w:rsidRPr="00196A5C" w:rsidRDefault="00196A5C" w:rsidP="00196A5C">
      <w:pPr>
        <w:spacing w:line="240" w:lineRule="exact"/>
        <w:jc w:val="center"/>
        <w:rPr>
          <w:rFonts w:ascii="Times New Roman" w:hAnsi="Times New Roman"/>
          <w:sz w:val="24"/>
          <w:szCs w:val="24"/>
          <w:lang w:val="uk-UA"/>
        </w:rPr>
      </w:pPr>
      <w:r w:rsidRPr="00196A5C">
        <w:rPr>
          <w:rFonts w:ascii="Times New Roman" w:hAnsi="Times New Roman"/>
          <w:b/>
          <w:sz w:val="24"/>
          <w:szCs w:val="24"/>
          <w:lang w:val="uk-UA"/>
        </w:rPr>
        <w:t>6. ГАРАНТІЙНИЙ СТРОК</w:t>
      </w:r>
    </w:p>
    <w:p w14:paraId="76610054" w14:textId="77777777" w:rsidR="00196A5C" w:rsidRPr="00196A5C" w:rsidRDefault="00196A5C" w:rsidP="00196A5C">
      <w:pPr>
        <w:pStyle w:val="af7"/>
        <w:rPr>
          <w:rFonts w:ascii="Times New Roman" w:hAnsi="Times New Roman"/>
          <w:sz w:val="24"/>
          <w:szCs w:val="24"/>
        </w:rPr>
      </w:pPr>
      <w:r w:rsidRPr="00196A5C">
        <w:rPr>
          <w:rFonts w:ascii="Times New Roman" w:hAnsi="Times New Roman"/>
          <w:sz w:val="24"/>
          <w:szCs w:val="24"/>
        </w:rPr>
        <w:t xml:space="preserve">6.1. </w:t>
      </w:r>
      <w:proofErr w:type="spellStart"/>
      <w:r w:rsidRPr="00196A5C">
        <w:rPr>
          <w:rFonts w:ascii="Times New Roman" w:hAnsi="Times New Roman"/>
          <w:sz w:val="24"/>
          <w:szCs w:val="24"/>
        </w:rPr>
        <w:t>Підрядник</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гарантує</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що</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виконані</w:t>
      </w:r>
      <w:proofErr w:type="spellEnd"/>
      <w:r w:rsidRPr="00196A5C">
        <w:rPr>
          <w:rFonts w:ascii="Times New Roman" w:hAnsi="Times New Roman"/>
          <w:sz w:val="24"/>
          <w:szCs w:val="24"/>
        </w:rPr>
        <w:t xml:space="preserve"> ним </w:t>
      </w:r>
      <w:proofErr w:type="spellStart"/>
      <w:r w:rsidRPr="00196A5C">
        <w:rPr>
          <w:rFonts w:ascii="Times New Roman" w:hAnsi="Times New Roman"/>
          <w:sz w:val="24"/>
          <w:szCs w:val="24"/>
        </w:rPr>
        <w:t>роботи</w:t>
      </w:r>
      <w:proofErr w:type="spellEnd"/>
      <w:r w:rsidRPr="00196A5C">
        <w:rPr>
          <w:rFonts w:ascii="Times New Roman" w:hAnsi="Times New Roman"/>
          <w:sz w:val="24"/>
          <w:szCs w:val="24"/>
        </w:rPr>
        <w:t xml:space="preserve">  за </w:t>
      </w:r>
      <w:proofErr w:type="spellStart"/>
      <w:r w:rsidRPr="00196A5C">
        <w:rPr>
          <w:rFonts w:ascii="Times New Roman" w:hAnsi="Times New Roman"/>
          <w:sz w:val="24"/>
          <w:szCs w:val="24"/>
        </w:rPr>
        <w:t>цим</w:t>
      </w:r>
      <w:proofErr w:type="spellEnd"/>
      <w:r w:rsidRPr="00196A5C">
        <w:rPr>
          <w:rFonts w:ascii="Times New Roman" w:hAnsi="Times New Roman"/>
          <w:sz w:val="24"/>
          <w:szCs w:val="24"/>
        </w:rPr>
        <w:t xml:space="preserve"> Договором </w:t>
      </w:r>
      <w:proofErr w:type="spellStart"/>
      <w:r w:rsidRPr="00196A5C">
        <w:rPr>
          <w:rFonts w:ascii="Times New Roman" w:hAnsi="Times New Roman"/>
          <w:sz w:val="24"/>
          <w:szCs w:val="24"/>
        </w:rPr>
        <w:t>відповідають</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діючим</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будівельним</w:t>
      </w:r>
      <w:proofErr w:type="spellEnd"/>
      <w:r w:rsidRPr="00196A5C">
        <w:rPr>
          <w:rFonts w:ascii="Times New Roman" w:hAnsi="Times New Roman"/>
          <w:sz w:val="24"/>
          <w:szCs w:val="24"/>
        </w:rPr>
        <w:t xml:space="preserve"> нормам,  правилам з </w:t>
      </w:r>
      <w:proofErr w:type="spellStart"/>
      <w:r w:rsidRPr="00196A5C">
        <w:rPr>
          <w:rFonts w:ascii="Times New Roman" w:hAnsi="Times New Roman"/>
          <w:sz w:val="24"/>
          <w:szCs w:val="24"/>
        </w:rPr>
        <w:t>охорони</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праці</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Підрядник</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гарантує</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якість</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закінчених</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робіт</w:t>
      </w:r>
      <w:proofErr w:type="spellEnd"/>
      <w:r w:rsidRPr="00196A5C">
        <w:rPr>
          <w:rFonts w:ascii="Times New Roman" w:hAnsi="Times New Roman"/>
          <w:sz w:val="24"/>
          <w:szCs w:val="24"/>
        </w:rPr>
        <w:t xml:space="preserve"> i </w:t>
      </w:r>
      <w:proofErr w:type="spellStart"/>
      <w:r w:rsidRPr="00196A5C">
        <w:rPr>
          <w:rFonts w:ascii="Times New Roman" w:hAnsi="Times New Roman"/>
          <w:sz w:val="24"/>
          <w:szCs w:val="24"/>
        </w:rPr>
        <w:t>змонтованих</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конструкцій</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досягнення</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показників</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визначених</w:t>
      </w:r>
      <w:proofErr w:type="spellEnd"/>
      <w:r w:rsidRPr="00196A5C">
        <w:rPr>
          <w:rFonts w:ascii="Times New Roman" w:hAnsi="Times New Roman"/>
          <w:sz w:val="24"/>
          <w:szCs w:val="24"/>
        </w:rPr>
        <w:t xml:space="preserve"> у </w:t>
      </w:r>
      <w:proofErr w:type="spellStart"/>
      <w:r w:rsidRPr="00196A5C">
        <w:rPr>
          <w:rFonts w:ascii="Times New Roman" w:hAnsi="Times New Roman"/>
          <w:sz w:val="24"/>
          <w:szCs w:val="24"/>
        </w:rPr>
        <w:t>проектній</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документації</w:t>
      </w:r>
      <w:proofErr w:type="spellEnd"/>
      <w:r w:rsidRPr="00196A5C">
        <w:rPr>
          <w:rFonts w:ascii="Times New Roman" w:hAnsi="Times New Roman"/>
          <w:sz w:val="24"/>
          <w:szCs w:val="24"/>
        </w:rPr>
        <w:t xml:space="preserve">, та </w:t>
      </w:r>
      <w:proofErr w:type="spellStart"/>
      <w:r w:rsidRPr="00196A5C">
        <w:rPr>
          <w:rFonts w:ascii="Times New Roman" w:hAnsi="Times New Roman"/>
          <w:sz w:val="24"/>
          <w:szCs w:val="24"/>
        </w:rPr>
        <w:t>можливість</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їх</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експлуатації</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протягом</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гарантійного</w:t>
      </w:r>
      <w:proofErr w:type="spellEnd"/>
      <w:r w:rsidRPr="00196A5C">
        <w:rPr>
          <w:rFonts w:ascii="Times New Roman" w:hAnsi="Times New Roman"/>
          <w:sz w:val="24"/>
          <w:szCs w:val="24"/>
        </w:rPr>
        <w:t xml:space="preserve"> строку.  </w:t>
      </w:r>
    </w:p>
    <w:p w14:paraId="0256875D" w14:textId="77777777" w:rsidR="00196A5C" w:rsidRPr="00196A5C" w:rsidRDefault="00196A5C" w:rsidP="00196A5C">
      <w:pPr>
        <w:pStyle w:val="afe"/>
        <w:tabs>
          <w:tab w:val="num" w:pos="426"/>
        </w:tabs>
        <w:ind w:left="0"/>
        <w:rPr>
          <w:rFonts w:ascii="Times New Roman" w:hAnsi="Times New Roman"/>
          <w:sz w:val="24"/>
          <w:szCs w:val="24"/>
        </w:rPr>
      </w:pPr>
      <w:r w:rsidRPr="00196A5C">
        <w:rPr>
          <w:rFonts w:ascii="Times New Roman" w:hAnsi="Times New Roman"/>
          <w:sz w:val="24"/>
          <w:szCs w:val="24"/>
        </w:rPr>
        <w:t xml:space="preserve">6.2. </w:t>
      </w:r>
      <w:proofErr w:type="spellStart"/>
      <w:r w:rsidRPr="00196A5C">
        <w:rPr>
          <w:rFonts w:ascii="Times New Roman" w:hAnsi="Times New Roman"/>
          <w:sz w:val="24"/>
          <w:szCs w:val="24"/>
        </w:rPr>
        <w:t>Гарантійний</w:t>
      </w:r>
      <w:proofErr w:type="spellEnd"/>
      <w:r w:rsidRPr="00196A5C">
        <w:rPr>
          <w:rFonts w:ascii="Times New Roman" w:hAnsi="Times New Roman"/>
          <w:sz w:val="24"/>
          <w:szCs w:val="24"/>
        </w:rPr>
        <w:t xml:space="preserve"> строк на </w:t>
      </w:r>
      <w:proofErr w:type="spellStart"/>
      <w:r w:rsidRPr="00196A5C">
        <w:rPr>
          <w:rFonts w:ascii="Times New Roman" w:hAnsi="Times New Roman"/>
          <w:sz w:val="24"/>
          <w:szCs w:val="24"/>
        </w:rPr>
        <w:t>дані</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роботи</w:t>
      </w:r>
      <w:proofErr w:type="spellEnd"/>
      <w:r w:rsidRPr="00196A5C">
        <w:rPr>
          <w:rFonts w:ascii="Times New Roman" w:hAnsi="Times New Roman"/>
          <w:sz w:val="24"/>
          <w:szCs w:val="24"/>
        </w:rPr>
        <w:t xml:space="preserve"> становить </w:t>
      </w:r>
      <w:r w:rsidRPr="00196A5C">
        <w:rPr>
          <w:rFonts w:ascii="Times New Roman" w:hAnsi="Times New Roman"/>
          <w:b/>
          <w:sz w:val="24"/>
          <w:szCs w:val="24"/>
        </w:rPr>
        <w:t xml:space="preserve">___ </w:t>
      </w:r>
      <w:proofErr w:type="spellStart"/>
      <w:r w:rsidRPr="00196A5C">
        <w:rPr>
          <w:rFonts w:ascii="Times New Roman" w:hAnsi="Times New Roman"/>
          <w:b/>
          <w:sz w:val="24"/>
          <w:szCs w:val="24"/>
        </w:rPr>
        <w:t>років</w:t>
      </w:r>
      <w:proofErr w:type="spellEnd"/>
      <w:r w:rsidRPr="00196A5C">
        <w:rPr>
          <w:rFonts w:ascii="Times New Roman" w:hAnsi="Times New Roman"/>
          <w:b/>
          <w:sz w:val="24"/>
          <w:szCs w:val="24"/>
        </w:rPr>
        <w:t xml:space="preserve">. </w:t>
      </w:r>
      <w:r w:rsidRPr="00196A5C">
        <w:rPr>
          <w:rFonts w:ascii="Times New Roman" w:hAnsi="Times New Roman"/>
          <w:sz w:val="24"/>
          <w:szCs w:val="24"/>
        </w:rPr>
        <w:t xml:space="preserve"> </w:t>
      </w:r>
      <w:proofErr w:type="spellStart"/>
      <w:r w:rsidRPr="00196A5C">
        <w:rPr>
          <w:rFonts w:ascii="Times New Roman" w:hAnsi="Times New Roman"/>
          <w:sz w:val="24"/>
          <w:szCs w:val="24"/>
        </w:rPr>
        <w:t>Гарантійний</w:t>
      </w:r>
      <w:proofErr w:type="spellEnd"/>
      <w:r w:rsidRPr="00196A5C">
        <w:rPr>
          <w:rFonts w:ascii="Times New Roman" w:hAnsi="Times New Roman"/>
          <w:sz w:val="24"/>
          <w:szCs w:val="24"/>
        </w:rPr>
        <w:t xml:space="preserve"> строк на </w:t>
      </w:r>
      <w:proofErr w:type="spellStart"/>
      <w:r w:rsidRPr="00196A5C">
        <w:rPr>
          <w:rFonts w:ascii="Times New Roman" w:hAnsi="Times New Roman"/>
          <w:sz w:val="24"/>
          <w:szCs w:val="24"/>
        </w:rPr>
        <w:t>матеріали</w:t>
      </w:r>
      <w:proofErr w:type="spellEnd"/>
      <w:r w:rsidRPr="00196A5C">
        <w:rPr>
          <w:rFonts w:ascii="Times New Roman" w:hAnsi="Times New Roman"/>
          <w:sz w:val="24"/>
          <w:szCs w:val="24"/>
        </w:rPr>
        <w:t xml:space="preserve"> та </w:t>
      </w:r>
      <w:proofErr w:type="spellStart"/>
      <w:r w:rsidRPr="00196A5C">
        <w:rPr>
          <w:rFonts w:ascii="Times New Roman" w:hAnsi="Times New Roman"/>
          <w:sz w:val="24"/>
          <w:szCs w:val="24"/>
        </w:rPr>
        <w:t>обладнання</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відповідає</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гарантійному</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терміну</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виробника</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даної</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продукції</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Перебіг</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гарантійного</w:t>
      </w:r>
      <w:proofErr w:type="spellEnd"/>
      <w:r w:rsidRPr="00196A5C">
        <w:rPr>
          <w:rFonts w:ascii="Times New Roman" w:hAnsi="Times New Roman"/>
          <w:sz w:val="24"/>
          <w:szCs w:val="24"/>
        </w:rPr>
        <w:t xml:space="preserve"> строку </w:t>
      </w:r>
      <w:proofErr w:type="spellStart"/>
      <w:r w:rsidRPr="00196A5C">
        <w:rPr>
          <w:rFonts w:ascii="Times New Roman" w:hAnsi="Times New Roman"/>
          <w:sz w:val="24"/>
          <w:szCs w:val="24"/>
        </w:rPr>
        <w:t>розпочинається</w:t>
      </w:r>
      <w:proofErr w:type="spellEnd"/>
      <w:r w:rsidRPr="00196A5C">
        <w:rPr>
          <w:rFonts w:ascii="Times New Roman" w:hAnsi="Times New Roman"/>
          <w:sz w:val="24"/>
          <w:szCs w:val="24"/>
        </w:rPr>
        <w:t xml:space="preserve"> з </w:t>
      </w:r>
      <w:proofErr w:type="spellStart"/>
      <w:r w:rsidRPr="00196A5C">
        <w:rPr>
          <w:rFonts w:ascii="Times New Roman" w:hAnsi="Times New Roman"/>
          <w:sz w:val="24"/>
          <w:szCs w:val="24"/>
        </w:rPr>
        <w:t>дати</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підписання</w:t>
      </w:r>
      <w:proofErr w:type="spellEnd"/>
      <w:r w:rsidRPr="00196A5C">
        <w:rPr>
          <w:rFonts w:ascii="Times New Roman" w:hAnsi="Times New Roman"/>
          <w:sz w:val="24"/>
          <w:szCs w:val="24"/>
        </w:rPr>
        <w:t xml:space="preserve"> сторонами </w:t>
      </w:r>
      <w:proofErr w:type="spellStart"/>
      <w:r w:rsidRPr="00196A5C">
        <w:rPr>
          <w:rFonts w:ascii="Times New Roman" w:hAnsi="Times New Roman"/>
          <w:sz w:val="24"/>
          <w:szCs w:val="24"/>
        </w:rPr>
        <w:t>кінцевого</w:t>
      </w:r>
      <w:proofErr w:type="spellEnd"/>
      <w:r w:rsidRPr="00196A5C">
        <w:rPr>
          <w:rFonts w:ascii="Times New Roman" w:hAnsi="Times New Roman"/>
          <w:sz w:val="24"/>
          <w:szCs w:val="24"/>
        </w:rPr>
        <w:t xml:space="preserve"> Акту </w:t>
      </w:r>
      <w:proofErr w:type="spellStart"/>
      <w:r w:rsidRPr="00196A5C">
        <w:rPr>
          <w:rFonts w:ascii="Times New Roman" w:hAnsi="Times New Roman"/>
          <w:sz w:val="24"/>
          <w:szCs w:val="24"/>
        </w:rPr>
        <w:t>приймання-передачі</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виконаних</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робіт</w:t>
      </w:r>
      <w:proofErr w:type="spellEnd"/>
      <w:r w:rsidRPr="00196A5C">
        <w:rPr>
          <w:rFonts w:ascii="Times New Roman" w:hAnsi="Times New Roman"/>
          <w:sz w:val="24"/>
          <w:szCs w:val="24"/>
        </w:rPr>
        <w:t>.</w:t>
      </w:r>
    </w:p>
    <w:p w14:paraId="4C939D2D" w14:textId="77777777" w:rsidR="00196A5C" w:rsidRPr="00196A5C" w:rsidRDefault="00196A5C" w:rsidP="00196A5C">
      <w:pPr>
        <w:tabs>
          <w:tab w:val="left" w:pos="0"/>
        </w:tabs>
        <w:jc w:val="both"/>
        <w:rPr>
          <w:rFonts w:ascii="Times New Roman" w:hAnsi="Times New Roman"/>
          <w:sz w:val="24"/>
          <w:szCs w:val="24"/>
          <w:lang w:val="uk-UA"/>
        </w:rPr>
      </w:pPr>
      <w:r w:rsidRPr="00196A5C">
        <w:rPr>
          <w:rFonts w:ascii="Times New Roman" w:hAnsi="Times New Roman"/>
          <w:sz w:val="24"/>
          <w:szCs w:val="24"/>
          <w:lang w:val="uk-UA"/>
        </w:rPr>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акта,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акта незалежних експертів. Акт, складений без участі Підрядника, надсилається йому для виконання протягом 5 робочих днів після складання. </w:t>
      </w:r>
    </w:p>
    <w:p w14:paraId="5601AF80"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 xml:space="preserve">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14:paraId="19B69E6A" w14:textId="77777777" w:rsidR="00196A5C" w:rsidRPr="00196A5C" w:rsidRDefault="00196A5C" w:rsidP="00196A5C">
      <w:pPr>
        <w:jc w:val="both"/>
        <w:rPr>
          <w:rFonts w:ascii="Times New Roman" w:hAnsi="Times New Roman"/>
          <w:sz w:val="24"/>
          <w:szCs w:val="24"/>
          <w:lang w:val="uk-UA"/>
        </w:rPr>
      </w:pPr>
    </w:p>
    <w:p w14:paraId="0DE804FA" w14:textId="77777777" w:rsidR="00196A5C" w:rsidRPr="00196A5C" w:rsidRDefault="00196A5C" w:rsidP="00196A5C">
      <w:pPr>
        <w:ind w:firstLine="708"/>
        <w:jc w:val="center"/>
        <w:rPr>
          <w:rFonts w:ascii="Times New Roman" w:hAnsi="Times New Roman"/>
          <w:b/>
          <w:sz w:val="24"/>
          <w:szCs w:val="24"/>
          <w:lang w:val="uk-UA"/>
        </w:rPr>
      </w:pPr>
      <w:r w:rsidRPr="00196A5C">
        <w:rPr>
          <w:rFonts w:ascii="Times New Roman" w:hAnsi="Times New Roman"/>
          <w:b/>
          <w:sz w:val="24"/>
          <w:szCs w:val="24"/>
          <w:lang w:val="uk-UA"/>
        </w:rPr>
        <w:t>7.</w:t>
      </w:r>
      <w:r w:rsidRPr="00196A5C">
        <w:rPr>
          <w:rFonts w:ascii="Times New Roman" w:hAnsi="Times New Roman"/>
          <w:b/>
          <w:bCs/>
          <w:color w:val="000000"/>
          <w:sz w:val="24"/>
          <w:szCs w:val="24"/>
          <w:bdr w:val="none" w:sz="0" w:space="0" w:color="auto" w:frame="1"/>
          <w:lang w:val="uk-UA"/>
        </w:rPr>
        <w:t xml:space="preserve">  ЗАБЕЗПЕЧЕННЯ РОБІТ МАТЕРІАЛЬНИМИ РЕСУРСАМИ ТА ВАРТІСТЬ МАТЕРІАЛЬНИХ РЕСУРСІВ.</w:t>
      </w:r>
    </w:p>
    <w:p w14:paraId="1913B4B4" w14:textId="77777777" w:rsidR="00196A5C" w:rsidRPr="00196A5C" w:rsidRDefault="00196A5C" w:rsidP="00196A5C">
      <w:pPr>
        <w:pStyle w:val="HTML"/>
        <w:shd w:val="clear" w:color="auto" w:fill="FFFFFF"/>
        <w:jc w:val="both"/>
        <w:textAlignment w:val="baseline"/>
        <w:rPr>
          <w:rFonts w:ascii="Times New Roman" w:hAnsi="Times New Roman" w:cs="Times New Roman"/>
          <w:bCs/>
          <w:color w:val="000000"/>
          <w:sz w:val="24"/>
          <w:szCs w:val="24"/>
          <w:bdr w:val="none" w:sz="0" w:space="0" w:color="auto" w:frame="1"/>
          <w:lang w:val="uk-UA"/>
        </w:rPr>
      </w:pPr>
      <w:r w:rsidRPr="00196A5C">
        <w:rPr>
          <w:rFonts w:ascii="Times New Roman" w:hAnsi="Times New Roman" w:cs="Times New Roman"/>
          <w:sz w:val="24"/>
          <w:szCs w:val="24"/>
          <w:lang w:val="uk-UA"/>
        </w:rPr>
        <w:t>7.1.</w:t>
      </w:r>
      <w:r w:rsidRPr="00196A5C">
        <w:rPr>
          <w:rFonts w:ascii="Times New Roman" w:hAnsi="Times New Roman" w:cs="Times New Roman"/>
          <w:b/>
          <w:sz w:val="24"/>
          <w:szCs w:val="24"/>
          <w:lang w:val="uk-UA"/>
        </w:rPr>
        <w:t xml:space="preserve"> </w:t>
      </w:r>
      <w:r w:rsidRPr="00196A5C">
        <w:rPr>
          <w:rFonts w:ascii="Times New Roman" w:hAnsi="Times New Roman" w:cs="Times New Roman"/>
          <w:sz w:val="24"/>
          <w:szCs w:val="24"/>
          <w:lang w:val="uk-UA"/>
        </w:rPr>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w:t>
      </w:r>
      <w:r w:rsidRPr="00196A5C">
        <w:rPr>
          <w:rFonts w:ascii="Times New Roman" w:hAnsi="Times New Roman" w:cs="Times New Roman"/>
          <w:sz w:val="24"/>
          <w:szCs w:val="24"/>
          <w:lang w:val="uk-UA"/>
        </w:rPr>
        <w:lastRenderedPageBreak/>
        <w:t xml:space="preserve">засвідчують їх якість.  </w:t>
      </w:r>
      <w:proofErr w:type="spellStart"/>
      <w:r w:rsidRPr="00196A5C">
        <w:rPr>
          <w:rFonts w:ascii="Times New Roman" w:hAnsi="Times New Roman" w:cs="Times New Roman"/>
          <w:sz w:val="24"/>
          <w:szCs w:val="24"/>
        </w:rPr>
        <w:t>Підрядник</w:t>
      </w:r>
      <w:proofErr w:type="spellEnd"/>
      <w:r w:rsidRPr="00196A5C">
        <w:rPr>
          <w:rFonts w:ascii="Times New Roman" w:hAnsi="Times New Roman" w:cs="Times New Roman"/>
          <w:sz w:val="24"/>
          <w:szCs w:val="24"/>
        </w:rPr>
        <w:t xml:space="preserve"> </w:t>
      </w:r>
      <w:proofErr w:type="spellStart"/>
      <w:r w:rsidRPr="00196A5C">
        <w:rPr>
          <w:rFonts w:ascii="Times New Roman" w:hAnsi="Times New Roman" w:cs="Times New Roman"/>
          <w:sz w:val="24"/>
          <w:szCs w:val="24"/>
        </w:rPr>
        <w:t>відповідає</w:t>
      </w:r>
      <w:proofErr w:type="spellEnd"/>
      <w:r w:rsidRPr="00196A5C">
        <w:rPr>
          <w:rFonts w:ascii="Times New Roman" w:hAnsi="Times New Roman" w:cs="Times New Roman"/>
          <w:sz w:val="24"/>
          <w:szCs w:val="24"/>
        </w:rPr>
        <w:t xml:space="preserve"> за </w:t>
      </w:r>
      <w:proofErr w:type="spellStart"/>
      <w:r w:rsidRPr="00196A5C">
        <w:rPr>
          <w:rFonts w:ascii="Times New Roman" w:hAnsi="Times New Roman" w:cs="Times New Roman"/>
          <w:sz w:val="24"/>
          <w:szCs w:val="24"/>
        </w:rPr>
        <w:t>їх</w:t>
      </w:r>
      <w:proofErr w:type="spellEnd"/>
      <w:r w:rsidRPr="00196A5C">
        <w:rPr>
          <w:rFonts w:ascii="Times New Roman" w:hAnsi="Times New Roman" w:cs="Times New Roman"/>
          <w:sz w:val="24"/>
          <w:szCs w:val="24"/>
        </w:rPr>
        <w:t xml:space="preserve"> </w:t>
      </w:r>
      <w:proofErr w:type="spellStart"/>
      <w:r w:rsidRPr="00196A5C">
        <w:rPr>
          <w:rFonts w:ascii="Times New Roman" w:hAnsi="Times New Roman" w:cs="Times New Roman"/>
          <w:sz w:val="24"/>
          <w:szCs w:val="24"/>
        </w:rPr>
        <w:t>якість</w:t>
      </w:r>
      <w:proofErr w:type="spellEnd"/>
      <w:r w:rsidRPr="00196A5C">
        <w:rPr>
          <w:rFonts w:ascii="Times New Roman" w:hAnsi="Times New Roman" w:cs="Times New Roman"/>
          <w:sz w:val="24"/>
          <w:szCs w:val="24"/>
        </w:rPr>
        <w:t xml:space="preserve"> і </w:t>
      </w:r>
      <w:proofErr w:type="spellStart"/>
      <w:r w:rsidRPr="00196A5C">
        <w:rPr>
          <w:rFonts w:ascii="Times New Roman" w:hAnsi="Times New Roman" w:cs="Times New Roman"/>
          <w:sz w:val="24"/>
          <w:szCs w:val="24"/>
        </w:rPr>
        <w:t>відповідність</w:t>
      </w:r>
      <w:proofErr w:type="spellEnd"/>
      <w:r w:rsidRPr="00196A5C">
        <w:rPr>
          <w:rFonts w:ascii="Times New Roman" w:hAnsi="Times New Roman" w:cs="Times New Roman"/>
          <w:sz w:val="24"/>
          <w:szCs w:val="24"/>
        </w:rPr>
        <w:t xml:space="preserve"> </w:t>
      </w:r>
      <w:proofErr w:type="spellStart"/>
      <w:r w:rsidRPr="00196A5C">
        <w:rPr>
          <w:rFonts w:ascii="Times New Roman" w:hAnsi="Times New Roman" w:cs="Times New Roman"/>
          <w:sz w:val="24"/>
          <w:szCs w:val="24"/>
        </w:rPr>
        <w:t>матеріальних</w:t>
      </w:r>
      <w:proofErr w:type="spellEnd"/>
      <w:r w:rsidRPr="00196A5C">
        <w:rPr>
          <w:rFonts w:ascii="Times New Roman" w:hAnsi="Times New Roman" w:cs="Times New Roman"/>
          <w:sz w:val="24"/>
          <w:szCs w:val="24"/>
        </w:rPr>
        <w:t xml:space="preserve"> </w:t>
      </w:r>
      <w:proofErr w:type="spellStart"/>
      <w:r w:rsidRPr="00196A5C">
        <w:rPr>
          <w:rFonts w:ascii="Times New Roman" w:hAnsi="Times New Roman" w:cs="Times New Roman"/>
          <w:sz w:val="24"/>
          <w:szCs w:val="24"/>
        </w:rPr>
        <w:t>ресурсів</w:t>
      </w:r>
      <w:proofErr w:type="spellEnd"/>
      <w:r w:rsidRPr="00196A5C">
        <w:rPr>
          <w:rFonts w:ascii="Times New Roman" w:hAnsi="Times New Roman" w:cs="Times New Roman"/>
          <w:sz w:val="24"/>
          <w:szCs w:val="24"/>
        </w:rPr>
        <w:t xml:space="preserve"> </w:t>
      </w:r>
      <w:proofErr w:type="spellStart"/>
      <w:r w:rsidRPr="00196A5C">
        <w:rPr>
          <w:rFonts w:ascii="Times New Roman" w:hAnsi="Times New Roman" w:cs="Times New Roman"/>
          <w:sz w:val="24"/>
          <w:szCs w:val="24"/>
        </w:rPr>
        <w:t>вимогам</w:t>
      </w:r>
      <w:proofErr w:type="spellEnd"/>
      <w:r w:rsidRPr="00196A5C">
        <w:rPr>
          <w:rFonts w:ascii="Times New Roman" w:hAnsi="Times New Roman" w:cs="Times New Roman"/>
          <w:sz w:val="24"/>
          <w:szCs w:val="24"/>
        </w:rPr>
        <w:t xml:space="preserve">, </w:t>
      </w:r>
      <w:proofErr w:type="spellStart"/>
      <w:r w:rsidRPr="00196A5C">
        <w:rPr>
          <w:rFonts w:ascii="Times New Roman" w:hAnsi="Times New Roman" w:cs="Times New Roman"/>
          <w:sz w:val="24"/>
          <w:szCs w:val="24"/>
        </w:rPr>
        <w:t>установленим</w:t>
      </w:r>
      <w:proofErr w:type="spellEnd"/>
      <w:r w:rsidRPr="00196A5C">
        <w:rPr>
          <w:rFonts w:ascii="Times New Roman" w:hAnsi="Times New Roman" w:cs="Times New Roman"/>
          <w:sz w:val="24"/>
          <w:szCs w:val="24"/>
        </w:rPr>
        <w:t xml:space="preserve"> </w:t>
      </w:r>
      <w:proofErr w:type="spellStart"/>
      <w:r w:rsidRPr="00196A5C">
        <w:rPr>
          <w:rFonts w:ascii="Times New Roman" w:hAnsi="Times New Roman" w:cs="Times New Roman"/>
          <w:sz w:val="24"/>
          <w:szCs w:val="24"/>
        </w:rPr>
        <w:t>нормативними</w:t>
      </w:r>
      <w:proofErr w:type="spellEnd"/>
      <w:r w:rsidRPr="00196A5C">
        <w:rPr>
          <w:rFonts w:ascii="Times New Roman" w:hAnsi="Times New Roman" w:cs="Times New Roman"/>
          <w:sz w:val="24"/>
          <w:szCs w:val="24"/>
        </w:rPr>
        <w:t xml:space="preserve"> документами і </w:t>
      </w:r>
      <w:proofErr w:type="spellStart"/>
      <w:r w:rsidRPr="00196A5C">
        <w:rPr>
          <w:rFonts w:ascii="Times New Roman" w:hAnsi="Times New Roman" w:cs="Times New Roman"/>
          <w:sz w:val="24"/>
          <w:szCs w:val="24"/>
        </w:rPr>
        <w:t>кошторисною</w:t>
      </w:r>
      <w:proofErr w:type="spellEnd"/>
      <w:r w:rsidRPr="00196A5C">
        <w:rPr>
          <w:rFonts w:ascii="Times New Roman" w:hAnsi="Times New Roman" w:cs="Times New Roman"/>
          <w:sz w:val="24"/>
          <w:szCs w:val="24"/>
        </w:rPr>
        <w:t xml:space="preserve"> </w:t>
      </w:r>
      <w:proofErr w:type="spellStart"/>
      <w:r w:rsidRPr="00196A5C">
        <w:rPr>
          <w:rFonts w:ascii="Times New Roman" w:hAnsi="Times New Roman" w:cs="Times New Roman"/>
          <w:sz w:val="24"/>
          <w:szCs w:val="24"/>
        </w:rPr>
        <w:t>документацією</w:t>
      </w:r>
      <w:proofErr w:type="spellEnd"/>
      <w:r w:rsidRPr="00196A5C">
        <w:rPr>
          <w:rFonts w:ascii="Times New Roman" w:hAnsi="Times New Roman" w:cs="Times New Roman"/>
          <w:sz w:val="24"/>
          <w:szCs w:val="24"/>
          <w:lang w:val="uk-UA"/>
        </w:rPr>
        <w:t xml:space="preserve"> </w:t>
      </w:r>
      <w:r w:rsidRPr="00196A5C">
        <w:rPr>
          <w:rFonts w:ascii="Times New Roman" w:hAnsi="Times New Roman" w:cs="Times New Roman"/>
          <w:bCs/>
          <w:color w:val="000000"/>
          <w:sz w:val="24"/>
          <w:szCs w:val="24"/>
          <w:bdr w:val="none" w:sz="0" w:space="0" w:color="auto" w:frame="1"/>
          <w:lang w:val="uk-UA"/>
        </w:rPr>
        <w:t>до Договору.</w:t>
      </w:r>
    </w:p>
    <w:p w14:paraId="2408149D" w14:textId="77777777" w:rsidR="00196A5C" w:rsidRPr="00196A5C" w:rsidRDefault="00196A5C" w:rsidP="00196A5C">
      <w:pPr>
        <w:jc w:val="both"/>
        <w:rPr>
          <w:rFonts w:ascii="Times New Roman" w:hAnsi="Times New Roman"/>
          <w:bCs/>
          <w:color w:val="000000"/>
          <w:sz w:val="24"/>
          <w:szCs w:val="24"/>
          <w:bdr w:val="none" w:sz="0" w:space="0" w:color="auto" w:frame="1"/>
          <w:lang w:val="uk-UA"/>
        </w:rPr>
      </w:pPr>
      <w:r w:rsidRPr="00196A5C">
        <w:rPr>
          <w:rFonts w:ascii="Times New Roman" w:hAnsi="Times New Roman"/>
          <w:b/>
          <w:bCs/>
          <w:color w:val="000000"/>
          <w:sz w:val="24"/>
          <w:szCs w:val="24"/>
          <w:bdr w:val="none" w:sz="0" w:space="0" w:color="auto" w:frame="1"/>
          <w:lang w:val="uk-UA"/>
        </w:rPr>
        <w:t xml:space="preserve">7.2. </w:t>
      </w:r>
      <w:r w:rsidRPr="00196A5C">
        <w:rPr>
          <w:rFonts w:ascii="Times New Roman" w:hAnsi="Times New Roman"/>
          <w:bCs/>
          <w:color w:val="000000"/>
          <w:sz w:val="24"/>
          <w:szCs w:val="24"/>
          <w:bdr w:val="none" w:sz="0" w:space="0" w:color="auto" w:frame="1"/>
          <w:lang w:val="uk-UA"/>
        </w:rPr>
        <w:t xml:space="preserve">Підрядник забезпечує роботи матеріальними ресурсами, необхідними для виконання робіт.  </w:t>
      </w:r>
    </w:p>
    <w:p w14:paraId="650B9FDA" w14:textId="77777777" w:rsidR="00196A5C" w:rsidRPr="00196A5C" w:rsidRDefault="00196A5C" w:rsidP="00196A5C">
      <w:pPr>
        <w:jc w:val="both"/>
        <w:rPr>
          <w:rFonts w:ascii="Times New Roman" w:hAnsi="Times New Roman"/>
          <w:color w:val="000000"/>
          <w:sz w:val="24"/>
          <w:szCs w:val="24"/>
          <w:lang w:val="uk-UA"/>
        </w:rPr>
      </w:pPr>
    </w:p>
    <w:p w14:paraId="0A005FB7" w14:textId="77777777" w:rsidR="00196A5C" w:rsidRPr="00196A5C" w:rsidRDefault="00196A5C" w:rsidP="00196A5C">
      <w:pPr>
        <w:spacing w:line="240" w:lineRule="exact"/>
        <w:jc w:val="center"/>
        <w:rPr>
          <w:rFonts w:ascii="Times New Roman" w:hAnsi="Times New Roman"/>
          <w:b/>
          <w:sz w:val="24"/>
          <w:szCs w:val="24"/>
          <w:lang w:val="uk-UA"/>
        </w:rPr>
      </w:pPr>
      <w:r w:rsidRPr="00196A5C">
        <w:rPr>
          <w:rFonts w:ascii="Times New Roman" w:hAnsi="Times New Roman"/>
          <w:b/>
          <w:sz w:val="24"/>
          <w:szCs w:val="24"/>
          <w:lang w:val="uk-UA"/>
        </w:rPr>
        <w:t>8. ВІДПОВІДАЛЬНІСТЬ СТОРІН</w:t>
      </w:r>
    </w:p>
    <w:p w14:paraId="4B64AA13"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 xml:space="preserve">8.1.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14:paraId="6FDD7663"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8.2.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14:paraId="1E13ABDA"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8.3. У разі невиконання або несвоєчасного виконання своїх зобов'язань за Договором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бюджетних коштів.</w:t>
      </w:r>
    </w:p>
    <w:p w14:paraId="73B495A5"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8.4. 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w:t>
      </w:r>
    </w:p>
    <w:p w14:paraId="71DDD7C5"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 xml:space="preserve">8.5. Види порушень та санкції за них, установлені Договором: </w:t>
      </w:r>
    </w:p>
    <w:p w14:paraId="66AB9215" w14:textId="77777777" w:rsidR="00196A5C" w:rsidRPr="00196A5C" w:rsidRDefault="00196A5C" w:rsidP="00196A5C">
      <w:pPr>
        <w:ind w:firstLine="567"/>
        <w:jc w:val="both"/>
        <w:rPr>
          <w:rFonts w:ascii="Times New Roman" w:hAnsi="Times New Roman"/>
          <w:sz w:val="24"/>
          <w:szCs w:val="24"/>
          <w:lang w:val="uk-UA"/>
        </w:rPr>
      </w:pPr>
      <w:r w:rsidRPr="00196A5C">
        <w:rPr>
          <w:rFonts w:ascii="Times New Roman" w:hAnsi="Times New Roman"/>
          <w:sz w:val="24"/>
          <w:szCs w:val="24"/>
          <w:lang w:val="uk-UA"/>
        </w:rPr>
        <w:t xml:space="preserve">а) за порушення Підрядником умов Договору щодо якості робіт, Підрядник зобов'язаний виправити допущені порушення за свій рахунок. У разі відмови від виправлення допущених порушень з Підрядника стягується штраф у розмірі 20 (двадцять) відсотків від вартості неякісних робіт. </w:t>
      </w:r>
    </w:p>
    <w:p w14:paraId="5F1010A9" w14:textId="77777777" w:rsidR="00196A5C" w:rsidRPr="00196A5C" w:rsidRDefault="00196A5C" w:rsidP="00196A5C">
      <w:pPr>
        <w:ind w:firstLine="567"/>
        <w:jc w:val="both"/>
        <w:rPr>
          <w:rFonts w:ascii="Times New Roman" w:hAnsi="Times New Roman"/>
          <w:sz w:val="24"/>
          <w:szCs w:val="24"/>
          <w:lang w:val="uk-UA"/>
        </w:rPr>
      </w:pPr>
      <w:r w:rsidRPr="00196A5C">
        <w:rPr>
          <w:rFonts w:ascii="Times New Roman" w:hAnsi="Times New Roman"/>
          <w:sz w:val="24"/>
          <w:szCs w:val="24"/>
          <w:lang w:val="uk-UA"/>
        </w:rPr>
        <w:t>б) за порушення терміну введення об'єкта в експлуатацію, що виникло внаслідок невиконання чи неналежного виконання Підрядником робіт, не оформлення чи не передання ним Замовнику виконавчої документації, актів прихованих робіт, протоколів випробувань, паспортів та сертифікатів на використовувані матеріали й обладнання та інших документів компетенції Підрядника, що необхідні для здачі об'єкта в експлуатацію, Підрядник сплачує Замовникові штраф у розмірі 5 відсотків від вартості робіт за цим Договором;</w:t>
      </w:r>
    </w:p>
    <w:p w14:paraId="065C05DB" w14:textId="77777777" w:rsidR="00196A5C" w:rsidRPr="00196A5C" w:rsidRDefault="00196A5C" w:rsidP="00196A5C">
      <w:pPr>
        <w:ind w:firstLine="567"/>
        <w:jc w:val="both"/>
        <w:rPr>
          <w:rFonts w:ascii="Times New Roman" w:hAnsi="Times New Roman"/>
          <w:sz w:val="24"/>
          <w:szCs w:val="24"/>
          <w:lang w:val="uk-UA"/>
        </w:rPr>
      </w:pPr>
      <w:r w:rsidRPr="00196A5C">
        <w:rPr>
          <w:rFonts w:ascii="Times New Roman" w:hAnsi="Times New Roman"/>
          <w:sz w:val="24"/>
          <w:szCs w:val="24"/>
          <w:lang w:val="uk-UA"/>
        </w:rPr>
        <w:t>в) додатково за порушення терміну введення об'єкта в експлуатацію, що виникло внаслідок невиконання чи неналежного виконання Підрядником робіт, Підрядник сплачує Замовникові пеню в розмірі 0,5 відсотка від суми неосвоєних коштів договірної ціни за кожний день прострочення.</w:t>
      </w:r>
    </w:p>
    <w:p w14:paraId="13594999"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 xml:space="preserve">8.6. Сплата санкцій і відшкодування збитку не звільняє Сторони від виконання своїх зобов'язань за цим Договором.     </w:t>
      </w:r>
    </w:p>
    <w:p w14:paraId="63693E68" w14:textId="77777777" w:rsidR="00196A5C" w:rsidRPr="00196A5C" w:rsidRDefault="00196A5C" w:rsidP="00196A5C">
      <w:pPr>
        <w:jc w:val="both"/>
        <w:rPr>
          <w:rFonts w:ascii="Times New Roman" w:hAnsi="Times New Roman"/>
          <w:sz w:val="24"/>
          <w:szCs w:val="24"/>
          <w:lang w:val="uk-UA"/>
        </w:rPr>
      </w:pPr>
      <w:r w:rsidRPr="00196A5C">
        <w:rPr>
          <w:rFonts w:ascii="Times New Roman" w:hAnsi="Times New Roman"/>
          <w:sz w:val="24"/>
          <w:szCs w:val="24"/>
          <w:lang w:val="uk-UA"/>
        </w:rPr>
        <w:t>8.7. 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14:paraId="578C1517" w14:textId="77777777" w:rsidR="00196A5C" w:rsidRPr="00196A5C" w:rsidRDefault="00196A5C" w:rsidP="00196A5C">
      <w:pPr>
        <w:ind w:left="360"/>
        <w:jc w:val="center"/>
        <w:rPr>
          <w:rFonts w:ascii="Times New Roman" w:hAnsi="Times New Roman"/>
          <w:b/>
          <w:sz w:val="24"/>
          <w:szCs w:val="24"/>
          <w:lang w:val="uk-UA"/>
        </w:rPr>
      </w:pPr>
    </w:p>
    <w:p w14:paraId="3411F01E" w14:textId="77777777" w:rsidR="00196A5C" w:rsidRPr="00196A5C" w:rsidRDefault="00196A5C" w:rsidP="00196A5C">
      <w:pPr>
        <w:ind w:left="360"/>
        <w:jc w:val="center"/>
        <w:rPr>
          <w:rFonts w:ascii="Times New Roman" w:hAnsi="Times New Roman"/>
          <w:sz w:val="24"/>
          <w:szCs w:val="24"/>
          <w:lang w:val="uk-UA"/>
        </w:rPr>
      </w:pPr>
      <w:r w:rsidRPr="00196A5C">
        <w:rPr>
          <w:rFonts w:ascii="Times New Roman" w:hAnsi="Times New Roman"/>
          <w:b/>
          <w:sz w:val="24"/>
          <w:szCs w:val="24"/>
          <w:lang w:val="uk-UA"/>
        </w:rPr>
        <w:t>9. ФОРС-МАЖОР</w:t>
      </w:r>
    </w:p>
    <w:p w14:paraId="2F3583CB" w14:textId="77777777" w:rsidR="00196A5C" w:rsidRPr="00196A5C" w:rsidRDefault="00196A5C" w:rsidP="00196A5C">
      <w:pPr>
        <w:numPr>
          <w:ilvl w:val="1"/>
          <w:numId w:val="42"/>
        </w:numPr>
        <w:tabs>
          <w:tab w:val="num" w:pos="0"/>
        </w:tabs>
        <w:spacing w:after="0" w:line="240" w:lineRule="auto"/>
        <w:jc w:val="both"/>
        <w:rPr>
          <w:rFonts w:ascii="Times New Roman" w:hAnsi="Times New Roman"/>
          <w:sz w:val="24"/>
          <w:szCs w:val="24"/>
          <w:lang w:val="uk-UA"/>
        </w:rPr>
      </w:pPr>
      <w:r w:rsidRPr="00196A5C">
        <w:rPr>
          <w:rFonts w:ascii="Times New Roman" w:hAnsi="Times New Roman"/>
          <w:sz w:val="24"/>
          <w:szCs w:val="24"/>
          <w:lang w:val="uk-UA"/>
        </w:rPr>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14:paraId="330DD4DE" w14:textId="77777777" w:rsidR="00196A5C" w:rsidRPr="00196A5C" w:rsidRDefault="00196A5C" w:rsidP="00196A5C">
      <w:pPr>
        <w:numPr>
          <w:ilvl w:val="1"/>
          <w:numId w:val="42"/>
        </w:numPr>
        <w:tabs>
          <w:tab w:val="num" w:pos="0"/>
        </w:tabs>
        <w:spacing w:after="0" w:line="240" w:lineRule="auto"/>
        <w:jc w:val="both"/>
        <w:rPr>
          <w:rFonts w:ascii="Times New Roman" w:hAnsi="Times New Roman"/>
          <w:sz w:val="24"/>
          <w:szCs w:val="24"/>
          <w:lang w:val="uk-UA"/>
        </w:rPr>
      </w:pPr>
      <w:r w:rsidRPr="00196A5C">
        <w:rPr>
          <w:rFonts w:ascii="Times New Roman" w:hAnsi="Times New Roman"/>
          <w:spacing w:val="-3"/>
          <w:sz w:val="24"/>
          <w:szCs w:val="24"/>
          <w:lang w:val="uk-UA"/>
        </w:rPr>
        <w:t xml:space="preserve">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w:t>
      </w:r>
      <w:r w:rsidRPr="00196A5C">
        <w:rPr>
          <w:rFonts w:ascii="Times New Roman" w:hAnsi="Times New Roman"/>
          <w:spacing w:val="-3"/>
          <w:sz w:val="24"/>
          <w:szCs w:val="24"/>
          <w:lang w:val="uk-UA"/>
        </w:rPr>
        <w:lastRenderedPageBreak/>
        <w:t>Сторони не могли передбачити, уникнути або запобігти прийнятими необхідними і достатніми заходами.</w:t>
      </w:r>
    </w:p>
    <w:p w14:paraId="34AC257C" w14:textId="77777777" w:rsidR="00196A5C" w:rsidRPr="00196A5C" w:rsidRDefault="00196A5C" w:rsidP="00196A5C">
      <w:pPr>
        <w:numPr>
          <w:ilvl w:val="1"/>
          <w:numId w:val="42"/>
        </w:numPr>
        <w:tabs>
          <w:tab w:val="num" w:pos="0"/>
        </w:tabs>
        <w:spacing w:after="0" w:line="240" w:lineRule="auto"/>
        <w:jc w:val="both"/>
        <w:rPr>
          <w:rFonts w:ascii="Times New Roman" w:hAnsi="Times New Roman"/>
          <w:sz w:val="24"/>
          <w:szCs w:val="24"/>
          <w:lang w:val="uk-UA"/>
        </w:rPr>
      </w:pPr>
      <w:r w:rsidRPr="00196A5C">
        <w:rPr>
          <w:rFonts w:ascii="Times New Roman" w:hAnsi="Times New Roman"/>
          <w:spacing w:val="-2"/>
          <w:sz w:val="24"/>
          <w:szCs w:val="24"/>
          <w:lang w:val="uk-UA"/>
        </w:rPr>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 </w:t>
      </w:r>
    </w:p>
    <w:p w14:paraId="4B26E1E9" w14:textId="77777777" w:rsidR="00196A5C" w:rsidRPr="00196A5C" w:rsidRDefault="00196A5C" w:rsidP="00196A5C">
      <w:pPr>
        <w:numPr>
          <w:ilvl w:val="1"/>
          <w:numId w:val="42"/>
        </w:numPr>
        <w:tabs>
          <w:tab w:val="num" w:pos="0"/>
        </w:tabs>
        <w:spacing w:after="0" w:line="240" w:lineRule="auto"/>
        <w:jc w:val="both"/>
        <w:rPr>
          <w:rFonts w:ascii="Times New Roman" w:hAnsi="Times New Roman"/>
          <w:sz w:val="24"/>
          <w:szCs w:val="24"/>
          <w:lang w:val="uk-UA"/>
        </w:rPr>
      </w:pPr>
      <w:r w:rsidRPr="00196A5C">
        <w:rPr>
          <w:rFonts w:ascii="Times New Roman" w:hAnsi="Times New Roman"/>
          <w:sz w:val="24"/>
          <w:szCs w:val="24"/>
          <w:lang w:val="uk-UA"/>
        </w:rPr>
        <w:t>Строк виконання зобов’язань за цим Договором продовжується на строк дії обставин непереборної сили або усунення їх наслідків.</w:t>
      </w:r>
    </w:p>
    <w:p w14:paraId="2DB575A5" w14:textId="77777777" w:rsidR="00196A5C" w:rsidRPr="00196A5C" w:rsidRDefault="00196A5C" w:rsidP="00196A5C">
      <w:pPr>
        <w:numPr>
          <w:ilvl w:val="1"/>
          <w:numId w:val="42"/>
        </w:numPr>
        <w:tabs>
          <w:tab w:val="num" w:pos="0"/>
        </w:tabs>
        <w:spacing w:after="0" w:line="240" w:lineRule="auto"/>
        <w:jc w:val="both"/>
        <w:rPr>
          <w:rFonts w:ascii="Times New Roman" w:hAnsi="Times New Roman"/>
          <w:sz w:val="24"/>
          <w:szCs w:val="24"/>
          <w:lang w:val="uk-UA"/>
        </w:rPr>
      </w:pPr>
      <w:r w:rsidRPr="00196A5C">
        <w:rPr>
          <w:rFonts w:ascii="Times New Roman" w:hAnsi="Times New Roman"/>
          <w:sz w:val="24"/>
          <w:szCs w:val="24"/>
          <w:lang w:val="uk-UA"/>
        </w:rPr>
        <w:t>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14:paraId="256F1827" w14:textId="77777777" w:rsidR="00196A5C" w:rsidRPr="00196A5C" w:rsidRDefault="00196A5C" w:rsidP="00196A5C">
      <w:pPr>
        <w:shd w:val="clear" w:color="auto" w:fill="FFFFFF"/>
        <w:tabs>
          <w:tab w:val="left" w:pos="446"/>
        </w:tabs>
        <w:ind w:left="23"/>
        <w:jc w:val="both"/>
        <w:rPr>
          <w:rFonts w:ascii="Times New Roman" w:hAnsi="Times New Roman"/>
          <w:sz w:val="24"/>
          <w:szCs w:val="24"/>
          <w:lang w:val="uk-UA"/>
        </w:rPr>
      </w:pPr>
    </w:p>
    <w:p w14:paraId="31FE6882" w14:textId="77777777" w:rsidR="00196A5C" w:rsidRPr="00196A5C" w:rsidRDefault="00196A5C" w:rsidP="00196A5C">
      <w:pPr>
        <w:shd w:val="clear" w:color="auto" w:fill="FFFFFF"/>
        <w:ind w:left="360"/>
        <w:jc w:val="center"/>
        <w:rPr>
          <w:rFonts w:ascii="Times New Roman" w:hAnsi="Times New Roman"/>
          <w:sz w:val="24"/>
          <w:szCs w:val="24"/>
          <w:lang w:val="uk-UA"/>
        </w:rPr>
      </w:pPr>
      <w:r w:rsidRPr="00196A5C">
        <w:rPr>
          <w:rFonts w:ascii="Times New Roman" w:hAnsi="Times New Roman"/>
          <w:b/>
          <w:bCs/>
          <w:color w:val="000000"/>
          <w:sz w:val="24"/>
          <w:szCs w:val="24"/>
          <w:lang w:val="uk-UA"/>
        </w:rPr>
        <w:t>10.ТЕРМІН ДІЇ ДОГОВОРУ ТА ІНШІ УМОВИ</w:t>
      </w:r>
    </w:p>
    <w:p w14:paraId="07FC22FD" w14:textId="77777777" w:rsidR="00196A5C" w:rsidRPr="00196A5C" w:rsidRDefault="00196A5C" w:rsidP="00196A5C">
      <w:pPr>
        <w:shd w:val="clear" w:color="auto" w:fill="FFFFFF"/>
        <w:tabs>
          <w:tab w:val="left" w:pos="0"/>
        </w:tabs>
        <w:jc w:val="both"/>
        <w:rPr>
          <w:rFonts w:ascii="Times New Roman" w:hAnsi="Times New Roman"/>
          <w:color w:val="000000"/>
          <w:sz w:val="24"/>
          <w:szCs w:val="24"/>
          <w:lang w:val="uk-UA"/>
        </w:rPr>
      </w:pPr>
      <w:r w:rsidRPr="00196A5C">
        <w:rPr>
          <w:rFonts w:ascii="Times New Roman" w:hAnsi="Times New Roman"/>
          <w:color w:val="000000"/>
          <w:sz w:val="24"/>
          <w:szCs w:val="24"/>
          <w:lang w:val="uk-UA"/>
        </w:rPr>
        <w:t>10.1. Даний Договір укладено у двох оригінальних примірниках, по одному для кожної із сторін.</w:t>
      </w:r>
    </w:p>
    <w:p w14:paraId="6ED6FCA1" w14:textId="722D9C6E" w:rsidR="00196A5C" w:rsidRPr="00196A5C" w:rsidRDefault="00196A5C" w:rsidP="00196A5C">
      <w:pPr>
        <w:pStyle w:val="HTML"/>
        <w:jc w:val="both"/>
        <w:rPr>
          <w:rFonts w:ascii="Times New Roman" w:hAnsi="Times New Roman" w:cs="Times New Roman"/>
          <w:sz w:val="24"/>
          <w:szCs w:val="24"/>
          <w:lang w:val="uk-UA"/>
        </w:rPr>
      </w:pPr>
      <w:r w:rsidRPr="00196A5C">
        <w:rPr>
          <w:rFonts w:ascii="Times New Roman" w:hAnsi="Times New Roman" w:cs="Times New Roman"/>
          <w:color w:val="000000"/>
          <w:sz w:val="24"/>
          <w:szCs w:val="24"/>
          <w:lang w:val="uk-UA"/>
        </w:rPr>
        <w:t xml:space="preserve">10.2. Даний Договір є укладеним з моменту підписання його повноважними представниками Сторін та діє </w:t>
      </w:r>
      <w:r w:rsidRPr="00196A5C">
        <w:rPr>
          <w:rFonts w:ascii="Times New Roman" w:hAnsi="Times New Roman" w:cs="Times New Roman"/>
          <w:b/>
          <w:sz w:val="24"/>
          <w:szCs w:val="24"/>
        </w:rPr>
        <w:t xml:space="preserve">до </w:t>
      </w:r>
      <w:r w:rsidRPr="00196A5C">
        <w:rPr>
          <w:rFonts w:ascii="Times New Roman" w:hAnsi="Times New Roman" w:cs="Times New Roman"/>
          <w:b/>
          <w:sz w:val="24"/>
          <w:szCs w:val="24"/>
          <w:lang w:val="uk-UA"/>
        </w:rPr>
        <w:t xml:space="preserve"> 31.12.202</w:t>
      </w:r>
      <w:r w:rsidR="00904403">
        <w:rPr>
          <w:rFonts w:ascii="Times New Roman" w:hAnsi="Times New Roman" w:cs="Times New Roman"/>
          <w:b/>
          <w:sz w:val="24"/>
          <w:szCs w:val="24"/>
          <w:lang w:val="uk-UA"/>
        </w:rPr>
        <w:t>3</w:t>
      </w:r>
      <w:r>
        <w:rPr>
          <w:rFonts w:ascii="Times New Roman" w:hAnsi="Times New Roman" w:cs="Times New Roman"/>
          <w:b/>
          <w:sz w:val="24"/>
          <w:szCs w:val="24"/>
          <w:lang w:val="uk-UA"/>
        </w:rPr>
        <w:t xml:space="preserve"> </w:t>
      </w:r>
      <w:r w:rsidRPr="00196A5C">
        <w:rPr>
          <w:rFonts w:ascii="Times New Roman" w:hAnsi="Times New Roman" w:cs="Times New Roman"/>
          <w:b/>
          <w:sz w:val="24"/>
          <w:szCs w:val="24"/>
        </w:rPr>
        <w:t>року</w:t>
      </w:r>
      <w:r w:rsidRPr="00196A5C">
        <w:rPr>
          <w:rFonts w:ascii="Times New Roman" w:hAnsi="Times New Roman" w:cs="Times New Roman"/>
          <w:b/>
          <w:sz w:val="24"/>
          <w:szCs w:val="24"/>
          <w:lang w:val="uk-UA"/>
        </w:rPr>
        <w:t xml:space="preserve"> або до повного виконання сторонами своїх зобов’язань</w:t>
      </w:r>
      <w:r w:rsidRPr="00196A5C">
        <w:rPr>
          <w:rFonts w:ascii="Times New Roman" w:hAnsi="Times New Roman" w:cs="Times New Roman"/>
          <w:b/>
          <w:sz w:val="24"/>
          <w:szCs w:val="24"/>
        </w:rPr>
        <w:t>.</w:t>
      </w:r>
    </w:p>
    <w:p w14:paraId="48A69995" w14:textId="77777777" w:rsidR="00196A5C" w:rsidRPr="00196A5C" w:rsidRDefault="00196A5C" w:rsidP="00196A5C">
      <w:pPr>
        <w:shd w:val="clear" w:color="auto" w:fill="FFFFFF"/>
        <w:tabs>
          <w:tab w:val="left" w:pos="0"/>
        </w:tabs>
        <w:jc w:val="both"/>
        <w:rPr>
          <w:rFonts w:ascii="Times New Roman" w:hAnsi="Times New Roman"/>
          <w:color w:val="000000"/>
          <w:sz w:val="24"/>
          <w:szCs w:val="24"/>
          <w:lang w:val="uk-UA"/>
        </w:rPr>
      </w:pPr>
      <w:r w:rsidRPr="00196A5C">
        <w:rPr>
          <w:rFonts w:ascii="Times New Roman" w:hAnsi="Times New Roman"/>
          <w:color w:val="000000"/>
          <w:sz w:val="24"/>
          <w:szCs w:val="24"/>
          <w:lang w:val="uk-UA"/>
        </w:rPr>
        <w:t>10.3.У випадках, не передбачених даним Договором, сторони керуються чинним цивільним законодавством.</w:t>
      </w:r>
    </w:p>
    <w:p w14:paraId="3A5ED4F4" w14:textId="77777777" w:rsidR="00196A5C" w:rsidRPr="00196A5C" w:rsidRDefault="00196A5C" w:rsidP="00196A5C">
      <w:pPr>
        <w:shd w:val="clear" w:color="auto" w:fill="FFFFFF"/>
        <w:tabs>
          <w:tab w:val="left" w:pos="0"/>
        </w:tabs>
        <w:jc w:val="both"/>
        <w:rPr>
          <w:rFonts w:ascii="Times New Roman" w:hAnsi="Times New Roman"/>
          <w:color w:val="000000"/>
          <w:sz w:val="24"/>
          <w:szCs w:val="24"/>
          <w:lang w:val="uk-UA"/>
        </w:rPr>
      </w:pPr>
      <w:r w:rsidRPr="00196A5C">
        <w:rPr>
          <w:rFonts w:ascii="Times New Roman" w:hAnsi="Times New Roman"/>
          <w:color w:val="000000"/>
          <w:sz w:val="24"/>
          <w:szCs w:val="24"/>
          <w:lang w:val="uk-UA"/>
        </w:rPr>
        <w:t>10.4.Після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14:paraId="631C56BA" w14:textId="77777777" w:rsidR="00196A5C" w:rsidRPr="00196A5C" w:rsidRDefault="00196A5C" w:rsidP="00196A5C">
      <w:pPr>
        <w:shd w:val="clear" w:color="auto" w:fill="FFFFFF"/>
        <w:tabs>
          <w:tab w:val="left" w:pos="0"/>
        </w:tabs>
        <w:jc w:val="both"/>
        <w:rPr>
          <w:rFonts w:ascii="Times New Roman" w:hAnsi="Times New Roman"/>
          <w:color w:val="000000"/>
          <w:sz w:val="24"/>
          <w:szCs w:val="24"/>
          <w:lang w:val="uk-UA"/>
        </w:rPr>
      </w:pPr>
      <w:r w:rsidRPr="00196A5C">
        <w:rPr>
          <w:rFonts w:ascii="Times New Roman" w:hAnsi="Times New Roman"/>
          <w:color w:val="000000"/>
          <w:sz w:val="24"/>
          <w:szCs w:val="24"/>
          <w:lang w:val="uk-UA"/>
        </w:rPr>
        <w:t>10.5.Умови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14:paraId="5137FF5A" w14:textId="77777777" w:rsidR="00196A5C" w:rsidRPr="00196A5C" w:rsidRDefault="00196A5C" w:rsidP="00196A5C">
      <w:pPr>
        <w:shd w:val="clear" w:color="auto" w:fill="FFFFFF"/>
        <w:jc w:val="both"/>
        <w:rPr>
          <w:rFonts w:ascii="Times New Roman" w:hAnsi="Times New Roman"/>
          <w:color w:val="000000"/>
          <w:sz w:val="24"/>
          <w:szCs w:val="24"/>
          <w:lang w:val="uk-UA"/>
        </w:rPr>
      </w:pPr>
      <w:r w:rsidRPr="00196A5C">
        <w:rPr>
          <w:rFonts w:ascii="Times New Roman" w:hAnsi="Times New Roman"/>
          <w:color w:val="000000"/>
          <w:sz w:val="24"/>
          <w:szCs w:val="24"/>
          <w:lang w:val="uk-UA"/>
        </w:rPr>
        <w:t>10.6. Жодна із сторін не має права передавати свої права за даним Договором третій стороні без письмової згоди другої сторони.</w:t>
      </w:r>
    </w:p>
    <w:p w14:paraId="6C4BFB1B" w14:textId="77777777" w:rsidR="00196A5C" w:rsidRPr="00196A5C" w:rsidRDefault="00196A5C" w:rsidP="00196A5C">
      <w:pPr>
        <w:shd w:val="clear" w:color="auto" w:fill="FFFFFF"/>
        <w:jc w:val="both"/>
        <w:rPr>
          <w:rFonts w:ascii="Times New Roman" w:hAnsi="Times New Roman"/>
          <w:color w:val="000000"/>
          <w:sz w:val="24"/>
          <w:szCs w:val="24"/>
          <w:lang w:val="uk-UA"/>
        </w:rPr>
      </w:pPr>
      <w:r w:rsidRPr="00196A5C">
        <w:rPr>
          <w:rFonts w:ascii="Times New Roman" w:hAnsi="Times New Roman"/>
          <w:color w:val="000000"/>
          <w:sz w:val="24"/>
          <w:szCs w:val="24"/>
          <w:lang w:val="uk-UA"/>
        </w:rPr>
        <w:t xml:space="preserve">10.7. Усі виправлення за текстом даного Договору мають юридичну силу лише при взаємному їх </w:t>
      </w:r>
      <w:r w:rsidRPr="00196A5C">
        <w:rPr>
          <w:rFonts w:ascii="Times New Roman" w:hAnsi="Times New Roman"/>
          <w:bCs/>
          <w:color w:val="000000"/>
          <w:sz w:val="24"/>
          <w:szCs w:val="24"/>
          <w:lang w:val="uk-UA"/>
        </w:rPr>
        <w:t xml:space="preserve">посвідченні </w:t>
      </w:r>
      <w:r w:rsidRPr="00196A5C">
        <w:rPr>
          <w:rFonts w:ascii="Times New Roman" w:hAnsi="Times New Roman"/>
          <w:color w:val="000000"/>
          <w:sz w:val="24"/>
          <w:szCs w:val="24"/>
          <w:lang w:val="uk-UA"/>
        </w:rPr>
        <w:t>представниками сторін у кожному окремому випадку.</w:t>
      </w:r>
    </w:p>
    <w:p w14:paraId="39ED2BBA" w14:textId="77777777" w:rsidR="00196A5C" w:rsidRPr="00196A5C" w:rsidRDefault="00196A5C" w:rsidP="00196A5C">
      <w:pPr>
        <w:shd w:val="clear" w:color="auto" w:fill="FFFFFF"/>
        <w:tabs>
          <w:tab w:val="left" w:pos="426"/>
        </w:tabs>
        <w:jc w:val="both"/>
        <w:rPr>
          <w:rFonts w:ascii="Times New Roman" w:hAnsi="Times New Roman"/>
          <w:color w:val="000000"/>
          <w:sz w:val="24"/>
          <w:szCs w:val="24"/>
          <w:lang w:val="uk-UA"/>
        </w:rPr>
      </w:pPr>
      <w:r w:rsidRPr="00196A5C">
        <w:rPr>
          <w:rFonts w:ascii="Times New Roman" w:hAnsi="Times New Roman"/>
          <w:color w:val="000000"/>
          <w:sz w:val="24"/>
          <w:szCs w:val="24"/>
          <w:lang w:val="uk-UA"/>
        </w:rPr>
        <w:t>10.8.Усі суперечки між Сторонами, з яких не було досягнуто згоди, розв’язуються у відповідності до законодавства України в судовому порядку.</w:t>
      </w:r>
    </w:p>
    <w:p w14:paraId="5AB34E38" w14:textId="77777777" w:rsidR="00196A5C" w:rsidRPr="00196A5C" w:rsidRDefault="00196A5C" w:rsidP="00196A5C">
      <w:pPr>
        <w:pStyle w:val="afe"/>
        <w:tabs>
          <w:tab w:val="left" w:pos="0"/>
          <w:tab w:val="left" w:pos="2258"/>
        </w:tabs>
        <w:ind w:left="0"/>
        <w:rPr>
          <w:rFonts w:ascii="Times New Roman" w:hAnsi="Times New Roman"/>
          <w:sz w:val="24"/>
          <w:szCs w:val="24"/>
        </w:rPr>
      </w:pPr>
      <w:r w:rsidRPr="00196A5C">
        <w:rPr>
          <w:rFonts w:ascii="Times New Roman" w:hAnsi="Times New Roman"/>
          <w:sz w:val="24"/>
          <w:szCs w:val="24"/>
        </w:rPr>
        <w:t xml:space="preserve">10.9.Замовник </w:t>
      </w:r>
      <w:proofErr w:type="spellStart"/>
      <w:r w:rsidRPr="00196A5C">
        <w:rPr>
          <w:rFonts w:ascii="Times New Roman" w:hAnsi="Times New Roman"/>
          <w:sz w:val="24"/>
          <w:szCs w:val="24"/>
        </w:rPr>
        <w:t>має</w:t>
      </w:r>
      <w:proofErr w:type="spellEnd"/>
      <w:r w:rsidRPr="00196A5C">
        <w:rPr>
          <w:rFonts w:ascii="Times New Roman" w:hAnsi="Times New Roman"/>
          <w:sz w:val="24"/>
          <w:szCs w:val="24"/>
        </w:rPr>
        <w:t xml:space="preserve"> право в </w:t>
      </w:r>
      <w:proofErr w:type="spellStart"/>
      <w:r w:rsidRPr="00196A5C">
        <w:rPr>
          <w:rFonts w:ascii="Times New Roman" w:hAnsi="Times New Roman"/>
          <w:sz w:val="24"/>
          <w:szCs w:val="24"/>
        </w:rPr>
        <w:t>односторонньому</w:t>
      </w:r>
      <w:proofErr w:type="spellEnd"/>
      <w:r w:rsidRPr="00196A5C">
        <w:rPr>
          <w:rFonts w:ascii="Times New Roman" w:hAnsi="Times New Roman"/>
          <w:sz w:val="24"/>
          <w:szCs w:val="24"/>
        </w:rPr>
        <w:t xml:space="preserve"> порядку </w:t>
      </w:r>
      <w:proofErr w:type="spellStart"/>
      <w:r w:rsidRPr="00196A5C">
        <w:rPr>
          <w:rFonts w:ascii="Times New Roman" w:hAnsi="Times New Roman"/>
          <w:sz w:val="24"/>
          <w:szCs w:val="24"/>
        </w:rPr>
        <w:t>розірвати</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Договір</w:t>
      </w:r>
      <w:proofErr w:type="spellEnd"/>
      <w:r w:rsidRPr="00196A5C">
        <w:rPr>
          <w:rFonts w:ascii="Times New Roman" w:hAnsi="Times New Roman"/>
          <w:sz w:val="24"/>
          <w:szCs w:val="24"/>
        </w:rPr>
        <w:t xml:space="preserve"> у </w:t>
      </w:r>
      <w:proofErr w:type="spellStart"/>
      <w:r w:rsidRPr="00196A5C">
        <w:rPr>
          <w:rFonts w:ascii="Times New Roman" w:hAnsi="Times New Roman"/>
          <w:sz w:val="24"/>
          <w:szCs w:val="24"/>
        </w:rPr>
        <w:t>випадку</w:t>
      </w:r>
      <w:proofErr w:type="spellEnd"/>
      <w:r w:rsidRPr="00196A5C">
        <w:rPr>
          <w:rFonts w:ascii="Times New Roman" w:hAnsi="Times New Roman"/>
          <w:sz w:val="24"/>
          <w:szCs w:val="24"/>
        </w:rPr>
        <w:t>:</w:t>
      </w:r>
    </w:p>
    <w:p w14:paraId="2BCC9768" w14:textId="77777777" w:rsidR="00196A5C" w:rsidRPr="00196A5C" w:rsidRDefault="00196A5C" w:rsidP="00196A5C">
      <w:pPr>
        <w:pStyle w:val="afe"/>
        <w:tabs>
          <w:tab w:val="left" w:pos="0"/>
          <w:tab w:val="left" w:pos="2258"/>
        </w:tabs>
        <w:ind w:left="0"/>
        <w:rPr>
          <w:rFonts w:ascii="Times New Roman" w:hAnsi="Times New Roman"/>
          <w:sz w:val="24"/>
          <w:szCs w:val="24"/>
        </w:rPr>
      </w:pPr>
      <w:r w:rsidRPr="00196A5C">
        <w:rPr>
          <w:rFonts w:ascii="Times New Roman" w:hAnsi="Times New Roman"/>
          <w:sz w:val="24"/>
          <w:szCs w:val="24"/>
        </w:rPr>
        <w:t xml:space="preserve">10.9.1.Прострочення </w:t>
      </w:r>
      <w:proofErr w:type="spellStart"/>
      <w:r w:rsidRPr="00196A5C">
        <w:rPr>
          <w:rFonts w:ascii="Times New Roman" w:hAnsi="Times New Roman"/>
          <w:sz w:val="24"/>
          <w:szCs w:val="24"/>
        </w:rPr>
        <w:t>Підрядником</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виконання</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робіт</w:t>
      </w:r>
      <w:proofErr w:type="spellEnd"/>
      <w:r w:rsidRPr="00196A5C">
        <w:rPr>
          <w:rFonts w:ascii="Times New Roman" w:hAnsi="Times New Roman"/>
          <w:sz w:val="24"/>
          <w:szCs w:val="24"/>
        </w:rPr>
        <w:t xml:space="preserve"> на строк </w:t>
      </w:r>
      <w:proofErr w:type="spellStart"/>
      <w:r w:rsidRPr="00196A5C">
        <w:rPr>
          <w:rFonts w:ascii="Times New Roman" w:hAnsi="Times New Roman"/>
          <w:sz w:val="24"/>
          <w:szCs w:val="24"/>
        </w:rPr>
        <w:t>більше</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ніж</w:t>
      </w:r>
      <w:proofErr w:type="spellEnd"/>
      <w:r w:rsidRPr="00196A5C">
        <w:rPr>
          <w:rFonts w:ascii="Times New Roman" w:hAnsi="Times New Roman"/>
          <w:sz w:val="24"/>
          <w:szCs w:val="24"/>
        </w:rPr>
        <w:t xml:space="preserve"> 30 календарних </w:t>
      </w:r>
      <w:proofErr w:type="spellStart"/>
      <w:r w:rsidRPr="00196A5C">
        <w:rPr>
          <w:rFonts w:ascii="Times New Roman" w:hAnsi="Times New Roman"/>
          <w:sz w:val="24"/>
          <w:szCs w:val="24"/>
        </w:rPr>
        <w:t>днів</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крім</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випадків</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відсутності</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фінансування</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чи</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інших</w:t>
      </w:r>
      <w:proofErr w:type="spellEnd"/>
      <w:r w:rsidRPr="00196A5C">
        <w:rPr>
          <w:rFonts w:ascii="Times New Roman" w:hAnsi="Times New Roman"/>
          <w:sz w:val="24"/>
          <w:szCs w:val="24"/>
        </w:rPr>
        <w:t xml:space="preserve"> форс-</w:t>
      </w:r>
      <w:proofErr w:type="spellStart"/>
      <w:r w:rsidRPr="00196A5C">
        <w:rPr>
          <w:rFonts w:ascii="Times New Roman" w:hAnsi="Times New Roman"/>
          <w:sz w:val="24"/>
          <w:szCs w:val="24"/>
        </w:rPr>
        <w:t>мажорних</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обставин</w:t>
      </w:r>
      <w:proofErr w:type="spellEnd"/>
      <w:r w:rsidRPr="00196A5C">
        <w:rPr>
          <w:rFonts w:ascii="Times New Roman" w:hAnsi="Times New Roman"/>
          <w:sz w:val="24"/>
          <w:szCs w:val="24"/>
        </w:rPr>
        <w:t>);</w:t>
      </w:r>
    </w:p>
    <w:p w14:paraId="62D93B2F" w14:textId="77777777" w:rsidR="00196A5C" w:rsidRPr="00196A5C" w:rsidRDefault="00196A5C" w:rsidP="00196A5C">
      <w:pPr>
        <w:pStyle w:val="afe"/>
        <w:tabs>
          <w:tab w:val="left" w:pos="0"/>
          <w:tab w:val="left" w:pos="2258"/>
        </w:tabs>
        <w:ind w:left="0"/>
        <w:rPr>
          <w:rFonts w:ascii="Times New Roman" w:hAnsi="Times New Roman"/>
          <w:sz w:val="24"/>
          <w:szCs w:val="24"/>
        </w:rPr>
      </w:pPr>
      <w:r w:rsidRPr="00196A5C">
        <w:rPr>
          <w:rFonts w:ascii="Times New Roman" w:hAnsi="Times New Roman"/>
          <w:sz w:val="24"/>
          <w:szCs w:val="24"/>
        </w:rPr>
        <w:t xml:space="preserve">10.9.2. З </w:t>
      </w:r>
      <w:proofErr w:type="spellStart"/>
      <w:r w:rsidRPr="00196A5C">
        <w:rPr>
          <w:rFonts w:ascii="Times New Roman" w:hAnsi="Times New Roman"/>
          <w:sz w:val="24"/>
          <w:szCs w:val="24"/>
        </w:rPr>
        <w:t>підстав</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передбачених</w:t>
      </w:r>
      <w:proofErr w:type="spellEnd"/>
      <w:r w:rsidRPr="00196A5C">
        <w:rPr>
          <w:rFonts w:ascii="Times New Roman" w:hAnsi="Times New Roman"/>
          <w:sz w:val="24"/>
          <w:szCs w:val="24"/>
        </w:rPr>
        <w:t xml:space="preserve"> п. 5.4.4, 5.4.5. </w:t>
      </w:r>
      <w:proofErr w:type="spellStart"/>
      <w:r w:rsidRPr="00196A5C">
        <w:rPr>
          <w:rFonts w:ascii="Times New Roman" w:hAnsi="Times New Roman"/>
          <w:sz w:val="24"/>
          <w:szCs w:val="24"/>
        </w:rPr>
        <w:t>цього</w:t>
      </w:r>
      <w:proofErr w:type="spellEnd"/>
      <w:r w:rsidRPr="00196A5C">
        <w:rPr>
          <w:rFonts w:ascii="Times New Roman" w:hAnsi="Times New Roman"/>
          <w:sz w:val="24"/>
          <w:szCs w:val="24"/>
        </w:rPr>
        <w:t xml:space="preserve"> Договору. </w:t>
      </w:r>
      <w:proofErr w:type="spellStart"/>
      <w:r w:rsidRPr="00196A5C">
        <w:rPr>
          <w:rFonts w:ascii="Times New Roman" w:hAnsi="Times New Roman"/>
          <w:sz w:val="24"/>
          <w:szCs w:val="24"/>
        </w:rPr>
        <w:t>Істотними</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порушеннями</w:t>
      </w:r>
      <w:proofErr w:type="spellEnd"/>
      <w:r w:rsidRPr="00196A5C">
        <w:rPr>
          <w:rFonts w:ascii="Times New Roman" w:hAnsi="Times New Roman"/>
          <w:sz w:val="24"/>
          <w:szCs w:val="24"/>
        </w:rPr>
        <w:t xml:space="preserve"> для умов </w:t>
      </w:r>
      <w:proofErr w:type="spellStart"/>
      <w:r w:rsidRPr="00196A5C">
        <w:rPr>
          <w:rFonts w:ascii="Times New Roman" w:hAnsi="Times New Roman"/>
          <w:sz w:val="24"/>
          <w:szCs w:val="24"/>
        </w:rPr>
        <w:t>цього</w:t>
      </w:r>
      <w:proofErr w:type="spellEnd"/>
      <w:r w:rsidRPr="00196A5C">
        <w:rPr>
          <w:rFonts w:ascii="Times New Roman" w:hAnsi="Times New Roman"/>
          <w:sz w:val="24"/>
          <w:szCs w:val="24"/>
        </w:rPr>
        <w:t xml:space="preserve"> договору </w:t>
      </w:r>
      <w:proofErr w:type="spellStart"/>
      <w:r w:rsidRPr="00196A5C">
        <w:rPr>
          <w:rFonts w:ascii="Times New Roman" w:hAnsi="Times New Roman"/>
          <w:sz w:val="24"/>
          <w:szCs w:val="24"/>
        </w:rPr>
        <w:t>будуть</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вважатися</w:t>
      </w:r>
      <w:proofErr w:type="spellEnd"/>
      <w:r w:rsidRPr="00196A5C">
        <w:rPr>
          <w:rFonts w:ascii="Times New Roman" w:hAnsi="Times New Roman"/>
          <w:sz w:val="24"/>
          <w:szCs w:val="24"/>
        </w:rPr>
        <w:t xml:space="preserve"> - </w:t>
      </w:r>
      <w:proofErr w:type="spellStart"/>
      <w:r w:rsidRPr="00196A5C">
        <w:rPr>
          <w:rFonts w:ascii="Times New Roman" w:hAnsi="Times New Roman"/>
          <w:sz w:val="24"/>
          <w:szCs w:val="24"/>
        </w:rPr>
        <w:t>систематичні</w:t>
      </w:r>
      <w:proofErr w:type="spellEnd"/>
      <w:r w:rsidRPr="00196A5C">
        <w:rPr>
          <w:rFonts w:ascii="Times New Roman" w:hAnsi="Times New Roman"/>
          <w:sz w:val="24"/>
          <w:szCs w:val="24"/>
        </w:rPr>
        <w:t xml:space="preserve"> (три і </w:t>
      </w:r>
      <w:proofErr w:type="spellStart"/>
      <w:r w:rsidRPr="00196A5C">
        <w:rPr>
          <w:rFonts w:ascii="Times New Roman" w:hAnsi="Times New Roman"/>
          <w:sz w:val="24"/>
          <w:szCs w:val="24"/>
        </w:rPr>
        <w:t>більше</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разів</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порушення</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Підрядником</w:t>
      </w:r>
      <w:proofErr w:type="spellEnd"/>
      <w:r w:rsidRPr="00196A5C">
        <w:rPr>
          <w:rFonts w:ascii="Times New Roman" w:hAnsi="Times New Roman"/>
          <w:sz w:val="24"/>
          <w:szCs w:val="24"/>
        </w:rPr>
        <w:t xml:space="preserve"> умов </w:t>
      </w:r>
      <w:proofErr w:type="spellStart"/>
      <w:r w:rsidRPr="00196A5C">
        <w:rPr>
          <w:rFonts w:ascii="Times New Roman" w:hAnsi="Times New Roman"/>
          <w:sz w:val="24"/>
          <w:szCs w:val="24"/>
        </w:rPr>
        <w:t>цього</w:t>
      </w:r>
      <w:proofErr w:type="spellEnd"/>
      <w:r w:rsidRPr="00196A5C">
        <w:rPr>
          <w:rFonts w:ascii="Times New Roman" w:hAnsi="Times New Roman"/>
          <w:sz w:val="24"/>
          <w:szCs w:val="24"/>
        </w:rPr>
        <w:t xml:space="preserve"> Договору;</w:t>
      </w:r>
    </w:p>
    <w:p w14:paraId="42C06213" w14:textId="77777777" w:rsidR="00196A5C" w:rsidRPr="00196A5C" w:rsidRDefault="00196A5C" w:rsidP="00196A5C">
      <w:pPr>
        <w:pStyle w:val="afe"/>
        <w:tabs>
          <w:tab w:val="left" w:pos="0"/>
          <w:tab w:val="left" w:pos="2258"/>
        </w:tabs>
        <w:ind w:left="0"/>
        <w:rPr>
          <w:rFonts w:ascii="Times New Roman" w:hAnsi="Times New Roman"/>
          <w:sz w:val="24"/>
          <w:szCs w:val="24"/>
        </w:rPr>
      </w:pPr>
      <w:r w:rsidRPr="00196A5C">
        <w:rPr>
          <w:rFonts w:ascii="Times New Roman" w:hAnsi="Times New Roman"/>
          <w:sz w:val="24"/>
          <w:szCs w:val="24"/>
        </w:rPr>
        <w:t xml:space="preserve">10.10. </w:t>
      </w:r>
      <w:proofErr w:type="spellStart"/>
      <w:r w:rsidRPr="00196A5C">
        <w:rPr>
          <w:rFonts w:ascii="Times New Roman" w:hAnsi="Times New Roman"/>
          <w:sz w:val="24"/>
          <w:szCs w:val="24"/>
        </w:rPr>
        <w:t>Підрядник</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має</w:t>
      </w:r>
      <w:proofErr w:type="spellEnd"/>
      <w:r w:rsidRPr="00196A5C">
        <w:rPr>
          <w:rFonts w:ascii="Times New Roman" w:hAnsi="Times New Roman"/>
          <w:sz w:val="24"/>
          <w:szCs w:val="24"/>
        </w:rPr>
        <w:t xml:space="preserve"> право в </w:t>
      </w:r>
      <w:proofErr w:type="spellStart"/>
      <w:r w:rsidRPr="00196A5C">
        <w:rPr>
          <w:rFonts w:ascii="Times New Roman" w:hAnsi="Times New Roman"/>
          <w:sz w:val="24"/>
          <w:szCs w:val="24"/>
        </w:rPr>
        <w:t>односторонньому</w:t>
      </w:r>
      <w:proofErr w:type="spellEnd"/>
      <w:r w:rsidRPr="00196A5C">
        <w:rPr>
          <w:rFonts w:ascii="Times New Roman" w:hAnsi="Times New Roman"/>
          <w:sz w:val="24"/>
          <w:szCs w:val="24"/>
        </w:rPr>
        <w:t xml:space="preserve"> порядку </w:t>
      </w:r>
      <w:proofErr w:type="spellStart"/>
      <w:r w:rsidRPr="00196A5C">
        <w:rPr>
          <w:rFonts w:ascii="Times New Roman" w:hAnsi="Times New Roman"/>
          <w:sz w:val="24"/>
          <w:szCs w:val="24"/>
        </w:rPr>
        <w:t>розірвати</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Договір</w:t>
      </w:r>
      <w:proofErr w:type="spellEnd"/>
      <w:r w:rsidRPr="00196A5C">
        <w:rPr>
          <w:rFonts w:ascii="Times New Roman" w:hAnsi="Times New Roman"/>
          <w:sz w:val="24"/>
          <w:szCs w:val="24"/>
        </w:rPr>
        <w:t xml:space="preserve"> у </w:t>
      </w:r>
      <w:proofErr w:type="spellStart"/>
      <w:r w:rsidRPr="00196A5C">
        <w:rPr>
          <w:rFonts w:ascii="Times New Roman" w:hAnsi="Times New Roman"/>
          <w:sz w:val="24"/>
          <w:szCs w:val="24"/>
        </w:rPr>
        <w:t>випадку</w:t>
      </w:r>
      <w:proofErr w:type="spellEnd"/>
      <w:r w:rsidRPr="00196A5C">
        <w:rPr>
          <w:rFonts w:ascii="Times New Roman" w:hAnsi="Times New Roman"/>
          <w:sz w:val="24"/>
          <w:szCs w:val="24"/>
        </w:rPr>
        <w:t>:</w:t>
      </w:r>
    </w:p>
    <w:p w14:paraId="697F513C" w14:textId="77777777" w:rsidR="00196A5C" w:rsidRPr="00196A5C" w:rsidRDefault="00196A5C" w:rsidP="00196A5C">
      <w:pPr>
        <w:pStyle w:val="afe"/>
        <w:tabs>
          <w:tab w:val="left" w:pos="0"/>
          <w:tab w:val="left" w:pos="2258"/>
        </w:tabs>
        <w:ind w:left="0"/>
        <w:rPr>
          <w:rFonts w:ascii="Times New Roman" w:hAnsi="Times New Roman"/>
          <w:sz w:val="24"/>
          <w:szCs w:val="24"/>
        </w:rPr>
      </w:pPr>
      <w:r w:rsidRPr="00196A5C">
        <w:rPr>
          <w:rFonts w:ascii="Times New Roman" w:hAnsi="Times New Roman"/>
          <w:sz w:val="24"/>
          <w:szCs w:val="24"/>
        </w:rPr>
        <w:t xml:space="preserve">10.10.1. Систематичного (три і </w:t>
      </w:r>
      <w:proofErr w:type="spellStart"/>
      <w:r w:rsidRPr="00196A5C">
        <w:rPr>
          <w:rFonts w:ascii="Times New Roman" w:hAnsi="Times New Roman"/>
          <w:sz w:val="24"/>
          <w:szCs w:val="24"/>
        </w:rPr>
        <w:t>більше</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разів</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порушення</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Замовником</w:t>
      </w:r>
      <w:proofErr w:type="spellEnd"/>
      <w:r w:rsidRPr="00196A5C">
        <w:rPr>
          <w:rFonts w:ascii="Times New Roman" w:hAnsi="Times New Roman"/>
          <w:sz w:val="24"/>
          <w:szCs w:val="24"/>
        </w:rPr>
        <w:t xml:space="preserve"> умов </w:t>
      </w:r>
      <w:proofErr w:type="spellStart"/>
      <w:r w:rsidRPr="00196A5C">
        <w:rPr>
          <w:rFonts w:ascii="Times New Roman" w:hAnsi="Times New Roman"/>
          <w:sz w:val="24"/>
          <w:szCs w:val="24"/>
        </w:rPr>
        <w:t>цього</w:t>
      </w:r>
      <w:proofErr w:type="spellEnd"/>
      <w:r w:rsidRPr="00196A5C">
        <w:rPr>
          <w:rFonts w:ascii="Times New Roman" w:hAnsi="Times New Roman"/>
          <w:sz w:val="24"/>
          <w:szCs w:val="24"/>
        </w:rPr>
        <w:t xml:space="preserve"> Договору, </w:t>
      </w:r>
      <w:proofErr w:type="spellStart"/>
      <w:r w:rsidRPr="00196A5C">
        <w:rPr>
          <w:rFonts w:ascii="Times New Roman" w:hAnsi="Times New Roman"/>
          <w:sz w:val="24"/>
          <w:szCs w:val="24"/>
        </w:rPr>
        <w:t>повідомивши</w:t>
      </w:r>
      <w:proofErr w:type="spellEnd"/>
      <w:r w:rsidRPr="00196A5C">
        <w:rPr>
          <w:rFonts w:ascii="Times New Roman" w:hAnsi="Times New Roman"/>
          <w:sz w:val="24"/>
          <w:szCs w:val="24"/>
        </w:rPr>
        <w:t xml:space="preserve"> у строк </w:t>
      </w:r>
      <w:proofErr w:type="spellStart"/>
      <w:r w:rsidRPr="00196A5C">
        <w:rPr>
          <w:rFonts w:ascii="Times New Roman" w:hAnsi="Times New Roman"/>
          <w:sz w:val="24"/>
          <w:szCs w:val="24"/>
        </w:rPr>
        <w:t>передбачений</w:t>
      </w:r>
      <w:proofErr w:type="spellEnd"/>
      <w:r w:rsidRPr="00196A5C">
        <w:rPr>
          <w:rFonts w:ascii="Times New Roman" w:hAnsi="Times New Roman"/>
          <w:sz w:val="24"/>
          <w:szCs w:val="24"/>
        </w:rPr>
        <w:t xml:space="preserve"> у п. 5.3.4. </w:t>
      </w:r>
      <w:proofErr w:type="spellStart"/>
      <w:r w:rsidRPr="00196A5C">
        <w:rPr>
          <w:rFonts w:ascii="Times New Roman" w:hAnsi="Times New Roman"/>
          <w:sz w:val="24"/>
          <w:szCs w:val="24"/>
        </w:rPr>
        <w:t>цього</w:t>
      </w:r>
      <w:proofErr w:type="spellEnd"/>
      <w:r w:rsidRPr="00196A5C">
        <w:rPr>
          <w:rFonts w:ascii="Times New Roman" w:hAnsi="Times New Roman"/>
          <w:sz w:val="24"/>
          <w:szCs w:val="24"/>
        </w:rPr>
        <w:t xml:space="preserve"> Договору;</w:t>
      </w:r>
    </w:p>
    <w:p w14:paraId="545C5EEF" w14:textId="77777777" w:rsidR="00196A5C" w:rsidRPr="00196A5C" w:rsidRDefault="00196A5C" w:rsidP="00196A5C">
      <w:pPr>
        <w:pStyle w:val="afe"/>
        <w:tabs>
          <w:tab w:val="left" w:pos="0"/>
          <w:tab w:val="left" w:pos="2258"/>
        </w:tabs>
        <w:ind w:left="0"/>
        <w:rPr>
          <w:rFonts w:ascii="Times New Roman" w:hAnsi="Times New Roman"/>
          <w:sz w:val="24"/>
          <w:szCs w:val="24"/>
        </w:rPr>
      </w:pPr>
      <w:r w:rsidRPr="00196A5C">
        <w:rPr>
          <w:rFonts w:ascii="Times New Roman" w:hAnsi="Times New Roman"/>
          <w:sz w:val="24"/>
          <w:szCs w:val="24"/>
        </w:rPr>
        <w:t xml:space="preserve">10.10.2. </w:t>
      </w:r>
      <w:proofErr w:type="spellStart"/>
      <w:r w:rsidRPr="00196A5C">
        <w:rPr>
          <w:rFonts w:ascii="Times New Roman" w:hAnsi="Times New Roman"/>
          <w:sz w:val="24"/>
          <w:szCs w:val="24"/>
        </w:rPr>
        <w:t>Затримки</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здійснення</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Замовником</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розрахунків</w:t>
      </w:r>
      <w:proofErr w:type="spellEnd"/>
      <w:r w:rsidRPr="00196A5C">
        <w:rPr>
          <w:rFonts w:ascii="Times New Roman" w:hAnsi="Times New Roman"/>
          <w:sz w:val="24"/>
          <w:szCs w:val="24"/>
        </w:rPr>
        <w:t xml:space="preserve"> за </w:t>
      </w:r>
      <w:proofErr w:type="spellStart"/>
      <w:r w:rsidRPr="00196A5C">
        <w:rPr>
          <w:rFonts w:ascii="Times New Roman" w:hAnsi="Times New Roman"/>
          <w:sz w:val="24"/>
          <w:szCs w:val="24"/>
        </w:rPr>
        <w:t>виконані</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роботи</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відповідно</w:t>
      </w:r>
      <w:proofErr w:type="spellEnd"/>
      <w:r w:rsidRPr="00196A5C">
        <w:rPr>
          <w:rFonts w:ascii="Times New Roman" w:hAnsi="Times New Roman"/>
          <w:sz w:val="24"/>
          <w:szCs w:val="24"/>
        </w:rPr>
        <w:t xml:space="preserve"> до п.4.2 </w:t>
      </w:r>
      <w:proofErr w:type="spellStart"/>
      <w:r w:rsidRPr="00196A5C">
        <w:rPr>
          <w:rFonts w:ascii="Times New Roman" w:hAnsi="Times New Roman"/>
          <w:sz w:val="24"/>
          <w:szCs w:val="24"/>
        </w:rPr>
        <w:t>цього</w:t>
      </w:r>
      <w:proofErr w:type="spellEnd"/>
      <w:r w:rsidRPr="00196A5C">
        <w:rPr>
          <w:rFonts w:ascii="Times New Roman" w:hAnsi="Times New Roman"/>
          <w:sz w:val="24"/>
          <w:szCs w:val="24"/>
        </w:rPr>
        <w:t xml:space="preserve"> договору </w:t>
      </w:r>
      <w:proofErr w:type="spellStart"/>
      <w:r w:rsidRPr="00196A5C">
        <w:rPr>
          <w:rFonts w:ascii="Times New Roman" w:hAnsi="Times New Roman"/>
          <w:sz w:val="24"/>
          <w:szCs w:val="24"/>
        </w:rPr>
        <w:t>більш</w:t>
      </w:r>
      <w:proofErr w:type="spellEnd"/>
      <w:r w:rsidRPr="00196A5C">
        <w:rPr>
          <w:rFonts w:ascii="Times New Roman" w:hAnsi="Times New Roman"/>
          <w:sz w:val="24"/>
          <w:szCs w:val="24"/>
        </w:rPr>
        <w:t xml:space="preserve"> як на 30 календарних </w:t>
      </w:r>
      <w:proofErr w:type="spellStart"/>
      <w:r w:rsidRPr="00196A5C">
        <w:rPr>
          <w:rFonts w:ascii="Times New Roman" w:hAnsi="Times New Roman"/>
          <w:sz w:val="24"/>
          <w:szCs w:val="24"/>
        </w:rPr>
        <w:t>днів</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враховуючи</w:t>
      </w:r>
      <w:proofErr w:type="spellEnd"/>
      <w:r w:rsidRPr="00196A5C">
        <w:rPr>
          <w:rFonts w:ascii="Times New Roman" w:hAnsi="Times New Roman"/>
          <w:sz w:val="24"/>
          <w:szCs w:val="24"/>
        </w:rPr>
        <w:t xml:space="preserve"> п. 4.4.</w:t>
      </w:r>
    </w:p>
    <w:p w14:paraId="76B2E57E" w14:textId="77777777" w:rsidR="00196A5C" w:rsidRPr="00196A5C" w:rsidRDefault="00196A5C" w:rsidP="00196A5C">
      <w:pPr>
        <w:pStyle w:val="afe"/>
        <w:tabs>
          <w:tab w:val="left" w:pos="0"/>
          <w:tab w:val="left" w:pos="2258"/>
        </w:tabs>
        <w:ind w:left="0"/>
        <w:rPr>
          <w:rFonts w:ascii="Times New Roman" w:hAnsi="Times New Roman"/>
          <w:sz w:val="24"/>
          <w:szCs w:val="24"/>
        </w:rPr>
      </w:pPr>
      <w:r w:rsidRPr="00196A5C">
        <w:rPr>
          <w:rFonts w:ascii="Times New Roman" w:hAnsi="Times New Roman"/>
          <w:sz w:val="24"/>
          <w:szCs w:val="24"/>
        </w:rPr>
        <w:t xml:space="preserve">10.11. У </w:t>
      </w:r>
      <w:proofErr w:type="spellStart"/>
      <w:r w:rsidRPr="00196A5C">
        <w:rPr>
          <w:rFonts w:ascii="Times New Roman" w:hAnsi="Times New Roman"/>
          <w:sz w:val="24"/>
          <w:szCs w:val="24"/>
        </w:rPr>
        <w:t>випадку</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припинення</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дії</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цього</w:t>
      </w:r>
      <w:proofErr w:type="spellEnd"/>
      <w:r w:rsidRPr="00196A5C">
        <w:rPr>
          <w:rFonts w:ascii="Times New Roman" w:hAnsi="Times New Roman"/>
          <w:sz w:val="24"/>
          <w:szCs w:val="24"/>
        </w:rPr>
        <w:t xml:space="preserve"> Договору </w:t>
      </w:r>
      <w:proofErr w:type="spellStart"/>
      <w:r w:rsidRPr="00196A5C">
        <w:rPr>
          <w:rFonts w:ascii="Times New Roman" w:hAnsi="Times New Roman"/>
          <w:sz w:val="24"/>
          <w:szCs w:val="24"/>
        </w:rPr>
        <w:t>розрахунки</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проводяться</w:t>
      </w:r>
      <w:proofErr w:type="spellEnd"/>
      <w:r w:rsidRPr="00196A5C">
        <w:rPr>
          <w:rFonts w:ascii="Times New Roman" w:hAnsi="Times New Roman"/>
          <w:sz w:val="24"/>
          <w:szCs w:val="24"/>
        </w:rPr>
        <w:t xml:space="preserve"> за </w:t>
      </w:r>
      <w:proofErr w:type="spellStart"/>
      <w:r w:rsidRPr="00196A5C">
        <w:rPr>
          <w:rFonts w:ascii="Times New Roman" w:hAnsi="Times New Roman"/>
          <w:sz w:val="24"/>
          <w:szCs w:val="24"/>
        </w:rPr>
        <w:t>фактично</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виконаний</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обсяг</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робіт</w:t>
      </w:r>
      <w:proofErr w:type="spellEnd"/>
      <w:r w:rsidRPr="00196A5C">
        <w:rPr>
          <w:rFonts w:ascii="Times New Roman" w:hAnsi="Times New Roman"/>
          <w:sz w:val="24"/>
          <w:szCs w:val="24"/>
        </w:rPr>
        <w:t xml:space="preserve"> , з </w:t>
      </w:r>
      <w:proofErr w:type="spellStart"/>
      <w:r w:rsidRPr="00196A5C">
        <w:rPr>
          <w:rFonts w:ascii="Times New Roman" w:hAnsi="Times New Roman"/>
          <w:sz w:val="24"/>
          <w:szCs w:val="24"/>
        </w:rPr>
        <w:t>врахуванням</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заподіяних</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збитків</w:t>
      </w:r>
      <w:proofErr w:type="spellEnd"/>
      <w:r w:rsidRPr="00196A5C">
        <w:rPr>
          <w:rFonts w:ascii="Times New Roman" w:hAnsi="Times New Roman"/>
          <w:sz w:val="24"/>
          <w:szCs w:val="24"/>
        </w:rPr>
        <w:t xml:space="preserve"> та </w:t>
      </w:r>
      <w:proofErr w:type="spellStart"/>
      <w:r w:rsidRPr="00196A5C">
        <w:rPr>
          <w:rFonts w:ascii="Times New Roman" w:hAnsi="Times New Roman"/>
          <w:sz w:val="24"/>
          <w:szCs w:val="24"/>
        </w:rPr>
        <w:t>штрафних</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санкцій</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нарахованих</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згідно</w:t>
      </w:r>
      <w:proofErr w:type="spellEnd"/>
      <w:r w:rsidRPr="00196A5C">
        <w:rPr>
          <w:rFonts w:ascii="Times New Roman" w:hAnsi="Times New Roman"/>
          <w:sz w:val="24"/>
          <w:szCs w:val="24"/>
        </w:rPr>
        <w:t xml:space="preserve"> з </w:t>
      </w:r>
      <w:proofErr w:type="spellStart"/>
      <w:r w:rsidRPr="00196A5C">
        <w:rPr>
          <w:rFonts w:ascii="Times New Roman" w:hAnsi="Times New Roman"/>
          <w:sz w:val="24"/>
          <w:szCs w:val="24"/>
        </w:rPr>
        <w:t>умовами</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даного</w:t>
      </w:r>
      <w:proofErr w:type="spellEnd"/>
      <w:r w:rsidRPr="00196A5C">
        <w:rPr>
          <w:rFonts w:ascii="Times New Roman" w:hAnsi="Times New Roman"/>
          <w:sz w:val="24"/>
          <w:szCs w:val="24"/>
        </w:rPr>
        <w:t xml:space="preserve"> Договору та чинного </w:t>
      </w:r>
      <w:proofErr w:type="spellStart"/>
      <w:r w:rsidRPr="00196A5C">
        <w:rPr>
          <w:rFonts w:ascii="Times New Roman" w:hAnsi="Times New Roman"/>
          <w:sz w:val="24"/>
          <w:szCs w:val="24"/>
        </w:rPr>
        <w:t>законодавства</w:t>
      </w:r>
      <w:proofErr w:type="spellEnd"/>
      <w:r w:rsidRPr="00196A5C">
        <w:rPr>
          <w:rFonts w:ascii="Times New Roman" w:hAnsi="Times New Roman"/>
          <w:sz w:val="24"/>
          <w:szCs w:val="24"/>
        </w:rPr>
        <w:t xml:space="preserve">. </w:t>
      </w:r>
    </w:p>
    <w:p w14:paraId="481AF77A" w14:textId="77777777" w:rsidR="00196A5C" w:rsidRPr="00196A5C" w:rsidRDefault="00196A5C" w:rsidP="00E7768B">
      <w:pPr>
        <w:pStyle w:val="afe"/>
        <w:tabs>
          <w:tab w:val="num" w:pos="0"/>
          <w:tab w:val="left" w:pos="720"/>
        </w:tabs>
        <w:ind w:left="0"/>
        <w:jc w:val="both"/>
        <w:rPr>
          <w:rFonts w:ascii="Times New Roman" w:hAnsi="Times New Roman"/>
          <w:sz w:val="24"/>
          <w:szCs w:val="24"/>
        </w:rPr>
      </w:pPr>
      <w:r w:rsidRPr="00196A5C">
        <w:rPr>
          <w:rFonts w:ascii="Times New Roman" w:hAnsi="Times New Roman"/>
          <w:sz w:val="24"/>
          <w:szCs w:val="24"/>
        </w:rPr>
        <w:lastRenderedPageBreak/>
        <w:t xml:space="preserve">10.12.  </w:t>
      </w:r>
      <w:proofErr w:type="spellStart"/>
      <w:r w:rsidRPr="00196A5C">
        <w:rPr>
          <w:rFonts w:ascii="Times New Roman" w:hAnsi="Times New Roman"/>
          <w:sz w:val="24"/>
          <w:szCs w:val="24"/>
        </w:rPr>
        <w:t>Розірвання</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цього</w:t>
      </w:r>
      <w:proofErr w:type="spellEnd"/>
      <w:r w:rsidRPr="00196A5C">
        <w:rPr>
          <w:rFonts w:ascii="Times New Roman" w:hAnsi="Times New Roman"/>
          <w:sz w:val="24"/>
          <w:szCs w:val="24"/>
        </w:rPr>
        <w:t xml:space="preserve"> Договору в </w:t>
      </w:r>
      <w:proofErr w:type="spellStart"/>
      <w:r w:rsidRPr="00196A5C">
        <w:rPr>
          <w:rFonts w:ascii="Times New Roman" w:hAnsi="Times New Roman"/>
          <w:sz w:val="24"/>
          <w:szCs w:val="24"/>
        </w:rPr>
        <w:t>односторонньому</w:t>
      </w:r>
      <w:proofErr w:type="spellEnd"/>
      <w:r w:rsidRPr="00196A5C">
        <w:rPr>
          <w:rFonts w:ascii="Times New Roman" w:hAnsi="Times New Roman"/>
          <w:sz w:val="24"/>
          <w:szCs w:val="24"/>
        </w:rPr>
        <w:t xml:space="preserve"> порядку за </w:t>
      </w:r>
      <w:proofErr w:type="spellStart"/>
      <w:r w:rsidRPr="00196A5C">
        <w:rPr>
          <w:rFonts w:ascii="Times New Roman" w:hAnsi="Times New Roman"/>
          <w:sz w:val="24"/>
          <w:szCs w:val="24"/>
        </w:rPr>
        <w:t>наявності</w:t>
      </w:r>
      <w:proofErr w:type="spellEnd"/>
      <w:r w:rsidRPr="00196A5C">
        <w:rPr>
          <w:rFonts w:ascii="Times New Roman" w:hAnsi="Times New Roman"/>
          <w:sz w:val="24"/>
          <w:szCs w:val="24"/>
        </w:rPr>
        <w:t xml:space="preserve"> на </w:t>
      </w:r>
      <w:proofErr w:type="spellStart"/>
      <w:r w:rsidRPr="00196A5C">
        <w:rPr>
          <w:rFonts w:ascii="Times New Roman" w:hAnsi="Times New Roman"/>
          <w:sz w:val="24"/>
          <w:szCs w:val="24"/>
        </w:rPr>
        <w:t>це</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визначених</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цим</w:t>
      </w:r>
      <w:proofErr w:type="spellEnd"/>
      <w:r w:rsidRPr="00196A5C">
        <w:rPr>
          <w:rFonts w:ascii="Times New Roman" w:hAnsi="Times New Roman"/>
          <w:sz w:val="24"/>
          <w:szCs w:val="24"/>
        </w:rPr>
        <w:t xml:space="preserve"> Договором </w:t>
      </w:r>
      <w:proofErr w:type="spellStart"/>
      <w:r w:rsidRPr="00196A5C">
        <w:rPr>
          <w:rFonts w:ascii="Times New Roman" w:hAnsi="Times New Roman"/>
          <w:sz w:val="24"/>
          <w:szCs w:val="24"/>
        </w:rPr>
        <w:t>підстав</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відбувається</w:t>
      </w:r>
      <w:proofErr w:type="spellEnd"/>
      <w:r w:rsidRPr="00196A5C">
        <w:rPr>
          <w:rFonts w:ascii="Times New Roman" w:hAnsi="Times New Roman"/>
          <w:sz w:val="24"/>
          <w:szCs w:val="24"/>
        </w:rPr>
        <w:t xml:space="preserve"> шляхом </w:t>
      </w:r>
      <w:proofErr w:type="spellStart"/>
      <w:r w:rsidRPr="00196A5C">
        <w:rPr>
          <w:rFonts w:ascii="Times New Roman" w:hAnsi="Times New Roman"/>
          <w:sz w:val="24"/>
          <w:szCs w:val="24"/>
        </w:rPr>
        <w:t>направлення</w:t>
      </w:r>
      <w:proofErr w:type="spellEnd"/>
      <w:r w:rsidRPr="00196A5C">
        <w:rPr>
          <w:rFonts w:ascii="Times New Roman" w:hAnsi="Times New Roman"/>
          <w:sz w:val="24"/>
          <w:szCs w:val="24"/>
        </w:rPr>
        <w:t xml:space="preserve"> Стороною, яка </w:t>
      </w:r>
      <w:proofErr w:type="spellStart"/>
      <w:r w:rsidRPr="00196A5C">
        <w:rPr>
          <w:rFonts w:ascii="Times New Roman" w:hAnsi="Times New Roman"/>
          <w:sz w:val="24"/>
          <w:szCs w:val="24"/>
        </w:rPr>
        <w:t>має</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повноваження</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його</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розірвати</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письмового</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повідомлення</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іншій</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Стороні</w:t>
      </w:r>
      <w:proofErr w:type="spellEnd"/>
      <w:r w:rsidRPr="00196A5C">
        <w:rPr>
          <w:rFonts w:ascii="Times New Roman" w:hAnsi="Times New Roman"/>
          <w:sz w:val="24"/>
          <w:szCs w:val="24"/>
        </w:rPr>
        <w:t xml:space="preserve"> про </w:t>
      </w:r>
      <w:proofErr w:type="spellStart"/>
      <w:r w:rsidRPr="00196A5C">
        <w:rPr>
          <w:rFonts w:ascii="Times New Roman" w:hAnsi="Times New Roman"/>
          <w:sz w:val="24"/>
          <w:szCs w:val="24"/>
        </w:rPr>
        <w:t>розірвання</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цього</w:t>
      </w:r>
      <w:proofErr w:type="spellEnd"/>
      <w:r w:rsidRPr="00196A5C">
        <w:rPr>
          <w:rFonts w:ascii="Times New Roman" w:hAnsi="Times New Roman"/>
          <w:sz w:val="24"/>
          <w:szCs w:val="24"/>
        </w:rPr>
        <w:t xml:space="preserve"> Договору з </w:t>
      </w:r>
      <w:proofErr w:type="spellStart"/>
      <w:r w:rsidRPr="00196A5C">
        <w:rPr>
          <w:rFonts w:ascii="Times New Roman" w:hAnsi="Times New Roman"/>
          <w:sz w:val="24"/>
          <w:szCs w:val="24"/>
        </w:rPr>
        <w:t>відповідним</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належним</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обґрунтуванням</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Цей</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Договір</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вважається</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розірваним</w:t>
      </w:r>
      <w:proofErr w:type="spellEnd"/>
      <w:r w:rsidRPr="00196A5C">
        <w:rPr>
          <w:rFonts w:ascii="Times New Roman" w:hAnsi="Times New Roman"/>
          <w:sz w:val="24"/>
          <w:szCs w:val="24"/>
        </w:rPr>
        <w:t xml:space="preserve"> в </w:t>
      </w:r>
      <w:proofErr w:type="spellStart"/>
      <w:r w:rsidRPr="00196A5C">
        <w:rPr>
          <w:rFonts w:ascii="Times New Roman" w:hAnsi="Times New Roman"/>
          <w:sz w:val="24"/>
          <w:szCs w:val="24"/>
        </w:rPr>
        <w:t>односторонньому</w:t>
      </w:r>
      <w:proofErr w:type="spellEnd"/>
      <w:r w:rsidRPr="00196A5C">
        <w:rPr>
          <w:rFonts w:ascii="Times New Roman" w:hAnsi="Times New Roman"/>
          <w:sz w:val="24"/>
          <w:szCs w:val="24"/>
        </w:rPr>
        <w:t xml:space="preserve"> порядку з </w:t>
      </w:r>
      <w:proofErr w:type="spellStart"/>
      <w:r w:rsidRPr="00196A5C">
        <w:rPr>
          <w:rFonts w:ascii="Times New Roman" w:hAnsi="Times New Roman"/>
          <w:sz w:val="24"/>
          <w:szCs w:val="24"/>
        </w:rPr>
        <w:t>дати</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вказаної</w:t>
      </w:r>
      <w:proofErr w:type="spellEnd"/>
      <w:r w:rsidRPr="00196A5C">
        <w:rPr>
          <w:rFonts w:ascii="Times New Roman" w:hAnsi="Times New Roman"/>
          <w:sz w:val="24"/>
          <w:szCs w:val="24"/>
        </w:rPr>
        <w:t xml:space="preserve"> у </w:t>
      </w:r>
      <w:proofErr w:type="spellStart"/>
      <w:r w:rsidRPr="00196A5C">
        <w:rPr>
          <w:rFonts w:ascii="Times New Roman" w:hAnsi="Times New Roman"/>
          <w:sz w:val="24"/>
          <w:szCs w:val="24"/>
        </w:rPr>
        <w:t>письмовому</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повідомленні</w:t>
      </w:r>
      <w:proofErr w:type="spellEnd"/>
      <w:r w:rsidRPr="00196A5C">
        <w:rPr>
          <w:rFonts w:ascii="Times New Roman" w:hAnsi="Times New Roman"/>
          <w:sz w:val="24"/>
          <w:szCs w:val="24"/>
        </w:rPr>
        <w:t xml:space="preserve"> про </w:t>
      </w:r>
      <w:proofErr w:type="spellStart"/>
      <w:r w:rsidRPr="00196A5C">
        <w:rPr>
          <w:rFonts w:ascii="Times New Roman" w:hAnsi="Times New Roman"/>
          <w:sz w:val="24"/>
          <w:szCs w:val="24"/>
        </w:rPr>
        <w:t>його</w:t>
      </w:r>
      <w:proofErr w:type="spellEnd"/>
      <w:r w:rsidRPr="00196A5C">
        <w:rPr>
          <w:rFonts w:ascii="Times New Roman" w:hAnsi="Times New Roman"/>
          <w:sz w:val="24"/>
          <w:szCs w:val="24"/>
        </w:rPr>
        <w:t xml:space="preserve"> </w:t>
      </w:r>
      <w:proofErr w:type="spellStart"/>
      <w:r w:rsidRPr="00196A5C">
        <w:rPr>
          <w:rFonts w:ascii="Times New Roman" w:hAnsi="Times New Roman"/>
          <w:sz w:val="24"/>
          <w:szCs w:val="24"/>
        </w:rPr>
        <w:t>розірвання</w:t>
      </w:r>
      <w:proofErr w:type="spellEnd"/>
      <w:r w:rsidRPr="00196A5C">
        <w:rPr>
          <w:rFonts w:ascii="Times New Roman" w:hAnsi="Times New Roman"/>
          <w:sz w:val="24"/>
          <w:szCs w:val="24"/>
        </w:rPr>
        <w:t xml:space="preserve">. </w:t>
      </w:r>
    </w:p>
    <w:p w14:paraId="4D94E1F4" w14:textId="77777777" w:rsidR="00196A5C" w:rsidRPr="00196A5C" w:rsidRDefault="00196A5C" w:rsidP="00196A5C">
      <w:pPr>
        <w:jc w:val="both"/>
        <w:rPr>
          <w:rFonts w:ascii="Times New Roman" w:hAnsi="Times New Roman"/>
          <w:color w:val="000000"/>
          <w:sz w:val="24"/>
          <w:szCs w:val="24"/>
          <w:shd w:val="clear" w:color="auto" w:fill="FFFFFF"/>
          <w:lang w:val="uk-UA"/>
        </w:rPr>
      </w:pPr>
      <w:r w:rsidRPr="00196A5C">
        <w:rPr>
          <w:rFonts w:ascii="Times New Roman" w:hAnsi="Times New Roman"/>
          <w:color w:val="000000"/>
          <w:sz w:val="24"/>
          <w:szCs w:val="24"/>
          <w:shd w:val="clear" w:color="auto" w:fill="FFFFFF"/>
          <w:lang w:val="uk-UA"/>
        </w:rPr>
        <w:t xml:space="preserve">10.13.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14:paraId="63AD374A" w14:textId="77777777" w:rsidR="00196A5C" w:rsidRPr="00196A5C" w:rsidRDefault="00196A5C" w:rsidP="00196A5C">
      <w:pPr>
        <w:ind w:firstLine="567"/>
        <w:jc w:val="both"/>
        <w:rPr>
          <w:rFonts w:ascii="Times New Roman" w:hAnsi="Times New Roman"/>
          <w:color w:val="000000"/>
          <w:sz w:val="24"/>
          <w:szCs w:val="24"/>
          <w:lang w:val="uk-UA"/>
        </w:rPr>
      </w:pPr>
      <w:r w:rsidRPr="00196A5C">
        <w:rPr>
          <w:rFonts w:ascii="Times New Roman" w:hAnsi="Times New Roman"/>
          <w:color w:val="000000"/>
          <w:sz w:val="24"/>
          <w:szCs w:val="24"/>
          <w:lang w:val="uk-UA"/>
        </w:rPr>
        <w:t>1)</w:t>
      </w:r>
      <w:r w:rsidRPr="00196A5C">
        <w:rPr>
          <w:rFonts w:ascii="Times New Roman" w:hAnsi="Times New Roman"/>
          <w:color w:val="000000"/>
          <w:sz w:val="24"/>
          <w:szCs w:val="24"/>
        </w:rPr>
        <w:t> </w:t>
      </w:r>
      <w:r w:rsidRPr="00196A5C">
        <w:rPr>
          <w:rFonts w:ascii="Times New Roman" w:hAnsi="Times New Roman"/>
          <w:color w:val="000000"/>
          <w:sz w:val="24"/>
          <w:szCs w:val="24"/>
          <w:lang w:val="uk-UA"/>
        </w:rPr>
        <w:t>зменшення обсягів закупівлі, зокрема з урахуванням фактичного обсягу видатків замовника;</w:t>
      </w:r>
    </w:p>
    <w:p w14:paraId="072EF012" w14:textId="77777777" w:rsidR="00196A5C" w:rsidRPr="00196A5C" w:rsidRDefault="00196A5C" w:rsidP="00196A5C">
      <w:pPr>
        <w:ind w:firstLine="567"/>
        <w:jc w:val="both"/>
        <w:rPr>
          <w:rFonts w:ascii="Times New Roman" w:hAnsi="Times New Roman"/>
          <w:color w:val="000000"/>
          <w:sz w:val="24"/>
          <w:szCs w:val="24"/>
        </w:rPr>
      </w:pPr>
      <w:r w:rsidRPr="00196A5C">
        <w:rPr>
          <w:rFonts w:ascii="Times New Roman" w:hAnsi="Times New Roman"/>
          <w:color w:val="000000"/>
          <w:sz w:val="24"/>
          <w:szCs w:val="24"/>
          <w:lang w:val="uk-UA"/>
        </w:rPr>
        <w:t>2</w:t>
      </w:r>
      <w:r w:rsidRPr="00196A5C">
        <w:rPr>
          <w:rFonts w:ascii="Times New Roman" w:hAnsi="Times New Roman"/>
          <w:color w:val="000000"/>
          <w:sz w:val="24"/>
          <w:szCs w:val="24"/>
        </w:rPr>
        <w:t>) </w:t>
      </w:r>
      <w:proofErr w:type="spellStart"/>
      <w:r w:rsidRPr="00196A5C">
        <w:rPr>
          <w:rFonts w:ascii="Times New Roman" w:hAnsi="Times New Roman"/>
          <w:color w:val="000000"/>
          <w:sz w:val="24"/>
          <w:szCs w:val="24"/>
        </w:rPr>
        <w:t>покращення</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якості</w:t>
      </w:r>
      <w:proofErr w:type="spellEnd"/>
      <w:r w:rsidRPr="00196A5C">
        <w:rPr>
          <w:rFonts w:ascii="Times New Roman" w:hAnsi="Times New Roman"/>
          <w:color w:val="000000"/>
          <w:sz w:val="24"/>
          <w:szCs w:val="24"/>
        </w:rPr>
        <w:t xml:space="preserve"> предмета </w:t>
      </w:r>
      <w:proofErr w:type="spellStart"/>
      <w:r w:rsidRPr="00196A5C">
        <w:rPr>
          <w:rFonts w:ascii="Times New Roman" w:hAnsi="Times New Roman"/>
          <w:color w:val="000000"/>
          <w:sz w:val="24"/>
          <w:szCs w:val="24"/>
        </w:rPr>
        <w:t>закупівлі</w:t>
      </w:r>
      <w:proofErr w:type="spellEnd"/>
      <w:r w:rsidRPr="00196A5C">
        <w:rPr>
          <w:rFonts w:ascii="Times New Roman" w:hAnsi="Times New Roman"/>
          <w:color w:val="000000"/>
          <w:sz w:val="24"/>
          <w:szCs w:val="24"/>
        </w:rPr>
        <w:t xml:space="preserve"> за </w:t>
      </w:r>
      <w:proofErr w:type="spellStart"/>
      <w:r w:rsidRPr="00196A5C">
        <w:rPr>
          <w:rFonts w:ascii="Times New Roman" w:hAnsi="Times New Roman"/>
          <w:color w:val="000000"/>
          <w:sz w:val="24"/>
          <w:szCs w:val="24"/>
        </w:rPr>
        <w:t>умови</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що</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таке</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покращення</w:t>
      </w:r>
      <w:proofErr w:type="spellEnd"/>
      <w:r w:rsidRPr="00196A5C">
        <w:rPr>
          <w:rFonts w:ascii="Times New Roman" w:hAnsi="Times New Roman"/>
          <w:color w:val="000000"/>
          <w:sz w:val="24"/>
          <w:szCs w:val="24"/>
        </w:rPr>
        <w:t xml:space="preserve"> не </w:t>
      </w:r>
      <w:proofErr w:type="spellStart"/>
      <w:r w:rsidRPr="00196A5C">
        <w:rPr>
          <w:rFonts w:ascii="Times New Roman" w:hAnsi="Times New Roman"/>
          <w:color w:val="000000"/>
          <w:sz w:val="24"/>
          <w:szCs w:val="24"/>
        </w:rPr>
        <w:t>призведе</w:t>
      </w:r>
      <w:proofErr w:type="spellEnd"/>
      <w:r w:rsidRPr="00196A5C">
        <w:rPr>
          <w:rFonts w:ascii="Times New Roman" w:hAnsi="Times New Roman"/>
          <w:color w:val="000000"/>
          <w:sz w:val="24"/>
          <w:szCs w:val="24"/>
        </w:rPr>
        <w:t xml:space="preserve"> до </w:t>
      </w:r>
      <w:proofErr w:type="spellStart"/>
      <w:r w:rsidRPr="00196A5C">
        <w:rPr>
          <w:rFonts w:ascii="Times New Roman" w:hAnsi="Times New Roman"/>
          <w:color w:val="000000"/>
          <w:sz w:val="24"/>
          <w:szCs w:val="24"/>
        </w:rPr>
        <w:t>збільшення</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суми</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визначеної</w:t>
      </w:r>
      <w:proofErr w:type="spellEnd"/>
      <w:r w:rsidRPr="00196A5C">
        <w:rPr>
          <w:rFonts w:ascii="Times New Roman" w:hAnsi="Times New Roman"/>
          <w:color w:val="000000"/>
          <w:sz w:val="24"/>
          <w:szCs w:val="24"/>
        </w:rPr>
        <w:t xml:space="preserve"> в </w:t>
      </w:r>
      <w:proofErr w:type="spellStart"/>
      <w:r w:rsidRPr="00196A5C">
        <w:rPr>
          <w:rFonts w:ascii="Times New Roman" w:hAnsi="Times New Roman"/>
          <w:color w:val="000000"/>
          <w:sz w:val="24"/>
          <w:szCs w:val="24"/>
        </w:rPr>
        <w:t>договорі</w:t>
      </w:r>
      <w:proofErr w:type="spellEnd"/>
      <w:r w:rsidRPr="00196A5C">
        <w:rPr>
          <w:rFonts w:ascii="Times New Roman" w:hAnsi="Times New Roman"/>
          <w:color w:val="000000"/>
          <w:sz w:val="24"/>
          <w:szCs w:val="24"/>
        </w:rPr>
        <w:t xml:space="preserve"> про </w:t>
      </w:r>
      <w:proofErr w:type="spellStart"/>
      <w:r w:rsidRPr="00196A5C">
        <w:rPr>
          <w:rFonts w:ascii="Times New Roman" w:hAnsi="Times New Roman"/>
          <w:color w:val="000000"/>
          <w:sz w:val="24"/>
          <w:szCs w:val="24"/>
        </w:rPr>
        <w:t>закупівлю</w:t>
      </w:r>
      <w:proofErr w:type="spellEnd"/>
      <w:r w:rsidRPr="00196A5C">
        <w:rPr>
          <w:rFonts w:ascii="Times New Roman" w:hAnsi="Times New Roman"/>
          <w:color w:val="000000"/>
          <w:sz w:val="24"/>
          <w:szCs w:val="24"/>
        </w:rPr>
        <w:t>;</w:t>
      </w:r>
    </w:p>
    <w:p w14:paraId="2EBCA261" w14:textId="77777777" w:rsidR="00196A5C" w:rsidRPr="00196A5C" w:rsidRDefault="00196A5C" w:rsidP="00196A5C">
      <w:pPr>
        <w:ind w:firstLine="567"/>
        <w:jc w:val="both"/>
        <w:rPr>
          <w:rFonts w:ascii="Times New Roman" w:hAnsi="Times New Roman"/>
          <w:color w:val="000000"/>
          <w:sz w:val="24"/>
          <w:szCs w:val="24"/>
        </w:rPr>
      </w:pPr>
      <w:r w:rsidRPr="00196A5C">
        <w:rPr>
          <w:rFonts w:ascii="Times New Roman" w:hAnsi="Times New Roman"/>
          <w:color w:val="000000"/>
          <w:sz w:val="24"/>
          <w:szCs w:val="24"/>
          <w:lang w:val="uk-UA"/>
        </w:rPr>
        <w:t>3</w:t>
      </w:r>
      <w:r w:rsidRPr="00196A5C">
        <w:rPr>
          <w:rFonts w:ascii="Times New Roman" w:hAnsi="Times New Roman"/>
          <w:color w:val="000000"/>
          <w:sz w:val="24"/>
          <w:szCs w:val="24"/>
        </w:rPr>
        <w:t>) </w:t>
      </w:r>
      <w:proofErr w:type="spellStart"/>
      <w:r w:rsidRPr="00196A5C">
        <w:rPr>
          <w:rFonts w:ascii="Times New Roman" w:hAnsi="Times New Roman"/>
          <w:color w:val="000000"/>
          <w:sz w:val="24"/>
          <w:szCs w:val="24"/>
        </w:rPr>
        <w:t>продовження</w:t>
      </w:r>
      <w:proofErr w:type="spellEnd"/>
      <w:r w:rsidRPr="00196A5C">
        <w:rPr>
          <w:rFonts w:ascii="Times New Roman" w:hAnsi="Times New Roman"/>
          <w:color w:val="000000"/>
          <w:sz w:val="24"/>
          <w:szCs w:val="24"/>
        </w:rPr>
        <w:t xml:space="preserve"> строку </w:t>
      </w:r>
      <w:proofErr w:type="spellStart"/>
      <w:r w:rsidRPr="00196A5C">
        <w:rPr>
          <w:rFonts w:ascii="Times New Roman" w:hAnsi="Times New Roman"/>
          <w:color w:val="000000"/>
          <w:sz w:val="24"/>
          <w:szCs w:val="24"/>
        </w:rPr>
        <w:t>дії</w:t>
      </w:r>
      <w:proofErr w:type="spellEnd"/>
      <w:r w:rsidRPr="00196A5C">
        <w:rPr>
          <w:rFonts w:ascii="Times New Roman" w:hAnsi="Times New Roman"/>
          <w:color w:val="000000"/>
          <w:sz w:val="24"/>
          <w:szCs w:val="24"/>
        </w:rPr>
        <w:t xml:space="preserve"> договору про </w:t>
      </w:r>
      <w:proofErr w:type="spellStart"/>
      <w:r w:rsidRPr="00196A5C">
        <w:rPr>
          <w:rFonts w:ascii="Times New Roman" w:hAnsi="Times New Roman"/>
          <w:color w:val="000000"/>
          <w:sz w:val="24"/>
          <w:szCs w:val="24"/>
        </w:rPr>
        <w:t>закупівлю</w:t>
      </w:r>
      <w:proofErr w:type="spellEnd"/>
      <w:r w:rsidRPr="00196A5C">
        <w:rPr>
          <w:rFonts w:ascii="Times New Roman" w:hAnsi="Times New Roman"/>
          <w:color w:val="000000"/>
          <w:sz w:val="24"/>
          <w:szCs w:val="24"/>
        </w:rPr>
        <w:t xml:space="preserve"> та</w:t>
      </w:r>
      <w:r w:rsidRPr="00196A5C">
        <w:rPr>
          <w:rFonts w:ascii="Times New Roman" w:hAnsi="Times New Roman"/>
          <w:color w:val="000000"/>
          <w:sz w:val="24"/>
          <w:szCs w:val="24"/>
          <w:lang w:val="uk-UA"/>
        </w:rPr>
        <w:t>/або</w:t>
      </w:r>
      <w:r w:rsidRPr="00196A5C">
        <w:rPr>
          <w:rFonts w:ascii="Times New Roman" w:hAnsi="Times New Roman"/>
          <w:color w:val="000000"/>
          <w:sz w:val="24"/>
          <w:szCs w:val="24"/>
        </w:rPr>
        <w:t xml:space="preserve"> строку </w:t>
      </w:r>
      <w:proofErr w:type="spellStart"/>
      <w:r w:rsidRPr="00196A5C">
        <w:rPr>
          <w:rFonts w:ascii="Times New Roman" w:hAnsi="Times New Roman"/>
          <w:color w:val="000000"/>
          <w:sz w:val="24"/>
          <w:szCs w:val="24"/>
        </w:rPr>
        <w:t>виконання</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зобов’язань</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щодо</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передачі</w:t>
      </w:r>
      <w:proofErr w:type="spellEnd"/>
      <w:r w:rsidRPr="00196A5C">
        <w:rPr>
          <w:rFonts w:ascii="Times New Roman" w:hAnsi="Times New Roman"/>
          <w:color w:val="000000"/>
          <w:sz w:val="24"/>
          <w:szCs w:val="24"/>
        </w:rPr>
        <w:t xml:space="preserve"> товару, </w:t>
      </w:r>
      <w:proofErr w:type="spellStart"/>
      <w:r w:rsidRPr="00196A5C">
        <w:rPr>
          <w:rFonts w:ascii="Times New Roman" w:hAnsi="Times New Roman"/>
          <w:color w:val="000000"/>
          <w:sz w:val="24"/>
          <w:szCs w:val="24"/>
        </w:rPr>
        <w:t>виконання</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робіт</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надання</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послуг</w:t>
      </w:r>
      <w:proofErr w:type="spellEnd"/>
      <w:r w:rsidRPr="00196A5C">
        <w:rPr>
          <w:rFonts w:ascii="Times New Roman" w:hAnsi="Times New Roman"/>
          <w:color w:val="000000"/>
          <w:sz w:val="24"/>
          <w:szCs w:val="24"/>
        </w:rPr>
        <w:t xml:space="preserve"> у </w:t>
      </w:r>
      <w:proofErr w:type="spellStart"/>
      <w:r w:rsidRPr="00196A5C">
        <w:rPr>
          <w:rFonts w:ascii="Times New Roman" w:hAnsi="Times New Roman"/>
          <w:color w:val="000000"/>
          <w:sz w:val="24"/>
          <w:szCs w:val="24"/>
        </w:rPr>
        <w:t>разі</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виникнення</w:t>
      </w:r>
      <w:proofErr w:type="spellEnd"/>
      <w:r w:rsidRPr="00196A5C">
        <w:rPr>
          <w:rFonts w:ascii="Times New Roman" w:hAnsi="Times New Roman"/>
          <w:color w:val="000000"/>
          <w:sz w:val="24"/>
          <w:szCs w:val="24"/>
        </w:rPr>
        <w:t xml:space="preserve"> документально </w:t>
      </w:r>
      <w:proofErr w:type="spellStart"/>
      <w:r w:rsidRPr="00196A5C">
        <w:rPr>
          <w:rFonts w:ascii="Times New Roman" w:hAnsi="Times New Roman"/>
          <w:color w:val="000000"/>
          <w:sz w:val="24"/>
          <w:szCs w:val="24"/>
        </w:rPr>
        <w:t>підтверджених</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об’єктивних</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обставин</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що</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спричинили</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таке</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продовження</w:t>
      </w:r>
      <w:proofErr w:type="spellEnd"/>
      <w:r w:rsidRPr="00196A5C">
        <w:rPr>
          <w:rFonts w:ascii="Times New Roman" w:hAnsi="Times New Roman"/>
          <w:color w:val="000000"/>
          <w:sz w:val="24"/>
          <w:szCs w:val="24"/>
        </w:rPr>
        <w:t xml:space="preserve">, у тому </w:t>
      </w:r>
      <w:proofErr w:type="spellStart"/>
      <w:r w:rsidRPr="00196A5C">
        <w:rPr>
          <w:rFonts w:ascii="Times New Roman" w:hAnsi="Times New Roman"/>
          <w:color w:val="000000"/>
          <w:sz w:val="24"/>
          <w:szCs w:val="24"/>
        </w:rPr>
        <w:t>числі</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обставин</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непереборної</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сили</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затримки</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фінансування</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витрат</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замовника</w:t>
      </w:r>
      <w:proofErr w:type="spellEnd"/>
      <w:r w:rsidRPr="00196A5C">
        <w:rPr>
          <w:rFonts w:ascii="Times New Roman" w:hAnsi="Times New Roman"/>
          <w:color w:val="000000"/>
          <w:sz w:val="24"/>
          <w:szCs w:val="24"/>
        </w:rPr>
        <w:t xml:space="preserve">, за </w:t>
      </w:r>
      <w:proofErr w:type="spellStart"/>
      <w:r w:rsidRPr="00196A5C">
        <w:rPr>
          <w:rFonts w:ascii="Times New Roman" w:hAnsi="Times New Roman"/>
          <w:color w:val="000000"/>
          <w:sz w:val="24"/>
          <w:szCs w:val="24"/>
        </w:rPr>
        <w:t>умови</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що</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такі</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зміни</w:t>
      </w:r>
      <w:proofErr w:type="spellEnd"/>
      <w:r w:rsidRPr="00196A5C">
        <w:rPr>
          <w:rFonts w:ascii="Times New Roman" w:hAnsi="Times New Roman"/>
          <w:color w:val="000000"/>
          <w:sz w:val="24"/>
          <w:szCs w:val="24"/>
        </w:rPr>
        <w:t xml:space="preserve"> не </w:t>
      </w:r>
      <w:proofErr w:type="spellStart"/>
      <w:r w:rsidRPr="00196A5C">
        <w:rPr>
          <w:rFonts w:ascii="Times New Roman" w:hAnsi="Times New Roman"/>
          <w:color w:val="000000"/>
          <w:sz w:val="24"/>
          <w:szCs w:val="24"/>
        </w:rPr>
        <w:t>призведуть</w:t>
      </w:r>
      <w:proofErr w:type="spellEnd"/>
      <w:r w:rsidRPr="00196A5C">
        <w:rPr>
          <w:rFonts w:ascii="Times New Roman" w:hAnsi="Times New Roman"/>
          <w:color w:val="000000"/>
          <w:sz w:val="24"/>
          <w:szCs w:val="24"/>
        </w:rPr>
        <w:t xml:space="preserve"> до </w:t>
      </w:r>
      <w:proofErr w:type="spellStart"/>
      <w:r w:rsidRPr="00196A5C">
        <w:rPr>
          <w:rFonts w:ascii="Times New Roman" w:hAnsi="Times New Roman"/>
          <w:color w:val="000000"/>
          <w:sz w:val="24"/>
          <w:szCs w:val="24"/>
        </w:rPr>
        <w:t>збільшення</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суми</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визначеної</w:t>
      </w:r>
      <w:proofErr w:type="spellEnd"/>
      <w:r w:rsidRPr="00196A5C">
        <w:rPr>
          <w:rFonts w:ascii="Times New Roman" w:hAnsi="Times New Roman"/>
          <w:color w:val="000000"/>
          <w:sz w:val="24"/>
          <w:szCs w:val="24"/>
        </w:rPr>
        <w:t xml:space="preserve"> в </w:t>
      </w:r>
      <w:proofErr w:type="spellStart"/>
      <w:r w:rsidRPr="00196A5C">
        <w:rPr>
          <w:rFonts w:ascii="Times New Roman" w:hAnsi="Times New Roman"/>
          <w:color w:val="000000"/>
          <w:sz w:val="24"/>
          <w:szCs w:val="24"/>
        </w:rPr>
        <w:t>договорі</w:t>
      </w:r>
      <w:proofErr w:type="spellEnd"/>
      <w:r w:rsidRPr="00196A5C">
        <w:rPr>
          <w:rFonts w:ascii="Times New Roman" w:hAnsi="Times New Roman"/>
          <w:color w:val="000000"/>
          <w:sz w:val="24"/>
          <w:szCs w:val="24"/>
        </w:rPr>
        <w:t xml:space="preserve"> про </w:t>
      </w:r>
      <w:proofErr w:type="spellStart"/>
      <w:r w:rsidRPr="00196A5C">
        <w:rPr>
          <w:rFonts w:ascii="Times New Roman" w:hAnsi="Times New Roman"/>
          <w:color w:val="000000"/>
          <w:sz w:val="24"/>
          <w:szCs w:val="24"/>
        </w:rPr>
        <w:t>закупівлю</w:t>
      </w:r>
      <w:proofErr w:type="spellEnd"/>
      <w:r w:rsidRPr="00196A5C">
        <w:rPr>
          <w:rFonts w:ascii="Times New Roman" w:hAnsi="Times New Roman"/>
          <w:color w:val="000000"/>
          <w:sz w:val="24"/>
          <w:szCs w:val="24"/>
        </w:rPr>
        <w:t>;</w:t>
      </w:r>
    </w:p>
    <w:p w14:paraId="15AE33CA" w14:textId="77777777" w:rsidR="00196A5C" w:rsidRPr="00196A5C" w:rsidRDefault="00196A5C" w:rsidP="00196A5C">
      <w:pPr>
        <w:ind w:firstLine="567"/>
        <w:jc w:val="both"/>
        <w:rPr>
          <w:rFonts w:ascii="Times New Roman" w:hAnsi="Times New Roman"/>
          <w:color w:val="000000"/>
          <w:sz w:val="24"/>
          <w:szCs w:val="24"/>
        </w:rPr>
      </w:pPr>
      <w:r w:rsidRPr="00196A5C">
        <w:rPr>
          <w:rFonts w:ascii="Times New Roman" w:hAnsi="Times New Roman"/>
          <w:color w:val="000000"/>
          <w:sz w:val="24"/>
          <w:szCs w:val="24"/>
          <w:lang w:val="uk-UA"/>
        </w:rPr>
        <w:t>4</w:t>
      </w:r>
      <w:r w:rsidRPr="00196A5C">
        <w:rPr>
          <w:rFonts w:ascii="Times New Roman" w:hAnsi="Times New Roman"/>
          <w:color w:val="000000"/>
          <w:sz w:val="24"/>
          <w:szCs w:val="24"/>
        </w:rPr>
        <w:t>) </w:t>
      </w:r>
      <w:proofErr w:type="spellStart"/>
      <w:r w:rsidRPr="00196A5C">
        <w:rPr>
          <w:rFonts w:ascii="Times New Roman" w:hAnsi="Times New Roman"/>
          <w:color w:val="000000"/>
          <w:sz w:val="24"/>
          <w:szCs w:val="24"/>
        </w:rPr>
        <w:t>погодження</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зміни</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ціни</w:t>
      </w:r>
      <w:proofErr w:type="spellEnd"/>
      <w:r w:rsidRPr="00196A5C">
        <w:rPr>
          <w:rFonts w:ascii="Times New Roman" w:hAnsi="Times New Roman"/>
          <w:color w:val="000000"/>
          <w:sz w:val="24"/>
          <w:szCs w:val="24"/>
        </w:rPr>
        <w:t xml:space="preserve"> в </w:t>
      </w:r>
      <w:proofErr w:type="spellStart"/>
      <w:r w:rsidRPr="00196A5C">
        <w:rPr>
          <w:rFonts w:ascii="Times New Roman" w:hAnsi="Times New Roman"/>
          <w:color w:val="000000"/>
          <w:sz w:val="24"/>
          <w:szCs w:val="24"/>
        </w:rPr>
        <w:t>договорі</w:t>
      </w:r>
      <w:proofErr w:type="spellEnd"/>
      <w:r w:rsidRPr="00196A5C">
        <w:rPr>
          <w:rFonts w:ascii="Times New Roman" w:hAnsi="Times New Roman"/>
          <w:color w:val="000000"/>
          <w:sz w:val="24"/>
          <w:szCs w:val="24"/>
        </w:rPr>
        <w:t xml:space="preserve"> про </w:t>
      </w:r>
      <w:proofErr w:type="spellStart"/>
      <w:r w:rsidRPr="00196A5C">
        <w:rPr>
          <w:rFonts w:ascii="Times New Roman" w:hAnsi="Times New Roman"/>
          <w:color w:val="000000"/>
          <w:sz w:val="24"/>
          <w:szCs w:val="24"/>
        </w:rPr>
        <w:t>закупівлю</w:t>
      </w:r>
      <w:proofErr w:type="spellEnd"/>
      <w:r w:rsidRPr="00196A5C">
        <w:rPr>
          <w:rFonts w:ascii="Times New Roman" w:hAnsi="Times New Roman"/>
          <w:color w:val="000000"/>
          <w:sz w:val="24"/>
          <w:szCs w:val="24"/>
        </w:rPr>
        <w:t xml:space="preserve"> в </w:t>
      </w:r>
      <w:proofErr w:type="spellStart"/>
      <w:r w:rsidRPr="00196A5C">
        <w:rPr>
          <w:rFonts w:ascii="Times New Roman" w:hAnsi="Times New Roman"/>
          <w:color w:val="000000"/>
          <w:sz w:val="24"/>
          <w:szCs w:val="24"/>
        </w:rPr>
        <w:t>бік</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зменшення</w:t>
      </w:r>
      <w:proofErr w:type="spellEnd"/>
      <w:r w:rsidRPr="00196A5C">
        <w:rPr>
          <w:rFonts w:ascii="Times New Roman" w:hAnsi="Times New Roman"/>
          <w:color w:val="000000"/>
          <w:sz w:val="24"/>
          <w:szCs w:val="24"/>
        </w:rPr>
        <w:t xml:space="preserve"> (без </w:t>
      </w:r>
      <w:proofErr w:type="spellStart"/>
      <w:r w:rsidRPr="00196A5C">
        <w:rPr>
          <w:rFonts w:ascii="Times New Roman" w:hAnsi="Times New Roman"/>
          <w:color w:val="000000"/>
          <w:sz w:val="24"/>
          <w:szCs w:val="24"/>
        </w:rPr>
        <w:t>зміни</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кількості</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обсягу</w:t>
      </w:r>
      <w:proofErr w:type="spellEnd"/>
      <w:r w:rsidRPr="00196A5C">
        <w:rPr>
          <w:rFonts w:ascii="Times New Roman" w:hAnsi="Times New Roman"/>
          <w:color w:val="000000"/>
          <w:sz w:val="24"/>
          <w:szCs w:val="24"/>
        </w:rPr>
        <w:t xml:space="preserve">) та </w:t>
      </w:r>
      <w:proofErr w:type="spellStart"/>
      <w:r w:rsidRPr="00196A5C">
        <w:rPr>
          <w:rFonts w:ascii="Times New Roman" w:hAnsi="Times New Roman"/>
          <w:color w:val="000000"/>
          <w:sz w:val="24"/>
          <w:szCs w:val="24"/>
        </w:rPr>
        <w:t>якості</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товарів</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робіт</w:t>
      </w:r>
      <w:proofErr w:type="spellEnd"/>
      <w:r w:rsidRPr="00196A5C">
        <w:rPr>
          <w:rFonts w:ascii="Times New Roman" w:hAnsi="Times New Roman"/>
          <w:color w:val="000000"/>
          <w:sz w:val="24"/>
          <w:szCs w:val="24"/>
        </w:rPr>
        <w:t xml:space="preserve"> і </w:t>
      </w:r>
      <w:proofErr w:type="spellStart"/>
      <w:r w:rsidRPr="00196A5C">
        <w:rPr>
          <w:rFonts w:ascii="Times New Roman" w:hAnsi="Times New Roman"/>
          <w:color w:val="000000"/>
          <w:sz w:val="24"/>
          <w:szCs w:val="24"/>
        </w:rPr>
        <w:t>послуг</w:t>
      </w:r>
      <w:proofErr w:type="spellEnd"/>
      <w:r w:rsidRPr="00196A5C">
        <w:rPr>
          <w:rFonts w:ascii="Times New Roman" w:hAnsi="Times New Roman"/>
          <w:color w:val="000000"/>
          <w:sz w:val="24"/>
          <w:szCs w:val="24"/>
        </w:rPr>
        <w:t>);</w:t>
      </w:r>
    </w:p>
    <w:p w14:paraId="570589F9" w14:textId="77777777" w:rsidR="00196A5C" w:rsidRPr="00196A5C" w:rsidRDefault="00196A5C" w:rsidP="00196A5C">
      <w:pPr>
        <w:ind w:firstLine="567"/>
        <w:jc w:val="both"/>
        <w:rPr>
          <w:rFonts w:ascii="Times New Roman" w:hAnsi="Times New Roman"/>
          <w:color w:val="000000"/>
          <w:sz w:val="24"/>
          <w:szCs w:val="24"/>
        </w:rPr>
      </w:pPr>
      <w:r w:rsidRPr="00196A5C">
        <w:rPr>
          <w:rFonts w:ascii="Times New Roman" w:hAnsi="Times New Roman"/>
          <w:color w:val="000000"/>
          <w:sz w:val="24"/>
          <w:szCs w:val="24"/>
          <w:lang w:val="uk-UA"/>
        </w:rPr>
        <w:t>5</w:t>
      </w:r>
      <w:r w:rsidRPr="00196A5C">
        <w:rPr>
          <w:rFonts w:ascii="Times New Roman" w:hAnsi="Times New Roman"/>
          <w:color w:val="000000"/>
          <w:sz w:val="24"/>
          <w:szCs w:val="24"/>
        </w:rPr>
        <w:t>) </w:t>
      </w:r>
      <w:proofErr w:type="spellStart"/>
      <w:r w:rsidRPr="00196A5C">
        <w:rPr>
          <w:rFonts w:ascii="Times New Roman" w:hAnsi="Times New Roman"/>
          <w:color w:val="000000"/>
          <w:sz w:val="24"/>
          <w:szCs w:val="24"/>
        </w:rPr>
        <w:t>зміни</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ціни</w:t>
      </w:r>
      <w:proofErr w:type="spellEnd"/>
      <w:r w:rsidRPr="00196A5C">
        <w:rPr>
          <w:rFonts w:ascii="Times New Roman" w:hAnsi="Times New Roman"/>
          <w:color w:val="000000"/>
          <w:sz w:val="24"/>
          <w:szCs w:val="24"/>
        </w:rPr>
        <w:t xml:space="preserve"> в </w:t>
      </w:r>
      <w:proofErr w:type="spellStart"/>
      <w:r w:rsidRPr="00196A5C">
        <w:rPr>
          <w:rFonts w:ascii="Times New Roman" w:hAnsi="Times New Roman"/>
          <w:color w:val="000000"/>
          <w:sz w:val="24"/>
          <w:szCs w:val="24"/>
        </w:rPr>
        <w:t>договорі</w:t>
      </w:r>
      <w:proofErr w:type="spellEnd"/>
      <w:r w:rsidRPr="00196A5C">
        <w:rPr>
          <w:rFonts w:ascii="Times New Roman" w:hAnsi="Times New Roman"/>
          <w:color w:val="000000"/>
          <w:sz w:val="24"/>
          <w:szCs w:val="24"/>
        </w:rPr>
        <w:t xml:space="preserve"> про </w:t>
      </w:r>
      <w:proofErr w:type="spellStart"/>
      <w:r w:rsidRPr="00196A5C">
        <w:rPr>
          <w:rFonts w:ascii="Times New Roman" w:hAnsi="Times New Roman"/>
          <w:color w:val="000000"/>
          <w:sz w:val="24"/>
          <w:szCs w:val="24"/>
        </w:rPr>
        <w:t>закупівлю</w:t>
      </w:r>
      <w:proofErr w:type="spellEnd"/>
      <w:r w:rsidRPr="00196A5C">
        <w:rPr>
          <w:rFonts w:ascii="Times New Roman" w:hAnsi="Times New Roman"/>
          <w:color w:val="000000"/>
          <w:sz w:val="24"/>
          <w:szCs w:val="24"/>
        </w:rPr>
        <w:t xml:space="preserve"> у </w:t>
      </w:r>
      <w:proofErr w:type="spellStart"/>
      <w:r w:rsidRPr="00196A5C">
        <w:rPr>
          <w:rFonts w:ascii="Times New Roman" w:hAnsi="Times New Roman"/>
          <w:color w:val="000000"/>
          <w:sz w:val="24"/>
          <w:szCs w:val="24"/>
        </w:rPr>
        <w:t>зв’язку</w:t>
      </w:r>
      <w:proofErr w:type="spellEnd"/>
      <w:r w:rsidRPr="00196A5C">
        <w:rPr>
          <w:rFonts w:ascii="Times New Roman" w:hAnsi="Times New Roman"/>
          <w:color w:val="000000"/>
          <w:sz w:val="24"/>
          <w:szCs w:val="24"/>
        </w:rPr>
        <w:t xml:space="preserve"> з </w:t>
      </w:r>
      <w:proofErr w:type="spellStart"/>
      <w:r w:rsidRPr="00196A5C">
        <w:rPr>
          <w:rFonts w:ascii="Times New Roman" w:hAnsi="Times New Roman"/>
          <w:color w:val="000000"/>
          <w:sz w:val="24"/>
          <w:szCs w:val="24"/>
        </w:rPr>
        <w:t>зміною</w:t>
      </w:r>
      <w:proofErr w:type="spellEnd"/>
      <w:r w:rsidRPr="00196A5C">
        <w:rPr>
          <w:rFonts w:ascii="Times New Roman" w:hAnsi="Times New Roman"/>
          <w:color w:val="000000"/>
          <w:sz w:val="24"/>
          <w:szCs w:val="24"/>
        </w:rPr>
        <w:t xml:space="preserve"> ставок </w:t>
      </w:r>
      <w:proofErr w:type="spellStart"/>
      <w:r w:rsidRPr="00196A5C">
        <w:rPr>
          <w:rFonts w:ascii="Times New Roman" w:hAnsi="Times New Roman"/>
          <w:color w:val="000000"/>
          <w:sz w:val="24"/>
          <w:szCs w:val="24"/>
        </w:rPr>
        <w:t>податків</w:t>
      </w:r>
      <w:proofErr w:type="spellEnd"/>
      <w:r w:rsidRPr="00196A5C">
        <w:rPr>
          <w:rFonts w:ascii="Times New Roman" w:hAnsi="Times New Roman"/>
          <w:color w:val="000000"/>
          <w:sz w:val="24"/>
          <w:szCs w:val="24"/>
        </w:rPr>
        <w:t xml:space="preserve"> і </w:t>
      </w:r>
      <w:proofErr w:type="spellStart"/>
      <w:r w:rsidRPr="00196A5C">
        <w:rPr>
          <w:rFonts w:ascii="Times New Roman" w:hAnsi="Times New Roman"/>
          <w:color w:val="000000"/>
          <w:sz w:val="24"/>
          <w:szCs w:val="24"/>
        </w:rPr>
        <w:t>зборів</w:t>
      </w:r>
      <w:proofErr w:type="spellEnd"/>
      <w:r w:rsidRPr="00196A5C">
        <w:rPr>
          <w:rFonts w:ascii="Times New Roman" w:hAnsi="Times New Roman"/>
          <w:color w:val="000000"/>
          <w:sz w:val="24"/>
          <w:szCs w:val="24"/>
        </w:rPr>
        <w:t xml:space="preserve"> та/</w:t>
      </w:r>
      <w:proofErr w:type="spellStart"/>
      <w:r w:rsidRPr="00196A5C">
        <w:rPr>
          <w:rFonts w:ascii="Times New Roman" w:hAnsi="Times New Roman"/>
          <w:color w:val="000000"/>
          <w:sz w:val="24"/>
          <w:szCs w:val="24"/>
        </w:rPr>
        <w:t>або</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зміною</w:t>
      </w:r>
      <w:proofErr w:type="spellEnd"/>
      <w:r w:rsidRPr="00196A5C">
        <w:rPr>
          <w:rFonts w:ascii="Times New Roman" w:hAnsi="Times New Roman"/>
          <w:color w:val="000000"/>
          <w:sz w:val="24"/>
          <w:szCs w:val="24"/>
        </w:rPr>
        <w:t xml:space="preserve"> умов </w:t>
      </w:r>
      <w:proofErr w:type="spellStart"/>
      <w:r w:rsidRPr="00196A5C">
        <w:rPr>
          <w:rFonts w:ascii="Times New Roman" w:hAnsi="Times New Roman"/>
          <w:color w:val="000000"/>
          <w:sz w:val="24"/>
          <w:szCs w:val="24"/>
        </w:rPr>
        <w:t>щодо</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надання</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пільг</w:t>
      </w:r>
      <w:proofErr w:type="spellEnd"/>
      <w:r w:rsidRPr="00196A5C">
        <w:rPr>
          <w:rFonts w:ascii="Times New Roman" w:hAnsi="Times New Roman"/>
          <w:color w:val="000000"/>
          <w:sz w:val="24"/>
          <w:szCs w:val="24"/>
        </w:rPr>
        <w:t xml:space="preserve"> з  </w:t>
      </w:r>
      <w:proofErr w:type="spellStart"/>
      <w:r w:rsidRPr="00196A5C">
        <w:rPr>
          <w:rFonts w:ascii="Times New Roman" w:hAnsi="Times New Roman"/>
          <w:color w:val="000000"/>
          <w:sz w:val="24"/>
          <w:szCs w:val="24"/>
        </w:rPr>
        <w:t>оподаткування</w:t>
      </w:r>
      <w:proofErr w:type="spellEnd"/>
      <w:r w:rsidRPr="00196A5C">
        <w:rPr>
          <w:rFonts w:ascii="Times New Roman" w:hAnsi="Times New Roman"/>
          <w:color w:val="000000"/>
          <w:sz w:val="24"/>
          <w:szCs w:val="24"/>
        </w:rPr>
        <w:t xml:space="preserve"> – </w:t>
      </w:r>
      <w:proofErr w:type="spellStart"/>
      <w:r w:rsidRPr="00196A5C">
        <w:rPr>
          <w:rFonts w:ascii="Times New Roman" w:hAnsi="Times New Roman"/>
          <w:color w:val="000000"/>
          <w:sz w:val="24"/>
          <w:szCs w:val="24"/>
        </w:rPr>
        <w:t>пропорційно</w:t>
      </w:r>
      <w:proofErr w:type="spellEnd"/>
      <w:r w:rsidRPr="00196A5C">
        <w:rPr>
          <w:rFonts w:ascii="Times New Roman" w:hAnsi="Times New Roman"/>
          <w:color w:val="000000"/>
          <w:sz w:val="24"/>
          <w:szCs w:val="24"/>
        </w:rPr>
        <w:t xml:space="preserve"> до </w:t>
      </w:r>
      <w:proofErr w:type="spellStart"/>
      <w:r w:rsidRPr="00196A5C">
        <w:rPr>
          <w:rFonts w:ascii="Times New Roman" w:hAnsi="Times New Roman"/>
          <w:color w:val="000000"/>
          <w:sz w:val="24"/>
          <w:szCs w:val="24"/>
        </w:rPr>
        <w:t>зміни</w:t>
      </w:r>
      <w:proofErr w:type="spellEnd"/>
      <w:r w:rsidRPr="00196A5C">
        <w:rPr>
          <w:rFonts w:ascii="Times New Roman" w:hAnsi="Times New Roman"/>
          <w:color w:val="000000"/>
          <w:sz w:val="24"/>
          <w:szCs w:val="24"/>
        </w:rPr>
        <w:t xml:space="preserve"> таких ставок та/</w:t>
      </w:r>
      <w:proofErr w:type="spellStart"/>
      <w:r w:rsidRPr="00196A5C">
        <w:rPr>
          <w:rFonts w:ascii="Times New Roman" w:hAnsi="Times New Roman"/>
          <w:color w:val="000000"/>
          <w:sz w:val="24"/>
          <w:szCs w:val="24"/>
        </w:rPr>
        <w:t>або</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пільг</w:t>
      </w:r>
      <w:proofErr w:type="spellEnd"/>
      <w:r w:rsidRPr="00196A5C">
        <w:rPr>
          <w:rFonts w:ascii="Times New Roman" w:hAnsi="Times New Roman"/>
          <w:color w:val="000000"/>
          <w:sz w:val="24"/>
          <w:szCs w:val="24"/>
        </w:rPr>
        <w:t xml:space="preserve"> з </w:t>
      </w:r>
      <w:proofErr w:type="spellStart"/>
      <w:r w:rsidRPr="00196A5C">
        <w:rPr>
          <w:rFonts w:ascii="Times New Roman" w:hAnsi="Times New Roman"/>
          <w:color w:val="000000"/>
          <w:sz w:val="24"/>
          <w:szCs w:val="24"/>
        </w:rPr>
        <w:t>оподаткування</w:t>
      </w:r>
      <w:proofErr w:type="spellEnd"/>
      <w:r w:rsidRPr="00196A5C">
        <w:rPr>
          <w:rFonts w:ascii="Times New Roman" w:hAnsi="Times New Roman"/>
          <w:color w:val="000000"/>
          <w:sz w:val="24"/>
          <w:szCs w:val="24"/>
        </w:rPr>
        <w:t xml:space="preserve">, а також у </w:t>
      </w:r>
      <w:proofErr w:type="spellStart"/>
      <w:r w:rsidRPr="00196A5C">
        <w:rPr>
          <w:rFonts w:ascii="Times New Roman" w:hAnsi="Times New Roman"/>
          <w:color w:val="000000"/>
          <w:sz w:val="24"/>
          <w:szCs w:val="24"/>
        </w:rPr>
        <w:t>зв’язку</w:t>
      </w:r>
      <w:proofErr w:type="spellEnd"/>
      <w:r w:rsidRPr="00196A5C">
        <w:rPr>
          <w:rFonts w:ascii="Times New Roman" w:hAnsi="Times New Roman"/>
          <w:color w:val="000000"/>
          <w:sz w:val="24"/>
          <w:szCs w:val="24"/>
        </w:rPr>
        <w:t xml:space="preserve"> з </w:t>
      </w:r>
      <w:proofErr w:type="spellStart"/>
      <w:r w:rsidRPr="00196A5C">
        <w:rPr>
          <w:rFonts w:ascii="Times New Roman" w:hAnsi="Times New Roman"/>
          <w:color w:val="000000"/>
          <w:sz w:val="24"/>
          <w:szCs w:val="24"/>
        </w:rPr>
        <w:t>зміною</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системи</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оподаткування</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пропорційно</w:t>
      </w:r>
      <w:proofErr w:type="spellEnd"/>
      <w:r w:rsidRPr="00196A5C">
        <w:rPr>
          <w:rFonts w:ascii="Times New Roman" w:hAnsi="Times New Roman"/>
          <w:color w:val="000000"/>
          <w:sz w:val="24"/>
          <w:szCs w:val="24"/>
        </w:rPr>
        <w:t xml:space="preserve"> до </w:t>
      </w:r>
      <w:proofErr w:type="spellStart"/>
      <w:r w:rsidRPr="00196A5C">
        <w:rPr>
          <w:rFonts w:ascii="Times New Roman" w:hAnsi="Times New Roman"/>
          <w:color w:val="000000"/>
          <w:sz w:val="24"/>
          <w:szCs w:val="24"/>
        </w:rPr>
        <w:t>зміни</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податкового</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навантаження</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внаслідок</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зміни</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системи</w:t>
      </w:r>
      <w:proofErr w:type="spellEnd"/>
      <w:r w:rsidRPr="00196A5C">
        <w:rPr>
          <w:rFonts w:ascii="Times New Roman" w:hAnsi="Times New Roman"/>
          <w:color w:val="000000"/>
          <w:sz w:val="24"/>
          <w:szCs w:val="24"/>
        </w:rPr>
        <w:t xml:space="preserve"> </w:t>
      </w:r>
      <w:proofErr w:type="spellStart"/>
      <w:r w:rsidRPr="00196A5C">
        <w:rPr>
          <w:rFonts w:ascii="Times New Roman" w:hAnsi="Times New Roman"/>
          <w:color w:val="000000"/>
          <w:sz w:val="24"/>
          <w:szCs w:val="24"/>
        </w:rPr>
        <w:t>оподаткування</w:t>
      </w:r>
      <w:proofErr w:type="spellEnd"/>
      <w:r w:rsidRPr="00196A5C">
        <w:rPr>
          <w:rFonts w:ascii="Times New Roman" w:hAnsi="Times New Roman"/>
          <w:color w:val="000000"/>
          <w:sz w:val="24"/>
          <w:szCs w:val="24"/>
        </w:rPr>
        <w:t>;</w:t>
      </w:r>
    </w:p>
    <w:p w14:paraId="0A8AFB23" w14:textId="77777777" w:rsidR="00196A5C" w:rsidRPr="00196A5C" w:rsidRDefault="00196A5C" w:rsidP="00196A5C">
      <w:pPr>
        <w:ind w:firstLine="567"/>
        <w:jc w:val="both"/>
        <w:rPr>
          <w:rFonts w:ascii="Times New Roman" w:hAnsi="Times New Roman"/>
          <w:color w:val="000000"/>
          <w:sz w:val="24"/>
          <w:szCs w:val="24"/>
        </w:rPr>
      </w:pPr>
    </w:p>
    <w:p w14:paraId="10D133DA" w14:textId="77777777" w:rsidR="00196A5C" w:rsidRPr="00196A5C" w:rsidRDefault="00196A5C" w:rsidP="00196A5C">
      <w:pPr>
        <w:ind w:firstLine="567"/>
        <w:jc w:val="center"/>
        <w:rPr>
          <w:rFonts w:ascii="Times New Roman" w:hAnsi="Times New Roman"/>
          <w:b/>
          <w:sz w:val="24"/>
          <w:szCs w:val="24"/>
          <w:lang w:val="uk-UA"/>
        </w:rPr>
      </w:pPr>
      <w:r w:rsidRPr="00196A5C">
        <w:rPr>
          <w:rFonts w:ascii="Times New Roman" w:hAnsi="Times New Roman"/>
          <w:b/>
          <w:sz w:val="24"/>
          <w:szCs w:val="24"/>
          <w:lang w:val="uk-UA"/>
        </w:rPr>
        <w:t>11. ВИРІШЕННЯ СПОРІВ</w:t>
      </w:r>
    </w:p>
    <w:p w14:paraId="44BEE645" w14:textId="77777777" w:rsidR="00196A5C" w:rsidRPr="00196A5C" w:rsidRDefault="00196A5C" w:rsidP="00196A5C">
      <w:pPr>
        <w:ind w:firstLine="567"/>
        <w:jc w:val="both"/>
        <w:rPr>
          <w:rFonts w:ascii="Times New Roman" w:hAnsi="Times New Roman"/>
          <w:sz w:val="24"/>
          <w:szCs w:val="24"/>
          <w:lang w:val="uk-UA"/>
        </w:rPr>
      </w:pPr>
      <w:r w:rsidRPr="00196A5C">
        <w:rPr>
          <w:rFonts w:ascii="Times New Roman" w:hAnsi="Times New Roman"/>
          <w:sz w:val="24"/>
          <w:szCs w:val="24"/>
          <w:lang w:val="uk-UA"/>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6F1CBF12" w14:textId="74E19D15" w:rsidR="00196A5C" w:rsidRPr="00196A5C" w:rsidRDefault="00196A5C" w:rsidP="00196A5C">
      <w:pPr>
        <w:ind w:firstLine="567"/>
        <w:jc w:val="both"/>
        <w:rPr>
          <w:rFonts w:ascii="Times New Roman" w:hAnsi="Times New Roman"/>
          <w:sz w:val="24"/>
          <w:szCs w:val="24"/>
          <w:lang w:val="uk-UA"/>
        </w:rPr>
      </w:pPr>
      <w:r w:rsidRPr="00196A5C">
        <w:rPr>
          <w:rFonts w:ascii="Times New Roman" w:hAnsi="Times New Roman"/>
          <w:sz w:val="24"/>
          <w:szCs w:val="24"/>
          <w:lang w:val="uk-UA"/>
        </w:rPr>
        <w:t>11.2.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чинного в Україні законодавства.</w:t>
      </w:r>
    </w:p>
    <w:p w14:paraId="3815376E" w14:textId="0E5434E7" w:rsidR="00196A5C" w:rsidRPr="00196A5C" w:rsidRDefault="00196A5C" w:rsidP="00196A5C">
      <w:pPr>
        <w:ind w:firstLine="567"/>
        <w:jc w:val="both"/>
        <w:rPr>
          <w:rFonts w:ascii="Times New Roman" w:hAnsi="Times New Roman"/>
          <w:b/>
          <w:sz w:val="24"/>
          <w:szCs w:val="24"/>
          <w:lang w:val="uk-UA"/>
        </w:rPr>
      </w:pPr>
      <w:r w:rsidRPr="00196A5C">
        <w:rPr>
          <w:rFonts w:ascii="Times New Roman" w:hAnsi="Times New Roman"/>
          <w:b/>
          <w:sz w:val="24"/>
          <w:szCs w:val="24"/>
          <w:lang w:val="uk-UA"/>
        </w:rPr>
        <w:t>ДОДАТКИ ДО ДОГОВОРУ</w:t>
      </w:r>
    </w:p>
    <w:p w14:paraId="20FC3FA5" w14:textId="77777777" w:rsidR="00196A5C" w:rsidRPr="00196A5C" w:rsidRDefault="00196A5C" w:rsidP="00196A5C">
      <w:pPr>
        <w:shd w:val="clear" w:color="auto" w:fill="FFFFFF"/>
        <w:ind w:left="11"/>
        <w:jc w:val="both"/>
        <w:rPr>
          <w:rFonts w:ascii="Times New Roman" w:hAnsi="Times New Roman"/>
          <w:b/>
          <w:i/>
          <w:sz w:val="24"/>
          <w:szCs w:val="24"/>
          <w:lang w:val="uk-UA"/>
        </w:rPr>
      </w:pPr>
      <w:r w:rsidRPr="00196A5C">
        <w:rPr>
          <w:rFonts w:ascii="Times New Roman" w:hAnsi="Times New Roman"/>
          <w:b/>
          <w:i/>
          <w:sz w:val="24"/>
          <w:szCs w:val="24"/>
          <w:lang w:val="uk-UA"/>
        </w:rPr>
        <w:t xml:space="preserve">Додатки: </w:t>
      </w:r>
    </w:p>
    <w:p w14:paraId="082257C4" w14:textId="77777777" w:rsidR="00196A5C" w:rsidRPr="00196A5C" w:rsidRDefault="00196A5C" w:rsidP="00196A5C">
      <w:pPr>
        <w:shd w:val="clear" w:color="auto" w:fill="FFFFFF"/>
        <w:ind w:left="11"/>
        <w:jc w:val="both"/>
        <w:rPr>
          <w:rFonts w:ascii="Times New Roman" w:hAnsi="Times New Roman"/>
          <w:bCs/>
          <w:sz w:val="24"/>
          <w:szCs w:val="24"/>
          <w:lang w:val="uk-UA"/>
        </w:rPr>
      </w:pPr>
      <w:r w:rsidRPr="00196A5C">
        <w:rPr>
          <w:rFonts w:ascii="Times New Roman" w:hAnsi="Times New Roman"/>
          <w:sz w:val="24"/>
          <w:szCs w:val="24"/>
          <w:lang w:val="uk-UA"/>
        </w:rPr>
        <w:t xml:space="preserve">Додаток №1 – </w:t>
      </w:r>
      <w:r w:rsidRPr="00196A5C">
        <w:rPr>
          <w:rFonts w:ascii="Times New Roman" w:hAnsi="Times New Roman"/>
          <w:bCs/>
          <w:sz w:val="24"/>
          <w:szCs w:val="24"/>
          <w:lang w:val="uk-UA"/>
        </w:rPr>
        <w:t>«Договірна ціна».</w:t>
      </w:r>
    </w:p>
    <w:p w14:paraId="288D9DDF" w14:textId="77777777" w:rsidR="00196A5C" w:rsidRPr="00196A5C" w:rsidRDefault="00196A5C" w:rsidP="00196A5C">
      <w:pPr>
        <w:shd w:val="clear" w:color="auto" w:fill="FFFFFF"/>
        <w:ind w:left="11"/>
        <w:jc w:val="both"/>
        <w:rPr>
          <w:rFonts w:ascii="Times New Roman" w:hAnsi="Times New Roman"/>
          <w:bCs/>
          <w:sz w:val="24"/>
          <w:szCs w:val="24"/>
          <w:lang w:val="uk-UA"/>
        </w:rPr>
      </w:pPr>
      <w:r w:rsidRPr="00196A5C">
        <w:rPr>
          <w:rFonts w:ascii="Times New Roman" w:hAnsi="Times New Roman"/>
          <w:bCs/>
          <w:sz w:val="24"/>
          <w:szCs w:val="24"/>
          <w:lang w:val="uk-UA"/>
        </w:rPr>
        <w:t>Додаток № 2 – «</w:t>
      </w:r>
      <w:r w:rsidRPr="00196A5C">
        <w:rPr>
          <w:rFonts w:ascii="Times New Roman" w:hAnsi="Times New Roman"/>
          <w:sz w:val="24"/>
          <w:szCs w:val="24"/>
          <w:lang w:val="uk-UA"/>
        </w:rPr>
        <w:t>Календарний графік виконання робіт</w:t>
      </w:r>
      <w:r w:rsidRPr="00196A5C">
        <w:rPr>
          <w:rFonts w:ascii="Times New Roman" w:hAnsi="Times New Roman"/>
          <w:bCs/>
          <w:sz w:val="24"/>
          <w:szCs w:val="24"/>
          <w:lang w:val="uk-UA"/>
        </w:rPr>
        <w:t>».</w:t>
      </w:r>
    </w:p>
    <w:p w14:paraId="5BEE392B" w14:textId="77777777" w:rsidR="00196A5C" w:rsidRDefault="00196A5C" w:rsidP="00196A5C">
      <w:pPr>
        <w:shd w:val="clear" w:color="auto" w:fill="FFFFFF"/>
        <w:ind w:left="11"/>
        <w:jc w:val="both"/>
        <w:rPr>
          <w:rFonts w:ascii="Times New Roman" w:hAnsi="Times New Roman"/>
          <w:bCs/>
          <w:sz w:val="24"/>
          <w:szCs w:val="24"/>
          <w:lang w:val="uk-UA"/>
        </w:rPr>
      </w:pPr>
      <w:r w:rsidRPr="00196A5C">
        <w:rPr>
          <w:rFonts w:ascii="Times New Roman" w:hAnsi="Times New Roman"/>
          <w:bCs/>
          <w:sz w:val="24"/>
          <w:szCs w:val="24"/>
          <w:lang w:val="uk-UA"/>
        </w:rPr>
        <w:t>Додаток№ 3 – «Календарний план-графік фінансування робіт».</w:t>
      </w:r>
    </w:p>
    <w:p w14:paraId="664B6013" w14:textId="77777777" w:rsidR="00E7768B" w:rsidRPr="00196A5C" w:rsidRDefault="00E7768B" w:rsidP="00196A5C">
      <w:pPr>
        <w:shd w:val="clear" w:color="auto" w:fill="FFFFFF"/>
        <w:ind w:left="11"/>
        <w:jc w:val="both"/>
        <w:rPr>
          <w:rFonts w:ascii="Times New Roman" w:hAnsi="Times New Roman"/>
          <w:bCs/>
          <w:sz w:val="24"/>
          <w:szCs w:val="24"/>
          <w:lang w:val="uk-UA"/>
        </w:rPr>
      </w:pPr>
    </w:p>
    <w:p w14:paraId="5D14198F" w14:textId="3F339151" w:rsidR="00196A5C" w:rsidRPr="00E7768B" w:rsidRDefault="00196A5C" w:rsidP="00E7768B">
      <w:pPr>
        <w:pStyle w:val="a4"/>
        <w:widowControl w:val="0"/>
        <w:numPr>
          <w:ilvl w:val="0"/>
          <w:numId w:val="45"/>
        </w:numPr>
        <w:shd w:val="clear" w:color="auto" w:fill="FFFFFF"/>
        <w:autoSpaceDE w:val="0"/>
        <w:autoSpaceDN w:val="0"/>
        <w:adjustRightInd w:val="0"/>
        <w:spacing w:before="240" w:after="226" w:line="240" w:lineRule="auto"/>
        <w:jc w:val="center"/>
        <w:rPr>
          <w:rFonts w:ascii="Times New Roman" w:hAnsi="Times New Roman"/>
          <w:b/>
          <w:bCs/>
          <w:color w:val="000000"/>
          <w:sz w:val="24"/>
          <w:szCs w:val="24"/>
          <w:lang w:val="uk-UA"/>
        </w:rPr>
      </w:pPr>
      <w:r w:rsidRPr="00E7768B">
        <w:rPr>
          <w:rFonts w:ascii="Times New Roman" w:hAnsi="Times New Roman"/>
          <w:b/>
          <w:bCs/>
          <w:sz w:val="24"/>
          <w:szCs w:val="24"/>
          <w:lang w:val="uk-UA"/>
        </w:rPr>
        <w:t>ЮРИДИЧНІ АДРЕСИ, БАНКІВСЬКІ РЕКВІЗИТИ І ПІДПИСИ</w:t>
      </w:r>
      <w:r w:rsidRPr="00E7768B">
        <w:rPr>
          <w:rFonts w:ascii="Times New Roman" w:hAnsi="Times New Roman"/>
          <w:b/>
          <w:bCs/>
          <w:color w:val="000000"/>
          <w:sz w:val="24"/>
          <w:szCs w:val="24"/>
          <w:lang w:val="uk-UA"/>
        </w:rPr>
        <w:t xml:space="preserve"> СТОРІН</w:t>
      </w:r>
    </w:p>
    <w:p w14:paraId="5D87DB7A" w14:textId="77777777" w:rsidR="00E7768B" w:rsidRPr="00196A5C" w:rsidRDefault="00E7768B" w:rsidP="00E7768B">
      <w:pPr>
        <w:widowControl w:val="0"/>
        <w:shd w:val="clear" w:color="auto" w:fill="FFFFFF"/>
        <w:autoSpaceDE w:val="0"/>
        <w:autoSpaceDN w:val="0"/>
        <w:adjustRightInd w:val="0"/>
        <w:spacing w:before="240" w:after="226" w:line="240" w:lineRule="auto"/>
        <w:ind w:left="720"/>
        <w:rPr>
          <w:rFonts w:ascii="Times New Roman" w:hAnsi="Times New Roman"/>
          <w:b/>
          <w:bCs/>
          <w:color w:val="000000"/>
          <w:sz w:val="24"/>
          <w:szCs w:val="24"/>
          <w:lang w:val="uk-UA"/>
        </w:rPr>
      </w:pPr>
    </w:p>
    <w:p w14:paraId="67257536" w14:textId="6AACAB89" w:rsidR="00196A5C" w:rsidRPr="00196A5C" w:rsidRDefault="00196A5C" w:rsidP="00196A5C">
      <w:pPr>
        <w:shd w:val="clear" w:color="auto" w:fill="FFFFFF"/>
        <w:spacing w:before="240" w:after="226"/>
        <w:ind w:left="720"/>
        <w:rPr>
          <w:rFonts w:ascii="Times New Roman" w:hAnsi="Times New Roman"/>
          <w:b/>
          <w:bCs/>
          <w:sz w:val="24"/>
          <w:szCs w:val="24"/>
          <w:lang w:val="uk-UA"/>
        </w:rPr>
      </w:pPr>
      <w:r w:rsidRPr="00196A5C">
        <w:rPr>
          <w:rFonts w:ascii="Times New Roman" w:hAnsi="Times New Roman"/>
          <w:b/>
          <w:bCs/>
          <w:sz w:val="24"/>
          <w:szCs w:val="24"/>
          <w:lang w:val="uk-UA"/>
        </w:rPr>
        <w:lastRenderedPageBreak/>
        <w:t>ЗАМОВНИК</w:t>
      </w:r>
      <w:r w:rsidRPr="00196A5C">
        <w:rPr>
          <w:rFonts w:ascii="Times New Roman" w:hAnsi="Times New Roman"/>
          <w:b/>
          <w:bCs/>
          <w:sz w:val="24"/>
          <w:szCs w:val="24"/>
          <w:lang w:val="uk-UA"/>
        </w:rPr>
        <w:tab/>
      </w:r>
      <w:r w:rsidRPr="00196A5C">
        <w:rPr>
          <w:rFonts w:ascii="Times New Roman" w:hAnsi="Times New Roman"/>
          <w:b/>
          <w:bCs/>
          <w:sz w:val="24"/>
          <w:szCs w:val="24"/>
          <w:lang w:val="uk-UA"/>
        </w:rPr>
        <w:tab/>
      </w:r>
      <w:r w:rsidRPr="00196A5C">
        <w:rPr>
          <w:rFonts w:ascii="Times New Roman" w:hAnsi="Times New Roman"/>
          <w:b/>
          <w:bCs/>
          <w:sz w:val="24"/>
          <w:szCs w:val="24"/>
          <w:lang w:val="uk-UA"/>
        </w:rPr>
        <w:tab/>
      </w:r>
      <w:r w:rsidR="00E7768B">
        <w:rPr>
          <w:rFonts w:ascii="Times New Roman" w:hAnsi="Times New Roman"/>
          <w:b/>
          <w:bCs/>
          <w:sz w:val="24"/>
          <w:szCs w:val="24"/>
          <w:lang w:val="uk-UA"/>
        </w:rPr>
        <w:t xml:space="preserve">   </w:t>
      </w:r>
      <w:r w:rsidRPr="00196A5C">
        <w:rPr>
          <w:rFonts w:ascii="Times New Roman" w:hAnsi="Times New Roman"/>
          <w:b/>
          <w:bCs/>
          <w:sz w:val="24"/>
          <w:szCs w:val="24"/>
          <w:lang w:val="uk-UA"/>
        </w:rPr>
        <w:tab/>
      </w:r>
      <w:r w:rsidRPr="00196A5C">
        <w:rPr>
          <w:rFonts w:ascii="Times New Roman" w:hAnsi="Times New Roman"/>
          <w:b/>
          <w:bCs/>
          <w:sz w:val="24"/>
          <w:szCs w:val="24"/>
          <w:lang w:val="uk-UA"/>
        </w:rPr>
        <w:tab/>
      </w:r>
      <w:r w:rsidR="00E7768B">
        <w:rPr>
          <w:rFonts w:ascii="Times New Roman" w:hAnsi="Times New Roman"/>
          <w:b/>
          <w:bCs/>
          <w:sz w:val="24"/>
          <w:szCs w:val="24"/>
          <w:lang w:val="uk-UA"/>
        </w:rPr>
        <w:t xml:space="preserve">                                           </w:t>
      </w:r>
      <w:r w:rsidRPr="00196A5C">
        <w:rPr>
          <w:rFonts w:ascii="Times New Roman" w:hAnsi="Times New Roman"/>
          <w:b/>
          <w:bCs/>
          <w:sz w:val="24"/>
          <w:szCs w:val="24"/>
          <w:lang w:val="uk-UA"/>
        </w:rPr>
        <w:t>ПІДРЯДНИК</w:t>
      </w:r>
    </w:p>
    <w:p w14:paraId="4BCE9637" w14:textId="77777777" w:rsidR="00B0502A" w:rsidRPr="006B12C2" w:rsidRDefault="00B0502A" w:rsidP="00B0502A">
      <w:pPr>
        <w:spacing w:after="0" w:line="240" w:lineRule="auto"/>
        <w:jc w:val="right"/>
        <w:rPr>
          <w:rFonts w:ascii="Times New Roman" w:hAnsi="Times New Roman"/>
          <w:b/>
          <w:bCs/>
          <w:sz w:val="24"/>
          <w:szCs w:val="24"/>
          <w:highlight w:val="yellow"/>
          <w:lang w:val="uk-UA"/>
        </w:rPr>
      </w:pPr>
    </w:p>
    <w:p w14:paraId="4F658A21" w14:textId="77777777" w:rsidR="00B0502A" w:rsidRPr="006B12C2" w:rsidRDefault="00B0502A" w:rsidP="00B0502A">
      <w:pPr>
        <w:spacing w:after="0" w:line="240" w:lineRule="auto"/>
        <w:jc w:val="right"/>
        <w:rPr>
          <w:rFonts w:ascii="Times New Roman" w:hAnsi="Times New Roman"/>
          <w:b/>
          <w:bCs/>
          <w:sz w:val="24"/>
          <w:szCs w:val="24"/>
          <w:highlight w:val="yellow"/>
          <w:lang w:val="uk-UA"/>
        </w:rPr>
      </w:pPr>
    </w:p>
    <w:sectPr w:rsidR="00B0502A" w:rsidRPr="006B12C2"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EF4C" w14:textId="77777777" w:rsidR="0037537A" w:rsidRDefault="0037537A">
      <w:pPr>
        <w:spacing w:after="0" w:line="240" w:lineRule="auto"/>
      </w:pPr>
      <w:r>
        <w:separator/>
      </w:r>
    </w:p>
  </w:endnote>
  <w:endnote w:type="continuationSeparator" w:id="0">
    <w:p w14:paraId="6D2D260A" w14:textId="77777777" w:rsidR="0037537A" w:rsidRDefault="0037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55AB" w14:textId="77777777" w:rsidR="00483543" w:rsidRDefault="00483543" w:rsidP="00112584">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483543" w:rsidRDefault="00483543" w:rsidP="00112584">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59BA" w14:textId="515D99B6" w:rsidR="00483543" w:rsidRDefault="00483543" w:rsidP="00112584">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46693">
      <w:rPr>
        <w:rStyle w:val="af5"/>
        <w:noProof/>
      </w:rPr>
      <w:t>31</w:t>
    </w:r>
    <w:r>
      <w:rPr>
        <w:rStyle w:val="af5"/>
      </w:rPr>
      <w:fldChar w:fldCharType="end"/>
    </w:r>
  </w:p>
  <w:p w14:paraId="4561FF0D" w14:textId="77777777" w:rsidR="00483543" w:rsidRDefault="00483543" w:rsidP="00112584">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B8553" w14:textId="77777777" w:rsidR="0037537A" w:rsidRDefault="0037537A">
      <w:pPr>
        <w:spacing w:after="0" w:line="240" w:lineRule="auto"/>
      </w:pPr>
      <w:r>
        <w:separator/>
      </w:r>
    </w:p>
  </w:footnote>
  <w:footnote w:type="continuationSeparator" w:id="0">
    <w:p w14:paraId="5793C03B" w14:textId="77777777" w:rsidR="0037537A" w:rsidRDefault="0037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46AA" w14:textId="6BAACD5F" w:rsidR="00483543" w:rsidRDefault="00483543">
    <w:pPr>
      <w:tabs>
        <w:tab w:val="center" w:pos="4565"/>
        <w:tab w:val="right" w:pos="8425"/>
      </w:tabs>
      <w:autoSpaceDE w:val="0"/>
      <w:autoSpaceDN w:val="0"/>
      <w:spacing w:after="0" w:line="240" w:lineRule="auto"/>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C94D" w14:textId="2CC7FD54" w:rsidR="00483543" w:rsidRDefault="00483543">
    <w:pPr>
      <w:tabs>
        <w:tab w:val="center" w:pos="4564"/>
        <w:tab w:val="right" w:pos="8534"/>
      </w:tabs>
      <w:autoSpaceDE w:val="0"/>
      <w:autoSpaceDN w:val="0"/>
      <w:spacing w:after="0" w:line="240" w:lineRule="auto"/>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6" w15:restartNumberingAfterBreak="0">
    <w:nsid w:val="0460152A"/>
    <w:multiLevelType w:val="hybridMultilevel"/>
    <w:tmpl w:val="FB7ED6AA"/>
    <w:lvl w:ilvl="0" w:tplc="D3AADE2C">
      <w:start w:val="1"/>
      <w:numFmt w:val="decimal"/>
      <w:lvlText w:val="2.%1."/>
      <w:lvlJc w:val="left"/>
      <w:pPr>
        <w:tabs>
          <w:tab w:val="num" w:pos="0"/>
        </w:tabs>
        <w:ind w:left="0" w:firstLine="0"/>
      </w:pPr>
      <w:rPr>
        <w:rFonts w:hint="default"/>
        <w:b w:val="0"/>
      </w:rPr>
    </w:lvl>
    <w:lvl w:ilvl="1" w:tplc="EC2839C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786A4B"/>
    <w:multiLevelType w:val="multilevel"/>
    <w:tmpl w:val="4DBEDB3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10" w15:restartNumberingAfterBreak="0">
    <w:nsid w:val="0A9B11F1"/>
    <w:multiLevelType w:val="multilevel"/>
    <w:tmpl w:val="ADE83CD8"/>
    <w:lvl w:ilvl="0">
      <w:start w:val="2"/>
      <w:numFmt w:val="decimal"/>
      <w:lvlText w:val="%1."/>
      <w:lvlJc w:val="left"/>
      <w:pPr>
        <w:ind w:left="408" w:hanging="408"/>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1" w15:restartNumberingAfterBreak="0">
    <w:nsid w:val="0ACF5164"/>
    <w:multiLevelType w:val="multilevel"/>
    <w:tmpl w:val="632E4B08"/>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0B243C"/>
    <w:multiLevelType w:val="hybridMultilevel"/>
    <w:tmpl w:val="92AC52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0D41A2"/>
    <w:multiLevelType w:val="hybridMultilevel"/>
    <w:tmpl w:val="EF309FDA"/>
    <w:lvl w:ilvl="0" w:tplc="0422000F">
      <w:start w:val="1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4E07B6B"/>
    <w:multiLevelType w:val="multilevel"/>
    <w:tmpl w:val="35B4ADEC"/>
    <w:lvl w:ilvl="0">
      <w:start w:val="15"/>
      <w:numFmt w:val="decimal"/>
      <w:lvlText w:val="%1."/>
      <w:lvlJc w:val="left"/>
      <w:pPr>
        <w:ind w:left="480" w:hanging="480"/>
      </w:pPr>
    </w:lvl>
    <w:lvl w:ilvl="1">
      <w:start w:val="1"/>
      <w:numFmt w:val="decimal"/>
      <w:lvlText w:val="%1.%2."/>
      <w:lvlJc w:val="left"/>
      <w:pPr>
        <w:ind w:left="2280" w:hanging="480"/>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16"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3D59B0"/>
    <w:multiLevelType w:val="hybridMultilevel"/>
    <w:tmpl w:val="352E850C"/>
    <w:lvl w:ilvl="0" w:tplc="1028558C">
      <w:start w:val="1"/>
      <w:numFmt w:val="decimal"/>
      <w:lvlText w:val="3.%1."/>
      <w:lvlJc w:val="left"/>
      <w:pPr>
        <w:tabs>
          <w:tab w:val="num" w:pos="0"/>
        </w:tabs>
        <w:ind w:left="0" w:firstLine="0"/>
      </w:pPr>
      <w:rPr>
        <w:rFonts w:hint="default"/>
        <w:b w:val="0"/>
      </w:rPr>
    </w:lvl>
    <w:lvl w:ilvl="1" w:tplc="AC7EDC62">
      <w:start w:val="4"/>
      <w:numFmt w:val="decimal"/>
      <w:lvlText w:val="3.%2."/>
      <w:lvlJc w:val="left"/>
      <w:pPr>
        <w:tabs>
          <w:tab w:val="num" w:pos="1080"/>
        </w:tabs>
        <w:ind w:left="1080" w:firstLine="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66565FC"/>
    <w:multiLevelType w:val="hybridMultilevel"/>
    <w:tmpl w:val="12E2CF56"/>
    <w:lvl w:ilvl="0" w:tplc="0409000F">
      <w:start w:val="2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74D0B42"/>
    <w:multiLevelType w:val="hybridMultilevel"/>
    <w:tmpl w:val="39B8A5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19231A20"/>
    <w:multiLevelType w:val="multilevel"/>
    <w:tmpl w:val="C1CA0F9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DEC2479"/>
    <w:multiLevelType w:val="hybridMultilevel"/>
    <w:tmpl w:val="F66AC362"/>
    <w:lvl w:ilvl="0" w:tplc="86004ED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1E055868"/>
    <w:multiLevelType w:val="hybridMultilevel"/>
    <w:tmpl w:val="AB7C6062"/>
    <w:lvl w:ilvl="0" w:tplc="0448A260">
      <w:start w:val="12"/>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25" w15:restartNumberingAfterBreak="0">
    <w:nsid w:val="20BD3D01"/>
    <w:multiLevelType w:val="multilevel"/>
    <w:tmpl w:val="810C1216"/>
    <w:lvl w:ilvl="0">
      <w:start w:val="9"/>
      <w:numFmt w:val="decimal"/>
      <w:lvlText w:val="%1."/>
      <w:lvlJc w:val="left"/>
      <w:pPr>
        <w:ind w:left="3479" w:hanging="360"/>
      </w:pPr>
    </w:lvl>
    <w:lvl w:ilvl="1">
      <w:start w:val="2"/>
      <w:numFmt w:val="decimal"/>
      <w:isLgl/>
      <w:lvlText w:val="%1.%2."/>
      <w:lvlJc w:val="left"/>
      <w:pPr>
        <w:ind w:left="1331" w:hanging="480"/>
      </w:pPr>
    </w:lvl>
    <w:lvl w:ilvl="2">
      <w:start w:val="1"/>
      <w:numFmt w:val="decimal"/>
      <w:isLgl/>
      <w:lvlText w:val="%1.%2.%3."/>
      <w:lvlJc w:val="left"/>
      <w:pPr>
        <w:ind w:left="1702" w:hanging="720"/>
      </w:pPr>
    </w:lvl>
    <w:lvl w:ilvl="3">
      <w:start w:val="1"/>
      <w:numFmt w:val="decimal"/>
      <w:isLgl/>
      <w:lvlText w:val="%1.%2.%3.%4."/>
      <w:lvlJc w:val="left"/>
      <w:pPr>
        <w:ind w:left="1833" w:hanging="720"/>
      </w:pPr>
    </w:lvl>
    <w:lvl w:ilvl="4">
      <w:start w:val="1"/>
      <w:numFmt w:val="decimal"/>
      <w:isLgl/>
      <w:lvlText w:val="%1.%2.%3.%4.%5."/>
      <w:lvlJc w:val="left"/>
      <w:pPr>
        <w:ind w:left="2324" w:hanging="1080"/>
      </w:pPr>
    </w:lvl>
    <w:lvl w:ilvl="5">
      <w:start w:val="1"/>
      <w:numFmt w:val="decimal"/>
      <w:isLgl/>
      <w:lvlText w:val="%1.%2.%3.%4.%5.%6."/>
      <w:lvlJc w:val="left"/>
      <w:pPr>
        <w:ind w:left="2455" w:hanging="1080"/>
      </w:pPr>
    </w:lvl>
    <w:lvl w:ilvl="6">
      <w:start w:val="1"/>
      <w:numFmt w:val="decimal"/>
      <w:isLgl/>
      <w:lvlText w:val="%1.%2.%3.%4.%5.%6.%7."/>
      <w:lvlJc w:val="left"/>
      <w:pPr>
        <w:ind w:left="2946" w:hanging="1440"/>
      </w:pPr>
    </w:lvl>
    <w:lvl w:ilvl="7">
      <w:start w:val="1"/>
      <w:numFmt w:val="decimal"/>
      <w:isLgl/>
      <w:lvlText w:val="%1.%2.%3.%4.%5.%6.%7.%8."/>
      <w:lvlJc w:val="left"/>
      <w:pPr>
        <w:ind w:left="3077" w:hanging="1440"/>
      </w:pPr>
    </w:lvl>
    <w:lvl w:ilvl="8">
      <w:start w:val="1"/>
      <w:numFmt w:val="decimal"/>
      <w:isLgl/>
      <w:lvlText w:val="%1.%2.%3.%4.%5.%6.%7.%8.%9."/>
      <w:lvlJc w:val="left"/>
      <w:pPr>
        <w:ind w:left="3568" w:hanging="1800"/>
      </w:pPr>
    </w:lvl>
  </w:abstractNum>
  <w:abstractNum w:abstractNumId="26" w15:restartNumberingAfterBreak="0">
    <w:nsid w:val="22485426"/>
    <w:multiLevelType w:val="hybridMultilevel"/>
    <w:tmpl w:val="ED96269E"/>
    <w:lvl w:ilvl="0" w:tplc="C8B8CA48">
      <w:start w:val="1"/>
      <w:numFmt w:val="decimal"/>
      <w:lvlText w:val="%1."/>
      <w:lvlJc w:val="left"/>
      <w:pPr>
        <w:tabs>
          <w:tab w:val="num" w:pos="4330"/>
        </w:tabs>
        <w:ind w:left="4330" w:hanging="360"/>
      </w:pPr>
      <w:rPr>
        <w:b/>
      </w:rPr>
    </w:lvl>
    <w:lvl w:ilvl="1" w:tplc="9A180D84">
      <w:numFmt w:val="none"/>
      <w:lvlText w:val=""/>
      <w:lvlJc w:val="left"/>
      <w:pPr>
        <w:tabs>
          <w:tab w:val="num" w:pos="360"/>
        </w:tabs>
        <w:ind w:left="0" w:firstLine="0"/>
      </w:pPr>
    </w:lvl>
    <w:lvl w:ilvl="2" w:tplc="CEDA0C2E">
      <w:numFmt w:val="none"/>
      <w:lvlText w:val=""/>
      <w:lvlJc w:val="left"/>
      <w:pPr>
        <w:tabs>
          <w:tab w:val="num" w:pos="360"/>
        </w:tabs>
        <w:ind w:left="0" w:firstLine="0"/>
      </w:pPr>
    </w:lvl>
    <w:lvl w:ilvl="3" w:tplc="A2A8B4FC">
      <w:numFmt w:val="none"/>
      <w:lvlText w:val=""/>
      <w:lvlJc w:val="left"/>
      <w:pPr>
        <w:tabs>
          <w:tab w:val="num" w:pos="360"/>
        </w:tabs>
        <w:ind w:left="0" w:firstLine="0"/>
      </w:pPr>
    </w:lvl>
    <w:lvl w:ilvl="4" w:tplc="DAC40E94">
      <w:numFmt w:val="none"/>
      <w:lvlText w:val=""/>
      <w:lvlJc w:val="left"/>
      <w:pPr>
        <w:tabs>
          <w:tab w:val="num" w:pos="360"/>
        </w:tabs>
        <w:ind w:left="0" w:firstLine="0"/>
      </w:pPr>
    </w:lvl>
    <w:lvl w:ilvl="5" w:tplc="C2524E7C">
      <w:numFmt w:val="none"/>
      <w:lvlText w:val=""/>
      <w:lvlJc w:val="left"/>
      <w:pPr>
        <w:tabs>
          <w:tab w:val="num" w:pos="360"/>
        </w:tabs>
        <w:ind w:left="0" w:firstLine="0"/>
      </w:pPr>
    </w:lvl>
    <w:lvl w:ilvl="6" w:tplc="3A6831AE">
      <w:numFmt w:val="none"/>
      <w:lvlText w:val=""/>
      <w:lvlJc w:val="left"/>
      <w:pPr>
        <w:tabs>
          <w:tab w:val="num" w:pos="360"/>
        </w:tabs>
        <w:ind w:left="0" w:firstLine="0"/>
      </w:pPr>
    </w:lvl>
    <w:lvl w:ilvl="7" w:tplc="565C8BDE">
      <w:numFmt w:val="none"/>
      <w:lvlText w:val=""/>
      <w:lvlJc w:val="left"/>
      <w:pPr>
        <w:tabs>
          <w:tab w:val="num" w:pos="360"/>
        </w:tabs>
        <w:ind w:left="0" w:firstLine="0"/>
      </w:pPr>
    </w:lvl>
    <w:lvl w:ilvl="8" w:tplc="51441F9A">
      <w:numFmt w:val="none"/>
      <w:lvlText w:val=""/>
      <w:lvlJc w:val="left"/>
      <w:pPr>
        <w:tabs>
          <w:tab w:val="num" w:pos="360"/>
        </w:tabs>
        <w:ind w:left="0" w:firstLine="0"/>
      </w:pPr>
    </w:lvl>
  </w:abstractNum>
  <w:abstractNum w:abstractNumId="2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B0D4BD6"/>
    <w:multiLevelType w:val="multilevel"/>
    <w:tmpl w:val="453C5A7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27F6217"/>
    <w:multiLevelType w:val="hybridMultilevel"/>
    <w:tmpl w:val="AAEEDB4C"/>
    <w:lvl w:ilvl="0" w:tplc="6AA49E24">
      <w:start w:val="1"/>
      <w:numFmt w:val="decimal"/>
      <w:lvlText w:val="5.%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5" w15:restartNumberingAfterBreak="0">
    <w:nsid w:val="54A631AB"/>
    <w:multiLevelType w:val="multilevel"/>
    <w:tmpl w:val="975AFCE6"/>
    <w:lvl w:ilvl="0">
      <w:start w:val="3"/>
      <w:numFmt w:val="decimal"/>
      <w:lvlText w:val="%1."/>
      <w:lvlJc w:val="left"/>
      <w:pPr>
        <w:ind w:left="408" w:hanging="408"/>
      </w:pPr>
    </w:lvl>
    <w:lvl w:ilvl="1">
      <w:start w:val="1"/>
      <w:numFmt w:val="decimal"/>
      <w:lvlText w:val="%1.%2."/>
      <w:lvlJc w:val="left"/>
      <w:pPr>
        <w:ind w:left="1146" w:hanging="720"/>
      </w:pPr>
      <w:rPr>
        <w:b/>
      </w:rPr>
    </w:lvl>
    <w:lvl w:ilvl="2">
      <w:start w:val="1"/>
      <w:numFmt w:val="decimal"/>
      <w:lvlText w:val="%1.%2.%3."/>
      <w:lvlJc w:val="left"/>
      <w:pPr>
        <w:ind w:left="1004" w:hanging="720"/>
      </w:pPr>
      <w:rPr>
        <w:b/>
      </w:r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8017309"/>
    <w:multiLevelType w:val="hybridMultilevel"/>
    <w:tmpl w:val="CDDE4950"/>
    <w:lvl w:ilvl="0" w:tplc="DDEC22DC">
      <w:start w:val="1"/>
      <w:numFmt w:val="decimal"/>
      <w:lvlText w:val="6.%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AE1467"/>
    <w:multiLevelType w:val="hybridMultilevel"/>
    <w:tmpl w:val="F38E1F30"/>
    <w:lvl w:ilvl="0" w:tplc="F73A10B2">
      <w:numFmt w:val="decimal"/>
      <w:lvlText w:val="-"/>
      <w:lvlJc w:val="left"/>
      <w:pPr>
        <w:ind w:left="213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29E7425"/>
    <w:multiLevelType w:val="multilevel"/>
    <w:tmpl w:val="CD6EA850"/>
    <w:lvl w:ilvl="0">
      <w:start w:val="1"/>
      <w:numFmt w:val="decimal"/>
      <w:lvlText w:val="%1."/>
      <w:lvlJc w:val="left"/>
      <w:pPr>
        <w:ind w:left="408" w:hanging="408"/>
      </w:pPr>
    </w:lvl>
    <w:lvl w:ilvl="1">
      <w:start w:val="1"/>
      <w:numFmt w:val="decimal"/>
      <w:lvlText w:val="%1.%2."/>
      <w:lvlJc w:val="left"/>
      <w:pPr>
        <w:ind w:left="1713"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39265F"/>
    <w:multiLevelType w:val="multilevel"/>
    <w:tmpl w:val="93664114"/>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56416728">
    <w:abstractNumId w:val="22"/>
  </w:num>
  <w:num w:numId="2" w16cid:durableId="1799183076">
    <w:abstractNumId w:val="30"/>
  </w:num>
  <w:num w:numId="3" w16cid:durableId="1179782031">
    <w:abstractNumId w:val="7"/>
  </w:num>
  <w:num w:numId="4" w16cid:durableId="920332421">
    <w:abstractNumId w:val="36"/>
  </w:num>
  <w:num w:numId="5" w16cid:durableId="1836340137">
    <w:abstractNumId w:val="43"/>
  </w:num>
  <w:num w:numId="6" w16cid:durableId="1546722587">
    <w:abstractNumId w:val="21"/>
  </w:num>
  <w:num w:numId="7" w16cid:durableId="1987927964">
    <w:abstractNumId w:val="41"/>
  </w:num>
  <w:num w:numId="8" w16cid:durableId="1882743797">
    <w:abstractNumId w:val="27"/>
  </w:num>
  <w:num w:numId="9" w16cid:durableId="1659385284">
    <w:abstractNumId w:val="28"/>
  </w:num>
  <w:num w:numId="10" w16cid:durableId="563413387">
    <w:abstractNumId w:val="44"/>
  </w:num>
  <w:num w:numId="11" w16cid:durableId="2062249013">
    <w:abstractNumId w:val="16"/>
  </w:num>
  <w:num w:numId="12" w16cid:durableId="1162309416">
    <w:abstractNumId w:val="38"/>
  </w:num>
  <w:num w:numId="13" w16cid:durableId="355009335">
    <w:abstractNumId w:val="8"/>
  </w:num>
  <w:num w:numId="14" w16cid:durableId="1654021154">
    <w:abstractNumId w:val="17"/>
  </w:num>
  <w:num w:numId="15" w16cid:durableId="648048868">
    <w:abstractNumId w:val="37"/>
  </w:num>
  <w:num w:numId="16" w16cid:durableId="1663580006">
    <w:abstractNumId w:val="33"/>
  </w:num>
  <w:num w:numId="17" w16cid:durableId="611278576">
    <w:abstractNumId w:val="6"/>
  </w:num>
  <w:num w:numId="18" w16cid:durableId="1832017701">
    <w:abstractNumId w:val="24"/>
  </w:num>
  <w:num w:numId="19" w16cid:durableId="48459648">
    <w:abstractNumId w:val="20"/>
  </w:num>
  <w:num w:numId="20" w16cid:durableId="1773864998">
    <w:abstractNumId w:val="5"/>
  </w:num>
  <w:num w:numId="21" w16cid:durableId="1528836139">
    <w:abstractNumId w:val="1"/>
    <w:lvlOverride w:ilvl="0">
      <w:startOverride w:val="1"/>
    </w:lvlOverride>
    <w:lvlOverride w:ilvl="1"/>
    <w:lvlOverride w:ilvl="2"/>
    <w:lvlOverride w:ilvl="3"/>
    <w:lvlOverride w:ilvl="4"/>
    <w:lvlOverride w:ilvl="5"/>
    <w:lvlOverride w:ilvl="6"/>
    <w:lvlOverride w:ilvl="7"/>
    <w:lvlOverride w:ilvl="8"/>
  </w:num>
  <w:num w:numId="22" w16cid:durableId="2013069487">
    <w:abstractNumId w:val="3"/>
    <w:lvlOverride w:ilvl="0">
      <w:startOverride w:val="1"/>
    </w:lvlOverride>
    <w:lvlOverride w:ilvl="1"/>
    <w:lvlOverride w:ilvl="2"/>
    <w:lvlOverride w:ilvl="3"/>
    <w:lvlOverride w:ilvl="4"/>
    <w:lvlOverride w:ilvl="5"/>
    <w:lvlOverride w:ilvl="6"/>
    <w:lvlOverride w:ilvl="7"/>
    <w:lvlOverride w:ilvl="8"/>
  </w:num>
  <w:num w:numId="23" w16cid:durableId="1738281738">
    <w:abstractNumId w:val="29"/>
  </w:num>
  <w:num w:numId="24" w16cid:durableId="546767855">
    <w:abstractNumId w:val="42"/>
  </w:num>
  <w:num w:numId="25" w16cid:durableId="167333373">
    <w:abstractNumId w:val="11"/>
  </w:num>
  <w:num w:numId="26" w16cid:durableId="11790795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7989745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954169">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52434774">
    <w:abstractNumId w:val="2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91227550">
    <w:abstractNumId w:val="0"/>
    <w:lvlOverride w:ilvl="0">
      <w:lvl w:ilvl="0">
        <w:numFmt w:val="decimal"/>
        <w:lvlText w:val="-"/>
        <w:legacy w:legacy="1" w:legacySpace="0" w:legacyIndent="130"/>
        <w:lvlJc w:val="left"/>
        <w:pPr>
          <w:ind w:left="0" w:firstLine="0"/>
        </w:pPr>
        <w:rPr>
          <w:rFonts w:ascii="Times New Roman" w:hAnsi="Times New Roman" w:cs="Times New Roman" w:hint="default"/>
        </w:rPr>
      </w:lvl>
    </w:lvlOverride>
  </w:num>
  <w:num w:numId="31" w16cid:durableId="1299384286">
    <w:abstractNumId w:val="26"/>
    <w:lvlOverride w:ilvl="0">
      <w:startOverride w:val="1"/>
    </w:lvlOverride>
    <w:lvlOverride w:ilvl="1"/>
    <w:lvlOverride w:ilvl="2"/>
    <w:lvlOverride w:ilvl="3"/>
    <w:lvlOverride w:ilvl="4"/>
    <w:lvlOverride w:ilvl="5"/>
    <w:lvlOverride w:ilvl="6"/>
    <w:lvlOverride w:ilvl="7"/>
    <w:lvlOverride w:ilvl="8"/>
  </w:num>
  <w:num w:numId="32" w16cid:durableId="117994105">
    <w:abstractNumId w:val="0"/>
    <w:lvlOverride w:ilvl="0">
      <w:lvl w:ilvl="0">
        <w:numFmt w:val="decimal"/>
        <w:lvlText w:val="-"/>
        <w:legacy w:legacy="1" w:legacySpace="0" w:legacyIndent="134"/>
        <w:lvlJc w:val="left"/>
        <w:pPr>
          <w:ind w:left="0" w:firstLine="0"/>
        </w:pPr>
        <w:rPr>
          <w:rFonts w:ascii="Times New Roman" w:hAnsi="Times New Roman" w:cs="Times New Roman" w:hint="default"/>
        </w:rPr>
      </w:lvl>
    </w:lvlOverride>
  </w:num>
  <w:num w:numId="33" w16cid:durableId="1993369342">
    <w:abstractNumId w:val="0"/>
    <w:lvlOverride w:ilvl="0">
      <w:lvl w:ilvl="0">
        <w:numFmt w:val="decimal"/>
        <w:lvlText w:val="-"/>
        <w:legacy w:legacy="1" w:legacySpace="0" w:legacyIndent="192"/>
        <w:lvlJc w:val="left"/>
        <w:pPr>
          <w:ind w:left="0" w:firstLine="0"/>
        </w:pPr>
        <w:rPr>
          <w:rFonts w:ascii="Times New Roman" w:hAnsi="Times New Roman" w:cs="Times New Roman" w:hint="default"/>
        </w:rPr>
      </w:lvl>
    </w:lvlOverride>
  </w:num>
  <w:num w:numId="34" w16cid:durableId="530341304">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4542456">
    <w:abstractNumId w:val="39"/>
  </w:num>
  <w:num w:numId="36" w16cid:durableId="1783257515">
    <w:abstractNumId w:val="1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4096482">
    <w:abstractNumId w:val="3"/>
  </w:num>
  <w:num w:numId="38" w16cid:durableId="813913986">
    <w:abstractNumId w:val="4"/>
  </w:num>
  <w:num w:numId="39" w16cid:durableId="1345859648">
    <w:abstractNumId w:val="2"/>
  </w:num>
  <w:num w:numId="40" w16cid:durableId="1914701411">
    <w:abstractNumId w:val="14"/>
  </w:num>
  <w:num w:numId="41" w16cid:durableId="859585335">
    <w:abstractNumId w:val="31"/>
  </w:num>
  <w:num w:numId="42" w16cid:durableId="644429633">
    <w:abstractNumId w:val="9"/>
  </w:num>
  <w:num w:numId="43" w16cid:durableId="79762225">
    <w:abstractNumId w:val="12"/>
  </w:num>
  <w:num w:numId="44" w16cid:durableId="463231241">
    <w:abstractNumId w:val="32"/>
  </w:num>
  <w:num w:numId="45" w16cid:durableId="1052850765">
    <w:abstractNumId w:val="13"/>
  </w:num>
  <w:num w:numId="46" w16cid:durableId="39982155">
    <w:abstractNumId w:val="19"/>
  </w:num>
  <w:num w:numId="47" w16cid:durableId="1660159299">
    <w:abstractNumId w:val="34"/>
  </w:num>
  <w:num w:numId="48" w16cid:durableId="94661999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04AC5"/>
    <w:rsid w:val="00015A45"/>
    <w:rsid w:val="000161C1"/>
    <w:rsid w:val="00016C3E"/>
    <w:rsid w:val="00026B0C"/>
    <w:rsid w:val="00027A14"/>
    <w:rsid w:val="00037228"/>
    <w:rsid w:val="00046693"/>
    <w:rsid w:val="00053CC1"/>
    <w:rsid w:val="00062A2D"/>
    <w:rsid w:val="00065900"/>
    <w:rsid w:val="00082C6C"/>
    <w:rsid w:val="00087220"/>
    <w:rsid w:val="00092727"/>
    <w:rsid w:val="000A28A2"/>
    <w:rsid w:val="000A44F4"/>
    <w:rsid w:val="000A5534"/>
    <w:rsid w:val="000A74B5"/>
    <w:rsid w:val="000B03B9"/>
    <w:rsid w:val="000B4778"/>
    <w:rsid w:val="000E32A7"/>
    <w:rsid w:val="000E64A7"/>
    <w:rsid w:val="000F480C"/>
    <w:rsid w:val="00105394"/>
    <w:rsid w:val="00112584"/>
    <w:rsid w:val="001151D2"/>
    <w:rsid w:val="001165DC"/>
    <w:rsid w:val="001210F9"/>
    <w:rsid w:val="00121488"/>
    <w:rsid w:val="00127A6C"/>
    <w:rsid w:val="001528D8"/>
    <w:rsid w:val="00154879"/>
    <w:rsid w:val="00161284"/>
    <w:rsid w:val="00164776"/>
    <w:rsid w:val="00174A2D"/>
    <w:rsid w:val="00176F63"/>
    <w:rsid w:val="00180555"/>
    <w:rsid w:val="00184125"/>
    <w:rsid w:val="00185CD0"/>
    <w:rsid w:val="001876A1"/>
    <w:rsid w:val="00190C78"/>
    <w:rsid w:val="00193A1F"/>
    <w:rsid w:val="00196A5C"/>
    <w:rsid w:val="001B5F21"/>
    <w:rsid w:val="001E43FE"/>
    <w:rsid w:val="001E7E28"/>
    <w:rsid w:val="001F29B6"/>
    <w:rsid w:val="0022138C"/>
    <w:rsid w:val="00234975"/>
    <w:rsid w:val="00244F88"/>
    <w:rsid w:val="00254E3E"/>
    <w:rsid w:val="002550B0"/>
    <w:rsid w:val="00262241"/>
    <w:rsid w:val="002626D5"/>
    <w:rsid w:val="00266A49"/>
    <w:rsid w:val="0026733D"/>
    <w:rsid w:val="00267FE4"/>
    <w:rsid w:val="002768B6"/>
    <w:rsid w:val="002772CA"/>
    <w:rsid w:val="002B540B"/>
    <w:rsid w:val="002C2AD1"/>
    <w:rsid w:val="002D1828"/>
    <w:rsid w:val="002D63A5"/>
    <w:rsid w:val="002E424C"/>
    <w:rsid w:val="002F33C6"/>
    <w:rsid w:val="002F5F60"/>
    <w:rsid w:val="00306C48"/>
    <w:rsid w:val="003116BE"/>
    <w:rsid w:val="00312EED"/>
    <w:rsid w:val="00315D23"/>
    <w:rsid w:val="003233B5"/>
    <w:rsid w:val="00323B65"/>
    <w:rsid w:val="003247E0"/>
    <w:rsid w:val="00337596"/>
    <w:rsid w:val="0033797E"/>
    <w:rsid w:val="00350F5D"/>
    <w:rsid w:val="00352EA7"/>
    <w:rsid w:val="0035513C"/>
    <w:rsid w:val="0035634B"/>
    <w:rsid w:val="00363150"/>
    <w:rsid w:val="00367AD2"/>
    <w:rsid w:val="00367CBF"/>
    <w:rsid w:val="00367F71"/>
    <w:rsid w:val="0037537A"/>
    <w:rsid w:val="003A00C6"/>
    <w:rsid w:val="003D5D74"/>
    <w:rsid w:val="003D7AA7"/>
    <w:rsid w:val="003E3C9C"/>
    <w:rsid w:val="003E4523"/>
    <w:rsid w:val="003F0EF9"/>
    <w:rsid w:val="003F7AE2"/>
    <w:rsid w:val="00413ADB"/>
    <w:rsid w:val="00414422"/>
    <w:rsid w:val="004261E6"/>
    <w:rsid w:val="00427DE2"/>
    <w:rsid w:val="004411EC"/>
    <w:rsid w:val="00444330"/>
    <w:rsid w:val="00450900"/>
    <w:rsid w:val="00461606"/>
    <w:rsid w:val="00481EE1"/>
    <w:rsid w:val="00483543"/>
    <w:rsid w:val="00484F35"/>
    <w:rsid w:val="00491F04"/>
    <w:rsid w:val="004951E7"/>
    <w:rsid w:val="004A2161"/>
    <w:rsid w:val="004B3D0D"/>
    <w:rsid w:val="004C022F"/>
    <w:rsid w:val="004C22C5"/>
    <w:rsid w:val="004C45C5"/>
    <w:rsid w:val="004E52BB"/>
    <w:rsid w:val="004F227C"/>
    <w:rsid w:val="00501481"/>
    <w:rsid w:val="00502948"/>
    <w:rsid w:val="0051176B"/>
    <w:rsid w:val="0051624F"/>
    <w:rsid w:val="00520942"/>
    <w:rsid w:val="00523D79"/>
    <w:rsid w:val="0053614C"/>
    <w:rsid w:val="00537068"/>
    <w:rsid w:val="00544E9E"/>
    <w:rsid w:val="00551302"/>
    <w:rsid w:val="005618E2"/>
    <w:rsid w:val="005654A2"/>
    <w:rsid w:val="00572FC2"/>
    <w:rsid w:val="00577947"/>
    <w:rsid w:val="0058211D"/>
    <w:rsid w:val="005B0C07"/>
    <w:rsid w:val="005B7468"/>
    <w:rsid w:val="005C2098"/>
    <w:rsid w:val="005C2D43"/>
    <w:rsid w:val="005C7632"/>
    <w:rsid w:val="005D29D0"/>
    <w:rsid w:val="005E78B2"/>
    <w:rsid w:val="00600BAE"/>
    <w:rsid w:val="00601FFA"/>
    <w:rsid w:val="006202C1"/>
    <w:rsid w:val="00621D5A"/>
    <w:rsid w:val="00624182"/>
    <w:rsid w:val="0062418A"/>
    <w:rsid w:val="00631416"/>
    <w:rsid w:val="0063244A"/>
    <w:rsid w:val="00652C32"/>
    <w:rsid w:val="00655F6C"/>
    <w:rsid w:val="006645ED"/>
    <w:rsid w:val="00670B1D"/>
    <w:rsid w:val="0067548D"/>
    <w:rsid w:val="0068071F"/>
    <w:rsid w:val="0068565D"/>
    <w:rsid w:val="00686247"/>
    <w:rsid w:val="006863B7"/>
    <w:rsid w:val="00690483"/>
    <w:rsid w:val="00690C14"/>
    <w:rsid w:val="006930DF"/>
    <w:rsid w:val="006B12AF"/>
    <w:rsid w:val="006B12C2"/>
    <w:rsid w:val="006B6135"/>
    <w:rsid w:val="006B6D56"/>
    <w:rsid w:val="006C6E1D"/>
    <w:rsid w:val="006C7B68"/>
    <w:rsid w:val="006D0931"/>
    <w:rsid w:val="006D666D"/>
    <w:rsid w:val="006F252D"/>
    <w:rsid w:val="006F3902"/>
    <w:rsid w:val="006F3C8D"/>
    <w:rsid w:val="006F3E54"/>
    <w:rsid w:val="006F7B3B"/>
    <w:rsid w:val="007009CD"/>
    <w:rsid w:val="00700DCB"/>
    <w:rsid w:val="00703552"/>
    <w:rsid w:val="00706A0B"/>
    <w:rsid w:val="00710967"/>
    <w:rsid w:val="0071433F"/>
    <w:rsid w:val="007157DD"/>
    <w:rsid w:val="007171F5"/>
    <w:rsid w:val="00717447"/>
    <w:rsid w:val="0072417E"/>
    <w:rsid w:val="00745EC2"/>
    <w:rsid w:val="007509E9"/>
    <w:rsid w:val="00756B66"/>
    <w:rsid w:val="00760DD4"/>
    <w:rsid w:val="007654DA"/>
    <w:rsid w:val="00767D20"/>
    <w:rsid w:val="00776086"/>
    <w:rsid w:val="00796D4E"/>
    <w:rsid w:val="007A2C33"/>
    <w:rsid w:val="007A34BA"/>
    <w:rsid w:val="007A3A16"/>
    <w:rsid w:val="007A75D9"/>
    <w:rsid w:val="007B47DC"/>
    <w:rsid w:val="007C308A"/>
    <w:rsid w:val="007D15EA"/>
    <w:rsid w:val="007D1661"/>
    <w:rsid w:val="007D22E6"/>
    <w:rsid w:val="007D32D6"/>
    <w:rsid w:val="007D3370"/>
    <w:rsid w:val="007F013C"/>
    <w:rsid w:val="007F1012"/>
    <w:rsid w:val="00825657"/>
    <w:rsid w:val="0082608A"/>
    <w:rsid w:val="00831AEE"/>
    <w:rsid w:val="008327DD"/>
    <w:rsid w:val="008359EE"/>
    <w:rsid w:val="0084527A"/>
    <w:rsid w:val="00850B62"/>
    <w:rsid w:val="00857EF3"/>
    <w:rsid w:val="00862DB0"/>
    <w:rsid w:val="00877A5C"/>
    <w:rsid w:val="00881CFE"/>
    <w:rsid w:val="00882948"/>
    <w:rsid w:val="00883C78"/>
    <w:rsid w:val="00887E25"/>
    <w:rsid w:val="00897BF9"/>
    <w:rsid w:val="008A42A0"/>
    <w:rsid w:val="008A7395"/>
    <w:rsid w:val="008B0864"/>
    <w:rsid w:val="008C7737"/>
    <w:rsid w:val="008D13CB"/>
    <w:rsid w:val="008F54BC"/>
    <w:rsid w:val="008F7BC0"/>
    <w:rsid w:val="009016D3"/>
    <w:rsid w:val="00904403"/>
    <w:rsid w:val="009071BC"/>
    <w:rsid w:val="009101C1"/>
    <w:rsid w:val="00921A23"/>
    <w:rsid w:val="0092253C"/>
    <w:rsid w:val="0092597D"/>
    <w:rsid w:val="00934632"/>
    <w:rsid w:val="00956D08"/>
    <w:rsid w:val="009579D4"/>
    <w:rsid w:val="00960019"/>
    <w:rsid w:val="00961A54"/>
    <w:rsid w:val="009966C7"/>
    <w:rsid w:val="009A1E06"/>
    <w:rsid w:val="009A7F70"/>
    <w:rsid w:val="009C2108"/>
    <w:rsid w:val="009C75F6"/>
    <w:rsid w:val="009F3BD3"/>
    <w:rsid w:val="009F6480"/>
    <w:rsid w:val="009F6B37"/>
    <w:rsid w:val="00A02D0A"/>
    <w:rsid w:val="00A06CF3"/>
    <w:rsid w:val="00A07139"/>
    <w:rsid w:val="00A13E2C"/>
    <w:rsid w:val="00A24EF9"/>
    <w:rsid w:val="00A41A69"/>
    <w:rsid w:val="00A50B58"/>
    <w:rsid w:val="00A56AE3"/>
    <w:rsid w:val="00A57464"/>
    <w:rsid w:val="00A57877"/>
    <w:rsid w:val="00A805CA"/>
    <w:rsid w:val="00A91173"/>
    <w:rsid w:val="00A97FB4"/>
    <w:rsid w:val="00AA6430"/>
    <w:rsid w:val="00AA750D"/>
    <w:rsid w:val="00AB3866"/>
    <w:rsid w:val="00AC2592"/>
    <w:rsid w:val="00AD4EB1"/>
    <w:rsid w:val="00B00804"/>
    <w:rsid w:val="00B020DC"/>
    <w:rsid w:val="00B0502A"/>
    <w:rsid w:val="00B060FF"/>
    <w:rsid w:val="00B1005D"/>
    <w:rsid w:val="00B413F2"/>
    <w:rsid w:val="00B44BF1"/>
    <w:rsid w:val="00B501BA"/>
    <w:rsid w:val="00B513EC"/>
    <w:rsid w:val="00B55416"/>
    <w:rsid w:val="00B64C82"/>
    <w:rsid w:val="00B81343"/>
    <w:rsid w:val="00B8541E"/>
    <w:rsid w:val="00BA493C"/>
    <w:rsid w:val="00BB23CD"/>
    <w:rsid w:val="00BD54BF"/>
    <w:rsid w:val="00BD6C65"/>
    <w:rsid w:val="00BE5219"/>
    <w:rsid w:val="00BE6E41"/>
    <w:rsid w:val="00BF0ABF"/>
    <w:rsid w:val="00C07DFA"/>
    <w:rsid w:val="00C42478"/>
    <w:rsid w:val="00C427BC"/>
    <w:rsid w:val="00C47A1F"/>
    <w:rsid w:val="00C47AE2"/>
    <w:rsid w:val="00C47CB1"/>
    <w:rsid w:val="00C535CC"/>
    <w:rsid w:val="00C56439"/>
    <w:rsid w:val="00C60F6C"/>
    <w:rsid w:val="00C61E15"/>
    <w:rsid w:val="00C632E6"/>
    <w:rsid w:val="00C773A1"/>
    <w:rsid w:val="00C90B9D"/>
    <w:rsid w:val="00C93153"/>
    <w:rsid w:val="00C961FE"/>
    <w:rsid w:val="00CA6B5C"/>
    <w:rsid w:val="00CB1DF9"/>
    <w:rsid w:val="00CD2733"/>
    <w:rsid w:val="00CE6FC5"/>
    <w:rsid w:val="00CE7D1C"/>
    <w:rsid w:val="00CF3573"/>
    <w:rsid w:val="00D03E3F"/>
    <w:rsid w:val="00D05290"/>
    <w:rsid w:val="00D0542B"/>
    <w:rsid w:val="00D1244F"/>
    <w:rsid w:val="00D15F4A"/>
    <w:rsid w:val="00D24F3A"/>
    <w:rsid w:val="00D41702"/>
    <w:rsid w:val="00D509D6"/>
    <w:rsid w:val="00D619BF"/>
    <w:rsid w:val="00D63F7D"/>
    <w:rsid w:val="00D6537C"/>
    <w:rsid w:val="00D73658"/>
    <w:rsid w:val="00D86E4C"/>
    <w:rsid w:val="00D9591B"/>
    <w:rsid w:val="00DB071C"/>
    <w:rsid w:val="00DB7BA1"/>
    <w:rsid w:val="00DC0363"/>
    <w:rsid w:val="00DC30C8"/>
    <w:rsid w:val="00DE1AEF"/>
    <w:rsid w:val="00DE1CAF"/>
    <w:rsid w:val="00E01EE1"/>
    <w:rsid w:val="00E04EC5"/>
    <w:rsid w:val="00E1119C"/>
    <w:rsid w:val="00E55C9E"/>
    <w:rsid w:val="00E57484"/>
    <w:rsid w:val="00E65A65"/>
    <w:rsid w:val="00E719D2"/>
    <w:rsid w:val="00E743A1"/>
    <w:rsid w:val="00E7768B"/>
    <w:rsid w:val="00E94849"/>
    <w:rsid w:val="00EA2F86"/>
    <w:rsid w:val="00EA3638"/>
    <w:rsid w:val="00EC3B7B"/>
    <w:rsid w:val="00EF1BCD"/>
    <w:rsid w:val="00F00B76"/>
    <w:rsid w:val="00F0522B"/>
    <w:rsid w:val="00F364B4"/>
    <w:rsid w:val="00F424BC"/>
    <w:rsid w:val="00F51D22"/>
    <w:rsid w:val="00F606EE"/>
    <w:rsid w:val="00F67975"/>
    <w:rsid w:val="00F67A59"/>
    <w:rsid w:val="00F74D11"/>
    <w:rsid w:val="00F74F77"/>
    <w:rsid w:val="00F75C5E"/>
    <w:rsid w:val="00F84E59"/>
    <w:rsid w:val="00F902A4"/>
    <w:rsid w:val="00F979B8"/>
    <w:rsid w:val="00FA1FF9"/>
    <w:rsid w:val="00FB3B4B"/>
    <w:rsid w:val="00FD0964"/>
    <w:rsid w:val="00FD2104"/>
    <w:rsid w:val="00FD3AD4"/>
    <w:rsid w:val="00FD607E"/>
    <w:rsid w:val="00FE5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01099D8F-8828-4269-AE24-0F50DF6D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EBRD List,CA bullets,Elenco Normale,название табл/рис,Список уровня 2,Bullet Number,Bullet 1,Use Case List Paragraph,lp1,lp11,List Paragraph11,Number Bullets,Текст таблицы,заголовок 1.1,List Paragraph,Chapter10,Литература"/>
    <w:basedOn w:val="a"/>
    <w:link w:val="a5"/>
    <w:uiPriority w:val="34"/>
    <w:qFormat/>
    <w:rsid w:val="00B413F2"/>
    <w:pPr>
      <w:ind w:left="720"/>
      <w:contextualSpacing/>
    </w:pPr>
  </w:style>
  <w:style w:type="character" w:styleId="a6">
    <w:name w:val="Strong"/>
    <w:uiPriority w:val="99"/>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aliases w:val="AC List 01 Знак,EBRD List Знак,CA bullets Знак,Elenco Normale Знак,название табл/рис Знак,Список уровня 2 Знак,Bullet Number Знак,Bullet 1 Знак,Use Case List Paragraph Знак,lp1 Знак,lp11 Знак,List Paragraph11 Знак,Number Bullets Знак"/>
    <w:link w:val="a4"/>
    <w:uiPriority w:val="34"/>
    <w:qFormat/>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Знак9"/>
    <w:basedOn w:val="a"/>
    <w:link w:val="HTML0"/>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Знак9 Знак"/>
    <w:basedOn w:val="a0"/>
    <w:link w:val="HTML"/>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lative">
    <w:name w:val="relative"/>
    <w:basedOn w:val="a0"/>
    <w:rsid w:val="00112584"/>
  </w:style>
  <w:style w:type="paragraph" w:styleId="af9">
    <w:name w:val="header"/>
    <w:basedOn w:val="a"/>
    <w:link w:val="afa"/>
    <w:uiPriority w:val="99"/>
    <w:unhideWhenUsed/>
    <w:rsid w:val="00C632E6"/>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C632E6"/>
    <w:rPr>
      <w:sz w:val="22"/>
      <w:szCs w:val="22"/>
      <w:lang w:eastAsia="en-US"/>
    </w:rPr>
  </w:style>
  <w:style w:type="paragraph" w:styleId="afb">
    <w:name w:val="No Spacing"/>
    <w:link w:val="afc"/>
    <w:uiPriority w:val="99"/>
    <w:qFormat/>
    <w:rsid w:val="00C632E6"/>
    <w:rPr>
      <w:rFonts w:eastAsia="Tahoma"/>
      <w:color w:val="00000A"/>
      <w:sz w:val="22"/>
      <w:szCs w:val="22"/>
      <w:lang w:val="uk-UA" w:eastAsia="en-US"/>
    </w:rPr>
  </w:style>
  <w:style w:type="character" w:customStyle="1" w:styleId="afc">
    <w:name w:val="Без интервала Знак"/>
    <w:link w:val="afb"/>
    <w:uiPriority w:val="99"/>
    <w:locked/>
    <w:rsid w:val="00C632E6"/>
    <w:rPr>
      <w:rFonts w:eastAsia="Tahoma"/>
      <w:color w:val="00000A"/>
      <w:sz w:val="22"/>
      <w:szCs w:val="22"/>
      <w:lang w:val="uk-UA" w:eastAsia="en-US"/>
    </w:rPr>
  </w:style>
  <w:style w:type="paragraph" w:customStyle="1" w:styleId="afd">
    <w:name w:val="ДинРазделОбыч"/>
    <w:basedOn w:val="a"/>
    <w:rsid w:val="00C632E6"/>
    <w:pPr>
      <w:widowControl w:val="0"/>
      <w:suppressAutoHyphens/>
      <w:spacing w:after="0" w:line="240" w:lineRule="auto"/>
      <w:jc w:val="center"/>
    </w:pPr>
    <w:rPr>
      <w:rFonts w:ascii="Times New Roman" w:eastAsia="Times New Roman" w:hAnsi="Times New Roman"/>
      <w:b/>
      <w:color w:val="000000"/>
      <w:szCs w:val="20"/>
      <w:lang w:eastAsia="zh-CN"/>
    </w:rPr>
  </w:style>
  <w:style w:type="paragraph" w:customStyle="1" w:styleId="13">
    <w:name w:val="Звичайний1"/>
    <w:rsid w:val="00C632E6"/>
    <w:pPr>
      <w:widowControl w:val="0"/>
      <w:snapToGrid w:val="0"/>
      <w:ind w:firstLine="280"/>
      <w:jc w:val="both"/>
    </w:pPr>
    <w:rPr>
      <w:rFonts w:ascii="Arial" w:eastAsia="Times New Roman" w:hAnsi="Arial"/>
      <w:sz w:val="24"/>
    </w:rPr>
  </w:style>
  <w:style w:type="paragraph" w:customStyle="1" w:styleId="TableParagraph">
    <w:name w:val="Table Paragraph"/>
    <w:basedOn w:val="a"/>
    <w:uiPriority w:val="1"/>
    <w:qFormat/>
    <w:rsid w:val="003247E0"/>
    <w:pPr>
      <w:widowControl w:val="0"/>
      <w:autoSpaceDE w:val="0"/>
      <w:autoSpaceDN w:val="0"/>
      <w:spacing w:after="0" w:line="240" w:lineRule="auto"/>
    </w:pPr>
    <w:rPr>
      <w:rFonts w:ascii="Arial" w:eastAsia="Arial" w:hAnsi="Arial" w:cs="Arial"/>
      <w:lang w:val="uk-UA"/>
    </w:rPr>
  </w:style>
  <w:style w:type="paragraph" w:styleId="afe">
    <w:name w:val="Body Text Indent"/>
    <w:basedOn w:val="a"/>
    <w:link w:val="aff"/>
    <w:uiPriority w:val="99"/>
    <w:semiHidden/>
    <w:unhideWhenUsed/>
    <w:rsid w:val="00196A5C"/>
    <w:pPr>
      <w:spacing w:after="120"/>
      <w:ind w:left="360"/>
    </w:pPr>
  </w:style>
  <w:style w:type="character" w:customStyle="1" w:styleId="aff">
    <w:name w:val="Основной текст с отступом Знак"/>
    <w:basedOn w:val="a0"/>
    <w:link w:val="afe"/>
    <w:uiPriority w:val="99"/>
    <w:semiHidden/>
    <w:rsid w:val="00196A5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1880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029254610">
      <w:bodyDiv w:val="1"/>
      <w:marLeft w:val="0"/>
      <w:marRight w:val="0"/>
      <w:marTop w:val="0"/>
      <w:marBottom w:val="0"/>
      <w:divBdr>
        <w:top w:val="none" w:sz="0" w:space="0" w:color="auto"/>
        <w:left w:val="none" w:sz="0" w:space="0" w:color="auto"/>
        <w:bottom w:val="none" w:sz="0" w:space="0" w:color="auto"/>
        <w:right w:val="none" w:sz="0" w:space="0" w:color="auto"/>
      </w:divBdr>
    </w:div>
    <w:div w:id="1077702428">
      <w:bodyDiv w:val="1"/>
      <w:marLeft w:val="0"/>
      <w:marRight w:val="0"/>
      <w:marTop w:val="0"/>
      <w:marBottom w:val="0"/>
      <w:divBdr>
        <w:top w:val="none" w:sz="0" w:space="0" w:color="auto"/>
        <w:left w:val="none" w:sz="0" w:space="0" w:color="auto"/>
        <w:bottom w:val="none" w:sz="0" w:space="0" w:color="auto"/>
        <w:right w:val="none" w:sz="0" w:space="0" w:color="auto"/>
      </w:divBdr>
    </w:div>
    <w:div w:id="1123963538">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5A279-4B4B-45A9-A590-BA4FC1BD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39</Pages>
  <Words>59336</Words>
  <Characters>33822</Characters>
  <Application>Microsoft Office Word</Application>
  <DocSecurity>0</DocSecurity>
  <Lines>281</Lines>
  <Paragraphs>185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92973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_</cp:lastModifiedBy>
  <cp:revision>29</cp:revision>
  <dcterms:created xsi:type="dcterms:W3CDTF">2023-08-22T08:33:00Z</dcterms:created>
  <dcterms:modified xsi:type="dcterms:W3CDTF">2023-10-10T13:02:00Z</dcterms:modified>
</cp:coreProperties>
</file>