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775C" w:rsidRPr="004E61F5" w:rsidRDefault="00260BC0" w:rsidP="00A45E1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E61F5">
        <w:rPr>
          <w:rFonts w:ascii="Times New Roman" w:hAnsi="Times New Roman"/>
          <w:b/>
          <w:lang w:val="uk-UA"/>
        </w:rPr>
        <w:t xml:space="preserve">Оголошення про проведення </w:t>
      </w:r>
      <w:r w:rsidR="002E775C" w:rsidRPr="004E61F5">
        <w:rPr>
          <w:rFonts w:ascii="Times New Roman" w:hAnsi="Times New Roman"/>
          <w:b/>
          <w:lang w:val="uk-UA"/>
        </w:rPr>
        <w:t>спрощеної</w:t>
      </w:r>
      <w:r w:rsidR="00E536AA" w:rsidRPr="004E61F5">
        <w:rPr>
          <w:rFonts w:ascii="Times New Roman" w:hAnsi="Times New Roman"/>
          <w:b/>
          <w:lang w:val="uk-UA"/>
        </w:rPr>
        <w:t xml:space="preserve"> </w:t>
      </w:r>
      <w:r w:rsidRPr="004E61F5">
        <w:rPr>
          <w:rFonts w:ascii="Times New Roman" w:hAnsi="Times New Roman"/>
          <w:b/>
          <w:lang w:val="uk-UA"/>
        </w:rPr>
        <w:t>закупівлі</w:t>
      </w:r>
    </w:p>
    <w:tbl>
      <w:tblPr>
        <w:tblpPr w:leftFromText="180" w:rightFromText="180" w:vertAnchor="text" w:tblpXSpec="center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699"/>
        <w:gridCol w:w="3237"/>
        <w:gridCol w:w="6662"/>
      </w:tblGrid>
      <w:tr w:rsidR="00BF4C7B" w:rsidRPr="004E61F5" w:rsidTr="00BC1909">
        <w:trPr>
          <w:trHeight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F4C7B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F4C7B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Інформація про Замовника: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7B" w:rsidRPr="004E61F5" w:rsidRDefault="00BF4C7B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F4401" w:rsidRPr="007F1FD7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1.1.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Найменування: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2A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Виконавчий комітет </w:t>
            </w:r>
            <w:proofErr w:type="spellStart"/>
            <w:r w:rsidRPr="004E61F5">
              <w:rPr>
                <w:rFonts w:ascii="Times New Roman" w:hAnsi="Times New Roman"/>
                <w:lang w:val="uk-UA"/>
              </w:rPr>
              <w:t>Горішньоплавнівської</w:t>
            </w:r>
            <w:proofErr w:type="spellEnd"/>
            <w:r w:rsidRPr="004E61F5"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="00C764F9" w:rsidRPr="004E61F5">
              <w:rPr>
                <w:rFonts w:ascii="Times New Roman" w:hAnsi="Times New Roman"/>
                <w:lang w:val="uk-UA"/>
              </w:rPr>
              <w:t xml:space="preserve">Кременчуцького району </w:t>
            </w:r>
            <w:r w:rsidRPr="004E61F5">
              <w:rPr>
                <w:rFonts w:ascii="Times New Roman" w:hAnsi="Times New Roman"/>
                <w:lang w:val="uk-UA"/>
              </w:rPr>
              <w:t>Полтавської області</w:t>
            </w:r>
            <w:r w:rsidR="00A12C71" w:rsidRPr="004E61F5">
              <w:rPr>
                <w:rFonts w:ascii="Times New Roman" w:hAnsi="Times New Roman"/>
                <w:lang w:val="uk-UA"/>
              </w:rPr>
              <w:t xml:space="preserve"> (далі – Замовник)</w:t>
            </w:r>
          </w:p>
        </w:tc>
      </w:tr>
      <w:tr w:rsidR="00CF4401" w:rsidRPr="004E61F5" w:rsidTr="00BC1909">
        <w:trPr>
          <w:trHeight w:val="3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1.2.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Код за ЄДРПОУ: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04057646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1.3.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Місце знаходження: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39800, Україна, Полтавська область, місто Горішні Плавні, </w:t>
            </w:r>
            <w:r w:rsidR="00C764F9" w:rsidRPr="004E61F5">
              <w:rPr>
                <w:rFonts w:ascii="Times New Roman" w:hAnsi="Times New Roman"/>
                <w:lang w:val="uk-UA"/>
              </w:rPr>
              <w:t xml:space="preserve">Кременчуцький район, </w:t>
            </w:r>
            <w:r w:rsidRPr="004E61F5">
              <w:rPr>
                <w:rFonts w:ascii="Times New Roman" w:hAnsi="Times New Roman"/>
                <w:lang w:val="uk-UA"/>
              </w:rPr>
              <w:t>вул. Миру, буд. 24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1.4.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F1FDB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Категорія замовника</w:t>
            </w:r>
            <w:r w:rsidR="00BC1909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Pr="004E61F5">
              <w:rPr>
                <w:rFonts w:ascii="Times New Roman" w:hAnsi="Times New Roman"/>
                <w:lang w:val="uk-UA"/>
              </w:rPr>
              <w:t xml:space="preserve">відповідно до п. 1 ч. 4 ст. 2 </w:t>
            </w:r>
          </w:p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ЗУ «Про публічні закупівлі»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Орган місцевого самоврядування</w:t>
            </w:r>
          </w:p>
        </w:tc>
      </w:tr>
      <w:tr w:rsidR="00CF4401" w:rsidRPr="007F1FD7" w:rsidTr="00BC1909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1.5.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Контактна особа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2A" w:rsidRPr="004E61F5" w:rsidRDefault="00C764F9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Юлія </w:t>
            </w:r>
            <w:r w:rsidR="00CF4401" w:rsidRPr="004E61F5">
              <w:rPr>
                <w:rFonts w:ascii="Times New Roman" w:hAnsi="Times New Roman"/>
                <w:lang w:val="uk-UA"/>
              </w:rPr>
              <w:t>К</w:t>
            </w:r>
            <w:r w:rsidRPr="004E61F5">
              <w:rPr>
                <w:rFonts w:ascii="Times New Roman" w:hAnsi="Times New Roman"/>
                <w:lang w:val="uk-UA"/>
              </w:rPr>
              <w:t>РУТІЛКО</w:t>
            </w:r>
            <w:r w:rsidR="00CF4401" w:rsidRPr="004E61F5">
              <w:rPr>
                <w:rFonts w:ascii="Times New Roman" w:hAnsi="Times New Roman"/>
                <w:lang w:val="uk-UA"/>
              </w:rPr>
              <w:t xml:space="preserve">, </w:t>
            </w:r>
            <w:r w:rsidR="00EA2D08" w:rsidRPr="004E61F5">
              <w:rPr>
                <w:rFonts w:ascii="Times New Roman" w:hAnsi="Times New Roman"/>
                <w:lang w:val="uk-UA"/>
              </w:rPr>
              <w:t xml:space="preserve">завідувач сектору із закупівель департаменту економічного розвитку та ресурсів виконавчого комітету </w:t>
            </w:r>
            <w:proofErr w:type="spellStart"/>
            <w:r w:rsidR="00EA2D08" w:rsidRPr="004E61F5">
              <w:rPr>
                <w:rFonts w:ascii="Times New Roman" w:hAnsi="Times New Roman"/>
                <w:lang w:val="uk-UA"/>
              </w:rPr>
              <w:t>Горішньоплавнівської</w:t>
            </w:r>
            <w:proofErr w:type="spellEnd"/>
            <w:r w:rsidR="00EA2D08" w:rsidRPr="004E61F5">
              <w:rPr>
                <w:rFonts w:ascii="Times New Roman" w:hAnsi="Times New Roman"/>
                <w:lang w:val="uk-UA"/>
              </w:rPr>
              <w:t xml:space="preserve"> міської ради Кременчуцького району Полтавської області</w:t>
            </w:r>
            <w:r w:rsidR="00CF4401" w:rsidRPr="004E61F5">
              <w:rPr>
                <w:rFonts w:ascii="Times New Roman" w:hAnsi="Times New Roman"/>
                <w:lang w:val="uk-UA"/>
              </w:rPr>
              <w:t xml:space="preserve"> , </w:t>
            </w:r>
            <w:proofErr w:type="spellStart"/>
            <w:r w:rsidR="00CF4401" w:rsidRPr="004E61F5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="00CF4401" w:rsidRPr="004E61F5">
              <w:rPr>
                <w:rFonts w:ascii="Times New Roman" w:hAnsi="Times New Roman"/>
                <w:lang w:val="uk-UA"/>
              </w:rPr>
              <w:t xml:space="preserve">. </w:t>
            </w:r>
            <w:r w:rsidR="00B968A0" w:rsidRPr="004E61F5">
              <w:rPr>
                <w:rFonts w:ascii="Times New Roman" w:hAnsi="Times New Roman"/>
                <w:lang w:val="uk-UA"/>
              </w:rPr>
              <w:t>0675763903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Назва предмета закупівлі коду за Єдиним закупівельним словником: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D4" w:rsidRPr="004E61F5" w:rsidRDefault="00264DAF" w:rsidP="00845E4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Офісне устаткування та приладдя </w:t>
            </w:r>
            <w:r w:rsidR="00E47455" w:rsidRPr="004E61F5">
              <w:rPr>
                <w:rFonts w:ascii="Times New Roman" w:hAnsi="Times New Roman"/>
                <w:lang w:val="uk-UA"/>
              </w:rPr>
              <w:t>різне</w:t>
            </w:r>
            <w:r w:rsidR="00845E49">
              <w:rPr>
                <w:rFonts w:ascii="Times New Roman" w:hAnsi="Times New Roman"/>
                <w:lang w:val="uk-UA"/>
              </w:rPr>
              <w:t xml:space="preserve"> (канцтовари)</w:t>
            </w:r>
            <w:r w:rsidR="00957765" w:rsidRPr="004E61F5">
              <w:rPr>
                <w:rFonts w:ascii="Times New Roman" w:hAnsi="Times New Roman"/>
                <w:lang w:val="uk-UA"/>
              </w:rPr>
              <w:t>, к</w:t>
            </w:r>
            <w:r w:rsidR="005A4E75" w:rsidRPr="004E61F5">
              <w:rPr>
                <w:rFonts w:ascii="Times New Roman" w:hAnsi="Times New Roman"/>
                <w:lang w:val="uk-UA"/>
              </w:rPr>
              <w:t xml:space="preserve">од за ДК 021:2015: </w:t>
            </w:r>
            <w:r w:rsidRPr="004E61F5">
              <w:rPr>
                <w:rFonts w:ascii="Times New Roman" w:hAnsi="Times New Roman"/>
                <w:lang w:val="uk-UA"/>
              </w:rPr>
              <w:t>30190000-7: Офісне устаткування та приладдя різне</w:t>
            </w:r>
            <w:r w:rsidR="007F3203" w:rsidRPr="004E61F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Інформація про технічні, якісні та інші характеристики предмета закупівлі: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4E61F5" w:rsidRDefault="00986C47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Викладені в </w:t>
            </w:r>
            <w:r w:rsidR="00244297" w:rsidRPr="004E61F5">
              <w:rPr>
                <w:rFonts w:ascii="Times New Roman" w:hAnsi="Times New Roman"/>
                <w:lang w:val="uk-UA"/>
              </w:rPr>
              <w:t>д</w:t>
            </w:r>
            <w:r w:rsidR="00312C2E" w:rsidRPr="004E61F5">
              <w:rPr>
                <w:rFonts w:ascii="Times New Roman" w:hAnsi="Times New Roman"/>
                <w:lang w:val="uk-UA"/>
              </w:rPr>
              <w:t>одатку 2</w:t>
            </w:r>
            <w:r w:rsidR="00CF4401" w:rsidRPr="004E61F5">
              <w:rPr>
                <w:rFonts w:ascii="Times New Roman" w:hAnsi="Times New Roman"/>
                <w:lang w:val="uk-UA"/>
              </w:rPr>
              <w:t xml:space="preserve"> до оголошення про проведення спрощеної закупівлі</w:t>
            </w:r>
          </w:p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F4401" w:rsidRPr="004E61F5" w:rsidTr="00BC1909">
        <w:trPr>
          <w:trHeight w:val="81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Кількість та місце </w:t>
            </w:r>
            <w:r w:rsidR="003C2E8E" w:rsidRPr="004E61F5">
              <w:rPr>
                <w:rFonts w:ascii="Times New Roman" w:hAnsi="Times New Roman"/>
                <w:lang w:val="uk-UA"/>
              </w:rPr>
              <w:t>поставки товару (</w:t>
            </w:r>
            <w:r w:rsidR="007266B3" w:rsidRPr="004E61F5">
              <w:rPr>
                <w:rFonts w:ascii="Times New Roman" w:hAnsi="Times New Roman"/>
                <w:lang w:val="uk-UA"/>
              </w:rPr>
              <w:t>надання послуг</w:t>
            </w:r>
            <w:r w:rsidR="003C2E8E" w:rsidRPr="004E61F5">
              <w:rPr>
                <w:rFonts w:ascii="Times New Roman" w:hAnsi="Times New Roman"/>
                <w:lang w:val="uk-UA"/>
              </w:rPr>
              <w:t>)</w:t>
            </w:r>
            <w:r w:rsidRPr="004E61F5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D4" w:rsidRPr="004E61F5" w:rsidRDefault="00244297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b/>
                <w:lang w:val="uk-UA"/>
              </w:rPr>
              <w:t>Кількість</w:t>
            </w:r>
            <w:r w:rsidR="00242235" w:rsidRPr="004E61F5">
              <w:rPr>
                <w:rFonts w:ascii="Times New Roman" w:hAnsi="Times New Roman"/>
                <w:b/>
                <w:lang w:val="uk-UA"/>
              </w:rPr>
              <w:t>:</w:t>
            </w:r>
            <w:r w:rsidR="00B91F13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277ED4" w:rsidRPr="004E61F5">
              <w:rPr>
                <w:rFonts w:ascii="Times New Roman" w:hAnsi="Times New Roman"/>
                <w:lang w:val="uk-UA"/>
              </w:rPr>
              <w:t xml:space="preserve">викладені в </w:t>
            </w:r>
            <w:r w:rsidR="00F934EF" w:rsidRPr="004E61F5">
              <w:rPr>
                <w:rFonts w:ascii="Times New Roman" w:hAnsi="Times New Roman"/>
                <w:lang w:val="uk-UA"/>
              </w:rPr>
              <w:t>додатку 2</w:t>
            </w:r>
            <w:r w:rsidR="00277ED4" w:rsidRPr="004E61F5">
              <w:rPr>
                <w:rFonts w:ascii="Times New Roman" w:hAnsi="Times New Roman"/>
                <w:lang w:val="uk-UA"/>
              </w:rPr>
              <w:t xml:space="preserve"> до оголошення про проведення спрощеної закупівлі</w:t>
            </w:r>
            <w:r w:rsidR="0000662C" w:rsidRPr="004E61F5">
              <w:rPr>
                <w:rFonts w:ascii="Times New Roman" w:hAnsi="Times New Roman"/>
                <w:lang w:val="uk-UA"/>
              </w:rPr>
              <w:t>.</w:t>
            </w:r>
          </w:p>
          <w:p w:rsidR="00BC1909" w:rsidRPr="004E61F5" w:rsidRDefault="00BC1909" w:rsidP="00A45E1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00662C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E61F5">
              <w:rPr>
                <w:rFonts w:ascii="Times New Roman" w:hAnsi="Times New Roman"/>
                <w:b/>
                <w:lang w:val="uk-UA"/>
              </w:rPr>
              <w:t xml:space="preserve">Місце </w:t>
            </w:r>
            <w:r w:rsidR="00312C2E" w:rsidRPr="004E61F5">
              <w:rPr>
                <w:rFonts w:ascii="Times New Roman" w:hAnsi="Times New Roman"/>
                <w:b/>
                <w:lang w:val="uk-UA"/>
              </w:rPr>
              <w:t>поставки товару (надання послуг)</w:t>
            </w:r>
            <w:r w:rsidRPr="004E61F5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CF4401" w:rsidRPr="004E61F5" w:rsidRDefault="00312C2E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вул. Миру, буд. 24, </w:t>
            </w:r>
            <w:r w:rsidR="00973959" w:rsidRPr="004E61F5">
              <w:rPr>
                <w:rFonts w:ascii="Times New Roman" w:hAnsi="Times New Roman"/>
                <w:lang w:val="uk-UA"/>
              </w:rPr>
              <w:t>м</w:t>
            </w:r>
            <w:r w:rsidR="00E5598C" w:rsidRPr="004E61F5">
              <w:rPr>
                <w:rFonts w:ascii="Times New Roman" w:hAnsi="Times New Roman"/>
                <w:lang w:val="uk-UA"/>
              </w:rPr>
              <w:t>.</w:t>
            </w:r>
            <w:r w:rsidR="00F160A4" w:rsidRPr="004E61F5">
              <w:rPr>
                <w:rFonts w:ascii="Times New Roman" w:hAnsi="Times New Roman"/>
                <w:lang w:val="uk-UA"/>
              </w:rPr>
              <w:t xml:space="preserve"> Горішні Плавні,</w:t>
            </w:r>
            <w:r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9A44F6" w:rsidRPr="004E61F5">
              <w:rPr>
                <w:rFonts w:ascii="Times New Roman" w:hAnsi="Times New Roman"/>
                <w:lang w:val="uk-UA"/>
              </w:rPr>
              <w:t>Кременчуцький район, Полтавська обл.</w:t>
            </w:r>
          </w:p>
        </w:tc>
      </w:tr>
      <w:tr w:rsidR="00CF4401" w:rsidRPr="004E61F5" w:rsidTr="00BC1909">
        <w:trPr>
          <w:trHeight w:val="1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9A7D82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Термін (строк) поставки товару (виконання послуг)</w:t>
            </w:r>
            <w:r w:rsidR="00CF4401" w:rsidRPr="004E61F5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4E61F5" w:rsidRDefault="000B628D" w:rsidP="006060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06037">
              <w:rPr>
                <w:rFonts w:ascii="Times New Roman" w:hAnsi="Times New Roman"/>
                <w:lang w:val="uk-UA"/>
              </w:rPr>
              <w:t>Протягом 10 робочих днів з моменту укладення договору</w:t>
            </w:r>
            <w:r w:rsidR="00DC693D" w:rsidRPr="00606037">
              <w:rPr>
                <w:rFonts w:ascii="Times New Roman" w:hAnsi="Times New Roman"/>
                <w:lang w:val="uk-UA"/>
              </w:rPr>
              <w:t>, а</w:t>
            </w:r>
            <w:r w:rsidR="008126F0" w:rsidRPr="00606037">
              <w:rPr>
                <w:rFonts w:ascii="Times New Roman" w:hAnsi="Times New Roman"/>
                <w:lang w:val="uk-UA"/>
              </w:rPr>
              <w:t xml:space="preserve">ле не </w:t>
            </w:r>
            <w:r w:rsidR="00371C82" w:rsidRPr="004B350F">
              <w:rPr>
                <w:rFonts w:ascii="Times New Roman" w:hAnsi="Times New Roman"/>
                <w:lang w:val="uk-UA"/>
              </w:rPr>
              <w:t>пізніше</w:t>
            </w:r>
            <w:r w:rsidR="00EC35C9" w:rsidRPr="004B350F">
              <w:rPr>
                <w:rFonts w:ascii="Times New Roman" w:hAnsi="Times New Roman"/>
                <w:lang w:val="uk-UA"/>
              </w:rPr>
              <w:t xml:space="preserve"> </w:t>
            </w:r>
            <w:r w:rsidR="00606037" w:rsidRPr="004B350F">
              <w:rPr>
                <w:rFonts w:ascii="Times New Roman" w:hAnsi="Times New Roman"/>
                <w:lang w:val="uk-UA"/>
              </w:rPr>
              <w:t>26</w:t>
            </w:r>
            <w:r w:rsidR="00EC35C9" w:rsidRPr="004B350F">
              <w:rPr>
                <w:rFonts w:ascii="Times New Roman" w:hAnsi="Times New Roman"/>
                <w:lang w:val="uk-UA"/>
              </w:rPr>
              <w:t>.0</w:t>
            </w:r>
            <w:r w:rsidR="00606037" w:rsidRPr="004B350F">
              <w:rPr>
                <w:rFonts w:ascii="Times New Roman" w:hAnsi="Times New Roman"/>
                <w:lang w:val="uk-UA"/>
              </w:rPr>
              <w:t>8</w:t>
            </w:r>
            <w:r w:rsidR="00EC35C9" w:rsidRPr="004B350F">
              <w:rPr>
                <w:rFonts w:ascii="Times New Roman" w:hAnsi="Times New Roman"/>
                <w:lang w:val="uk-UA"/>
              </w:rPr>
              <w:t>.2022</w:t>
            </w:r>
            <w:r w:rsidRPr="004B350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Умови оплати: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4E61F5" w:rsidRDefault="00483ABF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Розрахунок за поставлений товар здійснюється Замовником впродовж 7 (семи) робочих днів з моменту фактичного отримання товару, на підставі належно оформлен</w:t>
            </w:r>
            <w:r w:rsidR="00371C82">
              <w:rPr>
                <w:rFonts w:ascii="Times New Roman" w:hAnsi="Times New Roman"/>
                <w:lang w:val="uk-UA"/>
              </w:rPr>
              <w:t>их</w:t>
            </w:r>
            <w:r w:rsidRPr="004E61F5">
              <w:rPr>
                <w:rFonts w:ascii="Times New Roman" w:hAnsi="Times New Roman"/>
                <w:lang w:val="uk-UA"/>
              </w:rPr>
              <w:t xml:space="preserve"> первинних документів:</w:t>
            </w:r>
            <w:r w:rsidR="00A43568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Pr="004E61F5">
              <w:rPr>
                <w:rFonts w:ascii="Times New Roman" w:hAnsi="Times New Roman"/>
                <w:lang w:val="uk-UA"/>
              </w:rPr>
              <w:t>видаткової накладної, рахунку.</w:t>
            </w:r>
          </w:p>
          <w:p w:rsidR="00BC1909" w:rsidRPr="004E61F5" w:rsidRDefault="00BC1909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F4401" w:rsidRPr="00225101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Очікувана вартість предмета закупівлі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09" w:rsidRPr="00EC35C9" w:rsidRDefault="00202329" w:rsidP="002F0963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192FD0">
              <w:rPr>
                <w:rFonts w:ascii="Times New Roman" w:hAnsi="Times New Roman"/>
                <w:lang w:val="uk-UA"/>
              </w:rPr>
              <w:t>11</w:t>
            </w:r>
            <w:r w:rsidR="002F0963">
              <w:rPr>
                <w:rFonts w:ascii="Times New Roman" w:hAnsi="Times New Roman"/>
                <w:lang w:val="uk-UA"/>
              </w:rPr>
              <w:t>1</w:t>
            </w:r>
            <w:r w:rsidRPr="00192FD0">
              <w:rPr>
                <w:rFonts w:ascii="Times New Roman" w:hAnsi="Times New Roman"/>
                <w:lang w:val="uk-UA"/>
              </w:rPr>
              <w:t> </w:t>
            </w:r>
            <w:r w:rsidR="002F0963">
              <w:rPr>
                <w:rFonts w:ascii="Times New Roman" w:hAnsi="Times New Roman"/>
                <w:lang w:val="uk-UA"/>
              </w:rPr>
              <w:t>860</w:t>
            </w:r>
            <w:r w:rsidRPr="00192FD0">
              <w:rPr>
                <w:rFonts w:ascii="Times New Roman" w:hAnsi="Times New Roman"/>
                <w:lang w:val="uk-UA"/>
              </w:rPr>
              <w:t>,00</w:t>
            </w:r>
            <w:r w:rsidR="00D7488C" w:rsidRPr="00192FD0">
              <w:rPr>
                <w:rFonts w:ascii="Times New Roman" w:hAnsi="Times New Roman"/>
                <w:lang w:val="uk-UA"/>
              </w:rPr>
              <w:t xml:space="preserve"> </w:t>
            </w:r>
            <w:r w:rsidR="00CF4401" w:rsidRPr="00192FD0">
              <w:rPr>
                <w:rFonts w:ascii="Times New Roman" w:hAnsi="Times New Roman"/>
                <w:lang w:val="uk-UA"/>
              </w:rPr>
              <w:t>грн. (</w:t>
            </w:r>
            <w:r w:rsidRPr="00192FD0">
              <w:rPr>
                <w:rFonts w:ascii="Times New Roman" w:hAnsi="Times New Roman"/>
                <w:lang w:val="uk-UA"/>
              </w:rPr>
              <w:t>сто</w:t>
            </w:r>
            <w:r w:rsidR="002F0963">
              <w:rPr>
                <w:rFonts w:ascii="Times New Roman" w:hAnsi="Times New Roman"/>
                <w:lang w:val="uk-UA"/>
              </w:rPr>
              <w:t xml:space="preserve"> одинадцять тисяч вісімсот шістдесят </w:t>
            </w:r>
            <w:r w:rsidR="00673F22" w:rsidRPr="00192FD0">
              <w:rPr>
                <w:rFonts w:ascii="Times New Roman" w:hAnsi="Times New Roman"/>
                <w:lang w:val="uk-UA"/>
              </w:rPr>
              <w:t>грн</w:t>
            </w:r>
            <w:r w:rsidR="00F934EF" w:rsidRPr="00192FD0">
              <w:rPr>
                <w:rFonts w:ascii="Times New Roman" w:hAnsi="Times New Roman"/>
                <w:lang w:val="uk-UA"/>
              </w:rPr>
              <w:t xml:space="preserve"> </w:t>
            </w:r>
            <w:r w:rsidR="00CF4401" w:rsidRPr="00192FD0">
              <w:rPr>
                <w:rFonts w:ascii="Times New Roman" w:hAnsi="Times New Roman"/>
                <w:lang w:val="uk-UA"/>
              </w:rPr>
              <w:t>00 коп</w:t>
            </w:r>
            <w:r w:rsidR="00673F22" w:rsidRPr="00192FD0">
              <w:rPr>
                <w:rFonts w:ascii="Times New Roman" w:hAnsi="Times New Roman"/>
                <w:lang w:val="uk-UA"/>
              </w:rPr>
              <w:t>.</w:t>
            </w:r>
            <w:r w:rsidR="00CF4401" w:rsidRPr="00192FD0">
              <w:rPr>
                <w:rFonts w:ascii="Times New Roman" w:hAnsi="Times New Roman"/>
                <w:lang w:val="uk-UA"/>
              </w:rPr>
              <w:t>)</w:t>
            </w:r>
            <w:r w:rsidR="00BB2DF4" w:rsidRPr="00192FD0">
              <w:rPr>
                <w:rFonts w:ascii="Times New Roman" w:hAnsi="Times New Roman"/>
                <w:lang w:val="uk-UA"/>
              </w:rPr>
              <w:t xml:space="preserve"> з ПДВ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54407D" w:rsidRDefault="0054407D" w:rsidP="00F739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407D">
              <w:rPr>
                <w:rFonts w:ascii="Times New Roman" w:hAnsi="Times New Roman"/>
                <w:lang w:val="uk-UA"/>
              </w:rPr>
              <w:t>12</w:t>
            </w:r>
            <w:r w:rsidR="00935A69" w:rsidRPr="0054407D">
              <w:rPr>
                <w:rFonts w:ascii="Times New Roman" w:hAnsi="Times New Roman"/>
                <w:lang w:val="uk-UA"/>
              </w:rPr>
              <w:t>.0</w:t>
            </w:r>
            <w:r w:rsidR="00F7392B" w:rsidRPr="0054407D">
              <w:rPr>
                <w:rFonts w:ascii="Times New Roman" w:hAnsi="Times New Roman"/>
                <w:lang w:val="uk-UA"/>
              </w:rPr>
              <w:t>8</w:t>
            </w:r>
            <w:r w:rsidR="00935A69" w:rsidRPr="0054407D">
              <w:rPr>
                <w:rFonts w:ascii="Times New Roman" w:hAnsi="Times New Roman"/>
                <w:lang w:val="uk-UA"/>
              </w:rPr>
              <w:t>.202</w:t>
            </w:r>
            <w:r w:rsidR="00F7392B" w:rsidRPr="0054407D">
              <w:rPr>
                <w:rFonts w:ascii="Times New Roman" w:hAnsi="Times New Roman"/>
                <w:lang w:val="uk-UA"/>
              </w:rPr>
              <w:t>2</w:t>
            </w:r>
            <w:r w:rsidR="00935A69" w:rsidRPr="0054407D">
              <w:rPr>
                <w:rFonts w:ascii="Times New Roman" w:hAnsi="Times New Roman"/>
                <w:lang w:val="uk-UA"/>
              </w:rPr>
              <w:t xml:space="preserve"> 12</w:t>
            </w:r>
            <w:r w:rsidR="00A23E63" w:rsidRPr="0054407D">
              <w:rPr>
                <w:rFonts w:ascii="Times New Roman" w:hAnsi="Times New Roman"/>
                <w:lang w:val="uk-UA"/>
              </w:rPr>
              <w:t>:00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Кінцевий строк подання пропозицій: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54407D" w:rsidRDefault="0054407D" w:rsidP="00F739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407D">
              <w:rPr>
                <w:rFonts w:ascii="Times New Roman" w:hAnsi="Times New Roman"/>
                <w:lang w:val="uk-UA"/>
              </w:rPr>
              <w:t>17</w:t>
            </w:r>
            <w:r w:rsidR="00935A69" w:rsidRPr="0054407D">
              <w:rPr>
                <w:rFonts w:ascii="Times New Roman" w:hAnsi="Times New Roman"/>
                <w:lang w:val="uk-UA"/>
              </w:rPr>
              <w:t>.0</w:t>
            </w:r>
            <w:r w:rsidR="00F7392B" w:rsidRPr="0054407D">
              <w:rPr>
                <w:rFonts w:ascii="Times New Roman" w:hAnsi="Times New Roman"/>
                <w:lang w:val="uk-UA"/>
              </w:rPr>
              <w:t>8</w:t>
            </w:r>
            <w:r w:rsidR="00935A69" w:rsidRPr="0054407D">
              <w:rPr>
                <w:rFonts w:ascii="Times New Roman" w:hAnsi="Times New Roman"/>
                <w:lang w:val="uk-UA"/>
              </w:rPr>
              <w:t>.</w:t>
            </w:r>
            <w:r w:rsidR="00A23E63" w:rsidRPr="0054407D">
              <w:rPr>
                <w:rFonts w:ascii="Times New Roman" w:hAnsi="Times New Roman"/>
                <w:lang w:val="uk-UA"/>
              </w:rPr>
              <w:t>202</w:t>
            </w:r>
            <w:r w:rsidR="00F7392B" w:rsidRPr="0054407D">
              <w:rPr>
                <w:rFonts w:ascii="Times New Roman" w:hAnsi="Times New Roman"/>
                <w:lang w:val="uk-UA"/>
              </w:rPr>
              <w:t>2</w:t>
            </w:r>
            <w:r w:rsidR="00A23E63" w:rsidRPr="0054407D">
              <w:rPr>
                <w:rFonts w:ascii="Times New Roman" w:hAnsi="Times New Roman"/>
                <w:lang w:val="uk-UA"/>
              </w:rPr>
              <w:t xml:space="preserve"> 12:00</w:t>
            </w:r>
            <w:bookmarkStart w:id="0" w:name="_GoBack"/>
            <w:bookmarkEnd w:id="0"/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Перелік критеріїв та методика оцінки пропозицій: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C7F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Ціна 100%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Розмір та умови надання забезпечення пропозицій учасників</w:t>
            </w:r>
            <w:r w:rsidR="00126FC0" w:rsidRPr="004E61F5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24A1C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Розмір та умови надання забезпечення виконання договору про закупівлю</w:t>
            </w:r>
            <w:r w:rsidR="00126FC0" w:rsidRPr="004E61F5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CF4401" w:rsidRPr="004E61F5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CF4401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C1909" w:rsidRPr="004E61F5" w:rsidRDefault="00CF4401" w:rsidP="002251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Розмір мінімального кроку пониження ціни під час електронного аукціону</w:t>
            </w:r>
            <w:r w:rsidR="00126FC0" w:rsidRPr="004E61F5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Pr="00192FD0" w:rsidRDefault="00CF4401" w:rsidP="00F739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2FD0">
              <w:rPr>
                <w:rFonts w:ascii="Times New Roman" w:hAnsi="Times New Roman"/>
                <w:lang w:val="uk-UA"/>
              </w:rPr>
              <w:t>0,5% (</w:t>
            </w:r>
            <w:r w:rsidR="000A37EA">
              <w:rPr>
                <w:rFonts w:ascii="Times New Roman" w:hAnsi="Times New Roman"/>
                <w:lang w:val="uk-UA"/>
              </w:rPr>
              <w:t>560</w:t>
            </w:r>
            <w:r w:rsidR="008C0D18" w:rsidRPr="00192FD0">
              <w:rPr>
                <w:rFonts w:ascii="Times New Roman" w:hAnsi="Times New Roman"/>
                <w:lang w:val="uk-UA"/>
              </w:rPr>
              <w:t>,00</w:t>
            </w:r>
            <w:r w:rsidRPr="00192FD0">
              <w:rPr>
                <w:rFonts w:ascii="Times New Roman" w:hAnsi="Times New Roman"/>
                <w:lang w:val="uk-UA"/>
              </w:rPr>
              <w:t xml:space="preserve"> грн)</w:t>
            </w:r>
          </w:p>
        </w:tc>
      </w:tr>
      <w:tr w:rsidR="00CF4401" w:rsidRPr="007F1FD7" w:rsidTr="00BC190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E14DCC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1</w:t>
            </w:r>
            <w:r w:rsidR="00CF4401" w:rsidRPr="004E61F5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4401" w:rsidRPr="004E61F5" w:rsidRDefault="00E72A12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Інша інформація: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01" w:rsidRDefault="00CF4401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Учасник подає у складі своєї пропозиції наступні документи в електронному (сканованому) вигляді: </w:t>
            </w:r>
          </w:p>
          <w:p w:rsidR="00225101" w:rsidRPr="004E61F5" w:rsidRDefault="00225101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E6FF7" w:rsidRPr="004E61F5" w:rsidRDefault="00D5711D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1. </w:t>
            </w:r>
            <w:r w:rsidR="00CE6FF7" w:rsidRPr="004E61F5">
              <w:rPr>
                <w:rFonts w:ascii="Times New Roman" w:hAnsi="Times New Roman"/>
                <w:lang w:val="uk-UA"/>
              </w:rPr>
              <w:t>Цінову пропозицію, яка повинна бу</w:t>
            </w:r>
            <w:r w:rsidR="002D3352" w:rsidRPr="004E61F5">
              <w:rPr>
                <w:rFonts w:ascii="Times New Roman" w:hAnsi="Times New Roman"/>
                <w:lang w:val="uk-UA"/>
              </w:rPr>
              <w:t>ти оформлена учасником згідно з д</w:t>
            </w:r>
            <w:r w:rsidR="00CE6FF7" w:rsidRPr="004E61F5">
              <w:rPr>
                <w:rFonts w:ascii="Times New Roman" w:hAnsi="Times New Roman"/>
                <w:lang w:val="uk-UA"/>
              </w:rPr>
              <w:t>одатком</w:t>
            </w:r>
            <w:r w:rsidR="00B9494A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0C4097" w:rsidRPr="004E61F5">
              <w:rPr>
                <w:rFonts w:ascii="Times New Roman" w:hAnsi="Times New Roman"/>
                <w:lang w:val="uk-UA"/>
              </w:rPr>
              <w:t>1</w:t>
            </w:r>
            <w:r w:rsidR="00B9494A" w:rsidRPr="004E61F5">
              <w:rPr>
                <w:rFonts w:ascii="Times New Roman" w:hAnsi="Times New Roman"/>
                <w:lang w:val="uk-UA"/>
              </w:rPr>
              <w:t xml:space="preserve"> до оголошення про проведення спрощеної закупівлі</w:t>
            </w:r>
            <w:r w:rsidR="00424B6F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4867C1" w:rsidRPr="004E61F5">
              <w:rPr>
                <w:rFonts w:ascii="Times New Roman" w:hAnsi="Times New Roman"/>
                <w:lang w:val="uk-UA"/>
              </w:rPr>
              <w:t>(</w:t>
            </w:r>
            <w:r w:rsidR="00424B6F" w:rsidRPr="004E61F5">
              <w:rPr>
                <w:rFonts w:ascii="Times New Roman" w:hAnsi="Times New Roman"/>
                <w:lang w:val="uk-UA"/>
              </w:rPr>
              <w:t>або в довільній формі</w:t>
            </w:r>
            <w:r w:rsidR="004867C1" w:rsidRPr="004E61F5">
              <w:rPr>
                <w:rFonts w:ascii="Times New Roman" w:hAnsi="Times New Roman"/>
                <w:lang w:val="uk-UA"/>
              </w:rPr>
              <w:t>)</w:t>
            </w:r>
            <w:r w:rsidR="003334AC" w:rsidRPr="004E61F5">
              <w:rPr>
                <w:rFonts w:ascii="Times New Roman" w:hAnsi="Times New Roman"/>
                <w:lang w:val="uk-UA"/>
              </w:rPr>
              <w:t>.</w:t>
            </w:r>
          </w:p>
          <w:p w:rsidR="005734C3" w:rsidRPr="004E61F5" w:rsidRDefault="00613AA4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2</w:t>
            </w:r>
            <w:r w:rsidR="00D5711D" w:rsidRPr="004E61F5">
              <w:rPr>
                <w:rFonts w:ascii="Times New Roman" w:hAnsi="Times New Roman"/>
                <w:lang w:val="uk-UA"/>
              </w:rPr>
              <w:t xml:space="preserve">. </w:t>
            </w:r>
            <w:r w:rsidR="005734C3" w:rsidRPr="004E61F5">
              <w:rPr>
                <w:rFonts w:ascii="Times New Roman" w:hAnsi="Times New Roman"/>
                <w:lang w:val="uk-UA"/>
              </w:rPr>
              <w:t xml:space="preserve">Гарантійний лист, складений </w:t>
            </w:r>
            <w:r w:rsidR="00D160FF" w:rsidRPr="004E61F5">
              <w:rPr>
                <w:rFonts w:ascii="Times New Roman" w:hAnsi="Times New Roman"/>
                <w:lang w:val="uk-UA"/>
              </w:rPr>
              <w:t>у</w:t>
            </w:r>
            <w:r w:rsidR="005734C3" w:rsidRPr="004E61F5">
              <w:rPr>
                <w:rFonts w:ascii="Times New Roman" w:hAnsi="Times New Roman"/>
                <w:lang w:val="uk-UA"/>
              </w:rPr>
              <w:t xml:space="preserve"> довільній формі, </w:t>
            </w:r>
            <w:r w:rsidR="00D53C9E" w:rsidRPr="004E61F5">
              <w:rPr>
                <w:rFonts w:ascii="Times New Roman" w:hAnsi="Times New Roman"/>
                <w:lang w:val="uk-UA"/>
              </w:rPr>
              <w:t xml:space="preserve">в якому учасник гарантує замовнику </w:t>
            </w:r>
            <w:r w:rsidRPr="004E61F5">
              <w:rPr>
                <w:rFonts w:ascii="Times New Roman" w:hAnsi="Times New Roman"/>
                <w:lang w:val="uk-UA"/>
              </w:rPr>
              <w:t>постав</w:t>
            </w:r>
            <w:r w:rsidR="00D53C9E" w:rsidRPr="004E61F5">
              <w:rPr>
                <w:rFonts w:ascii="Times New Roman" w:hAnsi="Times New Roman"/>
                <w:lang w:val="uk-UA"/>
              </w:rPr>
              <w:t>ити</w:t>
            </w:r>
            <w:r w:rsidRPr="004E61F5">
              <w:rPr>
                <w:rFonts w:ascii="Times New Roman" w:hAnsi="Times New Roman"/>
                <w:lang w:val="uk-UA"/>
              </w:rPr>
              <w:t xml:space="preserve"> товар</w:t>
            </w:r>
            <w:r w:rsidR="005734C3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D53C9E" w:rsidRPr="004E61F5">
              <w:rPr>
                <w:rFonts w:ascii="Times New Roman" w:hAnsi="Times New Roman"/>
                <w:lang w:val="uk-UA"/>
              </w:rPr>
              <w:t>у відповідності до інформаці</w:t>
            </w:r>
            <w:r w:rsidR="0038067D" w:rsidRPr="004E61F5">
              <w:rPr>
                <w:rFonts w:ascii="Times New Roman" w:hAnsi="Times New Roman"/>
                <w:lang w:val="uk-UA"/>
              </w:rPr>
              <w:t>ї</w:t>
            </w:r>
            <w:r w:rsidR="00D53C9E" w:rsidRPr="004E61F5">
              <w:rPr>
                <w:rFonts w:ascii="Times New Roman" w:hAnsi="Times New Roman"/>
                <w:lang w:val="uk-UA"/>
              </w:rPr>
              <w:t xml:space="preserve"> про технічні, якісні, кількісні характеристики та комплектність предмета закупівлі,</w:t>
            </w:r>
            <w:r w:rsidR="00A12C71" w:rsidRPr="004E61F5">
              <w:rPr>
                <w:rFonts w:ascii="Times New Roman" w:hAnsi="Times New Roman"/>
                <w:lang w:val="uk-UA"/>
              </w:rPr>
              <w:t xml:space="preserve"> у строки, визначені З</w:t>
            </w:r>
            <w:r w:rsidR="005734C3" w:rsidRPr="004E61F5">
              <w:rPr>
                <w:rFonts w:ascii="Times New Roman" w:hAnsi="Times New Roman"/>
                <w:lang w:val="uk-UA"/>
              </w:rPr>
              <w:t>амовником</w:t>
            </w:r>
            <w:r w:rsidR="00A12C71" w:rsidRPr="004E61F5">
              <w:rPr>
                <w:rFonts w:ascii="Times New Roman" w:hAnsi="Times New Roman"/>
                <w:lang w:val="uk-UA"/>
              </w:rPr>
              <w:t xml:space="preserve"> у </w:t>
            </w:r>
            <w:r w:rsidR="00773C02" w:rsidRPr="004E61F5">
              <w:rPr>
                <w:rFonts w:ascii="Times New Roman" w:hAnsi="Times New Roman"/>
                <w:lang w:val="uk-UA"/>
              </w:rPr>
              <w:t>д</w:t>
            </w:r>
            <w:r w:rsidR="00A12C71" w:rsidRPr="004E61F5">
              <w:rPr>
                <w:rFonts w:ascii="Times New Roman" w:hAnsi="Times New Roman"/>
                <w:lang w:val="uk-UA"/>
              </w:rPr>
              <w:t>одатку</w:t>
            </w:r>
            <w:r w:rsidR="008C2818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A12C71" w:rsidRPr="004E61F5">
              <w:rPr>
                <w:rFonts w:ascii="Times New Roman" w:hAnsi="Times New Roman"/>
                <w:lang w:val="uk-UA"/>
              </w:rPr>
              <w:t>2</w:t>
            </w:r>
            <w:r w:rsidR="005734C3" w:rsidRPr="004E61F5">
              <w:rPr>
                <w:rFonts w:ascii="Times New Roman" w:hAnsi="Times New Roman"/>
                <w:lang w:val="uk-UA"/>
              </w:rPr>
              <w:t>.</w:t>
            </w:r>
          </w:p>
          <w:p w:rsidR="001A10CE" w:rsidRPr="004E61F5" w:rsidRDefault="0020269F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lastRenderedPageBreak/>
              <w:t>3</w:t>
            </w:r>
            <w:r w:rsidR="00D5711D" w:rsidRPr="004E61F5">
              <w:rPr>
                <w:rFonts w:ascii="Times New Roman" w:hAnsi="Times New Roman"/>
                <w:lang w:val="uk-UA"/>
              </w:rPr>
              <w:t xml:space="preserve">. </w:t>
            </w:r>
            <w:r w:rsidR="001A10CE" w:rsidRPr="004E61F5">
              <w:rPr>
                <w:rFonts w:ascii="Times New Roman" w:hAnsi="Times New Roman"/>
                <w:lang w:val="uk-UA"/>
              </w:rPr>
              <w:t xml:space="preserve">Документи, що підтверджують повноваження щодо підпису пропозиції: розпорядчий документ про призначення (обрання) на посаду відповідної особи (протокол зборів засновників (загальних зборів учасників) та/або наказ про призначення тощо) та/або довіреність (доручення) з відповідним підтвердженням повноваження службової (посадової особи) учасника, що підписала від імені учасника відповідну довіреність (доручення), та/або інший документ (документи), що підтверджує повноваження уповноваженої особи учасника на підписання пропозиції. </w:t>
            </w:r>
          </w:p>
          <w:p w:rsidR="001A10CE" w:rsidRPr="004E61F5" w:rsidRDefault="001A10CE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У разі якщо пропозиція підписується учасником, який є фізичною особою чи фізичною особою підприємцем, подання вищезазначених документів у складі пропозиції не вимагається.</w:t>
            </w:r>
          </w:p>
          <w:p w:rsidR="001A10CE" w:rsidRPr="004E61F5" w:rsidRDefault="0020269F" w:rsidP="003B5B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B5BCE">
              <w:rPr>
                <w:rFonts w:ascii="Times New Roman" w:hAnsi="Times New Roman"/>
                <w:lang w:val="uk-UA"/>
              </w:rPr>
              <w:t>4</w:t>
            </w:r>
            <w:r w:rsidR="001A10CE" w:rsidRPr="003B5BCE">
              <w:rPr>
                <w:rFonts w:ascii="Times New Roman" w:hAnsi="Times New Roman"/>
                <w:lang w:val="uk-UA"/>
              </w:rPr>
              <w:t>. Копія Статуту</w:t>
            </w:r>
            <w:r w:rsidR="00CD7FA3" w:rsidRPr="003B5BCE">
              <w:rPr>
                <w:rFonts w:ascii="Times New Roman" w:hAnsi="Times New Roman"/>
                <w:lang w:val="uk-UA"/>
              </w:rPr>
              <w:t>/Положення</w:t>
            </w:r>
            <w:r w:rsidR="001A10CE" w:rsidRPr="003B5BCE">
              <w:rPr>
                <w:rFonts w:ascii="Times New Roman" w:hAnsi="Times New Roman"/>
                <w:lang w:val="uk-UA"/>
              </w:rPr>
              <w:t xml:space="preserve"> (для юридичної особи) Уч</w:t>
            </w:r>
            <w:r w:rsidR="00E15281" w:rsidRPr="003B5BCE">
              <w:rPr>
                <w:rFonts w:ascii="Times New Roman" w:hAnsi="Times New Roman"/>
                <w:lang w:val="uk-UA"/>
              </w:rPr>
              <w:t>асника</w:t>
            </w:r>
            <w:r w:rsidR="001A10CE" w:rsidRPr="003B5BCE">
              <w:rPr>
                <w:rFonts w:ascii="Times New Roman" w:hAnsi="Times New Roman"/>
                <w:lang w:val="uk-UA"/>
              </w:rPr>
              <w:t>.</w:t>
            </w:r>
          </w:p>
          <w:p w:rsidR="004B68D4" w:rsidRPr="004E61F5" w:rsidRDefault="0020269F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5</w:t>
            </w:r>
            <w:r w:rsidR="00B85B46" w:rsidRPr="004E61F5">
              <w:rPr>
                <w:rFonts w:ascii="Times New Roman" w:hAnsi="Times New Roman"/>
                <w:lang w:val="uk-UA"/>
              </w:rPr>
              <w:t>. Копія паспорта</w:t>
            </w:r>
            <w:r w:rsidR="004B68D4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3E3FE8" w:rsidRPr="004E61F5">
              <w:rPr>
                <w:rFonts w:ascii="Times New Roman" w:hAnsi="Times New Roman"/>
                <w:lang w:val="uk-UA"/>
              </w:rPr>
              <w:t>У</w:t>
            </w:r>
            <w:r w:rsidR="004B68D4" w:rsidRPr="004E61F5">
              <w:rPr>
                <w:rFonts w:ascii="Times New Roman" w:hAnsi="Times New Roman"/>
                <w:lang w:val="uk-UA"/>
              </w:rPr>
              <w:t>часника (для фізичних осіб</w:t>
            </w:r>
            <w:r w:rsidR="003E3FE8" w:rsidRPr="004E61F5">
              <w:rPr>
                <w:rFonts w:ascii="Times New Roman" w:hAnsi="Times New Roman"/>
                <w:lang w:val="uk-UA"/>
              </w:rPr>
              <w:t>, фізичних осіб-підприємців</w:t>
            </w:r>
            <w:r w:rsidR="004B68D4" w:rsidRPr="004E61F5">
              <w:rPr>
                <w:rFonts w:ascii="Times New Roman" w:hAnsi="Times New Roman"/>
                <w:lang w:val="uk-UA"/>
              </w:rPr>
              <w:t>)</w:t>
            </w:r>
            <w:r w:rsidR="005F2A51">
              <w:rPr>
                <w:rFonts w:ascii="Times New Roman" w:hAnsi="Times New Roman"/>
                <w:lang w:val="uk-UA"/>
              </w:rPr>
              <w:t>, зокрема</w:t>
            </w:r>
            <w:r w:rsidR="004B68D4" w:rsidRPr="004E61F5">
              <w:rPr>
                <w:rFonts w:ascii="Times New Roman" w:hAnsi="Times New Roman"/>
                <w:lang w:val="uk-UA"/>
              </w:rPr>
              <w:t xml:space="preserve"> сторінки 1-6 та сторінк</w:t>
            </w:r>
            <w:r w:rsidR="005F2A51">
              <w:rPr>
                <w:rFonts w:ascii="Times New Roman" w:hAnsi="Times New Roman"/>
                <w:lang w:val="uk-UA"/>
              </w:rPr>
              <w:t>а</w:t>
            </w:r>
            <w:r w:rsidR="000D2F72" w:rsidRPr="004E61F5">
              <w:rPr>
                <w:rFonts w:ascii="Times New Roman" w:hAnsi="Times New Roman"/>
                <w:lang w:val="uk-UA"/>
              </w:rPr>
              <w:t>,</w:t>
            </w:r>
            <w:r w:rsidR="004B68D4" w:rsidRPr="004E61F5">
              <w:rPr>
                <w:rFonts w:ascii="Times New Roman" w:hAnsi="Times New Roman"/>
                <w:lang w:val="uk-UA"/>
              </w:rPr>
              <w:t xml:space="preserve"> на якій зазначено місце проживання</w:t>
            </w:r>
            <w:r w:rsidR="003B05AF" w:rsidRPr="004E61F5">
              <w:rPr>
                <w:rFonts w:ascii="Times New Roman" w:hAnsi="Times New Roman"/>
                <w:lang w:val="uk-UA"/>
              </w:rPr>
              <w:t xml:space="preserve"> або копія з обох сторін безконтактного електронного носія (у випадку наявності паспорта громадянина України</w:t>
            </w:r>
            <w:r w:rsidR="005F2A51">
              <w:rPr>
                <w:rFonts w:ascii="Times New Roman" w:hAnsi="Times New Roman"/>
                <w:lang w:val="uk-UA"/>
              </w:rPr>
              <w:t>,</w:t>
            </w:r>
            <w:r w:rsidR="003B05AF" w:rsidRPr="004E61F5">
              <w:rPr>
                <w:rFonts w:ascii="Times New Roman" w:hAnsi="Times New Roman"/>
                <w:lang w:val="uk-UA"/>
              </w:rPr>
              <w:t xml:space="preserve"> виготовленого у формі ID – картки)</w:t>
            </w:r>
            <w:r w:rsidR="004B68D4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3E3FE8" w:rsidRPr="004E61F5">
              <w:rPr>
                <w:rFonts w:ascii="Times New Roman" w:hAnsi="Times New Roman"/>
                <w:lang w:val="uk-UA"/>
              </w:rPr>
              <w:t>та довідка про присвоєння реєст</w:t>
            </w:r>
            <w:r w:rsidR="000D2F72" w:rsidRPr="004E61F5">
              <w:rPr>
                <w:rFonts w:ascii="Times New Roman" w:hAnsi="Times New Roman"/>
                <w:lang w:val="uk-UA"/>
              </w:rPr>
              <w:t>раційного номера</w:t>
            </w:r>
            <w:r w:rsidR="003E3FE8" w:rsidRPr="004E61F5">
              <w:rPr>
                <w:rFonts w:ascii="Times New Roman" w:hAnsi="Times New Roman"/>
                <w:lang w:val="uk-UA"/>
              </w:rPr>
              <w:t xml:space="preserve"> облікової картки платника податків (ідентифікаційного номера)</w:t>
            </w:r>
            <w:r w:rsidR="004B68D4" w:rsidRPr="004E61F5">
              <w:rPr>
                <w:rFonts w:ascii="Times New Roman" w:hAnsi="Times New Roman"/>
                <w:lang w:val="uk-UA"/>
              </w:rPr>
              <w:t>.</w:t>
            </w:r>
          </w:p>
          <w:p w:rsidR="001A10CE" w:rsidRPr="004E61F5" w:rsidRDefault="0020269F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6</w:t>
            </w:r>
            <w:r w:rsidR="001A10CE" w:rsidRPr="004E61F5">
              <w:rPr>
                <w:rFonts w:ascii="Times New Roman" w:hAnsi="Times New Roman"/>
                <w:lang w:val="uk-UA"/>
              </w:rPr>
              <w:t>. Свідоцтво про реєстрацію платника податку на дод</w:t>
            </w:r>
            <w:r w:rsidR="000D2F72" w:rsidRPr="004E61F5">
              <w:rPr>
                <w:rFonts w:ascii="Times New Roman" w:hAnsi="Times New Roman"/>
                <w:lang w:val="uk-UA"/>
              </w:rPr>
              <w:t xml:space="preserve">ану вартість або витяг з </w:t>
            </w:r>
            <w:proofErr w:type="spellStart"/>
            <w:r w:rsidR="000D2F72" w:rsidRPr="004E61F5">
              <w:rPr>
                <w:rFonts w:ascii="Times New Roman" w:hAnsi="Times New Roman"/>
                <w:lang w:val="uk-UA"/>
              </w:rPr>
              <w:t>Реєстра</w:t>
            </w:r>
            <w:proofErr w:type="spellEnd"/>
            <w:r w:rsidR="001A10CE" w:rsidRPr="004E61F5">
              <w:rPr>
                <w:rFonts w:ascii="Times New Roman" w:hAnsi="Times New Roman"/>
                <w:lang w:val="uk-UA"/>
              </w:rPr>
              <w:t xml:space="preserve"> платників податку на додану вартість - для учасника який є платником податку на додану вартість та/або свідоцтва про реєстрацію платника єдин</w:t>
            </w:r>
            <w:r w:rsidR="000D2F72" w:rsidRPr="004E61F5">
              <w:rPr>
                <w:rFonts w:ascii="Times New Roman" w:hAnsi="Times New Roman"/>
                <w:lang w:val="uk-UA"/>
              </w:rPr>
              <w:t xml:space="preserve">ого податку або витягу з </w:t>
            </w:r>
            <w:proofErr w:type="spellStart"/>
            <w:r w:rsidR="000D2F72" w:rsidRPr="004E61F5">
              <w:rPr>
                <w:rFonts w:ascii="Times New Roman" w:hAnsi="Times New Roman"/>
                <w:lang w:val="uk-UA"/>
              </w:rPr>
              <w:t>Реєстра</w:t>
            </w:r>
            <w:proofErr w:type="spellEnd"/>
            <w:r w:rsidR="001A10CE" w:rsidRPr="004E61F5">
              <w:rPr>
                <w:rFonts w:ascii="Times New Roman" w:hAnsi="Times New Roman"/>
                <w:lang w:val="uk-UA"/>
              </w:rPr>
              <w:t xml:space="preserve"> платників єдиного податку - для учасника, який є платником єдиного податку.</w:t>
            </w:r>
          </w:p>
          <w:p w:rsidR="00E24872" w:rsidRPr="004E61F5" w:rsidRDefault="0020269F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7</w:t>
            </w:r>
            <w:r w:rsidR="004B68D4" w:rsidRPr="004E61F5">
              <w:rPr>
                <w:rFonts w:ascii="Times New Roman" w:hAnsi="Times New Roman"/>
                <w:lang w:val="uk-UA"/>
              </w:rPr>
              <w:t>.</w:t>
            </w:r>
            <w:r w:rsidR="00D5711D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CF4401" w:rsidRPr="004E61F5">
              <w:rPr>
                <w:rFonts w:ascii="Times New Roman" w:hAnsi="Times New Roman"/>
                <w:lang w:val="uk-UA"/>
              </w:rPr>
              <w:t xml:space="preserve">Лист-згода з </w:t>
            </w:r>
            <w:r w:rsidR="00E72A12" w:rsidRPr="004E61F5">
              <w:rPr>
                <w:rFonts w:ascii="Times New Roman" w:hAnsi="Times New Roman"/>
                <w:lang w:val="uk-UA"/>
              </w:rPr>
              <w:t xml:space="preserve">істотними умовами договору про </w:t>
            </w:r>
            <w:r w:rsidR="00CE308C" w:rsidRPr="004E61F5">
              <w:rPr>
                <w:rFonts w:ascii="Times New Roman" w:hAnsi="Times New Roman"/>
                <w:lang w:val="uk-UA"/>
              </w:rPr>
              <w:t>закупівлю</w:t>
            </w:r>
            <w:r w:rsidR="000C4097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E24872" w:rsidRPr="004E61F5">
              <w:rPr>
                <w:rFonts w:ascii="Times New Roman" w:hAnsi="Times New Roman"/>
                <w:lang w:val="uk-UA"/>
              </w:rPr>
              <w:t>та</w:t>
            </w:r>
            <w:r w:rsidR="000D2F72" w:rsidRPr="004E61F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0D2F72" w:rsidRPr="004E61F5">
              <w:rPr>
                <w:rFonts w:ascii="Times New Roman" w:hAnsi="Times New Roman"/>
                <w:lang w:val="uk-UA"/>
              </w:rPr>
              <w:t>проє</w:t>
            </w:r>
            <w:r w:rsidR="00E72A12" w:rsidRPr="004E61F5">
              <w:rPr>
                <w:rFonts w:ascii="Times New Roman" w:hAnsi="Times New Roman"/>
                <w:lang w:val="uk-UA"/>
              </w:rPr>
              <w:t>ктом</w:t>
            </w:r>
            <w:proofErr w:type="spellEnd"/>
            <w:r w:rsidR="00E72A12" w:rsidRPr="004E61F5">
              <w:rPr>
                <w:rFonts w:ascii="Times New Roman" w:hAnsi="Times New Roman"/>
                <w:lang w:val="uk-UA"/>
              </w:rPr>
              <w:t xml:space="preserve"> договору про </w:t>
            </w:r>
            <w:r w:rsidR="00CE308C" w:rsidRPr="004E61F5">
              <w:rPr>
                <w:rFonts w:ascii="Times New Roman" w:hAnsi="Times New Roman"/>
                <w:lang w:val="uk-UA"/>
              </w:rPr>
              <w:t>закупівлю</w:t>
            </w:r>
            <w:r w:rsidR="000C4097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E72A12" w:rsidRPr="004E61F5">
              <w:rPr>
                <w:rFonts w:ascii="Times New Roman" w:hAnsi="Times New Roman"/>
                <w:lang w:val="uk-UA"/>
              </w:rPr>
              <w:t>в цілому</w:t>
            </w:r>
            <w:r w:rsidR="001D5CDB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4B0D04" w:rsidRPr="004E61F5">
              <w:rPr>
                <w:rFonts w:ascii="Times New Roman" w:hAnsi="Times New Roman"/>
                <w:lang w:val="uk-UA"/>
              </w:rPr>
              <w:t>згідно зі зразком, наведеним у</w:t>
            </w:r>
            <w:r w:rsidR="00E72A12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2557D6" w:rsidRPr="004E61F5">
              <w:rPr>
                <w:rFonts w:ascii="Times New Roman" w:hAnsi="Times New Roman"/>
                <w:lang w:val="uk-UA"/>
              </w:rPr>
              <w:t>д</w:t>
            </w:r>
            <w:r w:rsidR="00E72A12" w:rsidRPr="004E61F5">
              <w:rPr>
                <w:rFonts w:ascii="Times New Roman" w:hAnsi="Times New Roman"/>
                <w:lang w:val="uk-UA"/>
              </w:rPr>
              <w:t xml:space="preserve">одатку </w:t>
            </w:r>
            <w:r w:rsidR="004B0D04" w:rsidRPr="004E61F5">
              <w:rPr>
                <w:rFonts w:ascii="Times New Roman" w:hAnsi="Times New Roman"/>
                <w:lang w:val="uk-UA"/>
              </w:rPr>
              <w:t>3</w:t>
            </w:r>
            <w:r w:rsidR="00E72A12" w:rsidRPr="004E61F5">
              <w:rPr>
                <w:rFonts w:ascii="Times New Roman" w:hAnsi="Times New Roman"/>
                <w:lang w:val="uk-UA"/>
              </w:rPr>
              <w:t xml:space="preserve"> до оголошення про</w:t>
            </w:r>
            <w:r w:rsidR="00E24872" w:rsidRPr="004E61F5">
              <w:rPr>
                <w:rFonts w:ascii="Times New Roman" w:hAnsi="Times New Roman"/>
                <w:lang w:val="uk-UA"/>
              </w:rPr>
              <w:t xml:space="preserve"> проведення спрощеної закупівлі</w:t>
            </w:r>
            <w:r w:rsidR="00E453F4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5755A0" w:rsidRPr="004E61F5">
              <w:rPr>
                <w:rFonts w:ascii="Times New Roman" w:hAnsi="Times New Roman"/>
                <w:lang w:val="uk-UA"/>
              </w:rPr>
              <w:t>(</w:t>
            </w:r>
            <w:r w:rsidR="00E453F4" w:rsidRPr="004E61F5">
              <w:rPr>
                <w:rFonts w:ascii="Times New Roman" w:hAnsi="Times New Roman"/>
                <w:lang w:val="uk-UA"/>
              </w:rPr>
              <w:t>або в довільній формі</w:t>
            </w:r>
            <w:r w:rsidR="005755A0" w:rsidRPr="004E61F5">
              <w:rPr>
                <w:rFonts w:ascii="Times New Roman" w:hAnsi="Times New Roman"/>
                <w:lang w:val="uk-UA"/>
              </w:rPr>
              <w:t>)</w:t>
            </w:r>
            <w:r w:rsidR="00E24872" w:rsidRPr="004E61F5">
              <w:rPr>
                <w:rFonts w:ascii="Times New Roman" w:hAnsi="Times New Roman"/>
                <w:lang w:val="uk-UA"/>
              </w:rPr>
              <w:t>.</w:t>
            </w:r>
          </w:p>
          <w:p w:rsidR="005F195E" w:rsidRPr="004E61F5" w:rsidRDefault="0020269F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8</w:t>
            </w:r>
            <w:r w:rsidR="00D5711D" w:rsidRPr="004E61F5">
              <w:rPr>
                <w:rFonts w:ascii="Times New Roman" w:hAnsi="Times New Roman"/>
                <w:lang w:val="uk-UA"/>
              </w:rPr>
              <w:t xml:space="preserve">. </w:t>
            </w:r>
            <w:r w:rsidR="00CF4401" w:rsidRPr="004E61F5">
              <w:rPr>
                <w:rFonts w:ascii="Times New Roman" w:hAnsi="Times New Roman"/>
                <w:lang w:val="uk-UA"/>
              </w:rPr>
              <w:t xml:space="preserve">Лист-згода на обробку персональних даних </w:t>
            </w:r>
            <w:r w:rsidR="003A09EE" w:rsidRPr="004E61F5">
              <w:rPr>
                <w:rFonts w:ascii="Times New Roman" w:hAnsi="Times New Roman"/>
                <w:lang w:val="uk-UA"/>
              </w:rPr>
              <w:t>згідно зі зразком</w:t>
            </w:r>
            <w:r w:rsidR="005F2A51">
              <w:rPr>
                <w:rFonts w:ascii="Times New Roman" w:hAnsi="Times New Roman"/>
                <w:lang w:val="uk-UA"/>
              </w:rPr>
              <w:t>,</w:t>
            </w:r>
            <w:r w:rsidR="003A09EE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E24872" w:rsidRPr="004E61F5">
              <w:rPr>
                <w:rFonts w:ascii="Times New Roman" w:hAnsi="Times New Roman"/>
                <w:lang w:val="uk-UA"/>
              </w:rPr>
              <w:t xml:space="preserve">наведеним у </w:t>
            </w:r>
            <w:r w:rsidR="002557D6" w:rsidRPr="004E61F5">
              <w:rPr>
                <w:rFonts w:ascii="Times New Roman" w:hAnsi="Times New Roman"/>
                <w:lang w:val="uk-UA"/>
              </w:rPr>
              <w:t>д</w:t>
            </w:r>
            <w:r w:rsidR="00E24872" w:rsidRPr="004E61F5">
              <w:rPr>
                <w:rFonts w:ascii="Times New Roman" w:hAnsi="Times New Roman"/>
                <w:lang w:val="uk-UA"/>
              </w:rPr>
              <w:t xml:space="preserve">одатку 4 до оголошення про </w:t>
            </w:r>
            <w:r w:rsidR="00B053C0" w:rsidRPr="004E61F5">
              <w:rPr>
                <w:rFonts w:ascii="Times New Roman" w:hAnsi="Times New Roman"/>
                <w:lang w:val="uk-UA"/>
              </w:rPr>
              <w:t>проведення спрощеної закупівлі</w:t>
            </w:r>
            <w:r w:rsidR="00E453F4" w:rsidRPr="004E61F5">
              <w:rPr>
                <w:rFonts w:ascii="Times New Roman" w:hAnsi="Times New Roman"/>
                <w:lang w:val="uk-UA"/>
              </w:rPr>
              <w:t xml:space="preserve"> </w:t>
            </w:r>
            <w:r w:rsidR="005755A0" w:rsidRPr="004E61F5">
              <w:rPr>
                <w:rFonts w:ascii="Times New Roman" w:hAnsi="Times New Roman"/>
                <w:lang w:val="uk-UA"/>
              </w:rPr>
              <w:t>(</w:t>
            </w:r>
            <w:r w:rsidR="00E453F4" w:rsidRPr="004E61F5">
              <w:rPr>
                <w:rFonts w:ascii="Times New Roman" w:hAnsi="Times New Roman"/>
                <w:lang w:val="uk-UA"/>
              </w:rPr>
              <w:t>або в довільній формі</w:t>
            </w:r>
            <w:r w:rsidR="005755A0" w:rsidRPr="004E61F5">
              <w:rPr>
                <w:rFonts w:ascii="Times New Roman" w:hAnsi="Times New Roman"/>
                <w:lang w:val="uk-UA"/>
              </w:rPr>
              <w:t>)</w:t>
            </w:r>
            <w:r w:rsidR="00B053C0" w:rsidRPr="004E61F5">
              <w:rPr>
                <w:rFonts w:ascii="Times New Roman" w:hAnsi="Times New Roman"/>
                <w:lang w:val="uk-UA"/>
              </w:rPr>
              <w:t>.</w:t>
            </w:r>
          </w:p>
          <w:p w:rsidR="00955932" w:rsidRPr="004E61F5" w:rsidRDefault="00E72A12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Відповідно до частини третьої статті 12 Закону </w:t>
            </w:r>
            <w:r w:rsidR="009918E5" w:rsidRPr="004E61F5">
              <w:rPr>
                <w:rFonts w:ascii="Times New Roman" w:hAnsi="Times New Roman"/>
                <w:lang w:val="uk-UA"/>
              </w:rPr>
              <w:t xml:space="preserve">України </w:t>
            </w:r>
            <w:r w:rsidR="007859BE" w:rsidRPr="004E61F5">
              <w:rPr>
                <w:rFonts w:ascii="Times New Roman" w:hAnsi="Times New Roman"/>
                <w:lang w:val="uk-UA"/>
              </w:rPr>
              <w:t xml:space="preserve">«Про публічні закупівлі» </w:t>
            </w:r>
            <w:r w:rsidRPr="004E61F5">
              <w:rPr>
                <w:rFonts w:ascii="Times New Roman" w:hAnsi="Times New Roman"/>
                <w:lang w:val="uk-UA"/>
              </w:rPr>
      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hyperlink r:id="rId8">
              <w:r w:rsidR="008D08B2" w:rsidRPr="004E61F5">
                <w:rPr>
                  <w:rStyle w:val="ac"/>
                  <w:rFonts w:ascii="Times New Roman" w:hAnsi="Times New Roman"/>
                  <w:lang w:val="uk-UA"/>
                </w:rPr>
                <w:t>«</w:t>
              </w:r>
              <w:r w:rsidRPr="004E61F5">
                <w:rPr>
                  <w:rStyle w:val="ac"/>
                  <w:rFonts w:ascii="Times New Roman" w:hAnsi="Times New Roman"/>
                  <w:lang w:val="uk-UA"/>
                </w:rPr>
                <w:t>Про електронні документи та електронний документообіг</w:t>
              </w:r>
            </w:hyperlink>
            <w:r w:rsidR="008D08B2" w:rsidRPr="004E61F5">
              <w:rPr>
                <w:rFonts w:ascii="Times New Roman" w:hAnsi="Times New Roman"/>
                <w:lang w:val="uk-UA"/>
              </w:rPr>
              <w:t>»</w:t>
            </w:r>
            <w:r w:rsidRPr="004E61F5">
              <w:rPr>
                <w:rFonts w:ascii="Times New Roman" w:hAnsi="Times New Roman"/>
                <w:lang w:val="uk-UA"/>
              </w:rPr>
              <w:t xml:space="preserve"> та </w:t>
            </w:r>
            <w:hyperlink r:id="rId9">
              <w:r w:rsidR="008D08B2" w:rsidRPr="004E61F5">
                <w:rPr>
                  <w:rStyle w:val="ac"/>
                  <w:rFonts w:ascii="Times New Roman" w:hAnsi="Times New Roman"/>
                  <w:lang w:val="uk-UA"/>
                </w:rPr>
                <w:t>«</w:t>
              </w:r>
              <w:r w:rsidRPr="004E61F5">
                <w:rPr>
                  <w:rStyle w:val="ac"/>
                  <w:rFonts w:ascii="Times New Roman" w:hAnsi="Times New Roman"/>
                  <w:lang w:val="uk-UA"/>
                </w:rPr>
                <w:t>Про електронні довірчі послуги"</w:t>
              </w:r>
            </w:hyperlink>
            <w:r w:rsidRPr="004E61F5">
              <w:rPr>
                <w:rFonts w:ascii="Times New Roman" w:hAnsi="Times New Roman"/>
                <w:lang w:val="uk-UA"/>
              </w:rPr>
              <w:t>.</w:t>
            </w:r>
          </w:p>
          <w:p w:rsidR="00CF4401" w:rsidRDefault="003E2F83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У</w:t>
            </w:r>
            <w:r w:rsidR="00E72A12" w:rsidRPr="004E61F5">
              <w:rPr>
                <w:rFonts w:ascii="Times New Roman" w:hAnsi="Times New Roman"/>
                <w:lang w:val="uk-UA"/>
              </w:rPr>
              <w:t>сі документи пропозиції повинні бути у вигляді кольорової сканованої копії та подані файлом з розширенням «..</w:t>
            </w:r>
            <w:proofErr w:type="spellStart"/>
            <w:r w:rsidR="00E72A12" w:rsidRPr="004E61F5">
              <w:rPr>
                <w:rFonts w:ascii="Times New Roman" w:hAnsi="Times New Roman"/>
                <w:lang w:val="uk-UA"/>
              </w:rPr>
              <w:t>pdf</w:t>
            </w:r>
            <w:proofErr w:type="spellEnd"/>
            <w:r w:rsidR="00E72A12" w:rsidRPr="004E61F5">
              <w:rPr>
                <w:rFonts w:ascii="Times New Roman" w:hAnsi="Times New Roman"/>
                <w:lang w:val="uk-UA"/>
              </w:rPr>
              <w:t>.», «..</w:t>
            </w:r>
            <w:proofErr w:type="spellStart"/>
            <w:r w:rsidR="00E72A12" w:rsidRPr="004E61F5">
              <w:rPr>
                <w:rFonts w:ascii="Times New Roman" w:hAnsi="Times New Roman"/>
                <w:lang w:val="uk-UA"/>
              </w:rPr>
              <w:t>jpeg</w:t>
            </w:r>
            <w:proofErr w:type="spellEnd"/>
            <w:r w:rsidR="00E72A12" w:rsidRPr="004E61F5">
              <w:rPr>
                <w:rFonts w:ascii="Times New Roman" w:hAnsi="Times New Roman"/>
                <w:lang w:val="uk-UA"/>
              </w:rPr>
              <w:t>.», тощо (скановані документи повинні бути викладені в повному обсязі, а саме: мати чіткий вигляд повного (завершеного) документу, печатки, підпису).</w:t>
            </w:r>
          </w:p>
          <w:p w:rsidR="00225101" w:rsidRPr="004E61F5" w:rsidRDefault="00225101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77DF3" w:rsidRPr="004E61F5" w:rsidTr="00BC1909">
        <w:trPr>
          <w:trHeight w:val="1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77DF3" w:rsidRPr="004E61F5" w:rsidRDefault="005A5F8B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lastRenderedPageBreak/>
              <w:t>14.1.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77DF3" w:rsidRPr="004E61F5" w:rsidRDefault="00977DF3" w:rsidP="00A45E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Істотні умови, що обов’язково </w:t>
            </w:r>
            <w:r w:rsidR="00753CF9" w:rsidRPr="004E61F5">
              <w:rPr>
                <w:rFonts w:ascii="Times New Roman" w:hAnsi="Times New Roman"/>
                <w:lang w:val="uk-UA"/>
              </w:rPr>
              <w:t xml:space="preserve">вносяться </w:t>
            </w:r>
            <w:r w:rsidRPr="004E61F5">
              <w:rPr>
                <w:rFonts w:ascii="Times New Roman" w:hAnsi="Times New Roman"/>
                <w:lang w:val="uk-UA"/>
              </w:rPr>
              <w:t>до договору про закупівлю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7DF3" w:rsidRPr="004E61F5" w:rsidRDefault="00977DF3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Умови договору про закупівлю не повинні відрізнятися від змісту пропозиції переможця </w:t>
            </w:r>
            <w:r w:rsidR="005F195E" w:rsidRPr="004E61F5">
              <w:rPr>
                <w:rFonts w:ascii="Times New Roman" w:hAnsi="Times New Roman"/>
                <w:lang w:val="uk-UA"/>
              </w:rPr>
              <w:t>спрощеної</w:t>
            </w:r>
            <w:r w:rsidRPr="004E61F5">
              <w:rPr>
                <w:rFonts w:ascii="Times New Roman" w:hAnsi="Times New Roman"/>
                <w:lang w:val="uk-UA"/>
              </w:rPr>
              <w:t xml:space="preserve"> закупівлі. Істотні умови договору про закупівлю не можуть змінюватися після його підписання до виконання зобов'язань сторонами у повному обсязі, крім випадків, визначених </w:t>
            </w:r>
            <w:r w:rsidR="007D63E8" w:rsidRPr="004E61F5">
              <w:rPr>
                <w:rFonts w:ascii="Times New Roman" w:hAnsi="Times New Roman"/>
                <w:lang w:val="uk-UA"/>
              </w:rPr>
              <w:t>ч. 5 ст. 41 Закону України «Про публічні закупівлі»</w:t>
            </w:r>
            <w:r w:rsidRPr="004E61F5">
              <w:rPr>
                <w:rFonts w:ascii="Times New Roman" w:hAnsi="Times New Roman"/>
                <w:lang w:val="uk-UA"/>
              </w:rPr>
              <w:t>.</w:t>
            </w:r>
          </w:p>
          <w:p w:rsidR="00977DF3" w:rsidRPr="004E61F5" w:rsidRDefault="00977DF3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Істотні умови договору про закупівлю, на основі яких буде укладатися договір про закупівлю:</w:t>
            </w:r>
          </w:p>
          <w:p w:rsidR="00977DF3" w:rsidRPr="004E61F5" w:rsidRDefault="00977DF3" w:rsidP="00A45E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E61F5">
              <w:rPr>
                <w:rFonts w:ascii="Times New Roman" w:hAnsi="Times New Roman"/>
                <w:b/>
                <w:lang w:val="uk-UA"/>
              </w:rPr>
              <w:t>Предмет договору:</w:t>
            </w:r>
          </w:p>
          <w:p w:rsidR="008D08B2" w:rsidRPr="004E61F5" w:rsidRDefault="00B21BAD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Офісне устаткування та приладдя різне</w:t>
            </w:r>
            <w:r w:rsidR="001107BF">
              <w:rPr>
                <w:rFonts w:ascii="Times New Roman" w:hAnsi="Times New Roman"/>
                <w:lang w:val="uk-UA"/>
              </w:rPr>
              <w:t xml:space="preserve"> </w:t>
            </w:r>
            <w:r w:rsidR="001107BF" w:rsidRPr="001107BF">
              <w:rPr>
                <w:rFonts w:ascii="Times New Roman" w:hAnsi="Times New Roman"/>
                <w:lang w:val="uk-UA"/>
              </w:rPr>
              <w:t>(канцтовари)</w:t>
            </w:r>
            <w:r w:rsidRPr="004E61F5">
              <w:rPr>
                <w:rFonts w:ascii="Times New Roman" w:hAnsi="Times New Roman"/>
                <w:lang w:val="uk-UA"/>
              </w:rPr>
              <w:t>, код за ДК 021:2015: 30190000-7: Офісне устаткування та приладдя різне</w:t>
            </w:r>
            <w:r w:rsidR="009A3236" w:rsidRPr="004E61F5">
              <w:rPr>
                <w:rFonts w:ascii="Times New Roman" w:hAnsi="Times New Roman"/>
                <w:lang w:val="uk-UA"/>
              </w:rPr>
              <w:t>.</w:t>
            </w:r>
          </w:p>
          <w:p w:rsidR="00977DF3" w:rsidRPr="004E61F5" w:rsidRDefault="00E64E17" w:rsidP="00A45E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E61F5">
              <w:rPr>
                <w:rFonts w:ascii="Times New Roman" w:hAnsi="Times New Roman"/>
                <w:b/>
                <w:lang w:val="uk-UA"/>
              </w:rPr>
              <w:t>Кількість</w:t>
            </w:r>
            <w:r w:rsidR="00977DF3" w:rsidRPr="004E61F5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615C48" w:rsidRPr="00192FD0" w:rsidRDefault="00192FD0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2FD0">
              <w:rPr>
                <w:rFonts w:ascii="Times New Roman" w:hAnsi="Times New Roman"/>
                <w:lang w:val="uk-UA"/>
              </w:rPr>
              <w:t>В</w:t>
            </w:r>
            <w:r w:rsidR="004A1D85" w:rsidRPr="00192FD0">
              <w:rPr>
                <w:rFonts w:ascii="Times New Roman" w:hAnsi="Times New Roman"/>
                <w:lang w:val="uk-UA"/>
              </w:rPr>
              <w:t>ідповідно до специфікації</w:t>
            </w:r>
            <w:r w:rsidRPr="00192FD0">
              <w:rPr>
                <w:rFonts w:ascii="Times New Roman" w:hAnsi="Times New Roman"/>
                <w:lang w:val="uk-UA"/>
              </w:rPr>
              <w:t xml:space="preserve"> (</w:t>
            </w:r>
            <w:r w:rsidRPr="00192FD0">
              <w:rPr>
                <w:rFonts w:ascii="Times New Roman" w:eastAsia="Times New Roman" w:hAnsi="Times New Roman"/>
                <w:bCs/>
                <w:color w:val="171719"/>
                <w:lang w:val="uk-UA" w:eastAsia="ru-RU"/>
              </w:rPr>
              <w:t>додаток до Договору).</w:t>
            </w:r>
          </w:p>
          <w:p w:rsidR="00A43568" w:rsidRPr="004E61F5" w:rsidRDefault="00A43568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Розрахунок за поставлений товар здійснюється Замовником впродовж 7 (семи) робочих днів з моменту фактичного отримання товару, на підставі належно</w:t>
            </w:r>
            <w:r w:rsidR="005F2A51">
              <w:rPr>
                <w:rFonts w:ascii="Times New Roman" w:hAnsi="Times New Roman"/>
                <w:lang w:val="uk-UA"/>
              </w:rPr>
              <w:t xml:space="preserve"> оформлених</w:t>
            </w:r>
            <w:r w:rsidRPr="004E61F5">
              <w:rPr>
                <w:rFonts w:ascii="Times New Roman" w:hAnsi="Times New Roman"/>
                <w:lang w:val="uk-UA"/>
              </w:rPr>
              <w:t xml:space="preserve"> первинних документів: видаткової накладної, рахунку.</w:t>
            </w:r>
          </w:p>
          <w:p w:rsidR="00977DF3" w:rsidRPr="004E61F5" w:rsidRDefault="00977DF3" w:rsidP="00A45E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E61F5">
              <w:rPr>
                <w:rFonts w:ascii="Times New Roman" w:hAnsi="Times New Roman"/>
                <w:b/>
                <w:lang w:val="uk-UA"/>
              </w:rPr>
              <w:lastRenderedPageBreak/>
              <w:t>Термін (строк) поставки товару (виконання послуг):</w:t>
            </w:r>
          </w:p>
          <w:p w:rsidR="00FA69EE" w:rsidRPr="004E61F5" w:rsidRDefault="00064D48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92363">
              <w:rPr>
                <w:rFonts w:ascii="Times New Roman" w:hAnsi="Times New Roman"/>
                <w:lang w:val="uk-UA"/>
              </w:rPr>
              <w:t>протягом 10 робочих днів з моменту укладення договору</w:t>
            </w:r>
            <w:r w:rsidR="00225101" w:rsidRPr="00092363">
              <w:rPr>
                <w:rFonts w:ascii="Times New Roman" w:hAnsi="Times New Roman"/>
                <w:lang w:val="uk-UA"/>
              </w:rPr>
              <w:t>, а</w:t>
            </w:r>
            <w:r w:rsidR="005F2A51" w:rsidRPr="00092363">
              <w:rPr>
                <w:rFonts w:ascii="Times New Roman" w:hAnsi="Times New Roman"/>
                <w:lang w:val="uk-UA"/>
              </w:rPr>
              <w:t xml:space="preserve">ле не </w:t>
            </w:r>
            <w:r w:rsidR="005F2A51" w:rsidRPr="00192FD0">
              <w:rPr>
                <w:rFonts w:ascii="Times New Roman" w:hAnsi="Times New Roman"/>
                <w:lang w:val="uk-UA"/>
              </w:rPr>
              <w:t xml:space="preserve">пізніше </w:t>
            </w:r>
            <w:r w:rsidR="00092363" w:rsidRPr="00192FD0">
              <w:rPr>
                <w:rFonts w:ascii="Times New Roman" w:hAnsi="Times New Roman"/>
                <w:lang w:val="uk-UA"/>
              </w:rPr>
              <w:t>26</w:t>
            </w:r>
            <w:r w:rsidR="00225101" w:rsidRPr="00192FD0">
              <w:rPr>
                <w:rFonts w:ascii="Times New Roman" w:hAnsi="Times New Roman"/>
                <w:lang w:val="uk-UA"/>
              </w:rPr>
              <w:t>.0</w:t>
            </w:r>
            <w:r w:rsidR="00092363" w:rsidRPr="00192FD0">
              <w:rPr>
                <w:rFonts w:ascii="Times New Roman" w:hAnsi="Times New Roman"/>
                <w:lang w:val="uk-UA"/>
              </w:rPr>
              <w:t>8</w:t>
            </w:r>
            <w:r w:rsidR="00225101" w:rsidRPr="00192FD0">
              <w:rPr>
                <w:rFonts w:ascii="Times New Roman" w:hAnsi="Times New Roman"/>
                <w:lang w:val="uk-UA"/>
              </w:rPr>
              <w:t>.202</w:t>
            </w:r>
            <w:r w:rsidR="00092363" w:rsidRPr="00192FD0">
              <w:rPr>
                <w:rFonts w:ascii="Times New Roman" w:hAnsi="Times New Roman"/>
                <w:lang w:val="uk-UA"/>
              </w:rPr>
              <w:t>2</w:t>
            </w:r>
            <w:r w:rsidRPr="00192FD0">
              <w:rPr>
                <w:rFonts w:ascii="Times New Roman" w:hAnsi="Times New Roman"/>
                <w:lang w:val="uk-UA"/>
              </w:rPr>
              <w:t>.</w:t>
            </w:r>
          </w:p>
          <w:p w:rsidR="00A849FB" w:rsidRPr="004E61F5" w:rsidRDefault="00977DF3" w:rsidP="00A45E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E61F5">
              <w:rPr>
                <w:rFonts w:ascii="Times New Roman" w:hAnsi="Times New Roman"/>
                <w:b/>
                <w:lang w:val="uk-UA"/>
              </w:rPr>
              <w:t>Ціна договору:</w:t>
            </w:r>
            <w:r w:rsidR="000973C3" w:rsidRPr="004E61F5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9D679D" w:rsidRPr="004E61F5" w:rsidRDefault="00977DF3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Визначається </w:t>
            </w:r>
            <w:r w:rsidR="009D679D" w:rsidRPr="004E61F5">
              <w:rPr>
                <w:rFonts w:ascii="Times New Roman" w:hAnsi="Times New Roman"/>
                <w:lang w:val="uk-UA"/>
              </w:rPr>
              <w:t xml:space="preserve">за результатами електронного аукціону з урахуванням податків і зборів, що сплачуються або мають бути сплачені, інших обов’язкових платежів, пов’язаних з виконанням зобов’язань Учасника/Виконавця за </w:t>
            </w:r>
            <w:r w:rsidR="00D63C53" w:rsidRPr="004E61F5">
              <w:rPr>
                <w:rFonts w:ascii="Times New Roman" w:hAnsi="Times New Roman"/>
                <w:lang w:val="uk-UA"/>
              </w:rPr>
              <w:t>д</w:t>
            </w:r>
            <w:r w:rsidR="009D679D" w:rsidRPr="004E61F5">
              <w:rPr>
                <w:rFonts w:ascii="Times New Roman" w:hAnsi="Times New Roman"/>
                <w:lang w:val="uk-UA"/>
              </w:rPr>
              <w:t xml:space="preserve">оговором, </w:t>
            </w:r>
            <w:r w:rsidR="00D63C53" w:rsidRPr="004E61F5">
              <w:rPr>
                <w:rFonts w:ascii="Times New Roman" w:hAnsi="Times New Roman"/>
                <w:lang w:val="uk-UA"/>
              </w:rPr>
              <w:t xml:space="preserve">зокрема </w:t>
            </w:r>
            <w:r w:rsidR="009D679D" w:rsidRPr="004E61F5">
              <w:rPr>
                <w:rFonts w:ascii="Times New Roman" w:hAnsi="Times New Roman"/>
                <w:lang w:val="uk-UA"/>
              </w:rPr>
              <w:t xml:space="preserve">поштові витрати (на </w:t>
            </w:r>
            <w:r w:rsidR="007C11C6" w:rsidRPr="004E61F5">
              <w:rPr>
                <w:rFonts w:ascii="Times New Roman" w:hAnsi="Times New Roman"/>
                <w:lang w:val="uk-UA"/>
              </w:rPr>
              <w:t xml:space="preserve">доставку товару, </w:t>
            </w:r>
            <w:r w:rsidR="009D679D" w:rsidRPr="004E61F5">
              <w:rPr>
                <w:rFonts w:ascii="Times New Roman" w:hAnsi="Times New Roman"/>
                <w:lang w:val="uk-UA"/>
              </w:rPr>
              <w:t>пересилання док</w:t>
            </w:r>
            <w:r w:rsidR="00A849FB" w:rsidRPr="004E61F5">
              <w:rPr>
                <w:rFonts w:ascii="Times New Roman" w:hAnsi="Times New Roman"/>
                <w:lang w:val="uk-UA"/>
              </w:rPr>
              <w:t xml:space="preserve">ументів для </w:t>
            </w:r>
            <w:r w:rsidR="009D679D" w:rsidRPr="004E61F5">
              <w:rPr>
                <w:rFonts w:ascii="Times New Roman" w:hAnsi="Times New Roman"/>
                <w:lang w:val="uk-UA"/>
              </w:rPr>
              <w:t>здійснення закупівлі).</w:t>
            </w:r>
          </w:p>
          <w:p w:rsidR="00977DF3" w:rsidRPr="004E61F5" w:rsidRDefault="00977DF3" w:rsidP="00A45E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E61F5">
              <w:rPr>
                <w:rFonts w:ascii="Times New Roman" w:hAnsi="Times New Roman"/>
                <w:b/>
                <w:lang w:val="uk-UA"/>
              </w:rPr>
              <w:t>Строк дії договору:</w:t>
            </w:r>
          </w:p>
          <w:p w:rsidR="00B72F33" w:rsidRPr="004E61F5" w:rsidRDefault="00FD5CB8" w:rsidP="00A45E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Договір набирає чинності з дати його підписання уповноваженими представниками Сторін </w:t>
            </w:r>
            <w:r w:rsidR="00515A5C" w:rsidRPr="004E61F5">
              <w:rPr>
                <w:rFonts w:ascii="Times New Roman" w:hAnsi="Times New Roman"/>
                <w:lang w:val="uk-UA"/>
              </w:rPr>
              <w:t>і</w:t>
            </w:r>
            <w:r w:rsidR="00F0558E">
              <w:rPr>
                <w:rFonts w:ascii="Times New Roman" w:hAnsi="Times New Roman"/>
                <w:lang w:val="uk-UA"/>
              </w:rPr>
              <w:t xml:space="preserve"> діє до 31.12.2022</w:t>
            </w:r>
            <w:r w:rsidRPr="004E61F5">
              <w:rPr>
                <w:rFonts w:ascii="Times New Roman" w:hAnsi="Times New Roman"/>
                <w:lang w:val="uk-UA"/>
              </w:rPr>
              <w:t xml:space="preserve">, а </w:t>
            </w:r>
            <w:r w:rsidR="00515A5C" w:rsidRPr="004E61F5">
              <w:rPr>
                <w:rFonts w:ascii="Times New Roman" w:hAnsi="Times New Roman"/>
                <w:lang w:val="uk-UA"/>
              </w:rPr>
              <w:t>в</w:t>
            </w:r>
            <w:r w:rsidRPr="004E61F5">
              <w:rPr>
                <w:rFonts w:ascii="Times New Roman" w:hAnsi="Times New Roman"/>
                <w:lang w:val="uk-UA"/>
              </w:rPr>
              <w:t xml:space="preserve"> частині </w:t>
            </w:r>
            <w:r w:rsidR="00515A5C" w:rsidRPr="004E61F5">
              <w:rPr>
                <w:rFonts w:ascii="Times New Roman" w:hAnsi="Times New Roman"/>
                <w:lang w:val="uk-UA"/>
              </w:rPr>
              <w:t>проведення розрахунків до їх повного виконання.</w:t>
            </w:r>
          </w:p>
        </w:tc>
      </w:tr>
    </w:tbl>
    <w:p w:rsidR="00C167FB" w:rsidRPr="004E61F5" w:rsidRDefault="00C167F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72A12" w:rsidRPr="004E61F5" w:rsidRDefault="00E72A12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Додатки до оголошення:</w:t>
      </w:r>
    </w:p>
    <w:p w:rsidR="00E72A12" w:rsidRPr="004E61F5" w:rsidRDefault="000C4097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Додаток № 1</w:t>
      </w:r>
      <w:r w:rsidR="00E72A12" w:rsidRPr="004E61F5">
        <w:rPr>
          <w:rFonts w:ascii="Times New Roman" w:hAnsi="Times New Roman"/>
          <w:lang w:val="uk-UA"/>
        </w:rPr>
        <w:t xml:space="preserve"> – Форма пропозиції.</w:t>
      </w:r>
    </w:p>
    <w:p w:rsidR="000C4097" w:rsidRPr="004E61F5" w:rsidRDefault="000C4097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Додаток № 2 – </w:t>
      </w:r>
      <w:r w:rsidR="002320E6" w:rsidRPr="004E61F5">
        <w:rPr>
          <w:rFonts w:ascii="Times New Roman" w:hAnsi="Times New Roman"/>
          <w:lang w:val="uk-UA"/>
        </w:rPr>
        <w:t>Інформація про технічні, якісні, кількісні характеристики та комплектність предмета закупівлі</w:t>
      </w:r>
      <w:r w:rsidRPr="004E61F5">
        <w:rPr>
          <w:rFonts w:ascii="Times New Roman" w:hAnsi="Times New Roman"/>
          <w:lang w:val="uk-UA"/>
        </w:rPr>
        <w:t>.</w:t>
      </w:r>
    </w:p>
    <w:p w:rsidR="005749EC" w:rsidRPr="004E61F5" w:rsidRDefault="00E72A12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Додаток № </w:t>
      </w:r>
      <w:r w:rsidR="003A6292" w:rsidRPr="004E61F5">
        <w:rPr>
          <w:rFonts w:ascii="Times New Roman" w:hAnsi="Times New Roman"/>
          <w:lang w:val="uk-UA"/>
        </w:rPr>
        <w:t>3</w:t>
      </w:r>
      <w:r w:rsidRPr="004E61F5">
        <w:rPr>
          <w:rFonts w:ascii="Times New Roman" w:hAnsi="Times New Roman"/>
          <w:lang w:val="uk-UA"/>
        </w:rPr>
        <w:t xml:space="preserve"> – Лист-згода </w:t>
      </w:r>
      <w:r w:rsidR="005749EC" w:rsidRPr="004E61F5">
        <w:rPr>
          <w:rFonts w:ascii="Times New Roman" w:hAnsi="Times New Roman"/>
          <w:lang w:val="uk-UA"/>
        </w:rPr>
        <w:t>з істотними умовам</w:t>
      </w:r>
      <w:r w:rsidR="00CE308C" w:rsidRPr="004E61F5">
        <w:rPr>
          <w:rFonts w:ascii="Times New Roman" w:hAnsi="Times New Roman"/>
          <w:lang w:val="uk-UA"/>
        </w:rPr>
        <w:t xml:space="preserve">и договору про закупівлю та </w:t>
      </w:r>
      <w:proofErr w:type="spellStart"/>
      <w:r w:rsidR="00CE308C" w:rsidRPr="004E61F5">
        <w:rPr>
          <w:rFonts w:ascii="Times New Roman" w:hAnsi="Times New Roman"/>
          <w:lang w:val="uk-UA"/>
        </w:rPr>
        <w:t>проє</w:t>
      </w:r>
      <w:r w:rsidR="005749EC" w:rsidRPr="004E61F5">
        <w:rPr>
          <w:rFonts w:ascii="Times New Roman" w:hAnsi="Times New Roman"/>
          <w:lang w:val="uk-UA"/>
        </w:rPr>
        <w:t>ктом</w:t>
      </w:r>
      <w:proofErr w:type="spellEnd"/>
      <w:r w:rsidR="005749EC" w:rsidRPr="004E61F5">
        <w:rPr>
          <w:rFonts w:ascii="Times New Roman" w:hAnsi="Times New Roman"/>
          <w:lang w:val="uk-UA"/>
        </w:rPr>
        <w:t xml:space="preserve"> договору про закупівлю.</w:t>
      </w:r>
    </w:p>
    <w:p w:rsidR="00E72A12" w:rsidRPr="004E61F5" w:rsidRDefault="00E72A12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Додаток № </w:t>
      </w:r>
      <w:r w:rsidR="003A6292" w:rsidRPr="004E61F5">
        <w:rPr>
          <w:rFonts w:ascii="Times New Roman" w:hAnsi="Times New Roman"/>
          <w:lang w:val="uk-UA"/>
        </w:rPr>
        <w:t>4</w:t>
      </w:r>
      <w:r w:rsidRPr="004E61F5">
        <w:rPr>
          <w:rFonts w:ascii="Times New Roman" w:hAnsi="Times New Roman"/>
          <w:lang w:val="uk-UA"/>
        </w:rPr>
        <w:t xml:space="preserve"> - Лист-згода на обробку персональних даних.</w:t>
      </w:r>
    </w:p>
    <w:p w:rsidR="003A6292" w:rsidRPr="004E61F5" w:rsidRDefault="005749EC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Додаток № 5 – </w:t>
      </w:r>
      <w:proofErr w:type="spellStart"/>
      <w:r w:rsidRPr="004E61F5">
        <w:rPr>
          <w:rFonts w:ascii="Times New Roman" w:hAnsi="Times New Roman"/>
          <w:lang w:val="uk-UA"/>
        </w:rPr>
        <w:t>Проєкт</w:t>
      </w:r>
      <w:proofErr w:type="spellEnd"/>
      <w:r w:rsidRPr="004E61F5">
        <w:rPr>
          <w:rFonts w:ascii="Times New Roman" w:hAnsi="Times New Roman"/>
          <w:lang w:val="uk-UA"/>
        </w:rPr>
        <w:t xml:space="preserve"> договору про закупівлю</w:t>
      </w:r>
      <w:r w:rsidR="003A6292" w:rsidRPr="004E61F5">
        <w:rPr>
          <w:rFonts w:ascii="Times New Roman" w:hAnsi="Times New Roman"/>
          <w:lang w:val="uk-UA"/>
        </w:rPr>
        <w:t>.</w:t>
      </w:r>
    </w:p>
    <w:p w:rsidR="008E1D50" w:rsidRPr="004E61F5" w:rsidRDefault="008E1D50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E1D50" w:rsidRPr="004E61F5" w:rsidRDefault="008E1D50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29716B" w:rsidRPr="004E61F5" w:rsidRDefault="0029716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29716B" w:rsidRPr="004E61F5" w:rsidRDefault="0029716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C1909" w:rsidRDefault="00BC1909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304C8" w:rsidRDefault="000304C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304C8" w:rsidRDefault="000304C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304C8" w:rsidRDefault="000304C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304C8" w:rsidRDefault="000304C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304C8" w:rsidRDefault="000304C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02FEC" w:rsidRDefault="00B02FEC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02FEC" w:rsidRDefault="00B02FEC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02FEC" w:rsidRDefault="00B02FEC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02FEC" w:rsidRDefault="00B02FEC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02FEC" w:rsidRDefault="00B02FEC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FB729D" w:rsidRDefault="00FB729D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FB729D" w:rsidRDefault="00FB729D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Default="0044349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5D7D" w:rsidRDefault="000F5D7D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61737B" w:rsidRPr="004E61F5" w:rsidRDefault="0061737B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Додаток </w:t>
      </w:r>
      <w:r w:rsidR="000C4097" w:rsidRPr="004E61F5">
        <w:rPr>
          <w:rFonts w:ascii="Times New Roman" w:hAnsi="Times New Roman"/>
          <w:lang w:val="uk-UA"/>
        </w:rPr>
        <w:t>1</w:t>
      </w:r>
    </w:p>
    <w:p w:rsidR="006468BD" w:rsidRDefault="0061737B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 оголошення про проведення спрощеної закупівлі</w:t>
      </w:r>
    </w:p>
    <w:p w:rsidR="00443492" w:rsidRPr="004E61F5" w:rsidRDefault="00443492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6468BD" w:rsidRPr="004E61F5" w:rsidRDefault="006468BD" w:rsidP="00A45E1C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4E61F5">
        <w:rPr>
          <w:rFonts w:ascii="Times New Roman" w:hAnsi="Times New Roman"/>
          <w:i/>
          <w:lang w:val="uk-UA"/>
        </w:rPr>
        <w:t>НА БЛАНКУ УЧАСНИКА (за наявності)</w:t>
      </w:r>
    </w:p>
    <w:p w:rsidR="006468BD" w:rsidRDefault="006468BD" w:rsidP="00A45E1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E61F5">
        <w:rPr>
          <w:rFonts w:ascii="Times New Roman" w:hAnsi="Times New Roman"/>
          <w:b/>
          <w:lang w:val="uk-UA"/>
        </w:rPr>
        <w:t>ПРОПОЗИЦІЯ</w:t>
      </w:r>
    </w:p>
    <w:p w:rsidR="00443492" w:rsidRPr="004E61F5" w:rsidRDefault="00443492" w:rsidP="00A45E1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B21BAD" w:rsidRPr="004E61F5" w:rsidRDefault="006468BD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Уважно вивчивши </w:t>
      </w:r>
      <w:r w:rsidR="00A70428" w:rsidRPr="004E61F5">
        <w:rPr>
          <w:rFonts w:ascii="Times New Roman" w:hAnsi="Times New Roman"/>
          <w:lang w:val="uk-UA"/>
        </w:rPr>
        <w:t>оголошення про проведення спрощеної закупівлі</w:t>
      </w:r>
      <w:r w:rsidR="007E6624" w:rsidRPr="004E61F5">
        <w:rPr>
          <w:rFonts w:ascii="Times New Roman" w:hAnsi="Times New Roman"/>
          <w:lang w:val="uk-UA"/>
        </w:rPr>
        <w:t>:</w:t>
      </w:r>
      <w:r w:rsidR="00A70428" w:rsidRPr="004E61F5">
        <w:rPr>
          <w:rFonts w:ascii="Times New Roman" w:hAnsi="Times New Roman"/>
          <w:lang w:val="uk-UA"/>
        </w:rPr>
        <w:t xml:space="preserve"> </w:t>
      </w:r>
    </w:p>
    <w:p w:rsidR="006468BD" w:rsidRDefault="00B21BAD" w:rsidP="00FB729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Офісне</w:t>
      </w:r>
      <w:r w:rsidR="001107BF">
        <w:rPr>
          <w:rFonts w:ascii="Times New Roman" w:hAnsi="Times New Roman"/>
          <w:lang w:val="uk-UA"/>
        </w:rPr>
        <w:t xml:space="preserve"> устаткування та приладдя різне</w:t>
      </w:r>
      <w:r w:rsidR="001107BF" w:rsidRPr="001107BF">
        <w:rPr>
          <w:rFonts w:ascii="Times New Roman" w:hAnsi="Times New Roman"/>
          <w:lang w:val="uk-UA"/>
        </w:rPr>
        <w:t xml:space="preserve"> (канцтовари)</w:t>
      </w:r>
      <w:r w:rsidR="001107BF">
        <w:rPr>
          <w:rFonts w:ascii="Times New Roman" w:hAnsi="Times New Roman"/>
          <w:lang w:val="uk-UA"/>
        </w:rPr>
        <w:t>,</w:t>
      </w:r>
      <w:r w:rsidRPr="004E61F5">
        <w:rPr>
          <w:rFonts w:ascii="Times New Roman" w:hAnsi="Times New Roman"/>
          <w:lang w:val="uk-UA"/>
        </w:rPr>
        <w:t xml:space="preserve"> код за ДК 021:2015: 30190000-7: Офісне устаткування та приладдя різне</w:t>
      </w:r>
      <w:r w:rsidR="0055798D" w:rsidRPr="004E61F5">
        <w:rPr>
          <w:rFonts w:ascii="Times New Roman" w:hAnsi="Times New Roman"/>
          <w:lang w:val="uk-UA"/>
        </w:rPr>
        <w:t xml:space="preserve">, </w:t>
      </w:r>
      <w:r w:rsidR="006468BD" w:rsidRPr="004E61F5">
        <w:rPr>
          <w:rFonts w:ascii="Times New Roman" w:hAnsi="Times New Roman"/>
          <w:lang w:val="uk-UA"/>
        </w:rPr>
        <w:t xml:space="preserve">подаємо на участь у </w:t>
      </w:r>
      <w:r w:rsidR="00A70428" w:rsidRPr="004E61F5">
        <w:rPr>
          <w:rFonts w:ascii="Times New Roman" w:hAnsi="Times New Roman"/>
          <w:lang w:val="uk-UA"/>
        </w:rPr>
        <w:t xml:space="preserve">ній </w:t>
      </w:r>
      <w:r w:rsidR="001107BF">
        <w:rPr>
          <w:rFonts w:ascii="Times New Roman" w:hAnsi="Times New Roman"/>
          <w:lang w:val="uk-UA"/>
        </w:rPr>
        <w:t>свою пропозицію.</w:t>
      </w:r>
    </w:p>
    <w:p w:rsidR="000F5D7D" w:rsidRPr="004E61F5" w:rsidRDefault="000F5D7D" w:rsidP="00FB729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6468BD" w:rsidRPr="004E61F5" w:rsidRDefault="00B216EF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="0031057C">
        <w:rPr>
          <w:rFonts w:ascii="Times New Roman" w:hAnsi="Times New Roman"/>
          <w:lang w:val="uk-UA"/>
        </w:rPr>
        <w:t xml:space="preserve">. </w:t>
      </w:r>
      <w:r w:rsidR="006468BD" w:rsidRPr="004E61F5">
        <w:rPr>
          <w:rFonts w:ascii="Times New Roman" w:hAnsi="Times New Roman"/>
          <w:lang w:val="uk-UA"/>
        </w:rPr>
        <w:t>Повне та скорочене найменування учасника (для юридичних осіб)/П.І.Б. (для фізичних осіб</w:t>
      </w:r>
      <w:r w:rsidR="00D20529" w:rsidRPr="004E61F5">
        <w:rPr>
          <w:rFonts w:ascii="Times New Roman" w:hAnsi="Times New Roman"/>
          <w:lang w:val="uk-UA"/>
        </w:rPr>
        <w:t>/ фізичних осіб-підприємців</w:t>
      </w:r>
      <w:r w:rsidR="006468BD" w:rsidRPr="004E61F5">
        <w:rPr>
          <w:rFonts w:ascii="Times New Roman" w:hAnsi="Times New Roman"/>
          <w:lang w:val="uk-UA"/>
        </w:rPr>
        <w:t>): ________________________________________</w:t>
      </w:r>
      <w:r w:rsidR="003F7CC3" w:rsidRPr="004E61F5">
        <w:rPr>
          <w:rFonts w:ascii="Times New Roman" w:hAnsi="Times New Roman"/>
          <w:lang w:val="uk-UA"/>
        </w:rPr>
        <w:t>___</w:t>
      </w:r>
      <w:r w:rsidR="00BC1909" w:rsidRPr="004E61F5">
        <w:rPr>
          <w:rFonts w:ascii="Times New Roman" w:hAnsi="Times New Roman"/>
          <w:lang w:val="uk-UA"/>
        </w:rPr>
        <w:t>__________________</w:t>
      </w:r>
      <w:r w:rsidR="00FB729D">
        <w:rPr>
          <w:rFonts w:ascii="Times New Roman" w:hAnsi="Times New Roman"/>
          <w:lang w:val="uk-UA"/>
        </w:rPr>
        <w:t>____</w:t>
      </w:r>
      <w:r w:rsidR="003F7CC3" w:rsidRPr="004E61F5">
        <w:rPr>
          <w:rFonts w:ascii="Times New Roman" w:hAnsi="Times New Roman"/>
          <w:lang w:val="uk-UA"/>
        </w:rPr>
        <w:t>.</w:t>
      </w:r>
    </w:p>
    <w:p w:rsidR="006468BD" w:rsidRPr="004E61F5" w:rsidRDefault="00B216EF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31057C">
        <w:rPr>
          <w:rFonts w:ascii="Times New Roman" w:hAnsi="Times New Roman"/>
          <w:lang w:val="uk-UA"/>
        </w:rPr>
        <w:t xml:space="preserve">. </w:t>
      </w:r>
      <w:r w:rsidR="006468BD" w:rsidRPr="004E61F5">
        <w:rPr>
          <w:rFonts w:ascii="Times New Roman" w:hAnsi="Times New Roman"/>
          <w:lang w:val="uk-UA"/>
        </w:rPr>
        <w:t>Код за ЄДРПОУ (для юридичних осіб)/реєстраційний номер облікової картки платника податків (для фізичних осіб): __________________________________________</w:t>
      </w:r>
      <w:r w:rsidR="00BC1909" w:rsidRPr="004E61F5">
        <w:rPr>
          <w:rFonts w:ascii="Times New Roman" w:hAnsi="Times New Roman"/>
          <w:lang w:val="uk-UA"/>
        </w:rPr>
        <w:t>_________________</w:t>
      </w:r>
      <w:r w:rsidR="006468BD" w:rsidRPr="004E61F5">
        <w:rPr>
          <w:rFonts w:ascii="Times New Roman" w:hAnsi="Times New Roman"/>
          <w:lang w:val="uk-UA"/>
        </w:rPr>
        <w:t>__</w:t>
      </w:r>
      <w:r w:rsidR="001E090C" w:rsidRPr="004E61F5">
        <w:rPr>
          <w:rFonts w:ascii="Times New Roman" w:hAnsi="Times New Roman"/>
          <w:lang w:val="uk-UA"/>
        </w:rPr>
        <w:t>__________</w:t>
      </w:r>
      <w:r w:rsidR="00FB729D">
        <w:rPr>
          <w:rFonts w:ascii="Times New Roman" w:hAnsi="Times New Roman"/>
          <w:lang w:val="uk-UA"/>
        </w:rPr>
        <w:t>_</w:t>
      </w:r>
      <w:r w:rsidR="003F7CC3" w:rsidRPr="004E61F5">
        <w:rPr>
          <w:rFonts w:ascii="Times New Roman" w:hAnsi="Times New Roman"/>
          <w:lang w:val="uk-UA"/>
        </w:rPr>
        <w:t>.</w:t>
      </w:r>
    </w:p>
    <w:p w:rsidR="006468BD" w:rsidRPr="004E61F5" w:rsidRDefault="00B216EF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31057C">
        <w:rPr>
          <w:rFonts w:ascii="Times New Roman" w:hAnsi="Times New Roman"/>
          <w:lang w:val="uk-UA"/>
        </w:rPr>
        <w:t xml:space="preserve">. </w:t>
      </w:r>
      <w:r w:rsidR="006468BD" w:rsidRPr="004E61F5">
        <w:rPr>
          <w:rFonts w:ascii="Times New Roman" w:hAnsi="Times New Roman"/>
          <w:lang w:val="uk-UA"/>
        </w:rPr>
        <w:t>Місцезнаходження (юридична адреса для юридичних осіб)/місце проживання (для фізичних осіб): _________________________________________________________</w:t>
      </w:r>
      <w:r w:rsidR="00BC1909" w:rsidRPr="004E61F5">
        <w:rPr>
          <w:rFonts w:ascii="Times New Roman" w:hAnsi="Times New Roman"/>
          <w:lang w:val="uk-UA"/>
        </w:rPr>
        <w:t>__________________</w:t>
      </w:r>
      <w:r w:rsidR="006468BD" w:rsidRPr="004E61F5">
        <w:rPr>
          <w:rFonts w:ascii="Times New Roman" w:hAnsi="Times New Roman"/>
          <w:lang w:val="uk-UA"/>
        </w:rPr>
        <w:t>______</w:t>
      </w:r>
      <w:r w:rsidR="00FB729D">
        <w:rPr>
          <w:rFonts w:ascii="Times New Roman" w:hAnsi="Times New Roman"/>
          <w:lang w:val="uk-UA"/>
        </w:rPr>
        <w:t>___</w:t>
      </w:r>
      <w:r w:rsidR="00CE1D46" w:rsidRPr="004E61F5">
        <w:rPr>
          <w:rFonts w:ascii="Times New Roman" w:hAnsi="Times New Roman"/>
          <w:lang w:val="uk-UA"/>
        </w:rPr>
        <w:t>.</w:t>
      </w:r>
    </w:p>
    <w:p w:rsidR="006468BD" w:rsidRPr="004E61F5" w:rsidRDefault="00B216EF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31057C">
        <w:rPr>
          <w:rFonts w:ascii="Times New Roman" w:hAnsi="Times New Roman"/>
          <w:lang w:val="uk-UA"/>
        </w:rPr>
        <w:t xml:space="preserve">. </w:t>
      </w:r>
      <w:r w:rsidR="006468BD" w:rsidRPr="004E61F5">
        <w:rPr>
          <w:rFonts w:ascii="Times New Roman" w:hAnsi="Times New Roman"/>
          <w:lang w:val="uk-UA"/>
        </w:rPr>
        <w:t>Адреса для листування, телефон, факс: ____________________________</w:t>
      </w:r>
      <w:r w:rsidR="00BC1909" w:rsidRPr="004E61F5">
        <w:rPr>
          <w:rFonts w:ascii="Times New Roman" w:hAnsi="Times New Roman"/>
          <w:lang w:val="uk-UA"/>
        </w:rPr>
        <w:t>___________</w:t>
      </w:r>
      <w:r w:rsidR="006468BD" w:rsidRPr="004E61F5">
        <w:rPr>
          <w:rFonts w:ascii="Times New Roman" w:hAnsi="Times New Roman"/>
          <w:lang w:val="uk-UA"/>
        </w:rPr>
        <w:t>_______</w:t>
      </w:r>
      <w:r w:rsidR="00FB729D">
        <w:rPr>
          <w:rFonts w:ascii="Times New Roman" w:hAnsi="Times New Roman"/>
          <w:lang w:val="uk-UA"/>
        </w:rPr>
        <w:t>_</w:t>
      </w:r>
      <w:r w:rsidR="00CE1D46" w:rsidRPr="004E61F5">
        <w:rPr>
          <w:rFonts w:ascii="Times New Roman" w:hAnsi="Times New Roman"/>
          <w:lang w:val="uk-UA"/>
        </w:rPr>
        <w:t>_.</w:t>
      </w:r>
    </w:p>
    <w:p w:rsidR="006468BD" w:rsidRPr="004E61F5" w:rsidRDefault="00B216EF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31057C">
        <w:rPr>
          <w:rFonts w:ascii="Times New Roman" w:hAnsi="Times New Roman"/>
          <w:lang w:val="uk-UA"/>
        </w:rPr>
        <w:t xml:space="preserve">. </w:t>
      </w:r>
      <w:r w:rsidR="006468BD" w:rsidRPr="004E61F5">
        <w:rPr>
          <w:rFonts w:ascii="Times New Roman" w:hAnsi="Times New Roman"/>
          <w:lang w:val="uk-UA"/>
        </w:rPr>
        <w:t>Банківські реквізити: ___________________________________</w:t>
      </w:r>
      <w:r w:rsidR="00BC1909" w:rsidRPr="004E61F5">
        <w:rPr>
          <w:rFonts w:ascii="Times New Roman" w:hAnsi="Times New Roman"/>
          <w:lang w:val="uk-UA"/>
        </w:rPr>
        <w:t>____________</w:t>
      </w:r>
      <w:r w:rsidR="00FB729D">
        <w:rPr>
          <w:rFonts w:ascii="Times New Roman" w:hAnsi="Times New Roman"/>
          <w:lang w:val="uk-UA"/>
        </w:rPr>
        <w:t>_________</w:t>
      </w:r>
      <w:r w:rsidR="006468BD" w:rsidRPr="004E61F5">
        <w:rPr>
          <w:rFonts w:ascii="Times New Roman" w:hAnsi="Times New Roman"/>
          <w:lang w:val="uk-UA"/>
        </w:rPr>
        <w:t>___</w:t>
      </w:r>
      <w:r w:rsidR="008B185B" w:rsidRPr="004E61F5">
        <w:rPr>
          <w:rFonts w:ascii="Times New Roman" w:hAnsi="Times New Roman"/>
          <w:lang w:val="uk-UA"/>
        </w:rPr>
        <w:t>___</w:t>
      </w:r>
      <w:r w:rsidR="00CE1D46" w:rsidRPr="004E61F5">
        <w:rPr>
          <w:rFonts w:ascii="Times New Roman" w:hAnsi="Times New Roman"/>
          <w:lang w:val="uk-UA"/>
        </w:rPr>
        <w:t>_.</w:t>
      </w:r>
    </w:p>
    <w:p w:rsidR="006468BD" w:rsidRPr="004E61F5" w:rsidRDefault="00B216EF" w:rsidP="00FB729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31057C">
        <w:rPr>
          <w:rFonts w:ascii="Times New Roman" w:hAnsi="Times New Roman"/>
          <w:lang w:val="uk-UA"/>
        </w:rPr>
        <w:t xml:space="preserve">. </w:t>
      </w:r>
      <w:r w:rsidR="006468BD" w:rsidRPr="004E61F5">
        <w:rPr>
          <w:rFonts w:ascii="Times New Roman" w:hAnsi="Times New Roman"/>
          <w:lang w:val="uk-UA"/>
        </w:rPr>
        <w:t>ПІБ посадової особи або представника учасника процедури закупівлі щодо підпису документів пропозиції та договору про закупівлю: __________________</w:t>
      </w:r>
      <w:r w:rsidR="00BC1909" w:rsidRPr="004E61F5">
        <w:rPr>
          <w:rFonts w:ascii="Times New Roman" w:hAnsi="Times New Roman"/>
          <w:lang w:val="uk-UA"/>
        </w:rPr>
        <w:t>_______________</w:t>
      </w:r>
      <w:r w:rsidR="006468BD" w:rsidRPr="004E61F5">
        <w:rPr>
          <w:rFonts w:ascii="Times New Roman" w:hAnsi="Times New Roman"/>
          <w:lang w:val="uk-UA"/>
        </w:rPr>
        <w:t>_________</w:t>
      </w:r>
      <w:r w:rsidR="0031057C">
        <w:rPr>
          <w:rFonts w:ascii="Times New Roman" w:hAnsi="Times New Roman"/>
          <w:lang w:val="uk-UA"/>
        </w:rPr>
        <w:t>_____________</w:t>
      </w:r>
      <w:r w:rsidR="00CE1D46" w:rsidRPr="004E61F5">
        <w:rPr>
          <w:rFonts w:ascii="Times New Roman" w:hAnsi="Times New Roman"/>
          <w:lang w:val="uk-UA"/>
        </w:rPr>
        <w:t>.</w:t>
      </w:r>
    </w:p>
    <w:p w:rsidR="006468BD" w:rsidRPr="004E61F5" w:rsidRDefault="00B216EF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31057C">
        <w:rPr>
          <w:rFonts w:ascii="Times New Roman" w:hAnsi="Times New Roman"/>
          <w:lang w:val="uk-UA"/>
        </w:rPr>
        <w:t xml:space="preserve">. </w:t>
      </w:r>
      <w:r w:rsidR="006468BD" w:rsidRPr="004E61F5">
        <w:rPr>
          <w:rFonts w:ascii="Times New Roman" w:hAnsi="Times New Roman"/>
          <w:lang w:val="uk-UA"/>
        </w:rPr>
        <w:t xml:space="preserve">Загальна вартість </w:t>
      </w:r>
      <w:r w:rsidR="00BC1909" w:rsidRPr="004E61F5">
        <w:rPr>
          <w:rFonts w:ascii="Times New Roman" w:hAnsi="Times New Roman"/>
          <w:lang w:val="uk-UA"/>
        </w:rPr>
        <w:t xml:space="preserve">пропозиції складає </w:t>
      </w:r>
      <w:r w:rsidR="00CE1D46" w:rsidRPr="004E61F5">
        <w:rPr>
          <w:rFonts w:ascii="Times New Roman" w:hAnsi="Times New Roman"/>
          <w:lang w:val="uk-UA"/>
        </w:rPr>
        <w:t>____________________</w:t>
      </w:r>
      <w:r w:rsidR="001E090C" w:rsidRPr="004E61F5">
        <w:rPr>
          <w:rFonts w:ascii="Times New Roman" w:hAnsi="Times New Roman"/>
          <w:lang w:val="uk-UA"/>
        </w:rPr>
        <w:t xml:space="preserve"> грн</w:t>
      </w:r>
      <w:r w:rsidR="006468BD" w:rsidRPr="004E61F5">
        <w:rPr>
          <w:rFonts w:ascii="Times New Roman" w:hAnsi="Times New Roman"/>
          <w:lang w:val="uk-UA"/>
        </w:rPr>
        <w:t xml:space="preserve"> з ПД</w:t>
      </w:r>
      <w:r w:rsidR="001E090C" w:rsidRPr="004E61F5">
        <w:rPr>
          <w:rFonts w:ascii="Times New Roman" w:hAnsi="Times New Roman"/>
          <w:lang w:val="uk-UA"/>
        </w:rPr>
        <w:t xml:space="preserve">В </w:t>
      </w:r>
      <w:r w:rsidR="00BC1909" w:rsidRPr="004E61F5">
        <w:rPr>
          <w:rFonts w:ascii="Times New Roman" w:hAnsi="Times New Roman"/>
          <w:lang w:val="uk-UA"/>
        </w:rPr>
        <w:t>(</w:t>
      </w:r>
      <w:r w:rsidR="007034EC" w:rsidRPr="004E61F5">
        <w:rPr>
          <w:rFonts w:ascii="Times New Roman" w:hAnsi="Times New Roman"/>
          <w:lang w:val="uk-UA"/>
        </w:rPr>
        <w:t>______</w:t>
      </w:r>
      <w:r w:rsidR="007029B5">
        <w:rPr>
          <w:rFonts w:ascii="Times New Roman" w:hAnsi="Times New Roman"/>
          <w:lang w:val="uk-UA"/>
        </w:rPr>
        <w:t>___</w:t>
      </w:r>
      <w:r w:rsidR="007034EC" w:rsidRPr="004E61F5">
        <w:rPr>
          <w:rFonts w:ascii="Times New Roman" w:hAnsi="Times New Roman"/>
          <w:lang w:val="uk-UA"/>
        </w:rPr>
        <w:t>___</w:t>
      </w:r>
      <w:r w:rsidR="00310319">
        <w:rPr>
          <w:rFonts w:ascii="Times New Roman" w:hAnsi="Times New Roman"/>
          <w:lang w:val="uk-UA"/>
        </w:rPr>
        <w:t>__ грн.)</w:t>
      </w:r>
      <w:r w:rsidR="00CE1D46" w:rsidRPr="004E61F5">
        <w:rPr>
          <w:rFonts w:ascii="Times New Roman" w:hAnsi="Times New Roman"/>
          <w:lang w:val="uk-UA"/>
        </w:rPr>
        <w:t>.</w:t>
      </w:r>
    </w:p>
    <w:p w:rsidR="006468BD" w:rsidRDefault="00B216EF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</w:t>
      </w:r>
      <w:r w:rsidR="001E090C" w:rsidRPr="004E61F5">
        <w:rPr>
          <w:rFonts w:ascii="Times New Roman" w:hAnsi="Times New Roman"/>
          <w:lang w:val="uk-UA"/>
        </w:rPr>
        <w:t xml:space="preserve">. </w:t>
      </w:r>
      <w:r w:rsidR="00724A1C" w:rsidRPr="004E61F5">
        <w:rPr>
          <w:rFonts w:ascii="Times New Roman" w:hAnsi="Times New Roman"/>
          <w:lang w:val="uk-UA"/>
        </w:rPr>
        <w:t>Кількість поставки товару (обсяг надання послуг)</w:t>
      </w:r>
      <w:r w:rsidR="006468BD" w:rsidRPr="004E61F5">
        <w:rPr>
          <w:rFonts w:ascii="Times New Roman" w:hAnsi="Times New Roman"/>
          <w:lang w:val="uk-UA"/>
        </w:rPr>
        <w:t>:</w:t>
      </w:r>
    </w:p>
    <w:p w:rsidR="000F5D7D" w:rsidRPr="004E61F5" w:rsidRDefault="000F5D7D" w:rsidP="00FB729D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067"/>
        <w:gridCol w:w="914"/>
        <w:gridCol w:w="1166"/>
        <w:gridCol w:w="993"/>
      </w:tblGrid>
      <w:tr w:rsidR="00943EF6" w:rsidRPr="00C81375" w:rsidTr="000F39C1">
        <w:trPr>
          <w:trHeight w:val="1320"/>
        </w:trPr>
        <w:tc>
          <w:tcPr>
            <w:tcW w:w="534" w:type="dxa"/>
            <w:shd w:val="clear" w:color="auto" w:fill="auto"/>
            <w:vAlign w:val="center"/>
          </w:tcPr>
          <w:p w:rsidR="00943EF6" w:rsidRPr="00C81375" w:rsidRDefault="00943EF6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3EF6" w:rsidRPr="00C81375" w:rsidRDefault="00943EF6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Найменування товару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3EF6" w:rsidRPr="00C81375" w:rsidRDefault="00943EF6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43EF6" w:rsidRPr="00C81375" w:rsidRDefault="00943EF6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43EF6" w:rsidRPr="00C81375" w:rsidRDefault="00943EF6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Ціна за одиницю, грн, з ПДВ</w:t>
            </w:r>
            <w:r w:rsidRPr="00C81375">
              <w:rPr>
                <w:rFonts w:ascii="Times New Roman" w:hAnsi="Times New Roman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EF6" w:rsidRPr="00C81375" w:rsidRDefault="00943EF6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Сума , грн, з ПДВ</w:t>
            </w:r>
            <w:r w:rsidRPr="00C81375">
              <w:rPr>
                <w:rFonts w:ascii="Times New Roman" w:hAnsi="Times New Roman"/>
                <w:vertAlign w:val="superscript"/>
                <w:lang w:val="uk-UA"/>
              </w:rPr>
              <w:t>1</w:t>
            </w:r>
          </w:p>
        </w:tc>
      </w:tr>
      <w:tr w:rsidR="00B855DD" w:rsidRPr="00C81375" w:rsidTr="000F39C1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:rsidR="00B855DD" w:rsidRPr="00C81375" w:rsidRDefault="00B855DD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B855DD" w:rsidRPr="00C81375" w:rsidRDefault="00B855DD" w:rsidP="00C8137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81375">
              <w:rPr>
                <w:rFonts w:ascii="Times New Roman" w:hAnsi="Times New Roman"/>
                <w:b/>
                <w:lang w:val="uk-UA"/>
              </w:rPr>
              <w:t>Офісне устаткування та приладдя різне</w:t>
            </w:r>
            <w:r w:rsidR="00FB729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FB729D" w:rsidRPr="00FB729D">
              <w:rPr>
                <w:rFonts w:ascii="Times New Roman" w:hAnsi="Times New Roman"/>
                <w:b/>
                <w:lang w:val="uk-UA"/>
              </w:rPr>
              <w:t>(канцтовари)</w:t>
            </w:r>
            <w:r w:rsidRPr="00C81375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855DD" w:rsidRPr="00C81375" w:rsidRDefault="00B855DD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55DD" w:rsidRPr="00C81375" w:rsidRDefault="00B855DD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A04E4" w:rsidRPr="00C81375" w:rsidTr="000F39C1">
        <w:trPr>
          <w:trHeight w:val="41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A04E4" w:rsidRPr="00C81375" w:rsidRDefault="002A04E4" w:rsidP="0052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2A04E4" w:rsidRPr="00C81375" w:rsidRDefault="00523195" w:rsidP="005231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b/>
                <w:lang w:val="uk-UA"/>
              </w:rPr>
              <w:t>КПКВ 0210150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2A04E4" w:rsidRPr="00C81375" w:rsidRDefault="002A04E4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2A04E4" w:rsidRPr="00C81375" w:rsidRDefault="002A04E4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2A04E4" w:rsidRPr="00C81375" w:rsidRDefault="002A04E4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A04E4" w:rsidRPr="00C81375" w:rsidRDefault="002A04E4" w:rsidP="005231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8E777D" w:rsidRPr="00C81375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Папір А-4 80г</w:t>
            </w:r>
            <w:r w:rsidRPr="00BD48B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C8137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Basic</w:t>
            </w:r>
            <w:r w:rsidRPr="00026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Copy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пачка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500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8E777D" w:rsidRPr="00C81375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Папір А4 </w:t>
            </w:r>
            <w:r>
              <w:rPr>
                <w:rFonts w:ascii="Times New Roman" w:hAnsi="Times New Roman"/>
                <w:lang w:val="uk-UA"/>
              </w:rPr>
              <w:t>16</w:t>
            </w:r>
            <w:r w:rsidRPr="00C81375">
              <w:rPr>
                <w:rFonts w:ascii="Times New Roman" w:hAnsi="Times New Roman"/>
                <w:lang w:val="uk-UA"/>
              </w:rPr>
              <w:t>0 г/м</w:t>
            </w:r>
            <w:r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C813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Colotech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25</w:t>
            </w:r>
            <w:r w:rsidR="000F5D7D">
              <w:rPr>
                <w:rFonts w:ascii="Times New Roman" w:hAnsi="Times New Roman"/>
                <w:lang w:val="uk-UA"/>
              </w:rPr>
              <w:t xml:space="preserve">0 </w:t>
            </w:r>
            <w:proofErr w:type="spellStart"/>
            <w:r w:rsidR="000F5D7D">
              <w:rPr>
                <w:rFonts w:ascii="Times New Roman" w:hAnsi="Times New Roman"/>
                <w:lang w:val="uk-UA"/>
              </w:rPr>
              <w:t>арк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пачка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8E777D" w:rsidRPr="00C81375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Конверт поштов</w:t>
            </w:r>
            <w:r w:rsidR="000F5D7D">
              <w:rPr>
                <w:rFonts w:ascii="Times New Roman" w:hAnsi="Times New Roman"/>
                <w:lang w:val="uk-UA"/>
              </w:rPr>
              <w:t>ий 229х324 SP C4 A 90 г Україна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8E777D" w:rsidRPr="00C81375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Маркер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Per</w:t>
            </w:r>
            <w:r w:rsidR="000F5D7D">
              <w:rPr>
                <w:rFonts w:ascii="Times New Roman" w:hAnsi="Times New Roman"/>
                <w:lang w:val="uk-UA"/>
              </w:rPr>
              <w:t>manent</w:t>
            </w:r>
            <w:proofErr w:type="spellEnd"/>
            <w:r w:rsidR="000F5D7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0F5D7D">
              <w:rPr>
                <w:rFonts w:ascii="Times New Roman" w:hAnsi="Times New Roman"/>
                <w:lang w:val="uk-UA"/>
              </w:rPr>
              <w:t>Centropen</w:t>
            </w:r>
            <w:proofErr w:type="spellEnd"/>
            <w:r w:rsidR="000F5D7D">
              <w:rPr>
                <w:rFonts w:ascii="Times New Roman" w:hAnsi="Times New Roman"/>
                <w:lang w:val="uk-UA"/>
              </w:rPr>
              <w:t xml:space="preserve"> чорний 8576/01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8E777D" w:rsidRPr="00C81375" w:rsidRDefault="000F5D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Штемпельна фарба </w:t>
            </w:r>
            <w:proofErr w:type="spellStart"/>
            <w:r>
              <w:rPr>
                <w:rFonts w:ascii="Times New Roman" w:hAnsi="Times New Roman"/>
                <w:lang w:val="uk-UA"/>
              </w:rPr>
              <w:t>Trodat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синя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8E777D" w:rsidRPr="00C81375" w:rsidRDefault="008E777D" w:rsidP="00494C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Стрижень кульковий д</w:t>
            </w:r>
            <w:r w:rsidR="000F5D7D">
              <w:rPr>
                <w:rFonts w:ascii="Times New Roman" w:hAnsi="Times New Roman"/>
                <w:lang w:val="uk-UA"/>
              </w:rPr>
              <w:t>о ручки "</w:t>
            </w:r>
            <w:proofErr w:type="spellStart"/>
            <w:r w:rsidR="000F5D7D">
              <w:rPr>
                <w:rFonts w:ascii="Times New Roman" w:hAnsi="Times New Roman"/>
                <w:lang w:val="uk-UA"/>
              </w:rPr>
              <w:t>Post</w:t>
            </w:r>
            <w:proofErr w:type="spellEnd"/>
            <w:r w:rsidR="000F5D7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0F5D7D">
              <w:rPr>
                <w:rFonts w:ascii="Times New Roman" w:hAnsi="Times New Roman"/>
                <w:lang w:val="uk-UA"/>
              </w:rPr>
              <w:t>Pen</w:t>
            </w:r>
            <w:proofErr w:type="spellEnd"/>
            <w:r w:rsidR="000F5D7D">
              <w:rPr>
                <w:rFonts w:ascii="Times New Roman" w:hAnsi="Times New Roman"/>
                <w:lang w:val="uk-UA"/>
              </w:rPr>
              <w:t xml:space="preserve">" </w:t>
            </w:r>
            <w:proofErr w:type="spellStart"/>
            <w:r w:rsidR="000F5D7D">
              <w:rPr>
                <w:rFonts w:ascii="Times New Roman" w:hAnsi="Times New Roman"/>
                <w:lang w:val="uk-UA"/>
              </w:rPr>
              <w:t>Axent</w:t>
            </w:r>
            <w:proofErr w:type="spellEnd"/>
            <w:r w:rsidR="000F5D7D">
              <w:rPr>
                <w:rFonts w:ascii="Times New Roman" w:hAnsi="Times New Roman"/>
                <w:lang w:val="uk-UA"/>
              </w:rPr>
              <w:t>, синій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9B47F0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8E777D" w:rsidRPr="00C81375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1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E777D" w:rsidRPr="002251CA" w:rsidRDefault="00527858" w:rsidP="00494CD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КПКВ 0213112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39C1">
        <w:trPr>
          <w:trHeight w:val="339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5386" w:type="dxa"/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Ручка кулькова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FineGrip</w:t>
            </w:r>
            <w:proofErr w:type="spellEnd"/>
            <w:r w:rsidRPr="002954BA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Cello</w:t>
            </w:r>
            <w:r w:rsidRPr="002954BA">
              <w:rPr>
                <w:rFonts w:ascii="Times New Roman" w:hAnsi="Times New Roman"/>
                <w:lang w:val="uk-UA"/>
              </w:rPr>
              <w:t>, синя, 0,</w:t>
            </w:r>
            <w:r w:rsidRPr="002954BA">
              <w:rPr>
                <w:rFonts w:ascii="Times New Roman" w:hAnsi="Times New Roman"/>
              </w:rPr>
              <w:t>5</w:t>
            </w:r>
            <w:r w:rsidRPr="002954BA">
              <w:rPr>
                <w:rFonts w:ascii="Times New Roman" w:hAnsi="Times New Roman"/>
                <w:lang w:val="uk-UA"/>
              </w:rPr>
              <w:t>мм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139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Кольоровий папір А4 Мандарин, двосторонній, 8 кольорів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9B47F0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329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Готовальня</w:t>
            </w:r>
            <w:r w:rsidRPr="002954BA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J</w:t>
            </w:r>
            <w:r w:rsidRPr="002954BA">
              <w:rPr>
                <w:rFonts w:ascii="Times New Roman" w:hAnsi="Times New Roman"/>
              </w:rPr>
              <w:t>.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Otten</w:t>
            </w:r>
            <w:proofErr w:type="spellEnd"/>
            <w:r w:rsidR="000F5D7D">
              <w:rPr>
                <w:rFonts w:ascii="Times New Roman" w:hAnsi="Times New Roman"/>
                <w:lang w:val="uk-UA"/>
              </w:rPr>
              <w:t>, 3 предмета у футлярі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264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5386" w:type="dxa"/>
            <w:shd w:val="clear" w:color="auto" w:fill="FFFFFF" w:themeFill="background1"/>
          </w:tcPr>
          <w:p w:rsidR="008E777D" w:rsidRPr="00A11748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B6324">
              <w:rPr>
                <w:rFonts w:ascii="Times New Roman" w:hAnsi="Times New Roman"/>
                <w:lang w:val="uk-UA"/>
              </w:rPr>
              <w:t xml:space="preserve">Олівець </w:t>
            </w:r>
            <w:proofErr w:type="spellStart"/>
            <w:r w:rsidRPr="008B6324">
              <w:rPr>
                <w:rFonts w:ascii="Times New Roman" w:hAnsi="Times New Roman"/>
                <w:lang w:val="uk-UA"/>
              </w:rPr>
              <w:t>чорнографітний</w:t>
            </w:r>
            <w:proofErr w:type="spellEnd"/>
            <w:r w:rsidRPr="008B6324">
              <w:rPr>
                <w:rFonts w:ascii="Times New Roman" w:hAnsi="Times New Roman"/>
                <w:lang w:val="uk-UA"/>
              </w:rPr>
              <w:t xml:space="preserve"> НВ з гумкою, </w:t>
            </w:r>
            <w:proofErr w:type="spellStart"/>
            <w:r w:rsidRPr="008B6324">
              <w:rPr>
                <w:rFonts w:ascii="Times New Roman" w:hAnsi="Times New Roman"/>
                <w:lang w:val="en-US"/>
              </w:rPr>
              <w:t>Buromax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139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Коригуюча рідина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Buromax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954BA">
              <w:rPr>
                <w:rFonts w:ascii="Times New Roman" w:hAnsi="Times New Roman"/>
                <w:lang w:val="uk-UA"/>
              </w:rPr>
              <w:t>на масляній о</w:t>
            </w:r>
            <w:r w:rsidR="000F5D7D">
              <w:rPr>
                <w:rFonts w:ascii="Times New Roman" w:hAnsi="Times New Roman"/>
                <w:lang w:val="uk-UA"/>
              </w:rPr>
              <w:t>снові з пензликом 20 мл BM.1002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331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1795">
              <w:rPr>
                <w:rFonts w:ascii="Times New Roman" w:hAnsi="Times New Roman"/>
                <w:bCs/>
                <w:lang w:val="uk-UA"/>
              </w:rPr>
              <w:t xml:space="preserve">Ластик прямокутний </w:t>
            </w:r>
            <w:proofErr w:type="spellStart"/>
            <w:r w:rsidRPr="00001795">
              <w:rPr>
                <w:rFonts w:ascii="Times New Roman" w:hAnsi="Times New Roman"/>
                <w:bCs/>
                <w:lang w:val="uk-UA"/>
              </w:rPr>
              <w:t>Milan</w:t>
            </w:r>
            <w:proofErr w:type="spellEnd"/>
            <w:r w:rsidRPr="00001795">
              <w:rPr>
                <w:rFonts w:ascii="Times New Roman" w:hAnsi="Times New Roman"/>
                <w:bCs/>
                <w:lang w:val="uk-UA"/>
              </w:rPr>
              <w:t xml:space="preserve"> NATA ml.648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13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F1B5E">
              <w:rPr>
                <w:rFonts w:ascii="Times New Roman" w:hAnsi="Times New Roman"/>
                <w:bCs/>
                <w:lang w:val="uk-UA"/>
              </w:rPr>
              <w:t xml:space="preserve">Маркер текстовий </w:t>
            </w:r>
            <w:proofErr w:type="spellStart"/>
            <w:r w:rsidRPr="006F1B5E">
              <w:rPr>
                <w:rFonts w:ascii="Times New Roman" w:hAnsi="Times New Roman"/>
                <w:bCs/>
                <w:lang w:val="uk-UA"/>
              </w:rPr>
              <w:t>Schneider</w:t>
            </w:r>
            <w:proofErr w:type="spellEnd"/>
            <w:r w:rsidRPr="006F1B5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6F1B5E">
              <w:rPr>
                <w:rFonts w:ascii="Times New Roman" w:hAnsi="Times New Roman"/>
                <w:bCs/>
                <w:lang w:val="uk-UA"/>
              </w:rPr>
              <w:t>Job</w:t>
            </w:r>
            <w:proofErr w:type="spellEnd"/>
            <w:r w:rsidRPr="006F1B5E">
              <w:rPr>
                <w:rFonts w:ascii="Times New Roman" w:hAnsi="Times New Roman"/>
                <w:bCs/>
                <w:lang w:val="uk-UA"/>
              </w:rPr>
              <w:t xml:space="preserve"> 1-4,5 мм, </w:t>
            </w:r>
            <w:r w:rsidRPr="000F5D7D">
              <w:rPr>
                <w:rFonts w:ascii="Times New Roman" w:hAnsi="Times New Roman"/>
                <w:bCs/>
                <w:lang w:val="uk-UA"/>
              </w:rPr>
              <w:t>червоний</w:t>
            </w:r>
            <w:r w:rsidRPr="006F1B5E">
              <w:rPr>
                <w:rFonts w:ascii="Times New Roman" w:hAnsi="Times New Roman"/>
                <w:bCs/>
                <w:lang w:val="uk-UA"/>
              </w:rPr>
              <w:t xml:space="preserve"> (S1502)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Стругачка без контейнера з 1 отвором</w:t>
            </w:r>
            <w:r w:rsidRPr="00F90112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KUM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1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C3BDD">
              <w:rPr>
                <w:rFonts w:ascii="Times New Roman" w:hAnsi="Times New Roman"/>
                <w:lang w:val="uk-UA"/>
              </w:rPr>
              <w:t xml:space="preserve">Фломастери </w:t>
            </w:r>
            <w:r w:rsidRPr="009C3BDD">
              <w:rPr>
                <w:rFonts w:ascii="Times New Roman" w:hAnsi="Times New Roman"/>
                <w:lang w:val="en-US"/>
              </w:rPr>
              <w:t>Magic</w:t>
            </w:r>
            <w:r w:rsidRPr="009C3BDD">
              <w:rPr>
                <w:rFonts w:ascii="Times New Roman" w:hAnsi="Times New Roman"/>
              </w:rPr>
              <w:t xml:space="preserve"> </w:t>
            </w:r>
            <w:r w:rsidRPr="009C3BDD">
              <w:rPr>
                <w:rFonts w:ascii="Times New Roman" w:hAnsi="Times New Roman"/>
                <w:lang w:val="uk-UA"/>
              </w:rPr>
              <w:t xml:space="preserve">7 кольорів + 1 </w:t>
            </w:r>
            <w:r w:rsidRPr="009C3BDD">
              <w:rPr>
                <w:rFonts w:ascii="Times New Roman" w:hAnsi="Times New Roman"/>
                <w:lang w:val="en-US"/>
              </w:rPr>
              <w:t>Magic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9B47F0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Клей олівець </w:t>
            </w:r>
            <w:r w:rsidRPr="002954BA">
              <w:rPr>
                <w:rFonts w:ascii="Times New Roman" w:hAnsi="Times New Roman"/>
                <w:lang w:val="en-US"/>
              </w:rPr>
              <w:t>Amos</w:t>
            </w:r>
            <w:r w:rsidRPr="002954BA">
              <w:rPr>
                <w:rFonts w:ascii="Times New Roman" w:hAnsi="Times New Roman"/>
                <w:lang w:val="uk-UA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non</w:t>
            </w:r>
            <w:r w:rsidRPr="002954BA">
              <w:rPr>
                <w:rFonts w:ascii="Times New Roman" w:hAnsi="Times New Roman"/>
                <w:lang w:val="uk-UA"/>
              </w:rPr>
              <w:t>-</w:t>
            </w:r>
            <w:r w:rsidRPr="002954BA">
              <w:rPr>
                <w:rFonts w:ascii="Times New Roman" w:hAnsi="Times New Roman"/>
                <w:lang w:val="en-US"/>
              </w:rPr>
              <w:t>toxic</w:t>
            </w:r>
            <w:r w:rsidR="000F5D7D">
              <w:rPr>
                <w:rFonts w:ascii="Times New Roman" w:hAnsi="Times New Roman"/>
                <w:lang w:val="uk-UA"/>
              </w:rPr>
              <w:t xml:space="preserve"> 8 г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3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77D" w:rsidRPr="002954BA" w:rsidRDefault="00494CDF" w:rsidP="008E777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КПКВК 0213123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5386" w:type="dxa"/>
            <w:shd w:val="clear" w:color="auto" w:fill="FFFFFF" w:themeFill="background1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Ручка кулькова </w:t>
            </w:r>
            <w:r w:rsidRPr="002954BA">
              <w:rPr>
                <w:rFonts w:ascii="Times New Roman" w:hAnsi="Times New Roman"/>
                <w:lang w:val="en-US"/>
              </w:rPr>
              <w:t>Silky</w:t>
            </w:r>
            <w:r w:rsidRPr="002954BA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Cello</w:t>
            </w:r>
            <w:r w:rsidR="000F5D7D">
              <w:rPr>
                <w:rFonts w:ascii="Times New Roman" w:hAnsi="Times New Roman"/>
                <w:lang w:val="uk-UA"/>
              </w:rPr>
              <w:t>, синя, 0,7мм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225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325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5386" w:type="dxa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D197D">
              <w:rPr>
                <w:rFonts w:ascii="Times New Roman" w:hAnsi="Times New Roman"/>
                <w:bCs/>
                <w:lang w:val="uk-UA"/>
              </w:rPr>
              <w:t xml:space="preserve">Ластик прямокутний </w:t>
            </w:r>
            <w:proofErr w:type="spellStart"/>
            <w:r w:rsidRPr="00FD197D">
              <w:rPr>
                <w:rFonts w:ascii="Times New Roman" w:hAnsi="Times New Roman"/>
                <w:bCs/>
                <w:lang w:val="uk-UA"/>
              </w:rPr>
              <w:t>Milan</w:t>
            </w:r>
            <w:proofErr w:type="spellEnd"/>
            <w:r w:rsidRPr="00FD197D">
              <w:rPr>
                <w:rFonts w:ascii="Times New Roman" w:hAnsi="Times New Roman"/>
                <w:bCs/>
                <w:lang w:val="uk-UA"/>
              </w:rPr>
              <w:t xml:space="preserve"> NATA ml.648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343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5386" w:type="dxa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Олівець </w:t>
            </w:r>
            <w:proofErr w:type="spellStart"/>
            <w:r w:rsidRPr="002954BA">
              <w:rPr>
                <w:rFonts w:ascii="Times New Roman" w:hAnsi="Times New Roman"/>
                <w:lang w:val="uk-UA"/>
              </w:rPr>
              <w:t>чорнографітний</w:t>
            </w:r>
            <w:proofErr w:type="spellEnd"/>
            <w:r w:rsidRPr="002954BA">
              <w:rPr>
                <w:rFonts w:ascii="Times New Roman" w:hAnsi="Times New Roman"/>
                <w:lang w:val="uk-UA"/>
              </w:rPr>
              <w:t xml:space="preserve"> НВ з гумкою, </w:t>
            </w:r>
            <w:proofErr w:type="spellStart"/>
            <w:r w:rsidRPr="008B6324">
              <w:rPr>
                <w:rFonts w:ascii="Times New Roman" w:hAnsi="Times New Roman"/>
                <w:lang w:val="en-US"/>
              </w:rPr>
              <w:t>BuroMAX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133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139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5386" w:type="dxa"/>
          </w:tcPr>
          <w:p w:rsidR="008E777D" w:rsidRPr="007F1FD7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4BA">
              <w:rPr>
                <w:rFonts w:ascii="Times New Roman" w:hAnsi="Times New Roman"/>
                <w:lang w:val="uk-UA"/>
              </w:rPr>
              <w:t>Набір кольорового паперу і кольорового картону А4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54BA">
              <w:rPr>
                <w:rFonts w:ascii="Times New Roman" w:hAnsi="Times New Roman"/>
                <w:lang w:val="uk-UA"/>
              </w:rPr>
              <w:t xml:space="preserve"> 9 кольорів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54B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Zibi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9B47F0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22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5386" w:type="dxa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Стругачка </w:t>
            </w:r>
            <w:r w:rsidRPr="002954BA">
              <w:rPr>
                <w:rFonts w:ascii="Times New Roman" w:hAnsi="Times New Roman"/>
              </w:rPr>
              <w:t>з контейнером</w:t>
            </w:r>
            <w:r w:rsidRPr="002954BA">
              <w:rPr>
                <w:rFonts w:ascii="Times New Roman" w:hAnsi="Times New Roman"/>
                <w:lang w:val="uk-UA"/>
              </w:rPr>
              <w:t>, 1 отвір, Неонова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00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5386" w:type="dxa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Фломастери</w:t>
            </w:r>
            <w:r w:rsidRPr="002954BA">
              <w:rPr>
                <w:rFonts w:ascii="Times New Roman" w:hAnsi="Times New Roman"/>
                <w:lang w:val="uk-UA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Kite</w:t>
            </w:r>
            <w:r w:rsidRPr="002954BA">
              <w:rPr>
                <w:rFonts w:ascii="Times New Roman" w:hAnsi="Times New Roman"/>
                <w:lang w:val="uk-UA"/>
              </w:rPr>
              <w:t xml:space="preserve"> «</w:t>
            </w:r>
            <w:r w:rsidRPr="002954BA">
              <w:rPr>
                <w:rFonts w:ascii="Times New Roman" w:hAnsi="Times New Roman"/>
                <w:lang w:val="en-US"/>
              </w:rPr>
              <w:t>Hello</w:t>
            </w:r>
            <w:r w:rsidRPr="002954B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Ki</w:t>
            </w:r>
            <w:r w:rsidRPr="0076062C">
              <w:rPr>
                <w:rFonts w:ascii="Times New Roman" w:hAnsi="Times New Roman"/>
                <w:lang w:val="en-US"/>
              </w:rPr>
              <w:t>t</w:t>
            </w:r>
            <w:r w:rsidRPr="002954BA">
              <w:rPr>
                <w:rFonts w:ascii="Times New Roman" w:hAnsi="Times New Roman"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lang w:val="uk-UA"/>
              </w:rPr>
              <w:t>у</w:t>
            </w:r>
            <w:r w:rsidRPr="002954BA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54BA">
              <w:rPr>
                <w:rFonts w:ascii="Times New Roman" w:hAnsi="Times New Roman"/>
                <w:lang w:val="uk-UA"/>
              </w:rPr>
              <w:t xml:space="preserve"> 12 кольорів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9B47F0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5386" w:type="dxa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Клей-олівець </w:t>
            </w:r>
            <w:r w:rsidRPr="002954BA">
              <w:rPr>
                <w:rFonts w:ascii="Times New Roman" w:hAnsi="Times New Roman"/>
                <w:lang w:val="en-US"/>
              </w:rPr>
              <w:t>BuroMax</w:t>
            </w:r>
            <w:r w:rsidR="000F5D7D">
              <w:rPr>
                <w:rFonts w:ascii="Times New Roman" w:hAnsi="Times New Roman"/>
                <w:lang w:val="uk-UA"/>
              </w:rPr>
              <w:t>, 21 г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138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24.</w:t>
            </w:r>
          </w:p>
        </w:tc>
        <w:tc>
          <w:tcPr>
            <w:tcW w:w="5386" w:type="dxa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Набір ручок кулькових «</w:t>
            </w:r>
            <w:r w:rsidRPr="002954BA">
              <w:rPr>
                <w:rFonts w:ascii="Times New Roman" w:hAnsi="Times New Roman"/>
                <w:lang w:val="en-US"/>
              </w:rPr>
              <w:t>Tian</w:t>
            </w:r>
            <w:r w:rsidR="000F5D7D">
              <w:rPr>
                <w:rFonts w:ascii="Times New Roman" w:hAnsi="Times New Roman"/>
                <w:lang w:val="uk-UA"/>
              </w:rPr>
              <w:t>», 6 кольорів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9B47F0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139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5386" w:type="dxa"/>
          </w:tcPr>
          <w:p w:rsidR="008E777D" w:rsidRPr="00C811A4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811A4">
              <w:rPr>
                <w:rFonts w:ascii="Times New Roman" w:hAnsi="Times New Roman"/>
                <w:lang w:val="uk-UA"/>
              </w:rPr>
              <w:t>Кольоровий папір А4 двосторонній, 8 кольорів Мандарин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9B47F0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26.</w:t>
            </w:r>
          </w:p>
        </w:tc>
        <w:tc>
          <w:tcPr>
            <w:tcW w:w="5386" w:type="dxa"/>
            <w:shd w:val="clear" w:color="auto" w:fill="auto"/>
          </w:tcPr>
          <w:p w:rsidR="008E777D" w:rsidRPr="002954BA" w:rsidRDefault="000F5D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Циркуль, 115 мм в чохлі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F5D7D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5386" w:type="dxa"/>
          </w:tcPr>
          <w:p w:rsidR="008E777D" w:rsidRPr="002954BA" w:rsidRDefault="008E777D" w:rsidP="000F5D7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Транспортир 180 пластиковий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3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E777D" w:rsidRPr="00C81375" w:rsidTr="000304C8">
        <w:trPr>
          <w:trHeight w:val="309"/>
        </w:trPr>
        <w:tc>
          <w:tcPr>
            <w:tcW w:w="6987" w:type="dxa"/>
            <w:gridSpan w:val="3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C81375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1375">
              <w:rPr>
                <w:rFonts w:ascii="Times New Roman" w:hAnsi="Times New Roman"/>
                <w:b/>
                <w:lang w:val="uk-UA"/>
              </w:rPr>
              <w:t>х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81375">
              <w:rPr>
                <w:rFonts w:ascii="Times New Roman" w:hAnsi="Times New Roman"/>
                <w:b/>
                <w:lang w:val="uk-UA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77D" w:rsidRPr="00C81375" w:rsidRDefault="008E777D" w:rsidP="008E77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468BD" w:rsidRDefault="006468BD" w:rsidP="00B216EF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B216EF">
        <w:rPr>
          <w:rFonts w:ascii="Times New Roman" w:hAnsi="Times New Roman"/>
          <w:b/>
          <w:i/>
          <w:lang w:val="uk-UA"/>
        </w:rPr>
        <w:t>(У ВИПАДКУ КОЛИ УЧАСНИК НЕ Є ПЛАТНИКОМ ПДВ, ЗАЗНАЧАЄТЬСЯ ВАРТІСТЬ БЕЗ ПДВ)</w:t>
      </w:r>
    </w:p>
    <w:p w:rsidR="00B216EF" w:rsidRPr="00B216EF" w:rsidRDefault="00B216EF" w:rsidP="00B216EF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</w:p>
    <w:p w:rsidR="00DB7642" w:rsidRPr="004E61F5" w:rsidRDefault="00DB7642" w:rsidP="00FB729D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Ціна договору визначена за результатами електронного аукціону з урахуванням податків і зборів, що сплачуються або мають бути сплачені, інших обов’язкових платежів, пов’язаних з виконанням зобов’язань Учасника/Виконавця за Договором, </w:t>
      </w:r>
      <w:r w:rsidR="00EC444C" w:rsidRPr="004E61F5">
        <w:rPr>
          <w:rFonts w:ascii="Times New Roman" w:hAnsi="Times New Roman"/>
          <w:lang w:val="uk-UA"/>
        </w:rPr>
        <w:t xml:space="preserve">зокрема </w:t>
      </w:r>
      <w:r w:rsidRPr="004E61F5">
        <w:rPr>
          <w:rFonts w:ascii="Times New Roman" w:hAnsi="Times New Roman"/>
          <w:lang w:val="uk-UA"/>
        </w:rPr>
        <w:t xml:space="preserve">поштові витрати (на </w:t>
      </w:r>
      <w:r w:rsidR="00221023" w:rsidRPr="004E61F5">
        <w:rPr>
          <w:rFonts w:ascii="Times New Roman" w:hAnsi="Times New Roman"/>
          <w:lang w:val="uk-UA"/>
        </w:rPr>
        <w:t xml:space="preserve">доставку товару, </w:t>
      </w:r>
      <w:r w:rsidRPr="004E61F5">
        <w:rPr>
          <w:rFonts w:ascii="Times New Roman" w:hAnsi="Times New Roman"/>
          <w:lang w:val="uk-UA"/>
        </w:rPr>
        <w:t>пересилання док</w:t>
      </w:r>
      <w:r w:rsidR="00221023" w:rsidRPr="004E61F5">
        <w:rPr>
          <w:rFonts w:ascii="Times New Roman" w:hAnsi="Times New Roman"/>
          <w:lang w:val="uk-UA"/>
        </w:rPr>
        <w:t xml:space="preserve">ументів для </w:t>
      </w:r>
      <w:r w:rsidRPr="004E61F5">
        <w:rPr>
          <w:rFonts w:ascii="Times New Roman" w:hAnsi="Times New Roman"/>
          <w:lang w:val="uk-UA"/>
        </w:rPr>
        <w:t>здійснення закупівлі).</w:t>
      </w:r>
    </w:p>
    <w:p w:rsidR="00DB7642" w:rsidRPr="004E61F5" w:rsidRDefault="00B216EF" w:rsidP="00FB729D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</w:t>
      </w:r>
      <w:r w:rsidR="00DB7642" w:rsidRPr="004E61F5">
        <w:rPr>
          <w:rFonts w:ascii="Times New Roman" w:hAnsi="Times New Roman"/>
          <w:lang w:val="uk-UA"/>
        </w:rPr>
        <w:t xml:space="preserve">. Якщо наша пропозиція буде визнана найбільш економічно вигідною, ми візьмемо на себе зобов’язання виконати всі умови, передбачені </w:t>
      </w:r>
      <w:proofErr w:type="spellStart"/>
      <w:r w:rsidR="00DB7642" w:rsidRPr="004E61F5">
        <w:rPr>
          <w:rFonts w:ascii="Times New Roman" w:hAnsi="Times New Roman"/>
          <w:lang w:val="uk-UA"/>
        </w:rPr>
        <w:t>про</w:t>
      </w:r>
      <w:r w:rsidR="00B12945" w:rsidRPr="004E61F5">
        <w:rPr>
          <w:rFonts w:ascii="Times New Roman" w:hAnsi="Times New Roman"/>
          <w:lang w:val="uk-UA"/>
        </w:rPr>
        <w:t>є</w:t>
      </w:r>
      <w:r w:rsidR="00DB7642" w:rsidRPr="004E61F5">
        <w:rPr>
          <w:rFonts w:ascii="Times New Roman" w:hAnsi="Times New Roman"/>
          <w:lang w:val="uk-UA"/>
        </w:rPr>
        <w:t>ктом</w:t>
      </w:r>
      <w:proofErr w:type="spellEnd"/>
      <w:r w:rsidR="00DB7642" w:rsidRPr="004E61F5">
        <w:rPr>
          <w:rFonts w:ascii="Times New Roman" w:hAnsi="Times New Roman"/>
          <w:lang w:val="uk-UA"/>
        </w:rPr>
        <w:t xml:space="preserve"> Договору.</w:t>
      </w:r>
    </w:p>
    <w:p w:rsidR="00DB7642" w:rsidRPr="004E61F5" w:rsidRDefault="00B216EF" w:rsidP="00FB729D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DB7642" w:rsidRPr="004E61F5">
        <w:rPr>
          <w:rFonts w:ascii="Times New Roman" w:hAnsi="Times New Roman"/>
          <w:lang w:val="uk-UA"/>
        </w:rPr>
        <w:t>. Ми погоджуємося дотримуватися умов цієї пропозиції протягом 90 днів з дати розкриття пропозицій.</w:t>
      </w:r>
    </w:p>
    <w:p w:rsidR="00DB7642" w:rsidRPr="004E61F5" w:rsidRDefault="00B216EF" w:rsidP="00FB729D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</w:t>
      </w:r>
      <w:r w:rsidR="00DB7642" w:rsidRPr="004E61F5">
        <w:rPr>
          <w:rFonts w:ascii="Times New Roman" w:hAnsi="Times New Roman"/>
          <w:lang w:val="uk-UA"/>
        </w:rPr>
        <w:t xml:space="preserve">. У разі визначення нас переможцем спрощеної закупівлі ми погоджуємося укласти договір про закупівлю на умовах, викладених у </w:t>
      </w:r>
      <w:r w:rsidR="007A27E7" w:rsidRPr="004E61F5">
        <w:rPr>
          <w:rFonts w:ascii="Times New Roman" w:hAnsi="Times New Roman"/>
          <w:lang w:val="uk-UA"/>
        </w:rPr>
        <w:t>д</w:t>
      </w:r>
      <w:r w:rsidR="00DB7642" w:rsidRPr="004E61F5">
        <w:rPr>
          <w:rFonts w:ascii="Times New Roman" w:hAnsi="Times New Roman"/>
          <w:lang w:val="uk-UA"/>
        </w:rPr>
        <w:t>одатку 5 до оголошення про проведення спрощеної закупівлі, із замовником не пізніше ніж через 20 днів з дня прийняття рішення про намір укласти договір про закупівлю.</w:t>
      </w:r>
    </w:p>
    <w:p w:rsidR="00DB7642" w:rsidRPr="004E61F5" w:rsidRDefault="00B216EF" w:rsidP="00FB729D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</w:t>
      </w:r>
      <w:r w:rsidR="00DB7642" w:rsidRPr="004E61F5">
        <w:rPr>
          <w:rFonts w:ascii="Times New Roman" w:hAnsi="Times New Roman"/>
          <w:lang w:val="uk-UA"/>
        </w:rPr>
        <w:t>. 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 про проведення спрощеної закупівлі.</w:t>
      </w:r>
    </w:p>
    <w:p w:rsidR="00B12945" w:rsidRPr="004E61F5" w:rsidRDefault="00B1294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12945" w:rsidRDefault="00B12945" w:rsidP="00FB729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lang w:val="uk-UA"/>
        </w:rPr>
      </w:pPr>
    </w:p>
    <w:p w:rsidR="000F5D7D" w:rsidRPr="004E61F5" w:rsidRDefault="000F5D7D" w:rsidP="00FB729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lang w:val="uk-UA"/>
        </w:rPr>
      </w:pPr>
    </w:p>
    <w:p w:rsidR="00DB7642" w:rsidRPr="004E61F5" w:rsidRDefault="00DB7642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(Посада, прізвище, ініціали, підпис </w:t>
      </w:r>
      <w:r w:rsidR="00CE17A1" w:rsidRPr="004E61F5">
        <w:rPr>
          <w:rFonts w:ascii="Times New Roman" w:hAnsi="Times New Roman"/>
          <w:lang w:val="uk-UA"/>
        </w:rPr>
        <w:t>у</w:t>
      </w:r>
      <w:r w:rsidRPr="004E61F5">
        <w:rPr>
          <w:rFonts w:ascii="Times New Roman" w:hAnsi="Times New Roman"/>
          <w:lang w:val="uk-UA"/>
        </w:rPr>
        <w:t xml:space="preserve">повноваженої особи учасника, </w:t>
      </w:r>
      <w:r w:rsidR="00607655" w:rsidRPr="004E61F5">
        <w:rPr>
          <w:rFonts w:ascii="Times New Roman" w:hAnsi="Times New Roman"/>
          <w:lang w:val="uk-UA"/>
        </w:rPr>
        <w:t xml:space="preserve">завірені </w:t>
      </w:r>
      <w:r w:rsidRPr="004E61F5">
        <w:rPr>
          <w:rFonts w:ascii="Times New Roman" w:hAnsi="Times New Roman"/>
          <w:lang w:val="uk-UA"/>
        </w:rPr>
        <w:t>печатк</w:t>
      </w:r>
      <w:r w:rsidR="00607655" w:rsidRPr="004E61F5">
        <w:rPr>
          <w:rFonts w:ascii="Times New Roman" w:hAnsi="Times New Roman"/>
          <w:lang w:val="uk-UA"/>
        </w:rPr>
        <w:t>ою</w:t>
      </w:r>
      <w:r w:rsidRPr="004E61F5">
        <w:rPr>
          <w:rFonts w:ascii="Times New Roman" w:hAnsi="Times New Roman"/>
          <w:lang w:val="uk-UA"/>
        </w:rPr>
        <w:t>)</w:t>
      </w:r>
    </w:p>
    <w:p w:rsidR="00B12945" w:rsidRDefault="00B1294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5D7D" w:rsidRDefault="000F5D7D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5D7D" w:rsidRDefault="000F5D7D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F39C1" w:rsidRPr="004E61F5" w:rsidRDefault="000F39C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12945" w:rsidRPr="004E61F5" w:rsidRDefault="00B1294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DB7642" w:rsidRPr="004E61F5" w:rsidRDefault="00DB7642" w:rsidP="00A45E1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E35ABD">
        <w:rPr>
          <w:rFonts w:ascii="Times New Roman" w:hAnsi="Times New Roman"/>
          <w:sz w:val="18"/>
          <w:szCs w:val="18"/>
          <w:vertAlign w:val="superscript"/>
          <w:lang w:val="uk-UA"/>
        </w:rPr>
        <w:footnoteRef/>
      </w:r>
      <w:r w:rsidRPr="004E61F5">
        <w:rPr>
          <w:rFonts w:ascii="Times New Roman" w:hAnsi="Times New Roman"/>
          <w:sz w:val="18"/>
          <w:szCs w:val="18"/>
          <w:lang w:val="uk-UA"/>
        </w:rPr>
        <w:t xml:space="preserve"> без ПДВ – для учасників, які не є платниками податку на додану вартість, в</w:t>
      </w:r>
      <w:r w:rsidR="00E35ABD">
        <w:rPr>
          <w:rFonts w:ascii="Times New Roman" w:hAnsi="Times New Roman"/>
          <w:sz w:val="18"/>
          <w:szCs w:val="18"/>
          <w:lang w:val="uk-UA"/>
        </w:rPr>
        <w:t>ідповідно до вимог Податкового к</w:t>
      </w:r>
      <w:r w:rsidRPr="004E61F5">
        <w:rPr>
          <w:rFonts w:ascii="Times New Roman" w:hAnsi="Times New Roman"/>
          <w:sz w:val="18"/>
          <w:szCs w:val="18"/>
          <w:lang w:val="uk-UA"/>
        </w:rPr>
        <w:t>одексу України</w:t>
      </w:r>
    </w:p>
    <w:p w:rsidR="000F5D7D" w:rsidRDefault="000F5D7D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0F5D7D" w:rsidRDefault="000F5D7D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0F5D7D" w:rsidRDefault="000F5D7D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0D72AD" w:rsidRPr="004E61F5" w:rsidRDefault="000D72AD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lastRenderedPageBreak/>
        <w:t>Додаток 2</w:t>
      </w:r>
    </w:p>
    <w:p w:rsidR="000D72AD" w:rsidRPr="004E61F5" w:rsidRDefault="000D72AD" w:rsidP="00A45E1C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 оголошення про проведення спрощеної закупівлі</w:t>
      </w:r>
    </w:p>
    <w:p w:rsidR="00560394" w:rsidRPr="004E61F5" w:rsidRDefault="00560394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0D72AD" w:rsidRPr="004E61F5" w:rsidRDefault="000D72AD" w:rsidP="00A45E1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E61F5">
        <w:rPr>
          <w:rFonts w:ascii="Times New Roman" w:hAnsi="Times New Roman"/>
          <w:b/>
          <w:lang w:val="uk-UA"/>
        </w:rPr>
        <w:t>Інформація про технічні, якісні</w:t>
      </w:r>
      <w:r w:rsidR="00B43501" w:rsidRPr="004E61F5">
        <w:rPr>
          <w:rFonts w:ascii="Times New Roman" w:hAnsi="Times New Roman"/>
          <w:b/>
          <w:lang w:val="uk-UA"/>
        </w:rPr>
        <w:t>,</w:t>
      </w:r>
      <w:r w:rsidRPr="004E61F5">
        <w:rPr>
          <w:rFonts w:ascii="Times New Roman" w:hAnsi="Times New Roman"/>
          <w:b/>
          <w:lang w:val="uk-UA"/>
        </w:rPr>
        <w:t xml:space="preserve"> кількісні характеристики </w:t>
      </w:r>
      <w:r w:rsidR="00B43501" w:rsidRPr="004E61F5">
        <w:rPr>
          <w:rFonts w:ascii="Times New Roman" w:hAnsi="Times New Roman"/>
          <w:b/>
          <w:lang w:val="uk-UA"/>
        </w:rPr>
        <w:t xml:space="preserve">та комплектність </w:t>
      </w:r>
      <w:r w:rsidRPr="004E61F5">
        <w:rPr>
          <w:rFonts w:ascii="Times New Roman" w:hAnsi="Times New Roman"/>
          <w:b/>
          <w:lang w:val="uk-UA"/>
        </w:rPr>
        <w:t>предмета закупівлі</w:t>
      </w:r>
    </w:p>
    <w:p w:rsidR="00154861" w:rsidRPr="004E61F5" w:rsidRDefault="004171C9" w:rsidP="00A45E1C">
      <w:pPr>
        <w:spacing w:after="0" w:line="240" w:lineRule="auto"/>
        <w:rPr>
          <w:rFonts w:ascii="Times New Roman" w:hAnsi="Times New Roman"/>
          <w:b/>
          <w:lang w:val="uk-UA"/>
        </w:rPr>
      </w:pPr>
      <w:r w:rsidRPr="004E61F5">
        <w:rPr>
          <w:rFonts w:ascii="Times New Roman" w:hAnsi="Times New Roman"/>
          <w:b/>
          <w:lang w:val="uk-UA"/>
        </w:rPr>
        <w:t xml:space="preserve">1. </w:t>
      </w:r>
      <w:r w:rsidR="000D72AD" w:rsidRPr="004E61F5">
        <w:rPr>
          <w:rFonts w:ascii="Times New Roman" w:hAnsi="Times New Roman"/>
          <w:b/>
          <w:lang w:val="uk-UA"/>
        </w:rPr>
        <w:t>Предмет закупівлі:</w:t>
      </w:r>
    </w:p>
    <w:p w:rsidR="003A3BCD" w:rsidRPr="004E61F5" w:rsidRDefault="001F59EE" w:rsidP="0035088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Офісне устаткування та приладдя різне</w:t>
      </w:r>
      <w:r w:rsidR="00D31A07">
        <w:rPr>
          <w:rFonts w:ascii="Times New Roman" w:hAnsi="Times New Roman"/>
          <w:lang w:val="uk-UA"/>
        </w:rPr>
        <w:t xml:space="preserve"> </w:t>
      </w:r>
      <w:r w:rsidR="00D31A07" w:rsidRPr="00D31A07">
        <w:rPr>
          <w:rFonts w:ascii="Times New Roman" w:hAnsi="Times New Roman"/>
          <w:lang w:val="uk-UA"/>
        </w:rPr>
        <w:t>(канцтовари)</w:t>
      </w:r>
      <w:r w:rsidRPr="004E61F5">
        <w:rPr>
          <w:rFonts w:ascii="Times New Roman" w:hAnsi="Times New Roman"/>
          <w:lang w:val="uk-UA"/>
        </w:rPr>
        <w:t>, код за ДК 021:2015: 30190000-7: Офісне устаткування та приладдя різне</w:t>
      </w:r>
      <w:r w:rsidR="004171C9" w:rsidRPr="004E61F5">
        <w:rPr>
          <w:rFonts w:ascii="Times New Roman" w:hAnsi="Times New Roman"/>
          <w:lang w:val="uk-UA"/>
        </w:rPr>
        <w:t>:</w:t>
      </w: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</w:tblCellMar>
        <w:tblLook w:val="04A0" w:firstRow="1" w:lastRow="0" w:firstColumn="1" w:lastColumn="0" w:noHBand="0" w:noVBand="1"/>
      </w:tblPr>
      <w:tblGrid>
        <w:gridCol w:w="566"/>
        <w:gridCol w:w="4254"/>
        <w:gridCol w:w="3828"/>
        <w:gridCol w:w="1192"/>
      </w:tblGrid>
      <w:tr w:rsidR="00195C0F" w:rsidRPr="004E61F5" w:rsidTr="00350888">
        <w:trPr>
          <w:trHeight w:val="23"/>
        </w:trPr>
        <w:tc>
          <w:tcPr>
            <w:tcW w:w="566" w:type="dxa"/>
            <w:shd w:val="clear" w:color="auto" w:fill="auto"/>
            <w:tcMar>
              <w:left w:w="84" w:type="dxa"/>
            </w:tcMar>
          </w:tcPr>
          <w:p w:rsidR="003A3BCD" w:rsidRPr="004E61F5" w:rsidRDefault="003A3BCD" w:rsidP="00A45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4254" w:type="dxa"/>
            <w:shd w:val="clear" w:color="auto" w:fill="auto"/>
            <w:tcMar>
              <w:left w:w="84" w:type="dxa"/>
            </w:tcMar>
          </w:tcPr>
          <w:p w:rsidR="003A3BCD" w:rsidRPr="004E61F5" w:rsidRDefault="003A3BCD" w:rsidP="00A45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Найменування/</w:t>
            </w:r>
          </w:p>
          <w:p w:rsidR="003A3BCD" w:rsidRPr="004E61F5" w:rsidRDefault="003A3BCD" w:rsidP="00A45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код за ДК 021:2015</w:t>
            </w:r>
          </w:p>
        </w:tc>
        <w:tc>
          <w:tcPr>
            <w:tcW w:w="3828" w:type="dxa"/>
            <w:shd w:val="clear" w:color="auto" w:fill="auto"/>
            <w:tcMar>
              <w:left w:w="84" w:type="dxa"/>
            </w:tcMar>
          </w:tcPr>
          <w:p w:rsidR="003A3BCD" w:rsidRPr="004E61F5" w:rsidRDefault="003A3BCD" w:rsidP="00A45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Характеристики предмету закупівлі</w:t>
            </w:r>
          </w:p>
        </w:tc>
        <w:tc>
          <w:tcPr>
            <w:tcW w:w="1192" w:type="dxa"/>
            <w:shd w:val="clear" w:color="auto" w:fill="auto"/>
            <w:tcMar>
              <w:left w:w="84" w:type="dxa"/>
            </w:tcMar>
          </w:tcPr>
          <w:p w:rsidR="003A3BCD" w:rsidRPr="004E61F5" w:rsidRDefault="003A3BCD" w:rsidP="00A45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8E777D" w:rsidRPr="004E61F5" w:rsidTr="001F27E8">
        <w:trPr>
          <w:trHeight w:val="23"/>
        </w:trPr>
        <w:tc>
          <w:tcPr>
            <w:tcW w:w="566" w:type="dxa"/>
            <w:shd w:val="clear" w:color="auto" w:fill="D9D9D9" w:themeFill="background1" w:themeFillShade="D9"/>
            <w:tcMar>
              <w:left w:w="84" w:type="dxa"/>
            </w:tcMar>
          </w:tcPr>
          <w:p w:rsidR="008E777D" w:rsidRPr="004E61F5" w:rsidRDefault="008E777D" w:rsidP="00A45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4" w:type="dxa"/>
            <w:shd w:val="clear" w:color="auto" w:fill="D9D9D9" w:themeFill="background1" w:themeFillShade="D9"/>
            <w:tcMar>
              <w:left w:w="84" w:type="dxa"/>
            </w:tcMar>
          </w:tcPr>
          <w:p w:rsidR="008E777D" w:rsidRPr="004E61F5" w:rsidRDefault="008E777D" w:rsidP="008E777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777D">
              <w:rPr>
                <w:rFonts w:ascii="Times New Roman" w:hAnsi="Times New Roman"/>
                <w:b/>
                <w:lang w:val="uk-UA"/>
              </w:rPr>
              <w:t>КПКВ 0210150</w:t>
            </w:r>
          </w:p>
        </w:tc>
        <w:tc>
          <w:tcPr>
            <w:tcW w:w="3828" w:type="dxa"/>
            <w:shd w:val="clear" w:color="auto" w:fill="D9D9D9" w:themeFill="background1" w:themeFillShade="D9"/>
            <w:tcMar>
              <w:left w:w="84" w:type="dxa"/>
            </w:tcMar>
          </w:tcPr>
          <w:p w:rsidR="008E777D" w:rsidRPr="004E61F5" w:rsidRDefault="008E777D" w:rsidP="00A45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left w:w="84" w:type="dxa"/>
            </w:tcMar>
          </w:tcPr>
          <w:p w:rsidR="008E777D" w:rsidRPr="004E61F5" w:rsidRDefault="008E777D" w:rsidP="00A45E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auto"/>
            <w:tcMar>
              <w:left w:w="84" w:type="dxa"/>
            </w:tcMar>
          </w:tcPr>
          <w:p w:rsidR="00C81375" w:rsidRPr="004E61F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4" w:type="dxa"/>
            <w:shd w:val="clear" w:color="auto" w:fill="auto"/>
            <w:tcMar>
              <w:left w:w="84" w:type="dxa"/>
            </w:tcMar>
          </w:tcPr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Папір А-4 80г</w:t>
            </w:r>
            <w:r w:rsidR="00E50733" w:rsidRPr="00BD48B8">
              <w:rPr>
                <w:rFonts w:ascii="Times New Roman" w:hAnsi="Times New Roman"/>
              </w:rPr>
              <w:t>/</w:t>
            </w:r>
            <w:r w:rsidR="00E50733">
              <w:rPr>
                <w:rFonts w:ascii="Times New Roman" w:hAnsi="Times New Roman"/>
                <w:lang w:val="uk-UA"/>
              </w:rPr>
              <w:t>м</w:t>
            </w:r>
            <w:r w:rsidR="00E50733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C81375">
              <w:rPr>
                <w:rFonts w:ascii="Times New Roman" w:hAnsi="Times New Roman"/>
                <w:lang w:val="uk-UA"/>
              </w:rPr>
              <w:t xml:space="preserve"> </w:t>
            </w:r>
            <w:r w:rsidR="00026419">
              <w:rPr>
                <w:rFonts w:ascii="Times New Roman" w:hAnsi="Times New Roman"/>
                <w:lang w:val="en-US"/>
              </w:rPr>
              <w:t>Basic</w:t>
            </w:r>
            <w:r w:rsidR="00026419" w:rsidRPr="00026419">
              <w:rPr>
                <w:rFonts w:ascii="Times New Roman" w:hAnsi="Times New Roman"/>
              </w:rPr>
              <w:t xml:space="preserve"> </w:t>
            </w:r>
            <w:r w:rsidR="00026419">
              <w:rPr>
                <w:rFonts w:ascii="Times New Roman" w:hAnsi="Times New Roman"/>
                <w:lang w:val="en-US"/>
              </w:rPr>
              <w:t>Copy</w:t>
            </w:r>
            <w:r w:rsidRPr="00C81375">
              <w:rPr>
                <w:rFonts w:ascii="Times New Roman" w:hAnsi="Times New Roman"/>
                <w:lang w:val="uk-UA"/>
              </w:rPr>
              <w:t>,</w:t>
            </w:r>
          </w:p>
          <w:p w:rsidR="003E31E8" w:rsidRDefault="003E31E8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код за ДК 021:2015: 30197630-1 Папір для друку</w:t>
            </w:r>
          </w:p>
        </w:tc>
        <w:tc>
          <w:tcPr>
            <w:tcW w:w="3828" w:type="dxa"/>
            <w:shd w:val="clear" w:color="auto" w:fill="auto"/>
            <w:tcMar>
              <w:left w:w="84" w:type="dxa"/>
            </w:tcMar>
            <w:vAlign w:val="center"/>
          </w:tcPr>
          <w:p w:rsidR="00C81375" w:rsidRPr="004E61F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Вид товару: папір офісний</w:t>
            </w:r>
            <w:r w:rsidR="008F1B2E" w:rsidRPr="004E61F5">
              <w:rPr>
                <w:rFonts w:ascii="Times New Roman" w:hAnsi="Times New Roman"/>
                <w:lang w:val="uk-UA"/>
              </w:rPr>
              <w:t xml:space="preserve"> А4</w:t>
            </w:r>
          </w:p>
          <w:p w:rsidR="00C81375" w:rsidRPr="004E61F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Клас: С</w:t>
            </w:r>
          </w:p>
          <w:p w:rsidR="00C81375" w:rsidRPr="004E61F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Щільність: 80 г / м2</w:t>
            </w:r>
          </w:p>
          <w:p w:rsidR="00C81375" w:rsidRPr="004E61F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Кількість листів в пачці: 500 </w:t>
            </w:r>
            <w:proofErr w:type="spellStart"/>
            <w:r w:rsidRPr="004E61F5">
              <w:rPr>
                <w:rFonts w:ascii="Times New Roman" w:hAnsi="Times New Roman"/>
                <w:lang w:val="uk-UA"/>
              </w:rPr>
              <w:t>арк</w:t>
            </w:r>
            <w:proofErr w:type="spellEnd"/>
            <w:r w:rsidRPr="004E61F5">
              <w:rPr>
                <w:rFonts w:ascii="Times New Roman" w:hAnsi="Times New Roman"/>
                <w:lang w:val="uk-UA"/>
              </w:rPr>
              <w:t>.</w:t>
            </w:r>
          </w:p>
          <w:p w:rsidR="00C81375" w:rsidRPr="004E61F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="00026419" w:rsidRPr="00026419">
              <w:rPr>
                <w:rFonts w:ascii="Times New Roman" w:hAnsi="Times New Roman"/>
              </w:rPr>
              <w:t>BASIC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1F5">
              <w:rPr>
                <w:rFonts w:ascii="Times New Roman" w:hAnsi="Times New Roman"/>
                <w:lang w:val="uk-UA"/>
              </w:rPr>
              <w:t>Поверхня листа: матова</w:t>
            </w:r>
          </w:p>
        </w:tc>
        <w:tc>
          <w:tcPr>
            <w:tcW w:w="1192" w:type="dxa"/>
            <w:shd w:val="clear" w:color="auto" w:fill="auto"/>
            <w:tcMar>
              <w:left w:w="84" w:type="dxa"/>
            </w:tcMar>
            <w:vAlign w:val="center"/>
          </w:tcPr>
          <w:p w:rsidR="00C81375" w:rsidRPr="00C8137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500</w:t>
            </w:r>
            <w:r>
              <w:rPr>
                <w:rFonts w:ascii="Times New Roman" w:hAnsi="Times New Roman"/>
                <w:lang w:val="uk-UA"/>
              </w:rPr>
              <w:t xml:space="preserve"> пачка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auto"/>
            <w:tcMar>
              <w:left w:w="84" w:type="dxa"/>
            </w:tcMar>
          </w:tcPr>
          <w:p w:rsidR="00C81375" w:rsidRPr="004E61F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54" w:type="dxa"/>
            <w:shd w:val="clear" w:color="auto" w:fill="auto"/>
            <w:tcMar>
              <w:left w:w="84" w:type="dxa"/>
            </w:tcMar>
          </w:tcPr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Папір А4 </w:t>
            </w:r>
            <w:r w:rsidR="006D708C">
              <w:rPr>
                <w:rFonts w:ascii="Times New Roman" w:hAnsi="Times New Roman"/>
                <w:lang w:val="uk-UA"/>
              </w:rPr>
              <w:t>16</w:t>
            </w:r>
            <w:r w:rsidRPr="00C81375">
              <w:rPr>
                <w:rFonts w:ascii="Times New Roman" w:hAnsi="Times New Roman"/>
                <w:lang w:val="uk-UA"/>
              </w:rPr>
              <w:t>0 г/м</w:t>
            </w:r>
            <w:r w:rsidR="00BD48B8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C813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Colotech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 xml:space="preserve">, </w:t>
            </w:r>
            <w:r w:rsidR="006D708C">
              <w:rPr>
                <w:rFonts w:ascii="Times New Roman" w:hAnsi="Times New Roman"/>
                <w:lang w:val="uk-UA"/>
              </w:rPr>
              <w:t>25</w:t>
            </w:r>
            <w:r w:rsidRPr="00C81375">
              <w:rPr>
                <w:rFonts w:ascii="Times New Roman" w:hAnsi="Times New Roman"/>
                <w:lang w:val="uk-UA"/>
              </w:rPr>
              <w:t xml:space="preserve">0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арк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>,</w:t>
            </w:r>
          </w:p>
          <w:p w:rsidR="003E31E8" w:rsidRDefault="003E31E8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код за ДК 021:2015: 30197630-1 Папір для друку</w:t>
            </w:r>
          </w:p>
        </w:tc>
        <w:tc>
          <w:tcPr>
            <w:tcW w:w="3828" w:type="dxa"/>
            <w:shd w:val="clear" w:color="auto" w:fill="auto"/>
            <w:tcMar>
              <w:left w:w="84" w:type="dxa"/>
            </w:tcMar>
            <w:vAlign w:val="center"/>
          </w:tcPr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Вид товару: папір офісний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Формат: А4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Щільність: </w:t>
            </w:r>
            <w:r w:rsidR="006D708C">
              <w:rPr>
                <w:rFonts w:ascii="Times New Roman" w:hAnsi="Times New Roman"/>
                <w:lang w:val="uk-UA"/>
              </w:rPr>
              <w:t>16</w:t>
            </w:r>
            <w:r w:rsidRPr="00C81375">
              <w:rPr>
                <w:rFonts w:ascii="Times New Roman" w:hAnsi="Times New Roman"/>
                <w:lang w:val="uk-UA"/>
              </w:rPr>
              <w:t>0 г/м2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Кількість листів в пачці: </w:t>
            </w:r>
            <w:r w:rsidR="006D708C">
              <w:rPr>
                <w:rFonts w:ascii="Times New Roman" w:hAnsi="Times New Roman"/>
                <w:lang w:val="uk-UA"/>
              </w:rPr>
              <w:t>25</w:t>
            </w:r>
            <w:r w:rsidRPr="00C81375">
              <w:rPr>
                <w:rFonts w:ascii="Times New Roman" w:hAnsi="Times New Roman"/>
                <w:lang w:val="uk-UA"/>
              </w:rPr>
              <w:t xml:space="preserve">0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арк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>.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Торгова марка: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Xerox</w:t>
            </w:r>
            <w:proofErr w:type="spellEnd"/>
          </w:p>
        </w:tc>
        <w:tc>
          <w:tcPr>
            <w:tcW w:w="1192" w:type="dxa"/>
            <w:shd w:val="clear" w:color="auto" w:fill="auto"/>
            <w:tcMar>
              <w:left w:w="84" w:type="dxa"/>
            </w:tcMar>
            <w:vAlign w:val="center"/>
          </w:tcPr>
          <w:p w:rsidR="00C81375" w:rsidRPr="00C8137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 xml:space="preserve"> пачка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auto"/>
            <w:tcMar>
              <w:left w:w="84" w:type="dxa"/>
            </w:tcMar>
          </w:tcPr>
          <w:p w:rsidR="00C81375" w:rsidRPr="004E61F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254" w:type="dxa"/>
            <w:shd w:val="clear" w:color="auto" w:fill="auto"/>
            <w:tcMar>
              <w:left w:w="84" w:type="dxa"/>
            </w:tcMar>
          </w:tcPr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Конверт поштовий 229х324 SP C4 A 90 г Україна,</w:t>
            </w:r>
          </w:p>
          <w:p w:rsidR="003E31E8" w:rsidRDefault="003E31E8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код за ДК 021:2015: 30199230-1 Конверти</w:t>
            </w:r>
          </w:p>
        </w:tc>
        <w:tc>
          <w:tcPr>
            <w:tcW w:w="3828" w:type="dxa"/>
            <w:shd w:val="clear" w:color="auto" w:fill="auto"/>
            <w:tcMar>
              <w:left w:w="84" w:type="dxa"/>
            </w:tcMar>
            <w:vAlign w:val="center"/>
          </w:tcPr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Вид товару: конверт білий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Формат: С4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Розмір: 229*324 мм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Щільність: 90 г/м2</w:t>
            </w:r>
          </w:p>
          <w:p w:rsidR="00C81375" w:rsidRP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Матеріал: білий папір</w:t>
            </w:r>
          </w:p>
        </w:tc>
        <w:tc>
          <w:tcPr>
            <w:tcW w:w="1192" w:type="dxa"/>
            <w:shd w:val="clear" w:color="auto" w:fill="auto"/>
            <w:tcMar>
              <w:left w:w="84" w:type="dxa"/>
            </w:tcMar>
            <w:vAlign w:val="center"/>
          </w:tcPr>
          <w:p w:rsidR="00C81375" w:rsidRPr="00C8137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200</w:t>
            </w:r>
            <w:r>
              <w:rPr>
                <w:rFonts w:ascii="Times New Roman" w:hAnsi="Times New Roman"/>
                <w:lang w:val="uk-UA"/>
              </w:rPr>
              <w:t xml:space="preserve">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auto"/>
            <w:tcMar>
              <w:left w:w="84" w:type="dxa"/>
            </w:tcMar>
          </w:tcPr>
          <w:p w:rsidR="00C81375" w:rsidRPr="004E61F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254" w:type="dxa"/>
            <w:shd w:val="clear" w:color="auto" w:fill="auto"/>
            <w:tcMar>
              <w:left w:w="84" w:type="dxa"/>
            </w:tcMar>
          </w:tcPr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Маркер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Permanent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Centropen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 xml:space="preserve"> чорний 8576/01,</w:t>
            </w:r>
          </w:p>
          <w:p w:rsidR="003E31E8" w:rsidRDefault="003E31E8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код за ДК 021:2015: 30192125-3 Маркери</w:t>
            </w:r>
          </w:p>
        </w:tc>
        <w:tc>
          <w:tcPr>
            <w:tcW w:w="3828" w:type="dxa"/>
            <w:shd w:val="clear" w:color="auto" w:fill="auto"/>
            <w:tcMar>
              <w:left w:w="84" w:type="dxa"/>
            </w:tcMar>
            <w:vAlign w:val="center"/>
          </w:tcPr>
          <w:p w:rsidR="005940F6" w:rsidRPr="005940F6" w:rsidRDefault="005940F6" w:rsidP="005940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40F6">
              <w:rPr>
                <w:rFonts w:ascii="Times New Roman" w:hAnsi="Times New Roman"/>
                <w:lang w:val="uk-UA"/>
              </w:rPr>
              <w:t xml:space="preserve">Вид товару: маркери </w:t>
            </w:r>
            <w:proofErr w:type="spellStart"/>
            <w:r w:rsidRPr="005940F6">
              <w:rPr>
                <w:rFonts w:ascii="Times New Roman" w:hAnsi="Times New Roman"/>
                <w:lang w:val="uk-UA"/>
              </w:rPr>
              <w:t>Permanent</w:t>
            </w:r>
            <w:proofErr w:type="spellEnd"/>
          </w:p>
          <w:p w:rsidR="005940F6" w:rsidRPr="005940F6" w:rsidRDefault="005940F6" w:rsidP="005940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40F6">
              <w:rPr>
                <w:rFonts w:ascii="Times New Roman" w:hAnsi="Times New Roman"/>
                <w:lang w:val="uk-UA"/>
              </w:rPr>
              <w:t>Тип: перманентний</w:t>
            </w:r>
          </w:p>
          <w:p w:rsidR="005940F6" w:rsidRPr="005940F6" w:rsidRDefault="005940F6" w:rsidP="005940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40F6">
              <w:rPr>
                <w:rFonts w:ascii="Times New Roman" w:hAnsi="Times New Roman"/>
                <w:lang w:val="uk-UA"/>
              </w:rPr>
              <w:t>Колір: чорний</w:t>
            </w:r>
          </w:p>
          <w:p w:rsidR="005940F6" w:rsidRPr="005940F6" w:rsidRDefault="005940F6" w:rsidP="005940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40F6">
              <w:rPr>
                <w:rFonts w:ascii="Times New Roman" w:hAnsi="Times New Roman"/>
                <w:lang w:val="uk-UA"/>
              </w:rPr>
              <w:t>Чорнило: на спиртовій основі</w:t>
            </w:r>
          </w:p>
          <w:p w:rsidR="005940F6" w:rsidRPr="005940F6" w:rsidRDefault="005940F6" w:rsidP="005940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40F6">
              <w:rPr>
                <w:rFonts w:ascii="Times New Roman" w:hAnsi="Times New Roman"/>
                <w:lang w:val="uk-UA"/>
              </w:rPr>
              <w:t>Товщина лінії письма: 1-4,6 мм</w:t>
            </w:r>
          </w:p>
          <w:p w:rsidR="005940F6" w:rsidRPr="005940F6" w:rsidRDefault="005940F6" w:rsidP="005940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40F6">
              <w:rPr>
                <w:rFonts w:ascii="Times New Roman" w:hAnsi="Times New Roman"/>
                <w:lang w:val="uk-UA"/>
              </w:rPr>
              <w:t>Корпус: пластиковий</w:t>
            </w:r>
          </w:p>
          <w:p w:rsidR="00C81375" w:rsidRPr="00C81375" w:rsidRDefault="005940F6" w:rsidP="005940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940F6">
              <w:rPr>
                <w:rFonts w:ascii="Times New Roman" w:hAnsi="Times New Roman"/>
                <w:lang w:val="uk-UA"/>
              </w:rPr>
              <w:t xml:space="preserve">Торгова марка: </w:t>
            </w:r>
            <w:proofErr w:type="spellStart"/>
            <w:r w:rsidRPr="005940F6">
              <w:rPr>
                <w:rFonts w:ascii="Times New Roman" w:hAnsi="Times New Roman"/>
                <w:lang w:val="uk-UA"/>
              </w:rPr>
              <w:t>Centropen</w:t>
            </w:r>
            <w:proofErr w:type="spellEnd"/>
          </w:p>
        </w:tc>
        <w:tc>
          <w:tcPr>
            <w:tcW w:w="1192" w:type="dxa"/>
            <w:shd w:val="clear" w:color="auto" w:fill="auto"/>
            <w:tcMar>
              <w:left w:w="84" w:type="dxa"/>
            </w:tcMar>
            <w:vAlign w:val="center"/>
          </w:tcPr>
          <w:p w:rsidR="00C81375" w:rsidRPr="00C8137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 xml:space="preserve">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auto"/>
            <w:tcMar>
              <w:left w:w="84" w:type="dxa"/>
            </w:tcMar>
          </w:tcPr>
          <w:p w:rsidR="00C81375" w:rsidRPr="004E61F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254" w:type="dxa"/>
            <w:shd w:val="clear" w:color="auto" w:fill="auto"/>
            <w:tcMar>
              <w:left w:w="84" w:type="dxa"/>
            </w:tcMar>
          </w:tcPr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Штемпельна фарба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Trodat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 xml:space="preserve"> синя,</w:t>
            </w:r>
          </w:p>
          <w:p w:rsidR="003E31E8" w:rsidRDefault="003E31E8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C81375" w:rsidRDefault="00C81375" w:rsidP="007F1F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 xml:space="preserve">код за ДК 021:2015: </w:t>
            </w:r>
            <w:r w:rsidR="007F1FD7" w:rsidRPr="007F1FD7">
              <w:rPr>
                <w:rFonts w:ascii="Times New Roman" w:hAnsi="Times New Roman"/>
                <w:lang w:val="uk-UA"/>
              </w:rPr>
              <w:t>30192110-5 - Чорнила та пов’язана продукція</w:t>
            </w:r>
          </w:p>
        </w:tc>
        <w:tc>
          <w:tcPr>
            <w:tcW w:w="3828" w:type="dxa"/>
            <w:shd w:val="clear" w:color="auto" w:fill="auto"/>
            <w:tcMar>
              <w:left w:w="84" w:type="dxa"/>
            </w:tcMar>
            <w:vAlign w:val="center"/>
          </w:tcPr>
          <w:p w:rsidR="00457010" w:rsidRPr="00457010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7010">
              <w:rPr>
                <w:rFonts w:ascii="Times New Roman" w:hAnsi="Times New Roman"/>
                <w:lang w:val="uk-UA"/>
              </w:rPr>
              <w:t>Вид товару: штемпельні фарби</w:t>
            </w:r>
          </w:p>
          <w:p w:rsidR="00457010" w:rsidRPr="00457010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7010">
              <w:rPr>
                <w:rFonts w:ascii="Times New Roman" w:hAnsi="Times New Roman"/>
                <w:lang w:val="uk-UA"/>
              </w:rPr>
              <w:t>Колір: синій</w:t>
            </w:r>
          </w:p>
          <w:p w:rsidR="00457010" w:rsidRPr="00457010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7010">
              <w:rPr>
                <w:rFonts w:ascii="Times New Roman" w:hAnsi="Times New Roman"/>
                <w:lang w:val="uk-UA"/>
              </w:rPr>
              <w:t>Об’єм: 28 мл</w:t>
            </w:r>
          </w:p>
          <w:p w:rsidR="00457010" w:rsidRPr="00457010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7010">
              <w:rPr>
                <w:rFonts w:ascii="Times New Roman" w:hAnsi="Times New Roman"/>
                <w:lang w:val="uk-UA"/>
              </w:rPr>
              <w:t>Основа: водна</w:t>
            </w:r>
          </w:p>
          <w:p w:rsidR="00C81375" w:rsidRPr="00C81375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7010">
              <w:rPr>
                <w:rFonts w:ascii="Times New Roman" w:hAnsi="Times New Roman"/>
                <w:lang w:val="uk-UA"/>
              </w:rPr>
              <w:t xml:space="preserve">Торгова марка: </w:t>
            </w:r>
            <w:proofErr w:type="spellStart"/>
            <w:r w:rsidRPr="00457010">
              <w:rPr>
                <w:rFonts w:ascii="Times New Roman" w:hAnsi="Times New Roman"/>
                <w:lang w:val="uk-UA"/>
              </w:rPr>
              <w:t>Trodat</w:t>
            </w:r>
            <w:proofErr w:type="spellEnd"/>
          </w:p>
        </w:tc>
        <w:tc>
          <w:tcPr>
            <w:tcW w:w="1192" w:type="dxa"/>
            <w:shd w:val="clear" w:color="auto" w:fill="auto"/>
            <w:tcMar>
              <w:left w:w="84" w:type="dxa"/>
            </w:tcMar>
            <w:vAlign w:val="center"/>
          </w:tcPr>
          <w:p w:rsidR="00C81375" w:rsidRPr="00C8137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 xml:space="preserve">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auto"/>
            <w:tcMar>
              <w:left w:w="84" w:type="dxa"/>
            </w:tcMar>
          </w:tcPr>
          <w:p w:rsidR="00C81375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254" w:type="dxa"/>
            <w:shd w:val="clear" w:color="auto" w:fill="auto"/>
            <w:tcMar>
              <w:left w:w="84" w:type="dxa"/>
            </w:tcMar>
          </w:tcPr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Стрижень кульковий до ручки "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Post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Pen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 xml:space="preserve">" </w:t>
            </w:r>
            <w:proofErr w:type="spellStart"/>
            <w:r w:rsidRPr="00C81375">
              <w:rPr>
                <w:rFonts w:ascii="Times New Roman" w:hAnsi="Times New Roman"/>
                <w:lang w:val="uk-UA"/>
              </w:rPr>
              <w:t>Axent</w:t>
            </w:r>
            <w:proofErr w:type="spellEnd"/>
            <w:r w:rsidRPr="00C81375">
              <w:rPr>
                <w:rFonts w:ascii="Times New Roman" w:hAnsi="Times New Roman"/>
                <w:lang w:val="uk-UA"/>
              </w:rPr>
              <w:t>, синій,</w:t>
            </w:r>
          </w:p>
          <w:p w:rsidR="003E31E8" w:rsidRDefault="003E31E8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C81375" w:rsidRDefault="00C81375" w:rsidP="003E31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375">
              <w:rPr>
                <w:rFonts w:ascii="Times New Roman" w:hAnsi="Times New Roman"/>
                <w:lang w:val="uk-UA"/>
              </w:rPr>
              <w:t>код за ДК 021:2015: 30192121-5 Кулькові ручки</w:t>
            </w:r>
          </w:p>
        </w:tc>
        <w:tc>
          <w:tcPr>
            <w:tcW w:w="3828" w:type="dxa"/>
            <w:shd w:val="clear" w:color="auto" w:fill="auto"/>
            <w:tcMar>
              <w:left w:w="84" w:type="dxa"/>
            </w:tcMar>
            <w:vAlign w:val="center"/>
          </w:tcPr>
          <w:p w:rsidR="00457010" w:rsidRPr="00FC349D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C349D">
              <w:rPr>
                <w:rFonts w:ascii="Times New Roman" w:hAnsi="Times New Roman"/>
                <w:lang w:val="uk-UA"/>
              </w:rPr>
              <w:t xml:space="preserve">Вид товару: </w:t>
            </w:r>
            <w:r w:rsidR="002C7CF3" w:rsidRPr="002C7CF3">
              <w:rPr>
                <w:rFonts w:ascii="Times New Roman" w:hAnsi="Times New Roman"/>
                <w:lang w:val="uk-UA"/>
              </w:rPr>
              <w:t xml:space="preserve">стрижень кульковий </w:t>
            </w:r>
            <w:r w:rsidRPr="00FC349D">
              <w:rPr>
                <w:rFonts w:ascii="Times New Roman" w:hAnsi="Times New Roman"/>
                <w:lang w:val="uk-UA"/>
              </w:rPr>
              <w:t>Колір чорнила: синій</w:t>
            </w:r>
          </w:p>
          <w:p w:rsidR="00457010" w:rsidRPr="00FC349D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C349D">
              <w:rPr>
                <w:rFonts w:ascii="Times New Roman" w:hAnsi="Times New Roman"/>
                <w:lang w:val="uk-UA"/>
              </w:rPr>
              <w:t>Тип чорнила: кулькові</w:t>
            </w:r>
          </w:p>
          <w:p w:rsidR="00457010" w:rsidRPr="00FC349D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C349D">
              <w:rPr>
                <w:rFonts w:ascii="Times New Roman" w:hAnsi="Times New Roman"/>
                <w:lang w:val="uk-UA"/>
              </w:rPr>
              <w:t>Довжина стрижня: 135 мм</w:t>
            </w:r>
          </w:p>
          <w:p w:rsidR="00C81375" w:rsidRPr="00C81375" w:rsidRDefault="00457010" w:rsidP="004570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C349D">
              <w:rPr>
                <w:rFonts w:ascii="Times New Roman" w:hAnsi="Times New Roman"/>
                <w:lang w:val="uk-UA"/>
              </w:rPr>
              <w:t>Товщина лінії письма: 0,7 мм</w:t>
            </w:r>
          </w:p>
        </w:tc>
        <w:tc>
          <w:tcPr>
            <w:tcW w:w="1192" w:type="dxa"/>
            <w:shd w:val="clear" w:color="auto" w:fill="auto"/>
            <w:tcMar>
              <w:left w:w="84" w:type="dxa"/>
            </w:tcMar>
            <w:vAlign w:val="center"/>
          </w:tcPr>
          <w:p w:rsidR="00C81375" w:rsidRPr="00C81375" w:rsidRDefault="00CF39A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81375" w:rsidRPr="00C81375">
              <w:rPr>
                <w:rFonts w:ascii="Times New Roman" w:hAnsi="Times New Roman"/>
                <w:lang w:val="uk-UA"/>
              </w:rPr>
              <w:t>0</w:t>
            </w:r>
            <w:r w:rsidR="00C81375">
              <w:rPr>
                <w:rFonts w:ascii="Times New Roman" w:hAnsi="Times New Roman"/>
                <w:lang w:val="uk-UA"/>
              </w:rPr>
              <w:t xml:space="preserve">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D9D9D9" w:themeFill="background1" w:themeFillShade="D9"/>
            <w:tcMar>
              <w:left w:w="84" w:type="dxa"/>
            </w:tcMar>
          </w:tcPr>
          <w:p w:rsidR="00C81375" w:rsidRPr="004E61F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4" w:type="dxa"/>
            <w:shd w:val="clear" w:color="auto" w:fill="D9D9D9" w:themeFill="background1" w:themeFillShade="D9"/>
            <w:tcMar>
              <w:left w:w="84" w:type="dxa"/>
            </w:tcMar>
          </w:tcPr>
          <w:p w:rsidR="00C81375" w:rsidRPr="002251CA" w:rsidRDefault="00845E49" w:rsidP="00C8137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КПКВ 0213112</w:t>
            </w:r>
          </w:p>
        </w:tc>
        <w:tc>
          <w:tcPr>
            <w:tcW w:w="3828" w:type="dxa"/>
            <w:shd w:val="clear" w:color="auto" w:fill="D9D9D9" w:themeFill="background1" w:themeFillShade="D9"/>
            <w:tcMar>
              <w:left w:w="84" w:type="dxa"/>
            </w:tcMar>
          </w:tcPr>
          <w:p w:rsidR="00C81375" w:rsidRPr="004E61F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left w:w="84" w:type="dxa"/>
            </w:tcMar>
          </w:tcPr>
          <w:p w:rsidR="00C81375" w:rsidRPr="004E61F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81375" w:rsidRPr="004E61F5" w:rsidTr="00350888">
        <w:trPr>
          <w:trHeight w:val="1556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4254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Ручка кулькова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FineGrip</w:t>
            </w:r>
            <w:proofErr w:type="spellEnd"/>
            <w:r w:rsidRPr="002954BA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Cello</w:t>
            </w:r>
            <w:r w:rsidRPr="002954BA">
              <w:rPr>
                <w:rFonts w:ascii="Times New Roman" w:hAnsi="Times New Roman"/>
                <w:lang w:val="uk-UA"/>
              </w:rPr>
              <w:t>, синя, 0,</w:t>
            </w:r>
            <w:r w:rsidRPr="002954BA">
              <w:rPr>
                <w:rFonts w:ascii="Times New Roman" w:hAnsi="Times New Roman"/>
              </w:rPr>
              <w:t>5</w:t>
            </w:r>
            <w:r w:rsidRPr="002954BA">
              <w:rPr>
                <w:rFonts w:ascii="Times New Roman" w:hAnsi="Times New Roman"/>
                <w:lang w:val="uk-UA"/>
              </w:rPr>
              <w:t>мм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30192121-5 Кулькові ручки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Вид товару: ручка кулькова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Колір чорнила: синій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Тип чорнила: кулькові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Товщина лінії письма: 0,5 мм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Матеріал корпусу: пластик</w:t>
            </w:r>
          </w:p>
          <w:p w:rsidR="00C81375" w:rsidRPr="00527858" w:rsidRDefault="00C81375" w:rsidP="00C81375">
            <w:pPr>
              <w:spacing w:after="0" w:line="240" w:lineRule="auto"/>
              <w:rPr>
                <w:rFonts w:ascii="Times New Roman" w:hAnsi="Times New Roman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Pr="002954BA">
              <w:rPr>
                <w:rFonts w:ascii="Times New Roman" w:hAnsi="Times New Roman"/>
                <w:lang w:val="en-US"/>
              </w:rPr>
              <w:t>Cello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40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Кольоровий папір А4 Мандарин, двосторонній, 8 кольорів, 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30197610-5 Багатошарові папір і картон 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8F1B2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Кольоровий папір А4, </w:t>
            </w:r>
            <w:r w:rsidR="00C81375">
              <w:rPr>
                <w:rFonts w:ascii="Times New Roman" w:hAnsi="Times New Roman"/>
                <w:lang w:val="uk-UA"/>
              </w:rPr>
              <w:t xml:space="preserve">двосторонній,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81375">
              <w:rPr>
                <w:rFonts w:ascii="Times New Roman" w:hAnsi="Times New Roman"/>
                <w:lang w:val="uk-UA"/>
              </w:rPr>
              <w:t>8 кольорів.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Торгова марка: Мандарин.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10 </w:t>
            </w:r>
            <w:r>
              <w:rPr>
                <w:rFonts w:ascii="Times New Roman" w:hAnsi="Times New Roman"/>
                <w:lang w:val="uk-UA"/>
              </w:rPr>
              <w:t>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Готовальня</w:t>
            </w:r>
            <w:r w:rsidRPr="002954BA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J</w:t>
            </w:r>
            <w:r w:rsidRPr="002954BA">
              <w:rPr>
                <w:rFonts w:ascii="Times New Roman" w:hAnsi="Times New Roman"/>
              </w:rPr>
              <w:t>.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Otten</w:t>
            </w:r>
            <w:proofErr w:type="spellEnd"/>
            <w:r w:rsidRPr="002954BA">
              <w:rPr>
                <w:rFonts w:ascii="Times New Roman" w:hAnsi="Times New Roman"/>
                <w:lang w:val="uk-UA"/>
              </w:rPr>
              <w:t>, 3 предмета у футлярі,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30194000-5 Креслярське приладдя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Готовальня</w:t>
            </w:r>
            <w:r w:rsidRPr="002954BA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J</w:t>
            </w:r>
            <w:r w:rsidRPr="002954BA">
              <w:rPr>
                <w:rFonts w:ascii="Times New Roman" w:hAnsi="Times New Roman"/>
              </w:rPr>
              <w:t>.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Otten</w:t>
            </w:r>
            <w:proofErr w:type="spellEnd"/>
            <w:r w:rsidRPr="002954BA">
              <w:rPr>
                <w:rFonts w:ascii="Times New Roman" w:hAnsi="Times New Roman"/>
                <w:lang w:val="uk-UA"/>
              </w:rPr>
              <w:t>, 3 предмета у футлярі: циркуль металевий, довжина 120 мм, точила, запасний грифель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D31A07" w:rsidRDefault="00C81375" w:rsidP="00D31A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Упаковка: пластиковий футляр з кришкою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C81375" w:rsidRPr="00DC5A95" w:rsidRDefault="00C81375" w:rsidP="00D31A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Pr="002954BA">
              <w:rPr>
                <w:rFonts w:ascii="Times New Roman" w:hAnsi="Times New Roman"/>
                <w:lang w:val="en-US"/>
              </w:rPr>
              <w:t>J</w:t>
            </w:r>
            <w:r w:rsidRPr="002954BA">
              <w:rPr>
                <w:rFonts w:ascii="Times New Roman" w:hAnsi="Times New Roman"/>
              </w:rPr>
              <w:t>.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Otten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10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A11748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10.</w:t>
            </w:r>
          </w:p>
        </w:tc>
        <w:tc>
          <w:tcPr>
            <w:tcW w:w="4254" w:type="dxa"/>
            <w:shd w:val="clear" w:color="auto" w:fill="FFFFFF" w:themeFill="background1"/>
            <w:tcMar>
              <w:left w:w="84" w:type="dxa"/>
            </w:tcMar>
          </w:tcPr>
          <w:p w:rsidR="00C81375" w:rsidRPr="008B6324" w:rsidRDefault="00C81375" w:rsidP="00C81375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8B6324">
              <w:rPr>
                <w:rFonts w:ascii="Times New Roman" w:hAnsi="Times New Roman"/>
                <w:lang w:val="uk-UA"/>
              </w:rPr>
              <w:t xml:space="preserve">Олівець </w:t>
            </w:r>
            <w:proofErr w:type="spellStart"/>
            <w:r w:rsidRPr="008B6324">
              <w:rPr>
                <w:rFonts w:ascii="Times New Roman" w:hAnsi="Times New Roman"/>
                <w:lang w:val="uk-UA"/>
              </w:rPr>
              <w:t>чорнографітний</w:t>
            </w:r>
            <w:proofErr w:type="spellEnd"/>
            <w:r w:rsidRPr="008B6324">
              <w:rPr>
                <w:rFonts w:ascii="Times New Roman" w:hAnsi="Times New Roman"/>
                <w:lang w:val="uk-UA"/>
              </w:rPr>
              <w:t xml:space="preserve"> НВ з гумкою, </w:t>
            </w:r>
            <w:proofErr w:type="spellStart"/>
            <w:r w:rsidRPr="008B6324">
              <w:rPr>
                <w:rFonts w:ascii="Times New Roman" w:hAnsi="Times New Roman"/>
                <w:lang w:val="en-US"/>
              </w:rPr>
              <w:t>Buromax</w:t>
            </w:r>
            <w:proofErr w:type="spellEnd"/>
          </w:p>
          <w:p w:rsidR="00C81375" w:rsidRPr="00A11748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A11748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748">
              <w:rPr>
                <w:rFonts w:ascii="Times New Roman" w:hAnsi="Times New Roman"/>
                <w:lang w:val="uk-UA"/>
              </w:rPr>
              <w:t>код за ДК 021:2015: 30192130-1 Олівці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8B6324" w:rsidRDefault="00C81375" w:rsidP="00C81375">
            <w:pPr>
              <w:spacing w:after="0" w:line="240" w:lineRule="auto"/>
              <w:rPr>
                <w:rFonts w:ascii="Times New Roman" w:hAnsi="Times New Roman"/>
              </w:rPr>
            </w:pPr>
            <w:r w:rsidRPr="008B6324">
              <w:rPr>
                <w:rFonts w:ascii="Times New Roman" w:hAnsi="Times New Roman"/>
                <w:lang w:val="uk-UA"/>
              </w:rPr>
              <w:t xml:space="preserve">Торгова марка: </w:t>
            </w:r>
            <w:proofErr w:type="spellStart"/>
            <w:r w:rsidRPr="008B6324">
              <w:rPr>
                <w:rFonts w:ascii="Times New Roman" w:hAnsi="Times New Roman"/>
                <w:lang w:val="en-US"/>
              </w:rPr>
              <w:t>BuroMAX</w:t>
            </w:r>
            <w:proofErr w:type="spellEnd"/>
          </w:p>
          <w:p w:rsidR="00C81375" w:rsidRPr="008B6324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324">
              <w:rPr>
                <w:rFonts w:ascii="Times New Roman" w:hAnsi="Times New Roman"/>
                <w:lang w:val="uk-UA"/>
              </w:rPr>
              <w:t>Твердість НВ</w:t>
            </w:r>
          </w:p>
          <w:p w:rsidR="00C81375" w:rsidRPr="008B6324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324">
              <w:rPr>
                <w:rFonts w:ascii="Times New Roman" w:hAnsi="Times New Roman"/>
                <w:lang w:val="uk-UA"/>
              </w:rPr>
              <w:t>Грифель товщиною 2 мм</w:t>
            </w:r>
          </w:p>
          <w:p w:rsidR="00C81375" w:rsidRPr="00A11748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6324">
              <w:rPr>
                <w:rFonts w:ascii="Times New Roman" w:hAnsi="Times New Roman"/>
                <w:lang w:val="uk-UA"/>
              </w:rPr>
              <w:t>Довжина олівця: 190 мм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A11748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1748">
              <w:rPr>
                <w:rFonts w:ascii="Times New Roman" w:hAnsi="Times New Roman"/>
                <w:lang w:val="uk-UA"/>
              </w:rPr>
              <w:t>20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Коригуюча рідина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Buromax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954BA">
              <w:rPr>
                <w:rFonts w:ascii="Times New Roman" w:hAnsi="Times New Roman"/>
                <w:lang w:val="uk-UA"/>
              </w:rPr>
              <w:t>на масляній основі з пензликом 20 мл BM.1002,</w:t>
            </w:r>
          </w:p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30192900-0 Корегувальні засоби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Основа: масляна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Тип: з пензликом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Обсяг: 20 мл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BuroMAX</w:t>
            </w:r>
            <w:proofErr w:type="spellEnd"/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10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</w:tcMar>
          </w:tcPr>
          <w:p w:rsidR="00C81375" w:rsidRPr="00001795" w:rsidRDefault="00C81375" w:rsidP="00C81375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001795">
              <w:rPr>
                <w:rFonts w:ascii="Times New Roman" w:hAnsi="Times New Roman"/>
                <w:bCs/>
                <w:lang w:val="uk-UA"/>
              </w:rPr>
              <w:t xml:space="preserve">Ластик прямокутний </w:t>
            </w:r>
            <w:proofErr w:type="spellStart"/>
            <w:r w:rsidRPr="00001795">
              <w:rPr>
                <w:rFonts w:ascii="Times New Roman" w:hAnsi="Times New Roman"/>
                <w:bCs/>
                <w:lang w:val="uk-UA"/>
              </w:rPr>
              <w:t>Milan</w:t>
            </w:r>
            <w:proofErr w:type="spellEnd"/>
            <w:r w:rsidRPr="00001795">
              <w:rPr>
                <w:rFonts w:ascii="Times New Roman" w:hAnsi="Times New Roman"/>
                <w:bCs/>
                <w:lang w:val="uk-UA"/>
              </w:rPr>
              <w:t xml:space="preserve"> NATA ml.648</w:t>
            </w:r>
          </w:p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30192100-2 Гумки 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Форма: прямокутна</w:t>
            </w:r>
          </w:p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Колір: білий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Артикул: </w:t>
            </w:r>
            <w:r w:rsidRPr="002954BA">
              <w:rPr>
                <w:rFonts w:ascii="Times New Roman" w:hAnsi="Times New Roman"/>
                <w:lang w:val="en-US"/>
              </w:rPr>
              <w:t>ml</w:t>
            </w:r>
            <w:r w:rsidRPr="002954BA">
              <w:rPr>
                <w:rFonts w:ascii="Times New Roman" w:hAnsi="Times New Roman"/>
              </w:rPr>
              <w:t>.648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Pr="002954BA">
              <w:rPr>
                <w:rFonts w:ascii="Times New Roman" w:hAnsi="Times New Roman"/>
                <w:lang w:val="en-US"/>
              </w:rPr>
              <w:t>Milan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20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</w:tcMar>
          </w:tcPr>
          <w:p w:rsidR="00C81375" w:rsidRPr="00A17341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7341">
              <w:rPr>
                <w:rFonts w:ascii="Times New Roman" w:hAnsi="Times New Roman"/>
                <w:bCs/>
                <w:lang w:val="uk-UA"/>
              </w:rPr>
              <w:t xml:space="preserve">Маркер текстовий </w:t>
            </w:r>
            <w:proofErr w:type="spellStart"/>
            <w:r w:rsidRPr="00A17341">
              <w:rPr>
                <w:rFonts w:ascii="Times New Roman" w:hAnsi="Times New Roman"/>
                <w:bCs/>
                <w:lang w:val="uk-UA"/>
              </w:rPr>
              <w:t>Schneider</w:t>
            </w:r>
            <w:proofErr w:type="spellEnd"/>
            <w:r w:rsidRPr="00A17341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A17341">
              <w:rPr>
                <w:rFonts w:ascii="Times New Roman" w:hAnsi="Times New Roman"/>
                <w:bCs/>
                <w:lang w:val="uk-UA"/>
              </w:rPr>
              <w:t>Job</w:t>
            </w:r>
            <w:proofErr w:type="spellEnd"/>
            <w:r w:rsidRPr="00A17341">
              <w:rPr>
                <w:rFonts w:ascii="Times New Roman" w:hAnsi="Times New Roman"/>
                <w:bCs/>
                <w:lang w:val="uk-UA"/>
              </w:rPr>
              <w:t xml:space="preserve"> 1-4,5 мм, червоний (S1502)</w:t>
            </w:r>
            <w:r w:rsidRPr="00A17341">
              <w:rPr>
                <w:rFonts w:ascii="Times New Roman" w:hAnsi="Times New Roman"/>
                <w:lang w:val="uk-UA"/>
              </w:rPr>
              <w:t>,</w:t>
            </w:r>
          </w:p>
          <w:p w:rsidR="00C81375" w:rsidRPr="00A17341" w:rsidRDefault="00C81375" w:rsidP="00C81375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C81375" w:rsidRPr="00A17341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7341">
              <w:rPr>
                <w:rFonts w:ascii="Times New Roman" w:hAnsi="Times New Roman"/>
                <w:lang w:val="uk-UA"/>
              </w:rPr>
              <w:t>код за ДК 021:2015: 30192125-3 Маркери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A17341" w:rsidRDefault="00C81375" w:rsidP="00C81375">
            <w:pPr>
              <w:spacing w:after="0" w:line="240" w:lineRule="auto"/>
              <w:rPr>
                <w:rFonts w:ascii="Times New Roman" w:hAnsi="Times New Roman"/>
              </w:rPr>
            </w:pPr>
            <w:r w:rsidRPr="00A17341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Pr="00A17341">
              <w:rPr>
                <w:rFonts w:ascii="Times New Roman" w:hAnsi="Times New Roman"/>
                <w:lang w:val="en-US"/>
              </w:rPr>
              <w:t>Schneider</w:t>
            </w:r>
            <w:r w:rsidRPr="00A17341">
              <w:rPr>
                <w:rFonts w:ascii="Times New Roman" w:hAnsi="Times New Roman"/>
              </w:rPr>
              <w:t xml:space="preserve"> </w:t>
            </w:r>
          </w:p>
          <w:p w:rsidR="00C81375" w:rsidRPr="00A17341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7341">
              <w:rPr>
                <w:rFonts w:ascii="Times New Roman" w:hAnsi="Times New Roman"/>
                <w:lang w:val="uk-UA"/>
              </w:rPr>
              <w:t xml:space="preserve">Артикул: </w:t>
            </w:r>
            <w:r w:rsidRPr="00A17341">
              <w:rPr>
                <w:rFonts w:ascii="Times New Roman" w:hAnsi="Times New Roman"/>
                <w:lang w:val="en-US"/>
              </w:rPr>
              <w:t>S</w:t>
            </w:r>
            <w:r w:rsidRPr="00A17341">
              <w:rPr>
                <w:rFonts w:ascii="Times New Roman" w:hAnsi="Times New Roman"/>
              </w:rPr>
              <w:t>1502</w:t>
            </w:r>
          </w:p>
          <w:p w:rsidR="00C81375" w:rsidRPr="00A17341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7341">
              <w:rPr>
                <w:rFonts w:ascii="Times New Roman" w:hAnsi="Times New Roman"/>
                <w:lang w:val="uk-UA"/>
              </w:rPr>
              <w:t>Колір: червоний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10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Стругачка без контейнера з 1 отвором</w:t>
            </w:r>
            <w:r w:rsidRPr="00F90112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KUM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30192133-2 Точила для олівців 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Матеріал корпусу: </w:t>
            </w:r>
            <w:hyperlink r:id="rId10" w:history="1">
              <w:r w:rsidRPr="002954BA">
                <w:rPr>
                  <w:rStyle w:val="ac"/>
                  <w:rFonts w:ascii="Times New Roman" w:hAnsi="Times New Roman"/>
                  <w:color w:val="auto"/>
                  <w:u w:val="none"/>
                  <w:lang w:val="uk-UA"/>
                </w:rPr>
                <w:t>Пластик</w:t>
              </w:r>
            </w:hyperlink>
          </w:p>
          <w:p w:rsidR="00C81375" w:rsidRPr="002954BA" w:rsidRDefault="00C81375" w:rsidP="00C81375">
            <w:pPr>
              <w:spacing w:after="0" w:line="240" w:lineRule="auto"/>
              <w:rPr>
                <w:rStyle w:val="ac"/>
                <w:rFonts w:ascii="Times New Roman" w:hAnsi="Times New Roman"/>
                <w:color w:val="auto"/>
                <w:u w:val="none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Колір корпусу: </w:t>
            </w:r>
            <w:hyperlink r:id="rId11" w:history="1">
              <w:r w:rsidRPr="002954BA">
                <w:rPr>
                  <w:rStyle w:val="ac"/>
                  <w:rFonts w:ascii="Times New Roman" w:hAnsi="Times New Roman"/>
                  <w:color w:val="auto"/>
                  <w:u w:val="none"/>
                  <w:lang w:val="uk-UA"/>
                </w:rPr>
                <w:t>Асорті</w:t>
              </w:r>
            </w:hyperlink>
          </w:p>
          <w:p w:rsidR="00C81375" w:rsidRPr="002954BA" w:rsidRDefault="00C81375" w:rsidP="00C81375">
            <w:pPr>
              <w:spacing w:after="0" w:line="240" w:lineRule="auto"/>
              <w:rPr>
                <w:rStyle w:val="ac"/>
                <w:rFonts w:ascii="Times New Roman" w:hAnsi="Times New Roman"/>
                <w:color w:val="auto"/>
                <w:u w:val="none"/>
                <w:lang w:val="uk-UA"/>
              </w:rPr>
            </w:pPr>
            <w:r w:rsidRPr="002954BA">
              <w:rPr>
                <w:rStyle w:val="ac"/>
                <w:rFonts w:ascii="Times New Roman" w:hAnsi="Times New Roman"/>
                <w:color w:val="auto"/>
                <w:u w:val="none"/>
                <w:lang w:val="uk-UA"/>
              </w:rPr>
              <w:t xml:space="preserve">Торгова марка: </w:t>
            </w:r>
            <w:r w:rsidRPr="002954BA">
              <w:rPr>
                <w:rStyle w:val="ac"/>
                <w:rFonts w:ascii="Times New Roman" w:hAnsi="Times New Roman"/>
                <w:color w:val="auto"/>
                <w:u w:val="none"/>
                <w:lang w:val="en-US"/>
              </w:rPr>
              <w:t>KUM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Style w:val="ac"/>
                <w:rFonts w:ascii="Times New Roman" w:hAnsi="Times New Roman"/>
                <w:color w:val="auto"/>
                <w:u w:val="none"/>
                <w:lang w:val="uk-UA"/>
              </w:rPr>
              <w:t>Артикул: 100-1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10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</w:tcMar>
          </w:tcPr>
          <w:p w:rsidR="00C81375" w:rsidRPr="009C3BDD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C3BDD">
              <w:rPr>
                <w:rFonts w:ascii="Times New Roman" w:hAnsi="Times New Roman"/>
                <w:lang w:val="uk-UA"/>
              </w:rPr>
              <w:t xml:space="preserve">Фломастери </w:t>
            </w:r>
            <w:r w:rsidRPr="009C3BDD">
              <w:rPr>
                <w:rFonts w:ascii="Times New Roman" w:hAnsi="Times New Roman"/>
                <w:lang w:val="en-US"/>
              </w:rPr>
              <w:t>Magic</w:t>
            </w:r>
            <w:r w:rsidRPr="009C3BDD">
              <w:rPr>
                <w:rFonts w:ascii="Times New Roman" w:hAnsi="Times New Roman"/>
              </w:rPr>
              <w:t xml:space="preserve"> </w:t>
            </w:r>
            <w:r w:rsidRPr="009C3BDD">
              <w:rPr>
                <w:rFonts w:ascii="Times New Roman" w:hAnsi="Times New Roman"/>
                <w:lang w:val="uk-UA"/>
              </w:rPr>
              <w:t xml:space="preserve">7 кольорів + 1 </w:t>
            </w:r>
            <w:r w:rsidRPr="009C3BDD">
              <w:rPr>
                <w:rFonts w:ascii="Times New Roman" w:hAnsi="Times New Roman"/>
                <w:lang w:val="en-US"/>
              </w:rPr>
              <w:t>Magic</w:t>
            </w:r>
            <w:r w:rsidRPr="009C3BD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81375" w:rsidRPr="009C3BDD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C3BDD">
              <w:rPr>
                <w:rFonts w:ascii="Times New Roman" w:hAnsi="Times New Roman"/>
                <w:lang w:val="uk-UA"/>
              </w:rPr>
              <w:t>код за ДК 021:2015: 30192124-6 Фломастери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Тип: фломастер</w:t>
            </w:r>
          </w:p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Призначення: для паперу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кольорів: 8 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Колір: різні кольори</w:t>
            </w:r>
          </w:p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Матеріал: пластик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Артикул: 8989-7+1 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</w:tcMar>
          </w:tcPr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Клей олівець </w:t>
            </w:r>
            <w:r w:rsidRPr="002954BA">
              <w:rPr>
                <w:rFonts w:ascii="Times New Roman" w:hAnsi="Times New Roman"/>
                <w:lang w:val="en-US"/>
              </w:rPr>
              <w:t>Amos</w:t>
            </w:r>
            <w:r w:rsidRPr="002954BA">
              <w:rPr>
                <w:rFonts w:ascii="Times New Roman" w:hAnsi="Times New Roman"/>
                <w:lang w:val="uk-UA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non</w:t>
            </w:r>
            <w:r w:rsidRPr="002954BA">
              <w:rPr>
                <w:rFonts w:ascii="Times New Roman" w:hAnsi="Times New Roman"/>
                <w:lang w:val="uk-UA"/>
              </w:rPr>
              <w:t>-</w:t>
            </w:r>
            <w:r w:rsidRPr="002954BA">
              <w:rPr>
                <w:rFonts w:ascii="Times New Roman" w:hAnsi="Times New Roman"/>
                <w:lang w:val="en-US"/>
              </w:rPr>
              <w:t>toxic</w:t>
            </w:r>
            <w:r w:rsidRPr="002954BA">
              <w:rPr>
                <w:rFonts w:ascii="Times New Roman" w:hAnsi="Times New Roman"/>
                <w:lang w:val="uk-UA"/>
              </w:rPr>
              <w:t xml:space="preserve"> 8 г,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30197000-6 Дрібне канцелярське приладдя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Об’єм: 8 г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Pr="002954BA">
              <w:rPr>
                <w:rFonts w:ascii="Times New Roman" w:hAnsi="Times New Roman"/>
                <w:lang w:val="en-US"/>
              </w:rPr>
              <w:t>AMOS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92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10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D9D9D9" w:themeFill="background1" w:themeFillShade="D9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954BA">
              <w:rPr>
                <w:rFonts w:ascii="Times New Roman" w:hAnsi="Times New Roman"/>
                <w:b/>
                <w:lang w:val="uk-UA"/>
              </w:rPr>
              <w:t xml:space="preserve">КПКВК 0213123  </w:t>
            </w:r>
          </w:p>
        </w:tc>
        <w:tc>
          <w:tcPr>
            <w:tcW w:w="3828" w:type="dxa"/>
            <w:shd w:val="clear" w:color="auto" w:fill="D9D9D9" w:themeFill="background1" w:themeFillShade="D9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4254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Ручка кулькова </w:t>
            </w:r>
            <w:r w:rsidRPr="002954BA">
              <w:rPr>
                <w:rFonts w:ascii="Times New Roman" w:hAnsi="Times New Roman"/>
                <w:lang w:val="en-US"/>
              </w:rPr>
              <w:t>Silky</w:t>
            </w:r>
            <w:r w:rsidRPr="002954BA">
              <w:rPr>
                <w:rFonts w:ascii="Times New Roman" w:hAnsi="Times New Roman"/>
              </w:rPr>
              <w:t xml:space="preserve"> </w:t>
            </w:r>
            <w:r w:rsidRPr="002954BA">
              <w:rPr>
                <w:rFonts w:ascii="Times New Roman" w:hAnsi="Times New Roman"/>
                <w:lang w:val="en-US"/>
              </w:rPr>
              <w:t>Cello</w:t>
            </w:r>
            <w:r w:rsidRPr="002954BA">
              <w:rPr>
                <w:rFonts w:ascii="Times New Roman" w:hAnsi="Times New Roman"/>
                <w:lang w:val="uk-UA"/>
              </w:rPr>
              <w:t>, синя, 0,7мм,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30192121-5 Кулькові ручки</w:t>
            </w:r>
          </w:p>
        </w:tc>
        <w:tc>
          <w:tcPr>
            <w:tcW w:w="3828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Вид товару: ручка кулькова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Колір чорнила: синій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Тип чорнила: кулькові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Товщина лінії письма: 0,7 мм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Матеріал корпусу: пластик</w:t>
            </w:r>
          </w:p>
          <w:p w:rsidR="00C81375" w:rsidRPr="00606037" w:rsidRDefault="00C81375" w:rsidP="00C81375">
            <w:pPr>
              <w:spacing w:after="0" w:line="240" w:lineRule="auto"/>
              <w:rPr>
                <w:rFonts w:ascii="Times New Roman" w:hAnsi="Times New Roman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Pr="002954BA">
              <w:rPr>
                <w:rFonts w:ascii="Times New Roman" w:hAnsi="Times New Roman"/>
                <w:lang w:val="en-US"/>
              </w:rPr>
              <w:t>Cello</w:t>
            </w:r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225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4254" w:type="dxa"/>
            <w:tcMar>
              <w:left w:w="84" w:type="dxa"/>
            </w:tcMar>
          </w:tcPr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197D">
              <w:rPr>
                <w:rFonts w:ascii="Times New Roman" w:hAnsi="Times New Roman"/>
                <w:bCs/>
                <w:lang w:val="uk-UA"/>
              </w:rPr>
              <w:t xml:space="preserve">Ластик прямокутний </w:t>
            </w:r>
            <w:proofErr w:type="spellStart"/>
            <w:r w:rsidRPr="00FD197D">
              <w:rPr>
                <w:rFonts w:ascii="Times New Roman" w:hAnsi="Times New Roman"/>
                <w:bCs/>
                <w:lang w:val="uk-UA"/>
              </w:rPr>
              <w:t>Milan</w:t>
            </w:r>
            <w:proofErr w:type="spellEnd"/>
            <w:r w:rsidRPr="00FD197D">
              <w:rPr>
                <w:rFonts w:ascii="Times New Roman" w:hAnsi="Times New Roman"/>
                <w:bCs/>
                <w:lang w:val="uk-UA"/>
              </w:rPr>
              <w:t xml:space="preserve"> NATA ml.648</w:t>
            </w:r>
            <w:r w:rsidRPr="002954BA">
              <w:rPr>
                <w:rFonts w:ascii="Times New Roman" w:hAnsi="Times New Roman"/>
                <w:lang w:val="uk-UA"/>
              </w:rPr>
              <w:t>,</w:t>
            </w:r>
          </w:p>
          <w:p w:rsidR="00C81375" w:rsidRPr="00FD197D" w:rsidRDefault="0052358A" w:rsidP="00C81375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hyperlink r:id="rId12" w:history="1"/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</w:t>
            </w:r>
            <w:r>
              <w:rPr>
                <w:rFonts w:ascii="Times New Roman" w:hAnsi="Times New Roman"/>
                <w:lang w:val="uk-UA"/>
              </w:rPr>
              <w:t>а ДК 021:2015: 30192100-2 Гумки</w:t>
            </w:r>
          </w:p>
        </w:tc>
        <w:tc>
          <w:tcPr>
            <w:tcW w:w="3828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Форма: прямокутна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Колір: білий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Артикул: </w:t>
            </w:r>
            <w:r w:rsidRPr="002954BA">
              <w:rPr>
                <w:rFonts w:ascii="Times New Roman" w:hAnsi="Times New Roman"/>
                <w:lang w:val="en-US"/>
              </w:rPr>
              <w:t>ml</w:t>
            </w:r>
            <w:r w:rsidRPr="002954BA">
              <w:rPr>
                <w:rFonts w:ascii="Times New Roman" w:hAnsi="Times New Roman"/>
              </w:rPr>
              <w:t>.648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Pr="002954BA">
              <w:rPr>
                <w:rFonts w:ascii="Times New Roman" w:hAnsi="Times New Roman"/>
                <w:lang w:val="en-US"/>
              </w:rPr>
              <w:t>Milan</w:t>
            </w:r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75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4254" w:type="dxa"/>
            <w:tcMar>
              <w:left w:w="84" w:type="dxa"/>
            </w:tcMar>
          </w:tcPr>
          <w:p w:rsidR="00C81375" w:rsidRPr="008B6324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Олівець </w:t>
            </w:r>
            <w:proofErr w:type="spellStart"/>
            <w:r w:rsidRPr="002954BA">
              <w:rPr>
                <w:rFonts w:ascii="Times New Roman" w:hAnsi="Times New Roman"/>
                <w:lang w:val="uk-UA"/>
              </w:rPr>
              <w:t>чорнографітний</w:t>
            </w:r>
            <w:proofErr w:type="spellEnd"/>
            <w:r w:rsidRPr="002954BA">
              <w:rPr>
                <w:rFonts w:ascii="Times New Roman" w:hAnsi="Times New Roman"/>
                <w:lang w:val="uk-UA"/>
              </w:rPr>
              <w:t xml:space="preserve"> НВ з гумкою, </w:t>
            </w:r>
            <w:proofErr w:type="spellStart"/>
            <w:r w:rsidRPr="008B6324">
              <w:rPr>
                <w:rFonts w:ascii="Times New Roman" w:hAnsi="Times New Roman"/>
                <w:lang w:val="en-US"/>
              </w:rPr>
              <w:t>BuroMAX</w:t>
            </w:r>
            <w:proofErr w:type="spellEnd"/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bCs/>
                <w:lang w:val="uk-UA"/>
              </w:rPr>
              <w:t>код за ДК 021:2015:30192130-1 Олівці</w:t>
            </w:r>
          </w:p>
        </w:tc>
        <w:tc>
          <w:tcPr>
            <w:tcW w:w="3828" w:type="dxa"/>
            <w:tcMar>
              <w:left w:w="84" w:type="dxa"/>
            </w:tcMar>
          </w:tcPr>
          <w:p w:rsidR="00C81375" w:rsidRPr="00606037" w:rsidRDefault="00C81375" w:rsidP="00C81375">
            <w:pPr>
              <w:spacing w:after="0" w:line="240" w:lineRule="auto"/>
              <w:rPr>
                <w:rFonts w:ascii="Times New Roman" w:hAnsi="Times New Roman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BuroMAX</w:t>
            </w:r>
            <w:proofErr w:type="spellEnd"/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Твердість НВ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Грифель товщиною</w:t>
            </w:r>
            <w:r>
              <w:rPr>
                <w:rFonts w:ascii="Times New Roman" w:hAnsi="Times New Roman"/>
                <w:lang w:val="uk-UA"/>
              </w:rPr>
              <w:t xml:space="preserve"> не менше </w:t>
            </w:r>
            <w:r w:rsidRPr="002954BA">
              <w:rPr>
                <w:rFonts w:ascii="Times New Roman" w:hAnsi="Times New Roman"/>
                <w:lang w:val="uk-UA"/>
              </w:rPr>
              <w:t>2 мм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Довжина олівця: 190 мм</w:t>
            </w:r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133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4254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Набір кольорового паперу і кольорового картону А4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54BA">
              <w:rPr>
                <w:rFonts w:ascii="Times New Roman" w:hAnsi="Times New Roman"/>
                <w:lang w:val="uk-UA"/>
              </w:rPr>
              <w:t xml:space="preserve"> 9 кольорів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54B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Zibi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30197610-5 Багатошарові папір і картон</w:t>
            </w:r>
          </w:p>
        </w:tc>
        <w:tc>
          <w:tcPr>
            <w:tcW w:w="3828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Форма: А4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Колір: асорті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Кількість кольорів: 9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proofErr w:type="spellStart"/>
            <w:r w:rsidRPr="002954BA">
              <w:rPr>
                <w:rFonts w:ascii="Times New Roman" w:hAnsi="Times New Roman"/>
                <w:lang w:val="en-US"/>
              </w:rPr>
              <w:t>ZiBi</w:t>
            </w:r>
            <w:proofErr w:type="spellEnd"/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4254" w:type="dxa"/>
            <w:tcMar>
              <w:left w:w="84" w:type="dxa"/>
            </w:tcMar>
          </w:tcPr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Стругачка </w:t>
            </w:r>
            <w:r w:rsidRPr="002954BA">
              <w:rPr>
                <w:rFonts w:ascii="Times New Roman" w:hAnsi="Times New Roman"/>
              </w:rPr>
              <w:t>з контейнером</w:t>
            </w:r>
            <w:r w:rsidRPr="002954BA">
              <w:rPr>
                <w:rFonts w:ascii="Times New Roman" w:hAnsi="Times New Roman"/>
                <w:lang w:val="uk-UA"/>
              </w:rPr>
              <w:t>, 1 отвір, Неонова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30192133-2 Точила для олівців </w:t>
            </w:r>
          </w:p>
        </w:tc>
        <w:tc>
          <w:tcPr>
            <w:tcW w:w="3828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Матеріал корпусу: пластик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Кількість отворів: 1</w:t>
            </w:r>
          </w:p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Колір: асорті</w:t>
            </w:r>
          </w:p>
          <w:p w:rsidR="00C81375" w:rsidRPr="006C43CB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Артикул: </w:t>
            </w:r>
            <w:r w:rsidRPr="006C43CB">
              <w:rPr>
                <w:rFonts w:ascii="Times New Roman" w:hAnsi="Times New Roman"/>
                <w:lang w:val="uk-UA"/>
              </w:rPr>
              <w:t>TY-816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3CB">
              <w:rPr>
                <w:rFonts w:ascii="Times New Roman" w:hAnsi="Times New Roman"/>
                <w:lang w:val="uk-UA"/>
              </w:rPr>
              <w:t>Бренд: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hyperlink r:id="rId13" w:tgtFrame="_blank" w:history="1">
              <w:proofErr w:type="spellStart"/>
              <w:r w:rsidRPr="00DF1BCB">
                <w:rPr>
                  <w:rStyle w:val="ac"/>
                  <w:rFonts w:ascii="Times New Roman" w:hAnsi="Times New Roman"/>
                  <w:bCs/>
                  <w:color w:val="auto"/>
                  <w:lang w:val="uk-UA"/>
                </w:rPr>
                <w:t>China</w:t>
              </w:r>
              <w:proofErr w:type="spellEnd"/>
            </w:hyperlink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  <w:lang w:val="uk-UA"/>
              </w:rPr>
              <w:t>0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4254" w:type="dxa"/>
            <w:tcMar>
              <w:left w:w="84" w:type="dxa"/>
            </w:tcMar>
          </w:tcPr>
          <w:p w:rsidR="00C81375" w:rsidRPr="002954BA" w:rsidRDefault="0076062C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Фломастери</w:t>
            </w:r>
            <w:r w:rsidR="00C81375" w:rsidRPr="002954BA">
              <w:rPr>
                <w:rFonts w:ascii="Times New Roman" w:hAnsi="Times New Roman"/>
                <w:lang w:val="uk-UA"/>
              </w:rPr>
              <w:t xml:space="preserve"> </w:t>
            </w:r>
            <w:r w:rsidR="00C81375" w:rsidRPr="002954BA">
              <w:rPr>
                <w:rFonts w:ascii="Times New Roman" w:hAnsi="Times New Roman"/>
                <w:lang w:val="en-US"/>
              </w:rPr>
              <w:t>Kite</w:t>
            </w:r>
            <w:r w:rsidR="00C81375" w:rsidRPr="002954BA">
              <w:rPr>
                <w:rFonts w:ascii="Times New Roman" w:hAnsi="Times New Roman"/>
                <w:lang w:val="uk-UA"/>
              </w:rPr>
              <w:t xml:space="preserve"> «</w:t>
            </w:r>
            <w:r w:rsidR="00C81375" w:rsidRPr="002954BA">
              <w:rPr>
                <w:rFonts w:ascii="Times New Roman" w:hAnsi="Times New Roman"/>
                <w:lang w:val="en-US"/>
              </w:rPr>
              <w:t>Hello</w:t>
            </w:r>
            <w:r w:rsidR="00C81375" w:rsidRPr="002954B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81375" w:rsidRPr="002954BA">
              <w:rPr>
                <w:rFonts w:ascii="Times New Roman" w:hAnsi="Times New Roman"/>
                <w:lang w:val="en-US"/>
              </w:rPr>
              <w:t>Ki</w:t>
            </w:r>
            <w:r w:rsidRPr="0076062C">
              <w:rPr>
                <w:rFonts w:ascii="Times New Roman" w:hAnsi="Times New Roman"/>
                <w:lang w:val="en-US"/>
              </w:rPr>
              <w:t>t</w:t>
            </w:r>
            <w:r w:rsidR="00C81375" w:rsidRPr="002954BA">
              <w:rPr>
                <w:rFonts w:ascii="Times New Roman" w:hAnsi="Times New Roman"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lang w:val="uk-UA"/>
              </w:rPr>
              <w:t>у</w:t>
            </w:r>
            <w:r w:rsidR="00C81375" w:rsidRPr="002954BA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54BA">
              <w:rPr>
                <w:rFonts w:ascii="Times New Roman" w:hAnsi="Times New Roman"/>
                <w:lang w:val="uk-UA"/>
              </w:rPr>
              <w:t xml:space="preserve"> 12 кольорів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30192124-6 Фломастери</w:t>
            </w:r>
          </w:p>
        </w:tc>
        <w:tc>
          <w:tcPr>
            <w:tcW w:w="3828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Кількість кольорів: </w:t>
            </w:r>
            <w:r w:rsidRPr="002954BA">
              <w:rPr>
                <w:rFonts w:ascii="Times New Roman" w:hAnsi="Times New Roman"/>
                <w:lang w:val="uk-UA"/>
              </w:rPr>
              <w:t>12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54BA">
              <w:rPr>
                <w:rFonts w:ascii="Times New Roman" w:hAnsi="Times New Roman"/>
                <w:iCs/>
                <w:lang w:val="uk-UA"/>
              </w:rPr>
              <w:t>Торгова марка</w:t>
            </w:r>
            <w:r w:rsidRPr="002954BA">
              <w:rPr>
                <w:rFonts w:ascii="Times New Roman" w:hAnsi="Times New Roman"/>
                <w:lang w:val="uk-UA"/>
              </w:rPr>
              <w:t xml:space="preserve">: </w:t>
            </w:r>
            <w:r w:rsidRPr="002954BA">
              <w:rPr>
                <w:rFonts w:ascii="Times New Roman" w:hAnsi="Times New Roman"/>
                <w:lang w:val="en-US"/>
              </w:rPr>
              <w:t>Kite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63</w:t>
            </w:r>
            <w:r>
              <w:rPr>
                <w:rFonts w:ascii="Times New Roman" w:hAnsi="Times New Roman"/>
                <w:lang w:val="uk-UA"/>
              </w:rPr>
              <w:t xml:space="preserve">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4254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Клей-олівець </w:t>
            </w:r>
            <w:r w:rsidRPr="002954BA">
              <w:rPr>
                <w:rFonts w:ascii="Times New Roman" w:hAnsi="Times New Roman"/>
                <w:lang w:val="en-US"/>
              </w:rPr>
              <w:t>BuroMax</w:t>
            </w:r>
            <w:r w:rsidRPr="002954BA">
              <w:rPr>
                <w:rFonts w:ascii="Times New Roman" w:hAnsi="Times New Roman"/>
                <w:lang w:val="uk-UA"/>
              </w:rPr>
              <w:t xml:space="preserve">, 21 г, 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30197000-6 Дрібне канцелярське приладдя</w:t>
            </w:r>
          </w:p>
        </w:tc>
        <w:tc>
          <w:tcPr>
            <w:tcW w:w="3828" w:type="dxa"/>
            <w:tcMar>
              <w:left w:w="84" w:type="dxa"/>
            </w:tcMar>
          </w:tcPr>
          <w:p w:rsidR="00DF1BCB" w:rsidRPr="00DF1BCB" w:rsidRDefault="00DF1BCB" w:rsidP="00DF1B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1BCB">
              <w:rPr>
                <w:rFonts w:ascii="Times New Roman" w:hAnsi="Times New Roman"/>
                <w:lang w:val="uk-UA"/>
              </w:rPr>
              <w:t xml:space="preserve">Об’єм: 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F1BCB">
              <w:rPr>
                <w:rFonts w:ascii="Times New Roman" w:hAnsi="Times New Roman"/>
                <w:lang w:val="uk-UA"/>
              </w:rPr>
              <w:t xml:space="preserve"> г</w:t>
            </w:r>
          </w:p>
          <w:p w:rsidR="00C81375" w:rsidRPr="002954BA" w:rsidRDefault="00DF1BCB" w:rsidP="00DF1B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1BCB">
              <w:rPr>
                <w:rFonts w:ascii="Times New Roman" w:hAnsi="Times New Roman"/>
                <w:lang w:val="uk-UA"/>
              </w:rPr>
              <w:t xml:space="preserve">Торгова марка: </w:t>
            </w:r>
            <w:r w:rsidRPr="00DF1BCB">
              <w:rPr>
                <w:rFonts w:ascii="Times New Roman" w:hAnsi="Times New Roman"/>
                <w:lang w:val="en-US"/>
              </w:rPr>
              <w:t>BuroMax</w:t>
            </w:r>
            <w:r w:rsidRPr="00DF1BC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138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24.</w:t>
            </w:r>
          </w:p>
        </w:tc>
        <w:tc>
          <w:tcPr>
            <w:tcW w:w="4254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Набір ручок кулькових «</w:t>
            </w:r>
            <w:r w:rsidRPr="002954BA">
              <w:rPr>
                <w:rFonts w:ascii="Times New Roman" w:hAnsi="Times New Roman"/>
                <w:lang w:val="en-US"/>
              </w:rPr>
              <w:t>Tian</w:t>
            </w:r>
            <w:r w:rsidRPr="002954BA">
              <w:rPr>
                <w:rFonts w:ascii="Times New Roman" w:hAnsi="Times New Roman"/>
                <w:lang w:val="uk-UA"/>
              </w:rPr>
              <w:t>», 6 кольорів,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30192121-5 Кулькові ручки</w:t>
            </w:r>
          </w:p>
        </w:tc>
        <w:tc>
          <w:tcPr>
            <w:tcW w:w="3828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Матеріал корпусу: пластик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Кількість штук в упаковці: 6</w:t>
            </w:r>
          </w:p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Колір чорнила: коричневий, синій, чорний, зелений, фіолетовий, червоний</w:t>
            </w:r>
          </w:p>
          <w:p w:rsidR="00CB2A16" w:rsidRPr="002954BA" w:rsidRDefault="00CB2A16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16">
              <w:rPr>
                <w:rFonts w:ascii="Times New Roman" w:hAnsi="Times New Roman"/>
                <w:lang w:val="uk-UA"/>
              </w:rPr>
              <w:t>Торгова марка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CB2A16">
              <w:rPr>
                <w:rFonts w:ascii="Times New Roman" w:hAnsi="Times New Roman"/>
                <w:lang w:val="en-US"/>
              </w:rPr>
              <w:t xml:space="preserve"> Tian</w:t>
            </w:r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B66F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12 </w:t>
            </w:r>
            <w:r w:rsidR="00B66F16">
              <w:rPr>
                <w:rFonts w:ascii="Times New Roman" w:hAnsi="Times New Roman"/>
                <w:lang w:val="uk-UA"/>
              </w:rPr>
              <w:t>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4254" w:type="dxa"/>
            <w:tcMar>
              <w:left w:w="84" w:type="dxa"/>
            </w:tcMar>
          </w:tcPr>
          <w:p w:rsidR="00C811A4" w:rsidRPr="00C811A4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1A4">
              <w:rPr>
                <w:rFonts w:ascii="Times New Roman" w:hAnsi="Times New Roman"/>
                <w:lang w:val="uk-UA"/>
              </w:rPr>
              <w:t>Кольоровий папір А4 двосторонній, 8 кольорів Мандарин,</w:t>
            </w:r>
          </w:p>
          <w:p w:rsidR="00C81375" w:rsidRPr="00C811A4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1A4">
              <w:rPr>
                <w:rFonts w:ascii="Times New Roman" w:hAnsi="Times New Roman"/>
                <w:lang w:val="uk-UA"/>
              </w:rPr>
              <w:t>код за ДК 021:2015: 30197610-5 Багатошарові папір і картон </w:t>
            </w:r>
          </w:p>
        </w:tc>
        <w:tc>
          <w:tcPr>
            <w:tcW w:w="3828" w:type="dxa"/>
            <w:tcMar>
              <w:left w:w="84" w:type="dxa"/>
            </w:tcMar>
          </w:tcPr>
          <w:p w:rsidR="00C81375" w:rsidRPr="00C811A4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1A4">
              <w:rPr>
                <w:rFonts w:ascii="Times New Roman" w:hAnsi="Times New Roman"/>
                <w:lang w:val="uk-UA"/>
              </w:rPr>
              <w:t>Кількість кольорів: 8</w:t>
            </w:r>
          </w:p>
          <w:p w:rsidR="00C81375" w:rsidRPr="00C811A4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11A4">
              <w:rPr>
                <w:rFonts w:ascii="Times New Roman" w:hAnsi="Times New Roman"/>
                <w:lang w:val="uk-UA"/>
              </w:rPr>
              <w:t>Кількість аркушів: 8</w:t>
            </w:r>
          </w:p>
          <w:p w:rsidR="00C81375" w:rsidRPr="00C811A4" w:rsidRDefault="00C81375" w:rsidP="00C81375">
            <w:pPr>
              <w:spacing w:after="0" w:line="240" w:lineRule="auto"/>
              <w:rPr>
                <w:rFonts w:ascii="Times New Roman" w:hAnsi="Times New Roman"/>
              </w:rPr>
            </w:pPr>
            <w:r w:rsidRPr="00C811A4">
              <w:rPr>
                <w:rFonts w:ascii="Times New Roman" w:hAnsi="Times New Roman"/>
                <w:lang w:val="uk-UA"/>
              </w:rPr>
              <w:t>Виробник: Мандарин</w:t>
            </w:r>
          </w:p>
        </w:tc>
        <w:tc>
          <w:tcPr>
            <w:tcW w:w="1192" w:type="dxa"/>
            <w:tcMar>
              <w:left w:w="84" w:type="dxa"/>
            </w:tcMar>
          </w:tcPr>
          <w:p w:rsidR="00C81375" w:rsidRPr="00C811A4" w:rsidRDefault="00C811A4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811A4">
              <w:rPr>
                <w:rFonts w:ascii="Times New Roman" w:hAnsi="Times New Roman"/>
                <w:lang w:val="uk-UA"/>
              </w:rPr>
              <w:t>46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</w:t>
            </w:r>
          </w:p>
        </w:tc>
        <w:tc>
          <w:tcPr>
            <w:tcW w:w="4254" w:type="dxa"/>
            <w:shd w:val="clear" w:color="auto" w:fill="auto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Циркуль, 115 мм в чохлі,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30194000-5 Креслярське приладдя</w:t>
            </w:r>
          </w:p>
        </w:tc>
        <w:tc>
          <w:tcPr>
            <w:tcW w:w="3828" w:type="dxa"/>
            <w:shd w:val="clear" w:color="auto" w:fill="auto"/>
            <w:tcMar>
              <w:left w:w="84" w:type="dxa"/>
            </w:tcMar>
          </w:tcPr>
          <w:p w:rsidR="00C81375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Матеріал: метал, графіт</w:t>
            </w:r>
          </w:p>
          <w:p w:rsidR="00C81375" w:rsidRPr="006C5BE8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 xml:space="preserve">Торгова марка: 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606037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Otten</w:t>
            </w:r>
            <w:proofErr w:type="spellEnd"/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15 шт</w:t>
            </w:r>
          </w:p>
        </w:tc>
      </w:tr>
      <w:tr w:rsidR="00C81375" w:rsidRPr="004E61F5" w:rsidTr="00350888">
        <w:trPr>
          <w:trHeight w:val="23"/>
        </w:trPr>
        <w:tc>
          <w:tcPr>
            <w:tcW w:w="566" w:type="dxa"/>
            <w:shd w:val="clear" w:color="auto" w:fill="FFFFFF" w:themeFill="background1"/>
            <w:tcMar>
              <w:left w:w="84" w:type="dxa"/>
            </w:tcMar>
          </w:tcPr>
          <w:p w:rsidR="00C81375" w:rsidRPr="002954BA" w:rsidRDefault="00D3049E" w:rsidP="00C81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4254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Транспортир 180 пластиковий</w:t>
            </w:r>
            <w:r w:rsidR="005E26D0" w:rsidRPr="00527858">
              <w:rPr>
                <w:rFonts w:ascii="Times New Roman" w:hAnsi="Times New Roman"/>
              </w:rPr>
              <w:t xml:space="preserve"> </w:t>
            </w:r>
          </w:p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код за ДК 021:2015: 30194000-5 Креслярське приладдя</w:t>
            </w:r>
          </w:p>
        </w:tc>
        <w:tc>
          <w:tcPr>
            <w:tcW w:w="3828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Матеріал: пластик</w:t>
            </w:r>
          </w:p>
          <w:p w:rsidR="00C81375" w:rsidRPr="006C5BE8" w:rsidRDefault="00C81375" w:rsidP="00C81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Mar>
              <w:left w:w="84" w:type="dxa"/>
            </w:tcMar>
          </w:tcPr>
          <w:p w:rsidR="00C81375" w:rsidRPr="002954BA" w:rsidRDefault="00C81375" w:rsidP="00C8137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2954BA">
              <w:rPr>
                <w:rFonts w:ascii="Times New Roman" w:hAnsi="Times New Roman"/>
                <w:lang w:val="uk-UA"/>
              </w:rPr>
              <w:t>45 шт</w:t>
            </w:r>
          </w:p>
        </w:tc>
      </w:tr>
    </w:tbl>
    <w:p w:rsidR="003A3BCD" w:rsidRPr="004E61F5" w:rsidRDefault="003A3BCD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2D1935" w:rsidRPr="00BA5D38" w:rsidRDefault="004171C9" w:rsidP="00A45E1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A5D38">
        <w:rPr>
          <w:rFonts w:ascii="Times New Roman" w:hAnsi="Times New Roman"/>
          <w:b/>
          <w:lang w:val="uk-UA"/>
        </w:rPr>
        <w:t xml:space="preserve">2. </w:t>
      </w:r>
      <w:r w:rsidR="002D1935" w:rsidRPr="00BA5D38">
        <w:rPr>
          <w:rFonts w:ascii="Times New Roman" w:hAnsi="Times New Roman"/>
          <w:b/>
          <w:lang w:val="uk-UA"/>
        </w:rPr>
        <w:t>Підтвердження загальних вимог до предмету закупівлі</w:t>
      </w:r>
      <w:r w:rsidR="00325B00" w:rsidRPr="00BA5D38">
        <w:rPr>
          <w:rFonts w:ascii="Times New Roman" w:hAnsi="Times New Roman"/>
          <w:b/>
          <w:lang w:val="uk-UA"/>
        </w:rPr>
        <w:t>:</w:t>
      </w:r>
    </w:p>
    <w:p w:rsidR="002D1935" w:rsidRPr="004E61F5" w:rsidRDefault="004171C9" w:rsidP="00A45E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2.</w:t>
      </w:r>
      <w:r w:rsidR="002D1935" w:rsidRPr="004E61F5">
        <w:rPr>
          <w:rFonts w:ascii="Times New Roman" w:hAnsi="Times New Roman"/>
          <w:lang w:val="uk-UA"/>
        </w:rPr>
        <w:t>1.</w:t>
      </w:r>
      <w:r w:rsidR="000A4371" w:rsidRPr="004E61F5">
        <w:rPr>
          <w:rFonts w:ascii="Times New Roman" w:hAnsi="Times New Roman"/>
          <w:lang w:val="uk-UA"/>
        </w:rPr>
        <w:t xml:space="preserve"> Учасник гарантує, що т</w:t>
      </w:r>
      <w:r w:rsidR="002D1935" w:rsidRPr="004E61F5">
        <w:rPr>
          <w:rFonts w:ascii="Times New Roman" w:hAnsi="Times New Roman"/>
          <w:lang w:val="uk-UA"/>
        </w:rPr>
        <w:t>овар новий (не бувший у використанні) та належить йому на праві власності, не перебуває під забороною відчуження, арештом, не є предметом договорів оренди,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законодавством України.</w:t>
      </w:r>
    </w:p>
    <w:p w:rsidR="002D1935" w:rsidRPr="004E61F5" w:rsidRDefault="004171C9" w:rsidP="00A45E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2.</w:t>
      </w:r>
      <w:r w:rsidR="002D1935" w:rsidRPr="004E61F5">
        <w:rPr>
          <w:rFonts w:ascii="Times New Roman" w:hAnsi="Times New Roman"/>
          <w:lang w:val="uk-UA"/>
        </w:rPr>
        <w:t xml:space="preserve">2. Учасник підтверджує, що всі податки та збори, які стягуються з нього в Україні, включені до ціни пропозиції, всі ризики та витрати, пов’язані із переданням (поставкою) </w:t>
      </w:r>
      <w:r w:rsidR="000A4371" w:rsidRPr="004E61F5">
        <w:rPr>
          <w:rFonts w:ascii="Times New Roman" w:hAnsi="Times New Roman"/>
          <w:lang w:val="uk-UA"/>
        </w:rPr>
        <w:t>т</w:t>
      </w:r>
      <w:r w:rsidR="002D1935" w:rsidRPr="004E61F5">
        <w:rPr>
          <w:rFonts w:ascii="Times New Roman" w:hAnsi="Times New Roman"/>
          <w:lang w:val="uk-UA"/>
        </w:rPr>
        <w:t xml:space="preserve">овару, включаючи оплату мита (у разі необхідності), податків та інших зборів і обов’язкових платежів у відповідності до вимог </w:t>
      </w:r>
      <w:r w:rsidR="00C03BCF">
        <w:rPr>
          <w:rFonts w:ascii="Times New Roman" w:hAnsi="Times New Roman"/>
          <w:lang w:val="uk-UA"/>
        </w:rPr>
        <w:t xml:space="preserve">чинного </w:t>
      </w:r>
      <w:r w:rsidR="002D1935" w:rsidRPr="004E61F5">
        <w:rPr>
          <w:rFonts w:ascii="Times New Roman" w:hAnsi="Times New Roman"/>
          <w:lang w:val="uk-UA"/>
        </w:rPr>
        <w:t>законодавства Україн</w:t>
      </w:r>
      <w:r w:rsidR="00A87B4E" w:rsidRPr="004E61F5">
        <w:rPr>
          <w:rFonts w:ascii="Times New Roman" w:hAnsi="Times New Roman"/>
          <w:lang w:val="uk-UA"/>
        </w:rPr>
        <w:t>и, зобов’язується нести Учасник</w:t>
      </w:r>
      <w:r w:rsidR="002D1935" w:rsidRPr="004E61F5">
        <w:rPr>
          <w:rFonts w:ascii="Times New Roman" w:hAnsi="Times New Roman"/>
          <w:lang w:val="uk-UA"/>
        </w:rPr>
        <w:t>.</w:t>
      </w:r>
    </w:p>
    <w:p w:rsidR="00A45E1C" w:rsidRDefault="004171C9" w:rsidP="00A45E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2.</w:t>
      </w:r>
      <w:r w:rsidR="003A7D75">
        <w:rPr>
          <w:rFonts w:ascii="Times New Roman" w:hAnsi="Times New Roman"/>
          <w:lang w:val="uk-UA"/>
        </w:rPr>
        <w:t>3</w:t>
      </w:r>
      <w:r w:rsidR="002D1935" w:rsidRPr="004E61F5">
        <w:rPr>
          <w:rFonts w:ascii="Times New Roman" w:hAnsi="Times New Roman"/>
          <w:lang w:val="uk-UA"/>
        </w:rPr>
        <w:t xml:space="preserve">. </w:t>
      </w:r>
      <w:r w:rsidR="00A45E1C">
        <w:rPr>
          <w:rFonts w:ascii="Times New Roman" w:hAnsi="Times New Roman"/>
          <w:lang w:val="uk-UA"/>
        </w:rPr>
        <w:t>Товар</w:t>
      </w:r>
      <w:r w:rsidR="00A45E1C" w:rsidRPr="00A45E1C">
        <w:rPr>
          <w:rFonts w:ascii="Times New Roman" w:hAnsi="Times New Roman"/>
          <w:lang w:val="uk-UA"/>
        </w:rPr>
        <w:t xml:space="preserve"> повин</w:t>
      </w:r>
      <w:r w:rsidR="00A45E1C">
        <w:rPr>
          <w:rFonts w:ascii="Times New Roman" w:hAnsi="Times New Roman"/>
          <w:lang w:val="uk-UA"/>
        </w:rPr>
        <w:t>ен</w:t>
      </w:r>
      <w:r w:rsidR="00A45E1C" w:rsidRPr="00A45E1C">
        <w:rPr>
          <w:rFonts w:ascii="Times New Roman" w:hAnsi="Times New Roman"/>
          <w:lang w:val="uk-UA"/>
        </w:rPr>
        <w:t xml:space="preserve"> бути упакован</w:t>
      </w:r>
      <w:r w:rsidR="00A45E1C">
        <w:rPr>
          <w:rFonts w:ascii="Times New Roman" w:hAnsi="Times New Roman"/>
          <w:lang w:val="uk-UA"/>
        </w:rPr>
        <w:t>ий</w:t>
      </w:r>
      <w:r w:rsidR="00A45E1C" w:rsidRPr="00A45E1C">
        <w:rPr>
          <w:rFonts w:ascii="Times New Roman" w:hAnsi="Times New Roman"/>
          <w:lang w:val="uk-UA"/>
        </w:rPr>
        <w:t xml:space="preserve"> у відповідності до встановлених загальнодержавних стандартів і технічних умов, а також таким чином, щоб уникнути можливості </w:t>
      </w:r>
      <w:r w:rsidR="00A45E1C">
        <w:rPr>
          <w:rFonts w:ascii="Times New Roman" w:hAnsi="Times New Roman"/>
          <w:lang w:val="uk-UA"/>
        </w:rPr>
        <w:t xml:space="preserve">його </w:t>
      </w:r>
      <w:r w:rsidR="00A45E1C" w:rsidRPr="00A45E1C">
        <w:rPr>
          <w:rFonts w:ascii="Times New Roman" w:hAnsi="Times New Roman"/>
          <w:lang w:val="uk-UA"/>
        </w:rPr>
        <w:t>пошкодження, знищення, псування, погіршення якісних характеристик, втрати товарного виду, деформування під час транспортування і зберігання.</w:t>
      </w:r>
    </w:p>
    <w:p w:rsidR="002D1935" w:rsidRPr="004E61F5" w:rsidRDefault="00C743DB" w:rsidP="00A45E1C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2.4. </w:t>
      </w:r>
      <w:r w:rsidR="002D1935" w:rsidRPr="004E61F5">
        <w:rPr>
          <w:rFonts w:ascii="Times New Roman" w:hAnsi="Times New Roman"/>
          <w:lang w:val="uk-UA"/>
        </w:rPr>
        <w:t>Якість та комплектність товару повинні відповідати вимогам міжнародних стандартів якості (ISO), а також стандартам і нормам, діючим на території України при поставці товару.</w:t>
      </w:r>
    </w:p>
    <w:p w:rsidR="002D1935" w:rsidRPr="004E61F5" w:rsidRDefault="002D1935" w:rsidP="00A45E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Запропонований учасником товар обов’язково повинен відповідати (або бути не гірше) ус</w:t>
      </w:r>
      <w:r w:rsidR="00A87B4E" w:rsidRPr="004E61F5">
        <w:rPr>
          <w:rFonts w:ascii="Times New Roman" w:hAnsi="Times New Roman"/>
          <w:lang w:val="uk-UA"/>
        </w:rPr>
        <w:t>ім наведеним у цьому додатку</w:t>
      </w:r>
      <w:r w:rsidRPr="004E61F5">
        <w:rPr>
          <w:rFonts w:ascii="Times New Roman" w:hAnsi="Times New Roman"/>
          <w:lang w:val="uk-UA"/>
        </w:rPr>
        <w:t xml:space="preserve">. </w:t>
      </w:r>
    </w:p>
    <w:p w:rsidR="002C2840" w:rsidRPr="004E61F5" w:rsidRDefault="002C2840" w:rsidP="00A45E1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C2840" w:rsidRPr="00A70581" w:rsidRDefault="002C2840" w:rsidP="00A45E1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66CC2">
        <w:rPr>
          <w:rFonts w:ascii="Times New Roman" w:hAnsi="Times New Roman"/>
          <w:b/>
          <w:lang w:val="uk-UA"/>
        </w:rPr>
        <w:t xml:space="preserve">3. Термін (строк) поставки товару: </w:t>
      </w:r>
      <w:r w:rsidR="00FD17E0" w:rsidRPr="00266CC2">
        <w:rPr>
          <w:rFonts w:ascii="Times New Roman" w:hAnsi="Times New Roman"/>
          <w:b/>
          <w:lang w:val="uk-UA"/>
        </w:rPr>
        <w:t>протягом 10 робочих днів з моменту укладення договору, або</w:t>
      </w:r>
      <w:r w:rsidRPr="00266CC2">
        <w:rPr>
          <w:rFonts w:ascii="Times New Roman" w:hAnsi="Times New Roman"/>
          <w:b/>
          <w:lang w:val="uk-UA"/>
        </w:rPr>
        <w:t xml:space="preserve"> до </w:t>
      </w:r>
      <w:r w:rsidR="00266CC2" w:rsidRPr="00266CC2">
        <w:rPr>
          <w:rFonts w:ascii="Times New Roman" w:hAnsi="Times New Roman"/>
          <w:b/>
          <w:lang w:val="uk-UA"/>
        </w:rPr>
        <w:t>26</w:t>
      </w:r>
      <w:r w:rsidRPr="00266CC2">
        <w:rPr>
          <w:rFonts w:ascii="Times New Roman" w:hAnsi="Times New Roman"/>
          <w:b/>
          <w:lang w:val="uk-UA"/>
        </w:rPr>
        <w:t>.0</w:t>
      </w:r>
      <w:r w:rsidR="00266CC2" w:rsidRPr="00266CC2">
        <w:rPr>
          <w:rFonts w:ascii="Times New Roman" w:hAnsi="Times New Roman"/>
          <w:b/>
          <w:lang w:val="uk-UA"/>
        </w:rPr>
        <w:t>8</w:t>
      </w:r>
      <w:r w:rsidRPr="00266CC2">
        <w:rPr>
          <w:rFonts w:ascii="Times New Roman" w:hAnsi="Times New Roman"/>
          <w:b/>
          <w:lang w:val="uk-UA"/>
        </w:rPr>
        <w:t>.202</w:t>
      </w:r>
      <w:r w:rsidR="00266CC2" w:rsidRPr="00266CC2">
        <w:rPr>
          <w:rFonts w:ascii="Times New Roman" w:hAnsi="Times New Roman"/>
          <w:b/>
          <w:lang w:val="uk-UA"/>
        </w:rPr>
        <w:t>2</w:t>
      </w:r>
      <w:r w:rsidRPr="00266CC2">
        <w:rPr>
          <w:rFonts w:ascii="Times New Roman" w:hAnsi="Times New Roman"/>
          <w:b/>
          <w:lang w:val="uk-UA"/>
        </w:rPr>
        <w:t>.</w:t>
      </w:r>
    </w:p>
    <w:p w:rsidR="002D1935" w:rsidRPr="004E61F5" w:rsidRDefault="002D1935" w:rsidP="00A45E1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D1935" w:rsidRPr="004E61F5" w:rsidRDefault="002D193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2D1935" w:rsidRPr="004E61F5" w:rsidRDefault="002D193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D045D5" w:rsidRDefault="00D045D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Pr="004E61F5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179F4" w:rsidRPr="004E61F5" w:rsidRDefault="008179F4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179F4" w:rsidRPr="004E61F5" w:rsidRDefault="008179F4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D045D5" w:rsidRPr="004E61F5" w:rsidRDefault="00D045D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167FB" w:rsidRPr="004E61F5" w:rsidRDefault="00C167F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E1CB6" w:rsidRPr="004E61F5" w:rsidRDefault="001E1CB6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167FB" w:rsidRPr="004E61F5" w:rsidRDefault="00C167F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167FB" w:rsidRPr="004E61F5" w:rsidRDefault="00C167F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24E08" w:rsidRPr="004E61F5" w:rsidRDefault="00824E0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B70A35" w:rsidRDefault="00B70A3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B70A35" w:rsidRDefault="00B70A3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B70A35" w:rsidRDefault="00B70A3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B70A35" w:rsidRDefault="00B70A3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B70A35" w:rsidRDefault="00B70A3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B70A35" w:rsidRDefault="00B70A3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B70A35" w:rsidRDefault="00B70A3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683BD0" w:rsidRPr="004E61F5" w:rsidRDefault="00683BD0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lastRenderedPageBreak/>
        <w:t xml:space="preserve">Додаток </w:t>
      </w:r>
      <w:r w:rsidR="001023B5" w:rsidRPr="004E61F5">
        <w:rPr>
          <w:rFonts w:ascii="Times New Roman" w:hAnsi="Times New Roman"/>
          <w:lang w:val="uk-UA"/>
        </w:rPr>
        <w:t>3</w:t>
      </w:r>
    </w:p>
    <w:p w:rsidR="00683BD0" w:rsidRPr="004E61F5" w:rsidRDefault="00683BD0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 оголошення про проведення спрощеної закупівлі</w:t>
      </w:r>
    </w:p>
    <w:p w:rsidR="00683BD0" w:rsidRPr="004E61F5" w:rsidRDefault="00683BD0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НА БЛАНКУ УЧАСНИКА (за наявності)</w:t>
      </w:r>
    </w:p>
    <w:p w:rsidR="00804175" w:rsidRPr="004E61F5" w:rsidRDefault="00804175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683BD0" w:rsidRPr="004E61F5" w:rsidRDefault="00683BD0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лист - ЗГОДА з істотними умовами договору про закупівлю</w:t>
      </w:r>
    </w:p>
    <w:p w:rsidR="00683BD0" w:rsidRPr="004E61F5" w:rsidRDefault="00683BD0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та </w:t>
      </w:r>
      <w:proofErr w:type="spellStart"/>
      <w:r w:rsidRPr="004E61F5">
        <w:rPr>
          <w:rFonts w:ascii="Times New Roman" w:hAnsi="Times New Roman"/>
          <w:lang w:val="uk-UA"/>
        </w:rPr>
        <w:t>про</w:t>
      </w:r>
      <w:r w:rsidR="00C41F43" w:rsidRPr="004E61F5">
        <w:rPr>
          <w:rFonts w:ascii="Times New Roman" w:hAnsi="Times New Roman"/>
          <w:lang w:val="uk-UA"/>
        </w:rPr>
        <w:t>є</w:t>
      </w:r>
      <w:r w:rsidRPr="004E61F5">
        <w:rPr>
          <w:rFonts w:ascii="Times New Roman" w:hAnsi="Times New Roman"/>
          <w:lang w:val="uk-UA"/>
        </w:rPr>
        <w:t>ктом</w:t>
      </w:r>
      <w:proofErr w:type="spellEnd"/>
      <w:r w:rsidRPr="004E61F5">
        <w:rPr>
          <w:rFonts w:ascii="Times New Roman" w:hAnsi="Times New Roman"/>
          <w:lang w:val="uk-UA"/>
        </w:rPr>
        <w:t xml:space="preserve"> договору про закупівлю</w:t>
      </w:r>
    </w:p>
    <w:p w:rsidR="00683BD0" w:rsidRPr="004E61F5" w:rsidRDefault="00683BD0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83BD0" w:rsidRPr="004E61F5" w:rsidRDefault="00683BD0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F59EE" w:rsidRPr="004E61F5" w:rsidRDefault="00683BD0" w:rsidP="00D31A07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Ми _________________________________________ (найменування </w:t>
      </w:r>
      <w:r w:rsidR="008179F4" w:rsidRPr="004E61F5">
        <w:rPr>
          <w:rFonts w:ascii="Times New Roman" w:hAnsi="Times New Roman"/>
          <w:lang w:val="uk-UA"/>
        </w:rPr>
        <w:t>у</w:t>
      </w:r>
      <w:r w:rsidRPr="004E61F5">
        <w:rPr>
          <w:rFonts w:ascii="Times New Roman" w:hAnsi="Times New Roman"/>
          <w:lang w:val="uk-UA"/>
        </w:rPr>
        <w:t xml:space="preserve">часника) цим листом повідомляємо про нашу згоду з істотними умовами договору та </w:t>
      </w:r>
      <w:proofErr w:type="spellStart"/>
      <w:r w:rsidRPr="004E61F5">
        <w:rPr>
          <w:rFonts w:ascii="Times New Roman" w:hAnsi="Times New Roman"/>
          <w:lang w:val="uk-UA"/>
        </w:rPr>
        <w:t>про</w:t>
      </w:r>
      <w:r w:rsidR="00C41F43" w:rsidRPr="004E61F5">
        <w:rPr>
          <w:rFonts w:ascii="Times New Roman" w:hAnsi="Times New Roman"/>
          <w:lang w:val="uk-UA"/>
        </w:rPr>
        <w:t>є</w:t>
      </w:r>
      <w:r w:rsidRPr="004E61F5">
        <w:rPr>
          <w:rFonts w:ascii="Times New Roman" w:hAnsi="Times New Roman"/>
          <w:lang w:val="uk-UA"/>
        </w:rPr>
        <w:t>ктом</w:t>
      </w:r>
      <w:proofErr w:type="spellEnd"/>
      <w:r w:rsidRPr="004E61F5">
        <w:rPr>
          <w:rFonts w:ascii="Times New Roman" w:hAnsi="Times New Roman"/>
          <w:lang w:val="uk-UA"/>
        </w:rPr>
        <w:t xml:space="preserve"> договору про закупівлю в цілому на закупівлю</w:t>
      </w:r>
      <w:r w:rsidR="00662048" w:rsidRPr="004E61F5">
        <w:rPr>
          <w:rFonts w:ascii="Times New Roman" w:hAnsi="Times New Roman"/>
          <w:lang w:val="uk-UA"/>
        </w:rPr>
        <w:t>:</w:t>
      </w:r>
      <w:r w:rsidRPr="004E61F5">
        <w:rPr>
          <w:rFonts w:ascii="Times New Roman" w:hAnsi="Times New Roman"/>
          <w:lang w:val="uk-UA"/>
        </w:rPr>
        <w:t xml:space="preserve"> </w:t>
      </w:r>
      <w:r w:rsidR="001F59EE" w:rsidRPr="004E61F5">
        <w:rPr>
          <w:rFonts w:ascii="Times New Roman" w:hAnsi="Times New Roman"/>
          <w:lang w:val="uk-UA"/>
        </w:rPr>
        <w:t>Офісне устаткування та приладдя різне</w:t>
      </w:r>
      <w:r w:rsidR="00D31A07">
        <w:rPr>
          <w:rFonts w:ascii="Times New Roman" w:hAnsi="Times New Roman"/>
          <w:lang w:val="uk-UA"/>
        </w:rPr>
        <w:t xml:space="preserve"> </w:t>
      </w:r>
      <w:r w:rsidR="00D31A07" w:rsidRPr="00D31A07">
        <w:rPr>
          <w:rFonts w:ascii="Times New Roman" w:hAnsi="Times New Roman"/>
          <w:lang w:val="uk-UA"/>
        </w:rPr>
        <w:t>(канцтовари)</w:t>
      </w:r>
      <w:r w:rsidR="001F59EE" w:rsidRPr="004E61F5">
        <w:rPr>
          <w:rFonts w:ascii="Times New Roman" w:hAnsi="Times New Roman"/>
          <w:lang w:val="uk-UA"/>
        </w:rPr>
        <w:t xml:space="preserve">, код за ДК 021:2015: </w:t>
      </w:r>
      <w:r w:rsidR="00D31A07">
        <w:rPr>
          <w:rFonts w:ascii="Times New Roman" w:hAnsi="Times New Roman"/>
          <w:lang w:val="uk-UA"/>
        </w:rPr>
        <w:t xml:space="preserve">        </w:t>
      </w:r>
      <w:r w:rsidR="001F59EE" w:rsidRPr="004E61F5">
        <w:rPr>
          <w:rFonts w:ascii="Times New Roman" w:hAnsi="Times New Roman"/>
          <w:lang w:val="uk-UA"/>
        </w:rPr>
        <w:t>30190000-7: Офісне устаткування та приладдя різне.</w:t>
      </w:r>
    </w:p>
    <w:p w:rsidR="0051606A" w:rsidRPr="004E61F5" w:rsidRDefault="0051606A" w:rsidP="00830BA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83BD0" w:rsidRPr="004E61F5" w:rsidRDefault="00683BD0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12994" w:rsidRPr="004E61F5" w:rsidRDefault="00C12994" w:rsidP="00830BA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lang w:val="uk-UA"/>
        </w:rPr>
      </w:pPr>
    </w:p>
    <w:p w:rsidR="00C12994" w:rsidRPr="004E61F5" w:rsidRDefault="00C12994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(Посада, прізвище, ініціали, підпис</w:t>
      </w:r>
      <w:r w:rsidR="00C41F43" w:rsidRPr="004E61F5">
        <w:rPr>
          <w:rFonts w:ascii="Times New Roman" w:hAnsi="Times New Roman"/>
          <w:lang w:val="uk-UA"/>
        </w:rPr>
        <w:t xml:space="preserve"> </w:t>
      </w:r>
      <w:r w:rsidRPr="004E61F5">
        <w:rPr>
          <w:rFonts w:ascii="Times New Roman" w:hAnsi="Times New Roman"/>
          <w:lang w:val="uk-UA"/>
        </w:rPr>
        <w:t>уповноваженої особи учасника, завірені печаткою)</w:t>
      </w: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A6A1A" w:rsidRPr="004E61F5" w:rsidRDefault="00CA6A1A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Pr="004E61F5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FC02F4" w:rsidRPr="004E61F5" w:rsidRDefault="00FC02F4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Додаток 4</w:t>
      </w:r>
    </w:p>
    <w:p w:rsidR="001023B5" w:rsidRPr="004E61F5" w:rsidRDefault="001023B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 оголошення про проведення спрощеної закупівлі</w:t>
      </w:r>
    </w:p>
    <w:p w:rsidR="001023B5" w:rsidRPr="004E61F5" w:rsidRDefault="001023B5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НА БЛАНКУ УЧАСНИКА (за наявності)</w:t>
      </w: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Лист - згода</w:t>
      </w:r>
    </w:p>
    <w:p w:rsidR="001023B5" w:rsidRPr="004E61F5" w:rsidRDefault="001023B5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на обробку персональних даних</w:t>
      </w:r>
    </w:p>
    <w:p w:rsidR="001023B5" w:rsidRPr="004E61F5" w:rsidRDefault="001023B5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1023B5" w:rsidRPr="004E61F5" w:rsidRDefault="001023B5" w:rsidP="00830BA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ab/>
        <w:t xml:space="preserve"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4E61F5">
        <w:rPr>
          <w:rFonts w:ascii="Times New Roman" w:hAnsi="Times New Roman"/>
          <w:lang w:val="uk-UA"/>
        </w:rPr>
        <w:t>т.ч</w:t>
      </w:r>
      <w:proofErr w:type="spellEnd"/>
      <w:r w:rsidRPr="004E61F5">
        <w:rPr>
          <w:rFonts w:ascii="Times New Roman" w:hAnsi="Times New Roman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="00CA699C" w:rsidRPr="004E61F5">
        <w:rPr>
          <w:rFonts w:ascii="Times New Roman" w:hAnsi="Times New Roman"/>
          <w:lang w:val="uk-UA"/>
        </w:rPr>
        <w:t>спрощеній закупівлі</w:t>
      </w:r>
      <w:r w:rsidRPr="004E61F5">
        <w:rPr>
          <w:rFonts w:ascii="Times New Roman" w:hAnsi="Times New Roman"/>
          <w:lang w:val="uk-UA"/>
        </w:rPr>
        <w:t>, цивільно-право</w:t>
      </w:r>
      <w:r w:rsidR="00804175" w:rsidRPr="004E61F5">
        <w:rPr>
          <w:rFonts w:ascii="Times New Roman" w:hAnsi="Times New Roman"/>
          <w:lang w:val="uk-UA"/>
        </w:rPr>
        <w:t>вих та господарських відносин.</w:t>
      </w: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04175" w:rsidRPr="004E61F5" w:rsidRDefault="0080417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830BA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lang w:val="uk-UA"/>
        </w:rPr>
      </w:pP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Посада, прізвище, ініціали, підпис уповноваженої особи </w:t>
      </w:r>
      <w:r w:rsidR="00C41F43" w:rsidRPr="004E61F5">
        <w:rPr>
          <w:rFonts w:ascii="Times New Roman" w:hAnsi="Times New Roman"/>
          <w:lang w:val="uk-UA"/>
        </w:rPr>
        <w:t>у</w:t>
      </w:r>
      <w:r w:rsidRPr="004E61F5">
        <w:rPr>
          <w:rFonts w:ascii="Times New Roman" w:hAnsi="Times New Roman"/>
          <w:lang w:val="uk-UA"/>
        </w:rPr>
        <w:t>часника, завірені печаткою.</w:t>
      </w:r>
    </w:p>
    <w:p w:rsidR="001023B5" w:rsidRPr="004E61F5" w:rsidRDefault="001023B5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83BD0" w:rsidRPr="004E61F5" w:rsidRDefault="00683BD0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6645D1" w:rsidRPr="004E61F5" w:rsidRDefault="006645D1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167FB" w:rsidRPr="004E61F5" w:rsidRDefault="00C167F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167FB" w:rsidRPr="004E61F5" w:rsidRDefault="00C167F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167FB" w:rsidRPr="004E61F5" w:rsidRDefault="00C167F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C167FB" w:rsidRDefault="00C167FB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Pr="004E61F5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AF237C" w:rsidRPr="004E61F5" w:rsidRDefault="00AF237C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Додаток 5</w:t>
      </w:r>
    </w:p>
    <w:p w:rsidR="00E366BE" w:rsidRPr="004E61F5" w:rsidRDefault="00E366BE" w:rsidP="00830BA8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>до оголошення про проведення спрощеної закупівлі</w:t>
      </w:r>
    </w:p>
    <w:p w:rsidR="00E366BE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830BA8" w:rsidRPr="004E61F5" w:rsidRDefault="00830BA8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  <w:proofErr w:type="spellStart"/>
      <w:r w:rsidRPr="004E61F5">
        <w:rPr>
          <w:rFonts w:ascii="Times New Roman" w:hAnsi="Times New Roman"/>
          <w:lang w:val="uk-UA"/>
        </w:rPr>
        <w:t>Проєкт</w:t>
      </w:r>
      <w:proofErr w:type="spellEnd"/>
      <w:r w:rsidRPr="004E61F5">
        <w:rPr>
          <w:rFonts w:ascii="Times New Roman" w:hAnsi="Times New Roman"/>
          <w:lang w:val="uk-UA"/>
        </w:rPr>
        <w:t xml:space="preserve"> договору про закупівлю</w:t>
      </w:r>
    </w:p>
    <w:p w:rsidR="00E366BE" w:rsidRPr="004E61F5" w:rsidRDefault="00E366BE" w:rsidP="00830BA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E61F5">
        <w:rPr>
          <w:rFonts w:ascii="Times New Roman" w:hAnsi="Times New Roman"/>
          <w:lang w:val="uk-UA"/>
        </w:rPr>
        <w:t xml:space="preserve">(Оприлюднений окремим файлом «Договір </w:t>
      </w:r>
      <w:r w:rsidR="0051606A" w:rsidRPr="004E61F5">
        <w:rPr>
          <w:rFonts w:ascii="Times New Roman" w:hAnsi="Times New Roman"/>
          <w:lang w:val="uk-UA"/>
        </w:rPr>
        <w:t>про закупівлю</w:t>
      </w:r>
      <w:r w:rsidRPr="004E61F5">
        <w:rPr>
          <w:rFonts w:ascii="Times New Roman" w:hAnsi="Times New Roman"/>
          <w:lang w:val="uk-UA"/>
        </w:rPr>
        <w:t>»)</w:t>
      </w: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E366BE" w:rsidRPr="004E61F5" w:rsidRDefault="00E366BE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575342" w:rsidRPr="004E61F5" w:rsidRDefault="00575342" w:rsidP="00A45E1C">
      <w:pPr>
        <w:spacing w:after="0" w:line="240" w:lineRule="auto"/>
        <w:rPr>
          <w:rFonts w:ascii="Times New Roman" w:hAnsi="Times New Roman"/>
          <w:lang w:val="uk-UA"/>
        </w:rPr>
      </w:pPr>
    </w:p>
    <w:p w:rsidR="00443492" w:rsidRPr="004E61F5" w:rsidRDefault="00443492">
      <w:pPr>
        <w:spacing w:after="0" w:line="240" w:lineRule="auto"/>
        <w:rPr>
          <w:rFonts w:ascii="Times New Roman" w:hAnsi="Times New Roman"/>
          <w:lang w:val="uk-UA"/>
        </w:rPr>
      </w:pPr>
    </w:p>
    <w:sectPr w:rsidR="00443492" w:rsidRPr="004E61F5" w:rsidSect="006E0C0C">
      <w:footerReference w:type="default" r:id="rId14"/>
      <w:pgSz w:w="11906" w:h="16838"/>
      <w:pgMar w:top="567" w:right="567" w:bottom="567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8A" w:rsidRDefault="0052358A">
      <w:pPr>
        <w:spacing w:after="0" w:line="240" w:lineRule="auto"/>
      </w:pPr>
      <w:r>
        <w:separator/>
      </w:r>
    </w:p>
  </w:endnote>
  <w:endnote w:type="continuationSeparator" w:id="0">
    <w:p w:rsidR="0052358A" w:rsidRDefault="0052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EC" w:rsidRDefault="00B02FEC" w:rsidP="00804175">
    <w:pPr>
      <w:pStyle w:val="af5"/>
      <w:ind w:right="360"/>
      <w:jc w:val="center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3175" t="635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FEC" w:rsidRDefault="00B02FEC">
                          <w:pPr>
                            <w:pStyle w:val="af5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54407D">
                            <w:rPr>
                              <w:rStyle w:val="ad"/>
                              <w:noProof/>
                            </w:rPr>
                            <w:t>11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B02FEC" w:rsidRDefault="00B02FEC">
                    <w:pPr>
                      <w:pStyle w:val="af5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54407D">
                      <w:rPr>
                        <w:rStyle w:val="ad"/>
                        <w:noProof/>
                      </w:rPr>
                      <w:t>11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8A" w:rsidRDefault="0052358A">
      <w:pPr>
        <w:spacing w:after="0" w:line="240" w:lineRule="auto"/>
      </w:pPr>
      <w:r>
        <w:separator/>
      </w:r>
    </w:p>
  </w:footnote>
  <w:footnote w:type="continuationSeparator" w:id="0">
    <w:p w:rsidR="0052358A" w:rsidRDefault="0052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C10"/>
    <w:multiLevelType w:val="multilevel"/>
    <w:tmpl w:val="82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E1985"/>
    <w:multiLevelType w:val="multilevel"/>
    <w:tmpl w:val="81B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816FB"/>
    <w:multiLevelType w:val="multilevel"/>
    <w:tmpl w:val="B1A4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36515"/>
    <w:multiLevelType w:val="multilevel"/>
    <w:tmpl w:val="4714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87C5A"/>
    <w:multiLevelType w:val="multilevel"/>
    <w:tmpl w:val="A1B6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40CF2"/>
    <w:multiLevelType w:val="hybridMultilevel"/>
    <w:tmpl w:val="6BF86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7DD70FD"/>
    <w:multiLevelType w:val="multilevel"/>
    <w:tmpl w:val="F74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E2BA1"/>
    <w:multiLevelType w:val="multilevel"/>
    <w:tmpl w:val="EF6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212C"/>
    <w:multiLevelType w:val="multilevel"/>
    <w:tmpl w:val="A6E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D1EE3"/>
    <w:multiLevelType w:val="multilevel"/>
    <w:tmpl w:val="2E2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0DB9"/>
    <w:rsid w:val="00000DF9"/>
    <w:rsid w:val="00001091"/>
    <w:rsid w:val="00001795"/>
    <w:rsid w:val="00002664"/>
    <w:rsid w:val="00003BE7"/>
    <w:rsid w:val="00003EC3"/>
    <w:rsid w:val="00004BE9"/>
    <w:rsid w:val="00005254"/>
    <w:rsid w:val="0000649E"/>
    <w:rsid w:val="0000662C"/>
    <w:rsid w:val="00006FA2"/>
    <w:rsid w:val="0000740E"/>
    <w:rsid w:val="00010991"/>
    <w:rsid w:val="000115FD"/>
    <w:rsid w:val="00012ABB"/>
    <w:rsid w:val="00015555"/>
    <w:rsid w:val="00015876"/>
    <w:rsid w:val="00015CBC"/>
    <w:rsid w:val="00016F52"/>
    <w:rsid w:val="00017F02"/>
    <w:rsid w:val="00020449"/>
    <w:rsid w:val="000244F7"/>
    <w:rsid w:val="00024A0D"/>
    <w:rsid w:val="00026419"/>
    <w:rsid w:val="00027436"/>
    <w:rsid w:val="000274AB"/>
    <w:rsid w:val="00027E7E"/>
    <w:rsid w:val="000304C8"/>
    <w:rsid w:val="00030792"/>
    <w:rsid w:val="000327FC"/>
    <w:rsid w:val="000363F5"/>
    <w:rsid w:val="00037EE0"/>
    <w:rsid w:val="00040878"/>
    <w:rsid w:val="00040B29"/>
    <w:rsid w:val="00040E1C"/>
    <w:rsid w:val="00041891"/>
    <w:rsid w:val="000432ED"/>
    <w:rsid w:val="00044E7F"/>
    <w:rsid w:val="00046BC5"/>
    <w:rsid w:val="00050ADC"/>
    <w:rsid w:val="000525E6"/>
    <w:rsid w:val="00053262"/>
    <w:rsid w:val="000536B1"/>
    <w:rsid w:val="00053DD4"/>
    <w:rsid w:val="00053FFF"/>
    <w:rsid w:val="0006026A"/>
    <w:rsid w:val="000619EB"/>
    <w:rsid w:val="00063164"/>
    <w:rsid w:val="00064D48"/>
    <w:rsid w:val="00065920"/>
    <w:rsid w:val="000714A9"/>
    <w:rsid w:val="00071F57"/>
    <w:rsid w:val="0007628A"/>
    <w:rsid w:val="000770C1"/>
    <w:rsid w:val="00081000"/>
    <w:rsid w:val="000857F4"/>
    <w:rsid w:val="00085BEA"/>
    <w:rsid w:val="000867B4"/>
    <w:rsid w:val="00086AB8"/>
    <w:rsid w:val="00091960"/>
    <w:rsid w:val="00092363"/>
    <w:rsid w:val="00092558"/>
    <w:rsid w:val="00092B57"/>
    <w:rsid w:val="00093D64"/>
    <w:rsid w:val="00094CCD"/>
    <w:rsid w:val="00095696"/>
    <w:rsid w:val="00097109"/>
    <w:rsid w:val="000973C3"/>
    <w:rsid w:val="000977A0"/>
    <w:rsid w:val="00097BBD"/>
    <w:rsid w:val="000A0660"/>
    <w:rsid w:val="000A1CE6"/>
    <w:rsid w:val="000A1D54"/>
    <w:rsid w:val="000A2799"/>
    <w:rsid w:val="000A37EA"/>
    <w:rsid w:val="000A38E6"/>
    <w:rsid w:val="000A4371"/>
    <w:rsid w:val="000A4843"/>
    <w:rsid w:val="000A5153"/>
    <w:rsid w:val="000A6945"/>
    <w:rsid w:val="000A6EBD"/>
    <w:rsid w:val="000A723C"/>
    <w:rsid w:val="000B0C2E"/>
    <w:rsid w:val="000B1BDF"/>
    <w:rsid w:val="000B328F"/>
    <w:rsid w:val="000B4B5C"/>
    <w:rsid w:val="000B58AF"/>
    <w:rsid w:val="000B628D"/>
    <w:rsid w:val="000B690F"/>
    <w:rsid w:val="000B7EE5"/>
    <w:rsid w:val="000C3C1A"/>
    <w:rsid w:val="000C4097"/>
    <w:rsid w:val="000C5775"/>
    <w:rsid w:val="000C6920"/>
    <w:rsid w:val="000C6AF0"/>
    <w:rsid w:val="000C7562"/>
    <w:rsid w:val="000D0AFE"/>
    <w:rsid w:val="000D0F13"/>
    <w:rsid w:val="000D11D3"/>
    <w:rsid w:val="000D2F72"/>
    <w:rsid w:val="000D72AD"/>
    <w:rsid w:val="000E0E1B"/>
    <w:rsid w:val="000E14C3"/>
    <w:rsid w:val="000E2FDC"/>
    <w:rsid w:val="000E4583"/>
    <w:rsid w:val="000E5D2E"/>
    <w:rsid w:val="000E608A"/>
    <w:rsid w:val="000E7467"/>
    <w:rsid w:val="000F075C"/>
    <w:rsid w:val="000F176C"/>
    <w:rsid w:val="000F2584"/>
    <w:rsid w:val="000F3723"/>
    <w:rsid w:val="000F39C1"/>
    <w:rsid w:val="000F4E0B"/>
    <w:rsid w:val="000F5ADE"/>
    <w:rsid w:val="000F5D7D"/>
    <w:rsid w:val="000F77E9"/>
    <w:rsid w:val="001014F1"/>
    <w:rsid w:val="00101C90"/>
    <w:rsid w:val="001023B5"/>
    <w:rsid w:val="00103731"/>
    <w:rsid w:val="001066E5"/>
    <w:rsid w:val="0010780D"/>
    <w:rsid w:val="00107A21"/>
    <w:rsid w:val="001107BF"/>
    <w:rsid w:val="00110E88"/>
    <w:rsid w:val="0011163E"/>
    <w:rsid w:val="001127BC"/>
    <w:rsid w:val="00114715"/>
    <w:rsid w:val="001148E2"/>
    <w:rsid w:val="00114C21"/>
    <w:rsid w:val="00115FF5"/>
    <w:rsid w:val="001164EB"/>
    <w:rsid w:val="00116DFA"/>
    <w:rsid w:val="00122199"/>
    <w:rsid w:val="001223AD"/>
    <w:rsid w:val="00122981"/>
    <w:rsid w:val="001237C6"/>
    <w:rsid w:val="00123A21"/>
    <w:rsid w:val="00123A81"/>
    <w:rsid w:val="00124BC8"/>
    <w:rsid w:val="00126FC0"/>
    <w:rsid w:val="00127379"/>
    <w:rsid w:val="00131688"/>
    <w:rsid w:val="001322BE"/>
    <w:rsid w:val="00132F0A"/>
    <w:rsid w:val="001336D0"/>
    <w:rsid w:val="001358E5"/>
    <w:rsid w:val="00136FE3"/>
    <w:rsid w:val="001376B2"/>
    <w:rsid w:val="00137B4B"/>
    <w:rsid w:val="0014021E"/>
    <w:rsid w:val="00140624"/>
    <w:rsid w:val="00140B79"/>
    <w:rsid w:val="00141053"/>
    <w:rsid w:val="00141F08"/>
    <w:rsid w:val="00142964"/>
    <w:rsid w:val="0014376D"/>
    <w:rsid w:val="0014395F"/>
    <w:rsid w:val="00144BF7"/>
    <w:rsid w:val="00146162"/>
    <w:rsid w:val="00146D2F"/>
    <w:rsid w:val="00147013"/>
    <w:rsid w:val="00150CE0"/>
    <w:rsid w:val="0015150B"/>
    <w:rsid w:val="001538D8"/>
    <w:rsid w:val="00154861"/>
    <w:rsid w:val="0015491C"/>
    <w:rsid w:val="00154E20"/>
    <w:rsid w:val="00155D83"/>
    <w:rsid w:val="0015704E"/>
    <w:rsid w:val="00157A66"/>
    <w:rsid w:val="00157E9D"/>
    <w:rsid w:val="0016290E"/>
    <w:rsid w:val="00163717"/>
    <w:rsid w:val="0016485F"/>
    <w:rsid w:val="00170258"/>
    <w:rsid w:val="00170DBF"/>
    <w:rsid w:val="00170F81"/>
    <w:rsid w:val="00171B9D"/>
    <w:rsid w:val="0017343D"/>
    <w:rsid w:val="0017457F"/>
    <w:rsid w:val="001751E8"/>
    <w:rsid w:val="00176433"/>
    <w:rsid w:val="001773D6"/>
    <w:rsid w:val="00180845"/>
    <w:rsid w:val="00181243"/>
    <w:rsid w:val="0018259A"/>
    <w:rsid w:val="00182C68"/>
    <w:rsid w:val="00186F38"/>
    <w:rsid w:val="00187F9D"/>
    <w:rsid w:val="00190807"/>
    <w:rsid w:val="0019120A"/>
    <w:rsid w:val="00191888"/>
    <w:rsid w:val="00192C4F"/>
    <w:rsid w:val="00192ED8"/>
    <w:rsid w:val="00192FD0"/>
    <w:rsid w:val="00193BC0"/>
    <w:rsid w:val="0019442D"/>
    <w:rsid w:val="00194473"/>
    <w:rsid w:val="001948DA"/>
    <w:rsid w:val="0019530C"/>
    <w:rsid w:val="0019544F"/>
    <w:rsid w:val="0019566F"/>
    <w:rsid w:val="00195C0F"/>
    <w:rsid w:val="00197577"/>
    <w:rsid w:val="001A0973"/>
    <w:rsid w:val="001A10CE"/>
    <w:rsid w:val="001A168B"/>
    <w:rsid w:val="001A29DD"/>
    <w:rsid w:val="001A64ED"/>
    <w:rsid w:val="001B0E31"/>
    <w:rsid w:val="001B2907"/>
    <w:rsid w:val="001B395B"/>
    <w:rsid w:val="001B4053"/>
    <w:rsid w:val="001B4756"/>
    <w:rsid w:val="001B570B"/>
    <w:rsid w:val="001B59EE"/>
    <w:rsid w:val="001B6195"/>
    <w:rsid w:val="001C2821"/>
    <w:rsid w:val="001C5159"/>
    <w:rsid w:val="001C5FBB"/>
    <w:rsid w:val="001C610C"/>
    <w:rsid w:val="001D05B9"/>
    <w:rsid w:val="001D0779"/>
    <w:rsid w:val="001D13A8"/>
    <w:rsid w:val="001D2A87"/>
    <w:rsid w:val="001D57A2"/>
    <w:rsid w:val="001D5CDB"/>
    <w:rsid w:val="001D6C1C"/>
    <w:rsid w:val="001E0894"/>
    <w:rsid w:val="001E090C"/>
    <w:rsid w:val="001E0E93"/>
    <w:rsid w:val="001E1B2E"/>
    <w:rsid w:val="001E1CB6"/>
    <w:rsid w:val="001E21C7"/>
    <w:rsid w:val="001E2205"/>
    <w:rsid w:val="001E4262"/>
    <w:rsid w:val="001E47D0"/>
    <w:rsid w:val="001E6F1B"/>
    <w:rsid w:val="001E779C"/>
    <w:rsid w:val="001E799F"/>
    <w:rsid w:val="001F0153"/>
    <w:rsid w:val="001F1A40"/>
    <w:rsid w:val="001F1FDB"/>
    <w:rsid w:val="001F27E8"/>
    <w:rsid w:val="001F423E"/>
    <w:rsid w:val="001F56BC"/>
    <w:rsid w:val="001F573B"/>
    <w:rsid w:val="001F59EE"/>
    <w:rsid w:val="001F67CA"/>
    <w:rsid w:val="001F67E2"/>
    <w:rsid w:val="001F6B5C"/>
    <w:rsid w:val="00201596"/>
    <w:rsid w:val="00201930"/>
    <w:rsid w:val="00201A62"/>
    <w:rsid w:val="002021F9"/>
    <w:rsid w:val="00202329"/>
    <w:rsid w:val="00202418"/>
    <w:rsid w:val="0020269F"/>
    <w:rsid w:val="00202E42"/>
    <w:rsid w:val="00203676"/>
    <w:rsid w:val="00204FD8"/>
    <w:rsid w:val="00205090"/>
    <w:rsid w:val="00205D3B"/>
    <w:rsid w:val="002069E2"/>
    <w:rsid w:val="00206C99"/>
    <w:rsid w:val="0020787F"/>
    <w:rsid w:val="00207880"/>
    <w:rsid w:val="002078C1"/>
    <w:rsid w:val="0021391C"/>
    <w:rsid w:val="00214B62"/>
    <w:rsid w:val="00215655"/>
    <w:rsid w:val="002170DD"/>
    <w:rsid w:val="0021719D"/>
    <w:rsid w:val="00221023"/>
    <w:rsid w:val="002212BF"/>
    <w:rsid w:val="00221AED"/>
    <w:rsid w:val="00223796"/>
    <w:rsid w:val="00223BF4"/>
    <w:rsid w:val="00223EA3"/>
    <w:rsid w:val="00225101"/>
    <w:rsid w:val="002251CA"/>
    <w:rsid w:val="002262EF"/>
    <w:rsid w:val="00227428"/>
    <w:rsid w:val="00227738"/>
    <w:rsid w:val="00230673"/>
    <w:rsid w:val="002320E6"/>
    <w:rsid w:val="00232BE8"/>
    <w:rsid w:val="00232DF5"/>
    <w:rsid w:val="002332A5"/>
    <w:rsid w:val="00235B4D"/>
    <w:rsid w:val="00235FAE"/>
    <w:rsid w:val="00236AAF"/>
    <w:rsid w:val="00240158"/>
    <w:rsid w:val="00240917"/>
    <w:rsid w:val="0024091B"/>
    <w:rsid w:val="00241C68"/>
    <w:rsid w:val="00242009"/>
    <w:rsid w:val="00242235"/>
    <w:rsid w:val="002436A1"/>
    <w:rsid w:val="00244297"/>
    <w:rsid w:val="002469C1"/>
    <w:rsid w:val="00247D40"/>
    <w:rsid w:val="00250B65"/>
    <w:rsid w:val="002523C6"/>
    <w:rsid w:val="0025303B"/>
    <w:rsid w:val="00253F5E"/>
    <w:rsid w:val="002557D6"/>
    <w:rsid w:val="002558AA"/>
    <w:rsid w:val="00255DDC"/>
    <w:rsid w:val="00256217"/>
    <w:rsid w:val="00256B07"/>
    <w:rsid w:val="00260BC0"/>
    <w:rsid w:val="00260FF4"/>
    <w:rsid w:val="00261D98"/>
    <w:rsid w:val="00263EE0"/>
    <w:rsid w:val="00264509"/>
    <w:rsid w:val="00264DAF"/>
    <w:rsid w:val="00265AEC"/>
    <w:rsid w:val="00266CC2"/>
    <w:rsid w:val="00267717"/>
    <w:rsid w:val="00270AB0"/>
    <w:rsid w:val="0027149B"/>
    <w:rsid w:val="00274CDB"/>
    <w:rsid w:val="00277786"/>
    <w:rsid w:val="00277817"/>
    <w:rsid w:val="00277ED4"/>
    <w:rsid w:val="00277F63"/>
    <w:rsid w:val="00283085"/>
    <w:rsid w:val="0028309A"/>
    <w:rsid w:val="002833E9"/>
    <w:rsid w:val="00283C3F"/>
    <w:rsid w:val="002864E1"/>
    <w:rsid w:val="00286A1B"/>
    <w:rsid w:val="00286AF4"/>
    <w:rsid w:val="00291180"/>
    <w:rsid w:val="00291995"/>
    <w:rsid w:val="00293B57"/>
    <w:rsid w:val="00293C0C"/>
    <w:rsid w:val="00294FAF"/>
    <w:rsid w:val="00295053"/>
    <w:rsid w:val="002954BA"/>
    <w:rsid w:val="00295B9B"/>
    <w:rsid w:val="00295E0A"/>
    <w:rsid w:val="002968AB"/>
    <w:rsid w:val="0029716B"/>
    <w:rsid w:val="002A04E4"/>
    <w:rsid w:val="002A1F86"/>
    <w:rsid w:val="002A365A"/>
    <w:rsid w:val="002A4359"/>
    <w:rsid w:val="002A52FE"/>
    <w:rsid w:val="002A60F2"/>
    <w:rsid w:val="002B38B2"/>
    <w:rsid w:val="002B5E21"/>
    <w:rsid w:val="002B6962"/>
    <w:rsid w:val="002B7C81"/>
    <w:rsid w:val="002C0ADB"/>
    <w:rsid w:val="002C0F42"/>
    <w:rsid w:val="002C1AE3"/>
    <w:rsid w:val="002C1D04"/>
    <w:rsid w:val="002C2840"/>
    <w:rsid w:val="002C4463"/>
    <w:rsid w:val="002C6227"/>
    <w:rsid w:val="002C641A"/>
    <w:rsid w:val="002C736D"/>
    <w:rsid w:val="002C7CF3"/>
    <w:rsid w:val="002C7E99"/>
    <w:rsid w:val="002D06CA"/>
    <w:rsid w:val="002D1935"/>
    <w:rsid w:val="002D2691"/>
    <w:rsid w:val="002D3352"/>
    <w:rsid w:val="002D4BA4"/>
    <w:rsid w:val="002D5420"/>
    <w:rsid w:val="002D6464"/>
    <w:rsid w:val="002D650D"/>
    <w:rsid w:val="002D6968"/>
    <w:rsid w:val="002D70EC"/>
    <w:rsid w:val="002D745B"/>
    <w:rsid w:val="002E0054"/>
    <w:rsid w:val="002E0FC9"/>
    <w:rsid w:val="002E2698"/>
    <w:rsid w:val="002E31C9"/>
    <w:rsid w:val="002E389E"/>
    <w:rsid w:val="002E3A0F"/>
    <w:rsid w:val="002E3BB4"/>
    <w:rsid w:val="002E4BBD"/>
    <w:rsid w:val="002E58BF"/>
    <w:rsid w:val="002E775C"/>
    <w:rsid w:val="002F0963"/>
    <w:rsid w:val="002F2600"/>
    <w:rsid w:val="002F4465"/>
    <w:rsid w:val="002F58C3"/>
    <w:rsid w:val="00301EBD"/>
    <w:rsid w:val="0030234D"/>
    <w:rsid w:val="00302DF2"/>
    <w:rsid w:val="00303C63"/>
    <w:rsid w:val="00304AE6"/>
    <w:rsid w:val="00306668"/>
    <w:rsid w:val="00310319"/>
    <w:rsid w:val="0031057C"/>
    <w:rsid w:val="00310A05"/>
    <w:rsid w:val="003110C6"/>
    <w:rsid w:val="00311C8F"/>
    <w:rsid w:val="00312C2E"/>
    <w:rsid w:val="0031353A"/>
    <w:rsid w:val="00316B47"/>
    <w:rsid w:val="00316E67"/>
    <w:rsid w:val="00317251"/>
    <w:rsid w:val="003172F8"/>
    <w:rsid w:val="00317443"/>
    <w:rsid w:val="00317BD7"/>
    <w:rsid w:val="00320DD4"/>
    <w:rsid w:val="0032130F"/>
    <w:rsid w:val="00321E70"/>
    <w:rsid w:val="00321EC8"/>
    <w:rsid w:val="003231A5"/>
    <w:rsid w:val="00325337"/>
    <w:rsid w:val="0032575D"/>
    <w:rsid w:val="00325B00"/>
    <w:rsid w:val="00325BD1"/>
    <w:rsid w:val="00325C23"/>
    <w:rsid w:val="00327AEE"/>
    <w:rsid w:val="003315D7"/>
    <w:rsid w:val="00331926"/>
    <w:rsid w:val="003334AC"/>
    <w:rsid w:val="003358B5"/>
    <w:rsid w:val="00336A5E"/>
    <w:rsid w:val="00336C69"/>
    <w:rsid w:val="00337339"/>
    <w:rsid w:val="00337ECE"/>
    <w:rsid w:val="003403C1"/>
    <w:rsid w:val="0034071E"/>
    <w:rsid w:val="003426A9"/>
    <w:rsid w:val="00344F03"/>
    <w:rsid w:val="003456D5"/>
    <w:rsid w:val="003458BD"/>
    <w:rsid w:val="00345B31"/>
    <w:rsid w:val="00350888"/>
    <w:rsid w:val="00353805"/>
    <w:rsid w:val="00353830"/>
    <w:rsid w:val="003538DE"/>
    <w:rsid w:val="00361AA8"/>
    <w:rsid w:val="00362F7E"/>
    <w:rsid w:val="00363B0C"/>
    <w:rsid w:val="00364F9F"/>
    <w:rsid w:val="00365D62"/>
    <w:rsid w:val="00366E5C"/>
    <w:rsid w:val="003670BA"/>
    <w:rsid w:val="003675DF"/>
    <w:rsid w:val="00367603"/>
    <w:rsid w:val="00371C82"/>
    <w:rsid w:val="003722D2"/>
    <w:rsid w:val="0037261E"/>
    <w:rsid w:val="00373CEA"/>
    <w:rsid w:val="00374483"/>
    <w:rsid w:val="003745FD"/>
    <w:rsid w:val="0038067D"/>
    <w:rsid w:val="00381143"/>
    <w:rsid w:val="003836C5"/>
    <w:rsid w:val="00383B1D"/>
    <w:rsid w:val="00384B7C"/>
    <w:rsid w:val="00385F94"/>
    <w:rsid w:val="0038606B"/>
    <w:rsid w:val="003876D4"/>
    <w:rsid w:val="003900D9"/>
    <w:rsid w:val="0039072E"/>
    <w:rsid w:val="00390D9C"/>
    <w:rsid w:val="0039140A"/>
    <w:rsid w:val="003917AA"/>
    <w:rsid w:val="00392598"/>
    <w:rsid w:val="00393078"/>
    <w:rsid w:val="003954E0"/>
    <w:rsid w:val="00396B53"/>
    <w:rsid w:val="003A0293"/>
    <w:rsid w:val="003A09EE"/>
    <w:rsid w:val="003A1B5A"/>
    <w:rsid w:val="003A1C87"/>
    <w:rsid w:val="003A1D98"/>
    <w:rsid w:val="003A1F11"/>
    <w:rsid w:val="003A2FBA"/>
    <w:rsid w:val="003A3BCD"/>
    <w:rsid w:val="003A6292"/>
    <w:rsid w:val="003A6857"/>
    <w:rsid w:val="003A7823"/>
    <w:rsid w:val="003A7D75"/>
    <w:rsid w:val="003B05AF"/>
    <w:rsid w:val="003B079D"/>
    <w:rsid w:val="003B09FC"/>
    <w:rsid w:val="003B2B97"/>
    <w:rsid w:val="003B2C9C"/>
    <w:rsid w:val="003B3042"/>
    <w:rsid w:val="003B4000"/>
    <w:rsid w:val="003B526C"/>
    <w:rsid w:val="003B5BCE"/>
    <w:rsid w:val="003B688F"/>
    <w:rsid w:val="003B7080"/>
    <w:rsid w:val="003B7EB5"/>
    <w:rsid w:val="003C1DA3"/>
    <w:rsid w:val="003C1FA2"/>
    <w:rsid w:val="003C2E8E"/>
    <w:rsid w:val="003C3228"/>
    <w:rsid w:val="003C3312"/>
    <w:rsid w:val="003C3355"/>
    <w:rsid w:val="003C3F05"/>
    <w:rsid w:val="003C56B2"/>
    <w:rsid w:val="003C5E06"/>
    <w:rsid w:val="003C756E"/>
    <w:rsid w:val="003D0D04"/>
    <w:rsid w:val="003D2B87"/>
    <w:rsid w:val="003D3FF1"/>
    <w:rsid w:val="003D7E40"/>
    <w:rsid w:val="003E2F0B"/>
    <w:rsid w:val="003E2F83"/>
    <w:rsid w:val="003E31E8"/>
    <w:rsid w:val="003E3FE8"/>
    <w:rsid w:val="003E401A"/>
    <w:rsid w:val="003E4DD6"/>
    <w:rsid w:val="003E5A56"/>
    <w:rsid w:val="003E5CEE"/>
    <w:rsid w:val="003E6E54"/>
    <w:rsid w:val="003E78F5"/>
    <w:rsid w:val="003F18B4"/>
    <w:rsid w:val="003F1CC9"/>
    <w:rsid w:val="003F31E8"/>
    <w:rsid w:val="003F477D"/>
    <w:rsid w:val="003F4899"/>
    <w:rsid w:val="003F4C99"/>
    <w:rsid w:val="003F507D"/>
    <w:rsid w:val="003F74B2"/>
    <w:rsid w:val="003F7CC3"/>
    <w:rsid w:val="00402AB0"/>
    <w:rsid w:val="00402C3E"/>
    <w:rsid w:val="004059C6"/>
    <w:rsid w:val="00410C5D"/>
    <w:rsid w:val="0041459C"/>
    <w:rsid w:val="004154A6"/>
    <w:rsid w:val="0041624B"/>
    <w:rsid w:val="00416785"/>
    <w:rsid w:val="00416E38"/>
    <w:rsid w:val="004171C9"/>
    <w:rsid w:val="00420593"/>
    <w:rsid w:val="00420698"/>
    <w:rsid w:val="00420949"/>
    <w:rsid w:val="00424155"/>
    <w:rsid w:val="00424B6F"/>
    <w:rsid w:val="00426DB1"/>
    <w:rsid w:val="00430A88"/>
    <w:rsid w:val="0043178E"/>
    <w:rsid w:val="00431FC2"/>
    <w:rsid w:val="00432335"/>
    <w:rsid w:val="00434AD6"/>
    <w:rsid w:val="00434C44"/>
    <w:rsid w:val="00437248"/>
    <w:rsid w:val="004403F4"/>
    <w:rsid w:val="0044042E"/>
    <w:rsid w:val="0044050A"/>
    <w:rsid w:val="00440DE6"/>
    <w:rsid w:val="004410F8"/>
    <w:rsid w:val="0044157E"/>
    <w:rsid w:val="00443492"/>
    <w:rsid w:val="00443ECE"/>
    <w:rsid w:val="0044518C"/>
    <w:rsid w:val="00445F0C"/>
    <w:rsid w:val="00446743"/>
    <w:rsid w:val="0044693B"/>
    <w:rsid w:val="00450C2C"/>
    <w:rsid w:val="00452D9D"/>
    <w:rsid w:val="00454E5B"/>
    <w:rsid w:val="00457010"/>
    <w:rsid w:val="00460EFE"/>
    <w:rsid w:val="00461626"/>
    <w:rsid w:val="004646C0"/>
    <w:rsid w:val="00464B8C"/>
    <w:rsid w:val="00464E22"/>
    <w:rsid w:val="0046685D"/>
    <w:rsid w:val="004708F1"/>
    <w:rsid w:val="004718FE"/>
    <w:rsid w:val="004736AD"/>
    <w:rsid w:val="00474661"/>
    <w:rsid w:val="004748B2"/>
    <w:rsid w:val="00475591"/>
    <w:rsid w:val="00476272"/>
    <w:rsid w:val="00476541"/>
    <w:rsid w:val="00477D44"/>
    <w:rsid w:val="00482EC8"/>
    <w:rsid w:val="00483ABF"/>
    <w:rsid w:val="004851C2"/>
    <w:rsid w:val="00485BF3"/>
    <w:rsid w:val="00485F03"/>
    <w:rsid w:val="00486681"/>
    <w:rsid w:val="004867C1"/>
    <w:rsid w:val="00487292"/>
    <w:rsid w:val="004910E7"/>
    <w:rsid w:val="00493C6D"/>
    <w:rsid w:val="00493F71"/>
    <w:rsid w:val="00493F7C"/>
    <w:rsid w:val="00494CDF"/>
    <w:rsid w:val="00496F56"/>
    <w:rsid w:val="004A0492"/>
    <w:rsid w:val="004A0AAE"/>
    <w:rsid w:val="004A106D"/>
    <w:rsid w:val="004A17E4"/>
    <w:rsid w:val="004A1D85"/>
    <w:rsid w:val="004A2534"/>
    <w:rsid w:val="004A2AC1"/>
    <w:rsid w:val="004A3807"/>
    <w:rsid w:val="004A5930"/>
    <w:rsid w:val="004A7777"/>
    <w:rsid w:val="004B0D04"/>
    <w:rsid w:val="004B134C"/>
    <w:rsid w:val="004B13FC"/>
    <w:rsid w:val="004B1599"/>
    <w:rsid w:val="004B350F"/>
    <w:rsid w:val="004B5157"/>
    <w:rsid w:val="004B5759"/>
    <w:rsid w:val="004B68D4"/>
    <w:rsid w:val="004B7BBC"/>
    <w:rsid w:val="004C201F"/>
    <w:rsid w:val="004C273A"/>
    <w:rsid w:val="004C3011"/>
    <w:rsid w:val="004C32BF"/>
    <w:rsid w:val="004C35A7"/>
    <w:rsid w:val="004C38DA"/>
    <w:rsid w:val="004C3DF6"/>
    <w:rsid w:val="004C4CA8"/>
    <w:rsid w:val="004C5329"/>
    <w:rsid w:val="004C647C"/>
    <w:rsid w:val="004C7E2F"/>
    <w:rsid w:val="004D0DDE"/>
    <w:rsid w:val="004D3052"/>
    <w:rsid w:val="004D31D6"/>
    <w:rsid w:val="004D56F6"/>
    <w:rsid w:val="004D74C2"/>
    <w:rsid w:val="004E0342"/>
    <w:rsid w:val="004E21A0"/>
    <w:rsid w:val="004E2D99"/>
    <w:rsid w:val="004E3C80"/>
    <w:rsid w:val="004E5848"/>
    <w:rsid w:val="004E608A"/>
    <w:rsid w:val="004E61F5"/>
    <w:rsid w:val="004E669B"/>
    <w:rsid w:val="004E70E2"/>
    <w:rsid w:val="004E7309"/>
    <w:rsid w:val="004E7949"/>
    <w:rsid w:val="004F19F5"/>
    <w:rsid w:val="004F2041"/>
    <w:rsid w:val="004F6CE9"/>
    <w:rsid w:val="004F6D84"/>
    <w:rsid w:val="004F734E"/>
    <w:rsid w:val="004F750E"/>
    <w:rsid w:val="0050125F"/>
    <w:rsid w:val="00502488"/>
    <w:rsid w:val="005025ED"/>
    <w:rsid w:val="00502B7B"/>
    <w:rsid w:val="005047E6"/>
    <w:rsid w:val="005051F2"/>
    <w:rsid w:val="00506712"/>
    <w:rsid w:val="005068E1"/>
    <w:rsid w:val="005071F2"/>
    <w:rsid w:val="00507AFD"/>
    <w:rsid w:val="00507D56"/>
    <w:rsid w:val="0051171C"/>
    <w:rsid w:val="00511ACC"/>
    <w:rsid w:val="00512050"/>
    <w:rsid w:val="0051225C"/>
    <w:rsid w:val="00512B9A"/>
    <w:rsid w:val="00514BBB"/>
    <w:rsid w:val="00515784"/>
    <w:rsid w:val="00515A5C"/>
    <w:rsid w:val="00515AF4"/>
    <w:rsid w:val="0051606A"/>
    <w:rsid w:val="00520661"/>
    <w:rsid w:val="00520C33"/>
    <w:rsid w:val="00520C35"/>
    <w:rsid w:val="00521340"/>
    <w:rsid w:val="005220DC"/>
    <w:rsid w:val="00523195"/>
    <w:rsid w:val="0052358A"/>
    <w:rsid w:val="005239D5"/>
    <w:rsid w:val="005263DE"/>
    <w:rsid w:val="00527858"/>
    <w:rsid w:val="00527A71"/>
    <w:rsid w:val="0053062D"/>
    <w:rsid w:val="005322C1"/>
    <w:rsid w:val="00532C83"/>
    <w:rsid w:val="0053629B"/>
    <w:rsid w:val="005373CB"/>
    <w:rsid w:val="00541D37"/>
    <w:rsid w:val="00543040"/>
    <w:rsid w:val="00543F4B"/>
    <w:rsid w:val="00543F8C"/>
    <w:rsid w:val="0054407D"/>
    <w:rsid w:val="00545117"/>
    <w:rsid w:val="005463B9"/>
    <w:rsid w:val="0054799D"/>
    <w:rsid w:val="00547F55"/>
    <w:rsid w:val="005505D7"/>
    <w:rsid w:val="00550E66"/>
    <w:rsid w:val="00551720"/>
    <w:rsid w:val="005519BA"/>
    <w:rsid w:val="00551C5F"/>
    <w:rsid w:val="0055393F"/>
    <w:rsid w:val="00553ACE"/>
    <w:rsid w:val="00553C32"/>
    <w:rsid w:val="00555334"/>
    <w:rsid w:val="00557018"/>
    <w:rsid w:val="0055798D"/>
    <w:rsid w:val="00560394"/>
    <w:rsid w:val="0056051B"/>
    <w:rsid w:val="005646C2"/>
    <w:rsid w:val="005654EC"/>
    <w:rsid w:val="0056616A"/>
    <w:rsid w:val="00567D8C"/>
    <w:rsid w:val="0057161E"/>
    <w:rsid w:val="00571DA2"/>
    <w:rsid w:val="00572186"/>
    <w:rsid w:val="00572646"/>
    <w:rsid w:val="005734C3"/>
    <w:rsid w:val="005749EC"/>
    <w:rsid w:val="00574B5F"/>
    <w:rsid w:val="005751AF"/>
    <w:rsid w:val="00575342"/>
    <w:rsid w:val="005755A0"/>
    <w:rsid w:val="00576A7D"/>
    <w:rsid w:val="0058016C"/>
    <w:rsid w:val="005816B1"/>
    <w:rsid w:val="00582BE2"/>
    <w:rsid w:val="00582F9A"/>
    <w:rsid w:val="00583DE6"/>
    <w:rsid w:val="00583E4D"/>
    <w:rsid w:val="0058420E"/>
    <w:rsid w:val="00585B78"/>
    <w:rsid w:val="00585D97"/>
    <w:rsid w:val="0058717A"/>
    <w:rsid w:val="00590306"/>
    <w:rsid w:val="00591185"/>
    <w:rsid w:val="005916DA"/>
    <w:rsid w:val="0059177F"/>
    <w:rsid w:val="00591C9E"/>
    <w:rsid w:val="005924F1"/>
    <w:rsid w:val="0059297D"/>
    <w:rsid w:val="00593806"/>
    <w:rsid w:val="005939DF"/>
    <w:rsid w:val="005940F6"/>
    <w:rsid w:val="00594A34"/>
    <w:rsid w:val="00594CDA"/>
    <w:rsid w:val="00594D69"/>
    <w:rsid w:val="00596C26"/>
    <w:rsid w:val="00596C9C"/>
    <w:rsid w:val="00597A03"/>
    <w:rsid w:val="005A073E"/>
    <w:rsid w:val="005A2D47"/>
    <w:rsid w:val="005A473B"/>
    <w:rsid w:val="005A4C3D"/>
    <w:rsid w:val="005A4D84"/>
    <w:rsid w:val="005A4E75"/>
    <w:rsid w:val="005A5F8B"/>
    <w:rsid w:val="005A6D18"/>
    <w:rsid w:val="005B01E5"/>
    <w:rsid w:val="005B0AEC"/>
    <w:rsid w:val="005B3D7A"/>
    <w:rsid w:val="005B490A"/>
    <w:rsid w:val="005B4E71"/>
    <w:rsid w:val="005B59FF"/>
    <w:rsid w:val="005B69A4"/>
    <w:rsid w:val="005B76A4"/>
    <w:rsid w:val="005C1221"/>
    <w:rsid w:val="005C177B"/>
    <w:rsid w:val="005C1798"/>
    <w:rsid w:val="005C4292"/>
    <w:rsid w:val="005C519F"/>
    <w:rsid w:val="005C538C"/>
    <w:rsid w:val="005C5D03"/>
    <w:rsid w:val="005C642D"/>
    <w:rsid w:val="005C6914"/>
    <w:rsid w:val="005C738C"/>
    <w:rsid w:val="005D02B4"/>
    <w:rsid w:val="005D0A14"/>
    <w:rsid w:val="005D0AD4"/>
    <w:rsid w:val="005D14B6"/>
    <w:rsid w:val="005D404B"/>
    <w:rsid w:val="005D41C9"/>
    <w:rsid w:val="005D4F3B"/>
    <w:rsid w:val="005D507F"/>
    <w:rsid w:val="005D654E"/>
    <w:rsid w:val="005D6E58"/>
    <w:rsid w:val="005E10C1"/>
    <w:rsid w:val="005E24D2"/>
    <w:rsid w:val="005E26D0"/>
    <w:rsid w:val="005E3152"/>
    <w:rsid w:val="005E33E1"/>
    <w:rsid w:val="005E3C6A"/>
    <w:rsid w:val="005E4150"/>
    <w:rsid w:val="005E45B6"/>
    <w:rsid w:val="005E4F10"/>
    <w:rsid w:val="005E5401"/>
    <w:rsid w:val="005E6580"/>
    <w:rsid w:val="005E6C61"/>
    <w:rsid w:val="005E7B63"/>
    <w:rsid w:val="005F03D7"/>
    <w:rsid w:val="005F195E"/>
    <w:rsid w:val="005F2A51"/>
    <w:rsid w:val="005F36F1"/>
    <w:rsid w:val="005F3BAA"/>
    <w:rsid w:val="005F465C"/>
    <w:rsid w:val="005F5538"/>
    <w:rsid w:val="005F59AE"/>
    <w:rsid w:val="005F7551"/>
    <w:rsid w:val="00600E8D"/>
    <w:rsid w:val="00601D6C"/>
    <w:rsid w:val="00606037"/>
    <w:rsid w:val="006075F0"/>
    <w:rsid w:val="00607655"/>
    <w:rsid w:val="00610DAA"/>
    <w:rsid w:val="0061188B"/>
    <w:rsid w:val="006121DD"/>
    <w:rsid w:val="00613AA4"/>
    <w:rsid w:val="00614EBB"/>
    <w:rsid w:val="00615787"/>
    <w:rsid w:val="00615C48"/>
    <w:rsid w:val="00616E02"/>
    <w:rsid w:val="0061737B"/>
    <w:rsid w:val="00617A25"/>
    <w:rsid w:val="00617A5D"/>
    <w:rsid w:val="00621959"/>
    <w:rsid w:val="00622648"/>
    <w:rsid w:val="006244B5"/>
    <w:rsid w:val="00627B10"/>
    <w:rsid w:val="00627D97"/>
    <w:rsid w:val="006305B3"/>
    <w:rsid w:val="0063164C"/>
    <w:rsid w:val="00632F95"/>
    <w:rsid w:val="00633A5C"/>
    <w:rsid w:val="00634A40"/>
    <w:rsid w:val="00635F08"/>
    <w:rsid w:val="0063767E"/>
    <w:rsid w:val="00641267"/>
    <w:rsid w:val="00643999"/>
    <w:rsid w:val="00643B2D"/>
    <w:rsid w:val="006468BD"/>
    <w:rsid w:val="00646B17"/>
    <w:rsid w:val="0065308E"/>
    <w:rsid w:val="00653F49"/>
    <w:rsid w:val="00655126"/>
    <w:rsid w:val="006552BD"/>
    <w:rsid w:val="00655C70"/>
    <w:rsid w:val="006562CD"/>
    <w:rsid w:val="0066092D"/>
    <w:rsid w:val="00660C3B"/>
    <w:rsid w:val="00662048"/>
    <w:rsid w:val="0066250D"/>
    <w:rsid w:val="006645D1"/>
    <w:rsid w:val="0066464A"/>
    <w:rsid w:val="0066623D"/>
    <w:rsid w:val="0067008C"/>
    <w:rsid w:val="00671DF2"/>
    <w:rsid w:val="006721F4"/>
    <w:rsid w:val="00672997"/>
    <w:rsid w:val="00672C2A"/>
    <w:rsid w:val="00672E52"/>
    <w:rsid w:val="00673F22"/>
    <w:rsid w:val="00674144"/>
    <w:rsid w:val="00675788"/>
    <w:rsid w:val="00676E08"/>
    <w:rsid w:val="00680DDB"/>
    <w:rsid w:val="00682A0F"/>
    <w:rsid w:val="00683BD0"/>
    <w:rsid w:val="00684F82"/>
    <w:rsid w:val="00685670"/>
    <w:rsid w:val="00685DF1"/>
    <w:rsid w:val="00690388"/>
    <w:rsid w:val="00690EFC"/>
    <w:rsid w:val="00690F8A"/>
    <w:rsid w:val="00691DB1"/>
    <w:rsid w:val="00693213"/>
    <w:rsid w:val="00693328"/>
    <w:rsid w:val="006938ED"/>
    <w:rsid w:val="00693B06"/>
    <w:rsid w:val="00694087"/>
    <w:rsid w:val="00694227"/>
    <w:rsid w:val="00696C49"/>
    <w:rsid w:val="006A0045"/>
    <w:rsid w:val="006A1988"/>
    <w:rsid w:val="006A1FA3"/>
    <w:rsid w:val="006A46DC"/>
    <w:rsid w:val="006A5EB3"/>
    <w:rsid w:val="006A6CFC"/>
    <w:rsid w:val="006A7265"/>
    <w:rsid w:val="006A7482"/>
    <w:rsid w:val="006B1157"/>
    <w:rsid w:val="006B37D0"/>
    <w:rsid w:val="006B4525"/>
    <w:rsid w:val="006B5985"/>
    <w:rsid w:val="006B67E4"/>
    <w:rsid w:val="006B6FA2"/>
    <w:rsid w:val="006B7CD1"/>
    <w:rsid w:val="006C0C60"/>
    <w:rsid w:val="006C0DEE"/>
    <w:rsid w:val="006C22C3"/>
    <w:rsid w:val="006C43CB"/>
    <w:rsid w:val="006C56D8"/>
    <w:rsid w:val="006C5BE8"/>
    <w:rsid w:val="006C6B0D"/>
    <w:rsid w:val="006C7707"/>
    <w:rsid w:val="006C774A"/>
    <w:rsid w:val="006D1D27"/>
    <w:rsid w:val="006D3D0E"/>
    <w:rsid w:val="006D51D7"/>
    <w:rsid w:val="006D708C"/>
    <w:rsid w:val="006E038E"/>
    <w:rsid w:val="006E0C0C"/>
    <w:rsid w:val="006E2203"/>
    <w:rsid w:val="006E40ED"/>
    <w:rsid w:val="006E51D0"/>
    <w:rsid w:val="006E66F6"/>
    <w:rsid w:val="006F16C8"/>
    <w:rsid w:val="006F1B5E"/>
    <w:rsid w:val="006F229C"/>
    <w:rsid w:val="006F24B8"/>
    <w:rsid w:val="006F3727"/>
    <w:rsid w:val="006F4D07"/>
    <w:rsid w:val="006F539E"/>
    <w:rsid w:val="006F6C39"/>
    <w:rsid w:val="006F7D0B"/>
    <w:rsid w:val="007029B5"/>
    <w:rsid w:val="00703459"/>
    <w:rsid w:val="007034EC"/>
    <w:rsid w:val="00704CDC"/>
    <w:rsid w:val="00705EF7"/>
    <w:rsid w:val="00707B89"/>
    <w:rsid w:val="00710877"/>
    <w:rsid w:val="00710C33"/>
    <w:rsid w:val="00711E00"/>
    <w:rsid w:val="007120A2"/>
    <w:rsid w:val="007124E4"/>
    <w:rsid w:val="00713DE5"/>
    <w:rsid w:val="00715604"/>
    <w:rsid w:val="0071660E"/>
    <w:rsid w:val="0072085F"/>
    <w:rsid w:val="00720F2F"/>
    <w:rsid w:val="00721D50"/>
    <w:rsid w:val="0072208E"/>
    <w:rsid w:val="00722DC6"/>
    <w:rsid w:val="00723D0C"/>
    <w:rsid w:val="007243F7"/>
    <w:rsid w:val="007245BD"/>
    <w:rsid w:val="00724A1C"/>
    <w:rsid w:val="0072565A"/>
    <w:rsid w:val="007256B4"/>
    <w:rsid w:val="007266B3"/>
    <w:rsid w:val="00727F8A"/>
    <w:rsid w:val="00730614"/>
    <w:rsid w:val="00731378"/>
    <w:rsid w:val="00731E2B"/>
    <w:rsid w:val="00732450"/>
    <w:rsid w:val="00734362"/>
    <w:rsid w:val="0073445A"/>
    <w:rsid w:val="00734F04"/>
    <w:rsid w:val="007351EF"/>
    <w:rsid w:val="00736AEE"/>
    <w:rsid w:val="00737C50"/>
    <w:rsid w:val="00740774"/>
    <w:rsid w:val="007410B1"/>
    <w:rsid w:val="00742ABC"/>
    <w:rsid w:val="00742B0B"/>
    <w:rsid w:val="00742F27"/>
    <w:rsid w:val="0074491B"/>
    <w:rsid w:val="007450D7"/>
    <w:rsid w:val="00745BD8"/>
    <w:rsid w:val="007469E8"/>
    <w:rsid w:val="00747986"/>
    <w:rsid w:val="00750197"/>
    <w:rsid w:val="00750BF9"/>
    <w:rsid w:val="00751AE1"/>
    <w:rsid w:val="00751C91"/>
    <w:rsid w:val="0075218C"/>
    <w:rsid w:val="00753C2B"/>
    <w:rsid w:val="00753CF9"/>
    <w:rsid w:val="007541CF"/>
    <w:rsid w:val="00754DA3"/>
    <w:rsid w:val="00756132"/>
    <w:rsid w:val="007570E3"/>
    <w:rsid w:val="00757542"/>
    <w:rsid w:val="0076062C"/>
    <w:rsid w:val="00761677"/>
    <w:rsid w:val="007623D6"/>
    <w:rsid w:val="007666F4"/>
    <w:rsid w:val="007739E6"/>
    <w:rsid w:val="00773C02"/>
    <w:rsid w:val="007753CE"/>
    <w:rsid w:val="00780CBB"/>
    <w:rsid w:val="00781690"/>
    <w:rsid w:val="00781FF2"/>
    <w:rsid w:val="007821CD"/>
    <w:rsid w:val="00784678"/>
    <w:rsid w:val="007852E8"/>
    <w:rsid w:val="007859BE"/>
    <w:rsid w:val="00786C61"/>
    <w:rsid w:val="00787541"/>
    <w:rsid w:val="007876EC"/>
    <w:rsid w:val="0079083E"/>
    <w:rsid w:val="007909BF"/>
    <w:rsid w:val="00792FD8"/>
    <w:rsid w:val="0079357E"/>
    <w:rsid w:val="007A1AE5"/>
    <w:rsid w:val="007A27E7"/>
    <w:rsid w:val="007A2A73"/>
    <w:rsid w:val="007A3F59"/>
    <w:rsid w:val="007A49D9"/>
    <w:rsid w:val="007A4D60"/>
    <w:rsid w:val="007A4E4C"/>
    <w:rsid w:val="007A5F01"/>
    <w:rsid w:val="007A7529"/>
    <w:rsid w:val="007A75E3"/>
    <w:rsid w:val="007A7641"/>
    <w:rsid w:val="007B11A8"/>
    <w:rsid w:val="007B41DD"/>
    <w:rsid w:val="007B6373"/>
    <w:rsid w:val="007B6AF8"/>
    <w:rsid w:val="007B7F01"/>
    <w:rsid w:val="007C08F1"/>
    <w:rsid w:val="007C11C6"/>
    <w:rsid w:val="007C3C52"/>
    <w:rsid w:val="007D0AB3"/>
    <w:rsid w:val="007D0EEA"/>
    <w:rsid w:val="007D394E"/>
    <w:rsid w:val="007D506A"/>
    <w:rsid w:val="007D52BE"/>
    <w:rsid w:val="007D63E8"/>
    <w:rsid w:val="007D68E6"/>
    <w:rsid w:val="007D7344"/>
    <w:rsid w:val="007D7422"/>
    <w:rsid w:val="007E17B6"/>
    <w:rsid w:val="007E1A60"/>
    <w:rsid w:val="007E1C44"/>
    <w:rsid w:val="007E61B7"/>
    <w:rsid w:val="007E6254"/>
    <w:rsid w:val="007E6624"/>
    <w:rsid w:val="007F1FD7"/>
    <w:rsid w:val="007F20EF"/>
    <w:rsid w:val="007F29D5"/>
    <w:rsid w:val="007F3203"/>
    <w:rsid w:val="007F4A6D"/>
    <w:rsid w:val="007F5BDC"/>
    <w:rsid w:val="007F5FFA"/>
    <w:rsid w:val="007F6B3B"/>
    <w:rsid w:val="007F7FBB"/>
    <w:rsid w:val="0080048C"/>
    <w:rsid w:val="00801997"/>
    <w:rsid w:val="00802E8A"/>
    <w:rsid w:val="00803402"/>
    <w:rsid w:val="00803FE4"/>
    <w:rsid w:val="00804175"/>
    <w:rsid w:val="00805D8C"/>
    <w:rsid w:val="00806F90"/>
    <w:rsid w:val="00807C89"/>
    <w:rsid w:val="008126F0"/>
    <w:rsid w:val="00813CB4"/>
    <w:rsid w:val="00814497"/>
    <w:rsid w:val="00815BA2"/>
    <w:rsid w:val="00816667"/>
    <w:rsid w:val="00816F0F"/>
    <w:rsid w:val="008179F4"/>
    <w:rsid w:val="00822180"/>
    <w:rsid w:val="008246CF"/>
    <w:rsid w:val="00824E08"/>
    <w:rsid w:val="00826E70"/>
    <w:rsid w:val="0082700B"/>
    <w:rsid w:val="00830BA8"/>
    <w:rsid w:val="00830CF6"/>
    <w:rsid w:val="00831875"/>
    <w:rsid w:val="00831A0E"/>
    <w:rsid w:val="00831D01"/>
    <w:rsid w:val="008334E4"/>
    <w:rsid w:val="00836224"/>
    <w:rsid w:val="008365F8"/>
    <w:rsid w:val="00837001"/>
    <w:rsid w:val="008373C2"/>
    <w:rsid w:val="00841315"/>
    <w:rsid w:val="00844BB9"/>
    <w:rsid w:val="0084541F"/>
    <w:rsid w:val="00845E49"/>
    <w:rsid w:val="008473C1"/>
    <w:rsid w:val="00847A97"/>
    <w:rsid w:val="00850922"/>
    <w:rsid w:val="00851375"/>
    <w:rsid w:val="00851FCD"/>
    <w:rsid w:val="00854B58"/>
    <w:rsid w:val="0085680E"/>
    <w:rsid w:val="0085742A"/>
    <w:rsid w:val="00857BE6"/>
    <w:rsid w:val="008607CB"/>
    <w:rsid w:val="00860C53"/>
    <w:rsid w:val="008627A0"/>
    <w:rsid w:val="00862F68"/>
    <w:rsid w:val="008638E3"/>
    <w:rsid w:val="008706E7"/>
    <w:rsid w:val="00873085"/>
    <w:rsid w:val="008733FF"/>
    <w:rsid w:val="008739B8"/>
    <w:rsid w:val="0088095B"/>
    <w:rsid w:val="00881504"/>
    <w:rsid w:val="00882542"/>
    <w:rsid w:val="008846EE"/>
    <w:rsid w:val="00884BA8"/>
    <w:rsid w:val="008854E8"/>
    <w:rsid w:val="00886685"/>
    <w:rsid w:val="00887240"/>
    <w:rsid w:val="008910AB"/>
    <w:rsid w:val="00891F68"/>
    <w:rsid w:val="00892238"/>
    <w:rsid w:val="00894765"/>
    <w:rsid w:val="00895BF6"/>
    <w:rsid w:val="008972F4"/>
    <w:rsid w:val="008A1053"/>
    <w:rsid w:val="008A19A4"/>
    <w:rsid w:val="008A240E"/>
    <w:rsid w:val="008A2EC7"/>
    <w:rsid w:val="008A2FBF"/>
    <w:rsid w:val="008A3E9B"/>
    <w:rsid w:val="008A4FCC"/>
    <w:rsid w:val="008A74E3"/>
    <w:rsid w:val="008A7D6F"/>
    <w:rsid w:val="008B0B09"/>
    <w:rsid w:val="008B0C94"/>
    <w:rsid w:val="008B185B"/>
    <w:rsid w:val="008B19A2"/>
    <w:rsid w:val="008B19C7"/>
    <w:rsid w:val="008B21A2"/>
    <w:rsid w:val="008B6324"/>
    <w:rsid w:val="008C0649"/>
    <w:rsid w:val="008C0D18"/>
    <w:rsid w:val="008C160F"/>
    <w:rsid w:val="008C16FE"/>
    <w:rsid w:val="008C1E98"/>
    <w:rsid w:val="008C2818"/>
    <w:rsid w:val="008C382D"/>
    <w:rsid w:val="008C6345"/>
    <w:rsid w:val="008C751C"/>
    <w:rsid w:val="008D08B2"/>
    <w:rsid w:val="008D0B38"/>
    <w:rsid w:val="008D1519"/>
    <w:rsid w:val="008D4E91"/>
    <w:rsid w:val="008D7F7C"/>
    <w:rsid w:val="008E172F"/>
    <w:rsid w:val="008E1D50"/>
    <w:rsid w:val="008E203D"/>
    <w:rsid w:val="008E2299"/>
    <w:rsid w:val="008E2986"/>
    <w:rsid w:val="008E47F4"/>
    <w:rsid w:val="008E54C0"/>
    <w:rsid w:val="008E57F1"/>
    <w:rsid w:val="008E6D3D"/>
    <w:rsid w:val="008E6EF9"/>
    <w:rsid w:val="008E777D"/>
    <w:rsid w:val="008F14D4"/>
    <w:rsid w:val="008F1ADE"/>
    <w:rsid w:val="008F1B2E"/>
    <w:rsid w:val="008F2696"/>
    <w:rsid w:val="008F29B1"/>
    <w:rsid w:val="008F3541"/>
    <w:rsid w:val="008F3A54"/>
    <w:rsid w:val="008F5EF8"/>
    <w:rsid w:val="008F6A3E"/>
    <w:rsid w:val="008F6EC2"/>
    <w:rsid w:val="00903B4D"/>
    <w:rsid w:val="009042A3"/>
    <w:rsid w:val="009046C0"/>
    <w:rsid w:val="009055D8"/>
    <w:rsid w:val="009063B6"/>
    <w:rsid w:val="00906EAF"/>
    <w:rsid w:val="00906FBF"/>
    <w:rsid w:val="0090737F"/>
    <w:rsid w:val="009116AB"/>
    <w:rsid w:val="00913C0E"/>
    <w:rsid w:val="00914777"/>
    <w:rsid w:val="00916DDA"/>
    <w:rsid w:val="009178F3"/>
    <w:rsid w:val="00917DB3"/>
    <w:rsid w:val="00920311"/>
    <w:rsid w:val="009222BA"/>
    <w:rsid w:val="00923DB5"/>
    <w:rsid w:val="00924362"/>
    <w:rsid w:val="00925092"/>
    <w:rsid w:val="009251A2"/>
    <w:rsid w:val="0092597D"/>
    <w:rsid w:val="0092638B"/>
    <w:rsid w:val="0092684C"/>
    <w:rsid w:val="00927546"/>
    <w:rsid w:val="009307BC"/>
    <w:rsid w:val="009317D2"/>
    <w:rsid w:val="0093196B"/>
    <w:rsid w:val="00932516"/>
    <w:rsid w:val="00932861"/>
    <w:rsid w:val="00932AB9"/>
    <w:rsid w:val="00932FBC"/>
    <w:rsid w:val="0093383F"/>
    <w:rsid w:val="009344EC"/>
    <w:rsid w:val="00934894"/>
    <w:rsid w:val="009350E0"/>
    <w:rsid w:val="00935A69"/>
    <w:rsid w:val="0093712D"/>
    <w:rsid w:val="00937FC6"/>
    <w:rsid w:val="0094036D"/>
    <w:rsid w:val="009421B6"/>
    <w:rsid w:val="0094387D"/>
    <w:rsid w:val="00943D61"/>
    <w:rsid w:val="00943EF6"/>
    <w:rsid w:val="0094673A"/>
    <w:rsid w:val="00951677"/>
    <w:rsid w:val="0095270D"/>
    <w:rsid w:val="009530C5"/>
    <w:rsid w:val="00953A65"/>
    <w:rsid w:val="00953FB8"/>
    <w:rsid w:val="00954832"/>
    <w:rsid w:val="009555E7"/>
    <w:rsid w:val="00955932"/>
    <w:rsid w:val="00955ADC"/>
    <w:rsid w:val="00956E59"/>
    <w:rsid w:val="0095718D"/>
    <w:rsid w:val="00957765"/>
    <w:rsid w:val="00960BE3"/>
    <w:rsid w:val="009631FD"/>
    <w:rsid w:val="0096327F"/>
    <w:rsid w:val="00963963"/>
    <w:rsid w:val="009658E3"/>
    <w:rsid w:val="00970768"/>
    <w:rsid w:val="00970C2E"/>
    <w:rsid w:val="00971FEF"/>
    <w:rsid w:val="00972657"/>
    <w:rsid w:val="009733EB"/>
    <w:rsid w:val="00973959"/>
    <w:rsid w:val="00975961"/>
    <w:rsid w:val="009762FC"/>
    <w:rsid w:val="00976C9C"/>
    <w:rsid w:val="00977DF3"/>
    <w:rsid w:val="009833C7"/>
    <w:rsid w:val="00983838"/>
    <w:rsid w:val="00983E0F"/>
    <w:rsid w:val="00984788"/>
    <w:rsid w:val="00984D5A"/>
    <w:rsid w:val="00986449"/>
    <w:rsid w:val="0098649F"/>
    <w:rsid w:val="00986BD9"/>
    <w:rsid w:val="00986C47"/>
    <w:rsid w:val="009901E5"/>
    <w:rsid w:val="00990882"/>
    <w:rsid w:val="00990CB3"/>
    <w:rsid w:val="009918E5"/>
    <w:rsid w:val="00992AA0"/>
    <w:rsid w:val="0099402A"/>
    <w:rsid w:val="00994BFF"/>
    <w:rsid w:val="00995A44"/>
    <w:rsid w:val="009969E8"/>
    <w:rsid w:val="00996A08"/>
    <w:rsid w:val="00997462"/>
    <w:rsid w:val="009A0307"/>
    <w:rsid w:val="009A0718"/>
    <w:rsid w:val="009A3236"/>
    <w:rsid w:val="009A3CD9"/>
    <w:rsid w:val="009A44F6"/>
    <w:rsid w:val="009A4A4A"/>
    <w:rsid w:val="009A7D82"/>
    <w:rsid w:val="009B021B"/>
    <w:rsid w:val="009B0A83"/>
    <w:rsid w:val="009B2E5D"/>
    <w:rsid w:val="009B34F4"/>
    <w:rsid w:val="009B363F"/>
    <w:rsid w:val="009B37DB"/>
    <w:rsid w:val="009B3B3F"/>
    <w:rsid w:val="009B47F0"/>
    <w:rsid w:val="009B5B74"/>
    <w:rsid w:val="009C0104"/>
    <w:rsid w:val="009C0650"/>
    <w:rsid w:val="009C1733"/>
    <w:rsid w:val="009C2935"/>
    <w:rsid w:val="009C37F3"/>
    <w:rsid w:val="009C3BDD"/>
    <w:rsid w:val="009C3DB3"/>
    <w:rsid w:val="009C3F52"/>
    <w:rsid w:val="009C4502"/>
    <w:rsid w:val="009C51DE"/>
    <w:rsid w:val="009C606A"/>
    <w:rsid w:val="009C6E2F"/>
    <w:rsid w:val="009C7798"/>
    <w:rsid w:val="009D03C2"/>
    <w:rsid w:val="009D27BB"/>
    <w:rsid w:val="009D2DDF"/>
    <w:rsid w:val="009D3E43"/>
    <w:rsid w:val="009D55BC"/>
    <w:rsid w:val="009D5906"/>
    <w:rsid w:val="009D679D"/>
    <w:rsid w:val="009E4133"/>
    <w:rsid w:val="009F0158"/>
    <w:rsid w:val="009F1668"/>
    <w:rsid w:val="009F2DB3"/>
    <w:rsid w:val="009F4B02"/>
    <w:rsid w:val="009F4D77"/>
    <w:rsid w:val="009F4E86"/>
    <w:rsid w:val="009F5214"/>
    <w:rsid w:val="009F55C8"/>
    <w:rsid w:val="009F66D0"/>
    <w:rsid w:val="009F712D"/>
    <w:rsid w:val="00A00B57"/>
    <w:rsid w:val="00A00E52"/>
    <w:rsid w:val="00A01151"/>
    <w:rsid w:val="00A01710"/>
    <w:rsid w:val="00A053FE"/>
    <w:rsid w:val="00A10255"/>
    <w:rsid w:val="00A10C64"/>
    <w:rsid w:val="00A11748"/>
    <w:rsid w:val="00A12C71"/>
    <w:rsid w:val="00A135F3"/>
    <w:rsid w:val="00A137DC"/>
    <w:rsid w:val="00A13934"/>
    <w:rsid w:val="00A13A51"/>
    <w:rsid w:val="00A15905"/>
    <w:rsid w:val="00A17341"/>
    <w:rsid w:val="00A208C9"/>
    <w:rsid w:val="00A22BBC"/>
    <w:rsid w:val="00A22DA1"/>
    <w:rsid w:val="00A23E63"/>
    <w:rsid w:val="00A257CD"/>
    <w:rsid w:val="00A26107"/>
    <w:rsid w:val="00A262B5"/>
    <w:rsid w:val="00A31901"/>
    <w:rsid w:val="00A32315"/>
    <w:rsid w:val="00A331A0"/>
    <w:rsid w:val="00A37C9A"/>
    <w:rsid w:val="00A402F7"/>
    <w:rsid w:val="00A42289"/>
    <w:rsid w:val="00A42945"/>
    <w:rsid w:val="00A43568"/>
    <w:rsid w:val="00A44C4A"/>
    <w:rsid w:val="00A45E1C"/>
    <w:rsid w:val="00A46C31"/>
    <w:rsid w:val="00A51409"/>
    <w:rsid w:val="00A53E11"/>
    <w:rsid w:val="00A54878"/>
    <w:rsid w:val="00A55ADC"/>
    <w:rsid w:val="00A56EC7"/>
    <w:rsid w:val="00A57DFA"/>
    <w:rsid w:val="00A600AD"/>
    <w:rsid w:val="00A60819"/>
    <w:rsid w:val="00A60C90"/>
    <w:rsid w:val="00A6290C"/>
    <w:rsid w:val="00A62D0D"/>
    <w:rsid w:val="00A62E84"/>
    <w:rsid w:val="00A631C9"/>
    <w:rsid w:val="00A632C8"/>
    <w:rsid w:val="00A637D8"/>
    <w:rsid w:val="00A63F57"/>
    <w:rsid w:val="00A644AD"/>
    <w:rsid w:val="00A657BB"/>
    <w:rsid w:val="00A66E19"/>
    <w:rsid w:val="00A70428"/>
    <w:rsid w:val="00A70581"/>
    <w:rsid w:val="00A71423"/>
    <w:rsid w:val="00A735A6"/>
    <w:rsid w:val="00A748B8"/>
    <w:rsid w:val="00A75104"/>
    <w:rsid w:val="00A75155"/>
    <w:rsid w:val="00A7775E"/>
    <w:rsid w:val="00A7790B"/>
    <w:rsid w:val="00A8266E"/>
    <w:rsid w:val="00A8471A"/>
    <w:rsid w:val="00A849FB"/>
    <w:rsid w:val="00A85BB9"/>
    <w:rsid w:val="00A87B4E"/>
    <w:rsid w:val="00A90124"/>
    <w:rsid w:val="00A9285A"/>
    <w:rsid w:val="00A92F81"/>
    <w:rsid w:val="00A949B7"/>
    <w:rsid w:val="00A94E51"/>
    <w:rsid w:val="00A95663"/>
    <w:rsid w:val="00A95DCE"/>
    <w:rsid w:val="00A97226"/>
    <w:rsid w:val="00A97662"/>
    <w:rsid w:val="00A97FDD"/>
    <w:rsid w:val="00AA0600"/>
    <w:rsid w:val="00AA2445"/>
    <w:rsid w:val="00AA2E91"/>
    <w:rsid w:val="00AA461D"/>
    <w:rsid w:val="00AA5352"/>
    <w:rsid w:val="00AB05BE"/>
    <w:rsid w:val="00AB0A0D"/>
    <w:rsid w:val="00AB0D23"/>
    <w:rsid w:val="00AB1431"/>
    <w:rsid w:val="00AB1455"/>
    <w:rsid w:val="00AB291A"/>
    <w:rsid w:val="00AB43EC"/>
    <w:rsid w:val="00AB4F90"/>
    <w:rsid w:val="00AB53B5"/>
    <w:rsid w:val="00AB611D"/>
    <w:rsid w:val="00AB6549"/>
    <w:rsid w:val="00AB7A9E"/>
    <w:rsid w:val="00AC1306"/>
    <w:rsid w:val="00AC27D1"/>
    <w:rsid w:val="00AC295F"/>
    <w:rsid w:val="00AC2C2D"/>
    <w:rsid w:val="00AC2F7E"/>
    <w:rsid w:val="00AC4B88"/>
    <w:rsid w:val="00AC4F40"/>
    <w:rsid w:val="00AC659F"/>
    <w:rsid w:val="00AC67E7"/>
    <w:rsid w:val="00AC6F70"/>
    <w:rsid w:val="00AC70F2"/>
    <w:rsid w:val="00AC7339"/>
    <w:rsid w:val="00AC7C96"/>
    <w:rsid w:val="00AD036D"/>
    <w:rsid w:val="00AD0387"/>
    <w:rsid w:val="00AD2A3B"/>
    <w:rsid w:val="00AD370F"/>
    <w:rsid w:val="00AD4669"/>
    <w:rsid w:val="00AD5364"/>
    <w:rsid w:val="00AE0E9B"/>
    <w:rsid w:val="00AE1526"/>
    <w:rsid w:val="00AE1AAF"/>
    <w:rsid w:val="00AE1D27"/>
    <w:rsid w:val="00AE29B1"/>
    <w:rsid w:val="00AE315C"/>
    <w:rsid w:val="00AE44A5"/>
    <w:rsid w:val="00AE4F4A"/>
    <w:rsid w:val="00AE7E8F"/>
    <w:rsid w:val="00AF003B"/>
    <w:rsid w:val="00AF0338"/>
    <w:rsid w:val="00AF07CC"/>
    <w:rsid w:val="00AF237C"/>
    <w:rsid w:val="00AF2AF3"/>
    <w:rsid w:val="00AF38DC"/>
    <w:rsid w:val="00AF76A0"/>
    <w:rsid w:val="00AF772E"/>
    <w:rsid w:val="00B02FEC"/>
    <w:rsid w:val="00B03597"/>
    <w:rsid w:val="00B03996"/>
    <w:rsid w:val="00B052F9"/>
    <w:rsid w:val="00B05374"/>
    <w:rsid w:val="00B053C0"/>
    <w:rsid w:val="00B057E7"/>
    <w:rsid w:val="00B05A55"/>
    <w:rsid w:val="00B05C1B"/>
    <w:rsid w:val="00B10C8E"/>
    <w:rsid w:val="00B11DA1"/>
    <w:rsid w:val="00B12945"/>
    <w:rsid w:val="00B1359E"/>
    <w:rsid w:val="00B1382B"/>
    <w:rsid w:val="00B16A21"/>
    <w:rsid w:val="00B17E93"/>
    <w:rsid w:val="00B212EB"/>
    <w:rsid w:val="00B216EF"/>
    <w:rsid w:val="00B21BAD"/>
    <w:rsid w:val="00B21FDA"/>
    <w:rsid w:val="00B2372B"/>
    <w:rsid w:val="00B23FD2"/>
    <w:rsid w:val="00B253E3"/>
    <w:rsid w:val="00B2564E"/>
    <w:rsid w:val="00B2620B"/>
    <w:rsid w:val="00B271BB"/>
    <w:rsid w:val="00B3113A"/>
    <w:rsid w:val="00B3164D"/>
    <w:rsid w:val="00B31D27"/>
    <w:rsid w:val="00B32F79"/>
    <w:rsid w:val="00B3381F"/>
    <w:rsid w:val="00B33D6F"/>
    <w:rsid w:val="00B3417F"/>
    <w:rsid w:val="00B3464A"/>
    <w:rsid w:val="00B355E8"/>
    <w:rsid w:val="00B364B0"/>
    <w:rsid w:val="00B4094E"/>
    <w:rsid w:val="00B40961"/>
    <w:rsid w:val="00B410B8"/>
    <w:rsid w:val="00B41A4D"/>
    <w:rsid w:val="00B43501"/>
    <w:rsid w:val="00B50358"/>
    <w:rsid w:val="00B50BD6"/>
    <w:rsid w:val="00B50ECA"/>
    <w:rsid w:val="00B51466"/>
    <w:rsid w:val="00B5168F"/>
    <w:rsid w:val="00B51AE3"/>
    <w:rsid w:val="00B55020"/>
    <w:rsid w:val="00B564C8"/>
    <w:rsid w:val="00B56EAA"/>
    <w:rsid w:val="00B56F6E"/>
    <w:rsid w:val="00B57ECE"/>
    <w:rsid w:val="00B61C0C"/>
    <w:rsid w:val="00B62045"/>
    <w:rsid w:val="00B6328F"/>
    <w:rsid w:val="00B643C1"/>
    <w:rsid w:val="00B645DF"/>
    <w:rsid w:val="00B646E6"/>
    <w:rsid w:val="00B65616"/>
    <w:rsid w:val="00B65F90"/>
    <w:rsid w:val="00B66F16"/>
    <w:rsid w:val="00B67CB0"/>
    <w:rsid w:val="00B7018C"/>
    <w:rsid w:val="00B706E1"/>
    <w:rsid w:val="00B70A35"/>
    <w:rsid w:val="00B72EF2"/>
    <w:rsid w:val="00B72F33"/>
    <w:rsid w:val="00B73AC9"/>
    <w:rsid w:val="00B73AE8"/>
    <w:rsid w:val="00B7521B"/>
    <w:rsid w:val="00B752A7"/>
    <w:rsid w:val="00B75406"/>
    <w:rsid w:val="00B75BDF"/>
    <w:rsid w:val="00B7675B"/>
    <w:rsid w:val="00B808DE"/>
    <w:rsid w:val="00B80B0D"/>
    <w:rsid w:val="00B8159A"/>
    <w:rsid w:val="00B82290"/>
    <w:rsid w:val="00B82F1F"/>
    <w:rsid w:val="00B832C1"/>
    <w:rsid w:val="00B855DD"/>
    <w:rsid w:val="00B85B46"/>
    <w:rsid w:val="00B85D96"/>
    <w:rsid w:val="00B877BA"/>
    <w:rsid w:val="00B87848"/>
    <w:rsid w:val="00B91107"/>
    <w:rsid w:val="00B91F13"/>
    <w:rsid w:val="00B940E0"/>
    <w:rsid w:val="00B94446"/>
    <w:rsid w:val="00B9494A"/>
    <w:rsid w:val="00B94A81"/>
    <w:rsid w:val="00B95D6F"/>
    <w:rsid w:val="00B968A0"/>
    <w:rsid w:val="00BA1108"/>
    <w:rsid w:val="00BA19D5"/>
    <w:rsid w:val="00BA1BDC"/>
    <w:rsid w:val="00BA3315"/>
    <w:rsid w:val="00BA365D"/>
    <w:rsid w:val="00BA38CC"/>
    <w:rsid w:val="00BA5D38"/>
    <w:rsid w:val="00BA5ED4"/>
    <w:rsid w:val="00BA7898"/>
    <w:rsid w:val="00BB0837"/>
    <w:rsid w:val="00BB2DF4"/>
    <w:rsid w:val="00BB2E0B"/>
    <w:rsid w:val="00BB4599"/>
    <w:rsid w:val="00BB5115"/>
    <w:rsid w:val="00BB533C"/>
    <w:rsid w:val="00BB68FB"/>
    <w:rsid w:val="00BB721A"/>
    <w:rsid w:val="00BC0115"/>
    <w:rsid w:val="00BC1909"/>
    <w:rsid w:val="00BC33CC"/>
    <w:rsid w:val="00BC41E5"/>
    <w:rsid w:val="00BC4A31"/>
    <w:rsid w:val="00BC4D39"/>
    <w:rsid w:val="00BC7811"/>
    <w:rsid w:val="00BC79A6"/>
    <w:rsid w:val="00BD3CA7"/>
    <w:rsid w:val="00BD48B8"/>
    <w:rsid w:val="00BE08C3"/>
    <w:rsid w:val="00BE26BA"/>
    <w:rsid w:val="00BE28BF"/>
    <w:rsid w:val="00BE2BB0"/>
    <w:rsid w:val="00BE3F23"/>
    <w:rsid w:val="00BE48E4"/>
    <w:rsid w:val="00BE4B08"/>
    <w:rsid w:val="00BE5250"/>
    <w:rsid w:val="00BE7708"/>
    <w:rsid w:val="00BF00C8"/>
    <w:rsid w:val="00BF0D56"/>
    <w:rsid w:val="00BF12A7"/>
    <w:rsid w:val="00BF15F8"/>
    <w:rsid w:val="00BF23E3"/>
    <w:rsid w:val="00BF2785"/>
    <w:rsid w:val="00BF3241"/>
    <w:rsid w:val="00BF39CA"/>
    <w:rsid w:val="00BF4272"/>
    <w:rsid w:val="00BF4C7B"/>
    <w:rsid w:val="00BF50BF"/>
    <w:rsid w:val="00BF6F78"/>
    <w:rsid w:val="00BF76DF"/>
    <w:rsid w:val="00BF7DA9"/>
    <w:rsid w:val="00C00067"/>
    <w:rsid w:val="00C01339"/>
    <w:rsid w:val="00C021E3"/>
    <w:rsid w:val="00C02919"/>
    <w:rsid w:val="00C03BCF"/>
    <w:rsid w:val="00C04353"/>
    <w:rsid w:val="00C044BD"/>
    <w:rsid w:val="00C06F6C"/>
    <w:rsid w:val="00C1011B"/>
    <w:rsid w:val="00C1090E"/>
    <w:rsid w:val="00C10B5A"/>
    <w:rsid w:val="00C11835"/>
    <w:rsid w:val="00C11FFC"/>
    <w:rsid w:val="00C12994"/>
    <w:rsid w:val="00C13010"/>
    <w:rsid w:val="00C154AB"/>
    <w:rsid w:val="00C15EF7"/>
    <w:rsid w:val="00C1654E"/>
    <w:rsid w:val="00C167FB"/>
    <w:rsid w:val="00C178E4"/>
    <w:rsid w:val="00C20364"/>
    <w:rsid w:val="00C21AAD"/>
    <w:rsid w:val="00C22BA0"/>
    <w:rsid w:val="00C24938"/>
    <w:rsid w:val="00C25BD7"/>
    <w:rsid w:val="00C25E94"/>
    <w:rsid w:val="00C25FBB"/>
    <w:rsid w:val="00C272F7"/>
    <w:rsid w:val="00C277C3"/>
    <w:rsid w:val="00C30EDF"/>
    <w:rsid w:val="00C31DAE"/>
    <w:rsid w:val="00C35357"/>
    <w:rsid w:val="00C35F7B"/>
    <w:rsid w:val="00C361A3"/>
    <w:rsid w:val="00C36434"/>
    <w:rsid w:val="00C37858"/>
    <w:rsid w:val="00C37E46"/>
    <w:rsid w:val="00C41F43"/>
    <w:rsid w:val="00C41FAD"/>
    <w:rsid w:val="00C446CC"/>
    <w:rsid w:val="00C4480E"/>
    <w:rsid w:val="00C46456"/>
    <w:rsid w:val="00C4656A"/>
    <w:rsid w:val="00C473CA"/>
    <w:rsid w:val="00C4763F"/>
    <w:rsid w:val="00C47EDB"/>
    <w:rsid w:val="00C5141A"/>
    <w:rsid w:val="00C51BB0"/>
    <w:rsid w:val="00C51F9E"/>
    <w:rsid w:val="00C5217C"/>
    <w:rsid w:val="00C54D99"/>
    <w:rsid w:val="00C553B3"/>
    <w:rsid w:val="00C573EB"/>
    <w:rsid w:val="00C60663"/>
    <w:rsid w:val="00C60875"/>
    <w:rsid w:val="00C60DFD"/>
    <w:rsid w:val="00C60E50"/>
    <w:rsid w:val="00C60E7C"/>
    <w:rsid w:val="00C64620"/>
    <w:rsid w:val="00C654D0"/>
    <w:rsid w:val="00C663D7"/>
    <w:rsid w:val="00C664E8"/>
    <w:rsid w:val="00C669ED"/>
    <w:rsid w:val="00C67154"/>
    <w:rsid w:val="00C7067C"/>
    <w:rsid w:val="00C70F19"/>
    <w:rsid w:val="00C737EB"/>
    <w:rsid w:val="00C743DB"/>
    <w:rsid w:val="00C748C4"/>
    <w:rsid w:val="00C74E47"/>
    <w:rsid w:val="00C764F9"/>
    <w:rsid w:val="00C77F13"/>
    <w:rsid w:val="00C80ECA"/>
    <w:rsid w:val="00C811A4"/>
    <w:rsid w:val="00C8136A"/>
    <w:rsid w:val="00C81375"/>
    <w:rsid w:val="00C818BD"/>
    <w:rsid w:val="00C828A6"/>
    <w:rsid w:val="00C833DB"/>
    <w:rsid w:val="00C847AB"/>
    <w:rsid w:val="00C909A1"/>
    <w:rsid w:val="00C90B72"/>
    <w:rsid w:val="00C91986"/>
    <w:rsid w:val="00C91D35"/>
    <w:rsid w:val="00C91E5E"/>
    <w:rsid w:val="00C964C6"/>
    <w:rsid w:val="00C979FE"/>
    <w:rsid w:val="00CA09E6"/>
    <w:rsid w:val="00CA1A8D"/>
    <w:rsid w:val="00CA1C31"/>
    <w:rsid w:val="00CA3D85"/>
    <w:rsid w:val="00CA48CB"/>
    <w:rsid w:val="00CA5A9D"/>
    <w:rsid w:val="00CA699C"/>
    <w:rsid w:val="00CA6A1A"/>
    <w:rsid w:val="00CA7A84"/>
    <w:rsid w:val="00CA7C3C"/>
    <w:rsid w:val="00CB0984"/>
    <w:rsid w:val="00CB117B"/>
    <w:rsid w:val="00CB1485"/>
    <w:rsid w:val="00CB1C0A"/>
    <w:rsid w:val="00CB2104"/>
    <w:rsid w:val="00CB2165"/>
    <w:rsid w:val="00CB29D5"/>
    <w:rsid w:val="00CB2A16"/>
    <w:rsid w:val="00CB3211"/>
    <w:rsid w:val="00CB3B1D"/>
    <w:rsid w:val="00CB413B"/>
    <w:rsid w:val="00CB41F9"/>
    <w:rsid w:val="00CB5027"/>
    <w:rsid w:val="00CB569C"/>
    <w:rsid w:val="00CB6044"/>
    <w:rsid w:val="00CB7845"/>
    <w:rsid w:val="00CC143E"/>
    <w:rsid w:val="00CC1A6C"/>
    <w:rsid w:val="00CC404B"/>
    <w:rsid w:val="00CC4837"/>
    <w:rsid w:val="00CC4981"/>
    <w:rsid w:val="00CC66CE"/>
    <w:rsid w:val="00CC6D58"/>
    <w:rsid w:val="00CC7EA7"/>
    <w:rsid w:val="00CD1DD2"/>
    <w:rsid w:val="00CD7FA3"/>
    <w:rsid w:val="00CE007C"/>
    <w:rsid w:val="00CE038B"/>
    <w:rsid w:val="00CE06EE"/>
    <w:rsid w:val="00CE0B96"/>
    <w:rsid w:val="00CE17A1"/>
    <w:rsid w:val="00CE1D46"/>
    <w:rsid w:val="00CE28C6"/>
    <w:rsid w:val="00CE308C"/>
    <w:rsid w:val="00CE3C15"/>
    <w:rsid w:val="00CE4476"/>
    <w:rsid w:val="00CE5939"/>
    <w:rsid w:val="00CE5A7D"/>
    <w:rsid w:val="00CE6FF7"/>
    <w:rsid w:val="00CF0FA6"/>
    <w:rsid w:val="00CF3354"/>
    <w:rsid w:val="00CF39A5"/>
    <w:rsid w:val="00CF3EDA"/>
    <w:rsid w:val="00CF4401"/>
    <w:rsid w:val="00CF4AF8"/>
    <w:rsid w:val="00CF53EB"/>
    <w:rsid w:val="00CF6DC4"/>
    <w:rsid w:val="00D01854"/>
    <w:rsid w:val="00D01915"/>
    <w:rsid w:val="00D01E0C"/>
    <w:rsid w:val="00D045D5"/>
    <w:rsid w:val="00D04F33"/>
    <w:rsid w:val="00D05EAE"/>
    <w:rsid w:val="00D07185"/>
    <w:rsid w:val="00D101E2"/>
    <w:rsid w:val="00D115AF"/>
    <w:rsid w:val="00D13F3C"/>
    <w:rsid w:val="00D14235"/>
    <w:rsid w:val="00D160FF"/>
    <w:rsid w:val="00D16927"/>
    <w:rsid w:val="00D20529"/>
    <w:rsid w:val="00D2111B"/>
    <w:rsid w:val="00D22C32"/>
    <w:rsid w:val="00D24362"/>
    <w:rsid w:val="00D252AC"/>
    <w:rsid w:val="00D25A50"/>
    <w:rsid w:val="00D25E3A"/>
    <w:rsid w:val="00D277F6"/>
    <w:rsid w:val="00D27E5E"/>
    <w:rsid w:val="00D3049E"/>
    <w:rsid w:val="00D314D0"/>
    <w:rsid w:val="00D31A07"/>
    <w:rsid w:val="00D320B6"/>
    <w:rsid w:val="00D32698"/>
    <w:rsid w:val="00D32925"/>
    <w:rsid w:val="00D33309"/>
    <w:rsid w:val="00D33D5B"/>
    <w:rsid w:val="00D35114"/>
    <w:rsid w:val="00D356BF"/>
    <w:rsid w:val="00D356CC"/>
    <w:rsid w:val="00D438B5"/>
    <w:rsid w:val="00D43D82"/>
    <w:rsid w:val="00D44CCE"/>
    <w:rsid w:val="00D45802"/>
    <w:rsid w:val="00D45B1D"/>
    <w:rsid w:val="00D46AA5"/>
    <w:rsid w:val="00D5172A"/>
    <w:rsid w:val="00D53486"/>
    <w:rsid w:val="00D53AB9"/>
    <w:rsid w:val="00D53C9E"/>
    <w:rsid w:val="00D5488D"/>
    <w:rsid w:val="00D5500D"/>
    <w:rsid w:val="00D5663F"/>
    <w:rsid w:val="00D567C9"/>
    <w:rsid w:val="00D5711D"/>
    <w:rsid w:val="00D57648"/>
    <w:rsid w:val="00D57FA9"/>
    <w:rsid w:val="00D60C93"/>
    <w:rsid w:val="00D613AF"/>
    <w:rsid w:val="00D6295A"/>
    <w:rsid w:val="00D6319A"/>
    <w:rsid w:val="00D63C53"/>
    <w:rsid w:val="00D64335"/>
    <w:rsid w:val="00D67D1B"/>
    <w:rsid w:val="00D709D4"/>
    <w:rsid w:val="00D72256"/>
    <w:rsid w:val="00D72EA7"/>
    <w:rsid w:val="00D73A81"/>
    <w:rsid w:val="00D74881"/>
    <w:rsid w:val="00D7488C"/>
    <w:rsid w:val="00D758B2"/>
    <w:rsid w:val="00D763AF"/>
    <w:rsid w:val="00D76F2F"/>
    <w:rsid w:val="00D83562"/>
    <w:rsid w:val="00D85824"/>
    <w:rsid w:val="00D86912"/>
    <w:rsid w:val="00D90A61"/>
    <w:rsid w:val="00D91D55"/>
    <w:rsid w:val="00D9295B"/>
    <w:rsid w:val="00D94490"/>
    <w:rsid w:val="00D946E1"/>
    <w:rsid w:val="00D94E5A"/>
    <w:rsid w:val="00D95880"/>
    <w:rsid w:val="00D965FB"/>
    <w:rsid w:val="00D97C59"/>
    <w:rsid w:val="00DA030F"/>
    <w:rsid w:val="00DA0794"/>
    <w:rsid w:val="00DA1335"/>
    <w:rsid w:val="00DA16AF"/>
    <w:rsid w:val="00DA3F93"/>
    <w:rsid w:val="00DA7E4E"/>
    <w:rsid w:val="00DB0F97"/>
    <w:rsid w:val="00DB120C"/>
    <w:rsid w:val="00DB240E"/>
    <w:rsid w:val="00DB474D"/>
    <w:rsid w:val="00DB492C"/>
    <w:rsid w:val="00DB4BE1"/>
    <w:rsid w:val="00DB51B9"/>
    <w:rsid w:val="00DB695D"/>
    <w:rsid w:val="00DB6EB0"/>
    <w:rsid w:val="00DB7642"/>
    <w:rsid w:val="00DC1636"/>
    <w:rsid w:val="00DC2083"/>
    <w:rsid w:val="00DC4028"/>
    <w:rsid w:val="00DC5173"/>
    <w:rsid w:val="00DC5A95"/>
    <w:rsid w:val="00DC693D"/>
    <w:rsid w:val="00DC79E3"/>
    <w:rsid w:val="00DD0796"/>
    <w:rsid w:val="00DD5481"/>
    <w:rsid w:val="00DD67AA"/>
    <w:rsid w:val="00DD700E"/>
    <w:rsid w:val="00DE08F0"/>
    <w:rsid w:val="00DE0E47"/>
    <w:rsid w:val="00DE1710"/>
    <w:rsid w:val="00DE3A24"/>
    <w:rsid w:val="00DE410A"/>
    <w:rsid w:val="00DE6EAD"/>
    <w:rsid w:val="00DE7405"/>
    <w:rsid w:val="00DE7765"/>
    <w:rsid w:val="00DF0146"/>
    <w:rsid w:val="00DF072A"/>
    <w:rsid w:val="00DF1085"/>
    <w:rsid w:val="00DF1BCB"/>
    <w:rsid w:val="00DF436D"/>
    <w:rsid w:val="00DF735E"/>
    <w:rsid w:val="00E009F4"/>
    <w:rsid w:val="00E011D9"/>
    <w:rsid w:val="00E046AB"/>
    <w:rsid w:val="00E06117"/>
    <w:rsid w:val="00E065D7"/>
    <w:rsid w:val="00E076A0"/>
    <w:rsid w:val="00E10072"/>
    <w:rsid w:val="00E107F0"/>
    <w:rsid w:val="00E10ABB"/>
    <w:rsid w:val="00E10C27"/>
    <w:rsid w:val="00E134FE"/>
    <w:rsid w:val="00E13713"/>
    <w:rsid w:val="00E13C50"/>
    <w:rsid w:val="00E14DCC"/>
    <w:rsid w:val="00E15281"/>
    <w:rsid w:val="00E165FE"/>
    <w:rsid w:val="00E166A2"/>
    <w:rsid w:val="00E207B8"/>
    <w:rsid w:val="00E21345"/>
    <w:rsid w:val="00E21C51"/>
    <w:rsid w:val="00E2236D"/>
    <w:rsid w:val="00E23DE1"/>
    <w:rsid w:val="00E247FC"/>
    <w:rsid w:val="00E24872"/>
    <w:rsid w:val="00E249CA"/>
    <w:rsid w:val="00E2507B"/>
    <w:rsid w:val="00E279A2"/>
    <w:rsid w:val="00E30634"/>
    <w:rsid w:val="00E30915"/>
    <w:rsid w:val="00E31FBE"/>
    <w:rsid w:val="00E324E5"/>
    <w:rsid w:val="00E35ABD"/>
    <w:rsid w:val="00E366BE"/>
    <w:rsid w:val="00E42969"/>
    <w:rsid w:val="00E448D5"/>
    <w:rsid w:val="00E453F4"/>
    <w:rsid w:val="00E46109"/>
    <w:rsid w:val="00E46F74"/>
    <w:rsid w:val="00E47455"/>
    <w:rsid w:val="00E50070"/>
    <w:rsid w:val="00E50733"/>
    <w:rsid w:val="00E533D8"/>
    <w:rsid w:val="00E536AA"/>
    <w:rsid w:val="00E5598C"/>
    <w:rsid w:val="00E55A4B"/>
    <w:rsid w:val="00E613F8"/>
    <w:rsid w:val="00E61861"/>
    <w:rsid w:val="00E6199E"/>
    <w:rsid w:val="00E62A0D"/>
    <w:rsid w:val="00E63528"/>
    <w:rsid w:val="00E64E17"/>
    <w:rsid w:val="00E66CD2"/>
    <w:rsid w:val="00E6745A"/>
    <w:rsid w:val="00E70C03"/>
    <w:rsid w:val="00E710AF"/>
    <w:rsid w:val="00E71361"/>
    <w:rsid w:val="00E72318"/>
    <w:rsid w:val="00E72A12"/>
    <w:rsid w:val="00E73840"/>
    <w:rsid w:val="00E739C9"/>
    <w:rsid w:val="00E7542C"/>
    <w:rsid w:val="00E763D5"/>
    <w:rsid w:val="00E769EB"/>
    <w:rsid w:val="00E829D9"/>
    <w:rsid w:val="00E832A7"/>
    <w:rsid w:val="00E839F2"/>
    <w:rsid w:val="00E83DF5"/>
    <w:rsid w:val="00E84562"/>
    <w:rsid w:val="00E863DC"/>
    <w:rsid w:val="00E945A6"/>
    <w:rsid w:val="00E94916"/>
    <w:rsid w:val="00E95358"/>
    <w:rsid w:val="00EA0C5B"/>
    <w:rsid w:val="00EA198C"/>
    <w:rsid w:val="00EA2D08"/>
    <w:rsid w:val="00EA7FC8"/>
    <w:rsid w:val="00EB05B5"/>
    <w:rsid w:val="00EC12A0"/>
    <w:rsid w:val="00EC18B7"/>
    <w:rsid w:val="00EC1E1C"/>
    <w:rsid w:val="00EC328C"/>
    <w:rsid w:val="00EC35C9"/>
    <w:rsid w:val="00EC3F4E"/>
    <w:rsid w:val="00EC444C"/>
    <w:rsid w:val="00EC4827"/>
    <w:rsid w:val="00EC4C97"/>
    <w:rsid w:val="00EC5159"/>
    <w:rsid w:val="00EC5B26"/>
    <w:rsid w:val="00EC7BCD"/>
    <w:rsid w:val="00ED1FC1"/>
    <w:rsid w:val="00ED3ADE"/>
    <w:rsid w:val="00ED4A57"/>
    <w:rsid w:val="00ED5637"/>
    <w:rsid w:val="00EE0624"/>
    <w:rsid w:val="00EE0D7E"/>
    <w:rsid w:val="00EE1243"/>
    <w:rsid w:val="00EE1848"/>
    <w:rsid w:val="00EE497E"/>
    <w:rsid w:val="00EE4A4F"/>
    <w:rsid w:val="00EE57FB"/>
    <w:rsid w:val="00EE5A47"/>
    <w:rsid w:val="00EF03BD"/>
    <w:rsid w:val="00EF24ED"/>
    <w:rsid w:val="00EF2C47"/>
    <w:rsid w:val="00EF4C6D"/>
    <w:rsid w:val="00EF596C"/>
    <w:rsid w:val="00EF68E1"/>
    <w:rsid w:val="00F01717"/>
    <w:rsid w:val="00F01DCF"/>
    <w:rsid w:val="00F02A41"/>
    <w:rsid w:val="00F02C46"/>
    <w:rsid w:val="00F03411"/>
    <w:rsid w:val="00F04822"/>
    <w:rsid w:val="00F0558E"/>
    <w:rsid w:val="00F06002"/>
    <w:rsid w:val="00F066BA"/>
    <w:rsid w:val="00F06A2F"/>
    <w:rsid w:val="00F06D99"/>
    <w:rsid w:val="00F06DC1"/>
    <w:rsid w:val="00F1054E"/>
    <w:rsid w:val="00F13349"/>
    <w:rsid w:val="00F160A4"/>
    <w:rsid w:val="00F1631E"/>
    <w:rsid w:val="00F16A77"/>
    <w:rsid w:val="00F1706A"/>
    <w:rsid w:val="00F17CD2"/>
    <w:rsid w:val="00F23016"/>
    <w:rsid w:val="00F249E2"/>
    <w:rsid w:val="00F250B7"/>
    <w:rsid w:val="00F2512D"/>
    <w:rsid w:val="00F25C61"/>
    <w:rsid w:val="00F25D29"/>
    <w:rsid w:val="00F26672"/>
    <w:rsid w:val="00F26F14"/>
    <w:rsid w:val="00F27B7A"/>
    <w:rsid w:val="00F30364"/>
    <w:rsid w:val="00F307C6"/>
    <w:rsid w:val="00F30DFD"/>
    <w:rsid w:val="00F318B8"/>
    <w:rsid w:val="00F321A6"/>
    <w:rsid w:val="00F3235A"/>
    <w:rsid w:val="00F32533"/>
    <w:rsid w:val="00F35F2D"/>
    <w:rsid w:val="00F36D11"/>
    <w:rsid w:val="00F36EC1"/>
    <w:rsid w:val="00F40C7A"/>
    <w:rsid w:val="00F40D43"/>
    <w:rsid w:val="00F41C4D"/>
    <w:rsid w:val="00F41DEA"/>
    <w:rsid w:val="00F42594"/>
    <w:rsid w:val="00F42AC7"/>
    <w:rsid w:val="00F4442B"/>
    <w:rsid w:val="00F45ED8"/>
    <w:rsid w:val="00F4603D"/>
    <w:rsid w:val="00F469AA"/>
    <w:rsid w:val="00F50BDE"/>
    <w:rsid w:val="00F51911"/>
    <w:rsid w:val="00F52FC1"/>
    <w:rsid w:val="00F53DB1"/>
    <w:rsid w:val="00F54AE2"/>
    <w:rsid w:val="00F54C82"/>
    <w:rsid w:val="00F55158"/>
    <w:rsid w:val="00F5714A"/>
    <w:rsid w:val="00F578EF"/>
    <w:rsid w:val="00F57A01"/>
    <w:rsid w:val="00F60F0D"/>
    <w:rsid w:val="00F662A3"/>
    <w:rsid w:val="00F6686D"/>
    <w:rsid w:val="00F6789C"/>
    <w:rsid w:val="00F71787"/>
    <w:rsid w:val="00F7392B"/>
    <w:rsid w:val="00F74F9F"/>
    <w:rsid w:val="00F7672F"/>
    <w:rsid w:val="00F7743C"/>
    <w:rsid w:val="00F77A71"/>
    <w:rsid w:val="00F80002"/>
    <w:rsid w:val="00F82BED"/>
    <w:rsid w:val="00F82FCC"/>
    <w:rsid w:val="00F831CD"/>
    <w:rsid w:val="00F83A18"/>
    <w:rsid w:val="00F85150"/>
    <w:rsid w:val="00F85C54"/>
    <w:rsid w:val="00F86D00"/>
    <w:rsid w:val="00F877C1"/>
    <w:rsid w:val="00F90112"/>
    <w:rsid w:val="00F90661"/>
    <w:rsid w:val="00F90BEB"/>
    <w:rsid w:val="00F916ED"/>
    <w:rsid w:val="00F921DB"/>
    <w:rsid w:val="00F92985"/>
    <w:rsid w:val="00F934EF"/>
    <w:rsid w:val="00F9417F"/>
    <w:rsid w:val="00F959E2"/>
    <w:rsid w:val="00FA04AB"/>
    <w:rsid w:val="00FA19F2"/>
    <w:rsid w:val="00FA1AEB"/>
    <w:rsid w:val="00FA22C1"/>
    <w:rsid w:val="00FA2E68"/>
    <w:rsid w:val="00FA3038"/>
    <w:rsid w:val="00FA48A4"/>
    <w:rsid w:val="00FA6221"/>
    <w:rsid w:val="00FA6542"/>
    <w:rsid w:val="00FA69EE"/>
    <w:rsid w:val="00FA70BA"/>
    <w:rsid w:val="00FA7267"/>
    <w:rsid w:val="00FA7735"/>
    <w:rsid w:val="00FA7F5E"/>
    <w:rsid w:val="00FB22D2"/>
    <w:rsid w:val="00FB2530"/>
    <w:rsid w:val="00FB3A6A"/>
    <w:rsid w:val="00FB3C48"/>
    <w:rsid w:val="00FB3C7F"/>
    <w:rsid w:val="00FB4670"/>
    <w:rsid w:val="00FB47DD"/>
    <w:rsid w:val="00FB66EA"/>
    <w:rsid w:val="00FB729D"/>
    <w:rsid w:val="00FB7F91"/>
    <w:rsid w:val="00FC02F4"/>
    <w:rsid w:val="00FC0E58"/>
    <w:rsid w:val="00FC349D"/>
    <w:rsid w:val="00FC3847"/>
    <w:rsid w:val="00FC3F61"/>
    <w:rsid w:val="00FC4109"/>
    <w:rsid w:val="00FC4A07"/>
    <w:rsid w:val="00FC73FB"/>
    <w:rsid w:val="00FD005D"/>
    <w:rsid w:val="00FD0919"/>
    <w:rsid w:val="00FD0C5D"/>
    <w:rsid w:val="00FD0C9E"/>
    <w:rsid w:val="00FD1115"/>
    <w:rsid w:val="00FD17E0"/>
    <w:rsid w:val="00FD197D"/>
    <w:rsid w:val="00FD2E32"/>
    <w:rsid w:val="00FD33E8"/>
    <w:rsid w:val="00FD3CBD"/>
    <w:rsid w:val="00FD5B62"/>
    <w:rsid w:val="00FD5CB8"/>
    <w:rsid w:val="00FD6275"/>
    <w:rsid w:val="00FD64A0"/>
    <w:rsid w:val="00FD7E5F"/>
    <w:rsid w:val="00FD7E8F"/>
    <w:rsid w:val="00FE0566"/>
    <w:rsid w:val="00FE19EC"/>
    <w:rsid w:val="00FE2074"/>
    <w:rsid w:val="00FE3DFD"/>
    <w:rsid w:val="00FE48B4"/>
    <w:rsid w:val="00FE60BC"/>
    <w:rsid w:val="00FE6667"/>
    <w:rsid w:val="00FE66F0"/>
    <w:rsid w:val="00FF1229"/>
    <w:rsid w:val="00FF18D9"/>
    <w:rsid w:val="00FF24A7"/>
    <w:rsid w:val="00FF41C9"/>
    <w:rsid w:val="00FF4689"/>
    <w:rsid w:val="00FF475B"/>
    <w:rsid w:val="00FF52BB"/>
    <w:rsid w:val="00FF55DB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6D0E40"/>
  <w15:docId w15:val="{B3686AB6-FA11-4A56-B4D1-C643FAE5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F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1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2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3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4">
    <w:name w:val="header"/>
    <w:basedOn w:val="a"/>
    <w:rsid w:val="00BF4C7B"/>
    <w:pPr>
      <w:spacing w:after="0" w:line="240" w:lineRule="auto"/>
    </w:pPr>
  </w:style>
  <w:style w:type="paragraph" w:styleId="af5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6">
    <w:name w:val="No Spacing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7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8">
    <w:name w:val="Содержимое таблицы"/>
    <w:basedOn w:val="a"/>
    <w:rsid w:val="00BF4C7B"/>
    <w:pPr>
      <w:suppressLineNumbers/>
    </w:pPr>
  </w:style>
  <w:style w:type="paragraph" w:customStyle="1" w:styleId="af9">
    <w:name w:val="Заголовок таблицы"/>
    <w:basedOn w:val="af8"/>
    <w:rsid w:val="00BF4C7B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5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paragraph" w:customStyle="1" w:styleId="ListParagraph1">
    <w:name w:val="List Paragraph1"/>
    <w:basedOn w:val="a"/>
    <w:uiPriority w:val="99"/>
    <w:rsid w:val="00997462"/>
    <w:pPr>
      <w:suppressAutoHyphens w:val="0"/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ParagraphStyle">
    <w:name w:val="Paragraph Style"/>
    <w:rsid w:val="005734C3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table" w:styleId="afb">
    <w:name w:val="Table Grid"/>
    <w:basedOn w:val="a2"/>
    <w:uiPriority w:val="59"/>
    <w:rsid w:val="0057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"/>
    <w:link w:val="27"/>
    <w:rsid w:val="008C16FE"/>
    <w:rPr>
      <w:sz w:val="22"/>
      <w:shd w:val="clear" w:color="auto" w:fill="FFFFFF"/>
    </w:rPr>
  </w:style>
  <w:style w:type="paragraph" w:customStyle="1" w:styleId="27">
    <w:name w:val="Основной текст27"/>
    <w:basedOn w:val="a"/>
    <w:link w:val="afc"/>
    <w:rsid w:val="008C16FE"/>
    <w:pPr>
      <w:shd w:val="clear" w:color="auto" w:fill="FFFFFF"/>
      <w:suppressAutoHyphens w:val="0"/>
      <w:spacing w:after="240" w:line="274" w:lineRule="exact"/>
    </w:pPr>
    <w:rPr>
      <w:rFonts w:ascii="Times New Roman" w:eastAsia="Times New Roman" w:hAnsi="Times New Roman"/>
      <w:szCs w:val="20"/>
      <w:lang w:eastAsia="ru-RU"/>
    </w:rPr>
  </w:style>
  <w:style w:type="paragraph" w:customStyle="1" w:styleId="afd">
    <w:name w:val="Знак Знак Знак Знак Знак Знак Знак"/>
    <w:basedOn w:val="a"/>
    <w:rsid w:val="00F6686D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78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41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9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45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755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742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471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2229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1258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3497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9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2851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9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507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331">
          <w:marLeft w:val="0"/>
          <w:marRight w:val="0"/>
          <w:marTop w:val="0"/>
          <w:marBottom w:val="225"/>
          <w:divBdr>
            <w:top w:val="single" w:sz="2" w:space="0" w:color="auto"/>
            <w:left w:val="single" w:sz="2" w:space="0" w:color="auto"/>
            <w:bottom w:val="single" w:sz="2" w:space="11" w:color="auto"/>
            <w:right w:val="single" w:sz="2" w:space="0" w:color="auto"/>
          </w:divBdr>
          <w:divsChild>
            <w:div w:id="100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565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8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38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4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6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87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101">
              <w:marLeft w:val="0"/>
              <w:marRight w:val="0"/>
              <w:marTop w:val="0"/>
              <w:marBottom w:val="240"/>
              <w:divBdr>
                <w:top w:val="single" w:sz="6" w:space="12" w:color="E9E9E9"/>
                <w:left w:val="single" w:sz="6" w:space="12" w:color="E9E9E9"/>
                <w:bottom w:val="single" w:sz="6" w:space="12" w:color="E9E9E9"/>
                <w:right w:val="single" w:sz="6" w:space="12" w:color="E9E9E9"/>
              </w:divBdr>
            </w:div>
          </w:divsChild>
        </w:div>
      </w:divsChild>
    </w:div>
    <w:div w:id="2067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13" Type="http://schemas.openxmlformats.org/officeDocument/2006/relationships/hyperlink" Target="https://mamazin.com.ua/ua/brands/ch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ketshop.com.ua/ua/p1248330261-lastik-648-mila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etka.com.ua/ua/3969509/c3969509/27637=raznotsvetni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zetka.com.ua/ua/3969509/c3969509/61703=2174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C1FB-ED48-4B80-8EE7-1F1B71F8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11</Pages>
  <Words>13440</Words>
  <Characters>7661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Крутілко Юлія</cp:lastModifiedBy>
  <cp:revision>120</cp:revision>
  <cp:lastPrinted>2022-08-04T11:03:00Z</cp:lastPrinted>
  <dcterms:created xsi:type="dcterms:W3CDTF">2022-07-25T12:57:00Z</dcterms:created>
  <dcterms:modified xsi:type="dcterms:W3CDTF">2022-08-08T07:33:00Z</dcterms:modified>
</cp:coreProperties>
</file>