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E1" w:rsidRDefault="00BA7EE0" w:rsidP="00FB4A72">
      <w:pPr>
        <w:rPr>
          <w:rFonts w:ascii="Times New Roman" w:hAnsi="Times New Roman" w:cs="Times New Roman"/>
          <w:b/>
          <w:sz w:val="32"/>
          <w:szCs w:val="32"/>
          <w:lang w:val="uk-UA"/>
        </w:rPr>
      </w:pPr>
      <w:r w:rsidRPr="00BA7EE0">
        <w:rPr>
          <w:rFonts w:ascii="Times New Roman" w:hAnsi="Times New Roman" w:cs="Times New Roman"/>
          <w:b/>
          <w:sz w:val="32"/>
          <w:szCs w:val="32"/>
          <w:lang w:val="uk-UA"/>
        </w:rPr>
        <w:tab/>
      </w:r>
    </w:p>
    <w:p w:rsidR="00750EE1" w:rsidRDefault="00750EE1" w:rsidP="00812CFA">
      <w:pPr>
        <w:jc w:val="center"/>
        <w:rPr>
          <w:rFonts w:ascii="Times New Roman" w:hAnsi="Times New Roman" w:cs="Times New Roman"/>
          <w:b/>
          <w:sz w:val="32"/>
          <w:szCs w:val="32"/>
          <w:lang w:val="uk-UA"/>
        </w:rPr>
      </w:pPr>
    </w:p>
    <w:p w:rsidR="00FB4A72" w:rsidRPr="00CF7812" w:rsidRDefault="00FB4A72" w:rsidP="00FB4A72">
      <w:pPr>
        <w:pBdr>
          <w:bottom w:val="double" w:sz="28" w:space="1" w:color="000000"/>
        </w:pBdr>
        <w:jc w:val="center"/>
        <w:rPr>
          <w:rFonts w:ascii="Times New Roman" w:hAnsi="Times New Roman" w:cs="Times New Roman"/>
          <w:b/>
          <w:bCs/>
          <w:sz w:val="36"/>
          <w:szCs w:val="36"/>
          <w:lang w:val="uk-UA"/>
        </w:rPr>
      </w:pPr>
      <w:proofErr w:type="spellStart"/>
      <w:r>
        <w:rPr>
          <w:rFonts w:ascii="Times New Roman" w:hAnsi="Times New Roman" w:cs="Times New Roman"/>
          <w:b/>
          <w:bCs/>
          <w:sz w:val="36"/>
          <w:szCs w:val="36"/>
          <w:lang w:val="uk-UA"/>
        </w:rPr>
        <w:t>Плужненський</w:t>
      </w:r>
      <w:proofErr w:type="spellEnd"/>
      <w:r>
        <w:rPr>
          <w:rFonts w:ascii="Times New Roman" w:hAnsi="Times New Roman" w:cs="Times New Roman"/>
          <w:b/>
          <w:bCs/>
          <w:sz w:val="36"/>
          <w:szCs w:val="36"/>
          <w:lang w:val="uk-UA"/>
        </w:rPr>
        <w:t xml:space="preserve"> ліцей </w:t>
      </w:r>
    </w:p>
    <w:p w:rsidR="00FB4A72" w:rsidRPr="00CF7812" w:rsidRDefault="00FB4A72" w:rsidP="00FB4A72">
      <w:pPr>
        <w:pBdr>
          <w:bottom w:val="double" w:sz="28" w:space="1" w:color="000000"/>
        </w:pBdr>
        <w:jc w:val="center"/>
        <w:rPr>
          <w:rFonts w:ascii="Times New Roman" w:hAnsi="Times New Roman" w:cs="Times New Roman"/>
          <w:b/>
          <w:bCs/>
          <w:sz w:val="28"/>
          <w:szCs w:val="28"/>
          <w:lang w:val="uk-UA"/>
        </w:rPr>
      </w:pPr>
      <w:r w:rsidRPr="00CF7812">
        <w:rPr>
          <w:rFonts w:ascii="Times New Roman" w:hAnsi="Times New Roman" w:cs="Times New Roman"/>
          <w:b/>
          <w:bCs/>
          <w:sz w:val="36"/>
          <w:szCs w:val="36"/>
          <w:lang w:val="uk-UA"/>
        </w:rPr>
        <w:t>Хмельницької обласної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4844"/>
      </w:tblGrid>
      <w:tr w:rsidR="00FB4A72" w:rsidRPr="00CF7812" w:rsidTr="00FB4A72">
        <w:tc>
          <w:tcPr>
            <w:tcW w:w="5207" w:type="dxa"/>
            <w:tcBorders>
              <w:top w:val="nil"/>
              <w:left w:val="nil"/>
              <w:bottom w:val="nil"/>
              <w:right w:val="nil"/>
            </w:tcBorders>
          </w:tcPr>
          <w:p w:rsidR="00FB4A72" w:rsidRPr="00CF7812" w:rsidRDefault="00FB4A72" w:rsidP="00FB4A72">
            <w:pPr>
              <w:shd w:val="clear" w:color="auto" w:fill="FFFFFF"/>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tc>
        <w:tc>
          <w:tcPr>
            <w:tcW w:w="4844" w:type="dxa"/>
            <w:tcBorders>
              <w:top w:val="nil"/>
              <w:left w:val="nil"/>
              <w:bottom w:val="nil"/>
              <w:right w:val="nil"/>
            </w:tcBorders>
          </w:tcPr>
          <w:p w:rsidR="00FB4A72" w:rsidRPr="00CF7812" w:rsidRDefault="00FB4A72" w:rsidP="00FB4A72">
            <w:pPr>
              <w:shd w:val="clear" w:color="auto" w:fill="FFFFFF"/>
              <w:rPr>
                <w:rFonts w:ascii="Times New Roman" w:hAnsi="Times New Roman" w:cs="Times New Roman"/>
                <w:b/>
                <w:bCs/>
                <w:lang w:val="uk-UA"/>
              </w:rPr>
            </w:pPr>
          </w:p>
          <w:p w:rsidR="00FB4A72" w:rsidRPr="00CF7812" w:rsidRDefault="00FB4A72" w:rsidP="00FB4A72">
            <w:pPr>
              <w:shd w:val="clear" w:color="auto" w:fill="FFFFFF"/>
              <w:rPr>
                <w:rFonts w:ascii="Times New Roman" w:hAnsi="Times New Roman" w:cs="Times New Roman"/>
                <w:b/>
                <w:bCs/>
                <w:lang w:val="uk-UA"/>
              </w:rPr>
            </w:pPr>
          </w:p>
          <w:p w:rsidR="00FB4A72" w:rsidRPr="00CF7812" w:rsidRDefault="00FB4A72" w:rsidP="00FB4A72">
            <w:pPr>
              <w:shd w:val="clear" w:color="auto" w:fill="FFFFFF"/>
              <w:rPr>
                <w:rFonts w:ascii="Times New Roman" w:hAnsi="Times New Roman" w:cs="Times New Roman"/>
                <w:b/>
                <w:bCs/>
                <w:lang w:val="uk-UA"/>
              </w:rPr>
            </w:pPr>
          </w:p>
          <w:p w:rsidR="00FB4A72" w:rsidRPr="00CF7812" w:rsidRDefault="00FB4A72" w:rsidP="00FB4A72">
            <w:pPr>
              <w:shd w:val="clear" w:color="auto" w:fill="FFFFFF"/>
              <w:rPr>
                <w:rFonts w:ascii="Times New Roman" w:hAnsi="Times New Roman" w:cs="Times New Roman"/>
                <w:b/>
                <w:bCs/>
                <w:lang w:val="uk-UA"/>
              </w:rPr>
            </w:pPr>
            <w:r w:rsidRPr="00CF7812">
              <w:rPr>
                <w:rFonts w:ascii="Times New Roman" w:hAnsi="Times New Roman" w:cs="Times New Roman"/>
                <w:b/>
                <w:bCs/>
                <w:lang w:val="uk-UA"/>
              </w:rPr>
              <w:t xml:space="preserve">ЗАТВЕРДЖЕННО </w:t>
            </w:r>
          </w:p>
        </w:tc>
      </w:tr>
      <w:tr w:rsidR="00FB4A72" w:rsidRPr="00CF7812" w:rsidTr="00FB4A72">
        <w:trPr>
          <w:trHeight w:val="249"/>
        </w:trPr>
        <w:tc>
          <w:tcPr>
            <w:tcW w:w="5207" w:type="dxa"/>
            <w:tcBorders>
              <w:top w:val="nil"/>
              <w:left w:val="nil"/>
              <w:bottom w:val="nil"/>
              <w:right w:val="nil"/>
            </w:tcBorders>
          </w:tcPr>
          <w:p w:rsidR="00FB4A72" w:rsidRPr="00CF7812" w:rsidRDefault="00FB4A72" w:rsidP="00FB4A72">
            <w:pPr>
              <w:shd w:val="clear" w:color="auto" w:fill="FFFFFF"/>
              <w:rPr>
                <w:rFonts w:ascii="Times New Roman" w:hAnsi="Times New Roman" w:cs="Times New Roman"/>
                <w:b/>
                <w:bCs/>
                <w:sz w:val="28"/>
                <w:szCs w:val="28"/>
                <w:lang w:val="uk-UA"/>
              </w:rPr>
            </w:pPr>
            <w:r w:rsidRPr="00CF7812">
              <w:rPr>
                <w:rFonts w:ascii="Times New Roman" w:hAnsi="Times New Roman" w:cs="Times New Roman"/>
                <w:b/>
                <w:bCs/>
                <w:sz w:val="28"/>
                <w:szCs w:val="28"/>
                <w:lang w:val="uk-UA"/>
              </w:rPr>
              <w:t xml:space="preserve"> </w:t>
            </w:r>
          </w:p>
        </w:tc>
        <w:tc>
          <w:tcPr>
            <w:tcW w:w="4844" w:type="dxa"/>
            <w:tcBorders>
              <w:top w:val="nil"/>
              <w:left w:val="nil"/>
              <w:bottom w:val="nil"/>
              <w:right w:val="nil"/>
            </w:tcBorders>
          </w:tcPr>
          <w:p w:rsidR="00FB4A72" w:rsidRPr="00CF7812" w:rsidRDefault="00FB4A72" w:rsidP="00FB4A72">
            <w:pPr>
              <w:shd w:val="clear" w:color="auto" w:fill="FFFFFF"/>
              <w:rPr>
                <w:rFonts w:ascii="Times New Roman" w:hAnsi="Times New Roman" w:cs="Times New Roman"/>
                <w:b/>
                <w:bCs/>
                <w:lang w:val="uk-UA"/>
              </w:rPr>
            </w:pPr>
          </w:p>
        </w:tc>
      </w:tr>
      <w:tr w:rsidR="00FB4A72" w:rsidRPr="00CF7812" w:rsidTr="00FB4A72">
        <w:tc>
          <w:tcPr>
            <w:tcW w:w="5207" w:type="dxa"/>
            <w:tcBorders>
              <w:top w:val="nil"/>
              <w:left w:val="nil"/>
              <w:bottom w:val="nil"/>
              <w:right w:val="nil"/>
            </w:tcBorders>
          </w:tcPr>
          <w:p w:rsidR="00FB4A72" w:rsidRPr="00CF7812" w:rsidRDefault="00FB4A72" w:rsidP="00FB4A72">
            <w:pPr>
              <w:shd w:val="clear" w:color="auto" w:fill="FFFFFF"/>
              <w:rPr>
                <w:rFonts w:ascii="Times New Roman" w:hAnsi="Times New Roman" w:cs="Times New Roman"/>
                <w:b/>
                <w:bCs/>
                <w:lang w:val="uk-UA"/>
              </w:rPr>
            </w:pPr>
            <w:r>
              <w:rPr>
                <w:rFonts w:ascii="Times New Roman" w:hAnsi="Times New Roman" w:cs="Times New Roman"/>
                <w:b/>
                <w:bCs/>
                <w:lang w:val="uk-UA"/>
              </w:rPr>
              <w:t xml:space="preserve">          </w:t>
            </w:r>
          </w:p>
        </w:tc>
        <w:tc>
          <w:tcPr>
            <w:tcW w:w="4844" w:type="dxa"/>
            <w:tcBorders>
              <w:top w:val="nil"/>
              <w:left w:val="nil"/>
              <w:bottom w:val="nil"/>
              <w:right w:val="nil"/>
            </w:tcBorders>
          </w:tcPr>
          <w:p w:rsidR="00FB4A72" w:rsidRPr="0060511B" w:rsidRDefault="00FB4A72" w:rsidP="00FB4A72">
            <w:pPr>
              <w:shd w:val="clear" w:color="auto" w:fill="FFFFFF"/>
              <w:rPr>
                <w:rFonts w:ascii="Times New Roman" w:hAnsi="Times New Roman" w:cs="Times New Roman"/>
                <w:bCs/>
                <w:lang w:val="uk-UA"/>
              </w:rPr>
            </w:pPr>
            <w:r w:rsidRPr="0060511B">
              <w:rPr>
                <w:rFonts w:ascii="Times New Roman" w:hAnsi="Times New Roman" w:cs="Times New Roman"/>
                <w:bCs/>
                <w:lang w:val="uk-UA"/>
              </w:rPr>
              <w:t xml:space="preserve">ПРОТОКОЛ  №  </w:t>
            </w:r>
            <w:r>
              <w:rPr>
                <w:rFonts w:ascii="Times New Roman" w:hAnsi="Times New Roman" w:cs="Times New Roman"/>
                <w:bCs/>
                <w:lang w:val="uk-UA"/>
              </w:rPr>
              <w:t>2</w:t>
            </w:r>
            <w:r w:rsidR="004F10CA">
              <w:rPr>
                <w:rFonts w:ascii="Times New Roman" w:hAnsi="Times New Roman" w:cs="Times New Roman"/>
                <w:bCs/>
                <w:lang w:val="uk-UA"/>
              </w:rPr>
              <w:t>4</w:t>
            </w:r>
          </w:p>
        </w:tc>
      </w:tr>
      <w:tr w:rsidR="00FB4A72" w:rsidRPr="00CF7812" w:rsidTr="00FB4A72">
        <w:tc>
          <w:tcPr>
            <w:tcW w:w="5207" w:type="dxa"/>
            <w:tcBorders>
              <w:top w:val="nil"/>
              <w:left w:val="nil"/>
              <w:bottom w:val="nil"/>
              <w:right w:val="nil"/>
            </w:tcBorders>
          </w:tcPr>
          <w:p w:rsidR="00FB4A72" w:rsidRPr="00CF7812" w:rsidRDefault="00FB4A72" w:rsidP="00FB4A72">
            <w:pPr>
              <w:shd w:val="clear" w:color="auto" w:fill="FFFFFF"/>
              <w:rPr>
                <w:rFonts w:ascii="Times New Roman" w:hAnsi="Times New Roman" w:cs="Times New Roman"/>
                <w:b/>
                <w:bCs/>
                <w:sz w:val="28"/>
                <w:szCs w:val="28"/>
                <w:lang w:val="uk-UA"/>
              </w:rPr>
            </w:pPr>
          </w:p>
        </w:tc>
        <w:tc>
          <w:tcPr>
            <w:tcW w:w="4844" w:type="dxa"/>
            <w:tcBorders>
              <w:top w:val="nil"/>
              <w:left w:val="nil"/>
              <w:bottom w:val="nil"/>
              <w:right w:val="nil"/>
            </w:tcBorders>
          </w:tcPr>
          <w:p w:rsidR="00FB4A72" w:rsidRPr="0060511B" w:rsidRDefault="00FB4A72" w:rsidP="00FB4A72">
            <w:pPr>
              <w:shd w:val="clear" w:color="auto" w:fill="FFFFFF"/>
              <w:rPr>
                <w:bCs/>
                <w:lang w:val="uk-UA"/>
              </w:rPr>
            </w:pPr>
            <w:r w:rsidRPr="0060511B">
              <w:rPr>
                <w:rFonts w:ascii="Times New Roman" w:hAnsi="Times New Roman" w:cs="Times New Roman"/>
                <w:bCs/>
                <w:lang w:val="uk-UA"/>
              </w:rPr>
              <w:t>від</w:t>
            </w:r>
            <w:r w:rsidRPr="0060511B">
              <w:rPr>
                <w:rFonts w:ascii="Times New Roman" w:hAnsi="Times New Roman" w:cs="Times New Roman"/>
                <w:lang w:val="uk-UA"/>
              </w:rPr>
              <w:t xml:space="preserve"> </w:t>
            </w:r>
            <w:r w:rsidR="004F10CA">
              <w:rPr>
                <w:bCs/>
                <w:lang w:val="uk-UA"/>
              </w:rPr>
              <w:t xml:space="preserve">« 01 </w:t>
            </w:r>
            <w:r w:rsidRPr="0060511B">
              <w:rPr>
                <w:bCs/>
              </w:rPr>
              <w:t xml:space="preserve">» </w:t>
            </w:r>
            <w:r w:rsidR="004F10CA">
              <w:rPr>
                <w:bCs/>
                <w:lang w:val="uk-UA"/>
              </w:rPr>
              <w:t xml:space="preserve">березня </w:t>
            </w:r>
            <w:r w:rsidRPr="0060511B">
              <w:rPr>
                <w:bCs/>
                <w:lang w:val="uk-UA"/>
              </w:rPr>
              <w:t xml:space="preserve"> 2</w:t>
            </w:r>
            <w:r w:rsidRPr="0060511B">
              <w:rPr>
                <w:bCs/>
              </w:rPr>
              <w:t>02</w:t>
            </w:r>
            <w:r>
              <w:rPr>
                <w:bCs/>
                <w:lang w:val="uk-UA"/>
              </w:rPr>
              <w:t>3</w:t>
            </w:r>
            <w:r w:rsidRPr="0060511B">
              <w:rPr>
                <w:bCs/>
              </w:rPr>
              <w:t xml:space="preserve"> року</w:t>
            </w:r>
          </w:p>
          <w:p w:rsidR="00FB4A72" w:rsidRPr="0060511B" w:rsidRDefault="00FB4A72" w:rsidP="00FB4A72">
            <w:pPr>
              <w:shd w:val="clear" w:color="auto" w:fill="FFFFFF"/>
              <w:rPr>
                <w:bCs/>
                <w:lang w:val="uk-UA"/>
              </w:rPr>
            </w:pPr>
            <w:r w:rsidRPr="0060511B">
              <w:rPr>
                <w:bCs/>
                <w:lang w:val="uk-UA"/>
              </w:rPr>
              <w:t>Уповноважена особа</w:t>
            </w:r>
          </w:p>
          <w:p w:rsidR="00FB4A72" w:rsidRPr="0060511B" w:rsidRDefault="00FB4A72" w:rsidP="00FB4A72">
            <w:pPr>
              <w:shd w:val="clear" w:color="auto" w:fill="FFFFFF"/>
              <w:rPr>
                <w:rFonts w:ascii="Times New Roman" w:hAnsi="Times New Roman" w:cs="Times New Roman"/>
                <w:bCs/>
                <w:lang w:val="uk-UA"/>
              </w:rPr>
            </w:pPr>
            <w:r w:rsidRPr="0060511B">
              <w:rPr>
                <w:bCs/>
                <w:lang w:val="uk-UA"/>
              </w:rPr>
              <w:t>Світлана Франкова</w:t>
            </w:r>
          </w:p>
        </w:tc>
      </w:tr>
    </w:tbl>
    <w:p w:rsidR="00FB4A72" w:rsidRPr="00CF7812" w:rsidRDefault="00FB4A72" w:rsidP="00FB4A72">
      <w:pPr>
        <w:shd w:val="clear" w:color="auto" w:fill="FFFFFF"/>
        <w:ind w:left="320"/>
        <w:jc w:val="right"/>
        <w:rPr>
          <w:rFonts w:ascii="Times New Roman" w:hAnsi="Times New Roman" w:cs="Times New Roman"/>
          <w:b/>
          <w:bCs/>
          <w:lang w:val="uk-UA"/>
        </w:rPr>
      </w:pPr>
    </w:p>
    <w:p w:rsidR="00FB4A72" w:rsidRPr="00CF7812" w:rsidRDefault="00FB4A72" w:rsidP="00FB4A72">
      <w:pPr>
        <w:shd w:val="clear" w:color="auto" w:fill="FFFFFF"/>
        <w:ind w:left="320"/>
        <w:jc w:val="right"/>
        <w:rPr>
          <w:rFonts w:ascii="Times New Roman" w:hAnsi="Times New Roman" w:cs="Times New Roman"/>
          <w:b/>
          <w:bCs/>
          <w:lang w:val="uk-UA"/>
        </w:rPr>
      </w:pPr>
    </w:p>
    <w:p w:rsidR="00FB4A72" w:rsidRPr="00CF7812" w:rsidRDefault="00FB4A72" w:rsidP="00FB4A72">
      <w:pPr>
        <w:shd w:val="clear" w:color="auto" w:fill="FFFFFF"/>
        <w:ind w:left="320"/>
        <w:jc w:val="right"/>
        <w:rPr>
          <w:rFonts w:ascii="Times New Roman" w:hAnsi="Times New Roman" w:cs="Times New Roman"/>
          <w:b/>
          <w:bCs/>
          <w:lang w:val="uk-UA"/>
        </w:rPr>
      </w:pPr>
    </w:p>
    <w:p w:rsidR="00FB4A72" w:rsidRPr="00CF7812" w:rsidRDefault="00FB4A72" w:rsidP="00FB4A72">
      <w:pPr>
        <w:shd w:val="clear" w:color="auto" w:fill="FFFFFF"/>
        <w:ind w:left="320"/>
        <w:jc w:val="center"/>
        <w:rPr>
          <w:rFonts w:ascii="Times New Roman" w:hAnsi="Times New Roman" w:cs="Times New Roman"/>
          <w:b/>
          <w:bCs/>
          <w:sz w:val="40"/>
          <w:szCs w:val="40"/>
          <w:lang w:val="uk-UA"/>
        </w:rPr>
      </w:pPr>
    </w:p>
    <w:p w:rsidR="00FB4A72" w:rsidRPr="00CF7812" w:rsidRDefault="00FB4A72" w:rsidP="00FB4A72">
      <w:pPr>
        <w:shd w:val="clear" w:color="auto" w:fill="FFFFFF"/>
        <w:ind w:left="320"/>
        <w:jc w:val="center"/>
        <w:rPr>
          <w:rFonts w:ascii="Times New Roman" w:hAnsi="Times New Roman" w:cs="Times New Roman"/>
          <w:b/>
          <w:bCs/>
          <w:sz w:val="40"/>
          <w:szCs w:val="40"/>
          <w:lang w:val="uk-UA"/>
        </w:rPr>
      </w:pPr>
    </w:p>
    <w:tbl>
      <w:tblPr>
        <w:tblW w:w="0" w:type="auto"/>
        <w:tblLayout w:type="fixed"/>
        <w:tblLook w:val="0000"/>
      </w:tblPr>
      <w:tblGrid>
        <w:gridCol w:w="10598"/>
      </w:tblGrid>
      <w:tr w:rsidR="00FB4A72" w:rsidRPr="00CF7812" w:rsidTr="00FB4A72">
        <w:tc>
          <w:tcPr>
            <w:tcW w:w="10598" w:type="dxa"/>
            <w:tcBorders>
              <w:top w:val="nil"/>
              <w:left w:val="nil"/>
              <w:bottom w:val="nil"/>
              <w:right w:val="nil"/>
            </w:tcBorders>
          </w:tcPr>
          <w:p w:rsidR="00FB4A72" w:rsidRPr="00CF7812" w:rsidRDefault="00FB4A72" w:rsidP="00FB4A72">
            <w:pPr>
              <w:shd w:val="clear" w:color="auto" w:fill="FFFFFF"/>
              <w:jc w:val="center"/>
              <w:rPr>
                <w:rFonts w:ascii="Times New Roman" w:hAnsi="Times New Roman" w:cs="Times New Roman"/>
                <w:b/>
                <w:bCs/>
                <w:sz w:val="40"/>
                <w:szCs w:val="40"/>
                <w:lang w:val="uk-UA"/>
              </w:rPr>
            </w:pPr>
            <w:r w:rsidRPr="00CF7812">
              <w:rPr>
                <w:rFonts w:ascii="Times New Roman" w:hAnsi="Times New Roman" w:cs="Times New Roman"/>
                <w:b/>
                <w:bCs/>
                <w:sz w:val="40"/>
                <w:szCs w:val="40"/>
                <w:lang w:val="uk-UA"/>
              </w:rPr>
              <w:t>ТЕНДЕРНА ДОКУМЕНТАЦІЯ</w:t>
            </w:r>
          </w:p>
        </w:tc>
      </w:tr>
      <w:tr w:rsidR="00FB4A72" w:rsidRPr="0060511B" w:rsidTr="00FB4A72">
        <w:tc>
          <w:tcPr>
            <w:tcW w:w="10598" w:type="dxa"/>
            <w:tcBorders>
              <w:top w:val="nil"/>
              <w:left w:val="nil"/>
              <w:bottom w:val="nil"/>
              <w:right w:val="nil"/>
            </w:tcBorders>
          </w:tcPr>
          <w:p w:rsidR="00FB4A72" w:rsidRPr="00FB47AE" w:rsidRDefault="00FB4A72" w:rsidP="00FB4A72">
            <w:pPr>
              <w:shd w:val="clear" w:color="auto" w:fill="FFFFFF"/>
              <w:jc w:val="center"/>
              <w:rPr>
                <w:rFonts w:ascii="Times New Roman" w:hAnsi="Times New Roman" w:cs="Times New Roman"/>
                <w:bCs/>
                <w:sz w:val="28"/>
                <w:szCs w:val="28"/>
                <w:lang w:val="uk-UA"/>
              </w:rPr>
            </w:pPr>
            <w:r w:rsidRPr="00FB47AE">
              <w:rPr>
                <w:rFonts w:ascii="Times New Roman" w:hAnsi="Times New Roman" w:cs="Times New Roman"/>
                <w:bCs/>
                <w:sz w:val="28"/>
                <w:szCs w:val="28"/>
                <w:lang w:val="uk-UA"/>
              </w:rPr>
              <w:t xml:space="preserve">для  процедури закупівлі </w:t>
            </w:r>
          </w:p>
          <w:p w:rsidR="00FB4A72" w:rsidRPr="00FB47AE" w:rsidRDefault="00FB4A72" w:rsidP="00FB4A72">
            <w:pPr>
              <w:shd w:val="clear" w:color="auto" w:fill="FFFFFF"/>
              <w:jc w:val="center"/>
              <w:rPr>
                <w:rFonts w:ascii="Times New Roman" w:hAnsi="Times New Roman" w:cs="Times New Roman"/>
                <w:bCs/>
                <w:sz w:val="28"/>
                <w:szCs w:val="28"/>
                <w:lang w:val="uk-UA"/>
              </w:rPr>
            </w:pPr>
            <w:r w:rsidRPr="00FB47AE">
              <w:rPr>
                <w:rFonts w:ascii="Times New Roman" w:hAnsi="Times New Roman" w:cs="Times New Roman"/>
                <w:bCs/>
                <w:sz w:val="28"/>
                <w:szCs w:val="28"/>
                <w:lang w:val="uk-UA"/>
              </w:rPr>
              <w:t>«ВІДКРИТІ  ТОРГИ» (за Особливостями)</w:t>
            </w:r>
          </w:p>
          <w:p w:rsidR="00FB4A72" w:rsidRPr="0060511B" w:rsidRDefault="00FB4A72" w:rsidP="00FB4A72">
            <w:pPr>
              <w:shd w:val="clear" w:color="auto" w:fill="FFFFFF"/>
              <w:jc w:val="center"/>
              <w:rPr>
                <w:rFonts w:ascii="Times New Roman" w:hAnsi="Times New Roman" w:cs="Times New Roman"/>
                <w:bCs/>
                <w:sz w:val="36"/>
                <w:szCs w:val="36"/>
                <w:lang w:val="uk-UA"/>
              </w:rPr>
            </w:pPr>
            <w:r w:rsidRPr="00FB47AE">
              <w:rPr>
                <w:rFonts w:ascii="Times New Roman" w:hAnsi="Times New Roman" w:cs="Times New Roman"/>
                <w:bCs/>
                <w:sz w:val="28"/>
                <w:szCs w:val="28"/>
                <w:lang w:val="uk-UA"/>
              </w:rPr>
              <w:t>на закупівлю</w:t>
            </w:r>
          </w:p>
        </w:tc>
      </w:tr>
    </w:tbl>
    <w:p w:rsidR="00FB4A72" w:rsidRPr="00FB4A72" w:rsidRDefault="00FB4A72" w:rsidP="00FB4A72">
      <w:pPr>
        <w:shd w:val="clear" w:color="auto" w:fill="FFFFFF"/>
        <w:rPr>
          <w:rFonts w:ascii="Times New Roman" w:hAnsi="Times New Roman" w:cs="Times New Roman"/>
          <w:b/>
          <w:sz w:val="32"/>
          <w:szCs w:val="32"/>
          <w:lang w:val="uk-UA"/>
        </w:rPr>
      </w:pPr>
      <w:r>
        <w:rPr>
          <w:rFonts w:ascii="Times New Roman" w:hAnsi="Times New Roman" w:cs="Times New Roman"/>
          <w:b/>
          <w:bCs/>
          <w:sz w:val="36"/>
          <w:szCs w:val="36"/>
          <w:lang w:val="uk-UA"/>
        </w:rPr>
        <w:t xml:space="preserve">                 </w:t>
      </w:r>
      <w:r w:rsidRPr="00FB4A72">
        <w:rPr>
          <w:rFonts w:ascii="Times New Roman" w:hAnsi="Times New Roman" w:cs="Times New Roman"/>
          <w:b/>
          <w:bCs/>
          <w:sz w:val="32"/>
          <w:szCs w:val="32"/>
          <w:lang w:val="uk-UA"/>
        </w:rPr>
        <w:t xml:space="preserve"> </w:t>
      </w:r>
      <w:r w:rsidR="004F10CA">
        <w:rPr>
          <w:rFonts w:ascii="Times New Roman" w:hAnsi="Times New Roman" w:cs="Times New Roman"/>
          <w:b/>
          <w:sz w:val="32"/>
          <w:szCs w:val="32"/>
        </w:rPr>
        <w:t>Код ДК 021:2015: 0</w:t>
      </w:r>
      <w:r w:rsidR="004F10CA">
        <w:rPr>
          <w:rFonts w:ascii="Times New Roman" w:hAnsi="Times New Roman" w:cs="Times New Roman"/>
          <w:b/>
          <w:sz w:val="32"/>
          <w:szCs w:val="32"/>
          <w:lang w:val="uk-UA"/>
        </w:rPr>
        <w:t>341</w:t>
      </w:r>
      <w:r w:rsidRPr="00FB4A72">
        <w:rPr>
          <w:rFonts w:ascii="Times New Roman" w:hAnsi="Times New Roman" w:cs="Times New Roman"/>
          <w:b/>
          <w:sz w:val="32"/>
          <w:szCs w:val="32"/>
        </w:rPr>
        <w:t>0000-</w:t>
      </w:r>
      <w:r w:rsidR="004F10CA">
        <w:rPr>
          <w:rFonts w:ascii="Times New Roman" w:hAnsi="Times New Roman" w:cs="Times New Roman"/>
          <w:b/>
          <w:sz w:val="32"/>
          <w:szCs w:val="32"/>
          <w:lang w:val="uk-UA"/>
        </w:rPr>
        <w:t>7</w:t>
      </w:r>
      <w:r w:rsidRPr="00FB4A72">
        <w:rPr>
          <w:rFonts w:ascii="Times New Roman" w:hAnsi="Times New Roman" w:cs="Times New Roman"/>
          <w:b/>
          <w:sz w:val="32"/>
          <w:szCs w:val="32"/>
        </w:rPr>
        <w:t xml:space="preserve"> — «</w:t>
      </w:r>
      <w:r w:rsidR="004F10CA">
        <w:rPr>
          <w:rFonts w:ascii="Times New Roman" w:hAnsi="Times New Roman" w:cs="Times New Roman"/>
          <w:b/>
          <w:sz w:val="32"/>
          <w:szCs w:val="32"/>
          <w:lang w:val="uk-UA"/>
        </w:rPr>
        <w:t xml:space="preserve"> Деревина</w:t>
      </w:r>
      <w:r w:rsidRPr="00FB4A72">
        <w:rPr>
          <w:rFonts w:ascii="Times New Roman" w:hAnsi="Times New Roman" w:cs="Times New Roman"/>
          <w:b/>
          <w:sz w:val="32"/>
          <w:szCs w:val="32"/>
        </w:rPr>
        <w:t xml:space="preserve"> » </w:t>
      </w:r>
    </w:p>
    <w:p w:rsidR="00FB4A72" w:rsidRPr="00E33346" w:rsidRDefault="00FB4A72" w:rsidP="004F10CA">
      <w:pPr>
        <w:shd w:val="clear" w:color="auto" w:fill="FFFFFF"/>
        <w:rPr>
          <w:b/>
          <w:sz w:val="28"/>
          <w:szCs w:val="28"/>
          <w:lang w:val="uk-UA" w:eastAsia="uk-UA"/>
        </w:rPr>
      </w:pPr>
      <w:r>
        <w:rPr>
          <w:rFonts w:ascii="Times New Roman" w:hAnsi="Times New Roman" w:cs="Times New Roman"/>
          <w:b/>
          <w:sz w:val="28"/>
          <w:szCs w:val="28"/>
          <w:lang w:val="uk-UA"/>
        </w:rPr>
        <w:t xml:space="preserve">          </w:t>
      </w:r>
      <w:r w:rsidR="00C33814">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4F10CA">
        <w:rPr>
          <w:rFonts w:ascii="Times New Roman" w:hAnsi="Times New Roman" w:cs="Times New Roman"/>
          <w:b/>
          <w:sz w:val="28"/>
          <w:szCs w:val="28"/>
          <w:lang w:val="uk-UA"/>
        </w:rPr>
        <w:t xml:space="preserve">           Закупівля  розділена на 2 лоти</w:t>
      </w:r>
      <w:r w:rsidRPr="00E33346">
        <w:rPr>
          <w:b/>
          <w:sz w:val="28"/>
          <w:szCs w:val="28"/>
          <w:shd w:val="clear" w:color="auto" w:fill="FFFFFF"/>
          <w:lang w:val="uk-UA"/>
        </w:rPr>
        <w:t xml:space="preserve"> </w:t>
      </w:r>
    </w:p>
    <w:p w:rsidR="00FB4A72" w:rsidRPr="00CF7812" w:rsidRDefault="00FB4A72" w:rsidP="00FB4A72">
      <w:pPr>
        <w:shd w:val="clear" w:color="auto" w:fill="FFFFFF"/>
        <w:jc w:val="center"/>
        <w:rPr>
          <w:rFonts w:ascii="Times New Roman" w:hAnsi="Times New Roman" w:cs="Times New Roman"/>
          <w:lang w:val="uk-UA"/>
        </w:rPr>
      </w:pPr>
    </w:p>
    <w:p w:rsidR="00FB4A72" w:rsidRPr="009928E1" w:rsidRDefault="00FB4A72" w:rsidP="00FB4A72">
      <w:pPr>
        <w:shd w:val="clear" w:color="auto" w:fill="FFFFFF"/>
        <w:jc w:val="center"/>
        <w:rPr>
          <w:rFonts w:ascii="Times New Roman" w:hAnsi="Times New Roman" w:cs="Times New Roman"/>
          <w:b/>
          <w:lang w:val="uk-UA"/>
        </w:rPr>
      </w:pPr>
      <w:r w:rsidRPr="009928E1">
        <w:rPr>
          <w:rFonts w:ascii="Times New Roman" w:hAnsi="Times New Roman" w:cs="Times New Roman"/>
          <w:b/>
          <w:lang w:val="en-US"/>
        </w:rPr>
        <w:t>UA</w:t>
      </w:r>
      <w:r w:rsidR="004F10CA">
        <w:rPr>
          <w:rFonts w:ascii="Times New Roman" w:hAnsi="Times New Roman" w:cs="Times New Roman"/>
          <w:b/>
          <w:lang w:val="uk-UA"/>
        </w:rPr>
        <w:t>-2023-03- 14-________________-</w:t>
      </w:r>
      <w:r w:rsidR="00365692">
        <w:rPr>
          <w:rFonts w:ascii="Times New Roman" w:hAnsi="Times New Roman" w:cs="Times New Roman"/>
          <w:b/>
          <w:lang w:val="uk-UA"/>
        </w:rPr>
        <w:t>а</w:t>
      </w:r>
      <w:r w:rsidRPr="009928E1">
        <w:rPr>
          <w:rFonts w:ascii="Times New Roman" w:hAnsi="Times New Roman" w:cs="Times New Roman"/>
          <w:b/>
          <w:lang w:val="uk-UA"/>
        </w:rPr>
        <w:t xml:space="preserve">               </w:t>
      </w:r>
    </w:p>
    <w:p w:rsidR="00FB4A72" w:rsidRPr="00B25ABE" w:rsidRDefault="00FB4A72" w:rsidP="00FB4A72">
      <w:pPr>
        <w:shd w:val="clear" w:color="auto" w:fill="FFFFFF"/>
        <w:jc w:val="center"/>
        <w:rPr>
          <w:rFonts w:ascii="Times New Roman" w:hAnsi="Times New Roman" w:cs="Times New Roman"/>
          <w:lang w:val="uk-UA"/>
        </w:rPr>
      </w:pPr>
    </w:p>
    <w:p w:rsidR="00FB4A72" w:rsidRPr="00B25ABE" w:rsidRDefault="00FB4A72" w:rsidP="00FB4A72">
      <w:pPr>
        <w:shd w:val="clear" w:color="auto" w:fill="FFFFFF"/>
        <w:rPr>
          <w:rFonts w:ascii="Times New Roman" w:hAnsi="Times New Roman" w:cs="Times New Roman"/>
          <w:lang w:val="uk-UA"/>
        </w:rPr>
      </w:pPr>
    </w:p>
    <w:p w:rsidR="00FB4A72" w:rsidRPr="00CF7812" w:rsidRDefault="00FB4A72" w:rsidP="00FB4A72">
      <w:pPr>
        <w:shd w:val="clear" w:color="auto" w:fill="FFFFFF"/>
        <w:rPr>
          <w:rFonts w:ascii="Times New Roman" w:hAnsi="Times New Roman" w:cs="Times New Roman"/>
          <w:b/>
          <w:bCs/>
          <w:lang w:val="uk-UA"/>
        </w:rPr>
      </w:pPr>
    </w:p>
    <w:p w:rsidR="00FB4A72" w:rsidRPr="00CF7812" w:rsidRDefault="00FB4A72" w:rsidP="00FB4A72">
      <w:pPr>
        <w:shd w:val="clear" w:color="auto" w:fill="FFFFFF"/>
        <w:rPr>
          <w:rFonts w:ascii="Times New Roman" w:hAnsi="Times New Roman" w:cs="Times New Roman"/>
          <w:b/>
          <w:bCs/>
          <w:lang w:val="uk-UA"/>
        </w:rPr>
      </w:pPr>
    </w:p>
    <w:p w:rsidR="00FB4A72" w:rsidRPr="00CF7812" w:rsidRDefault="00FB4A72" w:rsidP="00FB4A72">
      <w:pPr>
        <w:shd w:val="clear" w:color="auto" w:fill="FFFFFF"/>
        <w:jc w:val="center"/>
        <w:rPr>
          <w:rFonts w:ascii="Times New Roman" w:hAnsi="Times New Roman" w:cs="Times New Roman"/>
          <w:b/>
          <w:bCs/>
          <w:sz w:val="28"/>
          <w:szCs w:val="28"/>
          <w:lang w:val="uk-UA" w:eastAsia="uk-UA"/>
        </w:rPr>
      </w:pPr>
    </w:p>
    <w:p w:rsidR="00FB4A72" w:rsidRPr="00CF7812" w:rsidRDefault="00FB4A72" w:rsidP="00FB4A72">
      <w:pPr>
        <w:shd w:val="clear" w:color="auto" w:fill="FFFFFF"/>
        <w:rPr>
          <w:rFonts w:ascii="Times New Roman" w:hAnsi="Times New Roman" w:cs="Times New Roman"/>
          <w:b/>
          <w:lang w:val="uk-UA"/>
        </w:rPr>
      </w:pPr>
    </w:p>
    <w:p w:rsidR="00FB4A72" w:rsidRPr="00CF7812" w:rsidRDefault="00FB4A72" w:rsidP="00FB4A72">
      <w:pPr>
        <w:shd w:val="clear" w:color="auto" w:fill="FFFFFF"/>
        <w:rPr>
          <w:rFonts w:ascii="Times New Roman" w:hAnsi="Times New Roman" w:cs="Times New Roman"/>
          <w:b/>
          <w:lang w:val="uk-UA"/>
        </w:rPr>
      </w:pPr>
    </w:p>
    <w:p w:rsidR="00FB4A72" w:rsidRPr="00CF7812" w:rsidRDefault="00FB4A72" w:rsidP="00FB4A72">
      <w:pPr>
        <w:shd w:val="clear" w:color="auto" w:fill="FFFFFF"/>
        <w:jc w:val="center"/>
        <w:rPr>
          <w:rFonts w:ascii="Times New Roman" w:hAnsi="Times New Roman" w:cs="Times New Roman"/>
          <w:b/>
          <w:lang w:val="uk-UA"/>
        </w:rPr>
      </w:pPr>
    </w:p>
    <w:p w:rsidR="00FB4A72" w:rsidRPr="00CF7812" w:rsidRDefault="00FB4A72" w:rsidP="00FB4A72">
      <w:pPr>
        <w:shd w:val="clear" w:color="auto" w:fill="FFFFFF"/>
        <w:jc w:val="center"/>
        <w:rPr>
          <w:rFonts w:ascii="Times New Roman" w:hAnsi="Times New Roman" w:cs="Times New Roman"/>
          <w:b/>
          <w:lang w:val="uk-UA"/>
        </w:rPr>
      </w:pPr>
    </w:p>
    <w:p w:rsidR="00FB4A72" w:rsidRPr="00CF7812" w:rsidRDefault="00FB4A72" w:rsidP="00FB4A72">
      <w:pPr>
        <w:shd w:val="clear" w:color="auto" w:fill="FFFFFF"/>
        <w:jc w:val="center"/>
        <w:rPr>
          <w:rFonts w:ascii="Times New Roman" w:hAnsi="Times New Roman" w:cs="Times New Roman"/>
          <w:b/>
          <w:lang w:val="uk-UA"/>
        </w:rPr>
      </w:pPr>
    </w:p>
    <w:p w:rsidR="00FB4A72" w:rsidRPr="00CF7812" w:rsidRDefault="00FB4A72" w:rsidP="00FB4A72">
      <w:pPr>
        <w:shd w:val="clear" w:color="auto" w:fill="FFFFFF"/>
        <w:jc w:val="center"/>
        <w:rPr>
          <w:rFonts w:ascii="Times New Roman" w:hAnsi="Times New Roman" w:cs="Times New Roman"/>
          <w:b/>
          <w:lang w:val="uk-UA"/>
        </w:rPr>
      </w:pPr>
    </w:p>
    <w:p w:rsidR="00FB4A72" w:rsidRPr="00CF7812" w:rsidRDefault="00FB4A72" w:rsidP="00FB4A72">
      <w:pPr>
        <w:shd w:val="clear" w:color="auto" w:fill="FFFFFF"/>
        <w:jc w:val="center"/>
        <w:rPr>
          <w:rFonts w:ascii="Times New Roman" w:hAnsi="Times New Roman" w:cs="Times New Roman"/>
          <w:b/>
          <w:lang w:val="uk-UA"/>
        </w:rPr>
      </w:pPr>
    </w:p>
    <w:p w:rsidR="00FB4A72" w:rsidRPr="00CF7812" w:rsidRDefault="00FB4A72" w:rsidP="00FB4A72">
      <w:pPr>
        <w:shd w:val="clear" w:color="auto" w:fill="FFFFFF"/>
        <w:jc w:val="center"/>
        <w:rPr>
          <w:rFonts w:ascii="Times New Roman" w:hAnsi="Times New Roman" w:cs="Times New Roman"/>
          <w:b/>
          <w:lang w:val="uk-UA"/>
        </w:rPr>
      </w:pPr>
    </w:p>
    <w:p w:rsidR="00FB4A72" w:rsidRDefault="00FB4A72" w:rsidP="00FB4A72">
      <w:pPr>
        <w:shd w:val="clear" w:color="auto" w:fill="FFFFFF"/>
        <w:rPr>
          <w:b/>
          <w:lang w:val="uk-UA"/>
        </w:rPr>
      </w:pPr>
    </w:p>
    <w:p w:rsidR="00FB4A72" w:rsidRDefault="00FB4A72" w:rsidP="00FB4A72">
      <w:pPr>
        <w:shd w:val="clear" w:color="auto" w:fill="FFFFFF"/>
        <w:rPr>
          <w:b/>
          <w:lang w:val="uk-UA"/>
        </w:rPr>
      </w:pPr>
    </w:p>
    <w:p w:rsidR="00FB4A72" w:rsidRDefault="00FB4A72" w:rsidP="00FB4A72">
      <w:pPr>
        <w:shd w:val="clear" w:color="auto" w:fill="FFFFFF"/>
        <w:rPr>
          <w:b/>
          <w:lang w:val="uk-UA"/>
        </w:rPr>
      </w:pPr>
    </w:p>
    <w:p w:rsidR="00FB4A72" w:rsidRPr="00CF7812" w:rsidRDefault="00FB4A72" w:rsidP="00FB4A72">
      <w:pPr>
        <w:shd w:val="clear" w:color="auto" w:fill="FFFFFF"/>
        <w:rPr>
          <w:b/>
          <w:lang w:val="uk-UA"/>
        </w:rPr>
      </w:pPr>
    </w:p>
    <w:p w:rsidR="00FB4A72" w:rsidRPr="00CF7812" w:rsidRDefault="00FB4A72" w:rsidP="00FB4A72">
      <w:pPr>
        <w:shd w:val="clear" w:color="auto" w:fill="FFFFFF"/>
        <w:jc w:val="center"/>
        <w:rPr>
          <w:b/>
          <w:lang w:val="uk-UA"/>
        </w:rPr>
      </w:pPr>
    </w:p>
    <w:p w:rsidR="00FB4A72" w:rsidRPr="00CF7812" w:rsidRDefault="00FB4A72" w:rsidP="00FB4A72">
      <w:pPr>
        <w:shd w:val="clear" w:color="auto" w:fill="FFFFFF"/>
        <w:jc w:val="center"/>
        <w:rPr>
          <w:b/>
          <w:lang w:val="uk-UA"/>
        </w:rPr>
      </w:pPr>
    </w:p>
    <w:p w:rsidR="00FB4A72" w:rsidRPr="00CF7812" w:rsidRDefault="00FB4A72" w:rsidP="00FB4A72">
      <w:pPr>
        <w:shd w:val="clear" w:color="auto" w:fill="FFFFFF"/>
        <w:jc w:val="center"/>
        <w:rPr>
          <w:rFonts w:ascii="Times New Roman" w:hAnsi="Times New Roman" w:cs="Times New Roman"/>
          <w:b/>
          <w:bCs/>
          <w:sz w:val="28"/>
          <w:szCs w:val="28"/>
          <w:lang w:val="uk-UA"/>
        </w:rPr>
      </w:pPr>
      <w:r w:rsidRPr="00CF7812">
        <w:rPr>
          <w:b/>
          <w:lang w:val="uk-UA"/>
        </w:rPr>
        <w:t>с. Плужне</w:t>
      </w:r>
      <w:r w:rsidRPr="00CF7812">
        <w:rPr>
          <w:rFonts w:ascii="Times New Roman" w:hAnsi="Times New Roman"/>
          <w:b/>
          <w:bCs/>
          <w:lang w:val="uk-UA" w:eastAsia="uk-UA"/>
        </w:rPr>
        <w:t xml:space="preserve"> - </w:t>
      </w:r>
      <w:r w:rsidRPr="00CF7812">
        <w:rPr>
          <w:b/>
          <w:bCs/>
        </w:rPr>
        <w:t>20</w:t>
      </w:r>
      <w:r w:rsidRPr="00CF7812">
        <w:rPr>
          <w:b/>
          <w:bCs/>
          <w:lang w:val="uk-UA"/>
        </w:rPr>
        <w:t>2</w:t>
      </w:r>
      <w:r>
        <w:rPr>
          <w:b/>
          <w:bCs/>
          <w:lang w:val="uk-UA"/>
        </w:rPr>
        <w:t>3</w:t>
      </w:r>
    </w:p>
    <w:p w:rsidR="007E0C88" w:rsidRPr="008C315E" w:rsidRDefault="007E0C88" w:rsidP="00C33814">
      <w:pPr>
        <w:rPr>
          <w:rFonts w:ascii="Times New Roman" w:hAnsi="Times New Roman" w:cs="Times New Roman"/>
          <w:b/>
          <w:bCs/>
          <w:sz w:val="28"/>
          <w:szCs w:val="28"/>
          <w:lang w:val="uk-UA" w:eastAsia="uk-UA"/>
        </w:rPr>
      </w:pPr>
    </w:p>
    <w:p w:rsidR="00F36748" w:rsidRPr="008C315E" w:rsidRDefault="00F36748" w:rsidP="00F36748">
      <w:pPr>
        <w:pageBreakBefore/>
        <w:jc w:val="center"/>
        <w:rPr>
          <w:rFonts w:ascii="Times New Roman" w:hAnsi="Times New Roman" w:cs="Times New Roman"/>
          <w:b/>
          <w:lang w:val="uk-UA"/>
        </w:rPr>
      </w:pPr>
      <w:r w:rsidRPr="008C315E">
        <w:rPr>
          <w:rFonts w:ascii="Times New Roman" w:hAnsi="Times New Roman" w:cs="Times New Roman"/>
          <w:b/>
          <w:lang w:val="uk-UA"/>
        </w:rPr>
        <w:lastRenderedPageBreak/>
        <w:t xml:space="preserve">Тендерна документація </w:t>
      </w:r>
    </w:p>
    <w:p w:rsidR="008758C3" w:rsidRPr="00C33814" w:rsidRDefault="00F36748" w:rsidP="00C33814">
      <w:pPr>
        <w:pStyle w:val="a6"/>
        <w:spacing w:before="0" w:after="0"/>
        <w:jc w:val="center"/>
        <w:rPr>
          <w:b/>
          <w:lang w:val="uk-UA"/>
        </w:rPr>
      </w:pPr>
      <w:r w:rsidRPr="008C315E">
        <w:rPr>
          <w:b/>
          <w:lang w:val="uk-UA"/>
        </w:rPr>
        <w:t>для процедури закупівлі «Відкриті торги» з особливостями</w:t>
      </w:r>
    </w:p>
    <w:tbl>
      <w:tblPr>
        <w:tblW w:w="10348" w:type="dxa"/>
        <w:tblInd w:w="15" w:type="dxa"/>
        <w:tblLayout w:type="fixed"/>
        <w:tblCellMar>
          <w:top w:w="15" w:type="dxa"/>
          <w:left w:w="15" w:type="dxa"/>
          <w:bottom w:w="15" w:type="dxa"/>
          <w:right w:w="15" w:type="dxa"/>
        </w:tblCellMar>
        <w:tblLook w:val="0000"/>
      </w:tblPr>
      <w:tblGrid>
        <w:gridCol w:w="3119"/>
        <w:gridCol w:w="283"/>
        <w:gridCol w:w="6946"/>
      </w:tblGrid>
      <w:tr w:rsidR="002504FF" w:rsidRPr="008C315E" w:rsidTr="00A1045E">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758C3" w:rsidP="004250EA">
            <w:pPr>
              <w:pStyle w:val="a6"/>
              <w:spacing w:before="0" w:after="0"/>
              <w:contextualSpacing/>
              <w:jc w:val="center"/>
              <w:rPr>
                <w:lang w:val="uk-UA"/>
              </w:rPr>
            </w:pPr>
            <w:r w:rsidRPr="008C315E">
              <w:rPr>
                <w:lang w:val="uk-UA"/>
              </w:rPr>
              <w:t> </w:t>
            </w:r>
            <w:r w:rsidRPr="008C315E">
              <w:rPr>
                <w:b/>
                <w:bCs/>
                <w:lang w:val="uk-UA"/>
              </w:rPr>
              <w:t>I. Загальні положення</w:t>
            </w:r>
            <w:r w:rsidRPr="008C315E">
              <w:rPr>
                <w:lang w:val="uk-UA"/>
              </w:rPr>
              <w:t> </w:t>
            </w:r>
          </w:p>
        </w:tc>
      </w:tr>
      <w:tr w:rsidR="002504FF" w:rsidRPr="005A67B8"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A45FA1" w:rsidRPr="008C315E" w:rsidRDefault="00A45FA1" w:rsidP="004250EA">
            <w:pPr>
              <w:pStyle w:val="a6"/>
              <w:spacing w:before="0" w:after="0"/>
              <w:contextualSpacing/>
              <w:jc w:val="both"/>
              <w:rPr>
                <w:lang w:val="uk-UA"/>
              </w:rPr>
            </w:pPr>
            <w:r w:rsidRPr="008C315E">
              <w:rPr>
                <w:b/>
                <w:bCs/>
                <w:lang w:val="uk-UA"/>
              </w:rPr>
              <w:t>1. Терміни, які вживаються в тендерній документації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748" w:rsidRPr="00C33814" w:rsidRDefault="00F36748" w:rsidP="004250EA">
            <w:pPr>
              <w:pStyle w:val="a6"/>
              <w:spacing w:before="0" w:after="0"/>
              <w:contextualSpacing/>
              <w:jc w:val="both"/>
              <w:rPr>
                <w:color w:val="000000"/>
                <w:lang w:val="uk-UA"/>
              </w:rPr>
            </w:pPr>
            <w:r w:rsidRPr="008C315E">
              <w:rPr>
                <w:lang w:val="uk-UA"/>
              </w:rPr>
              <w:t>1</w:t>
            </w:r>
            <w:r w:rsidRPr="00C33814">
              <w:rPr>
                <w:sz w:val="22"/>
                <w:szCs w:val="22"/>
                <w:lang w:val="uk-UA"/>
              </w:rPr>
              <w:t xml:space="preserve">.1.1. </w:t>
            </w:r>
            <w:r w:rsidRPr="00C33814">
              <w:rPr>
                <w:color w:val="000000"/>
                <w:sz w:val="22"/>
                <w:szCs w:val="22"/>
                <w:lang w:val="uk-UA"/>
              </w:rPr>
              <w:t>Тендерна документація розроблена на виконання вимог Закону України «Про публічні закупівлі» (далі Закон) з</w:t>
            </w:r>
            <w:r w:rsidR="00393738">
              <w:rPr>
                <w:color w:val="000000"/>
                <w:sz w:val="22"/>
                <w:szCs w:val="22"/>
                <w:lang w:val="uk-UA"/>
              </w:rPr>
              <w:t xml:space="preserve"> врахуванням особливостей </w:t>
            </w:r>
            <w:r w:rsidRPr="00C33814">
              <w:rPr>
                <w:color w:val="000000"/>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w:t>
            </w:r>
            <w:r w:rsidR="00393738">
              <w:rPr>
                <w:color w:val="000000"/>
                <w:sz w:val="22"/>
                <w:szCs w:val="22"/>
                <w:lang w:val="uk-UA"/>
              </w:rPr>
              <w:t xml:space="preserve"> в Україні та протягом 90 днів </w:t>
            </w:r>
            <w:r w:rsidRPr="00C33814">
              <w:rPr>
                <w:color w:val="000000"/>
                <w:sz w:val="22"/>
                <w:szCs w:val="22"/>
                <w:lang w:val="uk-UA"/>
              </w:rPr>
              <w:t>з дня його припинення або скасування затверджених постановою Кабінету Міністрів України від 12 жовтня 2022 р. № 1178</w:t>
            </w:r>
            <w:r w:rsidR="00393738">
              <w:rPr>
                <w:color w:val="000000"/>
                <w:sz w:val="22"/>
                <w:szCs w:val="22"/>
                <w:lang w:val="uk-UA"/>
              </w:rPr>
              <w:t>»</w:t>
            </w:r>
            <w:r w:rsidRPr="00C33814">
              <w:rPr>
                <w:color w:val="000000"/>
                <w:sz w:val="22"/>
                <w:szCs w:val="22"/>
                <w:lang w:val="uk-UA"/>
              </w:rPr>
              <w:t xml:space="preserve"> </w:t>
            </w:r>
            <w:r w:rsidR="004F10CA">
              <w:rPr>
                <w:color w:val="000000"/>
                <w:sz w:val="22"/>
                <w:szCs w:val="22"/>
                <w:lang w:val="uk-UA"/>
              </w:rPr>
              <w:t xml:space="preserve"> зі змінами </w:t>
            </w:r>
            <w:r w:rsidRPr="00C33814">
              <w:rPr>
                <w:color w:val="000000"/>
                <w:sz w:val="22"/>
                <w:szCs w:val="22"/>
                <w:lang w:val="uk-UA"/>
              </w:rPr>
              <w:t xml:space="preserve">(далі Особливості). </w:t>
            </w:r>
          </w:p>
          <w:p w:rsidR="00A45FA1" w:rsidRPr="008C315E" w:rsidRDefault="00F36748" w:rsidP="004250EA">
            <w:pPr>
              <w:pStyle w:val="a6"/>
              <w:spacing w:before="0" w:after="0"/>
              <w:contextualSpacing/>
              <w:jc w:val="both"/>
              <w:rPr>
                <w:lang w:val="uk-UA"/>
              </w:rPr>
            </w:pPr>
            <w:r w:rsidRPr="00C33814">
              <w:rPr>
                <w:color w:val="000000"/>
                <w:sz w:val="22"/>
                <w:szCs w:val="22"/>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A45FA1" w:rsidRPr="008C315E" w:rsidRDefault="00A45FA1" w:rsidP="004250EA">
            <w:pPr>
              <w:pStyle w:val="a6"/>
              <w:spacing w:before="0" w:after="0"/>
              <w:contextualSpacing/>
              <w:jc w:val="both"/>
              <w:rPr>
                <w:lang w:val="uk-UA"/>
              </w:rPr>
            </w:pPr>
            <w:r w:rsidRPr="008C315E">
              <w:rPr>
                <w:b/>
                <w:bCs/>
                <w:lang w:val="uk-UA"/>
              </w:rPr>
              <w:t>2. Інформація про замовника торгів</w:t>
            </w:r>
            <w:r w:rsidR="00A52ECC" w:rsidRPr="008C315E">
              <w:rPr>
                <w:lang w:val="uk-UA"/>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8C315E" w:rsidRDefault="00A45FA1" w:rsidP="004250EA">
            <w:pPr>
              <w:pStyle w:val="a6"/>
              <w:spacing w:before="0" w:after="0"/>
              <w:contextualSpacing/>
              <w:jc w:val="both"/>
              <w:rPr>
                <w:lang w:val="uk-UA"/>
              </w:rPr>
            </w:pPr>
            <w:r w:rsidRPr="008C315E">
              <w:rPr>
                <w:lang w:val="uk-UA"/>
              </w:rPr>
              <w:t>  </w:t>
            </w:r>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C84C44" w:rsidRPr="008C315E" w:rsidRDefault="00C84C44" w:rsidP="004250EA">
            <w:pPr>
              <w:pStyle w:val="a6"/>
              <w:spacing w:before="0" w:after="0"/>
              <w:contextualSpacing/>
              <w:jc w:val="both"/>
              <w:rPr>
                <w:lang w:val="uk-UA"/>
              </w:rPr>
            </w:pPr>
            <w:r w:rsidRPr="008C315E">
              <w:rPr>
                <w:lang w:val="uk-UA"/>
              </w:rPr>
              <w:t>2.1. повне найменування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C44" w:rsidRPr="008C315E" w:rsidRDefault="00A71CEB" w:rsidP="004250EA">
            <w:pPr>
              <w:contextualSpacing/>
              <w:jc w:val="both"/>
              <w:rPr>
                <w:rFonts w:ascii="Times New Roman" w:hAnsi="Times New Roman" w:cs="Times New Roman"/>
                <w:iCs/>
                <w:lang w:val="uk-UA"/>
              </w:rPr>
            </w:pPr>
            <w:proofErr w:type="spellStart"/>
            <w:r w:rsidRPr="00A71CEB">
              <w:rPr>
                <w:rFonts w:ascii="Times New Roman" w:hAnsi="Times New Roman" w:cs="Times New Roman"/>
                <w:b/>
                <w:color w:val="000000"/>
                <w:lang w:val="uk-UA" w:eastAsia="ru-RU"/>
              </w:rPr>
              <w:t>Плужненський</w:t>
            </w:r>
            <w:proofErr w:type="spellEnd"/>
            <w:r w:rsidRPr="00A71CEB">
              <w:rPr>
                <w:rFonts w:ascii="Times New Roman" w:hAnsi="Times New Roman" w:cs="Times New Roman"/>
                <w:b/>
                <w:color w:val="000000"/>
                <w:lang w:val="uk-UA" w:eastAsia="ru-RU"/>
              </w:rPr>
              <w:t xml:space="preserve"> ліцей Хмельницької обласної ради</w:t>
            </w:r>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C84C44" w:rsidRPr="008C315E" w:rsidRDefault="00C84C44" w:rsidP="004250EA">
            <w:pPr>
              <w:pStyle w:val="a6"/>
              <w:spacing w:before="0" w:after="0"/>
              <w:contextualSpacing/>
              <w:jc w:val="both"/>
              <w:rPr>
                <w:lang w:val="uk-UA"/>
              </w:rPr>
            </w:pPr>
            <w:r w:rsidRPr="008C315E">
              <w:rPr>
                <w:lang w:val="uk-UA"/>
              </w:rPr>
              <w:t>2.2. місцезнаходження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4" w:rsidRDefault="00A71CEB" w:rsidP="004250EA">
            <w:pPr>
              <w:pStyle w:val="a6"/>
              <w:spacing w:before="0" w:after="0"/>
              <w:contextualSpacing/>
              <w:jc w:val="both"/>
              <w:rPr>
                <w:b/>
                <w:lang w:val="uk-UA"/>
              </w:rPr>
            </w:pPr>
            <w:r w:rsidRPr="00A71CEB">
              <w:rPr>
                <w:b/>
                <w:lang w:val="uk-UA"/>
              </w:rPr>
              <w:t>30320, Хмельницька обл.,</w:t>
            </w:r>
            <w:r w:rsidR="00C33814">
              <w:rPr>
                <w:b/>
                <w:lang w:val="uk-UA"/>
              </w:rPr>
              <w:t xml:space="preserve"> </w:t>
            </w:r>
            <w:proofErr w:type="spellStart"/>
            <w:r w:rsidR="00C33814">
              <w:rPr>
                <w:b/>
                <w:lang w:val="uk-UA"/>
              </w:rPr>
              <w:t>Шепетівський</w:t>
            </w:r>
            <w:proofErr w:type="spellEnd"/>
            <w:r w:rsidR="00C33814">
              <w:rPr>
                <w:b/>
                <w:lang w:val="uk-UA"/>
              </w:rPr>
              <w:t xml:space="preserve"> район </w:t>
            </w:r>
            <w:r w:rsidRPr="00A71CEB">
              <w:rPr>
                <w:b/>
                <w:lang w:val="uk-UA"/>
              </w:rPr>
              <w:t xml:space="preserve"> с. Плужне,</w:t>
            </w:r>
          </w:p>
          <w:p w:rsidR="00C84C44" w:rsidRPr="00BA7EE0" w:rsidRDefault="00A71CEB" w:rsidP="004250EA">
            <w:pPr>
              <w:pStyle w:val="a6"/>
              <w:spacing w:before="0" w:after="0"/>
              <w:contextualSpacing/>
              <w:jc w:val="both"/>
              <w:rPr>
                <w:iCs/>
              </w:rPr>
            </w:pPr>
            <w:r w:rsidRPr="00A71CEB">
              <w:rPr>
                <w:b/>
                <w:lang w:val="uk-UA"/>
              </w:rPr>
              <w:t xml:space="preserve"> вул. Соборна, 2</w:t>
            </w:r>
          </w:p>
        </w:tc>
      </w:tr>
      <w:tr w:rsidR="002504FF" w:rsidRPr="00EA128B"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C84C44" w:rsidRPr="008C315E" w:rsidRDefault="00C84C44" w:rsidP="004250EA">
            <w:pPr>
              <w:pStyle w:val="a6"/>
              <w:spacing w:before="0" w:after="0"/>
              <w:contextualSpacing/>
              <w:rPr>
                <w:lang w:val="uk-UA"/>
              </w:rPr>
            </w:pPr>
            <w:r w:rsidRPr="008C315E">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4" w:rsidRPr="00C33814" w:rsidRDefault="00C33814" w:rsidP="00C33814">
            <w:pPr>
              <w:pStyle w:val="a6"/>
              <w:spacing w:before="0" w:after="0"/>
              <w:jc w:val="both"/>
              <w:rPr>
                <w:lang w:val="uk-UA"/>
              </w:rPr>
            </w:pPr>
            <w:r w:rsidRPr="00C33814">
              <w:rPr>
                <w:lang w:val="uk-UA"/>
              </w:rPr>
              <w:t>Франкова Світлана Іванівна, Уповноважена особа,</w:t>
            </w:r>
          </w:p>
          <w:p w:rsidR="00C33814" w:rsidRDefault="00C33814" w:rsidP="00C33814">
            <w:pPr>
              <w:pStyle w:val="a6"/>
              <w:spacing w:before="0" w:after="0"/>
              <w:jc w:val="both"/>
              <w:rPr>
                <w:b/>
                <w:lang w:val="uk-UA"/>
              </w:rPr>
            </w:pPr>
            <w:proofErr w:type="spellStart"/>
            <w:r w:rsidRPr="00C33814">
              <w:rPr>
                <w:b/>
              </w:rPr>
              <w:t>вул</w:t>
            </w:r>
            <w:proofErr w:type="spellEnd"/>
            <w:r w:rsidRPr="00C33814">
              <w:rPr>
                <w:b/>
              </w:rPr>
              <w:t xml:space="preserve">. </w:t>
            </w:r>
            <w:r w:rsidRPr="00C33814">
              <w:rPr>
                <w:b/>
                <w:lang w:val="uk-UA"/>
              </w:rPr>
              <w:t>Соборна</w:t>
            </w:r>
            <w:r w:rsidRPr="00C33814">
              <w:rPr>
                <w:b/>
              </w:rPr>
              <w:t xml:space="preserve">, </w:t>
            </w:r>
            <w:r w:rsidRPr="00C33814">
              <w:rPr>
                <w:b/>
                <w:lang w:val="uk-UA"/>
              </w:rPr>
              <w:t>2</w:t>
            </w:r>
            <w:r w:rsidRPr="00C33814">
              <w:rPr>
                <w:b/>
              </w:rPr>
              <w:t xml:space="preserve">, </w:t>
            </w:r>
            <w:r w:rsidRPr="00C33814">
              <w:rPr>
                <w:b/>
                <w:lang w:val="uk-UA"/>
              </w:rPr>
              <w:t>с</w:t>
            </w:r>
            <w:r w:rsidRPr="00C33814">
              <w:rPr>
                <w:b/>
              </w:rPr>
              <w:t xml:space="preserve">. </w:t>
            </w:r>
            <w:r w:rsidRPr="00C33814">
              <w:rPr>
                <w:b/>
                <w:lang w:val="uk-UA"/>
              </w:rPr>
              <w:t>Плужне</w:t>
            </w:r>
            <w:r w:rsidRPr="00C33814">
              <w:rPr>
                <w:b/>
              </w:rPr>
              <w:t xml:space="preserve">, </w:t>
            </w:r>
            <w:proofErr w:type="spellStart"/>
            <w:r w:rsidRPr="00C33814">
              <w:rPr>
                <w:b/>
                <w:lang w:val="uk-UA"/>
              </w:rPr>
              <w:t>Шепетівський</w:t>
            </w:r>
            <w:proofErr w:type="spellEnd"/>
            <w:r w:rsidRPr="00C33814">
              <w:rPr>
                <w:b/>
                <w:lang w:val="uk-UA"/>
              </w:rPr>
              <w:t xml:space="preserve"> </w:t>
            </w:r>
            <w:r w:rsidRPr="00C33814">
              <w:rPr>
                <w:b/>
              </w:rPr>
              <w:t xml:space="preserve"> район, </w:t>
            </w:r>
          </w:p>
          <w:p w:rsidR="00C33814" w:rsidRPr="00C33814" w:rsidRDefault="00C33814" w:rsidP="00C33814">
            <w:pPr>
              <w:pStyle w:val="a6"/>
              <w:spacing w:before="0" w:after="0"/>
              <w:jc w:val="both"/>
              <w:rPr>
                <w:b/>
                <w:lang w:val="uk-UA"/>
              </w:rPr>
            </w:pPr>
            <w:r w:rsidRPr="00C33814">
              <w:rPr>
                <w:b/>
                <w:lang w:val="uk-UA"/>
              </w:rPr>
              <w:t>Хмельницька</w:t>
            </w:r>
            <w:r w:rsidRPr="00C33814">
              <w:rPr>
                <w:b/>
              </w:rPr>
              <w:t xml:space="preserve"> область, </w:t>
            </w:r>
            <w:r w:rsidRPr="00C33814">
              <w:rPr>
                <w:b/>
                <w:lang w:val="uk-UA"/>
              </w:rPr>
              <w:t xml:space="preserve">30320, </w:t>
            </w:r>
          </w:p>
          <w:p w:rsidR="00C84C44" w:rsidRPr="00A71CEB" w:rsidRDefault="00C33814" w:rsidP="00C33814">
            <w:pPr>
              <w:pStyle w:val="a6"/>
              <w:contextualSpacing/>
              <w:rPr>
                <w:b/>
                <w:lang w:val="uk-UA"/>
              </w:rPr>
            </w:pPr>
            <w:r w:rsidRPr="00C33814">
              <w:rPr>
                <w:b/>
                <w:lang w:val="uk-UA"/>
              </w:rPr>
              <w:t xml:space="preserve">тел.+38 098 8877937  е – </w:t>
            </w:r>
            <w:r w:rsidRPr="00C33814">
              <w:rPr>
                <w:b/>
                <w:lang w:val="en-US"/>
              </w:rPr>
              <w:t>mail</w:t>
            </w:r>
            <w:r w:rsidRPr="00C33814">
              <w:rPr>
                <w:b/>
                <w:lang w:val="uk-UA"/>
              </w:rPr>
              <w:t xml:space="preserve">: </w:t>
            </w:r>
            <w:proofErr w:type="spellStart"/>
            <w:r w:rsidRPr="00C33814">
              <w:rPr>
                <w:b/>
                <w:lang w:val="en-US"/>
              </w:rPr>
              <w:t>plshi</w:t>
            </w:r>
            <w:proofErr w:type="spellEnd"/>
            <w:r w:rsidRPr="00C33814">
              <w:rPr>
                <w:b/>
              </w:rPr>
              <w:t>@</w:t>
            </w:r>
            <w:proofErr w:type="spellStart"/>
            <w:r w:rsidRPr="00C33814">
              <w:rPr>
                <w:b/>
                <w:lang w:val="en-US"/>
              </w:rPr>
              <w:t>ukr</w:t>
            </w:r>
            <w:proofErr w:type="spellEnd"/>
            <w:r w:rsidRPr="00C33814">
              <w:rPr>
                <w:b/>
              </w:rPr>
              <w:t>.</w:t>
            </w:r>
            <w:r w:rsidRPr="00C33814">
              <w:rPr>
                <w:b/>
                <w:lang w:val="en-US"/>
              </w:rPr>
              <w:t>net</w:t>
            </w:r>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515581" w:rsidRPr="008C315E" w:rsidRDefault="00515581" w:rsidP="004250EA">
            <w:pPr>
              <w:pStyle w:val="a6"/>
              <w:spacing w:before="0" w:after="0"/>
              <w:contextualSpacing/>
              <w:rPr>
                <w:lang w:val="uk-UA"/>
              </w:rPr>
            </w:pPr>
            <w:r w:rsidRPr="008C315E">
              <w:rPr>
                <w:b/>
                <w:bCs/>
                <w:lang w:val="uk-UA"/>
              </w:rPr>
              <w:t>3. Процедура закупівлі</w:t>
            </w:r>
            <w:r w:rsidRPr="008C315E">
              <w:rPr>
                <w:lang w:val="uk-UA"/>
              </w:rPr>
              <w:t>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8C315E" w:rsidRDefault="00515581" w:rsidP="004250EA">
            <w:pPr>
              <w:pStyle w:val="a6"/>
              <w:spacing w:before="0" w:after="0"/>
              <w:contextualSpacing/>
              <w:jc w:val="both"/>
              <w:rPr>
                <w:lang w:val="uk-UA"/>
              </w:rPr>
            </w:pPr>
            <w:r w:rsidRPr="008C315E">
              <w:rPr>
                <w:lang w:val="uk-UA"/>
              </w:rPr>
              <w:t>3.1. Відкриті торги</w:t>
            </w:r>
            <w:r w:rsidR="00C33814">
              <w:rPr>
                <w:lang w:val="uk-UA"/>
              </w:rPr>
              <w:t xml:space="preserve"> за особливостями</w:t>
            </w:r>
            <w:r w:rsidR="00393738">
              <w:rPr>
                <w:lang w:val="uk-UA"/>
              </w:rPr>
              <w:t xml:space="preserve"> (2 лоти)</w:t>
            </w:r>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515581" w:rsidRPr="008C315E" w:rsidRDefault="00515581" w:rsidP="004250EA">
            <w:pPr>
              <w:pStyle w:val="a6"/>
              <w:spacing w:before="0" w:after="0"/>
              <w:contextualSpacing/>
              <w:jc w:val="both"/>
              <w:rPr>
                <w:lang w:val="uk-UA"/>
              </w:rPr>
            </w:pPr>
            <w:r w:rsidRPr="008C315E">
              <w:rPr>
                <w:b/>
                <w:bCs/>
                <w:lang w:val="uk-UA"/>
              </w:rPr>
              <w:t>4. Інформація про предмет закупівлі</w:t>
            </w:r>
            <w:r w:rsidRPr="008C315E">
              <w:rPr>
                <w:lang w:val="uk-UA"/>
              </w:rPr>
              <w:t>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8C315E" w:rsidRDefault="00515581" w:rsidP="004250EA">
            <w:pPr>
              <w:pStyle w:val="a6"/>
              <w:snapToGrid w:val="0"/>
              <w:spacing w:before="0" w:after="0"/>
              <w:contextualSpacing/>
              <w:jc w:val="both"/>
              <w:rPr>
                <w:lang w:val="uk-UA"/>
              </w:rPr>
            </w:pPr>
          </w:p>
        </w:tc>
      </w:tr>
      <w:tr w:rsidR="002504FF" w:rsidRPr="008C315E" w:rsidTr="004F10CA">
        <w:tblPrEx>
          <w:tblCellMar>
            <w:top w:w="0" w:type="dxa"/>
            <w:left w:w="0" w:type="dxa"/>
            <w:bottom w:w="0" w:type="dxa"/>
            <w:right w:w="0" w:type="dxa"/>
          </w:tblCellMar>
        </w:tblPrEx>
        <w:trPr>
          <w:trHeight w:val="516"/>
        </w:trPr>
        <w:tc>
          <w:tcPr>
            <w:tcW w:w="3402" w:type="dxa"/>
            <w:gridSpan w:val="2"/>
            <w:tcBorders>
              <w:top w:val="single" w:sz="4" w:space="0" w:color="000000"/>
              <w:left w:val="single" w:sz="4" w:space="0" w:color="000000"/>
              <w:bottom w:val="single" w:sz="4" w:space="0" w:color="000000"/>
            </w:tcBorders>
            <w:shd w:val="clear" w:color="auto" w:fill="auto"/>
            <w:vAlign w:val="center"/>
          </w:tcPr>
          <w:p w:rsidR="00515581" w:rsidRPr="008C315E" w:rsidRDefault="00515581" w:rsidP="004250EA">
            <w:pPr>
              <w:pStyle w:val="a6"/>
              <w:spacing w:before="0" w:after="0"/>
              <w:contextualSpacing/>
              <w:jc w:val="both"/>
              <w:rPr>
                <w:lang w:val="uk-UA"/>
              </w:rPr>
            </w:pPr>
            <w:r w:rsidRPr="008C315E">
              <w:rPr>
                <w:lang w:val="uk-UA"/>
              </w:rPr>
              <w:t>4.1. назва предмета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8C315E" w:rsidRDefault="004F10CA" w:rsidP="004250EA">
            <w:pPr>
              <w:contextualSpacing/>
              <w:jc w:val="both"/>
              <w:rPr>
                <w:rFonts w:ascii="Times New Roman" w:hAnsi="Times New Roman" w:cs="Times New Roman"/>
                <w:b/>
                <w:lang w:val="uk-UA"/>
              </w:rPr>
            </w:pPr>
            <w:r>
              <w:rPr>
                <w:rFonts w:ascii="Times New Roman" w:hAnsi="Times New Roman" w:cs="Times New Roman"/>
                <w:b/>
                <w:bCs/>
                <w:lang w:val="uk-UA"/>
              </w:rPr>
              <w:t xml:space="preserve">код </w:t>
            </w:r>
            <w:proofErr w:type="spellStart"/>
            <w:r>
              <w:rPr>
                <w:rFonts w:ascii="Times New Roman" w:hAnsi="Times New Roman" w:cs="Times New Roman"/>
                <w:b/>
                <w:bCs/>
                <w:lang w:val="uk-UA"/>
              </w:rPr>
              <w:t>ДК</w:t>
            </w:r>
            <w:proofErr w:type="spellEnd"/>
            <w:r>
              <w:rPr>
                <w:rFonts w:ascii="Times New Roman" w:hAnsi="Times New Roman" w:cs="Times New Roman"/>
                <w:b/>
                <w:bCs/>
                <w:lang w:val="uk-UA"/>
              </w:rPr>
              <w:t xml:space="preserve"> 021:2015: 03410000-7</w:t>
            </w:r>
            <w:r w:rsidR="00FC7083" w:rsidRPr="008C315E">
              <w:rPr>
                <w:rFonts w:ascii="Times New Roman" w:hAnsi="Times New Roman" w:cs="Times New Roman"/>
                <w:b/>
                <w:bCs/>
                <w:lang w:val="uk-UA"/>
              </w:rPr>
              <w:t xml:space="preserve">: </w:t>
            </w:r>
            <w:r>
              <w:rPr>
                <w:rFonts w:ascii="Times New Roman" w:hAnsi="Times New Roman" w:cs="Times New Roman"/>
                <w:b/>
                <w:bCs/>
                <w:lang w:val="uk-UA"/>
              </w:rPr>
              <w:t>Деревина</w:t>
            </w:r>
          </w:p>
        </w:tc>
      </w:tr>
      <w:tr w:rsidR="002504FF" w:rsidRPr="00AD228A"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515581" w:rsidRPr="008C315E" w:rsidRDefault="00515581" w:rsidP="004250EA">
            <w:pPr>
              <w:pStyle w:val="a6"/>
              <w:spacing w:before="0" w:after="0"/>
              <w:contextualSpacing/>
              <w:jc w:val="both"/>
              <w:rPr>
                <w:lang w:val="uk-UA"/>
              </w:rPr>
            </w:pPr>
            <w:r w:rsidRPr="008C315E">
              <w:rPr>
                <w:lang w:val="uk-UA"/>
              </w:rPr>
              <w:t>4.2. опис окремої частини (частин) предмета закупівлі (лота), щодо якої можуть бути подані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28A" w:rsidRPr="009774AF" w:rsidRDefault="00AD228A" w:rsidP="00AD228A">
            <w:pPr>
              <w:pStyle w:val="ShiftCtrlAlt"/>
              <w:ind w:left="720"/>
              <w:rPr>
                <w:lang w:val="uk-UA"/>
              </w:rPr>
            </w:pPr>
            <w:r>
              <w:rPr>
                <w:b/>
                <w:lang w:val="uk-UA"/>
              </w:rPr>
              <w:t xml:space="preserve">ЛОТ № 1    </w:t>
            </w:r>
            <w:r w:rsidRPr="009774AF">
              <w:rPr>
                <w:b/>
                <w:lang w:val="uk-UA"/>
              </w:rPr>
              <w:t>Паливна деревина  - 03413000-8</w:t>
            </w:r>
            <w:r w:rsidRPr="009774AF">
              <w:rPr>
                <w:lang w:val="uk-UA"/>
              </w:rPr>
              <w:t xml:space="preserve">     </w:t>
            </w:r>
            <w:r>
              <w:rPr>
                <w:lang w:val="uk-UA"/>
              </w:rPr>
              <w:t xml:space="preserve"> </w:t>
            </w:r>
            <w:r w:rsidRPr="009774AF">
              <w:rPr>
                <w:lang w:val="uk-UA"/>
              </w:rPr>
              <w:t xml:space="preserve"> </w:t>
            </w:r>
          </w:p>
          <w:p w:rsidR="00AD228A" w:rsidRDefault="00AD228A" w:rsidP="00AD228A">
            <w:pPr>
              <w:pStyle w:val="ShiftCtrlAlt"/>
              <w:rPr>
                <w:lang w:val="uk-UA"/>
              </w:rPr>
            </w:pPr>
            <w:r>
              <w:rPr>
                <w:lang w:val="uk-UA"/>
              </w:rPr>
              <w:t xml:space="preserve">             дрова твердих порід -    03413000-8    56 м куб</w:t>
            </w:r>
          </w:p>
          <w:p w:rsidR="00AD228A" w:rsidRDefault="00AD228A" w:rsidP="00AD228A">
            <w:pPr>
              <w:pStyle w:val="ShiftCtrlAlt"/>
              <w:tabs>
                <w:tab w:val="center" w:pos="4677"/>
              </w:tabs>
              <w:rPr>
                <w:lang w:val="uk-UA"/>
              </w:rPr>
            </w:pPr>
            <w:r>
              <w:rPr>
                <w:lang w:val="uk-UA"/>
              </w:rPr>
              <w:t xml:space="preserve">             дрова  хвойних  порід - 03413000-8    74 м куб</w:t>
            </w:r>
            <w:r>
              <w:rPr>
                <w:lang w:val="uk-UA"/>
              </w:rPr>
              <w:tab/>
            </w:r>
          </w:p>
          <w:p w:rsidR="00AD228A" w:rsidRDefault="00AD228A" w:rsidP="00AD228A">
            <w:pPr>
              <w:pStyle w:val="ShiftCtrlAlt"/>
              <w:tabs>
                <w:tab w:val="center" w:pos="4677"/>
              </w:tabs>
              <w:rPr>
                <w:lang w:val="uk-UA"/>
              </w:rPr>
            </w:pPr>
            <w:r>
              <w:rPr>
                <w:b/>
                <w:lang w:val="uk-UA"/>
              </w:rPr>
              <w:t xml:space="preserve">             </w:t>
            </w:r>
            <w:r w:rsidRPr="00E272A9">
              <w:rPr>
                <w:b/>
                <w:lang w:val="uk-UA"/>
              </w:rPr>
              <w:t>ЛОТ № 2</w:t>
            </w:r>
            <w:r>
              <w:rPr>
                <w:b/>
                <w:lang w:val="uk-UA"/>
              </w:rPr>
              <w:t xml:space="preserve"> </w:t>
            </w:r>
            <w:r>
              <w:rPr>
                <w:lang w:val="uk-UA"/>
              </w:rPr>
              <w:t xml:space="preserve">  </w:t>
            </w:r>
            <w:r w:rsidRPr="00AD228A">
              <w:rPr>
                <w:b/>
                <w:lang w:val="uk-UA"/>
              </w:rPr>
              <w:t>Тирса; відходи деревини</w:t>
            </w:r>
          </w:p>
          <w:p w:rsidR="00AD228A" w:rsidRDefault="00AD228A" w:rsidP="00AD228A">
            <w:pPr>
              <w:pStyle w:val="a6"/>
              <w:shd w:val="clear" w:color="auto" w:fill="FFFFFF"/>
              <w:snapToGrid w:val="0"/>
              <w:spacing w:before="0" w:after="0"/>
              <w:jc w:val="both"/>
              <w:rPr>
                <w:lang w:val="uk-UA"/>
              </w:rPr>
            </w:pPr>
            <w:r>
              <w:rPr>
                <w:lang w:val="uk-UA"/>
              </w:rPr>
              <w:t xml:space="preserve">            Тирса - 03417100-7    50 м куб </w:t>
            </w:r>
          </w:p>
          <w:p w:rsidR="00515581" w:rsidRPr="008C315E" w:rsidRDefault="00AD228A" w:rsidP="00AD228A">
            <w:pPr>
              <w:pStyle w:val="a6"/>
              <w:shd w:val="clear" w:color="auto" w:fill="FFFFFF"/>
              <w:snapToGrid w:val="0"/>
              <w:spacing w:before="0" w:after="0"/>
              <w:jc w:val="both"/>
              <w:rPr>
                <w:lang w:val="uk-UA"/>
              </w:rPr>
            </w:pPr>
            <w:r>
              <w:rPr>
                <w:lang w:val="uk-UA"/>
              </w:rPr>
              <w:t xml:space="preserve">           </w:t>
            </w:r>
            <w:r w:rsidRPr="00AD228A">
              <w:rPr>
                <w:lang w:val="uk-UA"/>
              </w:rPr>
              <w:t xml:space="preserve"> Відходи деревини</w:t>
            </w:r>
            <w:r>
              <w:rPr>
                <w:lang w:val="uk-UA"/>
              </w:rPr>
              <w:t xml:space="preserve"> (обрізки)</w:t>
            </w:r>
            <w:r w:rsidRPr="00AD228A">
              <w:rPr>
                <w:lang w:val="uk-UA"/>
              </w:rPr>
              <w:t xml:space="preserve">-  03416000-9  </w:t>
            </w:r>
            <w:r>
              <w:rPr>
                <w:lang w:val="uk-UA"/>
              </w:rPr>
              <w:t>-</w:t>
            </w:r>
            <w:r w:rsidRPr="00AD228A">
              <w:rPr>
                <w:lang w:val="uk-UA"/>
              </w:rPr>
              <w:t xml:space="preserve">  50 м куб</w:t>
            </w:r>
          </w:p>
        </w:tc>
      </w:tr>
      <w:tr w:rsidR="002504FF" w:rsidRPr="008C315E" w:rsidTr="004F10CA">
        <w:tblPrEx>
          <w:tblCellMar>
            <w:top w:w="0" w:type="dxa"/>
            <w:left w:w="0" w:type="dxa"/>
            <w:bottom w:w="0" w:type="dxa"/>
            <w:right w:w="0" w:type="dxa"/>
          </w:tblCellMar>
        </w:tblPrEx>
        <w:trPr>
          <w:trHeight w:val="70"/>
        </w:trPr>
        <w:tc>
          <w:tcPr>
            <w:tcW w:w="3402" w:type="dxa"/>
            <w:gridSpan w:val="2"/>
            <w:tcBorders>
              <w:top w:val="single" w:sz="4" w:space="0" w:color="000000"/>
              <w:left w:val="single" w:sz="4" w:space="0" w:color="000000"/>
              <w:bottom w:val="single" w:sz="4" w:space="0" w:color="000000"/>
            </w:tcBorders>
            <w:shd w:val="clear" w:color="auto" w:fill="auto"/>
            <w:vAlign w:val="center"/>
          </w:tcPr>
          <w:p w:rsidR="00515581" w:rsidRPr="008C315E" w:rsidRDefault="00515581" w:rsidP="004250EA">
            <w:pPr>
              <w:pStyle w:val="a6"/>
              <w:spacing w:before="0" w:after="0"/>
              <w:contextualSpacing/>
              <w:jc w:val="both"/>
              <w:rPr>
                <w:lang w:val="uk-UA"/>
              </w:rPr>
            </w:pPr>
            <w:r w:rsidRPr="008C315E">
              <w:rPr>
                <w:lang w:val="uk-UA"/>
              </w:rPr>
              <w:t>4.3. місце</w:t>
            </w:r>
            <w:r w:rsidR="00B14E39" w:rsidRPr="008C315E">
              <w:rPr>
                <w:lang w:val="uk-UA"/>
              </w:rPr>
              <w:t xml:space="preserve"> поставки та кількість </w:t>
            </w:r>
            <w:r w:rsidR="001A08DF" w:rsidRPr="008C315E">
              <w:rPr>
                <w:lang w:val="uk-UA"/>
              </w:rPr>
              <w:t>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748" w:rsidRPr="00A71CEB" w:rsidRDefault="00F36748"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Місце поставки товару: </w:t>
            </w:r>
            <w:r w:rsidR="00AD228A">
              <w:rPr>
                <w:b/>
                <w:lang w:val="uk-UA"/>
              </w:rPr>
              <w:t xml:space="preserve">30320, Хмельницька область </w:t>
            </w:r>
            <w:proofErr w:type="spellStart"/>
            <w:r w:rsidR="0017680B" w:rsidRPr="0017680B">
              <w:rPr>
                <w:b/>
                <w:lang w:val="uk-UA"/>
              </w:rPr>
              <w:t>Шепетівський</w:t>
            </w:r>
            <w:proofErr w:type="spellEnd"/>
            <w:r w:rsidR="0017680B" w:rsidRPr="0017680B">
              <w:rPr>
                <w:b/>
                <w:lang w:val="uk-UA"/>
              </w:rPr>
              <w:t xml:space="preserve"> район </w:t>
            </w:r>
            <w:r w:rsidR="00A71CEB" w:rsidRPr="0017680B">
              <w:rPr>
                <w:b/>
                <w:lang w:val="uk-UA"/>
              </w:rPr>
              <w:t xml:space="preserve">с. Плужне, </w:t>
            </w:r>
            <w:r w:rsidR="004F10CA">
              <w:rPr>
                <w:b/>
                <w:lang w:val="uk-UA"/>
              </w:rPr>
              <w:pgNum/>
            </w:r>
            <w:r w:rsidR="00AD228A">
              <w:rPr>
                <w:b/>
                <w:lang w:val="uk-UA"/>
              </w:rPr>
              <w:t>вул.</w:t>
            </w:r>
            <w:r w:rsidR="00A71CEB" w:rsidRPr="0017680B">
              <w:rPr>
                <w:b/>
                <w:lang w:val="uk-UA"/>
              </w:rPr>
              <w:t xml:space="preserve"> Соборна, 2</w:t>
            </w:r>
            <w:r w:rsidR="006B4CC7">
              <w:rPr>
                <w:b/>
                <w:lang w:val="uk-UA"/>
              </w:rPr>
              <w:t>.</w:t>
            </w:r>
          </w:p>
          <w:p w:rsidR="00AD228A" w:rsidRDefault="00F36748" w:rsidP="00AD228A">
            <w:pPr>
              <w:pStyle w:val="ShiftCtrlAlt"/>
              <w:ind w:left="720"/>
              <w:rPr>
                <w:lang w:val="uk-UA"/>
              </w:rPr>
            </w:pPr>
            <w:r w:rsidRPr="008C315E">
              <w:rPr>
                <w:rFonts w:cs="Times New Roman"/>
                <w:lang w:val="uk-UA"/>
              </w:rPr>
              <w:t xml:space="preserve">Кількість товару: </w:t>
            </w:r>
            <w:r w:rsidR="00AD228A">
              <w:rPr>
                <w:lang w:val="uk-UA"/>
              </w:rPr>
              <w:t xml:space="preserve">  </w:t>
            </w:r>
          </w:p>
          <w:p w:rsidR="00AD228A" w:rsidRDefault="00AD228A" w:rsidP="00AD228A">
            <w:pPr>
              <w:pStyle w:val="ShiftCtrlAlt"/>
              <w:rPr>
                <w:lang w:val="uk-UA"/>
              </w:rPr>
            </w:pPr>
            <w:r>
              <w:rPr>
                <w:lang w:val="uk-UA"/>
              </w:rPr>
              <w:t xml:space="preserve">  </w:t>
            </w:r>
            <w:r w:rsidRPr="005A67B8">
              <w:rPr>
                <w:b/>
                <w:lang w:val="uk-UA"/>
              </w:rPr>
              <w:t>ЛОТ №1</w:t>
            </w:r>
            <w:r w:rsidR="005A67B8">
              <w:rPr>
                <w:lang w:val="uk-UA"/>
              </w:rPr>
              <w:t xml:space="preserve">     </w:t>
            </w:r>
            <w:r>
              <w:rPr>
                <w:lang w:val="uk-UA"/>
              </w:rPr>
              <w:t>др</w:t>
            </w:r>
            <w:r w:rsidR="005A67B8">
              <w:rPr>
                <w:lang w:val="uk-UA"/>
              </w:rPr>
              <w:t xml:space="preserve">ова твердих порід -     </w:t>
            </w:r>
            <w:r>
              <w:rPr>
                <w:lang w:val="uk-UA"/>
              </w:rPr>
              <w:t>56 м куб</w:t>
            </w:r>
          </w:p>
          <w:p w:rsidR="00AD228A" w:rsidRDefault="00AD228A" w:rsidP="00AD228A">
            <w:pPr>
              <w:pStyle w:val="ShiftCtrlAlt"/>
              <w:tabs>
                <w:tab w:val="center" w:pos="4677"/>
              </w:tabs>
              <w:rPr>
                <w:lang w:val="uk-UA"/>
              </w:rPr>
            </w:pPr>
            <w:r>
              <w:rPr>
                <w:lang w:val="uk-UA"/>
              </w:rPr>
              <w:t xml:space="preserve">                   </w:t>
            </w:r>
            <w:r w:rsidR="005A67B8">
              <w:rPr>
                <w:lang w:val="uk-UA"/>
              </w:rPr>
              <w:t xml:space="preserve"> </w:t>
            </w:r>
            <w:r>
              <w:rPr>
                <w:lang w:val="uk-UA"/>
              </w:rPr>
              <w:t xml:space="preserve">   дрова  хвойних  порід -</w:t>
            </w:r>
            <w:r w:rsidR="005A67B8">
              <w:rPr>
                <w:lang w:val="uk-UA"/>
              </w:rPr>
              <w:t xml:space="preserve">  </w:t>
            </w:r>
            <w:r>
              <w:rPr>
                <w:lang w:val="uk-UA"/>
              </w:rPr>
              <w:t xml:space="preserve">  74 м куб</w:t>
            </w:r>
            <w:r>
              <w:rPr>
                <w:lang w:val="uk-UA"/>
              </w:rPr>
              <w:tab/>
            </w:r>
          </w:p>
          <w:p w:rsidR="00AD228A" w:rsidRDefault="00AD228A" w:rsidP="00AD228A">
            <w:pPr>
              <w:pStyle w:val="ShiftCtrlAlt"/>
              <w:tabs>
                <w:tab w:val="center" w:pos="4677"/>
              </w:tabs>
              <w:rPr>
                <w:lang w:val="uk-UA"/>
              </w:rPr>
            </w:pPr>
            <w:r>
              <w:rPr>
                <w:b/>
                <w:lang w:val="uk-UA"/>
              </w:rPr>
              <w:t xml:space="preserve">  </w:t>
            </w:r>
            <w:r w:rsidRPr="005A67B8">
              <w:rPr>
                <w:b/>
                <w:lang w:val="uk-UA"/>
              </w:rPr>
              <w:t>ЛОТ № 2</w:t>
            </w:r>
            <w:r w:rsidRPr="00AD228A">
              <w:rPr>
                <w:lang w:val="uk-UA"/>
              </w:rPr>
              <w:t xml:space="preserve">  </w:t>
            </w:r>
            <w:r w:rsidR="005A67B8">
              <w:rPr>
                <w:lang w:val="uk-UA"/>
              </w:rPr>
              <w:t xml:space="preserve"> </w:t>
            </w:r>
            <w:r>
              <w:rPr>
                <w:lang w:val="uk-UA"/>
              </w:rPr>
              <w:t xml:space="preserve"> тирса -    50 м куб   </w:t>
            </w:r>
          </w:p>
          <w:p w:rsidR="004250EA" w:rsidRPr="00AD228A" w:rsidRDefault="00AD228A" w:rsidP="00AD228A">
            <w:pPr>
              <w:contextualSpacing/>
              <w:jc w:val="both"/>
              <w:rPr>
                <w:rFonts w:ascii="Times New Roman" w:hAnsi="Times New Roman" w:cs="Times New Roman"/>
              </w:rPr>
            </w:pPr>
            <w:r>
              <w:rPr>
                <w:lang w:val="uk-UA"/>
              </w:rPr>
              <w:t xml:space="preserve"> </w:t>
            </w:r>
            <w:r>
              <w:t xml:space="preserve"> </w:t>
            </w:r>
            <w:r w:rsidR="005A67B8">
              <w:rPr>
                <w:lang w:val="uk-UA"/>
              </w:rPr>
              <w:t xml:space="preserve">                   </w:t>
            </w:r>
            <w:r>
              <w:rPr>
                <w:lang w:val="uk-UA"/>
              </w:rPr>
              <w:t>в</w:t>
            </w:r>
            <w:proofErr w:type="spellStart"/>
            <w:r>
              <w:t>ідходи</w:t>
            </w:r>
            <w:proofErr w:type="spellEnd"/>
            <w:r>
              <w:t xml:space="preserve"> </w:t>
            </w:r>
            <w:proofErr w:type="spellStart"/>
            <w:r>
              <w:t>деревини</w:t>
            </w:r>
            <w:proofErr w:type="spellEnd"/>
            <w:r>
              <w:rPr>
                <w:lang w:val="uk-UA"/>
              </w:rPr>
              <w:t xml:space="preserve"> (обрізки)</w:t>
            </w:r>
            <w:r>
              <w:t xml:space="preserve">  </w:t>
            </w:r>
            <w:r>
              <w:rPr>
                <w:lang w:val="uk-UA"/>
              </w:rPr>
              <w:t>-</w:t>
            </w:r>
            <w:r>
              <w:t xml:space="preserve">  50 м куб</w:t>
            </w:r>
          </w:p>
        </w:tc>
      </w:tr>
      <w:tr w:rsidR="002504FF" w:rsidRPr="00C33814"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515581" w:rsidRPr="008C315E" w:rsidRDefault="00515581" w:rsidP="004250EA">
            <w:pPr>
              <w:pStyle w:val="a6"/>
              <w:spacing w:before="0" w:after="0"/>
              <w:contextualSpacing/>
              <w:jc w:val="both"/>
              <w:rPr>
                <w:lang w:val="uk-UA"/>
              </w:rPr>
            </w:pPr>
            <w:r w:rsidRPr="008C315E">
              <w:rPr>
                <w:lang w:val="uk-UA"/>
              </w:rPr>
              <w:t xml:space="preserve">4.4. строк </w:t>
            </w:r>
            <w:r w:rsidR="001A08DF" w:rsidRPr="008C315E">
              <w:rPr>
                <w:lang w:val="uk-UA"/>
              </w:rPr>
              <w:t>поставки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8C315E" w:rsidRDefault="00C33814" w:rsidP="004250EA">
            <w:pPr>
              <w:pStyle w:val="a6"/>
              <w:snapToGrid w:val="0"/>
              <w:spacing w:before="0" w:after="0"/>
              <w:contextualSpacing/>
              <w:jc w:val="both"/>
              <w:rPr>
                <w:lang w:val="uk-UA"/>
              </w:rPr>
            </w:pPr>
            <w:r>
              <w:rPr>
                <w:b/>
                <w:lang w:val="uk-UA"/>
              </w:rPr>
              <w:t>До 01.08</w:t>
            </w:r>
            <w:r w:rsidR="00515581" w:rsidRPr="008C315E">
              <w:rPr>
                <w:b/>
                <w:lang w:val="uk-UA"/>
              </w:rPr>
              <w:t>.202</w:t>
            </w:r>
            <w:r w:rsidR="004250EA" w:rsidRPr="008C315E">
              <w:rPr>
                <w:b/>
                <w:lang w:val="uk-UA"/>
              </w:rPr>
              <w:t>3</w:t>
            </w:r>
            <w:r w:rsidR="00515581" w:rsidRPr="008C315E">
              <w:rPr>
                <w:b/>
                <w:lang w:val="uk-UA"/>
              </w:rPr>
              <w:t xml:space="preserve"> року.</w:t>
            </w:r>
          </w:p>
        </w:tc>
      </w:tr>
      <w:tr w:rsidR="004F10CA" w:rsidRPr="00C33814"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4F10CA" w:rsidRPr="008C315E" w:rsidRDefault="004F10CA" w:rsidP="004250EA">
            <w:pPr>
              <w:pStyle w:val="a6"/>
              <w:spacing w:before="0" w:after="0"/>
              <w:contextualSpacing/>
              <w:jc w:val="both"/>
              <w:rPr>
                <w:lang w:val="uk-UA"/>
              </w:rPr>
            </w:pPr>
            <w:r>
              <w:rPr>
                <w:lang w:val="uk-UA"/>
              </w:rPr>
              <w:t>4.5. Очікувана вартість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28A" w:rsidRDefault="00AD228A" w:rsidP="00AD228A">
            <w:pPr>
              <w:pStyle w:val="a6"/>
              <w:snapToGrid w:val="0"/>
              <w:spacing w:before="0" w:after="0"/>
              <w:contextualSpacing/>
              <w:jc w:val="both"/>
              <w:rPr>
                <w:b/>
                <w:lang w:val="uk-UA"/>
              </w:rPr>
            </w:pPr>
            <w:r>
              <w:rPr>
                <w:b/>
                <w:lang w:val="uk-UA"/>
              </w:rPr>
              <w:t xml:space="preserve">                   220 000,00 гривень, в тому числі </w:t>
            </w:r>
          </w:p>
          <w:p w:rsidR="005A67B8" w:rsidRDefault="005A67B8" w:rsidP="00AD228A">
            <w:pPr>
              <w:pStyle w:val="a6"/>
              <w:snapToGrid w:val="0"/>
              <w:spacing w:before="0" w:after="0"/>
              <w:contextualSpacing/>
              <w:jc w:val="both"/>
              <w:rPr>
                <w:b/>
                <w:lang w:val="uk-UA"/>
              </w:rPr>
            </w:pPr>
          </w:p>
          <w:p w:rsidR="00AD228A" w:rsidRDefault="00AD228A" w:rsidP="00AD228A">
            <w:pPr>
              <w:pStyle w:val="a6"/>
              <w:snapToGrid w:val="0"/>
              <w:spacing w:before="0" w:after="0"/>
              <w:contextualSpacing/>
              <w:jc w:val="both"/>
              <w:rPr>
                <w:b/>
                <w:lang w:val="uk-UA"/>
              </w:rPr>
            </w:pPr>
            <w:r>
              <w:rPr>
                <w:b/>
                <w:lang w:val="uk-UA"/>
              </w:rPr>
              <w:t xml:space="preserve">ЛОТ №1 -182500,00 </w:t>
            </w:r>
            <w:proofErr w:type="spellStart"/>
            <w:r>
              <w:rPr>
                <w:b/>
                <w:lang w:val="uk-UA"/>
              </w:rPr>
              <w:t>грн</w:t>
            </w:r>
            <w:proofErr w:type="spellEnd"/>
            <w:r>
              <w:rPr>
                <w:b/>
                <w:lang w:val="uk-UA"/>
              </w:rPr>
              <w:t xml:space="preserve">                  ЛОТ №  2 -37500,00 </w:t>
            </w:r>
            <w:proofErr w:type="spellStart"/>
            <w:r>
              <w:rPr>
                <w:b/>
                <w:lang w:val="uk-UA"/>
              </w:rPr>
              <w:t>грн</w:t>
            </w:r>
            <w:proofErr w:type="spellEnd"/>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rPr>
                <w:lang w:val="uk-UA"/>
              </w:rPr>
            </w:pPr>
            <w:r w:rsidRPr="008C315E">
              <w:rPr>
                <w:b/>
                <w:bCs/>
                <w:lang w:val="uk-UA"/>
              </w:rPr>
              <w:t>5. Недискримінація учасників</w:t>
            </w:r>
            <w:r w:rsidRPr="008C315E">
              <w:rPr>
                <w:lang w:val="uk-UA"/>
              </w:rPr>
              <w:t>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D67" w:rsidRPr="008C315E" w:rsidRDefault="003A1D67" w:rsidP="004250EA">
            <w:pPr>
              <w:contextualSpacing/>
              <w:jc w:val="both"/>
              <w:rPr>
                <w:rFonts w:ascii="Times New Roman" w:hAnsi="Times New Roman" w:cs="Times New Roman"/>
                <w:lang w:val="uk-UA"/>
              </w:rPr>
            </w:pPr>
            <w:r w:rsidRPr="008C315E">
              <w:rPr>
                <w:rFonts w:ascii="Times New Roman" w:hAnsi="Times New Roman" w:cs="Times New Roman"/>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5A5134" w:rsidRDefault="005A5134" w:rsidP="004250EA">
            <w:pPr>
              <w:contextualSpacing/>
              <w:jc w:val="both"/>
              <w:rPr>
                <w:rFonts w:ascii="Times New Roman" w:hAnsi="Times New Roman" w:cs="Times New Roman"/>
                <w:lang w:val="uk-UA"/>
              </w:rPr>
            </w:pPr>
            <w:r w:rsidRPr="008C315E">
              <w:rPr>
                <w:rFonts w:ascii="Times New Roman" w:eastAsia="Arial" w:hAnsi="Times New Roman" w:cs="Times New Roman"/>
                <w:lang w:val="uk-UA"/>
              </w:rPr>
              <w:t xml:space="preserve"> </w:t>
            </w:r>
            <w:r w:rsidR="003A1D67" w:rsidRPr="008C315E">
              <w:rPr>
                <w:rFonts w:ascii="Times New Roman" w:eastAsia="Arial" w:hAnsi="Times New Roman" w:cs="Times New Roman"/>
                <w:lang w:val="uk-UA"/>
              </w:rPr>
              <w:t xml:space="preserve">1.5.2. </w:t>
            </w:r>
            <w:r w:rsidR="003A1D67" w:rsidRPr="008C315E">
              <w:rPr>
                <w:rFonts w:ascii="Times New Roman" w:hAnsi="Times New Roman" w:cs="Times New Roman"/>
                <w:lang w:val="uk-UA"/>
              </w:rPr>
              <w:t xml:space="preserve">Відповідно до </w:t>
            </w:r>
            <w:proofErr w:type="spellStart"/>
            <w:r w:rsidR="003A1D67" w:rsidRPr="008C315E">
              <w:rPr>
                <w:rFonts w:ascii="Times New Roman" w:hAnsi="Times New Roman" w:cs="Times New Roman"/>
                <w:lang w:val="uk-UA"/>
              </w:rPr>
              <w:t>абз</w:t>
            </w:r>
            <w:proofErr w:type="spellEnd"/>
            <w:r w:rsidR="003A1D67" w:rsidRPr="008C315E">
              <w:rPr>
                <w:rFonts w:ascii="Times New Roman" w:hAnsi="Times New Roman" w:cs="Times New Roman"/>
                <w:lang w:val="uk-UA"/>
              </w:rPr>
              <w:t>. 2 п. 2 Постанови Кабінету Міністрів України від 12 жовтня 2022 р. № 1178</w:t>
            </w:r>
            <w:r>
              <w:rPr>
                <w:rFonts w:ascii="Times New Roman" w:hAnsi="Times New Roman" w:cs="Times New Roman"/>
                <w:lang w:val="uk-UA"/>
              </w:rPr>
              <w:t xml:space="preserve"> зі змінами «</w:t>
            </w:r>
            <w:r w:rsidR="003A1D67" w:rsidRPr="008C315E">
              <w:rPr>
                <w:rFonts w:ascii="Times New Roman" w:hAnsi="Times New Roman" w:cs="Times New Roman"/>
                <w:lang w:val="uk-UA"/>
              </w:rPr>
              <w:t xml:space="preserve"> замовникам </w:t>
            </w:r>
            <w:r w:rsidR="003A1D67" w:rsidRPr="00DB0857">
              <w:rPr>
                <w:rFonts w:ascii="Times New Roman" w:hAnsi="Times New Roman" w:cs="Times New Roman"/>
                <w:b/>
                <w:lang w:val="uk-UA"/>
              </w:rPr>
              <w:t>забороняється</w:t>
            </w:r>
            <w:r w:rsidR="003A1D67" w:rsidRPr="008C315E">
              <w:rPr>
                <w:rFonts w:ascii="Times New Roman" w:hAnsi="Times New Roman" w:cs="Times New Roman"/>
                <w:lang w:val="uk-UA"/>
              </w:rPr>
              <w:t xml:space="preserve"> здійснювати публічні закупівлі товарів, робіт і </w:t>
            </w:r>
            <w:r w:rsidR="003A1D67" w:rsidRPr="008C315E">
              <w:rPr>
                <w:rFonts w:ascii="Times New Roman" w:hAnsi="Times New Roman" w:cs="Times New Roman"/>
                <w:lang w:val="uk-UA"/>
              </w:rPr>
              <w:lastRenderedPageBreak/>
              <w:t>посл</w:t>
            </w:r>
            <w:r>
              <w:rPr>
                <w:rFonts w:ascii="Times New Roman" w:hAnsi="Times New Roman" w:cs="Times New Roman"/>
                <w:lang w:val="uk-UA"/>
              </w:rPr>
              <w:t>уг у громадян</w:t>
            </w:r>
            <w:r w:rsidR="003A1D67" w:rsidRPr="008C315E">
              <w:rPr>
                <w:rFonts w:ascii="Times New Roman" w:hAnsi="Times New Roman" w:cs="Times New Roman"/>
                <w:lang w:val="uk-UA"/>
              </w:rPr>
              <w:t xml:space="preserve"> Російської Федерації/Республіки Білорусь</w:t>
            </w:r>
          </w:p>
          <w:p w:rsidR="002B06FF" w:rsidRDefault="005A5134" w:rsidP="004250EA">
            <w:pPr>
              <w:contextualSpacing/>
              <w:jc w:val="both"/>
              <w:rPr>
                <w:rFonts w:ascii="Times New Roman" w:hAnsi="Times New Roman" w:cs="Times New Roman"/>
                <w:lang w:val="uk-UA"/>
              </w:rPr>
            </w:pPr>
            <w:r>
              <w:rPr>
                <w:rFonts w:ascii="Times New Roman" w:hAnsi="Times New Roman" w:cs="Times New Roman"/>
                <w:lang w:val="uk-UA"/>
              </w:rPr>
              <w:t xml:space="preserve">(крім тих , що проживають на території України на законних підставах) </w:t>
            </w:r>
            <w:r w:rsidR="003A1D67" w:rsidRPr="008C315E">
              <w:rPr>
                <w:rFonts w:ascii="Times New Roman" w:hAnsi="Times New Roman" w:cs="Times New Roman"/>
                <w:lang w:val="uk-UA"/>
              </w:rPr>
              <w:t>юридичних осіб, створених та/або зареєстрованих відповідно до законодавства</w:t>
            </w:r>
            <w:r>
              <w:rPr>
                <w:rFonts w:ascii="Times New Roman" w:hAnsi="Times New Roman" w:cs="Times New Roman"/>
                <w:lang w:val="uk-UA"/>
              </w:rPr>
              <w:t xml:space="preserve"> України ,</w:t>
            </w:r>
            <w:r w:rsidR="003A1D67" w:rsidRPr="008C315E">
              <w:rPr>
                <w:rFonts w:ascii="Times New Roman" w:hAnsi="Times New Roman" w:cs="Times New Roman"/>
                <w:lang w:val="uk-UA"/>
              </w:rPr>
              <w:t xml:space="preserve"> кінцевими </w:t>
            </w:r>
            <w:proofErr w:type="spellStart"/>
            <w:r w:rsidR="003A1D67" w:rsidRPr="008C315E">
              <w:rPr>
                <w:rFonts w:ascii="Times New Roman" w:hAnsi="Times New Roman" w:cs="Times New Roman"/>
                <w:lang w:val="uk-UA"/>
              </w:rPr>
              <w:t>бенефіціарними</w:t>
            </w:r>
            <w:proofErr w:type="spellEnd"/>
            <w:r w:rsidR="003A1D67" w:rsidRPr="008C315E">
              <w:rPr>
                <w:rFonts w:ascii="Times New Roman" w:hAnsi="Times New Roman" w:cs="Times New Roman"/>
                <w:lang w:val="uk-UA"/>
              </w:rPr>
              <w:t xml:space="preserve"> власниками (власниками)</w:t>
            </w:r>
            <w:r>
              <w:rPr>
                <w:rFonts w:ascii="Times New Roman" w:hAnsi="Times New Roman" w:cs="Times New Roman"/>
                <w:lang w:val="uk-UA"/>
              </w:rPr>
              <w:t xml:space="preserve">, членом або учасником (акціонером), що має частку в статутному капіталі 10 і більше відсотків, якої  є  Російська Федерація </w:t>
            </w:r>
            <w:r w:rsidR="003A1D67" w:rsidRPr="008C315E">
              <w:rPr>
                <w:rFonts w:ascii="Times New Roman" w:hAnsi="Times New Roman" w:cs="Times New Roman"/>
                <w:lang w:val="uk-UA"/>
              </w:rPr>
              <w:t xml:space="preserve">/Республіки Білорусь, </w:t>
            </w:r>
            <w:r>
              <w:rPr>
                <w:rFonts w:ascii="Times New Roman" w:hAnsi="Times New Roman" w:cs="Times New Roman"/>
                <w:lang w:val="uk-UA"/>
              </w:rPr>
              <w:t xml:space="preserve">громадян </w:t>
            </w:r>
            <w:r w:rsidR="003A1D67" w:rsidRPr="008C315E">
              <w:rPr>
                <w:rFonts w:ascii="Times New Roman" w:hAnsi="Times New Roman" w:cs="Times New Roman"/>
                <w:lang w:val="uk-UA"/>
              </w:rPr>
              <w:t xml:space="preserve"> Російської Федерації/Республіки Білорусь,</w:t>
            </w:r>
            <w:r>
              <w:rPr>
                <w:rFonts w:ascii="Times New Roman" w:hAnsi="Times New Roman" w:cs="Times New Roman"/>
                <w:lang w:val="uk-UA"/>
              </w:rPr>
              <w:t>(</w:t>
            </w:r>
            <w:r w:rsidR="002B06FF">
              <w:rPr>
                <w:rFonts w:ascii="Times New Roman" w:hAnsi="Times New Roman" w:cs="Times New Roman"/>
                <w:lang w:val="uk-UA"/>
              </w:rPr>
              <w:t xml:space="preserve"> крім тих , що проживають на території України на законних підставах)</w:t>
            </w:r>
            <w:r w:rsidR="003A1D67" w:rsidRPr="008C315E">
              <w:rPr>
                <w:rFonts w:ascii="Times New Roman" w:hAnsi="Times New Roman" w:cs="Times New Roman"/>
                <w:lang w:val="uk-UA"/>
              </w:rPr>
              <w:t xml:space="preserve"> а</w:t>
            </w:r>
            <w:r w:rsidR="002B06FF">
              <w:rPr>
                <w:rFonts w:ascii="Times New Roman" w:hAnsi="Times New Roman" w:cs="Times New Roman"/>
                <w:lang w:val="uk-UA"/>
              </w:rPr>
              <w:t>бо юридичних осіб, створених та зареєстрованих відповідно до законодавства</w:t>
            </w:r>
            <w:r w:rsidR="002B06FF" w:rsidRPr="008C315E">
              <w:rPr>
                <w:rFonts w:ascii="Times New Roman" w:hAnsi="Times New Roman" w:cs="Times New Roman"/>
                <w:lang w:val="uk-UA"/>
              </w:rPr>
              <w:t xml:space="preserve"> Російсько</w:t>
            </w:r>
            <w:r w:rsidR="002B06FF">
              <w:rPr>
                <w:rFonts w:ascii="Times New Roman" w:hAnsi="Times New Roman" w:cs="Times New Roman"/>
                <w:lang w:val="uk-UA"/>
              </w:rPr>
              <w:t xml:space="preserve">ї Федерації/Республіки Білорусь  </w:t>
            </w:r>
          </w:p>
          <w:p w:rsidR="003A1D67" w:rsidRPr="008C315E" w:rsidRDefault="003A1D67"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 </w:t>
            </w:r>
            <w:r w:rsidR="002B06FF">
              <w:rPr>
                <w:rFonts w:ascii="Times New Roman" w:hAnsi="Times New Roman" w:cs="Times New Roman"/>
                <w:lang w:val="uk-UA"/>
              </w:rPr>
              <w:t xml:space="preserve">Замовникам  забороняється здійснювати </w:t>
            </w:r>
            <w:r w:rsidRPr="008C315E">
              <w:rPr>
                <w:rFonts w:ascii="Times New Roman" w:hAnsi="Times New Roman" w:cs="Times New Roman"/>
                <w:lang w:val="uk-UA"/>
              </w:rPr>
              <w:t xml:space="preserve">публічні </w:t>
            </w:r>
            <w:r w:rsidR="002B06FF">
              <w:rPr>
                <w:rFonts w:ascii="Times New Roman" w:hAnsi="Times New Roman" w:cs="Times New Roman"/>
                <w:lang w:val="uk-UA"/>
              </w:rPr>
              <w:t xml:space="preserve">закупівлі  товарів, </w:t>
            </w:r>
            <w:r w:rsidRPr="008C315E">
              <w:rPr>
                <w:rFonts w:ascii="Times New Roman" w:hAnsi="Times New Roman" w:cs="Times New Roman"/>
                <w:lang w:val="uk-UA"/>
              </w:rPr>
              <w:t>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3A1D67" w:rsidRPr="00F926E9" w:rsidRDefault="003A1D67" w:rsidP="004250EA">
            <w:pPr>
              <w:contextualSpacing/>
              <w:jc w:val="both"/>
              <w:rPr>
                <w:rFonts w:ascii="Times New Roman" w:hAnsi="Times New Roman" w:cs="Times New Roman"/>
                <w:b/>
                <w:i/>
                <w:lang w:val="uk-UA"/>
              </w:rPr>
            </w:pPr>
            <w:r w:rsidRPr="00F926E9">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8758C3" w:rsidRPr="008C315E" w:rsidRDefault="003A1D67" w:rsidP="004250EA">
            <w:pPr>
              <w:contextualSpacing/>
              <w:jc w:val="both"/>
              <w:rPr>
                <w:rFonts w:ascii="Times New Roman" w:hAnsi="Times New Roman" w:cs="Times New Roman"/>
                <w:lang w:val="uk-UA"/>
              </w:rPr>
            </w:pPr>
            <w:r w:rsidRPr="00F926E9">
              <w:rPr>
                <w:rFonts w:ascii="Times New Roman" w:hAnsi="Times New Roman" w:cs="Times New Roman"/>
                <w:lang w:val="uk-UA" w:eastAsia="uk-UA"/>
              </w:rPr>
              <w:t>- інформацію про кінцевого(</w:t>
            </w:r>
            <w:proofErr w:type="spellStart"/>
            <w:r w:rsidRPr="00F926E9">
              <w:rPr>
                <w:rFonts w:ascii="Times New Roman" w:hAnsi="Times New Roman" w:cs="Times New Roman"/>
                <w:lang w:val="uk-UA" w:eastAsia="uk-UA"/>
              </w:rPr>
              <w:t>их</w:t>
            </w:r>
            <w:proofErr w:type="spellEnd"/>
            <w:r w:rsidRPr="00F926E9">
              <w:rPr>
                <w:rFonts w:ascii="Times New Roman" w:hAnsi="Times New Roman" w:cs="Times New Roman"/>
                <w:lang w:val="uk-UA" w:eastAsia="uk-UA"/>
              </w:rPr>
              <w:t xml:space="preserve">) </w:t>
            </w:r>
            <w:proofErr w:type="spellStart"/>
            <w:r w:rsidRPr="00F926E9">
              <w:rPr>
                <w:rFonts w:ascii="Times New Roman" w:hAnsi="Times New Roman" w:cs="Times New Roman"/>
                <w:lang w:val="uk-UA" w:eastAsia="uk-UA"/>
              </w:rPr>
              <w:t>бенефеціарного</w:t>
            </w:r>
            <w:proofErr w:type="spellEnd"/>
            <w:r w:rsidRPr="00F926E9">
              <w:rPr>
                <w:rFonts w:ascii="Times New Roman" w:hAnsi="Times New Roman" w:cs="Times New Roman"/>
                <w:lang w:val="uk-UA" w:eastAsia="uk-UA"/>
              </w:rPr>
              <w:t>(</w:t>
            </w:r>
            <w:proofErr w:type="spellStart"/>
            <w:r w:rsidRPr="00F926E9">
              <w:rPr>
                <w:rFonts w:ascii="Times New Roman" w:hAnsi="Times New Roman" w:cs="Times New Roman"/>
                <w:lang w:val="uk-UA" w:eastAsia="uk-UA"/>
              </w:rPr>
              <w:t>их</w:t>
            </w:r>
            <w:proofErr w:type="spellEnd"/>
            <w:r w:rsidRPr="00F926E9">
              <w:rPr>
                <w:rFonts w:ascii="Times New Roman" w:hAnsi="Times New Roman" w:cs="Times New Roman"/>
                <w:lang w:val="uk-UA" w:eastAsia="uk-UA"/>
              </w:rPr>
              <w:t>) власника(</w:t>
            </w:r>
            <w:proofErr w:type="spellStart"/>
            <w:r w:rsidRPr="00F926E9">
              <w:rPr>
                <w:rFonts w:ascii="Times New Roman" w:hAnsi="Times New Roman" w:cs="Times New Roman"/>
                <w:lang w:val="uk-UA" w:eastAsia="uk-UA"/>
              </w:rPr>
              <w:t>ів</w:t>
            </w:r>
            <w:proofErr w:type="spellEnd"/>
            <w:r w:rsidRPr="00F926E9">
              <w:rPr>
                <w:rFonts w:ascii="Times New Roman" w:hAnsi="Times New Roman" w:cs="Times New Roman"/>
                <w:lang w:val="uk-UA" w:eastAsia="uk-UA"/>
              </w:rPr>
              <w:t>) із зазначенням частку в статутному капіталі (із зазначенням громадянства кожного із них).</w:t>
            </w:r>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rPr>
                <w:lang w:val="uk-UA"/>
              </w:rPr>
            </w:pPr>
            <w:r w:rsidRPr="008C315E">
              <w:rPr>
                <w:b/>
                <w:bCs/>
                <w:lang w:val="uk-UA"/>
              </w:rPr>
              <w:lastRenderedPageBreak/>
              <w:t xml:space="preserve">6. </w:t>
            </w:r>
            <w:r w:rsidR="00286732" w:rsidRPr="008C315E">
              <w:rPr>
                <w:b/>
                <w:bCs/>
                <w:lang w:val="uk-UA"/>
              </w:rPr>
              <w:t>Валюта, у якій повинна бути зазначена ціна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4555F" w:rsidP="0084555F">
            <w:pPr>
              <w:pStyle w:val="a6"/>
              <w:spacing w:before="0" w:after="0"/>
              <w:ind w:right="100"/>
              <w:jc w:val="both"/>
              <w:rPr>
                <w:lang w:val="uk-UA"/>
              </w:rPr>
            </w:pPr>
            <w:r w:rsidRPr="005F1273">
              <w:rPr>
                <w:lang w:val="uk-UA"/>
              </w:rPr>
              <w:t>1.6.1. Валютою тендерної пропозиції є національна валюта України - гривня.</w:t>
            </w:r>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jc w:val="both"/>
              <w:rPr>
                <w:lang w:val="uk-UA"/>
              </w:rPr>
            </w:pPr>
            <w:r w:rsidRPr="008C315E">
              <w:rPr>
                <w:b/>
                <w:bCs/>
                <w:lang w:val="uk-UA"/>
              </w:rPr>
              <w:t xml:space="preserve">7. </w:t>
            </w:r>
            <w:r w:rsidR="00286732" w:rsidRPr="008C315E">
              <w:rPr>
                <w:b/>
                <w:bCs/>
                <w:lang w:val="uk-UA"/>
              </w:rPr>
              <w:t>Мова (мови), якою (якими) повинні бути складені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A5FFF" w:rsidRPr="00F926E9" w:rsidRDefault="00CA5FFF"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w:t>
            </w:r>
            <w:r w:rsidRPr="00F926E9">
              <w:rPr>
                <w:rFonts w:ascii="Times New Roman" w:hAnsi="Times New Roman" w:cs="Times New Roman"/>
                <w:lang w:val="uk-UA"/>
              </w:rPr>
              <w:t>усі документи можуть мати автентичний переклад на іншу мову. Визначальним є текст, викладений українською мовою.</w:t>
            </w:r>
          </w:p>
          <w:p w:rsidR="00CA5FFF" w:rsidRPr="00F926E9" w:rsidRDefault="00CA5FFF" w:rsidP="004250EA">
            <w:pPr>
              <w:contextualSpacing/>
              <w:jc w:val="both"/>
              <w:rPr>
                <w:rFonts w:ascii="Times New Roman" w:hAnsi="Times New Roman" w:cs="Times New Roman"/>
                <w:lang w:val="uk-UA"/>
              </w:rPr>
            </w:pPr>
            <w:r w:rsidRPr="00F926E9">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w:t>
            </w:r>
          </w:p>
          <w:p w:rsidR="00CA5FFF" w:rsidRPr="008C315E" w:rsidRDefault="00CA5FFF" w:rsidP="004250EA">
            <w:pPr>
              <w:contextualSpacing/>
              <w:jc w:val="both"/>
              <w:rPr>
                <w:rFonts w:ascii="Times New Roman" w:hAnsi="Times New Roman" w:cs="Times New Roman"/>
                <w:lang w:val="uk-UA"/>
              </w:rPr>
            </w:pPr>
            <w:r w:rsidRPr="00F926E9">
              <w:rPr>
                <w:rFonts w:ascii="Times New Roman" w:hAnsi="Times New Roman" w:cs="Times New Roman"/>
                <w:lang w:val="uk-UA"/>
              </w:rPr>
              <w:t>1.7.3. У разі неможливості надання документів українською мовою, вони можуть бути надані</w:t>
            </w:r>
            <w:r w:rsidRPr="008C315E">
              <w:rPr>
                <w:rFonts w:ascii="Times New Roman" w:hAnsi="Times New Roman" w:cs="Times New Roman"/>
                <w:lang w:val="uk-UA"/>
              </w:rPr>
              <w:t xml:space="preserve"> іноземною мовою, також додатково надається переклад на українську мову. </w:t>
            </w:r>
          </w:p>
          <w:p w:rsidR="008758C3" w:rsidRPr="008C315E" w:rsidRDefault="00CA5FFF" w:rsidP="004250EA">
            <w:pPr>
              <w:contextualSpacing/>
              <w:jc w:val="both"/>
              <w:rPr>
                <w:rFonts w:ascii="Times New Roman" w:hAnsi="Times New Roman" w:cs="Times New Roman"/>
                <w:lang w:val="uk-UA"/>
              </w:rPr>
            </w:pPr>
            <w:r w:rsidRPr="008C315E">
              <w:rPr>
                <w:rFonts w:ascii="Times New Roman" w:hAnsi="Times New Roman" w:cs="Times New Roman"/>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2504FF" w:rsidRPr="008C315E" w:rsidTr="00A1045E">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758C3" w:rsidP="004250EA">
            <w:pPr>
              <w:pStyle w:val="a6"/>
              <w:spacing w:before="0" w:after="0"/>
              <w:contextualSpacing/>
              <w:jc w:val="center"/>
              <w:rPr>
                <w:lang w:val="uk-UA"/>
              </w:rPr>
            </w:pPr>
            <w:r w:rsidRPr="008C315E">
              <w:rPr>
                <w:b/>
                <w:bCs/>
                <w:lang w:val="uk-UA"/>
              </w:rPr>
              <w:t>II. Порядок унесення змін та надання роз'яснень до тендерної документації</w:t>
            </w:r>
          </w:p>
        </w:tc>
      </w:tr>
      <w:tr w:rsidR="002504FF" w:rsidRPr="008C315E" w:rsidTr="0017680B">
        <w:tblPrEx>
          <w:tblCellMar>
            <w:top w:w="0" w:type="dxa"/>
            <w:left w:w="0" w:type="dxa"/>
            <w:bottom w:w="0" w:type="dxa"/>
            <w:right w:w="0" w:type="dxa"/>
          </w:tblCellMar>
        </w:tblPrEx>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tabs>
                <w:tab w:val="left" w:pos="237"/>
              </w:tabs>
              <w:spacing w:before="0" w:after="0"/>
              <w:contextualSpacing/>
              <w:rPr>
                <w:lang w:val="uk-UA"/>
              </w:rPr>
            </w:pPr>
            <w:r w:rsidRPr="008C315E">
              <w:rPr>
                <w:b/>
                <w:bCs/>
                <w:lang w:val="uk-UA"/>
              </w:rPr>
              <w:t>1. Процедура надання роз'яснень щодо  тендерної документації</w:t>
            </w:r>
            <w:r w:rsidRPr="008C315E">
              <w:rPr>
                <w:lang w:val="uk-UA"/>
              </w:rPr>
              <w:t>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73CA" w:rsidRPr="008C315E" w:rsidRDefault="003773CA"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773CA" w:rsidRPr="008C315E" w:rsidRDefault="003773CA" w:rsidP="004250EA">
            <w:pPr>
              <w:pStyle w:val="rvps2"/>
              <w:shd w:val="clear" w:color="auto" w:fill="FFFFFF"/>
              <w:spacing w:before="0" w:after="0"/>
              <w:contextualSpacing/>
              <w:jc w:val="both"/>
              <w:rPr>
                <w:lang w:val="uk-UA"/>
              </w:rPr>
            </w:pPr>
            <w:r w:rsidRPr="008C315E">
              <w:rPr>
                <w:lang w:val="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3CA" w:rsidRPr="008C315E" w:rsidRDefault="003773CA"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D13C6" w:rsidRPr="008C315E" w:rsidRDefault="003773CA" w:rsidP="004250EA">
            <w:pPr>
              <w:pStyle w:val="rvps2"/>
              <w:shd w:val="clear" w:color="auto" w:fill="FFFFFF"/>
              <w:spacing w:before="0" w:after="0"/>
              <w:contextualSpacing/>
              <w:jc w:val="both"/>
              <w:rPr>
                <w:lang w:val="uk-UA"/>
              </w:rPr>
            </w:pPr>
            <w:r w:rsidRPr="008C315E">
              <w:rPr>
                <w:lang w:val="uk-UA" w:eastAsia="uk-UA"/>
              </w:rPr>
              <w:lastRenderedPageBreak/>
              <w:t>2.1.4. Зазначена у цій частині інформація оприлюднюється замовником відповідно до п.51 Особливостей.</w:t>
            </w:r>
          </w:p>
        </w:tc>
      </w:tr>
      <w:tr w:rsidR="002504FF" w:rsidRPr="008C315E" w:rsidTr="0017680B">
        <w:tblPrEx>
          <w:tblCellMar>
            <w:top w:w="0" w:type="dxa"/>
            <w:left w:w="0" w:type="dxa"/>
            <w:bottom w:w="0" w:type="dxa"/>
            <w:right w:w="0" w:type="dxa"/>
          </w:tblCellMar>
        </w:tblPrEx>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rPr>
                <w:lang w:val="uk-UA"/>
              </w:rPr>
            </w:pPr>
            <w:r w:rsidRPr="008C315E">
              <w:rPr>
                <w:b/>
                <w:bCs/>
                <w:lang w:val="uk-UA"/>
              </w:rPr>
              <w:lastRenderedPageBreak/>
              <w:t xml:space="preserve">2. </w:t>
            </w:r>
            <w:r w:rsidRPr="008C315E">
              <w:rPr>
                <w:b/>
                <w:lang w:val="uk-UA"/>
              </w:rPr>
              <w:t>Унесення змін до тендерної документації</w:t>
            </w:r>
            <w:r w:rsidRPr="008C315E">
              <w:rPr>
                <w:lang w:val="uk-UA"/>
              </w:rPr>
              <w:t>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8C315E" w:rsidRDefault="002B744C" w:rsidP="004250EA">
            <w:pPr>
              <w:pStyle w:val="rvps2"/>
              <w:shd w:val="clear" w:color="auto" w:fill="FFFFFF"/>
              <w:spacing w:before="0" w:after="0"/>
              <w:contextualSpacing/>
              <w:jc w:val="both"/>
              <w:rPr>
                <w:lang w:val="uk-UA"/>
              </w:rPr>
            </w:pPr>
            <w:r w:rsidRPr="008C315E">
              <w:rPr>
                <w:lang w:val="uk-UA"/>
              </w:rPr>
              <w:t xml:space="preserve">2.2.1. </w:t>
            </w:r>
            <w:r w:rsidR="001A08DF" w:rsidRPr="008C315E">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1A08DF" w:rsidRPr="008C315E" w:rsidRDefault="001A08DF" w:rsidP="004250EA">
            <w:pPr>
              <w:pStyle w:val="rvps2"/>
              <w:shd w:val="clear" w:color="auto" w:fill="FFFFFF"/>
              <w:spacing w:before="0" w:after="0"/>
              <w:contextualSpacing/>
              <w:jc w:val="both"/>
              <w:rPr>
                <w:lang w:val="uk-UA"/>
              </w:rPr>
            </w:pPr>
            <w:r w:rsidRPr="008C315E">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08DF" w:rsidRPr="008C315E" w:rsidRDefault="001A08DF" w:rsidP="004250EA">
            <w:pPr>
              <w:pStyle w:val="rvps2"/>
              <w:shd w:val="clear" w:color="auto" w:fill="FFFFFF"/>
              <w:spacing w:before="0" w:after="0"/>
              <w:contextualSpacing/>
              <w:jc w:val="both"/>
              <w:rPr>
                <w:lang w:val="uk-UA"/>
              </w:rPr>
            </w:pPr>
            <w:r w:rsidRPr="008C315E">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A08DF" w:rsidRPr="008C315E" w:rsidRDefault="001A08DF" w:rsidP="004250EA">
            <w:pPr>
              <w:pStyle w:val="rvps2"/>
              <w:shd w:val="clear" w:color="auto" w:fill="FFFFFF"/>
              <w:spacing w:before="0" w:after="0"/>
              <w:contextualSpacing/>
              <w:jc w:val="both"/>
              <w:rPr>
                <w:lang w:val="uk-UA"/>
              </w:rPr>
            </w:pPr>
            <w:r w:rsidRPr="008C315E">
              <w:rPr>
                <w:lang w:val="uk-UA"/>
              </w:rPr>
              <w:t xml:space="preserve">2.2.4. Зміни до тендерної документації у </w:t>
            </w:r>
            <w:proofErr w:type="spellStart"/>
            <w:r w:rsidRPr="008C315E">
              <w:rPr>
                <w:lang w:val="uk-UA"/>
              </w:rPr>
              <w:t>машинозчитувальному</w:t>
            </w:r>
            <w:proofErr w:type="spellEnd"/>
            <w:r w:rsidRPr="008C315E">
              <w:rPr>
                <w:lang w:val="uk-UA"/>
              </w:rPr>
              <w:t xml:space="preserve"> форматі розміщуються в електронній системі закупівель протягом одного дня з дати прийняття рішення про їх внесення.</w:t>
            </w:r>
          </w:p>
          <w:p w:rsidR="003773CA" w:rsidRPr="008C315E" w:rsidRDefault="003773CA" w:rsidP="004250EA">
            <w:pPr>
              <w:pStyle w:val="rvps2"/>
              <w:shd w:val="clear" w:color="auto" w:fill="FFFFFF"/>
              <w:spacing w:before="0" w:after="0"/>
              <w:contextualSpacing/>
              <w:jc w:val="both"/>
              <w:rPr>
                <w:lang w:val="uk-UA"/>
              </w:rPr>
            </w:pPr>
            <w:r w:rsidRPr="008C315E">
              <w:rPr>
                <w:lang w:val="uk-UA" w:eastAsia="uk-UA"/>
              </w:rPr>
              <w:t>2.2.5. Зазначена у цій частині інформація оприлюднюється замовником відповідно до п.51 Особливостей.</w:t>
            </w:r>
          </w:p>
        </w:tc>
      </w:tr>
      <w:tr w:rsidR="002504FF" w:rsidRPr="008C315E" w:rsidTr="00A1045E">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758C3" w:rsidP="004250EA">
            <w:pPr>
              <w:pStyle w:val="a6"/>
              <w:spacing w:before="0" w:after="0"/>
              <w:contextualSpacing/>
              <w:jc w:val="center"/>
              <w:rPr>
                <w:lang w:val="uk-UA"/>
              </w:rPr>
            </w:pPr>
            <w:r w:rsidRPr="008C315E">
              <w:rPr>
                <w:b/>
                <w:bCs/>
                <w:lang w:val="uk-UA"/>
              </w:rPr>
              <w:t xml:space="preserve">III. </w:t>
            </w:r>
            <w:r w:rsidRPr="008C315E">
              <w:rPr>
                <w:b/>
                <w:lang w:val="uk-UA"/>
              </w:rPr>
              <w:t>Інструкція з підготовки тендерної пропозиції</w:t>
            </w:r>
          </w:p>
        </w:tc>
      </w:tr>
      <w:tr w:rsidR="002504FF" w:rsidRPr="005A67B8" w:rsidTr="0017680B">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rPr>
                <w:lang w:val="uk-UA"/>
              </w:rPr>
            </w:pPr>
            <w:r w:rsidRPr="008C315E">
              <w:rPr>
                <w:lang w:val="uk-UA"/>
              </w:rPr>
              <w:t> </w:t>
            </w:r>
            <w:r w:rsidRPr="008C315E">
              <w:rPr>
                <w:b/>
                <w:bCs/>
                <w:lang w:val="uk-UA"/>
              </w:rPr>
              <w:t xml:space="preserve">1. </w:t>
            </w:r>
            <w:r w:rsidRPr="008C315E">
              <w:rPr>
                <w:b/>
                <w:lang w:val="uk-UA"/>
              </w:rPr>
              <w:t>Зміст і спосіб подання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8C315E" w:rsidRDefault="008758C3" w:rsidP="004250EA">
            <w:pPr>
              <w:pStyle w:val="a6"/>
              <w:spacing w:before="0" w:after="0"/>
              <w:contextualSpacing/>
              <w:jc w:val="both"/>
              <w:rPr>
                <w:lang w:val="uk-UA"/>
              </w:rPr>
            </w:pPr>
            <w:r w:rsidRPr="008C315E">
              <w:rPr>
                <w:shd w:val="clear" w:color="auto" w:fill="FFFFFF"/>
                <w:lang w:val="uk-UA"/>
              </w:rPr>
              <w:t xml:space="preserve">3.1.1. </w:t>
            </w:r>
            <w:r w:rsidR="009734E8" w:rsidRPr="008C315E">
              <w:rPr>
                <w:shd w:val="clear" w:color="auto" w:fill="FFFFFF"/>
                <w:lang w:val="uk-UA"/>
              </w:rPr>
              <w:t xml:space="preserve">Під час проведення відкритих торгів тендерні пропозиції </w:t>
            </w:r>
            <w:r w:rsidR="00105BC7">
              <w:rPr>
                <w:shd w:val="clear" w:color="auto" w:fill="FFFFFF"/>
                <w:lang w:val="uk-UA"/>
              </w:rPr>
              <w:t>мають право подавати всі зацікавлені</w:t>
            </w:r>
            <w:r w:rsidR="009734E8" w:rsidRPr="008C315E">
              <w:rPr>
                <w:shd w:val="clear" w:color="auto" w:fill="FFFFFF"/>
                <w:lang w:val="uk-UA"/>
              </w:rPr>
              <w:t xml:space="preserve"> особи. </w:t>
            </w:r>
            <w:r w:rsidR="000A0DE0" w:rsidRPr="008C315E">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8C315E">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8C315E">
              <w:rPr>
                <w:lang w:val="uk-UA"/>
              </w:rPr>
              <w:t>:</w:t>
            </w:r>
          </w:p>
          <w:p w:rsidR="008B3A3D" w:rsidRPr="008C315E" w:rsidRDefault="008B3A3D" w:rsidP="004250EA">
            <w:pPr>
              <w:pStyle w:val="LO-normal1"/>
              <w:widowControl w:val="0"/>
              <w:numPr>
                <w:ilvl w:val="0"/>
                <w:numId w:val="22"/>
              </w:numPr>
              <w:tabs>
                <w:tab w:val="left" w:pos="375"/>
              </w:tabs>
              <w:spacing w:line="240" w:lineRule="auto"/>
              <w:ind w:left="0" w:firstLine="0"/>
              <w:contextualSpacing/>
              <w:jc w:val="both"/>
              <w:rPr>
                <w:rFonts w:ascii="Times New Roman" w:hAnsi="Times New Roman" w:cs="Times New Roman"/>
                <w:color w:val="auto"/>
                <w:lang w:val="uk-UA"/>
              </w:rPr>
            </w:pPr>
            <w:r w:rsidRPr="008C315E">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8B3A3D" w:rsidRPr="008C315E" w:rsidRDefault="008B3A3D" w:rsidP="004250EA">
            <w:pPr>
              <w:pStyle w:val="LO-normal1"/>
              <w:widowControl w:val="0"/>
              <w:numPr>
                <w:ilvl w:val="0"/>
                <w:numId w:val="22"/>
              </w:numPr>
              <w:tabs>
                <w:tab w:val="left" w:pos="375"/>
              </w:tabs>
              <w:spacing w:line="240" w:lineRule="auto"/>
              <w:ind w:left="0" w:firstLine="0"/>
              <w:contextualSpacing/>
              <w:jc w:val="both"/>
              <w:rPr>
                <w:rFonts w:ascii="Times New Roman" w:hAnsi="Times New Roman" w:cs="Times New Roman"/>
                <w:color w:val="auto"/>
                <w:lang w:val="uk-UA"/>
              </w:rPr>
            </w:pPr>
            <w:r w:rsidRPr="008C315E">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rsidR="00537C07" w:rsidRPr="008C315E" w:rsidRDefault="008B3A3D" w:rsidP="004250EA">
            <w:pPr>
              <w:pStyle w:val="LO-normal1"/>
              <w:widowControl w:val="0"/>
              <w:numPr>
                <w:ilvl w:val="0"/>
                <w:numId w:val="22"/>
              </w:numPr>
              <w:tabs>
                <w:tab w:val="left" w:pos="375"/>
              </w:tabs>
              <w:spacing w:line="240" w:lineRule="auto"/>
              <w:ind w:left="0" w:firstLine="0"/>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F926E9" w:rsidRDefault="008B3A3D" w:rsidP="004250EA">
            <w:pPr>
              <w:pStyle w:val="LO-normal1"/>
              <w:widowControl w:val="0"/>
              <w:numPr>
                <w:ilvl w:val="0"/>
                <w:numId w:val="22"/>
              </w:numPr>
              <w:tabs>
                <w:tab w:val="left" w:pos="375"/>
              </w:tabs>
              <w:spacing w:line="240" w:lineRule="auto"/>
              <w:ind w:left="0" w:firstLine="0"/>
              <w:contextualSpacing/>
              <w:jc w:val="both"/>
              <w:rPr>
                <w:rFonts w:ascii="Times New Roman" w:hAnsi="Times New Roman" w:cs="Times New Roman"/>
                <w:color w:val="auto"/>
                <w:lang w:val="uk-UA"/>
              </w:rPr>
            </w:pPr>
            <w:r w:rsidRPr="008C315E">
              <w:rPr>
                <w:rFonts w:ascii="Times New Roman" w:hAnsi="Times New Roman" w:cs="Times New Roman"/>
                <w:color w:val="auto"/>
                <w:sz w:val="24"/>
                <w:szCs w:val="24"/>
                <w:lang w:val="uk-UA"/>
              </w:rPr>
              <w:t xml:space="preserve">інші </w:t>
            </w:r>
            <w:r w:rsidRPr="00F926E9">
              <w:rPr>
                <w:rFonts w:ascii="Times New Roman" w:hAnsi="Times New Roman" w:cs="Times New Roman"/>
                <w:color w:val="auto"/>
                <w:sz w:val="24"/>
                <w:szCs w:val="24"/>
                <w:lang w:val="uk-UA"/>
              </w:rPr>
              <w:t>документи, які передбачені тендерною документацією.</w:t>
            </w:r>
          </w:p>
          <w:p w:rsidR="008758C3" w:rsidRPr="00F926E9" w:rsidRDefault="008758C3" w:rsidP="004250EA">
            <w:pPr>
              <w:pStyle w:val="a6"/>
              <w:spacing w:before="0" w:after="0"/>
              <w:contextualSpacing/>
              <w:jc w:val="both"/>
              <w:rPr>
                <w:lang w:val="uk-UA"/>
              </w:rPr>
            </w:pPr>
            <w:r w:rsidRPr="00F926E9">
              <w:rPr>
                <w:lang w:val="uk-UA"/>
              </w:rPr>
              <w:t>3.1.2. Кожен учасник має право подати тільки одну тендерну пропозицію (</w:t>
            </w:r>
            <w:r w:rsidR="00105BC7">
              <w:rPr>
                <w:lang w:val="uk-UA"/>
              </w:rPr>
              <w:t xml:space="preserve">на всю закупівлю </w:t>
            </w:r>
            <w:r w:rsidR="004F2A01">
              <w:rPr>
                <w:lang w:val="uk-UA"/>
              </w:rPr>
              <w:t xml:space="preserve">або тільки </w:t>
            </w:r>
            <w:r w:rsidRPr="00F926E9">
              <w:rPr>
                <w:lang w:val="uk-UA"/>
              </w:rPr>
              <w:t>до визначеної в тендерній документації ч</w:t>
            </w:r>
            <w:r w:rsidR="00441A7E">
              <w:rPr>
                <w:lang w:val="uk-UA"/>
              </w:rPr>
              <w:t>астини предмета закупівлі ЛОТА №1 та ЛОТА № 2</w:t>
            </w:r>
            <w:r w:rsidR="004F2A01">
              <w:rPr>
                <w:lang w:val="uk-UA"/>
              </w:rPr>
              <w:t>)</w:t>
            </w:r>
          </w:p>
          <w:p w:rsidR="003A6060" w:rsidRPr="008C315E" w:rsidRDefault="008758C3" w:rsidP="004250EA">
            <w:pPr>
              <w:pStyle w:val="a6"/>
              <w:spacing w:before="0" w:after="0"/>
              <w:contextualSpacing/>
              <w:jc w:val="both"/>
              <w:rPr>
                <w:lang w:val="uk-UA"/>
              </w:rPr>
            </w:pPr>
            <w:r w:rsidRPr="00F926E9">
              <w:rPr>
                <w:lang w:val="uk-UA"/>
              </w:rPr>
              <w:t>3.1.3</w:t>
            </w:r>
            <w:r w:rsidR="007B3BA8" w:rsidRPr="00F926E9">
              <w:rPr>
                <w:lang w:val="uk-UA"/>
              </w:rPr>
              <w:t xml:space="preserve">. </w:t>
            </w:r>
            <w:r w:rsidR="003A6060" w:rsidRPr="00F926E9">
              <w:rPr>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w:t>
            </w:r>
            <w:r w:rsidR="00441A7E">
              <w:rPr>
                <w:lang w:val="uk-UA"/>
              </w:rPr>
              <w:t xml:space="preserve"> документів </w:t>
            </w:r>
            <w:r w:rsidR="003A6060" w:rsidRPr="00F926E9">
              <w:rPr>
                <w:lang w:val="uk-UA"/>
              </w:rPr>
              <w:t xml:space="preserve">, </w:t>
            </w:r>
            <w:r w:rsidR="003A6060" w:rsidRPr="00F926E9">
              <w:rPr>
                <w:b/>
                <w:u w:val="single"/>
                <w:lang w:val="uk-UA"/>
              </w:rPr>
              <w:t>у вигляді pdf-формату файлу.</w:t>
            </w:r>
          </w:p>
          <w:p w:rsidR="003A6060" w:rsidRPr="008C315E" w:rsidRDefault="003A6060" w:rsidP="004250EA">
            <w:pPr>
              <w:pStyle w:val="a6"/>
              <w:spacing w:before="0" w:after="0"/>
              <w:contextualSpacing/>
              <w:jc w:val="both"/>
              <w:rPr>
                <w:lang w:val="uk-UA"/>
              </w:rPr>
            </w:pPr>
            <w:r w:rsidRPr="008C315E">
              <w:rPr>
                <w:lang w:val="uk-UA"/>
              </w:rPr>
              <w:t xml:space="preserve">Документи тендерної пропозиції можуть бути створені та подані учасниками з урахуванням вимог законів України «Про електронні </w:t>
            </w:r>
            <w:r w:rsidRPr="008C315E">
              <w:rPr>
                <w:lang w:val="uk-UA"/>
              </w:rPr>
              <w:lastRenderedPageBreak/>
              <w:t>документи та електронний документообіг» та «Про електронні довірчі послуги» у формі електронних документів.</w:t>
            </w:r>
          </w:p>
          <w:p w:rsidR="00A84F8E" w:rsidRPr="00F926E9" w:rsidRDefault="00A84F8E" w:rsidP="004250EA">
            <w:pPr>
              <w:pStyle w:val="a6"/>
              <w:spacing w:before="0" w:after="0"/>
              <w:contextualSpacing/>
              <w:jc w:val="both"/>
              <w:rPr>
                <w:lang w:val="uk-UA"/>
              </w:rPr>
            </w:pPr>
            <w:r w:rsidRPr="008C315E">
              <w:rPr>
                <w:lang w:val="uk-UA"/>
              </w:rPr>
              <w:t xml:space="preserve">Замовник не вимагає від </w:t>
            </w:r>
            <w:r w:rsidR="00927653" w:rsidRPr="008C315E">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w:t>
            </w:r>
            <w:r w:rsidR="00441A7E">
              <w:rPr>
                <w:lang w:val="uk-UA"/>
              </w:rPr>
              <w:t>ектронного підпису,</w:t>
            </w:r>
            <w:r w:rsidR="00927653" w:rsidRPr="00F926E9">
              <w:rPr>
                <w:lang w:val="uk-UA"/>
              </w:rPr>
              <w:t xml:space="preserve"> відповідно до вимог Закону України «Про електронні довірчі послуги»</w:t>
            </w:r>
            <w:r w:rsidRPr="00F926E9">
              <w:rPr>
                <w:lang w:val="uk-UA"/>
              </w:rPr>
              <w:t>.</w:t>
            </w:r>
          </w:p>
          <w:p w:rsidR="002B744C" w:rsidRDefault="002B744C" w:rsidP="004250EA">
            <w:pPr>
              <w:contextualSpacing/>
              <w:jc w:val="both"/>
              <w:rPr>
                <w:rFonts w:ascii="Times New Roman" w:hAnsi="Times New Roman" w:cs="Times New Roman"/>
                <w:lang w:val="uk-UA"/>
              </w:rPr>
            </w:pPr>
            <w:r w:rsidRPr="00F926E9">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w:t>
            </w:r>
            <w:r w:rsidR="00441A7E">
              <w:rPr>
                <w:rFonts w:ascii="Times New Roman" w:hAnsi="Times New Roman" w:cs="Times New Roman"/>
                <w:lang w:val="uk-UA"/>
              </w:rPr>
              <w:t xml:space="preserve">ку повинна містити накладений </w:t>
            </w:r>
            <w:r w:rsidR="006D4A8A" w:rsidRPr="00F926E9">
              <w:rPr>
                <w:rFonts w:ascii="Times New Roman" w:hAnsi="Times New Roman" w:cs="Times New Roman"/>
                <w:lang w:val="uk-UA"/>
              </w:rPr>
              <w:t xml:space="preserve">електронний підпис </w:t>
            </w:r>
            <w:r w:rsidRPr="00F926E9">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CD362F" w:rsidRPr="00F926E9" w:rsidRDefault="00CD362F" w:rsidP="004250EA">
            <w:pPr>
              <w:contextualSpacing/>
              <w:jc w:val="both"/>
              <w:rPr>
                <w:rFonts w:ascii="Times New Roman" w:hAnsi="Times New Roman" w:cs="Times New Roman"/>
                <w:lang w:val="uk-UA"/>
              </w:rPr>
            </w:pPr>
            <w:r>
              <w:rPr>
                <w:rFonts w:ascii="Times New Roman" w:hAnsi="Times New Roman" w:cs="Times New Roman"/>
                <w:b/>
                <w:color w:val="000000"/>
                <w:lang w:val="uk-UA"/>
              </w:rPr>
              <w:t>Т</w:t>
            </w:r>
            <w:proofErr w:type="spellStart"/>
            <w:r>
              <w:rPr>
                <w:rFonts w:ascii="Times New Roman" w:hAnsi="Times New Roman" w:cs="Times New Roman"/>
                <w:b/>
                <w:color w:val="000000"/>
              </w:rPr>
              <w:t>ендерна</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пропозиція</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учасника</w:t>
            </w:r>
            <w:proofErr w:type="spellEnd"/>
            <w:r>
              <w:rPr>
                <w:rFonts w:ascii="Times New Roman" w:hAnsi="Times New Roman" w:cs="Times New Roman"/>
                <w:b/>
                <w:color w:val="000000"/>
              </w:rPr>
              <w:t xml:space="preserve"> повинна бути </w:t>
            </w:r>
            <w:proofErr w:type="spellStart"/>
            <w:r>
              <w:rPr>
                <w:rFonts w:ascii="Times New Roman" w:hAnsi="Times New Roman" w:cs="Times New Roman"/>
                <w:b/>
                <w:color w:val="000000"/>
              </w:rPr>
              <w:t>підписана</w:t>
            </w:r>
            <w:proofErr w:type="spellEnd"/>
            <w:r>
              <w:rPr>
                <w:rFonts w:ascii="Times New Roman" w:hAnsi="Times New Roman" w:cs="Times New Roman"/>
                <w:b/>
                <w:color w:val="000000"/>
              </w:rPr>
              <w:t xml:space="preserve">  </w:t>
            </w:r>
            <w:proofErr w:type="spellStart"/>
            <w:r w:rsidRPr="00F278F8">
              <w:rPr>
                <w:rFonts w:ascii="Times New Roman" w:hAnsi="Times New Roman" w:cs="Times New Roman"/>
                <w:b/>
                <w:color w:val="000000"/>
              </w:rPr>
              <w:t>кваліфікованим</w:t>
            </w:r>
            <w:proofErr w:type="spellEnd"/>
            <w:r w:rsidRPr="00F278F8">
              <w:rPr>
                <w:rFonts w:ascii="Times New Roman" w:hAnsi="Times New Roman" w:cs="Times New Roman"/>
                <w:b/>
                <w:color w:val="000000"/>
              </w:rPr>
              <w:t xml:space="preserve"> </w:t>
            </w:r>
            <w:proofErr w:type="spellStart"/>
            <w:r w:rsidRPr="00F278F8">
              <w:rPr>
                <w:rFonts w:ascii="Times New Roman" w:hAnsi="Times New Roman" w:cs="Times New Roman"/>
                <w:b/>
                <w:color w:val="000000"/>
              </w:rPr>
              <w:t>електронним</w:t>
            </w:r>
            <w:proofErr w:type="spellEnd"/>
            <w:r w:rsidRPr="00F278F8">
              <w:rPr>
                <w:rFonts w:ascii="Times New Roman" w:hAnsi="Times New Roman" w:cs="Times New Roman"/>
                <w:b/>
                <w:color w:val="000000"/>
              </w:rPr>
              <w:t xml:space="preserve"> </w:t>
            </w:r>
            <w:proofErr w:type="spellStart"/>
            <w:r w:rsidRPr="00F278F8">
              <w:rPr>
                <w:rFonts w:ascii="Times New Roman" w:hAnsi="Times New Roman" w:cs="Times New Roman"/>
                <w:b/>
                <w:color w:val="000000"/>
              </w:rPr>
              <w:t>підписом</w:t>
            </w:r>
            <w:proofErr w:type="spellEnd"/>
            <w:r w:rsidRPr="00F278F8">
              <w:rPr>
                <w:rFonts w:ascii="Times New Roman" w:hAnsi="Times New Roman" w:cs="Times New Roman"/>
                <w:b/>
                <w:color w:val="000000"/>
              </w:rPr>
              <w:t xml:space="preserve"> (КЕП)/</w:t>
            </w:r>
            <w:proofErr w:type="spellStart"/>
            <w:r w:rsidRPr="00F278F8">
              <w:rPr>
                <w:rFonts w:ascii="Times New Roman" w:hAnsi="Times New Roman" w:cs="Times New Roman"/>
                <w:b/>
                <w:color w:val="000000"/>
              </w:rPr>
              <w:t>удосконаленим</w:t>
            </w:r>
            <w:proofErr w:type="spellEnd"/>
            <w:r w:rsidRPr="00F278F8">
              <w:rPr>
                <w:rFonts w:ascii="Times New Roman" w:hAnsi="Times New Roman" w:cs="Times New Roman"/>
                <w:b/>
                <w:color w:val="000000"/>
              </w:rPr>
              <w:t xml:space="preserve"> </w:t>
            </w:r>
            <w:proofErr w:type="spellStart"/>
            <w:r w:rsidRPr="00F278F8">
              <w:rPr>
                <w:rFonts w:ascii="Times New Roman" w:hAnsi="Times New Roman" w:cs="Times New Roman"/>
                <w:b/>
                <w:color w:val="000000"/>
              </w:rPr>
              <w:t>електронним</w:t>
            </w:r>
            <w:proofErr w:type="spellEnd"/>
            <w:r w:rsidRPr="00F278F8">
              <w:rPr>
                <w:rFonts w:ascii="Times New Roman" w:hAnsi="Times New Roman" w:cs="Times New Roman"/>
                <w:b/>
                <w:color w:val="000000"/>
              </w:rPr>
              <w:t xml:space="preserve"> </w:t>
            </w:r>
            <w:proofErr w:type="spellStart"/>
            <w:r w:rsidRPr="00F278F8">
              <w:rPr>
                <w:rFonts w:ascii="Times New Roman" w:hAnsi="Times New Roman" w:cs="Times New Roman"/>
                <w:b/>
                <w:color w:val="000000"/>
              </w:rPr>
              <w:t>підпи</w:t>
            </w:r>
            <w:r w:rsidRPr="00F278F8">
              <w:rPr>
                <w:rFonts w:ascii="Times New Roman" w:hAnsi="Times New Roman" w:cs="Times New Roman"/>
                <w:b/>
              </w:rPr>
              <w:t>сом</w:t>
            </w:r>
            <w:proofErr w:type="spellEnd"/>
            <w:r w:rsidRPr="00F278F8">
              <w:rPr>
                <w:rFonts w:ascii="Times New Roman" w:hAnsi="Times New Roman" w:cs="Times New Roman"/>
                <w:b/>
              </w:rPr>
              <w:t xml:space="preserve"> (УЕП)</w:t>
            </w:r>
            <w:r w:rsidRPr="00F278F8">
              <w:rPr>
                <w:rFonts w:ascii="Times New Roman" w:hAnsi="Times New Roman" w:cs="Times New Roman"/>
                <w:b/>
                <w:color w:val="000000"/>
              </w:rPr>
              <w:t>;</w:t>
            </w:r>
          </w:p>
          <w:p w:rsidR="007B3BA8" w:rsidRPr="00F926E9" w:rsidRDefault="002B744C" w:rsidP="004250EA">
            <w:pPr>
              <w:pStyle w:val="a6"/>
              <w:spacing w:before="0" w:after="0"/>
              <w:contextualSpacing/>
              <w:jc w:val="both"/>
              <w:rPr>
                <w:lang w:val="uk-UA"/>
              </w:rPr>
            </w:pPr>
            <w:r w:rsidRPr="00F926E9">
              <w:rPr>
                <w:lang w:val="uk-UA"/>
              </w:rPr>
              <w:t xml:space="preserve">3.1.5. </w:t>
            </w:r>
            <w:r w:rsidR="007B3BA8" w:rsidRPr="00F926E9">
              <w:rPr>
                <w:b/>
                <w:lang w:val="uk-UA"/>
              </w:rPr>
              <w:t xml:space="preserve">Повноваження щодо підпису документів </w:t>
            </w:r>
            <w:r w:rsidR="007B3BA8" w:rsidRPr="00F926E9">
              <w:rPr>
                <w:lang w:val="uk-UA"/>
              </w:rPr>
              <w:t xml:space="preserve">тендерної пропозиції учасника процедури закупівлі підтверджується: </w:t>
            </w:r>
          </w:p>
          <w:p w:rsidR="007B3BA8" w:rsidRPr="00F926E9" w:rsidRDefault="007B3BA8" w:rsidP="004250EA">
            <w:pPr>
              <w:pStyle w:val="a6"/>
              <w:spacing w:before="0" w:after="0"/>
              <w:contextualSpacing/>
              <w:jc w:val="both"/>
              <w:rPr>
                <w:lang w:val="uk-UA"/>
              </w:rPr>
            </w:pPr>
            <w:r w:rsidRPr="00F926E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F926E9">
              <w:rPr>
                <w:lang w:val="uk-UA"/>
              </w:rPr>
              <w:t xml:space="preserve">або </w:t>
            </w:r>
            <w:r w:rsidRPr="00F926E9">
              <w:rPr>
                <w:lang w:val="uk-UA"/>
              </w:rPr>
              <w:t>виписка</w:t>
            </w:r>
            <w:r w:rsidR="00924C46" w:rsidRPr="00F926E9">
              <w:rPr>
                <w:lang w:val="uk-UA"/>
              </w:rPr>
              <w:t>,</w:t>
            </w:r>
            <w:r w:rsidRPr="00F926E9">
              <w:rPr>
                <w:lang w:val="uk-UA"/>
              </w:rPr>
              <w:t xml:space="preserve"> або витяг із ЄДР, тощо. Також, учасниками-юридичними особами надається </w:t>
            </w:r>
            <w:r w:rsidRPr="00F926E9">
              <w:rPr>
                <w:bCs/>
                <w:lang w:val="uk-UA"/>
              </w:rPr>
              <w:t>копія Статуту (для юридичних осіб)</w:t>
            </w:r>
            <w:r w:rsidRPr="00F926E9">
              <w:rPr>
                <w:lang w:val="uk-UA"/>
              </w:rPr>
              <w:t>.</w:t>
            </w:r>
          </w:p>
          <w:p w:rsidR="007B3BA8" w:rsidRPr="00F926E9" w:rsidRDefault="007B3BA8" w:rsidP="004250EA">
            <w:pPr>
              <w:pStyle w:val="a6"/>
              <w:spacing w:before="0" w:after="0"/>
              <w:contextualSpacing/>
              <w:jc w:val="both"/>
              <w:rPr>
                <w:lang w:val="uk-UA"/>
              </w:rPr>
            </w:pPr>
            <w:r w:rsidRPr="00F926E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F926E9">
              <w:rPr>
                <w:lang w:val="uk-UA"/>
              </w:rPr>
              <w:t xml:space="preserve"> інтереси учасника на підставі установчих документів </w:t>
            </w:r>
            <w:r w:rsidRPr="00F926E9">
              <w:rPr>
                <w:lang w:val="uk-UA"/>
              </w:rPr>
              <w:t>– довіреність, оформлена у відповідності до вимог чинного законодавства.</w:t>
            </w:r>
          </w:p>
          <w:p w:rsidR="00927653" w:rsidRDefault="007B3BA8" w:rsidP="004250EA">
            <w:pPr>
              <w:pStyle w:val="a6"/>
              <w:spacing w:before="0" w:after="0"/>
              <w:contextualSpacing/>
              <w:jc w:val="both"/>
              <w:rPr>
                <w:lang w:val="uk-UA"/>
              </w:rPr>
            </w:pPr>
            <w:r w:rsidRPr="00F926E9">
              <w:rPr>
                <w:lang w:val="uk-UA"/>
              </w:rPr>
              <w:t xml:space="preserve"> - для </w:t>
            </w:r>
            <w:r w:rsidR="004F2A01">
              <w:rPr>
                <w:lang w:val="uk-UA"/>
              </w:rPr>
              <w:t xml:space="preserve">юридичних осіб та </w:t>
            </w:r>
            <w:r w:rsidRPr="00F926E9">
              <w:rPr>
                <w:lang w:val="uk-UA"/>
              </w:rPr>
              <w:t>фіз</w:t>
            </w:r>
            <w:r w:rsidR="00441A7E">
              <w:rPr>
                <w:lang w:val="uk-UA"/>
              </w:rPr>
              <w:t xml:space="preserve">ичних осіб-підприємців - </w:t>
            </w:r>
            <w:r w:rsidR="004F2A01">
              <w:rPr>
                <w:lang w:val="uk-UA"/>
              </w:rPr>
              <w:t>виписку або витяг  із ЄДР;</w:t>
            </w:r>
          </w:p>
          <w:p w:rsidR="004F2A01" w:rsidRPr="00F926E9" w:rsidRDefault="004F2A01" w:rsidP="004250EA">
            <w:pPr>
              <w:pStyle w:val="a6"/>
              <w:spacing w:before="0" w:after="0"/>
              <w:contextualSpacing/>
              <w:jc w:val="both"/>
              <w:rPr>
                <w:lang w:val="uk-UA"/>
              </w:rPr>
            </w:pPr>
            <w:r>
              <w:rPr>
                <w:lang w:val="uk-UA"/>
              </w:rPr>
              <w:t xml:space="preserve"> - довідку в довільній формі про статус платника ПДВ;</w:t>
            </w:r>
          </w:p>
          <w:p w:rsidR="007B3BA8" w:rsidRPr="00F926E9" w:rsidRDefault="00927653" w:rsidP="004250EA">
            <w:pPr>
              <w:pStyle w:val="a6"/>
              <w:spacing w:before="0" w:after="0"/>
              <w:contextualSpacing/>
              <w:jc w:val="both"/>
              <w:rPr>
                <w:lang w:val="uk-UA"/>
              </w:rPr>
            </w:pPr>
            <w:r w:rsidRPr="00F926E9">
              <w:rPr>
                <w:lang w:val="uk-UA"/>
              </w:rPr>
              <w:t>- д</w:t>
            </w:r>
            <w:r w:rsidR="007B3BA8" w:rsidRPr="00F926E9">
              <w:rPr>
                <w:lang w:val="uk-UA"/>
              </w:rPr>
              <w:t>ля іноземного учасника - завірений переклад витягу з торгового реєстру, тощо.</w:t>
            </w:r>
          </w:p>
          <w:p w:rsidR="002B744C" w:rsidRPr="00F926E9" w:rsidRDefault="002B744C" w:rsidP="004250EA">
            <w:pPr>
              <w:contextualSpacing/>
              <w:jc w:val="both"/>
              <w:rPr>
                <w:rFonts w:ascii="Times New Roman" w:hAnsi="Times New Roman" w:cs="Times New Roman"/>
                <w:lang w:val="uk-UA"/>
              </w:rPr>
            </w:pPr>
            <w:r w:rsidRPr="00F926E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F926E9" w:rsidRDefault="002B744C" w:rsidP="004250EA">
            <w:pPr>
              <w:contextualSpacing/>
              <w:jc w:val="both"/>
              <w:rPr>
                <w:rFonts w:ascii="Times New Roman" w:hAnsi="Times New Roman" w:cs="Times New Roman"/>
                <w:lang w:val="uk-UA"/>
              </w:rPr>
            </w:pPr>
            <w:r w:rsidRPr="00F926E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w:t>
            </w:r>
            <w:r w:rsidRPr="008C315E">
              <w:rPr>
                <w:rFonts w:ascii="Times New Roman" w:hAnsi="Times New Roman" w:cs="Times New Roman"/>
                <w:lang w:val="uk-UA"/>
              </w:rPr>
              <w:t xml:space="preserve"> підприємців, не подаються </w:t>
            </w:r>
            <w:r w:rsidRPr="00F926E9">
              <w:rPr>
                <w:rFonts w:ascii="Times New Roman" w:hAnsi="Times New Roman" w:cs="Times New Roman"/>
                <w:lang w:val="uk-UA"/>
              </w:rPr>
              <w:t>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744C" w:rsidRPr="00F926E9" w:rsidRDefault="002B744C" w:rsidP="004250EA">
            <w:pPr>
              <w:pStyle w:val="a6"/>
              <w:spacing w:before="0" w:after="0"/>
              <w:contextualSpacing/>
              <w:jc w:val="both"/>
              <w:rPr>
                <w:lang w:val="uk-UA"/>
              </w:rPr>
            </w:pPr>
            <w:r w:rsidRPr="00F926E9">
              <w:rPr>
                <w:lang w:val="uk-UA"/>
              </w:rPr>
              <w:t xml:space="preserve">3.1.7. </w:t>
            </w:r>
            <w:r w:rsidR="00E44854" w:rsidRPr="00F926E9">
              <w:rPr>
                <w:lang w:val="uk-UA"/>
              </w:rPr>
              <w:t>На вимогу Закону України «Про захист персональних даних» Учасник повинен надати в складі</w:t>
            </w:r>
            <w:r w:rsidR="00923C45" w:rsidRPr="00F926E9">
              <w:rPr>
                <w:lang w:val="uk-UA"/>
              </w:rPr>
              <w:t xml:space="preserve"> тендерної</w:t>
            </w:r>
            <w:r w:rsidR="00E44854" w:rsidRPr="00F926E9">
              <w:rPr>
                <w:lang w:val="uk-UA"/>
              </w:rPr>
              <w:t xml:space="preserve"> пропозиції згоду (лист в довільній формі) на обробку персональних даних осіб</w:t>
            </w:r>
            <w:r w:rsidR="00924C46" w:rsidRPr="00F926E9">
              <w:rPr>
                <w:lang w:val="uk-UA"/>
              </w:rPr>
              <w:t xml:space="preserve"> учасника</w:t>
            </w:r>
            <w:r w:rsidR="00E44854" w:rsidRPr="00F926E9">
              <w:rPr>
                <w:lang w:val="uk-UA"/>
              </w:rPr>
              <w:t>, що підписали документи</w:t>
            </w:r>
            <w:r w:rsidR="00923C45" w:rsidRPr="00F926E9">
              <w:rPr>
                <w:lang w:val="uk-UA"/>
              </w:rPr>
              <w:t xml:space="preserve">, які входять до складу тендерної </w:t>
            </w:r>
            <w:r w:rsidR="00E44854" w:rsidRPr="00F926E9">
              <w:rPr>
                <w:lang w:val="uk-UA"/>
              </w:rPr>
              <w:t>пропозиції.</w:t>
            </w:r>
          </w:p>
          <w:p w:rsidR="00EC1715" w:rsidRPr="008C315E" w:rsidRDefault="000E18C2" w:rsidP="004250EA">
            <w:pPr>
              <w:pStyle w:val="a6"/>
              <w:spacing w:before="0" w:after="0"/>
              <w:contextualSpacing/>
              <w:jc w:val="both"/>
              <w:rPr>
                <w:lang w:val="uk-UA"/>
              </w:rPr>
            </w:pPr>
            <w:r w:rsidRPr="00F926E9">
              <w:rPr>
                <w:lang w:val="uk-UA"/>
              </w:rPr>
              <w:t>3.1.</w:t>
            </w:r>
            <w:r w:rsidR="001A08DF" w:rsidRPr="00F926E9">
              <w:rPr>
                <w:lang w:val="uk-UA"/>
              </w:rPr>
              <w:t>8</w:t>
            </w:r>
            <w:r w:rsidRPr="00F926E9">
              <w:rPr>
                <w:lang w:val="uk-UA"/>
              </w:rPr>
              <w:t xml:space="preserve">. </w:t>
            </w:r>
            <w:r w:rsidR="002B744C" w:rsidRPr="00F926E9">
              <w:rPr>
                <w:lang w:val="uk-UA"/>
              </w:rPr>
              <w:t xml:space="preserve">Ціною тендерної пропозиції вважається сума, зазначена </w:t>
            </w:r>
            <w:r w:rsidR="002B744C" w:rsidRPr="00F926E9">
              <w:rPr>
                <w:lang w:val="uk-UA"/>
              </w:rPr>
              <w:lastRenderedPageBreak/>
              <w:t>учасником у його тендерній пропозиції як</w:t>
            </w:r>
            <w:r w:rsidR="002B744C" w:rsidRPr="008C315E">
              <w:rPr>
                <w:lang w:val="uk-UA"/>
              </w:rPr>
              <w:t xml:space="preserve">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8C315E">
              <w:rPr>
                <w:lang w:val="uk-UA"/>
              </w:rPr>
              <w:t>.</w:t>
            </w:r>
          </w:p>
        </w:tc>
      </w:tr>
      <w:tr w:rsidR="002504FF" w:rsidRPr="008C315E" w:rsidTr="0017680B">
        <w:tc>
          <w:tcPr>
            <w:tcW w:w="3119" w:type="dxa"/>
            <w:tcBorders>
              <w:top w:val="single" w:sz="4" w:space="0" w:color="000000"/>
              <w:left w:val="single" w:sz="4" w:space="0" w:color="000000"/>
              <w:bottom w:val="single" w:sz="4" w:space="0" w:color="000000"/>
            </w:tcBorders>
            <w:shd w:val="clear" w:color="auto" w:fill="auto"/>
            <w:vAlign w:val="center"/>
          </w:tcPr>
          <w:p w:rsidR="00C84C44" w:rsidRPr="008C315E" w:rsidRDefault="00C84C44" w:rsidP="004250EA">
            <w:pPr>
              <w:contextualSpacing/>
              <w:rPr>
                <w:rFonts w:ascii="Times New Roman" w:hAnsi="Times New Roman" w:cs="Times New Roman"/>
                <w:b/>
                <w:lang w:val="uk-UA"/>
              </w:rPr>
            </w:pPr>
            <w:r w:rsidRPr="008C315E">
              <w:rPr>
                <w:rFonts w:ascii="Times New Roman" w:hAnsi="Times New Roman" w:cs="Times New Roman"/>
                <w:b/>
                <w:lang w:val="uk-UA"/>
              </w:rPr>
              <w:lastRenderedPageBreak/>
              <w:t>2. Розмір та умови надання забезпечення тендерних пропозицій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1892" w:rsidRPr="00F926E9" w:rsidRDefault="00A21892" w:rsidP="004250EA">
            <w:pPr>
              <w:contextualSpacing/>
              <w:jc w:val="both"/>
              <w:rPr>
                <w:rFonts w:ascii="Times New Roman" w:hAnsi="Times New Roman" w:cs="Times New Roman"/>
                <w:color w:val="000000"/>
                <w:lang w:val="uk-UA"/>
              </w:rPr>
            </w:pPr>
            <w:r w:rsidRPr="008C315E">
              <w:rPr>
                <w:rFonts w:ascii="Times New Roman" w:hAnsi="Times New Roman" w:cs="Times New Roman"/>
                <w:color w:val="000000"/>
                <w:lang w:val="uk-UA"/>
              </w:rPr>
              <w:t xml:space="preserve">3.2.1. </w:t>
            </w:r>
            <w:r w:rsidRPr="00F926E9">
              <w:rPr>
                <w:rFonts w:ascii="Times New Roman" w:hAnsi="Times New Roman" w:cs="Times New Roman"/>
                <w:color w:val="000000"/>
                <w:lang w:val="uk-UA"/>
              </w:rPr>
              <w:t xml:space="preserve">Замовником </w:t>
            </w:r>
            <w:r w:rsidR="00441A7E">
              <w:rPr>
                <w:rFonts w:ascii="Times New Roman" w:hAnsi="Times New Roman" w:cs="Times New Roman"/>
                <w:color w:val="000000"/>
                <w:lang w:val="uk-UA"/>
              </w:rPr>
              <w:t xml:space="preserve">не </w:t>
            </w:r>
            <w:r w:rsidRPr="00F926E9">
              <w:rPr>
                <w:rFonts w:ascii="Times New Roman" w:hAnsi="Times New Roman" w:cs="Times New Roman"/>
                <w:color w:val="000000"/>
                <w:lang w:val="uk-UA"/>
              </w:rPr>
              <w:t>вимагається внесення учасником забезпечення тендерної пропозиції.</w:t>
            </w:r>
          </w:p>
          <w:p w:rsidR="00C84C44" w:rsidRPr="008C315E" w:rsidRDefault="00C84C44" w:rsidP="00441A7E">
            <w:pPr>
              <w:contextualSpacing/>
              <w:jc w:val="both"/>
              <w:rPr>
                <w:rFonts w:ascii="Times New Roman" w:hAnsi="Times New Roman" w:cs="Times New Roman"/>
                <w:lang w:val="uk-UA"/>
              </w:rPr>
            </w:pPr>
          </w:p>
        </w:tc>
      </w:tr>
      <w:tr w:rsidR="002504FF" w:rsidRPr="008C315E" w:rsidTr="0017680B">
        <w:trPr>
          <w:trHeight w:val="55"/>
        </w:trPr>
        <w:tc>
          <w:tcPr>
            <w:tcW w:w="3119" w:type="dxa"/>
            <w:tcBorders>
              <w:top w:val="single" w:sz="4" w:space="0" w:color="000000"/>
              <w:left w:val="single" w:sz="4" w:space="0" w:color="000000"/>
              <w:bottom w:val="single" w:sz="4" w:space="0" w:color="000000"/>
            </w:tcBorders>
            <w:shd w:val="clear" w:color="auto" w:fill="auto"/>
            <w:vAlign w:val="center"/>
          </w:tcPr>
          <w:p w:rsidR="00C84C44" w:rsidRPr="008C315E" w:rsidRDefault="00C84C44" w:rsidP="004250EA">
            <w:pPr>
              <w:contextualSpacing/>
              <w:jc w:val="both"/>
              <w:rPr>
                <w:rFonts w:ascii="Times New Roman" w:hAnsi="Times New Roman" w:cs="Times New Roman"/>
                <w:b/>
                <w:lang w:val="uk-UA"/>
              </w:rPr>
            </w:pPr>
            <w:r w:rsidRPr="008C315E">
              <w:rPr>
                <w:rFonts w:ascii="Times New Roman" w:hAnsi="Times New Roman" w:cs="Times New Roman"/>
                <w:b/>
                <w:lang w:val="uk-UA"/>
              </w:rPr>
              <w:t>3. Умови повернення чи неповернення забезпечення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1A7E" w:rsidRPr="008C315E" w:rsidRDefault="006B1DA3" w:rsidP="00441A7E">
            <w:pPr>
              <w:suppressLineNumbers/>
              <w:autoSpaceDE/>
              <w:contextualSpacing/>
              <w:jc w:val="both"/>
              <w:rPr>
                <w:rFonts w:ascii="Times New Roman" w:hAnsi="Times New Roman" w:cs="Times New Roman"/>
                <w:lang w:val="uk-UA"/>
              </w:rPr>
            </w:pPr>
            <w:r w:rsidRPr="008C315E">
              <w:rPr>
                <w:rFonts w:ascii="Times New Roman" w:eastAsia="Andale Sans UI" w:hAnsi="Times New Roman" w:cs="Times New Roman"/>
                <w:color w:val="000000"/>
                <w:kern w:val="1"/>
                <w:lang w:val="uk-UA"/>
              </w:rPr>
              <w:t>3.3.1. Забезпечення тендерної пропозиції</w:t>
            </w:r>
            <w:r w:rsidR="00441A7E">
              <w:rPr>
                <w:rFonts w:ascii="Times New Roman" w:eastAsia="Andale Sans UI" w:hAnsi="Times New Roman" w:cs="Times New Roman"/>
                <w:color w:val="000000"/>
                <w:kern w:val="1"/>
                <w:lang w:val="uk-UA"/>
              </w:rPr>
              <w:t xml:space="preserve"> не вимагається</w:t>
            </w:r>
          </w:p>
          <w:p w:rsidR="00C84C44" w:rsidRPr="008C315E" w:rsidRDefault="00C84C44" w:rsidP="004250EA">
            <w:pPr>
              <w:contextualSpacing/>
              <w:jc w:val="both"/>
              <w:rPr>
                <w:rFonts w:ascii="Times New Roman" w:hAnsi="Times New Roman" w:cs="Times New Roman"/>
                <w:lang w:val="uk-UA"/>
              </w:rPr>
            </w:pPr>
          </w:p>
        </w:tc>
      </w:tr>
      <w:tr w:rsidR="002504FF" w:rsidRPr="008C315E" w:rsidTr="0017680B">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4"/>
              <w:spacing w:after="0"/>
              <w:contextualSpacing/>
              <w:jc w:val="both"/>
              <w:rPr>
                <w:rFonts w:ascii="Times New Roman" w:hAnsi="Times New Roman" w:cs="Times New Roman"/>
                <w:lang w:val="uk-UA"/>
              </w:rPr>
            </w:pPr>
            <w:r w:rsidRPr="008C315E">
              <w:rPr>
                <w:rFonts w:ascii="Times New Roman" w:hAnsi="Times New Roman" w:cs="Times New Roman"/>
                <w:b/>
                <w:bCs/>
                <w:lang w:val="uk-UA"/>
              </w:rPr>
              <w:t xml:space="preserve">4. </w:t>
            </w:r>
            <w:r w:rsidR="00D036A8" w:rsidRPr="008C315E">
              <w:rPr>
                <w:rFonts w:ascii="Times New Roman" w:hAnsi="Times New Roman" w:cs="Times New Roman"/>
                <w:b/>
                <w:lang w:val="uk-UA"/>
              </w:rPr>
              <w:t>Строк дії тендерних пропозицій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5C5926" w:rsidRDefault="008758C3" w:rsidP="004250EA">
            <w:pPr>
              <w:pStyle w:val="22"/>
              <w:ind w:left="0" w:firstLine="0"/>
              <w:contextualSpacing/>
              <w:jc w:val="both"/>
              <w:rPr>
                <w:sz w:val="24"/>
                <w:szCs w:val="24"/>
                <w:lang w:val="uk-UA"/>
              </w:rPr>
            </w:pPr>
            <w:r w:rsidRPr="008C315E">
              <w:rPr>
                <w:sz w:val="24"/>
                <w:szCs w:val="24"/>
                <w:lang w:val="uk-UA"/>
              </w:rPr>
              <w:t xml:space="preserve">3.4.1. </w:t>
            </w:r>
            <w:r w:rsidR="006C5B08" w:rsidRPr="008C315E">
              <w:rPr>
                <w:sz w:val="24"/>
                <w:szCs w:val="24"/>
                <w:lang w:val="uk-UA"/>
              </w:rPr>
              <w:t>Тендерні пропозиції вважаються дійсними протягом</w:t>
            </w:r>
          </w:p>
          <w:p w:rsidR="008758C3" w:rsidRPr="008C315E" w:rsidRDefault="006C5B08" w:rsidP="004250EA">
            <w:pPr>
              <w:pStyle w:val="22"/>
              <w:ind w:left="0" w:firstLine="0"/>
              <w:contextualSpacing/>
              <w:jc w:val="both"/>
              <w:rPr>
                <w:sz w:val="24"/>
                <w:szCs w:val="24"/>
                <w:lang w:val="uk-UA"/>
              </w:rPr>
            </w:pPr>
            <w:r w:rsidRPr="008C315E">
              <w:rPr>
                <w:sz w:val="24"/>
                <w:szCs w:val="24"/>
                <w:lang w:val="uk-UA"/>
              </w:rPr>
              <w:t xml:space="preserve"> </w:t>
            </w:r>
            <w:proofErr w:type="spellStart"/>
            <w:r w:rsidR="00441A7E">
              <w:rPr>
                <w:b/>
                <w:sz w:val="24"/>
                <w:szCs w:val="24"/>
                <w:lang w:val="uk-UA"/>
              </w:rPr>
              <w:t>девяносто</w:t>
            </w:r>
            <w:proofErr w:type="spellEnd"/>
            <w:r w:rsidRPr="008C315E">
              <w:rPr>
                <w:b/>
                <w:sz w:val="24"/>
                <w:szCs w:val="24"/>
                <w:lang w:val="uk-UA"/>
              </w:rPr>
              <w:t xml:space="preserve"> </w:t>
            </w:r>
            <w:r w:rsidRPr="008C315E">
              <w:rPr>
                <w:sz w:val="24"/>
                <w:szCs w:val="24"/>
                <w:lang w:val="uk-UA"/>
              </w:rPr>
              <w:t xml:space="preserve"> днів із дати кінцевого строку подання тендерних пропозицій</w:t>
            </w:r>
            <w:r w:rsidR="008758C3" w:rsidRPr="008C315E">
              <w:rPr>
                <w:sz w:val="24"/>
                <w:szCs w:val="24"/>
                <w:lang w:val="uk-UA"/>
              </w:rPr>
              <w:t>.</w:t>
            </w:r>
          </w:p>
          <w:p w:rsidR="000A0DE0" w:rsidRPr="008C315E" w:rsidRDefault="008758C3" w:rsidP="004250EA">
            <w:pPr>
              <w:pStyle w:val="22"/>
              <w:ind w:left="0" w:firstLine="0"/>
              <w:contextualSpacing/>
              <w:jc w:val="both"/>
              <w:rPr>
                <w:sz w:val="24"/>
                <w:szCs w:val="24"/>
                <w:lang w:val="uk-UA"/>
              </w:rPr>
            </w:pPr>
            <w:r w:rsidRPr="008C315E">
              <w:rPr>
                <w:sz w:val="24"/>
                <w:szCs w:val="24"/>
                <w:lang w:val="uk-UA"/>
              </w:rPr>
              <w:t>3.4.2. До</w:t>
            </w:r>
            <w:r w:rsidR="000A0DE0" w:rsidRPr="008C315E">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rsidR="000A0DE0" w:rsidRPr="008C315E" w:rsidRDefault="000A0DE0" w:rsidP="004250EA">
            <w:pPr>
              <w:pStyle w:val="22"/>
              <w:ind w:left="0" w:firstLine="0"/>
              <w:contextualSpacing/>
              <w:jc w:val="both"/>
              <w:rPr>
                <w:sz w:val="24"/>
                <w:szCs w:val="24"/>
                <w:lang w:val="uk-UA"/>
              </w:rPr>
            </w:pPr>
            <w:r w:rsidRPr="008C315E">
              <w:rPr>
                <w:sz w:val="24"/>
                <w:szCs w:val="24"/>
                <w:lang w:val="uk-UA"/>
              </w:rPr>
              <w:t>- відхилити таку вимогу, не втрачаючи при цьому наданого ним забезпечення тендерної пропозиції;</w:t>
            </w:r>
          </w:p>
          <w:p w:rsidR="000A0DE0" w:rsidRPr="008C315E" w:rsidRDefault="000A0DE0" w:rsidP="004250EA">
            <w:pPr>
              <w:pStyle w:val="22"/>
              <w:ind w:left="0" w:firstLine="0"/>
              <w:contextualSpacing/>
              <w:jc w:val="both"/>
              <w:rPr>
                <w:sz w:val="24"/>
                <w:szCs w:val="24"/>
                <w:lang w:val="uk-UA"/>
              </w:rPr>
            </w:pPr>
            <w:r w:rsidRPr="008C315E">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0A0DE0" w:rsidRPr="008C315E" w:rsidRDefault="000A0DE0" w:rsidP="004250EA">
            <w:pPr>
              <w:pStyle w:val="22"/>
              <w:ind w:left="0" w:firstLine="0"/>
              <w:contextualSpacing/>
              <w:jc w:val="both"/>
              <w:rPr>
                <w:sz w:val="24"/>
                <w:szCs w:val="24"/>
                <w:lang w:val="uk-UA"/>
              </w:rPr>
            </w:pPr>
            <w:r w:rsidRPr="008C315E">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758C3" w:rsidRPr="008C315E" w:rsidRDefault="008758C3" w:rsidP="004250EA">
            <w:pPr>
              <w:pStyle w:val="22"/>
              <w:ind w:left="0" w:firstLine="0"/>
              <w:contextualSpacing/>
              <w:jc w:val="both"/>
              <w:rPr>
                <w:lang w:val="uk-UA"/>
              </w:rPr>
            </w:pPr>
            <w:r w:rsidRPr="008C315E">
              <w:rPr>
                <w:sz w:val="24"/>
                <w:szCs w:val="24"/>
                <w:lang w:val="uk-UA"/>
              </w:rPr>
              <w:t>3.4.</w:t>
            </w:r>
            <w:r w:rsidR="000A0DE0" w:rsidRPr="008C315E">
              <w:rPr>
                <w:sz w:val="24"/>
                <w:szCs w:val="24"/>
                <w:lang w:val="uk-UA"/>
              </w:rPr>
              <w:t>5</w:t>
            </w:r>
            <w:r w:rsidRPr="008C315E">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2504FF" w:rsidRPr="008C315E" w:rsidTr="0017680B">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4"/>
              <w:spacing w:after="0"/>
              <w:contextualSpacing/>
              <w:rPr>
                <w:rFonts w:ascii="Times New Roman" w:hAnsi="Times New Roman" w:cs="Times New Roman"/>
                <w:lang w:val="uk-UA"/>
              </w:rPr>
            </w:pPr>
            <w:r w:rsidRPr="008C315E">
              <w:rPr>
                <w:rFonts w:ascii="Times New Roman" w:hAnsi="Times New Roman" w:cs="Times New Roman"/>
                <w:lang w:val="uk-UA"/>
              </w:rPr>
              <w:t> </w:t>
            </w:r>
            <w:r w:rsidRPr="008C315E">
              <w:rPr>
                <w:rFonts w:ascii="Times New Roman" w:hAnsi="Times New Roman" w:cs="Times New Roman"/>
                <w:b/>
                <w:bCs/>
                <w:lang w:val="uk-UA"/>
              </w:rPr>
              <w:t xml:space="preserve">5. </w:t>
            </w:r>
            <w:r w:rsidR="00C57CE3" w:rsidRPr="008C315E">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8E0F59" w:rsidRDefault="008758C3" w:rsidP="004250EA">
            <w:pPr>
              <w:pStyle w:val="rvps2"/>
              <w:shd w:val="clear" w:color="auto" w:fill="FFFFFF"/>
              <w:spacing w:before="0" w:after="0"/>
              <w:contextualSpacing/>
              <w:jc w:val="both"/>
              <w:rPr>
                <w:color w:val="000000" w:themeColor="text1"/>
                <w:lang w:val="uk-UA"/>
              </w:rPr>
            </w:pPr>
            <w:r w:rsidRPr="008C315E">
              <w:rPr>
                <w:lang w:val="uk-UA"/>
              </w:rPr>
              <w:t xml:space="preserve">3.5.1. </w:t>
            </w:r>
            <w:r w:rsidR="00FC7083" w:rsidRPr="008C315E">
              <w:rPr>
                <w:color w:val="000000" w:themeColor="text1"/>
                <w:lang w:val="uk-UA"/>
              </w:rPr>
              <w:t>Відповідно до положень п</w:t>
            </w:r>
            <w:r w:rsidR="008E0F59">
              <w:rPr>
                <w:color w:val="000000" w:themeColor="text1"/>
                <w:lang w:val="uk-UA"/>
              </w:rPr>
              <w:t>ункту 28</w:t>
            </w:r>
            <w:r w:rsidR="00FC7083" w:rsidRPr="008C315E">
              <w:rPr>
                <w:color w:val="000000" w:themeColor="text1"/>
                <w:lang w:val="uk-UA"/>
              </w:rPr>
              <w:t xml:space="preserve"> Особливостей</w:t>
            </w:r>
          </w:p>
          <w:p w:rsidR="00FC7083" w:rsidRPr="008C315E" w:rsidRDefault="00FC7083" w:rsidP="004250EA">
            <w:pPr>
              <w:pStyle w:val="rvps2"/>
              <w:shd w:val="clear" w:color="auto" w:fill="FFFFFF"/>
              <w:spacing w:before="0" w:after="0"/>
              <w:contextualSpacing/>
              <w:jc w:val="both"/>
              <w:rPr>
                <w:color w:val="000000" w:themeColor="text1"/>
                <w:lang w:val="uk-UA"/>
              </w:rPr>
            </w:pPr>
            <w:r w:rsidRPr="008C315E">
              <w:rPr>
                <w:color w:val="000000" w:themeColor="text1"/>
                <w:lang w:val="uk-UA"/>
              </w:rPr>
              <w:t xml:space="preserve"> </w:t>
            </w:r>
            <w:r w:rsidR="008E0F59">
              <w:rPr>
                <w:color w:val="000000" w:themeColor="text1"/>
                <w:lang w:val="uk-UA"/>
              </w:rPr>
              <w:t>«</w:t>
            </w:r>
            <w:r w:rsidRPr="008C315E">
              <w:rPr>
                <w:color w:val="000000" w:themeColor="text1"/>
                <w:lang w:val="uk-UA"/>
              </w:rPr>
              <w:t xml:space="preserve">У </w:t>
            </w:r>
            <w:r w:rsidR="008E0F59">
              <w:rPr>
                <w:color w:val="000000" w:themeColor="text1"/>
                <w:lang w:val="uk-UA"/>
              </w:rPr>
              <w:t xml:space="preserve"> тендерній документації обов’язково зазначається : один або кілька кваліфікаційних критеріїв відповідно до ст..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із законодавством;</w:t>
            </w:r>
          </w:p>
          <w:p w:rsidR="00FC7083" w:rsidRPr="008C315E" w:rsidRDefault="00FC7083" w:rsidP="004250EA">
            <w:pPr>
              <w:pStyle w:val="rvps2"/>
              <w:shd w:val="clear" w:color="auto" w:fill="FFFFFF"/>
              <w:spacing w:before="0" w:after="0"/>
              <w:contextualSpacing/>
              <w:jc w:val="both"/>
              <w:rPr>
                <w:color w:val="000000" w:themeColor="text1"/>
                <w:lang w:val="uk-UA"/>
              </w:rPr>
            </w:pPr>
            <w:bookmarkStart w:id="0" w:name="n113"/>
            <w:bookmarkEnd w:id="0"/>
            <w:r w:rsidRPr="008C315E">
              <w:rPr>
                <w:color w:val="000000" w:themeColor="text1"/>
                <w:lang w:val="uk-UA"/>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4250EA" w:rsidRPr="008C315E" w:rsidRDefault="004250EA" w:rsidP="004250EA">
            <w:pPr>
              <w:pStyle w:val="21"/>
              <w:spacing w:after="0" w:line="240" w:lineRule="auto"/>
              <w:ind w:left="0"/>
              <w:contextualSpacing/>
              <w:jc w:val="both"/>
              <w:rPr>
                <w:rFonts w:ascii="Times New Roman" w:hAnsi="Times New Roman"/>
                <w:color w:val="000000"/>
                <w:sz w:val="24"/>
                <w:szCs w:val="24"/>
                <w:lang w:val="uk-UA"/>
              </w:rPr>
            </w:pPr>
            <w:r w:rsidRPr="008C315E">
              <w:rPr>
                <w:rFonts w:ascii="Times New Roman" w:hAnsi="Times New Roman"/>
                <w:color w:val="000000"/>
                <w:sz w:val="24"/>
                <w:szCs w:val="24"/>
                <w:lang w:val="uk-UA"/>
              </w:rPr>
              <w:t>Для підтвердження відповідності учасника кваліфікаційним критеріям, останній повинен надати у порядку згідно цієї документації всі документи згідно переліку, вказаного нижче, а саме:</w:t>
            </w:r>
          </w:p>
          <w:tbl>
            <w:tblPr>
              <w:tblW w:w="8565" w:type="dxa"/>
              <w:tblLayout w:type="fixed"/>
              <w:tblLook w:val="0000"/>
            </w:tblPr>
            <w:tblGrid>
              <w:gridCol w:w="1114"/>
              <w:gridCol w:w="7451"/>
            </w:tblGrid>
            <w:tr w:rsidR="004250EA" w:rsidRPr="005A67B8" w:rsidTr="008C1D6E">
              <w:tc>
                <w:tcPr>
                  <w:tcW w:w="1114" w:type="dxa"/>
                  <w:tcBorders>
                    <w:top w:val="single" w:sz="4" w:space="0" w:color="000000"/>
                    <w:left w:val="single" w:sz="4" w:space="0" w:color="000000"/>
                    <w:bottom w:val="single" w:sz="4" w:space="0" w:color="000000"/>
                  </w:tcBorders>
                  <w:shd w:val="clear" w:color="auto" w:fill="auto"/>
                  <w:vAlign w:val="center"/>
                </w:tcPr>
                <w:p w:rsidR="008C1D6E" w:rsidRDefault="005C5926" w:rsidP="004250EA">
                  <w:pPr>
                    <w:shd w:val="clear" w:color="auto" w:fill="FFFFFF"/>
                    <w:jc w:val="both"/>
                    <w:rPr>
                      <w:rFonts w:ascii="Times New Roman" w:hAnsi="Times New Roman" w:cs="Times New Roman"/>
                      <w:color w:val="000000"/>
                      <w:sz w:val="20"/>
                      <w:szCs w:val="20"/>
                      <w:lang w:val="uk-UA"/>
                    </w:rPr>
                  </w:pPr>
                  <w:r w:rsidRPr="008E0F59">
                    <w:rPr>
                      <w:rFonts w:ascii="Times New Roman" w:hAnsi="Times New Roman" w:cs="Times New Roman"/>
                      <w:color w:val="000000"/>
                      <w:sz w:val="20"/>
                      <w:szCs w:val="20"/>
                      <w:lang w:val="uk-UA"/>
                    </w:rPr>
                    <w:t>1.</w:t>
                  </w:r>
                  <w:r w:rsidR="004250EA" w:rsidRPr="008E0F59">
                    <w:rPr>
                      <w:rFonts w:ascii="Times New Roman" w:hAnsi="Times New Roman" w:cs="Times New Roman"/>
                      <w:color w:val="000000"/>
                      <w:sz w:val="20"/>
                      <w:szCs w:val="20"/>
                      <w:lang w:val="uk-UA"/>
                    </w:rPr>
                    <w:t>Наявні</w:t>
                  </w:r>
                </w:p>
                <w:p w:rsidR="008C1D6E" w:rsidRDefault="004250EA" w:rsidP="004250EA">
                  <w:pPr>
                    <w:shd w:val="clear" w:color="auto" w:fill="FFFFFF"/>
                    <w:jc w:val="both"/>
                    <w:rPr>
                      <w:rFonts w:ascii="Times New Roman" w:hAnsi="Times New Roman" w:cs="Times New Roman"/>
                      <w:color w:val="000000"/>
                      <w:sz w:val="20"/>
                      <w:szCs w:val="20"/>
                      <w:lang w:val="uk-UA"/>
                    </w:rPr>
                  </w:pPr>
                  <w:proofErr w:type="spellStart"/>
                  <w:r w:rsidRPr="008E0F59">
                    <w:rPr>
                      <w:rFonts w:ascii="Times New Roman" w:hAnsi="Times New Roman" w:cs="Times New Roman"/>
                      <w:color w:val="000000"/>
                      <w:sz w:val="20"/>
                      <w:szCs w:val="20"/>
                      <w:lang w:val="uk-UA"/>
                    </w:rPr>
                    <w:t>сть</w:t>
                  </w:r>
                  <w:proofErr w:type="spellEnd"/>
                  <w:r w:rsidRPr="008E0F59">
                    <w:rPr>
                      <w:rFonts w:ascii="Times New Roman" w:hAnsi="Times New Roman" w:cs="Times New Roman"/>
                      <w:color w:val="000000"/>
                      <w:sz w:val="20"/>
                      <w:szCs w:val="20"/>
                      <w:lang w:val="uk-UA"/>
                    </w:rPr>
                    <w:t xml:space="preserve"> </w:t>
                  </w:r>
                  <w:r w:rsidR="008C1D6E">
                    <w:rPr>
                      <w:rFonts w:ascii="Times New Roman" w:hAnsi="Times New Roman" w:cs="Times New Roman"/>
                      <w:color w:val="000000"/>
                      <w:sz w:val="20"/>
                      <w:szCs w:val="20"/>
                      <w:lang w:val="uk-UA"/>
                    </w:rPr>
                    <w:t>документ</w:t>
                  </w:r>
                </w:p>
                <w:p w:rsidR="008C1D6E" w:rsidRDefault="004250EA" w:rsidP="004250EA">
                  <w:pPr>
                    <w:shd w:val="clear" w:color="auto" w:fill="FFFFFF"/>
                    <w:jc w:val="both"/>
                    <w:rPr>
                      <w:rFonts w:ascii="Times New Roman" w:hAnsi="Times New Roman" w:cs="Times New Roman"/>
                      <w:color w:val="000000"/>
                      <w:sz w:val="20"/>
                      <w:szCs w:val="20"/>
                      <w:lang w:val="uk-UA"/>
                    </w:rPr>
                  </w:pPr>
                  <w:proofErr w:type="spellStart"/>
                  <w:r w:rsidRPr="008E0F59">
                    <w:rPr>
                      <w:rFonts w:ascii="Times New Roman" w:hAnsi="Times New Roman" w:cs="Times New Roman"/>
                      <w:color w:val="000000"/>
                      <w:sz w:val="20"/>
                      <w:szCs w:val="20"/>
                      <w:lang w:val="uk-UA"/>
                    </w:rPr>
                    <w:t>тально</w:t>
                  </w:r>
                  <w:proofErr w:type="spellEnd"/>
                  <w:r w:rsidRPr="008E0F59">
                    <w:rPr>
                      <w:rFonts w:ascii="Times New Roman" w:hAnsi="Times New Roman" w:cs="Times New Roman"/>
                      <w:color w:val="000000"/>
                      <w:sz w:val="20"/>
                      <w:szCs w:val="20"/>
                      <w:lang w:val="uk-UA"/>
                    </w:rPr>
                    <w:t xml:space="preserve"> підтвердженого досвіду вико</w:t>
                  </w:r>
                  <w:r w:rsidR="00B2205A" w:rsidRPr="008E0F59">
                    <w:rPr>
                      <w:rFonts w:ascii="Times New Roman" w:hAnsi="Times New Roman" w:cs="Times New Roman"/>
                      <w:color w:val="000000"/>
                      <w:sz w:val="20"/>
                      <w:szCs w:val="20"/>
                      <w:lang w:val="uk-UA"/>
                    </w:rPr>
                    <w:t xml:space="preserve">нання </w:t>
                  </w:r>
                  <w:proofErr w:type="spellStart"/>
                  <w:r w:rsidR="00B2205A" w:rsidRPr="008E0F59">
                    <w:rPr>
                      <w:rFonts w:ascii="Times New Roman" w:hAnsi="Times New Roman" w:cs="Times New Roman"/>
                      <w:color w:val="000000"/>
                      <w:sz w:val="20"/>
                      <w:szCs w:val="20"/>
                      <w:lang w:val="uk-UA"/>
                    </w:rPr>
                    <w:t>аналогіч</w:t>
                  </w:r>
                  <w:proofErr w:type="spellEnd"/>
                </w:p>
                <w:p w:rsidR="008E0F59" w:rsidRDefault="00B2205A" w:rsidP="004250EA">
                  <w:pPr>
                    <w:shd w:val="clear" w:color="auto" w:fill="FFFFFF"/>
                    <w:jc w:val="both"/>
                    <w:rPr>
                      <w:rFonts w:ascii="Times New Roman" w:hAnsi="Times New Roman" w:cs="Times New Roman"/>
                      <w:color w:val="000000"/>
                      <w:sz w:val="20"/>
                      <w:szCs w:val="20"/>
                      <w:lang w:val="uk-UA"/>
                    </w:rPr>
                  </w:pPr>
                  <w:proofErr w:type="spellStart"/>
                  <w:r w:rsidRPr="008E0F59">
                    <w:rPr>
                      <w:rFonts w:ascii="Times New Roman" w:hAnsi="Times New Roman" w:cs="Times New Roman"/>
                      <w:color w:val="000000"/>
                      <w:sz w:val="20"/>
                      <w:szCs w:val="20"/>
                      <w:lang w:val="uk-UA"/>
                    </w:rPr>
                    <w:t>ного</w:t>
                  </w:r>
                  <w:proofErr w:type="spellEnd"/>
                </w:p>
                <w:p w:rsidR="008C1D6E" w:rsidRDefault="00B2205A" w:rsidP="004250EA">
                  <w:pPr>
                    <w:shd w:val="clear" w:color="auto" w:fill="FFFFFF"/>
                    <w:jc w:val="both"/>
                    <w:rPr>
                      <w:rFonts w:ascii="Times New Roman" w:hAnsi="Times New Roman" w:cs="Times New Roman"/>
                      <w:color w:val="000000"/>
                      <w:sz w:val="20"/>
                      <w:szCs w:val="20"/>
                      <w:lang w:val="uk-UA"/>
                    </w:rPr>
                  </w:pPr>
                  <w:r w:rsidRPr="008E0F59">
                    <w:rPr>
                      <w:rFonts w:ascii="Times New Roman" w:hAnsi="Times New Roman" w:cs="Times New Roman"/>
                      <w:color w:val="000000"/>
                      <w:sz w:val="20"/>
                      <w:szCs w:val="20"/>
                      <w:lang w:val="uk-UA"/>
                    </w:rPr>
                    <w:t xml:space="preserve"> </w:t>
                  </w:r>
                  <w:r w:rsidR="004250EA" w:rsidRPr="008E0F59">
                    <w:rPr>
                      <w:rFonts w:ascii="Times New Roman" w:hAnsi="Times New Roman" w:cs="Times New Roman"/>
                      <w:color w:val="000000"/>
                      <w:sz w:val="20"/>
                      <w:szCs w:val="20"/>
                      <w:lang w:val="uk-UA"/>
                    </w:rPr>
                    <w:t xml:space="preserve"> за </w:t>
                  </w:r>
                  <w:proofErr w:type="spellStart"/>
                  <w:r w:rsidR="004250EA" w:rsidRPr="008E0F59">
                    <w:rPr>
                      <w:rFonts w:ascii="Times New Roman" w:hAnsi="Times New Roman" w:cs="Times New Roman"/>
                      <w:color w:val="000000"/>
                      <w:sz w:val="20"/>
                      <w:szCs w:val="20"/>
                      <w:lang w:val="uk-UA"/>
                    </w:rPr>
                    <w:t>предме</w:t>
                  </w:r>
                  <w:proofErr w:type="spellEnd"/>
                </w:p>
                <w:p w:rsidR="004250EA" w:rsidRPr="008E0F59" w:rsidRDefault="004250EA" w:rsidP="004250EA">
                  <w:pPr>
                    <w:shd w:val="clear" w:color="auto" w:fill="FFFFFF"/>
                    <w:jc w:val="both"/>
                    <w:rPr>
                      <w:rFonts w:ascii="Times New Roman" w:hAnsi="Times New Roman" w:cs="Times New Roman"/>
                      <w:color w:val="000000"/>
                      <w:sz w:val="20"/>
                      <w:szCs w:val="20"/>
                      <w:lang w:val="uk-UA"/>
                    </w:rPr>
                  </w:pPr>
                  <w:r w:rsidRPr="008E0F59">
                    <w:rPr>
                      <w:rFonts w:ascii="Times New Roman" w:hAnsi="Times New Roman" w:cs="Times New Roman"/>
                      <w:color w:val="000000"/>
                      <w:sz w:val="20"/>
                      <w:szCs w:val="20"/>
                      <w:lang w:val="uk-UA"/>
                    </w:rPr>
                    <w:t xml:space="preserve">том закупівлі договору </w:t>
                  </w:r>
                </w:p>
              </w:tc>
              <w:tc>
                <w:tcPr>
                  <w:tcW w:w="7451" w:type="dxa"/>
                  <w:tcBorders>
                    <w:top w:val="single" w:sz="4" w:space="0" w:color="000000"/>
                    <w:left w:val="single" w:sz="4" w:space="0" w:color="000000"/>
                    <w:bottom w:val="single" w:sz="4" w:space="0" w:color="000000"/>
                    <w:right w:val="single" w:sz="4" w:space="0" w:color="000000"/>
                  </w:tcBorders>
                  <w:shd w:val="clear" w:color="auto" w:fill="auto"/>
                </w:tcPr>
                <w:p w:rsidR="004250EA" w:rsidRPr="008C1D6E" w:rsidRDefault="004250EA" w:rsidP="004250EA">
                  <w:pPr>
                    <w:pStyle w:val="rvps2"/>
                    <w:shd w:val="clear" w:color="auto" w:fill="FFFFFF"/>
                    <w:spacing w:before="0" w:after="0"/>
                    <w:jc w:val="both"/>
                    <w:textAlignment w:val="baseline"/>
                    <w:rPr>
                      <w:color w:val="000000"/>
                      <w:sz w:val="20"/>
                      <w:szCs w:val="20"/>
                      <w:lang w:val="uk-UA"/>
                    </w:rPr>
                  </w:pPr>
                  <w:r w:rsidRPr="008C1D6E">
                    <w:rPr>
                      <w:color w:val="000000"/>
                      <w:sz w:val="20"/>
                      <w:szCs w:val="20"/>
                      <w:lang w:val="uk-UA"/>
                    </w:rPr>
                    <w:t>1.1. Довідка у довільній формі, за підписом керівника, скріплена печаткою Учасника (за її наявності), з з</w:t>
                  </w:r>
                  <w:r w:rsidR="00BE300A" w:rsidRPr="008C1D6E">
                    <w:rPr>
                      <w:color w:val="000000"/>
                      <w:sz w:val="20"/>
                      <w:szCs w:val="20"/>
                      <w:lang w:val="uk-UA"/>
                    </w:rPr>
                    <w:t xml:space="preserve">азначенням кількості </w:t>
                  </w:r>
                  <w:proofErr w:type="spellStart"/>
                  <w:r w:rsidR="00BE300A" w:rsidRPr="008C1D6E">
                    <w:rPr>
                      <w:color w:val="000000"/>
                      <w:sz w:val="20"/>
                      <w:szCs w:val="20"/>
                      <w:lang w:val="uk-UA"/>
                    </w:rPr>
                    <w:t>аналогічни</w:t>
                  </w:r>
                  <w:proofErr w:type="spellEnd"/>
                  <w:r w:rsidR="008E0F59" w:rsidRPr="008C1D6E">
                    <w:rPr>
                      <w:color w:val="000000"/>
                      <w:sz w:val="20"/>
                      <w:szCs w:val="20"/>
                      <w:lang w:val="uk-UA"/>
                    </w:rPr>
                    <w:t xml:space="preserve"> договору</w:t>
                  </w:r>
                  <w:r w:rsidRPr="008C1D6E">
                    <w:rPr>
                      <w:color w:val="000000"/>
                      <w:sz w:val="20"/>
                      <w:szCs w:val="20"/>
                      <w:lang w:val="uk-UA"/>
                    </w:rPr>
                    <w:t xml:space="preserve"> </w:t>
                  </w:r>
                  <w:r w:rsidR="008E0F59" w:rsidRPr="008C1D6E">
                    <w:rPr>
                      <w:color w:val="000000"/>
                      <w:sz w:val="20"/>
                      <w:szCs w:val="20"/>
                      <w:lang w:val="uk-UA"/>
                    </w:rPr>
                    <w:t>(</w:t>
                  </w:r>
                  <w:r w:rsidRPr="008C1D6E">
                    <w:rPr>
                      <w:color w:val="000000"/>
                      <w:sz w:val="20"/>
                      <w:szCs w:val="20"/>
                      <w:lang w:val="uk-UA"/>
                    </w:rPr>
                    <w:t>договорів</w:t>
                  </w:r>
                  <w:r w:rsidR="008E0F59" w:rsidRPr="008C1D6E">
                    <w:rPr>
                      <w:color w:val="000000"/>
                      <w:sz w:val="20"/>
                      <w:szCs w:val="20"/>
                      <w:lang w:val="uk-UA"/>
                    </w:rPr>
                    <w:t>)</w:t>
                  </w:r>
                  <w:r w:rsidRPr="008C1D6E">
                    <w:rPr>
                      <w:b/>
                      <w:color w:val="000000"/>
                      <w:sz w:val="20"/>
                      <w:szCs w:val="20"/>
                      <w:lang w:val="uk-UA"/>
                    </w:rPr>
                    <w:t>,</w:t>
                  </w:r>
                  <w:r w:rsidRPr="008C1D6E">
                    <w:rPr>
                      <w:color w:val="000000"/>
                      <w:sz w:val="20"/>
                      <w:szCs w:val="20"/>
                      <w:lang w:val="uk-UA"/>
                    </w:rPr>
                    <w:t xml:space="preserve"> переліку організацій (замовників) з адресами та контактними телефонами, сум договорів </w:t>
                  </w:r>
                  <w:r w:rsidR="00B2205A" w:rsidRPr="008C1D6E">
                    <w:rPr>
                      <w:color w:val="000000"/>
                      <w:sz w:val="20"/>
                      <w:szCs w:val="20"/>
                      <w:lang w:val="uk-UA"/>
                    </w:rPr>
                    <w:t>та стану</w:t>
                  </w:r>
                  <w:r w:rsidR="00441A7E" w:rsidRPr="008C1D6E">
                    <w:rPr>
                      <w:color w:val="000000"/>
                      <w:sz w:val="20"/>
                      <w:szCs w:val="20"/>
                      <w:lang w:val="uk-UA"/>
                    </w:rPr>
                    <w:t>, які  були укладені у 2020</w:t>
                  </w:r>
                  <w:r w:rsidRPr="008C1D6E">
                    <w:rPr>
                      <w:color w:val="000000"/>
                      <w:sz w:val="20"/>
                      <w:szCs w:val="20"/>
                      <w:lang w:val="uk-UA"/>
                    </w:rPr>
                    <w:t>-202</w:t>
                  </w:r>
                  <w:r w:rsidR="00AC219E" w:rsidRPr="008C1D6E">
                    <w:rPr>
                      <w:color w:val="000000"/>
                      <w:sz w:val="20"/>
                      <w:szCs w:val="20"/>
                      <w:lang w:val="uk-UA"/>
                    </w:rPr>
                    <w:t>3</w:t>
                  </w:r>
                  <w:r w:rsidRPr="008C1D6E">
                    <w:rPr>
                      <w:color w:val="000000"/>
                      <w:sz w:val="20"/>
                      <w:szCs w:val="20"/>
                      <w:lang w:val="uk-UA"/>
                    </w:rPr>
                    <w:t xml:space="preserve"> роках разом із копіями договорів, що скановані із оригіналів (не менше </w:t>
                  </w:r>
                  <w:r w:rsidR="000E6279" w:rsidRPr="008C1D6E">
                    <w:rPr>
                      <w:color w:val="000000"/>
                      <w:sz w:val="20"/>
                      <w:szCs w:val="20"/>
                      <w:lang w:val="uk-UA"/>
                    </w:rPr>
                    <w:t>одного</w:t>
                  </w:r>
                  <w:r w:rsidR="00441A7E" w:rsidRPr="008C1D6E">
                    <w:rPr>
                      <w:color w:val="000000"/>
                      <w:sz w:val="20"/>
                      <w:szCs w:val="20"/>
                      <w:lang w:val="uk-UA"/>
                    </w:rPr>
                    <w:t xml:space="preserve"> )</w:t>
                  </w:r>
                  <w:r w:rsidRPr="008C1D6E">
                    <w:rPr>
                      <w:color w:val="000000"/>
                      <w:sz w:val="20"/>
                      <w:szCs w:val="20"/>
                      <w:lang w:val="uk-UA"/>
                    </w:rPr>
                    <w:t xml:space="preserve"> що вказані в Довідці, та оригіналами відгуків від замовників відповідно до наданих договорів.</w:t>
                  </w:r>
                </w:p>
                <w:p w:rsidR="004250EA" w:rsidRPr="008C1D6E" w:rsidRDefault="008C1D6E" w:rsidP="004250EA">
                  <w:pPr>
                    <w:pStyle w:val="2"/>
                    <w:spacing w:after="0" w:line="240" w:lineRule="auto"/>
                    <w:ind w:left="0"/>
                    <w:contextualSpacing/>
                    <w:jc w:val="both"/>
                    <w:rPr>
                      <w:rFonts w:ascii="Times New Roman" w:hAnsi="Times New Roman"/>
                      <w:i/>
                      <w:color w:val="000000"/>
                      <w:sz w:val="20"/>
                      <w:szCs w:val="20"/>
                      <w:lang w:val="uk-UA"/>
                    </w:rPr>
                  </w:pPr>
                  <w:r>
                    <w:rPr>
                      <w:rFonts w:ascii="Times New Roman" w:hAnsi="Times New Roman"/>
                      <w:i/>
                      <w:color w:val="000000"/>
                      <w:sz w:val="20"/>
                      <w:szCs w:val="20"/>
                      <w:lang w:val="uk-UA"/>
                    </w:rPr>
                    <w:t xml:space="preserve">* - аналогічним договором </w:t>
                  </w:r>
                  <w:r w:rsidR="004250EA" w:rsidRPr="008C1D6E">
                    <w:rPr>
                      <w:rFonts w:ascii="Times New Roman" w:hAnsi="Times New Roman"/>
                      <w:i/>
                      <w:color w:val="000000"/>
                      <w:sz w:val="20"/>
                      <w:szCs w:val="20"/>
                      <w:lang w:val="uk-UA"/>
                    </w:rPr>
                    <w:t xml:space="preserve">відповідно до умов цієї документації є договори щодо поставки продукції, яка відноситься до того з самого класу </w:t>
                  </w:r>
                  <w:proofErr w:type="spellStart"/>
                  <w:r w:rsidR="004250EA" w:rsidRPr="008C1D6E">
                    <w:rPr>
                      <w:rFonts w:ascii="Times New Roman" w:hAnsi="Times New Roman"/>
                      <w:i/>
                      <w:color w:val="000000"/>
                      <w:sz w:val="20"/>
                      <w:szCs w:val="20"/>
                      <w:lang w:val="uk-UA"/>
                    </w:rPr>
                    <w:t>ДК</w:t>
                  </w:r>
                  <w:proofErr w:type="spellEnd"/>
                  <w:r w:rsidR="004250EA" w:rsidRPr="008C1D6E">
                    <w:rPr>
                      <w:rFonts w:ascii="Times New Roman" w:hAnsi="Times New Roman"/>
                      <w:i/>
                      <w:color w:val="000000"/>
                      <w:sz w:val="20"/>
                      <w:szCs w:val="20"/>
                      <w:lang w:val="uk-UA"/>
                    </w:rPr>
                    <w:t xml:space="preserve"> 021:2015 «Єдиний закупівельний словник», що є предметом закупівлі цих торгів та які укладені із Замовниками</w:t>
                  </w:r>
                  <w:r w:rsidRPr="008C1D6E">
                    <w:rPr>
                      <w:rFonts w:ascii="Times New Roman" w:hAnsi="Times New Roman"/>
                      <w:i/>
                      <w:color w:val="000000"/>
                      <w:sz w:val="20"/>
                      <w:szCs w:val="20"/>
                      <w:lang w:val="uk-UA"/>
                    </w:rPr>
                    <w:t xml:space="preserve"> </w:t>
                  </w:r>
                  <w:r w:rsidR="004250EA" w:rsidRPr="008C1D6E">
                    <w:rPr>
                      <w:rFonts w:ascii="Times New Roman" w:hAnsi="Times New Roman"/>
                      <w:i/>
                      <w:color w:val="000000"/>
                      <w:sz w:val="20"/>
                      <w:szCs w:val="20"/>
                      <w:lang w:val="uk-UA"/>
                    </w:rPr>
                    <w:t xml:space="preserve">які здійснюють закупівлі відповідно до умов Закону України «Про публічні закупівлі» та відносяться до категорій Замовників визначених частиною четвертою статті 2 Закону України «Про публічні закупівлі». </w:t>
                  </w:r>
                </w:p>
                <w:p w:rsidR="004250EA" w:rsidRPr="008C315E" w:rsidRDefault="004250EA" w:rsidP="004250EA">
                  <w:pPr>
                    <w:pStyle w:val="220"/>
                    <w:shd w:val="clear" w:color="auto" w:fill="FFFFFF"/>
                    <w:spacing w:after="0" w:line="240" w:lineRule="auto"/>
                    <w:ind w:left="0"/>
                    <w:jc w:val="both"/>
                    <w:rPr>
                      <w:rFonts w:ascii="Times New Roman" w:hAnsi="Times New Roman" w:cs="Times New Roman"/>
                      <w:color w:val="000000"/>
                      <w:sz w:val="24"/>
                      <w:szCs w:val="24"/>
                      <w:lang w:val="uk-UA"/>
                    </w:rPr>
                  </w:pPr>
                  <w:r w:rsidRPr="008C1D6E">
                    <w:rPr>
                      <w:rFonts w:ascii="Times New Roman" w:hAnsi="Times New Roman" w:cs="Times New Roman"/>
                      <w:color w:val="000000"/>
                      <w:sz w:val="20"/>
                      <w:szCs w:val="20"/>
                      <w:lang w:val="uk-UA"/>
                    </w:rPr>
                    <w:t>3.2. Відгуки повинні містити інформацію про укладений договір, якість поставленого Учасником товару, своєчасність поставки цього товару, наявність чи відсутність будь-яких зауважень зі сторони Замовника, наявність чи відсутність укладених додаткових угод.</w:t>
                  </w:r>
                </w:p>
              </w:tc>
            </w:tr>
          </w:tbl>
          <w:p w:rsidR="00C842B5" w:rsidRPr="008C315E" w:rsidRDefault="00C842B5" w:rsidP="004250EA">
            <w:pPr>
              <w:pStyle w:val="21"/>
              <w:spacing w:after="0" w:line="240" w:lineRule="auto"/>
              <w:ind w:left="0"/>
              <w:contextualSpacing/>
              <w:jc w:val="both"/>
              <w:rPr>
                <w:rFonts w:ascii="Times New Roman" w:hAnsi="Times New Roman"/>
                <w:sz w:val="24"/>
                <w:szCs w:val="24"/>
                <w:lang w:val="uk-UA"/>
              </w:rPr>
            </w:pPr>
          </w:p>
          <w:p w:rsidR="002D3BE3" w:rsidRDefault="002D3BE3" w:rsidP="004250EA">
            <w:pPr>
              <w:pStyle w:val="21"/>
              <w:spacing w:after="0" w:line="240" w:lineRule="auto"/>
              <w:ind w:left="0"/>
              <w:contextualSpacing/>
              <w:jc w:val="both"/>
              <w:rPr>
                <w:rFonts w:ascii="Times New Roman" w:hAnsi="Times New Roman"/>
                <w:b/>
                <w:bCs/>
                <w:sz w:val="24"/>
                <w:szCs w:val="24"/>
                <w:lang w:val="uk-UA"/>
              </w:rPr>
            </w:pPr>
            <w:r w:rsidRPr="008C315E">
              <w:rPr>
                <w:rFonts w:ascii="Times New Roman" w:hAnsi="Times New Roman"/>
                <w:b/>
                <w:bCs/>
                <w:sz w:val="24"/>
                <w:szCs w:val="24"/>
                <w:lang w:val="uk-UA"/>
              </w:rPr>
              <w:lastRenderedPageBreak/>
              <w:t>Підстави для відмови в участі у процедурі закупівлі.</w:t>
            </w:r>
          </w:p>
          <w:p w:rsidR="005A3D0A" w:rsidRDefault="005A3D0A" w:rsidP="004250EA">
            <w:pPr>
              <w:pStyle w:val="21"/>
              <w:spacing w:after="0" w:line="240" w:lineRule="auto"/>
              <w:ind w:left="0"/>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w:t>
            </w:r>
            <w:r w:rsidRPr="00DC0363">
              <w:rPr>
                <w:rFonts w:ascii="Times New Roman" w:hAnsi="Times New Roman"/>
                <w:sz w:val="24"/>
                <w:szCs w:val="24"/>
                <w:lang w:val="uk-UA" w:eastAsia="ru-RU"/>
              </w:rPr>
              <w:t>спосіб підтвердження відповідності учасників</w:t>
            </w:r>
            <w:r>
              <w:rPr>
                <w:rFonts w:ascii="Times New Roman" w:hAnsi="Times New Roman"/>
                <w:sz w:val="24"/>
                <w:szCs w:val="24"/>
                <w:lang w:val="uk-UA" w:eastAsia="ru-RU"/>
              </w:rPr>
              <w:t xml:space="preserve"> викладений у </w:t>
            </w:r>
            <w:r w:rsidRPr="005A3D0A">
              <w:rPr>
                <w:rFonts w:ascii="Times New Roman" w:hAnsi="Times New Roman"/>
                <w:b/>
                <w:sz w:val="24"/>
                <w:szCs w:val="24"/>
                <w:lang w:val="uk-UA" w:eastAsia="ru-RU"/>
              </w:rPr>
              <w:t>Додатку № 4</w:t>
            </w:r>
            <w:r>
              <w:rPr>
                <w:rFonts w:ascii="Times New Roman" w:hAnsi="Times New Roman"/>
                <w:sz w:val="24"/>
                <w:szCs w:val="24"/>
                <w:lang w:val="uk-UA" w:eastAsia="ru-RU"/>
              </w:rPr>
              <w:t xml:space="preserve"> .</w:t>
            </w:r>
          </w:p>
          <w:p w:rsidR="005A3D0A" w:rsidRPr="008C315E" w:rsidRDefault="005A3D0A" w:rsidP="004250EA">
            <w:pPr>
              <w:pStyle w:val="21"/>
              <w:spacing w:after="0" w:line="240" w:lineRule="auto"/>
              <w:ind w:left="0"/>
              <w:contextualSpacing/>
              <w:jc w:val="both"/>
              <w:rPr>
                <w:rFonts w:ascii="Times New Roman" w:hAnsi="Times New Roman"/>
                <w:lang w:val="uk-UA"/>
              </w:rPr>
            </w:pPr>
          </w:p>
          <w:p w:rsidR="00723E7A" w:rsidRPr="00F926E9" w:rsidRDefault="002D3BE3" w:rsidP="004250EA">
            <w:pPr>
              <w:pStyle w:val="rvps2"/>
              <w:shd w:val="clear" w:color="auto" w:fill="FFFFFF"/>
              <w:spacing w:before="0" w:after="0"/>
              <w:contextualSpacing/>
              <w:jc w:val="both"/>
              <w:rPr>
                <w:lang w:val="uk-UA"/>
              </w:rPr>
            </w:pPr>
            <w:r w:rsidRPr="008C315E">
              <w:rPr>
                <w:lang w:val="uk-UA"/>
              </w:rPr>
              <w:t>3.5.</w:t>
            </w:r>
            <w:r w:rsidR="005A3D0A">
              <w:rPr>
                <w:lang w:val="uk-UA"/>
              </w:rPr>
              <w:t>2</w:t>
            </w:r>
            <w:r w:rsidRPr="008C315E">
              <w:rPr>
                <w:lang w:val="uk-UA"/>
              </w:rPr>
              <w:t xml:space="preserve">. За надання завідомо недостовірної інформації учасники та їх посадові особи несуть </w:t>
            </w:r>
            <w:r w:rsidRPr="00F926E9">
              <w:rPr>
                <w:lang w:val="uk-UA"/>
              </w:rPr>
              <w:t>кримінальну відповідальність за підроблення документів відповідно до діючог</w:t>
            </w:r>
            <w:r w:rsidR="00B769CE" w:rsidRPr="00F926E9">
              <w:rPr>
                <w:lang w:val="uk-UA"/>
              </w:rPr>
              <w:t>о Кримінального кодексу України</w:t>
            </w:r>
            <w:r w:rsidR="00723E7A" w:rsidRPr="00F926E9">
              <w:rPr>
                <w:lang w:val="uk-UA"/>
              </w:rPr>
              <w:t>.</w:t>
            </w:r>
          </w:p>
          <w:p w:rsidR="002D3BE3" w:rsidRPr="00F926E9" w:rsidRDefault="002D3BE3" w:rsidP="004250EA">
            <w:pPr>
              <w:tabs>
                <w:tab w:val="left" w:pos="1080"/>
                <w:tab w:val="left" w:pos="10381"/>
              </w:tabs>
              <w:contextualSpacing/>
              <w:jc w:val="both"/>
              <w:rPr>
                <w:rFonts w:ascii="Times New Roman" w:hAnsi="Times New Roman" w:cs="Times New Roman"/>
                <w:lang w:val="uk-UA"/>
              </w:rPr>
            </w:pPr>
            <w:r w:rsidRPr="00F926E9">
              <w:rPr>
                <w:rFonts w:ascii="Times New Roman" w:hAnsi="Times New Roman" w:cs="Times New Roman"/>
                <w:bCs/>
                <w:lang w:val="uk-UA"/>
              </w:rPr>
              <w:t>3.5.</w:t>
            </w:r>
            <w:r w:rsidR="005A3D0A">
              <w:rPr>
                <w:rFonts w:ascii="Times New Roman" w:hAnsi="Times New Roman" w:cs="Times New Roman"/>
                <w:bCs/>
                <w:lang w:val="uk-UA"/>
              </w:rPr>
              <w:t>3</w:t>
            </w:r>
            <w:r w:rsidRPr="00F926E9">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8E23D2" w:rsidRPr="00F926E9">
              <w:rPr>
                <w:rFonts w:ascii="Times New Roman" w:hAnsi="Times New Roman" w:cs="Times New Roman"/>
                <w:bCs/>
                <w:lang w:val="uk-UA"/>
              </w:rPr>
              <w:t>.</w:t>
            </w:r>
          </w:p>
          <w:p w:rsidR="002D3BE3" w:rsidRPr="008C315E" w:rsidRDefault="002D3BE3" w:rsidP="004250EA">
            <w:pPr>
              <w:tabs>
                <w:tab w:val="left" w:pos="1080"/>
                <w:tab w:val="left" w:pos="10381"/>
              </w:tabs>
              <w:contextualSpacing/>
              <w:jc w:val="both"/>
              <w:rPr>
                <w:rFonts w:ascii="Times New Roman" w:hAnsi="Times New Roman" w:cs="Times New Roman"/>
                <w:lang w:val="uk-UA"/>
              </w:rPr>
            </w:pPr>
            <w:r w:rsidRPr="00F926E9">
              <w:rPr>
                <w:rFonts w:ascii="Times New Roman" w:hAnsi="Times New Roman" w:cs="Times New Roman"/>
                <w:lang w:val="uk-UA"/>
              </w:rPr>
              <w:t>3.5.</w:t>
            </w:r>
            <w:r w:rsidR="005A3D0A">
              <w:rPr>
                <w:rFonts w:ascii="Times New Roman" w:hAnsi="Times New Roman" w:cs="Times New Roman"/>
                <w:lang w:val="uk-UA"/>
              </w:rPr>
              <w:t>4</w:t>
            </w:r>
            <w:r w:rsidRPr="00F926E9">
              <w:rPr>
                <w:rFonts w:ascii="Times New Roman" w:hAnsi="Times New Roman" w:cs="Times New Roman"/>
                <w:lang w:val="uk-UA"/>
              </w:rPr>
              <w:t>. Документи, що не передбачені законодавством для учасників - юридичних, фізичних осіб, у тому</w:t>
            </w:r>
            <w:r w:rsidRPr="008C315E">
              <w:rPr>
                <w:rFonts w:ascii="Times New Roman" w:hAnsi="Times New Roman" w:cs="Times New Roman"/>
                <w:lang w:val="uk-UA"/>
              </w:rPr>
              <w:t xml:space="preserve"> числі фізичних осіб - підприємців, не подаються ними у складі тендерної пропозиції.</w:t>
            </w:r>
          </w:p>
          <w:p w:rsidR="00AB4989" w:rsidRPr="008C315E" w:rsidRDefault="002D3BE3" w:rsidP="004250EA">
            <w:pPr>
              <w:tabs>
                <w:tab w:val="left" w:pos="1080"/>
                <w:tab w:val="left" w:pos="10381"/>
              </w:tabs>
              <w:contextualSpacing/>
              <w:jc w:val="both"/>
              <w:rPr>
                <w:rFonts w:ascii="Times New Roman" w:hAnsi="Times New Roman" w:cs="Times New Roman"/>
                <w:lang w:val="uk-UA"/>
              </w:rPr>
            </w:pPr>
            <w:r w:rsidRPr="008C315E">
              <w:rPr>
                <w:rFonts w:ascii="Times New Roman" w:hAnsi="Times New Roman" w:cs="Times New Roman"/>
                <w:lang w:val="uk-UA"/>
              </w:rPr>
              <w:t>3.5.</w:t>
            </w:r>
            <w:r w:rsidR="005A3D0A">
              <w:rPr>
                <w:rFonts w:ascii="Times New Roman" w:hAnsi="Times New Roman" w:cs="Times New Roman"/>
                <w:lang w:val="uk-UA"/>
              </w:rPr>
              <w:t>5</w:t>
            </w:r>
            <w:r w:rsidRPr="008C315E">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2504FF" w:rsidRPr="005A67B8" w:rsidTr="0017680B">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4"/>
              <w:spacing w:after="0"/>
              <w:contextualSpacing/>
              <w:rPr>
                <w:rFonts w:ascii="Times New Roman" w:hAnsi="Times New Roman" w:cs="Times New Roman"/>
                <w:lang w:val="uk-UA"/>
              </w:rPr>
            </w:pPr>
            <w:r w:rsidRPr="008C315E">
              <w:rPr>
                <w:rFonts w:ascii="Times New Roman" w:hAnsi="Times New Roman" w:cs="Times New Roman"/>
                <w:b/>
                <w:bCs/>
                <w:lang w:val="uk-UA"/>
              </w:rPr>
              <w:lastRenderedPageBreak/>
              <w:t xml:space="preserve">6. </w:t>
            </w:r>
            <w:r w:rsidR="00C57CE3" w:rsidRPr="008C315E">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84555F" w:rsidRPr="005B588D" w:rsidRDefault="006A1037" w:rsidP="008C1D6E">
            <w:pPr>
              <w:tabs>
                <w:tab w:val="left" w:pos="711"/>
                <w:tab w:val="left" w:pos="10381"/>
              </w:tabs>
              <w:contextualSpacing/>
              <w:jc w:val="both"/>
              <w:rPr>
                <w:rFonts w:ascii="Times New Roman" w:hAnsi="Times New Roman" w:cs="Times New Roman"/>
                <w:lang w:val="uk-UA"/>
              </w:rPr>
            </w:pPr>
            <w:r w:rsidRPr="008C315E">
              <w:rPr>
                <w:rFonts w:ascii="Times New Roman" w:hAnsi="Times New Roman" w:cs="Times New Roman"/>
                <w:lang w:val="uk-UA"/>
              </w:rPr>
              <w:t xml:space="preserve"> </w:t>
            </w:r>
            <w:r w:rsidR="008C1D6E">
              <w:rPr>
                <w:rFonts w:ascii="Times New Roman" w:hAnsi="Times New Roman"/>
                <w:lang w:val="uk-UA" w:eastAsia="ru-RU"/>
              </w:rPr>
              <w:t>І</w:t>
            </w:r>
            <w:r w:rsidR="008C1D6E" w:rsidRPr="00DC0363">
              <w:rPr>
                <w:rFonts w:ascii="Times New Roman" w:hAnsi="Times New Roman"/>
                <w:lang w:val="uk-UA" w:eastAsia="ru-RU"/>
              </w:rPr>
              <w:t xml:space="preserve">нформація про необхідні технічні, якісні та кількісні характеристики предмета </w:t>
            </w:r>
            <w:proofErr w:type="spellStart"/>
            <w:r w:rsidR="008C1D6E" w:rsidRPr="00DC0363">
              <w:rPr>
                <w:rFonts w:ascii="Times New Roman" w:hAnsi="Times New Roman"/>
                <w:lang w:val="uk-UA" w:eastAsia="ru-RU"/>
              </w:rPr>
              <w:t>закупівліта</w:t>
            </w:r>
            <w:proofErr w:type="spellEnd"/>
            <w:r w:rsidR="008C1D6E" w:rsidRPr="00DC0363">
              <w:rPr>
                <w:rFonts w:ascii="Times New Roman" w:hAnsi="Times New Roman"/>
                <w:lang w:val="uk-UA" w:eastAsia="ru-RU"/>
              </w:rPr>
              <w:t xml:space="preserve"> технічн</w:t>
            </w:r>
            <w:r w:rsidR="008C1D6E">
              <w:rPr>
                <w:rFonts w:ascii="Times New Roman" w:hAnsi="Times New Roman"/>
                <w:lang w:val="uk-UA" w:eastAsia="ru-RU"/>
              </w:rPr>
              <w:t>а</w:t>
            </w:r>
            <w:r w:rsidR="008C1D6E" w:rsidRPr="00DC0363">
              <w:rPr>
                <w:rFonts w:ascii="Times New Roman" w:hAnsi="Times New Roman"/>
                <w:lang w:val="uk-UA" w:eastAsia="ru-RU"/>
              </w:rPr>
              <w:t xml:space="preserve"> специфікаці</w:t>
            </w:r>
            <w:r w:rsidR="008C1D6E">
              <w:rPr>
                <w:rFonts w:ascii="Times New Roman" w:hAnsi="Times New Roman"/>
                <w:lang w:val="uk-UA" w:eastAsia="ru-RU"/>
              </w:rPr>
              <w:t>я</w:t>
            </w:r>
            <w:r w:rsidR="008C1D6E" w:rsidRPr="00DC0363">
              <w:rPr>
                <w:rFonts w:ascii="Times New Roman" w:hAnsi="Times New Roman"/>
                <w:lang w:val="uk-UA" w:eastAsia="ru-RU"/>
              </w:rPr>
              <w:t xml:space="preserve"> до предмета закупівлі</w:t>
            </w:r>
            <w:r w:rsidR="008C1D6E">
              <w:rPr>
                <w:rFonts w:ascii="Times New Roman" w:hAnsi="Times New Roman"/>
                <w:lang w:val="uk-UA" w:eastAsia="ru-RU"/>
              </w:rPr>
              <w:t xml:space="preserve"> викладена у </w:t>
            </w:r>
            <w:r w:rsidR="008C1D6E" w:rsidRPr="008C1D6E">
              <w:rPr>
                <w:rFonts w:ascii="Times New Roman" w:hAnsi="Times New Roman"/>
                <w:b/>
                <w:lang w:val="uk-UA" w:eastAsia="ru-RU"/>
              </w:rPr>
              <w:t>Додатку № 2.</w:t>
            </w:r>
          </w:p>
        </w:tc>
      </w:tr>
      <w:tr w:rsidR="0084555F" w:rsidRPr="005A67B8" w:rsidTr="008C1D6E">
        <w:trPr>
          <w:trHeight w:val="4077"/>
        </w:trPr>
        <w:tc>
          <w:tcPr>
            <w:tcW w:w="3119" w:type="dxa"/>
            <w:tcBorders>
              <w:top w:val="single" w:sz="4" w:space="0" w:color="000000"/>
              <w:left w:val="single" w:sz="4" w:space="0" w:color="000000"/>
              <w:bottom w:val="single" w:sz="4" w:space="0" w:color="000000"/>
            </w:tcBorders>
            <w:shd w:val="clear" w:color="auto" w:fill="auto"/>
            <w:vAlign w:val="center"/>
          </w:tcPr>
          <w:p w:rsidR="0084555F" w:rsidRPr="008C315E" w:rsidRDefault="0084555F" w:rsidP="004250EA">
            <w:pPr>
              <w:pStyle w:val="a4"/>
              <w:spacing w:after="0"/>
              <w:contextualSpacing/>
              <w:rPr>
                <w:rFonts w:ascii="Times New Roman" w:hAnsi="Times New Roman" w:cs="Times New Roman"/>
                <w:b/>
                <w:bCs/>
                <w:lang w:val="uk-UA"/>
              </w:rPr>
            </w:pPr>
            <w:r w:rsidRPr="005F1273">
              <w:rPr>
                <w:rFonts w:ascii="Times New Roman" w:hAnsi="Times New Roman" w:cs="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84555F" w:rsidRPr="005F1273" w:rsidRDefault="0084555F" w:rsidP="0084555F">
            <w:pPr>
              <w:ind w:right="100"/>
              <w:jc w:val="both"/>
              <w:rPr>
                <w:lang w:val="uk-UA"/>
              </w:rPr>
            </w:pPr>
            <w:r w:rsidRPr="005F1273">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4555F" w:rsidRPr="005F1273" w:rsidRDefault="0084555F" w:rsidP="0084555F">
            <w:pPr>
              <w:ind w:right="100"/>
              <w:jc w:val="both"/>
              <w:rPr>
                <w:lang w:val="uk-UA"/>
              </w:rPr>
            </w:pPr>
            <w:r w:rsidRPr="005F1273">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84555F" w:rsidRPr="008C315E" w:rsidRDefault="0084555F" w:rsidP="0084555F">
            <w:pPr>
              <w:tabs>
                <w:tab w:val="left" w:pos="711"/>
                <w:tab w:val="left" w:pos="10381"/>
              </w:tabs>
              <w:contextualSpacing/>
              <w:jc w:val="both"/>
              <w:rPr>
                <w:rFonts w:ascii="Times New Roman" w:hAnsi="Times New Roman" w:cs="Times New Roman"/>
                <w:lang w:val="uk-UA"/>
              </w:rPr>
            </w:pPr>
          </w:p>
        </w:tc>
      </w:tr>
      <w:tr w:rsidR="002504FF" w:rsidRPr="008C315E" w:rsidTr="0017680B">
        <w:tc>
          <w:tcPr>
            <w:tcW w:w="3119" w:type="dxa"/>
            <w:tcBorders>
              <w:top w:val="single" w:sz="4" w:space="0" w:color="000000"/>
              <w:left w:val="single" w:sz="4" w:space="0" w:color="000000"/>
              <w:bottom w:val="single" w:sz="4" w:space="0" w:color="000000"/>
            </w:tcBorders>
            <w:shd w:val="clear" w:color="auto" w:fill="auto"/>
            <w:vAlign w:val="center"/>
          </w:tcPr>
          <w:p w:rsidR="00A56436" w:rsidRPr="008C315E" w:rsidRDefault="0084555F" w:rsidP="004250EA">
            <w:pPr>
              <w:pStyle w:val="a4"/>
              <w:spacing w:after="0"/>
              <w:contextualSpacing/>
              <w:rPr>
                <w:rFonts w:ascii="Times New Roman" w:hAnsi="Times New Roman" w:cs="Times New Roman"/>
                <w:b/>
                <w:lang w:val="uk-UA"/>
              </w:rPr>
            </w:pPr>
            <w:r>
              <w:rPr>
                <w:rFonts w:ascii="Times New Roman" w:hAnsi="Times New Roman" w:cs="Times New Roman"/>
                <w:b/>
                <w:bCs/>
                <w:lang w:val="uk-UA"/>
              </w:rPr>
              <w:t>8</w:t>
            </w:r>
            <w:r w:rsidR="008758C3" w:rsidRPr="008C315E">
              <w:rPr>
                <w:rFonts w:ascii="Times New Roman" w:hAnsi="Times New Roman" w:cs="Times New Roman"/>
                <w:b/>
                <w:bCs/>
                <w:lang w:val="uk-UA"/>
              </w:rPr>
              <w:t xml:space="preserve">. </w:t>
            </w:r>
            <w:r w:rsidR="008758C3" w:rsidRPr="008C315E">
              <w:rPr>
                <w:rFonts w:ascii="Times New Roman" w:hAnsi="Times New Roman" w:cs="Times New Roman"/>
                <w:b/>
                <w:lang w:val="uk-UA"/>
              </w:rPr>
              <w:t xml:space="preserve">Інформація про </w:t>
            </w:r>
            <w:r w:rsidR="00A56436" w:rsidRPr="008C315E">
              <w:rPr>
                <w:rFonts w:ascii="Times New Roman" w:hAnsi="Times New Roman" w:cs="Times New Roman"/>
                <w:b/>
                <w:lang w:val="uk-UA"/>
              </w:rPr>
              <w:t>субпідрядника/</w:t>
            </w:r>
          </w:p>
          <w:p w:rsidR="008758C3" w:rsidRPr="008C315E" w:rsidRDefault="00A56436" w:rsidP="004250EA">
            <w:pPr>
              <w:pStyle w:val="a4"/>
              <w:spacing w:after="0"/>
              <w:contextualSpacing/>
              <w:rPr>
                <w:rFonts w:ascii="Times New Roman" w:hAnsi="Times New Roman" w:cs="Times New Roman"/>
                <w:lang w:val="uk-UA"/>
              </w:rPr>
            </w:pPr>
            <w:r w:rsidRPr="008C315E">
              <w:rPr>
                <w:rFonts w:ascii="Times New Roman" w:hAnsi="Times New Roman" w:cs="Times New Roman"/>
                <w:b/>
                <w:lang w:val="uk-UA"/>
              </w:rPr>
              <w:t>субпідрядників</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6A1037" w:rsidP="004250EA">
            <w:pPr>
              <w:contextualSpacing/>
              <w:jc w:val="both"/>
              <w:rPr>
                <w:rFonts w:ascii="Times New Roman" w:hAnsi="Times New Roman" w:cs="Times New Roman"/>
                <w:lang w:val="uk-UA"/>
              </w:rPr>
            </w:pPr>
            <w:r w:rsidRPr="008C315E">
              <w:rPr>
                <w:rFonts w:ascii="Times New Roman" w:hAnsi="Times New Roman" w:cs="Times New Roman"/>
                <w:lang w:val="uk-UA"/>
              </w:rPr>
              <w:t>3.</w:t>
            </w:r>
            <w:r w:rsidR="0084555F">
              <w:rPr>
                <w:rFonts w:ascii="Times New Roman" w:hAnsi="Times New Roman" w:cs="Times New Roman"/>
                <w:lang w:val="uk-UA"/>
              </w:rPr>
              <w:t>8</w:t>
            </w:r>
            <w:r w:rsidRPr="008C315E">
              <w:rPr>
                <w:rFonts w:ascii="Times New Roman" w:hAnsi="Times New Roman" w:cs="Times New Roman"/>
                <w:lang w:val="uk-UA"/>
              </w:rPr>
              <w:t xml:space="preserve">.1. </w:t>
            </w:r>
            <w:r w:rsidR="00FA7188" w:rsidRPr="008C315E">
              <w:rPr>
                <w:rFonts w:ascii="Times New Roman" w:hAnsi="Times New Roman" w:cs="Times New Roman"/>
                <w:lang w:val="uk-UA"/>
              </w:rPr>
              <w:t>Не вимагається, оскільки предметом закупівлі є товар.</w:t>
            </w:r>
          </w:p>
        </w:tc>
      </w:tr>
      <w:tr w:rsidR="002504FF" w:rsidRPr="005A67B8" w:rsidTr="0017680B">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4555F" w:rsidP="004250EA">
            <w:pPr>
              <w:pStyle w:val="a4"/>
              <w:spacing w:after="0"/>
              <w:contextualSpacing/>
              <w:jc w:val="both"/>
              <w:rPr>
                <w:rFonts w:ascii="Times New Roman" w:hAnsi="Times New Roman" w:cs="Times New Roman"/>
                <w:lang w:val="uk-UA"/>
              </w:rPr>
            </w:pPr>
            <w:r>
              <w:rPr>
                <w:rFonts w:ascii="Times New Roman" w:hAnsi="Times New Roman" w:cs="Times New Roman"/>
                <w:b/>
                <w:bCs/>
                <w:lang w:val="uk-UA"/>
              </w:rPr>
              <w:t>9</w:t>
            </w:r>
            <w:r w:rsidR="008758C3" w:rsidRPr="008C315E">
              <w:rPr>
                <w:rFonts w:ascii="Times New Roman" w:hAnsi="Times New Roman" w:cs="Times New Roman"/>
                <w:b/>
                <w:bCs/>
                <w:lang w:val="uk-UA"/>
              </w:rPr>
              <w:t xml:space="preserve">. </w:t>
            </w:r>
            <w:r w:rsidR="008758C3" w:rsidRPr="008C315E">
              <w:rPr>
                <w:rFonts w:ascii="Times New Roman" w:hAnsi="Times New Roman" w:cs="Times New Roman"/>
                <w:b/>
                <w:lang w:val="uk-UA"/>
              </w:rPr>
              <w:t>Унесення змін або відкликання тендерної пропозиції учасником</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8758C3" w:rsidRPr="008C315E" w:rsidRDefault="008758C3" w:rsidP="004250EA">
            <w:pPr>
              <w:contextualSpacing/>
              <w:jc w:val="both"/>
              <w:rPr>
                <w:rFonts w:ascii="Times New Roman" w:hAnsi="Times New Roman" w:cs="Times New Roman"/>
                <w:lang w:val="uk-UA"/>
              </w:rPr>
            </w:pPr>
            <w:r w:rsidRPr="008C315E">
              <w:rPr>
                <w:rFonts w:ascii="Times New Roman" w:hAnsi="Times New Roman" w:cs="Times New Roman"/>
                <w:lang w:val="uk-UA"/>
              </w:rPr>
              <w:t>3.</w:t>
            </w:r>
            <w:r w:rsidR="0084555F">
              <w:rPr>
                <w:rFonts w:ascii="Times New Roman" w:hAnsi="Times New Roman" w:cs="Times New Roman"/>
                <w:lang w:val="uk-UA"/>
              </w:rPr>
              <w:t>9</w:t>
            </w:r>
            <w:r w:rsidRPr="008C315E">
              <w:rPr>
                <w:rFonts w:ascii="Times New Roman" w:hAnsi="Times New Roman" w:cs="Times New Roman"/>
                <w:lang w:val="uk-UA"/>
              </w:rPr>
              <w:t xml:space="preserve">.1.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8758C3" w:rsidRPr="008C315E" w:rsidRDefault="008758C3" w:rsidP="004250EA">
            <w:pPr>
              <w:contextualSpacing/>
              <w:jc w:val="both"/>
              <w:rPr>
                <w:rFonts w:ascii="Times New Roman" w:hAnsi="Times New Roman" w:cs="Times New Roman"/>
                <w:lang w:val="uk-UA"/>
              </w:rPr>
            </w:pPr>
            <w:r w:rsidRPr="008C315E">
              <w:rPr>
                <w:rFonts w:ascii="Times New Roman" w:hAnsi="Times New Roman" w:cs="Times New Roman"/>
                <w:lang w:val="uk-UA"/>
              </w:rPr>
              <w:t>3.</w:t>
            </w:r>
            <w:r w:rsidR="0084555F">
              <w:rPr>
                <w:rFonts w:ascii="Times New Roman" w:hAnsi="Times New Roman" w:cs="Times New Roman"/>
                <w:lang w:val="uk-UA"/>
              </w:rPr>
              <w:t>9</w:t>
            </w:r>
            <w:r w:rsidRPr="008C315E">
              <w:rPr>
                <w:rFonts w:ascii="Times New Roman" w:hAnsi="Times New Roman" w:cs="Times New Roman"/>
                <w:lang w:val="uk-UA"/>
              </w:rPr>
              <w:t>.2.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504FF" w:rsidRPr="008C315E" w:rsidTr="00A1045E">
        <w:tblPrEx>
          <w:tblCellMar>
            <w:top w:w="0" w:type="dxa"/>
            <w:left w:w="0" w:type="dxa"/>
            <w:bottom w:w="0" w:type="dxa"/>
            <w:right w:w="0" w:type="dxa"/>
          </w:tblCellMar>
        </w:tblPrEx>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758C3" w:rsidP="004250EA">
            <w:pPr>
              <w:pStyle w:val="a6"/>
              <w:spacing w:before="0" w:after="0"/>
              <w:contextualSpacing/>
              <w:jc w:val="center"/>
              <w:rPr>
                <w:lang w:val="uk-UA"/>
              </w:rPr>
            </w:pPr>
            <w:r w:rsidRPr="008C315E">
              <w:rPr>
                <w:lang w:val="uk-UA"/>
              </w:rPr>
              <w:t> </w:t>
            </w:r>
            <w:r w:rsidRPr="008C315E">
              <w:rPr>
                <w:b/>
                <w:bCs/>
                <w:lang w:val="uk-UA"/>
              </w:rPr>
              <w:t>IV. Подання та розкриття тендерних пропозицій</w:t>
            </w:r>
            <w:r w:rsidRPr="008C315E">
              <w:rPr>
                <w:lang w:val="uk-UA"/>
              </w:rPr>
              <w:t> </w:t>
            </w:r>
          </w:p>
        </w:tc>
      </w:tr>
      <w:tr w:rsidR="002504FF" w:rsidRPr="008C315E" w:rsidTr="005C5926">
        <w:trPr>
          <w:trHeight w:val="3253"/>
        </w:trPr>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jc w:val="both"/>
              <w:rPr>
                <w:lang w:val="uk-UA"/>
              </w:rPr>
            </w:pPr>
            <w:r w:rsidRPr="008C315E">
              <w:rPr>
                <w:b/>
                <w:lang w:val="uk-UA"/>
              </w:rPr>
              <w:lastRenderedPageBreak/>
              <w:t xml:space="preserve">1. </w:t>
            </w:r>
            <w:r w:rsidR="004D3474" w:rsidRPr="008C315E">
              <w:rPr>
                <w:b/>
                <w:lang w:val="uk-UA"/>
              </w:rPr>
              <w:t>Кінцевий строк подання тендерних пропозицій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8C315E" w:rsidRDefault="008758C3" w:rsidP="004250EA">
            <w:pPr>
              <w:pStyle w:val="a6"/>
              <w:spacing w:before="0" w:after="0"/>
              <w:contextualSpacing/>
              <w:jc w:val="both"/>
              <w:rPr>
                <w:lang w:val="uk-UA"/>
              </w:rPr>
            </w:pPr>
            <w:r w:rsidRPr="008C315E">
              <w:rPr>
                <w:lang w:val="uk-UA"/>
              </w:rPr>
              <w:t xml:space="preserve">4.1.1. </w:t>
            </w:r>
            <w:r w:rsidR="00D21D1B" w:rsidRPr="008C315E">
              <w:rPr>
                <w:lang w:val="uk-UA"/>
              </w:rPr>
              <w:t xml:space="preserve">Строк для подання тендерних пропозицій не може бути менше, ніж </w:t>
            </w:r>
            <w:r w:rsidR="00D21D1B" w:rsidRPr="008C315E">
              <w:rPr>
                <w:b/>
                <w:lang w:val="uk-UA"/>
              </w:rPr>
              <w:t>сім</w:t>
            </w:r>
            <w:r w:rsidR="00D21D1B" w:rsidRPr="008C315E">
              <w:rPr>
                <w:lang w:val="uk-UA"/>
              </w:rPr>
              <w:t xml:space="preserve"> днів з дня оприлюднення оголошення про проведення відкритих торгів в електронній системі закупівель.</w:t>
            </w:r>
          </w:p>
          <w:p w:rsidR="00E9387D" w:rsidRDefault="008758C3" w:rsidP="004250EA">
            <w:pPr>
              <w:pStyle w:val="a6"/>
              <w:spacing w:before="0" w:after="0"/>
              <w:contextualSpacing/>
              <w:rPr>
                <w:b/>
                <w:lang w:val="uk-UA"/>
              </w:rPr>
            </w:pPr>
            <w:r w:rsidRPr="008C315E">
              <w:rPr>
                <w:lang w:val="uk-UA"/>
              </w:rPr>
              <w:t>Кінцевий строк подання тендерних пропозицій:</w:t>
            </w:r>
            <w:r w:rsidR="00BE300A">
              <w:rPr>
                <w:lang w:val="uk-UA"/>
              </w:rPr>
              <w:t xml:space="preserve"> </w:t>
            </w:r>
            <w:r w:rsidR="00BE300A">
              <w:rPr>
                <w:b/>
                <w:lang w:val="uk-UA"/>
              </w:rPr>
              <w:t>10</w:t>
            </w:r>
            <w:r w:rsidR="003E3A98" w:rsidRPr="008C315E">
              <w:rPr>
                <w:b/>
                <w:lang w:val="uk-UA"/>
              </w:rPr>
              <w:t>.</w:t>
            </w:r>
            <w:r w:rsidR="008C315E" w:rsidRPr="008C315E">
              <w:rPr>
                <w:b/>
                <w:lang w:val="uk-UA"/>
              </w:rPr>
              <w:t>0</w:t>
            </w:r>
            <w:r w:rsidR="00BE300A">
              <w:rPr>
                <w:b/>
                <w:lang w:val="uk-UA"/>
              </w:rPr>
              <w:t>3</w:t>
            </w:r>
            <w:r w:rsidR="00D21D1B" w:rsidRPr="008C315E">
              <w:rPr>
                <w:b/>
                <w:lang w:val="uk-UA"/>
              </w:rPr>
              <w:t>.202</w:t>
            </w:r>
            <w:r w:rsidR="008C315E" w:rsidRPr="008C315E">
              <w:rPr>
                <w:b/>
                <w:lang w:val="uk-UA"/>
              </w:rPr>
              <w:t>3</w:t>
            </w:r>
            <w:r w:rsidR="00E9387D">
              <w:rPr>
                <w:b/>
                <w:lang w:val="uk-UA"/>
              </w:rPr>
              <w:t xml:space="preserve"> </w:t>
            </w:r>
            <w:r w:rsidR="00080300" w:rsidRPr="008C315E">
              <w:rPr>
                <w:b/>
                <w:lang w:val="uk-UA"/>
              </w:rPr>
              <w:t>до</w:t>
            </w:r>
            <w:r w:rsidR="00E9387D">
              <w:rPr>
                <w:b/>
                <w:lang w:val="uk-UA"/>
              </w:rPr>
              <w:t xml:space="preserve"> </w:t>
            </w:r>
          </w:p>
          <w:p w:rsidR="008758C3" w:rsidRPr="008C315E" w:rsidRDefault="00DA195C" w:rsidP="004250EA">
            <w:pPr>
              <w:pStyle w:val="a6"/>
              <w:spacing w:before="0" w:after="0"/>
              <w:contextualSpacing/>
              <w:rPr>
                <w:lang w:val="uk-UA"/>
              </w:rPr>
            </w:pPr>
            <w:r w:rsidRPr="008C315E">
              <w:rPr>
                <w:b/>
                <w:lang w:val="uk-UA"/>
              </w:rPr>
              <w:t>00</w:t>
            </w:r>
            <w:r w:rsidR="008758C3" w:rsidRPr="008C315E">
              <w:rPr>
                <w:b/>
                <w:lang w:val="uk-UA"/>
              </w:rPr>
              <w:t>:00 год.</w:t>
            </w:r>
          </w:p>
          <w:p w:rsidR="002B0B0A" w:rsidRPr="008C315E" w:rsidRDefault="008758C3" w:rsidP="004250EA">
            <w:pPr>
              <w:pStyle w:val="LO-normal1"/>
              <w:spacing w:line="240" w:lineRule="auto"/>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 xml:space="preserve">4.1.2. </w:t>
            </w:r>
            <w:r w:rsidR="002B0B0A" w:rsidRPr="008C315E">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2B0B0A" w:rsidRPr="008C315E" w:rsidRDefault="002B0B0A" w:rsidP="004250EA">
            <w:pPr>
              <w:pStyle w:val="LO-normal1"/>
              <w:widowControl w:val="0"/>
              <w:spacing w:line="240" w:lineRule="auto"/>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758C3" w:rsidRPr="008C315E" w:rsidRDefault="008758C3" w:rsidP="004250EA">
            <w:pPr>
              <w:pStyle w:val="LO-normal1"/>
              <w:widowControl w:val="0"/>
              <w:spacing w:line="240" w:lineRule="auto"/>
              <w:contextualSpacing/>
              <w:jc w:val="both"/>
              <w:rPr>
                <w:rFonts w:ascii="Times New Roman" w:hAnsi="Times New Roman" w:cs="Times New Roman"/>
                <w:color w:val="auto"/>
                <w:lang w:val="uk-UA"/>
              </w:rPr>
            </w:pPr>
            <w:r w:rsidRPr="008C315E">
              <w:rPr>
                <w:rFonts w:ascii="Times New Roman" w:eastAsia="Times New Roman" w:hAnsi="Times New Roman" w:cs="Times New Roman"/>
                <w:color w:val="auto"/>
                <w:sz w:val="24"/>
                <w:szCs w:val="24"/>
                <w:lang w:val="uk-UA"/>
              </w:rPr>
              <w:t xml:space="preserve">4.1.4. </w:t>
            </w:r>
            <w:r w:rsidR="009734E8" w:rsidRPr="008C315E">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504FF" w:rsidRPr="005A67B8" w:rsidTr="005C5926">
        <w:tc>
          <w:tcPr>
            <w:tcW w:w="3119" w:type="dxa"/>
            <w:tcBorders>
              <w:top w:val="single" w:sz="4" w:space="0" w:color="000000"/>
              <w:left w:val="single" w:sz="4" w:space="0" w:color="000000"/>
              <w:bottom w:val="single" w:sz="4" w:space="0" w:color="000000"/>
            </w:tcBorders>
            <w:shd w:val="clear" w:color="auto" w:fill="auto"/>
            <w:vAlign w:val="center"/>
          </w:tcPr>
          <w:p w:rsidR="002127B2" w:rsidRPr="008C315E" w:rsidRDefault="00DF7ACC" w:rsidP="004250EA">
            <w:pPr>
              <w:pStyle w:val="a6"/>
              <w:spacing w:before="0" w:after="0"/>
              <w:contextualSpacing/>
              <w:jc w:val="both"/>
              <w:rPr>
                <w:b/>
                <w:lang w:val="uk-UA"/>
              </w:rPr>
            </w:pPr>
            <w:r w:rsidRPr="008C315E">
              <w:rPr>
                <w:b/>
                <w:lang w:val="uk-UA"/>
              </w:rPr>
              <w:t>2</w:t>
            </w:r>
            <w:r w:rsidR="002127B2" w:rsidRPr="008C315E">
              <w:rPr>
                <w:b/>
                <w:lang w:val="uk-UA"/>
              </w:rPr>
              <w:t xml:space="preserve">. Порядок проведення </w:t>
            </w:r>
            <w:r w:rsidR="002127B2" w:rsidRPr="008C315E">
              <w:rPr>
                <w:b/>
                <w:shd w:val="clear" w:color="auto" w:fill="FFFFFF"/>
                <w:lang w:val="uk-UA"/>
              </w:rPr>
              <w:t>електронного аукціону</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34E8" w:rsidRPr="008C315E" w:rsidRDefault="00DF7ACC" w:rsidP="004250EA">
            <w:pPr>
              <w:pStyle w:val="LO-normal1"/>
              <w:spacing w:line="240" w:lineRule="auto"/>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 xml:space="preserve">4.2.1. </w:t>
            </w:r>
            <w:r w:rsidR="00BA35F7" w:rsidRPr="00BA35F7">
              <w:rPr>
                <w:rFonts w:ascii="Times New Roman" w:eastAsia="Times New Roman" w:hAnsi="Times New Roman" w:cs="Times New Roman"/>
                <w:color w:val="auto"/>
                <w:sz w:val="24"/>
                <w:szCs w:val="24"/>
                <w:lang w:val="uk-UA"/>
              </w:rPr>
              <w:t xml:space="preserve">Відкриті торги проводяться </w:t>
            </w:r>
            <w:r w:rsidR="00BA35F7" w:rsidRPr="005A3D0A">
              <w:rPr>
                <w:rFonts w:ascii="Times New Roman" w:eastAsia="Times New Roman" w:hAnsi="Times New Roman" w:cs="Times New Roman"/>
                <w:b/>
                <w:color w:val="auto"/>
                <w:sz w:val="24"/>
                <w:szCs w:val="24"/>
                <w:lang w:val="uk-UA"/>
              </w:rPr>
              <w:t>без застосування електронного</w:t>
            </w:r>
            <w:r w:rsidR="00BA35F7" w:rsidRPr="00BA35F7">
              <w:rPr>
                <w:rFonts w:ascii="Times New Roman" w:eastAsia="Times New Roman" w:hAnsi="Times New Roman" w:cs="Times New Roman"/>
                <w:color w:val="auto"/>
                <w:sz w:val="24"/>
                <w:szCs w:val="24"/>
                <w:lang w:val="uk-UA"/>
              </w:rPr>
              <w:t xml:space="preserve"> </w:t>
            </w:r>
            <w:r w:rsidR="00BA35F7" w:rsidRPr="005A3D0A">
              <w:rPr>
                <w:rFonts w:ascii="Times New Roman" w:eastAsia="Times New Roman" w:hAnsi="Times New Roman" w:cs="Times New Roman"/>
                <w:b/>
                <w:color w:val="auto"/>
                <w:sz w:val="24"/>
                <w:szCs w:val="24"/>
                <w:lang w:val="uk-UA"/>
              </w:rPr>
              <w:t>аукціону</w:t>
            </w:r>
            <w:r w:rsidR="009734E8" w:rsidRPr="008C315E">
              <w:rPr>
                <w:rFonts w:ascii="Times New Roman" w:eastAsia="Times New Roman" w:hAnsi="Times New Roman" w:cs="Times New Roman"/>
                <w:color w:val="auto"/>
                <w:sz w:val="24"/>
                <w:szCs w:val="24"/>
                <w:lang w:val="uk-UA"/>
              </w:rPr>
              <w:t>.</w:t>
            </w:r>
          </w:p>
          <w:p w:rsidR="00BA35F7" w:rsidRPr="00BA35F7" w:rsidRDefault="009734E8" w:rsidP="00BA35F7">
            <w:pPr>
              <w:pStyle w:val="LO-normal1"/>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4.2.2.</w:t>
            </w:r>
            <w:r w:rsidR="00BA35F7" w:rsidRPr="00BA35F7">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sidRPr="00BA35F7">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A35F7">
              <w:rPr>
                <w:rFonts w:ascii="Times New Roman" w:eastAsia="Times New Roman" w:hAnsi="Times New Roman" w:cs="Times New Roman"/>
                <w:color w:val="auto"/>
                <w:sz w:val="24"/>
                <w:szCs w:val="24"/>
                <w:lang w:val="uk-UA"/>
              </w:rPr>
              <w:t>Держаудитслужба</w:t>
            </w:r>
            <w:proofErr w:type="spellEnd"/>
            <w:r w:rsidRPr="00BA35F7">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sidRPr="00BA35F7">
              <w:rPr>
                <w:rFonts w:ascii="Times New Roman" w:eastAsia="Times New Roman" w:hAnsi="Times New Roman" w:cs="Times New Roman"/>
                <w:color w:val="auto"/>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унікальний номер оголошення про проведення відкритих торгів, присвоєний електронною системою закупівель;</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назву предмета закупівлі;</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дату та час розкриття тендерної пропозиції;</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 xml:space="preserve">інформацію щодо ціни тендерної пропозиції (тендерних </w:t>
            </w:r>
            <w:r w:rsidRPr="00BA35F7">
              <w:rPr>
                <w:rFonts w:ascii="Times New Roman" w:eastAsia="Times New Roman" w:hAnsi="Times New Roman" w:cs="Times New Roman"/>
                <w:color w:val="auto"/>
                <w:sz w:val="24"/>
                <w:szCs w:val="24"/>
                <w:lang w:val="uk-UA"/>
              </w:rPr>
              <w:lastRenderedPageBreak/>
              <w:t>пропозицій).</w:t>
            </w:r>
          </w:p>
          <w:p w:rsidR="009734E8" w:rsidRDefault="00BA35F7" w:rsidP="004250EA">
            <w:pPr>
              <w:pStyle w:val="LO-normal1"/>
              <w:widowControl w:val="0"/>
              <w:spacing w:line="240" w:lineRule="auto"/>
              <w:contextualSpacing/>
              <w:jc w:val="both"/>
              <w:rPr>
                <w:rFonts w:ascii="Times New Roman" w:eastAsia="Times New Roman" w:hAnsi="Times New Roman" w:cs="Times New Roman"/>
                <w:color w:val="auto"/>
                <w:sz w:val="24"/>
                <w:szCs w:val="24"/>
                <w:lang w:val="uk-UA"/>
              </w:rPr>
            </w:pPr>
            <w:r w:rsidRPr="00BA35F7">
              <w:rPr>
                <w:rFonts w:ascii="Times New Roman" w:eastAsia="Times New Roman" w:hAnsi="Times New Roman" w:cs="Times New Roman"/>
                <w:color w:val="auto"/>
                <w:sz w:val="24"/>
                <w:szCs w:val="24"/>
                <w:lang w:val="uk-UA"/>
              </w:rPr>
              <w:t>Протокол розкриття тендерних пропозицій може містити іншу інформацію</w:t>
            </w:r>
            <w:r w:rsidR="009734E8" w:rsidRPr="008C315E">
              <w:rPr>
                <w:rFonts w:ascii="Times New Roman" w:eastAsia="Times New Roman" w:hAnsi="Times New Roman" w:cs="Times New Roman"/>
                <w:color w:val="auto"/>
                <w:sz w:val="24"/>
                <w:szCs w:val="24"/>
                <w:lang w:val="uk-UA"/>
              </w:rPr>
              <w:t>.</w:t>
            </w:r>
          </w:p>
          <w:p w:rsidR="0084555F" w:rsidRPr="00BA35F7" w:rsidRDefault="0084555F" w:rsidP="004250EA">
            <w:pPr>
              <w:pStyle w:val="LO-normal1"/>
              <w:widowControl w:val="0"/>
              <w:spacing w:line="240" w:lineRule="auto"/>
              <w:contextualSpacing/>
              <w:jc w:val="both"/>
              <w:rPr>
                <w:rFonts w:ascii="Times New Roman" w:eastAsia="Times New Roman" w:hAnsi="Times New Roman" w:cs="Times New Roman"/>
                <w:color w:val="auto"/>
                <w:sz w:val="24"/>
                <w:szCs w:val="24"/>
                <w:lang w:val="uk-UA"/>
              </w:rPr>
            </w:pP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E57540" w:rsidP="004250EA">
            <w:pPr>
              <w:pStyle w:val="a6"/>
              <w:spacing w:before="0" w:after="0"/>
              <w:contextualSpacing/>
              <w:jc w:val="both"/>
              <w:rPr>
                <w:lang w:val="uk-UA"/>
              </w:rPr>
            </w:pPr>
            <w:r w:rsidRPr="008C315E">
              <w:rPr>
                <w:b/>
                <w:lang w:val="uk-UA"/>
              </w:rPr>
              <w:lastRenderedPageBreak/>
              <w:t>3</w:t>
            </w:r>
            <w:r w:rsidR="008758C3" w:rsidRPr="008C315E">
              <w:rPr>
                <w:b/>
                <w:lang w:val="uk-UA"/>
              </w:rPr>
              <w:t>. Дата та час розкриття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049B" w:rsidRPr="005F1273" w:rsidRDefault="006E049B" w:rsidP="006E049B">
            <w:pPr>
              <w:contextualSpacing/>
              <w:jc w:val="both"/>
              <w:rPr>
                <w:lang w:val="uk-UA"/>
              </w:rPr>
            </w:pPr>
            <w:r w:rsidRPr="005F1273">
              <w:rPr>
                <w:rFonts w:ascii="Times New Roman" w:hAnsi="Times New Roman" w:cs="Times New Roman"/>
                <w:lang w:val="uk-UA"/>
              </w:rPr>
              <w:t>4.</w:t>
            </w:r>
            <w:r>
              <w:rPr>
                <w:rFonts w:ascii="Times New Roman" w:hAnsi="Times New Roman" w:cs="Times New Roman"/>
                <w:lang w:val="uk-UA"/>
              </w:rPr>
              <w:t>3</w:t>
            </w:r>
            <w:r w:rsidRPr="005F1273">
              <w:rPr>
                <w:rFonts w:ascii="Times New Roman" w:hAnsi="Times New Roman" w:cs="Times New Roman"/>
                <w:lang w:val="uk-UA"/>
              </w:rPr>
              <w:t>.1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6E049B" w:rsidRPr="005F1273" w:rsidRDefault="006E049B" w:rsidP="006E049B">
            <w:pPr>
              <w:contextualSpacing/>
              <w:jc w:val="both"/>
              <w:rPr>
                <w:rFonts w:ascii="Times New Roman" w:hAnsi="Times New Roman" w:cs="Times New Roman"/>
                <w:lang w:val="uk-UA"/>
              </w:rPr>
            </w:pPr>
            <w:r w:rsidRPr="005F1273">
              <w:rPr>
                <w:rFonts w:ascii="Times New Roman" w:hAnsi="Times New Roman" w:cs="Times New Roman"/>
                <w:lang w:val="uk-UA"/>
              </w:rPr>
              <w:t>4.</w:t>
            </w:r>
            <w:r>
              <w:rPr>
                <w:rFonts w:ascii="Times New Roman" w:hAnsi="Times New Roman" w:cs="Times New Roman"/>
                <w:lang w:val="uk-UA"/>
              </w:rPr>
              <w:t>3</w:t>
            </w:r>
            <w:r w:rsidRPr="005F1273">
              <w:rPr>
                <w:rFonts w:ascii="Times New Roman" w:hAnsi="Times New Roman" w:cs="Times New Roman"/>
                <w:lang w:val="uk-UA"/>
              </w:rPr>
              <w:t>.2.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для подання тендерних пропозицій, визначеного замовником в оголошенні про проведення відкритих торгів.</w:t>
            </w:r>
          </w:p>
          <w:p w:rsidR="006E049B" w:rsidRPr="005F1273" w:rsidRDefault="006E049B" w:rsidP="006E049B">
            <w:pPr>
              <w:contextualSpacing/>
              <w:jc w:val="both"/>
              <w:rPr>
                <w:lang w:val="uk-UA"/>
              </w:rPr>
            </w:pPr>
            <w:r w:rsidRPr="005F1273">
              <w:rPr>
                <w:rFonts w:ascii="Times New Roman" w:hAnsi="Times New Roman" w:cs="Times New Roman"/>
                <w:lang w:val="uk-UA"/>
              </w:rPr>
              <w:t>4.</w:t>
            </w:r>
            <w:r>
              <w:rPr>
                <w:rFonts w:ascii="Times New Roman" w:hAnsi="Times New Roman" w:cs="Times New Roman"/>
                <w:lang w:val="uk-UA"/>
              </w:rPr>
              <w:t>3</w:t>
            </w:r>
            <w:r w:rsidRPr="005F1273">
              <w:rPr>
                <w:rFonts w:ascii="Times New Roman" w:hAnsi="Times New Roman" w:cs="Times New Roman"/>
                <w:lang w:val="uk-UA"/>
              </w:rPr>
              <w:t>.3.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E049B" w:rsidRPr="005F1273" w:rsidRDefault="006E049B" w:rsidP="006E049B">
            <w:pPr>
              <w:pStyle w:val="rvps2"/>
              <w:shd w:val="clear" w:color="auto" w:fill="FFFFFF"/>
              <w:tabs>
                <w:tab w:val="left" w:pos="7908"/>
              </w:tabs>
              <w:spacing w:before="0" w:after="0"/>
              <w:ind w:left="-15" w:firstLine="15"/>
              <w:contextualSpacing/>
              <w:jc w:val="both"/>
              <w:rPr>
                <w:shd w:val="clear" w:color="auto" w:fill="FFFFFF"/>
                <w:lang w:val="uk-UA"/>
              </w:rPr>
            </w:pPr>
            <w:r w:rsidRPr="005F1273">
              <w:rPr>
                <w:shd w:val="clear" w:color="auto" w:fill="FFFFFF"/>
                <w:lang w:val="uk-UA"/>
              </w:rPr>
              <w:t>4.</w:t>
            </w:r>
            <w:r>
              <w:rPr>
                <w:shd w:val="clear" w:color="auto" w:fill="FFFFFF"/>
                <w:lang w:val="uk-UA"/>
              </w:rPr>
              <w:t>3</w:t>
            </w:r>
            <w:r w:rsidRPr="005F1273">
              <w:rPr>
                <w:shd w:val="clear" w:color="auto" w:fill="FFFFFF"/>
                <w:lang w:val="uk-UA"/>
              </w:rPr>
              <w:t>.4.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6E049B" w:rsidRPr="005F1273" w:rsidRDefault="006E049B" w:rsidP="006E049B">
            <w:pPr>
              <w:pStyle w:val="rvps2"/>
              <w:shd w:val="clear" w:color="auto" w:fill="FFFFFF"/>
              <w:tabs>
                <w:tab w:val="left" w:pos="7908"/>
              </w:tabs>
              <w:spacing w:before="0" w:after="0"/>
              <w:ind w:left="-15" w:firstLine="15"/>
              <w:contextualSpacing/>
              <w:jc w:val="both"/>
              <w:rPr>
                <w:shd w:val="clear" w:color="auto" w:fill="FFFFFF"/>
                <w:lang w:val="uk-UA"/>
              </w:rPr>
            </w:pPr>
            <w:r w:rsidRPr="005F1273">
              <w:rPr>
                <w:shd w:val="clear" w:color="auto" w:fill="FFFFFF"/>
                <w:lang w:val="uk-UA"/>
              </w:rPr>
              <w:t>4.</w:t>
            </w:r>
            <w:r>
              <w:rPr>
                <w:shd w:val="clear" w:color="auto" w:fill="FFFFFF"/>
                <w:lang w:val="uk-UA"/>
              </w:rPr>
              <w:t>3</w:t>
            </w:r>
            <w:r w:rsidRPr="005F1273">
              <w:rPr>
                <w:shd w:val="clear" w:color="auto" w:fill="FFFFFF"/>
                <w:lang w:val="uk-UA"/>
              </w:rPr>
              <w:t>.5.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758C3" w:rsidRPr="008C315E" w:rsidRDefault="006E049B" w:rsidP="006E049B">
            <w:pPr>
              <w:pStyle w:val="a6"/>
              <w:spacing w:before="0" w:after="0"/>
              <w:contextualSpacing/>
              <w:jc w:val="both"/>
              <w:rPr>
                <w:lang w:val="uk-UA"/>
              </w:rPr>
            </w:pPr>
            <w:r w:rsidRPr="005F1273">
              <w:rPr>
                <w:shd w:val="clear" w:color="auto" w:fill="FFFFFF"/>
                <w:lang w:val="uk-UA"/>
              </w:rPr>
              <w:t>4.</w:t>
            </w:r>
            <w:r>
              <w:rPr>
                <w:shd w:val="clear" w:color="auto" w:fill="FFFFFF"/>
                <w:lang w:val="uk-UA"/>
              </w:rPr>
              <w:t>3</w:t>
            </w:r>
            <w:r w:rsidRPr="005F1273">
              <w:rPr>
                <w:shd w:val="clear" w:color="auto" w:fill="FFFFFF"/>
                <w:lang w:val="uk-UA"/>
              </w:rPr>
              <w:t>.6. Замовник та учасники не можуть ініціювати будь-які переговори з питань внесення змін до змісту або ціни поданої тендерної пропозиції.</w:t>
            </w:r>
          </w:p>
        </w:tc>
      </w:tr>
      <w:tr w:rsidR="002504FF" w:rsidRPr="008C315E" w:rsidTr="00A1045E">
        <w:tblPrEx>
          <w:tblCellMar>
            <w:top w:w="0" w:type="dxa"/>
            <w:left w:w="0" w:type="dxa"/>
            <w:bottom w:w="0" w:type="dxa"/>
            <w:right w:w="0" w:type="dxa"/>
          </w:tblCellMar>
        </w:tblPrEx>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758C3" w:rsidP="004250EA">
            <w:pPr>
              <w:pStyle w:val="a6"/>
              <w:spacing w:before="0" w:after="0"/>
              <w:contextualSpacing/>
              <w:jc w:val="center"/>
              <w:rPr>
                <w:lang w:val="uk-UA"/>
              </w:rPr>
            </w:pPr>
            <w:r w:rsidRPr="008C315E">
              <w:rPr>
                <w:lang w:val="uk-UA"/>
              </w:rPr>
              <w:t> </w:t>
            </w:r>
            <w:r w:rsidRPr="008C315E">
              <w:rPr>
                <w:b/>
                <w:bCs/>
                <w:lang w:val="uk-UA"/>
              </w:rPr>
              <w:t xml:space="preserve">V. </w:t>
            </w:r>
            <w:r w:rsidR="00B645BC" w:rsidRPr="008C315E">
              <w:rPr>
                <w:b/>
                <w:lang w:val="uk-UA"/>
              </w:rPr>
              <w:t>Розгляд та оцінка тендерних пропозицій</w:t>
            </w: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jc w:val="both"/>
              <w:rPr>
                <w:lang w:val="uk-UA"/>
              </w:rPr>
            </w:pPr>
            <w:r w:rsidRPr="008C315E">
              <w:rPr>
                <w:lang w:val="uk-UA"/>
              </w:rPr>
              <w:t> </w:t>
            </w:r>
            <w:r w:rsidRPr="008C315E">
              <w:rPr>
                <w:b/>
                <w:bCs/>
                <w:lang w:val="uk-UA"/>
              </w:rPr>
              <w:t xml:space="preserve">1. </w:t>
            </w:r>
            <w:r w:rsidR="00011BB7" w:rsidRPr="008C315E">
              <w:rPr>
                <w:b/>
                <w:lang w:val="uk-UA"/>
              </w:rPr>
              <w:t>Перелік критеріїв оцінки та методика оцінки тендерних пропозицій із зазначенням питомої ваги кожного критерію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049B" w:rsidRPr="005F1273" w:rsidRDefault="006E049B" w:rsidP="006E049B">
            <w:pPr>
              <w:pStyle w:val="a6"/>
              <w:spacing w:before="0" w:after="0"/>
              <w:ind w:right="100"/>
              <w:jc w:val="both"/>
              <w:rPr>
                <w:lang w:val="uk-UA"/>
              </w:rPr>
            </w:pPr>
            <w:r w:rsidRPr="005F1273">
              <w:rPr>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E049B" w:rsidRPr="005F1273" w:rsidRDefault="006E049B" w:rsidP="006E049B">
            <w:pPr>
              <w:pStyle w:val="a6"/>
              <w:spacing w:before="0" w:after="0"/>
              <w:ind w:right="100"/>
              <w:jc w:val="both"/>
              <w:rPr>
                <w:lang w:val="uk-UA"/>
              </w:rPr>
            </w:pPr>
            <w:r w:rsidRPr="005F1273">
              <w:rPr>
                <w:lang w:val="uk-UA"/>
              </w:rPr>
              <w:t>5.1.</w:t>
            </w:r>
            <w:r>
              <w:rPr>
                <w:lang w:val="uk-UA"/>
              </w:rPr>
              <w:t>2</w:t>
            </w:r>
            <w:r w:rsidRPr="005F1273">
              <w:rPr>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rsidR="006E049B" w:rsidRPr="005F1273" w:rsidRDefault="006E049B" w:rsidP="006E049B">
            <w:pPr>
              <w:ind w:right="100"/>
              <w:jc w:val="both"/>
              <w:rPr>
                <w:lang w:val="uk-UA"/>
              </w:rPr>
            </w:pPr>
            <w:r w:rsidRPr="005F1273">
              <w:rPr>
                <w:rFonts w:ascii="Times New Roman" w:hAnsi="Times New Roman" w:cs="Times New Roman"/>
                <w:lang w:val="uk-UA"/>
              </w:rPr>
              <w:t>5.1.</w:t>
            </w:r>
            <w:r>
              <w:rPr>
                <w:rFonts w:ascii="Times New Roman" w:hAnsi="Times New Roman" w:cs="Times New Roman"/>
                <w:lang w:val="uk-UA"/>
              </w:rPr>
              <w:t>3</w:t>
            </w:r>
            <w:r w:rsidRPr="005F1273">
              <w:rPr>
                <w:rFonts w:ascii="Times New Roman" w:hAnsi="Times New Roman" w:cs="Times New Roman"/>
                <w:lang w:val="uk-UA"/>
              </w:rPr>
              <w:t xml:space="preserve">. </w:t>
            </w:r>
            <w:r w:rsidRPr="005F1273">
              <w:rPr>
                <w:rFonts w:ascii="Times New Roman" w:hAnsi="Times New Roman" w:cs="Times New Roman"/>
                <w:b/>
                <w:lang w:val="uk-UA"/>
              </w:rPr>
              <w:t>Критерії та методика оцінки:</w:t>
            </w:r>
          </w:p>
          <w:p w:rsidR="006E049B" w:rsidRPr="009C37A5" w:rsidRDefault="006E049B" w:rsidP="006E049B">
            <w:pPr>
              <w:ind w:right="100"/>
              <w:contextualSpacing/>
              <w:jc w:val="both"/>
              <w:rPr>
                <w:rFonts w:ascii="Times New Roman" w:hAnsi="Times New Roman"/>
                <w:i/>
                <w:lang w:val="uk-UA" w:eastAsia="uk-UA"/>
              </w:rPr>
            </w:pPr>
            <w:r w:rsidRPr="005F1273">
              <w:rPr>
                <w:rFonts w:ascii="Times New Roman" w:hAnsi="Times New Roman"/>
                <w:i/>
                <w:lang w:val="uk-UA" w:eastAsia="uk-UA"/>
              </w:rPr>
              <w:t xml:space="preserve">Єдиним критерієм оцінки згідно даної процедури відкритих торгів є </w:t>
            </w:r>
            <w:r w:rsidRPr="005C5926">
              <w:rPr>
                <w:rFonts w:ascii="Times New Roman" w:hAnsi="Times New Roman"/>
                <w:b/>
                <w:i/>
                <w:lang w:val="uk-UA" w:eastAsia="uk-UA"/>
              </w:rPr>
              <w:t>ціна (питома вага критерію – 100%).</w:t>
            </w:r>
            <w:r w:rsidRPr="005F1273">
              <w:rPr>
                <w:rFonts w:ascii="Times New Roman" w:hAnsi="Times New Roman"/>
                <w:i/>
                <w:lang w:val="uk-UA" w:eastAsia="uk-UA"/>
              </w:rPr>
              <w:t xml:space="preserve"> Згідно </w:t>
            </w:r>
            <w:r>
              <w:rPr>
                <w:rFonts w:ascii="Times New Roman" w:hAnsi="Times New Roman"/>
                <w:i/>
                <w:lang w:val="uk-UA" w:eastAsia="uk-UA"/>
              </w:rPr>
              <w:t xml:space="preserve">пункту 37 Особливостей </w:t>
            </w:r>
            <w:r w:rsidRPr="009C37A5">
              <w:rPr>
                <w:rFonts w:ascii="Times New Roman" w:hAnsi="Times New Roman"/>
                <w:i/>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E049B" w:rsidRPr="005F1273" w:rsidRDefault="006E049B" w:rsidP="006E049B">
            <w:pPr>
              <w:ind w:right="100"/>
              <w:contextualSpacing/>
              <w:jc w:val="both"/>
              <w:rPr>
                <w:rFonts w:ascii="Times New Roman" w:hAnsi="Times New Roman"/>
                <w:i/>
                <w:lang w:val="uk-UA" w:eastAsia="uk-UA"/>
              </w:rPr>
            </w:pPr>
            <w:r w:rsidRPr="005F1273">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E049B" w:rsidRPr="005C5926" w:rsidRDefault="006E049B" w:rsidP="006E049B">
            <w:pPr>
              <w:ind w:right="100"/>
              <w:jc w:val="both"/>
              <w:rPr>
                <w:lang w:val="uk-UA"/>
              </w:rPr>
            </w:pPr>
            <w:r w:rsidRPr="005C5926">
              <w:rPr>
                <w:rFonts w:ascii="Times New Roman" w:hAnsi="Times New Roman" w:cs="Times New Roman"/>
                <w:lang w:val="uk-UA" w:eastAsia="uk-UA"/>
              </w:rPr>
              <w:t xml:space="preserve">5.1.4.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w:t>
            </w:r>
            <w:r w:rsidRPr="005C5926">
              <w:rPr>
                <w:rFonts w:ascii="Times New Roman" w:hAnsi="Times New Roman" w:cs="Times New Roman"/>
                <w:lang w:val="uk-UA" w:eastAsia="uk-UA"/>
              </w:rPr>
              <w:lastRenderedPageBreak/>
              <w:t xml:space="preserve">інших податків та зборів, що передбачені чинним законодавством, та мають бути включені таким учасником до вартості товарів, робіт або послуг. </w:t>
            </w:r>
          </w:p>
          <w:p w:rsidR="006E049B" w:rsidRPr="005F1273" w:rsidRDefault="006E049B" w:rsidP="006E049B">
            <w:pPr>
              <w:ind w:right="100"/>
              <w:contextualSpacing/>
              <w:jc w:val="both"/>
              <w:rPr>
                <w:rFonts w:ascii="Times New Roman" w:hAnsi="Times New Roman" w:cs="Times New Roman"/>
                <w:shd w:val="clear" w:color="auto" w:fill="FFFFFF"/>
                <w:lang w:val="uk-UA"/>
              </w:rPr>
            </w:pPr>
            <w:r w:rsidRPr="005F1273">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5</w:t>
            </w:r>
            <w:r w:rsidRPr="005F1273">
              <w:rPr>
                <w:rFonts w:ascii="Times New Roman" w:hAnsi="Times New Roman" w:cs="Times New Roman"/>
                <w:shd w:val="clear" w:color="auto" w:fill="FFFFFF"/>
                <w:lang w:val="uk-UA"/>
              </w:rPr>
              <w:t xml:space="preserve">. Після оцінки пропозицій Замовник розглядає тендерні/тендерну пропозицію відповідно до вимог </w:t>
            </w:r>
            <w:r>
              <w:rPr>
                <w:rFonts w:ascii="Times New Roman" w:hAnsi="Times New Roman" w:cs="Times New Roman"/>
                <w:shd w:val="clear" w:color="auto" w:fill="FFFFFF"/>
                <w:lang w:val="uk-UA"/>
              </w:rPr>
              <w:t xml:space="preserve">пункту 37 Особливостей </w:t>
            </w:r>
            <w:r w:rsidRPr="005F1273">
              <w:rPr>
                <w:rFonts w:ascii="Times New Roman" w:hAnsi="Times New Roman" w:cs="Times New Roman"/>
                <w:shd w:val="clear" w:color="auto" w:fill="FFFFFF"/>
                <w:lang w:val="uk-UA"/>
              </w:rPr>
              <w:t xml:space="preserve">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5F1273">
              <w:rPr>
                <w:shd w:val="clear" w:color="auto" w:fill="FFFFFF"/>
                <w:lang w:val="uk-UA"/>
              </w:rPr>
              <w:t>в електронній системі закупівель протягом одного дня з дня прийняття відповідного рішення</w:t>
            </w:r>
            <w:r w:rsidRPr="005F1273">
              <w:rPr>
                <w:rFonts w:ascii="Times New Roman" w:hAnsi="Times New Roman" w:cs="Times New Roman"/>
                <w:shd w:val="clear" w:color="auto" w:fill="FFFFFF"/>
                <w:lang w:val="uk-UA"/>
              </w:rPr>
              <w:t>.</w:t>
            </w:r>
          </w:p>
          <w:p w:rsidR="006E049B" w:rsidRPr="005F1273" w:rsidRDefault="006E049B" w:rsidP="006E049B">
            <w:pPr>
              <w:ind w:right="100"/>
              <w:contextualSpacing/>
              <w:jc w:val="both"/>
              <w:rPr>
                <w:rFonts w:ascii="Times New Roman" w:hAnsi="Times New Roman" w:cs="Times New Roman"/>
                <w:shd w:val="clear" w:color="auto" w:fill="FFFFFF"/>
                <w:lang w:val="uk-UA"/>
              </w:rPr>
            </w:pPr>
            <w:r w:rsidRPr="005F1273">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6</w:t>
            </w:r>
            <w:r w:rsidRPr="005F1273">
              <w:rPr>
                <w:rFonts w:ascii="Times New Roman" w:hAnsi="Times New Roman" w:cs="Times New Roman"/>
                <w:shd w:val="clear" w:color="auto"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5F1273">
              <w:rPr>
                <w:shd w:val="clear" w:color="auto" w:fill="FFFFFF"/>
                <w:lang w:val="uk-UA"/>
              </w:rPr>
              <w:t>у списку пропозицій</w:t>
            </w:r>
            <w:r w:rsidRPr="005F1273">
              <w:rPr>
                <w:rFonts w:ascii="Times New Roman" w:hAnsi="Times New Roman" w:cs="Times New Roman"/>
                <w:shd w:val="clear" w:color="auto" w:fill="FFFFFF"/>
                <w:lang w:val="uk-UA"/>
              </w:rPr>
              <w:t xml:space="preserve">, </w:t>
            </w:r>
            <w:r w:rsidRPr="005F1273">
              <w:rPr>
                <w:shd w:val="clear" w:color="auto" w:fill="FFFFFF"/>
                <w:lang w:val="uk-UA"/>
              </w:rPr>
              <w:t xml:space="preserve">розташованих за результатами їх оцінки, починаючи з найкращої, у порядку та строки, визначені </w:t>
            </w:r>
            <w:r>
              <w:rPr>
                <w:shd w:val="clear" w:color="auto" w:fill="FFFFFF"/>
                <w:lang w:val="uk-UA"/>
              </w:rPr>
              <w:t>пунктом 38 Особливостей</w:t>
            </w:r>
            <w:r w:rsidRPr="005F1273">
              <w:rPr>
                <w:rFonts w:ascii="Times New Roman" w:hAnsi="Times New Roman" w:cs="Times New Roman"/>
                <w:shd w:val="clear" w:color="auto" w:fill="FFFFFF"/>
                <w:lang w:val="uk-UA"/>
              </w:rPr>
              <w:t>.</w:t>
            </w:r>
          </w:p>
          <w:p w:rsidR="006E049B" w:rsidRPr="009C37A5" w:rsidRDefault="006E049B" w:rsidP="006E049B">
            <w:pPr>
              <w:contextualSpacing/>
              <w:jc w:val="both"/>
              <w:rPr>
                <w:lang w:val="uk-UA"/>
              </w:rPr>
            </w:pPr>
            <w:r w:rsidRPr="005F1273">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7</w:t>
            </w:r>
            <w:r w:rsidRPr="005F1273">
              <w:rPr>
                <w:rFonts w:ascii="Times New Roman" w:hAnsi="Times New Roman" w:cs="Times New Roman"/>
                <w:shd w:val="clear" w:color="auto" w:fill="FFFFFF"/>
                <w:lang w:val="uk-UA"/>
              </w:rPr>
              <w:t xml:space="preserve">. </w:t>
            </w:r>
            <w:r w:rsidRPr="005F1273">
              <w:rPr>
                <w:lang w:val="uk-UA"/>
              </w:rPr>
              <w:t xml:space="preserve">Відповідно до </w:t>
            </w:r>
            <w:r>
              <w:rPr>
                <w:lang w:val="uk-UA"/>
              </w:rPr>
              <w:t xml:space="preserve">абзацу другого пункту 39 Особливостей </w:t>
            </w:r>
            <w:r w:rsidRPr="009C37A5">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E049B" w:rsidRPr="005F1273" w:rsidRDefault="006E049B" w:rsidP="006E049B">
            <w:pPr>
              <w:contextualSpacing/>
              <w:jc w:val="both"/>
              <w:rPr>
                <w:lang w:val="uk-UA"/>
              </w:rPr>
            </w:pPr>
            <w:r w:rsidRPr="009C37A5">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5F1273">
              <w:rPr>
                <w:lang w:val="uk-UA"/>
              </w:rPr>
              <w:t xml:space="preserve">. </w:t>
            </w:r>
          </w:p>
          <w:p w:rsidR="006E049B" w:rsidRPr="005F1273" w:rsidRDefault="006E049B" w:rsidP="006E049B">
            <w:pPr>
              <w:contextualSpacing/>
              <w:jc w:val="both"/>
              <w:rPr>
                <w:rFonts w:ascii="Times New Roman" w:hAnsi="Times New Roman"/>
                <w:lang w:val="uk-UA" w:eastAsia="uk-UA"/>
              </w:rPr>
            </w:pPr>
            <w:r w:rsidRPr="005F1273">
              <w:rPr>
                <w:lang w:val="uk-UA"/>
              </w:rPr>
              <w:t>5.1.</w:t>
            </w:r>
            <w:r>
              <w:rPr>
                <w:lang w:val="uk-UA"/>
              </w:rPr>
              <w:t>8</w:t>
            </w:r>
            <w:r w:rsidRPr="005F1273">
              <w:rPr>
                <w:lang w:val="uk-UA"/>
              </w:rPr>
              <w:t xml:space="preserve">. </w:t>
            </w:r>
            <w:r w:rsidRPr="005F1273">
              <w:rPr>
                <w:rFonts w:ascii="Times New Roman" w:hAnsi="Times New Roman"/>
                <w:lang w:val="uk-UA" w:eastAsia="uk-UA"/>
              </w:rPr>
              <w:t>Згідно п</w:t>
            </w:r>
            <w:r>
              <w:rPr>
                <w:rFonts w:ascii="Times New Roman" w:hAnsi="Times New Roman"/>
                <w:lang w:val="uk-UA" w:eastAsia="uk-UA"/>
              </w:rPr>
              <w:t xml:space="preserve">ункту 2 Особливостей </w:t>
            </w:r>
            <w:r w:rsidRPr="005F1273">
              <w:rPr>
                <w:rFonts w:ascii="Times New Roman" w:hAnsi="Times New Roman"/>
                <w:lang w:val="uk-UA"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5.1.</w:t>
            </w:r>
            <w:r>
              <w:rPr>
                <w:rFonts w:ascii="Times New Roman" w:hAnsi="Times New Roman"/>
                <w:lang w:val="uk-UA" w:eastAsia="uk-UA"/>
              </w:rPr>
              <w:t>9</w:t>
            </w:r>
            <w:r w:rsidRPr="005F1273">
              <w:rPr>
                <w:rFonts w:ascii="Times New Roman" w:hAnsi="Times New Roman"/>
                <w:lang w:val="uk-UA" w:eastAsia="uk-UA"/>
              </w:rPr>
              <w:t xml:space="preserve">. </w:t>
            </w:r>
            <w:r w:rsidRPr="005F1273">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3) отримання учасником державної допомоги згідно із законодавством.</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5.1.1</w:t>
            </w:r>
            <w:r>
              <w:rPr>
                <w:rFonts w:ascii="Times New Roman" w:hAnsi="Times New Roman"/>
                <w:lang w:val="uk-UA" w:eastAsia="uk-UA"/>
              </w:rPr>
              <w:t>0</w:t>
            </w:r>
            <w:r w:rsidRPr="005F1273">
              <w:rPr>
                <w:rFonts w:ascii="Times New Roman" w:hAnsi="Times New Roman"/>
                <w:lang w:val="uk-UA" w:eastAsia="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E049B" w:rsidRPr="005F1273" w:rsidRDefault="006E049B" w:rsidP="006E049B">
            <w:pPr>
              <w:ind w:right="100"/>
              <w:jc w:val="both"/>
              <w:rPr>
                <w:rFonts w:ascii="Times New Roman" w:hAnsi="Times New Roman"/>
                <w:lang w:val="uk-UA" w:eastAsia="uk-UA"/>
              </w:rPr>
            </w:pPr>
            <w:r w:rsidRPr="005F1273">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Pr="005F1273">
              <w:rPr>
                <w:rFonts w:ascii="Times New Roman" w:hAnsi="Times New Roman"/>
                <w:lang w:val="uk-UA" w:eastAsia="uk-UA"/>
              </w:rPr>
              <w:t>невиправлення</w:t>
            </w:r>
            <w:proofErr w:type="spellEnd"/>
            <w:r w:rsidRPr="005F1273">
              <w:rPr>
                <w:rFonts w:ascii="Times New Roman" w:hAnsi="Times New Roman"/>
                <w:lang w:val="uk-UA" w:eastAsia="uk-UA"/>
              </w:rPr>
              <w:t xml:space="preserve"> учасниками виявлених невідповідностей.</w:t>
            </w:r>
          </w:p>
          <w:p w:rsidR="006E049B" w:rsidRPr="005F1273" w:rsidRDefault="006E049B" w:rsidP="006E049B">
            <w:pPr>
              <w:ind w:right="100"/>
              <w:jc w:val="both"/>
              <w:rPr>
                <w:rFonts w:ascii="Times New Roman" w:hAnsi="Times New Roman"/>
                <w:lang w:val="uk-UA" w:eastAsia="uk-UA"/>
              </w:rPr>
            </w:pPr>
            <w:r w:rsidRPr="005F1273">
              <w:rPr>
                <w:rFonts w:ascii="Times New Roman" w:hAnsi="Times New Roman"/>
                <w:lang w:val="uk-UA" w:eastAsia="uk-UA"/>
              </w:rPr>
              <w:t>5.1.1</w:t>
            </w:r>
            <w:r>
              <w:rPr>
                <w:rFonts w:ascii="Times New Roman" w:hAnsi="Times New Roman"/>
                <w:lang w:val="uk-UA" w:eastAsia="uk-UA"/>
              </w:rPr>
              <w:t>1</w:t>
            </w:r>
            <w:r w:rsidRPr="005F1273">
              <w:rPr>
                <w:rFonts w:ascii="Times New Roman" w:hAnsi="Times New Roman"/>
                <w:lang w:val="uk-UA" w:eastAsia="uk-UA"/>
              </w:rPr>
              <w:t xml:space="preserve">. Відповідно до умов тендерної документації пункту 41 Особливостей та частини другої </w:t>
            </w:r>
            <w:r>
              <w:rPr>
                <w:rFonts w:ascii="Times New Roman" w:hAnsi="Times New Roman"/>
                <w:lang w:val="uk-UA" w:eastAsia="uk-UA"/>
              </w:rPr>
              <w:t xml:space="preserve">пункту 36 Особливостей </w:t>
            </w:r>
            <w:r w:rsidRPr="005F1273">
              <w:rPr>
                <w:rFonts w:ascii="Times New Roman" w:hAnsi="Times New Roman"/>
                <w:lang w:val="uk-UA" w:eastAsia="uk-UA"/>
              </w:rPr>
              <w:t xml:space="preserve">не може бути визначена як конфіденційна наступна інформація: </w:t>
            </w:r>
          </w:p>
          <w:p w:rsidR="006E049B" w:rsidRPr="005F1273" w:rsidRDefault="006E049B" w:rsidP="006E049B">
            <w:pPr>
              <w:ind w:right="100"/>
              <w:jc w:val="both"/>
              <w:rPr>
                <w:shd w:val="clear" w:color="auto" w:fill="FFFFFF"/>
                <w:lang w:val="uk-UA"/>
              </w:rPr>
            </w:pPr>
            <w:r w:rsidRPr="005F1273">
              <w:rPr>
                <w:shd w:val="clear" w:color="auto" w:fill="FFFFFF"/>
                <w:lang w:val="uk-UA"/>
              </w:rPr>
              <w:t>- про запропоновану ціну;</w:t>
            </w:r>
          </w:p>
          <w:p w:rsidR="006E049B" w:rsidRPr="005F1273" w:rsidRDefault="006E049B" w:rsidP="006E049B">
            <w:pPr>
              <w:ind w:right="100"/>
              <w:jc w:val="both"/>
              <w:rPr>
                <w:shd w:val="clear" w:color="auto" w:fill="FFFFFF"/>
                <w:lang w:val="uk-UA"/>
              </w:rPr>
            </w:pPr>
            <w:r w:rsidRPr="005F1273">
              <w:rPr>
                <w:shd w:val="clear" w:color="auto" w:fill="FFFFFF"/>
                <w:lang w:val="uk-UA"/>
              </w:rPr>
              <w:t>- інші критерії оцінки;</w:t>
            </w:r>
          </w:p>
          <w:p w:rsidR="006E049B" w:rsidRPr="005F1273" w:rsidRDefault="006E049B" w:rsidP="006E049B">
            <w:pPr>
              <w:ind w:right="100"/>
              <w:jc w:val="both"/>
              <w:rPr>
                <w:shd w:val="clear" w:color="auto" w:fill="FFFFFF"/>
                <w:lang w:val="uk-UA"/>
              </w:rPr>
            </w:pPr>
            <w:r w:rsidRPr="005F1273">
              <w:rPr>
                <w:shd w:val="clear" w:color="auto" w:fill="FFFFFF"/>
                <w:lang w:val="uk-UA"/>
              </w:rPr>
              <w:t>- технічні умови;</w:t>
            </w:r>
          </w:p>
          <w:p w:rsidR="006E049B" w:rsidRPr="005F1273" w:rsidRDefault="006E049B" w:rsidP="006E049B">
            <w:pPr>
              <w:ind w:right="100"/>
              <w:jc w:val="both"/>
              <w:rPr>
                <w:shd w:val="clear" w:color="auto" w:fill="FFFFFF"/>
                <w:lang w:val="uk-UA"/>
              </w:rPr>
            </w:pPr>
            <w:r w:rsidRPr="005F1273">
              <w:rPr>
                <w:shd w:val="clear" w:color="auto" w:fill="FFFFFF"/>
                <w:lang w:val="uk-UA"/>
              </w:rPr>
              <w:t>- технічні специфікації;</w:t>
            </w:r>
          </w:p>
          <w:p w:rsidR="006E049B" w:rsidRPr="005F1273" w:rsidRDefault="006E049B" w:rsidP="006E049B">
            <w:pPr>
              <w:ind w:right="100"/>
              <w:jc w:val="both"/>
              <w:rPr>
                <w:shd w:val="clear" w:color="auto" w:fill="FFFFFF"/>
                <w:lang w:val="uk-UA"/>
              </w:rPr>
            </w:pPr>
            <w:r w:rsidRPr="005F1273">
              <w:rPr>
                <w:shd w:val="clear" w:color="auto" w:fill="FFFFFF"/>
                <w:lang w:val="uk-UA"/>
              </w:rPr>
              <w:t>- документи, що підтверджують відповідність кваліфікаційним критеріям відповідно до</w:t>
            </w:r>
            <w:r w:rsidRPr="005F1273">
              <w:rPr>
                <w:shd w:val="clear" w:color="auto" w:fill="FFFFFF"/>
              </w:rPr>
              <w:t> </w:t>
            </w:r>
            <w:hyperlink r:id="rId6" w:anchor="n1250" w:history="1">
              <w:r w:rsidRPr="005F1273">
                <w:rPr>
                  <w:rStyle w:val="a3"/>
                  <w:shd w:val="clear" w:color="auto" w:fill="FFFFFF"/>
                  <w:lang w:val="uk-UA"/>
                </w:rPr>
                <w:t>статті 16</w:t>
              </w:r>
            </w:hyperlink>
            <w:r w:rsidRPr="005F1273">
              <w:rPr>
                <w:shd w:val="clear" w:color="auto" w:fill="FFFFFF"/>
              </w:rPr>
              <w:t> </w:t>
            </w:r>
            <w:r w:rsidRPr="005F1273">
              <w:rPr>
                <w:shd w:val="clear" w:color="auto" w:fill="FFFFFF"/>
                <w:lang w:val="uk-UA"/>
              </w:rPr>
              <w:t xml:space="preserve">Закону України «Про публічні </w:t>
            </w:r>
            <w:r w:rsidRPr="005F1273">
              <w:rPr>
                <w:shd w:val="clear" w:color="auto" w:fill="FFFFFF"/>
                <w:lang w:val="uk-UA"/>
              </w:rPr>
              <w:lastRenderedPageBreak/>
              <w:t>закупівлі»;</w:t>
            </w:r>
          </w:p>
          <w:p w:rsidR="008758C3" w:rsidRPr="008C315E" w:rsidRDefault="006E049B" w:rsidP="006E049B">
            <w:pPr>
              <w:contextualSpacing/>
              <w:jc w:val="both"/>
              <w:rPr>
                <w:rFonts w:ascii="Times New Roman" w:hAnsi="Times New Roman" w:cs="Times New Roman"/>
                <w:shd w:val="clear" w:color="auto" w:fill="FFFFFF"/>
                <w:lang w:val="uk-UA"/>
              </w:rPr>
            </w:pPr>
            <w:r w:rsidRPr="005F1273">
              <w:rPr>
                <w:shd w:val="clear" w:color="auto" w:fill="FFFFFF"/>
                <w:lang w:val="uk-UA"/>
              </w:rPr>
              <w:t>- документи, що підтверджують відсутність підстав, установлених</w:t>
            </w:r>
            <w:r w:rsidRPr="005F1273">
              <w:rPr>
                <w:shd w:val="clear" w:color="auto" w:fill="FFFFFF"/>
              </w:rPr>
              <w:t> </w:t>
            </w:r>
            <w:hyperlink r:id="rId7" w:anchor="n1261" w:history="1">
              <w:r w:rsidRPr="005F1273">
                <w:rPr>
                  <w:rStyle w:val="a3"/>
                  <w:shd w:val="clear" w:color="auto" w:fill="FFFFFF"/>
                  <w:lang w:val="uk-UA"/>
                </w:rPr>
                <w:t>статтею </w:t>
              </w:r>
              <w:r w:rsidRPr="005F1273">
                <w:rPr>
                  <w:rStyle w:val="a3"/>
                  <w:shd w:val="clear" w:color="auto" w:fill="FFFFFF"/>
                </w:rPr>
                <w:t>17</w:t>
              </w:r>
            </w:hyperlink>
            <w:r w:rsidRPr="005F1273">
              <w:rPr>
                <w:shd w:val="clear" w:color="auto" w:fill="FFFFFF"/>
              </w:rPr>
              <w:t> </w:t>
            </w:r>
            <w:r w:rsidRPr="005F1273">
              <w:rPr>
                <w:shd w:val="clear" w:color="auto" w:fill="FFFFFF"/>
                <w:lang w:val="uk-UA"/>
              </w:rPr>
              <w:t>Закону України «Про публічні закупівлі».</w:t>
            </w: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0E4633" w:rsidRPr="008C315E" w:rsidRDefault="000E4633" w:rsidP="004250EA">
            <w:pPr>
              <w:pStyle w:val="a6"/>
              <w:spacing w:before="0" w:after="0"/>
              <w:contextualSpacing/>
              <w:jc w:val="both"/>
              <w:rPr>
                <w:lang w:val="uk-UA"/>
              </w:rPr>
            </w:pPr>
            <w:r w:rsidRPr="008C315E">
              <w:rPr>
                <w:b/>
                <w:lang w:val="uk-UA"/>
              </w:rPr>
              <w:lastRenderedPageBreak/>
              <w:t>2. Розгляд тендерних пропозицій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3F25" w:rsidRPr="008C315E" w:rsidRDefault="00823F25" w:rsidP="004250EA">
            <w:pPr>
              <w:pStyle w:val="rvps2"/>
              <w:shd w:val="clear" w:color="auto" w:fill="FFFFFF"/>
              <w:spacing w:before="0" w:after="0"/>
              <w:contextualSpacing/>
              <w:jc w:val="both"/>
              <w:rPr>
                <w:shd w:val="clear" w:color="auto" w:fill="FFFFFF"/>
                <w:lang w:val="uk-UA"/>
              </w:rPr>
            </w:pPr>
            <w:r w:rsidRPr="008C315E">
              <w:rPr>
                <w:shd w:val="clear" w:color="auto" w:fill="FFFFFF"/>
                <w:lang w:val="uk-UA"/>
              </w:rPr>
              <w:t>5.2.1. Пі</w:t>
            </w:r>
            <w:r w:rsidR="00D14D72" w:rsidRPr="008C315E">
              <w:rPr>
                <w:shd w:val="clear" w:color="auto" w:fill="FFFFFF"/>
                <w:lang w:val="uk-UA"/>
              </w:rPr>
              <w:t>сля оцінки тендерних пропозицій</w:t>
            </w:r>
            <w:r w:rsidRPr="008C315E">
              <w:rPr>
                <w:shd w:val="clear" w:color="auto" w:fill="FFFFFF"/>
                <w:lang w:val="uk-UA"/>
              </w:rPr>
              <w:t xml:space="preserve"> замовник розглядає на відповідність</w:t>
            </w:r>
            <w:r w:rsidR="006959AA" w:rsidRPr="008C315E">
              <w:rPr>
                <w:shd w:val="clear" w:color="auto" w:fill="FFFFFF"/>
                <w:lang w:val="uk-UA"/>
              </w:rPr>
              <w:t xml:space="preserve"> вимогам тендерної документації тендерну пропозицію</w:t>
            </w:r>
            <w:r w:rsidRPr="008C315E">
              <w:rPr>
                <w:shd w:val="clear" w:color="auto" w:fill="FFFFFF"/>
                <w:lang w:val="uk-UA"/>
              </w:rPr>
              <w:t>, яка визначена найбільш економічно вигідною.</w:t>
            </w:r>
          </w:p>
          <w:p w:rsidR="00823F25" w:rsidRPr="008C315E" w:rsidRDefault="006959AA" w:rsidP="004250EA">
            <w:pPr>
              <w:widowControl/>
              <w:shd w:val="clear" w:color="auto" w:fill="FFFFFF"/>
              <w:suppressAutoHyphens w:val="0"/>
              <w:autoSpaceDE/>
              <w:contextualSpacing/>
              <w:jc w:val="both"/>
              <w:rPr>
                <w:rFonts w:ascii="Times New Roman" w:hAnsi="Times New Roman" w:cs="Times New Roman"/>
                <w:shd w:val="clear" w:color="auto" w:fill="FFFFFF"/>
                <w:lang w:val="uk-UA"/>
              </w:rPr>
            </w:pPr>
            <w:bookmarkStart w:id="1" w:name="n1529"/>
            <w:bookmarkEnd w:id="1"/>
            <w:r w:rsidRPr="008C315E">
              <w:rPr>
                <w:rFonts w:ascii="Times New Roman" w:hAnsi="Times New Roman" w:cs="Times New Roman"/>
                <w:shd w:val="clear" w:color="auto" w:fill="FFFFFF"/>
                <w:lang w:val="uk-UA"/>
              </w:rPr>
              <w:t>5.2.2</w:t>
            </w:r>
            <w:r w:rsidR="00823F25" w:rsidRPr="008C315E">
              <w:rPr>
                <w:rFonts w:ascii="Times New Roman" w:hAnsi="Times New Roman" w:cs="Times New Roman"/>
                <w:shd w:val="clear" w:color="auto" w:fill="FFFFFF"/>
                <w:lang w:val="uk-UA"/>
              </w:rPr>
              <w:t xml:space="preserve">. Строк розгляду </w:t>
            </w:r>
            <w:r w:rsidRPr="008C315E">
              <w:rPr>
                <w:rFonts w:ascii="Times New Roman" w:hAnsi="Times New Roman" w:cs="Times New Roman"/>
                <w:shd w:val="clear" w:color="auto" w:fill="FFFFFF"/>
                <w:lang w:val="uk-UA"/>
              </w:rPr>
              <w:t>тендерної пропозиції</w:t>
            </w:r>
            <w:r w:rsidR="00823F25" w:rsidRPr="008C315E">
              <w:rPr>
                <w:rFonts w:ascii="Times New Roman" w:hAnsi="Times New Roman" w:cs="Times New Roman"/>
                <w:shd w:val="clear" w:color="auto" w:fill="FFFFFF"/>
                <w:lang w:val="uk-UA"/>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2296" w:rsidRPr="008C315E" w:rsidRDefault="00AD432B" w:rsidP="004250EA">
            <w:pPr>
              <w:pStyle w:val="rvps2"/>
              <w:shd w:val="clear" w:color="auto" w:fill="FFFFFF"/>
              <w:spacing w:before="0" w:after="0"/>
              <w:contextualSpacing/>
              <w:jc w:val="both"/>
              <w:rPr>
                <w:shd w:val="clear" w:color="auto" w:fill="FFFFFF"/>
                <w:lang w:val="uk-UA"/>
              </w:rPr>
            </w:pPr>
            <w:bookmarkStart w:id="2" w:name="n1530"/>
            <w:bookmarkEnd w:id="2"/>
            <w:r w:rsidRPr="008C315E">
              <w:rPr>
                <w:shd w:val="clear" w:color="auto" w:fill="FFFFFF"/>
                <w:lang w:val="uk-UA"/>
              </w:rPr>
              <w:t>5.2.</w:t>
            </w:r>
            <w:r w:rsidR="00B37540">
              <w:rPr>
                <w:shd w:val="clear" w:color="auto" w:fill="FFFFFF"/>
                <w:lang w:val="uk-UA"/>
              </w:rPr>
              <w:t>3</w:t>
            </w:r>
            <w:r w:rsidRPr="008C315E">
              <w:rPr>
                <w:shd w:val="clear" w:color="auto" w:fill="FFFFFF"/>
                <w:lang w:val="uk-UA"/>
              </w:rPr>
              <w:t xml:space="preserve">. </w:t>
            </w:r>
            <w:r w:rsidR="00823F25" w:rsidRPr="008C315E">
              <w:rPr>
                <w:shd w:val="clear" w:color="auto" w:fill="FFFFFF"/>
                <w:lang w:val="uk-UA"/>
              </w:rPr>
              <w:t xml:space="preserve">Відповідно до ч.15 ст.29 Закону, </w:t>
            </w:r>
            <w:r w:rsidR="00452296" w:rsidRPr="008C315E">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452296" w:rsidRPr="008C315E" w:rsidRDefault="00452296" w:rsidP="004250EA">
            <w:pPr>
              <w:pStyle w:val="rvps2"/>
              <w:shd w:val="clear" w:color="auto" w:fill="FFFFFF"/>
              <w:spacing w:before="0" w:after="0"/>
              <w:contextualSpacing/>
              <w:jc w:val="both"/>
              <w:rPr>
                <w:shd w:val="clear" w:color="auto" w:fill="FFFFFF"/>
                <w:lang w:val="uk-UA"/>
              </w:rPr>
            </w:pPr>
            <w:bookmarkStart w:id="3" w:name="n1550"/>
            <w:bookmarkEnd w:id="3"/>
            <w:r w:rsidRPr="008C315E">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2296" w:rsidRPr="008C315E" w:rsidRDefault="00452296" w:rsidP="004250EA">
            <w:pPr>
              <w:pStyle w:val="rvps2"/>
              <w:shd w:val="clear" w:color="auto" w:fill="FFFFFF"/>
              <w:spacing w:before="0" w:after="0"/>
              <w:contextualSpacing/>
              <w:jc w:val="both"/>
              <w:rPr>
                <w:shd w:val="clear" w:color="auto" w:fill="FFFFFF"/>
                <w:lang w:val="uk-UA"/>
              </w:rPr>
            </w:pPr>
            <w:bookmarkStart w:id="4" w:name="n1551"/>
            <w:bookmarkEnd w:id="4"/>
            <w:r w:rsidRPr="008C315E">
              <w:rPr>
                <w:shd w:val="clear" w:color="auto" w:fill="FFFFFF"/>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00907441">
              <w:rPr>
                <w:shd w:val="clear" w:color="auto" w:fill="FFFFFF"/>
                <w:lang w:val="uk-UA"/>
              </w:rPr>
              <w:t xml:space="preserve">наявність підстав </w:t>
            </w:r>
            <w:r w:rsidRPr="008C315E">
              <w:rPr>
                <w:shd w:val="clear" w:color="auto" w:fill="FFFFFF"/>
                <w:lang w:val="uk-UA"/>
              </w:rPr>
              <w:t>,</w:t>
            </w:r>
            <w:r w:rsidR="00907441">
              <w:rPr>
                <w:shd w:val="clear" w:color="auto" w:fill="FFFFFF"/>
                <w:lang w:val="uk-UA"/>
              </w:rPr>
              <w:t xml:space="preserve"> визначених пунктом 44 цих Особливостей </w:t>
            </w:r>
            <w:r w:rsidR="00907441" w:rsidRPr="008C315E">
              <w:rPr>
                <w:shd w:val="clear" w:color="auto" w:fill="FFFFFF"/>
                <w:lang w:val="uk-UA"/>
              </w:rPr>
              <w:t xml:space="preserve"> </w:t>
            </w:r>
            <w:r w:rsidRPr="008C315E">
              <w:rPr>
                <w:shd w:val="clear" w:color="auto" w:fill="FFFFFF"/>
                <w:lang w:val="uk-UA"/>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E4633" w:rsidRPr="008C315E" w:rsidRDefault="00823F25" w:rsidP="004250EA">
            <w:pPr>
              <w:contextualSpacing/>
              <w:jc w:val="both"/>
              <w:rPr>
                <w:rFonts w:ascii="Times New Roman" w:hAnsi="Times New Roman" w:cs="Times New Roman"/>
                <w:shd w:val="clear" w:color="auto" w:fill="FFFFFF"/>
                <w:lang w:val="uk-UA"/>
              </w:rPr>
            </w:pPr>
            <w:r w:rsidRPr="008C315E">
              <w:rPr>
                <w:rFonts w:ascii="Times New Roman" w:hAnsi="Times New Roman" w:cs="Times New Roman"/>
                <w:shd w:val="clear" w:color="auto" w:fill="FFFFFF"/>
                <w:lang w:val="uk-UA"/>
              </w:rPr>
              <w:t>5.</w:t>
            </w:r>
            <w:r w:rsidR="00D24726" w:rsidRPr="008C315E">
              <w:rPr>
                <w:rFonts w:ascii="Times New Roman" w:hAnsi="Times New Roman" w:cs="Times New Roman"/>
                <w:shd w:val="clear" w:color="auto" w:fill="FFFFFF"/>
                <w:lang w:val="uk-UA"/>
              </w:rPr>
              <w:t>2.</w:t>
            </w:r>
            <w:r w:rsidR="00B37540">
              <w:rPr>
                <w:rFonts w:ascii="Times New Roman" w:hAnsi="Times New Roman" w:cs="Times New Roman"/>
                <w:shd w:val="clear" w:color="auto" w:fill="FFFFFF"/>
                <w:lang w:val="uk-UA"/>
              </w:rPr>
              <w:t>4</w:t>
            </w:r>
            <w:r w:rsidRPr="008C315E">
              <w:rPr>
                <w:rFonts w:ascii="Times New Roman" w:hAnsi="Times New Roman" w:cs="Times New Roman"/>
                <w:shd w:val="clear" w:color="auto" w:fill="FFFFFF"/>
                <w:lang w:val="uk-UA"/>
              </w:rPr>
              <w:t xml:space="preserve">. </w:t>
            </w:r>
            <w:r w:rsidR="00AD432B" w:rsidRPr="008C315E">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w:t>
            </w:r>
            <w:r w:rsidR="00812CFA" w:rsidRPr="008C315E">
              <w:rPr>
                <w:rFonts w:ascii="Times New Roman" w:hAnsi="Times New Roman" w:cs="Times New Roman"/>
                <w:shd w:val="clear" w:color="auto" w:fill="FFFFFF"/>
                <w:lang w:val="uk-UA"/>
              </w:rPr>
              <w:t xml:space="preserve"> 29 Закону</w:t>
            </w:r>
            <w:r w:rsidR="00907441">
              <w:rPr>
                <w:rFonts w:ascii="Times New Roman" w:hAnsi="Times New Roman" w:cs="Times New Roman"/>
                <w:shd w:val="clear" w:color="auto" w:fill="FFFFFF"/>
                <w:lang w:val="uk-UA"/>
              </w:rPr>
              <w:t>(положення частини друго</w:t>
            </w:r>
            <w:r w:rsidR="000807D8">
              <w:rPr>
                <w:rFonts w:ascii="Times New Roman" w:hAnsi="Times New Roman" w:cs="Times New Roman"/>
                <w:shd w:val="clear" w:color="auto" w:fill="FFFFFF"/>
                <w:lang w:val="uk-UA"/>
              </w:rPr>
              <w:t>ї</w:t>
            </w:r>
            <w:r w:rsidR="00907441">
              <w:rPr>
                <w:rFonts w:ascii="Times New Roman" w:hAnsi="Times New Roman" w:cs="Times New Roman"/>
                <w:shd w:val="clear" w:color="auto" w:fill="FFFFFF"/>
                <w:lang w:val="uk-UA"/>
              </w:rPr>
              <w:t>,</w:t>
            </w:r>
            <w:r w:rsidR="000807D8">
              <w:rPr>
                <w:rFonts w:ascii="Times New Roman" w:hAnsi="Times New Roman" w:cs="Times New Roman"/>
                <w:shd w:val="clear" w:color="auto" w:fill="FFFFFF"/>
                <w:lang w:val="uk-UA"/>
              </w:rPr>
              <w:t xml:space="preserve"> </w:t>
            </w:r>
            <w:r w:rsidR="00907441">
              <w:rPr>
                <w:rFonts w:ascii="Times New Roman" w:hAnsi="Times New Roman" w:cs="Times New Roman"/>
                <w:shd w:val="clear" w:color="auto" w:fill="FFFFFF"/>
                <w:lang w:val="uk-UA"/>
              </w:rPr>
              <w:t>дванадцятої</w:t>
            </w:r>
            <w:r w:rsidR="000807D8">
              <w:rPr>
                <w:rFonts w:ascii="Times New Roman" w:hAnsi="Times New Roman" w:cs="Times New Roman"/>
                <w:shd w:val="clear" w:color="auto" w:fill="FFFFFF"/>
                <w:lang w:val="uk-UA"/>
              </w:rPr>
              <w:t>, шістнадцятої, абзацу третього частини п’ятнадцятої статті 29 Закону не застосовується) з урахуванням положень пункту 40 цих Особливостей.</w:t>
            </w:r>
          </w:p>
          <w:p w:rsidR="00812CFA" w:rsidRPr="008C315E" w:rsidRDefault="00812CFA" w:rsidP="004250EA">
            <w:pPr>
              <w:contextualSpacing/>
              <w:jc w:val="both"/>
              <w:rPr>
                <w:rFonts w:ascii="Times New Roman" w:hAnsi="Times New Roman" w:cs="Times New Roman"/>
                <w:lang w:val="uk-UA" w:eastAsia="uk-UA"/>
              </w:rPr>
            </w:pPr>
            <w:r w:rsidRPr="008C315E">
              <w:rPr>
                <w:rFonts w:ascii="Times New Roman" w:hAnsi="Times New Roman" w:cs="Times New Roman"/>
                <w:b/>
                <w:lang w:val="uk-UA" w:eastAsia="uk-UA"/>
              </w:rPr>
              <w:t>5.2.</w:t>
            </w:r>
            <w:r w:rsidR="00B37540">
              <w:rPr>
                <w:rFonts w:ascii="Times New Roman" w:hAnsi="Times New Roman" w:cs="Times New Roman"/>
                <w:b/>
                <w:lang w:val="uk-UA" w:eastAsia="uk-UA"/>
              </w:rPr>
              <w:t>5</w:t>
            </w:r>
            <w:r w:rsidRPr="008C315E">
              <w:rPr>
                <w:rFonts w:ascii="Times New Roman" w:hAnsi="Times New Roman" w:cs="Times New Roman"/>
                <w:b/>
                <w:lang w:val="uk-UA" w:eastAsia="uk-UA"/>
              </w:rPr>
              <w:t>.</w:t>
            </w:r>
            <w:r w:rsidRPr="008C315E">
              <w:rPr>
                <w:rFonts w:ascii="Times New Roman" w:hAnsi="Times New Roman" w:cs="Times New Roman"/>
                <w:b/>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2504FF" w:rsidRPr="005A67B8"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rPr>
                <w:lang w:val="uk-UA"/>
              </w:rPr>
            </w:pPr>
            <w:r w:rsidRPr="008C315E">
              <w:rPr>
                <w:lang w:val="uk-UA"/>
              </w:rPr>
              <w:t> </w:t>
            </w:r>
            <w:r w:rsidR="00B21DCD" w:rsidRPr="008C315E">
              <w:rPr>
                <w:b/>
                <w:bCs/>
                <w:lang w:val="uk-UA"/>
              </w:rPr>
              <w:t>3</w:t>
            </w:r>
            <w:r w:rsidRPr="008C315E">
              <w:rPr>
                <w:b/>
                <w:bCs/>
                <w:lang w:val="uk-UA"/>
              </w:rPr>
              <w:t xml:space="preserve">. </w:t>
            </w:r>
            <w:r w:rsidR="00DB3A20" w:rsidRPr="008C315E">
              <w:rPr>
                <w:b/>
                <w:lang w:val="uk-UA"/>
              </w:rPr>
              <w:t>Відхилення тендерних пропозицій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B37540" w:rsidRPr="005F1273" w:rsidRDefault="00B37540" w:rsidP="00B37540">
            <w:pPr>
              <w:ind w:right="100"/>
              <w:contextualSpacing/>
              <w:jc w:val="both"/>
              <w:rPr>
                <w:rFonts w:ascii="Times New Roman" w:hAnsi="Times New Roman"/>
                <w:lang w:val="uk-UA" w:eastAsia="uk-UA"/>
              </w:rPr>
            </w:pPr>
            <w:r w:rsidRPr="005F1273">
              <w:rPr>
                <w:lang w:val="uk-UA"/>
              </w:rPr>
              <w:t xml:space="preserve">5.3.1. </w:t>
            </w:r>
            <w:r w:rsidRPr="005F1273">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B37540" w:rsidRPr="00B37540" w:rsidRDefault="00B37540" w:rsidP="00B37540">
            <w:pPr>
              <w:ind w:right="100"/>
              <w:contextualSpacing/>
              <w:jc w:val="both"/>
              <w:rPr>
                <w:rFonts w:ascii="Times New Roman" w:hAnsi="Times New Roman"/>
                <w:b/>
                <w:lang w:val="uk-UA" w:eastAsia="uk-UA"/>
              </w:rPr>
            </w:pPr>
            <w:r w:rsidRPr="00B37540">
              <w:rPr>
                <w:rFonts w:ascii="Times New Roman" w:hAnsi="Times New Roman"/>
                <w:b/>
                <w:lang w:val="uk-UA" w:eastAsia="uk-UA"/>
              </w:rPr>
              <w:t>1) учасник процедури закупівлі:</w:t>
            </w:r>
          </w:p>
          <w:p w:rsidR="00B37540" w:rsidRPr="005F1273" w:rsidRDefault="00B37540" w:rsidP="00B37540">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 xml:space="preserve">зазначив у тендерній пропозиції недостовірну інформацію, що є суттєвою для </w:t>
            </w:r>
            <w:r w:rsidRPr="00F907C3">
              <w:rPr>
                <w:rFonts w:ascii="Times New Roman" w:hAnsi="Times New Roman"/>
                <w:lang w:val="uk-UA" w:eastAsia="uk-UA"/>
              </w:rPr>
              <w:t xml:space="preserve">визначення результатів відкритих торгів, яку замовником виявлено згідно з </w:t>
            </w:r>
            <w:r w:rsidRPr="00F907C3">
              <w:rPr>
                <w:rFonts w:ascii="Times New Roman" w:hAnsi="Times New Roman"/>
                <w:lang w:val="uk-UA"/>
              </w:rPr>
              <w:t>пункту 39 цих Особливостей</w:t>
            </w:r>
            <w:r w:rsidRPr="005F1273">
              <w:rPr>
                <w:rFonts w:ascii="Times New Roman" w:hAnsi="Times New Roman"/>
                <w:lang w:val="uk-UA" w:eastAsia="uk-UA"/>
              </w:rPr>
              <w:t>;</w:t>
            </w:r>
          </w:p>
          <w:p w:rsidR="00B37540" w:rsidRPr="005F1273" w:rsidRDefault="00B37540" w:rsidP="00B37540">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37540" w:rsidRPr="00CA4BAF" w:rsidRDefault="00B37540" w:rsidP="00B37540">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w:t>
            </w:r>
            <w:r w:rsidRPr="00CA4BAF">
              <w:rPr>
                <w:rFonts w:ascii="Times New Roman" w:hAnsi="Times New Roman"/>
                <w:lang w:val="uk-UA" w:eastAsia="uk-UA"/>
              </w:rPr>
              <w:t>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7540" w:rsidRPr="00CA4BAF" w:rsidRDefault="00B37540" w:rsidP="00B37540">
            <w:pPr>
              <w:numPr>
                <w:ilvl w:val="0"/>
                <w:numId w:val="27"/>
              </w:numPr>
              <w:ind w:left="0" w:right="100" w:firstLine="0"/>
              <w:contextualSpacing/>
              <w:jc w:val="both"/>
              <w:rPr>
                <w:rFonts w:ascii="Times New Roman" w:hAnsi="Times New Roman"/>
                <w:lang w:val="uk-UA" w:eastAsia="uk-UA"/>
              </w:rPr>
            </w:pPr>
            <w:r w:rsidRPr="00CA4BAF">
              <w:rPr>
                <w:rFonts w:ascii="Times New Roman" w:hAnsi="Times New Roman"/>
                <w:lang w:val="uk-UA" w:eastAsia="uk-UA"/>
              </w:rPr>
              <w:lastRenderedPageBreak/>
              <w:t xml:space="preserve">не надав обґрунтування аномально низької ціни тендерної пропозиції протягом строку, визначеного </w:t>
            </w:r>
            <w:r w:rsidRPr="00CA4BAF">
              <w:rPr>
                <w:rFonts w:ascii="Times New Roman" w:hAnsi="Times New Roman"/>
                <w:lang w:val="uk-UA"/>
              </w:rPr>
              <w:t xml:space="preserve">абзацом п’ятим пункту 38 цих </w:t>
            </w:r>
            <w:r w:rsidRPr="00F907C3">
              <w:rPr>
                <w:rFonts w:ascii="Times New Roman" w:hAnsi="Times New Roman"/>
                <w:lang w:val="uk-UA"/>
              </w:rPr>
              <w:t>Особливостей</w:t>
            </w:r>
            <w:r w:rsidRPr="00CA4BAF">
              <w:rPr>
                <w:rFonts w:ascii="Times New Roman" w:hAnsi="Times New Roman"/>
                <w:lang w:val="uk-UA" w:eastAsia="uk-UA"/>
              </w:rPr>
              <w:t>;</w:t>
            </w:r>
          </w:p>
          <w:p w:rsidR="00B37540" w:rsidRPr="005F1273" w:rsidRDefault="00B37540" w:rsidP="00B37540">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визначив конфіденційною інформацію, що не може бути визначена як конфіденційна від</w:t>
            </w:r>
            <w:r w:rsidRPr="00CA4BAF">
              <w:rPr>
                <w:rFonts w:ascii="Times New Roman" w:hAnsi="Times New Roman"/>
                <w:lang w:val="uk-UA" w:eastAsia="uk-UA"/>
              </w:rPr>
              <w:t xml:space="preserve">повідно до вимог </w:t>
            </w:r>
            <w:r w:rsidRPr="00CA4BAF">
              <w:rPr>
                <w:rFonts w:ascii="Times New Roman" w:hAnsi="Times New Roman"/>
              </w:rPr>
              <w:t xml:space="preserve">абзацу другого пункту 36 </w:t>
            </w:r>
            <w:proofErr w:type="spellStart"/>
            <w:r w:rsidRPr="00CA4BAF">
              <w:rPr>
                <w:rFonts w:ascii="Times New Roman" w:hAnsi="Times New Roman"/>
              </w:rPr>
              <w:t>цихособливостей</w:t>
            </w:r>
            <w:proofErr w:type="spellEnd"/>
            <w:r w:rsidRPr="005F1273">
              <w:rPr>
                <w:rFonts w:ascii="Times New Roman" w:hAnsi="Times New Roman"/>
                <w:lang w:val="uk-UA" w:eastAsia="uk-UA"/>
              </w:rPr>
              <w:t>;</w:t>
            </w:r>
          </w:p>
          <w:p w:rsidR="00B37540" w:rsidRPr="005F1273" w:rsidRDefault="00B37540" w:rsidP="00B37540">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F1273">
              <w:rPr>
                <w:rFonts w:ascii="Times New Roman" w:hAnsi="Times New Roman"/>
                <w:lang w:val="uk-UA" w:eastAsia="uk-UA"/>
              </w:rPr>
              <w:t>бенефіціарним</w:t>
            </w:r>
            <w:proofErr w:type="spellEnd"/>
            <w:r w:rsidRPr="005F1273">
              <w:rPr>
                <w:rFonts w:ascii="Times New Roman" w:hAnsi="Times New Roman"/>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w:t>
            </w:r>
            <w:r w:rsidR="00156F3C">
              <w:rPr>
                <w:rFonts w:ascii="Times New Roman" w:hAnsi="Times New Roman"/>
                <w:lang w:val="uk-UA" w:eastAsia="uk-UA"/>
              </w:rPr>
              <w:t xml:space="preserve">їни </w:t>
            </w:r>
            <w:r w:rsidRPr="005F1273">
              <w:rPr>
                <w:rFonts w:ascii="Times New Roman" w:hAnsi="Times New Roman"/>
                <w:lang w:val="uk-UA" w:eastAsia="uk-UA"/>
              </w:rPr>
              <w:t xml:space="preserve">від 12 жовтня 2022 р. № 1178 </w:t>
            </w:r>
            <w:proofErr w:type="spellStart"/>
            <w:r w:rsidRPr="005F1273">
              <w:rPr>
                <w:rFonts w:ascii="Times New Roman" w:hAnsi="Times New Roman"/>
                <w:lang w:val="uk-UA" w:eastAsia="uk-UA"/>
              </w:rPr>
              <w:t>“Про</w:t>
            </w:r>
            <w:proofErr w:type="spellEnd"/>
            <w:r w:rsidRPr="005F1273">
              <w:rPr>
                <w:rFonts w:ascii="Times New Roman" w:hAnsi="Times New Roman"/>
                <w:lang w:val="uk-UA"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F1273">
              <w:rPr>
                <w:rFonts w:ascii="Times New Roman" w:hAnsi="Times New Roman"/>
                <w:lang w:val="uk-UA" w:eastAsia="uk-UA"/>
              </w:rPr>
              <w:t>“Про</w:t>
            </w:r>
            <w:proofErr w:type="spellEnd"/>
            <w:r w:rsidRPr="005F1273">
              <w:rPr>
                <w:rFonts w:ascii="Times New Roman" w:hAnsi="Times New Roman"/>
                <w:lang w:val="uk-UA" w:eastAsia="uk-UA"/>
              </w:rPr>
              <w:t xml:space="preserve"> публічні </w:t>
            </w:r>
            <w:proofErr w:type="spellStart"/>
            <w:r w:rsidRPr="005F1273">
              <w:rPr>
                <w:rFonts w:ascii="Times New Roman" w:hAnsi="Times New Roman"/>
                <w:lang w:val="uk-UA" w:eastAsia="uk-UA"/>
              </w:rPr>
              <w:t>закупівлі”</w:t>
            </w:r>
            <w:proofErr w:type="spellEnd"/>
            <w:r w:rsidRPr="005F1273">
              <w:rPr>
                <w:rFonts w:ascii="Times New Roman" w:hAnsi="Times New Roman"/>
                <w:lang w:val="uk-UA" w:eastAsia="uk-UA"/>
              </w:rPr>
              <w:t xml:space="preserve">, на період дії правового режиму воєнного стану в Україні та протягом 90 днів з дня його припинення або </w:t>
            </w:r>
            <w:proofErr w:type="spellStart"/>
            <w:r w:rsidRPr="005F1273">
              <w:rPr>
                <w:rFonts w:ascii="Times New Roman" w:hAnsi="Times New Roman"/>
                <w:lang w:val="uk-UA" w:eastAsia="uk-UA"/>
              </w:rPr>
              <w:t>скасування”</w:t>
            </w:r>
            <w:proofErr w:type="spellEnd"/>
            <w:r w:rsidR="00156F3C">
              <w:rPr>
                <w:rFonts w:ascii="Times New Roman" w:hAnsi="Times New Roman"/>
                <w:lang w:val="uk-UA" w:eastAsia="uk-UA"/>
              </w:rPr>
              <w:t xml:space="preserve"> зі змінами</w:t>
            </w:r>
            <w:r w:rsidRPr="005F1273">
              <w:rPr>
                <w:rFonts w:ascii="Times New Roman" w:hAnsi="Times New Roman"/>
                <w:lang w:val="uk-UA" w:eastAsia="uk-UA"/>
              </w:rPr>
              <w:t>);</w:t>
            </w:r>
          </w:p>
          <w:p w:rsidR="00B37540" w:rsidRPr="00B37540" w:rsidRDefault="00B37540" w:rsidP="00B37540">
            <w:pPr>
              <w:ind w:right="100"/>
              <w:contextualSpacing/>
              <w:jc w:val="both"/>
              <w:rPr>
                <w:rFonts w:ascii="Times New Roman" w:hAnsi="Times New Roman"/>
                <w:b/>
                <w:lang w:val="uk-UA" w:eastAsia="uk-UA"/>
              </w:rPr>
            </w:pPr>
            <w:r w:rsidRPr="00B37540">
              <w:rPr>
                <w:rFonts w:ascii="Times New Roman" w:hAnsi="Times New Roman"/>
                <w:b/>
                <w:lang w:val="uk-UA" w:eastAsia="uk-UA"/>
              </w:rPr>
              <w:t xml:space="preserve">2) тендерна пропозиція учасника: </w:t>
            </w:r>
          </w:p>
          <w:p w:rsidR="00B37540" w:rsidRPr="00156F3C" w:rsidRDefault="00B37540" w:rsidP="00156F3C">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відповідає умовам технічної специфікації та іншим вимогам щодо предмета закупівлі тендерної документації</w:t>
            </w:r>
          </w:p>
          <w:p w:rsidR="00B37540" w:rsidRPr="005F1273" w:rsidRDefault="00B37540" w:rsidP="00B37540">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є такою, строк дії якої закінчився;</w:t>
            </w:r>
          </w:p>
          <w:p w:rsidR="00B37540" w:rsidRPr="005F1273" w:rsidRDefault="00B37540" w:rsidP="00B37540">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7540" w:rsidRPr="005F1273" w:rsidRDefault="00B37540" w:rsidP="00B37540">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B37540" w:rsidRPr="00B37540" w:rsidRDefault="00B37540" w:rsidP="00B37540">
            <w:pPr>
              <w:ind w:right="100"/>
              <w:contextualSpacing/>
              <w:jc w:val="both"/>
              <w:rPr>
                <w:rFonts w:ascii="Times New Roman" w:hAnsi="Times New Roman"/>
                <w:b/>
                <w:lang w:val="uk-UA" w:eastAsia="uk-UA"/>
              </w:rPr>
            </w:pPr>
            <w:r w:rsidRPr="00B37540">
              <w:rPr>
                <w:rFonts w:ascii="Times New Roman" w:hAnsi="Times New Roman"/>
                <w:b/>
                <w:lang w:val="uk-UA" w:eastAsia="uk-UA"/>
              </w:rPr>
              <w:t>3) переможець процедури закупівлі:</w:t>
            </w:r>
          </w:p>
          <w:p w:rsidR="00B37540" w:rsidRPr="005F1273" w:rsidRDefault="00B37540" w:rsidP="00B37540">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37540" w:rsidRPr="005F1273" w:rsidRDefault="00B37540" w:rsidP="00B37540">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hAnsi="Times New Roman"/>
                <w:lang w:val="uk-UA" w:eastAsia="uk-UA"/>
              </w:rPr>
              <w:t>О</w:t>
            </w:r>
            <w:r w:rsidRPr="005F1273">
              <w:rPr>
                <w:rFonts w:ascii="Times New Roman" w:hAnsi="Times New Roman"/>
                <w:lang w:val="uk-UA" w:eastAsia="uk-UA"/>
              </w:rPr>
              <w:t>собливостей;</w:t>
            </w:r>
          </w:p>
          <w:p w:rsidR="00B37540" w:rsidRPr="005F1273" w:rsidRDefault="00B37540" w:rsidP="00B37540">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B37540" w:rsidRPr="005F1273" w:rsidRDefault="00B37540" w:rsidP="00B37540">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rsidR="00B37540" w:rsidRPr="002F3786" w:rsidRDefault="00B37540" w:rsidP="00B37540">
            <w:pPr>
              <w:ind w:right="100"/>
              <w:contextualSpacing/>
              <w:jc w:val="both"/>
              <w:rPr>
                <w:rFonts w:ascii="Times New Roman" w:hAnsi="Times New Roman" w:cs="Times New Roman"/>
                <w:lang w:val="uk-UA"/>
              </w:rPr>
            </w:pPr>
            <w:r>
              <w:rPr>
                <w:rFonts w:ascii="Times New Roman" w:hAnsi="Times New Roman"/>
                <w:lang w:val="uk-UA" w:eastAsia="uk-UA"/>
              </w:rPr>
              <w:t xml:space="preserve">- </w:t>
            </w:r>
            <w:r w:rsidRPr="005F1273">
              <w:rPr>
                <w:rFonts w:ascii="Times New Roman" w:hAnsi="Times New Roman"/>
                <w:lang w:val="uk-UA" w:eastAsia="uk-UA"/>
              </w:rPr>
              <w:t xml:space="preserve">надав недостовірну інформацію, що є суттєвою для визначення результатів процедури закупівлі, яку замовником </w:t>
            </w:r>
            <w:r w:rsidRPr="00CA4BAF">
              <w:rPr>
                <w:rFonts w:ascii="Times New Roman" w:hAnsi="Times New Roman" w:cs="Times New Roman"/>
                <w:lang w:val="uk-UA" w:eastAsia="uk-UA"/>
              </w:rPr>
              <w:t xml:space="preserve">виявлено згідно </w:t>
            </w:r>
            <w:r w:rsidRPr="00CA4BAF">
              <w:rPr>
                <w:rFonts w:ascii="Times New Roman" w:hAnsi="Times New Roman" w:cs="Times New Roman"/>
                <w:lang w:val="uk-UA"/>
              </w:rPr>
              <w:t xml:space="preserve">пункту 39 цих </w:t>
            </w:r>
            <w:r>
              <w:rPr>
                <w:rFonts w:ascii="Times New Roman" w:hAnsi="Times New Roman" w:cs="Times New Roman"/>
                <w:lang w:val="uk-UA"/>
              </w:rPr>
              <w:t>О</w:t>
            </w:r>
            <w:r w:rsidRPr="00CA4BAF">
              <w:rPr>
                <w:rFonts w:ascii="Times New Roman" w:hAnsi="Times New Roman" w:cs="Times New Roman"/>
                <w:lang w:val="uk-UA"/>
              </w:rPr>
              <w:t>собливостей.</w:t>
            </w:r>
          </w:p>
          <w:p w:rsidR="00B37540" w:rsidRPr="005F1273" w:rsidRDefault="00812CFA" w:rsidP="00B37540">
            <w:pPr>
              <w:ind w:right="100"/>
              <w:contextualSpacing/>
              <w:jc w:val="both"/>
              <w:rPr>
                <w:rFonts w:ascii="Times New Roman" w:hAnsi="Times New Roman"/>
                <w:lang w:val="uk-UA" w:eastAsia="uk-UA"/>
              </w:rPr>
            </w:pPr>
            <w:r w:rsidRPr="008C315E">
              <w:rPr>
                <w:bCs/>
                <w:lang w:val="uk-UA"/>
              </w:rPr>
              <w:t xml:space="preserve">5.3.2. </w:t>
            </w:r>
            <w:r w:rsidR="00B37540" w:rsidRPr="005F1273">
              <w:rPr>
                <w:rFonts w:ascii="Times New Roman" w:hAnsi="Times New Roman"/>
                <w:lang w:val="uk-UA" w:eastAsia="uk-UA"/>
              </w:rPr>
              <w:t>Замовник може відхилити тендерну пропозицію із зазначенням аргументації в електронній системі закупівель у разі, коли:</w:t>
            </w:r>
          </w:p>
          <w:p w:rsidR="00B37540" w:rsidRPr="005F1273" w:rsidRDefault="00B37540" w:rsidP="00B37540">
            <w:pPr>
              <w:ind w:right="100"/>
              <w:contextualSpacing/>
              <w:jc w:val="both"/>
              <w:rPr>
                <w:rFonts w:ascii="Times New Roman" w:hAnsi="Times New Roman"/>
                <w:lang w:val="uk-UA" w:eastAsia="uk-UA"/>
              </w:rPr>
            </w:pPr>
            <w:r w:rsidRPr="005F1273">
              <w:rPr>
                <w:rFonts w:ascii="Times New Roman" w:hAnsi="Times New Roman"/>
                <w:lang w:val="uk-UA"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2CFA" w:rsidRPr="00B37540" w:rsidRDefault="00B37540" w:rsidP="00B37540">
            <w:pPr>
              <w:ind w:right="102"/>
              <w:contextualSpacing/>
              <w:jc w:val="both"/>
              <w:rPr>
                <w:rFonts w:ascii="Times New Roman" w:hAnsi="Times New Roman"/>
                <w:lang w:val="uk-UA" w:eastAsia="uk-UA"/>
              </w:rPr>
            </w:pPr>
            <w:r w:rsidRPr="005F1273">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812CFA" w:rsidRPr="008C315E">
              <w:rPr>
                <w:bCs/>
                <w:lang w:val="uk-UA"/>
              </w:rPr>
              <w:t>.</w:t>
            </w:r>
          </w:p>
          <w:p w:rsidR="00812CFA" w:rsidRPr="008C315E" w:rsidRDefault="00812CFA" w:rsidP="004250EA">
            <w:pPr>
              <w:pStyle w:val="a6"/>
              <w:spacing w:before="0" w:after="0"/>
              <w:contextualSpacing/>
              <w:jc w:val="both"/>
              <w:rPr>
                <w:bCs/>
                <w:lang w:val="uk-UA"/>
              </w:rPr>
            </w:pPr>
            <w:r w:rsidRPr="008C315E">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A552D" w:rsidRPr="008C315E" w:rsidRDefault="00812CFA" w:rsidP="004250EA">
            <w:pPr>
              <w:pStyle w:val="a6"/>
              <w:spacing w:before="0" w:after="0"/>
              <w:contextualSpacing/>
              <w:jc w:val="both"/>
              <w:rPr>
                <w:bCs/>
                <w:lang w:val="uk-UA"/>
              </w:rPr>
            </w:pPr>
            <w:r w:rsidRPr="008C315E">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7D2E34" w:rsidRPr="008C315E" w:rsidRDefault="0099666F" w:rsidP="004250EA">
            <w:pPr>
              <w:pStyle w:val="a6"/>
              <w:spacing w:before="0" w:after="0"/>
              <w:contextualSpacing/>
              <w:rPr>
                <w:b/>
                <w:lang w:val="uk-UA"/>
              </w:rPr>
            </w:pPr>
            <w:r w:rsidRPr="008C315E">
              <w:rPr>
                <w:b/>
                <w:lang w:val="uk-UA"/>
              </w:rPr>
              <w:lastRenderedPageBreak/>
              <w:t>4. Опис та приклади формальних (несуттєвих) помилок</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080300" w:rsidRPr="008C315E" w:rsidRDefault="0099666F"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5.4.1. </w:t>
            </w:r>
            <w:r w:rsidR="00080300" w:rsidRPr="008C315E">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080300" w:rsidRPr="008C315E" w:rsidRDefault="00080300" w:rsidP="004250EA">
            <w:pPr>
              <w:contextualSpacing/>
              <w:jc w:val="both"/>
              <w:rPr>
                <w:rFonts w:ascii="Times New Roman" w:hAnsi="Times New Roman" w:cs="Times New Roman"/>
                <w:lang w:val="uk-UA"/>
              </w:rPr>
            </w:pPr>
            <w:r w:rsidRPr="008C315E">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8C315E">
              <w:rPr>
                <w:rFonts w:ascii="Times New Roman" w:hAnsi="Times New Roman" w:cs="Times New Roman"/>
                <w:lang w:val="uk-UA" w:eastAsia="ru-RU"/>
              </w:rPr>
              <w:t>до яких відносяться, зокрема.</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uk-UA"/>
              </w:rPr>
              <w:t>До формальних (несуттєвих) помилок відносяться:</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уживання великої літери;</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уживання розділових знаків та відмінювання слів у реченні;</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використання слова або мовного звороту, запозичених з іншої мови;</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застосування правил переносу частини слова з рядка в рядок;</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написання слів разом та/або окремо, та/або через дефіс;</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xml:space="preserve">2. Помилка, зроблена учасником процедури закупівлі під час </w:t>
            </w:r>
            <w:r w:rsidRPr="008C315E">
              <w:rPr>
                <w:rFonts w:ascii="Times New Roman" w:hAnsi="Times New Roman" w:cs="Times New Roman"/>
                <w:lang w:val="uk-UA" w:eastAsia="ru-RU"/>
              </w:rPr>
              <w:lastRenderedPageBreak/>
              <w:t>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2E34" w:rsidRPr="008C315E" w:rsidRDefault="00080300" w:rsidP="004250EA">
            <w:pPr>
              <w:pStyle w:val="a6"/>
              <w:suppressAutoHyphens w:val="0"/>
              <w:spacing w:before="0" w:after="0"/>
              <w:contextualSpacing/>
              <w:jc w:val="both"/>
              <w:rPr>
                <w:lang w:val="uk-UA" w:eastAsia="ru-RU"/>
              </w:rPr>
            </w:pPr>
            <w:r w:rsidRPr="008C315E">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7A77" w:rsidRPr="008C315E" w:rsidRDefault="00E37A77" w:rsidP="004250EA">
            <w:pPr>
              <w:pStyle w:val="rvps2"/>
              <w:shd w:val="clear" w:color="auto" w:fill="FFFFFF"/>
              <w:spacing w:before="0" w:after="0"/>
              <w:contextualSpacing/>
              <w:jc w:val="both"/>
              <w:rPr>
                <w:b/>
                <w:lang w:val="uk-UA"/>
              </w:rPr>
            </w:pPr>
            <w:r w:rsidRPr="008C315E">
              <w:rPr>
                <w:b/>
                <w:lang w:val="uk-UA"/>
              </w:rPr>
              <w:t>Приклади формальних помилок*:</w:t>
            </w:r>
          </w:p>
          <w:p w:rsidR="00E37A77" w:rsidRPr="008C315E" w:rsidRDefault="00E37A77" w:rsidP="004250EA">
            <w:pPr>
              <w:pStyle w:val="rvps2"/>
              <w:shd w:val="clear" w:color="auto" w:fill="FFFFFF"/>
              <w:spacing w:before="0" w:after="0"/>
              <w:contextualSpacing/>
              <w:jc w:val="both"/>
              <w:rPr>
                <w:lang w:val="uk-UA"/>
              </w:rPr>
            </w:pPr>
            <w:r w:rsidRPr="008C315E">
              <w:rPr>
                <w:lang w:val="uk-UA"/>
              </w:rPr>
              <w:t>- «Інформація в довільній формі» замість «</w:t>
            </w:r>
            <w:proofErr w:type="spellStart"/>
            <w:r w:rsidRPr="008C315E">
              <w:rPr>
                <w:lang w:val="uk-UA"/>
              </w:rPr>
              <w:t>Інформа-ція</w:t>
            </w:r>
            <w:proofErr w:type="spellEnd"/>
            <w:r w:rsidRPr="008C315E">
              <w:rPr>
                <w:lang w:val="uk-UA"/>
              </w:rPr>
              <w:t xml:space="preserve">»,  «Лист-пояснення» замість «Лист», «довідка» </w:t>
            </w:r>
            <w:proofErr w:type="spellStart"/>
            <w:r w:rsidRPr="008C315E">
              <w:rPr>
                <w:lang w:val="uk-UA"/>
              </w:rPr>
              <w:t>за-мість</w:t>
            </w:r>
            <w:proofErr w:type="spellEnd"/>
            <w:r w:rsidRPr="008C315E">
              <w:rPr>
                <w:lang w:val="uk-UA"/>
              </w:rPr>
              <w:t xml:space="preserve"> «гарантійний лист», «інформація» замість «</w:t>
            </w:r>
            <w:proofErr w:type="spellStart"/>
            <w:r w:rsidRPr="008C315E">
              <w:rPr>
                <w:lang w:val="uk-UA"/>
              </w:rPr>
              <w:t>дові-дка</w:t>
            </w:r>
            <w:proofErr w:type="spellEnd"/>
            <w:r w:rsidRPr="008C315E">
              <w:rPr>
                <w:lang w:val="uk-UA"/>
              </w:rPr>
              <w:t xml:space="preserve">»; </w:t>
            </w:r>
          </w:p>
          <w:p w:rsidR="00E37A77" w:rsidRPr="008C315E" w:rsidRDefault="00E37A77" w:rsidP="004250EA">
            <w:pPr>
              <w:pStyle w:val="rvps2"/>
              <w:shd w:val="clear" w:color="auto" w:fill="FFFFFF"/>
              <w:spacing w:before="0" w:after="0"/>
              <w:contextualSpacing/>
              <w:jc w:val="both"/>
              <w:rPr>
                <w:lang w:val="uk-UA"/>
              </w:rPr>
            </w:pPr>
            <w:r w:rsidRPr="008C315E">
              <w:rPr>
                <w:lang w:val="uk-UA"/>
              </w:rPr>
              <w:t>-  «</w:t>
            </w:r>
            <w:proofErr w:type="spellStart"/>
            <w:r w:rsidRPr="008C315E">
              <w:rPr>
                <w:lang w:val="uk-UA"/>
              </w:rPr>
              <w:t>м.київ</w:t>
            </w:r>
            <w:proofErr w:type="spellEnd"/>
            <w:r w:rsidRPr="008C315E">
              <w:rPr>
                <w:lang w:val="uk-UA"/>
              </w:rPr>
              <w:t>» замість «</w:t>
            </w:r>
            <w:proofErr w:type="spellStart"/>
            <w:r w:rsidRPr="008C315E">
              <w:rPr>
                <w:lang w:val="uk-UA"/>
              </w:rPr>
              <w:t>м.Київ</w:t>
            </w:r>
            <w:proofErr w:type="spellEnd"/>
            <w:r w:rsidRPr="008C315E">
              <w:rPr>
                <w:lang w:val="uk-UA"/>
              </w:rPr>
              <w:t>»;</w:t>
            </w:r>
          </w:p>
          <w:p w:rsidR="00E37A77" w:rsidRPr="008C315E" w:rsidRDefault="00E37A77" w:rsidP="004250EA">
            <w:pPr>
              <w:pStyle w:val="rvps2"/>
              <w:shd w:val="clear" w:color="auto" w:fill="FFFFFF"/>
              <w:spacing w:before="0" w:after="0"/>
              <w:contextualSpacing/>
              <w:jc w:val="both"/>
              <w:rPr>
                <w:lang w:val="uk-UA"/>
              </w:rPr>
            </w:pPr>
            <w:r w:rsidRPr="008C315E">
              <w:rPr>
                <w:lang w:val="uk-UA"/>
              </w:rPr>
              <w:t>- «поряд -</w:t>
            </w:r>
            <w:proofErr w:type="spellStart"/>
            <w:r w:rsidRPr="008C315E">
              <w:rPr>
                <w:lang w:val="uk-UA"/>
              </w:rPr>
              <w:t>ок</w:t>
            </w:r>
            <w:proofErr w:type="spellEnd"/>
            <w:r w:rsidRPr="008C315E">
              <w:rPr>
                <w:lang w:val="uk-UA"/>
              </w:rPr>
              <w:t>» замість «</w:t>
            </w:r>
            <w:proofErr w:type="spellStart"/>
            <w:r w:rsidRPr="008C315E">
              <w:rPr>
                <w:lang w:val="uk-UA"/>
              </w:rPr>
              <w:t>поря</w:t>
            </w:r>
            <w:proofErr w:type="spellEnd"/>
            <w:r w:rsidRPr="008C315E">
              <w:rPr>
                <w:lang w:val="uk-UA"/>
              </w:rPr>
              <w:t xml:space="preserve"> – док»;</w:t>
            </w:r>
          </w:p>
          <w:p w:rsidR="00E37A77" w:rsidRPr="008C315E" w:rsidRDefault="00E37A77" w:rsidP="004250EA">
            <w:pPr>
              <w:pStyle w:val="rvps2"/>
              <w:shd w:val="clear" w:color="auto" w:fill="FFFFFF"/>
              <w:spacing w:before="0" w:after="0"/>
              <w:contextualSpacing/>
              <w:jc w:val="both"/>
              <w:rPr>
                <w:lang w:val="uk-UA"/>
              </w:rPr>
            </w:pPr>
            <w:r w:rsidRPr="008C315E">
              <w:rPr>
                <w:lang w:val="uk-UA"/>
              </w:rPr>
              <w:lastRenderedPageBreak/>
              <w:t>- «</w:t>
            </w:r>
            <w:proofErr w:type="spellStart"/>
            <w:r w:rsidRPr="008C315E">
              <w:rPr>
                <w:lang w:val="uk-UA"/>
              </w:rPr>
              <w:t>ненадається</w:t>
            </w:r>
            <w:proofErr w:type="spellEnd"/>
            <w:r w:rsidRPr="008C315E">
              <w:rPr>
                <w:lang w:val="uk-UA"/>
              </w:rPr>
              <w:t>» замість «не надається»»;</w:t>
            </w:r>
          </w:p>
          <w:p w:rsidR="00E37A77" w:rsidRPr="008C315E" w:rsidRDefault="00E37A77" w:rsidP="004250EA">
            <w:pPr>
              <w:pStyle w:val="rvps2"/>
              <w:shd w:val="clear" w:color="auto" w:fill="FFFFFF"/>
              <w:spacing w:before="0" w:after="0"/>
              <w:contextualSpacing/>
              <w:jc w:val="both"/>
              <w:rPr>
                <w:lang w:val="uk-UA"/>
              </w:rPr>
            </w:pPr>
            <w:r w:rsidRPr="008C315E">
              <w:rPr>
                <w:lang w:val="uk-UA"/>
              </w:rPr>
              <w:t>- «______________№_____________» замість «14.08.2020 №320/13/14-01»</w:t>
            </w:r>
          </w:p>
          <w:p w:rsidR="00E37A77" w:rsidRPr="008C315E" w:rsidRDefault="00E37A77" w:rsidP="004250EA">
            <w:pPr>
              <w:pStyle w:val="rvps2"/>
              <w:shd w:val="clear" w:color="auto" w:fill="FFFFFF"/>
              <w:spacing w:before="0" w:after="0"/>
              <w:contextualSpacing/>
              <w:jc w:val="both"/>
              <w:rPr>
                <w:lang w:val="uk-UA"/>
              </w:rPr>
            </w:pPr>
            <w:r w:rsidRPr="008C315E">
              <w:rPr>
                <w:lang w:val="uk-UA"/>
              </w:rPr>
              <w:t>- учасник розмістив (завантажив) документ у форматі «JPG» замість  документа у форматі «</w:t>
            </w:r>
            <w:proofErr w:type="spellStart"/>
            <w:r w:rsidRPr="008C315E">
              <w:rPr>
                <w:lang w:val="uk-UA"/>
              </w:rPr>
              <w:t>pdf</w:t>
            </w:r>
            <w:proofErr w:type="spellEnd"/>
            <w:r w:rsidRPr="008C315E">
              <w:rPr>
                <w:lang w:val="uk-UA"/>
              </w:rPr>
              <w:t>» (</w:t>
            </w:r>
            <w:proofErr w:type="spellStart"/>
            <w:r w:rsidRPr="008C315E">
              <w:rPr>
                <w:lang w:val="uk-UA"/>
              </w:rPr>
              <w:t>PortableDocumentFormat</w:t>
            </w:r>
            <w:proofErr w:type="spellEnd"/>
            <w:r w:rsidRPr="008C315E">
              <w:rPr>
                <w:lang w:val="uk-UA"/>
              </w:rPr>
              <w:t>)».</w:t>
            </w:r>
          </w:p>
          <w:p w:rsidR="006917D5" w:rsidRPr="008C315E" w:rsidRDefault="00E37A77" w:rsidP="004250EA">
            <w:pPr>
              <w:pStyle w:val="a6"/>
              <w:suppressAutoHyphens w:val="0"/>
              <w:spacing w:before="0" w:after="0"/>
              <w:contextualSpacing/>
              <w:jc w:val="both"/>
              <w:rPr>
                <w:lang w:val="uk-UA"/>
              </w:rPr>
            </w:pPr>
            <w:r w:rsidRPr="008C315E">
              <w:rPr>
                <w:i/>
                <w:szCs w:val="22"/>
                <w:lang w:val="uk-UA"/>
              </w:rPr>
              <w:t>* - наведений перелік прикладів формальних помилок не є вичерпним.</w:t>
            </w: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jc w:val="both"/>
              <w:rPr>
                <w:lang w:val="uk-UA"/>
              </w:rPr>
            </w:pPr>
            <w:r w:rsidRPr="008C315E">
              <w:rPr>
                <w:lang w:val="uk-UA"/>
              </w:rPr>
              <w:lastRenderedPageBreak/>
              <w:t> </w:t>
            </w:r>
            <w:r w:rsidR="00B241AB" w:rsidRPr="008C315E">
              <w:rPr>
                <w:b/>
                <w:bCs/>
                <w:lang w:val="uk-UA"/>
              </w:rPr>
              <w:t>5</w:t>
            </w:r>
            <w:r w:rsidRPr="008C315E">
              <w:rPr>
                <w:b/>
                <w:bCs/>
                <w:lang w:val="uk-UA"/>
              </w:rPr>
              <w:t xml:space="preserve">. </w:t>
            </w:r>
            <w:r w:rsidR="00DB3A20" w:rsidRPr="008C315E">
              <w:rPr>
                <w:b/>
                <w:bCs/>
                <w:lang w:val="uk-UA"/>
              </w:rPr>
              <w:t>Інша інформація</w:t>
            </w:r>
            <w:r w:rsidR="00DB3A20" w:rsidRPr="008C315E">
              <w:rPr>
                <w:lang w:val="uk-UA"/>
              </w:rPr>
              <w:t>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BA4" w:rsidRDefault="00DB3A20" w:rsidP="004250EA">
            <w:pPr>
              <w:tabs>
                <w:tab w:val="left" w:pos="1080"/>
              </w:tabs>
              <w:contextualSpacing/>
              <w:jc w:val="both"/>
              <w:rPr>
                <w:rFonts w:ascii="Times New Roman" w:hAnsi="Times New Roman" w:cs="Times New Roman"/>
                <w:lang w:val="uk-UA"/>
              </w:rPr>
            </w:pPr>
            <w:r w:rsidRPr="008C315E">
              <w:rPr>
                <w:rFonts w:ascii="Times New Roman" w:hAnsi="Times New Roman" w:cs="Times New Roman"/>
                <w:shd w:val="clear" w:color="auto" w:fill="FFFFFF"/>
                <w:lang w:val="uk-UA"/>
              </w:rPr>
              <w:t>5.</w:t>
            </w:r>
            <w:r w:rsidR="00B241AB" w:rsidRPr="008C315E">
              <w:rPr>
                <w:rFonts w:ascii="Times New Roman" w:hAnsi="Times New Roman" w:cs="Times New Roman"/>
                <w:shd w:val="clear" w:color="auto" w:fill="FFFFFF"/>
                <w:lang w:val="uk-UA"/>
              </w:rPr>
              <w:t>5</w:t>
            </w:r>
            <w:r w:rsidRPr="008C315E">
              <w:rPr>
                <w:rFonts w:ascii="Times New Roman" w:hAnsi="Times New Roman" w:cs="Times New Roman"/>
                <w:shd w:val="clear" w:color="auto" w:fill="FFFFFF"/>
                <w:lang w:val="uk-UA"/>
              </w:rPr>
              <w:t xml:space="preserve">.1. </w:t>
            </w:r>
            <w:r w:rsidR="00762FCC" w:rsidRPr="008C315E">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910BA4" w:rsidRDefault="00910BA4" w:rsidP="00910BA4">
            <w:pPr>
              <w:jc w:val="both"/>
              <w:rPr>
                <w:rFonts w:ascii="Times New Roman" w:hAnsi="Times New Roman"/>
                <w:lang w:val="uk-UA"/>
              </w:rPr>
            </w:pPr>
            <w:r>
              <w:rPr>
                <w:rFonts w:ascii="Times New Roman" w:hAnsi="Times New Roman"/>
                <w:lang w:val="uk-UA"/>
              </w:rPr>
              <w:t xml:space="preserve">5.5.2. </w:t>
            </w:r>
            <w:r w:rsidRPr="00D03E3F">
              <w:rPr>
                <w:rFonts w:ascii="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hAnsi="Times New Roman"/>
                <w:lang w:val="uk-UA"/>
              </w:rPr>
              <w:t>бенефіціарним</w:t>
            </w:r>
            <w:proofErr w:type="spellEnd"/>
            <w:r w:rsidRPr="00D03E3F">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910BA4" w:rsidRDefault="00910BA4" w:rsidP="00910BA4">
            <w:pPr>
              <w:jc w:val="both"/>
              <w:rPr>
                <w:rFonts w:ascii="Times New Roman" w:hAnsi="Times New Roman"/>
                <w:lang w:val="uk-UA"/>
              </w:rPr>
            </w:pPr>
            <w:r>
              <w:rPr>
                <w:rFonts w:ascii="Times New Roman" w:hAnsi="Times New Roman"/>
                <w:lang w:val="uk-UA"/>
              </w:rPr>
              <w:t xml:space="preserve">У разі якщо учасник або його </w:t>
            </w:r>
            <w:r w:rsidRPr="00D03E3F">
              <w:rPr>
                <w:rFonts w:ascii="Times New Roman" w:hAnsi="Times New Roman"/>
                <w:lang w:val="uk-UA"/>
              </w:rPr>
              <w:t>кінцеви</w:t>
            </w:r>
            <w:r>
              <w:rPr>
                <w:rFonts w:ascii="Times New Roman" w:hAnsi="Times New Roman"/>
                <w:lang w:val="uk-UA"/>
              </w:rPr>
              <w:t xml:space="preserve">й </w:t>
            </w:r>
            <w:proofErr w:type="spellStart"/>
            <w:r w:rsidRPr="00D03E3F">
              <w:rPr>
                <w:rFonts w:ascii="Times New Roman" w:hAnsi="Times New Roman"/>
                <w:lang w:val="uk-UA"/>
              </w:rPr>
              <w:t>бенефіціарни</w:t>
            </w:r>
            <w:r>
              <w:rPr>
                <w:rFonts w:ascii="Times New Roman" w:hAnsi="Times New Roman"/>
                <w:lang w:val="uk-UA"/>
              </w:rPr>
              <w:t>й</w:t>
            </w:r>
            <w:proofErr w:type="spellEnd"/>
            <w:r w:rsidRPr="00D03E3F">
              <w:rPr>
                <w:rFonts w:ascii="Times New Roman" w:hAnsi="Times New Roman"/>
                <w:lang w:val="uk-UA"/>
              </w:rPr>
              <w:t xml:space="preserve"> власник, член або учасник (акціонер), що має частку в статутному капіталі 10 і більше відсотків</w:t>
            </w:r>
            <w:r>
              <w:rPr>
                <w:rFonts w:ascii="Times New Roman" w:hAnsi="Times New Roman"/>
                <w:lang w:val="uk-UA"/>
              </w:rPr>
              <w:t xml:space="preserve"> </w:t>
            </w:r>
            <w:r w:rsidRPr="00910BA4">
              <w:rPr>
                <w:rFonts w:ascii="Times New Roman" w:hAnsi="Times New Roman"/>
                <w:b/>
                <w:lang w:val="uk-UA"/>
              </w:rPr>
              <w:t>є громадянином Російської Федерації/ Республіки Білорусь та проживає на території України на законних підставах</w:t>
            </w:r>
            <w:r>
              <w:rPr>
                <w:rFonts w:ascii="Times New Roman" w:hAnsi="Times New Roman"/>
                <w:lang w:val="uk-UA"/>
              </w:rPr>
              <w:t>, то учасник у складі тендерної пропозиції має надати:</w:t>
            </w:r>
          </w:p>
          <w:p w:rsidR="00910BA4" w:rsidRDefault="00910BA4" w:rsidP="00910BA4">
            <w:pPr>
              <w:spacing w:after="160" w:line="259" w:lineRule="auto"/>
              <w:jc w:val="both"/>
            </w:pPr>
            <w:r>
              <w:rPr>
                <w:lang w:val="uk-UA"/>
              </w:rPr>
              <w:t>-</w:t>
            </w:r>
            <w:r w:rsidRPr="00161284">
              <w:t xml:space="preserve">паспорт </w:t>
            </w:r>
            <w:proofErr w:type="spellStart"/>
            <w:r w:rsidRPr="00161284">
              <w:t>громадянина</w:t>
            </w:r>
            <w:proofErr w:type="spellEnd"/>
            <w:r w:rsidRPr="00161284">
              <w:t xml:space="preserve"> </w:t>
            </w:r>
            <w:proofErr w:type="spellStart"/>
            <w:r w:rsidRPr="00161284">
              <w:t>колишнього</w:t>
            </w:r>
            <w:proofErr w:type="spellEnd"/>
            <w:r w:rsidRPr="00161284">
              <w:t xml:space="preserve"> СРСР </w:t>
            </w:r>
            <w:proofErr w:type="spellStart"/>
            <w:r w:rsidRPr="00161284">
              <w:t>зразка</w:t>
            </w:r>
            <w:proofErr w:type="spellEnd"/>
            <w:r w:rsidRPr="00161284">
              <w:t xml:space="preserve"> 1974 року</w:t>
            </w:r>
            <w:r>
              <w:t xml:space="preserve"> </w:t>
            </w:r>
            <w:proofErr w:type="spellStart"/>
            <w:r>
              <w:t>з</w:t>
            </w:r>
            <w:proofErr w:type="spellEnd"/>
            <w:r w:rsidRPr="00161284">
              <w:t xml:space="preserve"> </w:t>
            </w:r>
            <w:proofErr w:type="spellStart"/>
            <w:r w:rsidRPr="00161284">
              <w:t>відмітк</w:t>
            </w:r>
            <w:r>
              <w:t>ою</w:t>
            </w:r>
            <w:proofErr w:type="spellEnd"/>
            <w:r w:rsidRPr="00161284">
              <w:t xml:space="preserve"> </w:t>
            </w:r>
            <w:proofErr w:type="spellStart"/>
            <w:r w:rsidRPr="00161284">
              <w:t>пропостійн</w:t>
            </w:r>
            <w:r>
              <w:t>у</w:t>
            </w:r>
            <w:proofErr w:type="spellEnd"/>
            <w:r w:rsidRPr="00161284">
              <w:t xml:space="preserve"> </w:t>
            </w:r>
            <w:proofErr w:type="spellStart"/>
            <w:r w:rsidRPr="00161284">
              <w:t>чи</w:t>
            </w:r>
            <w:proofErr w:type="spellEnd"/>
            <w:r w:rsidRPr="00161284">
              <w:t xml:space="preserve"> </w:t>
            </w:r>
            <w:proofErr w:type="spellStart"/>
            <w:r w:rsidRPr="00161284">
              <w:t>тимчасову</w:t>
            </w:r>
            <w:proofErr w:type="spellEnd"/>
            <w:r w:rsidRPr="00161284">
              <w:t xml:space="preserve"> прописку на </w:t>
            </w:r>
            <w:proofErr w:type="spellStart"/>
            <w:r w:rsidRPr="00161284">
              <w:t>території</w:t>
            </w:r>
            <w:proofErr w:type="spellEnd"/>
            <w:r w:rsidRPr="00161284">
              <w:t xml:space="preserve"> </w:t>
            </w:r>
            <w:proofErr w:type="spellStart"/>
            <w:r w:rsidRPr="00161284">
              <w:t>України</w:t>
            </w:r>
            <w:proofErr w:type="spellEnd"/>
            <w:r w:rsidRPr="00161284">
              <w:t xml:space="preserve"> </w:t>
            </w:r>
            <w:proofErr w:type="spellStart"/>
            <w:r w:rsidRPr="00161284">
              <w:t>або</w:t>
            </w:r>
            <w:proofErr w:type="spellEnd"/>
            <w:r w:rsidRPr="00161284">
              <w:t xml:space="preserve"> </w:t>
            </w:r>
            <w:proofErr w:type="spellStart"/>
            <w:r w:rsidRPr="00161284">
              <w:t>зареєструва</w:t>
            </w:r>
            <w:r>
              <w:t>ний</w:t>
            </w:r>
            <w:proofErr w:type="spellEnd"/>
            <w:r w:rsidRPr="00161284">
              <w:t xml:space="preserve"> </w:t>
            </w:r>
            <w:proofErr w:type="spellStart"/>
            <w:r w:rsidRPr="00161284">
              <w:t>натериторії</w:t>
            </w:r>
            <w:proofErr w:type="spellEnd"/>
            <w:r w:rsidRPr="00161284">
              <w:t xml:space="preserve"> </w:t>
            </w:r>
            <w:proofErr w:type="spellStart"/>
            <w:r w:rsidRPr="00161284">
              <w:t>України</w:t>
            </w:r>
            <w:proofErr w:type="spellEnd"/>
            <w:r w:rsidRPr="00161284">
              <w:t xml:space="preserve"> </w:t>
            </w:r>
            <w:proofErr w:type="spellStart"/>
            <w:r w:rsidRPr="00161284">
              <w:t>свій</w:t>
            </w:r>
            <w:proofErr w:type="spellEnd"/>
            <w:r w:rsidRPr="00161284">
              <w:t xml:space="preserve"> </w:t>
            </w:r>
            <w:proofErr w:type="spellStart"/>
            <w:r w:rsidRPr="00161284">
              <w:t>національний</w:t>
            </w:r>
            <w:proofErr w:type="spellEnd"/>
            <w:r w:rsidRPr="00161284">
              <w:t xml:space="preserve"> паспорт</w:t>
            </w:r>
          </w:p>
          <w:p w:rsidR="00910BA4" w:rsidRPr="00910BA4" w:rsidRDefault="00910BA4" w:rsidP="00910BA4">
            <w:pPr>
              <w:ind w:left="360"/>
              <w:jc w:val="both"/>
              <w:rPr>
                <w:rFonts w:ascii="Times New Roman" w:hAnsi="Times New Roman"/>
                <w:lang w:val="uk-UA"/>
              </w:rPr>
            </w:pPr>
            <w:r>
              <w:rPr>
                <w:rFonts w:ascii="Times New Roman" w:hAnsi="Times New Roman"/>
                <w:lang w:val="uk-UA"/>
              </w:rPr>
              <w:t>а</w:t>
            </w:r>
            <w:r w:rsidRPr="00161284">
              <w:rPr>
                <w:rFonts w:ascii="Times New Roman" w:hAnsi="Times New Roman"/>
                <w:lang w:val="uk-UA"/>
              </w:rPr>
              <w:t>бо</w:t>
            </w:r>
            <w:r>
              <w:rPr>
                <w:rFonts w:ascii="Times New Roman" w:hAnsi="Times New Roman"/>
                <w:lang w:val="uk-UA"/>
              </w:rPr>
              <w:t xml:space="preserve"> </w:t>
            </w:r>
            <w:proofErr w:type="spellStart"/>
            <w:r w:rsidRPr="00161284">
              <w:t>посвідку</w:t>
            </w:r>
            <w:proofErr w:type="spellEnd"/>
            <w:r w:rsidRPr="00161284">
              <w:t xml:space="preserve"> на </w:t>
            </w:r>
            <w:proofErr w:type="spellStart"/>
            <w:r w:rsidRPr="00161284">
              <w:t>постійне</w:t>
            </w:r>
            <w:proofErr w:type="spellEnd"/>
            <w:r w:rsidRPr="00161284">
              <w:t xml:space="preserve"> </w:t>
            </w:r>
            <w:proofErr w:type="spellStart"/>
            <w:r w:rsidRPr="00161284">
              <w:t>чи</w:t>
            </w:r>
            <w:proofErr w:type="spellEnd"/>
            <w:r w:rsidRPr="00161284">
              <w:t xml:space="preserve"> </w:t>
            </w:r>
            <w:proofErr w:type="spellStart"/>
            <w:r w:rsidRPr="00161284">
              <w:t>тимчасове</w:t>
            </w:r>
            <w:proofErr w:type="spellEnd"/>
            <w:r w:rsidRPr="00161284">
              <w:t xml:space="preserve"> </w:t>
            </w:r>
            <w:proofErr w:type="spellStart"/>
            <w:r w:rsidRPr="00161284">
              <w:t>проживання</w:t>
            </w:r>
            <w:proofErr w:type="spellEnd"/>
            <w:r w:rsidRPr="00161284">
              <w:t xml:space="preserve"> на </w:t>
            </w:r>
            <w:proofErr w:type="spellStart"/>
            <w:r w:rsidRPr="00161284">
              <w:t>території</w:t>
            </w:r>
            <w:proofErr w:type="spellEnd"/>
            <w:r w:rsidRPr="00161284">
              <w:t xml:space="preserve"> </w:t>
            </w:r>
            <w:proofErr w:type="spellStart"/>
            <w:r w:rsidRPr="00161284">
              <w:t>України</w:t>
            </w:r>
            <w:proofErr w:type="spellEnd"/>
          </w:p>
          <w:p w:rsidR="00910BA4" w:rsidRPr="00910BA4" w:rsidRDefault="00910BA4" w:rsidP="00910BA4">
            <w:pPr>
              <w:ind w:left="360"/>
              <w:jc w:val="both"/>
              <w:rPr>
                <w:rFonts w:ascii="Times New Roman" w:hAnsi="Times New Roman"/>
                <w:lang w:val="uk-UA"/>
              </w:rPr>
            </w:pPr>
            <w:r w:rsidRPr="00161284">
              <w:rPr>
                <w:rFonts w:ascii="Times New Roman" w:hAnsi="Times New Roman"/>
                <w:lang w:val="uk-UA"/>
              </w:rPr>
              <w:t>або</w:t>
            </w:r>
            <w:r>
              <w:rPr>
                <w:rFonts w:ascii="Times New Roman" w:hAnsi="Times New Roman"/>
                <w:lang w:val="uk-UA"/>
              </w:rPr>
              <w:t xml:space="preserve"> </w:t>
            </w:r>
            <w:proofErr w:type="spellStart"/>
            <w:r w:rsidRPr="00161284">
              <w:t>військовий</w:t>
            </w:r>
            <w:proofErr w:type="spellEnd"/>
            <w:r w:rsidRPr="00161284">
              <w:t xml:space="preserve"> квиток, </w:t>
            </w:r>
            <w:proofErr w:type="spellStart"/>
            <w:r w:rsidRPr="00161284">
              <w:t>виданий</w:t>
            </w:r>
            <w:proofErr w:type="spellEnd"/>
            <w:r w:rsidRPr="00161284">
              <w:t xml:space="preserve"> </w:t>
            </w:r>
            <w:proofErr w:type="spellStart"/>
            <w:r w:rsidRPr="00161284">
              <w:t>іноземцю</w:t>
            </w:r>
            <w:proofErr w:type="spellEnd"/>
            <w:r w:rsidRPr="00161284">
              <w:t xml:space="preserve"> </w:t>
            </w:r>
            <w:proofErr w:type="spellStart"/>
            <w:r w:rsidRPr="00161284">
              <w:t>чи</w:t>
            </w:r>
            <w:proofErr w:type="spellEnd"/>
            <w:r w:rsidRPr="00161284">
              <w:t xml:space="preserve"> </w:t>
            </w:r>
            <w:proofErr w:type="spellStart"/>
            <w:r w:rsidRPr="00161284">
              <w:t>особі</w:t>
            </w:r>
            <w:proofErr w:type="spellEnd"/>
            <w:r w:rsidRPr="00161284">
              <w:t xml:space="preserve"> без </w:t>
            </w:r>
            <w:proofErr w:type="spellStart"/>
            <w:r w:rsidRPr="00161284">
              <w:t>громадянства</w:t>
            </w:r>
            <w:proofErr w:type="spellEnd"/>
            <w:r w:rsidRPr="00161284">
              <w:t xml:space="preserve">, </w:t>
            </w:r>
            <w:proofErr w:type="spellStart"/>
            <w:r w:rsidRPr="00161284">
              <w:t>які</w:t>
            </w:r>
            <w:proofErr w:type="spellEnd"/>
            <w:r w:rsidRPr="00161284">
              <w:t xml:space="preserve"> в</w:t>
            </w:r>
            <w:r>
              <w:rPr>
                <w:lang w:val="uk-UA"/>
              </w:rPr>
              <w:t xml:space="preserve"> </w:t>
            </w:r>
            <w:proofErr w:type="spellStart"/>
            <w:r w:rsidRPr="00161284">
              <w:t>установленому</w:t>
            </w:r>
            <w:proofErr w:type="spellEnd"/>
            <w:r w:rsidRPr="00161284">
              <w:t xml:space="preserve"> порядку </w:t>
            </w:r>
            <w:proofErr w:type="spellStart"/>
            <w:r w:rsidRPr="00161284">
              <w:t>уклали</w:t>
            </w:r>
            <w:proofErr w:type="spellEnd"/>
            <w:r w:rsidRPr="00161284">
              <w:t xml:space="preserve"> контракт про </w:t>
            </w:r>
            <w:proofErr w:type="spellStart"/>
            <w:r w:rsidRPr="00161284">
              <w:t>проходження</w:t>
            </w:r>
            <w:proofErr w:type="spellEnd"/>
            <w:r w:rsidRPr="00161284">
              <w:t xml:space="preserve"> </w:t>
            </w:r>
            <w:proofErr w:type="spellStart"/>
            <w:r w:rsidRPr="00161284">
              <w:t>військової</w:t>
            </w:r>
            <w:proofErr w:type="spellEnd"/>
            <w:r w:rsidRPr="00161284">
              <w:t xml:space="preserve"> </w:t>
            </w:r>
            <w:proofErr w:type="spellStart"/>
            <w:r w:rsidRPr="00161284">
              <w:t>служби</w:t>
            </w:r>
            <w:proofErr w:type="spellEnd"/>
            <w:r>
              <w:rPr>
                <w:lang w:val="uk-UA"/>
              </w:rPr>
              <w:t xml:space="preserve"> </w:t>
            </w:r>
            <w:r w:rsidRPr="00161284">
              <w:t xml:space="preserve">у </w:t>
            </w:r>
            <w:proofErr w:type="spellStart"/>
            <w:r w:rsidRPr="00161284">
              <w:t>Збройних</w:t>
            </w:r>
            <w:proofErr w:type="spellEnd"/>
            <w:r w:rsidRPr="00161284">
              <w:t xml:space="preserve"> Силах </w:t>
            </w:r>
            <w:proofErr w:type="spellStart"/>
            <w:r w:rsidRPr="00161284">
              <w:t>України</w:t>
            </w:r>
            <w:proofErr w:type="spellEnd"/>
          </w:p>
          <w:p w:rsidR="00910BA4" w:rsidRPr="00910BA4" w:rsidRDefault="00910BA4" w:rsidP="00910BA4">
            <w:pPr>
              <w:ind w:left="360"/>
              <w:jc w:val="both"/>
              <w:rPr>
                <w:rFonts w:ascii="Times New Roman" w:hAnsi="Times New Roman"/>
                <w:lang w:val="uk-UA"/>
              </w:rPr>
            </w:pPr>
            <w:r w:rsidRPr="00161284">
              <w:rPr>
                <w:rFonts w:ascii="Times New Roman" w:hAnsi="Times New Roman"/>
                <w:lang w:val="uk-UA"/>
              </w:rPr>
              <w:t>або</w:t>
            </w:r>
            <w:r>
              <w:rPr>
                <w:rFonts w:ascii="Times New Roman" w:hAnsi="Times New Roman"/>
                <w:lang w:val="uk-UA"/>
              </w:rPr>
              <w:t xml:space="preserve"> </w:t>
            </w:r>
            <w:r w:rsidRPr="00910BA4">
              <w:rPr>
                <w:lang w:val="uk-UA"/>
              </w:rPr>
              <w:t xml:space="preserve">посвідчення біженця чи документ, що підтверджує надання притулку </w:t>
            </w:r>
            <w:proofErr w:type="spellStart"/>
            <w:r w:rsidRPr="00910BA4">
              <w:rPr>
                <w:lang w:val="uk-UA"/>
              </w:rPr>
              <w:t>вУкраїні</w:t>
            </w:r>
            <w:proofErr w:type="spellEnd"/>
            <w:r w:rsidRPr="00910BA4">
              <w:rPr>
                <w:lang w:val="uk-UA"/>
              </w:rPr>
              <w:t xml:space="preserve"> (стаття 1 Закону України «Про громадянство України»). </w:t>
            </w:r>
          </w:p>
          <w:p w:rsidR="00910BA4" w:rsidRPr="00156F3C" w:rsidRDefault="00910BA4" w:rsidP="00156F3C">
            <w:pPr>
              <w:jc w:val="both"/>
              <w:rPr>
                <w:rFonts w:ascii="Times New Roman" w:hAnsi="Times New Roman"/>
                <w:lang w:val="uk-UA"/>
              </w:rPr>
            </w:pPr>
            <w:r w:rsidRPr="00161284">
              <w:rPr>
                <w:rFonts w:ascii="Times New Roman" w:hAnsi="Times New Roman"/>
                <w:lang w:val="uk-UA"/>
              </w:rPr>
              <w:t>У разі якщо</w:t>
            </w:r>
            <w:r>
              <w:rPr>
                <w:rFonts w:ascii="Times New Roman" w:hAnsi="Times New Roman"/>
                <w:lang w:val="uk-UA"/>
              </w:rPr>
              <w:t xml:space="preserve"> учасник або його </w:t>
            </w:r>
            <w:r w:rsidRPr="00D03E3F">
              <w:rPr>
                <w:rFonts w:ascii="Times New Roman" w:hAnsi="Times New Roman"/>
                <w:lang w:val="uk-UA"/>
              </w:rPr>
              <w:t>кінцеви</w:t>
            </w:r>
            <w:r>
              <w:rPr>
                <w:rFonts w:ascii="Times New Roman" w:hAnsi="Times New Roman"/>
                <w:lang w:val="uk-UA"/>
              </w:rPr>
              <w:t xml:space="preserve">й </w:t>
            </w:r>
            <w:proofErr w:type="spellStart"/>
            <w:r w:rsidRPr="00D03E3F">
              <w:rPr>
                <w:rFonts w:ascii="Times New Roman" w:hAnsi="Times New Roman"/>
                <w:lang w:val="uk-UA"/>
              </w:rPr>
              <w:t>бенефіціарни</w:t>
            </w:r>
            <w:r>
              <w:rPr>
                <w:rFonts w:ascii="Times New Roman" w:hAnsi="Times New Roman"/>
                <w:lang w:val="uk-UA"/>
              </w:rPr>
              <w:t>й</w:t>
            </w:r>
            <w:proofErr w:type="spellEnd"/>
            <w:r w:rsidRPr="00D03E3F">
              <w:rPr>
                <w:rFonts w:ascii="Times New Roman" w:hAnsi="Times New Roman"/>
                <w:lang w:val="uk-UA"/>
              </w:rPr>
              <w:t xml:space="preserve"> власник, член або учасник (акціонер), що має частку в статутному капіталі 10 і більше відсотків</w:t>
            </w:r>
            <w:r w:rsidR="00156F3C">
              <w:rPr>
                <w:rFonts w:ascii="Times New Roman" w:hAnsi="Times New Roman"/>
                <w:lang w:val="uk-UA"/>
              </w:rPr>
              <w:t xml:space="preserve"> </w:t>
            </w:r>
            <w:r w:rsidRPr="00D03E3F">
              <w:rPr>
                <w:rFonts w:ascii="Times New Roman" w:hAnsi="Times New Roman"/>
                <w:lang w:val="uk-UA"/>
              </w:rPr>
              <w:t>є</w:t>
            </w:r>
            <w:r w:rsidR="00156F3C">
              <w:rPr>
                <w:rFonts w:ascii="Times New Roman" w:hAnsi="Times New Roman"/>
                <w:lang w:val="uk-UA"/>
              </w:rPr>
              <w:t xml:space="preserve"> </w:t>
            </w:r>
            <w:r w:rsidRPr="00161284">
              <w:rPr>
                <w:rFonts w:ascii="Times New Roman" w:hAnsi="Times New Roman"/>
                <w:lang w:val="uk-UA"/>
              </w:rPr>
              <w:t>громадян</w:t>
            </w:r>
            <w:r>
              <w:rPr>
                <w:rFonts w:ascii="Times New Roman" w:hAnsi="Times New Roman"/>
                <w:lang w:val="uk-UA"/>
              </w:rPr>
              <w:t>ином</w:t>
            </w:r>
            <w:r w:rsidRPr="00161284">
              <w:rPr>
                <w:rFonts w:ascii="Times New Roman" w:hAnsi="Times New Roman"/>
                <w:lang w:val="uk-UA"/>
              </w:rPr>
              <w:t xml:space="preserve"> Російської Федерації</w:t>
            </w:r>
            <w:r w:rsidRPr="00D03E3F">
              <w:rPr>
                <w:rFonts w:ascii="Times New Roman" w:hAnsi="Times New Roman"/>
                <w:lang w:val="uk-UA"/>
              </w:rPr>
              <w:t>/ Республіки Білорусь</w:t>
            </w:r>
            <w:r>
              <w:rPr>
                <w:rFonts w:ascii="Times New Roman" w:hAnsi="Times New Roman"/>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hAnsi="Times New Roman"/>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hAnsi="Times New Roman"/>
                <w:lang w:val="uk-UA"/>
              </w:rPr>
              <w:t>бенефіціарним</w:t>
            </w:r>
            <w:proofErr w:type="spellEnd"/>
            <w:r w:rsidRPr="00161284">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w:t>
            </w:r>
            <w:r w:rsidRPr="00161284">
              <w:rPr>
                <w:rFonts w:ascii="Times New Roman" w:hAnsi="Times New Roman"/>
                <w:lang w:val="uk-UA"/>
              </w:rPr>
              <w:lastRenderedPageBreak/>
              <w:t xml:space="preserve">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hAnsi="Times New Roman"/>
                <w:lang w:val="uk-UA"/>
              </w:rPr>
              <w:t>бенефіціарним</w:t>
            </w:r>
            <w:proofErr w:type="spellEnd"/>
            <w:r w:rsidRPr="00161284">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61284">
              <w:rPr>
                <w:rFonts w:ascii="Times New Roman" w:hAnsi="Times New Roman"/>
                <w:lang w:val="uk-UA"/>
              </w:rPr>
              <w:t>“Про</w:t>
            </w:r>
            <w:proofErr w:type="spellEnd"/>
            <w:r w:rsidRPr="00161284">
              <w:rPr>
                <w:rFonts w:ascii="Times New Roman" w:hAnsi="Times New Roman"/>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61284">
              <w:rPr>
                <w:rFonts w:ascii="Times New Roman" w:hAnsi="Times New Roman"/>
                <w:lang w:val="uk-UA"/>
              </w:rPr>
              <w:t>“Про</w:t>
            </w:r>
            <w:proofErr w:type="spellEnd"/>
            <w:r w:rsidRPr="00161284">
              <w:rPr>
                <w:rFonts w:ascii="Times New Roman" w:hAnsi="Times New Roman"/>
                <w:lang w:val="uk-UA"/>
              </w:rPr>
              <w:t xml:space="preserve"> публічні </w:t>
            </w:r>
            <w:proofErr w:type="spellStart"/>
            <w:r w:rsidRPr="00161284">
              <w:rPr>
                <w:rFonts w:ascii="Times New Roman" w:hAnsi="Times New Roman"/>
                <w:lang w:val="uk-UA"/>
              </w:rPr>
              <w:t>закупівлі”</w:t>
            </w:r>
            <w:proofErr w:type="spellEnd"/>
            <w:r w:rsidRPr="00161284">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w:t>
            </w:r>
            <w:proofErr w:type="spellStart"/>
            <w:r w:rsidRPr="00161284">
              <w:rPr>
                <w:rFonts w:ascii="Times New Roman" w:hAnsi="Times New Roman"/>
                <w:lang w:val="uk-UA"/>
              </w:rPr>
              <w:t>скасування”</w:t>
            </w:r>
            <w:proofErr w:type="spellEnd"/>
            <w:r w:rsidRPr="00161284">
              <w:rPr>
                <w:rFonts w:ascii="Times New Roman" w:hAnsi="Times New Roman"/>
                <w:lang w:val="uk-UA"/>
              </w:rPr>
              <w:t xml:space="preserve"> (Офіційний вісник України, 2022 р., № 84, ст. 5176).</w:t>
            </w:r>
          </w:p>
          <w:p w:rsidR="00E37A77" w:rsidRPr="008C315E" w:rsidRDefault="00DB3A20" w:rsidP="004250EA">
            <w:pPr>
              <w:tabs>
                <w:tab w:val="left" w:pos="1080"/>
              </w:tabs>
              <w:contextualSpacing/>
              <w:jc w:val="both"/>
              <w:rPr>
                <w:rFonts w:ascii="Times New Roman" w:hAnsi="Times New Roman" w:cs="Times New Roman"/>
                <w:lang w:val="uk-UA"/>
              </w:rPr>
            </w:pPr>
            <w:r w:rsidRPr="008C315E">
              <w:rPr>
                <w:rFonts w:ascii="Times New Roman" w:hAnsi="Times New Roman" w:cs="Times New Roman"/>
                <w:lang w:val="uk-UA"/>
              </w:rPr>
              <w:t>5.</w:t>
            </w:r>
            <w:r w:rsidR="00B241AB" w:rsidRPr="008C315E">
              <w:rPr>
                <w:rFonts w:ascii="Times New Roman" w:hAnsi="Times New Roman" w:cs="Times New Roman"/>
                <w:lang w:val="uk-UA"/>
              </w:rPr>
              <w:t>5</w:t>
            </w:r>
            <w:r w:rsidRPr="008C315E">
              <w:rPr>
                <w:rFonts w:ascii="Times New Roman" w:hAnsi="Times New Roman" w:cs="Times New Roman"/>
                <w:lang w:val="uk-UA"/>
              </w:rPr>
              <w:t>.3.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2504FF" w:rsidRPr="008C315E" w:rsidTr="00A1045E">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758C3" w:rsidP="004250EA">
            <w:pPr>
              <w:pStyle w:val="a6"/>
              <w:spacing w:before="0" w:after="0"/>
              <w:contextualSpacing/>
              <w:jc w:val="center"/>
              <w:rPr>
                <w:lang w:val="uk-UA"/>
              </w:rPr>
            </w:pPr>
            <w:r w:rsidRPr="008C315E">
              <w:rPr>
                <w:b/>
                <w:lang w:val="uk-UA"/>
              </w:rPr>
              <w:lastRenderedPageBreak/>
              <w:t>VI. Результати торгів та укладання договору про закупівлю</w:t>
            </w: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jc w:val="both"/>
              <w:rPr>
                <w:lang w:val="uk-UA"/>
              </w:rPr>
            </w:pPr>
            <w:r w:rsidRPr="008C315E">
              <w:rPr>
                <w:lang w:val="uk-UA"/>
              </w:rPr>
              <w:t> </w:t>
            </w:r>
            <w:r w:rsidRPr="008C315E">
              <w:rPr>
                <w:b/>
                <w:bCs/>
                <w:lang w:val="uk-UA"/>
              </w:rPr>
              <w:t>1. Відміна замовником торгів чи визнання їх такими, що не відбулися</w:t>
            </w:r>
            <w:r w:rsidRPr="008C315E">
              <w:rPr>
                <w:lang w:val="uk-UA"/>
              </w:rPr>
              <w:t>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8C315E" w:rsidRDefault="00131E0E"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6.1.1 </w:t>
            </w:r>
            <w:r w:rsidR="00D21D1B" w:rsidRPr="008C315E">
              <w:rPr>
                <w:rFonts w:ascii="Times New Roman" w:hAnsi="Times New Roman" w:cs="Times New Roman"/>
                <w:lang w:val="uk-UA" w:eastAsia="uk-UA"/>
              </w:rPr>
              <w:t>Замовник відміняє відкриті торги у разі:</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1) відсутності подальшої потреби в закупівлі товарів, робіт чи послуг;</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3) скорочення обсягу видатків на здійснення закупівлі товарів, робіт чи послуг;</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6.1.5. Відкриті торги можуть бути відмінені частково (за лотом).</w:t>
            </w:r>
          </w:p>
          <w:p w:rsidR="008758C3"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6.1.6. Інформація про відміну відкритих торгів автоматично </w:t>
            </w:r>
            <w:r w:rsidRPr="008C315E">
              <w:rPr>
                <w:rFonts w:ascii="Times New Roman" w:hAnsi="Times New Roman" w:cs="Times New Roman"/>
                <w:lang w:val="uk-UA" w:eastAsia="uk-UA"/>
              </w:rPr>
              <w:lastRenderedPageBreak/>
              <w:t>надсилається всім учасникам процедури закупівлі електронною системою закупівель в день її оприлюднення.</w:t>
            </w:r>
            <w:r w:rsidR="00131E0E" w:rsidRPr="008C315E">
              <w:rPr>
                <w:rFonts w:ascii="Times New Roman" w:hAnsi="Times New Roman" w:cs="Times New Roman"/>
                <w:lang w:val="uk-UA" w:eastAsia="uk-UA"/>
              </w:rPr>
              <w:t xml:space="preserve">. </w:t>
            </w:r>
          </w:p>
        </w:tc>
      </w:tr>
      <w:tr w:rsidR="00812CFA"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12CFA" w:rsidRPr="008C315E" w:rsidRDefault="00D21D1B" w:rsidP="004250EA">
            <w:pPr>
              <w:pStyle w:val="a6"/>
              <w:spacing w:before="0" w:after="0"/>
              <w:contextualSpacing/>
              <w:jc w:val="both"/>
              <w:rPr>
                <w:b/>
                <w:bCs/>
                <w:lang w:val="uk-UA"/>
              </w:rPr>
            </w:pPr>
            <w:r w:rsidRPr="008C315E">
              <w:rPr>
                <w:b/>
                <w:bCs/>
                <w:lang w:val="uk-UA"/>
              </w:rPr>
              <w:lastRenderedPageBreak/>
              <w:t>2. Повідомлення про намір укласти договір</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12CFA"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D21D1B" w:rsidP="004250EA">
            <w:pPr>
              <w:pStyle w:val="a6"/>
              <w:spacing w:before="0" w:after="0"/>
              <w:contextualSpacing/>
              <w:jc w:val="both"/>
              <w:rPr>
                <w:lang w:val="uk-UA"/>
              </w:rPr>
            </w:pPr>
            <w:r w:rsidRPr="008C315E">
              <w:rPr>
                <w:lang w:val="uk-UA"/>
              </w:rPr>
              <w:t>3</w:t>
            </w:r>
            <w:r w:rsidR="008758C3" w:rsidRPr="008C315E">
              <w:rPr>
                <w:b/>
                <w:bCs/>
                <w:lang w:val="uk-UA"/>
              </w:rPr>
              <w:t xml:space="preserve">. </w:t>
            </w:r>
            <w:r w:rsidR="008758C3" w:rsidRPr="008C315E">
              <w:rPr>
                <w:b/>
                <w:lang w:val="uk-UA"/>
              </w:rPr>
              <w:t>Строк укладання договору</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6.3.1. </w:t>
            </w:r>
            <w:r w:rsidR="00812CFA" w:rsidRPr="008C315E">
              <w:rPr>
                <w:rFonts w:ascii="Times New Roman" w:hAnsi="Times New Roman" w:cs="Times New Roman"/>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w:t>
            </w:r>
            <w:r w:rsidR="005C7720">
              <w:rPr>
                <w:rFonts w:ascii="Times New Roman" w:hAnsi="Times New Roman" w:cs="Times New Roman"/>
                <w:lang w:val="uk-UA" w:eastAsia="uk-UA"/>
              </w:rPr>
              <w:t xml:space="preserve">не раніше ніж через 5 днів та </w:t>
            </w:r>
            <w:r w:rsidR="00812CFA" w:rsidRPr="008C315E">
              <w:rPr>
                <w:rFonts w:ascii="Times New Roman" w:hAnsi="Times New Roman" w:cs="Times New Roman"/>
                <w:lang w:val="uk-UA" w:eastAsia="uk-UA"/>
              </w:rPr>
              <w:t xml:space="preserve">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6.3.2. </w:t>
            </w:r>
            <w:r w:rsidR="00812CFA" w:rsidRPr="008C315E">
              <w:rPr>
                <w:rFonts w:ascii="Times New Roman" w:hAnsi="Times New Roman" w:cs="Times New Roman"/>
                <w:lang w:val="uk-UA" w:eastAsia="uk-UA"/>
              </w:rPr>
              <w:t xml:space="preserve">У випадку обґрунтованої необхідності строк для укладення договору може бути продовжений до 60 днів. </w:t>
            </w:r>
          </w:p>
          <w:p w:rsidR="00812CFA"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6.3.3. </w:t>
            </w:r>
            <w:r w:rsidR="00812CFA" w:rsidRPr="008C315E">
              <w:rPr>
                <w:rFonts w:ascii="Times New Roman" w:hAnsi="Times New Roman" w:cs="Times New Roman"/>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58C3" w:rsidRPr="008C315E" w:rsidRDefault="008758C3" w:rsidP="004250EA">
            <w:pPr>
              <w:pStyle w:val="a6"/>
              <w:spacing w:before="0" w:after="0"/>
              <w:contextualSpacing/>
              <w:jc w:val="both"/>
              <w:rPr>
                <w:lang w:val="uk-UA"/>
              </w:rPr>
            </w:pPr>
          </w:p>
        </w:tc>
      </w:tr>
      <w:tr w:rsidR="002504FF" w:rsidRPr="008C315E" w:rsidTr="005C5926">
        <w:trPr>
          <w:trHeight w:val="962"/>
        </w:trPr>
        <w:tc>
          <w:tcPr>
            <w:tcW w:w="3119" w:type="dxa"/>
            <w:tcBorders>
              <w:top w:val="single" w:sz="4" w:space="0" w:color="000000"/>
              <w:left w:val="single" w:sz="4" w:space="0" w:color="000000"/>
              <w:bottom w:val="single" w:sz="4" w:space="0" w:color="000000"/>
            </w:tcBorders>
            <w:shd w:val="clear" w:color="auto" w:fill="auto"/>
            <w:vAlign w:val="center"/>
          </w:tcPr>
          <w:p w:rsidR="005C7720" w:rsidRDefault="008758C3" w:rsidP="004250EA">
            <w:pPr>
              <w:contextualSpacing/>
              <w:jc w:val="both"/>
              <w:rPr>
                <w:rFonts w:ascii="Times New Roman" w:hAnsi="Times New Roman" w:cs="Times New Roman"/>
                <w:b/>
                <w:lang w:val="uk-UA"/>
              </w:rPr>
            </w:pPr>
            <w:r w:rsidRPr="008C315E">
              <w:rPr>
                <w:rFonts w:ascii="Times New Roman" w:hAnsi="Times New Roman" w:cs="Times New Roman"/>
                <w:b/>
                <w:lang w:val="uk-UA"/>
              </w:rPr>
              <w:t xml:space="preserve">3. Проект договору </w:t>
            </w:r>
          </w:p>
          <w:p w:rsidR="008758C3" w:rsidRPr="008C315E" w:rsidRDefault="008758C3" w:rsidP="004250EA">
            <w:pPr>
              <w:contextualSpacing/>
              <w:jc w:val="both"/>
              <w:rPr>
                <w:rFonts w:ascii="Times New Roman" w:hAnsi="Times New Roman" w:cs="Times New Roman"/>
                <w:lang w:val="uk-UA"/>
              </w:rPr>
            </w:pPr>
            <w:r w:rsidRPr="008C315E">
              <w:rPr>
                <w:rFonts w:ascii="Times New Roman" w:hAnsi="Times New Roman" w:cs="Times New Roman"/>
                <w:b/>
                <w:lang w:val="uk-UA"/>
              </w:rPr>
              <w:t>про закупівлю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758C3"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6.3.1. </w:t>
            </w:r>
            <w:r w:rsidR="00774BCA" w:rsidRPr="008C315E">
              <w:rPr>
                <w:rFonts w:ascii="Times New Roman" w:hAnsi="Times New Roman" w:cs="Times New Roman"/>
                <w:lang w:val="uk-UA"/>
              </w:rPr>
              <w:t xml:space="preserve">Проект договору про закупівлю передбачений у Додатку № </w:t>
            </w:r>
            <w:r w:rsidR="00046E53">
              <w:rPr>
                <w:rFonts w:ascii="Times New Roman" w:hAnsi="Times New Roman" w:cs="Times New Roman"/>
                <w:lang w:val="uk-UA"/>
              </w:rPr>
              <w:t>3</w:t>
            </w:r>
            <w:r w:rsidR="002827F0" w:rsidRPr="008C315E">
              <w:rPr>
                <w:rFonts w:ascii="Times New Roman" w:hAnsi="Times New Roman" w:cs="Times New Roman"/>
                <w:lang w:val="uk-UA"/>
              </w:rPr>
              <w:t xml:space="preserve"> до тендерної документації</w:t>
            </w:r>
            <w:r w:rsidR="00774BCA" w:rsidRPr="008C315E">
              <w:rPr>
                <w:rFonts w:ascii="Times New Roman" w:hAnsi="Times New Roman" w:cs="Times New Roman"/>
                <w:lang w:val="uk-UA"/>
              </w:rPr>
              <w:t xml:space="preserve">. </w:t>
            </w: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jc w:val="both"/>
              <w:rPr>
                <w:lang w:val="uk-UA"/>
              </w:rPr>
            </w:pPr>
            <w:r w:rsidRPr="008C315E">
              <w:rPr>
                <w:lang w:val="uk-UA"/>
              </w:rPr>
              <w:t> </w:t>
            </w:r>
            <w:r w:rsidRPr="008C315E">
              <w:rPr>
                <w:b/>
                <w:bCs/>
                <w:lang w:val="uk-UA"/>
              </w:rPr>
              <w:t>4</w:t>
            </w:r>
            <w:r w:rsidRPr="008C315E">
              <w:rPr>
                <w:b/>
                <w:lang w:val="uk-UA"/>
              </w:rPr>
              <w:t>. Істотні умови, що обов’язково включаються до договору про закупівлю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378A" w:rsidRPr="005F1273" w:rsidRDefault="008758C3" w:rsidP="0052378A">
            <w:pPr>
              <w:ind w:right="100"/>
              <w:contextualSpacing/>
              <w:jc w:val="both"/>
              <w:rPr>
                <w:lang w:val="uk-UA"/>
              </w:rPr>
            </w:pPr>
            <w:r w:rsidRPr="008C315E">
              <w:rPr>
                <w:rFonts w:ascii="Times New Roman" w:hAnsi="Times New Roman" w:cs="Times New Roman"/>
                <w:lang w:val="uk-UA"/>
              </w:rPr>
              <w:t xml:space="preserve">6.4.1. </w:t>
            </w:r>
            <w:r w:rsidR="0052378A" w:rsidRPr="005F1273">
              <w:rPr>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603CC" w:rsidRPr="008C315E" w:rsidRDefault="007603CC" w:rsidP="004250EA">
            <w:pPr>
              <w:pStyle w:val="a9"/>
              <w:snapToGrid w:val="0"/>
              <w:ind w:left="0"/>
              <w:jc w:val="both"/>
            </w:pPr>
            <w:r w:rsidRPr="008C315E">
              <w:t xml:space="preserve"> - визначення грошового еквівалента зобов’язання в іноземній валюті; </w:t>
            </w:r>
          </w:p>
          <w:p w:rsidR="007603CC" w:rsidRPr="008C315E" w:rsidRDefault="004F080E" w:rsidP="004250EA">
            <w:pPr>
              <w:pStyle w:val="a9"/>
              <w:snapToGrid w:val="0"/>
              <w:ind w:left="0"/>
              <w:jc w:val="both"/>
            </w:pPr>
            <w:r>
              <w:t xml:space="preserve">-  перерахунку </w:t>
            </w:r>
            <w:r w:rsidR="007603CC" w:rsidRPr="008C315E">
              <w:t>ціни тендерної пропозиції учасника без зменшення обсягів закупівлі;</w:t>
            </w:r>
          </w:p>
          <w:p w:rsidR="0052378A" w:rsidRPr="008C315E" w:rsidRDefault="007603CC" w:rsidP="004250EA">
            <w:pPr>
              <w:pStyle w:val="a9"/>
              <w:snapToGrid w:val="0"/>
              <w:ind w:left="0"/>
              <w:jc w:val="both"/>
            </w:pPr>
            <w:r w:rsidRPr="008C315E">
              <w:t>- перерахун</w:t>
            </w:r>
            <w:r w:rsidR="005C7720">
              <w:t xml:space="preserve">ку ціни та обсягів товарів </w:t>
            </w:r>
            <w:r w:rsidRPr="008C315E">
              <w:t xml:space="preserve"> в</w:t>
            </w:r>
            <w:r w:rsidR="005C7720">
              <w:t xml:space="preserve"> </w:t>
            </w:r>
            <w:r w:rsidRPr="008C315E">
              <w:t>бік зменшення за умови необхідності приведення обсягів товарів до кратності упаковки</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 xml:space="preserve">6.4.3. </w:t>
            </w:r>
            <w:bookmarkStart w:id="5" w:name="_Hlk117196176"/>
            <w:r w:rsidRPr="008C315E">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w:t>
            </w:r>
            <w:bookmarkEnd w:id="5"/>
            <w:r w:rsidRPr="008C315E">
              <w:rPr>
                <w:rFonts w:ascii="Times New Roman" w:hAnsi="Times New Roman" w:cs="Times New Roman"/>
                <w:lang w:val="uk-UA"/>
              </w:rPr>
              <w:t>, крім випадків:</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8C315E">
              <w:rPr>
                <w:rFonts w:ascii="Times New Roman" w:hAnsi="Times New Roman" w:cs="Times New Roman"/>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8) зміни умов у зв’язку із застосуванням положень частини шостої статті 41 Закону.</w:t>
            </w:r>
          </w:p>
          <w:p w:rsidR="007603CC" w:rsidRPr="008C315E" w:rsidRDefault="007603CC"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6.4.4. </w:t>
            </w:r>
            <w:r w:rsidR="00D44C43" w:rsidRPr="008C315E">
              <w:rPr>
                <w:rFonts w:ascii="Times New Roman" w:hAnsi="Times New Roman" w:cs="Times New Roman"/>
                <w:lang w:val="uk-UA"/>
              </w:rPr>
              <w:t>Основними (істотними) умовами договору</w:t>
            </w:r>
            <w:r w:rsidRPr="008C315E">
              <w:rPr>
                <w:rFonts w:ascii="Times New Roman" w:hAnsi="Times New Roman" w:cs="Times New Roman"/>
                <w:lang w:val="uk-UA"/>
              </w:rPr>
              <w:t xml:space="preserve">, укладеного за результатами даної закупівлі, </w:t>
            </w:r>
            <w:r w:rsidR="00D44C43" w:rsidRPr="008C315E">
              <w:rPr>
                <w:rFonts w:ascii="Times New Roman" w:hAnsi="Times New Roman" w:cs="Times New Roman"/>
                <w:lang w:val="uk-UA"/>
              </w:rPr>
              <w:t>є:</w:t>
            </w:r>
            <w:bookmarkStart w:id="6" w:name="o41"/>
            <w:bookmarkStart w:id="7" w:name="_Hlk117196428"/>
            <w:bookmarkEnd w:id="6"/>
          </w:p>
          <w:p w:rsidR="00DC004C" w:rsidRPr="009750BD" w:rsidRDefault="00DC004C" w:rsidP="009750BD">
            <w:pPr>
              <w:suppressAutoHyphens w:val="0"/>
              <w:autoSpaceDN w:val="0"/>
              <w:adjustRightInd w:val="0"/>
              <w:contextualSpacing/>
              <w:jc w:val="both"/>
              <w:rPr>
                <w:rFonts w:ascii="Times New Roman" w:hAnsi="Times New Roman" w:cs="Times New Roman"/>
                <w:i/>
                <w:lang w:val="uk-UA"/>
              </w:rPr>
            </w:pPr>
            <w:r w:rsidRPr="009750BD">
              <w:rPr>
                <w:rFonts w:ascii="Times New Roman" w:hAnsi="Times New Roman" w:cs="Times New Roman"/>
                <w:i/>
                <w:lang w:val="uk-UA"/>
              </w:rPr>
              <w:t>предмет договору;</w:t>
            </w:r>
          </w:p>
          <w:p w:rsidR="00DC004C" w:rsidRPr="009750BD" w:rsidRDefault="00DC004C" w:rsidP="009750BD">
            <w:pPr>
              <w:suppressAutoHyphens w:val="0"/>
              <w:autoSpaceDN w:val="0"/>
              <w:adjustRightInd w:val="0"/>
              <w:contextualSpacing/>
              <w:jc w:val="both"/>
              <w:rPr>
                <w:rFonts w:ascii="Times New Roman" w:hAnsi="Times New Roman" w:cs="Times New Roman"/>
                <w:i/>
                <w:lang w:val="uk-UA"/>
              </w:rPr>
            </w:pPr>
            <w:r w:rsidRPr="009750BD">
              <w:rPr>
                <w:rFonts w:ascii="Times New Roman" w:hAnsi="Times New Roman" w:cs="Times New Roman"/>
                <w:i/>
                <w:lang w:val="uk-UA"/>
              </w:rPr>
              <w:t>якість товару;</w:t>
            </w:r>
          </w:p>
          <w:p w:rsidR="00DC004C" w:rsidRPr="009750BD" w:rsidRDefault="00DC004C" w:rsidP="009750BD">
            <w:pPr>
              <w:suppressAutoHyphens w:val="0"/>
              <w:autoSpaceDN w:val="0"/>
              <w:adjustRightInd w:val="0"/>
              <w:contextualSpacing/>
              <w:jc w:val="both"/>
              <w:rPr>
                <w:rFonts w:ascii="Times New Roman" w:hAnsi="Times New Roman" w:cs="Times New Roman"/>
                <w:i/>
                <w:lang w:val="uk-UA"/>
              </w:rPr>
            </w:pPr>
            <w:r w:rsidRPr="009750BD">
              <w:rPr>
                <w:rFonts w:ascii="Times New Roman" w:hAnsi="Times New Roman" w:cs="Times New Roman"/>
                <w:i/>
                <w:lang w:val="uk-UA"/>
              </w:rPr>
              <w:t>сума, що визначена у договорі, в тому числі ціна за одиницю;</w:t>
            </w:r>
          </w:p>
          <w:p w:rsidR="00DC004C" w:rsidRPr="009750BD" w:rsidRDefault="00DC004C" w:rsidP="009750BD">
            <w:pPr>
              <w:suppressAutoHyphens w:val="0"/>
              <w:autoSpaceDN w:val="0"/>
              <w:adjustRightInd w:val="0"/>
              <w:contextualSpacing/>
              <w:jc w:val="both"/>
              <w:rPr>
                <w:rFonts w:ascii="Times New Roman" w:hAnsi="Times New Roman" w:cs="Times New Roman"/>
                <w:i/>
                <w:lang w:val="uk-UA"/>
              </w:rPr>
            </w:pPr>
            <w:r w:rsidRPr="009750BD">
              <w:rPr>
                <w:rFonts w:ascii="Times New Roman" w:hAnsi="Times New Roman" w:cs="Times New Roman"/>
                <w:i/>
                <w:lang w:val="uk-UA"/>
              </w:rPr>
              <w:t>порядок здійснення оплати;</w:t>
            </w:r>
          </w:p>
          <w:p w:rsidR="00DC004C" w:rsidRPr="009750BD" w:rsidRDefault="00DC004C" w:rsidP="009750BD">
            <w:pPr>
              <w:suppressAutoHyphens w:val="0"/>
              <w:autoSpaceDN w:val="0"/>
              <w:adjustRightInd w:val="0"/>
              <w:contextualSpacing/>
              <w:jc w:val="both"/>
              <w:rPr>
                <w:rFonts w:ascii="Times New Roman" w:hAnsi="Times New Roman" w:cs="Times New Roman"/>
                <w:i/>
                <w:lang w:val="uk-UA"/>
              </w:rPr>
            </w:pPr>
            <w:r w:rsidRPr="009750BD">
              <w:rPr>
                <w:rFonts w:ascii="Times New Roman" w:hAnsi="Times New Roman" w:cs="Times New Roman"/>
                <w:i/>
                <w:lang w:val="uk-UA"/>
              </w:rPr>
              <w:t>місце та строк поставки товарів;</w:t>
            </w:r>
          </w:p>
          <w:p w:rsidR="00DC004C" w:rsidRPr="009750BD" w:rsidRDefault="00DC004C" w:rsidP="009750BD">
            <w:pPr>
              <w:suppressAutoHyphens w:val="0"/>
              <w:autoSpaceDN w:val="0"/>
              <w:adjustRightInd w:val="0"/>
              <w:contextualSpacing/>
              <w:jc w:val="both"/>
              <w:rPr>
                <w:rFonts w:ascii="Times New Roman" w:hAnsi="Times New Roman" w:cs="Times New Roman"/>
                <w:i/>
                <w:lang w:val="uk-UA"/>
              </w:rPr>
            </w:pPr>
            <w:r w:rsidRPr="009750BD">
              <w:rPr>
                <w:rFonts w:ascii="Times New Roman" w:hAnsi="Times New Roman" w:cs="Times New Roman"/>
                <w:i/>
                <w:lang w:val="uk-UA"/>
              </w:rPr>
              <w:t>строк дії договору;</w:t>
            </w:r>
          </w:p>
          <w:bookmarkEnd w:id="7"/>
          <w:p w:rsidR="006917D5" w:rsidRPr="008C315E" w:rsidRDefault="008758C3" w:rsidP="004250EA">
            <w:pPr>
              <w:pStyle w:val="a9"/>
              <w:ind w:left="0"/>
              <w:jc w:val="both"/>
            </w:pPr>
            <w:r w:rsidRPr="008C315E">
              <w:t>6.4.</w:t>
            </w:r>
            <w:r w:rsidR="00DB30C7" w:rsidRPr="008C315E">
              <w:t>5</w:t>
            </w:r>
            <w:r w:rsidRPr="008C315E">
              <w:t xml:space="preserve">. </w:t>
            </w:r>
            <w:r w:rsidR="00762FCC" w:rsidRPr="008C315E">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2504FF" w:rsidRPr="005A67B8"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rPr>
                <w:lang w:val="uk-UA"/>
              </w:rPr>
            </w:pPr>
            <w:r w:rsidRPr="008C315E">
              <w:rPr>
                <w:b/>
                <w:bCs/>
                <w:lang w:val="uk-UA"/>
              </w:rPr>
              <w:lastRenderedPageBreak/>
              <w:t>5. Дії замовника при відмові переможця торгів підписати договір про закупівлю</w:t>
            </w:r>
            <w:r w:rsidRPr="008C315E">
              <w:rPr>
                <w:lang w:val="uk-UA"/>
              </w:rPr>
              <w:t>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552D" w:rsidRPr="008C315E" w:rsidRDefault="008758C3" w:rsidP="004250EA">
            <w:pPr>
              <w:contextualSpacing/>
              <w:jc w:val="both"/>
              <w:rPr>
                <w:rFonts w:ascii="Times New Roman" w:eastAsia="Calibri" w:hAnsi="Times New Roman" w:cs="Times New Roman"/>
                <w:lang w:val="uk-UA" w:eastAsia="en-US"/>
              </w:rPr>
            </w:pPr>
            <w:r w:rsidRPr="008C315E">
              <w:rPr>
                <w:rFonts w:ascii="Times New Roman" w:hAnsi="Times New Roman" w:cs="Times New Roman"/>
                <w:lang w:val="uk-UA"/>
              </w:rPr>
              <w:t xml:space="preserve">6.5.1. </w:t>
            </w:r>
            <w:r w:rsidR="00C46FD6" w:rsidRPr="008C315E">
              <w:rPr>
                <w:rFonts w:ascii="Times New Roman" w:eastAsia="Calibri" w:hAnsi="Times New Roman" w:cs="Times New Roman"/>
                <w:lang w:val="uk-UA" w:eastAsia="en-US"/>
              </w:rPr>
              <w:t xml:space="preserve">У разі </w:t>
            </w:r>
            <w:bookmarkStart w:id="8" w:name="_GoBack"/>
            <w:r w:rsidR="00C46FD6" w:rsidRPr="008C315E">
              <w:rPr>
                <w:rFonts w:ascii="Times New Roman" w:eastAsia="Calibri" w:hAnsi="Times New Roman" w:cs="Times New Roman"/>
                <w:lang w:val="uk-UA" w:eastAsia="en-US"/>
              </w:rPr>
              <w:t>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w:t>
            </w:r>
            <w:bookmarkEnd w:id="8"/>
            <w:r w:rsidR="00C46FD6" w:rsidRPr="008C315E">
              <w:rPr>
                <w:rFonts w:ascii="Times New Roman" w:eastAsia="Calibri" w:hAnsi="Times New Roman" w:cs="Times New Roman"/>
                <w:lang w:val="uk-UA" w:eastAsia="en-US"/>
              </w:rPr>
              <w:t>, строк дії тендерної пропозиції яких ще не минув.</w:t>
            </w:r>
          </w:p>
          <w:p w:rsidR="00C46FD6" w:rsidRPr="008C315E" w:rsidRDefault="000A552D"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6.5.2. </w:t>
            </w:r>
            <w:r w:rsidR="00C46FD6" w:rsidRPr="008C315E">
              <w:rPr>
                <w:rFonts w:ascii="Times New Roman" w:hAnsi="Times New Roman" w:cs="Times New Roman"/>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46FD6" w:rsidRPr="008C315E" w:rsidRDefault="00C46FD6"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46FD6" w:rsidRPr="008C315E" w:rsidRDefault="00C46FD6"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w:t>
            </w:r>
            <w:r w:rsidRPr="008C315E">
              <w:rPr>
                <w:rFonts w:ascii="Times New Roman" w:hAnsi="Times New Roman" w:cs="Times New Roman"/>
                <w:lang w:val="uk-UA"/>
              </w:rPr>
              <w:lastRenderedPageBreak/>
              <w:t xml:space="preserve">тендерною документацією; </w:t>
            </w:r>
          </w:p>
          <w:p w:rsidR="008758C3" w:rsidRPr="008C315E" w:rsidRDefault="00C46FD6" w:rsidP="004250EA">
            <w:pPr>
              <w:contextualSpacing/>
              <w:jc w:val="both"/>
              <w:rPr>
                <w:rFonts w:ascii="Times New Roman" w:hAnsi="Times New Roman" w:cs="Times New Roman"/>
                <w:lang w:val="uk-UA"/>
              </w:rPr>
            </w:pPr>
            <w:r w:rsidRPr="008C315E">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8758C3"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rPr>
                <w:lang w:val="uk-UA"/>
              </w:rPr>
            </w:pPr>
            <w:r w:rsidRPr="008C315E">
              <w:rPr>
                <w:b/>
                <w:lang w:val="uk-UA"/>
              </w:rPr>
              <w:lastRenderedPageBreak/>
              <w:t>6</w:t>
            </w:r>
            <w:r w:rsidRPr="008C315E">
              <w:rPr>
                <w:b/>
                <w:bCs/>
                <w:lang w:val="uk-UA"/>
              </w:rPr>
              <w:t xml:space="preserve">. </w:t>
            </w:r>
            <w:r w:rsidR="0052009B" w:rsidRPr="008C315E">
              <w:rPr>
                <w:b/>
                <w:bCs/>
                <w:lang w:val="uk-UA"/>
              </w:rPr>
              <w:t>Розмір, вид, строк та умови надання, повернення та неповернення забезпечення виконання договору про закупівлю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2575" w:rsidRPr="008C315E" w:rsidRDefault="00B71580"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6.6.1. Замовником </w:t>
            </w:r>
            <w:r w:rsidR="008116E3" w:rsidRPr="008C315E">
              <w:rPr>
                <w:rFonts w:ascii="Times New Roman" w:hAnsi="Times New Roman" w:cs="Times New Roman"/>
                <w:lang w:val="uk-UA"/>
              </w:rPr>
              <w:t xml:space="preserve">не </w:t>
            </w:r>
            <w:r w:rsidRPr="008C315E">
              <w:rPr>
                <w:rFonts w:ascii="Times New Roman" w:hAnsi="Times New Roman" w:cs="Times New Roman"/>
                <w:lang w:val="uk-UA"/>
              </w:rPr>
              <w:t>вимагається забезпечення виконання договору про закупівлю.</w:t>
            </w:r>
          </w:p>
        </w:tc>
      </w:tr>
    </w:tbl>
    <w:p w:rsidR="004A143A" w:rsidRPr="008C315E" w:rsidRDefault="004A143A" w:rsidP="00812CFA">
      <w:pPr>
        <w:rPr>
          <w:rFonts w:ascii="Times New Roman" w:hAnsi="Times New Roman" w:cs="Times New Roman"/>
          <w:lang w:val="uk-UA"/>
        </w:rPr>
      </w:pPr>
      <w:bookmarkStart w:id="9" w:name="OLE_LINK31_%2525D0%252594%2525D0%2525BE%"/>
      <w:bookmarkEnd w:id="9"/>
    </w:p>
    <w:p w:rsidR="004F080E" w:rsidRDefault="002827F0" w:rsidP="00812CFA">
      <w:pPr>
        <w:rPr>
          <w:rFonts w:ascii="Times New Roman" w:hAnsi="Times New Roman" w:cs="Times New Roman"/>
          <w:lang w:val="uk-UA"/>
        </w:rPr>
      </w:pPr>
      <w:r w:rsidRPr="008C315E">
        <w:rPr>
          <w:rFonts w:ascii="Times New Roman" w:hAnsi="Times New Roman" w:cs="Times New Roman"/>
          <w:lang w:val="uk-UA"/>
        </w:rPr>
        <w:t>Додатки:</w:t>
      </w:r>
    </w:p>
    <w:p w:rsidR="004F080E" w:rsidRDefault="004F080E" w:rsidP="00812CFA">
      <w:pPr>
        <w:rPr>
          <w:rFonts w:ascii="Times New Roman" w:hAnsi="Times New Roman" w:cs="Times New Roman"/>
          <w:lang w:val="uk-UA"/>
        </w:rPr>
      </w:pPr>
      <w:r>
        <w:rPr>
          <w:rFonts w:ascii="Times New Roman" w:hAnsi="Times New Roman" w:cs="Times New Roman"/>
          <w:lang w:val="uk-UA"/>
        </w:rPr>
        <w:t xml:space="preserve">№  </w:t>
      </w:r>
      <w:r w:rsidR="002827F0" w:rsidRPr="008C315E">
        <w:rPr>
          <w:rFonts w:ascii="Times New Roman" w:hAnsi="Times New Roman" w:cs="Times New Roman"/>
          <w:lang w:val="uk-UA"/>
        </w:rPr>
        <w:t>1</w:t>
      </w:r>
      <w:r w:rsidR="00096127" w:rsidRPr="008C315E">
        <w:rPr>
          <w:rFonts w:ascii="Times New Roman" w:hAnsi="Times New Roman" w:cs="Times New Roman"/>
          <w:lang w:val="uk-UA"/>
        </w:rPr>
        <w:t>.</w:t>
      </w:r>
      <w:r>
        <w:rPr>
          <w:rFonts w:ascii="Times New Roman" w:hAnsi="Times New Roman" w:cs="Times New Roman"/>
          <w:lang w:val="uk-UA"/>
        </w:rPr>
        <w:t>Пропозиція ( зразок до лоту №1 та лоту №2)</w:t>
      </w:r>
    </w:p>
    <w:p w:rsidR="004F080E" w:rsidRDefault="004F080E" w:rsidP="00812CFA">
      <w:pPr>
        <w:rPr>
          <w:rFonts w:ascii="Times New Roman" w:hAnsi="Times New Roman" w:cs="Times New Roman"/>
          <w:lang w:val="uk-UA"/>
        </w:rPr>
      </w:pPr>
      <w:r>
        <w:rPr>
          <w:rFonts w:ascii="Times New Roman" w:hAnsi="Times New Roman" w:cs="Times New Roman"/>
          <w:lang w:val="uk-UA"/>
        </w:rPr>
        <w:t xml:space="preserve">№  2 Технічні умови </w:t>
      </w:r>
    </w:p>
    <w:p w:rsidR="00096127" w:rsidRDefault="004F080E" w:rsidP="00812CFA">
      <w:pPr>
        <w:rPr>
          <w:rFonts w:ascii="Times New Roman" w:hAnsi="Times New Roman" w:cs="Times New Roman"/>
          <w:lang w:val="uk-UA"/>
        </w:rPr>
      </w:pPr>
      <w:r>
        <w:rPr>
          <w:rFonts w:ascii="Times New Roman" w:hAnsi="Times New Roman" w:cs="Times New Roman"/>
          <w:lang w:val="uk-UA"/>
        </w:rPr>
        <w:t>№  3</w:t>
      </w:r>
      <w:r w:rsidR="00096127" w:rsidRPr="008C315E">
        <w:rPr>
          <w:rFonts w:ascii="Times New Roman" w:hAnsi="Times New Roman" w:cs="Times New Roman"/>
          <w:lang w:val="uk-UA"/>
        </w:rPr>
        <w:t xml:space="preserve"> Проект договору про закупівлю.</w:t>
      </w:r>
    </w:p>
    <w:p w:rsidR="004F080E" w:rsidRPr="008C315E" w:rsidRDefault="00AF6B7C" w:rsidP="00812CFA">
      <w:pPr>
        <w:rPr>
          <w:rFonts w:ascii="Times New Roman" w:hAnsi="Times New Roman" w:cs="Times New Roman"/>
          <w:lang w:val="uk-UA"/>
        </w:rPr>
      </w:pPr>
      <w:r>
        <w:rPr>
          <w:rFonts w:ascii="Times New Roman" w:hAnsi="Times New Roman" w:cs="Times New Roman"/>
          <w:lang w:val="uk-UA"/>
        </w:rPr>
        <w:t>№  4 Підстави для відмови в участі закупівлі ( пункт 44 Особливостей)</w:t>
      </w:r>
    </w:p>
    <w:sectPr w:rsidR="004F080E" w:rsidRPr="008C315E" w:rsidSect="00DA32CA">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22A6E"/>
    <w:multiLevelType w:val="hybridMultilevel"/>
    <w:tmpl w:val="FE28D6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2">
    <w:nsid w:val="220422F0"/>
    <w:multiLevelType w:val="hybridMultilevel"/>
    <w:tmpl w:val="E3142688"/>
    <w:lvl w:ilvl="0" w:tplc="8E28414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4">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5">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5">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7F26372E"/>
    <w:multiLevelType w:val="hybridMultilevel"/>
    <w:tmpl w:val="FF8066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4"/>
  </w:num>
  <w:num w:numId="7">
    <w:abstractNumId w:val="7"/>
  </w:num>
  <w:num w:numId="8">
    <w:abstractNumId w:val="9"/>
  </w:num>
  <w:num w:numId="9">
    <w:abstractNumId w:val="23"/>
  </w:num>
  <w:num w:numId="10">
    <w:abstractNumId w:val="19"/>
  </w:num>
  <w:num w:numId="11">
    <w:abstractNumId w:val="29"/>
  </w:num>
  <w:num w:numId="12">
    <w:abstractNumId w:val="10"/>
  </w:num>
  <w:num w:numId="13">
    <w:abstractNumId w:val="21"/>
  </w:num>
  <w:num w:numId="14">
    <w:abstractNumId w:val="28"/>
  </w:num>
  <w:num w:numId="15">
    <w:abstractNumId w:val="17"/>
  </w:num>
  <w:num w:numId="16">
    <w:abstractNumId w:val="20"/>
  </w:num>
  <w:num w:numId="17">
    <w:abstractNumId w:val="5"/>
  </w:num>
  <w:num w:numId="18">
    <w:abstractNumId w:val="11"/>
  </w:num>
  <w:num w:numId="19">
    <w:abstractNumId w:val="3"/>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0"/>
  </w:num>
  <w:num w:numId="23">
    <w:abstractNumId w:val="24"/>
  </w:num>
  <w:num w:numId="24">
    <w:abstractNumId w:val="25"/>
  </w:num>
  <w:num w:numId="25">
    <w:abstractNumId w:val="27"/>
  </w:num>
  <w:num w:numId="26">
    <w:abstractNumId w:val="19"/>
  </w:num>
  <w:num w:numId="27">
    <w:abstractNumId w:val="16"/>
  </w:num>
  <w:num w:numId="28">
    <w:abstractNumId w:val="18"/>
  </w:num>
  <w:num w:numId="29">
    <w:abstractNumId w:val="6"/>
  </w:num>
  <w:num w:numId="30">
    <w:abstractNumId w:val="31"/>
  </w:num>
  <w:num w:numId="31">
    <w:abstractNumId w:val="22"/>
  </w:num>
  <w:num w:numId="32">
    <w:abstractNumId w:val="13"/>
  </w:num>
  <w:num w:numId="33">
    <w:abstractNumId w:val="12"/>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6E53"/>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0F76"/>
    <w:rsid w:val="000734B5"/>
    <w:rsid w:val="00073814"/>
    <w:rsid w:val="00074B57"/>
    <w:rsid w:val="00077C35"/>
    <w:rsid w:val="00080300"/>
    <w:rsid w:val="000807D8"/>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1E28"/>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279"/>
    <w:rsid w:val="000E633F"/>
    <w:rsid w:val="000E6C6E"/>
    <w:rsid w:val="000E6C78"/>
    <w:rsid w:val="000E6D7F"/>
    <w:rsid w:val="000F0E8C"/>
    <w:rsid w:val="000F1649"/>
    <w:rsid w:val="000F19B1"/>
    <w:rsid w:val="000F3F7E"/>
    <w:rsid w:val="000F446C"/>
    <w:rsid w:val="000F5949"/>
    <w:rsid w:val="000F6D3A"/>
    <w:rsid w:val="00100556"/>
    <w:rsid w:val="00100ECC"/>
    <w:rsid w:val="00101717"/>
    <w:rsid w:val="001028D0"/>
    <w:rsid w:val="00102B9F"/>
    <w:rsid w:val="001053F3"/>
    <w:rsid w:val="00105BC7"/>
    <w:rsid w:val="00106C75"/>
    <w:rsid w:val="00106D61"/>
    <w:rsid w:val="00107C94"/>
    <w:rsid w:val="001104E4"/>
    <w:rsid w:val="001111A5"/>
    <w:rsid w:val="001124F4"/>
    <w:rsid w:val="00117B15"/>
    <w:rsid w:val="00121776"/>
    <w:rsid w:val="00122AC0"/>
    <w:rsid w:val="00124955"/>
    <w:rsid w:val="00125C13"/>
    <w:rsid w:val="00126F59"/>
    <w:rsid w:val="00127C38"/>
    <w:rsid w:val="00130F89"/>
    <w:rsid w:val="00131A8B"/>
    <w:rsid w:val="00131E0E"/>
    <w:rsid w:val="001337D1"/>
    <w:rsid w:val="00134100"/>
    <w:rsid w:val="001348CC"/>
    <w:rsid w:val="00140323"/>
    <w:rsid w:val="001415AF"/>
    <w:rsid w:val="00141850"/>
    <w:rsid w:val="001426D4"/>
    <w:rsid w:val="00142EC5"/>
    <w:rsid w:val="00144ADE"/>
    <w:rsid w:val="00144CDC"/>
    <w:rsid w:val="001455AB"/>
    <w:rsid w:val="001456B1"/>
    <w:rsid w:val="00151A49"/>
    <w:rsid w:val="00151E6B"/>
    <w:rsid w:val="00153C4E"/>
    <w:rsid w:val="00153E23"/>
    <w:rsid w:val="001546A1"/>
    <w:rsid w:val="00154E68"/>
    <w:rsid w:val="00155E00"/>
    <w:rsid w:val="00156367"/>
    <w:rsid w:val="00156F3C"/>
    <w:rsid w:val="00167C14"/>
    <w:rsid w:val="00170A91"/>
    <w:rsid w:val="0017225C"/>
    <w:rsid w:val="00172E36"/>
    <w:rsid w:val="001742F9"/>
    <w:rsid w:val="00175D1C"/>
    <w:rsid w:val="00176113"/>
    <w:rsid w:val="0017680B"/>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551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151D"/>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6E07"/>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766"/>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0A70"/>
    <w:rsid w:val="00271131"/>
    <w:rsid w:val="00272832"/>
    <w:rsid w:val="0027573E"/>
    <w:rsid w:val="00276B47"/>
    <w:rsid w:val="00280A2F"/>
    <w:rsid w:val="00282735"/>
    <w:rsid w:val="002827F0"/>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1FE"/>
    <w:rsid w:val="002A0ABF"/>
    <w:rsid w:val="002A0CA4"/>
    <w:rsid w:val="002A10A8"/>
    <w:rsid w:val="002A2C49"/>
    <w:rsid w:val="002A3017"/>
    <w:rsid w:val="002A41F9"/>
    <w:rsid w:val="002A52A0"/>
    <w:rsid w:val="002B06FF"/>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095"/>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5692"/>
    <w:rsid w:val="00366EFC"/>
    <w:rsid w:val="003713DD"/>
    <w:rsid w:val="00371BE5"/>
    <w:rsid w:val="00371E24"/>
    <w:rsid w:val="00371FC5"/>
    <w:rsid w:val="003720F9"/>
    <w:rsid w:val="0037229F"/>
    <w:rsid w:val="00372F3C"/>
    <w:rsid w:val="003767CD"/>
    <w:rsid w:val="003770F8"/>
    <w:rsid w:val="003773CA"/>
    <w:rsid w:val="00377446"/>
    <w:rsid w:val="00380115"/>
    <w:rsid w:val="00381017"/>
    <w:rsid w:val="00384646"/>
    <w:rsid w:val="00384752"/>
    <w:rsid w:val="00384E60"/>
    <w:rsid w:val="0038664C"/>
    <w:rsid w:val="00386A77"/>
    <w:rsid w:val="00386DBA"/>
    <w:rsid w:val="00392182"/>
    <w:rsid w:val="0039275A"/>
    <w:rsid w:val="00393738"/>
    <w:rsid w:val="00394B39"/>
    <w:rsid w:val="0039626D"/>
    <w:rsid w:val="003962C9"/>
    <w:rsid w:val="00397C8C"/>
    <w:rsid w:val="003A03C9"/>
    <w:rsid w:val="003A1D67"/>
    <w:rsid w:val="003A5283"/>
    <w:rsid w:val="003A5D18"/>
    <w:rsid w:val="003A6060"/>
    <w:rsid w:val="003A61FE"/>
    <w:rsid w:val="003A6794"/>
    <w:rsid w:val="003A6A21"/>
    <w:rsid w:val="003A6A25"/>
    <w:rsid w:val="003B0050"/>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C7DF1"/>
    <w:rsid w:val="003D0632"/>
    <w:rsid w:val="003D1D6C"/>
    <w:rsid w:val="003D49C5"/>
    <w:rsid w:val="003D5270"/>
    <w:rsid w:val="003D6ECA"/>
    <w:rsid w:val="003D70ED"/>
    <w:rsid w:val="003E20DC"/>
    <w:rsid w:val="003E2819"/>
    <w:rsid w:val="003E3A98"/>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50EA"/>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18C5"/>
    <w:rsid w:val="00441A7E"/>
    <w:rsid w:val="004435CB"/>
    <w:rsid w:val="004443A9"/>
    <w:rsid w:val="004445D8"/>
    <w:rsid w:val="004467CC"/>
    <w:rsid w:val="004470FD"/>
    <w:rsid w:val="00452296"/>
    <w:rsid w:val="004549CA"/>
    <w:rsid w:val="00456AC5"/>
    <w:rsid w:val="00457233"/>
    <w:rsid w:val="004575A0"/>
    <w:rsid w:val="00460816"/>
    <w:rsid w:val="00460EEB"/>
    <w:rsid w:val="00461B9D"/>
    <w:rsid w:val="00461F99"/>
    <w:rsid w:val="0046253E"/>
    <w:rsid w:val="00462DA4"/>
    <w:rsid w:val="00462F93"/>
    <w:rsid w:val="00463235"/>
    <w:rsid w:val="004635A4"/>
    <w:rsid w:val="004643C4"/>
    <w:rsid w:val="0046459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08FF"/>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38B3"/>
    <w:rsid w:val="004E4B61"/>
    <w:rsid w:val="004E65D0"/>
    <w:rsid w:val="004E7659"/>
    <w:rsid w:val="004E7795"/>
    <w:rsid w:val="004F080E"/>
    <w:rsid w:val="004F0F29"/>
    <w:rsid w:val="004F10CA"/>
    <w:rsid w:val="004F2A01"/>
    <w:rsid w:val="004F559B"/>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78A"/>
    <w:rsid w:val="00523D22"/>
    <w:rsid w:val="00525920"/>
    <w:rsid w:val="00526568"/>
    <w:rsid w:val="00526FF8"/>
    <w:rsid w:val="00530DBA"/>
    <w:rsid w:val="00533CD3"/>
    <w:rsid w:val="00534CEB"/>
    <w:rsid w:val="005374E6"/>
    <w:rsid w:val="00537C07"/>
    <w:rsid w:val="00540A0E"/>
    <w:rsid w:val="005423B4"/>
    <w:rsid w:val="00542DF4"/>
    <w:rsid w:val="0054323C"/>
    <w:rsid w:val="00543505"/>
    <w:rsid w:val="00543857"/>
    <w:rsid w:val="005441AF"/>
    <w:rsid w:val="00545EBE"/>
    <w:rsid w:val="00545FE2"/>
    <w:rsid w:val="005471E8"/>
    <w:rsid w:val="00547FDC"/>
    <w:rsid w:val="005517C6"/>
    <w:rsid w:val="00553AEF"/>
    <w:rsid w:val="0055616A"/>
    <w:rsid w:val="00557EFF"/>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3D0A"/>
    <w:rsid w:val="005A4840"/>
    <w:rsid w:val="005A5134"/>
    <w:rsid w:val="005A67B8"/>
    <w:rsid w:val="005A799E"/>
    <w:rsid w:val="005B1606"/>
    <w:rsid w:val="005B3FF1"/>
    <w:rsid w:val="005B588D"/>
    <w:rsid w:val="005B5E49"/>
    <w:rsid w:val="005B786A"/>
    <w:rsid w:val="005B78D9"/>
    <w:rsid w:val="005C0124"/>
    <w:rsid w:val="005C18BE"/>
    <w:rsid w:val="005C38C6"/>
    <w:rsid w:val="005C448C"/>
    <w:rsid w:val="005C50D0"/>
    <w:rsid w:val="005C5926"/>
    <w:rsid w:val="005C6C0F"/>
    <w:rsid w:val="005C7720"/>
    <w:rsid w:val="005C77E5"/>
    <w:rsid w:val="005D0A63"/>
    <w:rsid w:val="005D4640"/>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7876"/>
    <w:rsid w:val="00600F71"/>
    <w:rsid w:val="00601456"/>
    <w:rsid w:val="00601B70"/>
    <w:rsid w:val="00602E74"/>
    <w:rsid w:val="006037C7"/>
    <w:rsid w:val="00603868"/>
    <w:rsid w:val="00603AD9"/>
    <w:rsid w:val="006053C7"/>
    <w:rsid w:val="00606597"/>
    <w:rsid w:val="00607637"/>
    <w:rsid w:val="00607807"/>
    <w:rsid w:val="006122BB"/>
    <w:rsid w:val="006123A9"/>
    <w:rsid w:val="00613099"/>
    <w:rsid w:val="00613499"/>
    <w:rsid w:val="00614A19"/>
    <w:rsid w:val="00614B4C"/>
    <w:rsid w:val="00616A31"/>
    <w:rsid w:val="00616A55"/>
    <w:rsid w:val="006175BB"/>
    <w:rsid w:val="00617BDC"/>
    <w:rsid w:val="00617C54"/>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4F86"/>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49F"/>
    <w:rsid w:val="0068198C"/>
    <w:rsid w:val="006822FD"/>
    <w:rsid w:val="0068395C"/>
    <w:rsid w:val="00683B77"/>
    <w:rsid w:val="006841B2"/>
    <w:rsid w:val="0068494B"/>
    <w:rsid w:val="006852DC"/>
    <w:rsid w:val="00685B3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17E4"/>
    <w:rsid w:val="006A29D9"/>
    <w:rsid w:val="006A2C03"/>
    <w:rsid w:val="006A47F6"/>
    <w:rsid w:val="006A6EE2"/>
    <w:rsid w:val="006A7280"/>
    <w:rsid w:val="006B0395"/>
    <w:rsid w:val="006B13C0"/>
    <w:rsid w:val="006B1DA3"/>
    <w:rsid w:val="006B2B9F"/>
    <w:rsid w:val="006B3C14"/>
    <w:rsid w:val="006B4CC7"/>
    <w:rsid w:val="006B5BB1"/>
    <w:rsid w:val="006B5D2A"/>
    <w:rsid w:val="006B6598"/>
    <w:rsid w:val="006B6856"/>
    <w:rsid w:val="006C3161"/>
    <w:rsid w:val="006C4173"/>
    <w:rsid w:val="006C5B08"/>
    <w:rsid w:val="006C7A9F"/>
    <w:rsid w:val="006D099C"/>
    <w:rsid w:val="006D0DC7"/>
    <w:rsid w:val="006D1201"/>
    <w:rsid w:val="006D1653"/>
    <w:rsid w:val="006D193D"/>
    <w:rsid w:val="006D21A9"/>
    <w:rsid w:val="006D2379"/>
    <w:rsid w:val="006D2DD1"/>
    <w:rsid w:val="006D4A8A"/>
    <w:rsid w:val="006D51FC"/>
    <w:rsid w:val="006D7F45"/>
    <w:rsid w:val="006E00B1"/>
    <w:rsid w:val="006E0363"/>
    <w:rsid w:val="006E049B"/>
    <w:rsid w:val="006E171B"/>
    <w:rsid w:val="006E1BBA"/>
    <w:rsid w:val="006E2784"/>
    <w:rsid w:val="006E2970"/>
    <w:rsid w:val="006E5BD3"/>
    <w:rsid w:val="006E5C92"/>
    <w:rsid w:val="006E5FE6"/>
    <w:rsid w:val="006E6239"/>
    <w:rsid w:val="006E67AF"/>
    <w:rsid w:val="006E71E9"/>
    <w:rsid w:val="006E7423"/>
    <w:rsid w:val="006E79E5"/>
    <w:rsid w:val="006F315E"/>
    <w:rsid w:val="006F51A0"/>
    <w:rsid w:val="006F5205"/>
    <w:rsid w:val="006F583B"/>
    <w:rsid w:val="006F60E4"/>
    <w:rsid w:val="0070133B"/>
    <w:rsid w:val="00701C68"/>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0EE1"/>
    <w:rsid w:val="0075119D"/>
    <w:rsid w:val="007511AB"/>
    <w:rsid w:val="00751458"/>
    <w:rsid w:val="0075198B"/>
    <w:rsid w:val="00753A4B"/>
    <w:rsid w:val="00753E8A"/>
    <w:rsid w:val="007541D9"/>
    <w:rsid w:val="00754315"/>
    <w:rsid w:val="00754714"/>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08A"/>
    <w:rsid w:val="007A6A73"/>
    <w:rsid w:val="007A7824"/>
    <w:rsid w:val="007B31EB"/>
    <w:rsid w:val="007B326A"/>
    <w:rsid w:val="007B3931"/>
    <w:rsid w:val="007B3BA8"/>
    <w:rsid w:val="007B4ECD"/>
    <w:rsid w:val="007B5653"/>
    <w:rsid w:val="007B63E1"/>
    <w:rsid w:val="007B77E7"/>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0C88"/>
    <w:rsid w:val="007E1EBC"/>
    <w:rsid w:val="007E3478"/>
    <w:rsid w:val="007E3D69"/>
    <w:rsid w:val="007E53C7"/>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55F"/>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4270"/>
    <w:rsid w:val="008A56A5"/>
    <w:rsid w:val="008A5A28"/>
    <w:rsid w:val="008A6111"/>
    <w:rsid w:val="008A6445"/>
    <w:rsid w:val="008A7256"/>
    <w:rsid w:val="008B0612"/>
    <w:rsid w:val="008B086C"/>
    <w:rsid w:val="008B3470"/>
    <w:rsid w:val="008B3A3D"/>
    <w:rsid w:val="008B5B7A"/>
    <w:rsid w:val="008B64F6"/>
    <w:rsid w:val="008B72FC"/>
    <w:rsid w:val="008C1D6E"/>
    <w:rsid w:val="008C1FAC"/>
    <w:rsid w:val="008C315E"/>
    <w:rsid w:val="008C3A19"/>
    <w:rsid w:val="008C43BD"/>
    <w:rsid w:val="008C4A66"/>
    <w:rsid w:val="008C715A"/>
    <w:rsid w:val="008D06D2"/>
    <w:rsid w:val="008D08E1"/>
    <w:rsid w:val="008D0A60"/>
    <w:rsid w:val="008D1BB2"/>
    <w:rsid w:val="008D2D8A"/>
    <w:rsid w:val="008D3030"/>
    <w:rsid w:val="008D32FA"/>
    <w:rsid w:val="008D4A0D"/>
    <w:rsid w:val="008E06EE"/>
    <w:rsid w:val="008E0F59"/>
    <w:rsid w:val="008E14E7"/>
    <w:rsid w:val="008E23D2"/>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441"/>
    <w:rsid w:val="00910BA4"/>
    <w:rsid w:val="00911C4A"/>
    <w:rsid w:val="00912151"/>
    <w:rsid w:val="00912A75"/>
    <w:rsid w:val="0091371E"/>
    <w:rsid w:val="00915D69"/>
    <w:rsid w:val="00915FCA"/>
    <w:rsid w:val="009162AC"/>
    <w:rsid w:val="0091637E"/>
    <w:rsid w:val="0091666E"/>
    <w:rsid w:val="00916B52"/>
    <w:rsid w:val="00916FB6"/>
    <w:rsid w:val="00917DC3"/>
    <w:rsid w:val="00917EF5"/>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57BCC"/>
    <w:rsid w:val="009610D1"/>
    <w:rsid w:val="009614D5"/>
    <w:rsid w:val="00961669"/>
    <w:rsid w:val="00961C04"/>
    <w:rsid w:val="00963536"/>
    <w:rsid w:val="00963CBF"/>
    <w:rsid w:val="009644B3"/>
    <w:rsid w:val="00965B97"/>
    <w:rsid w:val="00967A0B"/>
    <w:rsid w:val="009713D5"/>
    <w:rsid w:val="00971D1B"/>
    <w:rsid w:val="0097288D"/>
    <w:rsid w:val="00972E0D"/>
    <w:rsid w:val="009734E8"/>
    <w:rsid w:val="00973A53"/>
    <w:rsid w:val="009749FE"/>
    <w:rsid w:val="00974FD2"/>
    <w:rsid w:val="009750BD"/>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16CD"/>
    <w:rsid w:val="009A241C"/>
    <w:rsid w:val="009A347D"/>
    <w:rsid w:val="009A413D"/>
    <w:rsid w:val="009A5140"/>
    <w:rsid w:val="009A5889"/>
    <w:rsid w:val="009A71B9"/>
    <w:rsid w:val="009B036D"/>
    <w:rsid w:val="009B0AA6"/>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E6D12"/>
    <w:rsid w:val="009F098F"/>
    <w:rsid w:val="009F20A9"/>
    <w:rsid w:val="009F39D7"/>
    <w:rsid w:val="009F3A52"/>
    <w:rsid w:val="009F4FA7"/>
    <w:rsid w:val="009F7810"/>
    <w:rsid w:val="00A00D59"/>
    <w:rsid w:val="00A02BAA"/>
    <w:rsid w:val="00A03D10"/>
    <w:rsid w:val="00A03FB9"/>
    <w:rsid w:val="00A0596A"/>
    <w:rsid w:val="00A06195"/>
    <w:rsid w:val="00A06FB3"/>
    <w:rsid w:val="00A1045E"/>
    <w:rsid w:val="00A10D9F"/>
    <w:rsid w:val="00A120D8"/>
    <w:rsid w:val="00A1258E"/>
    <w:rsid w:val="00A13F38"/>
    <w:rsid w:val="00A1593B"/>
    <w:rsid w:val="00A17F31"/>
    <w:rsid w:val="00A20F49"/>
    <w:rsid w:val="00A21892"/>
    <w:rsid w:val="00A22FA0"/>
    <w:rsid w:val="00A25268"/>
    <w:rsid w:val="00A25FCD"/>
    <w:rsid w:val="00A3044E"/>
    <w:rsid w:val="00A3224E"/>
    <w:rsid w:val="00A336F7"/>
    <w:rsid w:val="00A348B9"/>
    <w:rsid w:val="00A34B43"/>
    <w:rsid w:val="00A374AB"/>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1CEB"/>
    <w:rsid w:val="00A72974"/>
    <w:rsid w:val="00A73818"/>
    <w:rsid w:val="00A752AF"/>
    <w:rsid w:val="00A75AD6"/>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19E"/>
    <w:rsid w:val="00AC264A"/>
    <w:rsid w:val="00AC3D8A"/>
    <w:rsid w:val="00AC451D"/>
    <w:rsid w:val="00AC5250"/>
    <w:rsid w:val="00AC77B9"/>
    <w:rsid w:val="00AC7CFB"/>
    <w:rsid w:val="00AD13C6"/>
    <w:rsid w:val="00AD228A"/>
    <w:rsid w:val="00AD3C4B"/>
    <w:rsid w:val="00AD432B"/>
    <w:rsid w:val="00AD594B"/>
    <w:rsid w:val="00AD6A48"/>
    <w:rsid w:val="00AD7939"/>
    <w:rsid w:val="00AE18E0"/>
    <w:rsid w:val="00AE1C28"/>
    <w:rsid w:val="00AE66AF"/>
    <w:rsid w:val="00AE6CC0"/>
    <w:rsid w:val="00AE7AC7"/>
    <w:rsid w:val="00AE7B30"/>
    <w:rsid w:val="00AF1C41"/>
    <w:rsid w:val="00AF5137"/>
    <w:rsid w:val="00AF692D"/>
    <w:rsid w:val="00AF6B7C"/>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205A"/>
    <w:rsid w:val="00B23597"/>
    <w:rsid w:val="00B241AB"/>
    <w:rsid w:val="00B2426D"/>
    <w:rsid w:val="00B254B2"/>
    <w:rsid w:val="00B25884"/>
    <w:rsid w:val="00B26F9C"/>
    <w:rsid w:val="00B343FB"/>
    <w:rsid w:val="00B35414"/>
    <w:rsid w:val="00B3749A"/>
    <w:rsid w:val="00B37540"/>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248"/>
    <w:rsid w:val="00BA1F81"/>
    <w:rsid w:val="00BA2475"/>
    <w:rsid w:val="00BA35F7"/>
    <w:rsid w:val="00BA3D1A"/>
    <w:rsid w:val="00BA4396"/>
    <w:rsid w:val="00BA47D7"/>
    <w:rsid w:val="00BA6736"/>
    <w:rsid w:val="00BA7395"/>
    <w:rsid w:val="00BA7EE0"/>
    <w:rsid w:val="00BB04D3"/>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00A"/>
    <w:rsid w:val="00BE3314"/>
    <w:rsid w:val="00BE3367"/>
    <w:rsid w:val="00BE3B40"/>
    <w:rsid w:val="00BE4547"/>
    <w:rsid w:val="00BE578A"/>
    <w:rsid w:val="00BE63CE"/>
    <w:rsid w:val="00BF1BDA"/>
    <w:rsid w:val="00BF28C1"/>
    <w:rsid w:val="00BF3BC7"/>
    <w:rsid w:val="00BF4A4C"/>
    <w:rsid w:val="00C012E6"/>
    <w:rsid w:val="00C01B47"/>
    <w:rsid w:val="00C02628"/>
    <w:rsid w:val="00C02EB7"/>
    <w:rsid w:val="00C0361E"/>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4"/>
    <w:rsid w:val="00C2441E"/>
    <w:rsid w:val="00C24E2A"/>
    <w:rsid w:val="00C2651C"/>
    <w:rsid w:val="00C26B87"/>
    <w:rsid w:val="00C271D8"/>
    <w:rsid w:val="00C278DC"/>
    <w:rsid w:val="00C27FE1"/>
    <w:rsid w:val="00C30A8A"/>
    <w:rsid w:val="00C30D27"/>
    <w:rsid w:val="00C326C2"/>
    <w:rsid w:val="00C331E5"/>
    <w:rsid w:val="00C33814"/>
    <w:rsid w:val="00C339A5"/>
    <w:rsid w:val="00C35732"/>
    <w:rsid w:val="00C35A04"/>
    <w:rsid w:val="00C37BD5"/>
    <w:rsid w:val="00C4049B"/>
    <w:rsid w:val="00C41F91"/>
    <w:rsid w:val="00C4292E"/>
    <w:rsid w:val="00C44356"/>
    <w:rsid w:val="00C45D77"/>
    <w:rsid w:val="00C46419"/>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5F7"/>
    <w:rsid w:val="00C77635"/>
    <w:rsid w:val="00C80146"/>
    <w:rsid w:val="00C83621"/>
    <w:rsid w:val="00C83C41"/>
    <w:rsid w:val="00C842B5"/>
    <w:rsid w:val="00C84C44"/>
    <w:rsid w:val="00C86A8D"/>
    <w:rsid w:val="00C87289"/>
    <w:rsid w:val="00C87CC3"/>
    <w:rsid w:val="00C91051"/>
    <w:rsid w:val="00C91ADC"/>
    <w:rsid w:val="00C920B2"/>
    <w:rsid w:val="00C92285"/>
    <w:rsid w:val="00C92C97"/>
    <w:rsid w:val="00C93532"/>
    <w:rsid w:val="00C94364"/>
    <w:rsid w:val="00C94DAF"/>
    <w:rsid w:val="00C94FFC"/>
    <w:rsid w:val="00C95BCB"/>
    <w:rsid w:val="00C96C76"/>
    <w:rsid w:val="00CA2553"/>
    <w:rsid w:val="00CA32A7"/>
    <w:rsid w:val="00CA4EF8"/>
    <w:rsid w:val="00CA5189"/>
    <w:rsid w:val="00CA5FFF"/>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362F"/>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9FC"/>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195C"/>
    <w:rsid w:val="00DA32CA"/>
    <w:rsid w:val="00DA5A09"/>
    <w:rsid w:val="00DA7532"/>
    <w:rsid w:val="00DB080D"/>
    <w:rsid w:val="00DB0857"/>
    <w:rsid w:val="00DB1093"/>
    <w:rsid w:val="00DB1A60"/>
    <w:rsid w:val="00DB1D7F"/>
    <w:rsid w:val="00DB30C7"/>
    <w:rsid w:val="00DB30D3"/>
    <w:rsid w:val="00DB38B1"/>
    <w:rsid w:val="00DB3A20"/>
    <w:rsid w:val="00DB5B06"/>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3399"/>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111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388F"/>
    <w:rsid w:val="00E349B5"/>
    <w:rsid w:val="00E36F9A"/>
    <w:rsid w:val="00E37A77"/>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387D"/>
    <w:rsid w:val="00E95813"/>
    <w:rsid w:val="00E9633D"/>
    <w:rsid w:val="00EA09BD"/>
    <w:rsid w:val="00EA128B"/>
    <w:rsid w:val="00EA3A9D"/>
    <w:rsid w:val="00EA4618"/>
    <w:rsid w:val="00EA5D33"/>
    <w:rsid w:val="00EA5F03"/>
    <w:rsid w:val="00EB00CB"/>
    <w:rsid w:val="00EB1C32"/>
    <w:rsid w:val="00EB2F4C"/>
    <w:rsid w:val="00EB4729"/>
    <w:rsid w:val="00EB51B7"/>
    <w:rsid w:val="00EB6E43"/>
    <w:rsid w:val="00EC099C"/>
    <w:rsid w:val="00EC0EA2"/>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1025"/>
    <w:rsid w:val="00F069C0"/>
    <w:rsid w:val="00F070AD"/>
    <w:rsid w:val="00F105B0"/>
    <w:rsid w:val="00F10959"/>
    <w:rsid w:val="00F10D24"/>
    <w:rsid w:val="00F11993"/>
    <w:rsid w:val="00F12010"/>
    <w:rsid w:val="00F1513E"/>
    <w:rsid w:val="00F15DB8"/>
    <w:rsid w:val="00F20099"/>
    <w:rsid w:val="00F20E67"/>
    <w:rsid w:val="00F221A6"/>
    <w:rsid w:val="00F2238B"/>
    <w:rsid w:val="00F22426"/>
    <w:rsid w:val="00F22766"/>
    <w:rsid w:val="00F25E74"/>
    <w:rsid w:val="00F26C75"/>
    <w:rsid w:val="00F2730B"/>
    <w:rsid w:val="00F33DAF"/>
    <w:rsid w:val="00F34251"/>
    <w:rsid w:val="00F3674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179B"/>
    <w:rsid w:val="00F821B3"/>
    <w:rsid w:val="00F82856"/>
    <w:rsid w:val="00F82DBC"/>
    <w:rsid w:val="00F837DA"/>
    <w:rsid w:val="00F84999"/>
    <w:rsid w:val="00F863DC"/>
    <w:rsid w:val="00F8714A"/>
    <w:rsid w:val="00F910EF"/>
    <w:rsid w:val="00F926E9"/>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4A72"/>
    <w:rsid w:val="00FB5AB8"/>
    <w:rsid w:val="00FB5E4D"/>
    <w:rsid w:val="00FB60D2"/>
    <w:rsid w:val="00FB612D"/>
    <w:rsid w:val="00FC06CC"/>
    <w:rsid w:val="00FC111E"/>
    <w:rsid w:val="00FC2610"/>
    <w:rsid w:val="00FC51BE"/>
    <w:rsid w:val="00FC5298"/>
    <w:rsid w:val="00FC7083"/>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5F25"/>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aliases w:val="название табл/рис,заголовок 1.1"/>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3z2">
    <w:name w:val="WW8Num3z2"/>
    <w:rsid w:val="003773CA"/>
  </w:style>
  <w:style w:type="character" w:customStyle="1" w:styleId="aa">
    <w:name w:val="Абзац списка Знак"/>
    <w:aliases w:val="название табл/рис Знак,заголовок 1.1 Знак"/>
    <w:link w:val="a9"/>
    <w:uiPriority w:val="34"/>
    <w:locked/>
    <w:rsid w:val="007E53C7"/>
    <w:rPr>
      <w:rFonts w:ascii="Times New Roman" w:eastAsia="Times New Roman" w:hAnsi="Times New Roman" w:cs="Times New Roman"/>
      <w:sz w:val="24"/>
      <w:szCs w:val="24"/>
      <w:lang w:val="uk-UA" w:eastAsia="zh-CN"/>
    </w:rPr>
  </w:style>
  <w:style w:type="paragraph" w:customStyle="1" w:styleId="Standard">
    <w:name w:val="Standard"/>
    <w:rsid w:val="004250EA"/>
    <w:pPr>
      <w:suppressAutoHyphens/>
      <w:textAlignment w:val="baseline"/>
    </w:pPr>
    <w:rPr>
      <w:rFonts w:ascii="Calibri" w:eastAsia="SimSun" w:hAnsi="Calibri" w:cs="Tahoma"/>
      <w:kern w:val="1"/>
      <w:lang w:eastAsia="ar-SA"/>
    </w:rPr>
  </w:style>
  <w:style w:type="paragraph" w:customStyle="1" w:styleId="220">
    <w:name w:val="Основной текст с отступом 22"/>
    <w:basedOn w:val="a"/>
    <w:rsid w:val="004250EA"/>
    <w:pPr>
      <w:widowControl/>
      <w:suppressAutoHyphens w:val="0"/>
      <w:autoSpaceDE/>
      <w:spacing w:after="120" w:line="480" w:lineRule="auto"/>
      <w:ind w:left="283"/>
    </w:pPr>
    <w:rPr>
      <w:rFonts w:ascii="Calibri" w:hAnsi="Calibri" w:cs="Calibri"/>
      <w:sz w:val="22"/>
      <w:szCs w:val="22"/>
      <w:lang w:eastAsia="ar-SA"/>
    </w:rPr>
  </w:style>
  <w:style w:type="character" w:styleId="af4">
    <w:name w:val="Emphasis"/>
    <w:qFormat/>
    <w:rsid w:val="008C315E"/>
    <w:rPr>
      <w:i/>
      <w:iCs/>
    </w:rPr>
  </w:style>
  <w:style w:type="paragraph" w:customStyle="1" w:styleId="14">
    <w:name w:val="Без інтервалів1"/>
    <w:rsid w:val="008C315E"/>
    <w:pPr>
      <w:suppressAutoHyphens/>
      <w:spacing w:after="0" w:line="240" w:lineRule="auto"/>
    </w:pPr>
    <w:rPr>
      <w:rFonts w:ascii="Calibri" w:eastAsia="Times New Roman" w:hAnsi="Calibri" w:cs="Calibri"/>
      <w:lang w:eastAsia="ar-SA"/>
    </w:rPr>
  </w:style>
  <w:style w:type="character" w:styleId="af5">
    <w:name w:val="FollowedHyperlink"/>
    <w:basedOn w:val="a0"/>
    <w:uiPriority w:val="99"/>
    <w:semiHidden/>
    <w:unhideWhenUsed/>
    <w:rsid w:val="008C315E"/>
    <w:rPr>
      <w:color w:val="800080" w:themeColor="followedHyperlink"/>
      <w:u w:val="single"/>
    </w:rPr>
  </w:style>
  <w:style w:type="paragraph" w:customStyle="1" w:styleId="ShiftCtrlAlt">
    <w:name w:val="Таблица_основной_текст (Таблица__Shift+Ctrl_Alt)"/>
    <w:uiPriority w:val="99"/>
    <w:rsid w:val="00AD228A"/>
    <w:pPr>
      <w:suppressAutoHyphens/>
      <w:autoSpaceDE w:val="0"/>
      <w:autoSpaceDN w:val="0"/>
      <w:adjustRightInd w:val="0"/>
      <w:spacing w:after="0" w:line="200" w:lineRule="atLeast"/>
    </w:pPr>
    <w:rPr>
      <w:rFonts w:ascii="Times New Roman" w:hAnsi="Times New Roman" w:cs="Myriad Pro"/>
      <w:color w:val="000000"/>
      <w:szCs w:val="18"/>
    </w:rPr>
  </w:style>
</w:styles>
</file>

<file path=word/webSettings.xml><?xml version="1.0" encoding="utf-8"?>
<w:webSettings xmlns:r="http://schemas.openxmlformats.org/officeDocument/2006/relationships" xmlns:w="http://schemas.openxmlformats.org/wordprocessingml/2006/main">
  <w:divs>
    <w:div w:id="360557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74473987">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C182-72EA-4217-8B69-95AC23DA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20</Pages>
  <Words>8870</Words>
  <Characters>50560</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7</cp:lastModifiedBy>
  <cp:revision>19</cp:revision>
  <cp:lastPrinted>2023-03-02T08:33:00Z</cp:lastPrinted>
  <dcterms:created xsi:type="dcterms:W3CDTF">2023-01-30T10:33:00Z</dcterms:created>
  <dcterms:modified xsi:type="dcterms:W3CDTF">2023-03-02T09:54:00Z</dcterms:modified>
</cp:coreProperties>
</file>