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1625" w:rsidRPr="0004358D" w:rsidRDefault="002F1625" w:rsidP="002F162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uk-UA"/>
        </w:rPr>
      </w:pPr>
      <w:r w:rsidRPr="000435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uk-UA"/>
        </w:rPr>
        <w:t>Додаток № 1</w:t>
      </w:r>
    </w:p>
    <w:p w:rsidR="004D1338" w:rsidRDefault="004D1338" w:rsidP="004D133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uk-UA"/>
        </w:rPr>
      </w:pPr>
      <w:r w:rsidRPr="000435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uk-UA"/>
        </w:rPr>
        <w:t>Інформація про технічні, якісні та інші характеристики предмета закупівлі</w:t>
      </w:r>
      <w:r w:rsidR="006D7C50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uk-UA"/>
        </w:rPr>
        <w:t>.</w:t>
      </w:r>
    </w:p>
    <w:p w:rsidR="00795EDF" w:rsidRDefault="006D7C50" w:rsidP="004D133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uk-UA"/>
        </w:rPr>
        <w:t>Вимоги:</w:t>
      </w:r>
    </w:p>
    <w:p w:rsidR="00FB50B5" w:rsidRPr="00FB50B5" w:rsidRDefault="00D82A6F" w:rsidP="00F30647">
      <w:pPr>
        <w:pStyle w:val="af0"/>
        <w:numPr>
          <w:ilvl w:val="1"/>
          <w:numId w:val="5"/>
        </w:numPr>
        <w:suppressAutoHyphens w:val="0"/>
        <w:spacing w:after="0" w:line="240" w:lineRule="auto"/>
        <w:ind w:left="-142" w:firstLine="426"/>
        <w:jc w:val="both"/>
        <w:rPr>
          <w:rFonts w:ascii="Times New Roman" w:eastAsia="Times New Roman" w:hAnsi="Times New Roman"/>
          <w:bCs/>
          <w:iCs/>
          <w:color w:val="000000"/>
          <w:spacing w:val="-5"/>
          <w:sz w:val="24"/>
          <w:szCs w:val="24"/>
          <w:lang w:val="uk-UA" w:eastAsia="uk-UA"/>
        </w:rPr>
      </w:pPr>
      <w:r w:rsidRPr="006D7C50">
        <w:rPr>
          <w:rFonts w:ascii="Times New Roman" w:eastAsia="Times New Roman" w:hAnsi="Times New Roman"/>
          <w:bCs/>
          <w:iCs/>
          <w:color w:val="000000"/>
          <w:spacing w:val="-5"/>
          <w:sz w:val="24"/>
          <w:szCs w:val="24"/>
          <w:lang w:val="uk-UA" w:eastAsia="uk-UA"/>
        </w:rPr>
        <w:t>Поставка та розвантаження товару здійснюється згідно заявки Замовника та власними ресурсами учасника за адресою : 43000, Волинська область, місто Луцьк, вулиця Винниченка, 15</w:t>
      </w:r>
      <w:r w:rsidR="00FB50B5">
        <w:rPr>
          <w:rFonts w:ascii="Times New Roman" w:eastAsia="Times New Roman" w:hAnsi="Times New Roman"/>
          <w:bCs/>
          <w:iCs/>
          <w:color w:val="000000"/>
          <w:spacing w:val="-5"/>
          <w:sz w:val="24"/>
          <w:szCs w:val="24"/>
          <w:lang w:val="uk-UA" w:eastAsia="uk-UA"/>
        </w:rPr>
        <w:t>;</w:t>
      </w:r>
      <w:r w:rsidRPr="006D7C50">
        <w:rPr>
          <w:rFonts w:ascii="Times New Roman" w:eastAsia="Times New Roman" w:hAnsi="Times New Roman"/>
          <w:b/>
          <w:bCs/>
          <w:iCs/>
          <w:color w:val="000000"/>
          <w:spacing w:val="-5"/>
          <w:sz w:val="24"/>
          <w:szCs w:val="24"/>
          <w:lang w:val="uk-UA" w:eastAsia="uk-UA"/>
        </w:rPr>
        <w:t xml:space="preserve"> </w:t>
      </w:r>
    </w:p>
    <w:p w:rsidR="00FB50B5" w:rsidRPr="00FB50B5" w:rsidRDefault="00FB50B5" w:rsidP="00F30647">
      <w:pPr>
        <w:pStyle w:val="af0"/>
        <w:numPr>
          <w:ilvl w:val="1"/>
          <w:numId w:val="5"/>
        </w:numPr>
        <w:suppressAutoHyphens w:val="0"/>
        <w:spacing w:after="0" w:line="240" w:lineRule="auto"/>
        <w:ind w:left="-142" w:firstLine="426"/>
        <w:jc w:val="both"/>
        <w:rPr>
          <w:rFonts w:ascii="Times New Roman" w:eastAsia="Times New Roman" w:hAnsi="Times New Roman"/>
          <w:bCs/>
          <w:iCs/>
          <w:color w:val="000000"/>
          <w:spacing w:val="-5"/>
          <w:sz w:val="24"/>
          <w:szCs w:val="24"/>
          <w:lang w:val="uk-UA" w:eastAsia="uk-UA"/>
        </w:rPr>
      </w:pPr>
      <w:r w:rsidRPr="006D7C50">
        <w:rPr>
          <w:rFonts w:ascii="Times New Roman" w:hAnsi="Times New Roman"/>
          <w:bCs/>
          <w:spacing w:val="-3"/>
          <w:sz w:val="24"/>
          <w:szCs w:val="24"/>
          <w:lang w:val="uk-UA" w:eastAsia="en-US"/>
        </w:rPr>
        <w:t>Ціна за одиницю товару повинна бути сформована з урахуванням витрат на завантаження, розвантаження, занесення до приміщень, транспортних витрат до</w:t>
      </w:r>
      <w:r>
        <w:rPr>
          <w:rFonts w:ascii="Times New Roman" w:hAnsi="Times New Roman"/>
          <w:bCs/>
          <w:spacing w:val="-3"/>
          <w:sz w:val="24"/>
          <w:szCs w:val="24"/>
          <w:lang w:val="uk-UA" w:eastAsia="en-US"/>
        </w:rPr>
        <w:t xml:space="preserve"> місця поставки та інших витрат;</w:t>
      </w:r>
    </w:p>
    <w:p w:rsidR="003B3AF7" w:rsidRPr="006D7C50" w:rsidRDefault="003B3AF7" w:rsidP="00F30647">
      <w:pPr>
        <w:pStyle w:val="af0"/>
        <w:numPr>
          <w:ilvl w:val="1"/>
          <w:numId w:val="5"/>
        </w:numPr>
        <w:suppressAutoHyphens w:val="0"/>
        <w:spacing w:after="0" w:line="240" w:lineRule="auto"/>
        <w:ind w:left="-142" w:firstLine="426"/>
        <w:jc w:val="both"/>
        <w:rPr>
          <w:rFonts w:ascii="Times New Roman" w:eastAsia="Times New Roman" w:hAnsi="Times New Roman"/>
          <w:bCs/>
          <w:iCs/>
          <w:color w:val="000000"/>
          <w:spacing w:val="-5"/>
          <w:sz w:val="24"/>
          <w:szCs w:val="24"/>
          <w:lang w:val="uk-UA" w:eastAsia="uk-UA"/>
        </w:rPr>
      </w:pPr>
      <w:r w:rsidRPr="006D7C50">
        <w:rPr>
          <w:rFonts w:ascii="Times New Roman" w:eastAsia="Times New Roman" w:hAnsi="Times New Roman"/>
          <w:lang w:val="uk-UA" w:eastAsia="uk-UA"/>
        </w:rPr>
        <w:t xml:space="preserve">Строк поставки товарів: </w:t>
      </w:r>
      <w:r w:rsidR="00D82A6F" w:rsidRPr="006D7C50">
        <w:rPr>
          <w:rFonts w:ascii="Times New Roman" w:eastAsia="Times New Roman" w:hAnsi="Times New Roman"/>
          <w:lang w:val="uk-UA" w:eastAsia="uk-UA"/>
        </w:rPr>
        <w:t xml:space="preserve">до </w:t>
      </w:r>
      <w:r w:rsidR="00362BDF">
        <w:rPr>
          <w:rFonts w:ascii="Times New Roman" w:eastAsia="Times New Roman" w:hAnsi="Times New Roman"/>
          <w:lang w:val="en-US" w:eastAsia="uk-UA"/>
        </w:rPr>
        <w:t>28</w:t>
      </w:r>
      <w:r w:rsidR="00463225" w:rsidRPr="006D7C50">
        <w:rPr>
          <w:rFonts w:ascii="Times New Roman" w:eastAsia="Times New Roman" w:hAnsi="Times New Roman"/>
          <w:lang w:val="uk-UA" w:eastAsia="uk-UA"/>
        </w:rPr>
        <w:t>.</w:t>
      </w:r>
      <w:r w:rsidR="001B7325">
        <w:rPr>
          <w:rFonts w:ascii="Times New Roman" w:eastAsia="Times New Roman" w:hAnsi="Times New Roman"/>
          <w:lang w:val="uk-UA" w:eastAsia="uk-UA"/>
        </w:rPr>
        <w:t>10</w:t>
      </w:r>
      <w:r w:rsidRPr="006D7C50">
        <w:rPr>
          <w:rFonts w:ascii="Times New Roman" w:eastAsia="Times New Roman" w:hAnsi="Times New Roman"/>
          <w:lang w:val="uk-UA" w:eastAsia="uk-UA"/>
        </w:rPr>
        <w:t>.202</w:t>
      </w:r>
      <w:r w:rsidR="00991C67">
        <w:rPr>
          <w:rFonts w:ascii="Times New Roman" w:eastAsia="Times New Roman" w:hAnsi="Times New Roman"/>
          <w:lang w:val="uk-UA" w:eastAsia="uk-UA"/>
        </w:rPr>
        <w:t>2</w:t>
      </w:r>
      <w:r w:rsidRPr="006D7C50">
        <w:rPr>
          <w:rFonts w:ascii="Times New Roman" w:eastAsia="Times New Roman" w:hAnsi="Times New Roman"/>
          <w:lang w:val="uk-UA" w:eastAsia="uk-UA"/>
        </w:rPr>
        <w:t xml:space="preserve"> року</w:t>
      </w:r>
      <w:r w:rsidR="00FB50B5">
        <w:rPr>
          <w:rFonts w:ascii="Times New Roman" w:eastAsia="Times New Roman" w:hAnsi="Times New Roman"/>
          <w:lang w:val="uk-UA" w:eastAsia="uk-UA"/>
        </w:rPr>
        <w:t>;</w:t>
      </w:r>
      <w:r w:rsidRPr="006D7C50">
        <w:rPr>
          <w:rFonts w:ascii="Times New Roman" w:eastAsia="Times New Roman" w:hAnsi="Times New Roman"/>
          <w:lang w:val="uk-UA" w:eastAsia="uk-UA"/>
        </w:rPr>
        <w:t xml:space="preserve"> </w:t>
      </w:r>
      <w:bookmarkStart w:id="0" w:name="_GoBack"/>
      <w:bookmarkEnd w:id="0"/>
    </w:p>
    <w:p w:rsidR="003B3AF7" w:rsidRPr="006D7C50" w:rsidRDefault="003B3AF7" w:rsidP="00F30647">
      <w:pPr>
        <w:pStyle w:val="af0"/>
        <w:numPr>
          <w:ilvl w:val="1"/>
          <w:numId w:val="5"/>
        </w:numPr>
        <w:tabs>
          <w:tab w:val="left" w:pos="709"/>
        </w:tabs>
        <w:suppressAutoHyphens w:val="0"/>
        <w:spacing w:after="0" w:line="240" w:lineRule="auto"/>
        <w:ind w:left="-142" w:firstLine="426"/>
        <w:jc w:val="both"/>
        <w:rPr>
          <w:rFonts w:ascii="Times New Roman" w:eastAsia="Times New Roman" w:hAnsi="Times New Roman"/>
          <w:color w:val="000000"/>
          <w:lang w:val="uk-UA" w:eastAsia="uk-UA"/>
        </w:rPr>
      </w:pPr>
      <w:r w:rsidRPr="006D7C50">
        <w:rPr>
          <w:rFonts w:ascii="Times New Roman" w:eastAsia="Times New Roman" w:hAnsi="Times New Roman"/>
          <w:color w:val="000000"/>
          <w:lang w:val="uk-UA" w:eastAsia="uk-UA"/>
        </w:rPr>
        <w:t>Очікувана вартість предмета</w:t>
      </w:r>
      <w:r w:rsidR="00463225" w:rsidRPr="006D7C50">
        <w:rPr>
          <w:rFonts w:ascii="Times New Roman" w:eastAsia="Times New Roman" w:hAnsi="Times New Roman"/>
          <w:color w:val="000000"/>
          <w:lang w:val="uk-UA" w:eastAsia="uk-UA"/>
        </w:rPr>
        <w:t xml:space="preserve"> закупівлі: </w:t>
      </w:r>
      <w:r w:rsidR="00552A44">
        <w:rPr>
          <w:rFonts w:ascii="Times New Roman" w:eastAsia="Times New Roman" w:hAnsi="Times New Roman"/>
          <w:color w:val="000000"/>
          <w:lang w:val="uk-UA" w:eastAsia="uk-UA"/>
        </w:rPr>
        <w:t>77</w:t>
      </w:r>
      <w:r w:rsidR="00991C67">
        <w:rPr>
          <w:rFonts w:ascii="Times New Roman" w:eastAsia="Times New Roman" w:hAnsi="Times New Roman"/>
          <w:color w:val="000000"/>
          <w:lang w:val="uk-UA" w:eastAsia="uk-UA"/>
        </w:rPr>
        <w:t xml:space="preserve"> </w:t>
      </w:r>
      <w:r w:rsidR="0019741C">
        <w:rPr>
          <w:rFonts w:ascii="Times New Roman" w:eastAsia="Times New Roman" w:hAnsi="Times New Roman"/>
          <w:color w:val="000000"/>
          <w:lang w:val="uk-UA" w:eastAsia="uk-UA"/>
        </w:rPr>
        <w:t>637</w:t>
      </w:r>
      <w:r w:rsidR="006A00C1" w:rsidRPr="006D7C50">
        <w:rPr>
          <w:rFonts w:ascii="Times New Roman" w:eastAsia="Times New Roman" w:hAnsi="Times New Roman"/>
          <w:color w:val="000000"/>
          <w:lang w:val="uk-UA" w:eastAsia="uk-UA"/>
        </w:rPr>
        <w:t>,00  грн</w:t>
      </w:r>
      <w:r w:rsidRPr="006D7C50">
        <w:rPr>
          <w:rFonts w:ascii="Times New Roman" w:eastAsia="Times New Roman" w:hAnsi="Times New Roman"/>
          <w:color w:val="000000"/>
          <w:lang w:val="uk-UA" w:eastAsia="uk-UA"/>
        </w:rPr>
        <w:t xml:space="preserve"> з ПДВ</w:t>
      </w:r>
      <w:r w:rsidR="00FB50B5">
        <w:rPr>
          <w:rFonts w:ascii="Times New Roman" w:eastAsia="Times New Roman" w:hAnsi="Times New Roman"/>
          <w:color w:val="000000"/>
          <w:lang w:val="uk-UA" w:eastAsia="uk-UA"/>
        </w:rPr>
        <w:t>;</w:t>
      </w:r>
    </w:p>
    <w:p w:rsidR="00FB50B5" w:rsidRDefault="00D82A6F" w:rsidP="00F30647">
      <w:pPr>
        <w:pStyle w:val="af0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spacing w:val="-3"/>
          <w:sz w:val="24"/>
          <w:szCs w:val="24"/>
          <w:lang w:val="uk-UA" w:eastAsia="en-US"/>
        </w:rPr>
      </w:pPr>
      <w:r w:rsidRPr="00FB50B5">
        <w:rPr>
          <w:rFonts w:ascii="Times New Roman" w:hAnsi="Times New Roman"/>
          <w:bCs/>
          <w:spacing w:val="-3"/>
          <w:sz w:val="24"/>
          <w:szCs w:val="24"/>
          <w:lang w:val="uk-UA" w:eastAsia="en-US"/>
        </w:rPr>
        <w:t xml:space="preserve">Загальна кількість товару: </w:t>
      </w:r>
      <w:r w:rsidR="00552A44">
        <w:rPr>
          <w:rFonts w:ascii="Times New Roman" w:hAnsi="Times New Roman"/>
          <w:bCs/>
          <w:spacing w:val="-3"/>
          <w:sz w:val="24"/>
          <w:szCs w:val="24"/>
          <w:lang w:val="uk-UA" w:eastAsia="en-US"/>
        </w:rPr>
        <w:t>1</w:t>
      </w:r>
      <w:r w:rsidRPr="00FB50B5">
        <w:rPr>
          <w:rFonts w:ascii="Times New Roman" w:hAnsi="Times New Roman"/>
          <w:bCs/>
          <w:spacing w:val="-3"/>
          <w:sz w:val="24"/>
          <w:szCs w:val="24"/>
          <w:lang w:val="uk-UA" w:eastAsia="en-US"/>
        </w:rPr>
        <w:t xml:space="preserve"> </w:t>
      </w:r>
      <w:r w:rsidR="00B823E7">
        <w:rPr>
          <w:rFonts w:ascii="Times New Roman" w:hAnsi="Times New Roman"/>
          <w:bCs/>
          <w:spacing w:val="-3"/>
          <w:sz w:val="24"/>
          <w:szCs w:val="24"/>
          <w:lang w:val="uk-UA" w:eastAsia="en-US"/>
        </w:rPr>
        <w:t>шт</w:t>
      </w:r>
      <w:r w:rsidRPr="00FB50B5">
        <w:rPr>
          <w:rFonts w:ascii="Times New Roman" w:hAnsi="Times New Roman"/>
          <w:bCs/>
          <w:spacing w:val="-3"/>
          <w:sz w:val="24"/>
          <w:szCs w:val="24"/>
          <w:lang w:val="uk-UA" w:eastAsia="en-US"/>
        </w:rPr>
        <w:t>.</w:t>
      </w:r>
      <w:r w:rsidR="00FB50B5">
        <w:rPr>
          <w:rFonts w:ascii="Times New Roman" w:hAnsi="Times New Roman"/>
          <w:bCs/>
          <w:spacing w:val="-3"/>
          <w:sz w:val="24"/>
          <w:szCs w:val="24"/>
          <w:lang w:val="uk-UA" w:eastAsia="en-US"/>
        </w:rPr>
        <w:t>;</w:t>
      </w:r>
    </w:p>
    <w:p w:rsidR="00D82A6F" w:rsidRDefault="00D82A6F" w:rsidP="00F30647">
      <w:pPr>
        <w:pStyle w:val="af0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spacing w:val="-3"/>
          <w:sz w:val="24"/>
          <w:szCs w:val="24"/>
          <w:lang w:val="uk-UA" w:eastAsia="en-US"/>
        </w:rPr>
      </w:pPr>
      <w:r w:rsidRPr="00FB50B5">
        <w:rPr>
          <w:rFonts w:ascii="Times New Roman" w:hAnsi="Times New Roman"/>
          <w:bCs/>
          <w:spacing w:val="-3"/>
          <w:sz w:val="24"/>
          <w:szCs w:val="24"/>
          <w:lang w:val="uk-UA" w:eastAsia="en-US"/>
        </w:rPr>
        <w:t>Рік виготовлення: 202</w:t>
      </w:r>
      <w:r w:rsidR="001B7325">
        <w:rPr>
          <w:rFonts w:ascii="Times New Roman" w:hAnsi="Times New Roman"/>
          <w:bCs/>
          <w:spacing w:val="-3"/>
          <w:sz w:val="24"/>
          <w:szCs w:val="24"/>
          <w:lang w:val="uk-UA" w:eastAsia="en-US"/>
        </w:rPr>
        <w:t>1</w:t>
      </w:r>
      <w:r w:rsidRPr="00FB50B5">
        <w:rPr>
          <w:rFonts w:ascii="Times New Roman" w:hAnsi="Times New Roman"/>
          <w:bCs/>
          <w:spacing w:val="-3"/>
          <w:sz w:val="24"/>
          <w:szCs w:val="24"/>
          <w:lang w:val="uk-UA" w:eastAsia="en-US"/>
        </w:rPr>
        <w:t>-202</w:t>
      </w:r>
      <w:r w:rsidR="00991C67">
        <w:rPr>
          <w:rFonts w:ascii="Times New Roman" w:hAnsi="Times New Roman"/>
          <w:bCs/>
          <w:spacing w:val="-3"/>
          <w:sz w:val="24"/>
          <w:szCs w:val="24"/>
          <w:lang w:val="uk-UA" w:eastAsia="en-US"/>
        </w:rPr>
        <w:t>2</w:t>
      </w:r>
      <w:r w:rsidRPr="00FB50B5">
        <w:rPr>
          <w:rFonts w:ascii="Times New Roman" w:hAnsi="Times New Roman"/>
          <w:bCs/>
          <w:spacing w:val="-3"/>
          <w:sz w:val="24"/>
          <w:szCs w:val="24"/>
          <w:lang w:val="uk-UA" w:eastAsia="en-US"/>
        </w:rPr>
        <w:t xml:space="preserve"> </w:t>
      </w:r>
      <w:proofErr w:type="spellStart"/>
      <w:r w:rsidRPr="00FB50B5">
        <w:rPr>
          <w:rFonts w:ascii="Times New Roman" w:hAnsi="Times New Roman"/>
          <w:bCs/>
          <w:spacing w:val="-3"/>
          <w:sz w:val="24"/>
          <w:szCs w:val="24"/>
          <w:lang w:val="uk-UA" w:eastAsia="en-US"/>
        </w:rPr>
        <w:t>рр</w:t>
      </w:r>
      <w:proofErr w:type="spellEnd"/>
      <w:r w:rsidR="00FB50B5">
        <w:rPr>
          <w:rFonts w:ascii="Times New Roman" w:hAnsi="Times New Roman"/>
          <w:bCs/>
          <w:spacing w:val="-3"/>
          <w:sz w:val="24"/>
          <w:szCs w:val="24"/>
          <w:lang w:val="uk-UA" w:eastAsia="en-US"/>
        </w:rPr>
        <w:t>;</w:t>
      </w:r>
    </w:p>
    <w:p w:rsidR="00DA0D11" w:rsidRPr="00FB50B5" w:rsidRDefault="00DA0D11" w:rsidP="00F30647">
      <w:pPr>
        <w:pStyle w:val="af0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spacing w:val="-3"/>
          <w:sz w:val="24"/>
          <w:szCs w:val="24"/>
          <w:lang w:val="uk-UA" w:eastAsia="en-US"/>
        </w:rPr>
      </w:pPr>
      <w:r>
        <w:rPr>
          <w:rFonts w:ascii="Times New Roman" w:hAnsi="Times New Roman"/>
          <w:bCs/>
          <w:spacing w:val="-3"/>
          <w:sz w:val="24"/>
          <w:szCs w:val="24"/>
          <w:lang w:val="uk-UA" w:eastAsia="en-US"/>
        </w:rPr>
        <w:t xml:space="preserve">Гарантія: </w:t>
      </w:r>
      <w:r w:rsidR="003A1CD4" w:rsidRPr="003A1CD4">
        <w:rPr>
          <w:rFonts w:ascii="Times New Roman" w:hAnsi="Times New Roman"/>
          <w:b/>
          <w:bCs/>
          <w:spacing w:val="-3"/>
          <w:sz w:val="24"/>
          <w:szCs w:val="24"/>
          <w:u w:val="single"/>
          <w:lang w:val="uk-UA" w:eastAsia="en-US"/>
        </w:rPr>
        <w:t>офіційна гарантія від виробника</w:t>
      </w:r>
      <w:r w:rsidR="003A1CD4">
        <w:rPr>
          <w:rFonts w:ascii="Times New Roman" w:hAnsi="Times New Roman"/>
          <w:bCs/>
          <w:spacing w:val="-3"/>
          <w:sz w:val="24"/>
          <w:szCs w:val="24"/>
          <w:lang w:val="uk-UA" w:eastAsia="en-US"/>
        </w:rPr>
        <w:t xml:space="preserve"> не менше </w:t>
      </w:r>
      <w:r w:rsidR="00552A44">
        <w:rPr>
          <w:rFonts w:ascii="Times New Roman" w:hAnsi="Times New Roman"/>
          <w:bCs/>
          <w:spacing w:val="-3"/>
          <w:sz w:val="24"/>
          <w:szCs w:val="24"/>
          <w:lang w:val="uk-UA" w:eastAsia="en-US"/>
        </w:rPr>
        <w:t xml:space="preserve">24 </w:t>
      </w:r>
      <w:r w:rsidR="003A1CD4">
        <w:rPr>
          <w:rFonts w:ascii="Times New Roman" w:hAnsi="Times New Roman"/>
          <w:bCs/>
          <w:spacing w:val="-3"/>
          <w:sz w:val="24"/>
          <w:szCs w:val="24"/>
          <w:lang w:val="uk-UA" w:eastAsia="en-US"/>
        </w:rPr>
        <w:t>місяці</w:t>
      </w:r>
      <w:r>
        <w:rPr>
          <w:rFonts w:ascii="Times New Roman" w:hAnsi="Times New Roman"/>
          <w:bCs/>
          <w:spacing w:val="-3"/>
          <w:sz w:val="24"/>
          <w:szCs w:val="24"/>
          <w:lang w:val="uk-UA" w:eastAsia="en-US"/>
        </w:rPr>
        <w:t>;</w:t>
      </w:r>
    </w:p>
    <w:p w:rsidR="003B3AF7" w:rsidRDefault="00D82A6F" w:rsidP="00F30647">
      <w:pPr>
        <w:pStyle w:val="af0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spacing w:val="-3"/>
          <w:sz w:val="24"/>
          <w:szCs w:val="24"/>
          <w:lang w:val="uk-UA" w:eastAsia="en-US"/>
        </w:rPr>
      </w:pPr>
      <w:r w:rsidRPr="006D7C50">
        <w:rPr>
          <w:rFonts w:ascii="Times New Roman" w:hAnsi="Times New Roman"/>
          <w:bCs/>
          <w:spacing w:val="-3"/>
          <w:sz w:val="24"/>
          <w:szCs w:val="24"/>
          <w:lang w:val="uk-UA" w:eastAsia="en-US"/>
        </w:rPr>
        <w:t>Товар має бути  якісним, таким, що раніше не використовувався, та поставлятися в новій цілій  упаковці. Постачальник повинен гарантувати високу якість товару, надійність упаковки, яка уберігає товар від зовнішніх ді</w:t>
      </w:r>
      <w:r w:rsidR="00DA0D11">
        <w:rPr>
          <w:rFonts w:ascii="Times New Roman" w:hAnsi="Times New Roman"/>
          <w:bCs/>
          <w:spacing w:val="-3"/>
          <w:sz w:val="24"/>
          <w:szCs w:val="24"/>
          <w:lang w:val="uk-UA" w:eastAsia="en-US"/>
        </w:rPr>
        <w:t>й, а також  в момент постачання;</w:t>
      </w:r>
    </w:p>
    <w:p w:rsidR="00CD2D0C" w:rsidRDefault="003B3AF7" w:rsidP="00F30647">
      <w:pPr>
        <w:pStyle w:val="af0"/>
        <w:widowControl w:val="0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lang w:val="uk-UA"/>
        </w:rPr>
      </w:pPr>
      <w:r w:rsidRPr="00FB50B5">
        <w:rPr>
          <w:rFonts w:ascii="Times New Roman" w:eastAsia="Arial" w:hAnsi="Times New Roman"/>
          <w:sz w:val="24"/>
          <w:szCs w:val="24"/>
          <w:lang w:val="uk-UA" w:eastAsia="ru-RU"/>
        </w:rPr>
        <w:t>Учасник процедури закупівлі повинен надати в складі пропозиції документи, які підтверджують відповідність пропозиції учасника технічним, якісним та кількісним вимогам предмета закупівлі</w:t>
      </w:r>
      <w:r w:rsidR="00403830">
        <w:rPr>
          <w:rFonts w:ascii="Times New Roman" w:eastAsia="Arial" w:hAnsi="Times New Roman"/>
          <w:sz w:val="24"/>
          <w:szCs w:val="24"/>
          <w:lang w:val="uk-UA" w:eastAsia="ru-RU"/>
        </w:rPr>
        <w:t xml:space="preserve"> </w:t>
      </w:r>
      <w:r w:rsidR="00D25A2A" w:rsidRPr="00FB50B5">
        <w:rPr>
          <w:rFonts w:ascii="Times New Roman" w:hAnsi="Times New Roman"/>
          <w:lang w:val="uk-UA"/>
        </w:rPr>
        <w:t>зазначених в Т</w:t>
      </w:r>
      <w:r w:rsidR="0084045B" w:rsidRPr="00FB50B5">
        <w:rPr>
          <w:rFonts w:ascii="Times New Roman" w:hAnsi="Times New Roman"/>
          <w:lang w:val="uk-UA"/>
        </w:rPr>
        <w:t>аблиці</w:t>
      </w:r>
      <w:r w:rsidR="00CD2D0C" w:rsidRPr="00403830">
        <w:rPr>
          <w:rFonts w:ascii="Times New Roman" w:hAnsi="Times New Roman"/>
          <w:lang w:val="uk-UA"/>
        </w:rPr>
        <w:t xml:space="preserve"> 1</w:t>
      </w:r>
      <w:r w:rsidR="0084045B" w:rsidRPr="00FB50B5">
        <w:rPr>
          <w:rFonts w:ascii="Times New Roman" w:hAnsi="Times New Roman"/>
          <w:lang w:val="uk-UA"/>
        </w:rPr>
        <w:t>.</w:t>
      </w:r>
      <w:r w:rsidR="00CD2D0C" w:rsidRPr="00403830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         </w:t>
      </w:r>
    </w:p>
    <w:p w:rsidR="005C31B6" w:rsidRPr="005C31B6" w:rsidRDefault="005C31B6" w:rsidP="005C31B6">
      <w:pPr>
        <w:widowControl w:val="0"/>
        <w:spacing w:after="0" w:line="240" w:lineRule="auto"/>
        <w:jc w:val="both"/>
        <w:rPr>
          <w:rFonts w:ascii="Times New Roman" w:hAnsi="Times New Roman"/>
          <w:lang w:val="uk-UA"/>
        </w:rPr>
      </w:pPr>
    </w:p>
    <w:tbl>
      <w:tblPr>
        <w:tblStyle w:val="aff"/>
        <w:tblW w:w="9691" w:type="dxa"/>
        <w:tblLayout w:type="fixed"/>
        <w:tblLook w:val="04A0" w:firstRow="1" w:lastRow="0" w:firstColumn="1" w:lastColumn="0" w:noHBand="0" w:noVBand="1"/>
      </w:tblPr>
      <w:tblGrid>
        <w:gridCol w:w="436"/>
        <w:gridCol w:w="2510"/>
        <w:gridCol w:w="1124"/>
        <w:gridCol w:w="5621"/>
      </w:tblGrid>
      <w:tr w:rsidR="005C31B6" w:rsidRPr="005C31B6" w:rsidTr="00400EAE">
        <w:trPr>
          <w:trHeight w:val="916"/>
        </w:trPr>
        <w:tc>
          <w:tcPr>
            <w:tcW w:w="436" w:type="dxa"/>
            <w:noWrap/>
            <w:hideMark/>
          </w:tcPr>
          <w:p w:rsidR="005C31B6" w:rsidRPr="00403830" w:rsidRDefault="005C31B6" w:rsidP="005C3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C31B6">
              <w:rPr>
                <w:rFonts w:ascii="Times New Roman" w:hAnsi="Times New Roman"/>
              </w:rPr>
              <w:t> </w:t>
            </w:r>
          </w:p>
        </w:tc>
        <w:tc>
          <w:tcPr>
            <w:tcW w:w="2510" w:type="dxa"/>
            <w:hideMark/>
          </w:tcPr>
          <w:p w:rsidR="005C31B6" w:rsidRPr="005C31B6" w:rsidRDefault="005C31B6" w:rsidP="005C3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1B6">
              <w:rPr>
                <w:rFonts w:ascii="Times New Roman" w:hAnsi="Times New Roman"/>
              </w:rPr>
              <w:t>Товар</w:t>
            </w:r>
          </w:p>
        </w:tc>
        <w:tc>
          <w:tcPr>
            <w:tcW w:w="1124" w:type="dxa"/>
            <w:hideMark/>
          </w:tcPr>
          <w:p w:rsidR="005C31B6" w:rsidRPr="005C31B6" w:rsidRDefault="005C31B6" w:rsidP="005C3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C31B6">
              <w:rPr>
                <w:rFonts w:ascii="Times New Roman" w:hAnsi="Times New Roman"/>
              </w:rPr>
              <w:t>Кількість</w:t>
            </w:r>
            <w:proofErr w:type="spellEnd"/>
          </w:p>
        </w:tc>
        <w:tc>
          <w:tcPr>
            <w:tcW w:w="5621" w:type="dxa"/>
          </w:tcPr>
          <w:p w:rsidR="005C31B6" w:rsidRPr="005C31B6" w:rsidRDefault="005C31B6" w:rsidP="005C3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Характеристики</w:t>
            </w:r>
          </w:p>
        </w:tc>
      </w:tr>
      <w:tr w:rsidR="005C31B6" w:rsidRPr="00CE70CD" w:rsidTr="00400EAE">
        <w:trPr>
          <w:trHeight w:val="4865"/>
        </w:trPr>
        <w:tc>
          <w:tcPr>
            <w:tcW w:w="436" w:type="dxa"/>
            <w:noWrap/>
            <w:hideMark/>
          </w:tcPr>
          <w:p w:rsidR="005C31B6" w:rsidRPr="005C31B6" w:rsidRDefault="005C31B6" w:rsidP="005C3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1B6">
              <w:rPr>
                <w:rFonts w:ascii="Times New Roman" w:hAnsi="Times New Roman"/>
              </w:rPr>
              <w:t>1</w:t>
            </w:r>
          </w:p>
        </w:tc>
        <w:tc>
          <w:tcPr>
            <w:tcW w:w="2510" w:type="dxa"/>
            <w:noWrap/>
            <w:hideMark/>
          </w:tcPr>
          <w:p w:rsidR="005C31B6" w:rsidRDefault="00552A44" w:rsidP="00552A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552A44">
              <w:rPr>
                <w:rFonts w:ascii="Times New Roman" w:hAnsi="Times New Roman"/>
                <w:b/>
              </w:rPr>
              <w:t>Дизельний</w:t>
            </w:r>
            <w:proofErr w:type="spellEnd"/>
            <w:r w:rsidRPr="00552A44">
              <w:rPr>
                <w:rFonts w:ascii="Times New Roman" w:hAnsi="Times New Roman"/>
                <w:b/>
              </w:rPr>
              <w:t xml:space="preserve"> генератор</w:t>
            </w:r>
          </w:p>
          <w:p w:rsidR="00A92C36" w:rsidRDefault="00A92C36" w:rsidP="00552A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A92C36">
              <w:rPr>
                <w:rFonts w:ascii="Times New Roman" w:hAnsi="Times New Roman"/>
                <w:b/>
              </w:rPr>
              <w:t>Konner&amp;Sohnen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A92C36" w:rsidRPr="00A92C36" w:rsidRDefault="00A92C36" w:rsidP="00552A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KS 9102 HDE1/3 ATSR</w:t>
            </w:r>
          </w:p>
        </w:tc>
        <w:tc>
          <w:tcPr>
            <w:tcW w:w="1124" w:type="dxa"/>
            <w:noWrap/>
            <w:hideMark/>
          </w:tcPr>
          <w:p w:rsidR="005C31B6" w:rsidRPr="00C021DF" w:rsidRDefault="00991C67" w:rsidP="00E123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621" w:type="dxa"/>
          </w:tcPr>
          <w:p w:rsidR="00552A44" w:rsidRPr="00552A44" w:rsidRDefault="00552A44" w:rsidP="00552A44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lang w:val="uk-UA"/>
              </w:rPr>
            </w:pPr>
            <w:r w:rsidRPr="00552A44">
              <w:rPr>
                <w:rFonts w:ascii="Times New Roman" w:hAnsi="Times New Roman"/>
                <w:lang w:val="uk-UA"/>
              </w:rPr>
              <w:t>Категорія товару</w:t>
            </w:r>
            <w:r>
              <w:rPr>
                <w:rFonts w:ascii="Times New Roman" w:hAnsi="Times New Roman"/>
                <w:lang w:val="uk-UA"/>
              </w:rPr>
              <w:t xml:space="preserve">: </w:t>
            </w:r>
            <w:r w:rsidRPr="00552A44">
              <w:rPr>
                <w:rFonts w:ascii="Times New Roman" w:hAnsi="Times New Roman"/>
                <w:lang w:val="uk-UA"/>
              </w:rPr>
              <w:tab/>
              <w:t>Дизельні генератори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552A44" w:rsidRPr="00552A44" w:rsidRDefault="00552A44" w:rsidP="00552A44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lang w:val="uk-UA"/>
              </w:rPr>
            </w:pPr>
            <w:r w:rsidRPr="00552A44">
              <w:rPr>
                <w:rFonts w:ascii="Times New Roman" w:hAnsi="Times New Roman"/>
                <w:lang w:val="uk-UA"/>
              </w:rPr>
              <w:t>Країна бренду</w:t>
            </w:r>
            <w:r>
              <w:rPr>
                <w:rFonts w:ascii="Times New Roman" w:hAnsi="Times New Roman"/>
                <w:lang w:val="uk-UA"/>
              </w:rPr>
              <w:t>:</w:t>
            </w:r>
            <w:r w:rsidRPr="00552A44">
              <w:rPr>
                <w:rFonts w:ascii="Times New Roman" w:hAnsi="Times New Roman"/>
                <w:lang w:val="uk-UA"/>
              </w:rPr>
              <w:tab/>
              <w:t>Німеччина</w:t>
            </w:r>
          </w:p>
          <w:p w:rsidR="00552A44" w:rsidRPr="00552A44" w:rsidRDefault="00552A44" w:rsidP="00552A44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lang w:val="uk-UA"/>
              </w:rPr>
            </w:pPr>
            <w:r w:rsidRPr="00552A44">
              <w:rPr>
                <w:rFonts w:ascii="Times New Roman" w:hAnsi="Times New Roman"/>
                <w:lang w:val="uk-UA"/>
              </w:rPr>
              <w:t>Гарантія</w:t>
            </w:r>
            <w:r>
              <w:rPr>
                <w:rFonts w:ascii="Times New Roman" w:hAnsi="Times New Roman"/>
                <w:lang w:val="uk-UA"/>
              </w:rPr>
              <w:t xml:space="preserve">: </w:t>
            </w:r>
            <w:r w:rsidRPr="00552A44">
              <w:rPr>
                <w:rFonts w:ascii="Times New Roman" w:hAnsi="Times New Roman"/>
                <w:lang w:val="uk-UA"/>
              </w:rPr>
              <w:t>24 місяців</w:t>
            </w:r>
          </w:p>
          <w:p w:rsidR="00552A44" w:rsidRPr="00552A44" w:rsidRDefault="00552A44" w:rsidP="00552A44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lang w:val="uk-UA"/>
              </w:rPr>
            </w:pPr>
            <w:r w:rsidRPr="00552A44">
              <w:rPr>
                <w:rFonts w:ascii="Times New Roman" w:hAnsi="Times New Roman"/>
                <w:lang w:val="uk-UA"/>
              </w:rPr>
              <w:t>Виробник</w:t>
            </w:r>
            <w:r>
              <w:rPr>
                <w:rFonts w:ascii="Times New Roman" w:hAnsi="Times New Roman"/>
                <w:lang w:val="uk-UA"/>
              </w:rPr>
              <w:t xml:space="preserve">: </w:t>
            </w:r>
            <w:r w:rsidRPr="00552A44">
              <w:rPr>
                <w:rFonts w:ascii="Times New Roman" w:hAnsi="Times New Roman"/>
                <w:lang w:val="uk-UA"/>
              </w:rPr>
              <w:t>Konner&amp;Sohnen</w:t>
            </w:r>
          </w:p>
          <w:p w:rsidR="00552A44" w:rsidRPr="00552A44" w:rsidRDefault="00552A44" w:rsidP="00552A44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lang w:val="uk-UA"/>
              </w:rPr>
            </w:pPr>
            <w:r w:rsidRPr="00552A44">
              <w:rPr>
                <w:rFonts w:ascii="Times New Roman" w:hAnsi="Times New Roman"/>
                <w:lang w:val="uk-UA"/>
              </w:rPr>
              <w:t>Тип</w:t>
            </w:r>
            <w:r>
              <w:rPr>
                <w:rFonts w:ascii="Times New Roman" w:hAnsi="Times New Roman"/>
                <w:lang w:val="uk-UA"/>
              </w:rPr>
              <w:t xml:space="preserve">: </w:t>
            </w:r>
            <w:r w:rsidRPr="00552A44">
              <w:rPr>
                <w:rFonts w:ascii="Times New Roman" w:hAnsi="Times New Roman"/>
                <w:lang w:val="uk-UA"/>
              </w:rPr>
              <w:tab/>
              <w:t>Мобільні</w:t>
            </w:r>
          </w:p>
          <w:p w:rsidR="00552A44" w:rsidRPr="00552A44" w:rsidRDefault="00552A44" w:rsidP="00552A44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lang w:val="uk-UA"/>
              </w:rPr>
            </w:pPr>
            <w:r w:rsidRPr="00552A44">
              <w:rPr>
                <w:rFonts w:ascii="Times New Roman" w:hAnsi="Times New Roman"/>
                <w:lang w:val="uk-UA"/>
              </w:rPr>
              <w:t>Напруга, В</w:t>
            </w:r>
            <w:r>
              <w:rPr>
                <w:rFonts w:ascii="Times New Roman" w:hAnsi="Times New Roman"/>
                <w:lang w:val="uk-UA"/>
              </w:rPr>
              <w:t xml:space="preserve">: </w:t>
            </w:r>
            <w:r w:rsidRPr="00552A44">
              <w:rPr>
                <w:rFonts w:ascii="Times New Roman" w:hAnsi="Times New Roman"/>
                <w:lang w:val="uk-UA"/>
              </w:rPr>
              <w:t>1 фаза (220 В) / 3 фази (380 В)</w:t>
            </w:r>
          </w:p>
          <w:p w:rsidR="00552A44" w:rsidRPr="00552A44" w:rsidRDefault="00552A44" w:rsidP="00552A44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lang w:val="uk-UA"/>
              </w:rPr>
            </w:pPr>
            <w:r w:rsidRPr="00552A44">
              <w:rPr>
                <w:rFonts w:ascii="Times New Roman" w:hAnsi="Times New Roman"/>
                <w:lang w:val="uk-UA"/>
              </w:rPr>
              <w:t>Макс. потужність, Вт</w:t>
            </w:r>
            <w:r w:rsidR="00794B73">
              <w:rPr>
                <w:rFonts w:ascii="Times New Roman" w:hAnsi="Times New Roman"/>
                <w:lang w:val="uk-UA"/>
              </w:rPr>
              <w:t>:</w:t>
            </w:r>
            <w:r w:rsidRPr="00552A44">
              <w:rPr>
                <w:rFonts w:ascii="Times New Roman" w:hAnsi="Times New Roman"/>
                <w:lang w:val="uk-UA"/>
              </w:rPr>
              <w:tab/>
            </w:r>
            <w:r w:rsidR="00794B73">
              <w:rPr>
                <w:rFonts w:ascii="Times New Roman" w:hAnsi="Times New Roman"/>
                <w:lang w:val="en-US"/>
              </w:rPr>
              <w:t>min</w:t>
            </w:r>
            <w:r w:rsidRPr="00552A44">
              <w:rPr>
                <w:rFonts w:ascii="Times New Roman" w:hAnsi="Times New Roman"/>
                <w:lang w:val="uk-UA"/>
              </w:rPr>
              <w:t>7500 Вт</w:t>
            </w:r>
          </w:p>
          <w:p w:rsidR="00552A44" w:rsidRPr="00552A44" w:rsidRDefault="00552A44" w:rsidP="00552A44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lang w:val="uk-UA"/>
              </w:rPr>
            </w:pPr>
            <w:proofErr w:type="spellStart"/>
            <w:r w:rsidRPr="00552A44">
              <w:rPr>
                <w:rFonts w:ascii="Times New Roman" w:hAnsi="Times New Roman"/>
                <w:lang w:val="uk-UA"/>
              </w:rPr>
              <w:t>Номін</w:t>
            </w:r>
            <w:proofErr w:type="spellEnd"/>
            <w:r w:rsidRPr="00552A44">
              <w:rPr>
                <w:rFonts w:ascii="Times New Roman" w:hAnsi="Times New Roman"/>
                <w:lang w:val="uk-UA"/>
              </w:rPr>
              <w:t>. потужність при 220 В, Вт</w:t>
            </w:r>
            <w:r w:rsidR="00794B73">
              <w:rPr>
                <w:rFonts w:ascii="Times New Roman" w:hAnsi="Times New Roman"/>
                <w:lang w:val="uk-UA"/>
              </w:rPr>
              <w:t xml:space="preserve"> </w:t>
            </w:r>
            <w:r w:rsidR="00794B73" w:rsidRPr="00552A44">
              <w:rPr>
                <w:rFonts w:ascii="Times New Roman" w:hAnsi="Times New Roman"/>
                <w:lang w:val="uk-UA"/>
              </w:rPr>
              <w:tab/>
            </w:r>
            <w:r w:rsidR="00794B73">
              <w:rPr>
                <w:rFonts w:ascii="Times New Roman" w:hAnsi="Times New Roman"/>
                <w:lang w:val="en-US"/>
              </w:rPr>
              <w:t>min</w:t>
            </w:r>
            <w:r w:rsidR="00794B73" w:rsidRPr="00552A44">
              <w:rPr>
                <w:rFonts w:ascii="Times New Roman" w:hAnsi="Times New Roman"/>
                <w:lang w:val="uk-UA"/>
              </w:rPr>
              <w:t xml:space="preserve"> </w:t>
            </w:r>
            <w:r w:rsidRPr="00552A44">
              <w:rPr>
                <w:rFonts w:ascii="Times New Roman" w:hAnsi="Times New Roman"/>
                <w:lang w:val="uk-UA"/>
              </w:rPr>
              <w:t>5900 Вт</w:t>
            </w:r>
          </w:p>
          <w:p w:rsidR="00552A44" w:rsidRPr="00552A44" w:rsidRDefault="00552A44" w:rsidP="00552A44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lang w:val="uk-UA"/>
              </w:rPr>
            </w:pPr>
            <w:proofErr w:type="spellStart"/>
            <w:r w:rsidRPr="00552A44">
              <w:rPr>
                <w:rFonts w:ascii="Times New Roman" w:hAnsi="Times New Roman"/>
                <w:lang w:val="uk-UA"/>
              </w:rPr>
              <w:t>Номін</w:t>
            </w:r>
            <w:proofErr w:type="spellEnd"/>
            <w:r w:rsidRPr="00552A44">
              <w:rPr>
                <w:rFonts w:ascii="Times New Roman" w:hAnsi="Times New Roman"/>
                <w:lang w:val="uk-UA"/>
              </w:rPr>
              <w:t>. потужність при 380 В, Вт</w:t>
            </w:r>
            <w:r w:rsidR="00794B73">
              <w:rPr>
                <w:rFonts w:ascii="Times New Roman" w:hAnsi="Times New Roman"/>
                <w:lang w:val="uk-UA"/>
              </w:rPr>
              <w:t>-</w:t>
            </w:r>
            <w:r w:rsidR="00794B73" w:rsidRPr="00552A44">
              <w:rPr>
                <w:rFonts w:ascii="Times New Roman" w:hAnsi="Times New Roman"/>
                <w:lang w:val="uk-UA"/>
              </w:rPr>
              <w:t xml:space="preserve"> </w:t>
            </w:r>
            <w:r w:rsidR="00794B73" w:rsidRPr="00552A44">
              <w:rPr>
                <w:rFonts w:ascii="Times New Roman" w:hAnsi="Times New Roman"/>
                <w:lang w:val="uk-UA"/>
              </w:rPr>
              <w:tab/>
            </w:r>
            <w:r w:rsidR="00794B73">
              <w:rPr>
                <w:rFonts w:ascii="Times New Roman" w:hAnsi="Times New Roman"/>
                <w:lang w:val="en-US"/>
              </w:rPr>
              <w:t>min</w:t>
            </w:r>
            <w:r w:rsidR="00794B73" w:rsidRPr="00552A44">
              <w:rPr>
                <w:rFonts w:ascii="Times New Roman" w:hAnsi="Times New Roman"/>
                <w:lang w:val="uk-UA"/>
              </w:rPr>
              <w:t xml:space="preserve"> </w:t>
            </w:r>
            <w:r w:rsidRPr="00552A44">
              <w:rPr>
                <w:rFonts w:ascii="Times New Roman" w:hAnsi="Times New Roman"/>
                <w:lang w:val="uk-UA"/>
              </w:rPr>
              <w:t>7000 Вт</w:t>
            </w:r>
          </w:p>
          <w:p w:rsidR="00552A44" w:rsidRPr="00552A44" w:rsidRDefault="00552A44" w:rsidP="00552A44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lang w:val="uk-UA"/>
              </w:rPr>
            </w:pPr>
            <w:r w:rsidRPr="00552A44">
              <w:rPr>
                <w:rFonts w:ascii="Times New Roman" w:hAnsi="Times New Roman"/>
                <w:lang w:val="uk-UA"/>
              </w:rPr>
              <w:t>Тип запуску</w:t>
            </w:r>
            <w:r w:rsidR="00794B73">
              <w:rPr>
                <w:rFonts w:ascii="Times New Roman" w:hAnsi="Times New Roman"/>
                <w:lang w:val="uk-UA"/>
              </w:rPr>
              <w:t xml:space="preserve">: </w:t>
            </w:r>
            <w:r w:rsidRPr="00552A44">
              <w:rPr>
                <w:rFonts w:ascii="Times New Roman" w:hAnsi="Times New Roman"/>
                <w:lang w:val="uk-UA"/>
              </w:rPr>
              <w:tab/>
              <w:t>Ручний/</w:t>
            </w:r>
            <w:proofErr w:type="spellStart"/>
            <w:r w:rsidRPr="00552A44">
              <w:rPr>
                <w:rFonts w:ascii="Times New Roman" w:hAnsi="Times New Roman"/>
                <w:lang w:val="uk-UA"/>
              </w:rPr>
              <w:t>Електростарт</w:t>
            </w:r>
            <w:proofErr w:type="spellEnd"/>
            <w:r w:rsidR="00794B73">
              <w:rPr>
                <w:rFonts w:ascii="Times New Roman" w:hAnsi="Times New Roman"/>
                <w:lang w:val="uk-UA"/>
              </w:rPr>
              <w:t xml:space="preserve"> -</w:t>
            </w:r>
            <w:r w:rsidRPr="00552A44">
              <w:rPr>
                <w:rFonts w:ascii="Times New Roman" w:hAnsi="Times New Roman"/>
                <w:lang w:val="uk-UA"/>
              </w:rPr>
              <w:t>Автозапуск (АВР)</w:t>
            </w:r>
          </w:p>
          <w:p w:rsidR="00552A44" w:rsidRPr="00794B73" w:rsidRDefault="00552A44" w:rsidP="00552A44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lang w:val="uk-UA"/>
              </w:rPr>
            </w:pPr>
            <w:r w:rsidRPr="00552A44">
              <w:rPr>
                <w:rFonts w:ascii="Times New Roman" w:hAnsi="Times New Roman"/>
                <w:lang w:val="uk-UA"/>
              </w:rPr>
              <w:tab/>
              <w:t>Опція</w:t>
            </w:r>
            <w:r w:rsidR="00794B73">
              <w:rPr>
                <w:rFonts w:ascii="Times New Roman" w:hAnsi="Times New Roman"/>
                <w:lang w:val="uk-UA"/>
              </w:rPr>
              <w:t>:</w:t>
            </w:r>
          </w:p>
          <w:p w:rsidR="00552A44" w:rsidRPr="00552A44" w:rsidRDefault="00552A44" w:rsidP="00552A44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lang w:val="uk-UA"/>
              </w:rPr>
            </w:pPr>
            <w:r w:rsidRPr="00552A44">
              <w:rPr>
                <w:rFonts w:ascii="Times New Roman" w:hAnsi="Times New Roman"/>
                <w:lang w:val="uk-UA"/>
              </w:rPr>
              <w:t>Стабілізатор напруги (AVR)</w:t>
            </w:r>
            <w:r w:rsidR="00794B73">
              <w:rPr>
                <w:rFonts w:ascii="Times New Roman" w:hAnsi="Times New Roman"/>
                <w:lang w:val="uk-UA"/>
              </w:rPr>
              <w:t xml:space="preserve"> -</w:t>
            </w:r>
            <w:r w:rsidRPr="00552A44">
              <w:rPr>
                <w:rFonts w:ascii="Times New Roman" w:hAnsi="Times New Roman"/>
                <w:lang w:val="uk-UA"/>
              </w:rPr>
              <w:tab/>
              <w:t>Так</w:t>
            </w:r>
          </w:p>
          <w:p w:rsidR="00552A44" w:rsidRPr="00552A44" w:rsidRDefault="00552A44" w:rsidP="00552A44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lang w:val="uk-UA"/>
              </w:rPr>
            </w:pPr>
            <w:r w:rsidRPr="00552A44">
              <w:rPr>
                <w:rFonts w:ascii="Times New Roman" w:hAnsi="Times New Roman"/>
                <w:lang w:val="uk-UA"/>
              </w:rPr>
              <w:t>Час роботи, г</w:t>
            </w:r>
            <w:r w:rsidR="00794B73">
              <w:rPr>
                <w:rFonts w:ascii="Times New Roman" w:hAnsi="Times New Roman"/>
                <w:lang w:val="uk-UA"/>
              </w:rPr>
              <w:t xml:space="preserve">: </w:t>
            </w:r>
            <w:r w:rsidRPr="00552A44">
              <w:rPr>
                <w:rFonts w:ascii="Times New Roman" w:hAnsi="Times New Roman"/>
                <w:lang w:val="uk-UA"/>
              </w:rPr>
              <w:tab/>
              <w:t>11 г</w:t>
            </w:r>
          </w:p>
          <w:p w:rsidR="00552A44" w:rsidRPr="00552A44" w:rsidRDefault="00552A44" w:rsidP="00552A44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lang w:val="uk-UA"/>
              </w:rPr>
            </w:pPr>
            <w:r w:rsidRPr="00552A44">
              <w:rPr>
                <w:rFonts w:ascii="Times New Roman" w:hAnsi="Times New Roman"/>
                <w:lang w:val="uk-UA"/>
              </w:rPr>
              <w:t>Тип двигуна</w:t>
            </w:r>
            <w:r w:rsidR="00794B73">
              <w:rPr>
                <w:rFonts w:ascii="Times New Roman" w:hAnsi="Times New Roman"/>
                <w:lang w:val="uk-UA"/>
              </w:rPr>
              <w:t xml:space="preserve">: </w:t>
            </w:r>
            <w:r w:rsidRPr="00552A44">
              <w:rPr>
                <w:rFonts w:ascii="Times New Roman" w:hAnsi="Times New Roman"/>
                <w:lang w:val="uk-UA"/>
              </w:rPr>
              <w:tab/>
              <w:t>4-тактний</w:t>
            </w:r>
          </w:p>
          <w:p w:rsidR="00552A44" w:rsidRPr="00552A44" w:rsidRDefault="00552A44" w:rsidP="00552A44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lang w:val="uk-UA"/>
              </w:rPr>
            </w:pPr>
            <w:r w:rsidRPr="00552A44">
              <w:rPr>
                <w:rFonts w:ascii="Times New Roman" w:hAnsi="Times New Roman"/>
                <w:lang w:val="uk-UA"/>
              </w:rPr>
              <w:t>Об'єм двигуна, см3</w:t>
            </w:r>
            <w:r w:rsidR="00794B73">
              <w:rPr>
                <w:rFonts w:ascii="Times New Roman" w:hAnsi="Times New Roman"/>
                <w:lang w:val="uk-UA"/>
              </w:rPr>
              <w:t xml:space="preserve">:  </w:t>
            </w:r>
            <w:r w:rsidRPr="00552A44">
              <w:rPr>
                <w:rFonts w:ascii="Times New Roman" w:hAnsi="Times New Roman"/>
                <w:lang w:val="uk-UA"/>
              </w:rPr>
              <w:t>498 см3</w:t>
            </w:r>
          </w:p>
          <w:p w:rsidR="00552A44" w:rsidRPr="00552A44" w:rsidRDefault="00552A44" w:rsidP="00552A44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lang w:val="uk-UA"/>
              </w:rPr>
            </w:pPr>
            <w:r w:rsidRPr="00552A44">
              <w:rPr>
                <w:rFonts w:ascii="Times New Roman" w:hAnsi="Times New Roman"/>
                <w:lang w:val="uk-UA"/>
              </w:rPr>
              <w:t>Ємність паливного баку, л</w:t>
            </w:r>
            <w:r w:rsidR="00794B73">
              <w:rPr>
                <w:rFonts w:ascii="Times New Roman" w:hAnsi="Times New Roman"/>
                <w:lang w:val="uk-UA"/>
              </w:rPr>
              <w:t xml:space="preserve">: </w:t>
            </w:r>
            <w:r w:rsidRPr="00552A44">
              <w:rPr>
                <w:rFonts w:ascii="Times New Roman" w:hAnsi="Times New Roman"/>
                <w:lang w:val="uk-UA"/>
              </w:rPr>
              <w:tab/>
              <w:t>11 л</w:t>
            </w:r>
          </w:p>
          <w:p w:rsidR="00552A44" w:rsidRPr="00552A44" w:rsidRDefault="00552A44" w:rsidP="00552A44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lang w:val="uk-UA"/>
              </w:rPr>
            </w:pPr>
            <w:r w:rsidRPr="00552A44">
              <w:rPr>
                <w:rFonts w:ascii="Times New Roman" w:hAnsi="Times New Roman"/>
                <w:lang w:val="uk-UA"/>
              </w:rPr>
              <w:t>Об'єм масла, л</w:t>
            </w:r>
            <w:r w:rsidR="00794B73">
              <w:rPr>
                <w:rFonts w:ascii="Times New Roman" w:hAnsi="Times New Roman"/>
                <w:lang w:val="uk-UA"/>
              </w:rPr>
              <w:t xml:space="preserve"> </w:t>
            </w:r>
            <w:r w:rsidRPr="00552A44">
              <w:rPr>
                <w:rFonts w:ascii="Times New Roman" w:hAnsi="Times New Roman"/>
                <w:lang w:val="uk-UA"/>
              </w:rPr>
              <w:tab/>
              <w:t>1,65 л</w:t>
            </w:r>
          </w:p>
          <w:p w:rsidR="00552A44" w:rsidRPr="00552A44" w:rsidRDefault="00552A44" w:rsidP="00552A44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lang w:val="uk-UA"/>
              </w:rPr>
            </w:pPr>
            <w:r w:rsidRPr="00552A44">
              <w:rPr>
                <w:rFonts w:ascii="Times New Roman" w:hAnsi="Times New Roman"/>
                <w:lang w:val="uk-UA"/>
              </w:rPr>
              <w:t>Тип кожуха</w:t>
            </w:r>
            <w:r w:rsidR="00794B73">
              <w:rPr>
                <w:rFonts w:ascii="Times New Roman" w:hAnsi="Times New Roman"/>
                <w:lang w:val="uk-UA"/>
              </w:rPr>
              <w:t xml:space="preserve"> </w:t>
            </w:r>
            <w:r w:rsidRPr="00552A44">
              <w:rPr>
                <w:rFonts w:ascii="Times New Roman" w:hAnsi="Times New Roman"/>
                <w:lang w:val="uk-UA"/>
              </w:rPr>
              <w:tab/>
              <w:t>Відкритий</w:t>
            </w:r>
          </w:p>
          <w:p w:rsidR="00552A44" w:rsidRPr="00552A44" w:rsidRDefault="00552A44" w:rsidP="00552A44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lang w:val="uk-UA"/>
              </w:rPr>
            </w:pPr>
            <w:r w:rsidRPr="00552A44">
              <w:rPr>
                <w:rFonts w:ascii="Times New Roman" w:hAnsi="Times New Roman"/>
                <w:lang w:val="uk-UA"/>
              </w:rPr>
              <w:t>Охолодження</w:t>
            </w:r>
            <w:r w:rsidR="00794B73">
              <w:rPr>
                <w:rFonts w:ascii="Times New Roman" w:hAnsi="Times New Roman"/>
                <w:lang w:val="uk-UA"/>
              </w:rPr>
              <w:t xml:space="preserve"> </w:t>
            </w:r>
            <w:r w:rsidRPr="00552A44">
              <w:rPr>
                <w:rFonts w:ascii="Times New Roman" w:hAnsi="Times New Roman"/>
                <w:lang w:val="uk-UA"/>
              </w:rPr>
              <w:tab/>
              <w:t>Повітряне</w:t>
            </w:r>
          </w:p>
          <w:p w:rsidR="00552A44" w:rsidRPr="00552A44" w:rsidRDefault="00552A44" w:rsidP="00552A44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lang w:val="uk-UA"/>
              </w:rPr>
            </w:pPr>
            <w:r w:rsidRPr="00552A44">
              <w:rPr>
                <w:rFonts w:ascii="Times New Roman" w:hAnsi="Times New Roman"/>
                <w:lang w:val="uk-UA"/>
              </w:rPr>
              <w:t>Силові роз'єми / виходи</w:t>
            </w:r>
          </w:p>
          <w:p w:rsidR="00552A44" w:rsidRPr="00794B73" w:rsidRDefault="00552A44" w:rsidP="00552A44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/>
              </w:rPr>
            </w:pPr>
            <w:r w:rsidRPr="00552A44">
              <w:rPr>
                <w:rFonts w:ascii="Times New Roman" w:hAnsi="Times New Roman"/>
                <w:lang w:val="uk-UA"/>
              </w:rPr>
              <w:tab/>
            </w:r>
            <w:r w:rsidRPr="00794B73">
              <w:rPr>
                <w:rFonts w:ascii="Times New Roman" w:hAnsi="Times New Roman"/>
                <w:b/>
                <w:lang w:val="uk-UA"/>
              </w:rPr>
              <w:t>12V , 230V/32A , 380V/16A</w:t>
            </w:r>
          </w:p>
          <w:p w:rsidR="00552A44" w:rsidRPr="00552A44" w:rsidRDefault="00552A44" w:rsidP="00552A44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lang w:val="uk-UA"/>
              </w:rPr>
            </w:pPr>
            <w:r w:rsidRPr="00552A44">
              <w:rPr>
                <w:rFonts w:ascii="Times New Roman" w:hAnsi="Times New Roman"/>
                <w:lang w:val="uk-UA"/>
              </w:rPr>
              <w:t>Додаткові функції</w:t>
            </w:r>
            <w:r w:rsidR="00794B73">
              <w:rPr>
                <w:rFonts w:ascii="Times New Roman" w:hAnsi="Times New Roman"/>
                <w:lang w:val="uk-UA"/>
              </w:rPr>
              <w:t xml:space="preserve"> </w:t>
            </w:r>
            <w:r w:rsidRPr="00552A44">
              <w:rPr>
                <w:rFonts w:ascii="Times New Roman" w:hAnsi="Times New Roman"/>
                <w:lang w:val="uk-UA"/>
              </w:rPr>
              <w:tab/>
              <w:t xml:space="preserve">Лічильник </w:t>
            </w:r>
            <w:proofErr w:type="spellStart"/>
            <w:r w:rsidRPr="00552A44">
              <w:rPr>
                <w:rFonts w:ascii="Times New Roman" w:hAnsi="Times New Roman"/>
                <w:lang w:val="uk-UA"/>
              </w:rPr>
              <w:t>мотогодин</w:t>
            </w:r>
            <w:proofErr w:type="spellEnd"/>
          </w:p>
          <w:p w:rsidR="00552A44" w:rsidRPr="00552A44" w:rsidRDefault="00552A44" w:rsidP="00552A44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lang w:val="uk-UA"/>
              </w:rPr>
            </w:pPr>
            <w:r w:rsidRPr="00552A44">
              <w:rPr>
                <w:rFonts w:ascii="Times New Roman" w:hAnsi="Times New Roman"/>
                <w:lang w:val="uk-UA"/>
              </w:rPr>
              <w:t>Вага, кг</w:t>
            </w:r>
            <w:r w:rsidR="00794B73">
              <w:rPr>
                <w:rFonts w:ascii="Times New Roman" w:hAnsi="Times New Roman"/>
                <w:lang w:val="uk-UA"/>
              </w:rPr>
              <w:t xml:space="preserve"> </w:t>
            </w:r>
            <w:r w:rsidRPr="00552A44">
              <w:rPr>
                <w:rFonts w:ascii="Times New Roman" w:hAnsi="Times New Roman"/>
                <w:lang w:val="uk-UA"/>
              </w:rPr>
              <w:tab/>
              <w:t>122 кг</w:t>
            </w:r>
          </w:p>
          <w:p w:rsidR="005C31B6" w:rsidRPr="00E123CC" w:rsidRDefault="005C31B6" w:rsidP="00794B73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lang w:val="uk-UA"/>
              </w:rPr>
            </w:pPr>
          </w:p>
        </w:tc>
      </w:tr>
    </w:tbl>
    <w:p w:rsidR="0019741C" w:rsidRDefault="0084045B" w:rsidP="005C31B6">
      <w:pPr>
        <w:widowControl w:val="0"/>
        <w:spacing w:after="0"/>
        <w:ind w:firstLine="567"/>
        <w:jc w:val="both"/>
        <w:rPr>
          <w:rFonts w:ascii="Times New Roman" w:hAnsi="Times New Roman"/>
          <w:lang w:val="uk-UA"/>
        </w:rPr>
      </w:pPr>
      <w:r w:rsidRPr="0084045B">
        <w:rPr>
          <w:rFonts w:ascii="Times New Roman" w:hAnsi="Times New Roman"/>
          <w:lang w:val="uk-UA"/>
        </w:rPr>
        <w:t>Технічні (якісні) характеристики товар</w:t>
      </w:r>
      <w:r>
        <w:rPr>
          <w:rFonts w:ascii="Times New Roman" w:hAnsi="Times New Roman"/>
          <w:lang w:val="uk-UA"/>
        </w:rPr>
        <w:t>у</w:t>
      </w:r>
      <w:r w:rsidRPr="0084045B">
        <w:rPr>
          <w:rFonts w:ascii="Times New Roman" w:hAnsi="Times New Roman"/>
          <w:lang w:val="uk-UA"/>
        </w:rPr>
        <w:t xml:space="preserve"> мають бути ідентичними вимогам що в </w:t>
      </w:r>
      <w:r w:rsidR="00CD2D0C" w:rsidRPr="00CD2D0C">
        <w:rPr>
          <w:rFonts w:ascii="Times New Roman" w:hAnsi="Times New Roman"/>
          <w:lang w:val="uk-UA"/>
        </w:rPr>
        <w:t>Таблиця 1</w:t>
      </w:r>
      <w:r w:rsidRPr="0084045B">
        <w:rPr>
          <w:rFonts w:ascii="Times New Roman" w:hAnsi="Times New Roman"/>
          <w:lang w:val="uk-UA"/>
        </w:rPr>
        <w:t xml:space="preserve">. </w:t>
      </w:r>
      <w:r w:rsidRPr="0084045B">
        <w:rPr>
          <w:rFonts w:ascii="Times New Roman" w:hAnsi="Times New Roman"/>
          <w:b/>
          <w:u w:val="single"/>
          <w:lang w:val="uk-UA"/>
        </w:rPr>
        <w:t xml:space="preserve">Аналог товару </w:t>
      </w:r>
      <w:r w:rsidR="00CD2D0C">
        <w:rPr>
          <w:rFonts w:ascii="Times New Roman" w:hAnsi="Times New Roman"/>
          <w:b/>
          <w:u w:val="single"/>
          <w:lang w:val="uk-UA"/>
        </w:rPr>
        <w:t xml:space="preserve">відмінний </w:t>
      </w:r>
      <w:r w:rsidRPr="0084045B">
        <w:rPr>
          <w:rFonts w:ascii="Times New Roman" w:hAnsi="Times New Roman"/>
          <w:b/>
          <w:u w:val="single"/>
          <w:lang w:val="uk-UA"/>
        </w:rPr>
        <w:t>від технічної специфікації не допускається.</w:t>
      </w:r>
      <w:r w:rsidRPr="0084045B">
        <w:rPr>
          <w:rFonts w:ascii="Times New Roman" w:hAnsi="Times New Roman"/>
          <w:lang w:val="uk-UA"/>
        </w:rPr>
        <w:t xml:space="preserve"> </w:t>
      </w:r>
      <w:r w:rsidR="005C31B6" w:rsidRPr="005C31B6">
        <w:rPr>
          <w:rFonts w:ascii="Times New Roman" w:hAnsi="Times New Roman"/>
          <w:lang w:val="uk-UA"/>
        </w:rPr>
        <w:t>Пропозиції з аналогом та/або еквівалентом до предмета закупівлі не розглядаються.</w:t>
      </w:r>
      <w:r w:rsidR="005C31B6">
        <w:rPr>
          <w:rFonts w:ascii="Times New Roman" w:hAnsi="Times New Roman"/>
          <w:lang w:val="uk-UA"/>
        </w:rPr>
        <w:t xml:space="preserve"> </w:t>
      </w:r>
      <w:r w:rsidR="00E123CC">
        <w:rPr>
          <w:rFonts w:ascii="Times New Roman" w:hAnsi="Times New Roman"/>
          <w:lang w:val="uk-UA"/>
        </w:rPr>
        <w:t>Тільки в</w:t>
      </w:r>
      <w:r w:rsidR="00991C67">
        <w:rPr>
          <w:rFonts w:ascii="Times New Roman" w:hAnsi="Times New Roman"/>
          <w:lang w:val="uk-UA"/>
        </w:rPr>
        <w:t>иробник може вносити зміни</w:t>
      </w:r>
      <w:r w:rsidR="00E123CC">
        <w:rPr>
          <w:rFonts w:ascii="Times New Roman" w:hAnsi="Times New Roman"/>
          <w:lang w:val="uk-UA"/>
        </w:rPr>
        <w:t xml:space="preserve"> та корективи в дані</w:t>
      </w:r>
      <w:r w:rsidR="00991C67">
        <w:rPr>
          <w:rFonts w:ascii="Times New Roman" w:hAnsi="Times New Roman"/>
          <w:lang w:val="uk-UA"/>
        </w:rPr>
        <w:t xml:space="preserve"> модел</w:t>
      </w:r>
      <w:r w:rsidR="00E123CC">
        <w:rPr>
          <w:rFonts w:ascii="Times New Roman" w:hAnsi="Times New Roman"/>
          <w:lang w:val="uk-UA"/>
        </w:rPr>
        <w:t>і</w:t>
      </w:r>
      <w:r w:rsidR="00991C67">
        <w:rPr>
          <w:rFonts w:ascii="Times New Roman" w:hAnsi="Times New Roman"/>
          <w:lang w:val="uk-UA"/>
        </w:rPr>
        <w:t>.</w:t>
      </w:r>
      <w:r w:rsidR="0019741C">
        <w:rPr>
          <w:rFonts w:ascii="Times New Roman" w:hAnsi="Times New Roman"/>
          <w:lang w:val="uk-UA"/>
        </w:rPr>
        <w:t xml:space="preserve"> Допускається подання пропозиції дизельного генератора даної моделі  у разі вищих показників по потужності.</w:t>
      </w:r>
    </w:p>
    <w:p w:rsidR="00CD2D0C" w:rsidRDefault="0019741C" w:rsidP="005C31B6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lang w:val="uk-UA"/>
        </w:rPr>
        <w:t>Обґрунтування: модель даного генератора</w:t>
      </w:r>
      <w:r w:rsidR="00400EAE">
        <w:rPr>
          <w:rFonts w:ascii="Times New Roman" w:hAnsi="Times New Roman"/>
          <w:lang w:val="uk-UA"/>
        </w:rPr>
        <w:t xml:space="preserve"> підходить по технічних параметрах та набору необхідних функцій, крім того, широко представлена на ринку.</w:t>
      </w:r>
      <w:r>
        <w:rPr>
          <w:rFonts w:ascii="Times New Roman" w:hAnsi="Times New Roman"/>
          <w:lang w:val="uk-UA"/>
        </w:rPr>
        <w:t xml:space="preserve"> </w:t>
      </w:r>
    </w:p>
    <w:sectPr w:rsidR="00CD2D0C" w:rsidSect="00403830">
      <w:headerReference w:type="default" r:id="rId8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7DA" w:rsidRDefault="004057DA">
      <w:pPr>
        <w:spacing w:after="0" w:line="240" w:lineRule="auto"/>
      </w:pPr>
      <w:r>
        <w:separator/>
      </w:r>
    </w:p>
  </w:endnote>
  <w:endnote w:type="continuationSeparator" w:id="0">
    <w:p w:rsidR="004057DA" w:rsidRDefault="0040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Lohit 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7DA" w:rsidRDefault="004057DA">
      <w:pPr>
        <w:spacing w:after="0" w:line="240" w:lineRule="auto"/>
      </w:pPr>
      <w:r>
        <w:separator/>
      </w:r>
    </w:p>
  </w:footnote>
  <w:footnote w:type="continuationSeparator" w:id="0">
    <w:p w:rsidR="004057DA" w:rsidRDefault="00405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682719"/>
      <w:docPartObj>
        <w:docPartGallery w:val="Page Numbers (Top of Page)"/>
        <w:docPartUnique/>
      </w:docPartObj>
    </w:sdtPr>
    <w:sdtEndPr/>
    <w:sdtContent>
      <w:p w:rsidR="0019741C" w:rsidRDefault="0019741C">
        <w:pPr>
          <w:pStyle w:val="af5"/>
          <w:jc w:val="center"/>
        </w:pPr>
        <w:r w:rsidRPr="006B3EA5">
          <w:rPr>
            <w:rFonts w:ascii="Times New Roman" w:hAnsi="Times New Roman"/>
          </w:rPr>
          <w:fldChar w:fldCharType="begin"/>
        </w:r>
        <w:r w:rsidRPr="006B3EA5">
          <w:rPr>
            <w:rFonts w:ascii="Times New Roman" w:hAnsi="Times New Roman"/>
          </w:rPr>
          <w:instrText>PAGE   \* MERGEFORMAT</w:instrText>
        </w:r>
        <w:r w:rsidRPr="006B3EA5">
          <w:rPr>
            <w:rFonts w:ascii="Times New Roman" w:hAnsi="Times New Roman"/>
          </w:rPr>
          <w:fldChar w:fldCharType="separate"/>
        </w:r>
        <w:r w:rsidR="00362BDF">
          <w:rPr>
            <w:rFonts w:ascii="Times New Roman" w:hAnsi="Times New Roman"/>
            <w:noProof/>
          </w:rPr>
          <w:t>1</w:t>
        </w:r>
        <w:r w:rsidRPr="006B3EA5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DE4173B"/>
    <w:multiLevelType w:val="multilevel"/>
    <w:tmpl w:val="CF04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52FF3"/>
    <w:multiLevelType w:val="hybridMultilevel"/>
    <w:tmpl w:val="36BE7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E6503D"/>
    <w:multiLevelType w:val="multilevel"/>
    <w:tmpl w:val="E512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A0DA9"/>
    <w:multiLevelType w:val="multilevel"/>
    <w:tmpl w:val="9898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E97B5D"/>
    <w:multiLevelType w:val="hybridMultilevel"/>
    <w:tmpl w:val="60B44522"/>
    <w:lvl w:ilvl="0" w:tplc="FF1C98F4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43A168D"/>
    <w:multiLevelType w:val="multilevel"/>
    <w:tmpl w:val="886C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320D39"/>
    <w:multiLevelType w:val="hybridMultilevel"/>
    <w:tmpl w:val="66820D4C"/>
    <w:lvl w:ilvl="0" w:tplc="72BAB520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EC16D8A"/>
    <w:multiLevelType w:val="multilevel"/>
    <w:tmpl w:val="4160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C907D4"/>
    <w:multiLevelType w:val="hybridMultilevel"/>
    <w:tmpl w:val="0DB0686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6BD43B28">
      <w:numFmt w:val="bullet"/>
      <w:lvlText w:val="-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211805B2">
      <w:numFmt w:val="bullet"/>
      <w:lvlText w:val="–"/>
      <w:lvlJc w:val="left"/>
      <w:pPr>
        <w:ind w:left="1834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60864563"/>
    <w:multiLevelType w:val="multilevel"/>
    <w:tmpl w:val="76CE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A4770C"/>
    <w:multiLevelType w:val="hybridMultilevel"/>
    <w:tmpl w:val="0D7ED554"/>
    <w:lvl w:ilvl="0" w:tplc="A16C4388">
      <w:numFmt w:val="bullet"/>
      <w:lvlText w:val="–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63174078"/>
    <w:multiLevelType w:val="hybridMultilevel"/>
    <w:tmpl w:val="D44860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9E0492"/>
    <w:multiLevelType w:val="multilevel"/>
    <w:tmpl w:val="2E4C64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7F30686"/>
    <w:multiLevelType w:val="multilevel"/>
    <w:tmpl w:val="FB32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12"/>
  </w:num>
  <w:num w:numId="11">
    <w:abstractNumId w:val="5"/>
  </w:num>
  <w:num w:numId="12">
    <w:abstractNumId w:val="16"/>
  </w:num>
  <w:num w:numId="13">
    <w:abstractNumId w:val="4"/>
  </w:num>
  <w:num w:numId="1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A0"/>
    <w:rsid w:val="000005EE"/>
    <w:rsid w:val="00002664"/>
    <w:rsid w:val="00005254"/>
    <w:rsid w:val="000115FD"/>
    <w:rsid w:val="00012ABB"/>
    <w:rsid w:val="00013A2A"/>
    <w:rsid w:val="00013DAF"/>
    <w:rsid w:val="00015555"/>
    <w:rsid w:val="00016F52"/>
    <w:rsid w:val="0001784E"/>
    <w:rsid w:val="000270C3"/>
    <w:rsid w:val="000274AB"/>
    <w:rsid w:val="00027E7E"/>
    <w:rsid w:val="00030792"/>
    <w:rsid w:val="000327FC"/>
    <w:rsid w:val="000363F5"/>
    <w:rsid w:val="000406F9"/>
    <w:rsid w:val="00040E1C"/>
    <w:rsid w:val="0004358D"/>
    <w:rsid w:val="00044CE0"/>
    <w:rsid w:val="0004605D"/>
    <w:rsid w:val="0004708E"/>
    <w:rsid w:val="00052666"/>
    <w:rsid w:val="00053262"/>
    <w:rsid w:val="00056BDE"/>
    <w:rsid w:val="00065351"/>
    <w:rsid w:val="00072B16"/>
    <w:rsid w:val="0007628A"/>
    <w:rsid w:val="000770C1"/>
    <w:rsid w:val="00081752"/>
    <w:rsid w:val="00084065"/>
    <w:rsid w:val="0008423E"/>
    <w:rsid w:val="0008434C"/>
    <w:rsid w:val="00086AB8"/>
    <w:rsid w:val="000870FC"/>
    <w:rsid w:val="00090DCD"/>
    <w:rsid w:val="00092B57"/>
    <w:rsid w:val="00093D64"/>
    <w:rsid w:val="00093F88"/>
    <w:rsid w:val="00094CCD"/>
    <w:rsid w:val="000951EC"/>
    <w:rsid w:val="00096CC4"/>
    <w:rsid w:val="000A4E26"/>
    <w:rsid w:val="000A6945"/>
    <w:rsid w:val="000B328F"/>
    <w:rsid w:val="000B4B5C"/>
    <w:rsid w:val="000B58AF"/>
    <w:rsid w:val="000B7EE5"/>
    <w:rsid w:val="000C5A3D"/>
    <w:rsid w:val="000E0FFE"/>
    <w:rsid w:val="000E2FDC"/>
    <w:rsid w:val="000E7467"/>
    <w:rsid w:val="000F075C"/>
    <w:rsid w:val="000F176C"/>
    <w:rsid w:val="000F62EC"/>
    <w:rsid w:val="000F6C9E"/>
    <w:rsid w:val="000F6E40"/>
    <w:rsid w:val="000F77E9"/>
    <w:rsid w:val="00101C90"/>
    <w:rsid w:val="00102F3D"/>
    <w:rsid w:val="00110E88"/>
    <w:rsid w:val="00114715"/>
    <w:rsid w:val="00115FF5"/>
    <w:rsid w:val="001164EB"/>
    <w:rsid w:val="00122199"/>
    <w:rsid w:val="00122270"/>
    <w:rsid w:val="00122981"/>
    <w:rsid w:val="00122D8D"/>
    <w:rsid w:val="001237C6"/>
    <w:rsid w:val="00124BC8"/>
    <w:rsid w:val="00131688"/>
    <w:rsid w:val="001336D0"/>
    <w:rsid w:val="001358E5"/>
    <w:rsid w:val="0014021E"/>
    <w:rsid w:val="001408AF"/>
    <w:rsid w:val="00141053"/>
    <w:rsid w:val="00141143"/>
    <w:rsid w:val="00141F08"/>
    <w:rsid w:val="0015219F"/>
    <w:rsid w:val="00153940"/>
    <w:rsid w:val="00155973"/>
    <w:rsid w:val="00155D83"/>
    <w:rsid w:val="0015704E"/>
    <w:rsid w:val="00161ACF"/>
    <w:rsid w:val="0016485F"/>
    <w:rsid w:val="00166137"/>
    <w:rsid w:val="00171B9D"/>
    <w:rsid w:val="001773D6"/>
    <w:rsid w:val="0018259A"/>
    <w:rsid w:val="00182C68"/>
    <w:rsid w:val="00186F38"/>
    <w:rsid w:val="00192C4F"/>
    <w:rsid w:val="00192ED8"/>
    <w:rsid w:val="00193BC0"/>
    <w:rsid w:val="00194B85"/>
    <w:rsid w:val="00196205"/>
    <w:rsid w:val="0019741C"/>
    <w:rsid w:val="001A7A11"/>
    <w:rsid w:val="001B19FF"/>
    <w:rsid w:val="001B2907"/>
    <w:rsid w:val="001B59EE"/>
    <w:rsid w:val="001B7325"/>
    <w:rsid w:val="001C2821"/>
    <w:rsid w:val="001C5159"/>
    <w:rsid w:val="001C7B26"/>
    <w:rsid w:val="001D405A"/>
    <w:rsid w:val="001D6C1C"/>
    <w:rsid w:val="001E20B5"/>
    <w:rsid w:val="001E2205"/>
    <w:rsid w:val="001E779C"/>
    <w:rsid w:val="001F0153"/>
    <w:rsid w:val="001F5A37"/>
    <w:rsid w:val="001F67E2"/>
    <w:rsid w:val="001F6B5C"/>
    <w:rsid w:val="001F7E0A"/>
    <w:rsid w:val="00202E42"/>
    <w:rsid w:val="002069E2"/>
    <w:rsid w:val="00206C99"/>
    <w:rsid w:val="00207880"/>
    <w:rsid w:val="0021391C"/>
    <w:rsid w:val="00214B62"/>
    <w:rsid w:val="00215655"/>
    <w:rsid w:val="00223EA3"/>
    <w:rsid w:val="00225C24"/>
    <w:rsid w:val="002262EF"/>
    <w:rsid w:val="00227428"/>
    <w:rsid w:val="00227738"/>
    <w:rsid w:val="00230673"/>
    <w:rsid w:val="00231289"/>
    <w:rsid w:val="00231351"/>
    <w:rsid w:val="00232181"/>
    <w:rsid w:val="00232BE8"/>
    <w:rsid w:val="00232DF5"/>
    <w:rsid w:val="002332A5"/>
    <w:rsid w:val="00240917"/>
    <w:rsid w:val="00242009"/>
    <w:rsid w:val="002523C6"/>
    <w:rsid w:val="00254810"/>
    <w:rsid w:val="00255DDC"/>
    <w:rsid w:val="00257A11"/>
    <w:rsid w:val="00260BC0"/>
    <w:rsid w:val="00261D98"/>
    <w:rsid w:val="00264509"/>
    <w:rsid w:val="00267717"/>
    <w:rsid w:val="00267BC5"/>
    <w:rsid w:val="0027103C"/>
    <w:rsid w:val="00273DEB"/>
    <w:rsid w:val="002755C8"/>
    <w:rsid w:val="0027789A"/>
    <w:rsid w:val="00277F63"/>
    <w:rsid w:val="00283085"/>
    <w:rsid w:val="002833E9"/>
    <w:rsid w:val="00283870"/>
    <w:rsid w:val="002867AD"/>
    <w:rsid w:val="00287376"/>
    <w:rsid w:val="00291180"/>
    <w:rsid w:val="00291995"/>
    <w:rsid w:val="00295E0A"/>
    <w:rsid w:val="002A4359"/>
    <w:rsid w:val="002B38B2"/>
    <w:rsid w:val="002B6962"/>
    <w:rsid w:val="002C1D04"/>
    <w:rsid w:val="002C429F"/>
    <w:rsid w:val="002C641A"/>
    <w:rsid w:val="002D1320"/>
    <w:rsid w:val="002D39E7"/>
    <w:rsid w:val="002D4BA4"/>
    <w:rsid w:val="002D5729"/>
    <w:rsid w:val="002D650D"/>
    <w:rsid w:val="002D745B"/>
    <w:rsid w:val="002D7A73"/>
    <w:rsid w:val="002E0858"/>
    <w:rsid w:val="002E3A0F"/>
    <w:rsid w:val="002E3BB4"/>
    <w:rsid w:val="002E58BF"/>
    <w:rsid w:val="002E7649"/>
    <w:rsid w:val="002E775C"/>
    <w:rsid w:val="002F1625"/>
    <w:rsid w:val="002F2E69"/>
    <w:rsid w:val="002F408F"/>
    <w:rsid w:val="002F4465"/>
    <w:rsid w:val="003013FD"/>
    <w:rsid w:val="00302EF2"/>
    <w:rsid w:val="003043E6"/>
    <w:rsid w:val="00310A05"/>
    <w:rsid w:val="00310D53"/>
    <w:rsid w:val="003110C6"/>
    <w:rsid w:val="00313701"/>
    <w:rsid w:val="00316E67"/>
    <w:rsid w:val="00320DD4"/>
    <w:rsid w:val="0032275A"/>
    <w:rsid w:val="00325BD1"/>
    <w:rsid w:val="00325C23"/>
    <w:rsid w:val="00330098"/>
    <w:rsid w:val="0033324A"/>
    <w:rsid w:val="003338C6"/>
    <w:rsid w:val="00334285"/>
    <w:rsid w:val="00335668"/>
    <w:rsid w:val="00336A5E"/>
    <w:rsid w:val="00337339"/>
    <w:rsid w:val="00337ECE"/>
    <w:rsid w:val="003403C1"/>
    <w:rsid w:val="0034427C"/>
    <w:rsid w:val="00345036"/>
    <w:rsid w:val="003538DE"/>
    <w:rsid w:val="00361AA8"/>
    <w:rsid w:val="00362BDF"/>
    <w:rsid w:val="00364F9F"/>
    <w:rsid w:val="00367603"/>
    <w:rsid w:val="00370FB4"/>
    <w:rsid w:val="0037130D"/>
    <w:rsid w:val="0037261E"/>
    <w:rsid w:val="003726DB"/>
    <w:rsid w:val="00373CEA"/>
    <w:rsid w:val="0038606B"/>
    <w:rsid w:val="003876D4"/>
    <w:rsid w:val="003902F1"/>
    <w:rsid w:val="00390D9C"/>
    <w:rsid w:val="0039140A"/>
    <w:rsid w:val="00391466"/>
    <w:rsid w:val="003954E0"/>
    <w:rsid w:val="0039721C"/>
    <w:rsid w:val="003A1B5A"/>
    <w:rsid w:val="003A1CD4"/>
    <w:rsid w:val="003A1D98"/>
    <w:rsid w:val="003A2FBA"/>
    <w:rsid w:val="003A6857"/>
    <w:rsid w:val="003B09FC"/>
    <w:rsid w:val="003B2B97"/>
    <w:rsid w:val="003B2C9C"/>
    <w:rsid w:val="003B3AF7"/>
    <w:rsid w:val="003B4000"/>
    <w:rsid w:val="003B688F"/>
    <w:rsid w:val="003C3F05"/>
    <w:rsid w:val="003C4142"/>
    <w:rsid w:val="003D0D04"/>
    <w:rsid w:val="003D2B87"/>
    <w:rsid w:val="003D6D3E"/>
    <w:rsid w:val="003E0470"/>
    <w:rsid w:val="003E2168"/>
    <w:rsid w:val="003E2F0B"/>
    <w:rsid w:val="003E401A"/>
    <w:rsid w:val="003E5CEE"/>
    <w:rsid w:val="003F18B4"/>
    <w:rsid w:val="003F6743"/>
    <w:rsid w:val="003F7B90"/>
    <w:rsid w:val="00400EAE"/>
    <w:rsid w:val="00403830"/>
    <w:rsid w:val="004057DA"/>
    <w:rsid w:val="004072E0"/>
    <w:rsid w:val="00410C5D"/>
    <w:rsid w:val="00411D1B"/>
    <w:rsid w:val="0041459C"/>
    <w:rsid w:val="00414A4E"/>
    <w:rsid w:val="00416785"/>
    <w:rsid w:val="00420638"/>
    <w:rsid w:val="00420698"/>
    <w:rsid w:val="00424155"/>
    <w:rsid w:val="004251DB"/>
    <w:rsid w:val="00425C72"/>
    <w:rsid w:val="00430A88"/>
    <w:rsid w:val="004403F4"/>
    <w:rsid w:val="00441933"/>
    <w:rsid w:val="00446743"/>
    <w:rsid w:val="004472C3"/>
    <w:rsid w:val="00450C2C"/>
    <w:rsid w:val="004529C0"/>
    <w:rsid w:val="00452D9D"/>
    <w:rsid w:val="0045441E"/>
    <w:rsid w:val="00460EFE"/>
    <w:rsid w:val="00463225"/>
    <w:rsid w:val="00464E22"/>
    <w:rsid w:val="004708F1"/>
    <w:rsid w:val="004737C4"/>
    <w:rsid w:val="00477D44"/>
    <w:rsid w:val="004851C2"/>
    <w:rsid w:val="00493F7C"/>
    <w:rsid w:val="004A17E4"/>
    <w:rsid w:val="004A5905"/>
    <w:rsid w:val="004A7777"/>
    <w:rsid w:val="004A796C"/>
    <w:rsid w:val="004B3AA6"/>
    <w:rsid w:val="004B5157"/>
    <w:rsid w:val="004B66FB"/>
    <w:rsid w:val="004C201F"/>
    <w:rsid w:val="004C3011"/>
    <w:rsid w:val="004C3DF6"/>
    <w:rsid w:val="004C7E2F"/>
    <w:rsid w:val="004D0E50"/>
    <w:rsid w:val="004D1338"/>
    <w:rsid w:val="004D50E3"/>
    <w:rsid w:val="004D67E2"/>
    <w:rsid w:val="004D6CAF"/>
    <w:rsid w:val="004D74C2"/>
    <w:rsid w:val="004E21A0"/>
    <w:rsid w:val="004E608A"/>
    <w:rsid w:val="004E7309"/>
    <w:rsid w:val="004F0070"/>
    <w:rsid w:val="004F2041"/>
    <w:rsid w:val="004F734E"/>
    <w:rsid w:val="004F750E"/>
    <w:rsid w:val="0050125F"/>
    <w:rsid w:val="00503C7D"/>
    <w:rsid w:val="00506712"/>
    <w:rsid w:val="005068E1"/>
    <w:rsid w:val="00506C57"/>
    <w:rsid w:val="00507AFD"/>
    <w:rsid w:val="0051171C"/>
    <w:rsid w:val="00512B9A"/>
    <w:rsid w:val="00514BBB"/>
    <w:rsid w:val="00524E1A"/>
    <w:rsid w:val="00527024"/>
    <w:rsid w:val="00535F6B"/>
    <w:rsid w:val="0053629B"/>
    <w:rsid w:val="005373CB"/>
    <w:rsid w:val="005417CD"/>
    <w:rsid w:val="00543040"/>
    <w:rsid w:val="00543F4B"/>
    <w:rsid w:val="00550E66"/>
    <w:rsid w:val="00551720"/>
    <w:rsid w:val="005519BA"/>
    <w:rsid w:val="00551C5F"/>
    <w:rsid w:val="00552A44"/>
    <w:rsid w:val="00553ACE"/>
    <w:rsid w:val="00554827"/>
    <w:rsid w:val="00555334"/>
    <w:rsid w:val="00557018"/>
    <w:rsid w:val="00563782"/>
    <w:rsid w:val="00565FC9"/>
    <w:rsid w:val="0056616A"/>
    <w:rsid w:val="00567D8C"/>
    <w:rsid w:val="00571DA2"/>
    <w:rsid w:val="00573CFD"/>
    <w:rsid w:val="00574B5F"/>
    <w:rsid w:val="005751AF"/>
    <w:rsid w:val="00576A7D"/>
    <w:rsid w:val="00583E4D"/>
    <w:rsid w:val="00585B78"/>
    <w:rsid w:val="0059177F"/>
    <w:rsid w:val="00591C9E"/>
    <w:rsid w:val="0059297D"/>
    <w:rsid w:val="00593806"/>
    <w:rsid w:val="005939DF"/>
    <w:rsid w:val="00594A34"/>
    <w:rsid w:val="00595285"/>
    <w:rsid w:val="00596C26"/>
    <w:rsid w:val="00596C9C"/>
    <w:rsid w:val="005A4243"/>
    <w:rsid w:val="005B59FF"/>
    <w:rsid w:val="005B6A3E"/>
    <w:rsid w:val="005C177B"/>
    <w:rsid w:val="005C1798"/>
    <w:rsid w:val="005C31B6"/>
    <w:rsid w:val="005C538C"/>
    <w:rsid w:val="005C5642"/>
    <w:rsid w:val="005C642D"/>
    <w:rsid w:val="005C6914"/>
    <w:rsid w:val="005D404B"/>
    <w:rsid w:val="005D65E5"/>
    <w:rsid w:val="005E24D2"/>
    <w:rsid w:val="005E370D"/>
    <w:rsid w:val="005E6C61"/>
    <w:rsid w:val="005F36F1"/>
    <w:rsid w:val="005F5538"/>
    <w:rsid w:val="00600E8D"/>
    <w:rsid w:val="006060A2"/>
    <w:rsid w:val="0061188B"/>
    <w:rsid w:val="006122D1"/>
    <w:rsid w:val="00614479"/>
    <w:rsid w:val="0061497B"/>
    <w:rsid w:val="00617A5D"/>
    <w:rsid w:val="00622EA1"/>
    <w:rsid w:val="00626FC7"/>
    <w:rsid w:val="00631AB1"/>
    <w:rsid w:val="00640542"/>
    <w:rsid w:val="00643B2D"/>
    <w:rsid w:val="0064661E"/>
    <w:rsid w:val="006552BD"/>
    <w:rsid w:val="006562CD"/>
    <w:rsid w:val="0066152A"/>
    <w:rsid w:val="0066250D"/>
    <w:rsid w:val="0066464A"/>
    <w:rsid w:val="00670087"/>
    <w:rsid w:val="0067008C"/>
    <w:rsid w:val="006738C2"/>
    <w:rsid w:val="00675788"/>
    <w:rsid w:val="00677F4C"/>
    <w:rsid w:val="00680DDB"/>
    <w:rsid w:val="00686705"/>
    <w:rsid w:val="006912F3"/>
    <w:rsid w:val="00694227"/>
    <w:rsid w:val="00696C49"/>
    <w:rsid w:val="006A00C1"/>
    <w:rsid w:val="006A0857"/>
    <w:rsid w:val="006A1C34"/>
    <w:rsid w:val="006A3A44"/>
    <w:rsid w:val="006A46DC"/>
    <w:rsid w:val="006B1259"/>
    <w:rsid w:val="006B1E73"/>
    <w:rsid w:val="006B2DE0"/>
    <w:rsid w:val="006B3EA5"/>
    <w:rsid w:val="006B7B3B"/>
    <w:rsid w:val="006C0CCF"/>
    <w:rsid w:val="006D18D5"/>
    <w:rsid w:val="006D37A7"/>
    <w:rsid w:val="006D51D7"/>
    <w:rsid w:val="006D7C50"/>
    <w:rsid w:val="006E0DDA"/>
    <w:rsid w:val="006E51D0"/>
    <w:rsid w:val="006F16C8"/>
    <w:rsid w:val="006F4DA3"/>
    <w:rsid w:val="006F6DF0"/>
    <w:rsid w:val="007072E8"/>
    <w:rsid w:val="00710877"/>
    <w:rsid w:val="007120A2"/>
    <w:rsid w:val="007122CA"/>
    <w:rsid w:val="007204D1"/>
    <w:rsid w:val="00721D50"/>
    <w:rsid w:val="0072208E"/>
    <w:rsid w:val="0072565A"/>
    <w:rsid w:val="007256B4"/>
    <w:rsid w:val="0073211C"/>
    <w:rsid w:val="0073445A"/>
    <w:rsid w:val="00734F04"/>
    <w:rsid w:val="00736AEE"/>
    <w:rsid w:val="00736F4D"/>
    <w:rsid w:val="0073769C"/>
    <w:rsid w:val="007404C7"/>
    <w:rsid w:val="007410B1"/>
    <w:rsid w:val="00742969"/>
    <w:rsid w:val="00742ABC"/>
    <w:rsid w:val="00743E1A"/>
    <w:rsid w:val="007441CD"/>
    <w:rsid w:val="0074446A"/>
    <w:rsid w:val="007447E3"/>
    <w:rsid w:val="0074491B"/>
    <w:rsid w:val="00747986"/>
    <w:rsid w:val="00751AE1"/>
    <w:rsid w:val="0075218C"/>
    <w:rsid w:val="00752336"/>
    <w:rsid w:val="00752F8A"/>
    <w:rsid w:val="007541CF"/>
    <w:rsid w:val="007571E2"/>
    <w:rsid w:val="00761677"/>
    <w:rsid w:val="00772B53"/>
    <w:rsid w:val="007739E6"/>
    <w:rsid w:val="0078081C"/>
    <w:rsid w:val="00781690"/>
    <w:rsid w:val="00786FCA"/>
    <w:rsid w:val="00787541"/>
    <w:rsid w:val="0079083E"/>
    <w:rsid w:val="007909BF"/>
    <w:rsid w:val="00794352"/>
    <w:rsid w:val="00794B73"/>
    <w:rsid w:val="00795EDF"/>
    <w:rsid w:val="007A45C0"/>
    <w:rsid w:val="007A49D9"/>
    <w:rsid w:val="007A4E4C"/>
    <w:rsid w:val="007A75E3"/>
    <w:rsid w:val="007C08F1"/>
    <w:rsid w:val="007C49CE"/>
    <w:rsid w:val="007D11A0"/>
    <w:rsid w:val="007D3459"/>
    <w:rsid w:val="007D394E"/>
    <w:rsid w:val="007D5485"/>
    <w:rsid w:val="007E4FD9"/>
    <w:rsid w:val="007F20EF"/>
    <w:rsid w:val="007F4A6D"/>
    <w:rsid w:val="00801997"/>
    <w:rsid w:val="00802E8A"/>
    <w:rsid w:val="008077B6"/>
    <w:rsid w:val="00813CB4"/>
    <w:rsid w:val="00816667"/>
    <w:rsid w:val="00821F7D"/>
    <w:rsid w:val="008246CF"/>
    <w:rsid w:val="00825045"/>
    <w:rsid w:val="00826E70"/>
    <w:rsid w:val="00831875"/>
    <w:rsid w:val="00831A0E"/>
    <w:rsid w:val="008350CD"/>
    <w:rsid w:val="00836224"/>
    <w:rsid w:val="0083658F"/>
    <w:rsid w:val="008373B0"/>
    <w:rsid w:val="0084045B"/>
    <w:rsid w:val="00841315"/>
    <w:rsid w:val="00844BB9"/>
    <w:rsid w:val="0085680E"/>
    <w:rsid w:val="00862F68"/>
    <w:rsid w:val="008706E7"/>
    <w:rsid w:val="008749F0"/>
    <w:rsid w:val="00877C2D"/>
    <w:rsid w:val="00882325"/>
    <w:rsid w:val="008849CF"/>
    <w:rsid w:val="008854E8"/>
    <w:rsid w:val="00885FC4"/>
    <w:rsid w:val="008910AB"/>
    <w:rsid w:val="008972F4"/>
    <w:rsid w:val="008A19A4"/>
    <w:rsid w:val="008A2FBF"/>
    <w:rsid w:val="008A3E9B"/>
    <w:rsid w:val="008A7D6F"/>
    <w:rsid w:val="008B0851"/>
    <w:rsid w:val="008B0C94"/>
    <w:rsid w:val="008B1236"/>
    <w:rsid w:val="008B19C7"/>
    <w:rsid w:val="008C4A79"/>
    <w:rsid w:val="008C6345"/>
    <w:rsid w:val="008C751C"/>
    <w:rsid w:val="008E2299"/>
    <w:rsid w:val="008E23EA"/>
    <w:rsid w:val="008E2986"/>
    <w:rsid w:val="008E47F4"/>
    <w:rsid w:val="008E57F1"/>
    <w:rsid w:val="008E6D01"/>
    <w:rsid w:val="008F1394"/>
    <w:rsid w:val="008F1ADE"/>
    <w:rsid w:val="008F3A54"/>
    <w:rsid w:val="008F6A3E"/>
    <w:rsid w:val="00903A64"/>
    <w:rsid w:val="009063B6"/>
    <w:rsid w:val="00906FBF"/>
    <w:rsid w:val="00914777"/>
    <w:rsid w:val="00916B65"/>
    <w:rsid w:val="009178F3"/>
    <w:rsid w:val="00920311"/>
    <w:rsid w:val="00926E2A"/>
    <w:rsid w:val="009307BC"/>
    <w:rsid w:val="00932516"/>
    <w:rsid w:val="00932AB9"/>
    <w:rsid w:val="00937FC6"/>
    <w:rsid w:val="00941527"/>
    <w:rsid w:val="0094387D"/>
    <w:rsid w:val="00943D61"/>
    <w:rsid w:val="00951677"/>
    <w:rsid w:val="00954A15"/>
    <w:rsid w:val="00955ADC"/>
    <w:rsid w:val="00956E59"/>
    <w:rsid w:val="0096327F"/>
    <w:rsid w:val="00970323"/>
    <w:rsid w:val="00970768"/>
    <w:rsid w:val="00971FEF"/>
    <w:rsid w:val="00972657"/>
    <w:rsid w:val="009733EB"/>
    <w:rsid w:val="0097379C"/>
    <w:rsid w:val="00975961"/>
    <w:rsid w:val="009823D2"/>
    <w:rsid w:val="00983838"/>
    <w:rsid w:val="00985C3E"/>
    <w:rsid w:val="00990CB3"/>
    <w:rsid w:val="0099144A"/>
    <w:rsid w:val="00991C67"/>
    <w:rsid w:val="00994BFF"/>
    <w:rsid w:val="00995A44"/>
    <w:rsid w:val="009A3A70"/>
    <w:rsid w:val="009A3AF8"/>
    <w:rsid w:val="009A4A4A"/>
    <w:rsid w:val="009B0A83"/>
    <w:rsid w:val="009B1239"/>
    <w:rsid w:val="009B2E5D"/>
    <w:rsid w:val="009B5B74"/>
    <w:rsid w:val="009B60D0"/>
    <w:rsid w:val="009B7AA8"/>
    <w:rsid w:val="009C0650"/>
    <w:rsid w:val="009C2B6F"/>
    <w:rsid w:val="009C3CCD"/>
    <w:rsid w:val="009C3F99"/>
    <w:rsid w:val="009C4502"/>
    <w:rsid w:val="009C7CCA"/>
    <w:rsid w:val="009D2DDF"/>
    <w:rsid w:val="009D5906"/>
    <w:rsid w:val="009E0361"/>
    <w:rsid w:val="009E6F6B"/>
    <w:rsid w:val="009F0158"/>
    <w:rsid w:val="009F1668"/>
    <w:rsid w:val="009F2B4D"/>
    <w:rsid w:val="009F2CA6"/>
    <w:rsid w:val="009F66D0"/>
    <w:rsid w:val="009F7CEC"/>
    <w:rsid w:val="00A00E52"/>
    <w:rsid w:val="00A07675"/>
    <w:rsid w:val="00A11112"/>
    <w:rsid w:val="00A13135"/>
    <w:rsid w:val="00A135F3"/>
    <w:rsid w:val="00A23A0C"/>
    <w:rsid w:val="00A2567E"/>
    <w:rsid w:val="00A26107"/>
    <w:rsid w:val="00A30770"/>
    <w:rsid w:val="00A35C16"/>
    <w:rsid w:val="00A37B32"/>
    <w:rsid w:val="00A414F1"/>
    <w:rsid w:val="00A46C31"/>
    <w:rsid w:val="00A516B2"/>
    <w:rsid w:val="00A55ADC"/>
    <w:rsid w:val="00A573A7"/>
    <w:rsid w:val="00A600AD"/>
    <w:rsid w:val="00A62841"/>
    <w:rsid w:val="00A62A41"/>
    <w:rsid w:val="00A657BB"/>
    <w:rsid w:val="00A66E19"/>
    <w:rsid w:val="00A748B8"/>
    <w:rsid w:val="00A75155"/>
    <w:rsid w:val="00A764B2"/>
    <w:rsid w:val="00A7790B"/>
    <w:rsid w:val="00A8471A"/>
    <w:rsid w:val="00A85E49"/>
    <w:rsid w:val="00A90124"/>
    <w:rsid w:val="00A90809"/>
    <w:rsid w:val="00A92C36"/>
    <w:rsid w:val="00A95663"/>
    <w:rsid w:val="00A96D6C"/>
    <w:rsid w:val="00A97226"/>
    <w:rsid w:val="00A97662"/>
    <w:rsid w:val="00A97FDD"/>
    <w:rsid w:val="00AA0600"/>
    <w:rsid w:val="00AA2490"/>
    <w:rsid w:val="00AA58EF"/>
    <w:rsid w:val="00AB056B"/>
    <w:rsid w:val="00AB05BE"/>
    <w:rsid w:val="00AB0A0D"/>
    <w:rsid w:val="00AB291A"/>
    <w:rsid w:val="00AB365A"/>
    <w:rsid w:val="00AB43EC"/>
    <w:rsid w:val="00AB53B5"/>
    <w:rsid w:val="00AB611D"/>
    <w:rsid w:val="00AB6549"/>
    <w:rsid w:val="00AC2C2D"/>
    <w:rsid w:val="00AC4898"/>
    <w:rsid w:val="00AC4DA1"/>
    <w:rsid w:val="00AC4F40"/>
    <w:rsid w:val="00AC5E59"/>
    <w:rsid w:val="00AD314F"/>
    <w:rsid w:val="00AE0E9B"/>
    <w:rsid w:val="00AE1AAF"/>
    <w:rsid w:val="00AE1D27"/>
    <w:rsid w:val="00AE29B1"/>
    <w:rsid w:val="00AE4496"/>
    <w:rsid w:val="00AE7E8F"/>
    <w:rsid w:val="00AF0338"/>
    <w:rsid w:val="00AF07CC"/>
    <w:rsid w:val="00AF14A9"/>
    <w:rsid w:val="00AF76A0"/>
    <w:rsid w:val="00B02044"/>
    <w:rsid w:val="00B03500"/>
    <w:rsid w:val="00B03996"/>
    <w:rsid w:val="00B057E7"/>
    <w:rsid w:val="00B05A55"/>
    <w:rsid w:val="00B1359E"/>
    <w:rsid w:val="00B16A21"/>
    <w:rsid w:val="00B212EB"/>
    <w:rsid w:val="00B2372B"/>
    <w:rsid w:val="00B23FD2"/>
    <w:rsid w:val="00B24535"/>
    <w:rsid w:val="00B253E3"/>
    <w:rsid w:val="00B2564E"/>
    <w:rsid w:val="00B2620B"/>
    <w:rsid w:val="00B26CB1"/>
    <w:rsid w:val="00B271BB"/>
    <w:rsid w:val="00B30D1B"/>
    <w:rsid w:val="00B3113A"/>
    <w:rsid w:val="00B31D27"/>
    <w:rsid w:val="00B32F79"/>
    <w:rsid w:val="00B3381F"/>
    <w:rsid w:val="00B33D6F"/>
    <w:rsid w:val="00B34D9E"/>
    <w:rsid w:val="00B410B8"/>
    <w:rsid w:val="00B50358"/>
    <w:rsid w:val="00B51466"/>
    <w:rsid w:val="00B5168F"/>
    <w:rsid w:val="00B51FBF"/>
    <w:rsid w:val="00B51FDE"/>
    <w:rsid w:val="00B5501F"/>
    <w:rsid w:val="00B55020"/>
    <w:rsid w:val="00B56EAA"/>
    <w:rsid w:val="00B643C1"/>
    <w:rsid w:val="00B67226"/>
    <w:rsid w:val="00B70674"/>
    <w:rsid w:val="00B706E1"/>
    <w:rsid w:val="00B73519"/>
    <w:rsid w:val="00B73AE8"/>
    <w:rsid w:val="00B75BDF"/>
    <w:rsid w:val="00B77FD2"/>
    <w:rsid w:val="00B82290"/>
    <w:rsid w:val="00B823E7"/>
    <w:rsid w:val="00B87562"/>
    <w:rsid w:val="00B92C50"/>
    <w:rsid w:val="00B94446"/>
    <w:rsid w:val="00B94A81"/>
    <w:rsid w:val="00B95D6F"/>
    <w:rsid w:val="00B97A2E"/>
    <w:rsid w:val="00BA19D5"/>
    <w:rsid w:val="00BA55F7"/>
    <w:rsid w:val="00BA5ED4"/>
    <w:rsid w:val="00BB07B6"/>
    <w:rsid w:val="00BB16CE"/>
    <w:rsid w:val="00BB64A0"/>
    <w:rsid w:val="00BB6714"/>
    <w:rsid w:val="00BC1814"/>
    <w:rsid w:val="00BC1A10"/>
    <w:rsid w:val="00BC7811"/>
    <w:rsid w:val="00BD0E48"/>
    <w:rsid w:val="00BD3F0E"/>
    <w:rsid w:val="00BD71D0"/>
    <w:rsid w:val="00BD7722"/>
    <w:rsid w:val="00BE1B1F"/>
    <w:rsid w:val="00BE30DD"/>
    <w:rsid w:val="00BE3F23"/>
    <w:rsid w:val="00BE48E4"/>
    <w:rsid w:val="00BF23E3"/>
    <w:rsid w:val="00BF39CA"/>
    <w:rsid w:val="00BF4C7B"/>
    <w:rsid w:val="00BF5086"/>
    <w:rsid w:val="00BF76DF"/>
    <w:rsid w:val="00BF7DA9"/>
    <w:rsid w:val="00C021DF"/>
    <w:rsid w:val="00C021E3"/>
    <w:rsid w:val="00C02919"/>
    <w:rsid w:val="00C044BD"/>
    <w:rsid w:val="00C11835"/>
    <w:rsid w:val="00C11E3F"/>
    <w:rsid w:val="00C16BF4"/>
    <w:rsid w:val="00C20364"/>
    <w:rsid w:val="00C25BD7"/>
    <w:rsid w:val="00C35357"/>
    <w:rsid w:val="00C36434"/>
    <w:rsid w:val="00C37E46"/>
    <w:rsid w:val="00C4480E"/>
    <w:rsid w:val="00C473CA"/>
    <w:rsid w:val="00C5141A"/>
    <w:rsid w:val="00C51F9E"/>
    <w:rsid w:val="00C5217C"/>
    <w:rsid w:val="00C53047"/>
    <w:rsid w:val="00C55AA3"/>
    <w:rsid w:val="00C573EB"/>
    <w:rsid w:val="00C60663"/>
    <w:rsid w:val="00C60E50"/>
    <w:rsid w:val="00C61C2D"/>
    <w:rsid w:val="00C6359C"/>
    <w:rsid w:val="00C663D7"/>
    <w:rsid w:val="00C664E8"/>
    <w:rsid w:val="00C73742"/>
    <w:rsid w:val="00C742A2"/>
    <w:rsid w:val="00C75A63"/>
    <w:rsid w:val="00C77F13"/>
    <w:rsid w:val="00C818BD"/>
    <w:rsid w:val="00C847AB"/>
    <w:rsid w:val="00C909A1"/>
    <w:rsid w:val="00C94A7C"/>
    <w:rsid w:val="00C95E35"/>
    <w:rsid w:val="00C964C6"/>
    <w:rsid w:val="00C96AF3"/>
    <w:rsid w:val="00C979FE"/>
    <w:rsid w:val="00CA1A8D"/>
    <w:rsid w:val="00CA306A"/>
    <w:rsid w:val="00CB41F9"/>
    <w:rsid w:val="00CB61E3"/>
    <w:rsid w:val="00CC1A6C"/>
    <w:rsid w:val="00CC2F44"/>
    <w:rsid w:val="00CC4837"/>
    <w:rsid w:val="00CC6D58"/>
    <w:rsid w:val="00CC6F29"/>
    <w:rsid w:val="00CC73C0"/>
    <w:rsid w:val="00CD2D0C"/>
    <w:rsid w:val="00CD74C4"/>
    <w:rsid w:val="00CE0050"/>
    <w:rsid w:val="00CE06EE"/>
    <w:rsid w:val="00CE0B96"/>
    <w:rsid w:val="00CE6E56"/>
    <w:rsid w:val="00CE70CD"/>
    <w:rsid w:val="00CE7C16"/>
    <w:rsid w:val="00CF6DC4"/>
    <w:rsid w:val="00D01854"/>
    <w:rsid w:val="00D01915"/>
    <w:rsid w:val="00D05EAE"/>
    <w:rsid w:val="00D11206"/>
    <w:rsid w:val="00D114D3"/>
    <w:rsid w:val="00D115AF"/>
    <w:rsid w:val="00D1384C"/>
    <w:rsid w:val="00D17E37"/>
    <w:rsid w:val="00D2111B"/>
    <w:rsid w:val="00D252AC"/>
    <w:rsid w:val="00D25A2A"/>
    <w:rsid w:val="00D25E3A"/>
    <w:rsid w:val="00D268FA"/>
    <w:rsid w:val="00D27E5E"/>
    <w:rsid w:val="00D314D0"/>
    <w:rsid w:val="00D33309"/>
    <w:rsid w:val="00D35114"/>
    <w:rsid w:val="00D35C3E"/>
    <w:rsid w:val="00D457E6"/>
    <w:rsid w:val="00D45802"/>
    <w:rsid w:val="00D535EA"/>
    <w:rsid w:val="00D539F1"/>
    <w:rsid w:val="00D55ABE"/>
    <w:rsid w:val="00D613AF"/>
    <w:rsid w:val="00D616B7"/>
    <w:rsid w:val="00D6319A"/>
    <w:rsid w:val="00D64B82"/>
    <w:rsid w:val="00D73A81"/>
    <w:rsid w:val="00D74F49"/>
    <w:rsid w:val="00D763AF"/>
    <w:rsid w:val="00D76F2F"/>
    <w:rsid w:val="00D815D7"/>
    <w:rsid w:val="00D82A6F"/>
    <w:rsid w:val="00D9075F"/>
    <w:rsid w:val="00D91D55"/>
    <w:rsid w:val="00D925E2"/>
    <w:rsid w:val="00D94E5A"/>
    <w:rsid w:val="00D953DA"/>
    <w:rsid w:val="00DA0D11"/>
    <w:rsid w:val="00DA538C"/>
    <w:rsid w:val="00DB0F97"/>
    <w:rsid w:val="00DB170A"/>
    <w:rsid w:val="00DB377C"/>
    <w:rsid w:val="00DB492C"/>
    <w:rsid w:val="00DB7C4A"/>
    <w:rsid w:val="00DC2083"/>
    <w:rsid w:val="00DC4789"/>
    <w:rsid w:val="00DC500A"/>
    <w:rsid w:val="00DC5173"/>
    <w:rsid w:val="00DC7295"/>
    <w:rsid w:val="00DD0DAE"/>
    <w:rsid w:val="00DD529E"/>
    <w:rsid w:val="00DE0E47"/>
    <w:rsid w:val="00DE2044"/>
    <w:rsid w:val="00DE2EA1"/>
    <w:rsid w:val="00DF436D"/>
    <w:rsid w:val="00DF6BA1"/>
    <w:rsid w:val="00E006AB"/>
    <w:rsid w:val="00E009F4"/>
    <w:rsid w:val="00E0368B"/>
    <w:rsid w:val="00E065D7"/>
    <w:rsid w:val="00E123CC"/>
    <w:rsid w:val="00E21345"/>
    <w:rsid w:val="00E2236D"/>
    <w:rsid w:val="00E231CB"/>
    <w:rsid w:val="00E247FC"/>
    <w:rsid w:val="00E31FBE"/>
    <w:rsid w:val="00E42969"/>
    <w:rsid w:val="00E45E8B"/>
    <w:rsid w:val="00E46F74"/>
    <w:rsid w:val="00E50CE5"/>
    <w:rsid w:val="00E50FE6"/>
    <w:rsid w:val="00E536AA"/>
    <w:rsid w:val="00E57C8A"/>
    <w:rsid w:val="00E602DD"/>
    <w:rsid w:val="00E62A0D"/>
    <w:rsid w:val="00E642B9"/>
    <w:rsid w:val="00E646A0"/>
    <w:rsid w:val="00E76CA6"/>
    <w:rsid w:val="00E839F2"/>
    <w:rsid w:val="00E9348B"/>
    <w:rsid w:val="00E96DC7"/>
    <w:rsid w:val="00EA0D82"/>
    <w:rsid w:val="00EB5E94"/>
    <w:rsid w:val="00EB5EB8"/>
    <w:rsid w:val="00EC18B7"/>
    <w:rsid w:val="00EC1E1C"/>
    <w:rsid w:val="00EC328C"/>
    <w:rsid w:val="00EC3F4E"/>
    <w:rsid w:val="00EC4C97"/>
    <w:rsid w:val="00EC4F1D"/>
    <w:rsid w:val="00ED1992"/>
    <w:rsid w:val="00ED4A57"/>
    <w:rsid w:val="00EE0D7E"/>
    <w:rsid w:val="00EE1243"/>
    <w:rsid w:val="00EF1908"/>
    <w:rsid w:val="00EF596C"/>
    <w:rsid w:val="00F02A41"/>
    <w:rsid w:val="00F04334"/>
    <w:rsid w:val="00F066BA"/>
    <w:rsid w:val="00F06D99"/>
    <w:rsid w:val="00F06DC1"/>
    <w:rsid w:val="00F1054E"/>
    <w:rsid w:val="00F1076D"/>
    <w:rsid w:val="00F13349"/>
    <w:rsid w:val="00F142B6"/>
    <w:rsid w:val="00F17CD2"/>
    <w:rsid w:val="00F23016"/>
    <w:rsid w:val="00F241FF"/>
    <w:rsid w:val="00F25C61"/>
    <w:rsid w:val="00F25D29"/>
    <w:rsid w:val="00F26496"/>
    <w:rsid w:val="00F30647"/>
    <w:rsid w:val="00F30DFD"/>
    <w:rsid w:val="00F318B8"/>
    <w:rsid w:val="00F31F42"/>
    <w:rsid w:val="00F3235A"/>
    <w:rsid w:val="00F32533"/>
    <w:rsid w:val="00F357C5"/>
    <w:rsid w:val="00F35F2D"/>
    <w:rsid w:val="00F36D11"/>
    <w:rsid w:val="00F40D43"/>
    <w:rsid w:val="00F41C4D"/>
    <w:rsid w:val="00F42594"/>
    <w:rsid w:val="00F45242"/>
    <w:rsid w:val="00F4603D"/>
    <w:rsid w:val="00F469AA"/>
    <w:rsid w:val="00F475D2"/>
    <w:rsid w:val="00F5064B"/>
    <w:rsid w:val="00F53DB1"/>
    <w:rsid w:val="00F5569D"/>
    <w:rsid w:val="00F60F0D"/>
    <w:rsid w:val="00F662A3"/>
    <w:rsid w:val="00F66CCF"/>
    <w:rsid w:val="00F71787"/>
    <w:rsid w:val="00F82BED"/>
    <w:rsid w:val="00F82FCC"/>
    <w:rsid w:val="00F847E0"/>
    <w:rsid w:val="00F854BB"/>
    <w:rsid w:val="00F85C54"/>
    <w:rsid w:val="00F877C1"/>
    <w:rsid w:val="00F92985"/>
    <w:rsid w:val="00F96E7A"/>
    <w:rsid w:val="00F97AA8"/>
    <w:rsid w:val="00FA04AB"/>
    <w:rsid w:val="00FA2E68"/>
    <w:rsid w:val="00FA48A4"/>
    <w:rsid w:val="00FA7267"/>
    <w:rsid w:val="00FB2530"/>
    <w:rsid w:val="00FB47DD"/>
    <w:rsid w:val="00FB50B5"/>
    <w:rsid w:val="00FC73FB"/>
    <w:rsid w:val="00FD0919"/>
    <w:rsid w:val="00FD0C5D"/>
    <w:rsid w:val="00FD4D2E"/>
    <w:rsid w:val="00FD5B62"/>
    <w:rsid w:val="00FD6275"/>
    <w:rsid w:val="00FD66D0"/>
    <w:rsid w:val="00FE0566"/>
    <w:rsid w:val="00FE2074"/>
    <w:rsid w:val="00FE2ACC"/>
    <w:rsid w:val="00FE38B5"/>
    <w:rsid w:val="00FE6667"/>
    <w:rsid w:val="00FF1229"/>
    <w:rsid w:val="00FF41C9"/>
    <w:rsid w:val="00FF52BB"/>
    <w:rsid w:val="00FF5E23"/>
    <w:rsid w:val="00FF6AAF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A855B09-B79C-402D-B3B7-BEAFFD9B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C7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6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0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4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5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6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7">
    <w:name w:val="Верхний колонтитул Знак"/>
    <w:basedOn w:val="10"/>
    <w:uiPriority w:val="99"/>
    <w:rsid w:val="00BF4C7B"/>
    <w:rPr>
      <w:rFonts w:cs="Times New Roman"/>
    </w:rPr>
  </w:style>
  <w:style w:type="character" w:customStyle="1" w:styleId="a8">
    <w:name w:val="Нижний колонтитул Знак"/>
    <w:basedOn w:val="10"/>
    <w:uiPriority w:val="99"/>
    <w:rsid w:val="00BF4C7B"/>
    <w:rPr>
      <w:rFonts w:cs="Times New Roman"/>
    </w:rPr>
  </w:style>
  <w:style w:type="character" w:styleId="a9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1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b">
    <w:name w:val="Непропорциональный текст"/>
    <w:rsid w:val="00BF4C7B"/>
    <w:rPr>
      <w:rFonts w:ascii="Courier New" w:hAnsi="Courier New" w:cs="Courier New"/>
    </w:rPr>
  </w:style>
  <w:style w:type="character" w:styleId="ac">
    <w:name w:val="Hyperlink"/>
    <w:basedOn w:val="10"/>
    <w:uiPriority w:val="99"/>
    <w:rsid w:val="00BF4C7B"/>
    <w:rPr>
      <w:rFonts w:cs="Times New Roman"/>
      <w:color w:val="0000FF"/>
      <w:u w:val="single"/>
    </w:rPr>
  </w:style>
  <w:style w:type="character" w:styleId="ad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"/>
    <w:next w:val="a0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0">
    <w:name w:val="Body Text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e">
    <w:name w:val="List"/>
    <w:basedOn w:val="a0"/>
    <w:rsid w:val="00BF4C7B"/>
    <w:rPr>
      <w:rFonts w:cs="FreeSans"/>
    </w:rPr>
  </w:style>
  <w:style w:type="paragraph" w:styleId="af">
    <w:name w:val="caption"/>
    <w:basedOn w:val="a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BF4C7B"/>
    <w:pPr>
      <w:suppressLineNumbers/>
    </w:pPr>
    <w:rPr>
      <w:rFonts w:cs="FreeSans"/>
    </w:rPr>
  </w:style>
  <w:style w:type="paragraph" w:styleId="af0">
    <w:name w:val="List Paragraph"/>
    <w:aliases w:val="название табл/рис,заголовок 1.1,Список уровня 2,Chapter10"/>
    <w:basedOn w:val="a"/>
    <w:link w:val="af1"/>
    <w:uiPriority w:val="34"/>
    <w:qFormat/>
    <w:rsid w:val="00BF4C7B"/>
    <w:pPr>
      <w:ind w:left="720"/>
      <w:contextualSpacing/>
    </w:pPr>
  </w:style>
  <w:style w:type="paragraph" w:styleId="af2">
    <w:name w:val="Balloon Text"/>
    <w:basedOn w:val="a"/>
    <w:link w:val="14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3">
    <w:name w:val="Normal (Web)"/>
    <w:basedOn w:val="a"/>
    <w:uiPriority w:val="99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4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5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5">
    <w:name w:val="header"/>
    <w:basedOn w:val="a"/>
    <w:link w:val="16"/>
    <w:uiPriority w:val="99"/>
    <w:rsid w:val="00BF4C7B"/>
    <w:pPr>
      <w:spacing w:after="0" w:line="240" w:lineRule="auto"/>
    </w:pPr>
  </w:style>
  <w:style w:type="paragraph" w:styleId="af6">
    <w:name w:val="footer"/>
    <w:basedOn w:val="a"/>
    <w:uiPriority w:val="99"/>
    <w:rsid w:val="00BF4C7B"/>
    <w:pPr>
      <w:spacing w:after="0" w:line="240" w:lineRule="auto"/>
    </w:pPr>
  </w:style>
  <w:style w:type="paragraph" w:customStyle="1" w:styleId="rvps2">
    <w:name w:val="rvps2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7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8">
    <w:name w:val="Вміст таблиці"/>
    <w:basedOn w:val="a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9">
    <w:name w:val="Содержимое таблицы"/>
    <w:basedOn w:val="a"/>
    <w:rsid w:val="00BF4C7B"/>
    <w:pPr>
      <w:suppressLineNumbers/>
    </w:pPr>
  </w:style>
  <w:style w:type="paragraph" w:customStyle="1" w:styleId="afa">
    <w:name w:val="Заголовок таблицы"/>
    <w:basedOn w:val="af9"/>
    <w:rsid w:val="00BF4C7B"/>
    <w:pPr>
      <w:jc w:val="center"/>
    </w:pPr>
    <w:rPr>
      <w:b/>
      <w:bCs/>
    </w:rPr>
  </w:style>
  <w:style w:type="paragraph" w:customStyle="1" w:styleId="afb">
    <w:name w:val="Содержимое врезки"/>
    <w:basedOn w:val="a"/>
    <w:rsid w:val="00BF4C7B"/>
  </w:style>
  <w:style w:type="character" w:customStyle="1" w:styleId="ng-binding">
    <w:name w:val="ng-binding"/>
    <w:basedOn w:val="a1"/>
    <w:rsid w:val="00A748B8"/>
  </w:style>
  <w:style w:type="character" w:customStyle="1" w:styleId="20">
    <w:name w:val="Заголовок 2 Знак"/>
    <w:basedOn w:val="a1"/>
    <w:link w:val="2"/>
    <w:uiPriority w:val="9"/>
    <w:semiHidden/>
    <w:rsid w:val="009F66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LO-normal">
    <w:name w:val="LO-normal"/>
    <w:rsid w:val="003E2F0B"/>
    <w:pPr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17">
    <w:name w:val="Основний текст1"/>
    <w:basedOn w:val="a"/>
    <w:link w:val="afc"/>
    <w:rsid w:val="00240917"/>
    <w:pPr>
      <w:suppressAutoHyphens w:val="0"/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val="uk-UA" w:bidi="hi-IN"/>
    </w:rPr>
  </w:style>
  <w:style w:type="character" w:customStyle="1" w:styleId="rvts0">
    <w:name w:val="rvts0"/>
    <w:basedOn w:val="a1"/>
    <w:rsid w:val="00F5569D"/>
  </w:style>
  <w:style w:type="paragraph" w:customStyle="1" w:styleId="cee1fbf7edfbe9">
    <w:name w:val="Оceбe1ыfbчf7нedыfbйe9"/>
    <w:uiPriority w:val="99"/>
    <w:qFormat/>
    <w:rsid w:val="00B7351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E57C8A"/>
    <w:rPr>
      <w:rFonts w:ascii="Times New Roman" w:hAnsi="Times New Roman"/>
      <w:sz w:val="22"/>
    </w:rPr>
  </w:style>
  <w:style w:type="paragraph" w:styleId="41">
    <w:name w:val="toc 4"/>
    <w:basedOn w:val="a"/>
    <w:next w:val="a"/>
    <w:autoRedefine/>
    <w:uiPriority w:val="99"/>
    <w:rsid w:val="008B1236"/>
    <w:pPr>
      <w:suppressAutoHyphens w:val="0"/>
      <w:spacing w:after="0" w:line="259" w:lineRule="auto"/>
      <w:ind w:left="660"/>
    </w:pPr>
    <w:rPr>
      <w:rFonts w:eastAsia="Times New Roman" w:cs="Calibri"/>
      <w:sz w:val="20"/>
      <w:szCs w:val="20"/>
      <w:lang w:eastAsia="en-US"/>
    </w:rPr>
  </w:style>
  <w:style w:type="character" w:customStyle="1" w:styleId="af1">
    <w:name w:val="Абзац списка Знак"/>
    <w:aliases w:val="название табл/рис Знак,заголовок 1.1 Знак,Список уровня 2 Знак,Chapter10 Знак"/>
    <w:link w:val="af0"/>
    <w:uiPriority w:val="34"/>
    <w:rsid w:val="007204D1"/>
    <w:rPr>
      <w:rFonts w:ascii="Calibri" w:eastAsia="Calibri" w:hAnsi="Calibri"/>
      <w:sz w:val="22"/>
      <w:szCs w:val="22"/>
      <w:lang w:eastAsia="zh-CN"/>
    </w:rPr>
  </w:style>
  <w:style w:type="paragraph" w:styleId="afd">
    <w:name w:val="Body Text Indent"/>
    <w:basedOn w:val="a"/>
    <w:link w:val="afe"/>
    <w:uiPriority w:val="99"/>
    <w:semiHidden/>
    <w:unhideWhenUsed/>
    <w:rsid w:val="0064661E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semiHidden/>
    <w:rsid w:val="0064661E"/>
    <w:rPr>
      <w:rFonts w:ascii="Calibri" w:eastAsia="Calibri" w:hAnsi="Calibri"/>
      <w:sz w:val="22"/>
      <w:szCs w:val="22"/>
      <w:lang w:eastAsia="zh-CN"/>
    </w:rPr>
  </w:style>
  <w:style w:type="paragraph" w:customStyle="1" w:styleId="18">
    <w:name w:val="Звичайний1"/>
    <w:rsid w:val="0064661E"/>
    <w:rPr>
      <w:sz w:val="24"/>
    </w:rPr>
  </w:style>
  <w:style w:type="paragraph" w:customStyle="1" w:styleId="23">
    <w:name w:val="Основний текст2"/>
    <w:basedOn w:val="18"/>
    <w:rsid w:val="0064661E"/>
    <w:pPr>
      <w:jc w:val="both"/>
    </w:pPr>
    <w:rPr>
      <w:rFonts w:ascii="Courier New" w:hAnsi="Courier New"/>
      <w:sz w:val="20"/>
    </w:rPr>
  </w:style>
  <w:style w:type="character" w:customStyle="1" w:styleId="14">
    <w:name w:val="Текст выноски Знак1"/>
    <w:basedOn w:val="a1"/>
    <w:link w:val="af2"/>
    <w:rsid w:val="0064661E"/>
    <w:rPr>
      <w:rFonts w:ascii="Tahoma" w:eastAsia="Calibri" w:hAnsi="Tahoma" w:cs="Tahoma"/>
      <w:sz w:val="16"/>
      <w:szCs w:val="16"/>
      <w:lang w:eastAsia="zh-CN"/>
    </w:rPr>
  </w:style>
  <w:style w:type="character" w:customStyle="1" w:styleId="16">
    <w:name w:val="Верхний колонтитул Знак1"/>
    <w:basedOn w:val="a1"/>
    <w:link w:val="af5"/>
    <w:uiPriority w:val="99"/>
    <w:rsid w:val="0064661E"/>
    <w:rPr>
      <w:rFonts w:ascii="Calibri" w:eastAsia="Calibri" w:hAnsi="Calibri"/>
      <w:sz w:val="22"/>
      <w:szCs w:val="22"/>
      <w:lang w:eastAsia="zh-CN"/>
    </w:rPr>
  </w:style>
  <w:style w:type="table" w:styleId="aff">
    <w:name w:val="Table Grid"/>
    <w:basedOn w:val="a2"/>
    <w:uiPriority w:val="59"/>
    <w:rsid w:val="007D3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85C3E"/>
    <w:pPr>
      <w:widowControl w:val="0"/>
      <w:suppressAutoHyphens w:val="0"/>
      <w:autoSpaceDE w:val="0"/>
      <w:autoSpaceDN w:val="0"/>
      <w:spacing w:after="0" w:line="180" w:lineRule="exact"/>
      <w:jc w:val="right"/>
    </w:pPr>
    <w:rPr>
      <w:rFonts w:ascii="Arial" w:eastAsia="Arial" w:hAnsi="Arial" w:cs="Arial"/>
      <w:lang w:val="uk-UA" w:eastAsia="en-US"/>
    </w:rPr>
  </w:style>
  <w:style w:type="paragraph" w:customStyle="1" w:styleId="24">
    <w:name w:val="Без интервала2"/>
    <w:uiPriority w:val="1"/>
    <w:qFormat/>
    <w:rsid w:val="006B7B3B"/>
    <w:pPr>
      <w:suppressAutoHyphens/>
    </w:pPr>
    <w:rPr>
      <w:rFonts w:ascii="Calibri" w:hAnsi="Calibri"/>
      <w:sz w:val="22"/>
      <w:szCs w:val="22"/>
      <w:lang w:eastAsia="zh-CN"/>
    </w:rPr>
  </w:style>
  <w:style w:type="table" w:customStyle="1" w:styleId="19">
    <w:name w:val="Сетка таблицы1"/>
    <w:basedOn w:val="a2"/>
    <w:next w:val="aff"/>
    <w:uiPriority w:val="59"/>
    <w:rsid w:val="00334285"/>
    <w:rPr>
      <w:rFonts w:ascii="Liberation Serif" w:eastAsia="Droid Sans Fallback" w:hAnsi="Liberation Serif" w:cs="FreeSan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2"/>
    <w:next w:val="aff"/>
    <w:uiPriority w:val="39"/>
    <w:rsid w:val="003342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Основний текст_"/>
    <w:basedOn w:val="a1"/>
    <w:link w:val="17"/>
    <w:rsid w:val="006A00C1"/>
    <w:rPr>
      <w:rFonts w:ascii="Liberation Serif" w:hAnsi="Liberation Serif" w:cs="Lohit Devanagari"/>
      <w:color w:val="00000A"/>
      <w:sz w:val="24"/>
      <w:szCs w:val="24"/>
      <w:lang w:val="uk-UA" w:eastAsia="zh-CN" w:bidi="hi-IN"/>
    </w:rPr>
  </w:style>
  <w:style w:type="character" w:customStyle="1" w:styleId="1a">
    <w:name w:val="Заголовок №1_"/>
    <w:basedOn w:val="a1"/>
    <w:link w:val="1b"/>
    <w:rsid w:val="006A00C1"/>
    <w:rPr>
      <w:b/>
      <w:bCs/>
      <w:sz w:val="24"/>
      <w:szCs w:val="24"/>
      <w:shd w:val="clear" w:color="auto" w:fill="FFFFFF"/>
    </w:rPr>
  </w:style>
  <w:style w:type="paragraph" w:customStyle="1" w:styleId="1b">
    <w:name w:val="Заголовок №1"/>
    <w:basedOn w:val="a"/>
    <w:link w:val="1a"/>
    <w:rsid w:val="006A00C1"/>
    <w:pPr>
      <w:widowControl w:val="0"/>
      <w:shd w:val="clear" w:color="auto" w:fill="FFFFFF"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25">
    <w:name w:val="Сетка таблицы2"/>
    <w:basedOn w:val="a2"/>
    <w:next w:val="aff"/>
    <w:uiPriority w:val="39"/>
    <w:rsid w:val="00C021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9308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71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7820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7051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6182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29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2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9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7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58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5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5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0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7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8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1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4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78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4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5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6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7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42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4645">
              <w:marLeft w:val="0"/>
              <w:marRight w:val="0"/>
              <w:marTop w:val="0"/>
              <w:marBottom w:val="240"/>
              <w:divBdr>
                <w:top w:val="single" w:sz="6" w:space="12" w:color="E9E9E9"/>
                <w:left w:val="single" w:sz="6" w:space="12" w:color="E9E9E9"/>
                <w:bottom w:val="single" w:sz="6" w:space="12" w:color="E9E9E9"/>
                <w:right w:val="single" w:sz="6" w:space="12" w:color="E9E9E9"/>
              </w:divBdr>
            </w:div>
          </w:divsChild>
        </w:div>
      </w:divsChild>
    </w:div>
    <w:div w:id="2987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2746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12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780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560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104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3485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38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2727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7482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48483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22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92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7735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099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3501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25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837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7392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5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77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202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4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7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98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1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0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6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67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6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2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1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7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7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16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7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33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75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6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0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38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9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0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44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4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6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04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2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1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9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3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8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1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0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47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18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2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6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2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71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7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DADBF-64ED-4DF7-B71A-59BD390E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1653</Words>
  <Characters>943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Оголошення про проведення закупівлі</vt:lpstr>
      <vt:lpstr>Оголошення про проведення закупівлі</vt:lpstr>
    </vt:vector>
  </TitlesOfParts>
  <Company>Reanimator Extreme Edition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prysiazhnyiie</cp:lastModifiedBy>
  <cp:revision>6</cp:revision>
  <cp:lastPrinted>2022-09-20T14:56:00Z</cp:lastPrinted>
  <dcterms:created xsi:type="dcterms:W3CDTF">2022-09-08T08:03:00Z</dcterms:created>
  <dcterms:modified xsi:type="dcterms:W3CDTF">2022-09-20T14:57:00Z</dcterms:modified>
</cp:coreProperties>
</file>