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3519" w:rsidRPr="0004358D" w:rsidRDefault="00B73519" w:rsidP="00B73519">
      <w:pPr>
        <w:spacing w:after="0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8E23EA" w:rsidP="00B73519">
      <w:pPr>
        <w:spacing w:after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Волинська обласна прокуратура</w:t>
      </w:r>
    </w:p>
    <w:p w:rsidR="00B73519" w:rsidRPr="0004358D" w:rsidRDefault="00B73519" w:rsidP="00B73519">
      <w:pPr>
        <w:spacing w:after="0"/>
        <w:ind w:left="4248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 w:rsidP="002E775C">
      <w:pPr>
        <w:spacing w:after="0"/>
        <w:ind w:left="4248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 w:rsidP="002E775C">
      <w:pPr>
        <w:spacing w:after="0"/>
        <w:ind w:left="4248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 w:rsidP="0008423E">
      <w:pPr>
        <w:spacing w:after="0"/>
        <w:ind w:left="4248" w:firstLine="1564"/>
        <w:rPr>
          <w:rFonts w:ascii="Times New Roman" w:hAnsi="Times New Roman"/>
          <w:b/>
          <w:color w:val="000000" w:themeColor="text1"/>
          <w:lang w:val="uk-UA"/>
        </w:rPr>
      </w:pPr>
    </w:p>
    <w:p w:rsidR="002E775C" w:rsidRPr="0004358D" w:rsidRDefault="007122CA" w:rsidP="0008423E">
      <w:pPr>
        <w:spacing w:after="0"/>
        <w:ind w:left="4248" w:firstLine="156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b/>
          <w:color w:val="000000" w:themeColor="text1"/>
          <w:lang w:val="uk-UA"/>
        </w:rPr>
        <w:t>«</w:t>
      </w:r>
      <w:r w:rsidR="002E775C"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ЗАТВЕРДЖЕНО</w:t>
      </w:r>
      <w:r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»</w:t>
      </w:r>
    </w:p>
    <w:p w:rsidR="00B73519" w:rsidRPr="0004358D" w:rsidRDefault="00B73519" w:rsidP="0008423E">
      <w:pPr>
        <w:spacing w:after="0"/>
        <w:ind w:left="4248" w:firstLine="156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р</w:t>
      </w:r>
      <w:r w:rsidR="002E775C"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ішенням Уповноваженої особи </w:t>
      </w:r>
    </w:p>
    <w:p w:rsidR="0008423E" w:rsidRPr="00DC7295" w:rsidRDefault="00B73519" w:rsidP="0008423E">
      <w:pPr>
        <w:spacing w:after="0"/>
        <w:ind w:left="4248" w:firstLine="1564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821F7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протокол </w:t>
      </w:r>
      <w:r w:rsidR="0008423E" w:rsidRPr="00821F7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№</w:t>
      </w:r>
      <w:r w:rsidR="009823D2" w:rsidRPr="00821F7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19741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8</w:t>
      </w:r>
      <w:r w:rsidR="0084299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5</w:t>
      </w:r>
    </w:p>
    <w:p w:rsidR="00BC1814" w:rsidRPr="0004358D" w:rsidRDefault="00B73519" w:rsidP="00BC1814">
      <w:pPr>
        <w:spacing w:after="0"/>
        <w:ind w:left="4248" w:firstLine="1564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від </w:t>
      </w:r>
      <w:r w:rsidR="0084299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«</w:t>
      </w:r>
      <w:r w:rsidR="0084299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20</w:t>
      </w:r>
      <w:r w:rsidR="0084299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»</w:t>
      </w:r>
      <w:r w:rsidR="00CE7C16"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BF508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вересня</w:t>
      </w:r>
      <w:r w:rsidR="00B823E7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2</w:t>
      </w:r>
      <w:r w:rsidR="00CE7C16"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02</w:t>
      </w:r>
      <w:r w:rsidR="00DC7295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2</w:t>
      </w:r>
      <w:r w:rsidRPr="000435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року</w:t>
      </w:r>
      <w:r w:rsidR="00BC1814" w:rsidRPr="0004358D">
        <w:rPr>
          <w:rFonts w:ascii="Times New Roman" w:hAnsi="Times New Roman"/>
          <w:b/>
          <w:color w:val="000000" w:themeColor="text1"/>
          <w:lang w:val="uk-UA"/>
        </w:rPr>
        <w:t xml:space="preserve">                                                                </w:t>
      </w:r>
    </w:p>
    <w:p w:rsidR="00BC1814" w:rsidRPr="0004358D" w:rsidRDefault="00BC18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2E775C" w:rsidRPr="0004358D" w:rsidRDefault="00BC18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04358D">
        <w:rPr>
          <w:rFonts w:ascii="Times New Roman" w:hAnsi="Times New Roman"/>
          <w:b/>
          <w:color w:val="000000" w:themeColor="text1"/>
          <w:lang w:val="uk-UA"/>
        </w:rPr>
        <w:t xml:space="preserve">                                                                                                         ________________</w:t>
      </w:r>
      <w:r w:rsidR="008E23EA">
        <w:rPr>
          <w:rFonts w:ascii="Times New Roman" w:hAnsi="Times New Roman"/>
          <w:b/>
          <w:color w:val="000000" w:themeColor="text1"/>
          <w:lang w:val="uk-UA"/>
        </w:rPr>
        <w:t>І</w:t>
      </w:r>
      <w:r w:rsidR="00821F7D">
        <w:rPr>
          <w:rFonts w:ascii="Times New Roman" w:hAnsi="Times New Roman"/>
          <w:b/>
          <w:color w:val="000000" w:themeColor="text1"/>
          <w:lang w:val="uk-UA"/>
        </w:rPr>
        <w:t>.</w:t>
      </w:r>
      <w:r w:rsidR="008E23EA">
        <w:rPr>
          <w:rFonts w:ascii="Times New Roman" w:hAnsi="Times New Roman"/>
          <w:b/>
          <w:color w:val="000000" w:themeColor="text1"/>
          <w:lang w:val="uk-UA"/>
        </w:rPr>
        <w:t>Є</w:t>
      </w:r>
      <w:r w:rsidR="00821F7D">
        <w:rPr>
          <w:rFonts w:ascii="Times New Roman" w:hAnsi="Times New Roman"/>
          <w:b/>
          <w:color w:val="000000" w:themeColor="text1"/>
          <w:lang w:val="uk-UA"/>
        </w:rPr>
        <w:t xml:space="preserve">. </w:t>
      </w:r>
      <w:r w:rsidR="008E23EA">
        <w:rPr>
          <w:rFonts w:ascii="Times New Roman" w:hAnsi="Times New Roman"/>
          <w:b/>
          <w:color w:val="000000" w:themeColor="text1"/>
          <w:lang w:val="uk-UA"/>
        </w:rPr>
        <w:t>Присяжний</w:t>
      </w:r>
      <w:r w:rsidR="00877C2D" w:rsidRPr="0004358D">
        <w:rPr>
          <w:rFonts w:ascii="Times New Roman" w:hAnsi="Times New Roman"/>
          <w:b/>
          <w:color w:val="000000" w:themeColor="text1"/>
          <w:lang w:val="uk-UA"/>
        </w:rPr>
        <w:t xml:space="preserve"> </w:t>
      </w: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C18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04358D">
        <w:rPr>
          <w:rFonts w:ascii="Times New Roman" w:hAnsi="Times New Roman"/>
          <w:b/>
          <w:color w:val="000000" w:themeColor="text1"/>
          <w:lang w:val="uk-UA"/>
        </w:rPr>
        <w:t xml:space="preserve">                                                                                         </w:t>
      </w: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C1814" w:rsidRPr="0004358D" w:rsidRDefault="00BC18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66152A" w:rsidRPr="0004358D" w:rsidRDefault="0066152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C1814" w:rsidRPr="0004358D" w:rsidRDefault="00BC181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B73519" w:rsidRPr="0004358D" w:rsidRDefault="00B73519" w:rsidP="00B73519">
      <w:pPr>
        <w:pStyle w:val="cee1fbf7edfbe9"/>
        <w:jc w:val="center"/>
        <w:rPr>
          <w:b/>
          <w:color w:val="000000" w:themeColor="text1"/>
          <w:sz w:val="28"/>
          <w:szCs w:val="28"/>
          <w:lang w:val="uk-UA"/>
        </w:rPr>
      </w:pPr>
      <w:r w:rsidRPr="0004358D">
        <w:rPr>
          <w:b/>
          <w:color w:val="000000" w:themeColor="text1"/>
          <w:sz w:val="28"/>
          <w:szCs w:val="28"/>
          <w:lang w:val="uk-UA"/>
        </w:rPr>
        <w:t xml:space="preserve">ОГОЛОШЕННЯ </w:t>
      </w:r>
    </w:p>
    <w:p w:rsidR="002E775C" w:rsidRPr="0004358D" w:rsidRDefault="002E775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 w:rsidP="00B73519">
      <w:pPr>
        <w:pStyle w:val="cee1fbf7edfbe9"/>
        <w:jc w:val="center"/>
        <w:rPr>
          <w:b/>
          <w:color w:val="000000" w:themeColor="text1"/>
          <w:sz w:val="28"/>
          <w:szCs w:val="28"/>
          <w:lang w:val="uk-UA"/>
        </w:rPr>
      </w:pPr>
      <w:r w:rsidRPr="0004358D">
        <w:rPr>
          <w:b/>
          <w:color w:val="000000" w:themeColor="text1"/>
          <w:sz w:val="28"/>
          <w:szCs w:val="28"/>
          <w:lang w:val="uk-UA"/>
        </w:rPr>
        <w:t>ПРО ПРОВЕДЕННЯ СПРОЩЕНОЇ ЗАКУПІВЛІ</w:t>
      </w:r>
    </w:p>
    <w:p w:rsidR="00411D1B" w:rsidRDefault="00411D1B" w:rsidP="00411D1B">
      <w:pPr>
        <w:pStyle w:val="cee1fbf7edfbe9"/>
        <w:rPr>
          <w:b/>
          <w:color w:val="000000" w:themeColor="text1"/>
          <w:sz w:val="28"/>
          <w:szCs w:val="28"/>
          <w:lang w:val="uk-UA"/>
        </w:rPr>
      </w:pPr>
    </w:p>
    <w:p w:rsidR="00411D1B" w:rsidRPr="00411D1B" w:rsidRDefault="00552A44" w:rsidP="00411D1B">
      <w:pPr>
        <w:pStyle w:val="cee1fbf7edfbe9"/>
        <w:jc w:val="center"/>
        <w:rPr>
          <w:b/>
          <w:color w:val="000000" w:themeColor="text1"/>
          <w:sz w:val="28"/>
          <w:szCs w:val="28"/>
          <w:lang w:val="uk-UA"/>
        </w:rPr>
      </w:pPr>
      <w:r w:rsidRPr="00552A44">
        <w:rPr>
          <w:b/>
          <w:color w:val="000000" w:themeColor="text1"/>
          <w:sz w:val="28"/>
          <w:szCs w:val="28"/>
          <w:lang w:val="uk-UA"/>
        </w:rPr>
        <w:t>ДК 021:2015:31120000-3: Генератори</w:t>
      </w:r>
    </w:p>
    <w:p w:rsidR="00B73519" w:rsidRPr="00411D1B" w:rsidRDefault="00411D1B" w:rsidP="00411D1B">
      <w:pPr>
        <w:pStyle w:val="cee1fbf7edfbe9"/>
        <w:jc w:val="center"/>
        <w:rPr>
          <w:color w:val="000000" w:themeColor="text1"/>
          <w:sz w:val="28"/>
          <w:szCs w:val="28"/>
          <w:lang w:val="uk-UA"/>
        </w:rPr>
      </w:pPr>
      <w:r w:rsidRPr="00411D1B">
        <w:rPr>
          <w:bCs/>
          <w:i/>
          <w:color w:val="000000" w:themeColor="text1"/>
          <w:sz w:val="28"/>
          <w:szCs w:val="28"/>
          <w:lang w:val="uk-UA" w:bidi="uk-UA"/>
        </w:rPr>
        <w:t>(</w:t>
      </w:r>
      <w:proofErr w:type="spellStart"/>
      <w:r w:rsidR="00552A44">
        <w:rPr>
          <w:i/>
          <w:color w:val="000000" w:themeColor="text1"/>
          <w:sz w:val="28"/>
          <w:szCs w:val="28"/>
          <w:lang w:val="en-US"/>
        </w:rPr>
        <w:t>Дизельний</w:t>
      </w:r>
      <w:proofErr w:type="spellEnd"/>
      <w:r w:rsidR="00552A44">
        <w:rPr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552A44">
        <w:rPr>
          <w:i/>
          <w:color w:val="000000" w:themeColor="text1"/>
          <w:sz w:val="28"/>
          <w:szCs w:val="28"/>
          <w:lang w:val="en-US"/>
        </w:rPr>
        <w:t>генератор</w:t>
      </w:r>
      <w:proofErr w:type="spellEnd"/>
      <w:r w:rsidRPr="00411D1B">
        <w:rPr>
          <w:i/>
          <w:color w:val="000000" w:themeColor="text1"/>
          <w:sz w:val="28"/>
          <w:szCs w:val="28"/>
          <w:lang w:val="uk-UA"/>
        </w:rPr>
        <w:t>)</w:t>
      </w:r>
    </w:p>
    <w:p w:rsidR="00B73519" w:rsidRPr="0004358D" w:rsidRDefault="00B73519" w:rsidP="00B73519">
      <w:pPr>
        <w:widowControl w:val="0"/>
        <w:autoSpaceDE w:val="0"/>
        <w:autoSpaceDN w:val="0"/>
        <w:adjustRightInd w:val="0"/>
        <w:ind w:right="1134"/>
        <w:rPr>
          <w:rFonts w:eastAsia="Dotum"/>
          <w:color w:val="000000" w:themeColor="text1"/>
          <w:lang w:val="uk-UA" w:eastAsia="uk-UA"/>
        </w:rPr>
      </w:pPr>
      <w:bookmarkStart w:id="0" w:name="titul_item_name"/>
      <w:bookmarkStart w:id="1" w:name="titul_item_dk_code"/>
      <w:bookmarkEnd w:id="0"/>
      <w:bookmarkEnd w:id="1"/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231351" w:rsidRPr="0004358D" w:rsidRDefault="0023135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231351" w:rsidRPr="0004358D" w:rsidRDefault="0023135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CE70C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4358D" w:rsidRPr="00CE70CD" w:rsidRDefault="0004358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4358D" w:rsidRPr="00CE70CD" w:rsidRDefault="0004358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4358D" w:rsidRPr="00CE70CD" w:rsidRDefault="0004358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04358D" w:rsidRPr="00CE70CD" w:rsidRDefault="0004358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B73519" w:rsidRPr="0004358D" w:rsidRDefault="00B735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E57C8A" w:rsidRPr="0004358D" w:rsidRDefault="00CE7C16" w:rsidP="00E57C8A">
      <w:pPr>
        <w:widowControl w:val="0"/>
        <w:tabs>
          <w:tab w:val="left" w:pos="0"/>
          <w:tab w:val="left" w:pos="5670"/>
        </w:tabs>
        <w:autoSpaceDE w:val="0"/>
        <w:autoSpaceDN w:val="0"/>
        <w:adjustRightInd w:val="0"/>
        <w:ind w:right="-2"/>
        <w:jc w:val="center"/>
        <w:rPr>
          <w:rFonts w:ascii="Times New Roman" w:eastAsia="Dotum" w:hAnsi="Times New Roman"/>
          <w:b/>
          <w:bCs/>
          <w:color w:val="000000" w:themeColor="text1"/>
          <w:sz w:val="24"/>
          <w:szCs w:val="24"/>
          <w:lang w:val="uk-UA" w:eastAsia="uk-UA"/>
        </w:rPr>
      </w:pPr>
      <w:r w:rsidRPr="0004358D">
        <w:rPr>
          <w:rFonts w:ascii="Times New Roman" w:eastAsia="Dotum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м. </w:t>
      </w:r>
      <w:r w:rsidR="008E23EA">
        <w:rPr>
          <w:rFonts w:ascii="Times New Roman" w:eastAsia="Dotum" w:hAnsi="Times New Roman"/>
          <w:b/>
          <w:bCs/>
          <w:color w:val="000000" w:themeColor="text1"/>
          <w:sz w:val="24"/>
          <w:szCs w:val="24"/>
          <w:lang w:val="uk-UA" w:eastAsia="uk-UA"/>
        </w:rPr>
        <w:t>Луцьк</w:t>
      </w:r>
      <w:r w:rsidRPr="0004358D">
        <w:rPr>
          <w:rFonts w:ascii="Times New Roman" w:eastAsia="Dotum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 – 202</w:t>
      </w:r>
      <w:r w:rsidR="00BD71D0">
        <w:rPr>
          <w:rFonts w:ascii="Times New Roman" w:eastAsia="Dotum" w:hAnsi="Times New Roman"/>
          <w:b/>
          <w:bCs/>
          <w:color w:val="000000" w:themeColor="text1"/>
          <w:sz w:val="24"/>
          <w:szCs w:val="24"/>
          <w:lang w:val="uk-UA" w:eastAsia="uk-UA"/>
        </w:rPr>
        <w:t>2</w:t>
      </w:r>
      <w:r w:rsidR="00E57C8A" w:rsidRPr="0004358D">
        <w:rPr>
          <w:rFonts w:ascii="Times New Roman" w:eastAsia="Dotum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 рік</w:t>
      </w:r>
    </w:p>
    <w:tbl>
      <w:tblPr>
        <w:tblW w:w="10529" w:type="dxa"/>
        <w:tblInd w:w="-895" w:type="dxa"/>
        <w:tblLayout w:type="fixed"/>
        <w:tblLook w:val="0000" w:firstRow="0" w:lastRow="0" w:firstColumn="0" w:lastColumn="0" w:noHBand="0" w:noVBand="0"/>
      </w:tblPr>
      <w:tblGrid>
        <w:gridCol w:w="890"/>
        <w:gridCol w:w="3261"/>
        <w:gridCol w:w="6378"/>
      </w:tblGrid>
      <w:tr w:rsidR="00BF4C7B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F4C7B" w:rsidRPr="0004358D" w:rsidRDefault="00E57C8A" w:rsidP="00B51F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br w:type="page"/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F4C7B" w:rsidRPr="0004358D" w:rsidRDefault="00E57C8A" w:rsidP="00E57C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І. ЗАГАЛЬНІ ПОЛОЖЕННЯ</w:t>
            </w:r>
          </w:p>
        </w:tc>
      </w:tr>
      <w:tr w:rsidR="00BF4C7B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F4C7B" w:rsidRPr="0004358D" w:rsidRDefault="0097379C" w:rsidP="00B51F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F4C7B" w:rsidRPr="0004358D" w:rsidRDefault="00E57C8A" w:rsidP="00D91D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4C7B" w:rsidRPr="0004358D" w:rsidRDefault="008E23EA" w:rsidP="000951EC">
            <w:pPr>
              <w:spacing w:after="0" w:line="240" w:lineRule="auto"/>
              <w:ind w:firstLine="45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E23EA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uk-UA"/>
              </w:rPr>
              <w:t>Волинська обласна прокуратура</w:t>
            </w:r>
            <w:r w:rsidR="00E57C8A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(далі - </w:t>
            </w:r>
            <w:r w:rsidR="00414A4E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Замовник</w:t>
            </w:r>
            <w:r w:rsidR="00E57C8A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);</w:t>
            </w:r>
          </w:p>
          <w:p w:rsidR="00E57C8A" w:rsidRPr="0004358D" w:rsidRDefault="008E23EA" w:rsidP="000951EC">
            <w:pPr>
              <w:spacing w:after="0" w:line="240" w:lineRule="auto"/>
              <w:ind w:firstLine="45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E23E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вул. Винниченка 15, м. Луцьк, Волинська область, Україна, 43000</w:t>
            </w:r>
            <w:r w:rsidR="00414A4E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E57C8A" w:rsidRPr="0004358D" w:rsidRDefault="008E23EA" w:rsidP="000951EC">
            <w:pPr>
              <w:spacing w:after="0" w:line="240" w:lineRule="auto"/>
              <w:ind w:firstLine="45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02909915</w:t>
            </w:r>
            <w:r w:rsidR="00414A4E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E57C8A" w:rsidRPr="0004358D" w:rsidRDefault="00414A4E" w:rsidP="000951EC">
            <w:pPr>
              <w:spacing w:after="0" w:line="240" w:lineRule="auto"/>
              <w:ind w:firstLine="45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E57C8A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рган державної влади</w:t>
            </w:r>
            <w:r w:rsidR="00742969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="00742969" w:rsidRPr="0004358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42969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визначений у пункті 1 частини першої статті 2 Закону «Про публічні закупівлі»</w:t>
            </w:r>
          </w:p>
        </w:tc>
      </w:tr>
      <w:tr w:rsidR="00E57C8A" w:rsidRPr="00CE70CD" w:rsidTr="006B1259">
        <w:trPr>
          <w:trHeight w:val="47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57C8A" w:rsidRPr="0004358D" w:rsidRDefault="0097379C" w:rsidP="00E57C8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57C8A" w:rsidRPr="0004358D" w:rsidRDefault="00E57C8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Посадові особи Замовника, уповноважені здійснювати зв’язок з учасниками спрощеної закупівлі </w:t>
            </w:r>
          </w:p>
          <w:p w:rsidR="00E57C8A" w:rsidRPr="0004358D" w:rsidRDefault="00E57C8A" w:rsidP="00BE1B1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23EA" w:rsidRDefault="008E23EA" w:rsidP="00686705">
            <w:pPr>
              <w:pStyle w:val="rvps2"/>
              <w:spacing w:before="0" w:after="0" w:line="276" w:lineRule="auto"/>
              <w:ind w:firstLine="455"/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Присяжний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Іван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Євгенович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 – </w:t>
            </w: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головний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спеціаліст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відділу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 </w:t>
            </w: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матеріально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-технічного </w:t>
            </w: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забезпечення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 та </w:t>
            </w: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соціально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 - </w:t>
            </w:r>
            <w:proofErr w:type="spellStart"/>
            <w:r w:rsidRPr="008E23EA">
              <w:rPr>
                <w:rFonts w:eastAsia="Calibri"/>
                <w:color w:val="000000" w:themeColor="text1"/>
                <w:lang w:val="ru-RU"/>
              </w:rPr>
              <w:t>побутових</w:t>
            </w:r>
            <w:proofErr w:type="spellEnd"/>
            <w:r w:rsidRPr="008E23EA">
              <w:rPr>
                <w:rFonts w:eastAsia="Calibri"/>
                <w:color w:val="000000" w:themeColor="text1"/>
                <w:lang w:val="ru-RU"/>
              </w:rPr>
              <w:t xml:space="preserve"> потреб</w:t>
            </w:r>
            <w:r w:rsidR="00E57C8A" w:rsidRPr="008E23EA">
              <w:rPr>
                <w:rFonts w:eastAsia="Calibri"/>
                <w:color w:val="000000" w:themeColor="text1"/>
              </w:rPr>
              <w:t>, уп</w:t>
            </w:r>
            <w:r w:rsidR="003B3AF7" w:rsidRPr="008E23EA">
              <w:rPr>
                <w:rFonts w:eastAsia="Calibri"/>
                <w:color w:val="000000" w:themeColor="text1"/>
              </w:rPr>
              <w:t xml:space="preserve">овноважена особа. </w:t>
            </w:r>
          </w:p>
          <w:p w:rsidR="00122D8D" w:rsidRPr="00FD67EF" w:rsidRDefault="003B3AF7" w:rsidP="00122D8D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 w:eastAsia="en-US"/>
              </w:rPr>
            </w:pPr>
            <w:r w:rsidRPr="00FD67EF">
              <w:rPr>
                <w:rFonts w:ascii="Times New Roman" w:hAnsi="Times New Roman"/>
                <w:color w:val="000000" w:themeColor="text1"/>
              </w:rPr>
              <w:t>тел</w:t>
            </w:r>
            <w:r w:rsidRPr="00FD67EF">
              <w:rPr>
                <w:rFonts w:ascii="Times New Roman" w:hAnsi="Times New Roman"/>
                <w:color w:val="000000" w:themeColor="text1"/>
                <w:lang w:val="en-US"/>
              </w:rPr>
              <w:t>. (0</w:t>
            </w:r>
            <w:r w:rsidR="008E23EA" w:rsidRPr="00FD67EF">
              <w:rPr>
                <w:rFonts w:ascii="Times New Roman" w:hAnsi="Times New Roman"/>
                <w:color w:val="000000" w:themeColor="text1"/>
                <w:lang w:val="en-US"/>
              </w:rPr>
              <w:t>332</w:t>
            </w:r>
            <w:r w:rsidRPr="00FD67EF">
              <w:rPr>
                <w:rFonts w:ascii="Times New Roman" w:hAnsi="Times New Roman"/>
                <w:color w:val="000000" w:themeColor="text1"/>
                <w:lang w:val="en-US"/>
              </w:rPr>
              <w:t xml:space="preserve">) </w:t>
            </w:r>
            <w:r w:rsidR="008E23EA" w:rsidRPr="00FD67EF">
              <w:rPr>
                <w:rFonts w:ascii="Times New Roman" w:hAnsi="Times New Roman"/>
                <w:color w:val="000000" w:themeColor="text1"/>
                <w:lang w:val="en-US"/>
              </w:rPr>
              <w:t>28</w:t>
            </w:r>
            <w:r w:rsidR="00E57C8A" w:rsidRPr="00FD67EF"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  <w:r w:rsidR="008E23EA" w:rsidRPr="00FD67EF">
              <w:rPr>
                <w:rFonts w:ascii="Times New Roman" w:hAnsi="Times New Roman"/>
                <w:color w:val="000000" w:themeColor="text1"/>
                <w:lang w:val="en-US"/>
              </w:rPr>
              <w:t>08-27</w:t>
            </w:r>
            <w:r w:rsidR="00E57C8A" w:rsidRPr="00FD67EF">
              <w:rPr>
                <w:rFonts w:ascii="Times New Roman" w:hAnsi="Times New Roman"/>
                <w:color w:val="000000" w:themeColor="text1"/>
                <w:lang w:val="en-US"/>
              </w:rPr>
              <w:t xml:space="preserve">, e-mail: </w:t>
            </w:r>
            <w:r w:rsidR="00122D8D" w:rsidRPr="00FD67EF"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prysiazhnyiie@pvo.gov.ua</w:t>
            </w:r>
            <w:r w:rsidR="00122D8D" w:rsidRPr="00FD67EF">
              <w:rPr>
                <w:rFonts w:ascii="Times New Roman" w:hAnsi="Times New Roman"/>
                <w:i/>
                <w:lang w:val="uk-UA" w:eastAsia="en-US"/>
              </w:rPr>
              <w:t xml:space="preserve"> </w:t>
            </w:r>
          </w:p>
          <w:p w:rsidR="00E57C8A" w:rsidRPr="00821F7D" w:rsidRDefault="00E57C8A" w:rsidP="008E23EA">
            <w:pPr>
              <w:pStyle w:val="rvps2"/>
              <w:spacing w:before="0" w:after="0" w:line="276" w:lineRule="auto"/>
              <w:ind w:firstLine="455"/>
              <w:jc w:val="both"/>
              <w:rPr>
                <w:rFonts w:eastAsia="Calibri"/>
                <w:color w:val="000000" w:themeColor="text1"/>
                <w:highlight w:val="yellow"/>
              </w:rPr>
            </w:pPr>
          </w:p>
        </w:tc>
      </w:tr>
      <w:tr w:rsidR="005C538C" w:rsidRPr="0004358D" w:rsidTr="006B1259">
        <w:trPr>
          <w:trHeight w:val="59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538C" w:rsidRPr="0004358D" w:rsidRDefault="0097379C" w:rsidP="00B51F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5C538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C538C" w:rsidRPr="0004358D" w:rsidRDefault="005C538C" w:rsidP="00D91D5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Назва предмета закупівлі: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2A44" w:rsidRPr="00552A44" w:rsidRDefault="00552A44" w:rsidP="00552A44">
            <w:pPr>
              <w:pStyle w:val="cee1fbf7edfbe9"/>
              <w:jc w:val="center"/>
              <w:rPr>
                <w:snapToGrid w:val="0"/>
                <w:lang w:val="uk-UA" w:eastAsia="en-US"/>
              </w:rPr>
            </w:pPr>
            <w:r w:rsidRPr="00552A44">
              <w:rPr>
                <w:snapToGrid w:val="0"/>
                <w:lang w:val="uk-UA" w:eastAsia="en-US"/>
              </w:rPr>
              <w:t>ДК 021:2015:31120000-3: Генератори</w:t>
            </w:r>
          </w:p>
          <w:p w:rsidR="005C538C" w:rsidRPr="00411D1B" w:rsidRDefault="00552A44" w:rsidP="00552A44">
            <w:pPr>
              <w:pStyle w:val="cee1fbf7edfbe9"/>
              <w:jc w:val="center"/>
              <w:rPr>
                <w:i/>
                <w:color w:val="000000" w:themeColor="text1"/>
                <w:lang w:val="uk-UA"/>
              </w:rPr>
            </w:pPr>
            <w:r w:rsidRPr="00552A44">
              <w:rPr>
                <w:snapToGrid w:val="0"/>
                <w:lang w:val="uk-UA" w:eastAsia="en-US"/>
              </w:rPr>
              <w:t>(Дизельний генератор)</w:t>
            </w:r>
          </w:p>
        </w:tc>
      </w:tr>
      <w:tr w:rsidR="008B1236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97379C" w:rsidP="00B51FD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8B123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013DAF" w:rsidP="00013D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8B123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пис окремої частини або частин предмета закупівлі (лота)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4A4E" w:rsidRPr="0004358D" w:rsidRDefault="00414A4E" w:rsidP="000951EC">
            <w:pPr>
              <w:spacing w:line="300" w:lineRule="atLeast"/>
              <w:ind w:firstLine="45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відсутній</w:t>
            </w:r>
          </w:p>
        </w:tc>
      </w:tr>
      <w:tr w:rsidR="008B1236" w:rsidRPr="00B823E7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97379C" w:rsidP="008B12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8B1236" w:rsidP="008B12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B66FB" w:rsidRPr="0004358D" w:rsidRDefault="004B66FB" w:rsidP="009C3CCD">
            <w:pPr>
              <w:spacing w:line="300" w:lineRule="atLeast"/>
              <w:ind w:firstLine="45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4B66FB" w:rsidRPr="0004358D" w:rsidRDefault="00552A44" w:rsidP="009C3CCD">
            <w:pPr>
              <w:spacing w:line="3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77</w:t>
            </w:r>
            <w:r w:rsid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1974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637</w:t>
            </w:r>
            <w:r w:rsidR="00677F4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 w:rsidR="00C021D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00</w:t>
            </w:r>
            <w:r w:rsidR="00DD529E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грн</w:t>
            </w:r>
            <w:r w:rsidR="000951E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 (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Сімдесят сім</w:t>
            </w:r>
            <w:r w:rsidR="003450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503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тисяч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974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шістот</w:t>
            </w:r>
            <w:proofErr w:type="spellEnd"/>
            <w:r w:rsidR="001974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4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тридцять</w:t>
            </w:r>
            <w:proofErr w:type="spellEnd"/>
            <w:r w:rsidR="001974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74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сім</w:t>
            </w:r>
            <w:proofErr w:type="spellEnd"/>
            <w:r w:rsidR="001974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гри</w:t>
            </w:r>
            <w:r w:rsidR="000951E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вень</w:t>
            </w:r>
            <w:r w:rsidR="00677F4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95ED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</w:t>
            </w:r>
            <w:r w:rsidR="00677F4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0 </w:t>
            </w:r>
            <w:r w:rsidR="00B823E7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коп</w:t>
            </w:r>
            <w:r w:rsidR="00B823E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ійок</w:t>
            </w:r>
            <w:r w:rsidR="000951E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)</w:t>
            </w:r>
            <w:r w:rsidR="00F475D2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з ПДВ</w:t>
            </w:r>
            <w:r w:rsidR="000951EC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524E1A" w:rsidRPr="0004358D" w:rsidRDefault="00524E1A" w:rsidP="009C3CCD">
            <w:pPr>
              <w:spacing w:line="300" w:lineRule="atLeast"/>
              <w:ind w:firstLine="4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B1236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97379C" w:rsidP="008B12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8B123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8B1236" w:rsidRPr="0004358D" w:rsidRDefault="008B1236" w:rsidP="008B12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414A4E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Згідно </w:t>
            </w:r>
            <w:r w:rsidR="008B123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Додатку № 1</w:t>
            </w:r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 о</w:t>
            </w:r>
            <w:r w:rsidR="008B123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голошення.</w:t>
            </w:r>
          </w:p>
          <w:p w:rsidR="008B1236" w:rsidRPr="0004358D" w:rsidRDefault="008B1236" w:rsidP="000951EC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B1236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97379C" w:rsidP="008B12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8B123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B1236" w:rsidRPr="0004358D" w:rsidRDefault="008B1236" w:rsidP="008B12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22D8D" w:rsidRDefault="00122D8D" w:rsidP="00122D8D">
            <w:pPr>
              <w:pStyle w:val="af0"/>
              <w:spacing w:after="0" w:line="240" w:lineRule="auto"/>
              <w:ind w:left="43" w:firstLine="4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22D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Україна, 43000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122D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Волинська область,</w:t>
            </w:r>
          </w:p>
          <w:p w:rsidR="008B1236" w:rsidRPr="0004358D" w:rsidRDefault="00122D8D" w:rsidP="00122D8D">
            <w:pPr>
              <w:pStyle w:val="af0"/>
              <w:spacing w:after="0" w:line="240" w:lineRule="auto"/>
              <w:ind w:left="43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22D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м. Луцьк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</w:t>
            </w:r>
            <w:r w:rsidRPr="00122D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вул. Винниченка 15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97379C" w:rsidP="00F24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="00F241FF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F241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Строк поставки товарів, виконання робіт, надання послуг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A85E49" w:rsidP="00842991">
            <w:pPr>
              <w:spacing w:after="0" w:line="240" w:lineRule="auto"/>
              <w:ind w:firstLine="45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50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до </w:t>
            </w:r>
            <w:r w:rsidR="0084299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28</w:t>
            </w:r>
            <w:r w:rsidR="00C61C2D" w:rsidRPr="00E50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 w:rsidR="00BF508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10</w:t>
            </w:r>
            <w:r w:rsidR="00CE7C16" w:rsidRPr="00E50CE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.202</w:t>
            </w:r>
            <w:r w:rsid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  <w:r w:rsidR="004B66FB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97379C" w:rsidP="00F24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="00F241FF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F241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Умови оплати (порядок здійснення розрахунків)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DB7C4A" w:rsidP="000951EC">
            <w:pPr>
              <w:spacing w:after="0" w:line="240" w:lineRule="auto"/>
              <w:ind w:firstLine="455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Відповідно до умов </w:t>
            </w:r>
            <w:r w:rsidR="00161ACF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оговору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97379C" w:rsidP="00F241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="00D457E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41FF" w:rsidRPr="0004358D" w:rsidRDefault="00D457E6" w:rsidP="00D457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Період уточнення інформації про закупівлю (не менше трьох робочих днів)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457E6" w:rsidRPr="009B60D0" w:rsidRDefault="00D457E6" w:rsidP="000951EC">
            <w:pPr>
              <w:pStyle w:val="af7"/>
              <w:ind w:firstLine="45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Період уточне</w:t>
            </w:r>
            <w:r w:rsidR="00102F3D"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ння інформації</w:t>
            </w:r>
            <w:r w:rsidR="00102F3D" w:rsidRPr="009B6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закупівлю: </w:t>
            </w:r>
            <w:r w:rsidR="00102F3D" w:rsidRPr="009B60D0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</w:t>
            </w:r>
            <w:r w:rsidRPr="009B6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E7649" w:rsidRPr="009B60D0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F96E7A" w:rsidRPr="009B60D0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  <w:r w:rsidR="00A90809" w:rsidRPr="009B6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години</w:t>
            </w:r>
            <w:r w:rsidR="00821F7D" w:rsidRPr="009B60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42991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26</w:t>
            </w:r>
            <w:r w:rsidR="00DE2044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.</w:t>
            </w:r>
            <w:r w:rsidR="00BF5086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09</w:t>
            </w:r>
            <w:r w:rsidR="009823D2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.202</w:t>
            </w:r>
            <w:r w:rsidR="00991C67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</w:t>
            </w:r>
            <w:r w:rsidRPr="00BF5086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.</w:t>
            </w:r>
          </w:p>
          <w:p w:rsidR="00D457E6" w:rsidRPr="0004358D" w:rsidRDefault="00D457E6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період уточнення інформації Учасники мають право звернутися до Замовника через електронну систему закупівель за роз’ясненням</w:t>
            </w:r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щодо інформації, зазначеної в о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  <w:bookmarkStart w:id="2" w:name="n1161"/>
            <w:bookmarkEnd w:id="2"/>
          </w:p>
          <w:p w:rsidR="00D457E6" w:rsidRPr="0004358D" w:rsidRDefault="00D457E6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3" w:name="n1162"/>
            <w:bookmarkEnd w:id="3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Замовник протягом одного робочого дня з дня їх оприлюднення зобов’язаний надати роз’яснення на звернення Учасників, які оприлюднюються в електронній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системі заку</w:t>
            </w:r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півель, та/або </w:t>
            </w:r>
            <w:proofErr w:type="spellStart"/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внести</w:t>
            </w:r>
            <w:proofErr w:type="spellEnd"/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зміни до о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голошення, та/або вимог до предмета закупівлі.</w:t>
            </w:r>
          </w:p>
          <w:p w:rsidR="00D457E6" w:rsidRPr="0004358D" w:rsidRDefault="004B66FB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4" w:name="n1163"/>
            <w:bookmarkEnd w:id="4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разі внесення змін до о</w:t>
            </w:r>
            <w:r w:rsidR="00D457E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F241FF" w:rsidRPr="0004358D" w:rsidRDefault="00D457E6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5" w:name="n1164"/>
            <w:bookmarkEnd w:id="5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Замовник має право з влас</w:t>
            </w:r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ної ініціативи </w:t>
            </w:r>
            <w:proofErr w:type="spellStart"/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внести</w:t>
            </w:r>
            <w:proofErr w:type="spellEnd"/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зміни до о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 та/або вимог до предмета закупівлі, але до початку строку подання пропозицій.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97379C" w:rsidP="00D45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10</w:t>
            </w:r>
            <w:r w:rsidR="00F241FF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41FF" w:rsidRPr="0004358D" w:rsidRDefault="00F241FF" w:rsidP="00D457E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Кінцевий строк подання пропозицій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1FF" w:rsidRPr="009B60D0" w:rsidRDefault="00D457E6" w:rsidP="000951EC">
            <w:pPr>
              <w:pStyle w:val="af7"/>
              <w:ind w:firstLine="455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Кінцевий строк подання пропозицій:</w:t>
            </w:r>
            <w:r w:rsidR="002E7649"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до </w:t>
            </w:r>
            <w:r w:rsidR="00C55AA3" w:rsidRPr="009B60D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04605D"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:00</w:t>
            </w:r>
            <w:r w:rsidR="00A90809"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години</w:t>
            </w:r>
            <w:r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842991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29</w:t>
            </w:r>
            <w:bookmarkStart w:id="6" w:name="_GoBack"/>
            <w:bookmarkEnd w:id="6"/>
            <w:r w:rsidR="002E7649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.</w:t>
            </w:r>
            <w:r w:rsidR="00BF5086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09</w:t>
            </w:r>
            <w:r w:rsidR="004D1338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.</w:t>
            </w:r>
            <w:r w:rsidR="00CE7C16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202</w:t>
            </w:r>
            <w:r w:rsidR="00991C67" w:rsidRPr="00BF5086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2</w:t>
            </w:r>
            <w:r w:rsidR="00B87562" w:rsidRPr="009B60D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4472C3" w:rsidRPr="007E4FD9" w:rsidRDefault="004472C3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E4FD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Отримана пропозиція автоматично вноситься до реєстру.</w:t>
            </w:r>
          </w:p>
          <w:p w:rsidR="00D457E6" w:rsidRPr="0004358D" w:rsidRDefault="004472C3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E4FD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6B3EA5" w:rsidP="009737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41FF" w:rsidRPr="0004358D" w:rsidRDefault="00F241FF" w:rsidP="00F241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Перелік критеріїв та методика оцінки пропозицій із зазначенням питомої ваги критеріїв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1FF" w:rsidRPr="0004358D" w:rsidRDefault="004472C3" w:rsidP="006B3EA5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Оцінка пропозицій проводиться електронною системою закупівель автоматично н</w:t>
            </w:r>
            <w:r w:rsidR="006B3EA5" w:rsidRPr="0004358D">
              <w:rPr>
                <w:rFonts w:eastAsia="Calibri"/>
                <w:color w:val="000000" w:themeColor="text1"/>
              </w:rPr>
              <w:t>а основі єдиного критерію «Ціна</w:t>
            </w:r>
            <w:r w:rsidRPr="0004358D">
              <w:rPr>
                <w:rFonts w:eastAsia="Calibri"/>
                <w:color w:val="000000" w:themeColor="text1"/>
              </w:rPr>
              <w:t>» шляхом застосування електронного аукціону. Питома вага критерію становить 100 %.</w:t>
            </w:r>
            <w:r w:rsidR="00D457E6" w:rsidRPr="0004358D">
              <w:rPr>
                <w:rFonts w:eastAsia="Calibri"/>
                <w:color w:val="000000" w:themeColor="text1"/>
              </w:rPr>
              <w:t xml:space="preserve"> 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9737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7379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41FF" w:rsidRPr="0004358D" w:rsidRDefault="00F241FF" w:rsidP="004472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Розмір та умови надання забезпечення пропозицій учасників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F241FF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9737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7379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41FF" w:rsidRPr="0004358D" w:rsidRDefault="00F241FF" w:rsidP="004472C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Розмір та умови надання забезпечення в</w:t>
            </w:r>
            <w:r w:rsidR="004472C3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иконання договору про закупівлю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 вимагається</w:t>
            </w:r>
          </w:p>
        </w:tc>
      </w:tr>
      <w:tr w:rsidR="00F241FF" w:rsidRPr="0004358D" w:rsidTr="006B1259">
        <w:trPr>
          <w:trHeight w:val="204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F241FF" w:rsidRPr="0004358D" w:rsidRDefault="00F241FF" w:rsidP="009737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97379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241FF" w:rsidRPr="0004358D" w:rsidRDefault="00F241FF" w:rsidP="00F241F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41FF" w:rsidRPr="0004358D" w:rsidRDefault="00B70674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1 %</w:t>
            </w:r>
            <w:r w:rsidR="004B66FB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 очікуваної вартості закупівлі</w:t>
            </w:r>
          </w:p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F241FF" w:rsidRPr="0004358D" w:rsidRDefault="00F241FF" w:rsidP="000951EC">
            <w:pPr>
              <w:shd w:val="clear" w:color="auto" w:fill="FFFFFF" w:themeFill="background1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457E6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97379C" w:rsidP="00D45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D457E6" w:rsidP="00D457E6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Недискримінація Учасників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D457E6" w:rsidP="000951EC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</w:t>
            </w:r>
            <w:bookmarkStart w:id="7" w:name="n207"/>
            <w:bookmarkEnd w:id="7"/>
            <w:r w:rsidRPr="0004358D">
              <w:rPr>
                <w:rFonts w:eastAsia="Calibri"/>
                <w:color w:val="000000" w:themeColor="text1"/>
              </w:rPr>
              <w:t>.</w:t>
            </w:r>
          </w:p>
        </w:tc>
      </w:tr>
      <w:tr w:rsidR="00D457E6" w:rsidRPr="0004358D" w:rsidTr="007122CA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D457E6" w:rsidP="007122CA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D457E6" w:rsidP="00712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ІІ. ІНСТРУКЦІЯ З ПІДГОТОВКИ ПРОПОЗИЦІЙ</w:t>
            </w:r>
          </w:p>
        </w:tc>
      </w:tr>
      <w:tr w:rsidR="00D457E6" w:rsidRPr="00CE70CD" w:rsidTr="006B1259">
        <w:trPr>
          <w:trHeight w:val="201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6B1E73" w:rsidP="00D457E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457E6" w:rsidRPr="0004358D" w:rsidRDefault="006B1E73" w:rsidP="006B1E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Зміст і спосіб подання пропозицій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B1E73" w:rsidRPr="0004358D" w:rsidRDefault="006B1E73" w:rsidP="000951EC">
            <w:pPr>
              <w:pStyle w:val="cee1fbf7edfbe9"/>
              <w:tabs>
                <w:tab w:val="left" w:pos="284"/>
              </w:tabs>
              <w:ind w:firstLine="455"/>
              <w:jc w:val="both"/>
              <w:rPr>
                <w:rFonts w:eastAsia="Calibri"/>
                <w:color w:val="000000" w:themeColor="text1"/>
                <w:lang w:val="uk-UA" w:eastAsia="zh-CN"/>
              </w:rPr>
            </w:pPr>
            <w:r w:rsidRPr="0004358D">
              <w:rPr>
                <w:rFonts w:eastAsia="Calibri"/>
                <w:color w:val="000000" w:themeColor="text1"/>
                <w:lang w:val="uk-UA" w:eastAsia="zh-CN"/>
              </w:rPr>
              <w:t>Пропозиції подаються Учасниками після закінчення строку періоду уточнення інфор</w:t>
            </w:r>
            <w:r w:rsidR="004B66FB" w:rsidRPr="0004358D">
              <w:rPr>
                <w:rFonts w:eastAsia="Calibri"/>
                <w:color w:val="000000" w:themeColor="text1"/>
                <w:lang w:val="uk-UA" w:eastAsia="zh-CN"/>
              </w:rPr>
              <w:t>мації, зазначеної Замовником в о</w:t>
            </w:r>
            <w:r w:rsidRPr="0004358D">
              <w:rPr>
                <w:rFonts w:eastAsia="Calibri"/>
                <w:color w:val="000000" w:themeColor="text1"/>
                <w:lang w:val="uk-UA" w:eastAsia="zh-CN"/>
              </w:rPr>
              <w:t>голошенні,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та/або інформації (сканованих з оригіналів та/або їхніх копій (за можливості у форматі PDF (</w:t>
            </w:r>
            <w:proofErr w:type="spellStart"/>
            <w:r w:rsidRPr="0004358D">
              <w:rPr>
                <w:rFonts w:eastAsia="Calibri"/>
                <w:color w:val="000000" w:themeColor="text1"/>
                <w:lang w:val="uk-UA" w:eastAsia="zh-CN"/>
              </w:rPr>
              <w:t>Portable</w:t>
            </w:r>
            <w:proofErr w:type="spellEnd"/>
            <w:r w:rsidRPr="0004358D">
              <w:rPr>
                <w:rFonts w:eastAsia="Calibri"/>
                <w:color w:val="000000" w:themeColor="text1"/>
                <w:lang w:val="uk-UA" w:eastAsia="zh-CN"/>
              </w:rPr>
              <w:t xml:space="preserve"> </w:t>
            </w:r>
            <w:proofErr w:type="spellStart"/>
            <w:r w:rsidRPr="0004358D">
              <w:rPr>
                <w:rFonts w:eastAsia="Calibri"/>
                <w:color w:val="000000" w:themeColor="text1"/>
                <w:lang w:val="uk-UA" w:eastAsia="zh-CN"/>
              </w:rPr>
              <w:t>Document</w:t>
            </w:r>
            <w:proofErr w:type="spellEnd"/>
            <w:r w:rsidRPr="0004358D">
              <w:rPr>
                <w:rFonts w:eastAsia="Calibri"/>
                <w:color w:val="000000" w:themeColor="text1"/>
                <w:lang w:val="uk-UA" w:eastAsia="zh-CN"/>
              </w:rPr>
              <w:t xml:space="preserve"> </w:t>
            </w:r>
            <w:proofErr w:type="spellStart"/>
            <w:r w:rsidRPr="0004358D">
              <w:rPr>
                <w:rFonts w:eastAsia="Calibri"/>
                <w:color w:val="000000" w:themeColor="text1"/>
                <w:lang w:val="uk-UA" w:eastAsia="zh-CN"/>
              </w:rPr>
              <w:t>Format</w:t>
            </w:r>
            <w:proofErr w:type="spellEnd"/>
            <w:r w:rsidRPr="0004358D">
              <w:rPr>
                <w:rFonts w:eastAsia="Calibri"/>
                <w:color w:val="000000" w:themeColor="text1"/>
                <w:lang w:val="uk-UA" w:eastAsia="zh-CN"/>
              </w:rPr>
              <w:t>) через електронну систему закупівель, що підтверджують відповідність вимогам, визначеним Замовником, а саме:</w:t>
            </w:r>
          </w:p>
          <w:p w:rsidR="006B1E73" w:rsidRPr="0004358D" w:rsidRDefault="006B1E73" w:rsidP="00CC73C0">
            <w:pPr>
              <w:pStyle w:val="af7"/>
              <w:numPr>
                <w:ilvl w:val="0"/>
                <w:numId w:val="2"/>
              </w:numPr>
              <w:suppressAutoHyphens w:val="0"/>
              <w:ind w:left="0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8" w:name="n1168"/>
            <w:bookmarkStart w:id="9" w:name="n1169"/>
            <w:bookmarkEnd w:id="8"/>
            <w:bookmarkEnd w:id="9"/>
            <w:r w:rsidRPr="001B73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інформації та/або документів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, які підтверджують відповідність пропозиції Учасника технічним, якісним та іншим вимогам до предмета закупівлі, установленим Замовником</w:t>
            </w:r>
            <w:r w:rsidR="0028737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="00287376" w:rsidRP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Додаток № 1</w:t>
            </w:r>
            <w:r w:rsidR="0028737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 оголошення)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4B66FB" w:rsidRPr="0004358D" w:rsidRDefault="004B66FB" w:rsidP="00CC73C0">
            <w:pPr>
              <w:pStyle w:val="af7"/>
              <w:numPr>
                <w:ilvl w:val="0"/>
                <w:numId w:val="2"/>
              </w:numPr>
              <w:tabs>
                <w:tab w:val="left" w:pos="452"/>
              </w:tabs>
              <w:suppressAutoHyphens w:val="0"/>
              <w:ind w:left="0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B73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lastRenderedPageBreak/>
              <w:t>цінової пропозиції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згідно Додатку № 2 до оголошення</w:t>
            </w:r>
            <w:r w:rsidR="00D925E2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39721C" w:rsidRPr="0004358D" w:rsidRDefault="0039721C" w:rsidP="00CC73C0">
            <w:pPr>
              <w:pStyle w:val="af7"/>
              <w:numPr>
                <w:ilvl w:val="0"/>
                <w:numId w:val="2"/>
              </w:numPr>
              <w:tabs>
                <w:tab w:val="left" w:pos="452"/>
              </w:tabs>
              <w:suppressAutoHyphens w:val="0"/>
              <w:ind w:left="0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B73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листа-згоди</w:t>
            </w:r>
            <w:r w:rsidR="004B66F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 проє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ктом договору (в довільній формі);</w:t>
            </w:r>
          </w:p>
          <w:p w:rsidR="0039721C" w:rsidRPr="0004358D" w:rsidRDefault="0039721C" w:rsidP="00CC73C0">
            <w:pPr>
              <w:pStyle w:val="af7"/>
              <w:numPr>
                <w:ilvl w:val="0"/>
                <w:numId w:val="2"/>
              </w:numPr>
              <w:tabs>
                <w:tab w:val="left" w:pos="452"/>
              </w:tabs>
              <w:suppressAutoHyphens w:val="0"/>
              <w:ind w:left="0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B73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листа-згоди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на обробку персональних даних (</w:t>
            </w:r>
            <w:r w:rsidR="00A13135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Додат</w:t>
            </w:r>
            <w:r w:rsidR="004D50E3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A13135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 № 4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 оголошення)</w:t>
            </w:r>
            <w:r w:rsidR="00287376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6B1E73" w:rsidRPr="0004358D" w:rsidRDefault="006B1E73" w:rsidP="00CC73C0">
            <w:pPr>
              <w:pStyle w:val="af7"/>
              <w:widowControl w:val="0"/>
              <w:numPr>
                <w:ilvl w:val="0"/>
                <w:numId w:val="2"/>
              </w:numPr>
              <w:tabs>
                <w:tab w:val="left" w:pos="420"/>
                <w:tab w:val="left" w:pos="452"/>
              </w:tabs>
              <w:suppressAutoHyphens w:val="0"/>
              <w:ind w:left="0"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документа про створення об’єднання учасників (у разі якщо пропозиція подається таким об’єднанням);</w:t>
            </w:r>
          </w:p>
          <w:p w:rsidR="006B1E73" w:rsidRPr="0004358D" w:rsidRDefault="004B66FB" w:rsidP="000951EC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="006B1E73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Замовником не вимагається від об’єднання учасників конкретної організаційно-правової форми для подання пропозиції;</w:t>
            </w:r>
          </w:p>
          <w:p w:rsidR="00D925E2" w:rsidRPr="0004358D" w:rsidRDefault="00D925E2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ab/>
            </w:r>
            <w:r w:rsidRP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копію статуту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або іншого установчого документу (за наявності);</w:t>
            </w:r>
          </w:p>
          <w:p w:rsidR="00D925E2" w:rsidRPr="0004358D" w:rsidRDefault="00D925E2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ab/>
            </w:r>
            <w:r w:rsidRP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копія виписки (свідоцтва)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 Єдиного державного реєстру юридичних осіб та фізичних осіб-підприємців, або витяг з Єдиного державного реєстру юридичних осіб та фізичних осіб-підприємців;</w:t>
            </w:r>
          </w:p>
          <w:p w:rsidR="00D925E2" w:rsidRPr="0004358D" w:rsidRDefault="00D925E2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ab/>
            </w:r>
            <w:r w:rsidRP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копія свідоцтва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 реєстрацію платника податку на додану вартість або витяг з Реєстру платників податку на додану вартість  - для учасника який є платником податку на додану вартість або витягу з Реєстру платників єдиного податку  - для учасника, який є платником єдиного податку;</w:t>
            </w:r>
          </w:p>
          <w:p w:rsidR="00D925E2" w:rsidRPr="0004358D" w:rsidRDefault="00D925E2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ab/>
            </w:r>
            <w:r w:rsidRPr="001B73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копія документа</w:t>
            </w:r>
            <w:r w:rsidRP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, що підтверджує право на підписання документів пропозиції та укладання договору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686705" w:rsidRDefault="00686705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1B73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>довідку в довільній формі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 підписом директора (уповноваженої особи), що містить відомості про підприємство: реквізити (адреса - юридична та фактична, електронна пошта, телефон, факс), керівництво (посада, прізвище, ім'я, по батькові, телефон для контактів);</w:t>
            </w:r>
          </w:p>
          <w:p w:rsidR="0084045B" w:rsidRDefault="0084045B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- у</w:t>
            </w:r>
            <w:r w:rsidRPr="0084045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разі коли Учасник не використовує в своїй діяльності печатку необхідно надати </w:t>
            </w:r>
            <w:r w:rsidRP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лист - </w:t>
            </w:r>
            <w:r w:rsidR="00991C67" w:rsidRPr="00991C6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роз’яснення</w:t>
            </w:r>
            <w:r w:rsidR="00F043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1B7325" w:rsidRDefault="00F04334" w:rsidP="00D925E2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  <w:r w:rsidRPr="001B732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uk-UA"/>
              </w:rPr>
              <w:t xml:space="preserve">лист/довідка </w:t>
            </w:r>
            <w:r w:rsidRPr="00F04334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 довільній формі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про те, що учасник не підпадає під дію санкцій, встановлених пунктом 10 частини 1 статті 4 Закону України «Про санкції» від 14.08.14 №1644-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VII</w:t>
            </w:r>
          </w:p>
          <w:p w:rsidR="006B1E73" w:rsidRPr="0004358D" w:rsidRDefault="001B7325" w:rsidP="0019741C">
            <w:pPr>
              <w:pStyle w:val="af7"/>
              <w:widowControl w:val="0"/>
              <w:tabs>
                <w:tab w:val="left" w:pos="420"/>
                <w:tab w:val="left" w:pos="452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  <w:r w:rsidR="00F043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gramStart"/>
            <w:r w:rsidR="006B1E73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інших</w:t>
            </w:r>
            <w:proofErr w:type="gramEnd"/>
            <w:r w:rsidR="006B1E73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документів, необхідність подання яких у складі пропозиції передбачена умовами цього </w:t>
            </w:r>
            <w:r w:rsidR="000951E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6B1E73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голошення.</w:t>
            </w:r>
          </w:p>
          <w:p w:rsidR="006B1E73" w:rsidRPr="0004358D" w:rsidRDefault="006B1E73" w:rsidP="000951EC">
            <w:pPr>
              <w:pStyle w:val="cee1fbf7edfbe9"/>
              <w:tabs>
                <w:tab w:val="left" w:pos="284"/>
              </w:tabs>
              <w:ind w:firstLine="455"/>
              <w:jc w:val="both"/>
              <w:rPr>
                <w:rFonts w:eastAsia="Calibri"/>
                <w:color w:val="000000" w:themeColor="text1"/>
                <w:lang w:val="uk-UA" w:eastAsia="zh-CN"/>
              </w:rPr>
            </w:pPr>
            <w:r w:rsidRPr="0004358D">
              <w:rPr>
                <w:rFonts w:eastAsia="Calibri"/>
                <w:color w:val="000000" w:themeColor="text1"/>
                <w:lang w:val="uk-UA" w:eastAsia="zh-CN"/>
              </w:rPr>
              <w:t xml:space="preserve">Кожен Учасник має право подати лише одну пропозицію, у </w:t>
            </w:r>
            <w:r w:rsidR="0008434C" w:rsidRPr="0004358D">
              <w:rPr>
                <w:rFonts w:eastAsia="Calibri"/>
                <w:color w:val="000000" w:themeColor="text1"/>
                <w:lang w:val="uk-UA" w:eastAsia="zh-CN"/>
              </w:rPr>
              <w:t>тому числі до визначеної в о</w:t>
            </w:r>
            <w:r w:rsidRPr="0004358D">
              <w:rPr>
                <w:rFonts w:eastAsia="Calibri"/>
                <w:color w:val="000000" w:themeColor="text1"/>
                <w:lang w:val="uk-UA" w:eastAsia="zh-CN"/>
              </w:rPr>
              <w:t>голошенні ча</w:t>
            </w:r>
            <w:r w:rsidR="0008434C" w:rsidRPr="0004358D">
              <w:rPr>
                <w:rFonts w:eastAsia="Calibri"/>
                <w:color w:val="000000" w:themeColor="text1"/>
                <w:lang w:val="uk-UA" w:eastAsia="zh-CN"/>
              </w:rPr>
              <w:t>стини предмета закупівлі (лота) у разі поділу предмету закупівлі на лоти.</w:t>
            </w:r>
          </w:p>
          <w:p w:rsidR="006B1E73" w:rsidRPr="0004358D" w:rsidRDefault="006B1E73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10" w:name="n1170"/>
            <w:bookmarkStart w:id="11" w:name="n1171"/>
            <w:bookmarkStart w:id="12" w:name="n1172"/>
            <w:bookmarkEnd w:id="10"/>
            <w:bookmarkEnd w:id="11"/>
            <w:bookmarkEnd w:id="12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Учасник має право </w:t>
            </w:r>
            <w:proofErr w:type="spellStart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внести</w:t>
            </w:r>
            <w:proofErr w:type="spellEnd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зміни або відкликати свою пропозицію до закінчення строку її подання.</w:t>
            </w:r>
          </w:p>
          <w:p w:rsidR="006B1E73" w:rsidRPr="0004358D" w:rsidRDefault="006B1E73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</w:t>
            </w:r>
            <w:r w:rsidR="000951E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електронні документи та електронний документообіг</w:t>
            </w:r>
            <w:r w:rsidR="000951E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="000951E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 електронні довірчі послуги</w:t>
            </w:r>
            <w:r w:rsidR="000951E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6B1E73" w:rsidRPr="0004358D" w:rsidRDefault="006B1E73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Пропозиція повинна містити накладений кваліфікований електронний підпис</w:t>
            </w:r>
            <w:r w:rsidR="00441933" w:rsidRPr="000435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41933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або удосконалений електронний підпис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уповноваженої особи Учасника.</w:t>
            </w:r>
          </w:p>
          <w:p w:rsidR="006B1E73" w:rsidRPr="0004358D" w:rsidRDefault="006B1E73" w:rsidP="000951EC">
            <w:pPr>
              <w:pStyle w:val="af7"/>
              <w:shd w:val="clear" w:color="auto" w:fill="FFFFFF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Документи, що не передбачені законодавством для учасників – юридичних, фізичних осіб, у тому числі фізичних осіб - підприємців, не подаються ними у складі пропозиції. </w:t>
            </w:r>
          </w:p>
          <w:p w:rsidR="006B1E73" w:rsidRPr="0004358D" w:rsidRDefault="0008434C" w:rsidP="000951EC">
            <w:pPr>
              <w:pStyle w:val="af7"/>
              <w:shd w:val="clear" w:color="auto" w:fill="FFFFFF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разі, якщо умовами цього о</w:t>
            </w:r>
            <w:r w:rsidR="006B1E73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голошення вимагається подання документів, що не передбачені законодавством для учасників – юридичних, фізичних осіб, у тому числі фізичних осіб - підприємців, Учасник подає інший рівнозначний документ та/або відповідний лист-роз’яснення у довільній формі. </w:t>
            </w:r>
          </w:p>
          <w:p w:rsidR="00D457E6" w:rsidRPr="0004358D" w:rsidRDefault="006B1E73" w:rsidP="000951EC">
            <w:pPr>
              <w:pStyle w:val="af7"/>
              <w:shd w:val="clear" w:color="auto" w:fill="FFFFFF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Відсутність документів, що не передбачені законодавством для учасників – юридичних, фізичних осіб, у тому числі фізичних осіб - підприємців, у складі пропозиції, не може бути підставою для її відхилення Замовником.</w:t>
            </w:r>
          </w:p>
        </w:tc>
      </w:tr>
      <w:tr w:rsidR="007204D1" w:rsidRPr="0004358D" w:rsidTr="006B1259">
        <w:trPr>
          <w:trHeight w:val="335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Інформація про мову (мови), якою (якими) повинні бути складені пропозиції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4D1" w:rsidRPr="0004358D" w:rsidRDefault="007204D1" w:rsidP="000951EC">
            <w:pPr>
              <w:pStyle w:val="af7"/>
              <w:tabs>
                <w:tab w:val="left" w:pos="406"/>
              </w:tabs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Документи пропозиції, які складаються безпосередньо</w:t>
            </w:r>
            <w:r w:rsidR="0008434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Учасником відповідно до вимог о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голошення, повинні бути викладені </w:t>
            </w:r>
            <w:r w:rsidR="0008434C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українською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мовою. </w:t>
            </w:r>
          </w:p>
          <w:p w:rsidR="007204D1" w:rsidRPr="0004358D" w:rsidRDefault="007204D1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 разі подання у складі пропозиції інших документів, викладених мовою іншою ніж українська мова, такі документи повинні супроводжуватися перекладом на українську мову, який повинен мати вигляд впорядкованого автентичного перекладу. </w:t>
            </w:r>
          </w:p>
          <w:p w:rsidR="007204D1" w:rsidRPr="0004358D" w:rsidRDefault="007204D1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Учасник подає такий переклад, завірений підписом уповноваженої особи Учасника та/або підписом посадової особи чи представника служби перекладу, який гарантує достовірність інтерпретованої інформації.</w:t>
            </w:r>
          </w:p>
          <w:p w:rsidR="007204D1" w:rsidRPr="0004358D" w:rsidRDefault="007204D1" w:rsidP="000951EC">
            <w:pPr>
              <w:pStyle w:val="af7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Визначальним є текст, викладений українською мовою.</w:t>
            </w:r>
          </w:p>
        </w:tc>
      </w:tr>
      <w:tr w:rsidR="007204D1" w:rsidRPr="0004358D" w:rsidTr="006B1259">
        <w:trPr>
          <w:trHeight w:val="258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Опис та приклади формальних (несуттєвих) помилок, допущення яких Учасниками не призведе до відхилення їх пропозицій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4D1" w:rsidRPr="0004358D" w:rsidRDefault="007204D1" w:rsidP="007A45C0">
            <w:pPr>
              <w:pStyle w:val="rvps2"/>
              <w:shd w:val="clear" w:color="auto" w:fill="FFFFFF"/>
              <w:spacing w:before="0" w:after="0"/>
              <w:ind w:firstLine="454"/>
              <w:jc w:val="both"/>
              <w:textAlignment w:val="baseline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Формальними (несуттєвими) вважаються помилки, що пов’язані з оформленням пропозиції та не впливають на зміст пропозиції, а саме – технічні помилки та описки.</w:t>
            </w:r>
          </w:p>
          <w:p w:rsidR="007204D1" w:rsidRPr="0004358D" w:rsidRDefault="007204D1" w:rsidP="007A45C0">
            <w:pPr>
              <w:widowControl w:val="0"/>
              <w:tabs>
                <w:tab w:val="left" w:pos="431"/>
              </w:tabs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Опис та приклади формальних (несуттєвих) помилок, допущення яких Учасниками не призведе до відхилення їх пропозицій:</w:t>
            </w:r>
          </w:p>
          <w:p w:rsidR="007204D1" w:rsidRPr="0004358D" w:rsidRDefault="007A45C0" w:rsidP="00CC73C0">
            <w:pPr>
              <w:pStyle w:val="af0"/>
              <w:widowControl w:val="0"/>
              <w:numPr>
                <w:ilvl w:val="2"/>
                <w:numId w:val="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 w:firstLine="45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незначні неточності перекладу документа, якщо вони не впливають на зміст пропозиції Учасника;</w:t>
            </w:r>
          </w:p>
          <w:p w:rsidR="007204D1" w:rsidRPr="0004358D" w:rsidRDefault="007A45C0" w:rsidP="007A45C0">
            <w:pPr>
              <w:widowControl w:val="0"/>
              <w:tabs>
                <w:tab w:val="left" w:pos="4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5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незначна зміна форм довідок (листів тощо), що надаються відповідно до вимог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голошення, а саме до</w:t>
            </w:r>
            <w:r w:rsidR="00595285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давання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та/або зміна назв стовпців (граф)/рядків, до</w:t>
            </w:r>
            <w:r w:rsidR="00595285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давання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речень/абзаців тощо;</w:t>
            </w:r>
          </w:p>
          <w:p w:rsidR="007204D1" w:rsidRPr="0004358D" w:rsidRDefault="007A45C0" w:rsidP="007A45C0">
            <w:pPr>
              <w:widowControl w:val="0"/>
              <w:tabs>
                <w:tab w:val="left" w:pos="4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5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зазначення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Учасником іншої одиниці виміру;</w:t>
            </w:r>
          </w:p>
          <w:p w:rsidR="007204D1" w:rsidRPr="0004358D" w:rsidRDefault="007A45C0" w:rsidP="007A45C0">
            <w:pPr>
              <w:widowControl w:val="0"/>
              <w:tabs>
                <w:tab w:val="left" w:pos="4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5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технічні/орфографічні/синтаксичні помилки та описки в словах і словосполученнях, що зазначені в документах, які підготовлені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безпосередньо Учасником;</w:t>
            </w:r>
          </w:p>
          <w:p w:rsidR="007204D1" w:rsidRPr="0004358D" w:rsidRDefault="007A45C0" w:rsidP="007A45C0">
            <w:pPr>
              <w:widowControl w:val="0"/>
              <w:tabs>
                <w:tab w:val="left" w:pos="431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455"/>
              <w:contextualSpacing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зазначення невірної назви документа, що підготовлений безпосередньо Учасником, у разі якщо зміст такого документа повністю відповідає вимогам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оголошення;</w:t>
            </w:r>
          </w:p>
          <w:p w:rsidR="007204D1" w:rsidRPr="0004358D" w:rsidRDefault="007A45C0" w:rsidP="007A45C0">
            <w:pPr>
              <w:tabs>
                <w:tab w:val="left" w:pos="431"/>
              </w:tabs>
              <w:suppressAutoHyphens w:val="0"/>
              <w:spacing w:after="0" w:line="240" w:lineRule="auto"/>
              <w:ind w:firstLine="455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зазначення неповного переліку інформації у певному документі, всупереч вимогам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голошення, якщо така інформація повністю відображена в іншому документі (документах), поданому у складі пропозиції Учасника.</w:t>
            </w:r>
          </w:p>
        </w:tc>
      </w:tr>
      <w:tr w:rsidR="007204D1" w:rsidRPr="0004358D" w:rsidTr="006B1259">
        <w:trPr>
          <w:trHeight w:val="39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ind w:firstLine="21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ІІІ. ОЦІНКА, РОЗГЛЯД ТА ВІДХИЛЕННЯ ПРОПОЗИЦІЙ</w:t>
            </w:r>
          </w:p>
        </w:tc>
      </w:tr>
      <w:tr w:rsidR="007204D1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Оцінка та розгляд пропозицій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13" w:name="n1530"/>
            <w:bookmarkStart w:id="14" w:name="n1531"/>
            <w:bookmarkStart w:id="15" w:name="n1166"/>
            <w:bookmarkEnd w:id="13"/>
            <w:bookmarkEnd w:id="14"/>
            <w:bookmarkEnd w:id="15"/>
            <w:r w:rsidRPr="0004358D">
              <w:rPr>
                <w:rFonts w:eastAsia="Calibri"/>
                <w:color w:val="000000" w:themeColor="text1"/>
              </w:rPr>
              <w:t xml:space="preserve">Розкриття пропозицій відбувається у порядку, передбаченому абзацами </w:t>
            </w:r>
            <w:hyperlink r:id="rId8" w:anchor="n1493" w:history="1">
              <w:r w:rsidRPr="0004358D">
                <w:rPr>
                  <w:rFonts w:eastAsia="Calibri"/>
                  <w:color w:val="000000" w:themeColor="text1"/>
                </w:rPr>
                <w:t>першим</w:t>
              </w:r>
            </w:hyperlink>
            <w:r w:rsidRPr="0004358D">
              <w:rPr>
                <w:rFonts w:eastAsia="Calibri"/>
                <w:color w:val="000000" w:themeColor="text1"/>
              </w:rPr>
              <w:t xml:space="preserve"> і </w:t>
            </w:r>
            <w:hyperlink r:id="rId9" w:anchor="n1494" w:history="1">
              <w:r w:rsidRPr="0004358D">
                <w:rPr>
                  <w:rFonts w:eastAsia="Calibri"/>
                  <w:color w:val="000000" w:themeColor="text1"/>
                </w:rPr>
                <w:t>другим</w:t>
              </w:r>
            </w:hyperlink>
            <w:r w:rsidRPr="0004358D">
              <w:rPr>
                <w:rFonts w:eastAsia="Calibri"/>
                <w:color w:val="000000" w:themeColor="text1"/>
              </w:rPr>
              <w:t xml:space="preserve"> частини першої статті 28 Закону.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16" w:name="n1175"/>
            <w:bookmarkEnd w:id="16"/>
            <w:r w:rsidRPr="0004358D">
              <w:rPr>
                <w:rFonts w:eastAsia="Calibri"/>
                <w:color w:val="000000" w:themeColor="text1"/>
              </w:rPr>
              <w:t>У разі,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</w:t>
            </w:r>
            <w:r w:rsidR="0008434C" w:rsidRPr="0004358D">
              <w:rPr>
                <w:rFonts w:eastAsia="Calibri"/>
                <w:color w:val="000000" w:themeColor="text1"/>
              </w:rPr>
              <w:t>овідність умовам, визначеним в оголошенні</w:t>
            </w:r>
            <w:r w:rsidRPr="0004358D">
              <w:rPr>
                <w:rFonts w:eastAsia="Calibri"/>
                <w:color w:val="000000" w:themeColor="text1"/>
              </w:rPr>
              <w:t xml:space="preserve"> та вимогам до предмета закупівлі пропозиції Учасника.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Оцінка пропозицій проводиться автоматично електронною системою закупівель на основі критеріїв і методики о</w:t>
            </w:r>
            <w:r w:rsidR="0008434C" w:rsidRPr="0004358D">
              <w:rPr>
                <w:rFonts w:eastAsia="Calibri"/>
                <w:color w:val="000000" w:themeColor="text1"/>
              </w:rPr>
              <w:t>цінки, зазначених Замовником в о</w:t>
            </w:r>
            <w:r w:rsidRPr="0004358D">
              <w:rPr>
                <w:rFonts w:eastAsia="Calibri"/>
                <w:color w:val="000000" w:themeColor="text1"/>
              </w:rPr>
              <w:t>голошенні, шляхом застосування електронного аукціону.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Замовник розглядає на відп</w:t>
            </w:r>
            <w:r w:rsidR="0008434C" w:rsidRPr="0004358D">
              <w:rPr>
                <w:rFonts w:eastAsia="Calibri"/>
                <w:color w:val="000000" w:themeColor="text1"/>
              </w:rPr>
              <w:t>овідність умовам, визначеним в о</w:t>
            </w:r>
            <w:r w:rsidRPr="0004358D">
              <w:rPr>
                <w:rFonts w:eastAsia="Calibri"/>
                <w:color w:val="000000" w:themeColor="text1"/>
              </w:rPr>
              <w:t>голошенні,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17" w:name="n1176"/>
            <w:bookmarkEnd w:id="17"/>
            <w:r w:rsidRPr="0004358D">
              <w:rPr>
                <w:rFonts w:eastAsia="Calibri"/>
                <w:color w:val="000000" w:themeColor="text1"/>
              </w:rPr>
      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18" w:name="n1177"/>
            <w:bookmarkEnd w:id="18"/>
            <w:r w:rsidRPr="0004358D">
              <w:rPr>
                <w:rFonts w:eastAsia="Calibri"/>
                <w:color w:val="000000" w:themeColor="text1"/>
              </w:rPr>
              <w:t>Рішення про намір укласти договір про закупівлю приймається замовником у день визначення Учасника переможцем процедури закупівлі.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19" w:name="n1178"/>
            <w:bookmarkEnd w:id="19"/>
            <w:r w:rsidRPr="0004358D">
              <w:rPr>
                <w:rFonts w:eastAsia="Calibri"/>
                <w:color w:val="000000" w:themeColor="text1"/>
              </w:rPr>
              <w:t>Повідомлення про намір укласти договір про закупівлю Замовник оприлюднює в електронній системі закупівель.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0" w:name="n1179"/>
            <w:bookmarkEnd w:id="20"/>
            <w:r w:rsidRPr="0004358D">
              <w:rPr>
                <w:rFonts w:eastAsia="Calibri"/>
                <w:color w:val="000000" w:themeColor="text1"/>
              </w:rPr>
              <w:t>Учасник, якого не визнано переможцем спрощеної закупівлі за результатами оцінки та розгляду його пропозиції, може звернутися через електронну систему закупівель до Замовника з вимогою щодо надання інформації про пропозицію переможця спрощеної закупівлі, у тому числі щодо зазначення її переваг порівняно з пропозицією Учасника, який надіслав звернення, а Замовник зобов’язаний надати йому відповідь не пізніше ніж через п’ять днів з дня надходження такого звернення.</w:t>
            </w:r>
            <w:bookmarkStart w:id="21" w:name="n1551"/>
            <w:bookmarkEnd w:id="21"/>
          </w:p>
        </w:tc>
      </w:tr>
      <w:tr w:rsidR="007204D1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Відхилення пропозицій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Замовник відхиляє пропозицію в разі, якщо: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2" w:name="n1182"/>
            <w:bookmarkEnd w:id="22"/>
            <w:r w:rsidRPr="0004358D">
              <w:rPr>
                <w:rFonts w:eastAsia="Calibri"/>
                <w:color w:val="000000" w:themeColor="text1"/>
              </w:rPr>
              <w:t>1) пропозиція Учасника не в</w:t>
            </w:r>
            <w:r w:rsidR="0008434C" w:rsidRPr="0004358D">
              <w:rPr>
                <w:rFonts w:eastAsia="Calibri"/>
                <w:color w:val="000000" w:themeColor="text1"/>
              </w:rPr>
              <w:t>ідповідає умовам, визначеним в о</w:t>
            </w:r>
            <w:r w:rsidR="0001784E" w:rsidRPr="0004358D">
              <w:rPr>
                <w:rFonts w:eastAsia="Calibri"/>
                <w:color w:val="000000" w:themeColor="text1"/>
              </w:rPr>
              <w:t>голошенні про проведення спрощеної закупівлі,</w:t>
            </w:r>
            <w:r w:rsidRPr="0004358D">
              <w:rPr>
                <w:rFonts w:eastAsia="Calibri"/>
                <w:color w:val="000000" w:themeColor="text1"/>
              </w:rPr>
              <w:t xml:space="preserve"> та вимогам до предмета закупівлі;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3" w:name="n1183"/>
            <w:bookmarkEnd w:id="23"/>
            <w:r w:rsidRPr="0004358D">
              <w:rPr>
                <w:rFonts w:eastAsia="Calibri"/>
                <w:color w:val="000000" w:themeColor="text1"/>
              </w:rPr>
              <w:t>2) Учасник не надав забезпечення пропозиції, якщо таке</w:t>
            </w:r>
            <w:r w:rsidR="0001784E" w:rsidRPr="0004358D">
              <w:rPr>
                <w:rFonts w:eastAsia="Calibri"/>
                <w:color w:val="000000" w:themeColor="text1"/>
              </w:rPr>
              <w:t xml:space="preserve"> забезпечення</w:t>
            </w:r>
            <w:r w:rsidRPr="0004358D">
              <w:rPr>
                <w:rFonts w:eastAsia="Calibri"/>
                <w:color w:val="000000" w:themeColor="text1"/>
              </w:rPr>
              <w:t xml:space="preserve">  вимагалося Замовником;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4" w:name="n1184"/>
            <w:bookmarkEnd w:id="24"/>
            <w:r w:rsidRPr="0004358D">
              <w:rPr>
                <w:rFonts w:eastAsia="Calibri"/>
                <w:color w:val="000000" w:themeColor="text1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5" w:name="n1185"/>
            <w:bookmarkEnd w:id="25"/>
            <w:r w:rsidRPr="0004358D">
              <w:rPr>
                <w:rFonts w:eastAsia="Calibri"/>
                <w:color w:val="000000" w:themeColor="text1"/>
              </w:rPr>
              <w:t>4) якщо Учасник протягом од</w:t>
            </w:r>
            <w:r w:rsidR="0008434C" w:rsidRPr="0004358D">
              <w:rPr>
                <w:rFonts w:eastAsia="Calibri"/>
                <w:color w:val="000000" w:themeColor="text1"/>
              </w:rPr>
              <w:t>ного року до дати оприлюднення о</w:t>
            </w:r>
            <w:r w:rsidRPr="0004358D">
              <w:rPr>
                <w:rFonts w:eastAsia="Calibri"/>
                <w:color w:val="000000" w:themeColor="text1"/>
              </w:rPr>
              <w:t xml:space="preserve">голошення відмовився від підписання договору про закупівлю (у тому числі через </w:t>
            </w:r>
            <w:proofErr w:type="spellStart"/>
            <w:r w:rsidRPr="0004358D">
              <w:rPr>
                <w:rFonts w:eastAsia="Calibri"/>
                <w:color w:val="000000" w:themeColor="text1"/>
              </w:rPr>
              <w:t>неуклад</w:t>
            </w:r>
            <w:r w:rsidR="00C6359C" w:rsidRPr="0004358D">
              <w:rPr>
                <w:rFonts w:eastAsia="Calibri"/>
                <w:color w:val="000000" w:themeColor="text1"/>
              </w:rPr>
              <w:t>е</w:t>
            </w:r>
            <w:r w:rsidRPr="0004358D">
              <w:rPr>
                <w:rFonts w:eastAsia="Calibri"/>
                <w:color w:val="000000" w:themeColor="text1"/>
              </w:rPr>
              <w:t>ння</w:t>
            </w:r>
            <w:proofErr w:type="spellEnd"/>
            <w:r w:rsidRPr="0004358D">
              <w:rPr>
                <w:rFonts w:eastAsia="Calibri"/>
                <w:color w:val="000000" w:themeColor="text1"/>
              </w:rPr>
              <w:t xml:space="preserve"> договору з боку Учасника) більше двох разів із Замовником, який проводить таку спрощену закупівлю.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6" w:name="n1186"/>
            <w:bookmarkEnd w:id="26"/>
            <w:r w:rsidRPr="0004358D">
              <w:rPr>
                <w:rFonts w:eastAsia="Calibri"/>
                <w:color w:val="000000" w:themeColor="text1"/>
              </w:rPr>
              <w:t xml:space="preserve"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</w:t>
            </w:r>
            <w:r w:rsidRPr="0004358D">
              <w:rPr>
                <w:rFonts w:eastAsia="Calibri"/>
                <w:color w:val="000000" w:themeColor="text1"/>
              </w:rPr>
              <w:lastRenderedPageBreak/>
              <w:t>надсилається Учаснику, пропозиція якого відхилена через електронну систему закупівель.</w:t>
            </w:r>
          </w:p>
          <w:p w:rsidR="00595285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7" w:name="n1187"/>
            <w:bookmarkEnd w:id="27"/>
            <w:r w:rsidRPr="0004358D">
              <w:rPr>
                <w:rFonts w:eastAsia="Calibri"/>
                <w:color w:val="000000" w:themeColor="text1"/>
              </w:rPr>
              <w:t>Учасник, пропозиція якого відхилена, може звернутися до Замовника з вимогою надати додаткову аргументацію щодо причин невідповідності його п</w:t>
            </w:r>
            <w:r w:rsidR="0008434C" w:rsidRPr="0004358D">
              <w:rPr>
                <w:rFonts w:eastAsia="Calibri"/>
                <w:color w:val="000000" w:themeColor="text1"/>
              </w:rPr>
              <w:t>ропозиції умовам, визначеним в о</w:t>
            </w:r>
            <w:r w:rsidRPr="0004358D">
              <w:rPr>
                <w:rFonts w:eastAsia="Calibri"/>
                <w:color w:val="000000" w:themeColor="text1"/>
              </w:rPr>
              <w:t>голошенні,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      </w:r>
          </w:p>
        </w:tc>
      </w:tr>
      <w:tr w:rsidR="007204D1" w:rsidRPr="0004358D" w:rsidTr="006B1259"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01784E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0178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IV. УКЛАДАННЯ ДОГОВОРУ ПРО ЗАКУПІВЛЮ</w:t>
            </w:r>
          </w:p>
        </w:tc>
      </w:tr>
      <w:tr w:rsidR="007204D1" w:rsidRPr="0004358D" w:rsidTr="006B1259">
        <w:trPr>
          <w:trHeight w:val="98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Строк укладання договору про закупівлю, основні вимоги до договору про закупівлю та внесення змін до нього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34C" w:rsidRPr="0004358D" w:rsidRDefault="0008434C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Договір про закупівлю укладається відповідно до норм Цивільного та Господарського кодексів України з урахуванням о</w:t>
            </w:r>
            <w:r w:rsidR="00F5064B" w:rsidRPr="0004358D">
              <w:rPr>
                <w:rFonts w:eastAsia="Calibri"/>
                <w:color w:val="000000" w:themeColor="text1"/>
              </w:rPr>
              <w:t>собливостей, визначених Законом.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r w:rsidRPr="0004358D">
              <w:rPr>
                <w:rFonts w:eastAsia="Calibri"/>
                <w:color w:val="000000" w:themeColor="text1"/>
              </w:rPr>
              <w:t>Договір про закупівлю укладається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      </w:r>
          </w:p>
          <w:p w:rsidR="007204D1" w:rsidRPr="0004358D" w:rsidRDefault="007204D1" w:rsidP="0001784E">
            <w:pPr>
              <w:pStyle w:val="rvps2"/>
              <w:shd w:val="clear" w:color="auto" w:fill="FFFFFF"/>
              <w:spacing w:before="0" w:after="0"/>
              <w:ind w:firstLine="455"/>
              <w:jc w:val="both"/>
              <w:rPr>
                <w:rFonts w:eastAsia="Calibri"/>
                <w:color w:val="000000" w:themeColor="text1"/>
              </w:rPr>
            </w:pPr>
            <w:bookmarkStart w:id="28" w:name="n1189"/>
            <w:bookmarkEnd w:id="28"/>
            <w:r w:rsidRPr="0004358D">
              <w:rPr>
                <w:rFonts w:eastAsia="Calibri"/>
                <w:color w:val="000000" w:themeColor="text1"/>
              </w:rPr>
              <w:t xml:space="preserve">Договір про закупівлю укладається згідно з вимогами </w:t>
            </w:r>
            <w:hyperlink r:id="rId10" w:anchor="n1760" w:history="1">
              <w:r w:rsidRPr="0004358D">
                <w:rPr>
                  <w:rFonts w:eastAsia="Calibri"/>
                  <w:color w:val="000000" w:themeColor="text1"/>
                </w:rPr>
                <w:t>статті 41</w:t>
              </w:r>
            </w:hyperlink>
            <w:r w:rsidRPr="0004358D">
              <w:rPr>
                <w:rFonts w:eastAsia="Calibri"/>
                <w:color w:val="000000" w:themeColor="text1"/>
              </w:rPr>
              <w:t xml:space="preserve"> Закону.</w:t>
            </w:r>
          </w:p>
          <w:p w:rsidR="007204D1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Переможець закупівлі під час укладення договору про закупівлю повинен надати:</w:t>
            </w:r>
          </w:p>
          <w:p w:rsidR="007204D1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1) відповідну інформацію про право підписання договору про закупівлю;</w:t>
            </w:r>
          </w:p>
          <w:p w:rsidR="0001784E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2) копію ліцензії або документа дозвільного характеру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br/>
              <w:t>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  <w:p w:rsidR="0001784E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 разі, якщо переможцем спрощеної закупівлі є об’єднання учасників, копія ліцензії або дозволу надається одним з учасників такого об’єднання учасників.</w:t>
            </w:r>
          </w:p>
          <w:p w:rsidR="0001784E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</w:t>
            </w:r>
            <w:bookmarkStart w:id="29" w:name="n1769"/>
            <w:bookmarkEnd w:id="29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fldChar w:fldCharType="begin"/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instrText xml:space="preserve"> HYPERLINK "https://zakon.rada.gov.ua/laws/show/922-19" \l "n1778" </w:instrTex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fldChar w:fldCharType="separate"/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частиною п’ятою</w:t>
            </w:r>
            <w:r w:rsidRPr="0004358D"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fldChar w:fldCharType="end"/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статті 41 Закону.</w:t>
            </w:r>
          </w:p>
          <w:p w:rsidR="0001784E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Дія договору про закупівлю може бути продовжена на строк, достатній для проведення спрощеної закупівлі на початку наступного року в обсязі, що не перевищує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br/>
              <w:t>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      </w:r>
          </w:p>
          <w:p w:rsidR="00AB056B" w:rsidRPr="0004358D" w:rsidRDefault="007204D1" w:rsidP="0001784E">
            <w:pPr>
              <w:widowControl w:val="0"/>
              <w:tabs>
                <w:tab w:val="left" w:pos="211"/>
              </w:tabs>
              <w:ind w:firstLine="45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Проєкт договору про закупівлю наведено у </w:t>
            </w:r>
            <w:r w:rsidR="0001784E"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Додатку № </w:t>
            </w:r>
            <w:r w:rsidRPr="000435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 Оголошення.</w:t>
            </w:r>
          </w:p>
        </w:tc>
      </w:tr>
      <w:tr w:rsidR="007204D1" w:rsidRPr="0004358D" w:rsidTr="006738C2">
        <w:trPr>
          <w:trHeight w:val="98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7204D1" w:rsidP="007204D1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E1B1F" w:rsidRPr="0004358D" w:rsidRDefault="007204D1" w:rsidP="006738C2">
            <w:pPr>
              <w:pStyle w:val="af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Дії Замовника у разі відмови переможця спрощеної закупівлі від підписання договору про закупівлю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відповідно до вимог Оголошення, </w:t>
            </w:r>
            <w:proofErr w:type="spellStart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неукладення</w:t>
            </w:r>
            <w:proofErr w:type="spellEnd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договору про закупівлю з вини Учасника або ненадання Замовнику підписаного договору у строк, визначений Законом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4D1" w:rsidRPr="0004358D" w:rsidRDefault="007204D1" w:rsidP="006738C2">
            <w:pPr>
              <w:pStyle w:val="af7"/>
              <w:tabs>
                <w:tab w:val="left" w:pos="211"/>
              </w:tabs>
              <w:ind w:firstLine="24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У разі відмови переможця спрощеної закупівлі від підписання договору про</w:t>
            </w:r>
            <w:r w:rsidR="00F5064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закупівлю відповідно до вимог о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голошення, </w:t>
            </w:r>
            <w:proofErr w:type="spellStart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неукладення</w:t>
            </w:r>
            <w:proofErr w:type="spellEnd"/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договору про закупівлю з вини Учасника або ненадання Замовнику підписаного договору у 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строк, визначений Законом, Замовник відх</w:t>
            </w:r>
            <w:r w:rsidR="006738C2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иляє пропозицію такого Учасника, та визначає переможця серед тих учасників, строк дії пропозиції яких ще не минув.</w:t>
            </w:r>
          </w:p>
        </w:tc>
      </w:tr>
      <w:tr w:rsidR="00E0368B" w:rsidRPr="0004358D" w:rsidTr="006738C2">
        <w:trPr>
          <w:trHeight w:val="45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0368B" w:rsidRPr="0004358D" w:rsidRDefault="00E0368B" w:rsidP="006738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68B" w:rsidRPr="0004358D" w:rsidRDefault="00E0368B" w:rsidP="006738C2">
            <w:pPr>
              <w:pStyle w:val="LO-normal"/>
              <w:widowControl w:val="0"/>
              <w:spacing w:line="240" w:lineRule="auto"/>
              <w:ind w:firstLine="3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V. ІНША ІНФОРМАЦІЯ</w:t>
            </w:r>
          </w:p>
        </w:tc>
      </w:tr>
      <w:tr w:rsidR="007204D1" w:rsidRPr="0004358D" w:rsidTr="006B1259">
        <w:trPr>
          <w:trHeight w:val="983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204D1" w:rsidRPr="0004358D" w:rsidRDefault="00E0368B" w:rsidP="007204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04D1" w:rsidRPr="0004358D" w:rsidRDefault="007204D1" w:rsidP="007204D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Відміна закупівлі: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1. Замовник відміняє спрощену закупівлю в разі: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1) відсутності подальшої потреби в закупівлі товарів, робіт і послуг;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2) неможливості усунення порушень, що виникли через виявлені порушення законодавства з питань публічних закупівель;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3) скорочення видатків на здійснення закупівлі товарів, робіт і послуг.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Спрощена закупівля автоматично відміняється електронною системою закупівель у разі: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1) відхилення всіх пропозицій згідно з частиною тринадцятою</w:t>
            </w:r>
            <w:r w:rsidR="00F5064B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статті 14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Закону;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left="67" w:firstLine="38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2) відсутності пропозицій учасників для участі в ній.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Повідомлення про відміну закупівлі оприлюднюється в електронній системі закупівель:</w:t>
            </w:r>
          </w:p>
          <w:p w:rsidR="007204D1" w:rsidRPr="0004358D" w:rsidRDefault="006738C2" w:rsidP="006738C2">
            <w:pPr>
              <w:shd w:val="clear" w:color="auto" w:fill="FFFFFF"/>
              <w:spacing w:after="0" w:line="240" w:lineRule="auto"/>
              <w:ind w:left="43" w:firstLine="41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замовником протягом одного робочого дня з дня прийняття замовником відповідного рішення;</w:t>
            </w:r>
          </w:p>
          <w:p w:rsidR="007204D1" w:rsidRPr="0004358D" w:rsidRDefault="006738C2" w:rsidP="006738C2">
            <w:pPr>
              <w:pStyle w:val="af0"/>
              <w:shd w:val="clear" w:color="auto" w:fill="FFFFFF"/>
              <w:spacing w:after="0" w:line="240" w:lineRule="auto"/>
              <w:ind w:left="0" w:firstLine="45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– 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</w:t>
            </w: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статті 14</w:t>
            </w:r>
            <w:r w:rsidR="007204D1"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Закону або відсутності пропозицій учасників для участі у ній.</w:t>
            </w:r>
          </w:p>
          <w:p w:rsidR="007204D1" w:rsidRPr="0004358D" w:rsidRDefault="007204D1" w:rsidP="006738C2">
            <w:pPr>
              <w:shd w:val="clear" w:color="auto" w:fill="FFFFFF"/>
              <w:spacing w:after="0" w:line="240" w:lineRule="auto"/>
              <w:ind w:firstLine="4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435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</w:tbl>
    <w:p w:rsidR="00E0368B" w:rsidRPr="0004358D" w:rsidRDefault="00E0368B">
      <w:pPr>
        <w:jc w:val="both"/>
        <w:rPr>
          <w:rFonts w:ascii="Times New Roman" w:hAnsi="Times New Roman"/>
          <w:color w:val="000000" w:themeColor="text1"/>
          <w:lang w:val="uk-UA"/>
        </w:rPr>
      </w:pPr>
    </w:p>
    <w:p w:rsidR="00BF4C7B" w:rsidRPr="0004358D" w:rsidRDefault="00260BC0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</w:pPr>
      <w:r w:rsidRPr="0004358D">
        <w:rPr>
          <w:rFonts w:ascii="Times New Roman" w:hAnsi="Times New Roman"/>
          <w:color w:val="000000" w:themeColor="text1"/>
          <w:sz w:val="24"/>
          <w:szCs w:val="24"/>
          <w:u w:val="single"/>
          <w:lang w:val="uk-UA"/>
        </w:rPr>
        <w:t>Додатки до оголошення:</w:t>
      </w:r>
    </w:p>
    <w:p w:rsidR="00BF4C7B" w:rsidRPr="0004358D" w:rsidRDefault="00260BC0" w:rsidP="00B237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Додаток № 1 – </w:t>
      </w:r>
      <w:r w:rsidR="00E0368B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Інформація про т</w:t>
      </w: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ехнічні</w:t>
      </w:r>
      <w:r w:rsidR="00E0368B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якісні</w:t>
      </w:r>
      <w:r w:rsidR="00E0368B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інші характеристики предмета закупівлі</w:t>
      </w: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BF4C7B" w:rsidRPr="0004358D" w:rsidRDefault="003A2FBA" w:rsidP="00B237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Додаток № 2</w:t>
      </w:r>
      <w:r w:rsidR="00260BC0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Форма </w:t>
      </w:r>
      <w:r w:rsidR="00E0368B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цінової </w:t>
      </w:r>
      <w:r w:rsidR="00260BC0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пропозиції.</w:t>
      </w:r>
    </w:p>
    <w:p w:rsidR="00BF4C7B" w:rsidRPr="0004358D" w:rsidRDefault="003A2FBA" w:rsidP="00B2372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Додаток № 3</w:t>
      </w:r>
      <w:r w:rsidR="00260BC0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Про</w:t>
      </w:r>
      <w:r w:rsidR="006738C2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є</w:t>
      </w:r>
      <w:r w:rsidR="00260BC0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кт договору про закупівлю товару.</w:t>
      </w:r>
    </w:p>
    <w:p w:rsidR="00B2372B" w:rsidRPr="0004358D" w:rsidRDefault="00B2372B" w:rsidP="0025481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Додаток № </w:t>
      </w:r>
      <w:r w:rsidR="00254810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4</w:t>
      </w: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6738C2"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– </w:t>
      </w:r>
      <w:r w:rsidRPr="0004358D">
        <w:rPr>
          <w:rFonts w:ascii="Times New Roman" w:hAnsi="Times New Roman"/>
          <w:color w:val="000000" w:themeColor="text1"/>
          <w:sz w:val="24"/>
          <w:szCs w:val="24"/>
          <w:lang w:val="uk-UA"/>
        </w:rPr>
        <w:t>Лист-згода на обробку персональних даних.</w:t>
      </w:r>
    </w:p>
    <w:p w:rsidR="0019741C" w:rsidRDefault="0019741C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19741C" w:rsidRDefault="0019741C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19741C" w:rsidRDefault="0019741C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19741C" w:rsidRDefault="0019741C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19741C" w:rsidRDefault="0019741C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19741C" w:rsidRDefault="0019741C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19741C" w:rsidRDefault="0019741C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19741C" w:rsidRDefault="0019741C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p w:rsidR="0019741C" w:rsidRDefault="0019741C" w:rsidP="002F1625">
      <w:pPr>
        <w:suppressAutoHyphens w:val="0"/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uk-UA"/>
        </w:rPr>
      </w:pPr>
    </w:p>
    <w:sectPr w:rsidR="0019741C" w:rsidSect="00403830">
      <w:headerReference w:type="default" r:id="rId11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6D" w:rsidRDefault="0041016D">
      <w:pPr>
        <w:spacing w:after="0" w:line="240" w:lineRule="auto"/>
      </w:pPr>
      <w:r>
        <w:separator/>
      </w:r>
    </w:p>
  </w:endnote>
  <w:endnote w:type="continuationSeparator" w:id="0">
    <w:p w:rsidR="0041016D" w:rsidRDefault="00410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6D" w:rsidRDefault="0041016D">
      <w:pPr>
        <w:spacing w:after="0" w:line="240" w:lineRule="auto"/>
      </w:pPr>
      <w:r>
        <w:separator/>
      </w:r>
    </w:p>
  </w:footnote>
  <w:footnote w:type="continuationSeparator" w:id="0">
    <w:p w:rsidR="0041016D" w:rsidRDefault="00410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682719"/>
      <w:docPartObj>
        <w:docPartGallery w:val="Page Numbers (Top of Page)"/>
        <w:docPartUnique/>
      </w:docPartObj>
    </w:sdtPr>
    <w:sdtEndPr/>
    <w:sdtContent>
      <w:p w:rsidR="0019741C" w:rsidRDefault="0019741C">
        <w:pPr>
          <w:pStyle w:val="af5"/>
          <w:jc w:val="center"/>
        </w:pPr>
        <w:r w:rsidRPr="006B3EA5">
          <w:rPr>
            <w:rFonts w:ascii="Times New Roman" w:hAnsi="Times New Roman"/>
          </w:rPr>
          <w:fldChar w:fldCharType="begin"/>
        </w:r>
        <w:r w:rsidRPr="006B3EA5">
          <w:rPr>
            <w:rFonts w:ascii="Times New Roman" w:hAnsi="Times New Roman"/>
          </w:rPr>
          <w:instrText>PAGE   \* MERGEFORMAT</w:instrText>
        </w:r>
        <w:r w:rsidRPr="006B3EA5">
          <w:rPr>
            <w:rFonts w:ascii="Times New Roman" w:hAnsi="Times New Roman"/>
          </w:rPr>
          <w:fldChar w:fldCharType="separate"/>
        </w:r>
        <w:r w:rsidR="00842991">
          <w:rPr>
            <w:rFonts w:ascii="Times New Roman" w:hAnsi="Times New Roman"/>
            <w:noProof/>
          </w:rPr>
          <w:t>8</w:t>
        </w:r>
        <w:r w:rsidRPr="006B3EA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DE4173B"/>
    <w:multiLevelType w:val="multilevel"/>
    <w:tmpl w:val="CF0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52FF3"/>
    <w:multiLevelType w:val="hybridMultilevel"/>
    <w:tmpl w:val="36BE7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6503D"/>
    <w:multiLevelType w:val="multilevel"/>
    <w:tmpl w:val="E512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A0DA9"/>
    <w:multiLevelType w:val="multilevel"/>
    <w:tmpl w:val="9898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97B5D"/>
    <w:multiLevelType w:val="hybridMultilevel"/>
    <w:tmpl w:val="60B44522"/>
    <w:lvl w:ilvl="0" w:tplc="FF1C98F4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3A168D"/>
    <w:multiLevelType w:val="multilevel"/>
    <w:tmpl w:val="886C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20D39"/>
    <w:multiLevelType w:val="hybridMultilevel"/>
    <w:tmpl w:val="66820D4C"/>
    <w:lvl w:ilvl="0" w:tplc="72BAB52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C16D8A"/>
    <w:multiLevelType w:val="multilevel"/>
    <w:tmpl w:val="416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60864563"/>
    <w:multiLevelType w:val="multilevel"/>
    <w:tmpl w:val="76C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4770C"/>
    <w:multiLevelType w:val="hybridMultilevel"/>
    <w:tmpl w:val="0D7ED554"/>
    <w:lvl w:ilvl="0" w:tplc="A16C4388">
      <w:numFmt w:val="bullet"/>
      <w:lvlText w:val="–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3174078"/>
    <w:multiLevelType w:val="hybridMultilevel"/>
    <w:tmpl w:val="D4486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9E0492"/>
    <w:multiLevelType w:val="multilevel"/>
    <w:tmpl w:val="2E4C6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7F30686"/>
    <w:multiLevelType w:val="multilevel"/>
    <w:tmpl w:val="FB32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16"/>
  </w:num>
  <w:num w:numId="13">
    <w:abstractNumId w:val="4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0"/>
    <w:rsid w:val="000005EE"/>
    <w:rsid w:val="00002664"/>
    <w:rsid w:val="00005254"/>
    <w:rsid w:val="000115FD"/>
    <w:rsid w:val="00012ABB"/>
    <w:rsid w:val="00013A2A"/>
    <w:rsid w:val="00013DAF"/>
    <w:rsid w:val="00015555"/>
    <w:rsid w:val="00016F52"/>
    <w:rsid w:val="0001784E"/>
    <w:rsid w:val="000270C3"/>
    <w:rsid w:val="000274AB"/>
    <w:rsid w:val="00027E7E"/>
    <w:rsid w:val="00030792"/>
    <w:rsid w:val="000327FC"/>
    <w:rsid w:val="000363F5"/>
    <w:rsid w:val="000406F9"/>
    <w:rsid w:val="00040E1C"/>
    <w:rsid w:val="0004358D"/>
    <w:rsid w:val="00044CE0"/>
    <w:rsid w:val="0004605D"/>
    <w:rsid w:val="0004708E"/>
    <w:rsid w:val="00052666"/>
    <w:rsid w:val="00053262"/>
    <w:rsid w:val="00056BDE"/>
    <w:rsid w:val="00065351"/>
    <w:rsid w:val="00072B16"/>
    <w:rsid w:val="0007628A"/>
    <w:rsid w:val="000770C1"/>
    <w:rsid w:val="00081752"/>
    <w:rsid w:val="00084065"/>
    <w:rsid w:val="0008423E"/>
    <w:rsid w:val="0008434C"/>
    <w:rsid w:val="00086AB8"/>
    <w:rsid w:val="000870FC"/>
    <w:rsid w:val="00090DCD"/>
    <w:rsid w:val="00092B57"/>
    <w:rsid w:val="00093D64"/>
    <w:rsid w:val="00093F88"/>
    <w:rsid w:val="00094CCD"/>
    <w:rsid w:val="000951EC"/>
    <w:rsid w:val="00096CC4"/>
    <w:rsid w:val="000A4E26"/>
    <w:rsid w:val="000A6945"/>
    <w:rsid w:val="000B328F"/>
    <w:rsid w:val="000B4B5C"/>
    <w:rsid w:val="000B58AF"/>
    <w:rsid w:val="000B7EE5"/>
    <w:rsid w:val="000C5A3D"/>
    <w:rsid w:val="000E0FFE"/>
    <w:rsid w:val="000E2FDC"/>
    <w:rsid w:val="000E7467"/>
    <w:rsid w:val="000F075C"/>
    <w:rsid w:val="000F176C"/>
    <w:rsid w:val="000F62EC"/>
    <w:rsid w:val="000F6C9E"/>
    <w:rsid w:val="000F6E40"/>
    <w:rsid w:val="000F77E9"/>
    <w:rsid w:val="00101C90"/>
    <w:rsid w:val="00102F3D"/>
    <w:rsid w:val="00110E88"/>
    <w:rsid w:val="00114715"/>
    <w:rsid w:val="00115FF5"/>
    <w:rsid w:val="001164EB"/>
    <w:rsid w:val="00122199"/>
    <w:rsid w:val="00122270"/>
    <w:rsid w:val="00122981"/>
    <w:rsid w:val="00122D8D"/>
    <w:rsid w:val="001237C6"/>
    <w:rsid w:val="00124BC8"/>
    <w:rsid w:val="00131688"/>
    <w:rsid w:val="001336D0"/>
    <w:rsid w:val="001358E5"/>
    <w:rsid w:val="0014021E"/>
    <w:rsid w:val="001408AF"/>
    <w:rsid w:val="00141053"/>
    <w:rsid w:val="00141143"/>
    <w:rsid w:val="00141F08"/>
    <w:rsid w:val="0015219F"/>
    <w:rsid w:val="00153940"/>
    <w:rsid w:val="00155973"/>
    <w:rsid w:val="00155D83"/>
    <w:rsid w:val="0015704E"/>
    <w:rsid w:val="00157DF4"/>
    <w:rsid w:val="00161ACF"/>
    <w:rsid w:val="0016485F"/>
    <w:rsid w:val="00166137"/>
    <w:rsid w:val="00171B9D"/>
    <w:rsid w:val="001773D6"/>
    <w:rsid w:val="0018259A"/>
    <w:rsid w:val="00182C68"/>
    <w:rsid w:val="00186F38"/>
    <w:rsid w:val="00192C4F"/>
    <w:rsid w:val="00192ED8"/>
    <w:rsid w:val="00193BC0"/>
    <w:rsid w:val="00196205"/>
    <w:rsid w:val="0019741C"/>
    <w:rsid w:val="001A7A11"/>
    <w:rsid w:val="001B19FF"/>
    <w:rsid w:val="001B2907"/>
    <w:rsid w:val="001B59EE"/>
    <w:rsid w:val="001B7325"/>
    <w:rsid w:val="001C2821"/>
    <w:rsid w:val="001C5159"/>
    <w:rsid w:val="001C7B26"/>
    <w:rsid w:val="001D405A"/>
    <w:rsid w:val="001D6C1C"/>
    <w:rsid w:val="001E20B5"/>
    <w:rsid w:val="001E2205"/>
    <w:rsid w:val="001E779C"/>
    <w:rsid w:val="001F0153"/>
    <w:rsid w:val="001F5A37"/>
    <w:rsid w:val="001F67E2"/>
    <w:rsid w:val="001F6B5C"/>
    <w:rsid w:val="001F7E0A"/>
    <w:rsid w:val="00202E42"/>
    <w:rsid w:val="002069E2"/>
    <w:rsid w:val="00206C99"/>
    <w:rsid w:val="00207880"/>
    <w:rsid w:val="0021391C"/>
    <w:rsid w:val="00214B62"/>
    <w:rsid w:val="00215655"/>
    <w:rsid w:val="00223EA3"/>
    <w:rsid w:val="00225C24"/>
    <w:rsid w:val="002262EF"/>
    <w:rsid w:val="00227428"/>
    <w:rsid w:val="00227738"/>
    <w:rsid w:val="00230673"/>
    <w:rsid w:val="00231289"/>
    <w:rsid w:val="00231351"/>
    <w:rsid w:val="00232181"/>
    <w:rsid w:val="00232BE8"/>
    <w:rsid w:val="00232DF5"/>
    <w:rsid w:val="002332A5"/>
    <w:rsid w:val="00240917"/>
    <w:rsid w:val="00242009"/>
    <w:rsid w:val="002523C6"/>
    <w:rsid w:val="00254810"/>
    <w:rsid w:val="00255DDC"/>
    <w:rsid w:val="00257A11"/>
    <w:rsid w:val="00260BC0"/>
    <w:rsid w:val="00261D98"/>
    <w:rsid w:val="00264509"/>
    <w:rsid w:val="00267717"/>
    <w:rsid w:val="00267BC5"/>
    <w:rsid w:val="0027103C"/>
    <w:rsid w:val="00273DEB"/>
    <w:rsid w:val="002755C8"/>
    <w:rsid w:val="0027789A"/>
    <w:rsid w:val="00277F63"/>
    <w:rsid w:val="00283085"/>
    <w:rsid w:val="002833E9"/>
    <w:rsid w:val="00283870"/>
    <w:rsid w:val="002867AD"/>
    <w:rsid w:val="00287376"/>
    <w:rsid w:val="00291180"/>
    <w:rsid w:val="00291995"/>
    <w:rsid w:val="00295E0A"/>
    <w:rsid w:val="002A4359"/>
    <w:rsid w:val="002B38B2"/>
    <w:rsid w:val="002B6962"/>
    <w:rsid w:val="002C1D04"/>
    <w:rsid w:val="002C429F"/>
    <w:rsid w:val="002C641A"/>
    <w:rsid w:val="002D1320"/>
    <w:rsid w:val="002D39E7"/>
    <w:rsid w:val="002D4BA4"/>
    <w:rsid w:val="002D5729"/>
    <w:rsid w:val="002D650D"/>
    <w:rsid w:val="002D745B"/>
    <w:rsid w:val="002D7A73"/>
    <w:rsid w:val="002E0858"/>
    <w:rsid w:val="002E3A0F"/>
    <w:rsid w:val="002E3BB4"/>
    <w:rsid w:val="002E58BF"/>
    <w:rsid w:val="002E7649"/>
    <w:rsid w:val="002E775C"/>
    <w:rsid w:val="002F1625"/>
    <w:rsid w:val="002F2E69"/>
    <w:rsid w:val="002F408F"/>
    <w:rsid w:val="002F4465"/>
    <w:rsid w:val="003013FD"/>
    <w:rsid w:val="00302EF2"/>
    <w:rsid w:val="003043E6"/>
    <w:rsid w:val="00310A05"/>
    <w:rsid w:val="00310D53"/>
    <w:rsid w:val="003110C6"/>
    <w:rsid w:val="00313701"/>
    <w:rsid w:val="00316E67"/>
    <w:rsid w:val="00320DD4"/>
    <w:rsid w:val="0032275A"/>
    <w:rsid w:val="00325BD1"/>
    <w:rsid w:val="00325C23"/>
    <w:rsid w:val="00330098"/>
    <w:rsid w:val="0033324A"/>
    <w:rsid w:val="003338C6"/>
    <w:rsid w:val="00334285"/>
    <w:rsid w:val="00335668"/>
    <w:rsid w:val="00336A5E"/>
    <w:rsid w:val="00337339"/>
    <w:rsid w:val="00337ECE"/>
    <w:rsid w:val="003403C1"/>
    <w:rsid w:val="0034427C"/>
    <w:rsid w:val="00345036"/>
    <w:rsid w:val="003538DE"/>
    <w:rsid w:val="00361AA8"/>
    <w:rsid w:val="00364F9F"/>
    <w:rsid w:val="00367603"/>
    <w:rsid w:val="00370FB4"/>
    <w:rsid w:val="0037130D"/>
    <w:rsid w:val="0037261E"/>
    <w:rsid w:val="003726DB"/>
    <w:rsid w:val="00373CEA"/>
    <w:rsid w:val="0038606B"/>
    <w:rsid w:val="003876D4"/>
    <w:rsid w:val="003902F1"/>
    <w:rsid w:val="00390D9C"/>
    <w:rsid w:val="0039140A"/>
    <w:rsid w:val="00391466"/>
    <w:rsid w:val="003954E0"/>
    <w:rsid w:val="0039721C"/>
    <w:rsid w:val="003A1B5A"/>
    <w:rsid w:val="003A1CD4"/>
    <w:rsid w:val="003A1D98"/>
    <w:rsid w:val="003A2FBA"/>
    <w:rsid w:val="003A6857"/>
    <w:rsid w:val="003B09FC"/>
    <w:rsid w:val="003B2B97"/>
    <w:rsid w:val="003B2C9C"/>
    <w:rsid w:val="003B3AF7"/>
    <w:rsid w:val="003B4000"/>
    <w:rsid w:val="003B688F"/>
    <w:rsid w:val="003C3F05"/>
    <w:rsid w:val="003C4142"/>
    <w:rsid w:val="003D0D04"/>
    <w:rsid w:val="003D2B87"/>
    <w:rsid w:val="003D6D3E"/>
    <w:rsid w:val="003E0470"/>
    <w:rsid w:val="003E2168"/>
    <w:rsid w:val="003E2F0B"/>
    <w:rsid w:val="003E401A"/>
    <w:rsid w:val="003E5CEE"/>
    <w:rsid w:val="003F18B4"/>
    <w:rsid w:val="003F6743"/>
    <w:rsid w:val="003F7B90"/>
    <w:rsid w:val="00400EAE"/>
    <w:rsid w:val="00403830"/>
    <w:rsid w:val="004072E0"/>
    <w:rsid w:val="0041016D"/>
    <w:rsid w:val="00410C5D"/>
    <w:rsid w:val="00411D1B"/>
    <w:rsid w:val="0041459C"/>
    <w:rsid w:val="00414A4E"/>
    <w:rsid w:val="00416785"/>
    <w:rsid w:val="00420638"/>
    <w:rsid w:val="00420698"/>
    <w:rsid w:val="00424155"/>
    <w:rsid w:val="004251DB"/>
    <w:rsid w:val="00425C72"/>
    <w:rsid w:val="00430A88"/>
    <w:rsid w:val="004403F4"/>
    <w:rsid w:val="00441933"/>
    <w:rsid w:val="00446743"/>
    <w:rsid w:val="004472C3"/>
    <w:rsid w:val="00450C2C"/>
    <w:rsid w:val="004529C0"/>
    <w:rsid w:val="00452D9D"/>
    <w:rsid w:val="0045441E"/>
    <w:rsid w:val="00460EFE"/>
    <w:rsid w:val="00463225"/>
    <w:rsid w:val="00464E22"/>
    <w:rsid w:val="004708F1"/>
    <w:rsid w:val="004737C4"/>
    <w:rsid w:val="00477D44"/>
    <w:rsid w:val="004851C2"/>
    <w:rsid w:val="00493F7C"/>
    <w:rsid w:val="004A17E4"/>
    <w:rsid w:val="004A5905"/>
    <w:rsid w:val="004A7777"/>
    <w:rsid w:val="004A796C"/>
    <w:rsid w:val="004B3AA6"/>
    <w:rsid w:val="004B5157"/>
    <w:rsid w:val="004B66FB"/>
    <w:rsid w:val="004C201F"/>
    <w:rsid w:val="004C3011"/>
    <w:rsid w:val="004C3DF6"/>
    <w:rsid w:val="004C7E2F"/>
    <w:rsid w:val="004D0E50"/>
    <w:rsid w:val="004D1338"/>
    <w:rsid w:val="004D50E3"/>
    <w:rsid w:val="004D67E2"/>
    <w:rsid w:val="004D6CAF"/>
    <w:rsid w:val="004D74C2"/>
    <w:rsid w:val="004E21A0"/>
    <w:rsid w:val="004E608A"/>
    <w:rsid w:val="004E7309"/>
    <w:rsid w:val="004F0070"/>
    <w:rsid w:val="004F2041"/>
    <w:rsid w:val="004F734E"/>
    <w:rsid w:val="004F750E"/>
    <w:rsid w:val="0050125F"/>
    <w:rsid w:val="00503C7D"/>
    <w:rsid w:val="00506712"/>
    <w:rsid w:val="005068E1"/>
    <w:rsid w:val="00506C57"/>
    <w:rsid w:val="00507AFD"/>
    <w:rsid w:val="0051171C"/>
    <w:rsid w:val="00512B9A"/>
    <w:rsid w:val="00514BBB"/>
    <w:rsid w:val="00524E1A"/>
    <w:rsid w:val="00527024"/>
    <w:rsid w:val="00535F6B"/>
    <w:rsid w:val="0053629B"/>
    <w:rsid w:val="005373CB"/>
    <w:rsid w:val="00543040"/>
    <w:rsid w:val="00543F4B"/>
    <w:rsid w:val="00550E66"/>
    <w:rsid w:val="00551720"/>
    <w:rsid w:val="005519BA"/>
    <w:rsid w:val="00551C5F"/>
    <w:rsid w:val="00552A44"/>
    <w:rsid w:val="00553ACE"/>
    <w:rsid w:val="00554827"/>
    <w:rsid w:val="00555334"/>
    <w:rsid w:val="00557018"/>
    <w:rsid w:val="00563782"/>
    <w:rsid w:val="00565FC9"/>
    <w:rsid w:val="0056616A"/>
    <w:rsid w:val="00567D8C"/>
    <w:rsid w:val="00571DA2"/>
    <w:rsid w:val="00573CFD"/>
    <w:rsid w:val="00574B5F"/>
    <w:rsid w:val="005751AF"/>
    <w:rsid w:val="00576A7D"/>
    <w:rsid w:val="00583E4D"/>
    <w:rsid w:val="00585B78"/>
    <w:rsid w:val="0059177F"/>
    <w:rsid w:val="00591C9E"/>
    <w:rsid w:val="0059297D"/>
    <w:rsid w:val="00593806"/>
    <w:rsid w:val="005939DF"/>
    <w:rsid w:val="00594A34"/>
    <w:rsid w:val="00595285"/>
    <w:rsid w:val="00596C26"/>
    <w:rsid w:val="00596C9C"/>
    <w:rsid w:val="005A4243"/>
    <w:rsid w:val="005B013A"/>
    <w:rsid w:val="005B59FF"/>
    <w:rsid w:val="005B6A3E"/>
    <w:rsid w:val="005C177B"/>
    <w:rsid w:val="005C1798"/>
    <w:rsid w:val="005C31B6"/>
    <w:rsid w:val="005C538C"/>
    <w:rsid w:val="005C5642"/>
    <w:rsid w:val="005C642D"/>
    <w:rsid w:val="005C6914"/>
    <w:rsid w:val="005D404B"/>
    <w:rsid w:val="005D65E5"/>
    <w:rsid w:val="005E24D2"/>
    <w:rsid w:val="005E370D"/>
    <w:rsid w:val="005E6C61"/>
    <w:rsid w:val="005F36F1"/>
    <w:rsid w:val="005F5538"/>
    <w:rsid w:val="00600E8D"/>
    <w:rsid w:val="006060A2"/>
    <w:rsid w:val="0061188B"/>
    <w:rsid w:val="006122D1"/>
    <w:rsid w:val="00614479"/>
    <w:rsid w:val="0061497B"/>
    <w:rsid w:val="00617A5D"/>
    <w:rsid w:val="00622EA1"/>
    <w:rsid w:val="00626FC7"/>
    <w:rsid w:val="00631AB1"/>
    <w:rsid w:val="00640542"/>
    <w:rsid w:val="00643B2D"/>
    <w:rsid w:val="0064661E"/>
    <w:rsid w:val="006552BD"/>
    <w:rsid w:val="006562CD"/>
    <w:rsid w:val="0066152A"/>
    <w:rsid w:val="0066250D"/>
    <w:rsid w:val="0066464A"/>
    <w:rsid w:val="00670087"/>
    <w:rsid w:val="0067008C"/>
    <w:rsid w:val="006738C2"/>
    <w:rsid w:val="00675788"/>
    <w:rsid w:val="00677F4C"/>
    <w:rsid w:val="00680DDB"/>
    <w:rsid w:val="00686705"/>
    <w:rsid w:val="006912F3"/>
    <w:rsid w:val="00694227"/>
    <w:rsid w:val="00696C49"/>
    <w:rsid w:val="006A00C1"/>
    <w:rsid w:val="006A0857"/>
    <w:rsid w:val="006A1C34"/>
    <w:rsid w:val="006A3A44"/>
    <w:rsid w:val="006A46DC"/>
    <w:rsid w:val="006B1259"/>
    <w:rsid w:val="006B1E73"/>
    <w:rsid w:val="006B2DE0"/>
    <w:rsid w:val="006B3EA5"/>
    <w:rsid w:val="006B7B3B"/>
    <w:rsid w:val="006C0CCF"/>
    <w:rsid w:val="006D18D5"/>
    <w:rsid w:val="006D37A7"/>
    <w:rsid w:val="006D51D7"/>
    <w:rsid w:val="006D7C50"/>
    <w:rsid w:val="006E0DDA"/>
    <w:rsid w:val="006E51D0"/>
    <w:rsid w:val="006F16C8"/>
    <w:rsid w:val="006F4DA3"/>
    <w:rsid w:val="006F6DF0"/>
    <w:rsid w:val="007072E8"/>
    <w:rsid w:val="00710877"/>
    <w:rsid w:val="007120A2"/>
    <w:rsid w:val="007122CA"/>
    <w:rsid w:val="007204D1"/>
    <w:rsid w:val="00721D50"/>
    <w:rsid w:val="0072208E"/>
    <w:rsid w:val="0072565A"/>
    <w:rsid w:val="007256B4"/>
    <w:rsid w:val="0073211C"/>
    <w:rsid w:val="0073445A"/>
    <w:rsid w:val="00734F04"/>
    <w:rsid w:val="00736AEE"/>
    <w:rsid w:val="00736F4D"/>
    <w:rsid w:val="0073769C"/>
    <w:rsid w:val="007404C7"/>
    <w:rsid w:val="007410B1"/>
    <w:rsid w:val="00742969"/>
    <w:rsid w:val="00742ABC"/>
    <w:rsid w:val="00743E1A"/>
    <w:rsid w:val="007441CD"/>
    <w:rsid w:val="0074446A"/>
    <w:rsid w:val="007447E3"/>
    <w:rsid w:val="0074491B"/>
    <w:rsid w:val="00747986"/>
    <w:rsid w:val="00751AE1"/>
    <w:rsid w:val="0075218C"/>
    <w:rsid w:val="00752336"/>
    <w:rsid w:val="00752F8A"/>
    <w:rsid w:val="007541CF"/>
    <w:rsid w:val="007571E2"/>
    <w:rsid w:val="00761677"/>
    <w:rsid w:val="00772B53"/>
    <w:rsid w:val="007739E6"/>
    <w:rsid w:val="0078081C"/>
    <w:rsid w:val="00781690"/>
    <w:rsid w:val="00786FCA"/>
    <w:rsid w:val="00787541"/>
    <w:rsid w:val="0079083E"/>
    <w:rsid w:val="007909BF"/>
    <w:rsid w:val="00794352"/>
    <w:rsid w:val="00794B73"/>
    <w:rsid w:val="00795EDF"/>
    <w:rsid w:val="007A45C0"/>
    <w:rsid w:val="007A49D9"/>
    <w:rsid w:val="007A4E4C"/>
    <w:rsid w:val="007A75E3"/>
    <w:rsid w:val="007C08F1"/>
    <w:rsid w:val="007C49CE"/>
    <w:rsid w:val="007D11A0"/>
    <w:rsid w:val="007D3459"/>
    <w:rsid w:val="007D394E"/>
    <w:rsid w:val="007D5485"/>
    <w:rsid w:val="007E4FD9"/>
    <w:rsid w:val="007F20EF"/>
    <w:rsid w:val="007F4A6D"/>
    <w:rsid w:val="00801997"/>
    <w:rsid w:val="00802E8A"/>
    <w:rsid w:val="008077B6"/>
    <w:rsid w:val="00813CB4"/>
    <w:rsid w:val="00816667"/>
    <w:rsid w:val="00821F7D"/>
    <w:rsid w:val="008246CF"/>
    <w:rsid w:val="00825045"/>
    <w:rsid w:val="00826E70"/>
    <w:rsid w:val="00831875"/>
    <w:rsid w:val="00831A0E"/>
    <w:rsid w:val="008350CD"/>
    <w:rsid w:val="00836224"/>
    <w:rsid w:val="0083658F"/>
    <w:rsid w:val="008373B0"/>
    <w:rsid w:val="0084045B"/>
    <w:rsid w:val="00841315"/>
    <w:rsid w:val="00842991"/>
    <w:rsid w:val="00844BB9"/>
    <w:rsid w:val="0085680E"/>
    <w:rsid w:val="00862F68"/>
    <w:rsid w:val="008706E7"/>
    <w:rsid w:val="008749F0"/>
    <w:rsid w:val="00877C2D"/>
    <w:rsid w:val="00882325"/>
    <w:rsid w:val="008849CF"/>
    <w:rsid w:val="008854E8"/>
    <w:rsid w:val="00885FC4"/>
    <w:rsid w:val="008910AB"/>
    <w:rsid w:val="008972F4"/>
    <w:rsid w:val="008A19A4"/>
    <w:rsid w:val="008A2FBF"/>
    <w:rsid w:val="008A3E9B"/>
    <w:rsid w:val="008A7D6F"/>
    <w:rsid w:val="008B0851"/>
    <w:rsid w:val="008B0C94"/>
    <w:rsid w:val="008B1236"/>
    <w:rsid w:val="008B19C7"/>
    <w:rsid w:val="008C4A79"/>
    <w:rsid w:val="008C6345"/>
    <w:rsid w:val="008C751C"/>
    <w:rsid w:val="008E2299"/>
    <w:rsid w:val="008E23EA"/>
    <w:rsid w:val="008E2986"/>
    <w:rsid w:val="008E47F4"/>
    <w:rsid w:val="008E57F1"/>
    <w:rsid w:val="008E6D01"/>
    <w:rsid w:val="008F1394"/>
    <w:rsid w:val="008F1ADE"/>
    <w:rsid w:val="008F3A54"/>
    <w:rsid w:val="008F6A3E"/>
    <w:rsid w:val="00903A64"/>
    <w:rsid w:val="009063B6"/>
    <w:rsid w:val="00906FBF"/>
    <w:rsid w:val="00914777"/>
    <w:rsid w:val="00916B65"/>
    <w:rsid w:val="009178F3"/>
    <w:rsid w:val="00920311"/>
    <w:rsid w:val="00926E2A"/>
    <w:rsid w:val="009307BC"/>
    <w:rsid w:val="00932516"/>
    <w:rsid w:val="00932AB9"/>
    <w:rsid w:val="00937FC6"/>
    <w:rsid w:val="00941527"/>
    <w:rsid w:val="0094387D"/>
    <w:rsid w:val="00943D61"/>
    <w:rsid w:val="00951677"/>
    <w:rsid w:val="00954A15"/>
    <w:rsid w:val="00955ADC"/>
    <w:rsid w:val="00956E59"/>
    <w:rsid w:val="0096327F"/>
    <w:rsid w:val="00970323"/>
    <w:rsid w:val="00970768"/>
    <w:rsid w:val="00971FEF"/>
    <w:rsid w:val="00972657"/>
    <w:rsid w:val="009733EB"/>
    <w:rsid w:val="0097379C"/>
    <w:rsid w:val="00975961"/>
    <w:rsid w:val="009823D2"/>
    <w:rsid w:val="00983838"/>
    <w:rsid w:val="00985C3E"/>
    <w:rsid w:val="00990CB3"/>
    <w:rsid w:val="0099144A"/>
    <w:rsid w:val="00991C67"/>
    <w:rsid w:val="00994BFF"/>
    <w:rsid w:val="00995A44"/>
    <w:rsid w:val="009A3A70"/>
    <w:rsid w:val="009A3AF8"/>
    <w:rsid w:val="009A4A4A"/>
    <w:rsid w:val="009B0A83"/>
    <w:rsid w:val="009B1239"/>
    <w:rsid w:val="009B2E5D"/>
    <w:rsid w:val="009B5B74"/>
    <w:rsid w:val="009B60D0"/>
    <w:rsid w:val="009B7AA8"/>
    <w:rsid w:val="009C0650"/>
    <w:rsid w:val="009C2B6F"/>
    <w:rsid w:val="009C3CCD"/>
    <w:rsid w:val="009C3F99"/>
    <w:rsid w:val="009C4502"/>
    <w:rsid w:val="009C7CCA"/>
    <w:rsid w:val="009D2DDF"/>
    <w:rsid w:val="009D5906"/>
    <w:rsid w:val="009E0361"/>
    <w:rsid w:val="009E6F6B"/>
    <w:rsid w:val="009F0158"/>
    <w:rsid w:val="009F1668"/>
    <w:rsid w:val="009F2B4D"/>
    <w:rsid w:val="009F2CA6"/>
    <w:rsid w:val="009F66D0"/>
    <w:rsid w:val="009F7CEC"/>
    <w:rsid w:val="00A00E52"/>
    <w:rsid w:val="00A07675"/>
    <w:rsid w:val="00A11112"/>
    <w:rsid w:val="00A13135"/>
    <w:rsid w:val="00A135F3"/>
    <w:rsid w:val="00A23A0C"/>
    <w:rsid w:val="00A2567E"/>
    <w:rsid w:val="00A26107"/>
    <w:rsid w:val="00A30770"/>
    <w:rsid w:val="00A35C16"/>
    <w:rsid w:val="00A37B32"/>
    <w:rsid w:val="00A414F1"/>
    <w:rsid w:val="00A46C31"/>
    <w:rsid w:val="00A516B2"/>
    <w:rsid w:val="00A55ADC"/>
    <w:rsid w:val="00A573A7"/>
    <w:rsid w:val="00A600AD"/>
    <w:rsid w:val="00A62841"/>
    <w:rsid w:val="00A62A41"/>
    <w:rsid w:val="00A657BB"/>
    <w:rsid w:val="00A66E19"/>
    <w:rsid w:val="00A748B8"/>
    <w:rsid w:val="00A75155"/>
    <w:rsid w:val="00A764B2"/>
    <w:rsid w:val="00A7790B"/>
    <w:rsid w:val="00A8471A"/>
    <w:rsid w:val="00A85E49"/>
    <w:rsid w:val="00A90124"/>
    <w:rsid w:val="00A90809"/>
    <w:rsid w:val="00A92C36"/>
    <w:rsid w:val="00A95663"/>
    <w:rsid w:val="00A96D6C"/>
    <w:rsid w:val="00A97226"/>
    <w:rsid w:val="00A97662"/>
    <w:rsid w:val="00A97FDD"/>
    <w:rsid w:val="00AA0600"/>
    <w:rsid w:val="00AA2490"/>
    <w:rsid w:val="00AA58EF"/>
    <w:rsid w:val="00AB056B"/>
    <w:rsid w:val="00AB05BE"/>
    <w:rsid w:val="00AB0A0D"/>
    <w:rsid w:val="00AB291A"/>
    <w:rsid w:val="00AB365A"/>
    <w:rsid w:val="00AB43EC"/>
    <w:rsid w:val="00AB53B5"/>
    <w:rsid w:val="00AB611D"/>
    <w:rsid w:val="00AB6549"/>
    <w:rsid w:val="00AC2C2D"/>
    <w:rsid w:val="00AC4898"/>
    <w:rsid w:val="00AC4DA1"/>
    <w:rsid w:val="00AC4F40"/>
    <w:rsid w:val="00AC5E59"/>
    <w:rsid w:val="00AD314F"/>
    <w:rsid w:val="00AE0E9B"/>
    <w:rsid w:val="00AE1AAF"/>
    <w:rsid w:val="00AE1D27"/>
    <w:rsid w:val="00AE29B1"/>
    <w:rsid w:val="00AE4496"/>
    <w:rsid w:val="00AE7E8F"/>
    <w:rsid w:val="00AF0338"/>
    <w:rsid w:val="00AF07CC"/>
    <w:rsid w:val="00AF14A9"/>
    <w:rsid w:val="00AF76A0"/>
    <w:rsid w:val="00B02044"/>
    <w:rsid w:val="00B03500"/>
    <w:rsid w:val="00B03996"/>
    <w:rsid w:val="00B057E7"/>
    <w:rsid w:val="00B05A55"/>
    <w:rsid w:val="00B1359E"/>
    <w:rsid w:val="00B16A21"/>
    <w:rsid w:val="00B212EB"/>
    <w:rsid w:val="00B2372B"/>
    <w:rsid w:val="00B23FD2"/>
    <w:rsid w:val="00B24535"/>
    <w:rsid w:val="00B253E3"/>
    <w:rsid w:val="00B2564E"/>
    <w:rsid w:val="00B2620B"/>
    <w:rsid w:val="00B26CB1"/>
    <w:rsid w:val="00B271BB"/>
    <w:rsid w:val="00B30D1B"/>
    <w:rsid w:val="00B3113A"/>
    <w:rsid w:val="00B31D27"/>
    <w:rsid w:val="00B32F79"/>
    <w:rsid w:val="00B3381F"/>
    <w:rsid w:val="00B33D6F"/>
    <w:rsid w:val="00B34D9E"/>
    <w:rsid w:val="00B410B8"/>
    <w:rsid w:val="00B50358"/>
    <w:rsid w:val="00B51466"/>
    <w:rsid w:val="00B5168F"/>
    <w:rsid w:val="00B51FBF"/>
    <w:rsid w:val="00B51FDE"/>
    <w:rsid w:val="00B5501F"/>
    <w:rsid w:val="00B55020"/>
    <w:rsid w:val="00B56EAA"/>
    <w:rsid w:val="00B643C1"/>
    <w:rsid w:val="00B67226"/>
    <w:rsid w:val="00B70674"/>
    <w:rsid w:val="00B706E1"/>
    <w:rsid w:val="00B73519"/>
    <w:rsid w:val="00B73AE8"/>
    <w:rsid w:val="00B75BDF"/>
    <w:rsid w:val="00B77FD2"/>
    <w:rsid w:val="00B82290"/>
    <w:rsid w:val="00B823E7"/>
    <w:rsid w:val="00B87562"/>
    <w:rsid w:val="00B92C50"/>
    <w:rsid w:val="00B94446"/>
    <w:rsid w:val="00B94A81"/>
    <w:rsid w:val="00B95D6F"/>
    <w:rsid w:val="00B97A2E"/>
    <w:rsid w:val="00BA19D5"/>
    <w:rsid w:val="00BA55F7"/>
    <w:rsid w:val="00BA5ED4"/>
    <w:rsid w:val="00BB07B6"/>
    <w:rsid w:val="00BB16CE"/>
    <w:rsid w:val="00BB64A0"/>
    <w:rsid w:val="00BB6714"/>
    <w:rsid w:val="00BC1814"/>
    <w:rsid w:val="00BC1A10"/>
    <w:rsid w:val="00BC7811"/>
    <w:rsid w:val="00BD0E48"/>
    <w:rsid w:val="00BD3F0E"/>
    <w:rsid w:val="00BD6874"/>
    <w:rsid w:val="00BD71D0"/>
    <w:rsid w:val="00BD7722"/>
    <w:rsid w:val="00BE1B1F"/>
    <w:rsid w:val="00BE30DD"/>
    <w:rsid w:val="00BE3F23"/>
    <w:rsid w:val="00BE48E4"/>
    <w:rsid w:val="00BF23E3"/>
    <w:rsid w:val="00BF39CA"/>
    <w:rsid w:val="00BF4C7B"/>
    <w:rsid w:val="00BF5086"/>
    <w:rsid w:val="00BF76DF"/>
    <w:rsid w:val="00BF7DA9"/>
    <w:rsid w:val="00C021DF"/>
    <w:rsid w:val="00C021E3"/>
    <w:rsid w:val="00C02919"/>
    <w:rsid w:val="00C044BD"/>
    <w:rsid w:val="00C11835"/>
    <w:rsid w:val="00C11E3F"/>
    <w:rsid w:val="00C16BF4"/>
    <w:rsid w:val="00C20364"/>
    <w:rsid w:val="00C25BD7"/>
    <w:rsid w:val="00C35357"/>
    <w:rsid w:val="00C36434"/>
    <w:rsid w:val="00C37E46"/>
    <w:rsid w:val="00C4480E"/>
    <w:rsid w:val="00C473CA"/>
    <w:rsid w:val="00C5141A"/>
    <w:rsid w:val="00C51F9E"/>
    <w:rsid w:val="00C5217C"/>
    <w:rsid w:val="00C53047"/>
    <w:rsid w:val="00C55AA3"/>
    <w:rsid w:val="00C573EB"/>
    <w:rsid w:val="00C60663"/>
    <w:rsid w:val="00C60E50"/>
    <w:rsid w:val="00C61C2D"/>
    <w:rsid w:val="00C6359C"/>
    <w:rsid w:val="00C663D7"/>
    <w:rsid w:val="00C664E8"/>
    <w:rsid w:val="00C73742"/>
    <w:rsid w:val="00C742A2"/>
    <w:rsid w:val="00C75A63"/>
    <w:rsid w:val="00C77F13"/>
    <w:rsid w:val="00C818BD"/>
    <w:rsid w:val="00C847AB"/>
    <w:rsid w:val="00C909A1"/>
    <w:rsid w:val="00C94A7C"/>
    <w:rsid w:val="00C95E35"/>
    <w:rsid w:val="00C964C6"/>
    <w:rsid w:val="00C96AF3"/>
    <w:rsid w:val="00C979FE"/>
    <w:rsid w:val="00CA1A8D"/>
    <w:rsid w:val="00CA306A"/>
    <w:rsid w:val="00CB41F9"/>
    <w:rsid w:val="00CB61E3"/>
    <w:rsid w:val="00CC1A6C"/>
    <w:rsid w:val="00CC2F44"/>
    <w:rsid w:val="00CC4837"/>
    <w:rsid w:val="00CC6D58"/>
    <w:rsid w:val="00CC6F29"/>
    <w:rsid w:val="00CC73C0"/>
    <w:rsid w:val="00CD2D0C"/>
    <w:rsid w:val="00CD74C4"/>
    <w:rsid w:val="00CE0050"/>
    <w:rsid w:val="00CE06EE"/>
    <w:rsid w:val="00CE0B96"/>
    <w:rsid w:val="00CE6E56"/>
    <w:rsid w:val="00CE70CD"/>
    <w:rsid w:val="00CE7C16"/>
    <w:rsid w:val="00CF6DC4"/>
    <w:rsid w:val="00D01854"/>
    <w:rsid w:val="00D01915"/>
    <w:rsid w:val="00D05EAE"/>
    <w:rsid w:val="00D11206"/>
    <w:rsid w:val="00D114D3"/>
    <w:rsid w:val="00D115AF"/>
    <w:rsid w:val="00D1384C"/>
    <w:rsid w:val="00D17E37"/>
    <w:rsid w:val="00D2111B"/>
    <w:rsid w:val="00D252AC"/>
    <w:rsid w:val="00D25A2A"/>
    <w:rsid w:val="00D25E3A"/>
    <w:rsid w:val="00D268FA"/>
    <w:rsid w:val="00D27E5E"/>
    <w:rsid w:val="00D314D0"/>
    <w:rsid w:val="00D33309"/>
    <w:rsid w:val="00D35114"/>
    <w:rsid w:val="00D35C3E"/>
    <w:rsid w:val="00D457E6"/>
    <w:rsid w:val="00D45802"/>
    <w:rsid w:val="00D535EA"/>
    <w:rsid w:val="00D539F1"/>
    <w:rsid w:val="00D55ABE"/>
    <w:rsid w:val="00D613AF"/>
    <w:rsid w:val="00D616B7"/>
    <w:rsid w:val="00D6319A"/>
    <w:rsid w:val="00D64B82"/>
    <w:rsid w:val="00D73A81"/>
    <w:rsid w:val="00D74F49"/>
    <w:rsid w:val="00D763AF"/>
    <w:rsid w:val="00D76F2F"/>
    <w:rsid w:val="00D815D7"/>
    <w:rsid w:val="00D82A6F"/>
    <w:rsid w:val="00D9075F"/>
    <w:rsid w:val="00D91D55"/>
    <w:rsid w:val="00D925E2"/>
    <w:rsid w:val="00D94E5A"/>
    <w:rsid w:val="00D953DA"/>
    <w:rsid w:val="00DA0D11"/>
    <w:rsid w:val="00DA4F39"/>
    <w:rsid w:val="00DA538C"/>
    <w:rsid w:val="00DB0F97"/>
    <w:rsid w:val="00DB170A"/>
    <w:rsid w:val="00DB377C"/>
    <w:rsid w:val="00DB492C"/>
    <w:rsid w:val="00DB7C4A"/>
    <w:rsid w:val="00DC2083"/>
    <w:rsid w:val="00DC4789"/>
    <w:rsid w:val="00DC500A"/>
    <w:rsid w:val="00DC5173"/>
    <w:rsid w:val="00DC7295"/>
    <w:rsid w:val="00DD0DAE"/>
    <w:rsid w:val="00DD529E"/>
    <w:rsid w:val="00DE0E47"/>
    <w:rsid w:val="00DE2044"/>
    <w:rsid w:val="00DE2EA1"/>
    <w:rsid w:val="00DF436D"/>
    <w:rsid w:val="00DF6BA1"/>
    <w:rsid w:val="00E006AB"/>
    <w:rsid w:val="00E009F4"/>
    <w:rsid w:val="00E0368B"/>
    <w:rsid w:val="00E065D7"/>
    <w:rsid w:val="00E123CC"/>
    <w:rsid w:val="00E21345"/>
    <w:rsid w:val="00E2236D"/>
    <w:rsid w:val="00E231CB"/>
    <w:rsid w:val="00E247FC"/>
    <w:rsid w:val="00E31FBE"/>
    <w:rsid w:val="00E42969"/>
    <w:rsid w:val="00E45E8B"/>
    <w:rsid w:val="00E46F74"/>
    <w:rsid w:val="00E50CE5"/>
    <w:rsid w:val="00E50FE6"/>
    <w:rsid w:val="00E536AA"/>
    <w:rsid w:val="00E57C8A"/>
    <w:rsid w:val="00E602DD"/>
    <w:rsid w:val="00E62A0D"/>
    <w:rsid w:val="00E642B9"/>
    <w:rsid w:val="00E646A0"/>
    <w:rsid w:val="00E76CA6"/>
    <w:rsid w:val="00E839F2"/>
    <w:rsid w:val="00E9348B"/>
    <w:rsid w:val="00E96DC7"/>
    <w:rsid w:val="00EA0D82"/>
    <w:rsid w:val="00EB5E94"/>
    <w:rsid w:val="00EB5EB8"/>
    <w:rsid w:val="00EC18B7"/>
    <w:rsid w:val="00EC1E1C"/>
    <w:rsid w:val="00EC328C"/>
    <w:rsid w:val="00EC3F4E"/>
    <w:rsid w:val="00EC4C97"/>
    <w:rsid w:val="00EC4F1D"/>
    <w:rsid w:val="00ED1992"/>
    <w:rsid w:val="00ED4A57"/>
    <w:rsid w:val="00EE0D7E"/>
    <w:rsid w:val="00EE1243"/>
    <w:rsid w:val="00EF1908"/>
    <w:rsid w:val="00EF596C"/>
    <w:rsid w:val="00F02A41"/>
    <w:rsid w:val="00F04334"/>
    <w:rsid w:val="00F066BA"/>
    <w:rsid w:val="00F06D99"/>
    <w:rsid w:val="00F06DC1"/>
    <w:rsid w:val="00F1054E"/>
    <w:rsid w:val="00F1076D"/>
    <w:rsid w:val="00F13349"/>
    <w:rsid w:val="00F142B6"/>
    <w:rsid w:val="00F17CD2"/>
    <w:rsid w:val="00F23016"/>
    <w:rsid w:val="00F241FF"/>
    <w:rsid w:val="00F25C61"/>
    <w:rsid w:val="00F25D29"/>
    <w:rsid w:val="00F26496"/>
    <w:rsid w:val="00F30647"/>
    <w:rsid w:val="00F30DFD"/>
    <w:rsid w:val="00F318B8"/>
    <w:rsid w:val="00F31F42"/>
    <w:rsid w:val="00F3235A"/>
    <w:rsid w:val="00F32533"/>
    <w:rsid w:val="00F357C5"/>
    <w:rsid w:val="00F35F2D"/>
    <w:rsid w:val="00F36D11"/>
    <w:rsid w:val="00F40D43"/>
    <w:rsid w:val="00F41C4D"/>
    <w:rsid w:val="00F42594"/>
    <w:rsid w:val="00F45242"/>
    <w:rsid w:val="00F4603D"/>
    <w:rsid w:val="00F469AA"/>
    <w:rsid w:val="00F475D2"/>
    <w:rsid w:val="00F5064B"/>
    <w:rsid w:val="00F53DB1"/>
    <w:rsid w:val="00F5569D"/>
    <w:rsid w:val="00F60F0D"/>
    <w:rsid w:val="00F662A3"/>
    <w:rsid w:val="00F66CCF"/>
    <w:rsid w:val="00F71787"/>
    <w:rsid w:val="00F82BED"/>
    <w:rsid w:val="00F82FCC"/>
    <w:rsid w:val="00F847E0"/>
    <w:rsid w:val="00F854BB"/>
    <w:rsid w:val="00F85C54"/>
    <w:rsid w:val="00F877C1"/>
    <w:rsid w:val="00F92985"/>
    <w:rsid w:val="00F96E7A"/>
    <w:rsid w:val="00F97AA8"/>
    <w:rsid w:val="00FA04AB"/>
    <w:rsid w:val="00FA2E68"/>
    <w:rsid w:val="00FA48A4"/>
    <w:rsid w:val="00FA7267"/>
    <w:rsid w:val="00FB2530"/>
    <w:rsid w:val="00FB47DD"/>
    <w:rsid w:val="00FB50B5"/>
    <w:rsid w:val="00FC73FB"/>
    <w:rsid w:val="00FD0919"/>
    <w:rsid w:val="00FD0C5D"/>
    <w:rsid w:val="00FD4D2E"/>
    <w:rsid w:val="00FD5B62"/>
    <w:rsid w:val="00FD6275"/>
    <w:rsid w:val="00FD66D0"/>
    <w:rsid w:val="00FD67EF"/>
    <w:rsid w:val="00FE0566"/>
    <w:rsid w:val="00FE2074"/>
    <w:rsid w:val="00FE2ACC"/>
    <w:rsid w:val="00FE38B5"/>
    <w:rsid w:val="00FE6667"/>
    <w:rsid w:val="00FF1229"/>
    <w:rsid w:val="00FF41C9"/>
    <w:rsid w:val="00FF52BB"/>
    <w:rsid w:val="00FF5E23"/>
    <w:rsid w:val="00FF6AA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855B09-B79C-402D-B3B7-BEAFFD9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8">
    <w:name w:val="Нижний колонтитул Знак"/>
    <w:basedOn w:val="10"/>
    <w:uiPriority w:val="99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,Список уровня 2,Chapter10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uiPriority w:val="99"/>
    <w:rsid w:val="00BF4C7B"/>
    <w:pPr>
      <w:spacing w:after="0" w:line="240" w:lineRule="auto"/>
    </w:pPr>
  </w:style>
  <w:style w:type="paragraph" w:styleId="af6">
    <w:name w:val="footer"/>
    <w:basedOn w:val="a"/>
    <w:uiPriority w:val="99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0">
    <w:name w:val="Заголовок 2 Знак"/>
    <w:basedOn w:val="a1"/>
    <w:link w:val="2"/>
    <w:uiPriority w:val="9"/>
    <w:semiHidden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link w:val="afc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,Список уровня 2 Знак,Chapter10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d">
    <w:name w:val="Body Text Indent"/>
    <w:basedOn w:val="a"/>
    <w:link w:val="afe"/>
    <w:uiPriority w:val="99"/>
    <w:semiHidden/>
    <w:unhideWhenUsed/>
    <w:rsid w:val="0064661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uiPriority w:val="99"/>
    <w:rsid w:val="0064661E"/>
    <w:rPr>
      <w:rFonts w:ascii="Calibri" w:eastAsia="Calibri" w:hAnsi="Calibri"/>
      <w:sz w:val="22"/>
      <w:szCs w:val="22"/>
      <w:lang w:eastAsia="zh-CN"/>
    </w:rPr>
  </w:style>
  <w:style w:type="table" w:styleId="aff">
    <w:name w:val="Table Grid"/>
    <w:basedOn w:val="a2"/>
    <w:uiPriority w:val="59"/>
    <w:rsid w:val="007D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85C3E"/>
    <w:pPr>
      <w:widowControl w:val="0"/>
      <w:suppressAutoHyphens w:val="0"/>
      <w:autoSpaceDE w:val="0"/>
      <w:autoSpaceDN w:val="0"/>
      <w:spacing w:after="0" w:line="180" w:lineRule="exact"/>
      <w:jc w:val="right"/>
    </w:pPr>
    <w:rPr>
      <w:rFonts w:ascii="Arial" w:eastAsia="Arial" w:hAnsi="Arial" w:cs="Arial"/>
      <w:lang w:val="uk-UA" w:eastAsia="en-US"/>
    </w:rPr>
  </w:style>
  <w:style w:type="paragraph" w:customStyle="1" w:styleId="24">
    <w:name w:val="Без интервала2"/>
    <w:uiPriority w:val="1"/>
    <w:qFormat/>
    <w:rsid w:val="006B7B3B"/>
    <w:pPr>
      <w:suppressAutoHyphens/>
    </w:pPr>
    <w:rPr>
      <w:rFonts w:ascii="Calibri" w:hAnsi="Calibri"/>
      <w:sz w:val="22"/>
      <w:szCs w:val="22"/>
      <w:lang w:eastAsia="zh-CN"/>
    </w:rPr>
  </w:style>
  <w:style w:type="table" w:customStyle="1" w:styleId="19">
    <w:name w:val="Сетка таблицы1"/>
    <w:basedOn w:val="a2"/>
    <w:next w:val="aff"/>
    <w:uiPriority w:val="59"/>
    <w:rsid w:val="00334285"/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ff"/>
    <w:uiPriority w:val="39"/>
    <w:rsid w:val="003342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ий текст_"/>
    <w:basedOn w:val="a1"/>
    <w:link w:val="17"/>
    <w:rsid w:val="006A00C1"/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1a">
    <w:name w:val="Заголовок №1_"/>
    <w:basedOn w:val="a1"/>
    <w:link w:val="1b"/>
    <w:rsid w:val="006A00C1"/>
    <w:rPr>
      <w:b/>
      <w:bCs/>
      <w:sz w:val="24"/>
      <w:szCs w:val="24"/>
      <w:shd w:val="clear" w:color="auto" w:fill="FFFFFF"/>
    </w:rPr>
  </w:style>
  <w:style w:type="paragraph" w:customStyle="1" w:styleId="1b">
    <w:name w:val="Заголовок №1"/>
    <w:basedOn w:val="a"/>
    <w:link w:val="1a"/>
    <w:rsid w:val="006A00C1"/>
    <w:pPr>
      <w:widowControl w:val="0"/>
      <w:shd w:val="clear" w:color="auto" w:fill="FFFFFF"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25">
    <w:name w:val="Сетка таблицы2"/>
    <w:basedOn w:val="a2"/>
    <w:next w:val="aff"/>
    <w:uiPriority w:val="39"/>
    <w:rsid w:val="00C021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30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1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820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705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182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4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4645">
              <w:marLeft w:val="0"/>
              <w:marRight w:val="0"/>
              <w:marTop w:val="0"/>
              <w:marBottom w:val="240"/>
              <w:divBdr>
                <w:top w:val="single" w:sz="6" w:space="12" w:color="E9E9E9"/>
                <w:left w:val="single" w:sz="6" w:space="12" w:color="E9E9E9"/>
                <w:bottom w:val="single" w:sz="6" w:space="12" w:color="E9E9E9"/>
                <w:right w:val="single" w:sz="6" w:space="12" w:color="E9E9E9"/>
              </w:divBdr>
            </w:div>
          </w:divsChild>
        </w:div>
      </w:divsChild>
    </w:div>
    <w:div w:id="298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74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1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780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560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10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8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8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27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48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483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2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35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099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50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25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37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739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7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2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7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2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6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7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/pr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922-19/pr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/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6894-FCB9-405E-BAD4-32DF349A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10758</Words>
  <Characters>6133</Characters>
  <Application>Microsoft Office Word</Application>
  <DocSecurity>0</DocSecurity>
  <Lines>51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16858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prysiazhnyiie</cp:lastModifiedBy>
  <cp:revision>8</cp:revision>
  <cp:lastPrinted>2022-09-20T15:05:00Z</cp:lastPrinted>
  <dcterms:created xsi:type="dcterms:W3CDTF">2022-09-08T08:03:00Z</dcterms:created>
  <dcterms:modified xsi:type="dcterms:W3CDTF">2022-09-20T15:06:00Z</dcterms:modified>
</cp:coreProperties>
</file>