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62C2B3AA"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F41280">
              <w:rPr>
                <w:rFonts w:ascii="Times New Roman" w:hAnsi="Times New Roman"/>
                <w:bCs/>
                <w:sz w:val="24"/>
                <w:szCs w:val="24"/>
              </w:rPr>
              <w:t>144 від 24.04</w:t>
            </w:r>
            <w:r w:rsidR="005B3C8B" w:rsidRPr="00323911">
              <w:rPr>
                <w:rFonts w:ascii="Times New Roman" w:hAnsi="Times New Roman"/>
                <w:bCs/>
                <w:sz w:val="24"/>
                <w:szCs w:val="24"/>
              </w:rPr>
              <w:t>.202</w:t>
            </w:r>
            <w:r w:rsidR="00403F2E" w:rsidRPr="00323911">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22156E" w:rsidRDefault="00C76F01" w:rsidP="00534A42">
      <w:pPr>
        <w:ind w:right="-150"/>
        <w:jc w:val="center"/>
        <w:rPr>
          <w:rFonts w:ascii="Times New Roman" w:hAnsi="Times New Roman"/>
          <w:sz w:val="28"/>
          <w:szCs w:val="28"/>
        </w:rPr>
      </w:pPr>
      <w:r w:rsidRPr="0022156E">
        <w:rPr>
          <w:rFonts w:ascii="Times New Roman" w:hAnsi="Times New Roman"/>
          <w:sz w:val="28"/>
          <w:szCs w:val="28"/>
        </w:rPr>
        <w:t xml:space="preserve">на закупівлю </w:t>
      </w:r>
      <w:r w:rsidR="00BF7D77" w:rsidRPr="0022156E">
        <w:rPr>
          <w:rFonts w:ascii="Times New Roman" w:hAnsi="Times New Roman"/>
          <w:sz w:val="28"/>
          <w:szCs w:val="28"/>
        </w:rPr>
        <w:t>товару</w:t>
      </w:r>
      <w:r w:rsidRPr="0022156E">
        <w:rPr>
          <w:rFonts w:ascii="Times New Roman" w:hAnsi="Times New Roman"/>
          <w:sz w:val="28"/>
          <w:szCs w:val="28"/>
        </w:rPr>
        <w:t xml:space="preserve"> за предметом закупівлі</w:t>
      </w:r>
      <w:r w:rsidR="00191944">
        <w:rPr>
          <w:rFonts w:ascii="Times New Roman" w:hAnsi="Times New Roman"/>
          <w:sz w:val="28"/>
          <w:szCs w:val="28"/>
        </w:rPr>
        <w:t>:</w:t>
      </w:r>
    </w:p>
    <w:p w14:paraId="4643A6CA" w14:textId="0D9713AB" w:rsidR="00B3537F" w:rsidRDefault="00A2097E" w:rsidP="00B3537F">
      <w:pPr>
        <w:pStyle w:val="28"/>
        <w:shd w:val="clear" w:color="auto" w:fill="auto"/>
        <w:spacing w:before="0" w:line="283" w:lineRule="exact"/>
        <w:ind w:left="927"/>
        <w:rPr>
          <w:sz w:val="28"/>
          <w:szCs w:val="28"/>
        </w:rPr>
      </w:pPr>
      <w:r>
        <w:rPr>
          <w:sz w:val="28"/>
          <w:szCs w:val="28"/>
        </w:rPr>
        <w:t xml:space="preserve">         </w:t>
      </w:r>
      <w:r w:rsidR="008A2436" w:rsidRPr="00445D84">
        <w:rPr>
          <w:sz w:val="28"/>
          <w:szCs w:val="28"/>
        </w:rPr>
        <w:t>за кодом ДК 021:2015</w:t>
      </w:r>
      <w:r w:rsidR="00B3537F">
        <w:rPr>
          <w:sz w:val="28"/>
          <w:szCs w:val="28"/>
        </w:rPr>
        <w:t>:</w:t>
      </w:r>
      <w:r w:rsidRPr="00A2097E">
        <w:rPr>
          <w:b/>
          <w:bCs/>
        </w:rPr>
        <w:t xml:space="preserve"> </w:t>
      </w:r>
      <w:r w:rsidR="00C43B93" w:rsidRPr="00C43B93">
        <w:rPr>
          <w:sz w:val="28"/>
          <w:szCs w:val="28"/>
        </w:rPr>
        <w:t>44310000-6 Вироби з дроту</w:t>
      </w:r>
      <w:r w:rsidR="008A2436" w:rsidRPr="00445D84">
        <w:rPr>
          <w:sz w:val="28"/>
          <w:szCs w:val="28"/>
        </w:rPr>
        <w:t xml:space="preserve"> </w:t>
      </w:r>
    </w:p>
    <w:p w14:paraId="56559D44" w14:textId="77777777" w:rsidR="00B3537F" w:rsidRDefault="00B3537F" w:rsidP="00B3537F">
      <w:pPr>
        <w:pStyle w:val="28"/>
        <w:shd w:val="clear" w:color="auto" w:fill="auto"/>
        <w:spacing w:before="0" w:line="283" w:lineRule="exact"/>
        <w:ind w:left="927"/>
        <w:rPr>
          <w:sz w:val="28"/>
          <w:szCs w:val="28"/>
        </w:rPr>
      </w:pPr>
    </w:p>
    <w:p w14:paraId="0C406FAC" w14:textId="2C6268A7" w:rsidR="008A2436" w:rsidRDefault="008A2436" w:rsidP="00B3537F">
      <w:pPr>
        <w:pStyle w:val="28"/>
        <w:shd w:val="clear" w:color="auto" w:fill="auto"/>
        <w:spacing w:before="0" w:line="283" w:lineRule="exact"/>
        <w:ind w:left="927"/>
        <w:rPr>
          <w:sz w:val="28"/>
          <w:szCs w:val="28"/>
        </w:rPr>
      </w:pPr>
      <w:r w:rsidRPr="00445D84">
        <w:rPr>
          <w:sz w:val="28"/>
          <w:szCs w:val="28"/>
        </w:rPr>
        <w:t xml:space="preserve"> </w:t>
      </w:r>
    </w:p>
    <w:p w14:paraId="76A65A64" w14:textId="7361779C" w:rsidR="008B36FD" w:rsidRPr="004919A3" w:rsidRDefault="00C43B93" w:rsidP="008A2436">
      <w:pPr>
        <w:pStyle w:val="28"/>
        <w:tabs>
          <w:tab w:val="left" w:pos="567"/>
        </w:tabs>
        <w:spacing w:before="0" w:line="240" w:lineRule="auto"/>
        <w:jc w:val="center"/>
        <w:rPr>
          <w:b/>
          <w:bCs/>
          <w:color w:val="auto"/>
          <w:sz w:val="36"/>
          <w:szCs w:val="36"/>
        </w:rPr>
      </w:pPr>
      <w:r>
        <w:rPr>
          <w:b/>
          <w:bCs/>
          <w:sz w:val="36"/>
          <w:szCs w:val="36"/>
        </w:rPr>
        <w:t>ТРОС</w:t>
      </w:r>
      <w:r w:rsidR="00951CA8">
        <w:rPr>
          <w:b/>
          <w:bCs/>
          <w:sz w:val="36"/>
          <w:szCs w:val="36"/>
        </w:rPr>
        <w:t xml:space="preserve"> 8 мм</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6D8B6D70" w14:textId="77777777" w:rsidR="00616F8D" w:rsidRPr="00B3537F" w:rsidRDefault="00616F8D"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341804D8"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A655C7" w:rsidRPr="0072400A">
              <w:rPr>
                <w:rFonts w:ascii="Times New Roman" w:hAnsi="Times New Roman"/>
                <w:sz w:val="24"/>
                <w:szCs w:val="24"/>
              </w:rPr>
              <w:t xml:space="preserve">начальник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A655C7" w:rsidRPr="0072400A">
              <w:rPr>
                <w:rFonts w:ascii="Times New Roman" w:hAnsi="Times New Roman"/>
                <w:sz w:val="24"/>
                <w:szCs w:val="24"/>
                <w:lang w:val="ru-RU"/>
              </w:rPr>
              <w:t>Побережна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Тетяна</w:t>
            </w:r>
            <w:proofErr w:type="spellEnd"/>
            <w:r w:rsidR="00A655C7" w:rsidRPr="0072400A">
              <w:rPr>
                <w:rFonts w:ascii="Times New Roman" w:hAnsi="Times New Roman"/>
                <w:sz w:val="24"/>
                <w:szCs w:val="24"/>
                <w:lang w:val="ru-RU"/>
              </w:rPr>
              <w:t xml:space="preserve"> </w:t>
            </w:r>
            <w:proofErr w:type="spellStart"/>
            <w:r w:rsidR="00A655C7" w:rsidRPr="0072400A">
              <w:rPr>
                <w:rFonts w:ascii="Times New Roman" w:hAnsi="Times New Roman"/>
                <w:sz w:val="24"/>
                <w:szCs w:val="24"/>
                <w:lang w:val="ru-RU"/>
              </w:rPr>
              <w:t>Миколаївна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48C4B6A1" w:rsidR="00D90B3A" w:rsidRPr="0082706A" w:rsidRDefault="009165D2" w:rsidP="009165D2">
            <w:pPr>
              <w:spacing w:after="0" w:line="240" w:lineRule="auto"/>
              <w:ind w:left="108" w:right="112" w:firstLine="142"/>
              <w:jc w:val="both"/>
              <w:rPr>
                <w:color w:val="0000FF"/>
                <w:u w:val="single"/>
                <w:lang w:val="ru-RU"/>
              </w:rPr>
            </w:pPr>
            <w:r w:rsidRPr="00FA2CB9">
              <w:rPr>
                <w:rFonts w:ascii="Times New Roman" w:hAnsi="Times New Roman"/>
                <w:b/>
                <w:sz w:val="24"/>
                <w:szCs w:val="24"/>
              </w:rPr>
              <w:t xml:space="preserve">З технічних питань </w:t>
            </w:r>
            <w:r w:rsidR="00FA2CB9" w:rsidRPr="00FA2CB9">
              <w:rPr>
                <w:rFonts w:ascii="Times New Roman" w:hAnsi="Times New Roman"/>
                <w:b/>
                <w:sz w:val="24"/>
                <w:szCs w:val="24"/>
              </w:rPr>
              <w:t>–</w:t>
            </w:r>
            <w:r w:rsidRPr="00FA2CB9">
              <w:rPr>
                <w:color w:val="0000FF"/>
                <w:lang w:val="ru-RU"/>
              </w:rPr>
              <w:t xml:space="preserve"> </w:t>
            </w:r>
            <w:r w:rsidR="007913A5" w:rsidRPr="00E7394B">
              <w:rPr>
                <w:rFonts w:ascii="Times New Roman" w:hAnsi="Times New Roman"/>
                <w:bCs/>
                <w:iCs/>
                <w:sz w:val="24"/>
                <w:szCs w:val="24"/>
              </w:rPr>
              <w:t xml:space="preserve">в.о. начальника паливно-транспортного цеху Олександр </w:t>
            </w:r>
            <w:proofErr w:type="spellStart"/>
            <w:r w:rsidR="007913A5" w:rsidRPr="00E7394B">
              <w:rPr>
                <w:rFonts w:ascii="Times New Roman" w:hAnsi="Times New Roman"/>
                <w:bCs/>
                <w:iCs/>
                <w:sz w:val="24"/>
                <w:szCs w:val="24"/>
              </w:rPr>
              <w:t>Акольцев</w:t>
            </w:r>
            <w:proofErr w:type="spellEnd"/>
            <w:r w:rsidR="007913A5" w:rsidRPr="00E7394B">
              <w:rPr>
                <w:rFonts w:ascii="Times New Roman" w:hAnsi="Times New Roman"/>
                <w:bCs/>
                <w:iCs/>
                <w:sz w:val="24"/>
                <w:szCs w:val="24"/>
              </w:rPr>
              <w:t xml:space="preserve">, </w:t>
            </w:r>
            <w:proofErr w:type="spellStart"/>
            <w:r w:rsidR="007913A5" w:rsidRPr="00E7394B">
              <w:rPr>
                <w:rFonts w:ascii="Times New Roman" w:hAnsi="Times New Roman"/>
                <w:bCs/>
                <w:iCs/>
                <w:sz w:val="24"/>
                <w:szCs w:val="24"/>
              </w:rPr>
              <w:t>тел</w:t>
            </w:r>
            <w:proofErr w:type="spellEnd"/>
            <w:r w:rsidR="007913A5" w:rsidRPr="00E7394B">
              <w:rPr>
                <w:rFonts w:ascii="Times New Roman" w:hAnsi="Times New Roman"/>
                <w:bCs/>
                <w:iCs/>
                <w:sz w:val="24"/>
                <w:szCs w:val="24"/>
              </w:rPr>
              <w:t>. (044) 277-68-53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254E9674" w:rsidR="00A230AF" w:rsidRPr="004919A3" w:rsidRDefault="00C43B93" w:rsidP="004E3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jc w:val="both"/>
              <w:rPr>
                <w:rFonts w:ascii="Times New Roman" w:hAnsi="Times New Roman"/>
                <w:sz w:val="24"/>
                <w:szCs w:val="24"/>
                <w:lang w:eastAsia="uk-UA"/>
              </w:rPr>
            </w:pPr>
            <w:bookmarkStart w:id="0" w:name="_Hlk163042712"/>
            <w:bookmarkStart w:id="1" w:name="_Hlk157164255"/>
            <w:r>
              <w:rPr>
                <w:rFonts w:ascii="Times New Roman" w:hAnsi="Times New Roman"/>
                <w:b/>
                <w:bCs/>
                <w:sz w:val="24"/>
                <w:szCs w:val="24"/>
              </w:rPr>
              <w:t>Трос</w:t>
            </w:r>
            <w:r w:rsidR="005C7CAF" w:rsidRPr="004919A3">
              <w:rPr>
                <w:rFonts w:ascii="Times New Roman" w:hAnsi="Times New Roman"/>
                <w:sz w:val="24"/>
                <w:szCs w:val="24"/>
                <w:lang w:eastAsia="uk-UA"/>
              </w:rPr>
              <w:t xml:space="preserve"> </w:t>
            </w:r>
            <w:r w:rsidR="00951CA8" w:rsidRPr="00951CA8">
              <w:rPr>
                <w:rFonts w:ascii="Times New Roman" w:hAnsi="Times New Roman"/>
                <w:b/>
                <w:bCs/>
                <w:sz w:val="24"/>
                <w:szCs w:val="24"/>
                <w:lang w:eastAsia="uk-UA"/>
              </w:rPr>
              <w:t>8 мм</w:t>
            </w:r>
            <w:r w:rsidR="00951CA8">
              <w:rPr>
                <w:rFonts w:ascii="Times New Roman" w:hAnsi="Times New Roman"/>
                <w:sz w:val="24"/>
                <w:szCs w:val="24"/>
                <w:lang w:eastAsia="uk-UA"/>
              </w:rPr>
              <w:t xml:space="preserve"> </w:t>
            </w:r>
            <w:r w:rsidR="005C7CAF" w:rsidRPr="004919A3">
              <w:rPr>
                <w:rFonts w:ascii="Times New Roman" w:hAnsi="Times New Roman"/>
                <w:sz w:val="24"/>
                <w:szCs w:val="24"/>
                <w:lang w:eastAsia="uk-UA"/>
              </w:rPr>
              <w:t>за кодом ДК 021:2015</w:t>
            </w:r>
            <w:r w:rsidR="00B3537F" w:rsidRPr="004919A3">
              <w:rPr>
                <w:rFonts w:ascii="Times New Roman" w:hAnsi="Times New Roman"/>
                <w:sz w:val="24"/>
                <w:szCs w:val="24"/>
                <w:lang w:eastAsia="uk-UA"/>
              </w:rPr>
              <w:t xml:space="preserve">: </w:t>
            </w:r>
            <w:bookmarkEnd w:id="0"/>
            <w:r w:rsidRPr="00C43B93">
              <w:rPr>
                <w:rFonts w:ascii="Times New Roman" w:hAnsi="Times New Roman"/>
                <w:sz w:val="24"/>
                <w:szCs w:val="24"/>
                <w:lang w:eastAsia="uk-UA"/>
              </w:rPr>
              <w:t>44310000-6 Вироби з дроту</w:t>
            </w:r>
            <w:bookmarkEnd w:id="1"/>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0D0D6937"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CC5E1E">
              <w:rPr>
                <w:b/>
              </w:rPr>
              <w:t>15</w:t>
            </w:r>
            <w:r w:rsidR="00616F8D">
              <w:rPr>
                <w:b/>
              </w:rPr>
              <w:t>.05</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мову (мови),  якою (якими) </w:t>
            </w:r>
            <w:r w:rsidRPr="00A3193B">
              <w:rPr>
                <w:rFonts w:ascii="Times New Roman" w:hAnsi="Times New Roman"/>
                <w:sz w:val="24"/>
                <w:szCs w:val="24"/>
                <w:lang w:eastAsia="uk-UA"/>
              </w:rPr>
              <w:lastRenderedPageBreak/>
              <w:t>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w:t>
            </w:r>
            <w:r w:rsidRPr="00A3193B">
              <w:rPr>
                <w:rFonts w:ascii="Times New Roman" w:eastAsia="Times New Roman" w:hAnsi="Times New Roman"/>
                <w:sz w:val="24"/>
                <w:szCs w:val="24"/>
              </w:rPr>
              <w:lastRenderedPageBreak/>
              <w:t>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22928888" w:rsidR="007459A5" w:rsidRPr="004E3EF3" w:rsidRDefault="00B0272E" w:rsidP="004E3EF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lastRenderedPageBreak/>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 саме в оголошенні про проведення відкритих торгів, таким чином, щоб з моменту внесення змін до </w:t>
            </w:r>
            <w:r w:rsidRPr="00A3193B">
              <w:rPr>
                <w:rFonts w:ascii="Times New Roman" w:eastAsia="Times New Roman" w:hAnsi="Times New Roman"/>
                <w:sz w:val="24"/>
                <w:szCs w:val="24"/>
                <w:highlight w:val="white"/>
              </w:rPr>
              <w:lastRenderedPageBreak/>
              <w:t>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A3193B">
              <w:rPr>
                <w:rFonts w:ascii="Times New Roman" w:eastAsia="Times New Roman" w:hAnsi="Times New Roman"/>
                <w:sz w:val="24"/>
                <w:szCs w:val="24"/>
              </w:rPr>
              <w:lastRenderedPageBreak/>
              <w:t>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 xml:space="preserve">Подання документа (документів) учасником процедури закупівлі </w:t>
            </w:r>
            <w:r w:rsidRPr="00A3193B">
              <w:rPr>
                <w:rFonts w:ascii="Times New Roman" w:eastAsia="Times New Roman" w:hAnsi="Times New Roman"/>
                <w:sz w:val="24"/>
                <w:szCs w:val="24"/>
              </w:rPr>
              <w:lastRenderedPageBreak/>
              <w:t>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w:t>
            </w:r>
            <w:r w:rsidRPr="00A3193B">
              <w:rPr>
                <w:rFonts w:ascii="Times New Roman" w:eastAsia="Times New Roman" w:hAnsi="Times New Roman"/>
                <w:b/>
                <w:sz w:val="24"/>
                <w:szCs w:val="24"/>
              </w:rPr>
              <w:lastRenderedPageBreak/>
              <w:t xml:space="preserve">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C9980B2" w:rsidR="007A767D" w:rsidRPr="00A3193B" w:rsidRDefault="005C7CAF"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hAnsi="Times New Roman"/>
                <w:sz w:val="24"/>
                <w:szCs w:val="24"/>
                <w:lang w:eastAsia="uk-UA"/>
              </w:rPr>
              <w:t xml:space="preserve">Замовником </w:t>
            </w:r>
            <w:r w:rsidR="00EE7797">
              <w:rPr>
                <w:rFonts w:ascii="Times New Roman" w:hAnsi="Times New Roman"/>
                <w:sz w:val="24"/>
                <w:szCs w:val="24"/>
                <w:lang w:eastAsia="uk-UA"/>
              </w:rPr>
              <w:t xml:space="preserve">не </w:t>
            </w:r>
            <w:r>
              <w:rPr>
                <w:rFonts w:ascii="Times New Roman" w:hAnsi="Times New Roman"/>
                <w:sz w:val="24"/>
                <w:szCs w:val="24"/>
                <w:lang w:eastAsia="uk-UA"/>
              </w:rPr>
              <w:t>вимагається внесення Учасником забезпечення тендерної пропозиції.</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B5C7CBD" w:rsidR="005C7CAF" w:rsidRPr="00A3193B" w:rsidRDefault="00EE7797"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eastAsia="Times New Roman" w:hAnsi="Times New Roman"/>
                <w:color w:val="000000"/>
                <w:sz w:val="24"/>
                <w:szCs w:val="24"/>
              </w:rPr>
              <w:t>Не вимагається.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4EFFA965"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323911">
              <w:rPr>
                <w:rFonts w:ascii="Times New Roman" w:hAnsi="Times New Roman"/>
                <w:b/>
                <w:sz w:val="24"/>
                <w:szCs w:val="24"/>
                <w:lang w:eastAsia="uk-UA"/>
              </w:rPr>
              <w:t>:</w:t>
            </w:r>
            <w:r w:rsidRPr="00323911">
              <w:rPr>
                <w:rFonts w:ascii="Times New Roman" w:hAnsi="Times New Roman"/>
                <w:b/>
                <w:sz w:val="24"/>
                <w:szCs w:val="24"/>
                <w:lang w:val="ru-RU" w:eastAsia="uk-UA"/>
              </w:rPr>
              <w:t xml:space="preserve"> </w:t>
            </w:r>
            <w:r w:rsidR="00F41280">
              <w:rPr>
                <w:rFonts w:ascii="Times New Roman" w:hAnsi="Times New Roman"/>
                <w:b/>
                <w:sz w:val="24"/>
                <w:szCs w:val="24"/>
                <w:lang w:val="ru-RU" w:eastAsia="uk-UA"/>
              </w:rPr>
              <w:t>02.05.</w:t>
            </w:r>
            <w:r w:rsidR="005D34A9" w:rsidRPr="00323911">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7F70F152"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0567F">
              <w:rPr>
                <w:highlight w:val="white"/>
              </w:rPr>
              <w:t>/ Ісламська Республіка Іран</w:t>
            </w:r>
            <w:r w:rsidRPr="00A3193B">
              <w:rPr>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616F8D">
              <w:rPr>
                <w:highlight w:val="white"/>
              </w:rPr>
              <w:t>/Ісламськ</w:t>
            </w:r>
            <w:r w:rsidR="0030567F">
              <w:rPr>
                <w:highlight w:val="white"/>
              </w:rPr>
              <w:t>а</w:t>
            </w:r>
            <w:r w:rsidR="00616F8D">
              <w:rPr>
                <w:highlight w:val="white"/>
              </w:rPr>
              <w:t xml:space="preserve"> Республік</w:t>
            </w:r>
            <w:r w:rsidR="0030567F">
              <w:rPr>
                <w:highlight w:val="white"/>
              </w:rPr>
              <w:t>а</w:t>
            </w:r>
            <w:r w:rsidR="00616F8D">
              <w:rPr>
                <w:highlight w:val="white"/>
              </w:rPr>
              <w:t xml:space="preserve"> Іран</w:t>
            </w:r>
            <w:r w:rsidRPr="00A3193B">
              <w:rPr>
                <w:highlight w:val="white"/>
              </w:rPr>
              <w:t xml:space="preserve">;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highlight w:val="white"/>
              </w:rPr>
              <w:t xml:space="preserve">/ </w:t>
            </w:r>
            <w:r w:rsidR="0030567F">
              <w:rPr>
                <w:highlight w:val="white"/>
              </w:rPr>
              <w:t>Ісламська Республіка Іран</w:t>
            </w:r>
            <w:r w:rsidRPr="00A3193B">
              <w:rPr>
                <w:highlight w:val="white"/>
              </w:rPr>
              <w:t>, громадянин Російської Федерації/Республіки Білорусь</w:t>
            </w:r>
            <w:r w:rsidR="00616F8D">
              <w:rPr>
                <w:highlight w:val="white"/>
              </w:rPr>
              <w:t xml:space="preserve">/ </w:t>
            </w:r>
            <w:r w:rsidR="0030567F">
              <w:rPr>
                <w:highlight w:val="white"/>
              </w:rPr>
              <w:t>Ісламська Республіка Іран</w:t>
            </w:r>
            <w:r w:rsidR="0030567F" w:rsidRPr="00A3193B">
              <w:rPr>
                <w:highlight w:val="white"/>
              </w:rPr>
              <w:t xml:space="preserve"> </w:t>
            </w:r>
            <w:r w:rsidRPr="00A3193B">
              <w:rPr>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616F8D">
              <w:rPr>
                <w:highlight w:val="white"/>
              </w:rPr>
              <w:t xml:space="preserve">/ </w:t>
            </w:r>
            <w:r w:rsidR="0030567F">
              <w:rPr>
                <w:highlight w:val="white"/>
              </w:rPr>
              <w:t>Ісламська Республіка Іран</w:t>
            </w:r>
            <w:r w:rsidRPr="00A3193B">
              <w:rPr>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3BEF782B"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w:t>
            </w:r>
            <w:r w:rsidR="0030567F">
              <w:rPr>
                <w:rFonts w:ascii="Times New Roman" w:eastAsia="Times New Roman" w:hAnsi="Times New Roman"/>
                <w:sz w:val="24"/>
                <w:szCs w:val="24"/>
                <w:highlight w:val="white"/>
              </w:rPr>
              <w:t>/</w:t>
            </w:r>
            <w:r w:rsidR="0030567F">
              <w:rPr>
                <w:highlight w:val="white"/>
              </w:rPr>
              <w:t xml:space="preserve"> Ісламська Республіка Іран</w:t>
            </w:r>
            <w:r w:rsidRPr="00A3193B">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громадянин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0030567F"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Pr="00A3193B">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616F8D">
              <w:rPr>
                <w:rFonts w:ascii="Times New Roman" w:eastAsia="Times New Roman" w:hAnsi="Times New Roman"/>
                <w:sz w:val="24"/>
                <w:szCs w:val="24"/>
                <w:highlight w:val="white"/>
              </w:rPr>
              <w:t>/</w:t>
            </w:r>
            <w:r w:rsidR="00616F8D">
              <w:rPr>
                <w:highlight w:val="white"/>
              </w:rPr>
              <w:t xml:space="preserve"> </w:t>
            </w:r>
            <w:r w:rsidR="0030567F">
              <w:rPr>
                <w:highlight w:val="white"/>
              </w:rPr>
              <w:t>Ісламська Республіка Іран</w:t>
            </w:r>
            <w:r w:rsidR="0030567F"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A3193B">
              <w:rPr>
                <w:rFonts w:ascii="Times New Roman" w:eastAsia="Times New Roman" w:hAnsi="Times New Roman"/>
                <w:sz w:val="24"/>
                <w:szCs w:val="24"/>
                <w:highlight w:val="white"/>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17281183"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згідно Додатка </w:t>
            </w:r>
            <w:r w:rsidR="00616F8D">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 xml:space="preserve">перерахунку ціни в бік зменшення ціни тендерної пропозиції </w:t>
            </w:r>
            <w:r w:rsidRPr="00A26F69">
              <w:rPr>
                <w:rFonts w:ascii="Times New Roman" w:hAnsi="Times New Roman"/>
                <w:sz w:val="23"/>
                <w:szCs w:val="23"/>
              </w:rPr>
              <w:lastRenderedPageBreak/>
              <w:t>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7C9A24ED"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40500">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11E3BB09"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w:t>
            </w:r>
            <w:r w:rsidR="0070184A" w:rsidRPr="0070184A">
              <w:rPr>
                <w:rFonts w:ascii="Times New Roman" w:eastAsia="Times New Roman" w:hAnsi="Times New Roman"/>
                <w:bCs/>
                <w:sz w:val="20"/>
                <w:szCs w:val="20"/>
              </w:rPr>
              <w:t xml:space="preserve">а саме позитивний(і) відгук(и) </w:t>
            </w:r>
            <w:r w:rsidRPr="00E425A2">
              <w:rPr>
                <w:rFonts w:ascii="Times New Roman" w:eastAsia="Times New Roman" w:hAnsi="Times New Roman"/>
                <w:bCs/>
                <w:sz w:val="20"/>
                <w:szCs w:val="20"/>
              </w:rPr>
              <w:t xml:space="preserve">виданий суб’єктом господарювання, з яким було укладено аналогічний договір із зазначенням інформації про </w:t>
            </w:r>
            <w:r w:rsidR="0070184A" w:rsidRPr="0070184A">
              <w:rPr>
                <w:rFonts w:ascii="Times New Roman" w:eastAsia="Times New Roman" w:hAnsi="Times New Roman"/>
                <w:bCs/>
                <w:sz w:val="20"/>
                <w:szCs w:val="20"/>
              </w:rPr>
              <w:t>належне виконання учасником договору(</w:t>
            </w:r>
            <w:proofErr w:type="spellStart"/>
            <w:r w:rsidR="0070184A" w:rsidRPr="0070184A">
              <w:rPr>
                <w:rFonts w:ascii="Times New Roman" w:eastAsia="Times New Roman" w:hAnsi="Times New Roman"/>
                <w:bCs/>
                <w:sz w:val="20"/>
                <w:szCs w:val="20"/>
              </w:rPr>
              <w:t>ів</w:t>
            </w:r>
            <w:proofErr w:type="spellEnd"/>
            <w:r w:rsidR="0070184A" w:rsidRPr="0070184A">
              <w:rPr>
                <w:rFonts w:ascii="Times New Roman" w:eastAsia="Times New Roman" w:hAnsi="Times New Roman"/>
                <w:bCs/>
                <w:sz w:val="20"/>
                <w:szCs w:val="20"/>
              </w:rPr>
              <w:t>), зазначених у довідці (відгук надається на бланку замовника, що містить найменування замовника, із зазначенням дати та номеру договору, на який надано відгук, та інформації про належне виконання договору</w:t>
            </w:r>
            <w:r w:rsidR="0070184A">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2A251CE5"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CC5E1E">
              <w:rPr>
                <w:b/>
                <w:bCs/>
                <w:sz w:val="20"/>
                <w:szCs w:val="20"/>
              </w:rPr>
              <w:t>металевих тросів</w:t>
            </w:r>
            <w:r w:rsidR="0030567F" w:rsidRPr="0030567F">
              <w:rPr>
                <w:b/>
                <w:bCs/>
                <w:sz w:val="20"/>
                <w:szCs w:val="20"/>
              </w:rPr>
              <w:t>.</w:t>
            </w:r>
            <w:r w:rsidR="004919A3" w:rsidRPr="004919A3">
              <w:t xml:space="preserve"> </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6BE8E312" w14:textId="09B0318C" w:rsidR="005C7CAF" w:rsidRPr="00A2097E" w:rsidRDefault="00C43B93" w:rsidP="005C7CAF">
      <w:pPr>
        <w:spacing w:after="0" w:line="240" w:lineRule="auto"/>
        <w:jc w:val="center"/>
        <w:rPr>
          <w:rFonts w:ascii="Times New Roman" w:hAnsi="Times New Roman"/>
          <w:b/>
          <w:bCs/>
          <w:i/>
          <w:iCs/>
          <w:sz w:val="24"/>
          <w:szCs w:val="24"/>
          <w:lang w:eastAsia="uk-UA"/>
        </w:rPr>
      </w:pPr>
      <w:r>
        <w:rPr>
          <w:rFonts w:ascii="Times New Roman" w:hAnsi="Times New Roman"/>
          <w:b/>
          <w:bCs/>
          <w:sz w:val="24"/>
          <w:szCs w:val="24"/>
        </w:rPr>
        <w:t>Трос</w:t>
      </w:r>
      <w:r w:rsidRPr="004919A3">
        <w:rPr>
          <w:rFonts w:ascii="Times New Roman" w:hAnsi="Times New Roman"/>
          <w:sz w:val="24"/>
          <w:szCs w:val="24"/>
          <w:lang w:eastAsia="uk-UA"/>
        </w:rPr>
        <w:t xml:space="preserve"> за кодом ДК 021:2015: </w:t>
      </w:r>
      <w:r w:rsidRPr="00C43B93">
        <w:rPr>
          <w:rFonts w:ascii="Times New Roman" w:hAnsi="Times New Roman"/>
          <w:sz w:val="24"/>
          <w:szCs w:val="24"/>
          <w:lang w:eastAsia="uk-UA"/>
        </w:rPr>
        <w:t>44310000-6 Вироби з дроту</w:t>
      </w:r>
      <w:r w:rsidR="00B3537F" w:rsidRPr="00A2097E">
        <w:rPr>
          <w:rFonts w:ascii="Times New Roman" w:hAnsi="Times New Roman"/>
          <w:b/>
          <w:bCs/>
          <w:i/>
          <w:iCs/>
          <w:sz w:val="24"/>
          <w:szCs w:val="24"/>
          <w:lang w:eastAsia="uk-UA"/>
        </w:rPr>
        <w:t xml:space="preserve"> </w:t>
      </w:r>
    </w:p>
    <w:p w14:paraId="605C1C41" w14:textId="77777777" w:rsidR="005C7CAF" w:rsidRPr="00911248" w:rsidRDefault="005C7CAF" w:rsidP="005C7CAF">
      <w:pPr>
        <w:spacing w:after="0" w:line="240" w:lineRule="auto"/>
        <w:ind w:firstLine="426"/>
        <w:jc w:val="both"/>
        <w:rPr>
          <w:rFonts w:ascii="Times New Roman" w:eastAsia="Times New Roman" w:hAnsi="Times New Roman"/>
          <w:b/>
          <w:i/>
          <w:sz w:val="16"/>
          <w:szCs w:val="16"/>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77777777" w:rsidR="005C7CAF" w:rsidRPr="003241A5" w:rsidRDefault="005C7CAF" w:rsidP="005C7CAF">
      <w:pPr>
        <w:spacing w:after="0" w:line="240" w:lineRule="auto"/>
        <w:ind w:firstLine="425"/>
        <w:jc w:val="both"/>
        <w:rPr>
          <w:rFonts w:ascii="Times New Roman" w:hAnsi="Times New Roman"/>
          <w:i/>
          <w:lang w:eastAsia="en-US"/>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«або еквівалент».</w:t>
      </w:r>
    </w:p>
    <w:p w14:paraId="24CE81B5" w14:textId="76A1DDF7" w:rsidR="005C7CAF" w:rsidRPr="003C2C3E" w:rsidRDefault="005C7CAF" w:rsidP="005C7CAF">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1B34120A" w:rsidR="009B6D92" w:rsidRPr="00403CE7" w:rsidRDefault="00D42286" w:rsidP="00D42286">
      <w:pPr>
        <w:ind w:firstLine="426"/>
        <w:jc w:val="both"/>
        <w:rPr>
          <w:rFonts w:ascii="Times New Roman" w:hAnsi="Times New Roman"/>
          <w:b/>
          <w:i/>
          <w:sz w:val="20"/>
          <w:szCs w:val="20"/>
        </w:rPr>
      </w:pPr>
      <w:r w:rsidRPr="00403CE7">
        <w:rPr>
          <w:rFonts w:ascii="Times New Roman" w:hAnsi="Times New Roman"/>
          <w:b/>
          <w:i/>
          <w:sz w:val="20"/>
          <w:szCs w:val="20"/>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еквіваленту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(не бути нижчими та/або гіршими).</w:t>
      </w:r>
    </w:p>
    <w:p w14:paraId="5A1E184D" w14:textId="5FD391AA" w:rsidR="00473D56" w:rsidRDefault="00473D56" w:rsidP="0030567F">
      <w:pPr>
        <w:pStyle w:val="afa"/>
        <w:numPr>
          <w:ilvl w:val="0"/>
          <w:numId w:val="17"/>
        </w:numPr>
        <w:suppressAutoHyphens w:val="0"/>
        <w:spacing w:after="0" w:line="240" w:lineRule="auto"/>
        <w:rPr>
          <w:rFonts w:ascii="Times New Roman" w:eastAsia="Arial Narrow" w:hAnsi="Times New Roman"/>
          <w:b/>
        </w:rPr>
      </w:pPr>
      <w:r w:rsidRPr="009675D6">
        <w:rPr>
          <w:rFonts w:ascii="Times New Roman" w:eastAsia="Arial Narrow" w:hAnsi="Times New Roman"/>
          <w:b/>
        </w:rPr>
        <w:t>Інформація про кількісні та якісні характеристики предмета закупівлі:</w:t>
      </w:r>
    </w:p>
    <w:p w14:paraId="4F97385C" w14:textId="77777777" w:rsidR="00473D56" w:rsidRPr="009675D6" w:rsidRDefault="00473D56" w:rsidP="00473D56">
      <w:pPr>
        <w:pStyle w:val="afa"/>
        <w:suppressAutoHyphens w:val="0"/>
        <w:spacing w:after="0" w:line="240" w:lineRule="auto"/>
        <w:ind w:left="360"/>
        <w:rPr>
          <w:rFonts w:ascii="Times New Roman" w:eastAsia="Arial Narrow" w:hAnsi="Times New Roman"/>
          <w:b/>
        </w:rPr>
      </w:pPr>
    </w:p>
    <w:p w14:paraId="75A33AD3" w14:textId="77777777" w:rsidR="00473D56" w:rsidRDefault="00473D56" w:rsidP="00473D56">
      <w:pPr>
        <w:suppressAutoHyphens w:val="0"/>
        <w:spacing w:after="0"/>
        <w:jc w:val="both"/>
        <w:rPr>
          <w:rFonts w:ascii="Times New Roman" w:hAnsi="Times New Roman"/>
          <w:b/>
          <w:bCs/>
          <w:i/>
          <w:sz w:val="24"/>
          <w:szCs w:val="24"/>
        </w:rPr>
      </w:pPr>
    </w:p>
    <w:tbl>
      <w:tblPr>
        <w:tblW w:w="5000" w:type="pct"/>
        <w:tblLook w:val="0400" w:firstRow="0" w:lastRow="0" w:firstColumn="0" w:lastColumn="0" w:noHBand="0" w:noVBand="1"/>
      </w:tblPr>
      <w:tblGrid>
        <w:gridCol w:w="700"/>
        <w:gridCol w:w="4535"/>
        <w:gridCol w:w="2640"/>
        <w:gridCol w:w="1177"/>
        <w:gridCol w:w="1568"/>
      </w:tblGrid>
      <w:tr w:rsidR="0070184A" w:rsidRPr="00C85564" w14:paraId="24B7DA0A" w14:textId="77777777" w:rsidTr="00FA3F8B">
        <w:trPr>
          <w:trHeight w:val="450"/>
        </w:trPr>
        <w:tc>
          <w:tcPr>
            <w:tcW w:w="33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7AD545" w14:textId="77777777" w:rsidR="0070184A" w:rsidRPr="00C85564" w:rsidRDefault="0070184A" w:rsidP="00FA3F8B">
            <w:pPr>
              <w:spacing w:after="0" w:line="240" w:lineRule="auto"/>
              <w:jc w:val="center"/>
              <w:rPr>
                <w:rFonts w:ascii="Times New Roman" w:eastAsia="Times New Roman" w:hAnsi="Times New Roman"/>
                <w:b/>
                <w:color w:val="000000"/>
                <w:sz w:val="24"/>
                <w:szCs w:val="24"/>
              </w:rPr>
            </w:pPr>
            <w:r w:rsidRPr="00C85564">
              <w:rPr>
                <w:rFonts w:ascii="Times New Roman" w:eastAsia="Times New Roman" w:hAnsi="Times New Roman"/>
                <w:b/>
                <w:color w:val="000000"/>
                <w:sz w:val="24"/>
                <w:szCs w:val="24"/>
              </w:rPr>
              <w:t>№ п/п</w:t>
            </w:r>
          </w:p>
        </w:tc>
        <w:tc>
          <w:tcPr>
            <w:tcW w:w="21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549DAC" w14:textId="77777777" w:rsidR="0070184A" w:rsidRPr="00C85564" w:rsidRDefault="0070184A" w:rsidP="00FA3F8B">
            <w:pPr>
              <w:spacing w:after="0" w:line="240" w:lineRule="auto"/>
              <w:jc w:val="center"/>
              <w:rPr>
                <w:rFonts w:ascii="Times New Roman" w:eastAsia="Times New Roman" w:hAnsi="Times New Roman"/>
                <w:b/>
                <w:sz w:val="24"/>
                <w:szCs w:val="24"/>
              </w:rPr>
            </w:pPr>
            <w:r w:rsidRPr="00C85564">
              <w:rPr>
                <w:rFonts w:ascii="Times New Roman" w:eastAsia="Times New Roman" w:hAnsi="Times New Roman"/>
                <w:b/>
                <w:sz w:val="24"/>
                <w:szCs w:val="24"/>
              </w:rPr>
              <w:t>Найменування</w:t>
            </w:r>
          </w:p>
        </w:tc>
        <w:tc>
          <w:tcPr>
            <w:tcW w:w="12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4318EA6" w14:textId="77777777" w:rsidR="0070184A" w:rsidRPr="00C85564" w:rsidRDefault="0070184A" w:rsidP="00FA3F8B">
            <w:pPr>
              <w:spacing w:after="0" w:line="240" w:lineRule="auto"/>
              <w:jc w:val="center"/>
              <w:rPr>
                <w:rFonts w:ascii="Times New Roman" w:eastAsia="Times New Roman" w:hAnsi="Times New Roman"/>
                <w:b/>
                <w:sz w:val="24"/>
                <w:szCs w:val="24"/>
              </w:rPr>
            </w:pPr>
            <w:r w:rsidRPr="00C85564">
              <w:rPr>
                <w:rFonts w:ascii="Times New Roman" w:eastAsia="Times New Roman" w:hAnsi="Times New Roman"/>
                <w:b/>
                <w:sz w:val="24"/>
                <w:szCs w:val="24"/>
              </w:rPr>
              <w:t>Нормативно-технічна документація</w:t>
            </w:r>
          </w:p>
        </w:tc>
        <w:tc>
          <w:tcPr>
            <w:tcW w:w="55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3A54DE" w14:textId="77777777" w:rsidR="0070184A" w:rsidRPr="00C85564" w:rsidRDefault="0070184A" w:rsidP="00FA3F8B">
            <w:pPr>
              <w:spacing w:after="0" w:line="240" w:lineRule="auto"/>
              <w:jc w:val="center"/>
              <w:rPr>
                <w:rFonts w:ascii="Times New Roman" w:eastAsia="Times New Roman" w:hAnsi="Times New Roman"/>
                <w:b/>
                <w:color w:val="000000"/>
                <w:sz w:val="24"/>
                <w:szCs w:val="24"/>
              </w:rPr>
            </w:pPr>
            <w:r w:rsidRPr="00C85564">
              <w:rPr>
                <w:rFonts w:ascii="Times New Roman" w:eastAsia="Times New Roman" w:hAnsi="Times New Roman"/>
                <w:b/>
                <w:color w:val="000000"/>
                <w:sz w:val="24"/>
                <w:szCs w:val="24"/>
              </w:rPr>
              <w:t xml:space="preserve">Од. </w:t>
            </w:r>
            <w:proofErr w:type="spellStart"/>
            <w:r w:rsidRPr="00C85564">
              <w:rPr>
                <w:rFonts w:ascii="Times New Roman" w:eastAsia="Times New Roman" w:hAnsi="Times New Roman"/>
                <w:b/>
                <w:color w:val="000000"/>
                <w:sz w:val="24"/>
                <w:szCs w:val="24"/>
              </w:rPr>
              <w:t>вим</w:t>
            </w:r>
            <w:proofErr w:type="spellEnd"/>
            <w:r w:rsidRPr="00C85564">
              <w:rPr>
                <w:rFonts w:ascii="Times New Roman" w:eastAsia="Times New Roman" w:hAnsi="Times New Roman"/>
                <w:b/>
                <w:color w:val="000000"/>
                <w:sz w:val="24"/>
                <w:szCs w:val="24"/>
              </w:rPr>
              <w:t>.</w:t>
            </w:r>
          </w:p>
        </w:tc>
        <w:tc>
          <w:tcPr>
            <w:tcW w:w="73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D684F7" w14:textId="77777777" w:rsidR="0070184A" w:rsidRPr="00C85564" w:rsidRDefault="0070184A" w:rsidP="00FA3F8B">
            <w:pPr>
              <w:spacing w:after="0" w:line="240" w:lineRule="auto"/>
              <w:jc w:val="center"/>
              <w:rPr>
                <w:rFonts w:ascii="Times New Roman" w:eastAsia="Times New Roman" w:hAnsi="Times New Roman"/>
                <w:b/>
                <w:color w:val="000000"/>
                <w:sz w:val="24"/>
                <w:szCs w:val="24"/>
              </w:rPr>
            </w:pPr>
            <w:r w:rsidRPr="00C85564">
              <w:rPr>
                <w:rFonts w:ascii="Times New Roman" w:eastAsia="Times New Roman" w:hAnsi="Times New Roman"/>
                <w:b/>
                <w:color w:val="000000"/>
                <w:sz w:val="24"/>
                <w:szCs w:val="24"/>
              </w:rPr>
              <w:t>Кількість</w:t>
            </w:r>
          </w:p>
        </w:tc>
      </w:tr>
      <w:tr w:rsidR="0070184A" w:rsidRPr="00C85564" w14:paraId="290FF0F5" w14:textId="77777777" w:rsidTr="00FA3F8B">
        <w:trPr>
          <w:trHeight w:val="529"/>
        </w:trPr>
        <w:tc>
          <w:tcPr>
            <w:tcW w:w="33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347119" w14:textId="77777777" w:rsidR="0070184A" w:rsidRPr="00C85564" w:rsidRDefault="0070184A" w:rsidP="00FA3F8B">
            <w:pPr>
              <w:widowControl w:val="0"/>
              <w:pBdr>
                <w:top w:val="nil"/>
                <w:left w:val="nil"/>
                <w:bottom w:val="nil"/>
                <w:right w:val="nil"/>
                <w:between w:val="nil"/>
              </w:pBdr>
              <w:spacing w:after="0"/>
              <w:rPr>
                <w:rFonts w:ascii="Times New Roman" w:eastAsia="Times New Roman" w:hAnsi="Times New Roman"/>
                <w:b/>
                <w:sz w:val="24"/>
                <w:szCs w:val="24"/>
              </w:rPr>
            </w:pPr>
          </w:p>
        </w:tc>
        <w:tc>
          <w:tcPr>
            <w:tcW w:w="213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E3A027" w14:textId="77777777" w:rsidR="0070184A" w:rsidRPr="00C85564" w:rsidRDefault="0070184A" w:rsidP="00FA3F8B">
            <w:pPr>
              <w:widowControl w:val="0"/>
              <w:pBdr>
                <w:top w:val="nil"/>
                <w:left w:val="nil"/>
                <w:bottom w:val="nil"/>
                <w:right w:val="nil"/>
                <w:between w:val="nil"/>
              </w:pBdr>
              <w:spacing w:after="0"/>
              <w:rPr>
                <w:rFonts w:ascii="Times New Roman" w:eastAsia="Times New Roman" w:hAnsi="Times New Roman"/>
                <w:b/>
                <w:sz w:val="24"/>
                <w:szCs w:val="24"/>
              </w:rPr>
            </w:pPr>
          </w:p>
        </w:tc>
        <w:tc>
          <w:tcPr>
            <w:tcW w:w="124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183CA5E" w14:textId="77777777" w:rsidR="0070184A" w:rsidRPr="00C85564" w:rsidRDefault="0070184A" w:rsidP="00FA3F8B">
            <w:pPr>
              <w:widowControl w:val="0"/>
              <w:pBdr>
                <w:top w:val="nil"/>
                <w:left w:val="nil"/>
                <w:bottom w:val="nil"/>
                <w:right w:val="nil"/>
                <w:between w:val="nil"/>
              </w:pBdr>
              <w:spacing w:after="0"/>
              <w:rPr>
                <w:rFonts w:ascii="Times New Roman" w:eastAsia="Times New Roman" w:hAnsi="Times New Roman"/>
                <w:b/>
                <w:sz w:val="24"/>
                <w:szCs w:val="24"/>
              </w:rPr>
            </w:pPr>
          </w:p>
        </w:tc>
        <w:tc>
          <w:tcPr>
            <w:tcW w:w="55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73597" w14:textId="77777777" w:rsidR="0070184A" w:rsidRPr="00C85564" w:rsidRDefault="0070184A" w:rsidP="00FA3F8B">
            <w:pPr>
              <w:widowControl w:val="0"/>
              <w:pBdr>
                <w:top w:val="nil"/>
                <w:left w:val="nil"/>
                <w:bottom w:val="nil"/>
                <w:right w:val="nil"/>
                <w:between w:val="nil"/>
              </w:pBdr>
              <w:spacing w:after="0"/>
              <w:rPr>
                <w:rFonts w:ascii="Times New Roman" w:eastAsia="Times New Roman" w:hAnsi="Times New Roman"/>
                <w:b/>
                <w:sz w:val="24"/>
                <w:szCs w:val="24"/>
              </w:rPr>
            </w:pPr>
          </w:p>
        </w:tc>
        <w:tc>
          <w:tcPr>
            <w:tcW w:w="73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CFB999" w14:textId="77777777" w:rsidR="0070184A" w:rsidRPr="00C85564" w:rsidRDefault="0070184A" w:rsidP="00FA3F8B">
            <w:pPr>
              <w:widowControl w:val="0"/>
              <w:pBdr>
                <w:top w:val="nil"/>
                <w:left w:val="nil"/>
                <w:bottom w:val="nil"/>
                <w:right w:val="nil"/>
                <w:between w:val="nil"/>
              </w:pBdr>
              <w:spacing w:after="0"/>
              <w:rPr>
                <w:rFonts w:ascii="Times New Roman" w:eastAsia="Times New Roman" w:hAnsi="Times New Roman"/>
                <w:b/>
                <w:sz w:val="24"/>
                <w:szCs w:val="24"/>
              </w:rPr>
            </w:pPr>
          </w:p>
        </w:tc>
      </w:tr>
      <w:tr w:rsidR="0070184A" w:rsidRPr="00C85564" w14:paraId="502F972A" w14:textId="77777777" w:rsidTr="00FA3F8B">
        <w:trPr>
          <w:trHeight w:val="300"/>
        </w:trPr>
        <w:tc>
          <w:tcPr>
            <w:tcW w:w="330" w:type="pct"/>
            <w:tcBorders>
              <w:top w:val="nil"/>
              <w:left w:val="single" w:sz="4" w:space="0" w:color="000000"/>
              <w:bottom w:val="single" w:sz="4" w:space="0" w:color="000000"/>
              <w:right w:val="single" w:sz="4" w:space="0" w:color="000000"/>
            </w:tcBorders>
            <w:shd w:val="clear" w:color="auto" w:fill="auto"/>
            <w:vAlign w:val="center"/>
          </w:tcPr>
          <w:p w14:paraId="639BC0B1" w14:textId="77777777" w:rsidR="0070184A" w:rsidRPr="00C85564" w:rsidRDefault="0070184A" w:rsidP="00FA3F8B">
            <w:pPr>
              <w:spacing w:after="0" w:line="240" w:lineRule="auto"/>
              <w:jc w:val="center"/>
              <w:rPr>
                <w:rFonts w:ascii="Times New Roman" w:eastAsia="Times New Roman" w:hAnsi="Times New Roman"/>
                <w:sz w:val="24"/>
                <w:szCs w:val="24"/>
              </w:rPr>
            </w:pPr>
            <w:r w:rsidRPr="00C85564">
              <w:rPr>
                <w:rFonts w:ascii="Times New Roman" w:eastAsia="Times New Roman" w:hAnsi="Times New Roman"/>
                <w:sz w:val="24"/>
                <w:szCs w:val="24"/>
              </w:rPr>
              <w:t>1</w:t>
            </w:r>
          </w:p>
        </w:tc>
        <w:tc>
          <w:tcPr>
            <w:tcW w:w="2135" w:type="pct"/>
            <w:tcBorders>
              <w:top w:val="nil"/>
              <w:left w:val="nil"/>
              <w:bottom w:val="single" w:sz="4" w:space="0" w:color="000000"/>
              <w:right w:val="single" w:sz="4" w:space="0" w:color="000000"/>
            </w:tcBorders>
            <w:shd w:val="clear" w:color="auto" w:fill="auto"/>
            <w:vAlign w:val="center"/>
          </w:tcPr>
          <w:p w14:paraId="693C3066" w14:textId="77777777" w:rsidR="0070184A" w:rsidRPr="00C85564" w:rsidRDefault="0070184A" w:rsidP="00FA3F8B">
            <w:pPr>
              <w:widowControl w:val="0"/>
              <w:autoSpaceDE w:val="0"/>
              <w:jc w:val="center"/>
              <w:rPr>
                <w:rFonts w:ascii="Times New Roman" w:hAnsi="Times New Roman"/>
                <w:b/>
                <w:sz w:val="24"/>
                <w:szCs w:val="24"/>
                <w:lang w:eastAsia="ar-SA"/>
              </w:rPr>
            </w:pPr>
            <w:r w:rsidRPr="00C85564">
              <w:rPr>
                <w:rFonts w:ascii="Times New Roman" w:hAnsi="Times New Roman"/>
                <w:b/>
                <w:sz w:val="24"/>
                <w:szCs w:val="24"/>
                <w:lang w:eastAsia="ar-SA"/>
              </w:rPr>
              <w:t>Трос 8 мм</w:t>
            </w:r>
          </w:p>
        </w:tc>
        <w:tc>
          <w:tcPr>
            <w:tcW w:w="1243" w:type="pct"/>
            <w:tcBorders>
              <w:top w:val="nil"/>
              <w:left w:val="nil"/>
              <w:bottom w:val="single" w:sz="4" w:space="0" w:color="000000"/>
              <w:right w:val="single" w:sz="4" w:space="0" w:color="000000"/>
            </w:tcBorders>
            <w:shd w:val="clear" w:color="auto" w:fill="auto"/>
            <w:vAlign w:val="center"/>
          </w:tcPr>
          <w:p w14:paraId="45199AB0" w14:textId="77777777" w:rsidR="0070184A" w:rsidRPr="00C85564" w:rsidRDefault="0070184A" w:rsidP="00FA3F8B">
            <w:pPr>
              <w:spacing w:after="0" w:line="240" w:lineRule="auto"/>
              <w:jc w:val="center"/>
              <w:rPr>
                <w:rFonts w:ascii="Times New Roman" w:eastAsia="Times New Roman" w:hAnsi="Times New Roman"/>
                <w:color w:val="000000"/>
                <w:sz w:val="24"/>
                <w:szCs w:val="24"/>
              </w:rPr>
            </w:pPr>
            <w:r w:rsidRPr="00C85564">
              <w:rPr>
                <w:rFonts w:ascii="Times New Roman" w:eastAsia="Times New Roman" w:hAnsi="Times New Roman"/>
                <w:color w:val="000000"/>
                <w:sz w:val="24"/>
                <w:szCs w:val="24"/>
                <w:lang w:val="en-US"/>
              </w:rPr>
              <w:t>DIN</w:t>
            </w:r>
            <w:r w:rsidRPr="00C85564">
              <w:rPr>
                <w:rFonts w:ascii="Times New Roman" w:eastAsia="Times New Roman" w:hAnsi="Times New Roman"/>
                <w:color w:val="000000"/>
                <w:sz w:val="24"/>
                <w:szCs w:val="24"/>
              </w:rPr>
              <w:t xml:space="preserve"> 3055</w:t>
            </w:r>
          </w:p>
        </w:tc>
        <w:tc>
          <w:tcPr>
            <w:tcW w:w="554" w:type="pct"/>
            <w:tcBorders>
              <w:top w:val="nil"/>
              <w:left w:val="nil"/>
              <w:bottom w:val="single" w:sz="4" w:space="0" w:color="000000"/>
              <w:right w:val="single" w:sz="4" w:space="0" w:color="000000"/>
            </w:tcBorders>
            <w:shd w:val="clear" w:color="auto" w:fill="auto"/>
            <w:vAlign w:val="center"/>
          </w:tcPr>
          <w:p w14:paraId="02501F6B" w14:textId="77777777" w:rsidR="0070184A" w:rsidRPr="00C85564" w:rsidRDefault="0070184A" w:rsidP="00FA3F8B">
            <w:pPr>
              <w:spacing w:after="0" w:line="240" w:lineRule="auto"/>
              <w:jc w:val="center"/>
              <w:rPr>
                <w:rFonts w:ascii="Times New Roman" w:eastAsia="Times New Roman" w:hAnsi="Times New Roman"/>
                <w:color w:val="000000"/>
                <w:sz w:val="24"/>
                <w:szCs w:val="24"/>
              </w:rPr>
            </w:pPr>
            <w:r w:rsidRPr="00C85564">
              <w:rPr>
                <w:rFonts w:ascii="Times New Roman" w:eastAsia="Times New Roman" w:hAnsi="Times New Roman"/>
                <w:color w:val="000000"/>
                <w:sz w:val="24"/>
                <w:szCs w:val="24"/>
              </w:rPr>
              <w:t>м</w:t>
            </w:r>
          </w:p>
        </w:tc>
        <w:tc>
          <w:tcPr>
            <w:tcW w:w="738" w:type="pct"/>
            <w:tcBorders>
              <w:top w:val="nil"/>
              <w:left w:val="nil"/>
              <w:bottom w:val="single" w:sz="4" w:space="0" w:color="000000"/>
              <w:right w:val="single" w:sz="4" w:space="0" w:color="000000"/>
            </w:tcBorders>
            <w:shd w:val="clear" w:color="auto" w:fill="auto"/>
            <w:vAlign w:val="center"/>
          </w:tcPr>
          <w:p w14:paraId="56D1F84D" w14:textId="77777777" w:rsidR="0070184A" w:rsidRPr="00C85564" w:rsidRDefault="0070184A" w:rsidP="00FA3F8B">
            <w:pPr>
              <w:spacing w:after="0" w:line="240" w:lineRule="auto"/>
              <w:jc w:val="center"/>
              <w:rPr>
                <w:rFonts w:ascii="Times New Roman" w:eastAsia="Times New Roman" w:hAnsi="Times New Roman"/>
                <w:color w:val="000000"/>
                <w:sz w:val="24"/>
                <w:szCs w:val="24"/>
              </w:rPr>
            </w:pPr>
            <w:r w:rsidRPr="00C85564">
              <w:rPr>
                <w:rFonts w:ascii="Times New Roman" w:eastAsia="Times New Roman" w:hAnsi="Times New Roman"/>
                <w:color w:val="000000"/>
                <w:sz w:val="24"/>
                <w:szCs w:val="24"/>
              </w:rPr>
              <w:t>500</w:t>
            </w:r>
          </w:p>
        </w:tc>
      </w:tr>
    </w:tbl>
    <w:p w14:paraId="4CC6F408"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1E741A">
        <w:rPr>
          <w:rFonts w:ascii="Times New Roman" w:eastAsia="Times New Roman" w:hAnsi="Times New Roman"/>
          <w:sz w:val="24"/>
          <w:szCs w:val="24"/>
          <w:lang w:val="ru-RU" w:eastAsia="ru-RU"/>
        </w:rPr>
        <w:t xml:space="preserve">2. </w:t>
      </w:r>
      <w:proofErr w:type="spellStart"/>
      <w:r w:rsidRPr="001E741A">
        <w:rPr>
          <w:rFonts w:ascii="Times New Roman" w:eastAsia="Times New Roman" w:hAnsi="Times New Roman"/>
          <w:sz w:val="24"/>
          <w:szCs w:val="24"/>
          <w:lang w:val="ru-RU" w:eastAsia="ru-RU"/>
        </w:rPr>
        <w:t>Діаметр</w:t>
      </w:r>
      <w:proofErr w:type="spellEnd"/>
      <w:r w:rsidRPr="001E741A">
        <w:rPr>
          <w:rFonts w:ascii="Times New Roman" w:eastAsia="Times New Roman" w:hAnsi="Times New Roman"/>
          <w:sz w:val="24"/>
          <w:szCs w:val="24"/>
          <w:lang w:val="ru-RU" w:eastAsia="ru-RU"/>
        </w:rPr>
        <w:t xml:space="preserve">: 8 мм. </w:t>
      </w:r>
    </w:p>
    <w:p w14:paraId="078CC594"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1E741A">
        <w:rPr>
          <w:rFonts w:ascii="Times New Roman" w:eastAsia="Times New Roman" w:hAnsi="Times New Roman"/>
          <w:sz w:val="24"/>
          <w:szCs w:val="24"/>
          <w:lang w:val="ru-RU" w:eastAsia="ru-RU"/>
        </w:rPr>
        <w:t xml:space="preserve">3. </w:t>
      </w:r>
      <w:proofErr w:type="spellStart"/>
      <w:r w:rsidRPr="001E741A">
        <w:rPr>
          <w:rFonts w:ascii="Times New Roman" w:eastAsia="Times New Roman" w:hAnsi="Times New Roman"/>
          <w:sz w:val="24"/>
          <w:szCs w:val="24"/>
          <w:lang w:val="ru-RU" w:eastAsia="ru-RU"/>
        </w:rPr>
        <w:t>Конструкція</w:t>
      </w:r>
      <w:proofErr w:type="spellEnd"/>
      <w:r w:rsidRPr="001E741A">
        <w:rPr>
          <w:rFonts w:ascii="Times New Roman" w:eastAsia="Times New Roman" w:hAnsi="Times New Roman"/>
          <w:sz w:val="24"/>
          <w:szCs w:val="24"/>
          <w:lang w:val="ru-RU" w:eastAsia="ru-RU"/>
        </w:rPr>
        <w:t xml:space="preserve">: 6+7+FC, 6 пасм </w:t>
      </w:r>
      <w:proofErr w:type="spellStart"/>
      <w:r w:rsidRPr="001E741A">
        <w:rPr>
          <w:rFonts w:ascii="Times New Roman" w:eastAsia="Times New Roman" w:hAnsi="Times New Roman"/>
          <w:sz w:val="24"/>
          <w:szCs w:val="24"/>
          <w:lang w:val="ru-RU" w:eastAsia="ru-RU"/>
        </w:rPr>
        <w:t>із</w:t>
      </w:r>
      <w:proofErr w:type="spellEnd"/>
      <w:r w:rsidRPr="001E741A">
        <w:rPr>
          <w:rFonts w:ascii="Times New Roman" w:eastAsia="Times New Roman" w:hAnsi="Times New Roman"/>
          <w:sz w:val="24"/>
          <w:szCs w:val="24"/>
          <w:lang w:val="ru-RU" w:eastAsia="ru-RU"/>
        </w:rPr>
        <w:t xml:space="preserve"> 7 </w:t>
      </w:r>
      <w:proofErr w:type="spellStart"/>
      <w:r w:rsidRPr="001E741A">
        <w:rPr>
          <w:rFonts w:ascii="Times New Roman" w:eastAsia="Times New Roman" w:hAnsi="Times New Roman"/>
          <w:sz w:val="24"/>
          <w:szCs w:val="24"/>
          <w:lang w:val="ru-RU" w:eastAsia="ru-RU"/>
        </w:rPr>
        <w:t>дротів</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кожна</w:t>
      </w:r>
      <w:proofErr w:type="spellEnd"/>
      <w:r w:rsidRPr="001E741A">
        <w:rPr>
          <w:rFonts w:ascii="Times New Roman" w:eastAsia="Times New Roman" w:hAnsi="Times New Roman"/>
          <w:sz w:val="24"/>
          <w:szCs w:val="24"/>
          <w:lang w:val="ru-RU" w:eastAsia="ru-RU"/>
        </w:rPr>
        <w:t xml:space="preserve">, з </w:t>
      </w:r>
      <w:proofErr w:type="spellStart"/>
      <w:r w:rsidRPr="001E741A">
        <w:rPr>
          <w:rFonts w:ascii="Times New Roman" w:eastAsia="Times New Roman" w:hAnsi="Times New Roman"/>
          <w:sz w:val="24"/>
          <w:szCs w:val="24"/>
          <w:lang w:val="ru-RU" w:eastAsia="ru-RU"/>
        </w:rPr>
        <w:t>органічним</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або</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синте</w:t>
      </w:r>
      <w:r w:rsidRPr="00C85564">
        <w:rPr>
          <w:rFonts w:ascii="Times New Roman" w:eastAsia="Times New Roman" w:hAnsi="Times New Roman"/>
          <w:sz w:val="24"/>
          <w:szCs w:val="24"/>
          <w:lang w:val="ru-RU" w:eastAsia="ru-RU"/>
        </w:rPr>
        <w:t>тичним</w:t>
      </w:r>
      <w:proofErr w:type="spellEnd"/>
      <w:r w:rsidRPr="00C85564">
        <w:rPr>
          <w:rFonts w:ascii="Times New Roman" w:eastAsia="Times New Roman" w:hAnsi="Times New Roman"/>
          <w:sz w:val="24"/>
          <w:szCs w:val="24"/>
          <w:lang w:val="ru-RU" w:eastAsia="ru-RU"/>
        </w:rPr>
        <w:t xml:space="preserve"> сердечником.</w:t>
      </w:r>
    </w:p>
    <w:p w14:paraId="3E847D1B"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1E741A">
        <w:rPr>
          <w:rFonts w:ascii="Times New Roman" w:eastAsia="Times New Roman" w:hAnsi="Times New Roman"/>
          <w:sz w:val="24"/>
          <w:szCs w:val="24"/>
          <w:lang w:val="ru-RU" w:eastAsia="ru-RU"/>
        </w:rPr>
        <w:t xml:space="preserve">4. </w:t>
      </w:r>
      <w:proofErr w:type="spellStart"/>
      <w:r w:rsidRPr="001E741A">
        <w:rPr>
          <w:rFonts w:ascii="Times New Roman" w:eastAsia="Times New Roman" w:hAnsi="Times New Roman"/>
          <w:sz w:val="24"/>
          <w:szCs w:val="24"/>
          <w:lang w:val="ru-RU" w:eastAsia="ru-RU"/>
        </w:rPr>
        <w:t>Матеріал</w:t>
      </w:r>
      <w:proofErr w:type="spellEnd"/>
      <w:r w:rsidRPr="001E741A">
        <w:rPr>
          <w:rFonts w:ascii="Times New Roman" w:eastAsia="Times New Roman" w:hAnsi="Times New Roman"/>
          <w:sz w:val="24"/>
          <w:szCs w:val="24"/>
          <w:lang w:val="ru-RU" w:eastAsia="ru-RU"/>
        </w:rPr>
        <w:t xml:space="preserve"> дроту: сталь оцинкована. </w:t>
      </w:r>
    </w:p>
    <w:p w14:paraId="7BC05371"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1E741A">
        <w:rPr>
          <w:rFonts w:ascii="Times New Roman" w:eastAsia="Times New Roman" w:hAnsi="Times New Roman"/>
          <w:sz w:val="24"/>
          <w:szCs w:val="24"/>
          <w:lang w:val="ru-RU" w:eastAsia="ru-RU"/>
        </w:rPr>
        <w:t xml:space="preserve">5. </w:t>
      </w:r>
      <w:proofErr w:type="spellStart"/>
      <w:r w:rsidRPr="001E741A">
        <w:rPr>
          <w:rFonts w:ascii="Times New Roman" w:eastAsia="Times New Roman" w:hAnsi="Times New Roman"/>
          <w:sz w:val="24"/>
          <w:szCs w:val="24"/>
          <w:lang w:val="ru-RU" w:eastAsia="ru-RU"/>
        </w:rPr>
        <w:t>Руйнівне</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навантаження</w:t>
      </w:r>
      <w:proofErr w:type="spellEnd"/>
      <w:r w:rsidRPr="001E741A">
        <w:rPr>
          <w:rFonts w:ascii="Times New Roman" w:eastAsia="Times New Roman" w:hAnsi="Times New Roman"/>
          <w:sz w:val="24"/>
          <w:szCs w:val="24"/>
          <w:lang w:val="ru-RU" w:eastAsia="ru-RU"/>
        </w:rPr>
        <w:t xml:space="preserve">, не </w:t>
      </w:r>
      <w:proofErr w:type="spellStart"/>
      <w:r w:rsidRPr="001E741A">
        <w:rPr>
          <w:rFonts w:ascii="Times New Roman" w:eastAsia="Times New Roman" w:hAnsi="Times New Roman"/>
          <w:sz w:val="24"/>
          <w:szCs w:val="24"/>
          <w:lang w:val="ru-RU" w:eastAsia="ru-RU"/>
        </w:rPr>
        <w:t>менше</w:t>
      </w:r>
      <w:proofErr w:type="spellEnd"/>
      <w:r w:rsidRPr="001E741A">
        <w:rPr>
          <w:rFonts w:ascii="Times New Roman" w:eastAsia="Times New Roman" w:hAnsi="Times New Roman"/>
          <w:sz w:val="24"/>
          <w:szCs w:val="24"/>
          <w:lang w:val="ru-RU" w:eastAsia="ru-RU"/>
        </w:rPr>
        <w:t xml:space="preserve">: 31,2 кН/м. </w:t>
      </w:r>
    </w:p>
    <w:p w14:paraId="1C4DFFB4"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1E741A">
        <w:rPr>
          <w:rFonts w:ascii="Times New Roman" w:eastAsia="Times New Roman" w:hAnsi="Times New Roman"/>
          <w:sz w:val="24"/>
          <w:szCs w:val="24"/>
          <w:lang w:val="ru-RU" w:eastAsia="ru-RU"/>
        </w:rPr>
        <w:t xml:space="preserve">6. </w:t>
      </w:r>
      <w:proofErr w:type="spellStart"/>
      <w:r w:rsidRPr="001E741A">
        <w:rPr>
          <w:rFonts w:ascii="Times New Roman" w:eastAsia="Times New Roman" w:hAnsi="Times New Roman"/>
          <w:sz w:val="24"/>
          <w:szCs w:val="24"/>
          <w:lang w:val="ru-RU" w:eastAsia="ru-RU"/>
        </w:rPr>
        <w:t>Комплектність</w:t>
      </w:r>
      <w:proofErr w:type="spellEnd"/>
      <w:r w:rsidRPr="001E741A">
        <w:rPr>
          <w:rFonts w:ascii="Times New Roman" w:eastAsia="Times New Roman" w:hAnsi="Times New Roman"/>
          <w:sz w:val="24"/>
          <w:szCs w:val="24"/>
          <w:lang w:val="ru-RU" w:eastAsia="ru-RU"/>
        </w:rPr>
        <w:t xml:space="preserve">: трос, паспорт, упаковка. </w:t>
      </w:r>
    </w:p>
    <w:p w14:paraId="7757545C"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1E741A">
        <w:rPr>
          <w:rFonts w:ascii="Times New Roman" w:eastAsia="Times New Roman" w:hAnsi="Times New Roman"/>
          <w:sz w:val="24"/>
          <w:szCs w:val="24"/>
          <w:lang w:val="ru-RU" w:eastAsia="ru-RU"/>
        </w:rPr>
        <w:t xml:space="preserve">7. Паспорт на трос повинен </w:t>
      </w:r>
      <w:proofErr w:type="spellStart"/>
      <w:r w:rsidRPr="001E741A">
        <w:rPr>
          <w:rFonts w:ascii="Times New Roman" w:eastAsia="Times New Roman" w:hAnsi="Times New Roman"/>
          <w:sz w:val="24"/>
          <w:szCs w:val="24"/>
          <w:lang w:val="ru-RU" w:eastAsia="ru-RU"/>
        </w:rPr>
        <w:t>містити</w:t>
      </w:r>
      <w:proofErr w:type="spellEnd"/>
      <w:r w:rsidRPr="001E741A">
        <w:rPr>
          <w:rFonts w:ascii="Times New Roman" w:eastAsia="Times New Roman" w:hAnsi="Times New Roman"/>
          <w:sz w:val="24"/>
          <w:szCs w:val="24"/>
          <w:lang w:val="ru-RU" w:eastAsia="ru-RU"/>
        </w:rPr>
        <w:t xml:space="preserve">: </w:t>
      </w:r>
    </w:p>
    <w:p w14:paraId="6C4C418F"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w:t>
      </w:r>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умовне</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позначення</w:t>
      </w:r>
      <w:proofErr w:type="spellEnd"/>
      <w:r w:rsidRPr="001E741A">
        <w:rPr>
          <w:rFonts w:ascii="Times New Roman" w:eastAsia="Times New Roman" w:hAnsi="Times New Roman"/>
          <w:sz w:val="24"/>
          <w:szCs w:val="24"/>
          <w:lang w:val="ru-RU" w:eastAsia="ru-RU"/>
        </w:rPr>
        <w:t xml:space="preserve"> тросу; </w:t>
      </w:r>
    </w:p>
    <w:p w14:paraId="447BF9C5"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найменування</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країни-виробника</w:t>
      </w:r>
      <w:proofErr w:type="spellEnd"/>
      <w:r w:rsidRPr="001E741A">
        <w:rPr>
          <w:rFonts w:ascii="Times New Roman" w:eastAsia="Times New Roman" w:hAnsi="Times New Roman"/>
          <w:sz w:val="24"/>
          <w:szCs w:val="24"/>
          <w:lang w:val="ru-RU" w:eastAsia="ru-RU"/>
        </w:rPr>
        <w:t xml:space="preserve">; </w:t>
      </w:r>
    </w:p>
    <w:p w14:paraId="6329C6EB"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найменування</w:t>
      </w:r>
      <w:proofErr w:type="spellEnd"/>
      <w:r w:rsidRPr="001E741A">
        <w:rPr>
          <w:rFonts w:ascii="Times New Roman" w:eastAsia="Times New Roman" w:hAnsi="Times New Roman"/>
          <w:sz w:val="24"/>
          <w:szCs w:val="24"/>
          <w:lang w:val="ru-RU" w:eastAsia="ru-RU"/>
        </w:rPr>
        <w:t xml:space="preserve"> і адреса </w:t>
      </w:r>
      <w:proofErr w:type="spellStart"/>
      <w:r w:rsidRPr="001E741A">
        <w:rPr>
          <w:rFonts w:ascii="Times New Roman" w:eastAsia="Times New Roman" w:hAnsi="Times New Roman"/>
          <w:sz w:val="24"/>
          <w:szCs w:val="24"/>
          <w:lang w:val="ru-RU" w:eastAsia="ru-RU"/>
        </w:rPr>
        <w:t>підприємства-виробника</w:t>
      </w:r>
      <w:proofErr w:type="spellEnd"/>
      <w:r w:rsidRPr="001E741A">
        <w:rPr>
          <w:rFonts w:ascii="Times New Roman" w:eastAsia="Times New Roman" w:hAnsi="Times New Roman"/>
          <w:sz w:val="24"/>
          <w:szCs w:val="24"/>
          <w:lang w:val="ru-RU" w:eastAsia="ru-RU"/>
        </w:rPr>
        <w:t xml:space="preserve">; </w:t>
      </w:r>
    </w:p>
    <w:p w14:paraId="54C102BB"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товарний</w:t>
      </w:r>
      <w:proofErr w:type="spellEnd"/>
      <w:r w:rsidRPr="001E741A">
        <w:rPr>
          <w:rFonts w:ascii="Times New Roman" w:eastAsia="Times New Roman" w:hAnsi="Times New Roman"/>
          <w:sz w:val="24"/>
          <w:szCs w:val="24"/>
          <w:lang w:val="ru-RU" w:eastAsia="ru-RU"/>
        </w:rPr>
        <w:t xml:space="preserve"> знак </w:t>
      </w:r>
      <w:proofErr w:type="spellStart"/>
      <w:r w:rsidRPr="001E741A">
        <w:rPr>
          <w:rFonts w:ascii="Times New Roman" w:eastAsia="Times New Roman" w:hAnsi="Times New Roman"/>
          <w:sz w:val="24"/>
          <w:szCs w:val="24"/>
          <w:lang w:val="ru-RU" w:eastAsia="ru-RU"/>
        </w:rPr>
        <w:t>підприємства-виробника</w:t>
      </w:r>
      <w:proofErr w:type="spellEnd"/>
      <w:r w:rsidRPr="001E741A">
        <w:rPr>
          <w:rFonts w:ascii="Times New Roman" w:eastAsia="Times New Roman" w:hAnsi="Times New Roman"/>
          <w:sz w:val="24"/>
          <w:szCs w:val="24"/>
          <w:lang w:val="ru-RU" w:eastAsia="ru-RU"/>
        </w:rPr>
        <w:t xml:space="preserve">; </w:t>
      </w:r>
    </w:p>
    <w:p w14:paraId="0B92A637"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r w:rsidRPr="001E741A">
        <w:rPr>
          <w:rFonts w:ascii="Times New Roman" w:eastAsia="Times New Roman" w:hAnsi="Times New Roman"/>
          <w:sz w:val="24"/>
          <w:szCs w:val="24"/>
          <w:lang w:val="ru-RU" w:eastAsia="ru-RU"/>
        </w:rPr>
        <w:t xml:space="preserve">область </w:t>
      </w:r>
      <w:proofErr w:type="spellStart"/>
      <w:r w:rsidRPr="001E741A">
        <w:rPr>
          <w:rFonts w:ascii="Times New Roman" w:eastAsia="Times New Roman" w:hAnsi="Times New Roman"/>
          <w:sz w:val="24"/>
          <w:szCs w:val="24"/>
          <w:lang w:val="ru-RU" w:eastAsia="ru-RU"/>
        </w:rPr>
        <w:t>застосування</w:t>
      </w:r>
      <w:proofErr w:type="spellEnd"/>
      <w:r w:rsidRPr="001E741A">
        <w:rPr>
          <w:rFonts w:ascii="Times New Roman" w:eastAsia="Times New Roman" w:hAnsi="Times New Roman"/>
          <w:sz w:val="24"/>
          <w:szCs w:val="24"/>
          <w:lang w:val="ru-RU" w:eastAsia="ru-RU"/>
        </w:rPr>
        <w:t xml:space="preserve"> тросу; </w:t>
      </w:r>
    </w:p>
    <w:p w14:paraId="13FF3D23"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r w:rsidRPr="001E741A">
        <w:rPr>
          <w:rFonts w:ascii="Times New Roman" w:eastAsia="Times New Roman" w:hAnsi="Times New Roman"/>
          <w:sz w:val="24"/>
          <w:szCs w:val="24"/>
          <w:lang w:val="ru-RU" w:eastAsia="ru-RU"/>
        </w:rPr>
        <w:t>характеристики (</w:t>
      </w:r>
      <w:proofErr w:type="spellStart"/>
      <w:r w:rsidRPr="001E741A">
        <w:rPr>
          <w:rFonts w:ascii="Times New Roman" w:eastAsia="Times New Roman" w:hAnsi="Times New Roman"/>
          <w:sz w:val="24"/>
          <w:szCs w:val="24"/>
          <w:lang w:val="ru-RU" w:eastAsia="ru-RU"/>
        </w:rPr>
        <w:t>діаметр</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довжина</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руйнівне</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навантаження</w:t>
      </w:r>
      <w:proofErr w:type="spellEnd"/>
      <w:r w:rsidRPr="001E741A">
        <w:rPr>
          <w:rFonts w:ascii="Times New Roman" w:eastAsia="Times New Roman" w:hAnsi="Times New Roman"/>
          <w:sz w:val="24"/>
          <w:szCs w:val="24"/>
          <w:lang w:val="ru-RU" w:eastAsia="ru-RU"/>
        </w:rPr>
        <w:t xml:space="preserve">, марка </w:t>
      </w:r>
      <w:proofErr w:type="spellStart"/>
      <w:r w:rsidRPr="001E741A">
        <w:rPr>
          <w:rFonts w:ascii="Times New Roman" w:eastAsia="Times New Roman" w:hAnsi="Times New Roman"/>
          <w:sz w:val="24"/>
          <w:szCs w:val="24"/>
          <w:lang w:val="ru-RU" w:eastAsia="ru-RU"/>
        </w:rPr>
        <w:t>сталі</w:t>
      </w:r>
      <w:proofErr w:type="spellEnd"/>
      <w:r w:rsidRPr="001E741A">
        <w:rPr>
          <w:rFonts w:ascii="Times New Roman" w:eastAsia="Times New Roman" w:hAnsi="Times New Roman"/>
          <w:sz w:val="24"/>
          <w:szCs w:val="24"/>
          <w:lang w:val="ru-RU" w:eastAsia="ru-RU"/>
        </w:rPr>
        <w:t xml:space="preserve">, тип </w:t>
      </w:r>
      <w:proofErr w:type="spellStart"/>
      <w:r w:rsidRPr="001E741A">
        <w:rPr>
          <w:rFonts w:ascii="Times New Roman" w:eastAsia="Times New Roman" w:hAnsi="Times New Roman"/>
          <w:sz w:val="24"/>
          <w:szCs w:val="24"/>
          <w:lang w:val="ru-RU" w:eastAsia="ru-RU"/>
        </w:rPr>
        <w:t>покриття</w:t>
      </w:r>
      <w:proofErr w:type="spellEnd"/>
      <w:r w:rsidRPr="001E741A">
        <w:rPr>
          <w:rFonts w:ascii="Times New Roman" w:eastAsia="Times New Roman" w:hAnsi="Times New Roman"/>
          <w:sz w:val="24"/>
          <w:szCs w:val="24"/>
          <w:lang w:val="ru-RU" w:eastAsia="ru-RU"/>
        </w:rPr>
        <w:t xml:space="preserve">); </w:t>
      </w: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гарантійний</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термін</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зберігання</w:t>
      </w:r>
      <w:proofErr w:type="spellEnd"/>
      <w:r w:rsidRPr="001E741A">
        <w:rPr>
          <w:rFonts w:ascii="Times New Roman" w:eastAsia="Times New Roman" w:hAnsi="Times New Roman"/>
          <w:sz w:val="24"/>
          <w:szCs w:val="24"/>
          <w:lang w:val="ru-RU" w:eastAsia="ru-RU"/>
        </w:rPr>
        <w:t xml:space="preserve">. </w:t>
      </w:r>
    </w:p>
    <w:p w14:paraId="41D9212F"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8. </w:t>
      </w:r>
      <w:r w:rsidRPr="001E741A">
        <w:rPr>
          <w:rFonts w:ascii="Times New Roman" w:eastAsia="Times New Roman" w:hAnsi="Times New Roman"/>
          <w:sz w:val="24"/>
          <w:szCs w:val="24"/>
          <w:lang w:val="ru-RU" w:eastAsia="ru-RU"/>
        </w:rPr>
        <w:t xml:space="preserve">Трос повинно бути </w:t>
      </w:r>
      <w:proofErr w:type="spellStart"/>
      <w:r w:rsidRPr="001E741A">
        <w:rPr>
          <w:rFonts w:ascii="Times New Roman" w:eastAsia="Times New Roman" w:hAnsi="Times New Roman"/>
          <w:sz w:val="24"/>
          <w:szCs w:val="24"/>
          <w:lang w:val="ru-RU" w:eastAsia="ru-RU"/>
        </w:rPr>
        <w:t>намотаний</w:t>
      </w:r>
      <w:proofErr w:type="spellEnd"/>
      <w:r w:rsidRPr="001E741A">
        <w:rPr>
          <w:rFonts w:ascii="Times New Roman" w:eastAsia="Times New Roman" w:hAnsi="Times New Roman"/>
          <w:sz w:val="24"/>
          <w:szCs w:val="24"/>
          <w:lang w:val="ru-RU" w:eastAsia="ru-RU"/>
        </w:rPr>
        <w:t xml:space="preserve"> на </w:t>
      </w:r>
      <w:proofErr w:type="spellStart"/>
      <w:r w:rsidRPr="001E741A">
        <w:rPr>
          <w:rFonts w:ascii="Times New Roman" w:eastAsia="Times New Roman" w:hAnsi="Times New Roman"/>
          <w:sz w:val="24"/>
          <w:szCs w:val="24"/>
          <w:lang w:val="ru-RU" w:eastAsia="ru-RU"/>
        </w:rPr>
        <w:t>дерев'яний</w:t>
      </w:r>
      <w:proofErr w:type="spellEnd"/>
      <w:r w:rsidRPr="001E741A">
        <w:rPr>
          <w:rFonts w:ascii="Times New Roman" w:eastAsia="Times New Roman" w:hAnsi="Times New Roman"/>
          <w:sz w:val="24"/>
          <w:szCs w:val="24"/>
          <w:lang w:val="ru-RU" w:eastAsia="ru-RU"/>
        </w:rPr>
        <w:t xml:space="preserve"> барабан з </w:t>
      </w:r>
      <w:proofErr w:type="spellStart"/>
      <w:r w:rsidRPr="001E741A">
        <w:rPr>
          <w:rFonts w:ascii="Times New Roman" w:eastAsia="Times New Roman" w:hAnsi="Times New Roman"/>
          <w:sz w:val="24"/>
          <w:szCs w:val="24"/>
          <w:lang w:val="ru-RU" w:eastAsia="ru-RU"/>
        </w:rPr>
        <w:t>повною</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або</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частковою</w:t>
      </w:r>
      <w:proofErr w:type="spellEnd"/>
      <w:r w:rsidRPr="001E741A">
        <w:rPr>
          <w:rFonts w:ascii="Times New Roman" w:eastAsia="Times New Roman" w:hAnsi="Times New Roman"/>
          <w:sz w:val="24"/>
          <w:szCs w:val="24"/>
          <w:lang w:val="ru-RU" w:eastAsia="ru-RU"/>
        </w:rPr>
        <w:t xml:space="preserve"> обшивкою </w:t>
      </w:r>
      <w:proofErr w:type="spellStart"/>
      <w:r w:rsidRPr="001E741A">
        <w:rPr>
          <w:rFonts w:ascii="Times New Roman" w:eastAsia="Times New Roman" w:hAnsi="Times New Roman"/>
          <w:sz w:val="24"/>
          <w:szCs w:val="24"/>
          <w:lang w:val="ru-RU" w:eastAsia="ru-RU"/>
        </w:rPr>
        <w:t>або</w:t>
      </w:r>
      <w:proofErr w:type="spellEnd"/>
      <w:r w:rsidRPr="001E741A">
        <w:rPr>
          <w:rFonts w:ascii="Times New Roman" w:eastAsia="Times New Roman" w:hAnsi="Times New Roman"/>
          <w:sz w:val="24"/>
          <w:szCs w:val="24"/>
          <w:lang w:val="ru-RU" w:eastAsia="ru-RU"/>
        </w:rPr>
        <w:t xml:space="preserve"> без обшивки з </w:t>
      </w:r>
      <w:proofErr w:type="spellStart"/>
      <w:r w:rsidRPr="001E741A">
        <w:rPr>
          <w:rFonts w:ascii="Times New Roman" w:eastAsia="Times New Roman" w:hAnsi="Times New Roman"/>
          <w:sz w:val="24"/>
          <w:szCs w:val="24"/>
          <w:lang w:val="ru-RU" w:eastAsia="ru-RU"/>
        </w:rPr>
        <w:t>обгортанням</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верхніх</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витків</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двома</w:t>
      </w:r>
      <w:proofErr w:type="spellEnd"/>
      <w:r w:rsidRPr="001E741A">
        <w:rPr>
          <w:rFonts w:ascii="Times New Roman" w:eastAsia="Times New Roman" w:hAnsi="Times New Roman"/>
          <w:sz w:val="24"/>
          <w:szCs w:val="24"/>
          <w:lang w:val="ru-RU" w:eastAsia="ru-RU"/>
        </w:rPr>
        <w:t xml:space="preserve"> шарами </w:t>
      </w:r>
      <w:proofErr w:type="spellStart"/>
      <w:r w:rsidRPr="001E741A">
        <w:rPr>
          <w:rFonts w:ascii="Times New Roman" w:eastAsia="Times New Roman" w:hAnsi="Times New Roman"/>
          <w:sz w:val="24"/>
          <w:szCs w:val="24"/>
          <w:lang w:val="ru-RU" w:eastAsia="ru-RU"/>
        </w:rPr>
        <w:t>водонепроникного</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паперу</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Відстань</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між</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верхніми</w:t>
      </w:r>
      <w:proofErr w:type="spellEnd"/>
      <w:r w:rsidRPr="001E741A">
        <w:rPr>
          <w:rFonts w:ascii="Times New Roman" w:eastAsia="Times New Roman" w:hAnsi="Times New Roman"/>
          <w:sz w:val="24"/>
          <w:szCs w:val="24"/>
          <w:lang w:val="ru-RU" w:eastAsia="ru-RU"/>
        </w:rPr>
        <w:t xml:space="preserve"> витками тросу і крайком </w:t>
      </w:r>
      <w:proofErr w:type="spellStart"/>
      <w:r w:rsidRPr="001E741A">
        <w:rPr>
          <w:rFonts w:ascii="Times New Roman" w:eastAsia="Times New Roman" w:hAnsi="Times New Roman"/>
          <w:sz w:val="24"/>
          <w:szCs w:val="24"/>
          <w:lang w:val="ru-RU" w:eastAsia="ru-RU"/>
        </w:rPr>
        <w:t>щоки</w:t>
      </w:r>
      <w:proofErr w:type="spellEnd"/>
      <w:r w:rsidRPr="001E741A">
        <w:rPr>
          <w:rFonts w:ascii="Times New Roman" w:eastAsia="Times New Roman" w:hAnsi="Times New Roman"/>
          <w:sz w:val="24"/>
          <w:szCs w:val="24"/>
          <w:lang w:val="ru-RU" w:eastAsia="ru-RU"/>
        </w:rPr>
        <w:t xml:space="preserve"> барабана повинна бути не </w:t>
      </w:r>
      <w:proofErr w:type="spellStart"/>
      <w:r w:rsidRPr="001E741A">
        <w:rPr>
          <w:rFonts w:ascii="Times New Roman" w:eastAsia="Times New Roman" w:hAnsi="Times New Roman"/>
          <w:sz w:val="24"/>
          <w:szCs w:val="24"/>
          <w:lang w:val="ru-RU" w:eastAsia="ru-RU"/>
        </w:rPr>
        <w:t>менше</w:t>
      </w:r>
      <w:proofErr w:type="spellEnd"/>
      <w:r w:rsidRPr="001E741A">
        <w:rPr>
          <w:rFonts w:ascii="Times New Roman" w:eastAsia="Times New Roman" w:hAnsi="Times New Roman"/>
          <w:sz w:val="24"/>
          <w:szCs w:val="24"/>
          <w:lang w:val="ru-RU" w:eastAsia="ru-RU"/>
        </w:rPr>
        <w:t xml:space="preserve"> 50 мм.</w:t>
      </w: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Перекручування</w:t>
      </w:r>
      <w:proofErr w:type="spellEnd"/>
      <w:r w:rsidRPr="001E741A">
        <w:rPr>
          <w:rFonts w:ascii="Times New Roman" w:eastAsia="Times New Roman" w:hAnsi="Times New Roman"/>
          <w:sz w:val="24"/>
          <w:szCs w:val="24"/>
          <w:lang w:val="ru-RU" w:eastAsia="ru-RU"/>
        </w:rPr>
        <w:t xml:space="preserve"> і </w:t>
      </w:r>
      <w:proofErr w:type="spellStart"/>
      <w:r w:rsidRPr="001E741A">
        <w:rPr>
          <w:rFonts w:ascii="Times New Roman" w:eastAsia="Times New Roman" w:hAnsi="Times New Roman"/>
          <w:sz w:val="24"/>
          <w:szCs w:val="24"/>
          <w:lang w:val="ru-RU" w:eastAsia="ru-RU"/>
        </w:rPr>
        <w:t>порушення</w:t>
      </w:r>
      <w:proofErr w:type="spellEnd"/>
      <w:r w:rsidRPr="001E741A">
        <w:rPr>
          <w:rFonts w:ascii="Times New Roman" w:eastAsia="Times New Roman" w:hAnsi="Times New Roman"/>
          <w:sz w:val="24"/>
          <w:szCs w:val="24"/>
          <w:lang w:val="ru-RU" w:eastAsia="ru-RU"/>
        </w:rPr>
        <w:t xml:space="preserve"> порядку в рядах намотки на барабан не </w:t>
      </w:r>
      <w:proofErr w:type="spellStart"/>
      <w:r w:rsidRPr="001E741A">
        <w:rPr>
          <w:rFonts w:ascii="Times New Roman" w:eastAsia="Times New Roman" w:hAnsi="Times New Roman"/>
          <w:sz w:val="24"/>
          <w:szCs w:val="24"/>
          <w:lang w:val="ru-RU" w:eastAsia="ru-RU"/>
        </w:rPr>
        <w:t>допускається</w:t>
      </w:r>
      <w:proofErr w:type="spellEnd"/>
      <w:r w:rsidRPr="001E741A">
        <w:rPr>
          <w:rFonts w:ascii="Times New Roman" w:eastAsia="Times New Roman" w:hAnsi="Times New Roman"/>
          <w:sz w:val="24"/>
          <w:szCs w:val="24"/>
          <w:lang w:val="ru-RU" w:eastAsia="ru-RU"/>
        </w:rPr>
        <w:t xml:space="preserve">. </w:t>
      </w:r>
    </w:p>
    <w:p w14:paraId="41DAEE20" w14:textId="77777777" w:rsidR="0070184A" w:rsidRPr="00C85564" w:rsidRDefault="0070184A" w:rsidP="0070184A">
      <w:pPr>
        <w:spacing w:after="0" w:line="240" w:lineRule="auto"/>
        <w:rPr>
          <w:rFonts w:ascii="Times New Roman" w:eastAsia="Times New Roman" w:hAnsi="Times New Roman"/>
          <w:sz w:val="24"/>
          <w:szCs w:val="24"/>
          <w:lang w:val="ru-RU" w:eastAsia="ru-RU"/>
        </w:rPr>
      </w:pPr>
      <w:r w:rsidRPr="001E741A">
        <w:rPr>
          <w:rFonts w:ascii="Times New Roman" w:eastAsia="Times New Roman" w:hAnsi="Times New Roman"/>
          <w:sz w:val="24"/>
          <w:szCs w:val="24"/>
          <w:lang w:val="ru-RU" w:eastAsia="ru-RU"/>
        </w:rPr>
        <w:t xml:space="preserve">9. </w:t>
      </w:r>
      <w:proofErr w:type="spellStart"/>
      <w:r w:rsidRPr="001E741A">
        <w:rPr>
          <w:rFonts w:ascii="Times New Roman" w:eastAsia="Times New Roman" w:hAnsi="Times New Roman"/>
          <w:sz w:val="24"/>
          <w:szCs w:val="24"/>
          <w:lang w:val="ru-RU" w:eastAsia="ru-RU"/>
        </w:rPr>
        <w:t>Маркування</w:t>
      </w:r>
      <w:proofErr w:type="spellEnd"/>
      <w:r w:rsidRPr="001E741A">
        <w:rPr>
          <w:rFonts w:ascii="Times New Roman" w:eastAsia="Times New Roman" w:hAnsi="Times New Roman"/>
          <w:sz w:val="24"/>
          <w:szCs w:val="24"/>
          <w:lang w:val="ru-RU" w:eastAsia="ru-RU"/>
        </w:rPr>
        <w:t xml:space="preserve"> повинно бути </w:t>
      </w:r>
      <w:proofErr w:type="spellStart"/>
      <w:r w:rsidRPr="001E741A">
        <w:rPr>
          <w:rFonts w:ascii="Times New Roman" w:eastAsia="Times New Roman" w:hAnsi="Times New Roman"/>
          <w:sz w:val="24"/>
          <w:szCs w:val="24"/>
          <w:lang w:val="ru-RU" w:eastAsia="ru-RU"/>
        </w:rPr>
        <w:t>нанесене</w:t>
      </w:r>
      <w:proofErr w:type="spellEnd"/>
      <w:r w:rsidRPr="001E741A">
        <w:rPr>
          <w:rFonts w:ascii="Times New Roman" w:eastAsia="Times New Roman" w:hAnsi="Times New Roman"/>
          <w:sz w:val="24"/>
          <w:szCs w:val="24"/>
          <w:lang w:val="ru-RU" w:eastAsia="ru-RU"/>
        </w:rPr>
        <w:t xml:space="preserve"> на </w:t>
      </w:r>
      <w:proofErr w:type="spellStart"/>
      <w:r w:rsidRPr="001E741A">
        <w:rPr>
          <w:rFonts w:ascii="Times New Roman" w:eastAsia="Times New Roman" w:hAnsi="Times New Roman"/>
          <w:sz w:val="24"/>
          <w:szCs w:val="24"/>
          <w:lang w:val="ru-RU" w:eastAsia="ru-RU"/>
        </w:rPr>
        <w:t>обидві</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щоки</w:t>
      </w:r>
      <w:proofErr w:type="spellEnd"/>
      <w:r w:rsidRPr="001E741A">
        <w:rPr>
          <w:rFonts w:ascii="Times New Roman" w:eastAsia="Times New Roman" w:hAnsi="Times New Roman"/>
          <w:sz w:val="24"/>
          <w:szCs w:val="24"/>
          <w:lang w:val="ru-RU" w:eastAsia="ru-RU"/>
        </w:rPr>
        <w:t xml:space="preserve"> барабану </w:t>
      </w:r>
      <w:proofErr w:type="spellStart"/>
      <w:r w:rsidRPr="001E741A">
        <w:rPr>
          <w:rFonts w:ascii="Times New Roman" w:eastAsia="Times New Roman" w:hAnsi="Times New Roman"/>
          <w:sz w:val="24"/>
          <w:szCs w:val="24"/>
          <w:lang w:val="ru-RU" w:eastAsia="ru-RU"/>
        </w:rPr>
        <w:t>або</w:t>
      </w:r>
      <w:proofErr w:type="spellEnd"/>
      <w:r w:rsidRPr="001E741A">
        <w:rPr>
          <w:rFonts w:ascii="Times New Roman" w:eastAsia="Times New Roman" w:hAnsi="Times New Roman"/>
          <w:sz w:val="24"/>
          <w:szCs w:val="24"/>
          <w:lang w:val="ru-RU" w:eastAsia="ru-RU"/>
        </w:rPr>
        <w:t xml:space="preserve"> на </w:t>
      </w:r>
      <w:proofErr w:type="spellStart"/>
      <w:r w:rsidRPr="001E741A">
        <w:rPr>
          <w:rFonts w:ascii="Times New Roman" w:eastAsia="Times New Roman" w:hAnsi="Times New Roman"/>
          <w:sz w:val="24"/>
          <w:szCs w:val="24"/>
          <w:lang w:val="ru-RU" w:eastAsia="ru-RU"/>
        </w:rPr>
        <w:t>яр</w:t>
      </w:r>
      <w:r w:rsidRPr="00C85564">
        <w:rPr>
          <w:rFonts w:ascii="Times New Roman" w:eastAsia="Times New Roman" w:hAnsi="Times New Roman"/>
          <w:sz w:val="24"/>
          <w:szCs w:val="24"/>
          <w:lang w:val="ru-RU" w:eastAsia="ru-RU"/>
        </w:rPr>
        <w:t>л</w:t>
      </w:r>
      <w:r w:rsidRPr="001E741A">
        <w:rPr>
          <w:rFonts w:ascii="Times New Roman" w:eastAsia="Times New Roman" w:hAnsi="Times New Roman"/>
          <w:sz w:val="24"/>
          <w:szCs w:val="24"/>
          <w:lang w:val="ru-RU" w:eastAsia="ru-RU"/>
        </w:rPr>
        <w:t>ик</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прикріплений</w:t>
      </w:r>
      <w:proofErr w:type="spellEnd"/>
      <w:r w:rsidRPr="001E741A">
        <w:rPr>
          <w:rFonts w:ascii="Times New Roman" w:eastAsia="Times New Roman" w:hAnsi="Times New Roman"/>
          <w:sz w:val="24"/>
          <w:szCs w:val="24"/>
          <w:lang w:val="ru-RU" w:eastAsia="ru-RU"/>
        </w:rPr>
        <w:t xml:space="preserve"> </w:t>
      </w:r>
      <w:proofErr w:type="gramStart"/>
      <w:r w:rsidRPr="001E741A">
        <w:rPr>
          <w:rFonts w:ascii="Times New Roman" w:eastAsia="Times New Roman" w:hAnsi="Times New Roman"/>
          <w:sz w:val="24"/>
          <w:szCs w:val="24"/>
          <w:lang w:val="ru-RU" w:eastAsia="ru-RU"/>
        </w:rPr>
        <w:t>до барабану</w:t>
      </w:r>
      <w:proofErr w:type="gram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Маркування</w:t>
      </w:r>
      <w:proofErr w:type="spellEnd"/>
      <w:r w:rsidRPr="001E741A">
        <w:rPr>
          <w:rFonts w:ascii="Times New Roman" w:eastAsia="Times New Roman" w:hAnsi="Times New Roman"/>
          <w:sz w:val="24"/>
          <w:szCs w:val="24"/>
          <w:lang w:val="ru-RU" w:eastAsia="ru-RU"/>
        </w:rPr>
        <w:t xml:space="preserve"> повинно </w:t>
      </w:r>
      <w:proofErr w:type="spellStart"/>
      <w:r w:rsidRPr="001E741A">
        <w:rPr>
          <w:rFonts w:ascii="Times New Roman" w:eastAsia="Times New Roman" w:hAnsi="Times New Roman"/>
          <w:sz w:val="24"/>
          <w:szCs w:val="24"/>
          <w:lang w:val="ru-RU" w:eastAsia="ru-RU"/>
        </w:rPr>
        <w:t>містити</w:t>
      </w:r>
      <w:proofErr w:type="spellEnd"/>
      <w:r w:rsidRPr="001E741A">
        <w:rPr>
          <w:rFonts w:ascii="Times New Roman" w:eastAsia="Times New Roman" w:hAnsi="Times New Roman"/>
          <w:sz w:val="24"/>
          <w:szCs w:val="24"/>
          <w:lang w:val="ru-RU" w:eastAsia="ru-RU"/>
        </w:rPr>
        <w:t xml:space="preserve">: </w:t>
      </w:r>
    </w:p>
    <w:p w14:paraId="06EE2A9A"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умовне</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позначення</w:t>
      </w:r>
      <w:proofErr w:type="spellEnd"/>
      <w:r w:rsidRPr="001E741A">
        <w:rPr>
          <w:rFonts w:ascii="Times New Roman" w:eastAsia="Times New Roman" w:hAnsi="Times New Roman"/>
          <w:sz w:val="24"/>
          <w:szCs w:val="24"/>
          <w:lang w:val="ru-RU" w:eastAsia="ru-RU"/>
        </w:rPr>
        <w:t xml:space="preserve"> тросу; </w:t>
      </w:r>
    </w:p>
    <w:p w14:paraId="79E51BC6"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найменування</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країни-виробника</w:t>
      </w:r>
      <w:proofErr w:type="spellEnd"/>
      <w:r w:rsidRPr="001E741A">
        <w:rPr>
          <w:rFonts w:ascii="Times New Roman" w:eastAsia="Times New Roman" w:hAnsi="Times New Roman"/>
          <w:sz w:val="24"/>
          <w:szCs w:val="24"/>
          <w:lang w:val="ru-RU" w:eastAsia="ru-RU"/>
        </w:rPr>
        <w:t xml:space="preserve">; </w:t>
      </w:r>
    </w:p>
    <w:p w14:paraId="65678638"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найменування</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підприємства-виробника</w:t>
      </w:r>
      <w:proofErr w:type="spellEnd"/>
      <w:r w:rsidRPr="001E741A">
        <w:rPr>
          <w:rFonts w:ascii="Times New Roman" w:eastAsia="Times New Roman" w:hAnsi="Times New Roman"/>
          <w:sz w:val="24"/>
          <w:szCs w:val="24"/>
          <w:lang w:val="ru-RU" w:eastAsia="ru-RU"/>
        </w:rPr>
        <w:t xml:space="preserve">; </w:t>
      </w:r>
    </w:p>
    <w:p w14:paraId="4F9505F5"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товарний</w:t>
      </w:r>
      <w:proofErr w:type="spellEnd"/>
      <w:r w:rsidRPr="001E741A">
        <w:rPr>
          <w:rFonts w:ascii="Times New Roman" w:eastAsia="Times New Roman" w:hAnsi="Times New Roman"/>
          <w:sz w:val="24"/>
          <w:szCs w:val="24"/>
          <w:lang w:val="ru-RU" w:eastAsia="ru-RU"/>
        </w:rPr>
        <w:t xml:space="preserve"> знак </w:t>
      </w:r>
      <w:proofErr w:type="spellStart"/>
      <w:r w:rsidRPr="001E741A">
        <w:rPr>
          <w:rFonts w:ascii="Times New Roman" w:eastAsia="Times New Roman" w:hAnsi="Times New Roman"/>
          <w:sz w:val="24"/>
          <w:szCs w:val="24"/>
          <w:lang w:val="ru-RU" w:eastAsia="ru-RU"/>
        </w:rPr>
        <w:t>підприємства-виробника</w:t>
      </w:r>
      <w:proofErr w:type="spellEnd"/>
      <w:r w:rsidRPr="001E741A">
        <w:rPr>
          <w:rFonts w:ascii="Times New Roman" w:eastAsia="Times New Roman" w:hAnsi="Times New Roman"/>
          <w:sz w:val="24"/>
          <w:szCs w:val="24"/>
          <w:lang w:val="ru-RU" w:eastAsia="ru-RU"/>
        </w:rPr>
        <w:t xml:space="preserve">; </w:t>
      </w:r>
    </w:p>
    <w:p w14:paraId="23126C43"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r w:rsidRPr="001E741A">
        <w:rPr>
          <w:rFonts w:ascii="Times New Roman" w:eastAsia="Times New Roman" w:hAnsi="Times New Roman"/>
          <w:sz w:val="24"/>
          <w:szCs w:val="24"/>
          <w:lang w:val="ru-RU" w:eastAsia="ru-RU"/>
        </w:rPr>
        <w:t xml:space="preserve">номер </w:t>
      </w:r>
      <w:proofErr w:type="spellStart"/>
      <w:r w:rsidRPr="001E741A">
        <w:rPr>
          <w:rFonts w:ascii="Times New Roman" w:eastAsia="Times New Roman" w:hAnsi="Times New Roman"/>
          <w:sz w:val="24"/>
          <w:szCs w:val="24"/>
          <w:lang w:val="ru-RU" w:eastAsia="ru-RU"/>
        </w:rPr>
        <w:t>партії</w:t>
      </w:r>
      <w:proofErr w:type="spellEnd"/>
      <w:r w:rsidRPr="001E741A">
        <w:rPr>
          <w:rFonts w:ascii="Times New Roman" w:eastAsia="Times New Roman" w:hAnsi="Times New Roman"/>
          <w:sz w:val="24"/>
          <w:szCs w:val="24"/>
          <w:lang w:val="ru-RU" w:eastAsia="ru-RU"/>
        </w:rPr>
        <w:t xml:space="preserve">; </w:t>
      </w:r>
    </w:p>
    <w:p w14:paraId="14CFFB2B"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довжину</w:t>
      </w:r>
      <w:proofErr w:type="spellEnd"/>
      <w:r w:rsidRPr="001E741A">
        <w:rPr>
          <w:rFonts w:ascii="Times New Roman" w:eastAsia="Times New Roman" w:hAnsi="Times New Roman"/>
          <w:sz w:val="24"/>
          <w:szCs w:val="24"/>
          <w:lang w:val="ru-RU" w:eastAsia="ru-RU"/>
        </w:rPr>
        <w:t xml:space="preserve"> в метрах; </w:t>
      </w:r>
    </w:p>
    <w:p w14:paraId="09E35646"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lastRenderedPageBreak/>
        <w:t xml:space="preserve">- </w:t>
      </w:r>
      <w:r w:rsidRPr="001E741A">
        <w:rPr>
          <w:rFonts w:ascii="Times New Roman" w:eastAsia="Times New Roman" w:hAnsi="Times New Roman"/>
          <w:sz w:val="24"/>
          <w:szCs w:val="24"/>
          <w:lang w:val="ru-RU" w:eastAsia="ru-RU"/>
        </w:rPr>
        <w:t xml:space="preserve">дату </w:t>
      </w:r>
      <w:proofErr w:type="spellStart"/>
      <w:r w:rsidRPr="001E741A">
        <w:rPr>
          <w:rFonts w:ascii="Times New Roman" w:eastAsia="Times New Roman" w:hAnsi="Times New Roman"/>
          <w:sz w:val="24"/>
          <w:szCs w:val="24"/>
          <w:lang w:val="ru-RU" w:eastAsia="ru-RU"/>
        </w:rPr>
        <w:t>виготовлення</w:t>
      </w:r>
      <w:proofErr w:type="spellEnd"/>
      <w:r w:rsidRPr="001E741A">
        <w:rPr>
          <w:rFonts w:ascii="Times New Roman" w:eastAsia="Times New Roman" w:hAnsi="Times New Roman"/>
          <w:sz w:val="24"/>
          <w:szCs w:val="24"/>
          <w:lang w:val="ru-RU" w:eastAsia="ru-RU"/>
        </w:rPr>
        <w:t xml:space="preserve"> (день, </w:t>
      </w:r>
      <w:proofErr w:type="spellStart"/>
      <w:r w:rsidRPr="001E741A">
        <w:rPr>
          <w:rFonts w:ascii="Times New Roman" w:eastAsia="Times New Roman" w:hAnsi="Times New Roman"/>
          <w:sz w:val="24"/>
          <w:szCs w:val="24"/>
          <w:lang w:val="ru-RU" w:eastAsia="ru-RU"/>
        </w:rPr>
        <w:t>місяць</w:t>
      </w:r>
      <w:proofErr w:type="spellEnd"/>
      <w:r w:rsidRPr="001E741A">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рік</w:t>
      </w:r>
      <w:proofErr w:type="spellEnd"/>
      <w:r w:rsidRPr="001E741A">
        <w:rPr>
          <w:rFonts w:ascii="Times New Roman" w:eastAsia="Times New Roman" w:hAnsi="Times New Roman"/>
          <w:sz w:val="24"/>
          <w:szCs w:val="24"/>
          <w:lang w:val="ru-RU" w:eastAsia="ru-RU"/>
        </w:rPr>
        <w:t xml:space="preserve">); </w:t>
      </w:r>
    </w:p>
    <w:p w14:paraId="71717100"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масу</w:t>
      </w:r>
      <w:proofErr w:type="spellEnd"/>
      <w:r w:rsidRPr="001E741A">
        <w:rPr>
          <w:rFonts w:ascii="Times New Roman" w:eastAsia="Times New Roman" w:hAnsi="Times New Roman"/>
          <w:sz w:val="24"/>
          <w:szCs w:val="24"/>
          <w:lang w:val="ru-RU" w:eastAsia="ru-RU"/>
        </w:rPr>
        <w:t xml:space="preserve"> брутто і нетто в </w:t>
      </w:r>
      <w:proofErr w:type="spellStart"/>
      <w:r w:rsidRPr="001E741A">
        <w:rPr>
          <w:rFonts w:ascii="Times New Roman" w:eastAsia="Times New Roman" w:hAnsi="Times New Roman"/>
          <w:sz w:val="24"/>
          <w:szCs w:val="24"/>
          <w:lang w:val="ru-RU" w:eastAsia="ru-RU"/>
        </w:rPr>
        <w:t>кілограмах</w:t>
      </w:r>
      <w:proofErr w:type="spellEnd"/>
      <w:r w:rsidRPr="001E741A">
        <w:rPr>
          <w:rFonts w:ascii="Times New Roman" w:eastAsia="Times New Roman" w:hAnsi="Times New Roman"/>
          <w:sz w:val="24"/>
          <w:szCs w:val="24"/>
          <w:lang w:val="ru-RU" w:eastAsia="ru-RU"/>
        </w:rPr>
        <w:t xml:space="preserve">; </w:t>
      </w:r>
    </w:p>
    <w:p w14:paraId="28090855" w14:textId="77777777" w:rsidR="0070184A" w:rsidRPr="00C85564" w:rsidRDefault="0070184A" w:rsidP="0070184A">
      <w:pPr>
        <w:spacing w:after="0" w:line="240" w:lineRule="auto"/>
        <w:ind w:left="720"/>
        <w:rPr>
          <w:rFonts w:ascii="Times New Roman" w:eastAsia="Times New Roman" w:hAnsi="Times New Roman"/>
          <w:sz w:val="24"/>
          <w:szCs w:val="24"/>
          <w:lang w:val="ru-RU" w:eastAsia="ru-RU"/>
        </w:rPr>
      </w:pPr>
      <w:r w:rsidRPr="00C85564">
        <w:rPr>
          <w:rFonts w:ascii="Times New Roman" w:eastAsia="Times New Roman" w:hAnsi="Times New Roman"/>
          <w:sz w:val="24"/>
          <w:szCs w:val="24"/>
          <w:lang w:val="ru-RU" w:eastAsia="ru-RU"/>
        </w:rPr>
        <w:t xml:space="preserve">- </w:t>
      </w:r>
      <w:proofErr w:type="spellStart"/>
      <w:r w:rsidRPr="001E741A">
        <w:rPr>
          <w:rFonts w:ascii="Times New Roman" w:eastAsia="Times New Roman" w:hAnsi="Times New Roman"/>
          <w:sz w:val="24"/>
          <w:szCs w:val="24"/>
          <w:lang w:val="ru-RU" w:eastAsia="ru-RU"/>
        </w:rPr>
        <w:t>позначення</w:t>
      </w:r>
      <w:proofErr w:type="spellEnd"/>
      <w:r w:rsidRPr="001E741A">
        <w:rPr>
          <w:rFonts w:ascii="Times New Roman" w:eastAsia="Times New Roman" w:hAnsi="Times New Roman"/>
          <w:sz w:val="24"/>
          <w:szCs w:val="24"/>
          <w:lang w:val="ru-RU" w:eastAsia="ru-RU"/>
        </w:rPr>
        <w:t xml:space="preserve"> стандарту.</w:t>
      </w:r>
    </w:p>
    <w:p w14:paraId="7835CE35"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582E43C5"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276402ED" w14:textId="63B80C71" w:rsidR="00403CE7" w:rsidRDefault="001B6568" w:rsidP="001B6568">
      <w:pPr>
        <w:tabs>
          <w:tab w:val="left" w:pos="567"/>
        </w:tabs>
        <w:suppressAutoHyphens w:val="0"/>
        <w:spacing w:after="0" w:line="240" w:lineRule="auto"/>
        <w:jc w:val="center"/>
        <w:rPr>
          <w:rFonts w:ascii="Times New Roman" w:eastAsia="Arial Narrow" w:hAnsi="Times New Roman"/>
          <w:b/>
          <w:sz w:val="24"/>
        </w:rPr>
      </w:pPr>
      <w:r>
        <w:rPr>
          <w:rFonts w:ascii="Times New Roman" w:hAnsi="Times New Roman"/>
          <w:b/>
          <w:sz w:val="24"/>
          <w:szCs w:val="24"/>
        </w:rPr>
        <w:t>ПЕРЕЛІК ДОКУМЕНТІВ НЕОБХІДНИХ ДЛЯ ПІДТВЕРДЖЕННЯ ТЕХНІЧНИХ, ЯКІСНИХ ТА КІЛЬКІСНИХ ХАРАКТЕРИСТИК</w:t>
      </w:r>
    </w:p>
    <w:p w14:paraId="6693C8C5"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546807CA" w14:textId="755DE418" w:rsidR="001B6568" w:rsidRPr="001B6568" w:rsidRDefault="001B6568" w:rsidP="001B6568">
      <w:pPr>
        <w:pStyle w:val="afa"/>
        <w:numPr>
          <w:ilvl w:val="0"/>
          <w:numId w:val="23"/>
        </w:numPr>
        <w:tabs>
          <w:tab w:val="left" w:pos="262"/>
        </w:tabs>
        <w:spacing w:after="0" w:line="240" w:lineRule="auto"/>
        <w:ind w:left="0" w:right="113" w:firstLine="851"/>
        <w:jc w:val="both"/>
        <w:rPr>
          <w:rFonts w:ascii="Times New Roman" w:eastAsia="Times New Roman" w:hAnsi="Times New Roman"/>
          <w:bCs/>
          <w:lang w:eastAsia="uk-UA"/>
        </w:rPr>
      </w:pPr>
      <w:r w:rsidRPr="001B6568">
        <w:rPr>
          <w:rFonts w:ascii="Times New Roman" w:eastAsia="Times New Roman" w:hAnsi="Times New Roman"/>
          <w:bCs/>
          <w:lang w:eastAsia="uk-UA"/>
        </w:rPr>
        <w:t>Завірену підписом Учасника копію або оригінал паспорта на товар, що пропонується до постачання в якому міститься інформація про технічні характеристики товару, що пропонується до постачання, а саме:</w:t>
      </w:r>
    </w:p>
    <w:p w14:paraId="161489AE" w14:textId="7CE6EF44" w:rsidR="001B6568" w:rsidRPr="001B6568" w:rsidRDefault="001B6568" w:rsidP="001B6568">
      <w:pPr>
        <w:pStyle w:val="afa"/>
        <w:numPr>
          <w:ilvl w:val="0"/>
          <w:numId w:val="24"/>
        </w:numPr>
        <w:tabs>
          <w:tab w:val="left" w:pos="262"/>
        </w:tabs>
        <w:spacing w:after="0" w:line="240" w:lineRule="auto"/>
        <w:ind w:right="113"/>
        <w:jc w:val="both"/>
        <w:rPr>
          <w:rFonts w:ascii="Times New Roman" w:eastAsia="Times New Roman" w:hAnsi="Times New Roman"/>
          <w:bCs/>
          <w:lang w:eastAsia="uk-UA"/>
        </w:rPr>
      </w:pPr>
      <w:r w:rsidRPr="001B6568">
        <w:rPr>
          <w:rFonts w:ascii="Times New Roman" w:eastAsia="Times New Roman" w:hAnsi="Times New Roman"/>
          <w:bCs/>
          <w:lang w:eastAsia="uk-UA"/>
        </w:rPr>
        <w:t>умовне позначення тросу;</w:t>
      </w:r>
    </w:p>
    <w:p w14:paraId="2CF287DE" w14:textId="0DE40EE1" w:rsidR="001B6568" w:rsidRPr="001B6568" w:rsidRDefault="001B6568" w:rsidP="001B6568">
      <w:pPr>
        <w:pStyle w:val="afa"/>
        <w:numPr>
          <w:ilvl w:val="0"/>
          <w:numId w:val="24"/>
        </w:numPr>
        <w:tabs>
          <w:tab w:val="left" w:pos="262"/>
        </w:tabs>
        <w:spacing w:after="0" w:line="240" w:lineRule="auto"/>
        <w:ind w:right="113"/>
        <w:jc w:val="both"/>
        <w:rPr>
          <w:rFonts w:ascii="Times New Roman" w:eastAsia="Times New Roman" w:hAnsi="Times New Roman"/>
          <w:bCs/>
          <w:lang w:eastAsia="uk-UA"/>
        </w:rPr>
      </w:pPr>
      <w:r w:rsidRPr="001B6568">
        <w:rPr>
          <w:rFonts w:ascii="Times New Roman" w:eastAsia="Times New Roman" w:hAnsi="Times New Roman"/>
          <w:bCs/>
          <w:lang w:eastAsia="uk-UA"/>
        </w:rPr>
        <w:t>найменування країни-виробника;</w:t>
      </w:r>
    </w:p>
    <w:p w14:paraId="6F531734" w14:textId="795FDA3A" w:rsidR="001B6568" w:rsidRPr="001B6568" w:rsidRDefault="001B6568" w:rsidP="001B6568">
      <w:pPr>
        <w:pStyle w:val="afa"/>
        <w:numPr>
          <w:ilvl w:val="0"/>
          <w:numId w:val="24"/>
        </w:numPr>
        <w:tabs>
          <w:tab w:val="left" w:pos="262"/>
        </w:tabs>
        <w:spacing w:after="0" w:line="240" w:lineRule="auto"/>
        <w:ind w:right="113"/>
        <w:jc w:val="both"/>
        <w:rPr>
          <w:rFonts w:ascii="Times New Roman" w:eastAsia="Times New Roman" w:hAnsi="Times New Roman"/>
          <w:bCs/>
          <w:lang w:eastAsia="uk-UA"/>
        </w:rPr>
      </w:pPr>
      <w:r w:rsidRPr="001B6568">
        <w:rPr>
          <w:rFonts w:ascii="Times New Roman" w:eastAsia="Times New Roman" w:hAnsi="Times New Roman"/>
          <w:bCs/>
          <w:lang w:eastAsia="uk-UA"/>
        </w:rPr>
        <w:t>найменування і адреса підприємства-виробника;</w:t>
      </w:r>
    </w:p>
    <w:p w14:paraId="61AE11A3" w14:textId="2FED1657" w:rsidR="001B6568" w:rsidRPr="001B6568" w:rsidRDefault="001B6568" w:rsidP="001B6568">
      <w:pPr>
        <w:pStyle w:val="afa"/>
        <w:numPr>
          <w:ilvl w:val="0"/>
          <w:numId w:val="24"/>
        </w:numPr>
        <w:tabs>
          <w:tab w:val="left" w:pos="262"/>
        </w:tabs>
        <w:spacing w:after="0" w:line="240" w:lineRule="auto"/>
        <w:ind w:right="113"/>
        <w:jc w:val="both"/>
        <w:rPr>
          <w:rFonts w:ascii="Times New Roman" w:eastAsia="Times New Roman" w:hAnsi="Times New Roman"/>
          <w:bCs/>
          <w:lang w:eastAsia="uk-UA"/>
        </w:rPr>
      </w:pPr>
      <w:r w:rsidRPr="001B6568">
        <w:rPr>
          <w:rFonts w:ascii="Times New Roman" w:eastAsia="Times New Roman" w:hAnsi="Times New Roman"/>
          <w:bCs/>
          <w:lang w:eastAsia="uk-UA"/>
        </w:rPr>
        <w:t>товарний знак підприємства-виробника;</w:t>
      </w:r>
    </w:p>
    <w:p w14:paraId="6DE77BD8" w14:textId="43B2918E" w:rsidR="001B6568" w:rsidRPr="001B6568" w:rsidRDefault="001B6568" w:rsidP="001B6568">
      <w:pPr>
        <w:pStyle w:val="afa"/>
        <w:numPr>
          <w:ilvl w:val="0"/>
          <w:numId w:val="24"/>
        </w:numPr>
        <w:tabs>
          <w:tab w:val="left" w:pos="262"/>
        </w:tabs>
        <w:spacing w:after="0" w:line="240" w:lineRule="auto"/>
        <w:ind w:right="113"/>
        <w:jc w:val="both"/>
        <w:rPr>
          <w:rFonts w:ascii="Times New Roman" w:eastAsia="Times New Roman" w:hAnsi="Times New Roman"/>
          <w:bCs/>
          <w:lang w:eastAsia="uk-UA"/>
        </w:rPr>
      </w:pPr>
      <w:r w:rsidRPr="001B6568">
        <w:rPr>
          <w:rFonts w:ascii="Times New Roman" w:eastAsia="Times New Roman" w:hAnsi="Times New Roman"/>
          <w:bCs/>
          <w:lang w:eastAsia="uk-UA"/>
        </w:rPr>
        <w:t>область застосування тросу;</w:t>
      </w:r>
    </w:p>
    <w:p w14:paraId="6487014E" w14:textId="5DBF1139" w:rsidR="001B6568" w:rsidRPr="001B6568" w:rsidRDefault="001B6568" w:rsidP="001B6568">
      <w:pPr>
        <w:pStyle w:val="afa"/>
        <w:numPr>
          <w:ilvl w:val="0"/>
          <w:numId w:val="24"/>
        </w:numPr>
        <w:tabs>
          <w:tab w:val="left" w:pos="262"/>
        </w:tabs>
        <w:spacing w:after="0" w:line="240" w:lineRule="auto"/>
        <w:ind w:right="113"/>
        <w:jc w:val="both"/>
        <w:rPr>
          <w:rFonts w:ascii="Times New Roman" w:eastAsia="Times New Roman" w:hAnsi="Times New Roman"/>
          <w:bCs/>
          <w:lang w:eastAsia="uk-UA"/>
        </w:rPr>
      </w:pPr>
      <w:r w:rsidRPr="001B6568">
        <w:rPr>
          <w:rFonts w:ascii="Times New Roman" w:eastAsia="Times New Roman" w:hAnsi="Times New Roman"/>
          <w:bCs/>
          <w:lang w:eastAsia="uk-UA"/>
        </w:rPr>
        <w:t>характеристики (діаметр, довжина, руйнівне навантаження, марка сталі, тип покриття);</w:t>
      </w:r>
    </w:p>
    <w:p w14:paraId="225015B7" w14:textId="14CA2632" w:rsidR="001B6568" w:rsidRPr="001B6568" w:rsidRDefault="001B6568" w:rsidP="001B6568">
      <w:pPr>
        <w:tabs>
          <w:tab w:val="left" w:pos="262"/>
        </w:tabs>
        <w:spacing w:after="0" w:line="240" w:lineRule="auto"/>
        <w:ind w:left="851" w:right="113"/>
        <w:jc w:val="both"/>
        <w:rPr>
          <w:rFonts w:ascii="Times New Roman" w:eastAsia="Times New Roman" w:hAnsi="Times New Roman"/>
          <w:bCs/>
          <w:lang w:eastAsia="uk-UA"/>
        </w:rPr>
      </w:pPr>
      <w:r>
        <w:rPr>
          <w:rFonts w:ascii="Times New Roman" w:eastAsia="Times New Roman" w:hAnsi="Times New Roman"/>
          <w:bCs/>
          <w:lang w:eastAsia="uk-UA"/>
        </w:rPr>
        <w:t xml:space="preserve">- </w:t>
      </w:r>
      <w:r w:rsidRPr="001B6568">
        <w:rPr>
          <w:rFonts w:ascii="Times New Roman" w:eastAsia="Times New Roman" w:hAnsi="Times New Roman"/>
          <w:bCs/>
          <w:lang w:eastAsia="uk-UA"/>
        </w:rPr>
        <w:t>гарантійний термін зберігання.</w:t>
      </w:r>
    </w:p>
    <w:p w14:paraId="2563F7BE" w14:textId="3B9A9C4A" w:rsidR="00403CE7" w:rsidRDefault="001B6568" w:rsidP="001B6568">
      <w:pPr>
        <w:tabs>
          <w:tab w:val="left" w:pos="567"/>
        </w:tabs>
        <w:suppressAutoHyphens w:val="0"/>
        <w:spacing w:after="0" w:line="240" w:lineRule="auto"/>
        <w:rPr>
          <w:rFonts w:ascii="Times New Roman" w:eastAsia="Arial Narrow" w:hAnsi="Times New Roman"/>
          <w:b/>
          <w:sz w:val="24"/>
        </w:rPr>
      </w:pPr>
      <w:r>
        <w:rPr>
          <w:rFonts w:ascii="Times New Roman" w:eastAsia="Times New Roman" w:hAnsi="Times New Roman"/>
          <w:bCs/>
          <w:lang w:eastAsia="uk-UA"/>
        </w:rPr>
        <w:t xml:space="preserve">             2) Довідку у довільній формі, в якій в обов’язковому порядку повинна міститися інформація про технічні характеристики товару, який пропонується до постачання, назву товаровиробника та рік виготовлення товару.</w:t>
      </w:r>
    </w:p>
    <w:p w14:paraId="08B6DCB1"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469FD7CF"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5D588C06" w14:textId="77777777" w:rsidR="00403CE7" w:rsidRDefault="00403CE7" w:rsidP="009B6D92">
      <w:pPr>
        <w:tabs>
          <w:tab w:val="left" w:pos="567"/>
        </w:tabs>
        <w:suppressAutoHyphens w:val="0"/>
        <w:spacing w:after="0" w:line="240" w:lineRule="auto"/>
        <w:rPr>
          <w:rFonts w:ascii="Times New Roman" w:eastAsia="Arial Narrow" w:hAnsi="Times New Roman"/>
          <w:b/>
          <w:sz w:val="24"/>
        </w:rPr>
      </w:pPr>
    </w:p>
    <w:p w14:paraId="03212A32"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384306F3"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77777777" w:rsidR="003A53C0" w:rsidRDefault="003A53C0" w:rsidP="009B6D92">
      <w:pPr>
        <w:tabs>
          <w:tab w:val="left" w:pos="567"/>
        </w:tabs>
        <w:suppressAutoHyphens w:val="0"/>
        <w:spacing w:after="0" w:line="240" w:lineRule="auto"/>
        <w:rPr>
          <w:rFonts w:ascii="Times New Roman" w:eastAsia="Arial Narrow" w:hAnsi="Times New Roman"/>
          <w:b/>
          <w:sz w:val="24"/>
        </w:rPr>
        <w:sectPr w:rsidR="003A53C0" w:rsidSect="00403CE7">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12A6E768" w:rsidR="002C1C1C" w:rsidRPr="00403F2E" w:rsidRDefault="002C1C1C" w:rsidP="00DE7C4C">
      <w:pPr>
        <w:pStyle w:val="aff5"/>
        <w:jc w:val="both"/>
        <w:rPr>
          <w:rFonts w:ascii="Times New Roman" w:hAnsi="Times New Roman"/>
          <w:sz w:val="24"/>
          <w:szCs w:val="24"/>
        </w:rPr>
      </w:pPr>
      <w:r w:rsidRPr="008A370C">
        <w:rPr>
          <w:rFonts w:ascii="Times New Roman" w:eastAsia="Times New Roman" w:hAnsi="Times New Roman"/>
          <w:color w:val="000000"/>
          <w:lang w:eastAsia="uk-UA" w:bidi="uk-UA"/>
        </w:rPr>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C43B93">
        <w:rPr>
          <w:rFonts w:ascii="Times New Roman" w:hAnsi="Times New Roman"/>
          <w:b/>
          <w:bCs/>
          <w:sz w:val="24"/>
          <w:szCs w:val="24"/>
        </w:rPr>
        <w:t>Трос</w:t>
      </w:r>
      <w:r w:rsidR="00C43B93" w:rsidRPr="004919A3">
        <w:rPr>
          <w:rFonts w:ascii="Times New Roman" w:hAnsi="Times New Roman"/>
          <w:sz w:val="24"/>
          <w:szCs w:val="24"/>
          <w:lang w:eastAsia="uk-UA"/>
        </w:rPr>
        <w:t xml:space="preserve"> </w:t>
      </w:r>
      <w:r w:rsidR="00951CA8" w:rsidRPr="00951CA8">
        <w:rPr>
          <w:rFonts w:ascii="Times New Roman" w:hAnsi="Times New Roman"/>
          <w:b/>
          <w:bCs/>
          <w:sz w:val="24"/>
          <w:szCs w:val="24"/>
          <w:lang w:eastAsia="uk-UA"/>
        </w:rPr>
        <w:t>8 мм</w:t>
      </w:r>
      <w:r w:rsidR="00951CA8">
        <w:rPr>
          <w:rFonts w:ascii="Times New Roman" w:hAnsi="Times New Roman"/>
          <w:sz w:val="24"/>
          <w:szCs w:val="24"/>
          <w:lang w:eastAsia="uk-UA"/>
        </w:rPr>
        <w:t xml:space="preserve"> </w:t>
      </w:r>
      <w:r w:rsidR="00C43B93" w:rsidRPr="004919A3">
        <w:rPr>
          <w:rFonts w:ascii="Times New Roman" w:hAnsi="Times New Roman"/>
          <w:sz w:val="24"/>
          <w:szCs w:val="24"/>
          <w:lang w:eastAsia="uk-UA"/>
        </w:rPr>
        <w:t xml:space="preserve">за кодом ДК 021:2015: </w:t>
      </w:r>
      <w:r w:rsidR="00C43B93" w:rsidRPr="00C43B93">
        <w:rPr>
          <w:rFonts w:ascii="Times New Roman" w:hAnsi="Times New Roman"/>
          <w:sz w:val="24"/>
          <w:szCs w:val="24"/>
          <w:lang w:eastAsia="uk-UA"/>
        </w:rPr>
        <w:t>44310000-6 Вироби з дроту</w:t>
      </w:r>
      <w:r w:rsidR="006E12F9" w:rsidRPr="00403F2E">
        <w:rPr>
          <w:rFonts w:ascii="Times New Roman" w:hAnsi="Times New Roman"/>
          <w:sz w:val="24"/>
          <w:szCs w:val="24"/>
        </w:rPr>
        <w:t>,</w:t>
      </w:r>
      <w:r w:rsidR="008A370C" w:rsidRPr="00403F2E">
        <w:rPr>
          <w:rFonts w:ascii="Times New Roman" w:hAnsi="Times New Roman"/>
          <w:sz w:val="24"/>
          <w:szCs w:val="24"/>
        </w:rPr>
        <w:t xml:space="preserve"> </w:t>
      </w:r>
      <w:r w:rsidR="00ED1C83" w:rsidRPr="00403F2E">
        <w:rPr>
          <w:rFonts w:ascii="Times New Roman" w:hAnsi="Times New Roman"/>
          <w:sz w:val="24"/>
          <w:szCs w:val="24"/>
        </w:rPr>
        <w:t xml:space="preserve">згідно </w:t>
      </w:r>
      <w:r w:rsidR="007B3D83" w:rsidRPr="00403F2E">
        <w:rPr>
          <w:rFonts w:ascii="Times New Roman" w:hAnsi="Times New Roman"/>
          <w:sz w:val="24"/>
          <w:szCs w:val="24"/>
        </w:rPr>
        <w:t xml:space="preserve">з </w:t>
      </w:r>
      <w:r w:rsidR="00ED1C83" w:rsidRPr="00403F2E">
        <w:rPr>
          <w:rFonts w:ascii="Times New Roman" w:hAnsi="Times New Roman"/>
          <w:sz w:val="24"/>
          <w:szCs w:val="24"/>
        </w:rPr>
        <w:t>технічним</w:t>
      </w:r>
      <w:r w:rsidR="007B3D83" w:rsidRPr="00403F2E">
        <w:rPr>
          <w:rFonts w:ascii="Times New Roman" w:hAnsi="Times New Roman"/>
          <w:sz w:val="24"/>
          <w:szCs w:val="24"/>
        </w:rPr>
        <w:t>и</w:t>
      </w:r>
      <w:r w:rsidRPr="00403F2E">
        <w:rPr>
          <w:rFonts w:ascii="Times New Roman" w:hAnsi="Times New Roman"/>
          <w:sz w:val="24"/>
          <w:szCs w:val="24"/>
        </w:rPr>
        <w:t>, якісним</w:t>
      </w:r>
      <w:r w:rsidR="007B3D83" w:rsidRPr="00403F2E">
        <w:rPr>
          <w:rFonts w:ascii="Times New Roman" w:hAnsi="Times New Roman"/>
          <w:sz w:val="24"/>
          <w:szCs w:val="24"/>
        </w:rPr>
        <w:t>и</w:t>
      </w:r>
      <w:r w:rsidRPr="00403F2E">
        <w:rPr>
          <w:rFonts w:ascii="Times New Roman" w:hAnsi="Times New Roman"/>
          <w:sz w:val="24"/>
          <w:szCs w:val="24"/>
        </w:rPr>
        <w:t xml:space="preserve"> та кількісним</w:t>
      </w:r>
      <w:r w:rsidR="007B3D83" w:rsidRPr="00403F2E">
        <w:rPr>
          <w:rFonts w:ascii="Times New Roman" w:hAnsi="Times New Roman"/>
          <w:sz w:val="24"/>
          <w:szCs w:val="24"/>
        </w:rPr>
        <w:t>и</w:t>
      </w:r>
      <w:r w:rsidRPr="00403F2E">
        <w:rPr>
          <w:rFonts w:ascii="Times New Roman" w:hAnsi="Times New Roman"/>
          <w:sz w:val="24"/>
          <w:szCs w:val="24"/>
        </w:rPr>
        <w:t xml:space="preserve"> характеристикам</w:t>
      </w:r>
      <w:r w:rsidR="00DE7C4C" w:rsidRPr="00403F2E">
        <w:rPr>
          <w:rFonts w:ascii="Times New Roman" w:hAnsi="Times New Roman"/>
          <w:sz w:val="24"/>
          <w:szCs w:val="24"/>
        </w:rPr>
        <w:t xml:space="preserve"> </w:t>
      </w:r>
      <w:r w:rsidRPr="00403F2E">
        <w:rPr>
          <w:rFonts w:ascii="Times New Roman" w:hAnsi="Times New Roman"/>
          <w:sz w:val="24"/>
          <w:szCs w:val="24"/>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6CCB149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r w:rsidR="000D03C8" w:rsidRPr="000D03C8">
              <w:rPr>
                <w:rFonts w:ascii="Times New Roman" w:eastAsia="Times New Roman" w:hAnsi="Times New Roman"/>
                <w:b/>
                <w:bCs/>
                <w:color w:val="000000"/>
                <w:sz w:val="16"/>
                <w:szCs w:val="16"/>
                <w:lang w:val="ru-RU" w:eastAsia="ru-RU"/>
              </w:rPr>
              <w:t>**</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lastRenderedPageBreak/>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1809CDE3" w14:textId="77777777" w:rsidR="007C6CEC" w:rsidRPr="003034A7" w:rsidRDefault="007C6CEC" w:rsidP="007C6CEC">
      <w:pPr>
        <w:tabs>
          <w:tab w:val="left" w:pos="2127"/>
        </w:tabs>
        <w:spacing w:after="0" w:line="240" w:lineRule="auto"/>
        <w:jc w:val="center"/>
        <w:outlineLvl w:val="0"/>
        <w:rPr>
          <w:rFonts w:ascii="Times New Roman" w:eastAsia="Times New Roman" w:hAnsi="Times New Roman"/>
          <w:b/>
          <w:color w:val="000000"/>
          <w:sz w:val="20"/>
          <w:szCs w:val="20"/>
        </w:rPr>
      </w:pPr>
      <w:r w:rsidRPr="003034A7">
        <w:rPr>
          <w:rFonts w:ascii="Times New Roman" w:eastAsia="Times New Roman" w:hAnsi="Times New Roman"/>
          <w:b/>
          <w:color w:val="000000"/>
          <w:sz w:val="20"/>
          <w:szCs w:val="20"/>
        </w:rPr>
        <w:t>ДОГОВІР ПОСТАВКИ № ______________</w:t>
      </w:r>
    </w:p>
    <w:p w14:paraId="4B2C2C98" w14:textId="77777777" w:rsidR="007C6CEC" w:rsidRPr="003034A7" w:rsidRDefault="007C6CEC" w:rsidP="007C6CEC">
      <w:pPr>
        <w:spacing w:after="0" w:line="240" w:lineRule="auto"/>
        <w:jc w:val="center"/>
        <w:rPr>
          <w:rFonts w:ascii="Times New Roman" w:hAnsi="Times New Roman"/>
          <w:bCs/>
          <w:snapToGrid w:val="0"/>
          <w:color w:val="000000"/>
          <w:sz w:val="20"/>
          <w:szCs w:val="20"/>
        </w:rPr>
      </w:pPr>
    </w:p>
    <w:p w14:paraId="78B7A6B8" w14:textId="77777777" w:rsidR="007C6CEC" w:rsidRPr="003034A7" w:rsidRDefault="007C6CEC" w:rsidP="007C6CEC">
      <w:pPr>
        <w:spacing w:after="0" w:line="240" w:lineRule="auto"/>
        <w:jc w:val="center"/>
        <w:rPr>
          <w:rFonts w:ascii="Times New Roman" w:hAnsi="Times New Roman"/>
          <w:bCs/>
          <w:snapToGrid w:val="0"/>
          <w:color w:val="000000"/>
          <w:sz w:val="20"/>
          <w:szCs w:val="20"/>
        </w:rPr>
      </w:pPr>
      <w:r w:rsidRPr="003034A7">
        <w:rPr>
          <w:rFonts w:ascii="Times New Roman" w:hAnsi="Times New Roman"/>
          <w:bCs/>
          <w:snapToGrid w:val="0"/>
          <w:color w:val="000000"/>
          <w:sz w:val="20"/>
          <w:szCs w:val="20"/>
        </w:rPr>
        <w:t>м. Київ</w:t>
      </w:r>
      <w:r w:rsidRPr="003034A7">
        <w:rPr>
          <w:rFonts w:ascii="Times New Roman" w:hAnsi="Times New Roman"/>
          <w:bCs/>
          <w:snapToGrid w:val="0"/>
          <w:color w:val="000000"/>
          <w:sz w:val="20"/>
          <w:szCs w:val="20"/>
        </w:rPr>
        <w:tab/>
      </w:r>
      <w:r w:rsidRPr="003034A7">
        <w:rPr>
          <w:rFonts w:ascii="Times New Roman" w:hAnsi="Times New Roman"/>
          <w:bCs/>
          <w:snapToGrid w:val="0"/>
          <w:color w:val="000000"/>
          <w:sz w:val="20"/>
          <w:szCs w:val="20"/>
        </w:rPr>
        <w:tab/>
      </w:r>
      <w:r w:rsidRPr="003034A7">
        <w:rPr>
          <w:rFonts w:ascii="Times New Roman" w:hAnsi="Times New Roman"/>
          <w:bCs/>
          <w:snapToGrid w:val="0"/>
          <w:color w:val="000000"/>
          <w:sz w:val="20"/>
          <w:szCs w:val="20"/>
        </w:rPr>
        <w:tab/>
      </w:r>
      <w:r w:rsidRPr="003034A7">
        <w:rPr>
          <w:rFonts w:ascii="Times New Roman" w:hAnsi="Times New Roman"/>
          <w:bCs/>
          <w:snapToGrid w:val="0"/>
          <w:color w:val="000000"/>
          <w:sz w:val="20"/>
          <w:szCs w:val="20"/>
        </w:rPr>
        <w:tab/>
      </w:r>
      <w:r w:rsidRPr="003034A7">
        <w:rPr>
          <w:rFonts w:ascii="Times New Roman" w:hAnsi="Times New Roman"/>
          <w:bCs/>
          <w:snapToGrid w:val="0"/>
          <w:color w:val="000000"/>
          <w:sz w:val="20"/>
          <w:szCs w:val="20"/>
        </w:rPr>
        <w:tab/>
      </w:r>
      <w:r w:rsidRPr="003034A7">
        <w:rPr>
          <w:rFonts w:ascii="Times New Roman" w:hAnsi="Times New Roman"/>
          <w:bCs/>
          <w:snapToGrid w:val="0"/>
          <w:color w:val="000000"/>
          <w:sz w:val="20"/>
          <w:szCs w:val="20"/>
        </w:rPr>
        <w:tab/>
      </w:r>
      <w:r w:rsidRPr="003034A7">
        <w:rPr>
          <w:rFonts w:ascii="Times New Roman" w:hAnsi="Times New Roman"/>
          <w:bCs/>
          <w:snapToGrid w:val="0"/>
          <w:color w:val="000000"/>
          <w:sz w:val="20"/>
          <w:szCs w:val="20"/>
        </w:rPr>
        <w:tab/>
      </w:r>
      <w:r w:rsidRPr="003034A7">
        <w:rPr>
          <w:rFonts w:ascii="Times New Roman" w:hAnsi="Times New Roman"/>
          <w:bCs/>
          <w:snapToGrid w:val="0"/>
          <w:color w:val="000000"/>
          <w:sz w:val="20"/>
          <w:szCs w:val="20"/>
        </w:rPr>
        <w:tab/>
        <w:t xml:space="preserve">                                            «__»_________2024 року</w:t>
      </w:r>
    </w:p>
    <w:p w14:paraId="3883E970" w14:textId="77777777" w:rsidR="007C6CEC" w:rsidRPr="003034A7" w:rsidRDefault="007C6CEC" w:rsidP="007C6CEC">
      <w:pPr>
        <w:spacing w:after="0" w:line="240" w:lineRule="auto"/>
        <w:jc w:val="center"/>
        <w:rPr>
          <w:rFonts w:ascii="Times New Roman" w:hAnsi="Times New Roman"/>
          <w:bCs/>
          <w:snapToGrid w:val="0"/>
          <w:color w:val="000000"/>
          <w:sz w:val="20"/>
          <w:szCs w:val="20"/>
        </w:rPr>
      </w:pPr>
    </w:p>
    <w:p w14:paraId="379F4C9F" w14:textId="77777777" w:rsidR="007C6CEC" w:rsidRDefault="007C6CEC" w:rsidP="007C6CEC">
      <w:pPr>
        <w:shd w:val="clear" w:color="auto" w:fill="FFFFFF"/>
        <w:tabs>
          <w:tab w:val="left" w:pos="4570"/>
          <w:tab w:val="left" w:pos="4680"/>
        </w:tabs>
        <w:spacing w:after="0" w:line="240" w:lineRule="auto"/>
        <w:ind w:firstLine="567"/>
        <w:jc w:val="both"/>
        <w:rPr>
          <w:rFonts w:ascii="Times New Roman" w:eastAsia="Times New Roman" w:hAnsi="Times New Roman"/>
          <w:b/>
          <w:snapToGrid w:val="0"/>
          <w:sz w:val="20"/>
          <w:szCs w:val="20"/>
          <w:lang w:eastAsia="ru-RU"/>
        </w:rPr>
      </w:pPr>
    </w:p>
    <w:p w14:paraId="754B4EEB" w14:textId="77777777" w:rsidR="007C6CEC" w:rsidRPr="003034A7" w:rsidRDefault="007C6CEC" w:rsidP="007C6CEC">
      <w:pPr>
        <w:shd w:val="clear" w:color="auto" w:fill="FFFFFF"/>
        <w:tabs>
          <w:tab w:val="left" w:pos="4570"/>
          <w:tab w:val="left" w:pos="4680"/>
        </w:tabs>
        <w:spacing w:after="0" w:line="240" w:lineRule="auto"/>
        <w:ind w:firstLine="567"/>
        <w:jc w:val="both"/>
        <w:rPr>
          <w:rFonts w:ascii="Times New Roman" w:hAnsi="Times New Roman"/>
          <w:color w:val="000000"/>
          <w:sz w:val="20"/>
          <w:szCs w:val="20"/>
        </w:rPr>
      </w:pPr>
      <w:r w:rsidRPr="003034A7">
        <w:rPr>
          <w:rFonts w:ascii="Times New Roman" w:eastAsia="Times New Roman" w:hAnsi="Times New Roman"/>
          <w:b/>
          <w:snapToGrid w:val="0"/>
          <w:sz w:val="20"/>
          <w:szCs w:val="20"/>
          <w:lang w:eastAsia="ru-RU"/>
        </w:rPr>
        <w:t>ТОВАРИСТВО З ОБМЕЖЕНОЮ ВІДПОВІДАЛЬНІСТЮ</w:t>
      </w:r>
      <w:r w:rsidRPr="003034A7">
        <w:rPr>
          <w:rFonts w:ascii="Times New Roman" w:eastAsia="Times New Roman" w:hAnsi="Times New Roman"/>
          <w:sz w:val="20"/>
          <w:szCs w:val="20"/>
          <w:lang w:eastAsia="ru-RU"/>
        </w:rPr>
        <w:t xml:space="preserve"> </w:t>
      </w:r>
      <w:r w:rsidRPr="003034A7">
        <w:rPr>
          <w:rFonts w:ascii="Times New Roman" w:eastAsia="Times New Roman" w:hAnsi="Times New Roman"/>
          <w:b/>
          <w:sz w:val="20"/>
          <w:szCs w:val="20"/>
          <w:lang w:eastAsia="ru-RU"/>
        </w:rPr>
        <w:t>«ЄВРО-РЕКОНСТРУКЦІЯ»</w:t>
      </w:r>
      <w:r w:rsidRPr="003034A7">
        <w:rPr>
          <w:rFonts w:ascii="Times New Roman" w:eastAsia="Times New Roman" w:hAnsi="Times New Roman"/>
          <w:color w:val="000000"/>
          <w:sz w:val="20"/>
          <w:szCs w:val="20"/>
          <w:lang w:eastAsia="ru-RU"/>
        </w:rPr>
        <w:t xml:space="preserve">, в особі </w:t>
      </w:r>
      <w:r w:rsidRPr="003034A7">
        <w:rPr>
          <w:rFonts w:ascii="Times New Roman" w:hAnsi="Times New Roman"/>
          <w:kern w:val="1"/>
          <w:sz w:val="20"/>
          <w:szCs w:val="20"/>
        </w:rPr>
        <w:t>_____________________________________, який діє на підставі ____________________________</w:t>
      </w:r>
      <w:r w:rsidRPr="003034A7">
        <w:rPr>
          <w:rFonts w:ascii="Times New Roman" w:hAnsi="Times New Roman"/>
          <w:snapToGrid w:val="0"/>
          <w:sz w:val="20"/>
          <w:szCs w:val="20"/>
        </w:rPr>
        <w:t xml:space="preserve"> </w:t>
      </w:r>
      <w:r w:rsidRPr="003034A7">
        <w:rPr>
          <w:rFonts w:ascii="Times New Roman" w:eastAsia="Times New Roman" w:hAnsi="Times New Roman"/>
          <w:color w:val="000000"/>
          <w:sz w:val="20"/>
          <w:szCs w:val="20"/>
          <w:lang w:eastAsia="ru-RU"/>
        </w:rPr>
        <w:t xml:space="preserve">(далі за текстом – ПОКУПЕЦЬ), </w:t>
      </w:r>
      <w:r w:rsidRPr="003034A7">
        <w:rPr>
          <w:rFonts w:ascii="Times New Roman" w:eastAsia="Times New Roman" w:hAnsi="Times New Roman"/>
          <w:snapToGrid w:val="0"/>
          <w:color w:val="000000"/>
          <w:sz w:val="20"/>
          <w:szCs w:val="20"/>
          <w:lang w:eastAsia="ru-RU"/>
        </w:rPr>
        <w:t xml:space="preserve">з однієї сторони, та </w:t>
      </w:r>
      <w:r w:rsidRPr="003034A7">
        <w:rPr>
          <w:rFonts w:ascii="Times New Roman" w:hAnsi="Times New Roman"/>
          <w:b/>
          <w:bCs/>
          <w:color w:val="0D0D0D"/>
          <w:kern w:val="1"/>
          <w:sz w:val="20"/>
          <w:szCs w:val="20"/>
        </w:rPr>
        <w:t>_________________________</w:t>
      </w:r>
      <w:r w:rsidRPr="003034A7">
        <w:rPr>
          <w:rFonts w:ascii="Times New Roman" w:hAnsi="Times New Roman"/>
          <w:color w:val="000000"/>
          <w:sz w:val="20"/>
          <w:szCs w:val="20"/>
        </w:rPr>
        <w:t xml:space="preserve">, </w:t>
      </w:r>
      <w:r w:rsidRPr="003034A7">
        <w:rPr>
          <w:rFonts w:ascii="Times New Roman" w:hAnsi="Times New Roman"/>
          <w:snapToGrid w:val="0"/>
          <w:color w:val="000000"/>
          <w:sz w:val="20"/>
          <w:szCs w:val="20"/>
        </w:rPr>
        <w:t>в особі</w:t>
      </w:r>
      <w:r w:rsidRPr="003034A7">
        <w:rPr>
          <w:rFonts w:ascii="Times New Roman" w:hAnsi="Times New Roman"/>
          <w:color w:val="0D0D0D"/>
          <w:kern w:val="1"/>
          <w:sz w:val="20"/>
          <w:szCs w:val="20"/>
        </w:rPr>
        <w:t>______________________</w:t>
      </w:r>
      <w:r w:rsidRPr="003034A7">
        <w:rPr>
          <w:rFonts w:ascii="Times New Roman" w:hAnsi="Times New Roman"/>
          <w:snapToGrid w:val="0"/>
          <w:color w:val="000000"/>
          <w:sz w:val="20"/>
          <w:szCs w:val="20"/>
        </w:rPr>
        <w:t>, що діє на підставі _______________ (далі за текстом – ПОСТАЧАЛЬНИК), з іншої сторони,</w:t>
      </w:r>
      <w:r w:rsidRPr="003034A7">
        <w:rPr>
          <w:rFonts w:ascii="Times New Roman" w:hAnsi="Times New Roman"/>
          <w:color w:val="000000"/>
          <w:sz w:val="20"/>
          <w:szCs w:val="20"/>
        </w:rPr>
        <w:t xml:space="preserve"> в подальшому разом іменовані – Сторони, а кожна окремо – Сторона, уклали цей договір (далі за текстом – Договір) про наступне:</w:t>
      </w:r>
    </w:p>
    <w:p w14:paraId="651F816F" w14:textId="77777777" w:rsidR="007C6CEC" w:rsidRPr="003034A7" w:rsidRDefault="007C6CEC" w:rsidP="007C6CEC">
      <w:pPr>
        <w:widowControl w:val="0"/>
        <w:spacing w:after="0" w:line="240" w:lineRule="auto"/>
        <w:ind w:firstLine="567"/>
        <w:jc w:val="both"/>
        <w:rPr>
          <w:rFonts w:ascii="Times New Roman" w:hAnsi="Times New Roman"/>
          <w:b/>
          <w:color w:val="000000"/>
          <w:sz w:val="20"/>
          <w:szCs w:val="20"/>
        </w:rPr>
      </w:pPr>
    </w:p>
    <w:p w14:paraId="04B5671B" w14:textId="77777777" w:rsidR="007C6CEC" w:rsidRPr="003034A7" w:rsidRDefault="007C6CEC" w:rsidP="007C6CEC">
      <w:pPr>
        <w:widowControl w:val="0"/>
        <w:numPr>
          <w:ilvl w:val="0"/>
          <w:numId w:val="5"/>
        </w:numPr>
        <w:suppressAutoHyphens w:val="0"/>
        <w:spacing w:after="0" w:line="240" w:lineRule="auto"/>
        <w:jc w:val="center"/>
        <w:rPr>
          <w:rFonts w:ascii="Times New Roman" w:hAnsi="Times New Roman"/>
          <w:b/>
          <w:snapToGrid w:val="0"/>
          <w:color w:val="000000"/>
          <w:sz w:val="20"/>
          <w:szCs w:val="20"/>
        </w:rPr>
      </w:pPr>
      <w:r w:rsidRPr="003034A7">
        <w:rPr>
          <w:rFonts w:ascii="Times New Roman" w:hAnsi="Times New Roman"/>
          <w:b/>
          <w:snapToGrid w:val="0"/>
          <w:color w:val="000000"/>
          <w:sz w:val="20"/>
          <w:szCs w:val="20"/>
        </w:rPr>
        <w:t>ПРЕДМЕТ ДОГОВОРУ</w:t>
      </w:r>
    </w:p>
    <w:p w14:paraId="3E4119E0" w14:textId="77777777" w:rsidR="007C6CEC" w:rsidRPr="00F37D2C" w:rsidRDefault="007C6CEC" w:rsidP="007C6CEC">
      <w:pPr>
        <w:pStyle w:val="28"/>
        <w:spacing w:line="240" w:lineRule="auto"/>
        <w:ind w:right="140" w:firstLine="567"/>
        <w:rPr>
          <w:sz w:val="20"/>
          <w:szCs w:val="20"/>
        </w:rPr>
      </w:pPr>
      <w:r w:rsidRPr="003034A7">
        <w:rPr>
          <w:sz w:val="20"/>
          <w:szCs w:val="20"/>
        </w:rPr>
        <w:t xml:space="preserve">1.1. ПОСТАЧАЛЬНИК бере на себе зобов’язання за замовленням ПОКУПЦЯ поставити </w:t>
      </w:r>
      <w:r>
        <w:rPr>
          <w:sz w:val="20"/>
          <w:szCs w:val="20"/>
        </w:rPr>
        <w:t xml:space="preserve">Товар </w:t>
      </w:r>
      <w:r w:rsidRPr="003034A7">
        <w:rPr>
          <w:sz w:val="20"/>
          <w:szCs w:val="20"/>
        </w:rPr>
        <w:t xml:space="preserve">за кодом </w:t>
      </w:r>
      <w:r w:rsidRPr="003034A7">
        <w:rPr>
          <w:b/>
          <w:bCs/>
          <w:sz w:val="20"/>
          <w:szCs w:val="20"/>
        </w:rPr>
        <w:t>ДК 021-2015: 44311000-3 «Металеві троси» (44310000-6 «Вироби з дроту»)</w:t>
      </w:r>
      <w:r w:rsidRPr="00F37D2C">
        <w:rPr>
          <w:b/>
          <w:bCs/>
          <w:sz w:val="20"/>
          <w:szCs w:val="20"/>
        </w:rPr>
        <w:t xml:space="preserve">  </w:t>
      </w:r>
      <w:r w:rsidRPr="00F37D2C">
        <w:rPr>
          <w:sz w:val="20"/>
          <w:szCs w:val="20"/>
        </w:rPr>
        <w:t>(далі - Товар), а ПОКУПЕЦЬ прийняти цей Товар та оплатити його в порядку та на умовах, визначених цим Договором.</w:t>
      </w:r>
    </w:p>
    <w:p w14:paraId="628A8083"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1.2. Найменування, асортимент, характеристики, техн</w:t>
      </w:r>
      <w:r>
        <w:rPr>
          <w:rFonts w:ascii="Times New Roman" w:hAnsi="Times New Roman"/>
          <w:color w:val="000000"/>
          <w:sz w:val="20"/>
          <w:szCs w:val="20"/>
        </w:rPr>
        <w:t xml:space="preserve">ічні та якісні характеристики, </w:t>
      </w:r>
      <w:r w:rsidRPr="00F37D2C">
        <w:rPr>
          <w:rFonts w:ascii="Times New Roman" w:hAnsi="Times New Roman"/>
          <w:color w:val="000000"/>
          <w:sz w:val="20"/>
          <w:szCs w:val="20"/>
        </w:rPr>
        <w:t xml:space="preserve">кількість та вартість Товару, визначені у Специфікації (Додаток № 1), яка є </w:t>
      </w:r>
      <w:r w:rsidRPr="00F37D2C">
        <w:rPr>
          <w:rFonts w:ascii="Times New Roman" w:hAnsi="Times New Roman"/>
          <w:kern w:val="1"/>
          <w:sz w:val="20"/>
          <w:szCs w:val="20"/>
        </w:rPr>
        <w:t>невід’ємною частиною Договору (далі - Специфікація)</w:t>
      </w:r>
      <w:r w:rsidRPr="00F37D2C">
        <w:rPr>
          <w:rFonts w:ascii="Times New Roman" w:hAnsi="Times New Roman"/>
          <w:color w:val="000000"/>
          <w:sz w:val="20"/>
          <w:szCs w:val="20"/>
        </w:rPr>
        <w:t>.</w:t>
      </w:r>
    </w:p>
    <w:p w14:paraId="76710F22"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1.3. </w:t>
      </w:r>
      <w:r w:rsidRPr="00F37D2C">
        <w:rPr>
          <w:rFonts w:ascii="Times New Roman" w:hAnsi="Times New Roman"/>
          <w:kern w:val="1"/>
          <w:sz w:val="20"/>
          <w:szCs w:val="20"/>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6A5E7A9E"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1.4.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4592F58F"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sz w:val="20"/>
          <w:szCs w:val="20"/>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31E359F3"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79FE8170" w14:textId="77777777" w:rsidR="007C6CEC" w:rsidRPr="00F37D2C" w:rsidRDefault="007C6CEC" w:rsidP="007C6CEC">
      <w:pPr>
        <w:spacing w:after="0" w:line="240" w:lineRule="auto"/>
        <w:jc w:val="both"/>
        <w:rPr>
          <w:rFonts w:ascii="Times New Roman" w:hAnsi="Times New Roman"/>
          <w:iCs/>
          <w:color w:val="000000"/>
          <w:sz w:val="20"/>
          <w:szCs w:val="20"/>
          <w:shd w:val="clear" w:color="auto" w:fill="FFFFFF"/>
        </w:rPr>
      </w:pPr>
      <w:r w:rsidRPr="00F37D2C">
        <w:rPr>
          <w:rFonts w:ascii="Times New Roman" w:hAnsi="Times New Roman"/>
          <w:color w:val="000000"/>
          <w:sz w:val="20"/>
          <w:szCs w:val="20"/>
        </w:rPr>
        <w:t xml:space="preserve">           1.6. ПОКУПЕЦЬ має право зменшити обсяг закупівлі Товару на підставі </w:t>
      </w:r>
      <w:proofErr w:type="spellStart"/>
      <w:r w:rsidRPr="00F37D2C">
        <w:rPr>
          <w:rFonts w:ascii="Times New Roman" w:hAnsi="Times New Roman"/>
          <w:color w:val="000000"/>
          <w:sz w:val="20"/>
          <w:szCs w:val="20"/>
        </w:rPr>
        <w:t>пп</w:t>
      </w:r>
      <w:proofErr w:type="spellEnd"/>
      <w:r w:rsidRPr="00F37D2C">
        <w:rPr>
          <w:rFonts w:ascii="Times New Roman" w:hAnsi="Times New Roman"/>
          <w:color w:val="000000"/>
          <w:sz w:val="20"/>
          <w:szCs w:val="20"/>
        </w:rPr>
        <w:t xml:space="preserve"> 1 п.19 Особливостей  здійснення публічних </w:t>
      </w:r>
      <w:proofErr w:type="spellStart"/>
      <w:r w:rsidRPr="00F37D2C">
        <w:rPr>
          <w:rFonts w:ascii="Times New Roman" w:hAnsi="Times New Roman"/>
          <w:color w:val="000000"/>
          <w:sz w:val="20"/>
          <w:szCs w:val="20"/>
        </w:rPr>
        <w:t>закупівель</w:t>
      </w:r>
      <w:proofErr w:type="spellEnd"/>
      <w:r w:rsidRPr="00F37D2C">
        <w:rPr>
          <w:rFonts w:ascii="Times New Roman" w:hAnsi="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зокрема з урахуванням фактичного обсягу видатків. </w:t>
      </w:r>
    </w:p>
    <w:p w14:paraId="33B88E70" w14:textId="77777777" w:rsidR="007C6CEC" w:rsidRPr="00F37D2C" w:rsidRDefault="007C6CEC" w:rsidP="007C6CEC">
      <w:pPr>
        <w:spacing w:after="0" w:line="240" w:lineRule="auto"/>
        <w:ind w:firstLine="567"/>
        <w:jc w:val="both"/>
        <w:rPr>
          <w:rFonts w:ascii="Times New Roman" w:eastAsia="Times New Roman" w:hAnsi="Times New Roman"/>
          <w:color w:val="000000"/>
          <w:sz w:val="20"/>
          <w:szCs w:val="20"/>
          <w:shd w:val="clear" w:color="auto" w:fill="FFFFFF"/>
          <w:lang w:eastAsia="ru-RU"/>
        </w:rPr>
      </w:pPr>
      <w:r w:rsidRPr="00F37D2C">
        <w:rPr>
          <w:rFonts w:ascii="Times New Roman" w:hAnsi="Times New Roman"/>
          <w:iCs/>
          <w:color w:val="000000"/>
          <w:sz w:val="20"/>
          <w:szCs w:val="20"/>
          <w:shd w:val="clear" w:color="auto" w:fill="FFFFFF"/>
        </w:rPr>
        <w:t>1.</w:t>
      </w:r>
      <w:r w:rsidRPr="00F37D2C">
        <w:rPr>
          <w:rFonts w:ascii="Times New Roman" w:hAnsi="Times New Roman"/>
          <w:iCs/>
          <w:color w:val="000000"/>
          <w:sz w:val="20"/>
          <w:szCs w:val="20"/>
          <w:shd w:val="clear" w:color="auto" w:fill="FFFFFF"/>
          <w:lang w:val="ru-RU"/>
        </w:rPr>
        <w:t xml:space="preserve">7. </w:t>
      </w:r>
      <w:r w:rsidRPr="00F37D2C">
        <w:rPr>
          <w:rFonts w:ascii="Times New Roman" w:hAnsi="Times New Roman"/>
          <w:color w:val="000000"/>
          <w:sz w:val="20"/>
          <w:szCs w:val="20"/>
          <w:shd w:val="clear" w:color="auto" w:fill="FFFFFF"/>
        </w:rPr>
        <w:t xml:space="preserve">Сторони можуть </w:t>
      </w:r>
      <w:proofErr w:type="spellStart"/>
      <w:r w:rsidRPr="00F37D2C">
        <w:rPr>
          <w:rFonts w:ascii="Times New Roman" w:hAnsi="Times New Roman"/>
          <w:color w:val="000000"/>
          <w:sz w:val="20"/>
          <w:szCs w:val="20"/>
          <w:shd w:val="clear" w:color="auto" w:fill="FFFFFF"/>
        </w:rPr>
        <w:t>внести</w:t>
      </w:r>
      <w:proofErr w:type="spellEnd"/>
      <w:r w:rsidRPr="00F37D2C">
        <w:rPr>
          <w:rFonts w:ascii="Times New Roman" w:hAnsi="Times New Roman"/>
          <w:color w:val="000000"/>
          <w:sz w:val="20"/>
          <w:szCs w:val="20"/>
          <w:shd w:val="clear" w:color="auto" w:fill="FFFFFF"/>
        </w:rPr>
        <w:t xml:space="preserve"> зміни до Договору</w:t>
      </w:r>
      <w:r w:rsidRPr="00F37D2C">
        <w:rPr>
          <w:rFonts w:ascii="Times New Roman" w:hAnsi="Times New Roman"/>
          <w:color w:val="000000"/>
          <w:sz w:val="20"/>
          <w:szCs w:val="20"/>
          <w:shd w:val="clear" w:color="auto" w:fill="FFFFFF"/>
          <w:lang w:val="ru-RU"/>
        </w:rPr>
        <w:t xml:space="preserve"> у раз</w:t>
      </w:r>
      <w:r w:rsidRPr="00F37D2C">
        <w:rPr>
          <w:rFonts w:ascii="Times New Roman" w:hAnsi="Times New Roman"/>
          <w:color w:val="000000"/>
          <w:sz w:val="20"/>
          <w:szCs w:val="20"/>
          <w:shd w:val="clear" w:color="auto" w:fill="FFFFFF"/>
        </w:rPr>
        <w:t xml:space="preserve">і покращення якості предмета закупівлі за умови, що такі зміни не призведуть до </w:t>
      </w:r>
      <w:r w:rsidRPr="00F37D2C">
        <w:rPr>
          <w:rFonts w:ascii="Times New Roman" w:eastAsia="Times New Roman" w:hAnsi="Times New Roman"/>
          <w:color w:val="000000"/>
          <w:sz w:val="20"/>
          <w:szCs w:val="20"/>
          <w:shd w:val="clear" w:color="auto" w:fill="FFFFFF"/>
          <w:lang w:eastAsia="ru-RU"/>
        </w:rPr>
        <w:t>збільшення суми, визначеної в Договорі, шляхом підписання Сторонами Додаткової угоди до цього Договору.</w:t>
      </w:r>
    </w:p>
    <w:p w14:paraId="4A3D3621" w14:textId="77777777" w:rsidR="007C6CEC" w:rsidRPr="00F37D2C" w:rsidRDefault="007C6CEC" w:rsidP="007C6CEC">
      <w:pPr>
        <w:spacing w:after="0" w:line="240" w:lineRule="auto"/>
        <w:ind w:firstLine="567"/>
        <w:jc w:val="both"/>
        <w:rPr>
          <w:rFonts w:ascii="Times New Roman" w:hAnsi="Times New Roman"/>
          <w:b/>
          <w:color w:val="000000"/>
          <w:sz w:val="20"/>
          <w:szCs w:val="20"/>
        </w:rPr>
      </w:pPr>
    </w:p>
    <w:p w14:paraId="295268DB" w14:textId="77777777" w:rsidR="007C6CEC" w:rsidRDefault="007C6CEC" w:rsidP="007C6CEC">
      <w:pPr>
        <w:widowControl w:val="0"/>
        <w:numPr>
          <w:ilvl w:val="0"/>
          <w:numId w:val="5"/>
        </w:numPr>
        <w:spacing w:after="0" w:line="240" w:lineRule="auto"/>
        <w:ind w:left="426"/>
        <w:jc w:val="center"/>
        <w:rPr>
          <w:rFonts w:ascii="Times New Roman" w:hAnsi="Times New Roman"/>
          <w:b/>
          <w:bCs/>
          <w:snapToGrid w:val="0"/>
          <w:color w:val="000000"/>
          <w:sz w:val="20"/>
          <w:szCs w:val="20"/>
        </w:rPr>
      </w:pPr>
      <w:r w:rsidRPr="00F37D2C">
        <w:rPr>
          <w:rFonts w:ascii="Times New Roman" w:hAnsi="Times New Roman"/>
          <w:b/>
          <w:bCs/>
          <w:snapToGrid w:val="0"/>
          <w:color w:val="000000"/>
          <w:sz w:val="20"/>
          <w:szCs w:val="20"/>
        </w:rPr>
        <w:t>УМОВИ ПОСТАВКИ ТОВАРУ</w:t>
      </w:r>
    </w:p>
    <w:p w14:paraId="598D5D5E" w14:textId="77777777" w:rsidR="007C6CEC" w:rsidRPr="00F37D2C" w:rsidRDefault="007C6CEC" w:rsidP="007C6CEC">
      <w:pPr>
        <w:widowControl w:val="0"/>
        <w:spacing w:after="0" w:line="240" w:lineRule="auto"/>
        <w:ind w:left="426"/>
        <w:rPr>
          <w:rFonts w:ascii="Times New Roman" w:hAnsi="Times New Roman"/>
          <w:b/>
          <w:bCs/>
          <w:snapToGrid w:val="0"/>
          <w:color w:val="000000"/>
          <w:sz w:val="20"/>
          <w:szCs w:val="20"/>
        </w:rPr>
      </w:pPr>
    </w:p>
    <w:p w14:paraId="1F43C7C0" w14:textId="77777777" w:rsidR="007C6CEC" w:rsidRPr="003034A7" w:rsidRDefault="007C6CEC" w:rsidP="007C6CEC">
      <w:pPr>
        <w:numPr>
          <w:ilvl w:val="1"/>
          <w:numId w:val="5"/>
        </w:numPr>
        <w:tabs>
          <w:tab w:val="left" w:pos="993"/>
        </w:tabs>
        <w:spacing w:after="0" w:line="240" w:lineRule="auto"/>
        <w:ind w:left="0" w:firstLine="567"/>
        <w:jc w:val="both"/>
        <w:rPr>
          <w:rFonts w:ascii="Times New Roman" w:hAnsi="Times New Roman"/>
          <w:kern w:val="1"/>
          <w:sz w:val="20"/>
          <w:szCs w:val="20"/>
        </w:rPr>
      </w:pPr>
      <w:r w:rsidRPr="00F37D2C">
        <w:rPr>
          <w:rFonts w:ascii="Times New Roman" w:hAnsi="Times New Roman"/>
          <w:color w:val="000000"/>
          <w:sz w:val="20"/>
          <w:szCs w:val="20"/>
        </w:rPr>
        <w:t xml:space="preserve">Поставка Товару здійснюється </w:t>
      </w:r>
      <w:bookmarkStart w:id="22" w:name="_Hlk137802055"/>
      <w:r w:rsidRPr="00F37D2C">
        <w:rPr>
          <w:rFonts w:ascii="Times New Roman" w:hAnsi="Times New Roman"/>
          <w:color w:val="000000"/>
          <w:sz w:val="20"/>
          <w:szCs w:val="20"/>
        </w:rPr>
        <w:t xml:space="preserve">на умовах терміну </w:t>
      </w:r>
      <w:bookmarkEnd w:id="22"/>
      <w:r w:rsidRPr="00F37D2C">
        <w:rPr>
          <w:rFonts w:ascii="Times New Roman" w:hAnsi="Times New Roman"/>
          <w:color w:val="000000"/>
          <w:sz w:val="20"/>
          <w:szCs w:val="20"/>
        </w:rPr>
        <w:t xml:space="preserve">DDP міжнародних правил ІНКОТЕРМС-2020 </w:t>
      </w:r>
      <w:r w:rsidRPr="00F37D2C">
        <w:rPr>
          <w:rFonts w:ascii="Times New Roman" w:hAnsi="Times New Roman"/>
          <w:color w:val="000000"/>
          <w:kern w:val="1"/>
          <w:sz w:val="20"/>
          <w:szCs w:val="20"/>
        </w:rPr>
        <w:t>до місця призначення:</w:t>
      </w:r>
      <w:r w:rsidRPr="00F37D2C">
        <w:rPr>
          <w:rFonts w:ascii="Times New Roman" w:hAnsi="Times New Roman"/>
          <w:kern w:val="1"/>
          <w:sz w:val="20"/>
          <w:szCs w:val="20"/>
        </w:rPr>
        <w:t xml:space="preserve"> вул. </w:t>
      </w:r>
      <w:proofErr w:type="spellStart"/>
      <w:r w:rsidRPr="00F37D2C">
        <w:rPr>
          <w:rFonts w:ascii="Times New Roman" w:hAnsi="Times New Roman"/>
          <w:kern w:val="1"/>
          <w:sz w:val="20"/>
          <w:szCs w:val="20"/>
        </w:rPr>
        <w:t>Гната</w:t>
      </w:r>
      <w:proofErr w:type="spellEnd"/>
      <w:r w:rsidRPr="00F37D2C">
        <w:rPr>
          <w:rFonts w:ascii="Times New Roman" w:hAnsi="Times New Roman"/>
          <w:kern w:val="1"/>
          <w:sz w:val="20"/>
          <w:szCs w:val="20"/>
        </w:rPr>
        <w:t xml:space="preserve"> Хоткевича, 20, м. Київ.</w:t>
      </w:r>
    </w:p>
    <w:p w14:paraId="0652DA1C" w14:textId="77777777" w:rsidR="007C6CEC" w:rsidRPr="00F37D2C" w:rsidRDefault="007C6CEC" w:rsidP="007C6CEC">
      <w:pPr>
        <w:numPr>
          <w:ilvl w:val="1"/>
          <w:numId w:val="5"/>
        </w:numPr>
        <w:tabs>
          <w:tab w:val="left" w:pos="993"/>
        </w:tabs>
        <w:spacing w:after="0" w:line="240" w:lineRule="auto"/>
        <w:ind w:left="0" w:firstLine="567"/>
        <w:jc w:val="both"/>
        <w:rPr>
          <w:rFonts w:ascii="Times New Roman" w:hAnsi="Times New Roman"/>
          <w:color w:val="000000"/>
          <w:sz w:val="20"/>
          <w:szCs w:val="20"/>
        </w:rPr>
      </w:pPr>
      <w:r w:rsidRPr="003034A7">
        <w:rPr>
          <w:rFonts w:ascii="Times New Roman" w:hAnsi="Times New Roman"/>
          <w:color w:val="000000"/>
          <w:sz w:val="20"/>
          <w:szCs w:val="20"/>
        </w:rPr>
        <w:t>ПОСТАЧАЛЬНИК здійснює поставку Товару, протягом 15 (п’ятнадцяти) календарних днів з моменту підписання договору/специфікації з правом дострокової поставки.</w:t>
      </w:r>
    </w:p>
    <w:p w14:paraId="338610FB" w14:textId="77777777" w:rsidR="007C6CEC" w:rsidRPr="00F37D2C" w:rsidRDefault="007C6CEC" w:rsidP="007C6CEC">
      <w:pPr>
        <w:tabs>
          <w:tab w:val="left" w:pos="993"/>
        </w:tabs>
        <w:spacing w:after="0" w:line="240" w:lineRule="auto"/>
        <w:ind w:firstLine="567"/>
        <w:jc w:val="both"/>
        <w:rPr>
          <w:rFonts w:ascii="Times New Roman" w:hAnsi="Times New Roman"/>
          <w:color w:val="000000"/>
          <w:sz w:val="20"/>
          <w:szCs w:val="20"/>
        </w:rPr>
      </w:pPr>
      <w:r w:rsidRPr="00F37D2C">
        <w:rPr>
          <w:rFonts w:ascii="Times New Roman" w:eastAsia="Times New Roman" w:hAnsi="Times New Roman"/>
          <w:color w:val="000000"/>
          <w:sz w:val="20"/>
          <w:szCs w:val="20"/>
          <w:lang w:eastAsia="uk-UA"/>
        </w:rPr>
        <w:t>2.3. У випадку залучення ПОСТАЧАЛЬН</w:t>
      </w:r>
      <w:r w:rsidRPr="00F37D2C">
        <w:rPr>
          <w:rFonts w:ascii="Times New Roman" w:hAnsi="Times New Roman"/>
          <w:color w:val="000000"/>
          <w:sz w:val="20"/>
          <w:szCs w:val="2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946387D"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55F1DBF1" w14:textId="77777777" w:rsidR="007C6CEC" w:rsidRPr="00F37D2C" w:rsidRDefault="007C6CEC" w:rsidP="007C6CEC">
      <w:pPr>
        <w:widowControl w:val="0"/>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2.5.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3A8F7FCC" w14:textId="77777777" w:rsidR="007C6CEC" w:rsidRPr="00F37D2C" w:rsidRDefault="007C6CEC" w:rsidP="007C6CEC">
      <w:pPr>
        <w:widowControl w:val="0"/>
        <w:spacing w:after="0" w:line="240" w:lineRule="auto"/>
        <w:ind w:firstLine="567"/>
        <w:jc w:val="center"/>
        <w:rPr>
          <w:rFonts w:ascii="Times New Roman" w:hAnsi="Times New Roman"/>
          <w:snapToGrid w:val="0"/>
          <w:color w:val="000000"/>
          <w:sz w:val="20"/>
          <w:szCs w:val="20"/>
        </w:rPr>
      </w:pPr>
    </w:p>
    <w:p w14:paraId="2E268762" w14:textId="77777777" w:rsidR="007C6CEC" w:rsidRPr="00F37D2C" w:rsidRDefault="007C6CEC" w:rsidP="007C6CEC">
      <w:pPr>
        <w:widowControl w:val="0"/>
        <w:spacing w:after="0" w:line="240" w:lineRule="auto"/>
        <w:ind w:firstLine="567"/>
        <w:jc w:val="center"/>
        <w:rPr>
          <w:rFonts w:ascii="Times New Roman" w:hAnsi="Times New Roman"/>
          <w:snapToGrid w:val="0"/>
          <w:color w:val="000000"/>
          <w:sz w:val="20"/>
          <w:szCs w:val="20"/>
        </w:rPr>
      </w:pPr>
      <w:r w:rsidRPr="00F37D2C">
        <w:rPr>
          <w:rFonts w:ascii="Times New Roman" w:hAnsi="Times New Roman"/>
          <w:snapToGrid w:val="0"/>
          <w:color w:val="000000"/>
          <w:sz w:val="20"/>
          <w:szCs w:val="20"/>
        </w:rPr>
        <w:t xml:space="preserve">3.   </w:t>
      </w:r>
      <w:r w:rsidRPr="00F37D2C">
        <w:rPr>
          <w:rFonts w:ascii="Times New Roman" w:hAnsi="Times New Roman"/>
          <w:b/>
          <w:snapToGrid w:val="0"/>
          <w:color w:val="000000"/>
          <w:sz w:val="20"/>
          <w:szCs w:val="20"/>
        </w:rPr>
        <w:t>ЦІНА ТА ПОРЯДОК ОПЛАТИ</w:t>
      </w:r>
    </w:p>
    <w:p w14:paraId="17247F04" w14:textId="77777777" w:rsidR="007C6CEC" w:rsidRDefault="007C6CEC" w:rsidP="007C6CEC">
      <w:pPr>
        <w:spacing w:after="0" w:line="240" w:lineRule="auto"/>
        <w:ind w:firstLine="567"/>
        <w:jc w:val="both"/>
        <w:rPr>
          <w:rFonts w:ascii="Times New Roman" w:hAnsi="Times New Roman"/>
          <w:snapToGrid w:val="0"/>
          <w:color w:val="000000"/>
          <w:sz w:val="20"/>
          <w:szCs w:val="20"/>
        </w:rPr>
      </w:pPr>
    </w:p>
    <w:p w14:paraId="6E2969B5"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snapToGrid w:val="0"/>
          <w:color w:val="000000"/>
          <w:sz w:val="20"/>
          <w:szCs w:val="20"/>
        </w:rPr>
        <w:lastRenderedPageBreak/>
        <w:t xml:space="preserve">3.1. Ціна Договору складає </w:t>
      </w:r>
      <w:r w:rsidRPr="00F37D2C">
        <w:rPr>
          <w:rFonts w:ascii="Times New Roman" w:hAnsi="Times New Roman"/>
          <w:b/>
          <w:color w:val="000000"/>
          <w:sz w:val="20"/>
          <w:szCs w:val="20"/>
        </w:rPr>
        <w:t xml:space="preserve">__________ грн. _________ коп. </w:t>
      </w:r>
      <w:r w:rsidRPr="00F37D2C">
        <w:rPr>
          <w:rFonts w:ascii="Times New Roman" w:hAnsi="Times New Roman"/>
          <w:color w:val="000000"/>
          <w:sz w:val="20"/>
          <w:szCs w:val="20"/>
        </w:rPr>
        <w:t xml:space="preserve">(___________________ гривень _____ копійок), крім того ПДВ 20%  </w:t>
      </w:r>
      <w:r w:rsidRPr="00F37D2C">
        <w:rPr>
          <w:rFonts w:ascii="Times New Roman" w:hAnsi="Times New Roman"/>
          <w:b/>
          <w:bCs/>
          <w:color w:val="000000"/>
          <w:sz w:val="20"/>
          <w:szCs w:val="20"/>
        </w:rPr>
        <w:t>___________</w:t>
      </w:r>
      <w:r w:rsidRPr="00F37D2C">
        <w:rPr>
          <w:rFonts w:ascii="Times New Roman" w:hAnsi="Times New Roman"/>
          <w:color w:val="000000"/>
          <w:sz w:val="20"/>
          <w:szCs w:val="20"/>
        </w:rPr>
        <w:t xml:space="preserve"> </w:t>
      </w:r>
      <w:r w:rsidRPr="00F37D2C">
        <w:rPr>
          <w:rFonts w:ascii="Times New Roman" w:hAnsi="Times New Roman"/>
          <w:b/>
          <w:bCs/>
          <w:color w:val="000000"/>
          <w:sz w:val="20"/>
          <w:szCs w:val="20"/>
        </w:rPr>
        <w:t>грн.</w:t>
      </w:r>
      <w:r w:rsidRPr="00F37D2C">
        <w:rPr>
          <w:rFonts w:ascii="Times New Roman" w:hAnsi="Times New Roman"/>
          <w:color w:val="000000"/>
          <w:sz w:val="20"/>
          <w:szCs w:val="20"/>
        </w:rPr>
        <w:t xml:space="preserve"> </w:t>
      </w:r>
      <w:r w:rsidRPr="00F37D2C">
        <w:rPr>
          <w:rFonts w:ascii="Times New Roman" w:hAnsi="Times New Roman"/>
          <w:b/>
          <w:bCs/>
          <w:color w:val="000000"/>
          <w:sz w:val="20"/>
          <w:szCs w:val="20"/>
        </w:rPr>
        <w:t>____ коп.</w:t>
      </w:r>
      <w:r w:rsidRPr="00F37D2C">
        <w:rPr>
          <w:rFonts w:ascii="Times New Roman" w:hAnsi="Times New Roman"/>
          <w:color w:val="000000"/>
          <w:sz w:val="20"/>
          <w:szCs w:val="20"/>
        </w:rPr>
        <w:t xml:space="preserve"> (____________гривень __ копійок). </w:t>
      </w:r>
      <w:r w:rsidRPr="00F37D2C">
        <w:rPr>
          <w:rFonts w:ascii="Times New Roman" w:hAnsi="Times New Roman"/>
          <w:color w:val="000000"/>
          <w:kern w:val="1"/>
          <w:sz w:val="20"/>
          <w:szCs w:val="20"/>
        </w:rPr>
        <w:t>Загальна ціна Договору з ПДВ складає</w:t>
      </w:r>
      <w:r w:rsidRPr="00F37D2C">
        <w:rPr>
          <w:rFonts w:ascii="Times New Roman" w:hAnsi="Times New Roman"/>
          <w:color w:val="000000"/>
          <w:sz w:val="20"/>
          <w:szCs w:val="20"/>
        </w:rPr>
        <w:t xml:space="preserve"> </w:t>
      </w:r>
      <w:r w:rsidRPr="00F37D2C">
        <w:rPr>
          <w:rFonts w:ascii="Times New Roman" w:hAnsi="Times New Roman"/>
          <w:b/>
          <w:color w:val="000000"/>
          <w:sz w:val="20"/>
          <w:szCs w:val="20"/>
        </w:rPr>
        <w:t xml:space="preserve">__________ грн. __ коп.  </w:t>
      </w:r>
      <w:r w:rsidRPr="00F37D2C">
        <w:rPr>
          <w:rFonts w:ascii="Times New Roman" w:hAnsi="Times New Roman"/>
          <w:color w:val="000000"/>
          <w:sz w:val="20"/>
          <w:szCs w:val="20"/>
        </w:rPr>
        <w:t>(___________ гривень __ копійок) (далі – ціна Договору).</w:t>
      </w:r>
    </w:p>
    <w:p w14:paraId="45C939DE" w14:textId="77777777" w:rsidR="007C6CEC" w:rsidRPr="00F37D2C" w:rsidRDefault="007C6CEC" w:rsidP="007C6CEC">
      <w:pPr>
        <w:pStyle w:val="1f7"/>
        <w:ind w:firstLine="567"/>
        <w:jc w:val="both"/>
        <w:rPr>
          <w:rFonts w:ascii="Times New Roman" w:hAnsi="Times New Roman"/>
          <w:kern w:val="1"/>
          <w:sz w:val="20"/>
          <w:szCs w:val="20"/>
        </w:rPr>
      </w:pPr>
      <w:r w:rsidRPr="00F37D2C">
        <w:rPr>
          <w:rFonts w:ascii="Times New Roman" w:hAnsi="Times New Roman"/>
          <w:snapToGrid w:val="0"/>
          <w:color w:val="000000"/>
          <w:sz w:val="20"/>
          <w:szCs w:val="20"/>
        </w:rPr>
        <w:t xml:space="preserve">3.2. Оплата Товару </w:t>
      </w:r>
      <w:proofErr w:type="spellStart"/>
      <w:r w:rsidRPr="00F37D2C">
        <w:rPr>
          <w:rFonts w:ascii="Times New Roman" w:hAnsi="Times New Roman"/>
          <w:snapToGrid w:val="0"/>
          <w:color w:val="000000"/>
          <w:sz w:val="20"/>
          <w:szCs w:val="20"/>
        </w:rPr>
        <w:t>здійснюється</w:t>
      </w:r>
      <w:proofErr w:type="spellEnd"/>
      <w:r w:rsidRPr="00F37D2C">
        <w:rPr>
          <w:rFonts w:ascii="Times New Roman" w:hAnsi="Times New Roman"/>
          <w:snapToGrid w:val="0"/>
          <w:color w:val="000000"/>
          <w:sz w:val="20"/>
          <w:szCs w:val="20"/>
        </w:rPr>
        <w:t xml:space="preserve"> ПОКУПЦЕМ на </w:t>
      </w:r>
      <w:proofErr w:type="spellStart"/>
      <w:r w:rsidRPr="00F37D2C">
        <w:rPr>
          <w:rFonts w:ascii="Times New Roman" w:hAnsi="Times New Roman"/>
          <w:snapToGrid w:val="0"/>
          <w:color w:val="000000"/>
          <w:sz w:val="20"/>
          <w:szCs w:val="20"/>
        </w:rPr>
        <w:t>підставі</w:t>
      </w:r>
      <w:proofErr w:type="spellEnd"/>
      <w:r w:rsidRPr="00F37D2C">
        <w:rPr>
          <w:rFonts w:ascii="Times New Roman" w:hAnsi="Times New Roman"/>
          <w:snapToGrid w:val="0"/>
          <w:color w:val="000000"/>
          <w:sz w:val="20"/>
          <w:szCs w:val="20"/>
        </w:rPr>
        <w:t xml:space="preserve"> </w:t>
      </w:r>
      <w:proofErr w:type="spellStart"/>
      <w:r w:rsidRPr="00F37D2C">
        <w:rPr>
          <w:rFonts w:ascii="Times New Roman" w:hAnsi="Times New Roman"/>
          <w:snapToGrid w:val="0"/>
          <w:color w:val="000000"/>
          <w:sz w:val="20"/>
          <w:szCs w:val="20"/>
        </w:rPr>
        <w:t>отриманого</w:t>
      </w:r>
      <w:proofErr w:type="spellEnd"/>
      <w:r w:rsidRPr="00F37D2C">
        <w:rPr>
          <w:rFonts w:ascii="Times New Roman" w:hAnsi="Times New Roman"/>
          <w:snapToGrid w:val="0"/>
          <w:color w:val="000000"/>
          <w:sz w:val="20"/>
          <w:szCs w:val="20"/>
        </w:rPr>
        <w:t xml:space="preserve"> </w:t>
      </w:r>
      <w:proofErr w:type="spellStart"/>
      <w:r w:rsidRPr="00F37D2C">
        <w:rPr>
          <w:rFonts w:ascii="Times New Roman" w:hAnsi="Times New Roman"/>
          <w:snapToGrid w:val="0"/>
          <w:color w:val="000000"/>
          <w:sz w:val="20"/>
          <w:szCs w:val="20"/>
        </w:rPr>
        <w:t>від</w:t>
      </w:r>
      <w:proofErr w:type="spellEnd"/>
      <w:r w:rsidRPr="00F37D2C">
        <w:rPr>
          <w:rFonts w:ascii="Times New Roman" w:hAnsi="Times New Roman"/>
          <w:snapToGrid w:val="0"/>
          <w:color w:val="000000"/>
          <w:sz w:val="20"/>
          <w:szCs w:val="20"/>
        </w:rPr>
        <w:t xml:space="preserve"> ПОСТАЧАЛЬНИКА </w:t>
      </w:r>
      <w:proofErr w:type="spellStart"/>
      <w:r w:rsidRPr="00F37D2C">
        <w:rPr>
          <w:rFonts w:ascii="Times New Roman" w:hAnsi="Times New Roman"/>
          <w:snapToGrid w:val="0"/>
          <w:color w:val="000000"/>
          <w:sz w:val="20"/>
          <w:szCs w:val="20"/>
        </w:rPr>
        <w:t>рахунку</w:t>
      </w:r>
      <w:proofErr w:type="spellEnd"/>
      <w:r w:rsidRPr="00F37D2C">
        <w:rPr>
          <w:rFonts w:ascii="Times New Roman" w:hAnsi="Times New Roman"/>
          <w:snapToGrid w:val="0"/>
          <w:color w:val="000000"/>
          <w:sz w:val="20"/>
          <w:szCs w:val="20"/>
        </w:rPr>
        <w:t xml:space="preserve">. </w:t>
      </w:r>
      <w:proofErr w:type="spellStart"/>
      <w:r w:rsidRPr="00F37D2C">
        <w:rPr>
          <w:rFonts w:ascii="Times New Roman" w:hAnsi="Times New Roman"/>
          <w:snapToGrid w:val="0"/>
          <w:color w:val="000000"/>
          <w:sz w:val="20"/>
          <w:szCs w:val="20"/>
        </w:rPr>
        <w:t>Рахунок</w:t>
      </w:r>
      <w:proofErr w:type="spellEnd"/>
      <w:r w:rsidRPr="00F37D2C">
        <w:rPr>
          <w:rFonts w:ascii="Times New Roman" w:hAnsi="Times New Roman"/>
          <w:snapToGrid w:val="0"/>
          <w:color w:val="000000"/>
          <w:sz w:val="20"/>
          <w:szCs w:val="20"/>
        </w:rPr>
        <w:t xml:space="preserve"> на оплату </w:t>
      </w:r>
      <w:proofErr w:type="spellStart"/>
      <w:r w:rsidRPr="00F37D2C">
        <w:rPr>
          <w:rFonts w:ascii="Times New Roman" w:hAnsi="Times New Roman"/>
          <w:snapToGrid w:val="0"/>
          <w:color w:val="000000"/>
          <w:sz w:val="20"/>
          <w:szCs w:val="20"/>
        </w:rPr>
        <w:t>надається</w:t>
      </w:r>
      <w:proofErr w:type="spellEnd"/>
      <w:r w:rsidRPr="00F37D2C">
        <w:rPr>
          <w:rFonts w:ascii="Times New Roman" w:hAnsi="Times New Roman"/>
          <w:snapToGrid w:val="0"/>
          <w:color w:val="000000"/>
          <w:sz w:val="20"/>
          <w:szCs w:val="20"/>
        </w:rPr>
        <w:t xml:space="preserve"> ПОСТАЧАЛЬНИКОМ </w:t>
      </w:r>
      <w:proofErr w:type="spellStart"/>
      <w:r w:rsidRPr="00F37D2C">
        <w:rPr>
          <w:rFonts w:ascii="Times New Roman" w:hAnsi="Times New Roman"/>
          <w:snapToGrid w:val="0"/>
          <w:kern w:val="1"/>
          <w:sz w:val="20"/>
          <w:szCs w:val="20"/>
        </w:rPr>
        <w:t>протягом</w:t>
      </w:r>
      <w:proofErr w:type="spellEnd"/>
      <w:r w:rsidRPr="00F37D2C">
        <w:rPr>
          <w:rFonts w:ascii="Times New Roman" w:hAnsi="Times New Roman"/>
          <w:snapToGrid w:val="0"/>
          <w:kern w:val="1"/>
          <w:sz w:val="20"/>
          <w:szCs w:val="20"/>
        </w:rPr>
        <w:t xml:space="preserve"> 2 (</w:t>
      </w:r>
      <w:proofErr w:type="spellStart"/>
      <w:r w:rsidRPr="00F37D2C">
        <w:rPr>
          <w:rFonts w:ascii="Times New Roman" w:hAnsi="Times New Roman"/>
          <w:snapToGrid w:val="0"/>
          <w:kern w:val="1"/>
          <w:sz w:val="20"/>
          <w:szCs w:val="20"/>
        </w:rPr>
        <w:t>двох</w:t>
      </w:r>
      <w:proofErr w:type="spellEnd"/>
      <w:r w:rsidRPr="00F37D2C">
        <w:rPr>
          <w:rFonts w:ascii="Times New Roman" w:hAnsi="Times New Roman"/>
          <w:snapToGrid w:val="0"/>
          <w:kern w:val="1"/>
          <w:sz w:val="20"/>
          <w:szCs w:val="20"/>
        </w:rPr>
        <w:t xml:space="preserve">) </w:t>
      </w:r>
      <w:proofErr w:type="spellStart"/>
      <w:r w:rsidRPr="00F37D2C">
        <w:rPr>
          <w:rFonts w:ascii="Times New Roman" w:hAnsi="Times New Roman"/>
          <w:snapToGrid w:val="0"/>
          <w:kern w:val="1"/>
          <w:sz w:val="20"/>
          <w:szCs w:val="20"/>
        </w:rPr>
        <w:t>робочих</w:t>
      </w:r>
      <w:proofErr w:type="spellEnd"/>
      <w:r w:rsidRPr="00F37D2C">
        <w:rPr>
          <w:rFonts w:ascii="Times New Roman" w:hAnsi="Times New Roman"/>
          <w:snapToGrid w:val="0"/>
          <w:kern w:val="1"/>
          <w:sz w:val="20"/>
          <w:szCs w:val="20"/>
        </w:rPr>
        <w:t xml:space="preserve"> </w:t>
      </w:r>
      <w:proofErr w:type="spellStart"/>
      <w:r w:rsidRPr="00F37D2C">
        <w:rPr>
          <w:rFonts w:ascii="Times New Roman" w:hAnsi="Times New Roman"/>
          <w:snapToGrid w:val="0"/>
          <w:kern w:val="1"/>
          <w:sz w:val="20"/>
          <w:szCs w:val="20"/>
        </w:rPr>
        <w:t>днів</w:t>
      </w:r>
      <w:proofErr w:type="spellEnd"/>
      <w:r w:rsidRPr="00F37D2C">
        <w:rPr>
          <w:rFonts w:ascii="Times New Roman" w:hAnsi="Times New Roman"/>
          <w:snapToGrid w:val="0"/>
          <w:kern w:val="1"/>
          <w:sz w:val="20"/>
          <w:szCs w:val="20"/>
        </w:rPr>
        <w:t xml:space="preserve"> з </w:t>
      </w:r>
      <w:proofErr w:type="spellStart"/>
      <w:r w:rsidRPr="00F37D2C">
        <w:rPr>
          <w:rFonts w:ascii="Times New Roman" w:hAnsi="Times New Roman"/>
          <w:snapToGrid w:val="0"/>
          <w:kern w:val="1"/>
          <w:sz w:val="20"/>
          <w:szCs w:val="20"/>
        </w:rPr>
        <w:t>дати</w:t>
      </w:r>
      <w:proofErr w:type="spellEnd"/>
      <w:r w:rsidRPr="00F37D2C">
        <w:rPr>
          <w:rFonts w:ascii="Times New Roman" w:hAnsi="Times New Roman"/>
          <w:snapToGrid w:val="0"/>
          <w:kern w:val="1"/>
          <w:sz w:val="20"/>
          <w:szCs w:val="20"/>
        </w:rPr>
        <w:t xml:space="preserve"> </w:t>
      </w:r>
      <w:proofErr w:type="spellStart"/>
      <w:r w:rsidRPr="00F37D2C">
        <w:rPr>
          <w:rFonts w:ascii="Times New Roman" w:hAnsi="Times New Roman"/>
          <w:snapToGrid w:val="0"/>
          <w:kern w:val="1"/>
          <w:sz w:val="20"/>
          <w:szCs w:val="20"/>
        </w:rPr>
        <w:t>отримання</w:t>
      </w:r>
      <w:proofErr w:type="spellEnd"/>
      <w:r w:rsidRPr="00F37D2C">
        <w:rPr>
          <w:rFonts w:ascii="Times New Roman" w:hAnsi="Times New Roman"/>
          <w:snapToGrid w:val="0"/>
          <w:kern w:val="1"/>
          <w:sz w:val="20"/>
          <w:szCs w:val="20"/>
        </w:rPr>
        <w:t xml:space="preserve"> </w:t>
      </w:r>
      <w:proofErr w:type="spellStart"/>
      <w:r w:rsidRPr="00F37D2C">
        <w:rPr>
          <w:rFonts w:ascii="Times New Roman" w:hAnsi="Times New Roman"/>
          <w:snapToGrid w:val="0"/>
          <w:kern w:val="1"/>
          <w:sz w:val="20"/>
          <w:szCs w:val="20"/>
        </w:rPr>
        <w:t>замовлення</w:t>
      </w:r>
      <w:proofErr w:type="spellEnd"/>
      <w:r w:rsidRPr="00F37D2C">
        <w:rPr>
          <w:rFonts w:ascii="Times New Roman" w:hAnsi="Times New Roman"/>
          <w:snapToGrid w:val="0"/>
          <w:color w:val="000000"/>
          <w:sz w:val="20"/>
          <w:szCs w:val="20"/>
        </w:rPr>
        <w:t xml:space="preserve">. </w:t>
      </w:r>
      <w:proofErr w:type="spellStart"/>
      <w:r w:rsidRPr="00F37D2C">
        <w:rPr>
          <w:rFonts w:ascii="Times New Roman" w:eastAsia="Times New Roman" w:hAnsi="Times New Roman"/>
          <w:color w:val="000000"/>
          <w:sz w:val="20"/>
          <w:szCs w:val="20"/>
          <w:lang w:eastAsia="ru-RU"/>
        </w:rPr>
        <w:t>Замовлення</w:t>
      </w:r>
      <w:proofErr w:type="spellEnd"/>
      <w:r w:rsidRPr="00F37D2C">
        <w:rPr>
          <w:rFonts w:ascii="Times New Roman" w:eastAsia="Times New Roman" w:hAnsi="Times New Roman"/>
          <w:color w:val="000000"/>
          <w:sz w:val="20"/>
          <w:szCs w:val="20"/>
          <w:lang w:eastAsia="ru-RU"/>
        </w:rPr>
        <w:t xml:space="preserve"> </w:t>
      </w:r>
      <w:proofErr w:type="spellStart"/>
      <w:r w:rsidRPr="00F37D2C">
        <w:rPr>
          <w:rFonts w:ascii="Times New Roman" w:eastAsia="Times New Roman" w:hAnsi="Times New Roman"/>
          <w:color w:val="000000"/>
          <w:sz w:val="20"/>
          <w:szCs w:val="20"/>
          <w:lang w:eastAsia="ru-RU"/>
        </w:rPr>
        <w:t>направляється</w:t>
      </w:r>
      <w:proofErr w:type="spellEnd"/>
      <w:r w:rsidRPr="00F37D2C">
        <w:rPr>
          <w:rFonts w:ascii="Times New Roman" w:eastAsia="Times New Roman" w:hAnsi="Times New Roman"/>
          <w:color w:val="000000"/>
          <w:sz w:val="20"/>
          <w:szCs w:val="20"/>
          <w:lang w:eastAsia="ru-RU"/>
        </w:rPr>
        <w:t xml:space="preserve"> на </w:t>
      </w:r>
      <w:proofErr w:type="spellStart"/>
      <w:r w:rsidRPr="00F37D2C">
        <w:rPr>
          <w:rFonts w:ascii="Times New Roman" w:eastAsia="Times New Roman" w:hAnsi="Times New Roman"/>
          <w:color w:val="000000"/>
          <w:sz w:val="20"/>
          <w:szCs w:val="20"/>
          <w:lang w:eastAsia="ru-RU"/>
        </w:rPr>
        <w:t>електронну</w:t>
      </w:r>
      <w:proofErr w:type="spellEnd"/>
      <w:r w:rsidRPr="00F37D2C">
        <w:rPr>
          <w:rFonts w:ascii="Times New Roman" w:eastAsia="Times New Roman" w:hAnsi="Times New Roman"/>
          <w:color w:val="000000"/>
          <w:sz w:val="20"/>
          <w:szCs w:val="20"/>
          <w:lang w:eastAsia="ru-RU"/>
        </w:rPr>
        <w:t xml:space="preserve"> адресу ПОСТАЧАЛЬНИКА, </w:t>
      </w:r>
      <w:proofErr w:type="spellStart"/>
      <w:r w:rsidRPr="00F37D2C">
        <w:rPr>
          <w:rFonts w:ascii="Times New Roman" w:eastAsia="Times New Roman" w:hAnsi="Times New Roman"/>
          <w:color w:val="000000"/>
          <w:sz w:val="20"/>
          <w:szCs w:val="20"/>
          <w:lang w:eastAsia="ru-RU"/>
        </w:rPr>
        <w:t>зазначену</w:t>
      </w:r>
      <w:proofErr w:type="spellEnd"/>
      <w:r w:rsidRPr="00F37D2C">
        <w:rPr>
          <w:rFonts w:ascii="Times New Roman" w:eastAsia="Times New Roman" w:hAnsi="Times New Roman"/>
          <w:color w:val="000000"/>
          <w:sz w:val="20"/>
          <w:szCs w:val="20"/>
          <w:lang w:eastAsia="ru-RU"/>
        </w:rPr>
        <w:t xml:space="preserve"> в ст. 11 </w:t>
      </w:r>
      <w:proofErr w:type="spellStart"/>
      <w:r w:rsidRPr="00F37D2C">
        <w:rPr>
          <w:rFonts w:ascii="Times New Roman" w:eastAsia="Times New Roman" w:hAnsi="Times New Roman"/>
          <w:color w:val="000000"/>
          <w:sz w:val="20"/>
          <w:szCs w:val="20"/>
          <w:lang w:eastAsia="ru-RU"/>
        </w:rPr>
        <w:t>цього</w:t>
      </w:r>
      <w:proofErr w:type="spellEnd"/>
      <w:r w:rsidRPr="00F37D2C">
        <w:rPr>
          <w:rFonts w:ascii="Times New Roman" w:eastAsia="Times New Roman" w:hAnsi="Times New Roman"/>
          <w:color w:val="000000"/>
          <w:sz w:val="20"/>
          <w:szCs w:val="20"/>
          <w:lang w:eastAsia="ru-RU"/>
        </w:rPr>
        <w:t xml:space="preserve"> Договору.</w:t>
      </w:r>
      <w:r w:rsidRPr="00F37D2C">
        <w:rPr>
          <w:rFonts w:ascii="Times New Roman" w:hAnsi="Times New Roman"/>
          <w:snapToGrid w:val="0"/>
          <w:color w:val="000000"/>
          <w:sz w:val="20"/>
          <w:szCs w:val="20"/>
          <w:lang w:val="uk-UA"/>
        </w:rPr>
        <w:t xml:space="preserve"> Датою отримання замовлення ПОСТАЧАЛЬНИКОМ вважається дата його відправлення з електронної адреси ПОКУПЦЯ. </w:t>
      </w:r>
      <w:r w:rsidRPr="00F37D2C">
        <w:rPr>
          <w:rFonts w:ascii="Times New Roman" w:hAnsi="Times New Roman"/>
          <w:snapToGrid w:val="0"/>
          <w:color w:val="000000"/>
          <w:sz w:val="20"/>
          <w:szCs w:val="20"/>
        </w:rPr>
        <w:t xml:space="preserve">Оплата </w:t>
      </w:r>
      <w:proofErr w:type="spellStart"/>
      <w:r w:rsidRPr="00F37D2C">
        <w:rPr>
          <w:rFonts w:ascii="Times New Roman" w:hAnsi="Times New Roman"/>
          <w:snapToGrid w:val="0"/>
          <w:color w:val="000000"/>
          <w:sz w:val="20"/>
          <w:szCs w:val="20"/>
        </w:rPr>
        <w:t>здійснюється</w:t>
      </w:r>
      <w:proofErr w:type="spellEnd"/>
      <w:r w:rsidRPr="00F37D2C">
        <w:rPr>
          <w:rFonts w:ascii="Times New Roman" w:hAnsi="Times New Roman"/>
          <w:snapToGrid w:val="0"/>
          <w:color w:val="000000"/>
          <w:sz w:val="20"/>
          <w:szCs w:val="20"/>
        </w:rPr>
        <w:t xml:space="preserve"> на </w:t>
      </w:r>
      <w:proofErr w:type="spellStart"/>
      <w:r w:rsidRPr="00F37D2C">
        <w:rPr>
          <w:rFonts w:ascii="Times New Roman" w:hAnsi="Times New Roman"/>
          <w:snapToGrid w:val="0"/>
          <w:color w:val="000000"/>
          <w:sz w:val="20"/>
          <w:szCs w:val="20"/>
        </w:rPr>
        <w:t>умовах</w:t>
      </w:r>
      <w:proofErr w:type="spellEnd"/>
      <w:r w:rsidRPr="00F37D2C">
        <w:rPr>
          <w:rFonts w:ascii="Times New Roman" w:hAnsi="Times New Roman"/>
          <w:snapToGrid w:val="0"/>
          <w:color w:val="000000"/>
          <w:sz w:val="20"/>
          <w:szCs w:val="20"/>
        </w:rPr>
        <w:t>:</w:t>
      </w:r>
    </w:p>
    <w:p w14:paraId="53BDCFE4" w14:textId="77777777" w:rsidR="007C6CEC" w:rsidRPr="00F37D2C" w:rsidRDefault="007C6CEC" w:rsidP="007C6CEC">
      <w:pPr>
        <w:pStyle w:val="1f7"/>
        <w:ind w:firstLine="567"/>
        <w:jc w:val="both"/>
        <w:rPr>
          <w:rFonts w:ascii="Times New Roman" w:hAnsi="Times New Roman"/>
          <w:snapToGrid w:val="0"/>
          <w:sz w:val="20"/>
          <w:szCs w:val="20"/>
          <w:lang w:val="uk-UA"/>
        </w:rPr>
      </w:pPr>
      <w:r w:rsidRPr="00F37D2C">
        <w:rPr>
          <w:rFonts w:ascii="Times New Roman" w:hAnsi="Times New Roman"/>
          <w:snapToGrid w:val="0"/>
          <w:color w:val="000000"/>
          <w:sz w:val="20"/>
          <w:szCs w:val="20"/>
        </w:rPr>
        <w:t>3.2.1.</w:t>
      </w:r>
      <w:r w:rsidRPr="003034A7">
        <w:rPr>
          <w:rFonts w:ascii="Times New Roman" w:hAnsi="Times New Roman"/>
          <w:snapToGrid w:val="0"/>
          <w:color w:val="000000"/>
          <w:sz w:val="20"/>
          <w:szCs w:val="20"/>
          <w:lang w:val="uk-UA"/>
        </w:rPr>
        <w:t xml:space="preserve"> </w:t>
      </w:r>
      <w:bookmarkStart w:id="23" w:name="_Hlk164781148"/>
      <w:proofErr w:type="spellStart"/>
      <w:r w:rsidRPr="003034A7">
        <w:rPr>
          <w:rFonts w:ascii="Times New Roman" w:hAnsi="Times New Roman"/>
          <w:snapToGrid w:val="0"/>
          <w:color w:val="000000"/>
          <w:sz w:val="20"/>
          <w:szCs w:val="20"/>
          <w:lang w:val="uk-UA"/>
        </w:rPr>
        <w:t>Післяоплата</w:t>
      </w:r>
      <w:proofErr w:type="spellEnd"/>
      <w:r w:rsidRPr="003034A7">
        <w:rPr>
          <w:rFonts w:ascii="Times New Roman" w:hAnsi="Times New Roman"/>
          <w:snapToGrid w:val="0"/>
          <w:color w:val="000000"/>
          <w:sz w:val="20"/>
          <w:szCs w:val="20"/>
          <w:lang w:val="uk-UA"/>
        </w:rPr>
        <w:t xml:space="preserve"> в розмірі 100% від вартості замовленого Товару здійснюється ПОКУПЦЕМ протягом 15 (п’ятнадцяти) календарних днів з дати поставки Товару ПОСТАЧАЛЬНИКОМ на склад ПОКУПЦЯ</w:t>
      </w:r>
      <w:bookmarkEnd w:id="23"/>
      <w:r w:rsidRPr="003034A7">
        <w:rPr>
          <w:rFonts w:ascii="Times New Roman" w:hAnsi="Times New Roman"/>
          <w:snapToGrid w:val="0"/>
          <w:color w:val="000000"/>
          <w:sz w:val="20"/>
          <w:szCs w:val="20"/>
          <w:lang w:val="uk-UA"/>
        </w:rPr>
        <w:t>.</w:t>
      </w:r>
      <w:r w:rsidRPr="00F37D2C">
        <w:rPr>
          <w:rFonts w:ascii="Times New Roman" w:hAnsi="Times New Roman"/>
          <w:snapToGrid w:val="0"/>
          <w:color w:val="000000"/>
          <w:sz w:val="20"/>
          <w:szCs w:val="20"/>
        </w:rPr>
        <w:t xml:space="preserve"> </w:t>
      </w:r>
      <w:bookmarkStart w:id="24" w:name="_Hlk163049061"/>
    </w:p>
    <w:bookmarkEnd w:id="24"/>
    <w:p w14:paraId="33DD3A4A" w14:textId="77777777" w:rsidR="007C6CEC" w:rsidRPr="00F37D2C" w:rsidRDefault="007C6CEC" w:rsidP="007C6CEC">
      <w:pPr>
        <w:pStyle w:val="1f7"/>
        <w:ind w:firstLine="567"/>
        <w:jc w:val="both"/>
        <w:rPr>
          <w:rFonts w:ascii="Times New Roman" w:hAnsi="Times New Roman"/>
          <w:color w:val="000000"/>
          <w:sz w:val="20"/>
          <w:szCs w:val="20"/>
        </w:rPr>
      </w:pPr>
      <w:r w:rsidRPr="003034A7">
        <w:rPr>
          <w:rFonts w:ascii="Times New Roman" w:hAnsi="Times New Roman"/>
          <w:snapToGrid w:val="0"/>
          <w:color w:val="000000"/>
          <w:sz w:val="20"/>
          <w:szCs w:val="20"/>
        </w:rPr>
        <w:t xml:space="preserve">3.3. </w:t>
      </w:r>
      <w:proofErr w:type="spellStart"/>
      <w:r w:rsidRPr="00F37D2C">
        <w:rPr>
          <w:rFonts w:ascii="Times New Roman" w:hAnsi="Times New Roman"/>
          <w:color w:val="000000"/>
          <w:sz w:val="20"/>
          <w:szCs w:val="20"/>
        </w:rPr>
        <w:t>Розрахунок</w:t>
      </w:r>
      <w:proofErr w:type="spellEnd"/>
      <w:r w:rsidRPr="00F37D2C">
        <w:rPr>
          <w:rFonts w:ascii="Times New Roman" w:hAnsi="Times New Roman"/>
          <w:color w:val="000000"/>
          <w:sz w:val="20"/>
          <w:szCs w:val="20"/>
        </w:rPr>
        <w:t xml:space="preserve"> </w:t>
      </w:r>
      <w:proofErr w:type="spellStart"/>
      <w:r w:rsidRPr="00F37D2C">
        <w:rPr>
          <w:rFonts w:ascii="Times New Roman" w:hAnsi="Times New Roman"/>
          <w:color w:val="000000"/>
          <w:sz w:val="20"/>
          <w:szCs w:val="20"/>
        </w:rPr>
        <w:t>здійснюється</w:t>
      </w:r>
      <w:proofErr w:type="spellEnd"/>
      <w:r w:rsidRPr="00F37D2C">
        <w:rPr>
          <w:rFonts w:ascii="Times New Roman" w:hAnsi="Times New Roman"/>
          <w:color w:val="000000"/>
          <w:sz w:val="20"/>
          <w:szCs w:val="20"/>
        </w:rPr>
        <w:t xml:space="preserve"> у </w:t>
      </w:r>
      <w:proofErr w:type="spellStart"/>
      <w:r w:rsidRPr="00F37D2C">
        <w:rPr>
          <w:rFonts w:ascii="Times New Roman" w:hAnsi="Times New Roman"/>
          <w:color w:val="000000"/>
          <w:sz w:val="20"/>
          <w:szCs w:val="20"/>
        </w:rPr>
        <w:t>національній</w:t>
      </w:r>
      <w:proofErr w:type="spellEnd"/>
      <w:r w:rsidRPr="00F37D2C">
        <w:rPr>
          <w:rFonts w:ascii="Times New Roman" w:hAnsi="Times New Roman"/>
          <w:color w:val="000000"/>
          <w:sz w:val="20"/>
          <w:szCs w:val="20"/>
        </w:rPr>
        <w:t xml:space="preserve"> </w:t>
      </w:r>
      <w:proofErr w:type="spellStart"/>
      <w:r w:rsidRPr="00F37D2C">
        <w:rPr>
          <w:rFonts w:ascii="Times New Roman" w:hAnsi="Times New Roman"/>
          <w:color w:val="000000"/>
          <w:sz w:val="20"/>
          <w:szCs w:val="20"/>
        </w:rPr>
        <w:t>валюті</w:t>
      </w:r>
      <w:proofErr w:type="spellEnd"/>
      <w:r w:rsidRPr="00F37D2C">
        <w:rPr>
          <w:rFonts w:ascii="Times New Roman" w:hAnsi="Times New Roman"/>
          <w:color w:val="000000"/>
          <w:sz w:val="20"/>
          <w:szCs w:val="20"/>
        </w:rPr>
        <w:t xml:space="preserve"> </w:t>
      </w:r>
      <w:proofErr w:type="spellStart"/>
      <w:r w:rsidRPr="00F37D2C">
        <w:rPr>
          <w:rFonts w:ascii="Times New Roman" w:hAnsi="Times New Roman"/>
          <w:color w:val="000000"/>
          <w:sz w:val="20"/>
          <w:szCs w:val="20"/>
        </w:rPr>
        <w:t>України</w:t>
      </w:r>
      <w:proofErr w:type="spellEnd"/>
      <w:r w:rsidRPr="00F37D2C">
        <w:rPr>
          <w:rFonts w:ascii="Times New Roman" w:hAnsi="Times New Roman"/>
          <w:color w:val="000000"/>
          <w:sz w:val="20"/>
          <w:szCs w:val="20"/>
        </w:rPr>
        <w:t xml:space="preserve"> – </w:t>
      </w:r>
      <w:proofErr w:type="spellStart"/>
      <w:r w:rsidRPr="00F37D2C">
        <w:rPr>
          <w:rFonts w:ascii="Times New Roman" w:hAnsi="Times New Roman"/>
          <w:color w:val="000000"/>
          <w:sz w:val="20"/>
          <w:szCs w:val="20"/>
        </w:rPr>
        <w:t>гривні</w:t>
      </w:r>
      <w:proofErr w:type="spellEnd"/>
      <w:r w:rsidRPr="00F37D2C">
        <w:rPr>
          <w:rFonts w:ascii="Times New Roman" w:hAnsi="Times New Roman"/>
          <w:color w:val="000000"/>
          <w:sz w:val="20"/>
          <w:szCs w:val="20"/>
        </w:rPr>
        <w:t xml:space="preserve"> та у </w:t>
      </w:r>
      <w:proofErr w:type="spellStart"/>
      <w:r w:rsidRPr="00F37D2C">
        <w:rPr>
          <w:rFonts w:ascii="Times New Roman" w:hAnsi="Times New Roman"/>
          <w:color w:val="000000"/>
          <w:sz w:val="20"/>
          <w:szCs w:val="20"/>
        </w:rPr>
        <w:t>безготівковій</w:t>
      </w:r>
      <w:proofErr w:type="spellEnd"/>
      <w:r w:rsidRPr="00F37D2C">
        <w:rPr>
          <w:rFonts w:ascii="Times New Roman" w:hAnsi="Times New Roman"/>
          <w:color w:val="000000"/>
          <w:sz w:val="20"/>
          <w:szCs w:val="20"/>
        </w:rPr>
        <w:t xml:space="preserve"> </w:t>
      </w:r>
      <w:proofErr w:type="spellStart"/>
      <w:r w:rsidRPr="00F37D2C">
        <w:rPr>
          <w:rFonts w:ascii="Times New Roman" w:hAnsi="Times New Roman"/>
          <w:color w:val="000000"/>
          <w:sz w:val="20"/>
          <w:szCs w:val="20"/>
        </w:rPr>
        <w:t>формі</w:t>
      </w:r>
      <w:proofErr w:type="spellEnd"/>
      <w:r w:rsidRPr="00F37D2C">
        <w:rPr>
          <w:rFonts w:ascii="Times New Roman" w:hAnsi="Times New Roman"/>
          <w:color w:val="000000"/>
          <w:sz w:val="20"/>
          <w:szCs w:val="20"/>
        </w:rPr>
        <w:t xml:space="preserve">, шляхом </w:t>
      </w:r>
      <w:proofErr w:type="spellStart"/>
      <w:r w:rsidRPr="00F37D2C">
        <w:rPr>
          <w:rFonts w:ascii="Times New Roman" w:hAnsi="Times New Roman"/>
          <w:color w:val="000000"/>
          <w:sz w:val="20"/>
          <w:szCs w:val="20"/>
        </w:rPr>
        <w:t>перерахування</w:t>
      </w:r>
      <w:proofErr w:type="spellEnd"/>
      <w:r w:rsidRPr="00F37D2C">
        <w:rPr>
          <w:rFonts w:ascii="Times New Roman" w:hAnsi="Times New Roman"/>
          <w:color w:val="000000"/>
          <w:sz w:val="20"/>
          <w:szCs w:val="20"/>
        </w:rPr>
        <w:t xml:space="preserve"> ПОКУПЦЕМ </w:t>
      </w:r>
      <w:proofErr w:type="spellStart"/>
      <w:r w:rsidRPr="00F37D2C">
        <w:rPr>
          <w:rFonts w:ascii="Times New Roman" w:hAnsi="Times New Roman"/>
          <w:color w:val="000000"/>
          <w:sz w:val="20"/>
          <w:szCs w:val="20"/>
        </w:rPr>
        <w:t>коштів</w:t>
      </w:r>
      <w:proofErr w:type="spellEnd"/>
      <w:r w:rsidRPr="00F37D2C">
        <w:rPr>
          <w:rFonts w:ascii="Times New Roman" w:hAnsi="Times New Roman"/>
          <w:color w:val="000000"/>
          <w:sz w:val="20"/>
          <w:szCs w:val="20"/>
        </w:rPr>
        <w:t xml:space="preserve"> на </w:t>
      </w:r>
      <w:proofErr w:type="spellStart"/>
      <w:r w:rsidRPr="00F37D2C">
        <w:rPr>
          <w:rFonts w:ascii="Times New Roman" w:hAnsi="Times New Roman"/>
          <w:color w:val="000000"/>
          <w:sz w:val="20"/>
          <w:szCs w:val="20"/>
        </w:rPr>
        <w:t>поточний</w:t>
      </w:r>
      <w:proofErr w:type="spellEnd"/>
      <w:r w:rsidRPr="00F37D2C">
        <w:rPr>
          <w:rFonts w:ascii="Times New Roman" w:hAnsi="Times New Roman"/>
          <w:color w:val="000000"/>
          <w:sz w:val="20"/>
          <w:szCs w:val="20"/>
        </w:rPr>
        <w:t xml:space="preserve"> </w:t>
      </w:r>
      <w:proofErr w:type="spellStart"/>
      <w:r w:rsidRPr="00F37D2C">
        <w:rPr>
          <w:rFonts w:ascii="Times New Roman" w:hAnsi="Times New Roman"/>
          <w:color w:val="000000"/>
          <w:sz w:val="20"/>
          <w:szCs w:val="20"/>
        </w:rPr>
        <w:t>рахунок</w:t>
      </w:r>
      <w:proofErr w:type="spellEnd"/>
      <w:r w:rsidRPr="00F37D2C">
        <w:rPr>
          <w:rFonts w:ascii="Times New Roman" w:hAnsi="Times New Roman"/>
          <w:color w:val="000000"/>
          <w:sz w:val="20"/>
          <w:szCs w:val="20"/>
        </w:rPr>
        <w:t xml:space="preserve"> ПОСТАЧАЛЬНИКА, </w:t>
      </w:r>
      <w:proofErr w:type="spellStart"/>
      <w:r w:rsidRPr="00F37D2C">
        <w:rPr>
          <w:rFonts w:ascii="Times New Roman" w:hAnsi="Times New Roman"/>
          <w:color w:val="000000"/>
          <w:sz w:val="20"/>
          <w:szCs w:val="20"/>
        </w:rPr>
        <w:t>зазначений</w:t>
      </w:r>
      <w:proofErr w:type="spellEnd"/>
      <w:r w:rsidRPr="00F37D2C">
        <w:rPr>
          <w:rFonts w:ascii="Times New Roman" w:hAnsi="Times New Roman"/>
          <w:color w:val="000000"/>
          <w:sz w:val="20"/>
          <w:szCs w:val="20"/>
        </w:rPr>
        <w:t xml:space="preserve"> у ст. 11 </w:t>
      </w:r>
      <w:proofErr w:type="spellStart"/>
      <w:r w:rsidRPr="00F37D2C">
        <w:rPr>
          <w:rFonts w:ascii="Times New Roman" w:hAnsi="Times New Roman"/>
          <w:color w:val="000000"/>
          <w:sz w:val="20"/>
          <w:szCs w:val="20"/>
        </w:rPr>
        <w:t>даного</w:t>
      </w:r>
      <w:proofErr w:type="spellEnd"/>
      <w:r w:rsidRPr="00F37D2C">
        <w:rPr>
          <w:rFonts w:ascii="Times New Roman" w:hAnsi="Times New Roman"/>
          <w:color w:val="000000"/>
          <w:sz w:val="20"/>
          <w:szCs w:val="20"/>
        </w:rPr>
        <w:t xml:space="preserve"> Договору та/</w:t>
      </w:r>
      <w:proofErr w:type="spellStart"/>
      <w:r w:rsidRPr="00F37D2C">
        <w:rPr>
          <w:rFonts w:ascii="Times New Roman" w:hAnsi="Times New Roman"/>
          <w:color w:val="000000"/>
          <w:sz w:val="20"/>
          <w:szCs w:val="20"/>
        </w:rPr>
        <w:t>або</w:t>
      </w:r>
      <w:proofErr w:type="spellEnd"/>
      <w:r w:rsidRPr="00F37D2C">
        <w:rPr>
          <w:rFonts w:ascii="Times New Roman" w:hAnsi="Times New Roman"/>
          <w:color w:val="000000"/>
          <w:sz w:val="20"/>
          <w:szCs w:val="20"/>
        </w:rPr>
        <w:t xml:space="preserve"> </w:t>
      </w:r>
      <w:proofErr w:type="spellStart"/>
      <w:r w:rsidRPr="00F37D2C">
        <w:rPr>
          <w:rFonts w:ascii="Times New Roman" w:hAnsi="Times New Roman"/>
          <w:color w:val="000000"/>
          <w:sz w:val="20"/>
          <w:szCs w:val="20"/>
        </w:rPr>
        <w:t>рахунку</w:t>
      </w:r>
      <w:proofErr w:type="spellEnd"/>
      <w:r w:rsidRPr="00F37D2C">
        <w:rPr>
          <w:rFonts w:ascii="Times New Roman" w:hAnsi="Times New Roman"/>
          <w:color w:val="000000"/>
          <w:sz w:val="20"/>
          <w:szCs w:val="20"/>
        </w:rPr>
        <w:t xml:space="preserve">, </w:t>
      </w:r>
      <w:proofErr w:type="spellStart"/>
      <w:r w:rsidRPr="00F37D2C">
        <w:rPr>
          <w:rFonts w:ascii="Times New Roman" w:hAnsi="Times New Roman"/>
          <w:color w:val="000000"/>
          <w:sz w:val="20"/>
          <w:szCs w:val="20"/>
        </w:rPr>
        <w:t>наданому</w:t>
      </w:r>
      <w:proofErr w:type="spellEnd"/>
      <w:r w:rsidRPr="00F37D2C">
        <w:rPr>
          <w:rFonts w:ascii="Times New Roman" w:hAnsi="Times New Roman"/>
          <w:color w:val="000000"/>
          <w:sz w:val="20"/>
          <w:szCs w:val="20"/>
        </w:rPr>
        <w:t xml:space="preserve"> разом з поставкою Товару.</w:t>
      </w:r>
    </w:p>
    <w:p w14:paraId="49120844" w14:textId="77777777" w:rsidR="007C6CEC" w:rsidRPr="00F37D2C" w:rsidRDefault="007C6CEC" w:rsidP="007C6CEC">
      <w:pPr>
        <w:pStyle w:val="1f7"/>
        <w:ind w:firstLine="567"/>
        <w:jc w:val="both"/>
        <w:rPr>
          <w:rFonts w:ascii="Times New Roman" w:hAnsi="Times New Roman"/>
          <w:color w:val="000000"/>
          <w:sz w:val="20"/>
          <w:szCs w:val="20"/>
          <w:lang w:val="uk-UA" w:eastAsia="zh-CN"/>
        </w:rPr>
      </w:pPr>
      <w:r w:rsidRPr="00F37D2C">
        <w:rPr>
          <w:rFonts w:ascii="Times New Roman" w:hAnsi="Times New Roman"/>
          <w:color w:val="000000"/>
          <w:sz w:val="20"/>
          <w:szCs w:val="20"/>
          <w:lang w:val="uk-UA" w:eastAsia="zh-CN"/>
        </w:rPr>
        <w:t>3.4. Загальна ціна Договору може переглядатись Сторонами лише у випадках, визначених п. 19 Особливостей .</w:t>
      </w:r>
    </w:p>
    <w:p w14:paraId="53D3FB4F" w14:textId="77777777" w:rsidR="007C6CEC" w:rsidRPr="00F37D2C" w:rsidRDefault="007C6CEC" w:rsidP="007C6CEC">
      <w:pPr>
        <w:spacing w:after="0" w:line="240" w:lineRule="auto"/>
        <w:jc w:val="both"/>
        <w:rPr>
          <w:rFonts w:ascii="Times New Roman" w:hAnsi="Times New Roman"/>
          <w:color w:val="000000"/>
          <w:sz w:val="20"/>
          <w:szCs w:val="20"/>
        </w:rPr>
      </w:pPr>
      <w:r w:rsidRPr="00F37D2C">
        <w:rPr>
          <w:rFonts w:ascii="Times New Roman" w:hAnsi="Times New Roman"/>
          <w:color w:val="000000"/>
          <w:sz w:val="20"/>
          <w:szCs w:val="20"/>
        </w:rPr>
        <w:t xml:space="preserve">           3.4.1. Ціна Товару в сторону збільшення за одиницю Товару може бути змінена в порядку, визначеному </w:t>
      </w:r>
      <w:proofErr w:type="spellStart"/>
      <w:r w:rsidRPr="00F37D2C">
        <w:rPr>
          <w:rFonts w:ascii="Times New Roman" w:hAnsi="Times New Roman"/>
          <w:color w:val="000000"/>
          <w:sz w:val="20"/>
          <w:szCs w:val="20"/>
        </w:rPr>
        <w:t>пп</w:t>
      </w:r>
      <w:proofErr w:type="spellEnd"/>
      <w:r w:rsidRPr="00F37D2C">
        <w:rPr>
          <w:rFonts w:ascii="Times New Roman" w:hAnsi="Times New Roman"/>
          <w:color w:val="000000"/>
          <w:sz w:val="20"/>
          <w:szCs w:val="20"/>
        </w:rPr>
        <w:t>. 2 п. 19  Особливостей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F37D2C">
        <w:rPr>
          <w:rFonts w:ascii="Times New Roman" w:hAnsi="Times New Roman"/>
          <w:color w:val="000000"/>
          <w:sz w:val="20"/>
          <w:szCs w:val="20"/>
        </w:rPr>
        <w:t>Держзовнішінформ</w:t>
      </w:r>
      <w:proofErr w:type="spellEnd"/>
      <w:r w:rsidRPr="00F37D2C">
        <w:rPr>
          <w:rFonts w:ascii="Times New Roman" w:hAnsi="Times New Roman"/>
          <w:color w:val="000000"/>
          <w:sz w:val="20"/>
          <w:szCs w:val="20"/>
        </w:rPr>
        <w:t>», ДП «</w:t>
      </w:r>
      <w:proofErr w:type="spellStart"/>
      <w:r w:rsidRPr="00F37D2C">
        <w:rPr>
          <w:rFonts w:ascii="Times New Roman" w:hAnsi="Times New Roman"/>
          <w:color w:val="000000"/>
          <w:sz w:val="20"/>
          <w:szCs w:val="20"/>
        </w:rPr>
        <w:t>Зовнішторгвидав</w:t>
      </w:r>
      <w:proofErr w:type="spellEnd"/>
      <w:r w:rsidRPr="00F37D2C">
        <w:rPr>
          <w:rFonts w:ascii="Times New Roman" w:hAnsi="Times New Roman"/>
          <w:color w:val="000000"/>
          <w:sz w:val="20"/>
          <w:szCs w:val="20"/>
        </w:rPr>
        <w:t xml:space="preserve"> України».  </w:t>
      </w:r>
    </w:p>
    <w:p w14:paraId="065CE10A" w14:textId="77777777" w:rsidR="007C6CEC" w:rsidRPr="00F37D2C" w:rsidRDefault="007C6CEC" w:rsidP="007C6CEC">
      <w:pPr>
        <w:shd w:val="clear" w:color="auto" w:fill="FFFFFF"/>
        <w:spacing w:after="0" w:line="240" w:lineRule="auto"/>
        <w:ind w:firstLine="644"/>
        <w:contextualSpacing/>
        <w:jc w:val="both"/>
        <w:rPr>
          <w:rFonts w:ascii="Times New Roman" w:eastAsia="Times New Roman" w:hAnsi="Times New Roman"/>
          <w:bCs/>
          <w:color w:val="000000"/>
          <w:sz w:val="20"/>
          <w:szCs w:val="20"/>
          <w:lang w:eastAsia="ru-RU"/>
        </w:rPr>
      </w:pPr>
      <w:r w:rsidRPr="00F37D2C">
        <w:rPr>
          <w:rFonts w:ascii="Times New Roman" w:eastAsia="Times New Roman" w:hAnsi="Times New Roman"/>
          <w:bCs/>
          <w:color w:val="000000"/>
          <w:sz w:val="20"/>
          <w:szCs w:val="20"/>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34320038"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7D3F3809" w14:textId="77777777" w:rsidR="007C6CEC" w:rsidRPr="00F37D2C" w:rsidRDefault="007C6CEC" w:rsidP="007C6CEC">
      <w:pPr>
        <w:spacing w:after="0" w:line="240" w:lineRule="auto"/>
        <w:ind w:firstLine="567"/>
        <w:jc w:val="both"/>
        <w:rPr>
          <w:rFonts w:ascii="Times New Roman" w:hAnsi="Times New Roman"/>
          <w:snapToGrid w:val="0"/>
          <w:color w:val="000000"/>
          <w:sz w:val="20"/>
          <w:szCs w:val="20"/>
        </w:rPr>
      </w:pPr>
      <w:r w:rsidRPr="00F37D2C">
        <w:rPr>
          <w:rFonts w:ascii="Times New Roman" w:hAnsi="Times New Roman"/>
          <w:snapToGrid w:val="0"/>
          <w:color w:val="000000"/>
          <w:sz w:val="20"/>
          <w:szCs w:val="20"/>
        </w:rPr>
        <w:t>3.4.4.У всіх випадках зміни ціни Товару Сторони укладають додаткову угоду до даного Договору.</w:t>
      </w:r>
    </w:p>
    <w:p w14:paraId="7D55AD59" w14:textId="77777777" w:rsidR="007C6CEC" w:rsidRPr="00F37D2C" w:rsidRDefault="007C6CEC" w:rsidP="007C6CEC">
      <w:pPr>
        <w:spacing w:after="0" w:line="240" w:lineRule="auto"/>
        <w:ind w:firstLine="567"/>
        <w:jc w:val="both"/>
        <w:rPr>
          <w:rFonts w:ascii="Times New Roman" w:hAnsi="Times New Roman"/>
          <w:snapToGrid w:val="0"/>
          <w:color w:val="000000"/>
          <w:sz w:val="20"/>
          <w:szCs w:val="20"/>
        </w:rPr>
      </w:pPr>
      <w:r w:rsidRPr="00F37D2C">
        <w:rPr>
          <w:rFonts w:ascii="Times New Roman" w:hAnsi="Times New Roman"/>
          <w:snapToGrid w:val="0"/>
          <w:color w:val="000000"/>
          <w:sz w:val="20"/>
          <w:szCs w:val="20"/>
        </w:rPr>
        <w:t xml:space="preserve">3.5. </w:t>
      </w:r>
      <w:r w:rsidRPr="00F37D2C">
        <w:rPr>
          <w:rFonts w:ascii="Times New Roman" w:hAnsi="Times New Roman"/>
          <w:snapToGrid w:val="0"/>
          <w:color w:val="000000"/>
          <w:kern w:val="1"/>
          <w:sz w:val="20"/>
          <w:szCs w:val="20"/>
        </w:rPr>
        <w:t xml:space="preserve">Ціна Договору включає ціну матеріалів, ПДВ, </w:t>
      </w:r>
      <w:r w:rsidRPr="00F37D2C">
        <w:rPr>
          <w:rFonts w:ascii="Times New Roman" w:hAnsi="Times New Roman"/>
          <w:kern w:val="1"/>
          <w:sz w:val="20"/>
          <w:szCs w:val="20"/>
          <w:shd w:val="clear" w:color="auto" w:fill="FFFFFF"/>
        </w:rPr>
        <w:t>податки і збори, що сплачуються або мають бути сплачені</w:t>
      </w:r>
      <w:r w:rsidRPr="00F37D2C">
        <w:rPr>
          <w:rFonts w:ascii="Times New Roman" w:hAnsi="Times New Roman"/>
          <w:snapToGrid w:val="0"/>
          <w:color w:val="000000"/>
          <w:kern w:val="1"/>
          <w:sz w:val="20"/>
          <w:szCs w:val="20"/>
        </w:rPr>
        <w:t xml:space="preserve"> </w:t>
      </w:r>
      <w:r w:rsidRPr="00F37D2C">
        <w:rPr>
          <w:rFonts w:ascii="Times New Roman" w:hAnsi="Times New Roman"/>
          <w:color w:val="000000"/>
          <w:kern w:val="1"/>
          <w:sz w:val="20"/>
          <w:szCs w:val="20"/>
        </w:rPr>
        <w:t>ПОСТАЧАЛЬНИКОМ,</w:t>
      </w:r>
      <w:r w:rsidRPr="00F37D2C">
        <w:rPr>
          <w:rFonts w:ascii="Times New Roman" w:hAnsi="Times New Roman"/>
          <w:snapToGrid w:val="0"/>
          <w:color w:val="000000"/>
          <w:kern w:val="1"/>
          <w:sz w:val="20"/>
          <w:szCs w:val="20"/>
        </w:rPr>
        <w:t xml:space="preserve"> та інші витрати, безпосередньо пов’язані з Товаром та його поставкою за цим Договором, в тому числі транспортні витрати.</w:t>
      </w:r>
    </w:p>
    <w:p w14:paraId="5AE827BE" w14:textId="77777777" w:rsidR="007C6CEC" w:rsidRPr="00F37D2C" w:rsidRDefault="007C6CEC" w:rsidP="007C6CEC">
      <w:pPr>
        <w:spacing w:after="0" w:line="240" w:lineRule="auto"/>
        <w:ind w:firstLine="567"/>
        <w:jc w:val="both"/>
        <w:rPr>
          <w:rFonts w:ascii="Times New Roman" w:hAnsi="Times New Roman"/>
          <w:snapToGrid w:val="0"/>
          <w:color w:val="000000"/>
          <w:sz w:val="20"/>
          <w:szCs w:val="20"/>
        </w:rPr>
      </w:pPr>
    </w:p>
    <w:p w14:paraId="174979F8" w14:textId="77777777" w:rsidR="007C6CEC" w:rsidRPr="00F37D2C" w:rsidRDefault="007C6CEC" w:rsidP="007C6CEC">
      <w:pPr>
        <w:pStyle w:val="afa"/>
        <w:widowControl w:val="0"/>
        <w:numPr>
          <w:ilvl w:val="0"/>
          <w:numId w:val="6"/>
        </w:numPr>
        <w:spacing w:after="0" w:line="240" w:lineRule="auto"/>
        <w:jc w:val="center"/>
        <w:rPr>
          <w:rFonts w:ascii="Times New Roman" w:hAnsi="Times New Roman"/>
          <w:b/>
          <w:snapToGrid w:val="0"/>
          <w:color w:val="000000"/>
          <w:sz w:val="20"/>
          <w:szCs w:val="20"/>
        </w:rPr>
      </w:pPr>
      <w:r w:rsidRPr="00F37D2C">
        <w:rPr>
          <w:rFonts w:ascii="Times New Roman" w:hAnsi="Times New Roman"/>
          <w:b/>
          <w:snapToGrid w:val="0"/>
          <w:color w:val="000000"/>
          <w:sz w:val="20"/>
          <w:szCs w:val="20"/>
        </w:rPr>
        <w:t xml:space="preserve">ПРИЙМАННЯ ТОВАРУ </w:t>
      </w:r>
    </w:p>
    <w:p w14:paraId="78D8DFAE" w14:textId="77777777" w:rsidR="007C6CEC" w:rsidRDefault="007C6CEC" w:rsidP="007C6CEC">
      <w:pPr>
        <w:spacing w:after="0" w:line="240" w:lineRule="auto"/>
        <w:ind w:firstLine="567"/>
        <w:jc w:val="both"/>
        <w:rPr>
          <w:rFonts w:ascii="Times New Roman" w:hAnsi="Times New Roman"/>
          <w:color w:val="000000"/>
          <w:sz w:val="20"/>
          <w:szCs w:val="20"/>
        </w:rPr>
      </w:pPr>
    </w:p>
    <w:p w14:paraId="330A0614"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22980E73"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3E6F1BCF" w14:textId="77777777" w:rsidR="007C6CEC" w:rsidRPr="00F37D2C" w:rsidRDefault="007C6CEC" w:rsidP="007C6CEC">
      <w:pPr>
        <w:tabs>
          <w:tab w:val="left" w:pos="284"/>
        </w:tabs>
        <w:spacing w:after="0"/>
        <w:ind w:firstLine="567"/>
        <w:jc w:val="both"/>
        <w:rPr>
          <w:rFonts w:ascii="Times New Roman" w:hAnsi="Times New Roman"/>
          <w:color w:val="FF0000"/>
          <w:sz w:val="20"/>
          <w:szCs w:val="20"/>
        </w:rPr>
      </w:pPr>
      <w:r w:rsidRPr="00F37D2C">
        <w:rPr>
          <w:rFonts w:ascii="Times New Roman" w:hAnsi="Times New Roman"/>
          <w:color w:val="000000"/>
          <w:sz w:val="20"/>
          <w:szCs w:val="20"/>
        </w:rPr>
        <w:t>4.3. Приймання Товару за кількістю та наявністю явних недоліків здійснюється у місці призначення, після перевірки ПОКУПЦЕМ:</w:t>
      </w:r>
    </w:p>
    <w:p w14:paraId="478A995C"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наявності документів, визначених п. 4.7. цього Договору;</w:t>
      </w:r>
    </w:p>
    <w:p w14:paraId="2B2A2B00"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відповідності технічним вимогам для даного виду Товару та вимогам нормативної документації ДСТУ (ГОСТ).</w:t>
      </w:r>
    </w:p>
    <w:p w14:paraId="0BC06AE8"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4.4. У разі поставки Товару в неповній кількості ПОСТАЧАЛЬНИК зобов’язується за свій рахунок </w:t>
      </w:r>
      <w:proofErr w:type="spellStart"/>
      <w:r w:rsidRPr="00F37D2C">
        <w:rPr>
          <w:rFonts w:ascii="Times New Roman" w:hAnsi="Times New Roman"/>
          <w:color w:val="000000"/>
          <w:sz w:val="20"/>
          <w:szCs w:val="20"/>
        </w:rPr>
        <w:t>допоставити</w:t>
      </w:r>
      <w:proofErr w:type="spellEnd"/>
      <w:r w:rsidRPr="00F37D2C">
        <w:rPr>
          <w:rFonts w:ascii="Times New Roman" w:hAnsi="Times New Roman"/>
          <w:color w:val="000000"/>
          <w:sz w:val="20"/>
          <w:szCs w:val="20"/>
        </w:rPr>
        <w:t xml:space="preserve"> кількість Товару протягом 5 календарних днів з дати отримання вимоги від ПОКУПЦЯ.</w:t>
      </w:r>
    </w:p>
    <w:p w14:paraId="6FD1F9D4"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656A3904" w14:textId="77777777" w:rsidR="007C6CEC" w:rsidRPr="00F37D2C" w:rsidRDefault="007C6CEC" w:rsidP="007C6CEC">
      <w:pPr>
        <w:spacing w:after="0" w:line="240" w:lineRule="auto"/>
        <w:ind w:firstLine="567"/>
        <w:jc w:val="both"/>
        <w:rPr>
          <w:rFonts w:ascii="Times New Roman" w:hAnsi="Times New Roman"/>
          <w:kern w:val="1"/>
          <w:sz w:val="20"/>
          <w:szCs w:val="20"/>
        </w:rPr>
      </w:pPr>
      <w:r w:rsidRPr="00F37D2C">
        <w:rPr>
          <w:rFonts w:ascii="Times New Roman" w:hAnsi="Times New Roman"/>
          <w:color w:val="000000"/>
          <w:sz w:val="20"/>
          <w:szCs w:val="2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F37D2C">
        <w:rPr>
          <w:rFonts w:ascii="Times New Roman" w:hAnsi="Times New Roman"/>
          <w:kern w:val="1"/>
          <w:sz w:val="20"/>
          <w:szCs w:val="20"/>
        </w:rPr>
        <w:t>що оформлюється ПОКУПЦЕМ Актом вхідного контролю продукції по якості та кількості.</w:t>
      </w:r>
    </w:p>
    <w:p w14:paraId="371A4A29"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069BDC77"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F37D2C">
        <w:rPr>
          <w:rFonts w:ascii="Times New Roman" w:hAnsi="Times New Roman"/>
          <w:color w:val="000000"/>
          <w:sz w:val="20"/>
          <w:szCs w:val="20"/>
        </w:rPr>
        <w:t>нарочно</w:t>
      </w:r>
      <w:proofErr w:type="spellEnd"/>
      <w:r w:rsidRPr="00F37D2C">
        <w:rPr>
          <w:rFonts w:ascii="Times New Roman" w:hAnsi="Times New Roman"/>
          <w:color w:val="000000"/>
          <w:sz w:val="20"/>
          <w:szCs w:val="20"/>
        </w:rPr>
        <w:t xml:space="preserve"> або засобами поштового зв’язку.</w:t>
      </w:r>
    </w:p>
    <w:p w14:paraId="24658558"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65B938B7"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DC1A3B8"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lastRenderedPageBreak/>
        <w:t xml:space="preserve">Неякісний Товар не розвантажується. ПОСТАЧАЛЬНИК зобов’язується замінити неякісний </w:t>
      </w:r>
      <w:r w:rsidRPr="00F37D2C">
        <w:rPr>
          <w:rFonts w:ascii="Times New Roman" w:hAnsi="Times New Roman"/>
          <w:color w:val="000000"/>
          <w:sz w:val="20"/>
          <w:szCs w:val="20"/>
          <w:lang w:val="ru-RU"/>
        </w:rPr>
        <w:t>Товар</w:t>
      </w:r>
      <w:r w:rsidRPr="00F37D2C">
        <w:rPr>
          <w:rFonts w:ascii="Times New Roman" w:hAnsi="Times New Roman"/>
          <w:color w:val="000000"/>
          <w:sz w:val="20"/>
          <w:szCs w:val="20"/>
        </w:rPr>
        <w:t xml:space="preserve"> у строк, визначений Сторонами  у Акті про виявлені недоліки.</w:t>
      </w:r>
    </w:p>
    <w:p w14:paraId="58B27826"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51B82D62" w14:textId="77777777" w:rsidR="007C6CEC" w:rsidRPr="00F37D2C" w:rsidDel="0087110A" w:rsidRDefault="007C6CEC" w:rsidP="007C6CEC">
      <w:pPr>
        <w:spacing w:after="0" w:line="240" w:lineRule="auto"/>
        <w:ind w:firstLine="566"/>
        <w:jc w:val="both"/>
        <w:rPr>
          <w:rFonts w:ascii="Times New Roman" w:hAnsi="Times New Roman"/>
          <w:color w:val="000000"/>
          <w:sz w:val="20"/>
          <w:szCs w:val="20"/>
        </w:rPr>
      </w:pPr>
      <w:r w:rsidRPr="00F37D2C">
        <w:rPr>
          <w:rFonts w:ascii="Times New Roman" w:hAnsi="Times New Roman"/>
          <w:color w:val="000000"/>
          <w:sz w:val="20"/>
          <w:szCs w:val="20"/>
        </w:rPr>
        <w:t xml:space="preserve">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21B1F1CE" w14:textId="77777777" w:rsidR="007C6CEC" w:rsidRPr="00F37D2C" w:rsidRDefault="007C6CEC" w:rsidP="007C6CEC">
      <w:pPr>
        <w:spacing w:after="0" w:line="240" w:lineRule="auto"/>
        <w:ind w:firstLine="566"/>
        <w:jc w:val="both"/>
        <w:rPr>
          <w:rFonts w:ascii="Times New Roman" w:hAnsi="Times New Roman"/>
          <w:color w:val="000000"/>
          <w:sz w:val="20"/>
          <w:szCs w:val="20"/>
        </w:rPr>
      </w:pPr>
      <w:r w:rsidRPr="00F37D2C">
        <w:rPr>
          <w:rFonts w:ascii="Times New Roman" w:hAnsi="Times New Roman"/>
          <w:color w:val="000000"/>
          <w:sz w:val="20"/>
          <w:szCs w:val="2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повернути на рахунок ПОКУПЦЯ кошти, отримані у якості попередньої оплати за такий Товар, сплатити штраф, передбачений п. 6.5. Договору та відшкодувати ПОКУПЦЕВІ понесені збитки. </w:t>
      </w:r>
    </w:p>
    <w:p w14:paraId="42962036" w14:textId="77777777" w:rsidR="007C6CEC" w:rsidRPr="00F37D2C" w:rsidRDefault="007C6CEC" w:rsidP="007C6CEC">
      <w:pPr>
        <w:spacing w:after="0" w:line="240" w:lineRule="auto"/>
        <w:ind w:firstLine="566"/>
        <w:jc w:val="both"/>
        <w:rPr>
          <w:rFonts w:ascii="Times New Roman" w:hAnsi="Times New Roman"/>
          <w:color w:val="000000"/>
          <w:sz w:val="20"/>
          <w:szCs w:val="20"/>
        </w:rPr>
      </w:pPr>
      <w:r w:rsidRPr="00F37D2C">
        <w:rPr>
          <w:rFonts w:ascii="Times New Roman" w:hAnsi="Times New Roman"/>
          <w:color w:val="000000"/>
          <w:sz w:val="20"/>
          <w:szCs w:val="2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145E902F"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0ACE2961"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  рахунок; </w:t>
      </w:r>
    </w:p>
    <w:p w14:paraId="22161A99"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видаткову накладну;</w:t>
      </w:r>
    </w:p>
    <w:p w14:paraId="45072770"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  </w:t>
      </w:r>
      <w:r w:rsidRPr="00F37D2C">
        <w:rPr>
          <w:rFonts w:ascii="Times New Roman" w:hAnsi="Times New Roman"/>
          <w:kern w:val="1"/>
          <w:sz w:val="20"/>
          <w:szCs w:val="20"/>
        </w:rPr>
        <w:t>акт приймання-передачі Товару</w:t>
      </w:r>
      <w:r w:rsidRPr="00F37D2C">
        <w:rPr>
          <w:rFonts w:ascii="Times New Roman" w:hAnsi="Times New Roman"/>
          <w:color w:val="000000"/>
          <w:sz w:val="20"/>
          <w:szCs w:val="20"/>
        </w:rPr>
        <w:t xml:space="preserve"> у 2 (двох) екземплярах;</w:t>
      </w:r>
    </w:p>
    <w:p w14:paraId="3E80D4F2"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6F7618E9"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товарно-транспортну накладну або декларацію транспортної компанії-перевізника.</w:t>
      </w:r>
    </w:p>
    <w:p w14:paraId="20A68A0C"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00ABB50" w14:textId="77777777" w:rsidR="007C6CEC" w:rsidRPr="00F37D2C" w:rsidRDefault="007C6CEC" w:rsidP="007C6CEC">
      <w:pPr>
        <w:spacing w:after="0" w:line="240" w:lineRule="auto"/>
        <w:ind w:firstLine="567"/>
        <w:jc w:val="both"/>
        <w:rPr>
          <w:rFonts w:ascii="Times New Roman" w:hAnsi="Times New Roman"/>
          <w:color w:val="000000"/>
          <w:sz w:val="20"/>
          <w:szCs w:val="20"/>
        </w:rPr>
      </w:pPr>
    </w:p>
    <w:p w14:paraId="26C0B472" w14:textId="77777777" w:rsidR="007C6CEC" w:rsidRPr="00F37D2C" w:rsidRDefault="007C6CEC" w:rsidP="007C6CEC">
      <w:pPr>
        <w:numPr>
          <w:ilvl w:val="0"/>
          <w:numId w:val="6"/>
        </w:numPr>
        <w:spacing w:after="0" w:line="240" w:lineRule="auto"/>
        <w:jc w:val="center"/>
        <w:rPr>
          <w:rFonts w:ascii="Times New Roman" w:hAnsi="Times New Roman"/>
          <w:b/>
          <w:color w:val="000000"/>
          <w:sz w:val="20"/>
          <w:szCs w:val="20"/>
        </w:rPr>
      </w:pPr>
      <w:r w:rsidRPr="00F37D2C">
        <w:rPr>
          <w:rFonts w:ascii="Times New Roman" w:hAnsi="Times New Roman"/>
          <w:b/>
          <w:color w:val="000000"/>
          <w:sz w:val="20"/>
          <w:szCs w:val="20"/>
        </w:rPr>
        <w:t>ЯКІСТЬ ТА ГАРАНТІЇ</w:t>
      </w:r>
    </w:p>
    <w:p w14:paraId="49D73EB9" w14:textId="77777777" w:rsidR="007C6CEC" w:rsidRDefault="007C6CEC" w:rsidP="007C6CEC">
      <w:pPr>
        <w:spacing w:after="0" w:line="240" w:lineRule="auto"/>
        <w:ind w:firstLine="567"/>
        <w:jc w:val="both"/>
        <w:rPr>
          <w:rFonts w:ascii="Times New Roman" w:hAnsi="Times New Roman"/>
          <w:color w:val="000000"/>
          <w:sz w:val="20"/>
          <w:szCs w:val="20"/>
        </w:rPr>
      </w:pPr>
    </w:p>
    <w:p w14:paraId="618E19B8"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5.1. Якість товару повинна відповідати всім технічним нормам, стандартам та правилам, встановленим для товару даного виду. Термін гарантії на товар, що поставляється, встановлюється відповідно до гарантії виробника і вказується в документах, які надаються ПОСТАЧАЛЬНИКОМ ПОКУПЦЮ разом із документами на поставку товару  згідно п.4.7. Товар, що пропонується учасником повинен бути новим, таким, що не був у вжитку, не пошкодженим, виробництва 2023-2024 років, але не більше 12 місяців від дати поставки товару.</w:t>
      </w:r>
    </w:p>
    <w:p w14:paraId="237D91DF" w14:textId="77777777" w:rsidR="007C6CEC" w:rsidRPr="00F37D2C" w:rsidRDefault="007C6CEC" w:rsidP="007C6CEC">
      <w:pPr>
        <w:spacing w:after="0" w:line="240" w:lineRule="auto"/>
        <w:ind w:firstLine="567"/>
        <w:jc w:val="both"/>
        <w:rPr>
          <w:rFonts w:ascii="Times New Roman" w:hAnsi="Times New Roman"/>
          <w:color w:val="000000"/>
          <w:sz w:val="20"/>
          <w:szCs w:val="20"/>
          <w:lang w:eastAsia="en-US"/>
        </w:rPr>
      </w:pPr>
      <w:r w:rsidRPr="00F37D2C">
        <w:rPr>
          <w:rFonts w:ascii="Times New Roman" w:hAnsi="Times New Roman"/>
          <w:color w:val="000000"/>
          <w:sz w:val="20"/>
          <w:szCs w:val="20"/>
        </w:rPr>
        <w:t xml:space="preserve">5.2. </w:t>
      </w:r>
      <w:r w:rsidRPr="00F37D2C">
        <w:rPr>
          <w:rFonts w:ascii="Times New Roman" w:hAnsi="Times New Roman"/>
          <w:color w:val="000000"/>
          <w:sz w:val="20"/>
          <w:szCs w:val="2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5 (п’яти) робочих днів з моменту підписання Сторонами Дефектного акту.</w:t>
      </w:r>
    </w:p>
    <w:p w14:paraId="2351CC50"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5.3. ПОСТАЧАЛЬНИК повинен, після отримання від ПОКУПЦЯ повідомлення про виявлення дефектів Товару протягом </w:t>
      </w:r>
      <w:r w:rsidRPr="00F37D2C">
        <w:rPr>
          <w:rFonts w:ascii="Times New Roman" w:hAnsi="Times New Roman"/>
          <w:sz w:val="20"/>
          <w:szCs w:val="20"/>
        </w:rPr>
        <w:t xml:space="preserve">3 (трьох) </w:t>
      </w:r>
      <w:r w:rsidRPr="00F37D2C">
        <w:rPr>
          <w:rFonts w:ascii="Times New Roman" w:hAnsi="Times New Roman"/>
          <w:color w:val="000000"/>
          <w:sz w:val="20"/>
          <w:szCs w:val="20"/>
        </w:rPr>
        <w:t>календарних днів направити уповноваженого представника для з’ясування причини виникнення дефекту/</w:t>
      </w:r>
      <w:proofErr w:type="spellStart"/>
      <w:r w:rsidRPr="00F37D2C">
        <w:rPr>
          <w:rFonts w:ascii="Times New Roman" w:hAnsi="Times New Roman"/>
          <w:color w:val="000000"/>
          <w:sz w:val="20"/>
          <w:szCs w:val="20"/>
        </w:rPr>
        <w:t>ів</w:t>
      </w:r>
      <w:proofErr w:type="spellEnd"/>
      <w:r w:rsidRPr="00F37D2C">
        <w:rPr>
          <w:rFonts w:ascii="Times New Roman" w:hAnsi="Times New Roman"/>
          <w:color w:val="000000"/>
          <w:sz w:val="20"/>
          <w:szCs w:val="20"/>
        </w:rPr>
        <w:t xml:space="preserve"> та підписання Дефектного акту за участю обох Сторін цього Договору. </w:t>
      </w:r>
    </w:p>
    <w:p w14:paraId="1417EAAA"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749227D0"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260E4F46"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E03FBE3"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повернути на поточний рахунок ПОКУПЦЯ перераховані ним кошти, згідно цього Договору, що відповідають кількості дефектного Товару;</w:t>
      </w:r>
    </w:p>
    <w:p w14:paraId="49E2E392"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вивезти дефектний Товар з місця його знаходження власними силами та за власні кошти.</w:t>
      </w:r>
    </w:p>
    <w:p w14:paraId="2041230B"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7DEA3003"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1C40ED2F" w14:textId="77777777" w:rsidR="007C6CEC" w:rsidRPr="00F37D2C" w:rsidRDefault="007C6CEC" w:rsidP="007C6CEC">
      <w:pPr>
        <w:shd w:val="clear" w:color="auto" w:fill="FFFFFF"/>
        <w:spacing w:after="0" w:line="240" w:lineRule="atLeast"/>
        <w:ind w:firstLine="567"/>
        <w:jc w:val="both"/>
        <w:rPr>
          <w:rFonts w:ascii="Times New Roman" w:hAnsi="Times New Roman"/>
          <w:color w:val="000000"/>
          <w:sz w:val="20"/>
          <w:szCs w:val="20"/>
        </w:rPr>
      </w:pPr>
      <w:r w:rsidRPr="00F37D2C">
        <w:rPr>
          <w:rFonts w:ascii="Times New Roman" w:hAnsi="Times New Roman"/>
          <w:color w:val="000000"/>
          <w:sz w:val="20"/>
          <w:szCs w:val="20"/>
        </w:rPr>
        <w:lastRenderedPageBreak/>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F37D2C">
        <w:rPr>
          <w:rFonts w:ascii="Times New Roman" w:hAnsi="Times New Roman"/>
          <w:color w:val="000000"/>
          <w:sz w:val="20"/>
          <w:szCs w:val="20"/>
          <w:lang w:eastAsia="en-US"/>
        </w:rPr>
        <w:t>В такому випадку всі понесені ПОСТАЧАЛЬНИКОМ витрати на проведення звірки та/або експертизи не відшкодовуються ПОКУПЦЕМ.</w:t>
      </w:r>
    </w:p>
    <w:p w14:paraId="01D7F4ED" w14:textId="77777777" w:rsidR="007C6CEC" w:rsidRPr="00F37D2C" w:rsidRDefault="007C6CEC" w:rsidP="007C6CEC">
      <w:pPr>
        <w:shd w:val="clear" w:color="auto" w:fill="FFFFFF"/>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54DBDB33" w14:textId="77777777" w:rsidR="007C6CEC" w:rsidRPr="00F37D2C" w:rsidRDefault="007C6CEC" w:rsidP="007C6CEC">
      <w:pPr>
        <w:shd w:val="clear" w:color="auto" w:fill="FFFFFF"/>
        <w:spacing w:after="0" w:line="240" w:lineRule="auto"/>
        <w:ind w:firstLine="567"/>
        <w:jc w:val="both"/>
        <w:rPr>
          <w:rFonts w:ascii="Times New Roman" w:hAnsi="Times New Roman"/>
          <w:b/>
          <w:color w:val="000000"/>
          <w:sz w:val="20"/>
          <w:szCs w:val="20"/>
        </w:rPr>
      </w:pPr>
    </w:p>
    <w:p w14:paraId="117508BA" w14:textId="77777777" w:rsidR="007C6CEC" w:rsidRPr="00F37D2C" w:rsidRDefault="007C6CEC" w:rsidP="007C6CEC">
      <w:pPr>
        <w:spacing w:after="0" w:line="240" w:lineRule="auto"/>
        <w:jc w:val="center"/>
        <w:rPr>
          <w:rFonts w:ascii="Times New Roman" w:hAnsi="Times New Roman"/>
          <w:b/>
          <w:color w:val="000000"/>
          <w:sz w:val="20"/>
          <w:szCs w:val="20"/>
        </w:rPr>
      </w:pPr>
      <w:r w:rsidRPr="00F37D2C">
        <w:rPr>
          <w:rFonts w:ascii="Times New Roman" w:hAnsi="Times New Roman"/>
          <w:b/>
          <w:color w:val="000000"/>
          <w:sz w:val="20"/>
          <w:szCs w:val="20"/>
        </w:rPr>
        <w:t>6. ВІДПОВІДАЛЬНІСТЬ СТОРІН ЗА ПОРУШЕННЯ ДОГОВОРУ</w:t>
      </w:r>
    </w:p>
    <w:p w14:paraId="51DC7FD7" w14:textId="77777777" w:rsidR="007C6CEC" w:rsidRDefault="007C6CEC" w:rsidP="007C6CEC">
      <w:pPr>
        <w:spacing w:after="0" w:line="240" w:lineRule="auto"/>
        <w:ind w:firstLine="567"/>
        <w:jc w:val="both"/>
        <w:rPr>
          <w:rFonts w:ascii="Times New Roman" w:hAnsi="Times New Roman"/>
          <w:color w:val="000000"/>
          <w:sz w:val="20"/>
          <w:szCs w:val="20"/>
        </w:rPr>
      </w:pPr>
    </w:p>
    <w:p w14:paraId="132144C2"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7E577E4B"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6.2. У разі порушення ПОСТАЧАЛЬНИКОМ строків поставки Товару, а також за недотримання строків, визначених для заміни неякісного Товару, ПОКУПЕЦЬ має право вимагати від ПОСТАЧАЛЬНИКА сплати неустойки у розмірі 0,3 %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7D950FCF"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6.3.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загальної ціни непоставленого Товару.</w:t>
      </w:r>
    </w:p>
    <w:p w14:paraId="5A8C6F1C"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w:t>
      </w:r>
      <w:r w:rsidRPr="00F37D2C">
        <w:rPr>
          <w:rFonts w:ascii="Times New Roman" w:hAnsi="Times New Roman"/>
          <w:color w:val="000000"/>
          <w:sz w:val="20"/>
          <w:szCs w:val="20"/>
          <w:lang w:val="ru-RU"/>
        </w:rPr>
        <w:t>4</w:t>
      </w:r>
      <w:r w:rsidRPr="00F37D2C">
        <w:rPr>
          <w:rFonts w:ascii="Times New Roman" w:hAnsi="Times New Roman"/>
          <w:color w:val="000000"/>
          <w:sz w:val="20"/>
          <w:szCs w:val="2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88F6933"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w:t>
      </w:r>
      <w:r w:rsidRPr="00F37D2C">
        <w:rPr>
          <w:rFonts w:ascii="Times New Roman" w:hAnsi="Times New Roman"/>
          <w:color w:val="000000"/>
          <w:sz w:val="20"/>
          <w:szCs w:val="20"/>
          <w:lang w:val="ru-RU"/>
        </w:rPr>
        <w:t>5</w:t>
      </w:r>
      <w:r w:rsidRPr="00F37D2C">
        <w:rPr>
          <w:rFonts w:ascii="Times New Roman" w:hAnsi="Times New Roman"/>
          <w:color w:val="000000"/>
          <w:sz w:val="20"/>
          <w:szCs w:val="20"/>
        </w:rPr>
        <w:t>. 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за кожен день прострочення.</w:t>
      </w:r>
    </w:p>
    <w:p w14:paraId="10C3B62D"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6.6. ПОСТАЧАЛЬНИК несе відповідальність за дотримання вимог податкового законодавства України.</w:t>
      </w:r>
    </w:p>
    <w:p w14:paraId="3F309E5C"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6.6.1. </w:t>
      </w:r>
      <w:r w:rsidRPr="00F37D2C">
        <w:rPr>
          <w:rFonts w:ascii="Times New Roman" w:hAnsi="Times New Roman"/>
          <w:sz w:val="20"/>
          <w:szCs w:val="20"/>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47380A3C"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6.6.2.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F37D2C">
        <w:rPr>
          <w:rFonts w:ascii="Times New Roman" w:hAnsi="Times New Roman"/>
          <w:color w:val="000000"/>
          <w:sz w:val="20"/>
          <w:szCs w:val="20"/>
        </w:rPr>
        <w:t>звітностей</w:t>
      </w:r>
      <w:proofErr w:type="spellEnd"/>
      <w:r w:rsidRPr="00F37D2C">
        <w:rPr>
          <w:rFonts w:ascii="Times New Roman" w:hAnsi="Times New Roman"/>
          <w:color w:val="000000"/>
          <w:sz w:val="20"/>
          <w:szCs w:val="2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4BED7F54"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6.6.3. </w:t>
      </w:r>
      <w:r w:rsidRPr="00F37D2C">
        <w:rPr>
          <w:rFonts w:ascii="Times New Roman" w:hAnsi="Times New Roman"/>
          <w:sz w:val="20"/>
          <w:szCs w:val="20"/>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713AAA0E"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6.7. Сплата штрафних санкцій не звільняє Сторони від виконання умов цього Договору.</w:t>
      </w:r>
    </w:p>
    <w:p w14:paraId="729AD48B"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6.8.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38D8C345" w14:textId="77777777" w:rsidR="007C6CEC" w:rsidRPr="00F37D2C" w:rsidRDefault="007C6CEC" w:rsidP="007C6CEC">
      <w:pPr>
        <w:spacing w:after="0" w:line="240" w:lineRule="auto"/>
        <w:ind w:firstLine="567"/>
        <w:jc w:val="both"/>
        <w:rPr>
          <w:rFonts w:ascii="Times New Roman" w:hAnsi="Times New Roman"/>
          <w:color w:val="000000"/>
          <w:sz w:val="20"/>
          <w:szCs w:val="20"/>
        </w:rPr>
      </w:pPr>
    </w:p>
    <w:p w14:paraId="6EC801C2" w14:textId="77777777" w:rsidR="007C6CEC" w:rsidRPr="00F37D2C" w:rsidRDefault="007C6CEC" w:rsidP="007C6CEC">
      <w:pPr>
        <w:spacing w:after="0" w:line="240" w:lineRule="auto"/>
        <w:jc w:val="center"/>
        <w:rPr>
          <w:rFonts w:ascii="Times New Roman" w:hAnsi="Times New Roman"/>
          <w:b/>
          <w:color w:val="000000"/>
          <w:sz w:val="20"/>
          <w:szCs w:val="20"/>
        </w:rPr>
      </w:pPr>
      <w:r w:rsidRPr="00F37D2C">
        <w:rPr>
          <w:rFonts w:ascii="Times New Roman" w:hAnsi="Times New Roman"/>
          <w:b/>
          <w:color w:val="000000"/>
          <w:sz w:val="20"/>
          <w:szCs w:val="20"/>
        </w:rPr>
        <w:t>7. ВИРІШЕННЯ СПОРІВ</w:t>
      </w:r>
    </w:p>
    <w:p w14:paraId="09F86B90" w14:textId="77777777" w:rsidR="007C6CEC" w:rsidRDefault="007C6CEC" w:rsidP="007C6CEC">
      <w:pPr>
        <w:spacing w:after="0" w:line="240" w:lineRule="auto"/>
        <w:ind w:firstLine="567"/>
        <w:jc w:val="both"/>
        <w:rPr>
          <w:rFonts w:ascii="Times New Roman" w:hAnsi="Times New Roman"/>
          <w:color w:val="000000"/>
          <w:sz w:val="20"/>
          <w:szCs w:val="20"/>
        </w:rPr>
      </w:pPr>
    </w:p>
    <w:p w14:paraId="1A431F00"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C08F282"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1E4C1ED9" w14:textId="77777777" w:rsidR="007C6CEC" w:rsidRDefault="007C6CEC" w:rsidP="007C6CEC">
      <w:pPr>
        <w:spacing w:after="0" w:line="240" w:lineRule="auto"/>
        <w:jc w:val="center"/>
        <w:rPr>
          <w:rFonts w:ascii="Times New Roman" w:hAnsi="Times New Roman"/>
          <w:b/>
          <w:color w:val="000000"/>
          <w:sz w:val="20"/>
          <w:szCs w:val="20"/>
        </w:rPr>
      </w:pPr>
    </w:p>
    <w:p w14:paraId="69483875" w14:textId="77777777" w:rsidR="007C6CEC" w:rsidRPr="00F37D2C" w:rsidRDefault="007C6CEC" w:rsidP="007C6CEC">
      <w:pPr>
        <w:spacing w:after="0" w:line="240" w:lineRule="auto"/>
        <w:jc w:val="center"/>
        <w:rPr>
          <w:rFonts w:ascii="Times New Roman" w:hAnsi="Times New Roman"/>
          <w:b/>
          <w:color w:val="000000"/>
          <w:sz w:val="20"/>
          <w:szCs w:val="20"/>
        </w:rPr>
      </w:pPr>
      <w:r w:rsidRPr="00F37D2C">
        <w:rPr>
          <w:rFonts w:ascii="Times New Roman" w:hAnsi="Times New Roman"/>
          <w:b/>
          <w:color w:val="000000"/>
          <w:sz w:val="20"/>
          <w:szCs w:val="20"/>
        </w:rPr>
        <w:t>8. ДІЯ ДОГОВОРУ</w:t>
      </w:r>
    </w:p>
    <w:p w14:paraId="12AAC13D" w14:textId="77777777" w:rsidR="007C6CEC" w:rsidRDefault="007C6CEC" w:rsidP="007C6CEC">
      <w:pPr>
        <w:spacing w:after="0" w:line="240" w:lineRule="auto"/>
        <w:ind w:firstLine="567"/>
        <w:jc w:val="both"/>
        <w:rPr>
          <w:rFonts w:ascii="Times New Roman" w:hAnsi="Times New Roman"/>
          <w:color w:val="000000"/>
          <w:sz w:val="20"/>
          <w:szCs w:val="20"/>
        </w:rPr>
      </w:pPr>
    </w:p>
    <w:p w14:paraId="3BC407BE"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8.1. Цей Договір набирає чинності з дати його підписання Сторонами, скріплення печатками Сторін та діє до 31.12.2024 року. </w:t>
      </w:r>
    </w:p>
    <w:p w14:paraId="6A69E1E8"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8.2. Дія цього Договору може бути продовжена </w:t>
      </w:r>
      <w:r w:rsidRPr="00F37D2C">
        <w:rPr>
          <w:rFonts w:ascii="Times New Roman" w:hAnsi="Times New Roman"/>
          <w:bCs/>
          <w:color w:val="000000"/>
          <w:sz w:val="20"/>
          <w:szCs w:val="20"/>
        </w:rPr>
        <w:t>у разі виникнення документально підтверджених об’єктивних обставин, що спричинили таке продовження</w:t>
      </w:r>
      <w:r w:rsidRPr="00F37D2C">
        <w:rPr>
          <w:rFonts w:ascii="Times New Roman" w:hAnsi="Times New Roman"/>
          <w:color w:val="000000"/>
          <w:sz w:val="20"/>
          <w:szCs w:val="2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7B0C71F8" w14:textId="77777777" w:rsidR="007C6CEC" w:rsidRPr="00F37D2C" w:rsidRDefault="007C6CEC" w:rsidP="007C6CEC">
      <w:pPr>
        <w:spacing w:after="0" w:line="240" w:lineRule="auto"/>
        <w:ind w:firstLine="567"/>
        <w:jc w:val="both"/>
        <w:rPr>
          <w:rFonts w:ascii="Times New Roman" w:hAnsi="Times New Roman"/>
          <w:b/>
          <w:color w:val="000000"/>
          <w:sz w:val="20"/>
          <w:szCs w:val="20"/>
        </w:rPr>
      </w:pPr>
    </w:p>
    <w:p w14:paraId="277D3E7E" w14:textId="77777777" w:rsidR="007C6CEC" w:rsidRPr="00F37D2C" w:rsidRDefault="007C6CEC" w:rsidP="007C6CEC">
      <w:pPr>
        <w:spacing w:after="0" w:line="240" w:lineRule="auto"/>
        <w:jc w:val="center"/>
        <w:rPr>
          <w:rFonts w:ascii="Times New Roman" w:hAnsi="Times New Roman"/>
          <w:b/>
          <w:color w:val="000000"/>
          <w:sz w:val="20"/>
          <w:szCs w:val="20"/>
        </w:rPr>
      </w:pPr>
      <w:r w:rsidRPr="00F37D2C">
        <w:rPr>
          <w:rFonts w:ascii="Times New Roman" w:hAnsi="Times New Roman"/>
          <w:b/>
          <w:color w:val="000000"/>
          <w:sz w:val="20"/>
          <w:szCs w:val="20"/>
        </w:rPr>
        <w:t>9. ОБСТАВИНИ НЕПЕРЕБОРНОЇ СИЛИ</w:t>
      </w:r>
    </w:p>
    <w:p w14:paraId="0AD323F2" w14:textId="77777777" w:rsidR="007C6CEC" w:rsidRDefault="007C6CEC" w:rsidP="007C6CEC">
      <w:pPr>
        <w:spacing w:after="0" w:line="240" w:lineRule="auto"/>
        <w:ind w:firstLine="567"/>
        <w:jc w:val="both"/>
        <w:rPr>
          <w:rFonts w:ascii="Times New Roman" w:hAnsi="Times New Roman"/>
          <w:color w:val="000000"/>
          <w:sz w:val="20"/>
          <w:szCs w:val="20"/>
        </w:rPr>
      </w:pPr>
    </w:p>
    <w:p w14:paraId="6116A8EB"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що виникла після укладання цього Договору.</w:t>
      </w:r>
    </w:p>
    <w:p w14:paraId="3D5B2D71"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lastRenderedPageBreak/>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6DEB1B5E"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9.3. Строк виконання зобов'язань відкладається на строк дії форс-мажорних обставин.</w:t>
      </w:r>
    </w:p>
    <w:p w14:paraId="6F85E4C0"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EA58079" w14:textId="77777777" w:rsidR="007C6CEC" w:rsidRPr="00F37D2C" w:rsidRDefault="007C6CEC" w:rsidP="007C6CEC">
      <w:pPr>
        <w:spacing w:after="0" w:line="240" w:lineRule="auto"/>
        <w:jc w:val="center"/>
        <w:rPr>
          <w:rFonts w:ascii="Times New Roman" w:hAnsi="Times New Roman"/>
          <w:b/>
          <w:color w:val="000000"/>
          <w:sz w:val="20"/>
          <w:szCs w:val="20"/>
        </w:rPr>
      </w:pPr>
    </w:p>
    <w:p w14:paraId="2E3EA35C" w14:textId="77777777" w:rsidR="007C6CEC" w:rsidRPr="00F37D2C" w:rsidRDefault="007C6CEC" w:rsidP="007C6CEC">
      <w:pPr>
        <w:spacing w:after="0" w:line="240" w:lineRule="auto"/>
        <w:jc w:val="center"/>
        <w:rPr>
          <w:rFonts w:ascii="Times New Roman" w:hAnsi="Times New Roman"/>
          <w:b/>
          <w:color w:val="000000"/>
          <w:sz w:val="20"/>
          <w:szCs w:val="20"/>
        </w:rPr>
      </w:pPr>
      <w:r w:rsidRPr="00F37D2C">
        <w:rPr>
          <w:rFonts w:ascii="Times New Roman" w:hAnsi="Times New Roman"/>
          <w:b/>
          <w:color w:val="000000"/>
          <w:sz w:val="20"/>
          <w:szCs w:val="20"/>
        </w:rPr>
        <w:t>10. ПРИКІНЦЕВІ ПОЛОЖЕННЯ</w:t>
      </w:r>
    </w:p>
    <w:p w14:paraId="340DCE93" w14:textId="77777777" w:rsidR="007C6CEC" w:rsidRDefault="007C6CEC" w:rsidP="007C6CEC">
      <w:pPr>
        <w:tabs>
          <w:tab w:val="left" w:pos="709"/>
        </w:tabs>
        <w:spacing w:after="0" w:line="240" w:lineRule="auto"/>
        <w:ind w:firstLine="567"/>
        <w:jc w:val="both"/>
        <w:rPr>
          <w:rFonts w:ascii="Times New Roman" w:hAnsi="Times New Roman"/>
          <w:color w:val="000000"/>
          <w:sz w:val="20"/>
          <w:szCs w:val="20"/>
        </w:rPr>
      </w:pPr>
    </w:p>
    <w:p w14:paraId="10BAA231" w14:textId="77777777" w:rsidR="007C6CEC" w:rsidRPr="00F37D2C" w:rsidRDefault="007C6CEC" w:rsidP="007C6CEC">
      <w:pPr>
        <w:tabs>
          <w:tab w:val="left" w:pos="709"/>
        </w:tabs>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10.1. На момент укладення цього Договору ПОСТАЧАЛЬНИК є платником податку на прибуток на загальних підставах.</w:t>
      </w:r>
    </w:p>
    <w:p w14:paraId="62ECDB89"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10.2. На момент укладення цього Договору ПОКУПЕЦЬ є  платником податку на прибуток на загальних підставах.</w:t>
      </w:r>
    </w:p>
    <w:p w14:paraId="33AEF747"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5A5136D5" w14:textId="77777777" w:rsidR="007C6CEC" w:rsidRPr="00F37D2C" w:rsidRDefault="007C6CEC" w:rsidP="007C6CEC">
      <w:pPr>
        <w:spacing w:after="0" w:line="240" w:lineRule="auto"/>
        <w:jc w:val="both"/>
        <w:rPr>
          <w:rFonts w:ascii="Times New Roman" w:hAnsi="Times New Roman"/>
          <w:sz w:val="20"/>
          <w:szCs w:val="20"/>
        </w:rPr>
      </w:pPr>
      <w:r w:rsidRPr="00F37D2C">
        <w:rPr>
          <w:rFonts w:ascii="Times New Roman" w:hAnsi="Times New Roman"/>
          <w:color w:val="000000"/>
          <w:sz w:val="20"/>
          <w:szCs w:val="20"/>
        </w:rPr>
        <w:t xml:space="preserve">          10.4.</w:t>
      </w:r>
      <w:r w:rsidRPr="00F37D2C">
        <w:rPr>
          <w:rFonts w:ascii="Times New Roman" w:hAnsi="Times New Roman"/>
          <w:sz w:val="20"/>
          <w:szCs w:val="20"/>
        </w:rPr>
        <w:t xml:space="preserve"> </w:t>
      </w:r>
      <w:r w:rsidRPr="00F37D2C">
        <w:rPr>
          <w:rFonts w:ascii="Times New Roman" w:hAnsi="Times New Roman"/>
          <w:color w:val="000000"/>
          <w:sz w:val="20"/>
          <w:szCs w:val="20"/>
        </w:rPr>
        <w:t>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w:t>
      </w:r>
    </w:p>
    <w:p w14:paraId="78B173A0" w14:textId="77777777" w:rsidR="007C6CEC" w:rsidRPr="00F37D2C" w:rsidRDefault="007C6CEC" w:rsidP="007C6CEC">
      <w:pPr>
        <w:spacing w:after="0" w:line="240" w:lineRule="auto"/>
        <w:jc w:val="both"/>
        <w:rPr>
          <w:rFonts w:ascii="Times New Roman" w:hAnsi="Times New Roman"/>
          <w:color w:val="000000"/>
          <w:sz w:val="20"/>
          <w:szCs w:val="20"/>
        </w:rPr>
      </w:pPr>
      <w:r w:rsidRPr="00F37D2C">
        <w:rPr>
          <w:rFonts w:ascii="Times New Roman" w:hAnsi="Times New Roman"/>
          <w:color w:val="000000"/>
          <w:sz w:val="20"/>
          <w:szCs w:val="20"/>
        </w:rPr>
        <w:t xml:space="preserve">          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4AADB0B1"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046061FA"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10.7. Усі зміни та доповнення до цього Договору вносяться в період його дії, за згодою Сторін та з урахуванням положень Особливостей та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09B67F9"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64F07F1E"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  10.8. Істотні умови Договору можуть бути змінені лише за взаємною згодою Сторін та з урахуванням вимог Особливостей та Закону України «Про публічні закупівлі».</w:t>
      </w:r>
    </w:p>
    <w:p w14:paraId="79497C8F" w14:textId="77777777" w:rsidR="007C6CEC" w:rsidRPr="00F37D2C" w:rsidRDefault="007C6CEC" w:rsidP="007C6CEC">
      <w:pPr>
        <w:spacing w:after="0" w:line="240" w:lineRule="auto"/>
        <w:jc w:val="both"/>
        <w:rPr>
          <w:rFonts w:ascii="Times New Roman" w:hAnsi="Times New Roman"/>
          <w:color w:val="000000"/>
          <w:sz w:val="20"/>
          <w:szCs w:val="20"/>
        </w:rPr>
      </w:pPr>
      <w:r w:rsidRPr="00F37D2C">
        <w:rPr>
          <w:rFonts w:ascii="Times New Roman" w:hAnsi="Times New Roman"/>
          <w:color w:val="000000"/>
          <w:sz w:val="20"/>
          <w:szCs w:val="20"/>
        </w:rPr>
        <w:t xml:space="preserve">Сторона, що ініціює внесення змін у Договір, надає іншій Стороні підтверджуючі документи, що </w:t>
      </w:r>
      <w:proofErr w:type="spellStart"/>
      <w:r w:rsidRPr="00F37D2C">
        <w:rPr>
          <w:rFonts w:ascii="Times New Roman" w:hAnsi="Times New Roman"/>
          <w:color w:val="000000"/>
          <w:sz w:val="20"/>
          <w:szCs w:val="20"/>
        </w:rPr>
        <w:t>обгунтовують</w:t>
      </w:r>
      <w:proofErr w:type="spellEnd"/>
      <w:r w:rsidRPr="00F37D2C">
        <w:rPr>
          <w:rFonts w:ascii="Times New Roman" w:hAnsi="Times New Roman"/>
          <w:color w:val="000000"/>
          <w:sz w:val="20"/>
          <w:szCs w:val="2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    </w:t>
      </w:r>
      <w:r w:rsidRPr="00F37D2C">
        <w:rPr>
          <w:rFonts w:ascii="Times New Roman" w:hAnsi="Times New Roman"/>
          <w:color w:val="000000"/>
          <w:sz w:val="20"/>
          <w:szCs w:val="20"/>
          <w:lang w:val="ru-RU"/>
        </w:rPr>
        <w:t xml:space="preserve">    </w:t>
      </w:r>
      <w:r w:rsidRPr="00F37D2C">
        <w:rPr>
          <w:rFonts w:ascii="Times New Roman" w:hAnsi="Times New Roman"/>
          <w:color w:val="000000"/>
          <w:sz w:val="20"/>
          <w:szCs w:val="20"/>
        </w:rPr>
        <w:t xml:space="preserve">  </w:t>
      </w:r>
    </w:p>
    <w:p w14:paraId="133C7D60" w14:textId="77777777" w:rsidR="007C6CEC" w:rsidRPr="00F37D2C" w:rsidRDefault="007C6CEC" w:rsidP="007C6CEC">
      <w:pPr>
        <w:spacing w:after="0" w:line="240" w:lineRule="auto"/>
        <w:jc w:val="both"/>
        <w:rPr>
          <w:rFonts w:ascii="Times New Roman" w:hAnsi="Times New Roman"/>
          <w:iCs/>
          <w:color w:val="000000"/>
          <w:sz w:val="20"/>
          <w:szCs w:val="20"/>
        </w:rPr>
      </w:pPr>
      <w:r w:rsidRPr="00F37D2C">
        <w:rPr>
          <w:rFonts w:ascii="Times New Roman" w:hAnsi="Times New Roman"/>
          <w:color w:val="000000"/>
          <w:sz w:val="20"/>
          <w:szCs w:val="20"/>
        </w:rPr>
        <w:t xml:space="preserve">    </w:t>
      </w:r>
      <w:r w:rsidRPr="00F37D2C">
        <w:rPr>
          <w:rFonts w:ascii="Times New Roman" w:hAnsi="Times New Roman"/>
          <w:color w:val="000000"/>
          <w:sz w:val="20"/>
          <w:szCs w:val="20"/>
          <w:lang w:val="ru-RU"/>
        </w:rPr>
        <w:t xml:space="preserve">    </w:t>
      </w:r>
      <w:r w:rsidRPr="00F37D2C">
        <w:rPr>
          <w:rFonts w:ascii="Times New Roman" w:hAnsi="Times New Roman"/>
          <w:color w:val="000000"/>
          <w:sz w:val="20"/>
          <w:szCs w:val="20"/>
        </w:rPr>
        <w:t xml:space="preserve">  10.</w:t>
      </w:r>
      <w:r w:rsidRPr="00F37D2C">
        <w:rPr>
          <w:rFonts w:ascii="Times New Roman" w:hAnsi="Times New Roman"/>
          <w:color w:val="000000"/>
          <w:sz w:val="20"/>
          <w:szCs w:val="20"/>
          <w:lang w:val="ru-RU"/>
        </w:rPr>
        <w:t>9</w:t>
      </w:r>
      <w:r w:rsidRPr="00F37D2C">
        <w:rPr>
          <w:rFonts w:ascii="Times New Roman" w:hAnsi="Times New Roman"/>
          <w:color w:val="000000"/>
          <w:sz w:val="20"/>
          <w:szCs w:val="2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12A2966F"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w:t>
      </w:r>
      <w:r w:rsidRPr="00F37D2C">
        <w:rPr>
          <w:rFonts w:ascii="Times New Roman" w:hAnsi="Times New Roman"/>
          <w:color w:val="000000"/>
          <w:sz w:val="20"/>
          <w:szCs w:val="20"/>
          <w:lang w:val="ru-RU"/>
        </w:rPr>
        <w:t>10</w:t>
      </w:r>
      <w:r w:rsidRPr="00F37D2C">
        <w:rPr>
          <w:rFonts w:ascii="Times New Roman" w:hAnsi="Times New Roman"/>
          <w:color w:val="000000"/>
          <w:sz w:val="20"/>
          <w:szCs w:val="2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271C98A"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kern w:val="2"/>
          <w:sz w:val="20"/>
          <w:szCs w:val="20"/>
        </w:rPr>
        <w:t>10.11.</w:t>
      </w:r>
      <w:r w:rsidRPr="00F37D2C">
        <w:rPr>
          <w:rFonts w:ascii="Times New Roman" w:hAnsi="Times New Roman"/>
          <w:color w:val="000000"/>
          <w:kern w:val="2"/>
          <w:sz w:val="20"/>
          <w:szCs w:val="20"/>
        </w:rPr>
        <w:tab/>
      </w:r>
      <w:r w:rsidRPr="00F37D2C">
        <w:rPr>
          <w:rFonts w:ascii="Times New Roman" w:hAnsi="Times New Roman"/>
          <w:color w:val="000000"/>
          <w:sz w:val="20"/>
          <w:szCs w:val="2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F37D2C">
        <w:rPr>
          <w:rFonts w:ascii="Times New Roman" w:hAnsi="Times New Roman"/>
          <w:color w:val="000000"/>
          <w:sz w:val="20"/>
          <w:szCs w:val="20"/>
        </w:rPr>
        <w:t>вигодоодержувачів</w:t>
      </w:r>
      <w:proofErr w:type="spellEnd"/>
      <w:r w:rsidRPr="00F37D2C">
        <w:rPr>
          <w:rFonts w:ascii="Times New Roman" w:hAnsi="Times New Roman"/>
          <w:color w:val="000000"/>
          <w:sz w:val="20"/>
          <w:szCs w:val="2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F37D2C">
        <w:rPr>
          <w:rFonts w:ascii="Times New Roman" w:hAnsi="Times New Roman"/>
          <w:color w:val="000000"/>
          <w:sz w:val="20"/>
          <w:szCs w:val="20"/>
        </w:rPr>
        <w:t>UnitedNationsConventionagainstCorruption</w:t>
      </w:r>
      <w:proofErr w:type="spellEnd"/>
      <w:r w:rsidRPr="00F37D2C">
        <w:rPr>
          <w:rFonts w:ascii="Times New Roman" w:hAnsi="Times New Roman"/>
          <w:color w:val="000000"/>
          <w:sz w:val="20"/>
          <w:szCs w:val="20"/>
        </w:rPr>
        <w:t xml:space="preserve">), прийнятої Генеральною Асамблеєю ООН (Резолюція 58/4 від 31 жовтня 2003р.) </w:t>
      </w:r>
    </w:p>
    <w:p w14:paraId="624D62DC"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w:t>
      </w:r>
      <w:r w:rsidRPr="00F37D2C">
        <w:rPr>
          <w:rFonts w:ascii="Times New Roman" w:hAnsi="Times New Roman"/>
          <w:color w:val="000000"/>
          <w:sz w:val="20"/>
          <w:szCs w:val="20"/>
        </w:rPr>
        <w:lastRenderedPageBreak/>
        <w:t xml:space="preserve">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4DD686D0"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9FEB1D4" w14:textId="77777777" w:rsidR="007C6CE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10.1</w:t>
      </w:r>
      <w:r w:rsidRPr="00F37D2C">
        <w:rPr>
          <w:rFonts w:ascii="Times New Roman" w:hAnsi="Times New Roman"/>
          <w:color w:val="000000"/>
          <w:sz w:val="20"/>
          <w:szCs w:val="20"/>
          <w:lang w:val="ru-RU"/>
        </w:rPr>
        <w:t>4</w:t>
      </w:r>
      <w:r w:rsidRPr="00F37D2C">
        <w:rPr>
          <w:rFonts w:ascii="Times New Roman" w:hAnsi="Times New Roman"/>
          <w:color w:val="000000"/>
          <w:sz w:val="20"/>
          <w:szCs w:val="2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7AF8EACD" w14:textId="77777777" w:rsidR="007C6CEC" w:rsidRPr="00F37D2C" w:rsidRDefault="007C6CEC" w:rsidP="007C6CEC">
      <w:pPr>
        <w:spacing w:after="0" w:line="240" w:lineRule="auto"/>
        <w:ind w:firstLine="567"/>
        <w:jc w:val="both"/>
        <w:rPr>
          <w:rFonts w:ascii="Times New Roman" w:hAnsi="Times New Roman"/>
          <w:color w:val="000000"/>
          <w:sz w:val="20"/>
          <w:szCs w:val="20"/>
        </w:rPr>
      </w:pPr>
      <w:r w:rsidRPr="00F37D2C">
        <w:rPr>
          <w:rFonts w:ascii="Times New Roman" w:hAnsi="Times New Roman"/>
          <w:color w:val="000000"/>
          <w:sz w:val="20"/>
          <w:szCs w:val="20"/>
        </w:rPr>
        <w:t>10.15. Невід’ємною частиною цього Договору є Додаток № 1 – Специфікація.</w:t>
      </w:r>
    </w:p>
    <w:p w14:paraId="3A54C40B" w14:textId="77777777" w:rsidR="007C6CEC" w:rsidRPr="00F37D2C" w:rsidRDefault="007C6CEC" w:rsidP="007C6CEC">
      <w:pPr>
        <w:spacing w:after="0" w:line="240" w:lineRule="auto"/>
        <w:ind w:firstLine="567"/>
        <w:jc w:val="both"/>
        <w:rPr>
          <w:rFonts w:ascii="Times New Roman" w:hAnsi="Times New Roman"/>
          <w:color w:val="000000"/>
          <w:sz w:val="20"/>
          <w:szCs w:val="20"/>
        </w:rPr>
      </w:pPr>
    </w:p>
    <w:p w14:paraId="60F1A05A" w14:textId="77777777" w:rsidR="007C6CEC" w:rsidRPr="00F37D2C" w:rsidRDefault="007C6CEC" w:rsidP="007C6CEC">
      <w:pPr>
        <w:spacing w:after="0" w:line="240" w:lineRule="auto"/>
        <w:jc w:val="center"/>
        <w:rPr>
          <w:rFonts w:ascii="Times New Roman" w:hAnsi="Times New Roman"/>
          <w:b/>
          <w:color w:val="000000"/>
          <w:sz w:val="20"/>
          <w:szCs w:val="20"/>
        </w:rPr>
      </w:pPr>
      <w:r w:rsidRPr="00F37D2C">
        <w:rPr>
          <w:rFonts w:ascii="Times New Roman" w:hAnsi="Times New Roman"/>
          <w:b/>
          <w:color w:val="000000"/>
          <w:sz w:val="20"/>
          <w:szCs w:val="2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7C6CEC" w:rsidRPr="00F37D2C" w14:paraId="5E5128F0" w14:textId="77777777" w:rsidTr="00FA3F8B">
        <w:trPr>
          <w:trHeight w:val="6516"/>
        </w:trPr>
        <w:tc>
          <w:tcPr>
            <w:tcW w:w="5009" w:type="dxa"/>
          </w:tcPr>
          <w:p w14:paraId="30A18C0A" w14:textId="77777777" w:rsidR="007C6CEC" w:rsidRPr="00F37D2C" w:rsidRDefault="007C6CEC" w:rsidP="00FA3F8B">
            <w:pPr>
              <w:spacing w:after="0"/>
              <w:jc w:val="center"/>
              <w:rPr>
                <w:rFonts w:ascii="Times New Roman" w:hAnsi="Times New Roman"/>
                <w:b/>
                <w:kern w:val="1"/>
                <w:sz w:val="20"/>
                <w:szCs w:val="20"/>
              </w:rPr>
            </w:pPr>
            <w:r w:rsidRPr="00F37D2C">
              <w:rPr>
                <w:rFonts w:ascii="Times New Roman" w:hAnsi="Times New Roman"/>
                <w:b/>
                <w:kern w:val="1"/>
                <w:sz w:val="20"/>
                <w:szCs w:val="20"/>
              </w:rPr>
              <w:t>ПОКУПЕЦЬ</w:t>
            </w:r>
          </w:p>
          <w:p w14:paraId="40863253" w14:textId="77777777" w:rsidR="007C6CEC" w:rsidRPr="00F37D2C" w:rsidRDefault="007C6CEC" w:rsidP="00FA3F8B">
            <w:pPr>
              <w:spacing w:after="0"/>
              <w:jc w:val="center"/>
              <w:rPr>
                <w:rFonts w:ascii="Times New Roman" w:hAnsi="Times New Roman"/>
                <w:b/>
                <w:sz w:val="20"/>
                <w:szCs w:val="20"/>
              </w:rPr>
            </w:pPr>
            <w:r w:rsidRPr="00F37D2C">
              <w:rPr>
                <w:rFonts w:ascii="Times New Roman" w:hAnsi="Times New Roman"/>
                <w:b/>
                <w:sz w:val="20"/>
                <w:szCs w:val="20"/>
              </w:rPr>
              <w:t>ТОВ «ЄВРО-РЕКОНСТРУКЦІЯ»</w:t>
            </w:r>
          </w:p>
          <w:p w14:paraId="77457A0F" w14:textId="77777777" w:rsidR="007C6CEC" w:rsidRPr="00F37D2C" w:rsidRDefault="007C6CEC" w:rsidP="00FA3F8B">
            <w:pPr>
              <w:spacing w:after="0"/>
              <w:rPr>
                <w:rFonts w:ascii="Times New Roman" w:hAnsi="Times New Roman"/>
                <w:sz w:val="20"/>
                <w:szCs w:val="20"/>
              </w:rPr>
            </w:pPr>
          </w:p>
          <w:p w14:paraId="3F687E78"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 xml:space="preserve">Місцезнаходження: 02094, м. Київ, </w:t>
            </w:r>
          </w:p>
          <w:p w14:paraId="26C8A686"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вул. Г. Хоткевича, 20</w:t>
            </w:r>
          </w:p>
          <w:p w14:paraId="7AA92FDA"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Код ЄДРПОУ 37739041</w:t>
            </w:r>
          </w:p>
          <w:p w14:paraId="479DC1D8"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ІПН 377390426541</w:t>
            </w:r>
          </w:p>
          <w:p w14:paraId="0A225ADB"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IBAN UA 05 820172 0355399896000704480</w:t>
            </w:r>
          </w:p>
          <w:p w14:paraId="63043FCD"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Державна казначейська служба України</w:t>
            </w:r>
          </w:p>
          <w:p w14:paraId="351076D0"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 xml:space="preserve">МФО 820172 </w:t>
            </w:r>
          </w:p>
          <w:p w14:paraId="53AACD26"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IBAN UA 95 300346 0000026004011750301</w:t>
            </w:r>
          </w:p>
          <w:p w14:paraId="5A8CFE80"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АТ «СЕНС БАНК»</w:t>
            </w:r>
          </w:p>
          <w:p w14:paraId="6E0C4A37"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МФО 300346</w:t>
            </w:r>
          </w:p>
          <w:p w14:paraId="68881863" w14:textId="77777777" w:rsidR="007C6CEC" w:rsidRPr="00F37D2C" w:rsidRDefault="007C6CEC" w:rsidP="00FA3F8B">
            <w:pPr>
              <w:spacing w:after="0" w:line="240" w:lineRule="auto"/>
              <w:rPr>
                <w:rFonts w:ascii="Times New Roman" w:hAnsi="Times New Roman"/>
                <w:sz w:val="20"/>
                <w:szCs w:val="20"/>
              </w:rPr>
            </w:pPr>
            <w:r w:rsidRPr="00F37D2C">
              <w:rPr>
                <w:rFonts w:ascii="Times New Roman" w:hAnsi="Times New Roman"/>
                <w:sz w:val="20"/>
                <w:szCs w:val="20"/>
              </w:rPr>
              <w:t>Телефон: (044) 277-68-00</w:t>
            </w:r>
          </w:p>
          <w:p w14:paraId="481C8A45" w14:textId="77777777" w:rsidR="007C6CEC" w:rsidRPr="003034A7" w:rsidRDefault="007C6CEC" w:rsidP="00FA3F8B">
            <w:pPr>
              <w:pStyle w:val="1f0"/>
              <w:shd w:val="clear" w:color="auto" w:fill="FFFFFF"/>
              <w:tabs>
                <w:tab w:val="left" w:pos="525"/>
                <w:tab w:val="left" w:pos="4712"/>
              </w:tabs>
              <w:spacing w:line="240" w:lineRule="auto"/>
              <w:ind w:right="34"/>
              <w:rPr>
                <w:rFonts w:ascii="Times New Roman" w:hAnsi="Times New Roman" w:cs="Times New Roman"/>
                <w:sz w:val="20"/>
                <w:szCs w:val="20"/>
              </w:rPr>
            </w:pPr>
            <w:r w:rsidRPr="00F37D2C">
              <w:rPr>
                <w:rFonts w:ascii="Times New Roman" w:hAnsi="Times New Roman" w:cs="Times New Roman"/>
                <w:sz w:val="20"/>
                <w:szCs w:val="20"/>
              </w:rPr>
              <w:t xml:space="preserve">Ел. адреса: </w:t>
            </w:r>
            <w:hyperlink r:id="rId22" w:history="1">
              <w:r w:rsidRPr="00F37D2C">
                <w:rPr>
                  <w:rStyle w:val="a8"/>
                  <w:rFonts w:ascii="Times New Roman" w:hAnsi="Times New Roman"/>
                  <w:sz w:val="20"/>
                  <w:szCs w:val="20"/>
                </w:rPr>
                <w:t>darntec4@gmail.com</w:t>
              </w:r>
            </w:hyperlink>
          </w:p>
          <w:p w14:paraId="09F16006" w14:textId="77777777" w:rsidR="007C6CEC" w:rsidRPr="00F37D2C" w:rsidRDefault="007C6CEC" w:rsidP="00FA3F8B">
            <w:pPr>
              <w:pStyle w:val="1f0"/>
              <w:shd w:val="clear" w:color="auto" w:fill="FFFFFF"/>
              <w:tabs>
                <w:tab w:val="left" w:pos="525"/>
                <w:tab w:val="left" w:pos="4712"/>
              </w:tabs>
              <w:ind w:right="34"/>
              <w:rPr>
                <w:rFonts w:ascii="Times New Roman" w:hAnsi="Times New Roman" w:cs="Times New Roman"/>
                <w:bCs/>
                <w:sz w:val="20"/>
                <w:szCs w:val="20"/>
              </w:rPr>
            </w:pPr>
          </w:p>
          <w:p w14:paraId="0BFD6953" w14:textId="77777777" w:rsidR="007C6CEC" w:rsidRPr="00F37D2C" w:rsidRDefault="007C6CEC" w:rsidP="00FA3F8B">
            <w:pPr>
              <w:pStyle w:val="1f0"/>
              <w:shd w:val="clear" w:color="auto" w:fill="FFFFFF"/>
              <w:tabs>
                <w:tab w:val="left" w:pos="525"/>
                <w:tab w:val="left" w:pos="4712"/>
              </w:tabs>
              <w:ind w:right="34"/>
              <w:rPr>
                <w:rFonts w:ascii="Times New Roman" w:hAnsi="Times New Roman" w:cs="Times New Roman"/>
                <w:bCs/>
                <w:sz w:val="20"/>
                <w:szCs w:val="20"/>
                <w:lang w:val="uk-UA"/>
              </w:rPr>
            </w:pPr>
            <w:r w:rsidRPr="00F37D2C">
              <w:rPr>
                <w:rFonts w:ascii="Times New Roman" w:hAnsi="Times New Roman" w:cs="Times New Roman"/>
                <w:bCs/>
                <w:sz w:val="20"/>
                <w:szCs w:val="20"/>
                <w:lang w:val="uk-UA"/>
              </w:rPr>
              <w:t xml:space="preserve">Для обміну податковими накладними </w:t>
            </w:r>
          </w:p>
          <w:p w14:paraId="13BE4FE6" w14:textId="77777777" w:rsidR="007C6CEC" w:rsidRPr="00F37D2C" w:rsidRDefault="007C6CEC" w:rsidP="00FA3F8B">
            <w:pPr>
              <w:pStyle w:val="1f0"/>
              <w:shd w:val="clear" w:color="auto" w:fill="FFFFFF"/>
              <w:tabs>
                <w:tab w:val="left" w:pos="525"/>
                <w:tab w:val="left" w:pos="4712"/>
              </w:tabs>
              <w:ind w:right="34"/>
              <w:rPr>
                <w:rFonts w:ascii="Times New Roman" w:hAnsi="Times New Roman" w:cs="Times New Roman"/>
                <w:bCs/>
                <w:sz w:val="20"/>
                <w:szCs w:val="20"/>
                <w:lang w:val="uk-UA"/>
              </w:rPr>
            </w:pPr>
            <w:r w:rsidRPr="00F37D2C">
              <w:rPr>
                <w:rFonts w:ascii="Times New Roman" w:hAnsi="Times New Roman" w:cs="Times New Roman"/>
                <w:bCs/>
                <w:sz w:val="20"/>
                <w:szCs w:val="20"/>
                <w:lang w:val="uk-UA"/>
              </w:rPr>
              <w:t xml:space="preserve">використовується програмне </w:t>
            </w:r>
          </w:p>
          <w:p w14:paraId="070BED9F" w14:textId="77777777" w:rsidR="007C6CEC" w:rsidRPr="00F37D2C" w:rsidRDefault="007C6CEC" w:rsidP="00FA3F8B">
            <w:pPr>
              <w:pStyle w:val="1f0"/>
              <w:shd w:val="clear" w:color="auto" w:fill="FFFFFF"/>
              <w:tabs>
                <w:tab w:val="left" w:pos="525"/>
                <w:tab w:val="left" w:pos="4712"/>
              </w:tabs>
              <w:ind w:right="34"/>
              <w:rPr>
                <w:rFonts w:ascii="Times New Roman" w:hAnsi="Times New Roman" w:cs="Times New Roman"/>
                <w:bCs/>
                <w:sz w:val="20"/>
                <w:szCs w:val="20"/>
                <w:lang w:val="uk-UA"/>
              </w:rPr>
            </w:pPr>
            <w:r w:rsidRPr="00F37D2C">
              <w:rPr>
                <w:rFonts w:ascii="Times New Roman" w:hAnsi="Times New Roman" w:cs="Times New Roman"/>
                <w:bCs/>
                <w:sz w:val="20"/>
                <w:szCs w:val="20"/>
                <w:lang w:val="uk-UA"/>
              </w:rPr>
              <w:t>забезпечення: M.E.Doc</w:t>
            </w:r>
          </w:p>
          <w:p w14:paraId="6FA78FAD"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0A3FD26B"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4D77FC02"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0F0BA7DB" w14:textId="77777777" w:rsidR="007C6CEC" w:rsidRPr="00F37D2C" w:rsidRDefault="007C6CEC" w:rsidP="00FA3F8B">
            <w:pPr>
              <w:spacing w:after="0" w:line="240" w:lineRule="auto"/>
              <w:jc w:val="both"/>
              <w:rPr>
                <w:rFonts w:ascii="Times New Roman" w:eastAsia="Times New Roman" w:hAnsi="Times New Roman"/>
                <w:color w:val="000000"/>
                <w:sz w:val="20"/>
                <w:szCs w:val="20"/>
              </w:rPr>
            </w:pPr>
          </w:p>
          <w:p w14:paraId="4D3328D7" w14:textId="77777777" w:rsidR="007C6CEC" w:rsidRPr="00F37D2C" w:rsidRDefault="007C6CEC" w:rsidP="00FA3F8B">
            <w:pPr>
              <w:spacing w:after="0" w:line="240" w:lineRule="auto"/>
              <w:jc w:val="both"/>
              <w:rPr>
                <w:rFonts w:ascii="Times New Roman" w:hAnsi="Times New Roman"/>
                <w:b/>
                <w:bCs/>
                <w:kern w:val="1"/>
                <w:sz w:val="20"/>
                <w:szCs w:val="20"/>
              </w:rPr>
            </w:pPr>
            <w:r w:rsidRPr="00F37D2C">
              <w:rPr>
                <w:rFonts w:ascii="Times New Roman" w:eastAsia="Times New Roman" w:hAnsi="Times New Roman"/>
                <w:b/>
                <w:color w:val="000000"/>
                <w:sz w:val="20"/>
                <w:szCs w:val="20"/>
              </w:rPr>
              <w:t>_____________</w:t>
            </w:r>
            <w:r w:rsidRPr="00F37D2C">
              <w:rPr>
                <w:rFonts w:ascii="Times New Roman" w:hAnsi="Times New Roman"/>
                <w:b/>
                <w:bCs/>
                <w:kern w:val="1"/>
                <w:sz w:val="20"/>
                <w:szCs w:val="20"/>
              </w:rPr>
              <w:t xml:space="preserve"> </w:t>
            </w:r>
          </w:p>
          <w:p w14:paraId="3EB2A75B" w14:textId="77777777" w:rsidR="007C6CEC" w:rsidRPr="00F37D2C" w:rsidRDefault="007C6CEC" w:rsidP="00FA3F8B">
            <w:pPr>
              <w:widowControl w:val="0"/>
              <w:autoSpaceDE w:val="0"/>
              <w:autoSpaceDN w:val="0"/>
              <w:adjustRightInd w:val="0"/>
              <w:spacing w:after="0" w:line="240" w:lineRule="auto"/>
              <w:rPr>
                <w:rFonts w:ascii="Times New Roman" w:hAnsi="Times New Roman"/>
                <w:color w:val="000000"/>
                <w:kern w:val="1"/>
                <w:sz w:val="20"/>
                <w:szCs w:val="20"/>
              </w:rPr>
            </w:pPr>
          </w:p>
        </w:tc>
        <w:tc>
          <w:tcPr>
            <w:tcW w:w="5010" w:type="dxa"/>
          </w:tcPr>
          <w:p w14:paraId="66CB336F" w14:textId="77777777" w:rsidR="007C6CEC" w:rsidRPr="00F37D2C" w:rsidRDefault="007C6CEC" w:rsidP="00FA3F8B">
            <w:pPr>
              <w:spacing w:after="0"/>
              <w:jc w:val="center"/>
              <w:rPr>
                <w:rFonts w:ascii="Times New Roman" w:hAnsi="Times New Roman"/>
                <w:b/>
                <w:kern w:val="1"/>
                <w:sz w:val="20"/>
                <w:szCs w:val="20"/>
              </w:rPr>
            </w:pPr>
            <w:r w:rsidRPr="00F37D2C">
              <w:rPr>
                <w:rFonts w:ascii="Times New Roman" w:hAnsi="Times New Roman"/>
                <w:b/>
                <w:kern w:val="1"/>
                <w:sz w:val="20"/>
                <w:szCs w:val="20"/>
              </w:rPr>
              <w:t>ПОСТАЧАЛЬНИК</w:t>
            </w:r>
          </w:p>
          <w:p w14:paraId="1C812050" w14:textId="77777777" w:rsidR="007C6CEC" w:rsidRPr="00F37D2C" w:rsidRDefault="007C6CEC" w:rsidP="00FA3F8B">
            <w:pPr>
              <w:spacing w:after="0"/>
              <w:jc w:val="center"/>
              <w:rPr>
                <w:rFonts w:ascii="Times New Roman" w:hAnsi="Times New Roman"/>
                <w:b/>
                <w:sz w:val="20"/>
                <w:szCs w:val="20"/>
              </w:rPr>
            </w:pPr>
          </w:p>
          <w:p w14:paraId="20C161A0" w14:textId="77777777" w:rsidR="007C6CEC" w:rsidRPr="00F37D2C" w:rsidRDefault="007C6CEC" w:rsidP="00FA3F8B">
            <w:pPr>
              <w:spacing w:after="0"/>
              <w:rPr>
                <w:rFonts w:ascii="Times New Roman" w:hAnsi="Times New Roman"/>
                <w:bCs/>
                <w:sz w:val="20"/>
                <w:szCs w:val="20"/>
              </w:rPr>
            </w:pPr>
          </w:p>
          <w:p w14:paraId="35CAF252" w14:textId="77777777" w:rsidR="007C6CEC" w:rsidRPr="00F37D2C" w:rsidRDefault="007C6CEC" w:rsidP="00FA3F8B">
            <w:pPr>
              <w:spacing w:after="0"/>
              <w:ind w:left="-6"/>
              <w:rPr>
                <w:rFonts w:ascii="Times New Roman" w:hAnsi="Times New Roman"/>
                <w:sz w:val="20"/>
                <w:szCs w:val="20"/>
              </w:rPr>
            </w:pPr>
          </w:p>
          <w:p w14:paraId="45BEFA4C"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4A950C87"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530E657E"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6A58736E" w14:textId="77777777" w:rsidR="007C6CEC" w:rsidRPr="00F37D2C" w:rsidRDefault="007C6CEC" w:rsidP="00FA3F8B">
            <w:pPr>
              <w:spacing w:after="0" w:line="240" w:lineRule="auto"/>
              <w:jc w:val="both"/>
              <w:rPr>
                <w:rFonts w:ascii="Times New Roman" w:hAnsi="Times New Roman"/>
                <w:sz w:val="20"/>
                <w:szCs w:val="20"/>
              </w:rPr>
            </w:pPr>
          </w:p>
        </w:tc>
      </w:tr>
    </w:tbl>
    <w:p w14:paraId="6A9C6131" w14:textId="77777777" w:rsidR="007C6CEC" w:rsidRPr="003034A7" w:rsidRDefault="007C6CEC" w:rsidP="007C6CEC">
      <w:pPr>
        <w:spacing w:after="0" w:line="240" w:lineRule="auto"/>
        <w:jc w:val="right"/>
        <w:rPr>
          <w:rFonts w:ascii="Times New Roman" w:hAnsi="Times New Roman"/>
          <w:snapToGrid w:val="0"/>
          <w:color w:val="000000"/>
          <w:sz w:val="20"/>
          <w:szCs w:val="20"/>
        </w:rPr>
      </w:pPr>
    </w:p>
    <w:p w14:paraId="0C49851F" w14:textId="77777777" w:rsidR="007C6CEC" w:rsidRPr="00F37D2C" w:rsidRDefault="007C6CEC" w:rsidP="007C6CEC">
      <w:pPr>
        <w:suppressAutoHyphens w:val="0"/>
        <w:spacing w:after="160" w:line="259" w:lineRule="auto"/>
        <w:rPr>
          <w:rFonts w:ascii="Times New Roman" w:hAnsi="Times New Roman"/>
          <w:snapToGrid w:val="0"/>
          <w:color w:val="000000"/>
          <w:sz w:val="20"/>
          <w:szCs w:val="20"/>
        </w:rPr>
      </w:pPr>
      <w:r w:rsidRPr="00F37D2C">
        <w:rPr>
          <w:rFonts w:ascii="Times New Roman" w:hAnsi="Times New Roman"/>
          <w:snapToGrid w:val="0"/>
          <w:color w:val="000000"/>
          <w:sz w:val="20"/>
          <w:szCs w:val="20"/>
        </w:rPr>
        <w:br w:type="page"/>
      </w:r>
    </w:p>
    <w:p w14:paraId="7B84B473" w14:textId="77777777" w:rsidR="007C6CEC" w:rsidRPr="00F37D2C" w:rsidRDefault="007C6CEC" w:rsidP="007C6CEC">
      <w:pPr>
        <w:tabs>
          <w:tab w:val="left" w:pos="3420"/>
        </w:tabs>
        <w:jc w:val="right"/>
        <w:rPr>
          <w:rFonts w:ascii="Times New Roman" w:hAnsi="Times New Roman"/>
          <w:color w:val="000000"/>
          <w:sz w:val="20"/>
          <w:szCs w:val="20"/>
        </w:rPr>
      </w:pPr>
      <w:r w:rsidRPr="00F37D2C">
        <w:rPr>
          <w:rFonts w:ascii="Times New Roman" w:hAnsi="Times New Roman"/>
          <w:sz w:val="20"/>
          <w:szCs w:val="20"/>
        </w:rPr>
        <w:lastRenderedPageBreak/>
        <w:t>До</w:t>
      </w:r>
      <w:r w:rsidRPr="00F37D2C">
        <w:rPr>
          <w:rFonts w:ascii="Times New Roman" w:hAnsi="Times New Roman"/>
          <w:color w:val="000000"/>
          <w:sz w:val="20"/>
          <w:szCs w:val="20"/>
        </w:rPr>
        <w:t>даток № 1</w:t>
      </w:r>
    </w:p>
    <w:p w14:paraId="2D0B96D7" w14:textId="77777777" w:rsidR="007C6CEC" w:rsidRPr="00F37D2C" w:rsidRDefault="007C6CEC" w:rsidP="007C6CEC">
      <w:pPr>
        <w:jc w:val="right"/>
        <w:rPr>
          <w:rFonts w:ascii="Times New Roman" w:hAnsi="Times New Roman"/>
          <w:color w:val="000000"/>
          <w:sz w:val="20"/>
          <w:szCs w:val="20"/>
        </w:rPr>
      </w:pPr>
      <w:r w:rsidRPr="00F37D2C">
        <w:rPr>
          <w:rFonts w:ascii="Times New Roman" w:hAnsi="Times New Roman"/>
          <w:color w:val="000000"/>
          <w:sz w:val="20"/>
          <w:szCs w:val="20"/>
        </w:rPr>
        <w:t>до Договору поставки № _____________</w:t>
      </w:r>
    </w:p>
    <w:p w14:paraId="30A681B6" w14:textId="77777777" w:rsidR="007C6CEC" w:rsidRPr="00F37D2C" w:rsidRDefault="007C6CEC" w:rsidP="007C6CEC">
      <w:pPr>
        <w:jc w:val="right"/>
        <w:rPr>
          <w:rFonts w:ascii="Times New Roman" w:hAnsi="Times New Roman"/>
          <w:color w:val="000000"/>
          <w:sz w:val="20"/>
          <w:szCs w:val="20"/>
        </w:rPr>
      </w:pPr>
      <w:r w:rsidRPr="00F37D2C">
        <w:rPr>
          <w:rFonts w:ascii="Times New Roman" w:hAnsi="Times New Roman"/>
          <w:color w:val="000000"/>
          <w:sz w:val="20"/>
          <w:szCs w:val="20"/>
        </w:rPr>
        <w:t xml:space="preserve">від </w:t>
      </w:r>
      <w:r w:rsidRPr="00F37D2C">
        <w:rPr>
          <w:rFonts w:ascii="Times New Roman" w:hAnsi="Times New Roman"/>
          <w:bCs/>
          <w:color w:val="000000"/>
          <w:sz w:val="20"/>
          <w:szCs w:val="20"/>
        </w:rPr>
        <w:t xml:space="preserve">«_____» _______________ </w:t>
      </w:r>
      <w:r w:rsidRPr="00F37D2C">
        <w:rPr>
          <w:rFonts w:ascii="Times New Roman" w:hAnsi="Times New Roman"/>
          <w:color w:val="000000"/>
          <w:sz w:val="20"/>
          <w:szCs w:val="20"/>
        </w:rPr>
        <w:t>2024 року</w:t>
      </w:r>
    </w:p>
    <w:p w14:paraId="7ECAE128" w14:textId="77777777" w:rsidR="007C6CEC" w:rsidRDefault="007C6CEC" w:rsidP="007C6CEC">
      <w:pPr>
        <w:jc w:val="center"/>
        <w:rPr>
          <w:rFonts w:ascii="Times New Roman" w:hAnsi="Times New Roman"/>
          <w:b/>
          <w:bCs/>
          <w:color w:val="000000"/>
          <w:sz w:val="20"/>
          <w:szCs w:val="20"/>
        </w:rPr>
      </w:pPr>
    </w:p>
    <w:p w14:paraId="482CA4A8" w14:textId="77777777" w:rsidR="007C6CEC" w:rsidRPr="00F37D2C" w:rsidRDefault="007C6CEC" w:rsidP="007C6CEC">
      <w:pPr>
        <w:jc w:val="center"/>
        <w:rPr>
          <w:rFonts w:ascii="Times New Roman" w:hAnsi="Times New Roman"/>
          <w:b/>
          <w:bCs/>
          <w:color w:val="000000"/>
          <w:sz w:val="20"/>
          <w:szCs w:val="20"/>
        </w:rPr>
      </w:pPr>
      <w:r w:rsidRPr="00F37D2C">
        <w:rPr>
          <w:rFonts w:ascii="Times New Roman" w:hAnsi="Times New Roman"/>
          <w:b/>
          <w:bCs/>
          <w:color w:val="000000"/>
          <w:sz w:val="20"/>
          <w:szCs w:val="20"/>
        </w:rPr>
        <w:t>Специфікація № 1</w:t>
      </w:r>
    </w:p>
    <w:p w14:paraId="73B594E0" w14:textId="77777777" w:rsidR="007C6CEC" w:rsidRPr="00F37D2C" w:rsidRDefault="007C6CEC" w:rsidP="007C6CEC">
      <w:pPr>
        <w:jc w:val="center"/>
        <w:rPr>
          <w:rFonts w:ascii="Times New Roman" w:hAnsi="Times New Roman"/>
          <w:bCs/>
          <w:color w:val="000000"/>
          <w:sz w:val="20"/>
          <w:szCs w:val="20"/>
        </w:rPr>
      </w:pPr>
      <w:r w:rsidRPr="00F37D2C">
        <w:rPr>
          <w:rFonts w:ascii="Times New Roman" w:hAnsi="Times New Roman"/>
          <w:bCs/>
          <w:color w:val="000000"/>
          <w:sz w:val="20"/>
          <w:szCs w:val="20"/>
        </w:rPr>
        <w:t>м. Київ</w:t>
      </w:r>
      <w:r w:rsidRPr="00F37D2C">
        <w:rPr>
          <w:rFonts w:ascii="Times New Roman" w:hAnsi="Times New Roman"/>
          <w:bCs/>
          <w:color w:val="000000"/>
          <w:sz w:val="20"/>
          <w:szCs w:val="20"/>
        </w:rPr>
        <w:tab/>
      </w:r>
      <w:r w:rsidRPr="00F37D2C">
        <w:rPr>
          <w:rFonts w:ascii="Times New Roman" w:hAnsi="Times New Roman"/>
          <w:bCs/>
          <w:color w:val="000000"/>
          <w:sz w:val="20"/>
          <w:szCs w:val="20"/>
        </w:rPr>
        <w:tab/>
      </w:r>
      <w:r w:rsidRPr="00F37D2C">
        <w:rPr>
          <w:rFonts w:ascii="Times New Roman" w:hAnsi="Times New Roman"/>
          <w:bCs/>
          <w:color w:val="000000"/>
          <w:sz w:val="20"/>
          <w:szCs w:val="20"/>
        </w:rPr>
        <w:tab/>
      </w:r>
      <w:r w:rsidRPr="00F37D2C">
        <w:rPr>
          <w:rFonts w:ascii="Times New Roman" w:hAnsi="Times New Roman"/>
          <w:bCs/>
          <w:color w:val="000000"/>
          <w:sz w:val="20"/>
          <w:szCs w:val="20"/>
        </w:rPr>
        <w:tab/>
      </w:r>
      <w:r w:rsidRPr="00F37D2C">
        <w:rPr>
          <w:rFonts w:ascii="Times New Roman" w:hAnsi="Times New Roman"/>
          <w:bCs/>
          <w:color w:val="000000"/>
          <w:sz w:val="20"/>
          <w:szCs w:val="20"/>
        </w:rPr>
        <w:tab/>
      </w:r>
      <w:r w:rsidRPr="00F37D2C">
        <w:rPr>
          <w:rFonts w:ascii="Times New Roman" w:hAnsi="Times New Roman"/>
          <w:bCs/>
          <w:color w:val="000000"/>
          <w:sz w:val="20"/>
          <w:szCs w:val="20"/>
        </w:rPr>
        <w:tab/>
      </w:r>
      <w:r w:rsidRPr="00F37D2C">
        <w:rPr>
          <w:rFonts w:ascii="Times New Roman" w:hAnsi="Times New Roman"/>
          <w:bCs/>
          <w:color w:val="000000"/>
          <w:sz w:val="20"/>
          <w:szCs w:val="20"/>
        </w:rPr>
        <w:tab/>
      </w:r>
      <w:r>
        <w:rPr>
          <w:rFonts w:ascii="Times New Roman" w:hAnsi="Times New Roman"/>
          <w:bCs/>
          <w:color w:val="000000"/>
          <w:sz w:val="20"/>
          <w:szCs w:val="20"/>
        </w:rPr>
        <w:t xml:space="preserve">                                               </w:t>
      </w:r>
      <w:r w:rsidRPr="00F37D2C">
        <w:rPr>
          <w:rFonts w:ascii="Times New Roman" w:hAnsi="Times New Roman"/>
          <w:bCs/>
          <w:color w:val="000000"/>
          <w:sz w:val="20"/>
          <w:szCs w:val="20"/>
        </w:rPr>
        <w:t>«___» _______________ 2024 року</w:t>
      </w:r>
    </w:p>
    <w:p w14:paraId="181D3908" w14:textId="77777777" w:rsidR="007C6CEC" w:rsidRPr="00F37D2C" w:rsidRDefault="007C6CEC" w:rsidP="007C6CEC">
      <w:pPr>
        <w:pStyle w:val="afa"/>
        <w:numPr>
          <w:ilvl w:val="0"/>
          <w:numId w:val="7"/>
        </w:numPr>
        <w:tabs>
          <w:tab w:val="left" w:pos="709"/>
        </w:tabs>
        <w:suppressAutoHyphens w:val="0"/>
        <w:spacing w:after="0" w:line="240" w:lineRule="auto"/>
        <w:ind w:left="0" w:firstLine="426"/>
        <w:jc w:val="both"/>
        <w:rPr>
          <w:rFonts w:ascii="Times New Roman" w:hAnsi="Times New Roman"/>
          <w:color w:val="000000"/>
          <w:sz w:val="20"/>
          <w:szCs w:val="20"/>
        </w:rPr>
      </w:pPr>
      <w:r w:rsidRPr="00F37D2C">
        <w:rPr>
          <w:rFonts w:ascii="Times New Roman" w:hAnsi="Times New Roman"/>
          <w:kern w:val="1"/>
          <w:sz w:val="20"/>
          <w:szCs w:val="20"/>
        </w:rPr>
        <w:t>Під Товаром, за кодом</w:t>
      </w:r>
      <w:r w:rsidRPr="00F37D2C">
        <w:rPr>
          <w:rFonts w:ascii="Times New Roman" w:hAnsi="Times New Roman"/>
          <w:sz w:val="20"/>
          <w:szCs w:val="20"/>
          <w:lang w:bidi="uk-UA"/>
        </w:rPr>
        <w:t xml:space="preserve"> </w:t>
      </w:r>
      <w:r w:rsidRPr="00F37D2C">
        <w:rPr>
          <w:rFonts w:ascii="Times New Roman" w:hAnsi="Times New Roman"/>
          <w:b/>
          <w:bCs/>
          <w:sz w:val="20"/>
          <w:szCs w:val="20"/>
          <w:lang w:bidi="uk-UA"/>
        </w:rPr>
        <w:t>ДК 021-2015: 44311000-3 «Металеві троси» (44310000-6 «Вироби з дроту»)</w:t>
      </w:r>
      <w:r w:rsidRPr="00F37D2C">
        <w:rPr>
          <w:rFonts w:ascii="Times New Roman" w:hAnsi="Times New Roman"/>
          <w:sz w:val="20"/>
          <w:szCs w:val="20"/>
          <w:lang w:bidi="uk-UA"/>
        </w:rPr>
        <w:t xml:space="preserve">, </w:t>
      </w:r>
      <w:r w:rsidRPr="00F37D2C">
        <w:rPr>
          <w:rFonts w:ascii="Times New Roman" w:hAnsi="Times New Roman"/>
          <w:color w:val="000000"/>
          <w:sz w:val="20"/>
          <w:szCs w:val="20"/>
        </w:rPr>
        <w:t>Сторони розуміють:</w:t>
      </w:r>
    </w:p>
    <w:p w14:paraId="3421B1DD" w14:textId="77777777" w:rsidR="007C6CEC" w:rsidRPr="00F37D2C" w:rsidRDefault="007C6CEC" w:rsidP="007C6CEC">
      <w:pPr>
        <w:pStyle w:val="afa"/>
        <w:suppressAutoHyphens w:val="0"/>
        <w:spacing w:after="0" w:line="240" w:lineRule="auto"/>
        <w:ind w:left="0"/>
        <w:jc w:val="both"/>
        <w:rPr>
          <w:rFonts w:ascii="Times New Roman" w:hAnsi="Times New Roman"/>
          <w:color w:val="000000"/>
          <w:sz w:val="20"/>
          <w:szCs w:val="20"/>
        </w:rPr>
      </w:pP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402"/>
        <w:gridCol w:w="1275"/>
        <w:gridCol w:w="1134"/>
        <w:gridCol w:w="1134"/>
        <w:gridCol w:w="1276"/>
        <w:gridCol w:w="1196"/>
      </w:tblGrid>
      <w:tr w:rsidR="007C6CEC" w:rsidRPr="00F37D2C" w14:paraId="654659E0" w14:textId="77777777" w:rsidTr="00FA3F8B">
        <w:trPr>
          <w:trHeight w:val="1259"/>
        </w:trPr>
        <w:tc>
          <w:tcPr>
            <w:tcW w:w="426" w:type="dxa"/>
            <w:tcBorders>
              <w:top w:val="single" w:sz="4" w:space="0" w:color="auto"/>
              <w:left w:val="single" w:sz="4" w:space="0" w:color="auto"/>
              <w:bottom w:val="single" w:sz="4" w:space="0" w:color="auto"/>
              <w:right w:val="single" w:sz="4" w:space="0" w:color="auto"/>
            </w:tcBorders>
            <w:vAlign w:val="center"/>
            <w:hideMark/>
          </w:tcPr>
          <w:p w14:paraId="0BB1297B" w14:textId="77777777" w:rsidR="007C6CEC" w:rsidRPr="00F37D2C" w:rsidRDefault="007C6CEC" w:rsidP="00FA3F8B">
            <w:pPr>
              <w:spacing w:after="0"/>
              <w:jc w:val="center"/>
              <w:rPr>
                <w:rFonts w:ascii="Times New Roman" w:hAnsi="Times New Roman"/>
                <w:b/>
                <w:color w:val="000000"/>
                <w:sz w:val="20"/>
                <w:szCs w:val="20"/>
              </w:rPr>
            </w:pPr>
            <w:r w:rsidRPr="00F37D2C">
              <w:rPr>
                <w:rFonts w:ascii="Times New Roman" w:hAnsi="Times New Roman"/>
                <w:b/>
                <w:color w:val="000000"/>
                <w:sz w:val="20"/>
                <w:szCs w:val="20"/>
              </w:rPr>
              <w:t>№</w:t>
            </w:r>
          </w:p>
        </w:tc>
        <w:tc>
          <w:tcPr>
            <w:tcW w:w="3402" w:type="dxa"/>
            <w:tcBorders>
              <w:top w:val="single" w:sz="4" w:space="0" w:color="auto"/>
              <w:left w:val="single" w:sz="4" w:space="0" w:color="auto"/>
              <w:bottom w:val="single" w:sz="4" w:space="0" w:color="auto"/>
              <w:right w:val="single" w:sz="4" w:space="0" w:color="auto"/>
            </w:tcBorders>
            <w:vAlign w:val="center"/>
          </w:tcPr>
          <w:p w14:paraId="2690FE05" w14:textId="77777777" w:rsidR="007C6CEC" w:rsidRDefault="007C6CEC" w:rsidP="00FA3F8B">
            <w:pPr>
              <w:spacing w:after="0"/>
              <w:jc w:val="center"/>
              <w:rPr>
                <w:rFonts w:ascii="Times New Roman" w:hAnsi="Times New Roman"/>
                <w:b/>
                <w:color w:val="000000"/>
                <w:sz w:val="20"/>
                <w:szCs w:val="20"/>
                <w:lang w:val="ru-RU"/>
              </w:rPr>
            </w:pPr>
          </w:p>
          <w:p w14:paraId="236DD159" w14:textId="77777777" w:rsidR="007C6CEC" w:rsidRPr="00F37D2C" w:rsidRDefault="007C6CEC" w:rsidP="00FA3F8B">
            <w:pPr>
              <w:spacing w:after="0"/>
              <w:jc w:val="center"/>
              <w:rPr>
                <w:rFonts w:ascii="Times New Roman" w:hAnsi="Times New Roman"/>
                <w:b/>
                <w:color w:val="000000"/>
                <w:sz w:val="20"/>
                <w:szCs w:val="20"/>
              </w:rPr>
            </w:pPr>
            <w:proofErr w:type="spellStart"/>
            <w:r w:rsidRPr="00F37D2C">
              <w:rPr>
                <w:rFonts w:ascii="Times New Roman" w:hAnsi="Times New Roman"/>
                <w:b/>
                <w:color w:val="000000"/>
                <w:sz w:val="20"/>
                <w:szCs w:val="20"/>
                <w:lang w:val="ru-RU"/>
              </w:rPr>
              <w:t>Найменування</w:t>
            </w:r>
            <w:proofErr w:type="spellEnd"/>
            <w:r w:rsidRPr="00F37D2C">
              <w:rPr>
                <w:rFonts w:ascii="Times New Roman" w:hAnsi="Times New Roman"/>
                <w:b/>
                <w:color w:val="000000"/>
                <w:sz w:val="20"/>
                <w:szCs w:val="20"/>
                <w:lang w:val="ru-RU"/>
              </w:rPr>
              <w:t xml:space="preserve"> та </w:t>
            </w:r>
            <w:proofErr w:type="spellStart"/>
            <w:r w:rsidRPr="00F37D2C">
              <w:rPr>
                <w:rFonts w:ascii="Times New Roman" w:hAnsi="Times New Roman"/>
                <w:b/>
                <w:color w:val="000000"/>
                <w:sz w:val="20"/>
                <w:szCs w:val="20"/>
                <w:lang w:val="ru-RU"/>
              </w:rPr>
              <w:t>асортимент</w:t>
            </w:r>
            <w:proofErr w:type="spellEnd"/>
            <w:r w:rsidRPr="00F37D2C">
              <w:rPr>
                <w:rFonts w:ascii="Times New Roman" w:hAnsi="Times New Roman"/>
                <w:b/>
                <w:color w:val="000000"/>
                <w:sz w:val="20"/>
                <w:szCs w:val="20"/>
              </w:rPr>
              <w:t xml:space="preserve"> Товару</w:t>
            </w:r>
          </w:p>
          <w:p w14:paraId="4704FA67" w14:textId="77777777" w:rsidR="007C6CEC" w:rsidRPr="00F37D2C" w:rsidRDefault="007C6CEC" w:rsidP="00FA3F8B">
            <w:pPr>
              <w:spacing w:after="0"/>
              <w:jc w:val="center"/>
              <w:rPr>
                <w:rFonts w:ascii="Times New Roman" w:hAnsi="Times New Roman"/>
                <w:b/>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hideMark/>
          </w:tcPr>
          <w:p w14:paraId="25072EAA" w14:textId="77777777" w:rsidR="007C6CEC" w:rsidRPr="00F37D2C" w:rsidRDefault="007C6CEC" w:rsidP="00FA3F8B">
            <w:pPr>
              <w:spacing w:after="0"/>
              <w:jc w:val="center"/>
              <w:rPr>
                <w:rFonts w:ascii="Times New Roman" w:hAnsi="Times New Roman"/>
                <w:b/>
                <w:color w:val="000000"/>
                <w:sz w:val="20"/>
                <w:szCs w:val="20"/>
              </w:rPr>
            </w:pPr>
            <w:r w:rsidRPr="00F37D2C">
              <w:rPr>
                <w:rFonts w:ascii="Times New Roman" w:hAnsi="Times New Roman"/>
                <w:b/>
                <w:color w:val="000000"/>
                <w:sz w:val="20"/>
                <w:szCs w:val="20"/>
              </w:rPr>
              <w:t>Технічні та якісні характеристики</w:t>
            </w:r>
          </w:p>
        </w:tc>
        <w:tc>
          <w:tcPr>
            <w:tcW w:w="1134" w:type="dxa"/>
            <w:tcBorders>
              <w:top w:val="single" w:sz="4" w:space="0" w:color="auto"/>
              <w:left w:val="single" w:sz="4" w:space="0" w:color="auto"/>
              <w:bottom w:val="single" w:sz="4" w:space="0" w:color="auto"/>
              <w:right w:val="single" w:sz="4" w:space="0" w:color="auto"/>
            </w:tcBorders>
            <w:vAlign w:val="center"/>
          </w:tcPr>
          <w:p w14:paraId="1F960328" w14:textId="77777777" w:rsidR="007C6CEC" w:rsidRPr="00F37D2C" w:rsidRDefault="007C6CEC" w:rsidP="00FA3F8B">
            <w:pPr>
              <w:spacing w:after="0"/>
              <w:jc w:val="center"/>
              <w:rPr>
                <w:rFonts w:ascii="Times New Roman" w:hAnsi="Times New Roman"/>
                <w:b/>
                <w:color w:val="000000"/>
                <w:sz w:val="20"/>
                <w:szCs w:val="20"/>
                <w:lang w:val="ru-RU"/>
              </w:rPr>
            </w:pPr>
            <w:r w:rsidRPr="00F37D2C">
              <w:rPr>
                <w:rFonts w:ascii="Times New Roman" w:hAnsi="Times New Roman"/>
                <w:b/>
                <w:color w:val="000000"/>
                <w:sz w:val="20"/>
                <w:szCs w:val="20"/>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03CF60" w14:textId="77777777" w:rsidR="007C6CEC" w:rsidRPr="00F37D2C" w:rsidRDefault="007C6CEC" w:rsidP="00FA3F8B">
            <w:pPr>
              <w:spacing w:after="0"/>
              <w:jc w:val="center"/>
              <w:rPr>
                <w:rFonts w:ascii="Times New Roman" w:hAnsi="Times New Roman"/>
                <w:b/>
                <w:color w:val="000000"/>
                <w:sz w:val="20"/>
                <w:szCs w:val="20"/>
              </w:rPr>
            </w:pPr>
            <w:r w:rsidRPr="00F37D2C">
              <w:rPr>
                <w:rFonts w:ascii="Times New Roman" w:hAnsi="Times New Roman"/>
                <w:b/>
                <w:color w:val="000000"/>
                <w:sz w:val="20"/>
                <w:szCs w:val="20"/>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377869" w14:textId="77777777" w:rsidR="007C6CEC" w:rsidRPr="00F37D2C" w:rsidRDefault="007C6CEC" w:rsidP="00FA3F8B">
            <w:pPr>
              <w:spacing w:after="0"/>
              <w:jc w:val="center"/>
              <w:rPr>
                <w:rFonts w:ascii="Times New Roman" w:hAnsi="Times New Roman"/>
                <w:b/>
                <w:color w:val="000000"/>
                <w:sz w:val="20"/>
                <w:szCs w:val="20"/>
                <w:lang w:val="ru-RU"/>
              </w:rPr>
            </w:pPr>
            <w:r w:rsidRPr="00F37D2C">
              <w:rPr>
                <w:rFonts w:ascii="Times New Roman" w:eastAsia="Arial" w:hAnsi="Times New Roman"/>
                <w:b/>
                <w:sz w:val="20"/>
                <w:szCs w:val="20"/>
              </w:rPr>
              <w:t>Ціна за од. без ПДВ, грн</w:t>
            </w:r>
          </w:p>
        </w:tc>
        <w:tc>
          <w:tcPr>
            <w:tcW w:w="1196" w:type="dxa"/>
            <w:tcBorders>
              <w:top w:val="single" w:sz="4" w:space="0" w:color="auto"/>
              <w:left w:val="single" w:sz="4" w:space="0" w:color="auto"/>
              <w:bottom w:val="single" w:sz="4" w:space="0" w:color="auto"/>
              <w:right w:val="single" w:sz="4" w:space="0" w:color="auto"/>
            </w:tcBorders>
            <w:vAlign w:val="center"/>
            <w:hideMark/>
          </w:tcPr>
          <w:p w14:paraId="25130227" w14:textId="77777777" w:rsidR="007C6CEC" w:rsidRPr="00F37D2C" w:rsidRDefault="007C6CEC" w:rsidP="00FA3F8B">
            <w:pPr>
              <w:spacing w:after="0"/>
              <w:jc w:val="center"/>
              <w:rPr>
                <w:rFonts w:ascii="Times New Roman" w:hAnsi="Times New Roman"/>
                <w:b/>
                <w:color w:val="000000"/>
                <w:sz w:val="20"/>
                <w:szCs w:val="20"/>
                <w:lang w:val="ru-RU"/>
              </w:rPr>
            </w:pPr>
            <w:r w:rsidRPr="00F37D2C">
              <w:rPr>
                <w:rFonts w:ascii="Times New Roman" w:eastAsia="Arial" w:hAnsi="Times New Roman"/>
                <w:b/>
                <w:sz w:val="20"/>
                <w:szCs w:val="20"/>
              </w:rPr>
              <w:t>Вартість без ПДВ, грн</w:t>
            </w:r>
          </w:p>
        </w:tc>
      </w:tr>
      <w:tr w:rsidR="007C6CEC" w:rsidRPr="00F37D2C" w14:paraId="51238613" w14:textId="77777777" w:rsidTr="00FA3F8B">
        <w:trPr>
          <w:trHeight w:val="243"/>
        </w:trPr>
        <w:tc>
          <w:tcPr>
            <w:tcW w:w="426" w:type="dxa"/>
            <w:tcBorders>
              <w:top w:val="single" w:sz="4" w:space="0" w:color="auto"/>
              <w:left w:val="single" w:sz="4" w:space="0" w:color="auto"/>
              <w:bottom w:val="single" w:sz="4" w:space="0" w:color="auto"/>
              <w:right w:val="single" w:sz="4" w:space="0" w:color="auto"/>
            </w:tcBorders>
            <w:vAlign w:val="bottom"/>
          </w:tcPr>
          <w:p w14:paraId="56F2D0B2" w14:textId="77777777" w:rsidR="007C6CEC" w:rsidRPr="003034A7" w:rsidRDefault="007C6CEC" w:rsidP="00FA3F8B">
            <w:pPr>
              <w:spacing w:after="0"/>
              <w:jc w:val="center"/>
              <w:rPr>
                <w:rFonts w:ascii="Times New Roman" w:hAnsi="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3C3D3334" w14:textId="77777777" w:rsidR="007C6CEC" w:rsidRPr="00F37D2C" w:rsidRDefault="007C6CEC" w:rsidP="00FA3F8B">
            <w:pPr>
              <w:spacing w:after="0"/>
              <w:rPr>
                <w:rFonts w:ascii="Times New Roman" w:hAnsi="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2E21302" w14:textId="77777777" w:rsidR="007C6CEC" w:rsidRPr="00F37D2C" w:rsidRDefault="007C6CEC" w:rsidP="00FA3F8B">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FFE149" w14:textId="77777777" w:rsidR="007C6CEC" w:rsidRPr="00F37D2C" w:rsidRDefault="007C6CEC" w:rsidP="00FA3F8B">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7271C7" w14:textId="77777777" w:rsidR="007C6CEC" w:rsidRPr="00F37D2C" w:rsidRDefault="007C6CEC" w:rsidP="00FA3F8B">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7583CB56" w14:textId="77777777" w:rsidR="007C6CEC" w:rsidRPr="00F37D2C" w:rsidRDefault="007C6CEC" w:rsidP="00FA3F8B">
            <w:pPr>
              <w:spacing w:after="0"/>
              <w:jc w:val="center"/>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5C1C9F99" w14:textId="77777777" w:rsidR="007C6CEC" w:rsidRPr="00F37D2C" w:rsidRDefault="007C6CEC" w:rsidP="00FA3F8B">
            <w:pPr>
              <w:spacing w:after="0"/>
              <w:jc w:val="center"/>
              <w:rPr>
                <w:rFonts w:ascii="Times New Roman" w:hAnsi="Times New Roman"/>
                <w:sz w:val="20"/>
                <w:szCs w:val="20"/>
              </w:rPr>
            </w:pPr>
          </w:p>
        </w:tc>
      </w:tr>
      <w:tr w:rsidR="007C6CEC" w:rsidRPr="00F37D2C" w14:paraId="20AFE213" w14:textId="77777777" w:rsidTr="00FA3F8B">
        <w:trPr>
          <w:trHeight w:val="243"/>
        </w:trPr>
        <w:tc>
          <w:tcPr>
            <w:tcW w:w="426" w:type="dxa"/>
            <w:tcBorders>
              <w:top w:val="single" w:sz="4" w:space="0" w:color="auto"/>
              <w:left w:val="single" w:sz="4" w:space="0" w:color="auto"/>
              <w:bottom w:val="single" w:sz="4" w:space="0" w:color="auto"/>
              <w:right w:val="single" w:sz="4" w:space="0" w:color="auto"/>
            </w:tcBorders>
            <w:vAlign w:val="bottom"/>
          </w:tcPr>
          <w:p w14:paraId="5ADB6A68" w14:textId="77777777" w:rsidR="007C6CEC" w:rsidRPr="003034A7" w:rsidRDefault="007C6CEC" w:rsidP="00FA3F8B">
            <w:pPr>
              <w:spacing w:after="0"/>
              <w:jc w:val="center"/>
              <w:rPr>
                <w:rFonts w:ascii="Times New Roman" w:eastAsia="Times New Roman" w:hAnsi="Times New Roman"/>
                <w:color w:val="000000"/>
                <w:sz w:val="20"/>
                <w:szCs w:val="20"/>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2E8DFA03" w14:textId="77777777" w:rsidR="007C6CEC" w:rsidRPr="00F37D2C" w:rsidRDefault="007C6CEC" w:rsidP="00FA3F8B">
            <w:pPr>
              <w:spacing w:after="0"/>
              <w:rPr>
                <w:rFonts w:ascii="Times New Roman" w:hAnsi="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17BD23F4" w14:textId="77777777" w:rsidR="007C6CEC" w:rsidRPr="00F37D2C" w:rsidRDefault="007C6CEC" w:rsidP="00FA3F8B">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18F978" w14:textId="77777777" w:rsidR="007C6CEC" w:rsidRPr="00F37D2C" w:rsidRDefault="007C6CEC" w:rsidP="00FA3F8B">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27426B" w14:textId="77777777" w:rsidR="007C6CEC" w:rsidRPr="00F37D2C" w:rsidRDefault="007C6CEC" w:rsidP="00FA3F8B">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02BC3D6" w14:textId="77777777" w:rsidR="007C6CEC" w:rsidRPr="00F37D2C" w:rsidRDefault="007C6CEC" w:rsidP="00FA3F8B">
            <w:pPr>
              <w:spacing w:after="0"/>
              <w:jc w:val="center"/>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7A04AEB9" w14:textId="77777777" w:rsidR="007C6CEC" w:rsidRPr="00F37D2C" w:rsidRDefault="007C6CEC" w:rsidP="00FA3F8B">
            <w:pPr>
              <w:spacing w:after="0"/>
              <w:jc w:val="center"/>
              <w:rPr>
                <w:rFonts w:ascii="Times New Roman" w:hAnsi="Times New Roman"/>
                <w:sz w:val="20"/>
                <w:szCs w:val="20"/>
              </w:rPr>
            </w:pPr>
          </w:p>
        </w:tc>
      </w:tr>
      <w:tr w:rsidR="007C6CEC" w:rsidRPr="00F37D2C" w14:paraId="29F03C43" w14:textId="77777777" w:rsidTr="00FA3F8B">
        <w:trPr>
          <w:trHeight w:val="257"/>
        </w:trPr>
        <w:tc>
          <w:tcPr>
            <w:tcW w:w="426" w:type="dxa"/>
            <w:tcBorders>
              <w:top w:val="single" w:sz="4" w:space="0" w:color="auto"/>
              <w:left w:val="single" w:sz="4" w:space="0" w:color="auto"/>
              <w:bottom w:val="single" w:sz="4" w:space="0" w:color="auto"/>
              <w:right w:val="single" w:sz="4" w:space="0" w:color="auto"/>
            </w:tcBorders>
            <w:vAlign w:val="bottom"/>
          </w:tcPr>
          <w:p w14:paraId="1680B7EA" w14:textId="77777777" w:rsidR="007C6CEC" w:rsidRPr="003034A7" w:rsidRDefault="007C6CEC" w:rsidP="00FA3F8B">
            <w:pPr>
              <w:spacing w:after="0"/>
              <w:jc w:val="center"/>
              <w:rPr>
                <w:rFonts w:ascii="Times New Roman" w:eastAsia="Times New Roman" w:hAnsi="Times New Roman"/>
                <w:color w:val="000000"/>
                <w:sz w:val="20"/>
                <w:szCs w:val="20"/>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31C4AA5" w14:textId="77777777" w:rsidR="007C6CEC" w:rsidRPr="00F37D2C" w:rsidRDefault="007C6CEC" w:rsidP="00FA3F8B">
            <w:pPr>
              <w:spacing w:after="0"/>
              <w:rPr>
                <w:rFonts w:ascii="Times New Roman" w:hAnsi="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4F689673" w14:textId="77777777" w:rsidR="007C6CEC" w:rsidRPr="00F37D2C" w:rsidRDefault="007C6CEC" w:rsidP="00FA3F8B">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A6092F0" w14:textId="77777777" w:rsidR="007C6CEC" w:rsidRPr="00F37D2C" w:rsidRDefault="007C6CEC" w:rsidP="00FA3F8B">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5F2073B" w14:textId="77777777" w:rsidR="007C6CEC" w:rsidRPr="00F37D2C" w:rsidRDefault="007C6CEC" w:rsidP="00FA3F8B">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0C60FE" w14:textId="77777777" w:rsidR="007C6CEC" w:rsidRPr="00F37D2C" w:rsidRDefault="007C6CEC" w:rsidP="00FA3F8B">
            <w:pPr>
              <w:spacing w:after="0"/>
              <w:jc w:val="center"/>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22F19BBC" w14:textId="77777777" w:rsidR="007C6CEC" w:rsidRPr="00F37D2C" w:rsidRDefault="007C6CEC" w:rsidP="00FA3F8B">
            <w:pPr>
              <w:spacing w:after="0"/>
              <w:jc w:val="center"/>
              <w:rPr>
                <w:rFonts w:ascii="Times New Roman" w:hAnsi="Times New Roman"/>
                <w:sz w:val="20"/>
                <w:szCs w:val="20"/>
              </w:rPr>
            </w:pPr>
          </w:p>
        </w:tc>
      </w:tr>
      <w:tr w:rsidR="007C6CEC" w:rsidRPr="00F37D2C" w14:paraId="3DEB137F" w14:textId="77777777" w:rsidTr="00FA3F8B">
        <w:trPr>
          <w:trHeight w:val="243"/>
        </w:trPr>
        <w:tc>
          <w:tcPr>
            <w:tcW w:w="426" w:type="dxa"/>
            <w:tcBorders>
              <w:top w:val="single" w:sz="4" w:space="0" w:color="auto"/>
              <w:left w:val="single" w:sz="4" w:space="0" w:color="auto"/>
              <w:bottom w:val="single" w:sz="4" w:space="0" w:color="auto"/>
              <w:right w:val="single" w:sz="4" w:space="0" w:color="auto"/>
            </w:tcBorders>
            <w:vAlign w:val="bottom"/>
          </w:tcPr>
          <w:p w14:paraId="00449C54" w14:textId="77777777" w:rsidR="007C6CEC" w:rsidRPr="003034A7" w:rsidRDefault="007C6CEC" w:rsidP="00FA3F8B">
            <w:pPr>
              <w:spacing w:after="0"/>
              <w:jc w:val="center"/>
              <w:rPr>
                <w:rFonts w:ascii="Times New Roman" w:eastAsia="Times New Roman" w:hAnsi="Times New Roman"/>
                <w:color w:val="000000"/>
                <w:sz w:val="20"/>
                <w:szCs w:val="20"/>
                <w:lang w:val="ru-RU"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14:paraId="632DE8A7" w14:textId="77777777" w:rsidR="007C6CEC" w:rsidRPr="00F37D2C" w:rsidRDefault="007C6CEC" w:rsidP="00FA3F8B">
            <w:pPr>
              <w:spacing w:after="0"/>
              <w:rPr>
                <w:rFonts w:ascii="Times New Roman" w:hAnsi="Times New Roman"/>
                <w:sz w:val="20"/>
                <w:szCs w:val="20"/>
                <w:lang w:val="ru-RU"/>
              </w:rPr>
            </w:pPr>
          </w:p>
        </w:tc>
        <w:tc>
          <w:tcPr>
            <w:tcW w:w="1275" w:type="dxa"/>
            <w:tcBorders>
              <w:top w:val="single" w:sz="4" w:space="0" w:color="auto"/>
              <w:left w:val="single" w:sz="4" w:space="0" w:color="auto"/>
              <w:bottom w:val="single" w:sz="4" w:space="0" w:color="auto"/>
              <w:right w:val="single" w:sz="4" w:space="0" w:color="auto"/>
            </w:tcBorders>
            <w:vAlign w:val="center"/>
          </w:tcPr>
          <w:p w14:paraId="734339F7" w14:textId="77777777" w:rsidR="007C6CEC" w:rsidRPr="00F37D2C" w:rsidRDefault="007C6CEC" w:rsidP="00FA3F8B">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513A526" w14:textId="77777777" w:rsidR="007C6CEC" w:rsidRPr="00F37D2C" w:rsidRDefault="007C6CEC" w:rsidP="00FA3F8B">
            <w:pPr>
              <w:spacing w:after="0"/>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B39CB7" w14:textId="77777777" w:rsidR="007C6CEC" w:rsidRPr="00F37D2C" w:rsidRDefault="007C6CEC" w:rsidP="00FA3F8B">
            <w:pPr>
              <w:spacing w:after="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E8FE056" w14:textId="77777777" w:rsidR="007C6CEC" w:rsidRPr="00F37D2C" w:rsidRDefault="007C6CEC" w:rsidP="00FA3F8B">
            <w:pPr>
              <w:spacing w:after="0"/>
              <w:jc w:val="center"/>
              <w:rPr>
                <w:rFonts w:ascii="Times New Roman" w:hAnsi="Times New Roman"/>
                <w:sz w:val="20"/>
                <w:szCs w:val="20"/>
              </w:rPr>
            </w:pPr>
          </w:p>
        </w:tc>
        <w:tc>
          <w:tcPr>
            <w:tcW w:w="1196" w:type="dxa"/>
            <w:tcBorders>
              <w:top w:val="single" w:sz="4" w:space="0" w:color="auto"/>
              <w:left w:val="single" w:sz="4" w:space="0" w:color="auto"/>
              <w:bottom w:val="single" w:sz="4" w:space="0" w:color="auto"/>
              <w:right w:val="single" w:sz="4" w:space="0" w:color="auto"/>
            </w:tcBorders>
            <w:vAlign w:val="center"/>
          </w:tcPr>
          <w:p w14:paraId="309E2480" w14:textId="77777777" w:rsidR="007C6CEC" w:rsidRPr="00F37D2C" w:rsidRDefault="007C6CEC" w:rsidP="00FA3F8B">
            <w:pPr>
              <w:spacing w:after="0"/>
              <w:jc w:val="center"/>
              <w:rPr>
                <w:rFonts w:ascii="Times New Roman" w:hAnsi="Times New Roman"/>
                <w:sz w:val="20"/>
                <w:szCs w:val="20"/>
              </w:rPr>
            </w:pPr>
          </w:p>
        </w:tc>
      </w:tr>
      <w:tr w:rsidR="007C6CEC" w:rsidRPr="00F37D2C" w14:paraId="2470C973" w14:textId="77777777" w:rsidTr="00FA3F8B">
        <w:trPr>
          <w:trHeight w:val="243"/>
        </w:trPr>
        <w:tc>
          <w:tcPr>
            <w:tcW w:w="8647" w:type="dxa"/>
            <w:gridSpan w:val="6"/>
            <w:tcBorders>
              <w:top w:val="single" w:sz="4" w:space="0" w:color="auto"/>
              <w:left w:val="single" w:sz="4" w:space="0" w:color="auto"/>
              <w:bottom w:val="single" w:sz="4" w:space="0" w:color="auto"/>
              <w:right w:val="single" w:sz="4" w:space="0" w:color="auto"/>
            </w:tcBorders>
          </w:tcPr>
          <w:p w14:paraId="7E57D689" w14:textId="77777777" w:rsidR="007C6CEC" w:rsidRPr="00F37D2C" w:rsidRDefault="007C6CEC" w:rsidP="00FA3F8B">
            <w:pPr>
              <w:spacing w:after="0"/>
              <w:jc w:val="right"/>
              <w:rPr>
                <w:rFonts w:ascii="Times New Roman" w:hAnsi="Times New Roman"/>
                <w:b/>
                <w:bCs/>
                <w:color w:val="000000"/>
                <w:sz w:val="20"/>
                <w:szCs w:val="20"/>
              </w:rPr>
            </w:pPr>
            <w:r w:rsidRPr="00F37D2C">
              <w:rPr>
                <w:rFonts w:ascii="Times New Roman" w:hAnsi="Times New Roman"/>
                <w:b/>
                <w:bCs/>
                <w:color w:val="000000"/>
                <w:sz w:val="20"/>
                <w:szCs w:val="20"/>
              </w:rPr>
              <w:t>Разом</w:t>
            </w:r>
            <w:r>
              <w:rPr>
                <w:rFonts w:ascii="Times New Roman" w:hAnsi="Times New Roman"/>
                <w:b/>
                <w:bCs/>
                <w:color w:val="000000"/>
                <w:sz w:val="20"/>
                <w:szCs w:val="20"/>
              </w:rPr>
              <w:t xml:space="preserve"> без ПДВ</w:t>
            </w:r>
            <w:r w:rsidRPr="00F37D2C">
              <w:rPr>
                <w:rFonts w:ascii="Times New Roman" w:hAnsi="Times New Roman"/>
                <w:b/>
                <w:bCs/>
                <w:color w:val="000000"/>
                <w:sz w:val="20"/>
                <w:szCs w:val="20"/>
              </w:rPr>
              <w:t>:</w:t>
            </w:r>
          </w:p>
        </w:tc>
        <w:tc>
          <w:tcPr>
            <w:tcW w:w="1196" w:type="dxa"/>
            <w:tcBorders>
              <w:top w:val="single" w:sz="4" w:space="0" w:color="auto"/>
              <w:left w:val="single" w:sz="4" w:space="0" w:color="auto"/>
              <w:bottom w:val="single" w:sz="4" w:space="0" w:color="auto"/>
              <w:right w:val="single" w:sz="4" w:space="0" w:color="auto"/>
            </w:tcBorders>
          </w:tcPr>
          <w:p w14:paraId="0ACE3916" w14:textId="77777777" w:rsidR="007C6CEC" w:rsidRPr="00F37D2C" w:rsidRDefault="007C6CEC" w:rsidP="00FA3F8B">
            <w:pPr>
              <w:spacing w:after="0"/>
              <w:jc w:val="center"/>
              <w:rPr>
                <w:rFonts w:ascii="Times New Roman" w:hAnsi="Times New Roman"/>
                <w:b/>
                <w:bCs/>
                <w:color w:val="000000"/>
                <w:sz w:val="20"/>
                <w:szCs w:val="20"/>
              </w:rPr>
            </w:pPr>
          </w:p>
        </w:tc>
      </w:tr>
      <w:tr w:rsidR="007C6CEC" w:rsidRPr="00F37D2C" w14:paraId="13BE3AB9" w14:textId="77777777" w:rsidTr="00FA3F8B">
        <w:trPr>
          <w:trHeight w:val="257"/>
        </w:trPr>
        <w:tc>
          <w:tcPr>
            <w:tcW w:w="8647" w:type="dxa"/>
            <w:gridSpan w:val="6"/>
            <w:tcBorders>
              <w:top w:val="single" w:sz="4" w:space="0" w:color="auto"/>
              <w:left w:val="single" w:sz="4" w:space="0" w:color="auto"/>
              <w:bottom w:val="single" w:sz="4" w:space="0" w:color="auto"/>
              <w:right w:val="single" w:sz="4" w:space="0" w:color="auto"/>
            </w:tcBorders>
          </w:tcPr>
          <w:p w14:paraId="15ED0D0F" w14:textId="77777777" w:rsidR="007C6CEC" w:rsidRPr="00F37D2C" w:rsidRDefault="007C6CEC" w:rsidP="00FA3F8B">
            <w:pPr>
              <w:spacing w:after="0"/>
              <w:jc w:val="right"/>
              <w:rPr>
                <w:rFonts w:ascii="Times New Roman" w:hAnsi="Times New Roman"/>
                <w:b/>
                <w:bCs/>
                <w:color w:val="000000"/>
                <w:sz w:val="20"/>
                <w:szCs w:val="20"/>
              </w:rPr>
            </w:pPr>
            <w:r w:rsidRPr="00F37D2C">
              <w:rPr>
                <w:rFonts w:ascii="Times New Roman" w:hAnsi="Times New Roman"/>
                <w:b/>
                <w:color w:val="000000"/>
                <w:sz w:val="20"/>
                <w:szCs w:val="20"/>
              </w:rPr>
              <w:t>ПДВ 20%:</w:t>
            </w:r>
          </w:p>
        </w:tc>
        <w:tc>
          <w:tcPr>
            <w:tcW w:w="1196" w:type="dxa"/>
            <w:tcBorders>
              <w:top w:val="single" w:sz="4" w:space="0" w:color="auto"/>
              <w:left w:val="single" w:sz="4" w:space="0" w:color="auto"/>
              <w:bottom w:val="single" w:sz="4" w:space="0" w:color="auto"/>
              <w:right w:val="single" w:sz="4" w:space="0" w:color="auto"/>
            </w:tcBorders>
          </w:tcPr>
          <w:p w14:paraId="421AA87A" w14:textId="77777777" w:rsidR="007C6CEC" w:rsidRPr="00F37D2C" w:rsidRDefault="007C6CEC" w:rsidP="00FA3F8B">
            <w:pPr>
              <w:spacing w:after="0"/>
              <w:jc w:val="center"/>
              <w:rPr>
                <w:rFonts w:ascii="Times New Roman" w:eastAsia="Times New Roman" w:hAnsi="Times New Roman"/>
                <w:b/>
                <w:bCs/>
                <w:color w:val="000000"/>
                <w:sz w:val="20"/>
                <w:szCs w:val="20"/>
                <w:lang w:val="ru-RU" w:eastAsia="ru-RU"/>
              </w:rPr>
            </w:pPr>
          </w:p>
        </w:tc>
      </w:tr>
      <w:tr w:rsidR="007C6CEC" w:rsidRPr="00F37D2C" w14:paraId="4E805336" w14:textId="77777777" w:rsidTr="00FA3F8B">
        <w:trPr>
          <w:trHeight w:val="243"/>
        </w:trPr>
        <w:tc>
          <w:tcPr>
            <w:tcW w:w="8647" w:type="dxa"/>
            <w:gridSpan w:val="6"/>
            <w:tcBorders>
              <w:top w:val="single" w:sz="4" w:space="0" w:color="auto"/>
              <w:left w:val="single" w:sz="4" w:space="0" w:color="auto"/>
              <w:bottom w:val="single" w:sz="4" w:space="0" w:color="auto"/>
              <w:right w:val="single" w:sz="4" w:space="0" w:color="auto"/>
            </w:tcBorders>
          </w:tcPr>
          <w:p w14:paraId="03DF7BFD" w14:textId="77777777" w:rsidR="007C6CEC" w:rsidRPr="00F37D2C" w:rsidRDefault="007C6CEC" w:rsidP="00FA3F8B">
            <w:pPr>
              <w:spacing w:after="0"/>
              <w:jc w:val="right"/>
              <w:rPr>
                <w:rFonts w:ascii="Times New Roman" w:hAnsi="Times New Roman"/>
                <w:b/>
                <w:color w:val="000000"/>
                <w:sz w:val="20"/>
                <w:szCs w:val="20"/>
              </w:rPr>
            </w:pPr>
            <w:r w:rsidRPr="00F37D2C">
              <w:rPr>
                <w:rFonts w:ascii="Times New Roman" w:eastAsia="Arial" w:hAnsi="Times New Roman"/>
                <w:b/>
                <w:sz w:val="20"/>
                <w:szCs w:val="20"/>
              </w:rPr>
              <w:t>Загальна вартість товару</w:t>
            </w:r>
            <w:r>
              <w:rPr>
                <w:rFonts w:ascii="Times New Roman" w:eastAsia="Arial" w:hAnsi="Times New Roman"/>
                <w:b/>
                <w:sz w:val="20"/>
                <w:szCs w:val="20"/>
              </w:rPr>
              <w:t xml:space="preserve"> з ПДВ</w:t>
            </w:r>
            <w:r w:rsidRPr="00F37D2C">
              <w:rPr>
                <w:rFonts w:ascii="Times New Roman" w:eastAsia="Arial" w:hAnsi="Times New Roman"/>
                <w:b/>
                <w:sz w:val="20"/>
                <w:szCs w:val="20"/>
              </w:rPr>
              <w:t>:</w:t>
            </w:r>
          </w:p>
        </w:tc>
        <w:tc>
          <w:tcPr>
            <w:tcW w:w="1196" w:type="dxa"/>
            <w:tcBorders>
              <w:top w:val="single" w:sz="4" w:space="0" w:color="auto"/>
              <w:left w:val="single" w:sz="4" w:space="0" w:color="auto"/>
              <w:bottom w:val="single" w:sz="4" w:space="0" w:color="auto"/>
              <w:right w:val="single" w:sz="4" w:space="0" w:color="auto"/>
            </w:tcBorders>
          </w:tcPr>
          <w:p w14:paraId="2FA455E7" w14:textId="77777777" w:rsidR="007C6CEC" w:rsidRPr="00F37D2C" w:rsidRDefault="007C6CEC" w:rsidP="00FA3F8B">
            <w:pPr>
              <w:spacing w:after="0"/>
              <w:jc w:val="center"/>
              <w:rPr>
                <w:rFonts w:ascii="Times New Roman" w:hAnsi="Times New Roman"/>
                <w:b/>
                <w:bCs/>
                <w:color w:val="000000"/>
                <w:sz w:val="20"/>
                <w:szCs w:val="20"/>
              </w:rPr>
            </w:pPr>
          </w:p>
        </w:tc>
      </w:tr>
    </w:tbl>
    <w:p w14:paraId="2C0525B8" w14:textId="77777777" w:rsidR="007C6CEC" w:rsidRPr="003034A7" w:rsidRDefault="007C6CEC" w:rsidP="007C6CEC">
      <w:pPr>
        <w:pStyle w:val="afa"/>
        <w:ind w:left="360"/>
        <w:jc w:val="both"/>
        <w:rPr>
          <w:rFonts w:ascii="Times New Roman" w:eastAsia="Times New Roman" w:hAnsi="Times New Roman"/>
          <w:snapToGrid w:val="0"/>
          <w:color w:val="000000"/>
          <w:sz w:val="20"/>
          <w:szCs w:val="20"/>
          <w:lang w:eastAsia="ru-RU"/>
        </w:rPr>
      </w:pPr>
    </w:p>
    <w:p w14:paraId="5C84DB49" w14:textId="77777777" w:rsidR="007C6CEC" w:rsidRPr="00F37D2C" w:rsidRDefault="007C6CEC" w:rsidP="007C6CEC">
      <w:pPr>
        <w:spacing w:after="0"/>
        <w:jc w:val="center"/>
        <w:rPr>
          <w:rFonts w:ascii="Times New Roman" w:hAnsi="Times New Roman"/>
          <w:b/>
          <w:color w:val="000000"/>
          <w:sz w:val="20"/>
          <w:szCs w:val="20"/>
        </w:rPr>
      </w:pPr>
    </w:p>
    <w:p w14:paraId="6FDD5862" w14:textId="77777777" w:rsidR="007C6CEC" w:rsidRPr="00F37D2C" w:rsidRDefault="007C6CEC" w:rsidP="007C6CEC">
      <w:pPr>
        <w:spacing w:after="0"/>
        <w:jc w:val="center"/>
        <w:rPr>
          <w:rFonts w:ascii="Times New Roman" w:hAnsi="Times New Roman"/>
          <w:b/>
          <w:color w:val="000000"/>
          <w:sz w:val="20"/>
          <w:szCs w:val="20"/>
        </w:rPr>
      </w:pPr>
    </w:p>
    <w:p w14:paraId="199491C7" w14:textId="77777777" w:rsidR="007C6CEC" w:rsidRPr="00F37D2C" w:rsidRDefault="007C6CEC" w:rsidP="007C6CEC">
      <w:pPr>
        <w:spacing w:after="0"/>
        <w:jc w:val="center"/>
        <w:rPr>
          <w:rFonts w:ascii="Times New Roman" w:hAnsi="Times New Roman"/>
          <w:b/>
          <w:color w:val="000000"/>
          <w:sz w:val="20"/>
          <w:szCs w:val="20"/>
        </w:rPr>
      </w:pPr>
      <w:r w:rsidRPr="00F37D2C">
        <w:rPr>
          <w:rFonts w:ascii="Times New Roman" w:hAnsi="Times New Roman"/>
          <w:b/>
          <w:color w:val="000000"/>
          <w:sz w:val="20"/>
          <w:szCs w:val="20"/>
        </w:rPr>
        <w:t>ПІДПИСИ СТОРІН</w:t>
      </w:r>
    </w:p>
    <w:tbl>
      <w:tblPr>
        <w:tblW w:w="9884" w:type="dxa"/>
        <w:tblInd w:w="5" w:type="dxa"/>
        <w:tblLayout w:type="fixed"/>
        <w:tblLook w:val="0000" w:firstRow="0" w:lastRow="0" w:firstColumn="0" w:lastColumn="0" w:noHBand="0" w:noVBand="0"/>
      </w:tblPr>
      <w:tblGrid>
        <w:gridCol w:w="4941"/>
        <w:gridCol w:w="4943"/>
      </w:tblGrid>
      <w:tr w:rsidR="007C6CEC" w:rsidRPr="00F37D2C" w14:paraId="52FB0287" w14:textId="77777777" w:rsidTr="00FA3F8B">
        <w:trPr>
          <w:trHeight w:val="697"/>
        </w:trPr>
        <w:tc>
          <w:tcPr>
            <w:tcW w:w="4941" w:type="dxa"/>
          </w:tcPr>
          <w:p w14:paraId="73A9419A" w14:textId="77777777" w:rsidR="007C6CEC" w:rsidRPr="00F37D2C" w:rsidRDefault="007C6CEC" w:rsidP="00FA3F8B">
            <w:pPr>
              <w:spacing w:after="0"/>
              <w:jc w:val="center"/>
              <w:rPr>
                <w:rFonts w:ascii="Times New Roman" w:hAnsi="Times New Roman"/>
                <w:b/>
                <w:color w:val="000000"/>
                <w:sz w:val="20"/>
                <w:szCs w:val="20"/>
              </w:rPr>
            </w:pPr>
            <w:r w:rsidRPr="00F37D2C">
              <w:rPr>
                <w:rFonts w:ascii="Times New Roman" w:hAnsi="Times New Roman"/>
                <w:b/>
                <w:color w:val="000000"/>
                <w:sz w:val="20"/>
                <w:szCs w:val="20"/>
              </w:rPr>
              <w:t>ПОКУПЕЦЬ</w:t>
            </w:r>
          </w:p>
          <w:p w14:paraId="3F46A7A2" w14:textId="77777777" w:rsidR="007C6CEC" w:rsidRPr="00F37D2C" w:rsidRDefault="007C6CEC" w:rsidP="00FA3F8B">
            <w:pPr>
              <w:spacing w:after="0"/>
              <w:jc w:val="center"/>
              <w:rPr>
                <w:rFonts w:ascii="Times New Roman" w:hAnsi="Times New Roman"/>
                <w:b/>
                <w:sz w:val="20"/>
                <w:szCs w:val="20"/>
              </w:rPr>
            </w:pPr>
            <w:r w:rsidRPr="00F37D2C">
              <w:rPr>
                <w:rFonts w:ascii="Times New Roman" w:hAnsi="Times New Roman"/>
                <w:b/>
                <w:sz w:val="20"/>
                <w:szCs w:val="20"/>
              </w:rPr>
              <w:t>ТОВ «ЄВРО-РЕКОНСТРУКЦІЯ»</w:t>
            </w:r>
          </w:p>
          <w:p w14:paraId="1499C0E7" w14:textId="77777777" w:rsidR="007C6CEC" w:rsidRPr="00F37D2C" w:rsidRDefault="007C6CEC" w:rsidP="00FA3F8B">
            <w:pPr>
              <w:spacing w:after="0"/>
              <w:rPr>
                <w:rFonts w:ascii="Times New Roman" w:hAnsi="Times New Roman"/>
                <w:b/>
                <w:bCs/>
                <w:kern w:val="1"/>
                <w:sz w:val="20"/>
                <w:szCs w:val="20"/>
              </w:rPr>
            </w:pPr>
          </w:p>
          <w:p w14:paraId="698A2998" w14:textId="77777777" w:rsidR="007C6CEC" w:rsidRPr="00F37D2C" w:rsidRDefault="007C6CEC" w:rsidP="00FA3F8B">
            <w:pPr>
              <w:spacing w:after="0"/>
              <w:rPr>
                <w:rFonts w:ascii="Times New Roman" w:hAnsi="Times New Roman"/>
                <w:b/>
                <w:bCs/>
                <w:kern w:val="1"/>
                <w:sz w:val="20"/>
                <w:szCs w:val="20"/>
              </w:rPr>
            </w:pPr>
          </w:p>
          <w:p w14:paraId="746A9797" w14:textId="77777777" w:rsidR="007C6CEC" w:rsidRPr="00F37D2C" w:rsidRDefault="007C6CEC" w:rsidP="00FA3F8B">
            <w:pPr>
              <w:spacing w:after="0"/>
              <w:jc w:val="center"/>
              <w:rPr>
                <w:rFonts w:ascii="Times New Roman" w:hAnsi="Times New Roman"/>
                <w:b/>
                <w:bCs/>
                <w:kern w:val="1"/>
                <w:sz w:val="20"/>
                <w:szCs w:val="20"/>
              </w:rPr>
            </w:pPr>
          </w:p>
          <w:p w14:paraId="384660DC" w14:textId="77777777" w:rsidR="007C6CEC" w:rsidRPr="00F37D2C" w:rsidRDefault="007C6CEC" w:rsidP="00FA3F8B">
            <w:pPr>
              <w:spacing w:after="0"/>
              <w:jc w:val="center"/>
              <w:rPr>
                <w:rFonts w:ascii="Times New Roman" w:hAnsi="Times New Roman"/>
                <w:b/>
                <w:bCs/>
                <w:kern w:val="1"/>
                <w:sz w:val="20"/>
                <w:szCs w:val="20"/>
              </w:rPr>
            </w:pPr>
          </w:p>
          <w:p w14:paraId="7EFEAC10" w14:textId="77777777" w:rsidR="007C6CEC" w:rsidRPr="00F37D2C" w:rsidRDefault="007C6CEC" w:rsidP="00FA3F8B">
            <w:pPr>
              <w:suppressAutoHyphens w:val="0"/>
              <w:spacing w:after="0" w:line="240" w:lineRule="auto"/>
              <w:jc w:val="both"/>
              <w:rPr>
                <w:rFonts w:ascii="Times New Roman" w:eastAsia="Times New Roman" w:hAnsi="Times New Roman"/>
                <w:b/>
                <w:color w:val="000000"/>
                <w:sz w:val="20"/>
                <w:szCs w:val="20"/>
              </w:rPr>
            </w:pPr>
            <w:r w:rsidRPr="00F37D2C">
              <w:rPr>
                <w:rFonts w:ascii="Times New Roman" w:eastAsia="Times New Roman" w:hAnsi="Times New Roman"/>
                <w:b/>
                <w:color w:val="000000"/>
                <w:sz w:val="20"/>
                <w:szCs w:val="20"/>
              </w:rPr>
              <w:t xml:space="preserve">    </w:t>
            </w:r>
          </w:p>
          <w:p w14:paraId="0B1BE158" w14:textId="77777777" w:rsidR="007C6CEC" w:rsidRPr="00F37D2C" w:rsidRDefault="007C6CEC" w:rsidP="00FA3F8B">
            <w:pPr>
              <w:suppressAutoHyphens w:val="0"/>
              <w:spacing w:after="0" w:line="240" w:lineRule="auto"/>
              <w:jc w:val="both"/>
              <w:rPr>
                <w:rFonts w:ascii="Times New Roman" w:hAnsi="Times New Roman"/>
                <w:b/>
                <w:sz w:val="20"/>
                <w:szCs w:val="20"/>
              </w:rPr>
            </w:pPr>
            <w:r w:rsidRPr="00F37D2C">
              <w:rPr>
                <w:rFonts w:ascii="Times New Roman" w:eastAsia="Times New Roman" w:hAnsi="Times New Roman"/>
                <w:color w:val="000000"/>
                <w:sz w:val="20"/>
                <w:szCs w:val="20"/>
              </w:rPr>
              <w:t xml:space="preserve">       </w:t>
            </w:r>
          </w:p>
          <w:p w14:paraId="47A0A670" w14:textId="77777777" w:rsidR="007C6CEC" w:rsidRPr="00F37D2C" w:rsidRDefault="007C6CEC" w:rsidP="00FA3F8B">
            <w:pPr>
              <w:spacing w:after="0"/>
              <w:jc w:val="center"/>
              <w:rPr>
                <w:rFonts w:ascii="Times New Roman" w:hAnsi="Times New Roman"/>
                <w:b/>
                <w:color w:val="000000"/>
                <w:sz w:val="20"/>
                <w:szCs w:val="20"/>
              </w:rPr>
            </w:pPr>
          </w:p>
          <w:p w14:paraId="791DFCBD" w14:textId="77777777" w:rsidR="007C6CEC" w:rsidRPr="00F37D2C" w:rsidRDefault="007C6CEC" w:rsidP="00FA3F8B">
            <w:pPr>
              <w:spacing w:after="0"/>
              <w:jc w:val="center"/>
              <w:rPr>
                <w:rFonts w:ascii="Times New Roman" w:hAnsi="Times New Roman"/>
                <w:b/>
                <w:color w:val="000000"/>
                <w:sz w:val="20"/>
                <w:szCs w:val="20"/>
              </w:rPr>
            </w:pPr>
          </w:p>
        </w:tc>
        <w:tc>
          <w:tcPr>
            <w:tcW w:w="4943" w:type="dxa"/>
          </w:tcPr>
          <w:p w14:paraId="0E75C7A3" w14:textId="77777777" w:rsidR="007C6CEC" w:rsidRPr="00F37D2C" w:rsidRDefault="007C6CEC" w:rsidP="00FA3F8B">
            <w:pPr>
              <w:spacing w:after="0"/>
              <w:jc w:val="center"/>
              <w:rPr>
                <w:rFonts w:ascii="Times New Roman" w:hAnsi="Times New Roman"/>
                <w:b/>
                <w:color w:val="000000"/>
                <w:sz w:val="20"/>
                <w:szCs w:val="20"/>
              </w:rPr>
            </w:pPr>
            <w:r w:rsidRPr="00F37D2C">
              <w:rPr>
                <w:rFonts w:ascii="Times New Roman" w:hAnsi="Times New Roman"/>
                <w:b/>
                <w:color w:val="000000"/>
                <w:sz w:val="20"/>
                <w:szCs w:val="20"/>
              </w:rPr>
              <w:t>ПОСТАЧАЛЬНИК</w:t>
            </w:r>
          </w:p>
          <w:p w14:paraId="57787E1F" w14:textId="77777777" w:rsidR="007C6CEC" w:rsidRPr="00F37D2C" w:rsidRDefault="007C6CEC" w:rsidP="00FA3F8B">
            <w:pPr>
              <w:spacing w:after="0"/>
              <w:jc w:val="center"/>
              <w:rPr>
                <w:rFonts w:ascii="Times New Roman" w:hAnsi="Times New Roman"/>
                <w:b/>
                <w:sz w:val="20"/>
                <w:szCs w:val="20"/>
              </w:rPr>
            </w:pPr>
          </w:p>
          <w:p w14:paraId="448B5729"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309B88F3"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59E1AFF0"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422765FA" w14:textId="77777777" w:rsidR="007C6CEC" w:rsidRPr="00F37D2C" w:rsidRDefault="007C6CEC" w:rsidP="00FA3F8B">
            <w:pPr>
              <w:spacing w:after="0" w:line="240" w:lineRule="auto"/>
              <w:jc w:val="both"/>
              <w:rPr>
                <w:rFonts w:ascii="Times New Roman" w:eastAsia="Times New Roman" w:hAnsi="Times New Roman"/>
                <w:b/>
                <w:color w:val="000000"/>
                <w:sz w:val="20"/>
                <w:szCs w:val="20"/>
              </w:rPr>
            </w:pPr>
          </w:p>
          <w:p w14:paraId="7C7FEED9" w14:textId="77777777" w:rsidR="007C6CEC" w:rsidRPr="00F37D2C" w:rsidRDefault="007C6CEC" w:rsidP="00FA3F8B">
            <w:pPr>
              <w:spacing w:after="0" w:line="240" w:lineRule="auto"/>
              <w:jc w:val="both"/>
              <w:rPr>
                <w:rFonts w:ascii="Times New Roman" w:hAnsi="Times New Roman"/>
                <w:b/>
                <w:color w:val="000000"/>
                <w:sz w:val="20"/>
                <w:szCs w:val="20"/>
              </w:rPr>
            </w:pPr>
          </w:p>
        </w:tc>
      </w:tr>
    </w:tbl>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7444B5B"/>
    <w:multiLevelType w:val="hybridMultilevel"/>
    <w:tmpl w:val="E1B8D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C546D10"/>
    <w:multiLevelType w:val="hybridMultilevel"/>
    <w:tmpl w:val="76109E2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D004AF5"/>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7"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4630665"/>
    <w:multiLevelType w:val="multilevel"/>
    <w:tmpl w:val="9C46A23E"/>
    <w:lvl w:ilvl="0">
      <w:start w:val="2"/>
      <w:numFmt w:val="decimal"/>
      <w:lvlText w:val="%1."/>
      <w:lvlJc w:val="left"/>
      <w:pPr>
        <w:ind w:left="360" w:hanging="360"/>
      </w:pPr>
      <w:rPr>
        <w:rFonts w:eastAsia="Arial" w:hint="default"/>
      </w:rPr>
    </w:lvl>
    <w:lvl w:ilvl="1">
      <w:start w:val="1"/>
      <w:numFmt w:val="decimal"/>
      <w:lvlText w:val="%1.%2."/>
      <w:lvlJc w:val="left"/>
      <w:pPr>
        <w:ind w:left="1080" w:hanging="720"/>
      </w:pPr>
      <w:rPr>
        <w:rFonts w:eastAsia="Arial" w:hint="default"/>
      </w:rPr>
    </w:lvl>
    <w:lvl w:ilvl="2">
      <w:start w:val="1"/>
      <w:numFmt w:val="decimal"/>
      <w:lvlText w:val="%1.%2.%3."/>
      <w:lvlJc w:val="left"/>
      <w:pPr>
        <w:ind w:left="1440" w:hanging="720"/>
      </w:pPr>
      <w:rPr>
        <w:rFonts w:eastAsia="Arial" w:hint="default"/>
        <w:b w:val="0"/>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4680" w:hanging="1800"/>
      </w:pPr>
      <w:rPr>
        <w:rFonts w:eastAsia="Arial" w:hint="default"/>
      </w:rPr>
    </w:lvl>
  </w:abstractNum>
  <w:abstractNum w:abstractNumId="10" w15:restartNumberingAfterBreak="0">
    <w:nsid w:val="37905467"/>
    <w:multiLevelType w:val="hybridMultilevel"/>
    <w:tmpl w:val="3AD0C948"/>
    <w:lvl w:ilvl="0" w:tplc="0852821E">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7EB63BA"/>
    <w:multiLevelType w:val="multilevel"/>
    <w:tmpl w:val="4E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9613F4"/>
    <w:multiLevelType w:val="multilevel"/>
    <w:tmpl w:val="36E8C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AB4C67"/>
    <w:multiLevelType w:val="multilevel"/>
    <w:tmpl w:val="813ECA7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5EB5018F"/>
    <w:multiLevelType w:val="hybridMultilevel"/>
    <w:tmpl w:val="8564F032"/>
    <w:lvl w:ilvl="0" w:tplc="BE30E590">
      <w:start w:val="1"/>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15:restartNumberingAfterBreak="0">
    <w:nsid w:val="627C7866"/>
    <w:multiLevelType w:val="hybridMultilevel"/>
    <w:tmpl w:val="D6143FB4"/>
    <w:lvl w:ilvl="0" w:tplc="8B4ECDEC">
      <w:start w:val="23"/>
      <w:numFmt w:val="bullet"/>
      <w:lvlText w:val=""/>
      <w:lvlJc w:val="left"/>
      <w:pPr>
        <w:ind w:left="360" w:hanging="360"/>
      </w:pPr>
      <w:rPr>
        <w:rFonts w:ascii="Symbol" w:eastAsia="Calibri" w:hAnsi="Symbo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D663911"/>
    <w:multiLevelType w:val="hybridMultilevel"/>
    <w:tmpl w:val="657CBEC6"/>
    <w:lvl w:ilvl="0" w:tplc="8702E2C6">
      <w:start w:val="1"/>
      <w:numFmt w:val="decimal"/>
      <w:lvlText w:val="%1)"/>
      <w:lvlJc w:val="left"/>
      <w:pPr>
        <w:ind w:left="1211" w:hanging="360"/>
      </w:pPr>
      <w:rPr>
        <w:rFonts w:eastAsia="Calibri"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0" w15:restartNumberingAfterBreak="0">
    <w:nsid w:val="6DE6627B"/>
    <w:multiLevelType w:val="hybridMultilevel"/>
    <w:tmpl w:val="8CD67FFE"/>
    <w:lvl w:ilvl="0" w:tplc="091271F6">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387880"/>
    <w:multiLevelType w:val="hybridMultilevel"/>
    <w:tmpl w:val="41B4FF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79C26776"/>
    <w:multiLevelType w:val="hybridMultilevel"/>
    <w:tmpl w:val="33360418"/>
    <w:lvl w:ilvl="0" w:tplc="9632726C">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4" w15:restartNumberingAfterBreak="0">
    <w:nsid w:val="7C5D5FDD"/>
    <w:multiLevelType w:val="multilevel"/>
    <w:tmpl w:val="F97CA07C"/>
    <w:lvl w:ilvl="0">
      <w:start w:val="1"/>
      <w:numFmt w:val="decimal"/>
      <w:suff w:val="space"/>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6A0B4D"/>
    <w:multiLevelType w:val="hybridMultilevel"/>
    <w:tmpl w:val="89EA38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564756732">
    <w:abstractNumId w:val="0"/>
  </w:num>
  <w:num w:numId="2" w16cid:durableId="196545637">
    <w:abstractNumId w:val="1"/>
  </w:num>
  <w:num w:numId="3" w16cid:durableId="677854155">
    <w:abstractNumId w:val="21"/>
  </w:num>
  <w:num w:numId="4" w16cid:durableId="523905595">
    <w:abstractNumId w:val="18"/>
  </w:num>
  <w:num w:numId="5" w16cid:durableId="1233202441">
    <w:abstractNumId w:val="3"/>
  </w:num>
  <w:num w:numId="6" w16cid:durableId="1557937868">
    <w:abstractNumId w:val="7"/>
  </w:num>
  <w:num w:numId="7" w16cid:durableId="1490243249">
    <w:abstractNumId w:val="14"/>
  </w:num>
  <w:num w:numId="8" w16cid:durableId="988284498">
    <w:abstractNumId w:val="4"/>
  </w:num>
  <w:num w:numId="9" w16cid:durableId="1562326268">
    <w:abstractNumId w:val="8"/>
  </w:num>
  <w:num w:numId="10" w16cid:durableId="1234897904">
    <w:abstractNumId w:val="22"/>
  </w:num>
  <w:num w:numId="11" w16cid:durableId="586420635">
    <w:abstractNumId w:val="25"/>
  </w:num>
  <w:num w:numId="12" w16cid:durableId="256138407">
    <w:abstractNumId w:val="17"/>
  </w:num>
  <w:num w:numId="13" w16cid:durableId="1475872921">
    <w:abstractNumId w:val="13"/>
  </w:num>
  <w:num w:numId="14" w16cid:durableId="1814371283">
    <w:abstractNumId w:val="24"/>
  </w:num>
  <w:num w:numId="15" w16cid:durableId="418674699">
    <w:abstractNumId w:val="20"/>
  </w:num>
  <w:num w:numId="16" w16cid:durableId="159781249">
    <w:abstractNumId w:val="11"/>
  </w:num>
  <w:num w:numId="17" w16cid:durableId="103157485">
    <w:abstractNumId w:val="23"/>
  </w:num>
  <w:num w:numId="18" w16cid:durableId="673873756">
    <w:abstractNumId w:val="10"/>
  </w:num>
  <w:num w:numId="19" w16cid:durableId="1607149236">
    <w:abstractNumId w:val="6"/>
  </w:num>
  <w:num w:numId="20" w16cid:durableId="1679238092">
    <w:abstractNumId w:val="5"/>
  </w:num>
  <w:num w:numId="21" w16cid:durableId="1224560768">
    <w:abstractNumId w:val="12"/>
  </w:num>
  <w:num w:numId="22" w16cid:durableId="287004953">
    <w:abstractNumId w:val="9"/>
  </w:num>
  <w:num w:numId="23" w16cid:durableId="308288852">
    <w:abstractNumId w:val="19"/>
  </w:num>
  <w:num w:numId="24" w16cid:durableId="36668544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779"/>
    <w:rsid w:val="000269EC"/>
    <w:rsid w:val="000277B1"/>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498"/>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4A88"/>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2751"/>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500"/>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568"/>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51C"/>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567F"/>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911"/>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2B2D"/>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CE7"/>
    <w:rsid w:val="00403F2E"/>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D56"/>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19A3"/>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3EF3"/>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9A"/>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2A4"/>
    <w:rsid w:val="005E4FB8"/>
    <w:rsid w:val="005E522E"/>
    <w:rsid w:val="005E53D8"/>
    <w:rsid w:val="005E662D"/>
    <w:rsid w:val="005E6EB3"/>
    <w:rsid w:val="005E79A7"/>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16F8D"/>
    <w:rsid w:val="00621D67"/>
    <w:rsid w:val="00621FF8"/>
    <w:rsid w:val="00622068"/>
    <w:rsid w:val="006223D4"/>
    <w:rsid w:val="006231EE"/>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84A"/>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09F"/>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0414"/>
    <w:rsid w:val="007910E7"/>
    <w:rsid w:val="007913A5"/>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CEC"/>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88F"/>
    <w:rsid w:val="00935C2E"/>
    <w:rsid w:val="00940173"/>
    <w:rsid w:val="009410F8"/>
    <w:rsid w:val="009421C2"/>
    <w:rsid w:val="00942284"/>
    <w:rsid w:val="0094251D"/>
    <w:rsid w:val="00942672"/>
    <w:rsid w:val="00942AF1"/>
    <w:rsid w:val="00942D58"/>
    <w:rsid w:val="0094324B"/>
    <w:rsid w:val="00944C0B"/>
    <w:rsid w:val="00944E97"/>
    <w:rsid w:val="009462A1"/>
    <w:rsid w:val="00946D15"/>
    <w:rsid w:val="00947BF3"/>
    <w:rsid w:val="0095133C"/>
    <w:rsid w:val="00951CA8"/>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A7E97"/>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5F72"/>
    <w:rsid w:val="009F6471"/>
    <w:rsid w:val="009F6BFA"/>
    <w:rsid w:val="009F75E3"/>
    <w:rsid w:val="009F7BD4"/>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97E"/>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6C8"/>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59D"/>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4E4B"/>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6787"/>
    <w:rsid w:val="00BF6C92"/>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6673"/>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3B93"/>
    <w:rsid w:val="00C44EFC"/>
    <w:rsid w:val="00C46F89"/>
    <w:rsid w:val="00C47B2C"/>
    <w:rsid w:val="00C50CAB"/>
    <w:rsid w:val="00C51E5B"/>
    <w:rsid w:val="00C521A1"/>
    <w:rsid w:val="00C5256E"/>
    <w:rsid w:val="00C527F1"/>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5E1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E3"/>
    <w:rsid w:val="00D37552"/>
    <w:rsid w:val="00D41855"/>
    <w:rsid w:val="00D42286"/>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36A"/>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B72"/>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4607"/>
    <w:rsid w:val="00F265CA"/>
    <w:rsid w:val="00F27F5E"/>
    <w:rsid w:val="00F31493"/>
    <w:rsid w:val="00F31741"/>
    <w:rsid w:val="00F31AF6"/>
    <w:rsid w:val="00F31BAB"/>
    <w:rsid w:val="00F3383F"/>
    <w:rsid w:val="00F347CC"/>
    <w:rsid w:val="00F3788F"/>
    <w:rsid w:val="00F403FA"/>
    <w:rsid w:val="00F40580"/>
    <w:rsid w:val="00F40EBE"/>
    <w:rsid w:val="00F41280"/>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CB9"/>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4162"/>
    <w:rsid w:val="00FD56D2"/>
    <w:rsid w:val="00FD5F1B"/>
    <w:rsid w:val="00FD6038"/>
    <w:rsid w:val="00FD628F"/>
    <w:rsid w:val="00FD70A8"/>
    <w:rsid w:val="00FD7610"/>
    <w:rsid w:val="00FD79B4"/>
    <w:rsid w:val="00FD7AC9"/>
    <w:rsid w:val="00FD7FD6"/>
    <w:rsid w:val="00FE0E24"/>
    <w:rsid w:val="00FE360F"/>
    <w:rsid w:val="00FE37A4"/>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99"/>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99"/>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customStyle="1" w:styleId="WW8Num17z2">
    <w:name w:val="WW8Num17z2"/>
    <w:rsid w:val="00352B2D"/>
    <w:rPr>
      <w:rFonts w:ascii="Wingdings" w:hAnsi="Wingdings" w:cs="Wingdings"/>
    </w:rPr>
  </w:style>
  <w:style w:type="character" w:customStyle="1" w:styleId="Bodytext9">
    <w:name w:val="Body text (9)_"/>
    <w:link w:val="Bodytext90"/>
    <w:rsid w:val="00352B2D"/>
    <w:rPr>
      <w:rFonts w:ascii="Times New Roman" w:eastAsia="Times New Roman" w:hAnsi="Times New Roman"/>
      <w:shd w:val="clear" w:color="auto" w:fill="FFFFFF"/>
    </w:rPr>
  </w:style>
  <w:style w:type="paragraph" w:customStyle="1" w:styleId="Bodytext90">
    <w:name w:val="Body text (9)"/>
    <w:basedOn w:val="a"/>
    <w:link w:val="Bodytext9"/>
    <w:rsid w:val="00352B2D"/>
    <w:pPr>
      <w:widowControl w:val="0"/>
      <w:shd w:val="clear" w:color="auto" w:fill="FFFFFF"/>
      <w:suppressAutoHyphens w:val="0"/>
      <w:spacing w:before="300" w:after="0" w:line="274" w:lineRule="exact"/>
    </w:pPr>
    <w:rPr>
      <w:rFonts w:ascii="Times New Roman" w:eastAsia="Times New Roman" w:hAnsi="Times New Roman"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174266">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53804203">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7863847">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mailto:darntec4@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5443</TotalTime>
  <Pages>36</Pages>
  <Words>71321</Words>
  <Characters>40653</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tatyana_po</cp:lastModifiedBy>
  <cp:revision>344</cp:revision>
  <cp:lastPrinted>2024-04-24T11:50:00Z</cp:lastPrinted>
  <dcterms:created xsi:type="dcterms:W3CDTF">2023-07-14T06:54:00Z</dcterms:created>
  <dcterms:modified xsi:type="dcterms:W3CDTF">2024-04-24T11:53:00Z</dcterms:modified>
</cp:coreProperties>
</file>