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0F4A" w14:textId="77777777" w:rsidR="00461501" w:rsidRDefault="00461501">
      <w:pPr>
        <w:pBdr>
          <w:top w:val="nil"/>
          <w:left w:val="nil"/>
          <w:bottom w:val="nil"/>
          <w:right w:val="nil"/>
          <w:between w:val="nil"/>
        </w:pBdr>
        <w:ind w:left="8640"/>
        <w:rPr>
          <w:color w:val="000000"/>
        </w:rPr>
      </w:pPr>
    </w:p>
    <w:p w14:paraId="271C7389" w14:textId="77777777" w:rsidR="00A54C23" w:rsidRPr="00A54C23" w:rsidRDefault="00A54C23" w:rsidP="00A54C23">
      <w:pPr>
        <w:jc w:val="center"/>
        <w:rPr>
          <w:b/>
          <w:i/>
          <w:color w:val="000000"/>
          <w:sz w:val="24"/>
          <w:szCs w:val="24"/>
          <w:lang w:val="ru-RU"/>
        </w:rPr>
      </w:pPr>
      <w:r w:rsidRPr="00A54C23">
        <w:rPr>
          <w:b/>
          <w:i/>
          <w:color w:val="000000"/>
          <w:sz w:val="24"/>
          <w:szCs w:val="24"/>
          <w:lang w:val="ru-RU"/>
        </w:rPr>
        <w:t>Проєкт договору про закупівлю</w:t>
      </w:r>
    </w:p>
    <w:p w14:paraId="09890698" w14:textId="77777777" w:rsidR="00A54C23" w:rsidRPr="00A54C23" w:rsidRDefault="00A54C23" w:rsidP="00A54C23">
      <w:pPr>
        <w:jc w:val="center"/>
        <w:rPr>
          <w:b/>
          <w:sz w:val="24"/>
          <w:szCs w:val="24"/>
          <w:highlight w:val="yellow"/>
          <w:lang w:val="ru-RU"/>
        </w:rPr>
      </w:pPr>
      <w:r w:rsidRPr="00A54C23">
        <w:rPr>
          <w:b/>
          <w:sz w:val="24"/>
          <w:szCs w:val="24"/>
          <w:lang w:val="ru-RU"/>
        </w:rPr>
        <w:t>ДОГОВІР __</w:t>
      </w:r>
    </w:p>
    <w:p w14:paraId="68CEB50E" w14:textId="77777777" w:rsidR="00A54C23" w:rsidRPr="00A54C23" w:rsidRDefault="00A54C23" w:rsidP="00A54C23">
      <w:pPr>
        <w:jc w:val="center"/>
        <w:rPr>
          <w:b/>
          <w:sz w:val="24"/>
          <w:szCs w:val="24"/>
          <w:lang w:val="ru-RU"/>
        </w:rPr>
      </w:pPr>
      <w:r w:rsidRPr="00A54C23">
        <w:rPr>
          <w:b/>
          <w:sz w:val="24"/>
          <w:szCs w:val="24"/>
          <w:lang w:val="ru-RU"/>
        </w:rPr>
        <w:t>про постачання / закупівлю електричної енергії споживачу</w:t>
      </w:r>
    </w:p>
    <w:p w14:paraId="5D04D0FF" w14:textId="77777777" w:rsidR="00A54C23" w:rsidRPr="00A54C23" w:rsidRDefault="00A54C23" w:rsidP="00A54C23">
      <w:pPr>
        <w:pBdr>
          <w:top w:val="nil"/>
          <w:left w:val="nil"/>
          <w:bottom w:val="nil"/>
          <w:right w:val="nil"/>
          <w:between w:val="nil"/>
        </w:pBdr>
        <w:ind w:right="-2"/>
        <w:jc w:val="both"/>
        <w:rPr>
          <w:i/>
          <w:color w:val="000000"/>
          <w:sz w:val="24"/>
          <w:szCs w:val="24"/>
          <w:lang w:val="ru-RU"/>
        </w:rPr>
      </w:pPr>
    </w:p>
    <w:p w14:paraId="1CD2AA98" w14:textId="5470022D" w:rsidR="00A54C23" w:rsidRPr="00A54C23" w:rsidRDefault="00A54C23" w:rsidP="00A54C23">
      <w:pPr>
        <w:pBdr>
          <w:top w:val="nil"/>
          <w:left w:val="nil"/>
          <w:bottom w:val="nil"/>
          <w:right w:val="nil"/>
          <w:between w:val="nil"/>
        </w:pBdr>
        <w:ind w:right="-2" w:firstLine="720"/>
        <w:jc w:val="both"/>
        <w:rPr>
          <w:i/>
          <w:color w:val="000000"/>
          <w:sz w:val="24"/>
          <w:szCs w:val="24"/>
          <w:lang w:val="ru-RU"/>
        </w:rPr>
      </w:pPr>
      <w:r w:rsidRPr="00A54C23">
        <w:rPr>
          <w:i/>
          <w:color w:val="000000"/>
          <w:sz w:val="24"/>
          <w:szCs w:val="24"/>
          <w:lang w:val="ru-RU"/>
        </w:rPr>
        <w:t xml:space="preserve">м. </w:t>
      </w:r>
      <w:r w:rsidR="00B81103">
        <w:rPr>
          <w:i/>
          <w:color w:val="000000"/>
          <w:sz w:val="24"/>
          <w:szCs w:val="24"/>
          <w:lang w:val="ru-RU"/>
        </w:rPr>
        <w:t xml:space="preserve">                      </w:t>
      </w:r>
      <w:r w:rsidRPr="00A54C23">
        <w:rPr>
          <w:i/>
          <w:color w:val="000000"/>
          <w:sz w:val="24"/>
          <w:szCs w:val="24"/>
          <w:lang w:val="ru-RU"/>
        </w:rPr>
        <w:t xml:space="preserve">                                                            </w:t>
      </w:r>
      <w:r w:rsidRPr="00A54C23">
        <w:rPr>
          <w:i/>
          <w:color w:val="000000"/>
          <w:sz w:val="24"/>
          <w:szCs w:val="24"/>
          <w:lang w:val="ru-RU"/>
        </w:rPr>
        <w:tab/>
      </w:r>
      <w:r w:rsidRPr="00A54C23">
        <w:rPr>
          <w:i/>
          <w:color w:val="000000"/>
          <w:sz w:val="24"/>
          <w:szCs w:val="24"/>
          <w:lang w:val="ru-RU"/>
        </w:rPr>
        <w:tab/>
        <w:t xml:space="preserve">      </w:t>
      </w:r>
      <w:r w:rsidRPr="00A54C23">
        <w:rPr>
          <w:color w:val="000000"/>
          <w:sz w:val="24"/>
          <w:szCs w:val="24"/>
          <w:lang w:val="ru-RU"/>
        </w:rPr>
        <w:t>_______________  20__ р.</w:t>
      </w:r>
      <w:r w:rsidRPr="00A54C23">
        <w:rPr>
          <w:i/>
          <w:color w:val="000000"/>
          <w:sz w:val="24"/>
          <w:szCs w:val="24"/>
          <w:lang w:val="ru-RU"/>
        </w:rPr>
        <w:t xml:space="preserve">                                             </w:t>
      </w:r>
    </w:p>
    <w:p w14:paraId="58E74888" w14:textId="77777777" w:rsidR="00A54C23" w:rsidRPr="00A54C23" w:rsidRDefault="00A54C23" w:rsidP="00A54C23">
      <w:pPr>
        <w:pBdr>
          <w:top w:val="nil"/>
          <w:left w:val="nil"/>
          <w:bottom w:val="nil"/>
          <w:right w:val="nil"/>
          <w:between w:val="nil"/>
        </w:pBdr>
        <w:ind w:right="-2"/>
        <w:jc w:val="both"/>
        <w:rPr>
          <w:i/>
          <w:color w:val="000000"/>
          <w:sz w:val="24"/>
          <w:szCs w:val="24"/>
          <w:lang w:val="ru-RU"/>
        </w:rPr>
      </w:pPr>
    </w:p>
    <w:p w14:paraId="3BD675E7" w14:textId="77777777" w:rsidR="00A54C23" w:rsidRPr="00A54C23" w:rsidRDefault="00A54C23" w:rsidP="00A54C23">
      <w:pPr>
        <w:pBdr>
          <w:top w:val="nil"/>
          <w:left w:val="nil"/>
          <w:bottom w:val="nil"/>
          <w:right w:val="nil"/>
          <w:between w:val="nil"/>
        </w:pBdr>
        <w:ind w:right="-2"/>
        <w:jc w:val="both"/>
        <w:rPr>
          <w:i/>
          <w:color w:val="000000"/>
          <w:sz w:val="12"/>
          <w:szCs w:val="12"/>
          <w:lang w:val="ru-RU"/>
        </w:rPr>
      </w:pPr>
    </w:p>
    <w:p w14:paraId="2D75F95C" w14:textId="77777777" w:rsidR="00A54C23" w:rsidRPr="00A54C23" w:rsidRDefault="00A54C23" w:rsidP="00A54C23">
      <w:pPr>
        <w:pBdr>
          <w:top w:val="nil"/>
          <w:left w:val="nil"/>
          <w:bottom w:val="nil"/>
          <w:right w:val="nil"/>
          <w:between w:val="nil"/>
        </w:pBdr>
        <w:ind w:right="-2" w:firstLine="567"/>
        <w:jc w:val="both"/>
        <w:rPr>
          <w:color w:val="000000"/>
          <w:sz w:val="24"/>
          <w:szCs w:val="24"/>
          <w:lang w:val="ru-RU"/>
        </w:rPr>
      </w:pPr>
      <w:r w:rsidRPr="00A54C23">
        <w:rPr>
          <w:i/>
          <w:color w:val="000000"/>
          <w:sz w:val="24"/>
          <w:szCs w:val="24"/>
          <w:lang w:val="ru-RU"/>
        </w:rPr>
        <w:t>_________________________________ (найменування суб'єкта господарської діяльності)</w:t>
      </w:r>
      <w:r w:rsidRPr="00A54C23">
        <w:rPr>
          <w:color w:val="000000"/>
          <w:sz w:val="24"/>
          <w:szCs w:val="24"/>
          <w:lang w:val="ru-RU"/>
        </w:rPr>
        <w:t xml:space="preserve"> в особі _____________________ </w:t>
      </w:r>
      <w:r w:rsidRPr="00A54C23">
        <w:rPr>
          <w:i/>
          <w:color w:val="000000"/>
          <w:sz w:val="24"/>
          <w:szCs w:val="24"/>
          <w:lang w:val="ru-RU"/>
        </w:rPr>
        <w:t>(посада, прізвище, ім'я та по батькові)</w:t>
      </w:r>
      <w:r w:rsidRPr="00A54C23">
        <w:rPr>
          <w:color w:val="000000"/>
          <w:sz w:val="24"/>
          <w:szCs w:val="24"/>
          <w:lang w:val="ru-RU"/>
        </w:rPr>
        <w:t xml:space="preserve">, </w:t>
      </w:r>
      <w:r w:rsidR="008432BD">
        <w:rPr>
          <w:color w:val="000000"/>
          <w:sz w:val="24"/>
          <w:szCs w:val="24"/>
          <w:lang w:val="ru-RU"/>
        </w:rPr>
        <w:t>що</w:t>
      </w:r>
      <w:r w:rsidRPr="00A54C23">
        <w:rPr>
          <w:color w:val="000000"/>
          <w:sz w:val="24"/>
          <w:szCs w:val="24"/>
          <w:lang w:val="ru-RU"/>
        </w:rPr>
        <w:t xml:space="preserve"> діє на підставі </w:t>
      </w:r>
      <w:r w:rsidR="008432BD">
        <w:rPr>
          <w:color w:val="000000"/>
          <w:sz w:val="24"/>
          <w:szCs w:val="24"/>
          <w:lang w:val="ru-RU"/>
        </w:rPr>
        <w:t>______________</w:t>
      </w:r>
      <w:r w:rsidRPr="00A54C23">
        <w:rPr>
          <w:color w:val="000000"/>
          <w:sz w:val="24"/>
          <w:szCs w:val="24"/>
          <w:lang w:val="ru-RU"/>
        </w:rPr>
        <w:t xml:space="preserve"> (далі </w:t>
      </w:r>
      <w:r w:rsidRPr="00A54C23">
        <w:rPr>
          <w:sz w:val="24"/>
          <w:szCs w:val="24"/>
          <w:lang w:val="ru-RU"/>
        </w:rPr>
        <w:t>—</w:t>
      </w:r>
      <w:r w:rsidRPr="00A54C23">
        <w:rPr>
          <w:color w:val="000000"/>
          <w:sz w:val="24"/>
          <w:szCs w:val="24"/>
          <w:lang w:val="ru-RU"/>
        </w:rPr>
        <w:t xml:space="preserve"> </w:t>
      </w:r>
      <w:r w:rsidRPr="00A54C23">
        <w:rPr>
          <w:b/>
          <w:color w:val="000000"/>
          <w:sz w:val="24"/>
          <w:szCs w:val="24"/>
          <w:lang w:val="ru-RU"/>
        </w:rPr>
        <w:t>Постачальник</w:t>
      </w:r>
      <w:r w:rsidRPr="00A54C23">
        <w:rPr>
          <w:color w:val="000000"/>
          <w:sz w:val="24"/>
          <w:szCs w:val="24"/>
          <w:lang w:val="ru-RU"/>
        </w:rPr>
        <w:t>) з однієї сторони, і</w:t>
      </w:r>
    </w:p>
    <w:p w14:paraId="039DEC2D" w14:textId="77777777" w:rsidR="008B6A86" w:rsidRPr="008B6A86" w:rsidRDefault="008B6A86" w:rsidP="008B6A86">
      <w:pPr>
        <w:pStyle w:val="14"/>
        <w:shd w:val="clear" w:color="auto" w:fill="auto"/>
        <w:ind w:firstLine="680"/>
        <w:jc w:val="both"/>
        <w:rPr>
          <w:sz w:val="24"/>
          <w:szCs w:val="24"/>
        </w:rPr>
      </w:pPr>
      <w:r w:rsidRPr="008B6A86">
        <w:rPr>
          <w:b/>
          <w:bCs/>
          <w:sz w:val="24"/>
          <w:szCs w:val="24"/>
        </w:rPr>
        <w:t>Здолбунівський ліцей №6 Здолбунівської міської ради Рівненської області</w:t>
      </w:r>
      <w:r w:rsidRPr="008B6A86">
        <w:rPr>
          <w:b/>
          <w:bCs/>
          <w:color w:val="000000"/>
          <w:sz w:val="24"/>
          <w:szCs w:val="24"/>
          <w:lang w:eastAsia="uk-UA" w:bidi="uk-UA"/>
        </w:rPr>
        <w:t xml:space="preserve"> </w:t>
      </w:r>
      <w:r w:rsidRPr="008B6A86">
        <w:rPr>
          <w:color w:val="000000"/>
          <w:sz w:val="24"/>
          <w:szCs w:val="24"/>
          <w:lang w:eastAsia="uk-UA" w:bidi="uk-UA"/>
        </w:rPr>
        <w:t xml:space="preserve">в особі </w:t>
      </w:r>
      <w:r w:rsidRPr="008B6A86">
        <w:rPr>
          <w:b/>
          <w:bCs/>
          <w:color w:val="000000"/>
          <w:sz w:val="24"/>
          <w:szCs w:val="24"/>
          <w:lang w:eastAsia="uk-UA" w:bidi="uk-UA"/>
        </w:rPr>
        <w:t xml:space="preserve">директора </w:t>
      </w:r>
      <w:r w:rsidRPr="008B6A86">
        <w:rPr>
          <w:b/>
          <w:bCs/>
          <w:sz w:val="24"/>
          <w:szCs w:val="24"/>
          <w:lang w:bidi="ru-RU"/>
        </w:rPr>
        <w:t>Кондратюк Катерини Анатоліївни</w:t>
      </w:r>
      <w:r w:rsidRPr="008B6A86">
        <w:rPr>
          <w:b/>
          <w:bCs/>
          <w:color w:val="000000"/>
          <w:sz w:val="24"/>
          <w:szCs w:val="24"/>
          <w:lang w:eastAsia="uk-UA" w:bidi="uk-UA"/>
        </w:rPr>
        <w:t xml:space="preserve">, </w:t>
      </w:r>
      <w:r w:rsidRPr="008B6A86">
        <w:rPr>
          <w:color w:val="000000"/>
          <w:sz w:val="24"/>
          <w:szCs w:val="24"/>
          <w:lang w:eastAsia="uk-UA" w:bidi="uk-UA"/>
        </w:rPr>
        <w:t xml:space="preserve">що діє на підставі </w:t>
      </w:r>
      <w:r w:rsidRPr="008B6A86">
        <w:rPr>
          <w:b/>
          <w:bCs/>
          <w:color w:val="000000"/>
          <w:sz w:val="24"/>
          <w:szCs w:val="24"/>
          <w:lang w:eastAsia="uk-UA" w:bidi="uk-UA"/>
        </w:rPr>
        <w:t xml:space="preserve">Статуту </w:t>
      </w:r>
      <w:r w:rsidRPr="008B6A86">
        <w:rPr>
          <w:color w:val="000000"/>
          <w:sz w:val="24"/>
          <w:szCs w:val="24"/>
          <w:lang w:eastAsia="uk-UA" w:bidi="uk-UA"/>
        </w:rPr>
        <w:t xml:space="preserve">(далі - </w:t>
      </w:r>
      <w:r w:rsidRPr="008B6A86">
        <w:rPr>
          <w:b/>
          <w:bCs/>
          <w:color w:val="000000"/>
          <w:sz w:val="24"/>
          <w:szCs w:val="24"/>
          <w:lang w:eastAsia="uk-UA" w:bidi="uk-UA"/>
        </w:rPr>
        <w:t xml:space="preserve">Споживач), </w:t>
      </w:r>
      <w:r w:rsidRPr="008B6A86">
        <w:rPr>
          <w:color w:val="000000"/>
          <w:sz w:val="24"/>
          <w:szCs w:val="24"/>
          <w:lang w:eastAsia="uk-UA" w:bidi="uk-UA"/>
        </w:rPr>
        <w:t>з іншої сторони (разом - Сторони), уклали цей договір про постачання електричної енергії (далі — Договір) про таке:</w:t>
      </w:r>
    </w:p>
    <w:p w14:paraId="21EBFB1E" w14:textId="523CDAAC" w:rsidR="00A54C23" w:rsidRPr="00A54C23" w:rsidRDefault="00A54C23" w:rsidP="00A54C23">
      <w:pPr>
        <w:pBdr>
          <w:top w:val="nil"/>
          <w:left w:val="nil"/>
          <w:bottom w:val="nil"/>
          <w:right w:val="nil"/>
          <w:between w:val="nil"/>
        </w:pBdr>
        <w:ind w:right="-2" w:firstLine="567"/>
        <w:jc w:val="both"/>
        <w:rPr>
          <w:color w:val="000000"/>
          <w:sz w:val="24"/>
          <w:szCs w:val="24"/>
          <w:lang w:val="ru-RU"/>
        </w:rPr>
      </w:pPr>
      <w:bookmarkStart w:id="0" w:name="_GoBack"/>
      <w:bookmarkEnd w:id="0"/>
    </w:p>
    <w:p w14:paraId="750D6651"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Загальні положення</w:t>
      </w:r>
    </w:p>
    <w:p w14:paraId="1E1B2904"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sidRPr="004F2029">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54C23">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54C23">
        <w:rPr>
          <w:sz w:val="24"/>
          <w:szCs w:val="24"/>
          <w:lang w:val="ru-RU"/>
        </w:rPr>
        <w:t>№</w:t>
      </w:r>
      <w:r w:rsidRPr="00A54C23">
        <w:rPr>
          <w:color w:val="000000"/>
          <w:sz w:val="24"/>
          <w:szCs w:val="24"/>
          <w:lang w:val="ru-RU"/>
        </w:rPr>
        <w:t xml:space="preserve"> 312 (далі </w:t>
      </w:r>
      <w:r w:rsidRPr="00A54C23">
        <w:rPr>
          <w:sz w:val="24"/>
          <w:szCs w:val="24"/>
          <w:lang w:val="ru-RU"/>
        </w:rPr>
        <w:t>—</w:t>
      </w:r>
      <w:r w:rsidRPr="00A54C23">
        <w:rPr>
          <w:color w:val="000000"/>
          <w:sz w:val="24"/>
          <w:szCs w:val="24"/>
          <w:lang w:val="ru-RU"/>
        </w:rPr>
        <w:t xml:space="preserve"> ПРРЕЕ).</w:t>
      </w:r>
    </w:p>
    <w:p w14:paraId="13012E09" w14:textId="77777777" w:rsidR="00A54C23" w:rsidRPr="00A54C23" w:rsidRDefault="00A54C23" w:rsidP="00A54C23">
      <w:pPr>
        <w:pBdr>
          <w:top w:val="nil"/>
          <w:left w:val="nil"/>
          <w:bottom w:val="nil"/>
          <w:right w:val="nil"/>
          <w:between w:val="nil"/>
        </w:pBdr>
        <w:tabs>
          <w:tab w:val="left" w:pos="648"/>
        </w:tabs>
        <w:ind w:right="-2"/>
        <w:jc w:val="both"/>
        <w:rPr>
          <w:color w:val="000000"/>
          <w:sz w:val="24"/>
          <w:szCs w:val="24"/>
          <w:lang w:val="ru-RU"/>
        </w:rPr>
      </w:pPr>
    </w:p>
    <w:p w14:paraId="2F4FCFDC"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Предмет Договору</w:t>
      </w:r>
    </w:p>
    <w:p w14:paraId="23E5F46E" w14:textId="282348D6" w:rsidR="00A54C23" w:rsidRPr="00AD0FAE"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rPr>
      </w:pPr>
      <w:r w:rsidRPr="00F128DD">
        <w:rPr>
          <w:color w:val="000000"/>
          <w:sz w:val="24"/>
          <w:szCs w:val="24"/>
          <w:lang w:val="ru-RU"/>
        </w:rPr>
        <w:t>Постачальник</w:t>
      </w:r>
      <w:r w:rsidRPr="00AD0FAE">
        <w:rPr>
          <w:color w:val="000000"/>
          <w:sz w:val="24"/>
          <w:szCs w:val="24"/>
        </w:rPr>
        <w:t xml:space="preserve"> </w:t>
      </w:r>
      <w:r w:rsidRPr="00F128DD">
        <w:rPr>
          <w:color w:val="000000"/>
          <w:sz w:val="24"/>
          <w:szCs w:val="24"/>
          <w:lang w:val="ru-RU"/>
        </w:rPr>
        <w:t>зобов</w:t>
      </w:r>
      <w:r w:rsidRPr="00AD0FAE">
        <w:rPr>
          <w:color w:val="000000"/>
          <w:sz w:val="24"/>
          <w:szCs w:val="24"/>
        </w:rPr>
        <w:t>'</w:t>
      </w:r>
      <w:r w:rsidRPr="00F128DD">
        <w:rPr>
          <w:color w:val="000000"/>
          <w:sz w:val="24"/>
          <w:szCs w:val="24"/>
          <w:lang w:val="ru-RU"/>
        </w:rPr>
        <w:t>язується</w:t>
      </w:r>
      <w:r w:rsidRPr="00AD0FAE">
        <w:rPr>
          <w:color w:val="000000"/>
          <w:sz w:val="24"/>
          <w:szCs w:val="24"/>
        </w:rPr>
        <w:t xml:space="preserve"> </w:t>
      </w:r>
      <w:r w:rsidRPr="00F128DD">
        <w:rPr>
          <w:color w:val="000000"/>
          <w:sz w:val="24"/>
          <w:szCs w:val="24"/>
          <w:lang w:val="ru-RU"/>
        </w:rPr>
        <w:t>постачати</w:t>
      </w:r>
      <w:r w:rsidRPr="00AD0FAE">
        <w:rPr>
          <w:color w:val="000000"/>
          <w:sz w:val="24"/>
          <w:szCs w:val="24"/>
        </w:rPr>
        <w:t xml:space="preserve"> </w:t>
      </w:r>
      <w:r w:rsidRPr="00F128DD">
        <w:rPr>
          <w:color w:val="000000"/>
          <w:sz w:val="24"/>
          <w:szCs w:val="24"/>
          <w:lang w:val="ru-RU"/>
        </w:rPr>
        <w:t>Споживачу</w:t>
      </w:r>
      <w:r w:rsidRPr="00AD0FAE">
        <w:rPr>
          <w:color w:val="000000"/>
          <w:sz w:val="24"/>
          <w:szCs w:val="24"/>
        </w:rPr>
        <w:t xml:space="preserve"> </w:t>
      </w:r>
      <w:r w:rsidRPr="00F128DD">
        <w:rPr>
          <w:b/>
          <w:bCs/>
          <w:color w:val="000000"/>
          <w:sz w:val="24"/>
          <w:szCs w:val="24"/>
          <w:lang w:val="ru-RU"/>
        </w:rPr>
        <w:t>протягом</w:t>
      </w:r>
      <w:r w:rsidRPr="00AD0FAE">
        <w:rPr>
          <w:b/>
          <w:bCs/>
          <w:color w:val="000000"/>
          <w:sz w:val="24"/>
          <w:szCs w:val="24"/>
        </w:rPr>
        <w:t xml:space="preserve"> </w:t>
      </w:r>
      <w:r w:rsidR="00AD0FAE">
        <w:rPr>
          <w:b/>
          <w:bCs/>
          <w:color w:val="000000"/>
          <w:sz w:val="24"/>
          <w:szCs w:val="24"/>
          <w:lang w:val="uk-UA"/>
        </w:rPr>
        <w:t>січня</w:t>
      </w:r>
      <w:r w:rsidR="00F128DD">
        <w:rPr>
          <w:b/>
          <w:bCs/>
          <w:color w:val="000000"/>
          <w:sz w:val="24"/>
          <w:szCs w:val="24"/>
          <w:lang w:val="uk-UA"/>
        </w:rPr>
        <w:t xml:space="preserve"> – грудня </w:t>
      </w:r>
      <w:r w:rsidRPr="00AD0FAE">
        <w:rPr>
          <w:b/>
          <w:bCs/>
          <w:color w:val="000000"/>
          <w:sz w:val="24"/>
          <w:szCs w:val="24"/>
        </w:rPr>
        <w:t>202</w:t>
      </w:r>
      <w:r w:rsidR="00AD0FAE">
        <w:rPr>
          <w:b/>
          <w:bCs/>
          <w:color w:val="000000"/>
          <w:sz w:val="24"/>
          <w:szCs w:val="24"/>
          <w:lang w:val="uk-UA"/>
        </w:rPr>
        <w:t>4</w:t>
      </w:r>
      <w:r w:rsidRPr="00AD0FAE">
        <w:rPr>
          <w:b/>
          <w:bCs/>
          <w:color w:val="000000"/>
          <w:sz w:val="24"/>
          <w:szCs w:val="24"/>
        </w:rPr>
        <w:t xml:space="preserve"> </w:t>
      </w:r>
      <w:r w:rsidRPr="00F128DD">
        <w:rPr>
          <w:b/>
          <w:bCs/>
          <w:color w:val="000000"/>
          <w:sz w:val="24"/>
          <w:szCs w:val="24"/>
          <w:lang w:val="ru-RU"/>
        </w:rPr>
        <w:t>року</w:t>
      </w:r>
      <w:r w:rsidRPr="00AD0FAE">
        <w:rPr>
          <w:color w:val="000000"/>
          <w:sz w:val="24"/>
          <w:szCs w:val="24"/>
        </w:rPr>
        <w:t xml:space="preserve"> </w:t>
      </w:r>
      <w:r w:rsidRPr="00F128DD">
        <w:rPr>
          <w:b/>
          <w:color w:val="000000"/>
          <w:sz w:val="24"/>
          <w:szCs w:val="24"/>
          <w:lang w:val="ru-RU"/>
        </w:rPr>
        <w:t>електричну</w:t>
      </w:r>
      <w:r w:rsidRPr="00AD0FAE">
        <w:rPr>
          <w:b/>
          <w:color w:val="000000"/>
          <w:sz w:val="24"/>
          <w:szCs w:val="24"/>
        </w:rPr>
        <w:t xml:space="preserve"> </w:t>
      </w:r>
      <w:r w:rsidRPr="00F128DD">
        <w:rPr>
          <w:b/>
          <w:color w:val="000000"/>
          <w:sz w:val="24"/>
          <w:szCs w:val="24"/>
          <w:lang w:val="ru-RU"/>
        </w:rPr>
        <w:t>енергію</w:t>
      </w:r>
      <w:r w:rsidRPr="00AD0FAE">
        <w:rPr>
          <w:b/>
          <w:color w:val="000000"/>
          <w:sz w:val="24"/>
          <w:szCs w:val="24"/>
        </w:rPr>
        <w:t xml:space="preserve">, </w:t>
      </w:r>
      <w:r w:rsidRPr="00F128DD">
        <w:rPr>
          <w:b/>
          <w:color w:val="000000"/>
          <w:sz w:val="24"/>
          <w:szCs w:val="24"/>
          <w:lang w:val="ru-RU"/>
        </w:rPr>
        <w:t>код</w:t>
      </w:r>
      <w:r w:rsidRPr="00AD0FAE">
        <w:rPr>
          <w:b/>
          <w:color w:val="000000"/>
          <w:sz w:val="24"/>
          <w:szCs w:val="24"/>
        </w:rPr>
        <w:t xml:space="preserve"> 09310000-5 – </w:t>
      </w:r>
      <w:r w:rsidRPr="00F128DD">
        <w:rPr>
          <w:b/>
          <w:color w:val="000000"/>
          <w:sz w:val="24"/>
          <w:szCs w:val="24"/>
          <w:lang w:val="ru-RU"/>
        </w:rPr>
        <w:t>Електрична</w:t>
      </w:r>
      <w:r w:rsidRPr="00AD0FAE">
        <w:rPr>
          <w:b/>
          <w:color w:val="000000"/>
          <w:sz w:val="24"/>
          <w:szCs w:val="24"/>
        </w:rPr>
        <w:t xml:space="preserve"> </w:t>
      </w:r>
      <w:r w:rsidRPr="00F128DD">
        <w:rPr>
          <w:b/>
          <w:color w:val="000000"/>
          <w:sz w:val="24"/>
          <w:szCs w:val="24"/>
          <w:lang w:val="ru-RU"/>
        </w:rPr>
        <w:t>енергія</w:t>
      </w:r>
      <w:r w:rsidRPr="00AD0FAE">
        <w:rPr>
          <w:b/>
          <w:color w:val="000000"/>
          <w:sz w:val="24"/>
          <w:szCs w:val="24"/>
        </w:rPr>
        <w:t xml:space="preserve"> </w:t>
      </w:r>
      <w:r w:rsidRPr="00F128DD">
        <w:rPr>
          <w:b/>
          <w:color w:val="000000"/>
          <w:sz w:val="24"/>
          <w:szCs w:val="24"/>
          <w:lang w:val="ru-RU"/>
        </w:rPr>
        <w:t>за</w:t>
      </w:r>
      <w:r w:rsidRPr="00AD0FAE">
        <w:rPr>
          <w:b/>
          <w:color w:val="000000"/>
          <w:sz w:val="24"/>
          <w:szCs w:val="24"/>
        </w:rPr>
        <w:t xml:space="preserve"> </w:t>
      </w:r>
      <w:r w:rsidRPr="00F128DD">
        <w:rPr>
          <w:b/>
          <w:color w:val="000000"/>
          <w:sz w:val="24"/>
          <w:szCs w:val="24"/>
          <w:lang w:val="ru-RU"/>
        </w:rPr>
        <w:t>ДК</w:t>
      </w:r>
      <w:r w:rsidRPr="00AD0FAE">
        <w:rPr>
          <w:b/>
          <w:color w:val="000000"/>
          <w:sz w:val="24"/>
          <w:szCs w:val="24"/>
        </w:rPr>
        <w:t xml:space="preserve"> 021:2015 «</w:t>
      </w:r>
      <w:r w:rsidRPr="00F128DD">
        <w:rPr>
          <w:b/>
          <w:color w:val="000000"/>
          <w:sz w:val="24"/>
          <w:szCs w:val="24"/>
          <w:lang w:val="ru-RU"/>
        </w:rPr>
        <w:t>Єдиний</w:t>
      </w:r>
      <w:r w:rsidRPr="00AD0FAE">
        <w:rPr>
          <w:b/>
          <w:color w:val="000000"/>
          <w:sz w:val="24"/>
          <w:szCs w:val="24"/>
        </w:rPr>
        <w:t xml:space="preserve"> </w:t>
      </w:r>
      <w:r w:rsidRPr="00F128DD">
        <w:rPr>
          <w:b/>
          <w:color w:val="000000"/>
          <w:sz w:val="24"/>
          <w:szCs w:val="24"/>
          <w:lang w:val="ru-RU"/>
        </w:rPr>
        <w:t>закупівельний</w:t>
      </w:r>
      <w:r w:rsidRPr="00AD0FAE">
        <w:rPr>
          <w:b/>
          <w:color w:val="000000"/>
          <w:sz w:val="24"/>
          <w:szCs w:val="24"/>
        </w:rPr>
        <w:t xml:space="preserve"> </w:t>
      </w:r>
      <w:r w:rsidRPr="00F128DD">
        <w:rPr>
          <w:b/>
          <w:color w:val="000000"/>
          <w:sz w:val="24"/>
          <w:szCs w:val="24"/>
          <w:lang w:val="ru-RU"/>
        </w:rPr>
        <w:t>словник</w:t>
      </w:r>
      <w:r w:rsidRPr="00AD0FAE">
        <w:rPr>
          <w:b/>
          <w:color w:val="000000"/>
          <w:sz w:val="24"/>
          <w:szCs w:val="24"/>
        </w:rPr>
        <w:t>»</w:t>
      </w:r>
      <w:r w:rsidRPr="00AD0FAE">
        <w:rPr>
          <w:color w:val="000000"/>
          <w:sz w:val="24"/>
          <w:szCs w:val="24"/>
        </w:rPr>
        <w:t xml:space="preserve"> (</w:t>
      </w:r>
      <w:r w:rsidRPr="00F128DD">
        <w:rPr>
          <w:color w:val="000000"/>
          <w:sz w:val="24"/>
          <w:szCs w:val="24"/>
          <w:lang w:val="ru-RU"/>
        </w:rPr>
        <w:t>далі</w:t>
      </w:r>
      <w:r w:rsidRPr="00AD0FAE">
        <w:rPr>
          <w:color w:val="000000"/>
          <w:sz w:val="24"/>
          <w:szCs w:val="24"/>
        </w:rPr>
        <w:t xml:space="preserve"> </w:t>
      </w:r>
      <w:r w:rsidRPr="00AD0FAE">
        <w:rPr>
          <w:sz w:val="24"/>
          <w:szCs w:val="24"/>
        </w:rPr>
        <w:t>—</w:t>
      </w:r>
      <w:r w:rsidRPr="00AD0FAE">
        <w:rPr>
          <w:color w:val="000000"/>
          <w:sz w:val="24"/>
          <w:szCs w:val="24"/>
        </w:rPr>
        <w:t xml:space="preserve"> </w:t>
      </w:r>
      <w:r w:rsidRPr="00F128DD">
        <w:rPr>
          <w:color w:val="000000"/>
          <w:sz w:val="24"/>
          <w:szCs w:val="24"/>
          <w:lang w:val="ru-RU"/>
        </w:rPr>
        <w:t>електрична</w:t>
      </w:r>
      <w:r w:rsidRPr="00AD0FAE">
        <w:rPr>
          <w:color w:val="000000"/>
          <w:sz w:val="24"/>
          <w:szCs w:val="24"/>
        </w:rPr>
        <w:t xml:space="preserve"> </w:t>
      </w:r>
      <w:r w:rsidRPr="00F128DD">
        <w:rPr>
          <w:color w:val="000000"/>
          <w:sz w:val="24"/>
          <w:szCs w:val="24"/>
          <w:lang w:val="ru-RU"/>
        </w:rPr>
        <w:t>енергія</w:t>
      </w:r>
      <w:r w:rsidRPr="00AD0FAE">
        <w:rPr>
          <w:color w:val="000000"/>
          <w:sz w:val="24"/>
          <w:szCs w:val="24"/>
        </w:rPr>
        <w:t xml:space="preserve"> / </w:t>
      </w:r>
      <w:r w:rsidRPr="00F128DD">
        <w:rPr>
          <w:color w:val="000000"/>
          <w:sz w:val="24"/>
          <w:szCs w:val="24"/>
          <w:lang w:val="ru-RU"/>
        </w:rPr>
        <w:t>товар</w:t>
      </w:r>
      <w:r w:rsidRPr="00AD0FAE">
        <w:rPr>
          <w:color w:val="000000"/>
          <w:sz w:val="24"/>
          <w:szCs w:val="24"/>
        </w:rPr>
        <w:t xml:space="preserve"> / </w:t>
      </w:r>
      <w:r w:rsidRPr="00F128DD">
        <w:rPr>
          <w:color w:val="000000"/>
          <w:sz w:val="24"/>
          <w:szCs w:val="24"/>
          <w:lang w:val="ru-RU"/>
        </w:rPr>
        <w:t>електроенергія</w:t>
      </w:r>
      <w:r w:rsidRPr="00AD0FAE">
        <w:rPr>
          <w:color w:val="000000"/>
          <w:sz w:val="24"/>
          <w:szCs w:val="24"/>
        </w:rPr>
        <w:t xml:space="preserve">), </w:t>
      </w:r>
      <w:r w:rsidRPr="00F128DD">
        <w:rPr>
          <w:color w:val="000000"/>
          <w:sz w:val="24"/>
          <w:szCs w:val="24"/>
          <w:lang w:val="ru-RU"/>
        </w:rPr>
        <w:t>а</w:t>
      </w:r>
      <w:r w:rsidRPr="00AD0FAE">
        <w:rPr>
          <w:color w:val="000000"/>
          <w:sz w:val="24"/>
          <w:szCs w:val="24"/>
        </w:rPr>
        <w:t xml:space="preserve"> </w:t>
      </w:r>
      <w:r w:rsidRPr="00F128DD">
        <w:rPr>
          <w:color w:val="000000"/>
          <w:sz w:val="24"/>
          <w:szCs w:val="24"/>
          <w:lang w:val="ru-RU"/>
        </w:rPr>
        <w:t>Споживач</w:t>
      </w:r>
      <w:r w:rsidRPr="00AD0FAE">
        <w:rPr>
          <w:color w:val="000000"/>
          <w:sz w:val="24"/>
          <w:szCs w:val="24"/>
        </w:rPr>
        <w:t xml:space="preserve"> </w:t>
      </w:r>
      <w:r w:rsidRPr="00F128DD">
        <w:rPr>
          <w:color w:val="000000"/>
          <w:sz w:val="24"/>
          <w:szCs w:val="24"/>
          <w:lang w:val="ru-RU"/>
        </w:rPr>
        <w:t>зобов</w:t>
      </w:r>
      <w:r w:rsidRPr="00AD0FAE">
        <w:rPr>
          <w:color w:val="000000"/>
          <w:sz w:val="24"/>
          <w:szCs w:val="24"/>
        </w:rPr>
        <w:t>'</w:t>
      </w:r>
      <w:r w:rsidRPr="00F128DD">
        <w:rPr>
          <w:color w:val="000000"/>
          <w:sz w:val="24"/>
          <w:szCs w:val="24"/>
          <w:lang w:val="ru-RU"/>
        </w:rPr>
        <w:t>язується</w:t>
      </w:r>
      <w:r w:rsidRPr="00AD0FAE">
        <w:rPr>
          <w:color w:val="000000"/>
          <w:sz w:val="24"/>
          <w:szCs w:val="24"/>
        </w:rPr>
        <w:t xml:space="preserve"> </w:t>
      </w:r>
      <w:r w:rsidRPr="00F128DD">
        <w:rPr>
          <w:color w:val="000000"/>
          <w:sz w:val="24"/>
          <w:szCs w:val="24"/>
          <w:lang w:val="ru-RU"/>
        </w:rPr>
        <w:t>прийняти</w:t>
      </w:r>
      <w:r w:rsidRPr="00AD0FAE">
        <w:rPr>
          <w:color w:val="000000"/>
          <w:sz w:val="24"/>
          <w:szCs w:val="24"/>
        </w:rPr>
        <w:t xml:space="preserve"> </w:t>
      </w:r>
      <w:r w:rsidRPr="00F128DD">
        <w:rPr>
          <w:color w:val="000000"/>
          <w:sz w:val="24"/>
          <w:szCs w:val="24"/>
          <w:lang w:val="ru-RU"/>
        </w:rPr>
        <w:t>та</w:t>
      </w:r>
      <w:r w:rsidRPr="00AD0FAE">
        <w:rPr>
          <w:color w:val="000000"/>
          <w:sz w:val="24"/>
          <w:szCs w:val="24"/>
        </w:rPr>
        <w:t xml:space="preserve"> </w:t>
      </w:r>
      <w:r w:rsidRPr="00F128DD">
        <w:rPr>
          <w:color w:val="000000"/>
          <w:sz w:val="24"/>
          <w:szCs w:val="24"/>
          <w:lang w:val="ru-RU"/>
        </w:rPr>
        <w:t>оплатити</w:t>
      </w:r>
      <w:r w:rsidRPr="00AD0FAE">
        <w:rPr>
          <w:color w:val="000000"/>
          <w:sz w:val="24"/>
          <w:szCs w:val="24"/>
        </w:rPr>
        <w:t xml:space="preserve"> </w:t>
      </w:r>
      <w:r w:rsidRPr="00F128DD">
        <w:rPr>
          <w:color w:val="000000"/>
          <w:sz w:val="24"/>
          <w:szCs w:val="24"/>
          <w:lang w:val="ru-RU"/>
        </w:rPr>
        <w:t>електричну</w:t>
      </w:r>
      <w:r w:rsidRPr="00AD0FAE">
        <w:rPr>
          <w:color w:val="000000"/>
          <w:sz w:val="24"/>
          <w:szCs w:val="24"/>
        </w:rPr>
        <w:t xml:space="preserve"> </w:t>
      </w:r>
      <w:r w:rsidRPr="00F128DD">
        <w:rPr>
          <w:color w:val="000000"/>
          <w:sz w:val="24"/>
          <w:szCs w:val="24"/>
          <w:lang w:val="ru-RU"/>
        </w:rPr>
        <w:t>енергію</w:t>
      </w:r>
      <w:r w:rsidRPr="00AD0FAE">
        <w:rPr>
          <w:color w:val="000000"/>
          <w:sz w:val="24"/>
          <w:szCs w:val="24"/>
        </w:rPr>
        <w:t xml:space="preserve"> </w:t>
      </w:r>
      <w:r w:rsidRPr="00F128DD">
        <w:rPr>
          <w:color w:val="000000"/>
          <w:sz w:val="24"/>
          <w:szCs w:val="24"/>
          <w:lang w:val="ru-RU"/>
        </w:rPr>
        <w:t>на</w:t>
      </w:r>
      <w:r w:rsidRPr="00AD0FAE">
        <w:rPr>
          <w:color w:val="000000"/>
          <w:sz w:val="24"/>
          <w:szCs w:val="24"/>
        </w:rPr>
        <w:t xml:space="preserve"> </w:t>
      </w:r>
      <w:r w:rsidRPr="00F128DD">
        <w:rPr>
          <w:color w:val="000000"/>
          <w:sz w:val="24"/>
          <w:szCs w:val="24"/>
          <w:lang w:val="ru-RU"/>
        </w:rPr>
        <w:t>умовах</w:t>
      </w:r>
      <w:r w:rsidRPr="00AD0FAE">
        <w:rPr>
          <w:color w:val="000000"/>
          <w:sz w:val="24"/>
          <w:szCs w:val="24"/>
        </w:rPr>
        <w:t xml:space="preserve"> </w:t>
      </w:r>
      <w:r w:rsidRPr="00F128DD">
        <w:rPr>
          <w:color w:val="000000"/>
          <w:sz w:val="24"/>
          <w:szCs w:val="24"/>
          <w:lang w:val="ru-RU"/>
        </w:rPr>
        <w:t>цього</w:t>
      </w:r>
      <w:r w:rsidRPr="00AD0FAE">
        <w:rPr>
          <w:color w:val="000000"/>
          <w:sz w:val="24"/>
          <w:szCs w:val="24"/>
        </w:rPr>
        <w:t xml:space="preserve"> </w:t>
      </w:r>
      <w:r w:rsidRPr="00F128DD">
        <w:rPr>
          <w:color w:val="000000"/>
          <w:sz w:val="24"/>
          <w:szCs w:val="24"/>
          <w:lang w:val="ru-RU"/>
        </w:rPr>
        <w:t>договору</w:t>
      </w:r>
      <w:r w:rsidRPr="00AD0FAE">
        <w:rPr>
          <w:color w:val="000000"/>
          <w:sz w:val="24"/>
          <w:szCs w:val="24"/>
        </w:rPr>
        <w:t>.</w:t>
      </w:r>
    </w:p>
    <w:p w14:paraId="20EFCD45" w14:textId="77777777" w:rsidR="00CC16F7" w:rsidRPr="00CC16F7"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Очікувані договірні обсяги закупівлі електричної енергії за цим Договором становлять </w:t>
      </w:r>
    </w:p>
    <w:p w14:paraId="47DEDAB4" w14:textId="0E2B1A38" w:rsidR="00A54C23" w:rsidRPr="00B70A67" w:rsidRDefault="00B70A67" w:rsidP="00B70A67">
      <w:pPr>
        <w:pBdr>
          <w:top w:val="nil"/>
          <w:left w:val="nil"/>
          <w:bottom w:val="nil"/>
          <w:right w:val="nil"/>
          <w:between w:val="nil"/>
        </w:pBdr>
        <w:tabs>
          <w:tab w:val="left" w:pos="648"/>
        </w:tabs>
        <w:ind w:right="-2"/>
        <w:rPr>
          <w:color w:val="000000"/>
          <w:sz w:val="24"/>
          <w:szCs w:val="24"/>
          <w:lang w:val="ru-RU"/>
        </w:rPr>
      </w:pPr>
      <w:r>
        <w:rPr>
          <w:color w:val="000000"/>
          <w:sz w:val="24"/>
          <w:szCs w:val="24"/>
          <w:lang w:val="ru-RU"/>
        </w:rPr>
        <w:t>___________</w:t>
      </w:r>
      <w:r w:rsidR="00A54C23" w:rsidRPr="00B70A67">
        <w:rPr>
          <w:color w:val="000000"/>
          <w:sz w:val="24"/>
          <w:szCs w:val="24"/>
          <w:lang w:val="ru-RU"/>
        </w:rPr>
        <w:t xml:space="preserve"> кВт*год та визначені в </w:t>
      </w:r>
      <w:r w:rsidR="00A54C23" w:rsidRPr="00B70A67">
        <w:rPr>
          <w:b/>
          <w:color w:val="000000"/>
          <w:sz w:val="24"/>
          <w:szCs w:val="24"/>
          <w:lang w:val="ru-RU"/>
        </w:rPr>
        <w:t>Додатку 1</w:t>
      </w:r>
      <w:r w:rsidR="00A54C23" w:rsidRPr="00B70A67">
        <w:rPr>
          <w:color w:val="000000"/>
          <w:sz w:val="24"/>
          <w:szCs w:val="24"/>
          <w:lang w:val="ru-RU"/>
        </w:rPr>
        <w:t xml:space="preserve"> до Договору.</w:t>
      </w:r>
    </w:p>
    <w:p w14:paraId="4B7914D0" w14:textId="77777777" w:rsidR="00A54C23" w:rsidRPr="00A54C23" w:rsidRDefault="00A54C23" w:rsidP="00A54C23">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54C23">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7F205F34"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17F14075"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D429801" w14:textId="77777777" w:rsidR="00A54C23" w:rsidRPr="00A54C23" w:rsidRDefault="00A54C23" w:rsidP="00A54C23">
      <w:pPr>
        <w:pBdr>
          <w:top w:val="nil"/>
          <w:left w:val="nil"/>
          <w:bottom w:val="nil"/>
          <w:right w:val="nil"/>
          <w:between w:val="nil"/>
        </w:pBdr>
        <w:tabs>
          <w:tab w:val="left" w:pos="648"/>
        </w:tabs>
        <w:ind w:right="-2"/>
        <w:jc w:val="both"/>
        <w:rPr>
          <w:color w:val="000000"/>
          <w:sz w:val="24"/>
          <w:szCs w:val="24"/>
          <w:lang w:val="ru-RU"/>
        </w:rPr>
      </w:pPr>
    </w:p>
    <w:p w14:paraId="1ECE2D7D"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Умови постачання</w:t>
      </w:r>
    </w:p>
    <w:p w14:paraId="66B3E70E" w14:textId="2D33BF5B" w:rsidR="00A54C23" w:rsidRPr="004F2029" w:rsidRDefault="00A54C23" w:rsidP="00A54C23">
      <w:pPr>
        <w:numPr>
          <w:ilvl w:val="1"/>
          <w:numId w:val="10"/>
        </w:numPr>
        <w:pBdr>
          <w:top w:val="nil"/>
          <w:left w:val="nil"/>
          <w:bottom w:val="nil"/>
          <w:right w:val="nil"/>
          <w:between w:val="nil"/>
        </w:pBdr>
        <w:tabs>
          <w:tab w:val="left" w:pos="605"/>
        </w:tabs>
        <w:ind w:left="0" w:right="-2" w:firstLine="0"/>
        <w:jc w:val="both"/>
        <w:rPr>
          <w:color w:val="000000"/>
          <w:sz w:val="24"/>
          <w:szCs w:val="24"/>
        </w:rPr>
      </w:pPr>
      <w:r w:rsidRPr="004F2029">
        <w:rPr>
          <w:color w:val="000000"/>
          <w:sz w:val="24"/>
          <w:szCs w:val="24"/>
        </w:rPr>
        <w:t xml:space="preserve"> Термін поставки (передачі) товару: з дати, зазначеної у Заяві-приєднання, що є </w:t>
      </w:r>
      <w:r w:rsidRPr="004F2029">
        <w:rPr>
          <w:b/>
          <w:color w:val="000000"/>
          <w:sz w:val="24"/>
          <w:szCs w:val="24"/>
        </w:rPr>
        <w:t>Додатком 1</w:t>
      </w:r>
      <w:r w:rsidRPr="004F2029">
        <w:rPr>
          <w:color w:val="000000"/>
          <w:sz w:val="24"/>
          <w:szCs w:val="24"/>
        </w:rPr>
        <w:t xml:space="preserve"> до цього Договору, але не раніше дати зміни Постачальника, що підтверджується</w:t>
      </w:r>
      <w:r w:rsidRPr="004F2029">
        <w:rPr>
          <w:color w:val="000000"/>
        </w:rPr>
        <w:t xml:space="preserve"> </w:t>
      </w:r>
      <w:r w:rsidRPr="004F2029">
        <w:rPr>
          <w:color w:val="000000"/>
          <w:sz w:val="24"/>
          <w:szCs w:val="24"/>
        </w:rPr>
        <w:t>відповідним повідомленням Адміністратора комерційного обліку до 31.12.202</w:t>
      </w:r>
      <w:r w:rsidR="00AD6BF7">
        <w:rPr>
          <w:color w:val="000000"/>
          <w:sz w:val="24"/>
          <w:szCs w:val="24"/>
          <w:lang w:val="uk-UA"/>
        </w:rPr>
        <w:t>4</w:t>
      </w:r>
      <w:r w:rsidRPr="004F2029">
        <w:rPr>
          <w:color w:val="000000"/>
          <w:sz w:val="24"/>
          <w:szCs w:val="24"/>
        </w:rPr>
        <w:t xml:space="preserve"> року включно.</w:t>
      </w:r>
    </w:p>
    <w:p w14:paraId="1EB3EB57" w14:textId="77777777" w:rsidR="00A54C23" w:rsidRPr="00A54C23" w:rsidRDefault="00A54C23" w:rsidP="00A54C23">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4F2029">
        <w:rPr>
          <w:color w:val="000000"/>
          <w:sz w:val="24"/>
          <w:szCs w:val="24"/>
        </w:rPr>
        <w:t xml:space="preserve"> </w:t>
      </w:r>
      <w:r w:rsidRPr="00A54C23">
        <w:rPr>
          <w:color w:val="000000"/>
          <w:sz w:val="24"/>
          <w:szCs w:val="24"/>
          <w:lang w:val="ru-RU"/>
        </w:rPr>
        <w:t xml:space="preserve">Місце поставки (передачі) товару </w:t>
      </w:r>
      <w:r w:rsidRPr="00A54C23">
        <w:rPr>
          <w:sz w:val="24"/>
          <w:szCs w:val="24"/>
          <w:lang w:val="ru-RU"/>
        </w:rPr>
        <w:t>—</w:t>
      </w:r>
      <w:r w:rsidRPr="00A54C23">
        <w:rPr>
          <w:color w:val="000000"/>
          <w:sz w:val="24"/>
          <w:szCs w:val="24"/>
          <w:lang w:val="ru-RU"/>
        </w:rPr>
        <w:t xml:space="preserve"> об’єкти Споживача, перелік яких наведено у </w:t>
      </w:r>
      <w:r w:rsidRPr="00A54C23">
        <w:rPr>
          <w:b/>
          <w:color w:val="000000"/>
          <w:sz w:val="24"/>
          <w:szCs w:val="24"/>
          <w:lang w:val="ru-RU"/>
        </w:rPr>
        <w:t>Додатку 3</w:t>
      </w:r>
      <w:r w:rsidRPr="00A54C23">
        <w:rPr>
          <w:i/>
          <w:color w:val="000000"/>
          <w:sz w:val="24"/>
          <w:szCs w:val="24"/>
          <w:lang w:val="ru-RU"/>
        </w:rPr>
        <w:t>.</w:t>
      </w:r>
      <w:r w:rsidRPr="00A54C23">
        <w:rPr>
          <w:strike/>
          <w:color w:val="000000"/>
          <w:sz w:val="24"/>
          <w:szCs w:val="24"/>
          <w:lang w:val="ru-RU"/>
        </w:rPr>
        <w:t xml:space="preserve"> </w:t>
      </w:r>
    </w:p>
    <w:p w14:paraId="7758279E" w14:textId="77777777" w:rsidR="00A54C23" w:rsidRPr="00A54C23" w:rsidRDefault="00A54C23" w:rsidP="00A54C23">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54C23">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0BF4CF63" w14:textId="77777777" w:rsidR="00A54C23" w:rsidRPr="00A54C23" w:rsidRDefault="00A54C23" w:rsidP="00A54C23">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1" w:name="_heading=h.30j0zll" w:colFirst="0" w:colLast="0"/>
      <w:bookmarkEnd w:id="1"/>
      <w:r w:rsidRPr="00A54C23">
        <w:rPr>
          <w:color w:val="000000"/>
          <w:sz w:val="24"/>
          <w:szCs w:val="24"/>
          <w:lang w:val="ru-RU"/>
        </w:rPr>
        <w:t xml:space="preserve">Поставка по цьому договору починається з дати, вказаної у Повідомленні Споживача, що є </w:t>
      </w:r>
      <w:r w:rsidRPr="00A54C23">
        <w:rPr>
          <w:b/>
          <w:color w:val="000000"/>
          <w:sz w:val="24"/>
          <w:szCs w:val="24"/>
          <w:lang w:val="ru-RU"/>
        </w:rPr>
        <w:t>Додатком 3</w:t>
      </w:r>
      <w:r w:rsidRPr="00A54C23">
        <w:rPr>
          <w:color w:val="000000"/>
          <w:sz w:val="24"/>
          <w:szCs w:val="24"/>
          <w:lang w:val="ru-RU"/>
        </w:rPr>
        <w:t xml:space="preserve"> до цього договору. Повідомлення направляється Споживачем на електронну адресу Постачальника </w:t>
      </w:r>
      <w:r w:rsidRPr="00A54C23">
        <w:rPr>
          <w:color w:val="000000"/>
          <w:sz w:val="24"/>
          <w:szCs w:val="24"/>
          <w:highlight w:val="yellow"/>
          <w:lang w:val="ru-RU"/>
        </w:rPr>
        <w:t>_______________________</w:t>
      </w:r>
      <w:r w:rsidRPr="00A54C23">
        <w:rPr>
          <w:color w:val="000000"/>
          <w:sz w:val="24"/>
          <w:szCs w:val="24"/>
          <w:lang w:val="ru-RU"/>
        </w:rPr>
        <w:t xml:space="preserve"> </w:t>
      </w:r>
      <w:r w:rsidRPr="00A54C23">
        <w:rPr>
          <w:i/>
          <w:color w:val="FF0000"/>
          <w:sz w:val="24"/>
          <w:szCs w:val="24"/>
          <w:highlight w:val="yellow"/>
          <w:lang w:val="ru-RU"/>
        </w:rPr>
        <w:t>(заповнюється на етапі укладення договору)</w:t>
      </w:r>
      <w:r w:rsidRPr="00A54C23">
        <w:rPr>
          <w:color w:val="FF0000"/>
          <w:sz w:val="24"/>
          <w:szCs w:val="24"/>
          <w:lang w:val="ru-RU"/>
        </w:rPr>
        <w:t xml:space="preserve"> </w:t>
      </w:r>
      <w:r w:rsidRPr="00A54C23">
        <w:rPr>
          <w:color w:val="000000"/>
          <w:sz w:val="24"/>
          <w:szCs w:val="24"/>
          <w:lang w:val="ru-RU"/>
        </w:rPr>
        <w:t xml:space="preserve">не пізніше ніж за три дні </w:t>
      </w:r>
      <w:proofErr w:type="gramStart"/>
      <w:r w:rsidRPr="00A54C23">
        <w:rPr>
          <w:color w:val="000000"/>
          <w:sz w:val="24"/>
          <w:szCs w:val="24"/>
          <w:lang w:val="ru-RU"/>
        </w:rPr>
        <w:t>до початку</w:t>
      </w:r>
      <w:proofErr w:type="gramEnd"/>
      <w:r w:rsidRPr="00A54C23">
        <w:rPr>
          <w:color w:val="000000"/>
          <w:sz w:val="24"/>
          <w:szCs w:val="24"/>
          <w:lang w:val="ru-RU"/>
        </w:rPr>
        <w:t xml:space="preserve"> дати поставки.</w:t>
      </w:r>
    </w:p>
    <w:p w14:paraId="49C4CD86"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p>
    <w:p w14:paraId="1E0D6F3D"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Якість постачання електричної енергії</w:t>
      </w:r>
    </w:p>
    <w:p w14:paraId="04713DAC" w14:textId="77777777" w:rsidR="00A54C23" w:rsidRPr="004F2029"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rPr>
      </w:pPr>
      <w:r w:rsidRPr="004F2029">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4F2029">
        <w:rPr>
          <w:sz w:val="24"/>
          <w:szCs w:val="24"/>
        </w:rPr>
        <w:t xml:space="preserve">на </w:t>
      </w:r>
      <w:r w:rsidRPr="004F2029">
        <w:rPr>
          <w:color w:val="000000"/>
          <w:sz w:val="24"/>
          <w:szCs w:val="24"/>
        </w:rPr>
        <w:t xml:space="preserve">найнижчих </w:t>
      </w:r>
      <w:r w:rsidRPr="004F2029">
        <w:rPr>
          <w:sz w:val="24"/>
          <w:szCs w:val="24"/>
        </w:rPr>
        <w:t xml:space="preserve">цінових </w:t>
      </w:r>
      <w:r w:rsidRPr="004F2029">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757A00B" w14:textId="77777777" w:rsidR="00A54C23" w:rsidRPr="00A54C23"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lastRenderedPageBreak/>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7A36E15" w14:textId="77777777" w:rsidR="00A54C23" w:rsidRPr="00A54C23"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54C23">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14:paraId="63C2FC49" w14:textId="77777777" w:rsidR="00A54C23" w:rsidRPr="00A54C23" w:rsidRDefault="00A54C23" w:rsidP="00A54C23">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54C23">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A54C23">
        <w:rPr>
          <w:sz w:val="24"/>
          <w:szCs w:val="24"/>
          <w:lang w:val="ru-RU"/>
        </w:rPr>
        <w:t>у сферах</w:t>
      </w:r>
      <w:proofErr w:type="gramEnd"/>
      <w:r w:rsidRPr="00A54C23">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4A55627F"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 xml:space="preserve">Постановою «Про затвердження Кодексу систем розподілу» № 310 від </w:t>
      </w:r>
      <w:proofErr w:type="gramStart"/>
      <w:r w:rsidRPr="00A54C23">
        <w:rPr>
          <w:sz w:val="24"/>
          <w:szCs w:val="24"/>
          <w:lang w:val="ru-RU"/>
        </w:rPr>
        <w:t>14.03.2018</w:t>
      </w:r>
      <w:r w:rsidRPr="004F2029">
        <w:rPr>
          <w:sz w:val="24"/>
          <w:szCs w:val="24"/>
        </w:rPr>
        <w:t> </w:t>
      </w:r>
      <w:r w:rsidRPr="00A54C23">
        <w:rPr>
          <w:sz w:val="24"/>
          <w:szCs w:val="24"/>
          <w:lang w:val="ru-RU"/>
        </w:rPr>
        <w:t xml:space="preserve"> визначено</w:t>
      </w:r>
      <w:proofErr w:type="gramEnd"/>
      <w:r w:rsidRPr="00A54C23">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14:paraId="48B08425"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36CA4966"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4F2029">
        <w:rPr>
          <w:sz w:val="24"/>
          <w:szCs w:val="24"/>
        </w:rPr>
        <w:t>EN</w:t>
      </w:r>
      <w:r w:rsidRPr="00A54C23">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4F2029">
        <w:rPr>
          <w:sz w:val="24"/>
          <w:szCs w:val="24"/>
        </w:rPr>
        <w:t>EN</w:t>
      </w:r>
      <w:r w:rsidRPr="00A54C23">
        <w:rPr>
          <w:sz w:val="24"/>
          <w:szCs w:val="24"/>
          <w:lang w:val="ru-RU"/>
        </w:rPr>
        <w:t xml:space="preserve"> 50160:2014).</w:t>
      </w:r>
    </w:p>
    <w:p w14:paraId="096E8C40"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p>
    <w:p w14:paraId="71071D95" w14:textId="77777777" w:rsidR="00A54C23" w:rsidRPr="00A54C23" w:rsidRDefault="00A54C23" w:rsidP="00A54C23">
      <w:pPr>
        <w:pStyle w:val="1"/>
        <w:numPr>
          <w:ilvl w:val="0"/>
          <w:numId w:val="10"/>
        </w:numPr>
        <w:tabs>
          <w:tab w:val="left" w:pos="443"/>
        </w:tabs>
        <w:ind w:left="0" w:right="-2" w:firstLine="0"/>
        <w:jc w:val="center"/>
        <w:rPr>
          <w:sz w:val="24"/>
          <w:szCs w:val="24"/>
          <w:lang w:val="ru-RU"/>
        </w:rPr>
      </w:pPr>
      <w:r w:rsidRPr="00A54C23">
        <w:rPr>
          <w:sz w:val="24"/>
          <w:szCs w:val="24"/>
          <w:lang w:val="ru-RU"/>
        </w:rPr>
        <w:t>Ціна, порядок обліку та оплати електричної енергії, порядок зміни ціни</w:t>
      </w:r>
    </w:p>
    <w:p w14:paraId="3906CF05" w14:textId="77777777" w:rsidR="00A54C23" w:rsidRPr="00A54C23" w:rsidRDefault="00A54C23" w:rsidP="00A54C23">
      <w:pPr>
        <w:ind w:firstLine="567"/>
        <w:rPr>
          <w:sz w:val="24"/>
          <w:szCs w:val="24"/>
          <w:lang w:val="ru-RU"/>
        </w:rPr>
      </w:pPr>
      <w:r w:rsidRPr="00A54C23">
        <w:rPr>
          <w:b/>
          <w:bCs/>
          <w:sz w:val="24"/>
          <w:szCs w:val="24"/>
          <w:lang w:val="ru-RU"/>
        </w:rPr>
        <w:t>5.1.</w:t>
      </w:r>
      <w:r w:rsidRPr="00A54C23">
        <w:rPr>
          <w:sz w:val="24"/>
          <w:szCs w:val="24"/>
          <w:lang w:val="ru-RU"/>
        </w:rPr>
        <w:t xml:space="preserve"> Загальна вартість цього Договору становить _______ грн, крім того, ПДВ — ______ грн, разом з ПДВ – ________ грн (_____________ грн _____ коп), в т.ч.: </w:t>
      </w:r>
    </w:p>
    <w:p w14:paraId="5540D040" w14:textId="77777777" w:rsidR="00A54C23" w:rsidRPr="00A54C23" w:rsidRDefault="00A54C23" w:rsidP="00A54C23">
      <w:pPr>
        <w:ind w:firstLine="567"/>
        <w:rPr>
          <w:lang w:val="ru-RU"/>
        </w:rPr>
      </w:pPr>
      <w:r w:rsidRPr="00A54C23">
        <w:rPr>
          <w:lang w:val="ru-RU"/>
        </w:rPr>
        <w:t>за рахунок коштів міського бюджету - ______________________________________________________</w:t>
      </w:r>
    </w:p>
    <w:p w14:paraId="3282147F" w14:textId="77777777" w:rsidR="00A54C23" w:rsidRPr="00A54C23" w:rsidRDefault="00A54C23" w:rsidP="00A54C23">
      <w:pPr>
        <w:ind w:firstLine="567"/>
        <w:rPr>
          <w:lang w:val="ru-RU"/>
        </w:rPr>
      </w:pPr>
      <w:r w:rsidRPr="00A54C23">
        <w:rPr>
          <w:lang w:val="ru-RU"/>
        </w:rPr>
        <w:t>________________________________________________________________________________________;</w:t>
      </w:r>
    </w:p>
    <w:p w14:paraId="43591F88" w14:textId="77777777" w:rsidR="00A54C23" w:rsidRPr="00A54C23" w:rsidRDefault="00A54C23" w:rsidP="00A54C23">
      <w:pPr>
        <w:ind w:firstLine="567"/>
        <w:rPr>
          <w:lang w:val="ru-RU"/>
        </w:rPr>
      </w:pPr>
      <w:r w:rsidRPr="00A54C23">
        <w:rPr>
          <w:lang w:val="ru-RU"/>
        </w:rPr>
        <w:t>за рахунок коштів поточного господарського рахунку _________________________________________</w:t>
      </w:r>
    </w:p>
    <w:p w14:paraId="4D1B849D" w14:textId="77777777" w:rsidR="00A54C23" w:rsidRPr="00A54C23" w:rsidRDefault="00A54C23" w:rsidP="00A54C23">
      <w:pPr>
        <w:pBdr>
          <w:top w:val="nil"/>
          <w:left w:val="nil"/>
          <w:bottom w:val="nil"/>
          <w:right w:val="nil"/>
          <w:between w:val="nil"/>
        </w:pBdr>
        <w:tabs>
          <w:tab w:val="left" w:pos="610"/>
        </w:tabs>
        <w:ind w:right="-2" w:firstLine="567"/>
        <w:jc w:val="both"/>
        <w:rPr>
          <w:sz w:val="24"/>
          <w:szCs w:val="24"/>
          <w:lang w:val="ru-RU"/>
        </w:rPr>
      </w:pPr>
      <w:r w:rsidRPr="00A54C23">
        <w:rPr>
          <w:lang w:val="ru-RU"/>
        </w:rPr>
        <w:t>_________________________________________________________________________________________</w:t>
      </w:r>
    </w:p>
    <w:p w14:paraId="33BB5D91" w14:textId="77777777" w:rsidR="00A54C23" w:rsidRPr="00A54C23" w:rsidRDefault="00A54C23" w:rsidP="00A54C23">
      <w:pPr>
        <w:pStyle w:val="1"/>
        <w:tabs>
          <w:tab w:val="left" w:pos="0"/>
          <w:tab w:val="left" w:pos="443"/>
        </w:tabs>
        <w:ind w:right="-2"/>
        <w:rPr>
          <w:b w:val="0"/>
          <w:i/>
          <w:sz w:val="24"/>
          <w:szCs w:val="24"/>
          <w:lang w:val="ru-RU"/>
        </w:rPr>
      </w:pPr>
      <w:r w:rsidRPr="00A54C23">
        <w:rPr>
          <w:b w:val="0"/>
          <w:sz w:val="24"/>
          <w:szCs w:val="24"/>
          <w:lang w:val="ru-RU"/>
        </w:rPr>
        <w:t xml:space="preserve">Ціна за 1 кВт*год електричної енергії визначається та змінюється відповідно до </w:t>
      </w:r>
      <w:r w:rsidRPr="00A54C23">
        <w:rPr>
          <w:sz w:val="24"/>
          <w:szCs w:val="24"/>
          <w:lang w:val="ru-RU"/>
        </w:rPr>
        <w:t>Додатка 2</w:t>
      </w:r>
      <w:r w:rsidRPr="00A54C23">
        <w:rPr>
          <w:b w:val="0"/>
          <w:sz w:val="24"/>
          <w:szCs w:val="24"/>
          <w:lang w:val="ru-RU"/>
        </w:rPr>
        <w:t xml:space="preserve"> до цього Договору. </w:t>
      </w:r>
    </w:p>
    <w:p w14:paraId="3601580C" w14:textId="68196987" w:rsidR="00A54C23" w:rsidRPr="00A54C23" w:rsidRDefault="00A54C23" w:rsidP="00A54C23">
      <w:pPr>
        <w:pBdr>
          <w:top w:val="nil"/>
          <w:left w:val="nil"/>
          <w:bottom w:val="nil"/>
          <w:right w:val="nil"/>
          <w:between w:val="nil"/>
        </w:pBdr>
        <w:tabs>
          <w:tab w:val="left" w:pos="993"/>
        </w:tabs>
        <w:ind w:right="-2" w:firstLine="567"/>
        <w:jc w:val="both"/>
        <w:rPr>
          <w:color w:val="000000"/>
          <w:sz w:val="24"/>
          <w:szCs w:val="24"/>
          <w:lang w:val="ru-RU"/>
        </w:rPr>
      </w:pPr>
      <w:r w:rsidRPr="00A54C23">
        <w:rPr>
          <w:b/>
          <w:bCs/>
          <w:color w:val="000000"/>
          <w:sz w:val="24"/>
          <w:szCs w:val="24"/>
          <w:lang w:val="ru-RU"/>
        </w:rPr>
        <w:t>5.2.</w:t>
      </w:r>
      <w:r w:rsidRPr="00A54C23">
        <w:rPr>
          <w:color w:val="000000"/>
          <w:sz w:val="24"/>
          <w:szCs w:val="24"/>
          <w:lang w:val="ru-RU"/>
        </w:rPr>
        <w:t xml:space="preserve"> До загальної вартості цього договору включено витрати на послуги з передачі електричної енергії за регульованими тарифами. </w:t>
      </w:r>
    </w:p>
    <w:p w14:paraId="6C9B8C10" w14:textId="77777777" w:rsidR="00A54C23" w:rsidRPr="00A54C23" w:rsidRDefault="00A54C23" w:rsidP="00A54C23">
      <w:pPr>
        <w:pStyle w:val="a4"/>
        <w:numPr>
          <w:ilvl w:val="1"/>
          <w:numId w:val="11"/>
        </w:numPr>
        <w:pBdr>
          <w:top w:val="nil"/>
          <w:left w:val="nil"/>
          <w:bottom w:val="nil"/>
          <w:right w:val="nil"/>
          <w:between w:val="nil"/>
        </w:pBdr>
        <w:tabs>
          <w:tab w:val="left" w:pos="993"/>
        </w:tabs>
        <w:ind w:right="-2"/>
        <w:rPr>
          <w:color w:val="000000"/>
          <w:sz w:val="24"/>
          <w:szCs w:val="24"/>
          <w:lang w:val="ru-RU"/>
        </w:rPr>
      </w:pPr>
      <w:r w:rsidRPr="00A54C23">
        <w:rPr>
          <w:color w:val="000000"/>
          <w:sz w:val="24"/>
          <w:szCs w:val="24"/>
          <w:lang w:val="ru-RU"/>
        </w:rPr>
        <w:t xml:space="preserve"> Розрахунковим періодом за цим Договором є календарний місяць.</w:t>
      </w:r>
    </w:p>
    <w:p w14:paraId="26593B7F"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484C5060"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b/>
          <w:color w:val="000000"/>
          <w:sz w:val="24"/>
          <w:szCs w:val="24"/>
          <w:lang w:val="ru-RU"/>
        </w:rPr>
      </w:pPr>
      <w:r w:rsidRPr="00A54C23">
        <w:rPr>
          <w:color w:val="000000"/>
          <w:sz w:val="24"/>
          <w:szCs w:val="24"/>
          <w:lang w:val="ru-RU"/>
        </w:rPr>
        <w:t xml:space="preserve"> Оплата за електричну енергію здійснюється Споживачем виключно в грошовій формі. Оплата по </w:t>
      </w:r>
      <w:r w:rsidRPr="00A54C23">
        <w:rPr>
          <w:sz w:val="24"/>
          <w:szCs w:val="24"/>
          <w:lang w:val="ru-RU"/>
        </w:rPr>
        <w:t>цьому</w:t>
      </w:r>
      <w:r w:rsidRPr="00A54C23">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32B45987"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b/>
          <w:color w:val="000000"/>
          <w:sz w:val="24"/>
          <w:szCs w:val="24"/>
          <w:lang w:val="ru-RU"/>
        </w:rPr>
      </w:pPr>
      <w:r w:rsidRPr="00A54C23">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0FDC8E56" w14:textId="77777777" w:rsidR="00C65B40" w:rsidRDefault="00A54C23" w:rsidP="00C65B40">
      <w:pPr>
        <w:tabs>
          <w:tab w:val="left" w:pos="2505"/>
        </w:tabs>
        <w:jc w:val="both"/>
        <w:rPr>
          <w:b/>
          <w:color w:val="FF0000"/>
          <w:sz w:val="24"/>
          <w:szCs w:val="24"/>
          <w:lang w:val="ru-RU"/>
        </w:rPr>
      </w:pPr>
      <w:r w:rsidRPr="00A54C23">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54C23">
        <w:rPr>
          <w:sz w:val="24"/>
          <w:szCs w:val="24"/>
          <w:lang w:val="ru-RU"/>
        </w:rPr>
        <w:t>у</w:t>
      </w:r>
      <w:r w:rsidRPr="00A54C23">
        <w:rPr>
          <w:color w:val="000000"/>
          <w:sz w:val="24"/>
          <w:szCs w:val="24"/>
          <w:lang w:val="ru-RU"/>
        </w:rPr>
        <w:t xml:space="preserve"> строк до 12-го числа місяця, нас</w:t>
      </w:r>
      <w:r w:rsidRPr="00A54C23">
        <w:rPr>
          <w:sz w:val="24"/>
          <w:szCs w:val="24"/>
          <w:lang w:val="ru-RU"/>
        </w:rPr>
        <w:t>ту</w:t>
      </w:r>
      <w:r w:rsidRPr="00A54C23">
        <w:rPr>
          <w:color w:val="000000"/>
          <w:sz w:val="24"/>
          <w:szCs w:val="24"/>
          <w:lang w:val="ru-RU"/>
        </w:rPr>
        <w:t>пного за розрахунковим, акт</w:t>
      </w:r>
      <w:r w:rsidRPr="00A54C23">
        <w:rPr>
          <w:sz w:val="24"/>
          <w:szCs w:val="24"/>
          <w:lang w:val="ru-RU"/>
        </w:rPr>
        <w:t xml:space="preserve">а </w:t>
      </w:r>
      <w:proofErr w:type="gramStart"/>
      <w:r w:rsidRPr="00A54C23">
        <w:rPr>
          <w:sz w:val="24"/>
          <w:szCs w:val="24"/>
          <w:lang w:val="ru-RU"/>
        </w:rPr>
        <w:t xml:space="preserve">про </w:t>
      </w:r>
      <w:r w:rsidRPr="00A54C23">
        <w:rPr>
          <w:color w:val="000000"/>
          <w:sz w:val="24"/>
          <w:szCs w:val="24"/>
          <w:lang w:val="ru-RU"/>
        </w:rPr>
        <w:t xml:space="preserve"> прий</w:t>
      </w:r>
      <w:r w:rsidRPr="00A54C23">
        <w:rPr>
          <w:sz w:val="24"/>
          <w:szCs w:val="24"/>
          <w:lang w:val="ru-RU"/>
        </w:rPr>
        <w:t>няття</w:t>
      </w:r>
      <w:proofErr w:type="gramEnd"/>
      <w:r w:rsidRPr="00A54C23">
        <w:rPr>
          <w:color w:val="000000"/>
          <w:sz w:val="24"/>
          <w:szCs w:val="24"/>
          <w:lang w:val="ru-RU"/>
        </w:rPr>
        <w:t>-переда</w:t>
      </w:r>
      <w:r w:rsidRPr="00A54C23">
        <w:rPr>
          <w:sz w:val="24"/>
          <w:szCs w:val="24"/>
          <w:lang w:val="ru-RU"/>
        </w:rPr>
        <w:t>ння</w:t>
      </w:r>
      <w:r w:rsidRPr="00A54C23">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Pr="00A54C23">
        <w:rPr>
          <w:i/>
          <w:color w:val="FF0000"/>
          <w:sz w:val="24"/>
          <w:szCs w:val="24"/>
          <w:highlight w:val="yellow"/>
          <w:lang w:val="ru-RU"/>
        </w:rPr>
        <w:t>(заповнюється на етапі укладення договору).</w:t>
      </w:r>
      <w:r w:rsidR="00FD0527">
        <w:rPr>
          <w:b/>
          <w:color w:val="FF0000"/>
          <w:sz w:val="24"/>
          <w:szCs w:val="24"/>
          <w:lang w:val="ru-RU"/>
        </w:rPr>
        <w:t xml:space="preserve"> </w:t>
      </w:r>
    </w:p>
    <w:p w14:paraId="424A751B" w14:textId="67F2D0F1" w:rsidR="00FD0527" w:rsidRPr="00C65B40" w:rsidRDefault="00C65B40" w:rsidP="00C65B40">
      <w:pPr>
        <w:tabs>
          <w:tab w:val="left" w:pos="2505"/>
        </w:tabs>
        <w:jc w:val="both"/>
        <w:rPr>
          <w:bCs/>
          <w:color w:val="000000"/>
          <w:sz w:val="24"/>
          <w:szCs w:val="24"/>
          <w:lang w:val="ru-RU"/>
        </w:rPr>
      </w:pPr>
      <w:r w:rsidRPr="00C65B40">
        <w:rPr>
          <w:bCs/>
          <w:color w:val="FF0000"/>
          <w:sz w:val="24"/>
          <w:szCs w:val="24"/>
          <w:lang w:val="ru-RU"/>
        </w:rPr>
        <w:t xml:space="preserve">           </w:t>
      </w:r>
      <w:r w:rsidR="00FD0527" w:rsidRPr="00C65B40">
        <w:rPr>
          <w:bCs/>
          <w:color w:val="000000"/>
          <w:lang w:val="ru-RU"/>
        </w:rPr>
        <w:t xml:space="preserve">Виключення становить останній місяць бюджетного року (грудень). </w:t>
      </w:r>
      <w:r w:rsidR="00FD0527" w:rsidRPr="00E87DA0">
        <w:rPr>
          <w:bCs/>
          <w:color w:val="000000"/>
          <w:lang w:val="ru-RU"/>
        </w:rPr>
        <w:t xml:space="preserve">Оплата за грудень здійснюється на підставі Акту приймання-передачі за плановими обсягами Споживача. Акт приймання-передачі надається Постачальником до 20 грудня. </w:t>
      </w:r>
      <w:r w:rsidR="00FD0527" w:rsidRPr="00C65B40">
        <w:rPr>
          <w:bCs/>
          <w:color w:val="000000"/>
          <w:lang w:val="ru-RU"/>
        </w:rPr>
        <w:t>Споживач сплачує повну вартість запланованого обсягу споживання до 2</w:t>
      </w:r>
      <w:r w:rsidR="00FD0527" w:rsidRPr="00C65B40">
        <w:rPr>
          <w:bCs/>
          <w:color w:val="000000"/>
          <w:lang w:val="uk-UA"/>
        </w:rPr>
        <w:t>5</w:t>
      </w:r>
      <w:r w:rsidR="00FD0527" w:rsidRPr="00C65B40">
        <w:rPr>
          <w:bCs/>
          <w:color w:val="000000"/>
          <w:lang w:val="ru-RU"/>
        </w:rPr>
        <w:t xml:space="preserve"> грудня. До 31 січня наступного бюджетного року, що йде за розрахунковим періодом, Сторони проводять або </w:t>
      </w:r>
      <w:r w:rsidR="00FD0527" w:rsidRPr="00C65B40">
        <w:rPr>
          <w:bCs/>
          <w:color w:val="000000"/>
          <w:lang w:val="ru-RU"/>
        </w:rPr>
        <w:lastRenderedPageBreak/>
        <w:t>остаточний розрахунок з Постачальником, або повернення надміру сплачених коштів Споживачу відповідно до фактично спожитого обсягу електричної енергії у попередньому розрахунковому періоді. Коефіцієнт коливання ціни за грудень місяць визначається відповідно</w:t>
      </w:r>
      <w:r w:rsidRPr="00C65B40">
        <w:rPr>
          <w:bCs/>
          <w:color w:val="000000"/>
          <w:lang w:val="ru-RU"/>
        </w:rPr>
        <w:t xml:space="preserve"> до зміни середньозваженної ціни на ринку на добу наперед</w:t>
      </w:r>
      <w:r w:rsidR="00FD0527" w:rsidRPr="00C65B40">
        <w:rPr>
          <w:bCs/>
          <w:color w:val="000000"/>
          <w:lang w:val="ru-RU"/>
        </w:rPr>
        <w:t xml:space="preserve"> – до порівнянн</w:t>
      </w:r>
      <w:r w:rsidRPr="00C65B40">
        <w:rPr>
          <w:bCs/>
          <w:color w:val="000000"/>
          <w:lang w:val="ru-RU"/>
        </w:rPr>
        <w:t>я</w:t>
      </w:r>
      <w:r w:rsidR="00FD0527" w:rsidRPr="00C65B40">
        <w:rPr>
          <w:bCs/>
          <w:color w:val="000000"/>
          <w:lang w:val="ru-RU"/>
        </w:rPr>
        <w:t xml:space="preserve"> береться середньозважена ціна за 20 днів (дві декади) розрахункового місяця (грудень) без ПДВ, грн/кВт</w:t>
      </w:r>
      <w:r w:rsidR="00FD0527" w:rsidRPr="00C65B40">
        <w:rPr>
          <w:bCs/>
          <w:color w:val="000000"/>
          <w:lang w:val="uk-UA"/>
        </w:rPr>
        <w:t>*</w:t>
      </w:r>
      <w:r w:rsidR="00FD0527" w:rsidRPr="00C65B40">
        <w:rPr>
          <w:bCs/>
          <w:color w:val="000000"/>
          <w:lang w:val="ru-RU"/>
        </w:rPr>
        <w:t>год,</w:t>
      </w:r>
      <w:r w:rsidR="00FD0527" w:rsidRPr="00C65B40">
        <w:rPr>
          <w:bCs/>
          <w:color w:val="000000"/>
        </w:rPr>
        <w:t> </w:t>
      </w:r>
      <w:r w:rsidR="00FD0527" w:rsidRPr="00C65B40">
        <w:rPr>
          <w:bCs/>
          <w:color w:val="000000"/>
          <w:lang w:val="ru-RU"/>
        </w:rPr>
        <w:t xml:space="preserve"> що формується оператором ринку та публікується на його вебсайті за посиланням </w:t>
      </w:r>
      <w:hyperlink r:id="rId7" w:history="1">
        <w:r w:rsidR="00FD0527" w:rsidRPr="00C65B40">
          <w:rPr>
            <w:bCs/>
            <w:color w:val="000000"/>
            <w:u w:val="single"/>
          </w:rPr>
          <w:t>https</w:t>
        </w:r>
        <w:r w:rsidR="00FD0527" w:rsidRPr="00C65B40">
          <w:rPr>
            <w:bCs/>
            <w:color w:val="000000"/>
            <w:u w:val="single"/>
            <w:lang w:val="ru-RU"/>
          </w:rPr>
          <w:t>://</w:t>
        </w:r>
        <w:r w:rsidR="00FD0527" w:rsidRPr="00C65B40">
          <w:rPr>
            <w:bCs/>
            <w:color w:val="000000"/>
            <w:u w:val="single"/>
          </w:rPr>
          <w:t>www</w:t>
        </w:r>
        <w:r w:rsidR="00FD0527" w:rsidRPr="00C65B40">
          <w:rPr>
            <w:bCs/>
            <w:color w:val="000000"/>
            <w:u w:val="single"/>
            <w:lang w:val="ru-RU"/>
          </w:rPr>
          <w:t>.</w:t>
        </w:r>
        <w:r w:rsidR="00FD0527" w:rsidRPr="00C65B40">
          <w:rPr>
            <w:bCs/>
            <w:color w:val="000000"/>
            <w:u w:val="single"/>
          </w:rPr>
          <w:t>oree</w:t>
        </w:r>
        <w:r w:rsidR="00FD0527" w:rsidRPr="00C65B40">
          <w:rPr>
            <w:bCs/>
            <w:color w:val="000000"/>
            <w:u w:val="single"/>
            <w:lang w:val="ru-RU"/>
          </w:rPr>
          <w:t>.</w:t>
        </w:r>
        <w:r w:rsidR="00FD0527" w:rsidRPr="00C65B40">
          <w:rPr>
            <w:bCs/>
            <w:color w:val="000000"/>
            <w:u w:val="single"/>
          </w:rPr>
          <w:t>com</w:t>
        </w:r>
        <w:r w:rsidR="00FD0527" w:rsidRPr="00C65B40">
          <w:rPr>
            <w:bCs/>
            <w:color w:val="000000"/>
            <w:u w:val="single"/>
            <w:lang w:val="ru-RU"/>
          </w:rPr>
          <w:t>.</w:t>
        </w:r>
        <w:r w:rsidR="00FD0527" w:rsidRPr="00C65B40">
          <w:rPr>
            <w:bCs/>
            <w:color w:val="000000"/>
            <w:u w:val="single"/>
          </w:rPr>
          <w:t>ua</w:t>
        </w:r>
        <w:r w:rsidR="00FD0527" w:rsidRPr="00C65B40">
          <w:rPr>
            <w:bCs/>
            <w:color w:val="000000"/>
            <w:u w:val="single"/>
            <w:lang w:val="ru-RU"/>
          </w:rPr>
          <w:t>/</w:t>
        </w:r>
      </w:hyperlink>
      <w:r w:rsidRPr="00C65B40">
        <w:rPr>
          <w:bCs/>
          <w:color w:val="000000"/>
          <w:lang w:val="uk-UA"/>
        </w:rPr>
        <w:t xml:space="preserve"> т</w:t>
      </w:r>
      <w:r w:rsidR="00FD0527" w:rsidRPr="00C65B40">
        <w:rPr>
          <w:bCs/>
          <w:color w:val="000000"/>
          <w:lang w:val="ru-RU"/>
        </w:rPr>
        <w:t>а</w:t>
      </w:r>
      <w:r w:rsidRPr="00C65B40">
        <w:rPr>
          <w:bCs/>
          <w:color w:val="000000"/>
          <w:lang w:val="ru-RU"/>
        </w:rPr>
        <w:t xml:space="preserve">  середньозважена ціна на ринку на добу наперед </w:t>
      </w:r>
      <w:r w:rsidRPr="00C65B40">
        <w:rPr>
          <w:bCs/>
          <w:color w:val="000000"/>
          <w:sz w:val="24"/>
          <w:szCs w:val="24"/>
          <w:lang w:val="ru-RU"/>
        </w:rPr>
        <w:t>за місяць, що передує розрахунковому, згідно з інформаці</w:t>
      </w:r>
      <w:r w:rsidRPr="00C65B40">
        <w:rPr>
          <w:bCs/>
          <w:sz w:val="24"/>
          <w:szCs w:val="24"/>
          <w:lang w:val="ru-RU"/>
        </w:rPr>
        <w:t>єю</w:t>
      </w:r>
      <w:r w:rsidRPr="00C65B40">
        <w:rPr>
          <w:bCs/>
          <w:color w:val="000000"/>
          <w:sz w:val="24"/>
          <w:szCs w:val="24"/>
          <w:lang w:val="ru-RU"/>
        </w:rPr>
        <w:t>, оприлюднено</w:t>
      </w:r>
      <w:r w:rsidRPr="00C65B40">
        <w:rPr>
          <w:bCs/>
          <w:sz w:val="24"/>
          <w:szCs w:val="24"/>
          <w:lang w:val="ru-RU"/>
        </w:rPr>
        <w:t>ю</w:t>
      </w:r>
      <w:r w:rsidRPr="00C65B40">
        <w:rPr>
          <w:bCs/>
          <w:color w:val="000000"/>
          <w:sz w:val="24"/>
          <w:szCs w:val="24"/>
          <w:lang w:val="ru-RU"/>
        </w:rPr>
        <w:t xml:space="preserve"> Оператором ринку електричної енергії на сайті </w:t>
      </w:r>
      <w:hyperlink r:id="rId8">
        <w:r w:rsidRPr="00C65B40">
          <w:rPr>
            <w:bCs/>
            <w:color w:val="0563C1"/>
            <w:sz w:val="24"/>
            <w:szCs w:val="24"/>
            <w:u w:val="single"/>
          </w:rPr>
          <w:t>https</w:t>
        </w:r>
        <w:r w:rsidRPr="00C65B40">
          <w:rPr>
            <w:bCs/>
            <w:color w:val="0563C1"/>
            <w:sz w:val="24"/>
            <w:szCs w:val="24"/>
            <w:u w:val="single"/>
            <w:lang w:val="ru-RU"/>
          </w:rPr>
          <w:t>://</w:t>
        </w:r>
        <w:r w:rsidRPr="00C65B40">
          <w:rPr>
            <w:bCs/>
            <w:color w:val="0563C1"/>
            <w:sz w:val="24"/>
            <w:szCs w:val="24"/>
            <w:u w:val="single"/>
          </w:rPr>
          <w:t>www</w:t>
        </w:r>
        <w:r w:rsidRPr="00C65B40">
          <w:rPr>
            <w:bCs/>
            <w:color w:val="0563C1"/>
            <w:sz w:val="24"/>
            <w:szCs w:val="24"/>
            <w:u w:val="single"/>
            <w:lang w:val="ru-RU"/>
          </w:rPr>
          <w:t>.</w:t>
        </w:r>
        <w:r w:rsidRPr="00C65B40">
          <w:rPr>
            <w:bCs/>
            <w:color w:val="0563C1"/>
            <w:sz w:val="24"/>
            <w:szCs w:val="24"/>
            <w:u w:val="single"/>
          </w:rPr>
          <w:t>oree</w:t>
        </w:r>
        <w:r w:rsidRPr="00C65B40">
          <w:rPr>
            <w:bCs/>
            <w:color w:val="0563C1"/>
            <w:sz w:val="24"/>
            <w:szCs w:val="24"/>
            <w:u w:val="single"/>
            <w:lang w:val="ru-RU"/>
          </w:rPr>
          <w:t>.</w:t>
        </w:r>
        <w:r w:rsidRPr="00C65B40">
          <w:rPr>
            <w:bCs/>
            <w:color w:val="0563C1"/>
            <w:sz w:val="24"/>
            <w:szCs w:val="24"/>
            <w:u w:val="single"/>
          </w:rPr>
          <w:t>com</w:t>
        </w:r>
        <w:r w:rsidRPr="00C65B40">
          <w:rPr>
            <w:bCs/>
            <w:color w:val="0563C1"/>
            <w:sz w:val="24"/>
            <w:szCs w:val="24"/>
            <w:u w:val="single"/>
            <w:lang w:val="ru-RU"/>
          </w:rPr>
          <w:t>.</w:t>
        </w:r>
        <w:r w:rsidRPr="00C65B40">
          <w:rPr>
            <w:bCs/>
            <w:color w:val="0563C1"/>
            <w:sz w:val="24"/>
            <w:szCs w:val="24"/>
            <w:u w:val="single"/>
          </w:rPr>
          <w:t>ua</w:t>
        </w:r>
        <w:r w:rsidRPr="00C65B40">
          <w:rPr>
            <w:bCs/>
            <w:color w:val="0563C1"/>
            <w:sz w:val="24"/>
            <w:szCs w:val="24"/>
            <w:u w:val="single"/>
            <w:lang w:val="ru-RU"/>
          </w:rPr>
          <w:t>/</w:t>
        </w:r>
      </w:hyperlink>
      <w:r w:rsidRPr="00C65B40">
        <w:rPr>
          <w:bCs/>
          <w:color w:val="000000"/>
          <w:sz w:val="24"/>
          <w:szCs w:val="24"/>
          <w:lang w:val="ru-RU"/>
        </w:rPr>
        <w:t>, грн за 1 кВт*год без ПДВ.</w:t>
      </w:r>
    </w:p>
    <w:p w14:paraId="6C5D9F66" w14:textId="77777777" w:rsidR="00C65B40" w:rsidRPr="00A54C23" w:rsidRDefault="00C65B40" w:rsidP="00C65B40">
      <w:pPr>
        <w:tabs>
          <w:tab w:val="left" w:pos="2505"/>
        </w:tabs>
        <w:ind w:firstLine="567"/>
        <w:jc w:val="both"/>
        <w:rPr>
          <w:color w:val="000000"/>
          <w:sz w:val="24"/>
          <w:szCs w:val="24"/>
          <w:lang w:val="ru-RU"/>
        </w:rPr>
      </w:pPr>
      <w:r w:rsidRPr="00A54C23">
        <w:rPr>
          <w:color w:val="000000"/>
          <w:sz w:val="24"/>
          <w:szCs w:val="24"/>
          <w:lang w:val="ru-RU"/>
        </w:rPr>
        <w:t>К = Цпсз / Ц</w:t>
      </w:r>
      <w:r w:rsidRPr="00A54C23">
        <w:rPr>
          <w:color w:val="000000"/>
          <w:sz w:val="24"/>
          <w:szCs w:val="24"/>
          <w:vertAlign w:val="subscript"/>
          <w:lang w:val="ru-RU"/>
        </w:rPr>
        <w:t>0</w:t>
      </w:r>
      <w:r w:rsidRPr="00A54C23">
        <w:rPr>
          <w:color w:val="000000"/>
          <w:sz w:val="24"/>
          <w:szCs w:val="24"/>
          <w:lang w:val="ru-RU"/>
        </w:rPr>
        <w:t>сз, де:</w:t>
      </w:r>
    </w:p>
    <w:p w14:paraId="5EB8F002" w14:textId="081550FB" w:rsidR="00C65B40" w:rsidRPr="00A54C23" w:rsidRDefault="00C65B40" w:rsidP="00C65B40">
      <w:pPr>
        <w:tabs>
          <w:tab w:val="left" w:pos="2505"/>
        </w:tabs>
        <w:jc w:val="both"/>
        <w:rPr>
          <w:color w:val="000000"/>
          <w:sz w:val="24"/>
          <w:szCs w:val="24"/>
          <w:lang w:val="ru-RU"/>
        </w:rPr>
      </w:pPr>
      <w:r w:rsidRPr="00A54C23">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A54C23">
        <w:rPr>
          <w:color w:val="000000"/>
          <w:sz w:val="24"/>
          <w:szCs w:val="24"/>
          <w:lang w:val="ru-RU"/>
        </w:rPr>
        <w:t>на ринку</w:t>
      </w:r>
      <w:proofErr w:type="gramEnd"/>
      <w:r w:rsidRPr="00A54C23">
        <w:rPr>
          <w:color w:val="000000"/>
          <w:sz w:val="24"/>
          <w:szCs w:val="24"/>
          <w:lang w:val="ru-RU"/>
        </w:rPr>
        <w:t xml:space="preserve"> «на добу наперед» за розрахунковий період </w:t>
      </w:r>
      <w:r w:rsidRPr="00A54C23">
        <w:rPr>
          <w:sz w:val="24"/>
          <w:szCs w:val="24"/>
          <w:lang w:val="ru-RU"/>
        </w:rPr>
        <w:t>—</w:t>
      </w:r>
      <w:r w:rsidRPr="00A54C23">
        <w:rPr>
          <w:color w:val="000000"/>
          <w:sz w:val="24"/>
          <w:szCs w:val="24"/>
          <w:lang w:val="ru-RU"/>
        </w:rPr>
        <w:t xml:space="preserve"> </w:t>
      </w:r>
      <w:r w:rsidRPr="00C65B40">
        <w:rPr>
          <w:color w:val="000000"/>
          <w:sz w:val="24"/>
          <w:szCs w:val="24"/>
          <w:lang w:val="ru-RU"/>
        </w:rPr>
        <w:t xml:space="preserve">20 </w:t>
      </w:r>
      <w:r>
        <w:rPr>
          <w:color w:val="000000"/>
          <w:sz w:val="24"/>
          <w:szCs w:val="24"/>
          <w:lang w:val="uk-UA"/>
        </w:rPr>
        <w:t>днів</w:t>
      </w:r>
      <w:r w:rsidRPr="00A54C23">
        <w:rPr>
          <w:color w:val="000000"/>
          <w:sz w:val="24"/>
          <w:szCs w:val="24"/>
          <w:lang w:val="ru-RU"/>
        </w:rPr>
        <w:t xml:space="preserve"> місяц</w:t>
      </w:r>
      <w:r>
        <w:rPr>
          <w:color w:val="000000"/>
          <w:sz w:val="24"/>
          <w:szCs w:val="24"/>
          <w:lang w:val="ru-RU"/>
        </w:rPr>
        <w:t>я (дві декади)</w:t>
      </w:r>
      <w:r w:rsidRPr="00A54C23">
        <w:rPr>
          <w:color w:val="000000"/>
          <w:sz w:val="24"/>
          <w:szCs w:val="24"/>
          <w:lang w:val="ru-RU"/>
        </w:rPr>
        <w:t>, грн</w:t>
      </w:r>
      <w:r w:rsidRPr="00A54C23">
        <w:rPr>
          <w:lang w:val="ru-RU"/>
        </w:rPr>
        <w:t xml:space="preserve"> </w:t>
      </w:r>
      <w:r w:rsidRPr="00A54C23">
        <w:rPr>
          <w:color w:val="000000"/>
          <w:sz w:val="24"/>
          <w:szCs w:val="24"/>
          <w:lang w:val="ru-RU"/>
        </w:rPr>
        <w:t>за 1 кВт*год без ПДВ;</w:t>
      </w:r>
    </w:p>
    <w:p w14:paraId="108228A3" w14:textId="102BDE87" w:rsidR="00C65B40" w:rsidRPr="00C65B40" w:rsidRDefault="00C65B40" w:rsidP="00C65B40">
      <w:pPr>
        <w:tabs>
          <w:tab w:val="left" w:pos="2505"/>
        </w:tabs>
        <w:jc w:val="both"/>
        <w:rPr>
          <w:color w:val="000000"/>
          <w:sz w:val="24"/>
          <w:szCs w:val="24"/>
          <w:lang w:val="ru-RU"/>
        </w:rPr>
      </w:pPr>
      <w:r w:rsidRPr="00A54C23">
        <w:rPr>
          <w:color w:val="000000"/>
          <w:sz w:val="24"/>
          <w:szCs w:val="24"/>
          <w:lang w:val="ru-RU"/>
        </w:rPr>
        <w:t>Ц</w:t>
      </w:r>
      <w:r w:rsidRPr="00A54C23">
        <w:rPr>
          <w:color w:val="000000"/>
          <w:sz w:val="24"/>
          <w:szCs w:val="24"/>
          <w:vertAlign w:val="subscript"/>
          <w:lang w:val="ru-RU"/>
        </w:rPr>
        <w:t>0</w:t>
      </w:r>
      <w:r w:rsidRPr="00A54C23">
        <w:rPr>
          <w:color w:val="000000"/>
          <w:sz w:val="24"/>
          <w:szCs w:val="24"/>
          <w:lang w:val="ru-RU"/>
        </w:rPr>
        <w:t>сз – поточна середньозважена ціна закупівлі одиниці Товару за результатами торгів  за місяць, що передує розрахунковому, згідно з інформаці</w:t>
      </w:r>
      <w:r w:rsidRPr="00A54C23">
        <w:rPr>
          <w:sz w:val="24"/>
          <w:szCs w:val="24"/>
          <w:lang w:val="ru-RU"/>
        </w:rPr>
        <w:t>єю</w:t>
      </w:r>
      <w:r w:rsidRPr="00A54C23">
        <w:rPr>
          <w:color w:val="000000"/>
          <w:sz w:val="24"/>
          <w:szCs w:val="24"/>
          <w:lang w:val="ru-RU"/>
        </w:rPr>
        <w:t>, оприлюднено</w:t>
      </w:r>
      <w:r w:rsidRPr="00A54C23">
        <w:rPr>
          <w:sz w:val="24"/>
          <w:szCs w:val="24"/>
          <w:lang w:val="ru-RU"/>
        </w:rPr>
        <w:t>ю</w:t>
      </w:r>
      <w:r w:rsidRPr="00A54C23">
        <w:rPr>
          <w:color w:val="000000"/>
          <w:sz w:val="24"/>
          <w:szCs w:val="24"/>
          <w:lang w:val="ru-RU"/>
        </w:rPr>
        <w:t xml:space="preserve"> Оператором ринку електричної енергії на сайті </w:t>
      </w:r>
      <w:hyperlink r:id="rId9">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грн за 1 кВт*год без ПДВ.</w:t>
      </w:r>
    </w:p>
    <w:p w14:paraId="3A999EDD"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54C23">
        <w:rPr>
          <w:b/>
          <w:color w:val="000000"/>
          <w:sz w:val="24"/>
          <w:szCs w:val="24"/>
          <w:lang w:val="ru-RU"/>
        </w:rPr>
        <w:t>Додатком 2</w:t>
      </w:r>
      <w:r w:rsidRPr="00A54C23">
        <w:rPr>
          <w:color w:val="000000"/>
          <w:sz w:val="24"/>
          <w:szCs w:val="24"/>
          <w:lang w:val="ru-RU"/>
        </w:rPr>
        <w:t xml:space="preserve"> до Договору.</w:t>
      </w:r>
    </w:p>
    <w:p w14:paraId="327045D9" w14:textId="77777777" w:rsidR="00A54C23" w:rsidRPr="00A54C23" w:rsidRDefault="00A54C23" w:rsidP="00A54C23">
      <w:pPr>
        <w:numPr>
          <w:ilvl w:val="1"/>
          <w:numId w:val="11"/>
        </w:numPr>
        <w:pBdr>
          <w:top w:val="nil"/>
          <w:left w:val="nil"/>
          <w:bottom w:val="nil"/>
          <w:right w:val="nil"/>
          <w:between w:val="nil"/>
        </w:pBdr>
        <w:tabs>
          <w:tab w:val="left" w:pos="596"/>
        </w:tabs>
        <w:ind w:left="0" w:right="-2" w:firstLine="567"/>
        <w:jc w:val="both"/>
        <w:rPr>
          <w:color w:val="000000"/>
          <w:sz w:val="24"/>
          <w:szCs w:val="24"/>
          <w:lang w:val="ru-RU"/>
        </w:rPr>
      </w:pPr>
      <w:r w:rsidRPr="00A54C23">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54C23">
        <w:rPr>
          <w:color w:val="000000"/>
          <w:sz w:val="24"/>
          <w:szCs w:val="24"/>
          <w:lang w:val="ru-RU"/>
        </w:rPr>
        <w:t>прий</w:t>
      </w:r>
      <w:r w:rsidRPr="00A54C23">
        <w:rPr>
          <w:sz w:val="24"/>
          <w:szCs w:val="24"/>
          <w:lang w:val="ru-RU"/>
        </w:rPr>
        <w:t>няття</w:t>
      </w:r>
      <w:r w:rsidRPr="00A54C23">
        <w:rPr>
          <w:color w:val="000000"/>
          <w:sz w:val="24"/>
          <w:szCs w:val="24"/>
          <w:lang w:val="ru-RU"/>
        </w:rPr>
        <w:t>-переда</w:t>
      </w:r>
      <w:r w:rsidRPr="00A54C23">
        <w:rPr>
          <w:sz w:val="24"/>
          <w:szCs w:val="24"/>
          <w:lang w:val="ru-RU"/>
        </w:rPr>
        <w:t>ння. Оплата проводиться за умови наявності бюджетного фінансування</w:t>
      </w:r>
      <w:r w:rsidRPr="00A54C23">
        <w:rPr>
          <w:color w:val="FF0000"/>
          <w:sz w:val="24"/>
          <w:szCs w:val="24"/>
          <w:lang w:val="ru-RU"/>
        </w:rPr>
        <w:t xml:space="preserve"> </w:t>
      </w:r>
      <w:r w:rsidRPr="00A54C23">
        <w:rPr>
          <w:i/>
          <w:sz w:val="24"/>
          <w:szCs w:val="24"/>
          <w:lang w:val="ru-RU"/>
        </w:rPr>
        <w:t>протягом 5 робочих днів з моменту отримання фінансування на підставі виставленого рахунку, але не пізніше 20-го дня місяця, наступного за розрахунковим періодом (місяцем)</w:t>
      </w:r>
      <w:r w:rsidRPr="00A54C23">
        <w:rPr>
          <w:sz w:val="24"/>
          <w:szCs w:val="24"/>
          <w:lang w:val="ru-RU"/>
        </w:rPr>
        <w:t xml:space="preserve">. </w:t>
      </w:r>
    </w:p>
    <w:p w14:paraId="4DF85510" w14:textId="4AE432A2" w:rsidR="00C65B40" w:rsidRPr="00C65B40" w:rsidRDefault="00A54C23" w:rsidP="00C65B40">
      <w:pPr>
        <w:pStyle w:val="a4"/>
        <w:numPr>
          <w:ilvl w:val="1"/>
          <w:numId w:val="11"/>
        </w:numPr>
        <w:pBdr>
          <w:top w:val="nil"/>
          <w:left w:val="nil"/>
          <w:bottom w:val="nil"/>
          <w:right w:val="nil"/>
          <w:between w:val="nil"/>
        </w:pBdr>
        <w:tabs>
          <w:tab w:val="left" w:pos="596"/>
        </w:tabs>
        <w:ind w:right="-2"/>
        <w:rPr>
          <w:color w:val="000000"/>
          <w:sz w:val="24"/>
          <w:szCs w:val="24"/>
          <w:lang w:val="ru-RU"/>
        </w:rPr>
      </w:pPr>
      <w:r w:rsidRPr="00C65B40">
        <w:rPr>
          <w:color w:val="000000"/>
          <w:sz w:val="24"/>
          <w:szCs w:val="24"/>
          <w:lang w:val="ru-RU"/>
        </w:rPr>
        <w:t xml:space="preserve">Заборгованість у Споживача перед Постачальником виникає лише </w:t>
      </w:r>
      <w:r w:rsidRPr="00C65B40">
        <w:rPr>
          <w:sz w:val="24"/>
          <w:szCs w:val="24"/>
          <w:lang w:val="ru-RU"/>
        </w:rPr>
        <w:t>в</w:t>
      </w:r>
      <w:r w:rsidRPr="00C65B40">
        <w:rPr>
          <w:color w:val="000000"/>
          <w:sz w:val="24"/>
          <w:szCs w:val="24"/>
          <w:lang w:val="ru-RU"/>
        </w:rPr>
        <w:t xml:space="preserve"> разі несвоєчасної </w:t>
      </w:r>
    </w:p>
    <w:p w14:paraId="18346D34" w14:textId="3D039859" w:rsidR="00A54C23" w:rsidRPr="00C65B40" w:rsidRDefault="00A54C23" w:rsidP="00C65B40">
      <w:pPr>
        <w:pBdr>
          <w:top w:val="nil"/>
          <w:left w:val="nil"/>
          <w:bottom w:val="nil"/>
          <w:right w:val="nil"/>
          <w:between w:val="nil"/>
        </w:pBdr>
        <w:tabs>
          <w:tab w:val="left" w:pos="596"/>
        </w:tabs>
        <w:ind w:right="-2"/>
        <w:rPr>
          <w:color w:val="000000"/>
          <w:sz w:val="24"/>
          <w:szCs w:val="24"/>
          <w:lang w:val="ru-RU"/>
        </w:rPr>
      </w:pPr>
      <w:r w:rsidRPr="00C65B40">
        <w:rPr>
          <w:color w:val="000000"/>
          <w:sz w:val="24"/>
          <w:szCs w:val="24"/>
          <w:lang w:val="ru-RU"/>
        </w:rPr>
        <w:t>оплати за спожиту електричну енергію.</w:t>
      </w:r>
    </w:p>
    <w:p w14:paraId="2E4E0F6D"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r w:rsidRPr="00A54C23">
        <w:rPr>
          <w:b/>
          <w:color w:val="000000"/>
          <w:sz w:val="24"/>
          <w:szCs w:val="24"/>
          <w:lang w:val="ru-RU"/>
        </w:rPr>
        <w:tab/>
        <w:t>5.11.</w:t>
      </w:r>
      <w:r w:rsidRPr="00A54C23">
        <w:rPr>
          <w:color w:val="000000"/>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03B29088" w14:textId="77777777" w:rsidR="00A54C23" w:rsidRPr="00A54C23" w:rsidRDefault="00A54C23" w:rsidP="00A54C23">
      <w:pPr>
        <w:pBdr>
          <w:top w:val="nil"/>
          <w:left w:val="nil"/>
          <w:bottom w:val="nil"/>
          <w:right w:val="nil"/>
          <w:between w:val="nil"/>
        </w:pBdr>
        <w:shd w:val="clear" w:color="auto" w:fill="FFFFFF"/>
        <w:ind w:firstLine="450"/>
        <w:jc w:val="both"/>
        <w:rPr>
          <w:color w:val="000000"/>
          <w:sz w:val="24"/>
          <w:szCs w:val="24"/>
          <w:lang w:val="ru-RU"/>
        </w:rPr>
      </w:pPr>
      <w:r w:rsidRPr="00A54C23">
        <w:rPr>
          <w:color w:val="000000"/>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A54C23">
        <w:rPr>
          <w:color w:val="000000"/>
          <w:sz w:val="24"/>
          <w:szCs w:val="24"/>
          <w:lang w:val="ru-RU"/>
        </w:rPr>
        <w:t>у порядку</w:t>
      </w:r>
      <w:proofErr w:type="gramEnd"/>
      <w:r w:rsidRPr="00A54C23">
        <w:rPr>
          <w:color w:val="000000"/>
          <w:sz w:val="24"/>
          <w:szCs w:val="24"/>
          <w:lang w:val="ru-RU"/>
        </w:rPr>
        <w:t>, визначеному цим Договором.</w:t>
      </w:r>
    </w:p>
    <w:p w14:paraId="745F7344"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p>
    <w:p w14:paraId="0CD5EAF2" w14:textId="77777777" w:rsidR="00A54C23" w:rsidRPr="004F2029" w:rsidRDefault="00A54C23" w:rsidP="00A54C23">
      <w:pPr>
        <w:pStyle w:val="1"/>
        <w:numPr>
          <w:ilvl w:val="0"/>
          <w:numId w:val="11"/>
        </w:numPr>
        <w:tabs>
          <w:tab w:val="left" w:pos="443"/>
        </w:tabs>
        <w:ind w:right="-2"/>
        <w:jc w:val="center"/>
        <w:rPr>
          <w:sz w:val="24"/>
          <w:szCs w:val="24"/>
        </w:rPr>
      </w:pPr>
      <w:r w:rsidRPr="004F2029">
        <w:rPr>
          <w:sz w:val="24"/>
          <w:szCs w:val="24"/>
        </w:rPr>
        <w:t>Права та обов'язки Споживача</w:t>
      </w:r>
    </w:p>
    <w:p w14:paraId="05A3077B" w14:textId="77777777" w:rsidR="00A54C23" w:rsidRPr="004F2029" w:rsidRDefault="00A54C23" w:rsidP="00A54C23">
      <w:pPr>
        <w:numPr>
          <w:ilvl w:val="1"/>
          <w:numId w:val="11"/>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Споживач має право:</w:t>
      </w:r>
    </w:p>
    <w:p w14:paraId="5A62AAAF"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163AF3D6" w14:textId="77777777" w:rsidR="00A54C23" w:rsidRPr="00A54C23" w:rsidRDefault="00A54C23" w:rsidP="00A54C23">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54C23">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A920AC"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69574EB5" w14:textId="77777777" w:rsidR="00A54C23" w:rsidRPr="00A54C23" w:rsidRDefault="00A54C23" w:rsidP="00A54C23">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54C23">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55736911" w14:textId="77777777" w:rsidR="00A54C23" w:rsidRPr="00A54C23" w:rsidRDefault="00A54C23" w:rsidP="00A54C23">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 xml:space="preserve">вимагати від Постачальника пояснень щодо отриманих рахунків і у </w:t>
      </w:r>
      <w:r w:rsidRPr="00A54C23">
        <w:rPr>
          <w:sz w:val="24"/>
          <w:szCs w:val="24"/>
          <w:lang w:val="ru-RU"/>
        </w:rPr>
        <w:t>разі</w:t>
      </w:r>
      <w:r w:rsidRPr="00A54C23">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929FEB"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5F0DE60B"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розірвати цей Договір у встановленому цим Договором та чинним законодавством порядку;</w:t>
      </w:r>
    </w:p>
    <w:p w14:paraId="333F0E83"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w:t>
      </w:r>
      <w:r w:rsidRPr="00A54C23">
        <w:rPr>
          <w:color w:val="000000"/>
          <w:sz w:val="24"/>
          <w:szCs w:val="24"/>
          <w:lang w:val="ru-RU"/>
        </w:rPr>
        <w:lastRenderedPageBreak/>
        <w:t>законодавством та цим Договором;</w:t>
      </w:r>
    </w:p>
    <w:p w14:paraId="151C7B41"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0B120EB" w14:textId="77777777" w:rsidR="00A54C23" w:rsidRPr="00A54C23" w:rsidRDefault="00A54C23" w:rsidP="00A54C23">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54C23">
        <w:rPr>
          <w:sz w:val="24"/>
          <w:szCs w:val="24"/>
          <w:lang w:val="ru-RU"/>
        </w:rPr>
        <w:t>з</w:t>
      </w:r>
      <w:r w:rsidRPr="00A54C23">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54C23">
        <w:rPr>
          <w:sz w:val="24"/>
          <w:szCs w:val="24"/>
          <w:lang w:val="ru-RU"/>
        </w:rPr>
        <w:t>;</w:t>
      </w:r>
    </w:p>
    <w:p w14:paraId="2648829B" w14:textId="77777777" w:rsidR="00A54C23" w:rsidRPr="00A54C23" w:rsidRDefault="00A54C23" w:rsidP="00A54C23">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54C23">
        <w:rPr>
          <w:color w:val="000000"/>
          <w:sz w:val="24"/>
          <w:szCs w:val="24"/>
          <w:lang w:val="ru-RU"/>
        </w:rPr>
        <w:t>інші права, передбачені чинним законодавством і цим Договором.</w:t>
      </w:r>
    </w:p>
    <w:p w14:paraId="46C746BB" w14:textId="77777777" w:rsidR="00A54C23" w:rsidRPr="004F2029" w:rsidRDefault="00A54C23" w:rsidP="00A54C23">
      <w:pPr>
        <w:numPr>
          <w:ilvl w:val="1"/>
          <w:numId w:val="11"/>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Споживач зобов'язується:</w:t>
      </w:r>
    </w:p>
    <w:p w14:paraId="65F151C7"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забезпечувати своєчасну та повну оплату спожитої електричної енергії згідно з умовами цього Договору;</w:t>
      </w:r>
    </w:p>
    <w:p w14:paraId="75DB3FB8"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7285C6B"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виконувати інші обов'язки, покладені на Споживача чинним законодавством та/або цим Договором.</w:t>
      </w:r>
    </w:p>
    <w:p w14:paraId="626E6855"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40A581A3" w14:textId="77777777" w:rsidR="00A54C23" w:rsidRPr="004F2029" w:rsidRDefault="00A54C23" w:rsidP="00A54C23">
      <w:pPr>
        <w:pStyle w:val="1"/>
        <w:numPr>
          <w:ilvl w:val="0"/>
          <w:numId w:val="2"/>
        </w:numPr>
        <w:tabs>
          <w:tab w:val="left" w:pos="443"/>
        </w:tabs>
        <w:ind w:right="-2"/>
        <w:jc w:val="center"/>
        <w:rPr>
          <w:sz w:val="24"/>
          <w:szCs w:val="24"/>
        </w:rPr>
      </w:pPr>
      <w:r w:rsidRPr="004F2029">
        <w:rPr>
          <w:sz w:val="24"/>
          <w:szCs w:val="24"/>
        </w:rPr>
        <w:t>Права і обов'язки Постачальника</w:t>
      </w:r>
    </w:p>
    <w:p w14:paraId="286B0E40" w14:textId="77777777" w:rsidR="00A54C23" w:rsidRPr="004F2029" w:rsidRDefault="00A54C23" w:rsidP="00A54C23">
      <w:pPr>
        <w:numPr>
          <w:ilvl w:val="1"/>
          <w:numId w:val="2"/>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Постачальник має право:</w:t>
      </w:r>
    </w:p>
    <w:p w14:paraId="2E0E8465"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7DF9D3AE"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контролювати правильність оформлення Споживачем платіжних документів;</w:t>
      </w:r>
    </w:p>
    <w:p w14:paraId="743AB4DE"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B398FD4"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A4F7023" w14:textId="77777777" w:rsidR="00A54C23" w:rsidRPr="00A54C23" w:rsidRDefault="00A54C23" w:rsidP="00A54C23">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54C23">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148DCA6E"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інші права, передбачені чинним законодавством і цим Договором;</w:t>
      </w:r>
    </w:p>
    <w:p w14:paraId="1E9B9E07"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30A31A2"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54C23">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91EEB71"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54C23">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54C23">
        <w:rPr>
          <w:color w:val="000000"/>
          <w:sz w:val="24"/>
          <w:szCs w:val="24"/>
          <w:lang w:val="ru-RU"/>
        </w:rPr>
        <w:t>в строк</w:t>
      </w:r>
      <w:proofErr w:type="gramEnd"/>
      <w:r w:rsidRPr="00A54C23">
        <w:rPr>
          <w:color w:val="000000"/>
          <w:sz w:val="24"/>
          <w:szCs w:val="24"/>
          <w:lang w:val="ru-RU"/>
        </w:rPr>
        <w:t>, що становить 15 робочих днів</w:t>
      </w:r>
      <w:r w:rsidRPr="00A54C23">
        <w:rPr>
          <w:sz w:val="24"/>
          <w:szCs w:val="24"/>
          <w:lang w:val="ru-RU"/>
        </w:rPr>
        <w:t>;</w:t>
      </w:r>
    </w:p>
    <w:p w14:paraId="423B34DA"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54C23">
        <w:rPr>
          <w:color w:val="000000"/>
          <w:sz w:val="24"/>
          <w:szCs w:val="24"/>
          <w:lang w:val="ru-RU"/>
        </w:rPr>
        <w:t xml:space="preserve">не досягнуто згоди щодо зміни істотних умов (у тому числі ціни) </w:t>
      </w:r>
      <w:proofErr w:type="gramStart"/>
      <w:r w:rsidRPr="00A54C23">
        <w:rPr>
          <w:color w:val="000000"/>
          <w:sz w:val="24"/>
          <w:szCs w:val="24"/>
          <w:lang w:val="ru-RU"/>
        </w:rPr>
        <w:t>у порядку</w:t>
      </w:r>
      <w:proofErr w:type="gramEnd"/>
      <w:r w:rsidRPr="00A54C23">
        <w:rPr>
          <w:color w:val="000000"/>
          <w:sz w:val="24"/>
          <w:szCs w:val="24"/>
          <w:lang w:val="ru-RU"/>
        </w:rPr>
        <w:t xml:space="preserve">, визначеному цим Договором </w:t>
      </w:r>
      <w:r w:rsidRPr="00A54C23">
        <w:rPr>
          <w:i/>
          <w:color w:val="000000"/>
          <w:sz w:val="24"/>
          <w:szCs w:val="24"/>
          <w:lang w:val="ru-RU"/>
        </w:rPr>
        <w:t>(зазначається за необхідності</w:t>
      </w:r>
      <w:r w:rsidRPr="00A54C23">
        <w:rPr>
          <w:color w:val="000000"/>
          <w:sz w:val="24"/>
          <w:szCs w:val="24"/>
          <w:lang w:val="ru-RU"/>
        </w:rPr>
        <w:t>).</w:t>
      </w:r>
    </w:p>
    <w:p w14:paraId="74677120" w14:textId="77777777" w:rsidR="00A54C23" w:rsidRPr="004F2029" w:rsidRDefault="00A54C23" w:rsidP="00A54C23">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4F2029">
        <w:rPr>
          <w:b/>
          <w:color w:val="000000"/>
          <w:sz w:val="24"/>
          <w:szCs w:val="24"/>
        </w:rPr>
        <w:t>Постачальник зобов'язується:</w:t>
      </w:r>
    </w:p>
    <w:p w14:paraId="3F6BC1F9"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23FD5649" w14:textId="77777777" w:rsidR="00A54C23" w:rsidRPr="00A54C23" w:rsidRDefault="00A54C23" w:rsidP="00A54C2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54C23">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8E3E66A"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видавати Споживачеві безоплатно платіжні документи та форми звернень;</w:t>
      </w:r>
    </w:p>
    <w:p w14:paraId="6A0B5DAD" w14:textId="77777777" w:rsidR="00A54C23" w:rsidRPr="00A54C23" w:rsidRDefault="00A54C23" w:rsidP="00A54C2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54C23">
        <w:rPr>
          <w:color w:val="000000"/>
          <w:sz w:val="24"/>
          <w:szCs w:val="24"/>
          <w:lang w:val="ru-RU"/>
        </w:rPr>
        <w:t>приймати оплату за виконання Договору будь-яким способом, що передбачений цим Договором;</w:t>
      </w:r>
    </w:p>
    <w:p w14:paraId="5115A8A3"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6F3598B"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A54C23">
        <w:rPr>
          <w:color w:val="000000"/>
          <w:sz w:val="24"/>
          <w:szCs w:val="24"/>
          <w:lang w:val="ru-RU"/>
        </w:rPr>
        <w:t>проводити оплату послуг з передачі електричної енергії операторам систем передачі</w:t>
      </w:r>
      <w:r w:rsidRPr="00A54C23">
        <w:rPr>
          <w:i/>
          <w:color w:val="000000"/>
          <w:sz w:val="24"/>
          <w:szCs w:val="24"/>
          <w:lang w:val="ru-RU"/>
        </w:rPr>
        <w:t>;</w:t>
      </w:r>
    </w:p>
    <w:p w14:paraId="00BF0BA8"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3C2EDD8F"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CF69342"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 xml:space="preserve">відшкодовувати збитки, понесені Споживачем у випадку невиконання або неналежного </w:t>
      </w:r>
      <w:r w:rsidRPr="00A54C23">
        <w:rPr>
          <w:color w:val="000000"/>
          <w:sz w:val="24"/>
          <w:szCs w:val="24"/>
          <w:lang w:val="ru-RU"/>
        </w:rPr>
        <w:lastRenderedPageBreak/>
        <w:t>виконання Постачальником своїх зобов'язань за цим Договором;</w:t>
      </w:r>
    </w:p>
    <w:p w14:paraId="4A7C4E40"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конфіденційність даних, отриманих від Споживача;</w:t>
      </w:r>
    </w:p>
    <w:p w14:paraId="1DD2D015"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виконувати інші обов'язки, покладені на Постачальника чинним законодавством та/або цим Договором.</w:t>
      </w:r>
    </w:p>
    <w:p w14:paraId="3B857F82" w14:textId="77777777" w:rsidR="00A54C23" w:rsidRPr="00A54C23" w:rsidRDefault="00A54C23" w:rsidP="00A54C23">
      <w:pPr>
        <w:tabs>
          <w:tab w:val="left" w:pos="591"/>
        </w:tabs>
        <w:ind w:right="-2"/>
        <w:rPr>
          <w:sz w:val="24"/>
          <w:szCs w:val="24"/>
          <w:lang w:val="ru-RU"/>
        </w:rPr>
      </w:pPr>
    </w:p>
    <w:p w14:paraId="0B797BD1" w14:textId="77777777" w:rsidR="00A54C23" w:rsidRPr="004F2029" w:rsidRDefault="00A54C23" w:rsidP="00A54C23">
      <w:pPr>
        <w:pStyle w:val="1"/>
        <w:numPr>
          <w:ilvl w:val="0"/>
          <w:numId w:val="2"/>
        </w:numPr>
        <w:tabs>
          <w:tab w:val="left" w:pos="443"/>
        </w:tabs>
        <w:ind w:left="0" w:right="-2" w:firstLine="0"/>
        <w:jc w:val="center"/>
        <w:rPr>
          <w:sz w:val="24"/>
          <w:szCs w:val="24"/>
        </w:rPr>
      </w:pPr>
      <w:r w:rsidRPr="004F2029">
        <w:rPr>
          <w:sz w:val="24"/>
          <w:szCs w:val="24"/>
        </w:rPr>
        <w:t>Відповідальність Сторін</w:t>
      </w:r>
    </w:p>
    <w:p w14:paraId="4E8FAF61"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79480DC0"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C448612" w14:textId="77777777" w:rsidR="00A54C23" w:rsidRPr="00A54C23" w:rsidRDefault="00A54C23" w:rsidP="00A54C23">
      <w:pPr>
        <w:pBdr>
          <w:top w:val="nil"/>
          <w:left w:val="nil"/>
          <w:bottom w:val="nil"/>
          <w:right w:val="nil"/>
          <w:between w:val="nil"/>
        </w:pBdr>
        <w:tabs>
          <w:tab w:val="left" w:pos="437"/>
          <w:tab w:val="left" w:pos="993"/>
        </w:tabs>
        <w:ind w:left="720" w:right="-2"/>
        <w:jc w:val="both"/>
        <w:rPr>
          <w:color w:val="000000"/>
          <w:sz w:val="24"/>
          <w:szCs w:val="24"/>
          <w:lang w:val="ru-RU"/>
        </w:rPr>
      </w:pPr>
      <w:r w:rsidRPr="00A54C23">
        <w:rPr>
          <w:sz w:val="24"/>
          <w:szCs w:val="24"/>
          <w:lang w:val="ru-RU"/>
        </w:rPr>
        <w:t xml:space="preserve">— </w:t>
      </w:r>
      <w:r w:rsidRPr="00A54C23">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4BD83C2D" w14:textId="77777777" w:rsidR="00A54C23" w:rsidRPr="00A54C23" w:rsidRDefault="00A54C23" w:rsidP="00A54C23">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54C23">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418969CE"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FACED69"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381CAC5D" w14:textId="77777777" w:rsidR="00A54C23" w:rsidRPr="004F2029" w:rsidRDefault="00A54C23" w:rsidP="00A54C23">
      <w:pPr>
        <w:pStyle w:val="1"/>
        <w:numPr>
          <w:ilvl w:val="0"/>
          <w:numId w:val="2"/>
        </w:numPr>
        <w:tabs>
          <w:tab w:val="left" w:pos="577"/>
        </w:tabs>
        <w:ind w:left="0" w:right="-2" w:firstLine="0"/>
        <w:jc w:val="center"/>
        <w:rPr>
          <w:sz w:val="24"/>
          <w:szCs w:val="24"/>
        </w:rPr>
      </w:pPr>
      <w:r w:rsidRPr="004F2029">
        <w:rPr>
          <w:sz w:val="24"/>
          <w:szCs w:val="24"/>
        </w:rPr>
        <w:t>Порядок зміни електропостачальника</w:t>
      </w:r>
    </w:p>
    <w:p w14:paraId="3F0D2FBF" w14:textId="77777777" w:rsidR="00A54C23" w:rsidRPr="00A54C23" w:rsidRDefault="00A54C23" w:rsidP="00A54C2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54C23">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77ED828F" w14:textId="77777777" w:rsidR="00A54C23" w:rsidRPr="00A54C23" w:rsidRDefault="00A54C23" w:rsidP="00A54C2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54C23">
        <w:rPr>
          <w:color w:val="000000"/>
          <w:sz w:val="24"/>
          <w:szCs w:val="24"/>
          <w:lang w:val="ru-RU"/>
        </w:rPr>
        <w:t>Зміна постачальника електричної енергії здійснюється згідно з порядком, встановленим ПРРЕЕ.</w:t>
      </w:r>
    </w:p>
    <w:p w14:paraId="6DB68F6C" w14:textId="77777777" w:rsidR="00A54C23" w:rsidRPr="00A54C23" w:rsidRDefault="00A54C23" w:rsidP="00A54C23">
      <w:pPr>
        <w:pBdr>
          <w:top w:val="nil"/>
          <w:left w:val="nil"/>
          <w:bottom w:val="nil"/>
          <w:right w:val="nil"/>
          <w:between w:val="nil"/>
        </w:pBdr>
        <w:tabs>
          <w:tab w:val="left" w:pos="426"/>
        </w:tabs>
        <w:ind w:right="-2"/>
        <w:jc w:val="both"/>
        <w:rPr>
          <w:color w:val="000000"/>
          <w:sz w:val="24"/>
          <w:szCs w:val="24"/>
          <w:lang w:val="ru-RU"/>
        </w:rPr>
      </w:pPr>
    </w:p>
    <w:p w14:paraId="0FA91C98" w14:textId="77777777" w:rsidR="00A54C23" w:rsidRPr="004F2029" w:rsidRDefault="00A54C23" w:rsidP="00A54C23">
      <w:pPr>
        <w:pStyle w:val="1"/>
        <w:numPr>
          <w:ilvl w:val="0"/>
          <w:numId w:val="2"/>
        </w:numPr>
        <w:tabs>
          <w:tab w:val="left" w:pos="577"/>
        </w:tabs>
        <w:ind w:left="0" w:right="-2" w:firstLine="0"/>
        <w:jc w:val="center"/>
        <w:rPr>
          <w:sz w:val="24"/>
          <w:szCs w:val="24"/>
        </w:rPr>
      </w:pPr>
      <w:r w:rsidRPr="004F2029">
        <w:rPr>
          <w:sz w:val="24"/>
          <w:szCs w:val="24"/>
        </w:rPr>
        <w:t>Порядок розв'язання спорів</w:t>
      </w:r>
    </w:p>
    <w:p w14:paraId="65BABE85" w14:textId="77777777" w:rsidR="00A54C23" w:rsidRPr="00A54C23" w:rsidRDefault="00A54C23" w:rsidP="00A54C23">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54C23">
        <w:rPr>
          <w:color w:val="000000"/>
          <w:sz w:val="24"/>
          <w:szCs w:val="24"/>
          <w:lang w:val="ru-RU"/>
        </w:rPr>
        <w:t xml:space="preserve"> Спори та розбіжності, що можуть виникнути </w:t>
      </w:r>
      <w:r w:rsidRPr="00A54C23">
        <w:rPr>
          <w:sz w:val="24"/>
          <w:szCs w:val="24"/>
          <w:lang w:val="ru-RU"/>
        </w:rPr>
        <w:t>під час</w:t>
      </w:r>
      <w:r w:rsidRPr="00A54C23">
        <w:rPr>
          <w:color w:val="000000"/>
          <w:sz w:val="24"/>
          <w:szCs w:val="24"/>
          <w:lang w:val="ru-RU"/>
        </w:rPr>
        <w:t xml:space="preserve"> виконанн</w:t>
      </w:r>
      <w:r w:rsidRPr="00A54C23">
        <w:rPr>
          <w:sz w:val="24"/>
          <w:szCs w:val="24"/>
          <w:lang w:val="ru-RU"/>
        </w:rPr>
        <w:t>я</w:t>
      </w:r>
      <w:r w:rsidRPr="00A54C23">
        <w:rPr>
          <w:color w:val="000000"/>
          <w:sz w:val="24"/>
          <w:szCs w:val="24"/>
          <w:lang w:val="ru-RU"/>
        </w:rPr>
        <w:t xml:space="preserve"> умов цього Договору, вирішуються у встановленому Договором та законодавством порядку.</w:t>
      </w:r>
    </w:p>
    <w:p w14:paraId="482BE336"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56B861DD" w14:textId="77777777" w:rsidR="00A54C23" w:rsidRPr="004F2029" w:rsidRDefault="00A54C23" w:rsidP="00A54C23">
      <w:pPr>
        <w:pStyle w:val="1"/>
        <w:numPr>
          <w:ilvl w:val="0"/>
          <w:numId w:val="2"/>
        </w:numPr>
        <w:tabs>
          <w:tab w:val="left" w:pos="582"/>
          <w:tab w:val="left" w:pos="3828"/>
        </w:tabs>
        <w:ind w:left="0" w:right="-2" w:firstLine="0"/>
        <w:jc w:val="center"/>
        <w:rPr>
          <w:sz w:val="24"/>
          <w:szCs w:val="24"/>
        </w:rPr>
      </w:pPr>
      <w:r w:rsidRPr="004F2029">
        <w:rPr>
          <w:sz w:val="24"/>
          <w:szCs w:val="24"/>
        </w:rPr>
        <w:t>Форс-мажорні обставини</w:t>
      </w:r>
    </w:p>
    <w:p w14:paraId="7A8F2D8E" w14:textId="77777777" w:rsidR="00A54C23" w:rsidRPr="00A54C23" w:rsidRDefault="00A54C23" w:rsidP="00A54C23">
      <w:pPr>
        <w:numPr>
          <w:ilvl w:val="1"/>
          <w:numId w:val="2"/>
        </w:numPr>
        <w:tabs>
          <w:tab w:val="left" w:pos="567"/>
          <w:tab w:val="left" w:pos="1134"/>
        </w:tabs>
        <w:ind w:left="0" w:right="-2" w:firstLine="567"/>
        <w:jc w:val="both"/>
        <w:rPr>
          <w:sz w:val="24"/>
          <w:szCs w:val="24"/>
          <w:lang w:val="ru-RU"/>
        </w:rPr>
      </w:pPr>
      <w:r w:rsidRPr="00A54C23">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1D38B5B" w14:textId="77777777" w:rsidR="00A54C23" w:rsidRPr="00A54C23" w:rsidRDefault="00A54C23" w:rsidP="00A54C23">
      <w:pPr>
        <w:numPr>
          <w:ilvl w:val="1"/>
          <w:numId w:val="2"/>
        </w:numPr>
        <w:tabs>
          <w:tab w:val="left" w:pos="567"/>
          <w:tab w:val="left" w:pos="754"/>
          <w:tab w:val="left" w:pos="1134"/>
        </w:tabs>
        <w:ind w:left="0" w:right="-2" w:firstLine="567"/>
        <w:jc w:val="both"/>
        <w:rPr>
          <w:sz w:val="24"/>
          <w:szCs w:val="24"/>
          <w:lang w:val="ru-RU"/>
        </w:rPr>
      </w:pPr>
      <w:r w:rsidRPr="00A54C23">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B961C1F" w14:textId="77777777" w:rsidR="00A54C23" w:rsidRPr="00A54C23" w:rsidRDefault="00A54C23" w:rsidP="00A54C23">
      <w:pPr>
        <w:numPr>
          <w:ilvl w:val="1"/>
          <w:numId w:val="2"/>
        </w:numPr>
        <w:tabs>
          <w:tab w:val="left" w:pos="567"/>
          <w:tab w:val="left" w:pos="754"/>
          <w:tab w:val="left" w:pos="1134"/>
        </w:tabs>
        <w:ind w:left="0" w:right="-2" w:firstLine="567"/>
        <w:jc w:val="both"/>
        <w:rPr>
          <w:sz w:val="24"/>
          <w:szCs w:val="24"/>
          <w:lang w:val="ru-RU"/>
        </w:rPr>
      </w:pPr>
      <w:r w:rsidRPr="00A54C23">
        <w:rPr>
          <w:sz w:val="24"/>
          <w:szCs w:val="24"/>
          <w:lang w:val="ru-RU"/>
        </w:rPr>
        <w:t xml:space="preserve">Строк виконання зобов'язань за цим Договором відкладається </w:t>
      </w:r>
      <w:proofErr w:type="gramStart"/>
      <w:r w:rsidRPr="00A54C23">
        <w:rPr>
          <w:sz w:val="24"/>
          <w:szCs w:val="24"/>
          <w:lang w:val="ru-RU"/>
        </w:rPr>
        <w:t>на строк</w:t>
      </w:r>
      <w:proofErr w:type="gramEnd"/>
      <w:r w:rsidRPr="00A54C23">
        <w:rPr>
          <w:sz w:val="24"/>
          <w:szCs w:val="24"/>
          <w:lang w:val="ru-RU"/>
        </w:rPr>
        <w:t xml:space="preserve"> дії форс-мажорних обставин.</w:t>
      </w:r>
    </w:p>
    <w:p w14:paraId="18C1809E" w14:textId="77777777" w:rsidR="00A54C23" w:rsidRPr="00A54C23" w:rsidRDefault="00A54C23" w:rsidP="00A54C23">
      <w:pPr>
        <w:numPr>
          <w:ilvl w:val="1"/>
          <w:numId w:val="2"/>
        </w:numPr>
        <w:tabs>
          <w:tab w:val="left" w:pos="567"/>
          <w:tab w:val="left" w:pos="768"/>
          <w:tab w:val="left" w:pos="1134"/>
        </w:tabs>
        <w:ind w:left="0" w:right="-2" w:firstLine="567"/>
        <w:jc w:val="both"/>
        <w:rPr>
          <w:sz w:val="24"/>
          <w:szCs w:val="24"/>
          <w:lang w:val="ru-RU"/>
        </w:rPr>
      </w:pPr>
      <w:r w:rsidRPr="00A54C23">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526FFF72" w14:textId="77777777" w:rsidR="00A54C23" w:rsidRPr="00A54C23" w:rsidRDefault="00A54C23" w:rsidP="00A54C23">
      <w:pPr>
        <w:numPr>
          <w:ilvl w:val="1"/>
          <w:numId w:val="2"/>
        </w:numPr>
        <w:tabs>
          <w:tab w:val="left" w:pos="567"/>
          <w:tab w:val="left" w:pos="768"/>
          <w:tab w:val="left" w:pos="1134"/>
        </w:tabs>
        <w:ind w:left="0" w:right="-2" w:firstLine="567"/>
        <w:jc w:val="both"/>
        <w:rPr>
          <w:sz w:val="24"/>
          <w:szCs w:val="24"/>
          <w:lang w:val="ru-RU"/>
        </w:rPr>
      </w:pPr>
      <w:r w:rsidRPr="00A54C23">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DA78E49" w14:textId="77777777" w:rsidR="00A54C23" w:rsidRPr="00A54C23" w:rsidRDefault="00A54C23" w:rsidP="00A54C23">
      <w:pPr>
        <w:tabs>
          <w:tab w:val="left" w:pos="768"/>
          <w:tab w:val="left" w:pos="851"/>
        </w:tabs>
        <w:ind w:right="-2"/>
        <w:jc w:val="both"/>
        <w:rPr>
          <w:sz w:val="24"/>
          <w:szCs w:val="24"/>
          <w:lang w:val="ru-RU"/>
        </w:rPr>
      </w:pPr>
    </w:p>
    <w:p w14:paraId="100A4025" w14:textId="77777777" w:rsidR="00A54C23" w:rsidRPr="00A54C23" w:rsidRDefault="00A54C23" w:rsidP="00A54C23">
      <w:pPr>
        <w:tabs>
          <w:tab w:val="left" w:pos="768"/>
          <w:tab w:val="left" w:pos="851"/>
        </w:tabs>
        <w:ind w:right="-2"/>
        <w:jc w:val="center"/>
        <w:rPr>
          <w:b/>
          <w:sz w:val="24"/>
          <w:szCs w:val="24"/>
          <w:lang w:val="ru-RU"/>
        </w:rPr>
      </w:pPr>
      <w:r w:rsidRPr="00A54C23">
        <w:rPr>
          <w:b/>
          <w:sz w:val="24"/>
          <w:szCs w:val="24"/>
          <w:lang w:val="ru-RU"/>
        </w:rPr>
        <w:t>12.</w:t>
      </w:r>
      <w:r w:rsidRPr="00A54C23">
        <w:rPr>
          <w:b/>
          <w:sz w:val="24"/>
          <w:szCs w:val="24"/>
          <w:lang w:val="ru-RU"/>
        </w:rPr>
        <w:tab/>
        <w:t>Оперативно-господарські санкції</w:t>
      </w:r>
    </w:p>
    <w:p w14:paraId="744B72B3"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12.1.</w:t>
      </w:r>
      <w:r w:rsidRPr="00A54C23">
        <w:rPr>
          <w:sz w:val="24"/>
          <w:szCs w:val="24"/>
          <w:lang w:val="ru-RU"/>
        </w:rPr>
        <w:t xml:space="preserve"> </w:t>
      </w:r>
      <w:r w:rsidRPr="00A54C23">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0D7C4420"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12.2</w:t>
      </w:r>
      <w:r w:rsidRPr="00A54C23">
        <w:rPr>
          <w:sz w:val="24"/>
          <w:szCs w:val="24"/>
          <w:lang w:val="ru-RU"/>
        </w:rPr>
        <w:t xml:space="preserve">. </w:t>
      </w:r>
      <w:r w:rsidRPr="00A54C23">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734E4648"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факту набуття Постачальником «дефолтного» статусу;</w:t>
      </w:r>
    </w:p>
    <w:p w14:paraId="1CEB1D03"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невідповідності виконаного Постачальником зобов’язання умовам цього Договору та/або законодавству;</w:t>
      </w:r>
    </w:p>
    <w:p w14:paraId="02C4C274"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порушення умов цього Договору в частині виконання Постачальником податкових зобов’язань;</w:t>
      </w:r>
    </w:p>
    <w:p w14:paraId="51647EC2"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 xml:space="preserve">розголошення передбаченої умовами цього Договору конфіденційної інформації та іншої </w:t>
      </w:r>
      <w:r w:rsidRPr="00A54C23">
        <w:rPr>
          <w:sz w:val="24"/>
          <w:szCs w:val="24"/>
          <w:lang w:val="ru-RU"/>
        </w:rPr>
        <w:lastRenderedPageBreak/>
        <w:t>інформації з обмеженим доступом;</w:t>
      </w:r>
    </w:p>
    <w:p w14:paraId="175FAF2C"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4CCFFB88"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12.3.</w:t>
      </w:r>
      <w:r w:rsidRPr="00A54C23">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61F1745C" w14:textId="77777777" w:rsidR="00A54C23" w:rsidRPr="00A54C23" w:rsidRDefault="00A54C23" w:rsidP="00A54C23">
      <w:pPr>
        <w:tabs>
          <w:tab w:val="left" w:pos="567"/>
          <w:tab w:val="left" w:pos="1134"/>
        </w:tabs>
        <w:ind w:right="-2" w:firstLine="567"/>
        <w:jc w:val="both"/>
        <w:rPr>
          <w:b/>
          <w:sz w:val="24"/>
          <w:szCs w:val="24"/>
          <w:lang w:val="ru-RU"/>
        </w:rPr>
      </w:pPr>
      <w:r w:rsidRPr="00A54C23">
        <w:rPr>
          <w:b/>
          <w:sz w:val="24"/>
          <w:szCs w:val="24"/>
          <w:lang w:val="ru-RU"/>
        </w:rPr>
        <w:t>12.4</w:t>
      </w:r>
      <w:r w:rsidRPr="00A54C23">
        <w:rPr>
          <w:sz w:val="24"/>
          <w:szCs w:val="24"/>
          <w:lang w:val="ru-RU"/>
        </w:rPr>
        <w:t>.</w:t>
      </w:r>
      <w:r w:rsidRPr="00A54C23">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0709D31A"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w:t>
      </w:r>
      <w:r w:rsidRPr="00A54C23">
        <w:rPr>
          <w:sz w:val="24"/>
          <w:szCs w:val="24"/>
          <w:lang w:val="ru-RU"/>
        </w:rPr>
        <w:t>.</w:t>
      </w:r>
      <w:r w:rsidRPr="00A54C23">
        <w:rPr>
          <w:b/>
          <w:sz w:val="24"/>
          <w:szCs w:val="24"/>
          <w:lang w:val="ru-RU"/>
        </w:rPr>
        <w:t>5.</w:t>
      </w:r>
      <w:r w:rsidRPr="00A54C23">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1EF45295" w14:textId="77777777" w:rsidR="00A54C23" w:rsidRPr="00A54C23" w:rsidRDefault="00A54C23" w:rsidP="00A54C23">
      <w:pPr>
        <w:tabs>
          <w:tab w:val="left" w:pos="567"/>
          <w:tab w:val="left" w:pos="851"/>
        </w:tabs>
        <w:ind w:right="-2"/>
        <w:jc w:val="both"/>
        <w:rPr>
          <w:strike/>
          <w:sz w:val="24"/>
          <w:szCs w:val="24"/>
          <w:lang w:val="ru-RU"/>
        </w:rPr>
      </w:pPr>
    </w:p>
    <w:p w14:paraId="1E10D235" w14:textId="77777777" w:rsidR="00A54C23" w:rsidRPr="00A54C23" w:rsidRDefault="00A54C23" w:rsidP="00A54C23">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54C23">
        <w:rPr>
          <w:b/>
          <w:color w:val="000000"/>
          <w:sz w:val="24"/>
          <w:szCs w:val="24"/>
          <w:lang w:val="ru-RU"/>
        </w:rPr>
        <w:t>Порядок зміни умов договору про закупівлю</w:t>
      </w:r>
    </w:p>
    <w:p w14:paraId="065CF7F3"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13.1</w:t>
      </w:r>
      <w:r w:rsidRPr="00A54C23">
        <w:rPr>
          <w:color w:val="000000"/>
          <w:sz w:val="24"/>
          <w:szCs w:val="24"/>
          <w:lang w:val="ru-RU"/>
        </w:rPr>
        <w:t xml:space="preserve"> Зміни </w:t>
      </w:r>
      <w:proofErr w:type="gramStart"/>
      <w:r w:rsidRPr="00A54C23">
        <w:rPr>
          <w:color w:val="000000"/>
          <w:sz w:val="24"/>
          <w:szCs w:val="24"/>
          <w:lang w:val="ru-RU"/>
        </w:rPr>
        <w:t>до договору</w:t>
      </w:r>
      <w:proofErr w:type="gramEnd"/>
      <w:r w:rsidRPr="00A54C23">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54C23">
        <w:rPr>
          <w:b/>
          <w:color w:val="000000"/>
          <w:sz w:val="24"/>
          <w:szCs w:val="24"/>
          <w:lang w:val="ru-RU"/>
        </w:rPr>
        <w:t>.</w:t>
      </w:r>
    </w:p>
    <w:p w14:paraId="37A0DDB3"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13.2.</w:t>
      </w:r>
      <w:r w:rsidRPr="00A54C23">
        <w:rPr>
          <w:color w:val="000000"/>
          <w:sz w:val="24"/>
          <w:szCs w:val="24"/>
          <w:lang w:val="ru-RU"/>
        </w:rPr>
        <w:t xml:space="preserve"> Пропозицію щодо внесення змін </w:t>
      </w:r>
      <w:proofErr w:type="gramStart"/>
      <w:r w:rsidRPr="00A54C23">
        <w:rPr>
          <w:color w:val="000000"/>
          <w:sz w:val="24"/>
          <w:szCs w:val="24"/>
          <w:lang w:val="ru-RU"/>
        </w:rPr>
        <w:t>до договору</w:t>
      </w:r>
      <w:proofErr w:type="gramEnd"/>
      <w:r w:rsidRPr="00A54C23">
        <w:rPr>
          <w:color w:val="000000"/>
          <w:sz w:val="24"/>
          <w:szCs w:val="24"/>
          <w:lang w:val="ru-RU"/>
        </w:rPr>
        <w:t xml:space="preserve"> може зробити кожна із Сторін Договору.</w:t>
      </w:r>
    </w:p>
    <w:p w14:paraId="3165ED40" w14:textId="77777777" w:rsidR="00A54C23" w:rsidRPr="00A54C23" w:rsidRDefault="00A54C23" w:rsidP="00A54C23">
      <w:pPr>
        <w:pBdr>
          <w:top w:val="nil"/>
          <w:left w:val="nil"/>
          <w:bottom w:val="nil"/>
          <w:right w:val="nil"/>
          <w:between w:val="nil"/>
        </w:pBdr>
        <w:ind w:right="120" w:firstLine="567"/>
        <w:jc w:val="both"/>
        <w:rPr>
          <w:color w:val="000000"/>
          <w:sz w:val="24"/>
          <w:szCs w:val="24"/>
          <w:lang w:val="ru-RU"/>
        </w:rPr>
      </w:pPr>
      <w:r w:rsidRPr="00A54C23">
        <w:rPr>
          <w:b/>
          <w:color w:val="000000"/>
          <w:sz w:val="24"/>
          <w:szCs w:val="24"/>
          <w:lang w:val="ru-RU"/>
        </w:rPr>
        <w:t>13.3.</w:t>
      </w:r>
      <w:r w:rsidRPr="00A54C23">
        <w:rPr>
          <w:color w:val="000000"/>
          <w:sz w:val="24"/>
          <w:szCs w:val="24"/>
          <w:lang w:val="ru-RU"/>
        </w:rPr>
        <w:t xml:space="preserve"> Пропозиція щодо внесення змін </w:t>
      </w:r>
      <w:proofErr w:type="gramStart"/>
      <w:r w:rsidRPr="00A54C23">
        <w:rPr>
          <w:color w:val="000000"/>
          <w:sz w:val="24"/>
          <w:szCs w:val="24"/>
          <w:lang w:val="ru-RU"/>
        </w:rPr>
        <w:t>до договору</w:t>
      </w:r>
      <w:proofErr w:type="gramEnd"/>
      <w:r w:rsidRPr="00A54C23">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A54C23">
        <w:rPr>
          <w:color w:val="000000"/>
          <w:sz w:val="24"/>
          <w:szCs w:val="24"/>
          <w:lang w:val="ru-RU"/>
        </w:rPr>
        <w:t>до договору</w:t>
      </w:r>
      <w:proofErr w:type="gramEnd"/>
      <w:r w:rsidRPr="00A54C23">
        <w:rPr>
          <w:color w:val="000000"/>
          <w:sz w:val="24"/>
          <w:szCs w:val="24"/>
          <w:lang w:val="ru-RU"/>
        </w:rPr>
        <w:t xml:space="preserve"> здійснюється у письмовій формі шляхом взаємного листування.</w:t>
      </w:r>
    </w:p>
    <w:p w14:paraId="2E4B8632" w14:textId="77777777" w:rsidR="00A54C23" w:rsidRPr="00A54C23" w:rsidRDefault="00A54C23" w:rsidP="00A54C23">
      <w:pPr>
        <w:pBdr>
          <w:top w:val="nil"/>
          <w:left w:val="nil"/>
          <w:bottom w:val="nil"/>
          <w:right w:val="nil"/>
          <w:between w:val="nil"/>
        </w:pBdr>
        <w:ind w:right="120" w:firstLine="567"/>
        <w:jc w:val="both"/>
        <w:rPr>
          <w:color w:val="000000"/>
          <w:sz w:val="24"/>
          <w:szCs w:val="24"/>
          <w:lang w:val="ru-RU"/>
        </w:rPr>
      </w:pPr>
      <w:r w:rsidRPr="00A54C23">
        <w:rPr>
          <w:b/>
          <w:color w:val="000000"/>
          <w:sz w:val="24"/>
          <w:szCs w:val="24"/>
          <w:lang w:val="ru-RU"/>
        </w:rPr>
        <w:t>13.4.</w:t>
      </w:r>
      <w:r w:rsidRPr="00A54C23">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A54C23">
        <w:rPr>
          <w:sz w:val="24"/>
          <w:szCs w:val="24"/>
          <w:lang w:val="ru-RU"/>
        </w:rPr>
        <w:t>одночас</w:t>
      </w:r>
      <w:r w:rsidRPr="00A54C23">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267ECC1"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 xml:space="preserve">13.5. </w:t>
      </w:r>
      <w:r w:rsidRPr="00A54C23">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7F2719F"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13.6.</w:t>
      </w:r>
      <w:r w:rsidRPr="00A54C23">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AFD9B81"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13.7.</w:t>
      </w:r>
      <w:r w:rsidRPr="00A54C23">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E438D49"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13.8.</w:t>
      </w:r>
      <w:r w:rsidRPr="00A54C23">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54C23">
        <w:rPr>
          <w:color w:val="000000"/>
          <w:sz w:val="24"/>
          <w:szCs w:val="24"/>
          <w:lang w:val="ru-RU"/>
        </w:rPr>
        <w:t>до суду</w:t>
      </w:r>
      <w:proofErr w:type="gramEnd"/>
      <w:r w:rsidRPr="00A54C23">
        <w:rPr>
          <w:color w:val="000000"/>
          <w:sz w:val="24"/>
          <w:szCs w:val="24"/>
          <w:lang w:val="ru-RU"/>
        </w:rPr>
        <w:t xml:space="preserve"> для вирішення цього питання.</w:t>
      </w:r>
    </w:p>
    <w:p w14:paraId="3090193D"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13.9</w:t>
      </w:r>
      <w:r w:rsidRPr="0059253C">
        <w:rPr>
          <w:b/>
          <w:color w:val="000000"/>
          <w:sz w:val="24"/>
          <w:szCs w:val="24"/>
          <w:lang w:val="ru-RU"/>
        </w:rPr>
        <w:t>.</w:t>
      </w:r>
      <w:r w:rsidRPr="0059253C">
        <w:rPr>
          <w:color w:val="000000"/>
          <w:sz w:val="24"/>
          <w:szCs w:val="24"/>
          <w:lang w:val="ru-RU"/>
        </w:rPr>
        <w:t xml:space="preserve"> Під час зміни умов договору про закупівлю може застосовуватися ст. 631 Цивільного кодексу України.</w:t>
      </w:r>
    </w:p>
    <w:p w14:paraId="23250C68"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13.10.</w:t>
      </w:r>
      <w:r w:rsidRPr="00A54C23">
        <w:rPr>
          <w:color w:val="000000"/>
          <w:sz w:val="24"/>
          <w:szCs w:val="24"/>
          <w:lang w:val="ru-RU"/>
        </w:rPr>
        <w:t xml:space="preserve"> </w:t>
      </w:r>
      <w:r w:rsidRPr="00A54C23">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5F59C40D"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13.10.1.</w:t>
      </w:r>
      <w:r w:rsidRPr="00A54C23">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1C31180"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13.10.2.</w:t>
      </w:r>
      <w:r w:rsidRPr="00A54C23">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038308C3" w14:textId="77777777" w:rsidR="00A54C23" w:rsidRPr="00A54C23" w:rsidRDefault="00A54C23" w:rsidP="00A54C23">
      <w:pPr>
        <w:pStyle w:val="1"/>
        <w:tabs>
          <w:tab w:val="left" w:pos="577"/>
          <w:tab w:val="left" w:pos="851"/>
        </w:tabs>
        <w:ind w:right="-2"/>
        <w:rPr>
          <w:sz w:val="24"/>
          <w:szCs w:val="24"/>
          <w:lang w:val="ru-RU"/>
        </w:rPr>
      </w:pPr>
    </w:p>
    <w:p w14:paraId="54F3C93A" w14:textId="77777777" w:rsidR="00A54C23" w:rsidRPr="00A54C23" w:rsidRDefault="00A54C23" w:rsidP="00A54C23">
      <w:pPr>
        <w:pStyle w:val="1"/>
        <w:tabs>
          <w:tab w:val="left" w:pos="577"/>
          <w:tab w:val="left" w:pos="851"/>
        </w:tabs>
        <w:ind w:right="-2"/>
        <w:jc w:val="center"/>
        <w:rPr>
          <w:sz w:val="24"/>
          <w:szCs w:val="24"/>
          <w:lang w:val="ru-RU"/>
        </w:rPr>
      </w:pPr>
      <w:r w:rsidRPr="00A54C23">
        <w:rPr>
          <w:sz w:val="24"/>
          <w:szCs w:val="24"/>
          <w:lang w:val="ru-RU"/>
        </w:rPr>
        <w:t>14. Строк дії Договору та інші умови</w:t>
      </w:r>
    </w:p>
    <w:p w14:paraId="277B8C3D" w14:textId="1D193758"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14.1.</w:t>
      </w:r>
      <w:r w:rsidRPr="00A54C23">
        <w:rPr>
          <w:sz w:val="24"/>
          <w:szCs w:val="24"/>
          <w:lang w:val="ru-RU"/>
        </w:rPr>
        <w:t xml:space="preserve"> Договір набуває чинності з дати підписання Сторонами та діє до </w:t>
      </w:r>
      <w:r w:rsidRPr="00A54C23">
        <w:rPr>
          <w:color w:val="000000"/>
          <w:sz w:val="24"/>
          <w:szCs w:val="24"/>
          <w:lang w:val="ru-RU"/>
        </w:rPr>
        <w:t>«31» грудня 202</w:t>
      </w:r>
      <w:r w:rsidR="008D2B76">
        <w:rPr>
          <w:color w:val="000000"/>
          <w:sz w:val="24"/>
          <w:szCs w:val="24"/>
          <w:lang w:val="ru-RU"/>
        </w:rPr>
        <w:t>4</w:t>
      </w:r>
      <w:r w:rsidRPr="00A54C23">
        <w:rPr>
          <w:color w:val="000000"/>
          <w:sz w:val="24"/>
          <w:szCs w:val="24"/>
          <w:lang w:val="ru-RU"/>
        </w:rPr>
        <w:t xml:space="preserve"> року</w:t>
      </w:r>
      <w:r w:rsidRPr="00A54C23">
        <w:rPr>
          <w:sz w:val="24"/>
          <w:szCs w:val="24"/>
          <w:lang w:val="ru-RU"/>
        </w:rPr>
        <w:t xml:space="preserve"> включно, а в частині розрахунків діє до повного виконання Сторонами взятих на себе зобов’язань за цим Договором. </w:t>
      </w:r>
    </w:p>
    <w:p w14:paraId="49BFD5A7"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14.2.</w:t>
      </w:r>
      <w:r w:rsidRPr="00A54C23">
        <w:rPr>
          <w:sz w:val="24"/>
          <w:szCs w:val="24"/>
          <w:lang w:val="ru-RU"/>
        </w:rPr>
        <w:t xml:space="preserve"> Дія цього Договору припиняється у таких випадках:</w:t>
      </w:r>
    </w:p>
    <w:p w14:paraId="5F744B2C" w14:textId="77777777" w:rsidR="00A54C23" w:rsidRPr="00A54C23" w:rsidRDefault="00A54C23" w:rsidP="00A54C23">
      <w:pPr>
        <w:ind w:firstLine="567"/>
        <w:jc w:val="both"/>
        <w:rPr>
          <w:i/>
          <w:color w:val="000000"/>
          <w:sz w:val="24"/>
          <w:szCs w:val="24"/>
          <w:lang w:val="ru-RU"/>
        </w:rPr>
      </w:pPr>
      <w:r w:rsidRPr="00A54C23">
        <w:rPr>
          <w:sz w:val="24"/>
          <w:szCs w:val="24"/>
          <w:lang w:val="ru-RU"/>
        </w:rPr>
        <w:t xml:space="preserve">— </w:t>
      </w:r>
      <w:r w:rsidRPr="00A54C23">
        <w:rPr>
          <w:color w:val="000000"/>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w:t>
      </w:r>
      <w:r w:rsidRPr="00A54C23">
        <w:rPr>
          <w:color w:val="000000"/>
          <w:sz w:val="24"/>
          <w:szCs w:val="24"/>
          <w:lang w:val="ru-RU"/>
        </w:rPr>
        <w:lastRenderedPageBreak/>
        <w:t xml:space="preserve">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A54C23">
        <w:rPr>
          <w:color w:val="000000"/>
          <w:sz w:val="24"/>
          <w:szCs w:val="24"/>
          <w:lang w:val="ru-RU"/>
        </w:rPr>
        <w:t xml:space="preserve">Сторін  </w:t>
      </w:r>
      <w:r w:rsidRPr="00A54C23">
        <w:rPr>
          <w:i/>
          <w:color w:val="000000"/>
          <w:sz w:val="24"/>
          <w:szCs w:val="24"/>
          <w:lang w:val="ru-RU"/>
        </w:rPr>
        <w:t>(</w:t>
      </w:r>
      <w:proofErr w:type="gramEnd"/>
      <w:r w:rsidRPr="00A54C23">
        <w:rPr>
          <w:i/>
          <w:color w:val="000000"/>
          <w:sz w:val="24"/>
          <w:szCs w:val="24"/>
          <w:lang w:val="ru-RU"/>
        </w:rPr>
        <w:t>за наявності);</w:t>
      </w:r>
    </w:p>
    <w:p w14:paraId="0B74B938" w14:textId="77777777" w:rsidR="00A54C23" w:rsidRPr="00A54C23" w:rsidRDefault="00A54C23" w:rsidP="00A54C23">
      <w:pPr>
        <w:ind w:firstLine="567"/>
        <w:jc w:val="both"/>
        <w:rPr>
          <w:i/>
          <w:color w:val="000000"/>
          <w:sz w:val="24"/>
          <w:szCs w:val="24"/>
          <w:lang w:val="ru-RU"/>
        </w:rPr>
      </w:pPr>
      <w:r w:rsidRPr="00A54C23">
        <w:rPr>
          <w:color w:val="000000"/>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4C23">
        <w:rPr>
          <w:i/>
          <w:color w:val="000000"/>
          <w:sz w:val="24"/>
          <w:szCs w:val="24"/>
          <w:lang w:val="ru-RU"/>
        </w:rPr>
        <w:t>(за наявності)</w:t>
      </w:r>
      <w:r w:rsidRPr="00A54C23">
        <w:rPr>
          <w:color w:val="000000"/>
          <w:sz w:val="24"/>
          <w:szCs w:val="24"/>
          <w:lang w:val="ru-RU"/>
        </w:rPr>
        <w:t>.</w:t>
      </w:r>
    </w:p>
    <w:p w14:paraId="17F251D8"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у разі зміни власника / користувача об'єкта Споживача;</w:t>
      </w:r>
    </w:p>
    <w:p w14:paraId="463A7D4C"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у разі зміни Споживачем електропостачальника;</w:t>
      </w:r>
    </w:p>
    <w:p w14:paraId="4CE59E6E"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xml:space="preserve"> — у разі недотримання однією зі Сторін умов визначення та розрахунку ціни згідно з </w:t>
      </w:r>
      <w:r w:rsidRPr="00A54C23">
        <w:rPr>
          <w:b/>
          <w:color w:val="000000"/>
          <w:sz w:val="24"/>
          <w:szCs w:val="24"/>
          <w:lang w:val="ru-RU"/>
        </w:rPr>
        <w:t>Додатком 2</w:t>
      </w:r>
      <w:r w:rsidRPr="00A54C23">
        <w:rPr>
          <w:color w:val="000000"/>
          <w:sz w:val="24"/>
          <w:szCs w:val="24"/>
          <w:lang w:val="ru-RU"/>
        </w:rPr>
        <w:t xml:space="preserve"> до цього Договор;</w:t>
      </w:r>
    </w:p>
    <w:p w14:paraId="1FFBC94A" w14:textId="77777777" w:rsidR="00A54C23" w:rsidRPr="00A54C23" w:rsidRDefault="00A54C23" w:rsidP="00A54C23">
      <w:pPr>
        <w:pBdr>
          <w:top w:val="nil"/>
          <w:left w:val="nil"/>
          <w:bottom w:val="nil"/>
          <w:right w:val="nil"/>
          <w:between w:val="nil"/>
        </w:pBdr>
        <w:tabs>
          <w:tab w:val="left" w:pos="709"/>
          <w:tab w:val="left" w:pos="1496"/>
        </w:tabs>
        <w:ind w:right="107" w:firstLine="567"/>
        <w:jc w:val="both"/>
        <w:rPr>
          <w:color w:val="000000"/>
          <w:sz w:val="24"/>
          <w:szCs w:val="24"/>
          <w:lang w:val="ru-RU"/>
        </w:rPr>
      </w:pPr>
      <w:r w:rsidRPr="00A54C23">
        <w:rPr>
          <w:color w:val="000000"/>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1965E1DE" w14:textId="77777777" w:rsidR="00A54C23" w:rsidRPr="00A54C23" w:rsidRDefault="00A54C23" w:rsidP="00A54C23">
      <w:pPr>
        <w:tabs>
          <w:tab w:val="left" w:pos="428"/>
          <w:tab w:val="left" w:pos="1276"/>
        </w:tabs>
        <w:ind w:right="-2" w:firstLine="567"/>
        <w:jc w:val="both"/>
        <w:rPr>
          <w:sz w:val="24"/>
          <w:szCs w:val="24"/>
          <w:lang w:val="ru-RU"/>
        </w:rPr>
      </w:pPr>
      <w:r w:rsidRPr="00A54C23">
        <w:rPr>
          <w:color w:val="000000"/>
          <w:sz w:val="24"/>
          <w:szCs w:val="24"/>
          <w:lang w:val="ru-RU"/>
        </w:rPr>
        <w:t>— у разі застосування до Постачальника санкцій відповідно до Закону України «</w:t>
      </w:r>
      <w:r w:rsidRPr="00A54C23">
        <w:rPr>
          <w:sz w:val="24"/>
          <w:szCs w:val="24"/>
          <w:lang w:val="ru-RU"/>
        </w:rPr>
        <w:t xml:space="preserve">Про санкції», указів Президента України, якими вводяться в дію рішення </w:t>
      </w:r>
      <w:proofErr w:type="gramStart"/>
      <w:r w:rsidRPr="00A54C23">
        <w:rPr>
          <w:sz w:val="24"/>
          <w:szCs w:val="24"/>
          <w:lang w:val="ru-RU"/>
        </w:rPr>
        <w:t>Ради</w:t>
      </w:r>
      <w:proofErr w:type="gramEnd"/>
      <w:r w:rsidRPr="00A54C23">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14:paraId="7496CE26"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14.3.</w:t>
      </w:r>
      <w:r w:rsidRPr="00A54C23">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586F731A"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14.4.</w:t>
      </w:r>
      <w:r w:rsidRPr="00A54C23">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469F8A7B"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719068F2"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C170B11"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B106E75"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14.5.</w:t>
      </w:r>
      <w:r w:rsidRPr="00A54C23">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06A4BD5"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14.6.</w:t>
      </w:r>
      <w:r w:rsidRPr="00A54C23">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78EBEF3C"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sz w:val="24"/>
          <w:szCs w:val="24"/>
          <w:lang w:val="ru-RU"/>
        </w:rPr>
        <w:t xml:space="preserve"> </w:t>
      </w:r>
      <w:r w:rsidRPr="00A54C23">
        <w:rPr>
          <w:b w:val="0"/>
          <w:sz w:val="24"/>
          <w:szCs w:val="24"/>
          <w:lang w:val="ru-RU"/>
        </w:rPr>
        <w:t xml:space="preserve">зменшення обсягів закупівлі, зокрема з урахуванням фактичного обсягу видатків Замовника.  </w:t>
      </w:r>
    </w:p>
    <w:p w14:paraId="0E45CE3B"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 xml:space="preserve">Сторони можуть внести зміни </w:t>
      </w:r>
      <w:proofErr w:type="gramStart"/>
      <w:r w:rsidRPr="00A54C23">
        <w:rPr>
          <w:b w:val="0"/>
          <w:i/>
          <w:sz w:val="24"/>
          <w:szCs w:val="24"/>
          <w:lang w:val="ru-RU"/>
        </w:rPr>
        <w:t>до договору</w:t>
      </w:r>
      <w:proofErr w:type="gramEnd"/>
      <w:r w:rsidRPr="00A54C23">
        <w:rPr>
          <w:b w:val="0"/>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2705639C" w14:textId="77777777" w:rsidR="00A54C23" w:rsidRPr="00A54C23" w:rsidRDefault="00A54C23" w:rsidP="00A54C23">
      <w:pPr>
        <w:pStyle w:val="1"/>
        <w:numPr>
          <w:ilvl w:val="2"/>
          <w:numId w:val="8"/>
        </w:numPr>
        <w:ind w:left="0" w:right="-2" w:firstLine="567"/>
        <w:rPr>
          <w:rFonts w:eastAsia="Arial"/>
          <w:color w:val="000000"/>
          <w:sz w:val="24"/>
          <w:szCs w:val="24"/>
          <w:lang w:val="ru-RU"/>
        </w:rPr>
      </w:pPr>
      <w:r w:rsidRPr="00A54C23">
        <w:rPr>
          <w:b w:val="0"/>
          <w:color w:val="00000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A54C23">
        <w:rPr>
          <w:b w:val="0"/>
          <w:color w:val="000000"/>
          <w:sz w:val="24"/>
          <w:szCs w:val="24"/>
          <w:lang w:val="ru-RU"/>
        </w:rPr>
        <w:t>на ринку</w:t>
      </w:r>
      <w:proofErr w:type="gramEnd"/>
      <w:r w:rsidRPr="00A54C23">
        <w:rPr>
          <w:b w:val="0"/>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4C23">
        <w:rPr>
          <w:b w:val="0"/>
          <w:color w:val="000000"/>
          <w:sz w:val="24"/>
          <w:szCs w:val="24"/>
          <w:lang w:val="ru-RU"/>
        </w:rPr>
        <w:t>на ринку</w:t>
      </w:r>
      <w:proofErr w:type="gramEnd"/>
      <w:r w:rsidRPr="00A54C23">
        <w:rPr>
          <w:b w:val="0"/>
          <w:color w:val="000000"/>
          <w:sz w:val="24"/>
          <w:szCs w:val="24"/>
          <w:lang w:val="ru-RU"/>
        </w:rPr>
        <w:t xml:space="preserve"> (відсоток збільшення ціни за одиницю товару не може перевищувати відсоток коливання (збільшення) ціни </w:t>
      </w:r>
      <w:r w:rsidRPr="00A54C23">
        <w:rPr>
          <w:b w:val="0"/>
          <w:color w:val="000000"/>
          <w:sz w:val="24"/>
          <w:szCs w:val="24"/>
          <w:lang w:val="ru-RU"/>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CB17AA" w14:textId="77777777" w:rsidR="00A54C23" w:rsidRPr="00A54C23" w:rsidRDefault="00A54C23" w:rsidP="00D33830">
      <w:pPr>
        <w:pStyle w:val="1"/>
        <w:ind w:left="0" w:right="-2" w:firstLine="567"/>
        <w:rPr>
          <w:b w:val="0"/>
          <w:i/>
          <w:color w:val="000000"/>
          <w:sz w:val="24"/>
          <w:szCs w:val="24"/>
          <w:lang w:val="ru-RU"/>
        </w:rPr>
      </w:pPr>
      <w:r w:rsidRPr="00A54C23">
        <w:rPr>
          <w:b w:val="0"/>
          <w:i/>
          <w:color w:val="000000"/>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w:t>
      </w:r>
      <w:proofErr w:type="gramStart"/>
      <w:r w:rsidRPr="00A54C23">
        <w:rPr>
          <w:b w:val="0"/>
          <w:i/>
          <w:color w:val="000000"/>
          <w:sz w:val="24"/>
          <w:szCs w:val="24"/>
          <w:lang w:val="ru-RU"/>
        </w:rPr>
        <w:t>на ринку</w:t>
      </w:r>
      <w:proofErr w:type="gramEnd"/>
      <w:r w:rsidRPr="00A54C23">
        <w:rPr>
          <w:b w:val="0"/>
          <w:i/>
          <w:color w:val="000000"/>
          <w:sz w:val="24"/>
          <w:szCs w:val="24"/>
          <w:lang w:val="ru-RU"/>
        </w:rPr>
        <w:t>.</w:t>
      </w:r>
      <w:r w:rsidRPr="00A54C23">
        <w:rPr>
          <w:b w:val="0"/>
          <w:color w:val="000000"/>
          <w:sz w:val="24"/>
          <w:szCs w:val="24"/>
          <w:lang w:val="ru-RU"/>
        </w:rPr>
        <w:t xml:space="preserve"> </w:t>
      </w:r>
      <w:r w:rsidRPr="00A54C23">
        <w:rPr>
          <w:b w:val="0"/>
          <w:i/>
          <w:color w:val="000000"/>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A54C23">
        <w:rPr>
          <w:b w:val="0"/>
          <w:i/>
          <w:color w:val="000000"/>
          <w:sz w:val="24"/>
          <w:szCs w:val="24"/>
          <w:lang w:val="ru-RU"/>
        </w:rPr>
        <w:t>на ринку</w:t>
      </w:r>
      <w:proofErr w:type="gramEnd"/>
      <w:r w:rsidRPr="00A54C23">
        <w:rPr>
          <w:b w:val="0"/>
          <w:i/>
          <w:color w:val="000000"/>
          <w:sz w:val="24"/>
          <w:szCs w:val="24"/>
          <w:lang w:val="ru-RU"/>
        </w:rPr>
        <w:t xml:space="preserve">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14:paraId="4E578CE1"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xml:space="preserve">Звернення постачальника про збільшення ціни електричної енергії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електричної енергії, або надає вмотивовану письмову відмову. Замовник відмовляє постачальнику у підвищенні ціни електричної енергії </w:t>
      </w:r>
      <w:proofErr w:type="gramStart"/>
      <w:r w:rsidRPr="00A54C23">
        <w:rPr>
          <w:i/>
          <w:iCs/>
          <w:color w:val="242424"/>
          <w:sz w:val="24"/>
          <w:szCs w:val="24"/>
          <w:lang w:val="ru-RU"/>
        </w:rPr>
        <w:t>в будь</w:t>
      </w:r>
      <w:proofErr w:type="gramEnd"/>
      <w:r w:rsidRPr="00A54C23">
        <w:rPr>
          <w:i/>
          <w:iCs/>
          <w:color w:val="242424"/>
          <w:sz w:val="24"/>
          <w:szCs w:val="24"/>
          <w:lang w:val="ru-RU"/>
        </w:rPr>
        <w:t>-якому з таких випадків:</w:t>
      </w:r>
    </w:p>
    <w:p w14:paraId="0FC46F74"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xml:space="preserve">— звернення постачальника про збільшення ціни електричної енергії не відповідає умовам цього договору (наприклад, не містить документального підтвердження наявності коливання ціни товару </w:t>
      </w:r>
      <w:proofErr w:type="gramStart"/>
      <w:r w:rsidRPr="00A54C23">
        <w:rPr>
          <w:i/>
          <w:iCs/>
          <w:color w:val="242424"/>
          <w:sz w:val="24"/>
          <w:szCs w:val="24"/>
          <w:lang w:val="ru-RU"/>
        </w:rPr>
        <w:t>на ринку</w:t>
      </w:r>
      <w:proofErr w:type="gramEnd"/>
      <w:r w:rsidRPr="00A54C23">
        <w:rPr>
          <w:i/>
          <w:iCs/>
          <w:color w:val="242424"/>
          <w:sz w:val="24"/>
          <w:szCs w:val="24"/>
          <w:lang w:val="ru-RU"/>
        </w:rPr>
        <w:t xml:space="preserve"> України відповідно до умов цього договору та / або не містить належним чином оформленого проєкту додаткової угоди);</w:t>
      </w:r>
    </w:p>
    <w:p w14:paraId="26413158"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звернення постачальника про збільшення ціни товару не відповідає вимогам Особливостей.</w:t>
      </w:r>
    </w:p>
    <w:p w14:paraId="2E0ED4B6"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0A03187F"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CF7377"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A54C23">
        <w:rPr>
          <w:b w:val="0"/>
          <w:i/>
          <w:sz w:val="24"/>
          <w:szCs w:val="24"/>
          <w:lang w:val="ru-RU"/>
        </w:rPr>
        <w:t>у момент</w:t>
      </w:r>
      <w:proofErr w:type="gramEnd"/>
      <w:r w:rsidRPr="00A54C23">
        <w:rPr>
          <w:b w:val="0"/>
          <w:i/>
          <w:sz w:val="24"/>
          <w:szCs w:val="24"/>
          <w:lang w:val="ru-RU"/>
        </w:rPr>
        <w:t xml:space="preserve"> виникнення об’єктивних обставин (з огляду на їхні особливості) з дотриманням чинного законодавства;</w:t>
      </w:r>
    </w:p>
    <w:p w14:paraId="388D5FF7"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A54C23">
        <w:rPr>
          <w:b w:val="0"/>
          <w:sz w:val="24"/>
          <w:szCs w:val="24"/>
          <w:lang w:val="ru-RU"/>
        </w:rPr>
        <w:t>на ринку</w:t>
      </w:r>
      <w:proofErr w:type="gramEnd"/>
      <w:r w:rsidRPr="00A54C23">
        <w:rPr>
          <w:b w:val="0"/>
          <w:sz w:val="24"/>
          <w:szCs w:val="24"/>
          <w:lang w:val="ru-RU"/>
        </w:rPr>
        <w:t xml:space="preserve">. </w:t>
      </w:r>
    </w:p>
    <w:p w14:paraId="22A7685D" w14:textId="77777777" w:rsidR="00A54C23" w:rsidRPr="00A54C23" w:rsidRDefault="00A54C23" w:rsidP="00A54C23">
      <w:pPr>
        <w:pStyle w:val="1"/>
        <w:ind w:right="-2" w:firstLine="567"/>
        <w:rPr>
          <w:b w:val="0"/>
          <w:i/>
          <w:sz w:val="24"/>
          <w:szCs w:val="24"/>
          <w:lang w:val="ru-RU"/>
        </w:rPr>
      </w:pPr>
      <w:r w:rsidRPr="00A54C23">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0B5B8544"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1142E23"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3AC38B" w14:textId="77777777" w:rsidR="00A54C23" w:rsidRPr="00A54C23" w:rsidRDefault="00A54C23" w:rsidP="00A54C23">
      <w:pPr>
        <w:pStyle w:val="1"/>
        <w:numPr>
          <w:ilvl w:val="2"/>
          <w:numId w:val="8"/>
        </w:numPr>
        <w:ind w:left="0" w:right="-2" w:firstLine="567"/>
        <w:rPr>
          <w:rFonts w:eastAsia="Arial"/>
          <w:color w:val="000000"/>
          <w:sz w:val="24"/>
          <w:szCs w:val="24"/>
          <w:lang w:val="ru-RU"/>
        </w:rPr>
      </w:pPr>
      <w:r w:rsidRPr="00A54C23">
        <w:rPr>
          <w:b w:val="0"/>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F2029">
        <w:rPr>
          <w:b w:val="0"/>
          <w:color w:val="000000"/>
          <w:sz w:val="24"/>
          <w:szCs w:val="24"/>
        </w:rPr>
        <w:t>Platts</w:t>
      </w:r>
      <w:r w:rsidRPr="00A54C23">
        <w:rPr>
          <w:b w:val="0"/>
          <w:color w:val="000000"/>
          <w:sz w:val="24"/>
          <w:szCs w:val="24"/>
          <w:lang w:val="ru-RU"/>
        </w:rPr>
        <w:t xml:space="preserve">, </w:t>
      </w:r>
      <w:r w:rsidRPr="004F2029">
        <w:rPr>
          <w:b w:val="0"/>
          <w:color w:val="000000"/>
          <w:sz w:val="24"/>
          <w:szCs w:val="24"/>
        </w:rPr>
        <w:t>ARGUS</w:t>
      </w:r>
      <w:r w:rsidRPr="00A54C23">
        <w:rPr>
          <w:b w:val="0"/>
          <w:color w:val="000000"/>
          <w:sz w:val="24"/>
          <w:szCs w:val="24"/>
          <w:lang w:val="ru-RU"/>
        </w:rPr>
        <w:t xml:space="preserve">, регульованих цін (тарифів), нормативів, середньозважених цін на електроенергію </w:t>
      </w:r>
      <w:proofErr w:type="gramStart"/>
      <w:r w:rsidRPr="00A54C23">
        <w:rPr>
          <w:b w:val="0"/>
          <w:color w:val="000000"/>
          <w:sz w:val="24"/>
          <w:szCs w:val="24"/>
          <w:lang w:val="ru-RU"/>
        </w:rPr>
        <w:t>на ринку</w:t>
      </w:r>
      <w:proofErr w:type="gramEnd"/>
      <w:r w:rsidRPr="00A54C23">
        <w:rPr>
          <w:b w:val="0"/>
          <w:color w:val="00000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7F6C6244" w14:textId="77777777" w:rsidR="00A54C23" w:rsidRPr="00A54C23" w:rsidRDefault="00A54C23" w:rsidP="00D33830">
      <w:pPr>
        <w:pStyle w:val="1"/>
        <w:ind w:left="0" w:right="-2" w:firstLine="567"/>
        <w:rPr>
          <w:b w:val="0"/>
          <w:i/>
          <w:color w:val="000000"/>
          <w:sz w:val="24"/>
          <w:szCs w:val="24"/>
          <w:lang w:val="ru-RU"/>
        </w:rPr>
      </w:pPr>
      <w:r w:rsidRPr="00A54C23">
        <w:rPr>
          <w:b w:val="0"/>
          <w:i/>
          <w:color w:val="000000"/>
          <w:sz w:val="24"/>
          <w:szCs w:val="24"/>
          <w:lang w:val="ru-RU"/>
        </w:rPr>
        <w:t xml:space="preserve">Сторони можуть внести відповідні зміни в разі зміни регульованих цін (тарифів) на передачу </w:t>
      </w:r>
      <w:r w:rsidRPr="00A54C23">
        <w:rPr>
          <w:b w:val="0"/>
          <w:i/>
          <w:color w:val="000000"/>
          <w:sz w:val="24"/>
          <w:szCs w:val="24"/>
          <w:lang w:val="ru-RU"/>
        </w:rPr>
        <w:lastRenderedPageBreak/>
        <w:t xml:space="preserve">електричної енергії та/або середньозважених цін на електричну енергію </w:t>
      </w:r>
      <w:proofErr w:type="gramStart"/>
      <w:r w:rsidRPr="00A54C23">
        <w:rPr>
          <w:b w:val="0"/>
          <w:i/>
          <w:color w:val="000000"/>
          <w:sz w:val="24"/>
          <w:szCs w:val="24"/>
          <w:lang w:val="ru-RU"/>
        </w:rPr>
        <w:t>на ринку</w:t>
      </w:r>
      <w:proofErr w:type="gramEnd"/>
      <w:r w:rsidRPr="00A54C23">
        <w:rPr>
          <w:b w:val="0"/>
          <w:i/>
          <w:color w:val="000000"/>
          <w:sz w:val="24"/>
          <w:szCs w:val="24"/>
          <w:lang w:val="ru-RU"/>
        </w:rPr>
        <w:t xml:space="preserve"> «на добу наперед» згідно з </w:t>
      </w:r>
      <w:r w:rsidRPr="00A54C23">
        <w:rPr>
          <w:i/>
          <w:color w:val="000000"/>
          <w:sz w:val="24"/>
          <w:szCs w:val="24"/>
          <w:lang w:val="ru-RU"/>
        </w:rPr>
        <w:t>Додатком 2</w:t>
      </w:r>
      <w:r w:rsidRPr="00A54C23">
        <w:rPr>
          <w:b w:val="0"/>
          <w:i/>
          <w:color w:val="000000"/>
          <w:sz w:val="24"/>
          <w:szCs w:val="24"/>
          <w:lang w:val="ru-RU"/>
        </w:rPr>
        <w:t xml:space="preserve"> до Договору.  </w:t>
      </w:r>
    </w:p>
    <w:p w14:paraId="7C02C26F" w14:textId="77777777" w:rsidR="00A54C23" w:rsidRPr="00A54C23" w:rsidRDefault="00A54C23" w:rsidP="00A54C23">
      <w:pPr>
        <w:numPr>
          <w:ilvl w:val="2"/>
          <w:numId w:val="8"/>
        </w:numPr>
        <w:pBdr>
          <w:top w:val="nil"/>
          <w:left w:val="nil"/>
          <w:bottom w:val="nil"/>
          <w:right w:val="nil"/>
          <w:between w:val="nil"/>
        </w:pBdr>
        <w:ind w:left="0" w:firstLine="567"/>
        <w:jc w:val="both"/>
        <w:rPr>
          <w:color w:val="000000"/>
          <w:sz w:val="24"/>
          <w:szCs w:val="24"/>
          <w:lang w:val="ru-RU"/>
        </w:rPr>
      </w:pPr>
      <w:r w:rsidRPr="00A54C23">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A54C23">
        <w:rPr>
          <w:color w:val="000000"/>
          <w:sz w:val="24"/>
          <w:szCs w:val="24"/>
          <w:lang w:val="ru-RU"/>
        </w:rPr>
        <w:t>на строк</w:t>
      </w:r>
      <w:proofErr w:type="gramEnd"/>
      <w:r w:rsidRPr="00A54C23">
        <w:rPr>
          <w:color w:val="000000"/>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EA26B8" w14:textId="77777777" w:rsidR="00A54C23" w:rsidRPr="00A54C23" w:rsidRDefault="00A54C23" w:rsidP="00A54C23">
      <w:pPr>
        <w:ind w:firstLine="567"/>
        <w:rPr>
          <w:i/>
          <w:sz w:val="24"/>
          <w:szCs w:val="24"/>
          <w:lang w:val="ru-RU"/>
        </w:rPr>
      </w:pPr>
      <w:r w:rsidRPr="00A54C23">
        <w:rPr>
          <w:sz w:val="24"/>
          <w:szCs w:val="24"/>
          <w:lang w:val="ru-RU"/>
        </w:rPr>
        <w:t xml:space="preserve"> </w:t>
      </w:r>
      <w:r w:rsidRPr="00A54C23">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1DC2735" w14:textId="12D58F57" w:rsidR="00A54C23" w:rsidRPr="00B70A67" w:rsidRDefault="00B70A67" w:rsidP="00A54C23">
      <w:pPr>
        <w:tabs>
          <w:tab w:val="left" w:pos="993"/>
        </w:tabs>
        <w:ind w:right="-2"/>
        <w:rPr>
          <w:sz w:val="24"/>
          <w:szCs w:val="24"/>
        </w:rPr>
      </w:pPr>
      <w:r>
        <w:rPr>
          <w:sz w:val="24"/>
          <w:szCs w:val="24"/>
          <w:lang w:val="ru-RU"/>
        </w:rPr>
        <w:t xml:space="preserve">           </w:t>
      </w:r>
      <w:r w:rsidRPr="00B70A67">
        <w:rPr>
          <w:b/>
          <w:bCs/>
          <w:sz w:val="24"/>
          <w:szCs w:val="24"/>
          <w:lang w:val="ru-RU"/>
        </w:rPr>
        <w:t>14.6.9</w:t>
      </w:r>
      <w:r w:rsidRPr="00B70A67">
        <w:rPr>
          <w:sz w:val="24"/>
          <w:szCs w:val="24"/>
          <w:lang w:val="ru-RU"/>
        </w:rPr>
        <w:t xml:space="preserve"> </w:t>
      </w:r>
      <w:r w:rsidRPr="00B70A67">
        <w:rPr>
          <w:color w:val="333333"/>
          <w:sz w:val="24"/>
          <w:szCs w:val="24"/>
          <w:shd w:val="clear" w:color="auto" w:fill="FFFFFF"/>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70A67">
        <w:rPr>
          <w:color w:val="333333"/>
          <w:sz w:val="24"/>
          <w:szCs w:val="24"/>
          <w:shd w:val="clear" w:color="auto" w:fill="FFFFFF"/>
        </w:rPr>
        <w:t> </w:t>
      </w:r>
      <w:hyperlink r:id="rId10" w:tgtFrame="_blank" w:history="1">
        <w:r w:rsidRPr="00B70A67">
          <w:rPr>
            <w:color w:val="000099"/>
            <w:sz w:val="24"/>
            <w:szCs w:val="24"/>
            <w:u w:val="single"/>
            <w:shd w:val="clear" w:color="auto" w:fill="FFFFFF"/>
          </w:rPr>
          <w:t>№ 382</w:t>
        </w:r>
      </w:hyperlink>
      <w:r w:rsidRPr="00B70A67">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5D8BED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54C23">
        <w:rPr>
          <w:b/>
          <w:color w:val="000000"/>
          <w:sz w:val="24"/>
          <w:szCs w:val="24"/>
          <w:lang w:val="ru-RU"/>
        </w:rPr>
        <w:t>15. Додатки до Договору</w:t>
      </w:r>
    </w:p>
    <w:p w14:paraId="171F47B5"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b/>
          <w:color w:val="000000"/>
          <w:sz w:val="24"/>
          <w:szCs w:val="24"/>
          <w:lang w:val="ru-RU"/>
        </w:rPr>
        <w:t>15.1.</w:t>
      </w:r>
      <w:r w:rsidRPr="00A54C23">
        <w:rPr>
          <w:color w:val="000000"/>
          <w:sz w:val="24"/>
          <w:szCs w:val="24"/>
          <w:lang w:val="ru-RU"/>
        </w:rPr>
        <w:t xml:space="preserve"> Невід’ємною частиною цього Договору є:</w:t>
      </w:r>
    </w:p>
    <w:p w14:paraId="260EBB4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color w:val="5B9BD5"/>
          <w:sz w:val="24"/>
          <w:szCs w:val="24"/>
          <w:lang w:val="ru-RU"/>
        </w:rPr>
        <w:t>**</w:t>
      </w:r>
      <w:r w:rsidRPr="00A54C23">
        <w:rPr>
          <w:color w:val="000000"/>
          <w:sz w:val="24"/>
          <w:szCs w:val="24"/>
          <w:lang w:val="ru-RU"/>
        </w:rPr>
        <w:t xml:space="preserve">Додаток 1 Заява-приєднання </w:t>
      </w:r>
      <w:proofErr w:type="gramStart"/>
      <w:r w:rsidRPr="00A54C23">
        <w:rPr>
          <w:color w:val="000000"/>
          <w:sz w:val="24"/>
          <w:szCs w:val="24"/>
          <w:lang w:val="ru-RU"/>
        </w:rPr>
        <w:t>до договору</w:t>
      </w:r>
      <w:proofErr w:type="gramEnd"/>
      <w:r w:rsidRPr="00A54C23">
        <w:rPr>
          <w:color w:val="000000"/>
          <w:sz w:val="24"/>
          <w:szCs w:val="24"/>
          <w:lang w:val="ru-RU"/>
        </w:rPr>
        <w:t xml:space="preserve"> про постачання електричної енергії споживачу;</w:t>
      </w:r>
    </w:p>
    <w:p w14:paraId="1E345CE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color w:val="5B9BD5"/>
          <w:sz w:val="24"/>
          <w:szCs w:val="24"/>
          <w:lang w:val="ru-RU"/>
        </w:rPr>
        <w:t>*</w:t>
      </w:r>
      <w:r w:rsidRPr="00A54C23">
        <w:rPr>
          <w:color w:val="000000"/>
          <w:sz w:val="24"/>
          <w:szCs w:val="24"/>
          <w:lang w:val="ru-RU"/>
        </w:rPr>
        <w:t>Додаток 2 Порядок визначення та зміни ціни постачання електричної енергії;</w:t>
      </w:r>
    </w:p>
    <w:p w14:paraId="59DDD5C6"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A54C23">
        <w:rPr>
          <w:color w:val="5B9BD5"/>
          <w:sz w:val="24"/>
          <w:szCs w:val="24"/>
          <w:lang w:val="ru-RU"/>
        </w:rPr>
        <w:t>*</w:t>
      </w:r>
      <w:r w:rsidRPr="00A54C23">
        <w:rPr>
          <w:color w:val="000000"/>
          <w:sz w:val="24"/>
          <w:szCs w:val="24"/>
          <w:lang w:val="ru-RU"/>
        </w:rPr>
        <w:t xml:space="preserve">Додаток 3 Перелік об‘єктів споживача, за якими здійснюється постачання електричної енергії </w:t>
      </w:r>
    </w:p>
    <w:p w14:paraId="2E5EF96D"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54C23">
        <w:rPr>
          <w:i/>
          <w:color w:val="5B9BD5"/>
          <w:sz w:val="24"/>
          <w:szCs w:val="24"/>
          <w:lang w:val="ru-RU"/>
        </w:rPr>
        <w:t>* заповнюються на етапі укладення договору</w:t>
      </w:r>
    </w:p>
    <w:p w14:paraId="0C93A50A"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54C23">
        <w:rPr>
          <w:i/>
          <w:color w:val="5B9BD5"/>
          <w:sz w:val="24"/>
          <w:szCs w:val="24"/>
          <w:lang w:val="ru-RU"/>
        </w:rPr>
        <w:t>**готується на етапі укладення договору</w:t>
      </w:r>
    </w:p>
    <w:p w14:paraId="172F2D54"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07EAA7F1"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50397369" w14:textId="77777777" w:rsidR="00A54C23" w:rsidRPr="004F2029" w:rsidRDefault="00A54C23" w:rsidP="00A54C23">
      <w:pPr>
        <w:ind w:firstLine="709"/>
        <w:jc w:val="center"/>
        <w:rPr>
          <w:b/>
          <w:color w:val="000000"/>
        </w:rPr>
      </w:pPr>
      <w:r w:rsidRPr="004F2029">
        <w:rPr>
          <w:b/>
          <w:sz w:val="24"/>
          <w:szCs w:val="24"/>
        </w:rPr>
        <w:t xml:space="preserve">16. </w:t>
      </w:r>
      <w:r w:rsidRPr="004F2029">
        <w:rPr>
          <w:b/>
        </w:rPr>
        <w:t>Місцезнаходження та банківські реквізити сторін</w:t>
      </w:r>
    </w:p>
    <w:tbl>
      <w:tblPr>
        <w:tblpPr w:leftFromText="180" w:rightFromText="180" w:vertAnchor="text" w:horzAnchor="margin" w:tblpY="17"/>
        <w:tblW w:w="10276" w:type="dxa"/>
        <w:tblLayout w:type="fixed"/>
        <w:tblCellMar>
          <w:left w:w="70" w:type="dxa"/>
          <w:right w:w="70" w:type="dxa"/>
        </w:tblCellMar>
        <w:tblLook w:val="0000" w:firstRow="0" w:lastRow="0" w:firstColumn="0" w:lastColumn="0" w:noHBand="0" w:noVBand="0"/>
      </w:tblPr>
      <w:tblGrid>
        <w:gridCol w:w="5032"/>
        <w:gridCol w:w="5244"/>
      </w:tblGrid>
      <w:tr w:rsidR="00A54C23" w:rsidRPr="00BD128B" w14:paraId="51986E04" w14:textId="77777777" w:rsidTr="00EA11AB">
        <w:trPr>
          <w:trHeight w:val="3687"/>
        </w:trPr>
        <w:tc>
          <w:tcPr>
            <w:tcW w:w="5032" w:type="dxa"/>
          </w:tcPr>
          <w:p w14:paraId="470D5916" w14:textId="77777777" w:rsidR="00A54C23" w:rsidRPr="00A54C23" w:rsidRDefault="00A54C23" w:rsidP="004E53FE">
            <w:pPr>
              <w:tabs>
                <w:tab w:val="left" w:pos="426"/>
                <w:tab w:val="left" w:pos="709"/>
                <w:tab w:val="left" w:pos="9781"/>
              </w:tabs>
              <w:ind w:right="-1"/>
              <w:jc w:val="center"/>
              <w:rPr>
                <w:b/>
                <w:lang w:val="ru-RU"/>
              </w:rPr>
            </w:pPr>
            <w:r w:rsidRPr="00A54C23">
              <w:rPr>
                <w:b/>
                <w:lang w:val="ru-RU"/>
              </w:rPr>
              <w:t>Постачальник</w:t>
            </w:r>
          </w:p>
          <w:p w14:paraId="661F87F1" w14:textId="77777777" w:rsidR="00A54C23" w:rsidRPr="00A54C23" w:rsidRDefault="00A54C23" w:rsidP="004E53FE">
            <w:pPr>
              <w:tabs>
                <w:tab w:val="left" w:pos="0"/>
              </w:tabs>
              <w:snapToGrid w:val="0"/>
              <w:jc w:val="both"/>
              <w:outlineLvl w:val="1"/>
              <w:rPr>
                <w:b/>
                <w:bCs/>
                <w:lang w:val="ru-RU"/>
              </w:rPr>
            </w:pPr>
            <w:r w:rsidRPr="00A54C23">
              <w:rPr>
                <w:b/>
                <w:bCs/>
                <w:lang w:val="ru-RU"/>
              </w:rPr>
              <w:t>____________________________________________</w:t>
            </w:r>
          </w:p>
          <w:p w14:paraId="62AF186B" w14:textId="77777777" w:rsidR="00A54C23" w:rsidRPr="00A54C23" w:rsidRDefault="00A54C23" w:rsidP="004E53FE">
            <w:pPr>
              <w:ind w:firstLine="3"/>
              <w:jc w:val="both"/>
              <w:rPr>
                <w:lang w:val="ru-RU"/>
              </w:rPr>
            </w:pPr>
            <w:r w:rsidRPr="00A54C23">
              <w:rPr>
                <w:lang w:val="ru-RU"/>
              </w:rPr>
              <w:t>Юридична адреса:___________________________</w:t>
            </w:r>
          </w:p>
          <w:p w14:paraId="7248A1FA" w14:textId="77777777" w:rsidR="00A54C23" w:rsidRPr="00A54C23" w:rsidRDefault="00A54C23" w:rsidP="004E53FE">
            <w:pPr>
              <w:ind w:firstLine="3"/>
              <w:jc w:val="both"/>
              <w:rPr>
                <w:lang w:val="ru-RU"/>
              </w:rPr>
            </w:pPr>
            <w:r w:rsidRPr="00A54C23">
              <w:rPr>
                <w:lang w:val="ru-RU"/>
              </w:rPr>
              <w:t>____________________________________________</w:t>
            </w:r>
          </w:p>
          <w:p w14:paraId="6F86833D" w14:textId="77777777" w:rsidR="00A54C23" w:rsidRPr="00A54C23" w:rsidRDefault="00A54C23" w:rsidP="004E53FE">
            <w:pPr>
              <w:ind w:firstLine="3"/>
              <w:jc w:val="both"/>
              <w:rPr>
                <w:lang w:val="ru-RU"/>
              </w:rPr>
            </w:pPr>
            <w:r w:rsidRPr="00A54C23">
              <w:rPr>
                <w:lang w:val="ru-RU"/>
              </w:rPr>
              <w:t>Рахунок:____________________________________</w:t>
            </w:r>
          </w:p>
          <w:p w14:paraId="1665B4B2" w14:textId="77777777" w:rsidR="00A54C23" w:rsidRPr="00A54C23" w:rsidRDefault="00A54C23" w:rsidP="004E53FE">
            <w:pPr>
              <w:tabs>
                <w:tab w:val="left" w:pos="1489"/>
              </w:tabs>
              <w:ind w:firstLine="3"/>
              <w:jc w:val="both"/>
              <w:rPr>
                <w:lang w:val="ru-RU"/>
              </w:rPr>
            </w:pPr>
            <w:r w:rsidRPr="00A54C23">
              <w:rPr>
                <w:lang w:val="ru-RU"/>
              </w:rPr>
              <w:t>МФО:_______________________________________</w:t>
            </w:r>
          </w:p>
          <w:p w14:paraId="56D1DC1E" w14:textId="77777777" w:rsidR="00A54C23" w:rsidRPr="00A54C23" w:rsidRDefault="00A54C23" w:rsidP="004E53FE">
            <w:pPr>
              <w:ind w:firstLine="3"/>
              <w:jc w:val="both"/>
              <w:rPr>
                <w:lang w:val="ru-RU"/>
              </w:rPr>
            </w:pPr>
            <w:r w:rsidRPr="00A54C23">
              <w:rPr>
                <w:lang w:val="ru-RU"/>
              </w:rPr>
              <w:t>Код ЄДРПОУ:_______________________________</w:t>
            </w:r>
          </w:p>
          <w:p w14:paraId="4BF6415E" w14:textId="77777777" w:rsidR="00A54C23" w:rsidRPr="00A54C23" w:rsidRDefault="00A54C23" w:rsidP="004E53FE">
            <w:pPr>
              <w:jc w:val="both"/>
              <w:rPr>
                <w:lang w:val="ru-RU"/>
              </w:rPr>
            </w:pPr>
            <w:proofErr w:type="gramStart"/>
            <w:r w:rsidRPr="00A54C23">
              <w:rPr>
                <w:lang w:val="ru-RU"/>
              </w:rPr>
              <w:t>ІПН:_</w:t>
            </w:r>
            <w:proofErr w:type="gramEnd"/>
            <w:r w:rsidRPr="00A54C23">
              <w:rPr>
                <w:lang w:val="ru-RU"/>
              </w:rPr>
              <w:t>_______________________________________</w:t>
            </w:r>
          </w:p>
          <w:p w14:paraId="41367E27" w14:textId="77777777" w:rsidR="00A54C23" w:rsidRPr="00A54C23" w:rsidRDefault="00A54C23" w:rsidP="004E53FE">
            <w:pPr>
              <w:jc w:val="both"/>
              <w:rPr>
                <w:lang w:val="ru-RU"/>
              </w:rPr>
            </w:pPr>
            <w:r w:rsidRPr="00A54C23">
              <w:rPr>
                <w:lang w:val="ru-RU"/>
              </w:rPr>
              <w:t>Телефон:  __________________________________</w:t>
            </w:r>
          </w:p>
          <w:p w14:paraId="62927130" w14:textId="77777777" w:rsidR="00A54C23" w:rsidRPr="00A54C23" w:rsidRDefault="00A54C23" w:rsidP="004E53FE">
            <w:pPr>
              <w:tabs>
                <w:tab w:val="left" w:pos="426"/>
                <w:tab w:val="left" w:pos="709"/>
                <w:tab w:val="left" w:pos="9781"/>
              </w:tabs>
              <w:ind w:right="-1"/>
              <w:jc w:val="both"/>
              <w:rPr>
                <w:b/>
                <w:lang w:val="ru-RU"/>
              </w:rPr>
            </w:pPr>
            <w:r w:rsidRPr="00A54C23">
              <w:rPr>
                <w:lang w:val="ru-RU"/>
              </w:rPr>
              <w:t>Факс:  _____________________________________</w:t>
            </w:r>
          </w:p>
          <w:p w14:paraId="270D222B" w14:textId="77777777" w:rsidR="00A54C23" w:rsidRPr="00A54C23" w:rsidRDefault="00A54C23" w:rsidP="004E53FE">
            <w:pPr>
              <w:tabs>
                <w:tab w:val="left" w:pos="426"/>
                <w:tab w:val="left" w:pos="709"/>
                <w:tab w:val="left" w:pos="9781"/>
              </w:tabs>
              <w:ind w:right="-1"/>
              <w:jc w:val="both"/>
              <w:rPr>
                <w:lang w:val="ru-RU"/>
              </w:rPr>
            </w:pPr>
            <w:r w:rsidRPr="004F2029">
              <w:t>E</w:t>
            </w:r>
            <w:r w:rsidRPr="00A54C23">
              <w:rPr>
                <w:lang w:val="ru-RU"/>
              </w:rPr>
              <w:t>-</w:t>
            </w:r>
            <w:r w:rsidRPr="004F2029">
              <w:t>mail</w:t>
            </w:r>
            <w:r w:rsidRPr="00A54C23">
              <w:rPr>
                <w:lang w:val="ru-RU"/>
              </w:rPr>
              <w:t xml:space="preserve"> адреса:________________________________</w:t>
            </w:r>
          </w:p>
          <w:p w14:paraId="3DE49C65" w14:textId="77777777" w:rsidR="00A54C23" w:rsidRPr="00A54C23" w:rsidRDefault="00A54C23" w:rsidP="004E53FE">
            <w:pPr>
              <w:ind w:right="-1"/>
              <w:jc w:val="both"/>
              <w:rPr>
                <w:b/>
                <w:lang w:val="ru-RU"/>
              </w:rPr>
            </w:pPr>
          </w:p>
          <w:p w14:paraId="0650A131" w14:textId="77777777" w:rsidR="00A54C23" w:rsidRPr="00A54C23" w:rsidRDefault="00A54C23" w:rsidP="004E53FE">
            <w:pPr>
              <w:ind w:right="-1"/>
              <w:jc w:val="both"/>
              <w:rPr>
                <w:b/>
                <w:lang w:val="ru-RU"/>
              </w:rPr>
            </w:pPr>
          </w:p>
          <w:p w14:paraId="5E4487C0" w14:textId="77777777" w:rsidR="00A54C23" w:rsidRPr="00EA11AB" w:rsidRDefault="00A54C23" w:rsidP="004E53FE">
            <w:pPr>
              <w:ind w:right="-1"/>
              <w:jc w:val="both"/>
              <w:rPr>
                <w:b/>
                <w:lang w:val="ru-RU"/>
              </w:rPr>
            </w:pPr>
            <w:r w:rsidRPr="00EA11AB">
              <w:rPr>
                <w:b/>
                <w:lang w:val="ru-RU"/>
              </w:rPr>
              <w:t>__________________________/ ______________ /</w:t>
            </w:r>
          </w:p>
          <w:p w14:paraId="0618BE60" w14:textId="77777777" w:rsidR="00A54C23" w:rsidRPr="00EA11AB" w:rsidRDefault="00A54C23" w:rsidP="004E53FE">
            <w:pPr>
              <w:ind w:right="-1"/>
              <w:jc w:val="both"/>
              <w:rPr>
                <w:b/>
                <w:lang w:val="ru-RU"/>
              </w:rPr>
            </w:pPr>
            <w:r w:rsidRPr="00EA11AB">
              <w:rPr>
                <w:lang w:val="ru-RU"/>
              </w:rPr>
              <w:t>М.П.</w:t>
            </w:r>
          </w:p>
        </w:tc>
        <w:tc>
          <w:tcPr>
            <w:tcW w:w="5244" w:type="dxa"/>
          </w:tcPr>
          <w:p w14:paraId="7E4C1262" w14:textId="77777777" w:rsidR="00A54C23" w:rsidRPr="00EA11AB" w:rsidRDefault="00A54C23" w:rsidP="004E53FE">
            <w:pPr>
              <w:tabs>
                <w:tab w:val="left" w:pos="0"/>
              </w:tabs>
              <w:snapToGrid w:val="0"/>
              <w:jc w:val="center"/>
              <w:outlineLvl w:val="1"/>
              <w:rPr>
                <w:b/>
                <w:bCs/>
                <w:lang w:val="ru-RU"/>
              </w:rPr>
            </w:pPr>
            <w:r w:rsidRPr="00EA11AB">
              <w:rPr>
                <w:b/>
                <w:bCs/>
                <w:lang w:val="ru-RU"/>
              </w:rPr>
              <w:t>Споживач</w:t>
            </w:r>
          </w:p>
          <w:p w14:paraId="79FB57FF" w14:textId="77777777" w:rsidR="00E410F9" w:rsidRPr="00A54C23" w:rsidRDefault="00E410F9" w:rsidP="00E410F9">
            <w:pPr>
              <w:tabs>
                <w:tab w:val="left" w:pos="0"/>
              </w:tabs>
              <w:snapToGrid w:val="0"/>
              <w:jc w:val="both"/>
              <w:outlineLvl w:val="1"/>
              <w:rPr>
                <w:b/>
                <w:bCs/>
                <w:lang w:val="ru-RU"/>
              </w:rPr>
            </w:pPr>
            <w:r w:rsidRPr="00A54C23">
              <w:rPr>
                <w:b/>
                <w:bCs/>
                <w:lang w:val="ru-RU"/>
              </w:rPr>
              <w:t>____________________________________________</w:t>
            </w:r>
          </w:p>
          <w:p w14:paraId="3A6BC627" w14:textId="77777777" w:rsidR="00E410F9" w:rsidRPr="00A54C23" w:rsidRDefault="00E410F9" w:rsidP="00E410F9">
            <w:pPr>
              <w:ind w:firstLine="3"/>
              <w:jc w:val="both"/>
              <w:rPr>
                <w:lang w:val="ru-RU"/>
              </w:rPr>
            </w:pPr>
            <w:r w:rsidRPr="00A54C23">
              <w:rPr>
                <w:lang w:val="ru-RU"/>
              </w:rPr>
              <w:t xml:space="preserve">Юридична </w:t>
            </w:r>
            <w:proofErr w:type="gramStart"/>
            <w:r w:rsidRPr="00A54C23">
              <w:rPr>
                <w:lang w:val="ru-RU"/>
              </w:rPr>
              <w:t>адреса:_</w:t>
            </w:r>
            <w:proofErr w:type="gramEnd"/>
            <w:r w:rsidRPr="00A54C23">
              <w:rPr>
                <w:lang w:val="ru-RU"/>
              </w:rPr>
              <w:t>__________________________</w:t>
            </w:r>
          </w:p>
          <w:p w14:paraId="539D8B07" w14:textId="77777777" w:rsidR="00E410F9" w:rsidRPr="00A54C23" w:rsidRDefault="00E410F9" w:rsidP="00E410F9">
            <w:pPr>
              <w:ind w:firstLine="3"/>
              <w:jc w:val="both"/>
              <w:rPr>
                <w:lang w:val="ru-RU"/>
              </w:rPr>
            </w:pPr>
            <w:r w:rsidRPr="00A54C23">
              <w:rPr>
                <w:lang w:val="ru-RU"/>
              </w:rPr>
              <w:t>____________________________________________</w:t>
            </w:r>
          </w:p>
          <w:p w14:paraId="5DEB629C" w14:textId="77777777" w:rsidR="00E410F9" w:rsidRPr="00A54C23" w:rsidRDefault="00E410F9" w:rsidP="00E410F9">
            <w:pPr>
              <w:ind w:firstLine="3"/>
              <w:jc w:val="both"/>
              <w:rPr>
                <w:lang w:val="ru-RU"/>
              </w:rPr>
            </w:pPr>
            <w:proofErr w:type="gramStart"/>
            <w:r w:rsidRPr="00A54C23">
              <w:rPr>
                <w:lang w:val="ru-RU"/>
              </w:rPr>
              <w:t>Рахунок:_</w:t>
            </w:r>
            <w:proofErr w:type="gramEnd"/>
            <w:r w:rsidRPr="00A54C23">
              <w:rPr>
                <w:lang w:val="ru-RU"/>
              </w:rPr>
              <w:t>___________________________________</w:t>
            </w:r>
          </w:p>
          <w:p w14:paraId="2A32D70F" w14:textId="77777777" w:rsidR="00E410F9" w:rsidRPr="00A54C23" w:rsidRDefault="00E410F9" w:rsidP="00E410F9">
            <w:pPr>
              <w:tabs>
                <w:tab w:val="left" w:pos="1489"/>
              </w:tabs>
              <w:ind w:firstLine="3"/>
              <w:jc w:val="both"/>
              <w:rPr>
                <w:lang w:val="ru-RU"/>
              </w:rPr>
            </w:pPr>
            <w:proofErr w:type="gramStart"/>
            <w:r w:rsidRPr="00A54C23">
              <w:rPr>
                <w:lang w:val="ru-RU"/>
              </w:rPr>
              <w:t>МФО:_</w:t>
            </w:r>
            <w:proofErr w:type="gramEnd"/>
            <w:r w:rsidRPr="00A54C23">
              <w:rPr>
                <w:lang w:val="ru-RU"/>
              </w:rPr>
              <w:t>______________________________________</w:t>
            </w:r>
          </w:p>
          <w:p w14:paraId="7B7132DC" w14:textId="77777777" w:rsidR="00E410F9" w:rsidRPr="00A54C23" w:rsidRDefault="00E410F9" w:rsidP="00E410F9">
            <w:pPr>
              <w:ind w:firstLine="3"/>
              <w:jc w:val="both"/>
              <w:rPr>
                <w:lang w:val="ru-RU"/>
              </w:rPr>
            </w:pPr>
            <w:r w:rsidRPr="00A54C23">
              <w:rPr>
                <w:lang w:val="ru-RU"/>
              </w:rPr>
              <w:t xml:space="preserve">Код </w:t>
            </w:r>
            <w:proofErr w:type="gramStart"/>
            <w:r w:rsidRPr="00A54C23">
              <w:rPr>
                <w:lang w:val="ru-RU"/>
              </w:rPr>
              <w:t>ЄДРПОУ:_</w:t>
            </w:r>
            <w:proofErr w:type="gramEnd"/>
            <w:r w:rsidRPr="00A54C23">
              <w:rPr>
                <w:lang w:val="ru-RU"/>
              </w:rPr>
              <w:t>______________________________</w:t>
            </w:r>
          </w:p>
          <w:p w14:paraId="40B92F03" w14:textId="77777777" w:rsidR="00E410F9" w:rsidRPr="00A54C23" w:rsidRDefault="00E410F9" w:rsidP="00E410F9">
            <w:pPr>
              <w:jc w:val="both"/>
              <w:rPr>
                <w:lang w:val="ru-RU"/>
              </w:rPr>
            </w:pPr>
            <w:proofErr w:type="gramStart"/>
            <w:r w:rsidRPr="00A54C23">
              <w:rPr>
                <w:lang w:val="ru-RU"/>
              </w:rPr>
              <w:t>ІПН:_</w:t>
            </w:r>
            <w:proofErr w:type="gramEnd"/>
            <w:r w:rsidRPr="00A54C23">
              <w:rPr>
                <w:lang w:val="ru-RU"/>
              </w:rPr>
              <w:t>_______________________________________</w:t>
            </w:r>
          </w:p>
          <w:p w14:paraId="1B4D6121" w14:textId="77777777" w:rsidR="00E410F9" w:rsidRPr="00A54C23" w:rsidRDefault="00E410F9" w:rsidP="00E410F9">
            <w:pPr>
              <w:jc w:val="both"/>
              <w:rPr>
                <w:lang w:val="ru-RU"/>
              </w:rPr>
            </w:pPr>
            <w:proofErr w:type="gramStart"/>
            <w:r w:rsidRPr="00A54C23">
              <w:rPr>
                <w:lang w:val="ru-RU"/>
              </w:rPr>
              <w:t>Телефон:  _</w:t>
            </w:r>
            <w:proofErr w:type="gramEnd"/>
            <w:r w:rsidRPr="00A54C23">
              <w:rPr>
                <w:lang w:val="ru-RU"/>
              </w:rPr>
              <w:t>_________________________________</w:t>
            </w:r>
          </w:p>
          <w:p w14:paraId="0293FD11" w14:textId="77777777" w:rsidR="00E410F9" w:rsidRPr="00A54C23" w:rsidRDefault="00E410F9" w:rsidP="00E410F9">
            <w:pPr>
              <w:tabs>
                <w:tab w:val="left" w:pos="426"/>
                <w:tab w:val="left" w:pos="709"/>
                <w:tab w:val="left" w:pos="9781"/>
              </w:tabs>
              <w:ind w:right="-1"/>
              <w:jc w:val="both"/>
              <w:rPr>
                <w:b/>
                <w:lang w:val="ru-RU"/>
              </w:rPr>
            </w:pPr>
            <w:proofErr w:type="gramStart"/>
            <w:r w:rsidRPr="00A54C23">
              <w:rPr>
                <w:lang w:val="ru-RU"/>
              </w:rPr>
              <w:t>Факс:  _</w:t>
            </w:r>
            <w:proofErr w:type="gramEnd"/>
            <w:r w:rsidRPr="00A54C23">
              <w:rPr>
                <w:lang w:val="ru-RU"/>
              </w:rPr>
              <w:t>____________________________________</w:t>
            </w:r>
          </w:p>
          <w:p w14:paraId="026032FF" w14:textId="77777777" w:rsidR="00E410F9" w:rsidRPr="00A54C23" w:rsidRDefault="00E410F9" w:rsidP="00E410F9">
            <w:pPr>
              <w:tabs>
                <w:tab w:val="left" w:pos="426"/>
                <w:tab w:val="left" w:pos="709"/>
                <w:tab w:val="left" w:pos="9781"/>
              </w:tabs>
              <w:ind w:right="-1"/>
              <w:jc w:val="both"/>
              <w:rPr>
                <w:lang w:val="ru-RU"/>
              </w:rPr>
            </w:pPr>
            <w:r w:rsidRPr="004F2029">
              <w:t>E</w:t>
            </w:r>
            <w:r w:rsidRPr="00A54C23">
              <w:rPr>
                <w:lang w:val="ru-RU"/>
              </w:rPr>
              <w:t>-</w:t>
            </w:r>
            <w:r w:rsidRPr="004F2029">
              <w:t>mail</w:t>
            </w:r>
            <w:r w:rsidRPr="00A54C23">
              <w:rPr>
                <w:lang w:val="ru-RU"/>
              </w:rPr>
              <w:t xml:space="preserve"> </w:t>
            </w:r>
            <w:proofErr w:type="gramStart"/>
            <w:r w:rsidRPr="00A54C23">
              <w:rPr>
                <w:lang w:val="ru-RU"/>
              </w:rPr>
              <w:t>адреса:_</w:t>
            </w:r>
            <w:proofErr w:type="gramEnd"/>
            <w:r w:rsidRPr="00A54C23">
              <w:rPr>
                <w:lang w:val="ru-RU"/>
              </w:rPr>
              <w:t>_______________________________</w:t>
            </w:r>
          </w:p>
          <w:p w14:paraId="3F910E7F" w14:textId="77777777" w:rsidR="00E410F9" w:rsidRPr="00A54C23" w:rsidRDefault="00E410F9" w:rsidP="00E410F9">
            <w:pPr>
              <w:ind w:right="-1"/>
              <w:jc w:val="both"/>
              <w:rPr>
                <w:b/>
                <w:lang w:val="ru-RU"/>
              </w:rPr>
            </w:pPr>
          </w:p>
          <w:p w14:paraId="037F97B7" w14:textId="02C38148" w:rsidR="00A54C23" w:rsidRPr="00EA11AB" w:rsidRDefault="00A54C23" w:rsidP="00EA11AB">
            <w:pPr>
              <w:tabs>
                <w:tab w:val="left" w:pos="851"/>
              </w:tabs>
              <w:spacing w:line="256" w:lineRule="auto"/>
              <w:jc w:val="both"/>
              <w:rPr>
                <w:sz w:val="24"/>
                <w:szCs w:val="24"/>
                <w:lang w:val="ru-RU"/>
              </w:rPr>
            </w:pPr>
          </w:p>
          <w:p w14:paraId="4EB308B1" w14:textId="77777777" w:rsidR="00C079CC" w:rsidRPr="00EA11AB" w:rsidRDefault="00C079CC" w:rsidP="00C079CC">
            <w:pPr>
              <w:ind w:right="-1"/>
              <w:jc w:val="both"/>
              <w:rPr>
                <w:b/>
                <w:lang w:val="ru-RU"/>
              </w:rPr>
            </w:pPr>
            <w:r w:rsidRPr="00EA11AB">
              <w:rPr>
                <w:b/>
                <w:lang w:val="ru-RU"/>
              </w:rPr>
              <w:t>__________________________/ ______________ /</w:t>
            </w:r>
          </w:p>
          <w:p w14:paraId="50EBF663" w14:textId="77777777" w:rsidR="00A54C23" w:rsidRPr="00A54C23" w:rsidRDefault="00A54C23" w:rsidP="004E53FE">
            <w:pPr>
              <w:tabs>
                <w:tab w:val="left" w:pos="426"/>
                <w:tab w:val="left" w:pos="709"/>
                <w:tab w:val="left" w:pos="9781"/>
              </w:tabs>
              <w:ind w:right="-1"/>
              <w:jc w:val="both"/>
              <w:rPr>
                <w:b/>
                <w:bCs/>
                <w:lang w:val="ru-RU"/>
              </w:rPr>
            </w:pPr>
          </w:p>
          <w:p w14:paraId="56673CE8" w14:textId="3F5027CE" w:rsidR="00A54C23" w:rsidRPr="00C079CC" w:rsidRDefault="00A54C23" w:rsidP="004E53FE">
            <w:pPr>
              <w:tabs>
                <w:tab w:val="left" w:pos="426"/>
                <w:tab w:val="left" w:pos="709"/>
                <w:tab w:val="left" w:pos="9781"/>
              </w:tabs>
              <w:ind w:right="-1"/>
              <w:jc w:val="both"/>
              <w:rPr>
                <w:b/>
                <w:bCs/>
                <w:lang w:val="ru-RU"/>
              </w:rPr>
            </w:pPr>
            <w:r w:rsidRPr="00A54C23">
              <w:rPr>
                <w:b/>
                <w:bCs/>
                <w:lang w:val="ru-RU"/>
              </w:rPr>
              <w:t xml:space="preserve">                                         </w:t>
            </w:r>
            <w:r w:rsidRPr="00A54C23">
              <w:rPr>
                <w:lang w:val="ru-RU"/>
              </w:rPr>
              <w:t>М.П.</w:t>
            </w:r>
          </w:p>
        </w:tc>
      </w:tr>
    </w:tbl>
    <w:p w14:paraId="5FC17235"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14:paraId="1B474488" w14:textId="77777777" w:rsidR="00A54C23" w:rsidRPr="00A54C23" w:rsidRDefault="00A54C23" w:rsidP="00A54C23">
      <w:pPr>
        <w:rPr>
          <w:sz w:val="24"/>
          <w:szCs w:val="24"/>
          <w:lang w:val="ru-RU"/>
        </w:rPr>
      </w:pPr>
    </w:p>
    <w:p w14:paraId="181CD0C1" w14:textId="77777777" w:rsidR="00A54C23" w:rsidRPr="00A54C23" w:rsidRDefault="00A54C23" w:rsidP="00A54C23">
      <w:pPr>
        <w:rPr>
          <w:sz w:val="24"/>
          <w:szCs w:val="24"/>
          <w:lang w:val="ru-RU"/>
        </w:rPr>
      </w:pPr>
    </w:p>
    <w:p w14:paraId="24812A32" w14:textId="77777777" w:rsidR="00A54C23" w:rsidRPr="00A54C23" w:rsidRDefault="00A54C23" w:rsidP="00A54C23">
      <w:pPr>
        <w:rPr>
          <w:sz w:val="24"/>
          <w:szCs w:val="24"/>
          <w:lang w:val="ru-RU"/>
        </w:rPr>
      </w:pPr>
    </w:p>
    <w:p w14:paraId="0A3C8ED8" w14:textId="77777777" w:rsidR="00A54C23" w:rsidRPr="00A54C23" w:rsidRDefault="00A54C23" w:rsidP="00A54C23">
      <w:pPr>
        <w:rPr>
          <w:sz w:val="24"/>
          <w:szCs w:val="24"/>
          <w:lang w:val="ru-RU"/>
        </w:rPr>
      </w:pPr>
    </w:p>
    <w:p w14:paraId="50409D4E" w14:textId="77777777" w:rsidR="00A54C23" w:rsidRPr="00A54C23" w:rsidRDefault="00A54C23" w:rsidP="00A54C23">
      <w:pPr>
        <w:rPr>
          <w:sz w:val="24"/>
          <w:szCs w:val="24"/>
          <w:lang w:val="ru-RU"/>
        </w:rPr>
      </w:pPr>
    </w:p>
    <w:p w14:paraId="59DF92F3" w14:textId="77777777" w:rsidR="00A54C23" w:rsidRPr="00A54C23" w:rsidRDefault="00A54C23" w:rsidP="00A54C23">
      <w:pPr>
        <w:rPr>
          <w:sz w:val="24"/>
          <w:szCs w:val="24"/>
          <w:lang w:val="ru-RU"/>
        </w:rPr>
      </w:pPr>
    </w:p>
    <w:p w14:paraId="71155768" w14:textId="77777777" w:rsidR="00A54C23" w:rsidRPr="00A54C23" w:rsidRDefault="00A54C23" w:rsidP="00A54C23">
      <w:pPr>
        <w:rPr>
          <w:sz w:val="24"/>
          <w:szCs w:val="24"/>
          <w:lang w:val="ru-RU"/>
        </w:rPr>
      </w:pPr>
    </w:p>
    <w:p w14:paraId="5AC71688" w14:textId="77777777" w:rsidR="00A54C23" w:rsidRPr="00A54C23" w:rsidRDefault="00A54C23" w:rsidP="00A54C23">
      <w:pPr>
        <w:rPr>
          <w:sz w:val="24"/>
          <w:szCs w:val="24"/>
          <w:lang w:val="ru-RU"/>
        </w:rPr>
      </w:pPr>
    </w:p>
    <w:p w14:paraId="22B85306" w14:textId="77777777" w:rsidR="00A54C23" w:rsidRPr="00A54C23" w:rsidRDefault="00A54C23" w:rsidP="00A54C23">
      <w:pPr>
        <w:rPr>
          <w:sz w:val="24"/>
          <w:szCs w:val="24"/>
          <w:lang w:val="ru-RU"/>
        </w:rPr>
      </w:pPr>
    </w:p>
    <w:p w14:paraId="1455CB13" w14:textId="77777777" w:rsidR="00A54C23" w:rsidRPr="00A54C23" w:rsidRDefault="00A54C23" w:rsidP="00A54C23">
      <w:pPr>
        <w:tabs>
          <w:tab w:val="left" w:pos="8010"/>
        </w:tabs>
        <w:rPr>
          <w:sz w:val="24"/>
          <w:szCs w:val="24"/>
          <w:lang w:val="ru-RU"/>
        </w:rPr>
      </w:pPr>
      <w:r w:rsidRPr="00A54C23">
        <w:rPr>
          <w:sz w:val="24"/>
          <w:szCs w:val="24"/>
          <w:lang w:val="ru-RU"/>
        </w:rPr>
        <w:tab/>
      </w:r>
    </w:p>
    <w:p w14:paraId="3A5C4CBA" w14:textId="77777777" w:rsidR="00A54C23" w:rsidRPr="00A54C23" w:rsidRDefault="00A54C23" w:rsidP="00A54C23">
      <w:pPr>
        <w:rPr>
          <w:sz w:val="24"/>
          <w:szCs w:val="24"/>
          <w:lang w:val="ru-RU"/>
        </w:rPr>
      </w:pPr>
    </w:p>
    <w:p w14:paraId="01F85796" w14:textId="77777777" w:rsidR="00A54C23" w:rsidRDefault="00A54C23">
      <w:pPr>
        <w:autoSpaceDE/>
        <w:autoSpaceDN/>
        <w:rPr>
          <w:b/>
          <w:color w:val="000000"/>
          <w:sz w:val="24"/>
          <w:szCs w:val="24"/>
          <w:lang w:val="ru-RU"/>
        </w:rPr>
      </w:pPr>
      <w:r>
        <w:rPr>
          <w:b/>
          <w:color w:val="000000"/>
          <w:sz w:val="24"/>
          <w:szCs w:val="24"/>
          <w:lang w:val="ru-RU"/>
        </w:rPr>
        <w:br w:type="page"/>
      </w:r>
    </w:p>
    <w:p w14:paraId="2F44CB11"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lastRenderedPageBreak/>
        <w:t xml:space="preserve">Додаток 1 </w:t>
      </w:r>
    </w:p>
    <w:p w14:paraId="7D2F2025" w14:textId="77777777" w:rsidR="00A54C23" w:rsidRPr="00A54C23" w:rsidRDefault="00A54C23" w:rsidP="00A54C23">
      <w:pPr>
        <w:tabs>
          <w:tab w:val="left" w:pos="2505"/>
        </w:tabs>
        <w:jc w:val="both"/>
        <w:rPr>
          <w:b/>
          <w:color w:val="000000"/>
          <w:sz w:val="24"/>
          <w:szCs w:val="24"/>
          <w:lang w:val="ru-RU"/>
        </w:rPr>
      </w:pPr>
      <w:r w:rsidRPr="00A54C23">
        <w:rPr>
          <w:b/>
          <w:color w:val="000000"/>
          <w:sz w:val="24"/>
          <w:szCs w:val="24"/>
          <w:lang w:val="ru-RU"/>
        </w:rPr>
        <w:tab/>
        <w:t xml:space="preserve"> до Договору про постачання/закупівлю електричної енергії споживачу</w:t>
      </w:r>
    </w:p>
    <w:p w14:paraId="13F11B8A" w14:textId="77777777" w:rsidR="00A54C23" w:rsidRPr="00A54C23" w:rsidRDefault="00A54C23" w:rsidP="00A54C23">
      <w:pPr>
        <w:tabs>
          <w:tab w:val="left" w:pos="2505"/>
        </w:tabs>
        <w:jc w:val="both"/>
        <w:rPr>
          <w:b/>
          <w:color w:val="000000"/>
          <w:sz w:val="24"/>
          <w:szCs w:val="24"/>
          <w:lang w:val="ru-RU"/>
        </w:rPr>
      </w:pP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t xml:space="preserve">             ______ від _____ __________ 20__р.</w:t>
      </w:r>
    </w:p>
    <w:p w14:paraId="23BA266C" w14:textId="77777777" w:rsidR="00A54C23" w:rsidRPr="00A54C23" w:rsidRDefault="00A54C23" w:rsidP="00A54C23">
      <w:pPr>
        <w:jc w:val="center"/>
        <w:rPr>
          <w:color w:val="000000"/>
          <w:lang w:val="ru-RU"/>
        </w:rPr>
      </w:pPr>
    </w:p>
    <w:p w14:paraId="3760B3EF" w14:textId="77777777" w:rsidR="00A54C23" w:rsidRPr="00A54C23" w:rsidRDefault="00A54C23" w:rsidP="00A54C23">
      <w:pPr>
        <w:jc w:val="center"/>
        <w:rPr>
          <w:b/>
          <w:color w:val="000000"/>
          <w:sz w:val="28"/>
          <w:szCs w:val="28"/>
          <w:lang w:val="ru-RU"/>
        </w:rPr>
      </w:pPr>
      <w:r w:rsidRPr="00A54C23">
        <w:rPr>
          <w:b/>
          <w:color w:val="000000"/>
          <w:sz w:val="28"/>
          <w:szCs w:val="28"/>
          <w:lang w:val="ru-RU"/>
        </w:rPr>
        <w:t>ЗАЯВА-ПРИЄДНАННЯ</w:t>
      </w:r>
    </w:p>
    <w:p w14:paraId="13E3A23B" w14:textId="77777777" w:rsidR="00A54C23" w:rsidRPr="00A54C23" w:rsidRDefault="00A54C23" w:rsidP="00A54C23">
      <w:pPr>
        <w:jc w:val="center"/>
        <w:rPr>
          <w:b/>
          <w:color w:val="000000"/>
          <w:sz w:val="28"/>
          <w:szCs w:val="28"/>
          <w:lang w:val="ru-RU"/>
        </w:rPr>
      </w:pPr>
      <w:proofErr w:type="gramStart"/>
      <w:r w:rsidRPr="00A54C23">
        <w:rPr>
          <w:b/>
          <w:color w:val="000000"/>
          <w:sz w:val="28"/>
          <w:szCs w:val="28"/>
          <w:lang w:val="ru-RU"/>
        </w:rPr>
        <w:t>до договору</w:t>
      </w:r>
      <w:proofErr w:type="gramEnd"/>
      <w:r w:rsidRPr="00A54C23">
        <w:rPr>
          <w:b/>
          <w:color w:val="000000"/>
          <w:sz w:val="28"/>
          <w:szCs w:val="28"/>
          <w:lang w:val="ru-RU"/>
        </w:rPr>
        <w:t xml:space="preserve"> про постачання електричної енергії споживачу</w:t>
      </w:r>
    </w:p>
    <w:p w14:paraId="1ED37313" w14:textId="77777777" w:rsidR="00A54C23" w:rsidRPr="00A54C23" w:rsidRDefault="00A54C23" w:rsidP="00A54C23">
      <w:pPr>
        <w:jc w:val="center"/>
        <w:rPr>
          <w:color w:val="000000"/>
          <w:lang w:val="ru-RU"/>
        </w:rPr>
      </w:pPr>
    </w:p>
    <w:p w14:paraId="30F257E0" w14:textId="77777777" w:rsidR="00A54C23" w:rsidRPr="00A54C23" w:rsidRDefault="00A54C23" w:rsidP="00A54C23">
      <w:pPr>
        <w:ind w:firstLine="709"/>
        <w:jc w:val="both"/>
        <w:rPr>
          <w:color w:val="000000"/>
          <w:lang w:val="ru-RU"/>
        </w:rPr>
      </w:pPr>
      <w:r w:rsidRPr="00A54C23">
        <w:rPr>
          <w:color w:val="000000"/>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4F2029">
        <w:rPr>
          <w:color w:val="000000"/>
        </w:rPr>
        <w:t>http</w:t>
      </w:r>
      <w:r w:rsidRPr="00A54C23">
        <w:rPr>
          <w:color w:val="000000"/>
          <w:lang w:val="ru-RU"/>
        </w:rPr>
        <w:t xml:space="preserve">: </w:t>
      </w:r>
      <w:r w:rsidRPr="004F2029">
        <w:rPr>
          <w:color w:val="000000"/>
        </w:rPr>
        <w:t>www</w:t>
      </w:r>
      <w:r w:rsidRPr="00A54C23">
        <w:rPr>
          <w:color w:val="000000"/>
          <w:lang w:val="ru-RU"/>
        </w:rPr>
        <w:t>._____________* або в друкованому виданні, що публікується в межах території ліцензованої діяльності ___________________________________*, приєднуємось до умов Договору на умовах комерційної пропозиції Постачальника № _________ з такими нижченаведеними персоніфікованими даними.</w:t>
      </w:r>
    </w:p>
    <w:p w14:paraId="5C21FA26" w14:textId="77777777" w:rsidR="00A54C23" w:rsidRPr="004F2029" w:rsidRDefault="00A54C23" w:rsidP="00A54C23">
      <w:pPr>
        <w:ind w:firstLine="709"/>
        <w:jc w:val="both"/>
        <w:rPr>
          <w:b/>
          <w:color w:val="000000"/>
        </w:rPr>
      </w:pPr>
      <w:r w:rsidRPr="004F2029">
        <w:rPr>
          <w:b/>
          <w:color w:val="000000"/>
        </w:rPr>
        <w:t>Персоніфіковані дані Споживача:</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4626"/>
        <w:gridCol w:w="4987"/>
      </w:tblGrid>
      <w:tr w:rsidR="00A54C23" w:rsidRPr="004F2029" w14:paraId="67D41031"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1E86727A" w14:textId="77777777" w:rsidR="00A54C23" w:rsidRPr="004F2029" w:rsidRDefault="00A54C23" w:rsidP="004E53FE">
            <w:pPr>
              <w:jc w:val="both"/>
              <w:rPr>
                <w:color w:val="000000"/>
              </w:rPr>
            </w:pPr>
            <w:r w:rsidRPr="004F2029">
              <w:rPr>
                <w:color w:val="000000"/>
              </w:rPr>
              <w:t>1</w:t>
            </w:r>
          </w:p>
        </w:tc>
        <w:tc>
          <w:tcPr>
            <w:tcW w:w="4626" w:type="dxa"/>
            <w:tcBorders>
              <w:top w:val="single" w:sz="4" w:space="0" w:color="auto"/>
              <w:left w:val="single" w:sz="4" w:space="0" w:color="auto"/>
              <w:bottom w:val="single" w:sz="4" w:space="0" w:color="auto"/>
              <w:right w:val="single" w:sz="4" w:space="0" w:color="auto"/>
            </w:tcBorders>
          </w:tcPr>
          <w:p w14:paraId="26E270AA" w14:textId="77777777" w:rsidR="00A54C23" w:rsidRPr="004F2029" w:rsidRDefault="00A54C23" w:rsidP="004E53FE">
            <w:pPr>
              <w:jc w:val="both"/>
              <w:rPr>
                <w:color w:val="000000"/>
              </w:rPr>
            </w:pPr>
            <w:r w:rsidRPr="004F2029">
              <w:rPr>
                <w:color w:val="000000"/>
              </w:rPr>
              <w:t>Найменування</w:t>
            </w:r>
          </w:p>
        </w:tc>
        <w:tc>
          <w:tcPr>
            <w:tcW w:w="4987" w:type="dxa"/>
            <w:tcBorders>
              <w:top w:val="single" w:sz="4" w:space="0" w:color="auto"/>
              <w:left w:val="single" w:sz="4" w:space="0" w:color="auto"/>
              <w:bottom w:val="single" w:sz="4" w:space="0" w:color="auto"/>
              <w:right w:val="single" w:sz="4" w:space="0" w:color="auto"/>
            </w:tcBorders>
          </w:tcPr>
          <w:p w14:paraId="5808E207" w14:textId="2982B876" w:rsidR="00A54C23" w:rsidRPr="00E410F9" w:rsidRDefault="00E410F9" w:rsidP="004E53FE">
            <w:pPr>
              <w:jc w:val="both"/>
              <w:rPr>
                <w:color w:val="000000"/>
              </w:rPr>
            </w:pPr>
            <w:r w:rsidRPr="00E410F9">
              <w:t>Здолбунівський ліцей №6 Здолбунівської міської ради Рівненської області</w:t>
            </w:r>
          </w:p>
        </w:tc>
      </w:tr>
      <w:tr w:rsidR="00A54C23" w:rsidRPr="004F2029" w14:paraId="14618FA4"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4D7E05FC" w14:textId="77777777" w:rsidR="00A54C23" w:rsidRPr="004F2029" w:rsidRDefault="00A54C23" w:rsidP="004E53FE">
            <w:pPr>
              <w:jc w:val="both"/>
              <w:rPr>
                <w:color w:val="000000"/>
              </w:rPr>
            </w:pPr>
            <w:r w:rsidRPr="004F2029">
              <w:rPr>
                <w:color w:val="000000"/>
              </w:rPr>
              <w:t>2</w:t>
            </w:r>
          </w:p>
        </w:tc>
        <w:tc>
          <w:tcPr>
            <w:tcW w:w="4626" w:type="dxa"/>
            <w:tcBorders>
              <w:top w:val="single" w:sz="4" w:space="0" w:color="auto"/>
              <w:left w:val="single" w:sz="4" w:space="0" w:color="auto"/>
              <w:bottom w:val="single" w:sz="4" w:space="0" w:color="auto"/>
              <w:right w:val="single" w:sz="4" w:space="0" w:color="auto"/>
            </w:tcBorders>
          </w:tcPr>
          <w:p w14:paraId="76B87ABF" w14:textId="77777777" w:rsidR="00A54C23" w:rsidRPr="004F2029" w:rsidRDefault="00A54C23" w:rsidP="004E53FE">
            <w:pPr>
              <w:jc w:val="both"/>
              <w:rPr>
                <w:color w:val="000000"/>
              </w:rPr>
            </w:pPr>
            <w:r w:rsidRPr="004F2029">
              <w:rPr>
                <w:color w:val="000000"/>
              </w:rPr>
              <w:t xml:space="preserve">Код ЕДРПОУ </w:t>
            </w:r>
          </w:p>
        </w:tc>
        <w:tc>
          <w:tcPr>
            <w:tcW w:w="4987" w:type="dxa"/>
            <w:tcBorders>
              <w:top w:val="single" w:sz="4" w:space="0" w:color="auto"/>
              <w:left w:val="single" w:sz="4" w:space="0" w:color="auto"/>
              <w:bottom w:val="single" w:sz="4" w:space="0" w:color="auto"/>
              <w:right w:val="single" w:sz="4" w:space="0" w:color="auto"/>
            </w:tcBorders>
          </w:tcPr>
          <w:p w14:paraId="1E49E84D" w14:textId="0E6A4E19" w:rsidR="00A54C23" w:rsidRPr="004F2029" w:rsidRDefault="00E410F9" w:rsidP="004E53FE">
            <w:pPr>
              <w:jc w:val="both"/>
              <w:rPr>
                <w:color w:val="000000"/>
              </w:rPr>
            </w:pPr>
            <w:r w:rsidRPr="00E410F9">
              <w:rPr>
                <w:color w:val="000000"/>
                <w:lang w:bidi="uk-UA"/>
              </w:rPr>
              <w:t>22564051</w:t>
            </w:r>
          </w:p>
        </w:tc>
      </w:tr>
      <w:tr w:rsidR="00A54C23" w:rsidRPr="004F2029" w14:paraId="35F8D0A4"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7DD04CDB" w14:textId="77777777" w:rsidR="00A54C23" w:rsidRPr="004F2029" w:rsidRDefault="00A54C23" w:rsidP="004E53FE">
            <w:pPr>
              <w:jc w:val="both"/>
              <w:rPr>
                <w:color w:val="000000"/>
              </w:rPr>
            </w:pPr>
            <w:r w:rsidRPr="004F2029">
              <w:rPr>
                <w:color w:val="000000"/>
              </w:rPr>
              <w:t>3</w:t>
            </w:r>
          </w:p>
        </w:tc>
        <w:tc>
          <w:tcPr>
            <w:tcW w:w="4626" w:type="dxa"/>
            <w:tcBorders>
              <w:top w:val="single" w:sz="4" w:space="0" w:color="auto"/>
              <w:left w:val="single" w:sz="4" w:space="0" w:color="auto"/>
              <w:bottom w:val="single" w:sz="4" w:space="0" w:color="auto"/>
              <w:right w:val="single" w:sz="4" w:space="0" w:color="auto"/>
            </w:tcBorders>
          </w:tcPr>
          <w:p w14:paraId="3B217C4C" w14:textId="77777777" w:rsidR="00A54C23" w:rsidRPr="004F2029" w:rsidRDefault="00A54C23" w:rsidP="004E53FE">
            <w:pPr>
              <w:jc w:val="both"/>
              <w:rPr>
                <w:color w:val="000000"/>
              </w:rPr>
            </w:pPr>
            <w:r w:rsidRPr="004F2029">
              <w:rPr>
                <w:color w:val="000000"/>
              </w:rPr>
              <w:t>Вид об’єкта</w:t>
            </w:r>
          </w:p>
        </w:tc>
        <w:tc>
          <w:tcPr>
            <w:tcW w:w="4987" w:type="dxa"/>
            <w:tcBorders>
              <w:top w:val="single" w:sz="4" w:space="0" w:color="auto"/>
              <w:left w:val="single" w:sz="4" w:space="0" w:color="auto"/>
              <w:bottom w:val="single" w:sz="4" w:space="0" w:color="auto"/>
              <w:right w:val="single" w:sz="4" w:space="0" w:color="auto"/>
            </w:tcBorders>
          </w:tcPr>
          <w:p w14:paraId="0EAA4A80" w14:textId="77777777" w:rsidR="00A54C23" w:rsidRPr="004F2029" w:rsidRDefault="00A54C23" w:rsidP="004E53FE">
            <w:pPr>
              <w:jc w:val="both"/>
              <w:rPr>
                <w:color w:val="000000"/>
              </w:rPr>
            </w:pPr>
            <w:r w:rsidRPr="004F2029">
              <w:rPr>
                <w:color w:val="000000"/>
              </w:rPr>
              <w:t>Нежитлові будівлі</w:t>
            </w:r>
          </w:p>
        </w:tc>
      </w:tr>
      <w:tr w:rsidR="00A54C23" w:rsidRPr="00E410F9" w14:paraId="7215B1D6"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2568E9A3" w14:textId="77777777" w:rsidR="00A54C23" w:rsidRPr="004F2029" w:rsidRDefault="00A54C23" w:rsidP="004E53FE">
            <w:pPr>
              <w:jc w:val="both"/>
              <w:rPr>
                <w:color w:val="000000"/>
              </w:rPr>
            </w:pPr>
            <w:r w:rsidRPr="004F2029">
              <w:rPr>
                <w:color w:val="000000"/>
              </w:rPr>
              <w:t>4</w:t>
            </w:r>
          </w:p>
        </w:tc>
        <w:tc>
          <w:tcPr>
            <w:tcW w:w="4626" w:type="dxa"/>
            <w:tcBorders>
              <w:top w:val="single" w:sz="4" w:space="0" w:color="auto"/>
              <w:left w:val="single" w:sz="4" w:space="0" w:color="auto"/>
              <w:bottom w:val="single" w:sz="4" w:space="0" w:color="auto"/>
              <w:right w:val="single" w:sz="4" w:space="0" w:color="auto"/>
            </w:tcBorders>
          </w:tcPr>
          <w:p w14:paraId="44D7E5AF" w14:textId="77777777" w:rsidR="00A54C23" w:rsidRPr="00A54C23" w:rsidRDefault="00A54C23" w:rsidP="004E53FE">
            <w:pPr>
              <w:jc w:val="both"/>
              <w:rPr>
                <w:color w:val="000000"/>
                <w:lang w:val="ru-RU"/>
              </w:rPr>
            </w:pPr>
            <w:r w:rsidRPr="00A54C23">
              <w:rPr>
                <w:color w:val="000000"/>
                <w:lang w:val="ru-RU"/>
              </w:rPr>
              <w:t>Адреса об’єкта, ЕІС-код точки (точок) комерційного обліку</w:t>
            </w:r>
          </w:p>
          <w:p w14:paraId="299351C1" w14:textId="77777777" w:rsidR="00A54C23" w:rsidRPr="00A54C23" w:rsidRDefault="00A54C23" w:rsidP="004E53FE">
            <w:pPr>
              <w:ind w:left="358"/>
              <w:rPr>
                <w:color w:val="000000"/>
                <w:lang w:val="ru-RU"/>
              </w:rPr>
            </w:pPr>
          </w:p>
        </w:tc>
        <w:tc>
          <w:tcPr>
            <w:tcW w:w="4987" w:type="dxa"/>
            <w:tcBorders>
              <w:top w:val="single" w:sz="4" w:space="0" w:color="auto"/>
              <w:left w:val="single" w:sz="4" w:space="0" w:color="auto"/>
              <w:bottom w:val="single" w:sz="4" w:space="0" w:color="auto"/>
              <w:right w:val="single" w:sz="4" w:space="0" w:color="auto"/>
            </w:tcBorders>
          </w:tcPr>
          <w:p w14:paraId="508D64DB" w14:textId="77777777" w:rsidR="00E410F9" w:rsidRPr="00E410F9" w:rsidRDefault="00E410F9" w:rsidP="00E410F9">
            <w:pPr>
              <w:jc w:val="both"/>
              <w:rPr>
                <w:color w:val="000000"/>
                <w:lang w:val="ru-RU" w:bidi="uk-UA"/>
              </w:rPr>
            </w:pPr>
            <w:r w:rsidRPr="00E410F9">
              <w:rPr>
                <w:color w:val="000000"/>
                <w:lang w:val="ru-RU" w:bidi="uk-UA"/>
              </w:rPr>
              <w:t xml:space="preserve">Будівля Здолбунівського ліцею №6, адреса: м.Здолбунів, </w:t>
            </w:r>
            <w:proofErr w:type="gramStart"/>
            <w:r w:rsidRPr="00E410F9">
              <w:rPr>
                <w:color w:val="000000"/>
                <w:lang w:val="ru-RU" w:bidi="uk-UA"/>
              </w:rPr>
              <w:t>вул.Шкільна</w:t>
            </w:r>
            <w:proofErr w:type="gramEnd"/>
            <w:r w:rsidRPr="00E410F9">
              <w:rPr>
                <w:color w:val="000000"/>
                <w:lang w:val="ru-RU" w:bidi="uk-UA"/>
              </w:rPr>
              <w:t>, 40, номер запису про право власності: №41905775, №1097634456226, №58092694 від 13.05.2021р.;</w:t>
            </w:r>
          </w:p>
          <w:p w14:paraId="1BA05CD2" w14:textId="0ADC0477" w:rsidR="00A54C23" w:rsidRPr="00A54C23" w:rsidRDefault="00A54C23" w:rsidP="004E53FE">
            <w:pPr>
              <w:rPr>
                <w:bCs/>
                <w:color w:val="000000"/>
                <w:lang w:val="ru-RU"/>
              </w:rPr>
            </w:pPr>
          </w:p>
        </w:tc>
      </w:tr>
      <w:tr w:rsidR="00A54C23" w:rsidRPr="00E410F9" w14:paraId="0DB6A9E9"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45545EDF" w14:textId="77777777" w:rsidR="00A54C23" w:rsidRPr="004F2029" w:rsidRDefault="00A54C23" w:rsidP="004E53FE">
            <w:pPr>
              <w:jc w:val="both"/>
              <w:rPr>
                <w:color w:val="000000"/>
              </w:rPr>
            </w:pPr>
            <w:r w:rsidRPr="004F2029">
              <w:rPr>
                <w:color w:val="000000"/>
              </w:rPr>
              <w:t>5</w:t>
            </w:r>
          </w:p>
        </w:tc>
        <w:tc>
          <w:tcPr>
            <w:tcW w:w="4626" w:type="dxa"/>
            <w:tcBorders>
              <w:top w:val="single" w:sz="4" w:space="0" w:color="auto"/>
              <w:left w:val="single" w:sz="4" w:space="0" w:color="auto"/>
              <w:bottom w:val="single" w:sz="4" w:space="0" w:color="auto"/>
              <w:right w:val="single" w:sz="4" w:space="0" w:color="auto"/>
            </w:tcBorders>
          </w:tcPr>
          <w:p w14:paraId="50C85BDD" w14:textId="77777777" w:rsidR="00A54C23" w:rsidRPr="00A54C23" w:rsidRDefault="00A54C23" w:rsidP="004E53FE">
            <w:pPr>
              <w:jc w:val="both"/>
              <w:rPr>
                <w:color w:val="000000"/>
                <w:lang w:val="ru-RU"/>
              </w:rPr>
            </w:pPr>
            <w:r w:rsidRPr="00A54C23">
              <w:rPr>
                <w:color w:val="000000"/>
                <w:lang w:val="ru-RU"/>
              </w:rPr>
              <w:t>Найменування Оператора, з яким Споживач уклав договір розподілу електричної енергії</w:t>
            </w:r>
          </w:p>
        </w:tc>
        <w:tc>
          <w:tcPr>
            <w:tcW w:w="4987" w:type="dxa"/>
            <w:tcBorders>
              <w:top w:val="single" w:sz="4" w:space="0" w:color="auto"/>
              <w:left w:val="single" w:sz="4" w:space="0" w:color="auto"/>
              <w:bottom w:val="single" w:sz="4" w:space="0" w:color="auto"/>
              <w:right w:val="single" w:sz="4" w:space="0" w:color="auto"/>
            </w:tcBorders>
          </w:tcPr>
          <w:p w14:paraId="317918BC" w14:textId="5B3E015B" w:rsidR="00A54C23" w:rsidRPr="00E410F9" w:rsidRDefault="00E410F9" w:rsidP="004E53FE">
            <w:pPr>
              <w:jc w:val="both"/>
              <w:rPr>
                <w:color w:val="000000"/>
                <w:lang w:val="ru-RU"/>
              </w:rPr>
            </w:pPr>
            <w:r w:rsidRPr="00E410F9">
              <w:rPr>
                <w:lang w:bidi="ru-RU"/>
              </w:rPr>
              <w:t>ПрАТ "Рівнеобленерго"</w:t>
            </w:r>
          </w:p>
        </w:tc>
      </w:tr>
      <w:tr w:rsidR="00A54C23" w:rsidRPr="00E410F9" w14:paraId="061B1EAC"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33A0F94E" w14:textId="77777777" w:rsidR="00A54C23" w:rsidRPr="004F2029" w:rsidRDefault="00A54C23" w:rsidP="004E53FE">
            <w:pPr>
              <w:jc w:val="both"/>
              <w:rPr>
                <w:color w:val="000000"/>
              </w:rPr>
            </w:pPr>
            <w:r w:rsidRPr="004F2029">
              <w:rPr>
                <w:color w:val="000000"/>
              </w:rPr>
              <w:t>6</w:t>
            </w:r>
          </w:p>
        </w:tc>
        <w:tc>
          <w:tcPr>
            <w:tcW w:w="4626" w:type="dxa"/>
            <w:tcBorders>
              <w:top w:val="single" w:sz="4" w:space="0" w:color="auto"/>
              <w:left w:val="single" w:sz="4" w:space="0" w:color="auto"/>
              <w:bottom w:val="single" w:sz="4" w:space="0" w:color="auto"/>
              <w:right w:val="single" w:sz="4" w:space="0" w:color="auto"/>
            </w:tcBorders>
          </w:tcPr>
          <w:p w14:paraId="4188FEE0" w14:textId="77777777" w:rsidR="00A54C23" w:rsidRPr="00A54C23" w:rsidRDefault="00A54C23" w:rsidP="004E53FE">
            <w:pPr>
              <w:jc w:val="both"/>
              <w:rPr>
                <w:color w:val="000000"/>
                <w:lang w:val="ru-RU"/>
              </w:rPr>
            </w:pPr>
            <w:r w:rsidRPr="00A54C23">
              <w:rPr>
                <w:color w:val="000000"/>
                <w:lang w:val="ru-RU"/>
              </w:rPr>
              <w:t>ЕІС-код як суб’єкта ринку електричної енергії, присвоєний відповідним системним оператором</w:t>
            </w:r>
          </w:p>
        </w:tc>
        <w:tc>
          <w:tcPr>
            <w:tcW w:w="4987" w:type="dxa"/>
            <w:tcBorders>
              <w:top w:val="single" w:sz="4" w:space="0" w:color="auto"/>
              <w:left w:val="single" w:sz="4" w:space="0" w:color="auto"/>
              <w:bottom w:val="single" w:sz="4" w:space="0" w:color="auto"/>
              <w:right w:val="single" w:sz="4" w:space="0" w:color="auto"/>
            </w:tcBorders>
          </w:tcPr>
          <w:p w14:paraId="3FA6B38A" w14:textId="77777777" w:rsidR="00A54C23" w:rsidRPr="00A54C23" w:rsidRDefault="00A54C23" w:rsidP="004E53FE">
            <w:pPr>
              <w:rPr>
                <w:bCs/>
                <w:color w:val="000000"/>
                <w:lang w:val="ru-RU"/>
              </w:rPr>
            </w:pPr>
            <w:r w:rsidRPr="00A54C23">
              <w:rPr>
                <w:color w:val="000000"/>
                <w:lang w:val="ru-RU"/>
              </w:rPr>
              <w:t>ЕІС-код</w:t>
            </w:r>
            <w:r w:rsidRPr="00A54C23">
              <w:rPr>
                <w:bCs/>
                <w:color w:val="000000"/>
                <w:lang w:val="ru-RU"/>
              </w:rPr>
              <w:t>и зазначені у додатку до заяви-приєднання</w:t>
            </w:r>
          </w:p>
          <w:p w14:paraId="794278A4" w14:textId="77777777" w:rsidR="00A54C23" w:rsidRPr="00A54C23" w:rsidRDefault="00A54C23" w:rsidP="004E53FE">
            <w:pPr>
              <w:jc w:val="both"/>
              <w:rPr>
                <w:color w:val="000000"/>
                <w:lang w:val="ru-RU"/>
              </w:rPr>
            </w:pPr>
          </w:p>
        </w:tc>
      </w:tr>
      <w:tr w:rsidR="00A54C23" w:rsidRPr="004F2029" w14:paraId="202D4B68"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59745FF5" w14:textId="77777777" w:rsidR="00A54C23" w:rsidRPr="004F2029" w:rsidRDefault="00A54C23" w:rsidP="004E53FE">
            <w:pPr>
              <w:jc w:val="both"/>
              <w:rPr>
                <w:color w:val="000000"/>
              </w:rPr>
            </w:pPr>
            <w:r w:rsidRPr="004F2029">
              <w:rPr>
                <w:color w:val="000000"/>
              </w:rPr>
              <w:t>7</w:t>
            </w:r>
          </w:p>
        </w:tc>
        <w:tc>
          <w:tcPr>
            <w:tcW w:w="4626" w:type="dxa"/>
            <w:tcBorders>
              <w:top w:val="single" w:sz="4" w:space="0" w:color="auto"/>
              <w:left w:val="single" w:sz="4" w:space="0" w:color="auto"/>
              <w:bottom w:val="single" w:sz="4" w:space="0" w:color="auto"/>
              <w:right w:val="single" w:sz="4" w:space="0" w:color="auto"/>
            </w:tcBorders>
          </w:tcPr>
          <w:p w14:paraId="6092320A" w14:textId="77777777" w:rsidR="00A54C23" w:rsidRPr="00A54C23" w:rsidRDefault="00A54C23" w:rsidP="004E53FE">
            <w:pPr>
              <w:jc w:val="both"/>
              <w:rPr>
                <w:color w:val="000000"/>
                <w:lang w:val="ru-RU"/>
              </w:rPr>
            </w:pPr>
            <w:r w:rsidRPr="00A54C23">
              <w:rPr>
                <w:color w:val="000000"/>
                <w:lang w:val="ru-RU"/>
              </w:rPr>
              <w:t>Інформація про наявність пільг/субсидії</w:t>
            </w:r>
          </w:p>
        </w:tc>
        <w:tc>
          <w:tcPr>
            <w:tcW w:w="4987" w:type="dxa"/>
            <w:tcBorders>
              <w:top w:val="single" w:sz="4" w:space="0" w:color="auto"/>
              <w:left w:val="single" w:sz="4" w:space="0" w:color="auto"/>
              <w:bottom w:val="single" w:sz="4" w:space="0" w:color="auto"/>
              <w:right w:val="single" w:sz="4" w:space="0" w:color="auto"/>
            </w:tcBorders>
          </w:tcPr>
          <w:p w14:paraId="63968305" w14:textId="77777777" w:rsidR="00A54C23" w:rsidRPr="004F2029" w:rsidRDefault="00A54C23" w:rsidP="004E53FE">
            <w:pPr>
              <w:jc w:val="both"/>
              <w:rPr>
                <w:color w:val="000000"/>
              </w:rPr>
            </w:pPr>
            <w:r w:rsidRPr="004F2029">
              <w:rPr>
                <w:color w:val="000000"/>
              </w:rPr>
              <w:t>немає</w:t>
            </w:r>
          </w:p>
        </w:tc>
      </w:tr>
    </w:tbl>
    <w:p w14:paraId="04B2A08A" w14:textId="77777777" w:rsidR="00A54C23" w:rsidRPr="004F2029" w:rsidRDefault="00A54C23" w:rsidP="00A54C23">
      <w:pPr>
        <w:ind w:firstLine="709"/>
        <w:jc w:val="both"/>
        <w:rPr>
          <w:color w:val="FF0000"/>
        </w:rPr>
      </w:pPr>
    </w:p>
    <w:p w14:paraId="53C573BF" w14:textId="77777777" w:rsidR="00A54C23" w:rsidRDefault="00A54C23" w:rsidP="00A54C23">
      <w:pPr>
        <w:ind w:firstLine="709"/>
        <w:jc w:val="both"/>
        <w:rPr>
          <w:color w:val="000000"/>
        </w:rPr>
      </w:pPr>
    </w:p>
    <w:p w14:paraId="58F64745" w14:textId="16AA93A8" w:rsidR="00A54C23" w:rsidRPr="00A54C23" w:rsidRDefault="00934078" w:rsidP="00A54C23">
      <w:pPr>
        <w:ind w:firstLine="709"/>
        <w:jc w:val="both"/>
        <w:rPr>
          <w:color w:val="000000"/>
          <w:lang w:val="ru-RU"/>
        </w:rPr>
      </w:pPr>
      <w:r>
        <w:rPr>
          <w:color w:val="000000"/>
          <w:lang w:val="ru-RU"/>
        </w:rPr>
        <w:t>Термін п</w:t>
      </w:r>
      <w:r w:rsidR="00A54C23" w:rsidRPr="00A54C23">
        <w:rPr>
          <w:color w:val="000000"/>
          <w:lang w:val="ru-RU"/>
        </w:rPr>
        <w:t>остачання</w:t>
      </w:r>
      <w:r>
        <w:rPr>
          <w:color w:val="000000"/>
          <w:lang w:val="ru-RU"/>
        </w:rPr>
        <w:t xml:space="preserve">: </w:t>
      </w:r>
      <w:r w:rsidR="00CF1C8D">
        <w:rPr>
          <w:color w:val="000000"/>
          <w:lang w:val="ru-RU"/>
        </w:rPr>
        <w:t>01 січня</w:t>
      </w:r>
      <w:r>
        <w:rPr>
          <w:color w:val="000000"/>
          <w:lang w:val="ru-RU"/>
        </w:rPr>
        <w:t xml:space="preserve"> </w:t>
      </w:r>
      <w:r w:rsidR="00CF1C8D">
        <w:rPr>
          <w:color w:val="000000"/>
          <w:lang w:val="ru-RU"/>
        </w:rPr>
        <w:t>–</w:t>
      </w:r>
      <w:r>
        <w:rPr>
          <w:color w:val="000000"/>
          <w:lang w:val="ru-RU"/>
        </w:rPr>
        <w:t xml:space="preserve"> </w:t>
      </w:r>
      <w:r w:rsidR="00CF1C8D">
        <w:rPr>
          <w:color w:val="000000"/>
          <w:lang w:val="ru-RU"/>
        </w:rPr>
        <w:t xml:space="preserve">31 </w:t>
      </w:r>
      <w:r>
        <w:rPr>
          <w:color w:val="000000"/>
          <w:lang w:val="ru-RU"/>
        </w:rPr>
        <w:t>груден</w:t>
      </w:r>
      <w:r w:rsidR="00CF1C8D">
        <w:rPr>
          <w:color w:val="000000"/>
          <w:lang w:val="ru-RU"/>
        </w:rPr>
        <w:t>я</w:t>
      </w:r>
      <w:r>
        <w:rPr>
          <w:color w:val="000000"/>
          <w:lang w:val="ru-RU"/>
        </w:rPr>
        <w:t xml:space="preserve"> </w:t>
      </w:r>
      <w:r w:rsidR="00A54C23" w:rsidRPr="00A54C23">
        <w:rPr>
          <w:color w:val="000000"/>
          <w:lang w:val="ru-RU"/>
        </w:rPr>
        <w:t>202</w:t>
      </w:r>
      <w:r w:rsidR="00AD6BF7">
        <w:rPr>
          <w:color w:val="000000"/>
          <w:lang w:val="ru-RU"/>
        </w:rPr>
        <w:t>4</w:t>
      </w:r>
      <w:r w:rsidR="00A54C23" w:rsidRPr="00A54C23">
        <w:rPr>
          <w:color w:val="000000"/>
          <w:lang w:val="ru-RU"/>
        </w:rPr>
        <w:t xml:space="preserve"> року.</w:t>
      </w:r>
    </w:p>
    <w:p w14:paraId="7B18F695" w14:textId="77777777" w:rsidR="00A54C23" w:rsidRPr="00A54C23" w:rsidRDefault="00A54C23" w:rsidP="00A54C23">
      <w:pPr>
        <w:ind w:firstLine="709"/>
        <w:jc w:val="both"/>
        <w:rPr>
          <w:b/>
          <w:color w:val="000000"/>
          <w:lang w:val="ru-RU"/>
        </w:rPr>
      </w:pPr>
    </w:p>
    <w:p w14:paraId="07B8AE24" w14:textId="77777777" w:rsidR="00A54C23" w:rsidRPr="00A54C23" w:rsidRDefault="00A54C23" w:rsidP="00A54C23">
      <w:pPr>
        <w:ind w:firstLine="709"/>
        <w:jc w:val="both"/>
        <w:rPr>
          <w:b/>
          <w:color w:val="000000"/>
          <w:lang w:val="ru-RU"/>
        </w:rPr>
      </w:pPr>
      <w:r w:rsidRPr="00A54C23">
        <w:rPr>
          <w:b/>
          <w:color w:val="000000"/>
          <w:lang w:val="ru-RU"/>
        </w:rPr>
        <w:t>*Примітка:</w:t>
      </w:r>
    </w:p>
    <w:p w14:paraId="52FD3FDE" w14:textId="77777777" w:rsidR="00A54C23" w:rsidRPr="00A54C23" w:rsidRDefault="00A54C23" w:rsidP="00A54C23">
      <w:pPr>
        <w:ind w:firstLine="709"/>
        <w:jc w:val="both"/>
        <w:rPr>
          <w:color w:val="000000"/>
          <w:lang w:val="ru-RU"/>
        </w:rPr>
      </w:pPr>
      <w:r w:rsidRPr="00A54C23">
        <w:rPr>
          <w:color w:val="000000"/>
          <w:lang w:val="ru-RU"/>
        </w:rPr>
        <w:t>Заповнюється Постачальником, якщо заява-приєднання надається для заповнення Постачальником.</w:t>
      </w:r>
    </w:p>
    <w:p w14:paraId="5888089B" w14:textId="77777777" w:rsidR="00A54C23" w:rsidRPr="00A54C23" w:rsidRDefault="00A54C23" w:rsidP="00A54C23">
      <w:pPr>
        <w:ind w:firstLine="709"/>
        <w:jc w:val="both"/>
        <w:rPr>
          <w:color w:val="000000"/>
          <w:lang w:val="ru-RU"/>
        </w:rPr>
      </w:pPr>
      <w:r w:rsidRPr="00A54C23">
        <w:rPr>
          <w:color w:val="000000"/>
          <w:lang w:val="ru-RU"/>
        </w:rPr>
        <w:t>Заповнюється Споживачем, якщо заява-приєднання заповнюється Споживачем самостійно.</w:t>
      </w:r>
    </w:p>
    <w:p w14:paraId="75BEFDCB" w14:textId="77777777" w:rsidR="00A54C23" w:rsidRPr="00A54C23" w:rsidRDefault="00A54C23" w:rsidP="00A54C23">
      <w:pPr>
        <w:ind w:firstLine="709"/>
        <w:jc w:val="both"/>
        <w:rPr>
          <w:color w:val="000000"/>
          <w:lang w:val="ru-RU"/>
        </w:rPr>
      </w:pPr>
      <w:r w:rsidRPr="00A54C23">
        <w:rPr>
          <w:color w:val="000000"/>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B1B4CA2" w14:textId="77777777" w:rsidR="00A54C23" w:rsidRPr="00A54C23" w:rsidRDefault="00A54C23" w:rsidP="00A54C23">
      <w:pPr>
        <w:ind w:firstLine="709"/>
        <w:jc w:val="both"/>
        <w:rPr>
          <w:color w:val="000000"/>
          <w:lang w:val="ru-RU"/>
        </w:rPr>
      </w:pPr>
      <w:r w:rsidRPr="00A54C23">
        <w:rPr>
          <w:color w:val="000000"/>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157AE4E" w14:textId="77777777" w:rsidR="00A54C23" w:rsidRPr="00A54C23" w:rsidRDefault="00A54C23" w:rsidP="00A54C23">
      <w:pPr>
        <w:ind w:firstLine="709"/>
        <w:jc w:val="both"/>
        <w:rPr>
          <w:color w:val="000000"/>
          <w:lang w:val="ru-RU"/>
        </w:rPr>
      </w:pPr>
      <w:r w:rsidRPr="00A54C23">
        <w:rPr>
          <w:color w:val="000000"/>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C6BCCE" w14:textId="77777777" w:rsidR="00A54C23" w:rsidRPr="00A54C23" w:rsidRDefault="00A54C23" w:rsidP="00A54C23">
      <w:pPr>
        <w:ind w:firstLine="709"/>
        <w:jc w:val="both"/>
        <w:rPr>
          <w:color w:val="000000"/>
          <w:lang w:val="ru-RU"/>
        </w:rPr>
      </w:pPr>
      <w:r w:rsidRPr="00A54C23">
        <w:rPr>
          <w:color w:val="000000"/>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45F5D7" w14:textId="77777777" w:rsidR="00A54C23" w:rsidRPr="00A54C23" w:rsidRDefault="00A54C23" w:rsidP="00A54C23">
      <w:pPr>
        <w:ind w:firstLine="709"/>
        <w:jc w:val="both"/>
        <w:rPr>
          <w:b/>
          <w:color w:val="000000"/>
          <w:lang w:val="ru-RU"/>
        </w:rPr>
      </w:pPr>
      <w:r w:rsidRPr="00A54C23">
        <w:rPr>
          <w:b/>
          <w:color w:val="000000"/>
          <w:lang w:val="ru-RU"/>
        </w:rPr>
        <w:t>Відмітка про згоду Споживача на обробку персональних даних:</w:t>
      </w:r>
    </w:p>
    <w:p w14:paraId="60F50C20" w14:textId="77777777" w:rsidR="00A54C23" w:rsidRPr="00A54C23" w:rsidRDefault="00A54C23" w:rsidP="00A54C23">
      <w:pPr>
        <w:jc w:val="both"/>
        <w:rPr>
          <w:b/>
          <w:color w:val="000000"/>
          <w:lang w:val="ru-RU"/>
        </w:rPr>
      </w:pPr>
      <w:r w:rsidRPr="00A54C23">
        <w:rPr>
          <w:b/>
          <w:color w:val="000000"/>
          <w:lang w:val="ru-RU"/>
        </w:rPr>
        <w:t>____________________</w:t>
      </w:r>
      <w:r w:rsidRPr="00A54C23">
        <w:rPr>
          <w:b/>
          <w:color w:val="000000"/>
          <w:lang w:val="ru-RU"/>
        </w:rPr>
        <w:tab/>
        <w:t>_________________</w:t>
      </w:r>
      <w:r w:rsidRPr="00A54C23">
        <w:rPr>
          <w:b/>
          <w:color w:val="000000"/>
          <w:lang w:val="ru-RU"/>
        </w:rPr>
        <w:tab/>
        <w:t>______________________</w:t>
      </w:r>
    </w:p>
    <w:p w14:paraId="33DF0B5B" w14:textId="77777777" w:rsidR="00A54C23" w:rsidRPr="00A54C23" w:rsidRDefault="00A54C23" w:rsidP="00A54C23">
      <w:pPr>
        <w:rPr>
          <w:color w:val="000000"/>
          <w:sz w:val="20"/>
          <w:szCs w:val="20"/>
          <w:lang w:val="ru-RU"/>
        </w:rPr>
      </w:pPr>
      <w:r w:rsidRPr="00A54C23">
        <w:rPr>
          <w:color w:val="000000"/>
          <w:sz w:val="20"/>
          <w:szCs w:val="20"/>
          <w:lang w:val="ru-RU"/>
        </w:rPr>
        <w:tab/>
        <w:t>(дата)</w:t>
      </w:r>
      <w:r w:rsidRPr="00A54C23">
        <w:rPr>
          <w:color w:val="000000"/>
          <w:sz w:val="20"/>
          <w:szCs w:val="20"/>
          <w:lang w:val="ru-RU"/>
        </w:rPr>
        <w:tab/>
      </w:r>
      <w:r w:rsidRPr="00A54C23">
        <w:rPr>
          <w:color w:val="000000"/>
          <w:sz w:val="20"/>
          <w:szCs w:val="20"/>
          <w:lang w:val="ru-RU"/>
        </w:rPr>
        <w:tab/>
      </w:r>
      <w:r w:rsidRPr="00A54C23">
        <w:rPr>
          <w:color w:val="000000"/>
          <w:sz w:val="20"/>
          <w:szCs w:val="20"/>
          <w:lang w:val="ru-RU"/>
        </w:rPr>
        <w:tab/>
        <w:t>(особистий підпис)</w:t>
      </w:r>
      <w:r w:rsidRPr="00A54C23">
        <w:rPr>
          <w:color w:val="000000"/>
          <w:sz w:val="20"/>
          <w:szCs w:val="20"/>
          <w:lang w:val="ru-RU"/>
        </w:rPr>
        <w:tab/>
      </w:r>
      <w:r w:rsidRPr="00A54C23">
        <w:rPr>
          <w:color w:val="000000"/>
          <w:sz w:val="20"/>
          <w:szCs w:val="20"/>
          <w:lang w:val="ru-RU"/>
        </w:rPr>
        <w:tab/>
        <w:t>(П.І.Б. Споживача)</w:t>
      </w:r>
    </w:p>
    <w:p w14:paraId="0EC372D6" w14:textId="77777777" w:rsidR="00A54C23" w:rsidRPr="00A54C23" w:rsidRDefault="00A54C23" w:rsidP="00A54C23">
      <w:pPr>
        <w:jc w:val="both"/>
        <w:rPr>
          <w:b/>
          <w:color w:val="000000"/>
          <w:lang w:val="ru-RU"/>
        </w:rPr>
      </w:pPr>
    </w:p>
    <w:p w14:paraId="7B1927DF" w14:textId="77777777" w:rsidR="00A54C23" w:rsidRPr="00A54C23" w:rsidRDefault="00A54C23" w:rsidP="00A54C23">
      <w:pPr>
        <w:ind w:firstLine="709"/>
        <w:jc w:val="both"/>
        <w:rPr>
          <w:b/>
          <w:color w:val="000000"/>
          <w:lang w:val="ru-RU"/>
        </w:rPr>
      </w:pPr>
      <w:r w:rsidRPr="00A54C23">
        <w:rPr>
          <w:b/>
          <w:color w:val="000000"/>
          <w:lang w:val="ru-RU"/>
        </w:rPr>
        <w:t>*Примітка:</w:t>
      </w:r>
    </w:p>
    <w:p w14:paraId="0F1B95B1" w14:textId="77777777" w:rsidR="00A54C23" w:rsidRPr="00A54C23" w:rsidRDefault="00A54C23" w:rsidP="00A54C23">
      <w:pPr>
        <w:ind w:firstLine="709"/>
        <w:jc w:val="both"/>
        <w:rPr>
          <w:color w:val="000000"/>
          <w:lang w:val="ru-RU"/>
        </w:rPr>
      </w:pPr>
      <w:r w:rsidRPr="00A54C23">
        <w:rPr>
          <w:color w:val="000000"/>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304A6E8F" w14:textId="77777777" w:rsidR="00A54C23" w:rsidRPr="00A54C23" w:rsidRDefault="00A54C23" w:rsidP="00A54C23">
      <w:pPr>
        <w:rPr>
          <w:color w:val="000000"/>
          <w:lang w:val="ru-RU"/>
        </w:rPr>
      </w:pPr>
    </w:p>
    <w:p w14:paraId="328033D3" w14:textId="77777777" w:rsidR="00A54C23" w:rsidRPr="00A54C23" w:rsidRDefault="00A54C23" w:rsidP="00A54C23">
      <w:pPr>
        <w:rPr>
          <w:b/>
          <w:color w:val="000000"/>
          <w:lang w:val="ru-RU"/>
        </w:rPr>
      </w:pPr>
      <w:r w:rsidRPr="00A54C23">
        <w:rPr>
          <w:b/>
          <w:color w:val="000000"/>
          <w:lang w:val="ru-RU"/>
        </w:rPr>
        <w:t>Реквізити Споживача:</w:t>
      </w:r>
    </w:p>
    <w:p w14:paraId="6B442F04" w14:textId="099FEF90" w:rsidR="00A54C23" w:rsidRPr="00A54C23" w:rsidRDefault="00A54C23" w:rsidP="00C079CC">
      <w:pPr>
        <w:framePr w:hSpace="180" w:wrap="around" w:vAnchor="text" w:hAnchor="margin" w:y="17"/>
        <w:jc w:val="both"/>
        <w:rPr>
          <w:lang w:val="ru-RU"/>
        </w:rPr>
      </w:pPr>
      <w:r w:rsidRPr="00A54C23">
        <w:rPr>
          <w:lang w:val="ru-RU"/>
        </w:rPr>
        <w:t xml:space="preserve">Юридична адреса: </w:t>
      </w:r>
    </w:p>
    <w:p w14:paraId="3074B213" w14:textId="77777777" w:rsidR="00C079CC" w:rsidRDefault="00C079CC" w:rsidP="00C079CC">
      <w:pPr>
        <w:jc w:val="both"/>
        <w:rPr>
          <w:lang w:val="ru-RU"/>
        </w:rPr>
      </w:pPr>
    </w:p>
    <w:p w14:paraId="31CC9594" w14:textId="7942D15F" w:rsidR="00A54C23" w:rsidRPr="00A54C23" w:rsidRDefault="00A54C23" w:rsidP="00C079CC">
      <w:pPr>
        <w:jc w:val="both"/>
        <w:rPr>
          <w:lang w:val="ru-RU"/>
        </w:rPr>
      </w:pPr>
      <w:r w:rsidRPr="00A54C23">
        <w:rPr>
          <w:lang w:val="ru-RU"/>
        </w:rPr>
        <w:t>Ф</w:t>
      </w:r>
    </w:p>
    <w:p w14:paraId="1093229D" w14:textId="77777777" w:rsidR="00A54C23" w:rsidRPr="00A54C23" w:rsidRDefault="00A54C23" w:rsidP="00A54C23">
      <w:pPr>
        <w:ind w:firstLine="3"/>
        <w:jc w:val="both"/>
        <w:rPr>
          <w:color w:val="000000"/>
          <w:lang w:val="ru-RU"/>
        </w:rPr>
      </w:pPr>
      <w:r w:rsidRPr="00A54C23">
        <w:rPr>
          <w:color w:val="000000"/>
          <w:lang w:val="ru-RU"/>
        </w:rPr>
        <w:t xml:space="preserve">Рахунок: </w:t>
      </w:r>
      <w:r w:rsidRPr="004F2029">
        <w:t>UA</w:t>
      </w:r>
      <w:r w:rsidRPr="00A54C23">
        <w:rPr>
          <w:lang w:val="ru-RU"/>
        </w:rPr>
        <w:t xml:space="preserve"> </w:t>
      </w:r>
      <w:r w:rsidRPr="00A54C23">
        <w:rPr>
          <w:u w:val="single"/>
          <w:lang w:val="ru-RU"/>
        </w:rPr>
        <w:t>___________________________</w:t>
      </w:r>
    </w:p>
    <w:p w14:paraId="5AFDC652" w14:textId="3E997DB1" w:rsidR="00A54C23" w:rsidRPr="00A54C23" w:rsidRDefault="00A54C23" w:rsidP="00C079CC">
      <w:pPr>
        <w:framePr w:hSpace="180" w:wrap="around" w:vAnchor="text" w:hAnchor="margin" w:y="17"/>
        <w:tabs>
          <w:tab w:val="left" w:pos="1489"/>
        </w:tabs>
        <w:jc w:val="both"/>
        <w:rPr>
          <w:color w:val="000000"/>
          <w:lang w:val="ru-RU"/>
        </w:rPr>
      </w:pPr>
    </w:p>
    <w:p w14:paraId="0A15E1E1" w14:textId="4E3B89AD" w:rsidR="00A54C23" w:rsidRPr="00A54C23" w:rsidRDefault="00A54C23" w:rsidP="00A54C23">
      <w:pPr>
        <w:framePr w:hSpace="180" w:wrap="around" w:vAnchor="text" w:hAnchor="margin" w:y="17"/>
        <w:ind w:firstLine="3"/>
        <w:jc w:val="both"/>
        <w:rPr>
          <w:color w:val="000000"/>
          <w:lang w:val="ru-RU"/>
        </w:rPr>
      </w:pPr>
      <w:r w:rsidRPr="00A54C23">
        <w:rPr>
          <w:lang w:val="ru-RU"/>
        </w:rPr>
        <w:t xml:space="preserve">МФО </w:t>
      </w:r>
    </w:p>
    <w:p w14:paraId="0487333C" w14:textId="73F5BF27" w:rsidR="00A54C23" w:rsidRPr="00A54C23" w:rsidRDefault="00A54C23" w:rsidP="00A54C23">
      <w:pPr>
        <w:framePr w:hSpace="180" w:wrap="around" w:vAnchor="text" w:hAnchor="margin" w:y="17"/>
        <w:ind w:firstLine="3"/>
        <w:jc w:val="both"/>
        <w:rPr>
          <w:color w:val="000000"/>
          <w:lang w:val="ru-RU"/>
        </w:rPr>
      </w:pPr>
      <w:r w:rsidRPr="00A54C23">
        <w:rPr>
          <w:color w:val="000000"/>
          <w:lang w:val="ru-RU"/>
        </w:rPr>
        <w:t xml:space="preserve">Код ЄДРПОУ: </w:t>
      </w:r>
    </w:p>
    <w:p w14:paraId="51C524A4" w14:textId="198253BC" w:rsidR="00A54C23" w:rsidRPr="00A54C23" w:rsidRDefault="00A54C23" w:rsidP="00A54C23">
      <w:pPr>
        <w:framePr w:hSpace="180" w:wrap="around" w:vAnchor="text" w:hAnchor="margin" w:y="17"/>
        <w:jc w:val="both"/>
        <w:rPr>
          <w:color w:val="000000"/>
          <w:lang w:val="ru-RU"/>
        </w:rPr>
      </w:pPr>
      <w:r w:rsidRPr="00A54C23">
        <w:rPr>
          <w:color w:val="000000"/>
          <w:lang w:val="ru-RU"/>
        </w:rPr>
        <w:t xml:space="preserve">Телефон:   </w:t>
      </w:r>
    </w:p>
    <w:p w14:paraId="131B88FD" w14:textId="37D30BA5" w:rsidR="00A54C23" w:rsidRPr="00A54C23" w:rsidRDefault="00A54C23" w:rsidP="00A54C23">
      <w:pPr>
        <w:framePr w:hSpace="180" w:wrap="around" w:vAnchor="text" w:hAnchor="margin" w:y="17"/>
        <w:tabs>
          <w:tab w:val="left" w:pos="426"/>
          <w:tab w:val="left" w:pos="709"/>
          <w:tab w:val="left" w:pos="9781"/>
        </w:tabs>
        <w:ind w:right="-1"/>
        <w:jc w:val="both"/>
        <w:rPr>
          <w:lang w:val="ru-RU"/>
        </w:rPr>
      </w:pPr>
      <w:r w:rsidRPr="004F2029">
        <w:t>E</w:t>
      </w:r>
      <w:r w:rsidRPr="00A54C23">
        <w:rPr>
          <w:lang w:val="ru-RU"/>
        </w:rPr>
        <w:t>-</w:t>
      </w:r>
      <w:r w:rsidRPr="004F2029">
        <w:t>mail</w:t>
      </w:r>
      <w:r w:rsidRPr="00A54C23">
        <w:rPr>
          <w:lang w:val="ru-RU"/>
        </w:rPr>
        <w:t xml:space="preserve"> адреса: </w:t>
      </w:r>
    </w:p>
    <w:p w14:paraId="22630A7C" w14:textId="77777777" w:rsidR="00A54C23" w:rsidRPr="00A54C23" w:rsidRDefault="00A54C23" w:rsidP="00A54C23">
      <w:pPr>
        <w:rPr>
          <w:color w:val="FF0000"/>
          <w:lang w:val="ru-RU"/>
        </w:rPr>
      </w:pPr>
    </w:p>
    <w:p w14:paraId="4C95EFD8" w14:textId="77777777" w:rsidR="00A54C23" w:rsidRPr="00A54C23" w:rsidRDefault="00A54C23" w:rsidP="00A54C23">
      <w:pPr>
        <w:rPr>
          <w:b/>
          <w:color w:val="000000"/>
          <w:lang w:val="ru-RU"/>
        </w:rPr>
      </w:pPr>
      <w:r w:rsidRPr="00A54C23">
        <w:rPr>
          <w:b/>
          <w:color w:val="000000"/>
          <w:lang w:val="ru-RU"/>
        </w:rPr>
        <w:t>Відмітка про підписання Споживачем цієї заяви-приєднання:</w:t>
      </w:r>
    </w:p>
    <w:p w14:paraId="2F1EFF2C" w14:textId="77777777" w:rsidR="00A54C23" w:rsidRPr="00A54C23" w:rsidRDefault="00A54C23" w:rsidP="00A54C23">
      <w:pPr>
        <w:jc w:val="both"/>
        <w:rPr>
          <w:b/>
          <w:color w:val="000000"/>
          <w:lang w:val="ru-RU"/>
        </w:rPr>
      </w:pPr>
      <w:r w:rsidRPr="00A54C23">
        <w:rPr>
          <w:b/>
          <w:color w:val="000000"/>
          <w:lang w:val="ru-RU"/>
        </w:rPr>
        <w:t>____________________</w:t>
      </w:r>
      <w:r w:rsidRPr="00A54C23">
        <w:rPr>
          <w:b/>
          <w:color w:val="000000"/>
          <w:lang w:val="ru-RU"/>
        </w:rPr>
        <w:tab/>
      </w:r>
      <w:r w:rsidRPr="00A54C23">
        <w:rPr>
          <w:b/>
          <w:color w:val="000000"/>
          <w:lang w:val="ru-RU"/>
        </w:rPr>
        <w:tab/>
        <w:t>_________________</w:t>
      </w:r>
      <w:r w:rsidRPr="00A54C23">
        <w:rPr>
          <w:b/>
          <w:color w:val="000000"/>
          <w:lang w:val="ru-RU"/>
        </w:rPr>
        <w:tab/>
        <w:t>______________________</w:t>
      </w:r>
    </w:p>
    <w:p w14:paraId="532FFC52" w14:textId="77777777" w:rsidR="00A54C23" w:rsidRPr="00A54C23" w:rsidRDefault="00A54C23" w:rsidP="00A54C23">
      <w:pPr>
        <w:rPr>
          <w:color w:val="FF0000"/>
          <w:lang w:val="ru-RU"/>
        </w:rPr>
      </w:pPr>
      <w:r w:rsidRPr="00A54C23">
        <w:rPr>
          <w:color w:val="000000"/>
          <w:sz w:val="20"/>
          <w:szCs w:val="20"/>
          <w:lang w:val="ru-RU"/>
        </w:rPr>
        <w:t>(дата подання заяви-приєднання)</w:t>
      </w:r>
      <w:r w:rsidRPr="00A54C23">
        <w:rPr>
          <w:color w:val="000000"/>
          <w:sz w:val="20"/>
          <w:szCs w:val="20"/>
          <w:lang w:val="ru-RU"/>
        </w:rPr>
        <w:tab/>
        <w:t xml:space="preserve"> (особистий підпис)</w:t>
      </w:r>
      <w:r w:rsidRPr="00A54C23">
        <w:rPr>
          <w:color w:val="000000"/>
          <w:sz w:val="20"/>
          <w:szCs w:val="20"/>
          <w:lang w:val="ru-RU"/>
        </w:rPr>
        <w:tab/>
      </w:r>
      <w:r w:rsidRPr="00A54C23">
        <w:rPr>
          <w:color w:val="000000"/>
          <w:sz w:val="20"/>
          <w:szCs w:val="20"/>
          <w:lang w:val="ru-RU"/>
        </w:rPr>
        <w:tab/>
        <w:t>(П.І.Б. Споживача)</w:t>
      </w:r>
    </w:p>
    <w:p w14:paraId="72EFBE9C" w14:textId="77777777" w:rsidR="00A54C23" w:rsidRPr="00A54C23" w:rsidRDefault="00A54C23" w:rsidP="00A54C23">
      <w:pPr>
        <w:rPr>
          <w:sz w:val="24"/>
          <w:szCs w:val="24"/>
          <w:lang w:val="ru-RU"/>
        </w:rPr>
      </w:pPr>
    </w:p>
    <w:p w14:paraId="72706B4B" w14:textId="77777777" w:rsidR="00A54C23" w:rsidRPr="00A54C23" w:rsidRDefault="00A54C23" w:rsidP="00A54C23">
      <w:pPr>
        <w:rPr>
          <w:sz w:val="24"/>
          <w:szCs w:val="24"/>
          <w:lang w:val="ru-RU"/>
        </w:rPr>
      </w:pPr>
    </w:p>
    <w:p w14:paraId="5DD10991" w14:textId="77777777" w:rsidR="00A54C23" w:rsidRPr="00A54C23" w:rsidRDefault="00A54C23" w:rsidP="00A54C23">
      <w:pPr>
        <w:rPr>
          <w:sz w:val="24"/>
          <w:szCs w:val="24"/>
          <w:lang w:val="ru-RU"/>
        </w:rPr>
      </w:pPr>
    </w:p>
    <w:p w14:paraId="7F27289E" w14:textId="77777777" w:rsidR="00A54C23" w:rsidRPr="00A54C23" w:rsidRDefault="00A54C23" w:rsidP="00A54C23">
      <w:pPr>
        <w:rPr>
          <w:sz w:val="24"/>
          <w:szCs w:val="24"/>
          <w:lang w:val="ru-RU"/>
        </w:rPr>
        <w:sectPr w:rsidR="00A54C23" w:rsidRPr="00A54C23">
          <w:pgSz w:w="11910" w:h="16840"/>
          <w:pgMar w:top="480" w:right="570" w:bottom="568" w:left="960" w:header="708" w:footer="708" w:gutter="0"/>
          <w:pgNumType w:start="1"/>
          <w:cols w:space="720"/>
        </w:sectPr>
      </w:pPr>
    </w:p>
    <w:p w14:paraId="1C4E1ED3" w14:textId="74930C38" w:rsidR="00A54C23" w:rsidRPr="00A54C23" w:rsidRDefault="00A54C23" w:rsidP="00A54C23">
      <w:pPr>
        <w:tabs>
          <w:tab w:val="left" w:pos="2505"/>
        </w:tabs>
        <w:jc w:val="right"/>
        <w:rPr>
          <w:b/>
          <w:color w:val="000000"/>
          <w:sz w:val="24"/>
          <w:szCs w:val="24"/>
          <w:lang w:val="ru-RU"/>
        </w:rPr>
      </w:pPr>
      <w:r w:rsidRPr="00A54C23">
        <w:rPr>
          <w:b/>
          <w:color w:val="000000"/>
          <w:lang w:val="ru-RU"/>
        </w:rPr>
        <w:lastRenderedPageBreak/>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bookmarkStart w:id="4" w:name="_Hlk154506068"/>
      <w:r w:rsidRPr="00A54C23">
        <w:rPr>
          <w:b/>
          <w:color w:val="000000"/>
          <w:sz w:val="24"/>
          <w:szCs w:val="24"/>
          <w:lang w:val="ru-RU"/>
        </w:rPr>
        <w:t xml:space="preserve">     Додаток 2 </w:t>
      </w:r>
    </w:p>
    <w:p w14:paraId="7C014E01"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t>до Договору про постачання/закупівлю електричної енергії споживачу</w:t>
      </w:r>
    </w:p>
    <w:p w14:paraId="6729C401" w14:textId="0C5CCC4F" w:rsidR="00A54C23" w:rsidRPr="00A54C23" w:rsidRDefault="00A54C23" w:rsidP="00D63E30">
      <w:pPr>
        <w:tabs>
          <w:tab w:val="left" w:pos="2505"/>
        </w:tabs>
        <w:jc w:val="right"/>
        <w:rPr>
          <w:b/>
          <w:color w:val="000000"/>
          <w:sz w:val="24"/>
          <w:szCs w:val="24"/>
          <w:lang w:val="ru-RU"/>
        </w:rPr>
      </w:pP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t xml:space="preserve">     ______ від _____ __________ 20__р.</w:t>
      </w:r>
    </w:p>
    <w:p w14:paraId="48515732"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 заповнюються на етапі укладення договору</w:t>
      </w:r>
    </w:p>
    <w:p w14:paraId="738AE42A" w14:textId="77777777" w:rsidR="00A54C23" w:rsidRPr="00A54C23" w:rsidRDefault="00A54C23" w:rsidP="00A54C23">
      <w:pPr>
        <w:tabs>
          <w:tab w:val="left" w:pos="2505"/>
        </w:tabs>
        <w:rPr>
          <w:b/>
          <w:color w:val="000000"/>
          <w:sz w:val="24"/>
          <w:szCs w:val="24"/>
          <w:lang w:val="ru-RU"/>
        </w:rPr>
      </w:pPr>
    </w:p>
    <w:p w14:paraId="326018A5" w14:textId="77777777" w:rsidR="00A54C23" w:rsidRPr="00A54C23" w:rsidRDefault="00A54C23" w:rsidP="00A54C23">
      <w:pPr>
        <w:tabs>
          <w:tab w:val="left" w:pos="2505"/>
        </w:tabs>
        <w:jc w:val="center"/>
        <w:rPr>
          <w:b/>
          <w:color w:val="000000"/>
          <w:sz w:val="24"/>
          <w:szCs w:val="24"/>
          <w:lang w:val="ru-RU"/>
        </w:rPr>
      </w:pPr>
      <w:r w:rsidRPr="00A54C23">
        <w:rPr>
          <w:b/>
          <w:color w:val="000000"/>
          <w:sz w:val="24"/>
          <w:szCs w:val="24"/>
          <w:lang w:val="ru-RU"/>
        </w:rPr>
        <w:t>Порядок визначення та зміни ціни постачання електричної енергії</w:t>
      </w:r>
    </w:p>
    <w:p w14:paraId="2B9E2F4F" w14:textId="77777777" w:rsidR="00A54C23" w:rsidRPr="00A54C23" w:rsidRDefault="00A54C23" w:rsidP="00A54C23">
      <w:pPr>
        <w:tabs>
          <w:tab w:val="left" w:pos="2505"/>
        </w:tabs>
        <w:jc w:val="both"/>
        <w:rPr>
          <w:b/>
          <w:color w:val="000000"/>
          <w:sz w:val="24"/>
          <w:szCs w:val="24"/>
          <w:lang w:val="ru-RU"/>
        </w:rPr>
      </w:pPr>
    </w:p>
    <w:p w14:paraId="6E89BA78" w14:textId="77777777" w:rsidR="00A54C23" w:rsidRPr="00A54C23" w:rsidRDefault="00A54C23" w:rsidP="00A54C23">
      <w:pPr>
        <w:numPr>
          <w:ilvl w:val="0"/>
          <w:numId w:val="6"/>
        </w:numPr>
        <w:pBdr>
          <w:top w:val="nil"/>
          <w:left w:val="nil"/>
          <w:bottom w:val="nil"/>
          <w:right w:val="nil"/>
          <w:between w:val="nil"/>
        </w:pBdr>
        <w:tabs>
          <w:tab w:val="left" w:pos="709"/>
        </w:tabs>
        <w:jc w:val="both"/>
        <w:rPr>
          <w:color w:val="000000"/>
          <w:sz w:val="24"/>
          <w:szCs w:val="24"/>
          <w:lang w:val="ru-RU"/>
        </w:rPr>
      </w:pPr>
      <w:r w:rsidRPr="00A54C23">
        <w:rPr>
          <w:color w:val="000000"/>
          <w:sz w:val="24"/>
          <w:szCs w:val="24"/>
          <w:lang w:val="ru-RU"/>
        </w:rPr>
        <w:t xml:space="preserve">Ціна за одиницю Товару (Ц) визначається за підсумками розрахункового періоду (місяця) за </w:t>
      </w:r>
      <w:r w:rsidRPr="00A54C23">
        <w:rPr>
          <w:sz w:val="24"/>
          <w:szCs w:val="24"/>
          <w:lang w:val="ru-RU"/>
        </w:rPr>
        <w:t>такою</w:t>
      </w:r>
      <w:r w:rsidRPr="00A54C23">
        <w:rPr>
          <w:color w:val="000000"/>
          <w:sz w:val="24"/>
          <w:szCs w:val="24"/>
          <w:lang w:val="ru-RU"/>
        </w:rPr>
        <w:t xml:space="preserve"> формулою: </w:t>
      </w:r>
    </w:p>
    <w:p w14:paraId="34C38674" w14:textId="77777777" w:rsidR="00A54C23" w:rsidRPr="00A54C23" w:rsidRDefault="00A54C23" w:rsidP="00A54C23">
      <w:pPr>
        <w:pBdr>
          <w:top w:val="nil"/>
          <w:left w:val="nil"/>
          <w:bottom w:val="nil"/>
          <w:right w:val="nil"/>
          <w:between w:val="nil"/>
        </w:pBdr>
        <w:tabs>
          <w:tab w:val="left" w:pos="2505"/>
        </w:tabs>
        <w:ind w:left="720"/>
        <w:jc w:val="both"/>
        <w:rPr>
          <w:color w:val="000000"/>
          <w:sz w:val="24"/>
          <w:szCs w:val="24"/>
          <w:lang w:val="ru-RU"/>
        </w:rPr>
      </w:pPr>
    </w:p>
    <w:p w14:paraId="4C09E988" w14:textId="1A238406"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 xml:space="preserve">Ц = (К * Ца + Тосп </w:t>
      </w:r>
      <w:r w:rsidR="00B81103">
        <w:rPr>
          <w:color w:val="000000"/>
          <w:sz w:val="24"/>
          <w:szCs w:val="24"/>
          <w:lang w:val="ru-RU"/>
        </w:rPr>
        <w:t xml:space="preserve">+ </w:t>
      </w:r>
      <w:bookmarkStart w:id="5" w:name="_Hlk154487799"/>
      <w:r w:rsidRPr="00A54C23">
        <w:rPr>
          <w:color w:val="000000"/>
          <w:sz w:val="24"/>
          <w:szCs w:val="24"/>
          <w:lang w:val="ru-RU"/>
        </w:rPr>
        <w:t>Впост</w:t>
      </w:r>
      <w:bookmarkEnd w:id="5"/>
      <w:r w:rsidRPr="00A54C23">
        <w:rPr>
          <w:color w:val="000000"/>
          <w:sz w:val="24"/>
          <w:szCs w:val="24"/>
          <w:lang w:val="ru-RU"/>
        </w:rPr>
        <w:t>) * 1,2, де:</w:t>
      </w:r>
    </w:p>
    <w:p w14:paraId="3350D4A2" w14:textId="77777777"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1,2 – урахування ПДВ (у разі, якщо Постачальник не є платником ПДВ, у формулі замість 1,2 зазначається 1);</w:t>
      </w:r>
    </w:p>
    <w:p w14:paraId="3EFA169B" w14:textId="12CC63A4" w:rsidR="00A54C23" w:rsidRPr="00AD6BF7" w:rsidRDefault="00A54C23" w:rsidP="00642C4A">
      <w:pPr>
        <w:tabs>
          <w:tab w:val="left" w:pos="466"/>
        </w:tabs>
        <w:adjustRightInd w:val="0"/>
        <w:ind w:left="2" w:hanging="2"/>
        <w:jc w:val="both"/>
        <w:rPr>
          <w:sz w:val="24"/>
          <w:szCs w:val="24"/>
          <w:lang w:val="ru-RU"/>
        </w:rPr>
      </w:pPr>
      <w:r w:rsidRPr="00AD6BF7">
        <w:rPr>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r w:rsidR="0059253C" w:rsidRPr="00AD6BF7">
        <w:rPr>
          <w:sz w:val="24"/>
          <w:szCs w:val="24"/>
          <w:lang w:val="ru-RU"/>
        </w:rPr>
        <w:t xml:space="preserve"> На момент подання тендерної пропозиції Ц</w:t>
      </w:r>
      <w:r w:rsidR="00642C4A" w:rsidRPr="00AD6BF7">
        <w:rPr>
          <w:sz w:val="24"/>
          <w:szCs w:val="24"/>
          <w:lang w:val="ru-RU"/>
        </w:rPr>
        <w:t>а</w:t>
      </w:r>
      <w:r w:rsidR="0059253C" w:rsidRPr="00AD6BF7">
        <w:rPr>
          <w:sz w:val="24"/>
          <w:szCs w:val="24"/>
          <w:lang w:val="ru-RU"/>
        </w:rPr>
        <w:t xml:space="preserve"> визначається як середньозважена ціна на електроенергію на ринку "на добу наперед", що оприлюднена на сайті </w:t>
      </w:r>
      <w:r w:rsidR="00642C4A" w:rsidRPr="00AD6BF7">
        <w:rPr>
          <w:sz w:val="24"/>
          <w:szCs w:val="24"/>
          <w:lang w:val="ru-RU"/>
        </w:rPr>
        <w:t xml:space="preserve">ДП </w:t>
      </w:r>
      <w:r w:rsidR="0059253C" w:rsidRPr="00AD6BF7">
        <w:rPr>
          <w:sz w:val="24"/>
          <w:szCs w:val="24"/>
          <w:lang w:val="ru-RU"/>
        </w:rPr>
        <w:t>"Оператор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14:paraId="1B42044A" w14:textId="7EEF5968" w:rsidR="00A54C23" w:rsidRDefault="00A54C23" w:rsidP="0059253C">
      <w:pPr>
        <w:tabs>
          <w:tab w:val="left" w:pos="2505"/>
        </w:tabs>
        <w:jc w:val="both"/>
        <w:rPr>
          <w:sz w:val="24"/>
          <w:szCs w:val="24"/>
          <w:lang w:val="ru-RU"/>
        </w:rPr>
      </w:pPr>
      <w:r w:rsidRPr="00DF2389">
        <w:rPr>
          <w:sz w:val="24"/>
          <w:szCs w:val="24"/>
          <w:lang w:val="ru-RU"/>
        </w:rPr>
        <w:t xml:space="preserve">Тосп – </w:t>
      </w:r>
      <w:r w:rsidR="00CB2FC3">
        <w:rPr>
          <w:sz w:val="24"/>
          <w:szCs w:val="24"/>
          <w:lang w:val="ru-RU"/>
        </w:rPr>
        <w:t xml:space="preserve">0, 52857 </w:t>
      </w:r>
      <w:r w:rsidR="00CB2FC3" w:rsidRPr="00DF2389">
        <w:rPr>
          <w:sz w:val="24"/>
          <w:szCs w:val="24"/>
          <w:lang w:val="ru-RU"/>
        </w:rPr>
        <w:t xml:space="preserve">грн </w:t>
      </w:r>
      <w:bookmarkStart w:id="6" w:name="_Hlk154488903"/>
      <w:r w:rsidR="00CB2FC3" w:rsidRPr="00DF2389">
        <w:rPr>
          <w:sz w:val="24"/>
          <w:szCs w:val="24"/>
          <w:lang w:val="ru-RU"/>
        </w:rPr>
        <w:t>за 1 кВт*год без ПДВ</w:t>
      </w:r>
      <w:bookmarkEnd w:id="6"/>
      <w:r w:rsidR="00CB2FC3">
        <w:rPr>
          <w:sz w:val="24"/>
          <w:szCs w:val="24"/>
          <w:lang w:val="ru-RU"/>
        </w:rPr>
        <w:t>,</w:t>
      </w:r>
      <w:r w:rsidR="00CB2FC3" w:rsidRPr="00DF2389">
        <w:rPr>
          <w:sz w:val="24"/>
          <w:szCs w:val="24"/>
          <w:lang w:val="ru-RU"/>
        </w:rPr>
        <w:t xml:space="preserve"> </w:t>
      </w:r>
      <w:r w:rsidRPr="00DF2389">
        <w:rPr>
          <w:sz w:val="24"/>
          <w:szCs w:val="24"/>
          <w:lang w:val="ru-RU"/>
        </w:rPr>
        <w:t>ціна (тариф) послуг оператора системи передачі, яка встановлена Регулятором на відповідний розрахунковий період)</w:t>
      </w:r>
      <w:r w:rsidR="00AF5D3F">
        <w:rPr>
          <w:sz w:val="24"/>
          <w:szCs w:val="24"/>
          <w:lang w:val="ru-RU"/>
        </w:rPr>
        <w:t>. Тариф підлягає зміні у разі зміни відповідного рішення регулятора.</w:t>
      </w:r>
      <w:r w:rsidRPr="00DF2389">
        <w:rPr>
          <w:sz w:val="24"/>
          <w:szCs w:val="24"/>
          <w:lang w:val="ru-RU"/>
        </w:rPr>
        <w:t>;</w:t>
      </w:r>
    </w:p>
    <w:p w14:paraId="26391FF4" w14:textId="32761759" w:rsidR="00CF1C8D" w:rsidRDefault="00CF1C8D" w:rsidP="0059253C">
      <w:pPr>
        <w:tabs>
          <w:tab w:val="left" w:pos="2505"/>
        </w:tabs>
        <w:jc w:val="both"/>
        <w:rPr>
          <w:sz w:val="24"/>
          <w:szCs w:val="24"/>
          <w:lang w:val="ru-RU"/>
        </w:rPr>
      </w:pPr>
      <w:r w:rsidRPr="00A54C23">
        <w:rPr>
          <w:color w:val="000000"/>
          <w:sz w:val="24"/>
          <w:szCs w:val="24"/>
          <w:lang w:val="ru-RU"/>
        </w:rPr>
        <w:t>Впост</w:t>
      </w:r>
      <w:r>
        <w:rPr>
          <w:color w:val="000000"/>
          <w:sz w:val="24"/>
          <w:szCs w:val="24"/>
          <w:lang w:val="ru-RU"/>
        </w:rPr>
        <w:t xml:space="preserve"> – 0,01 маржа Постачальника, яка є незмінною на протязі всього договору.</w:t>
      </w:r>
    </w:p>
    <w:p w14:paraId="1B9254F1"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14:paraId="57D150D4" w14:textId="77777777" w:rsidR="00A54C23" w:rsidRPr="00A54C23" w:rsidRDefault="00A54C23" w:rsidP="00A54C23">
      <w:pPr>
        <w:tabs>
          <w:tab w:val="left" w:pos="2505"/>
        </w:tabs>
        <w:ind w:firstLine="567"/>
        <w:jc w:val="both"/>
        <w:rPr>
          <w:color w:val="000000"/>
          <w:sz w:val="24"/>
          <w:szCs w:val="24"/>
          <w:lang w:val="ru-RU"/>
        </w:rPr>
      </w:pPr>
      <w:r w:rsidRPr="00A54C23">
        <w:rPr>
          <w:color w:val="000000"/>
          <w:sz w:val="24"/>
          <w:szCs w:val="24"/>
          <w:lang w:val="ru-RU"/>
        </w:rPr>
        <w:t>К = Цпсз / Ц</w:t>
      </w:r>
      <w:r w:rsidRPr="00A54C23">
        <w:rPr>
          <w:color w:val="000000"/>
          <w:sz w:val="24"/>
          <w:szCs w:val="24"/>
          <w:vertAlign w:val="subscript"/>
          <w:lang w:val="ru-RU"/>
        </w:rPr>
        <w:t>0</w:t>
      </w:r>
      <w:r w:rsidRPr="00A54C23">
        <w:rPr>
          <w:color w:val="000000"/>
          <w:sz w:val="24"/>
          <w:szCs w:val="24"/>
          <w:lang w:val="ru-RU"/>
        </w:rPr>
        <w:t>сз, де:</w:t>
      </w:r>
    </w:p>
    <w:p w14:paraId="1416C676"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A54C23">
        <w:rPr>
          <w:color w:val="000000"/>
          <w:sz w:val="24"/>
          <w:szCs w:val="24"/>
          <w:lang w:val="ru-RU"/>
        </w:rPr>
        <w:t>на ринку</w:t>
      </w:r>
      <w:proofErr w:type="gramEnd"/>
      <w:r w:rsidRPr="00A54C23">
        <w:rPr>
          <w:color w:val="000000"/>
          <w:sz w:val="24"/>
          <w:szCs w:val="24"/>
          <w:lang w:val="ru-RU"/>
        </w:rPr>
        <w:t xml:space="preserve"> «на добу наперед» за розрахунковий період </w:t>
      </w:r>
      <w:r w:rsidRPr="00A54C23">
        <w:rPr>
          <w:sz w:val="24"/>
          <w:szCs w:val="24"/>
          <w:lang w:val="ru-RU"/>
        </w:rPr>
        <w:t>—</w:t>
      </w:r>
      <w:r w:rsidRPr="00A54C23">
        <w:rPr>
          <w:color w:val="000000"/>
          <w:sz w:val="24"/>
          <w:szCs w:val="24"/>
          <w:lang w:val="ru-RU"/>
        </w:rPr>
        <w:t xml:space="preserve"> календарний місяць, грн</w:t>
      </w:r>
      <w:r w:rsidRPr="00A54C23">
        <w:rPr>
          <w:lang w:val="ru-RU"/>
        </w:rPr>
        <w:t xml:space="preserve"> </w:t>
      </w:r>
      <w:r w:rsidRPr="00A54C23">
        <w:rPr>
          <w:color w:val="000000"/>
          <w:sz w:val="24"/>
          <w:szCs w:val="24"/>
          <w:lang w:val="ru-RU"/>
        </w:rPr>
        <w:t>за 1 кВт*год без ПДВ;</w:t>
      </w:r>
    </w:p>
    <w:p w14:paraId="47C4D162" w14:textId="45A49675" w:rsidR="00A54C23" w:rsidRDefault="00A54C23" w:rsidP="00D63E30">
      <w:pPr>
        <w:tabs>
          <w:tab w:val="left" w:pos="2505"/>
        </w:tabs>
        <w:jc w:val="both"/>
        <w:rPr>
          <w:color w:val="000000"/>
          <w:sz w:val="24"/>
          <w:szCs w:val="24"/>
          <w:lang w:val="ru-RU"/>
        </w:rPr>
      </w:pPr>
      <w:r w:rsidRPr="00A54C23">
        <w:rPr>
          <w:color w:val="000000"/>
          <w:sz w:val="24"/>
          <w:szCs w:val="24"/>
          <w:lang w:val="ru-RU"/>
        </w:rPr>
        <w:t>Ц</w:t>
      </w:r>
      <w:r w:rsidRPr="00A54C23">
        <w:rPr>
          <w:color w:val="000000"/>
          <w:sz w:val="24"/>
          <w:szCs w:val="24"/>
          <w:vertAlign w:val="subscript"/>
          <w:lang w:val="ru-RU"/>
        </w:rPr>
        <w:t>0</w:t>
      </w:r>
      <w:r w:rsidRPr="00A54C23">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54C23">
        <w:rPr>
          <w:sz w:val="24"/>
          <w:szCs w:val="24"/>
          <w:lang w:val="ru-RU"/>
        </w:rPr>
        <w:t>—</w:t>
      </w:r>
      <w:r w:rsidRPr="00A54C23">
        <w:rPr>
          <w:color w:val="000000"/>
          <w:sz w:val="24"/>
          <w:szCs w:val="24"/>
          <w:lang w:val="ru-RU"/>
        </w:rPr>
        <w:t xml:space="preserve"> </w:t>
      </w:r>
      <w:bookmarkStart w:id="7" w:name="_Hlk153789749"/>
      <w:r w:rsidRPr="00A54C23">
        <w:rPr>
          <w:color w:val="000000"/>
          <w:sz w:val="24"/>
          <w:szCs w:val="24"/>
          <w:lang w:val="ru-RU"/>
        </w:rPr>
        <w:t>за місяць, що передує розрахунковому, згідно з інформаці</w:t>
      </w:r>
      <w:r w:rsidRPr="00A54C23">
        <w:rPr>
          <w:sz w:val="24"/>
          <w:szCs w:val="24"/>
          <w:lang w:val="ru-RU"/>
        </w:rPr>
        <w:t>єю</w:t>
      </w:r>
      <w:r w:rsidRPr="00A54C23">
        <w:rPr>
          <w:color w:val="000000"/>
          <w:sz w:val="24"/>
          <w:szCs w:val="24"/>
          <w:lang w:val="ru-RU"/>
        </w:rPr>
        <w:t>, оприлюднено</w:t>
      </w:r>
      <w:r w:rsidRPr="00A54C23">
        <w:rPr>
          <w:sz w:val="24"/>
          <w:szCs w:val="24"/>
          <w:lang w:val="ru-RU"/>
        </w:rPr>
        <w:t>ю</w:t>
      </w:r>
      <w:r w:rsidRPr="00A54C23">
        <w:rPr>
          <w:color w:val="000000"/>
          <w:sz w:val="24"/>
          <w:szCs w:val="24"/>
          <w:lang w:val="ru-RU"/>
        </w:rPr>
        <w:t xml:space="preserve"> Оператором ринку електричної енергії на сайті </w:t>
      </w:r>
      <w:hyperlink r:id="rId11">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грн за 1 кВт*год без ПДВ.</w:t>
      </w:r>
      <w:bookmarkEnd w:id="7"/>
    </w:p>
    <w:p w14:paraId="0378F7F2" w14:textId="77777777" w:rsidR="00D63E30" w:rsidRPr="00A54C23" w:rsidRDefault="00D63E30" w:rsidP="00D63E30">
      <w:pPr>
        <w:tabs>
          <w:tab w:val="left" w:pos="2505"/>
        </w:tabs>
        <w:jc w:val="both"/>
        <w:rPr>
          <w:color w:val="000000"/>
          <w:sz w:val="24"/>
          <w:szCs w:val="24"/>
          <w:lang w:val="ru-RU"/>
        </w:rPr>
      </w:pPr>
    </w:p>
    <w:p w14:paraId="64A16DBF" w14:textId="77777777" w:rsidR="00A54C23" w:rsidRPr="00A54C23" w:rsidRDefault="00A54C23" w:rsidP="00A54C23">
      <w:pPr>
        <w:numPr>
          <w:ilvl w:val="0"/>
          <w:numId w:val="6"/>
        </w:numPr>
        <w:pBdr>
          <w:top w:val="nil"/>
          <w:left w:val="nil"/>
          <w:bottom w:val="nil"/>
          <w:right w:val="nil"/>
          <w:between w:val="nil"/>
        </w:pBdr>
        <w:jc w:val="both"/>
        <w:rPr>
          <w:color w:val="000000"/>
          <w:sz w:val="24"/>
          <w:szCs w:val="24"/>
          <w:lang w:val="ru-RU"/>
        </w:rPr>
      </w:pPr>
      <w:r w:rsidRPr="00A54C23">
        <w:rPr>
          <w:color w:val="000000"/>
          <w:sz w:val="24"/>
          <w:szCs w:val="24"/>
          <w:lang w:val="ru-RU"/>
        </w:rPr>
        <w:t xml:space="preserve">Ціна, що склалася за результатами процедури відкритих торгів у системі </w:t>
      </w:r>
      <w:r w:rsidRPr="004F2029">
        <w:rPr>
          <w:color w:val="000000"/>
          <w:sz w:val="24"/>
          <w:szCs w:val="24"/>
        </w:rPr>
        <w:t>Prozorro</w:t>
      </w:r>
      <w:r w:rsidRPr="00A54C23">
        <w:rPr>
          <w:color w:val="000000"/>
          <w:sz w:val="24"/>
          <w:szCs w:val="24"/>
          <w:lang w:val="ru-RU"/>
        </w:rPr>
        <w:t xml:space="preserve"> № </w:t>
      </w:r>
      <w:r w:rsidRPr="004F2029">
        <w:rPr>
          <w:color w:val="000000"/>
          <w:sz w:val="24"/>
          <w:szCs w:val="24"/>
        </w:rPr>
        <w:t>UA</w:t>
      </w:r>
      <w:r w:rsidRPr="00A54C23">
        <w:rPr>
          <w:color w:val="000000"/>
          <w:sz w:val="24"/>
          <w:szCs w:val="24"/>
          <w:lang w:val="ru-RU"/>
        </w:rPr>
        <w:t>____________________ Ц становить ____ грн за 1 кВт*год з ПДВ;</w:t>
      </w:r>
    </w:p>
    <w:p w14:paraId="1FFC2DBA" w14:textId="77777777" w:rsidR="00A54C23" w:rsidRPr="00CB2FC3" w:rsidRDefault="00A54C23" w:rsidP="00A54C23">
      <w:pPr>
        <w:tabs>
          <w:tab w:val="left" w:pos="2505"/>
        </w:tabs>
        <w:jc w:val="both"/>
        <w:rPr>
          <w:color w:val="000000"/>
          <w:lang w:val="ru-RU"/>
        </w:rPr>
      </w:pPr>
      <w:r w:rsidRPr="00CB2FC3">
        <w:rPr>
          <w:color w:val="000000"/>
          <w:lang w:val="ru-RU"/>
        </w:rPr>
        <w:t>Ца =     _______ грн за 1 кВт*год без ПДВ;</w:t>
      </w:r>
    </w:p>
    <w:p w14:paraId="3334B59D" w14:textId="3EFD7DFD" w:rsidR="00B81103" w:rsidRPr="00CB2FC3" w:rsidRDefault="00A54C23" w:rsidP="00A54C23">
      <w:pPr>
        <w:tabs>
          <w:tab w:val="left" w:pos="2505"/>
        </w:tabs>
        <w:jc w:val="both"/>
        <w:rPr>
          <w:color w:val="000000"/>
          <w:lang w:val="ru-RU"/>
        </w:rPr>
      </w:pPr>
      <w:r w:rsidRPr="00CB2FC3">
        <w:rPr>
          <w:color w:val="000000"/>
          <w:lang w:val="ru-RU"/>
        </w:rPr>
        <w:t xml:space="preserve">Тосп = </w:t>
      </w:r>
      <w:r w:rsidR="00CB2FC3">
        <w:rPr>
          <w:color w:val="000000"/>
          <w:lang w:val="ru-RU"/>
        </w:rPr>
        <w:t>0,52857</w:t>
      </w:r>
      <w:r w:rsidRPr="00CB2FC3">
        <w:rPr>
          <w:color w:val="000000"/>
          <w:lang w:val="ru-RU"/>
        </w:rPr>
        <w:t xml:space="preserve"> грн за 1 кВт*год без </w:t>
      </w:r>
      <w:proofErr w:type="gramStart"/>
      <w:r w:rsidRPr="00CB2FC3">
        <w:rPr>
          <w:color w:val="000000"/>
          <w:lang w:val="ru-RU"/>
        </w:rPr>
        <w:t>ПДВ ;</w:t>
      </w:r>
      <w:proofErr w:type="gramEnd"/>
    </w:p>
    <w:p w14:paraId="5E6B7C49" w14:textId="11C55D49" w:rsidR="00A54C23" w:rsidRPr="00CB2FC3" w:rsidRDefault="00A54C23" w:rsidP="00A54C23">
      <w:pPr>
        <w:tabs>
          <w:tab w:val="left" w:pos="2505"/>
        </w:tabs>
        <w:jc w:val="both"/>
        <w:rPr>
          <w:color w:val="FF0000"/>
          <w:highlight w:val="yellow"/>
          <w:lang w:val="ru-RU"/>
        </w:rPr>
      </w:pPr>
      <w:r w:rsidRPr="00CB2FC3">
        <w:rPr>
          <w:lang w:val="ru-RU"/>
        </w:rPr>
        <w:t>Впост =</w:t>
      </w:r>
      <w:r w:rsidR="00F3449D" w:rsidRPr="00F3449D">
        <w:rPr>
          <w:lang w:val="ru-RU"/>
        </w:rPr>
        <w:t xml:space="preserve"> </w:t>
      </w:r>
      <w:r w:rsidR="00F3449D" w:rsidRPr="00CF1C8D">
        <w:rPr>
          <w:lang w:val="ru-RU"/>
        </w:rPr>
        <w:t>0</w:t>
      </w:r>
      <w:r w:rsidR="00F3449D">
        <w:rPr>
          <w:lang w:val="uk-UA"/>
        </w:rPr>
        <w:t>,</w:t>
      </w:r>
      <w:proofErr w:type="gramStart"/>
      <w:r w:rsidR="00F3449D" w:rsidRPr="00CF1C8D">
        <w:rPr>
          <w:lang w:val="ru-RU"/>
        </w:rPr>
        <w:t>0</w:t>
      </w:r>
      <w:r w:rsidR="00BD128B">
        <w:rPr>
          <w:lang w:val="ru-RU"/>
        </w:rPr>
        <w:t>1</w:t>
      </w:r>
      <w:r w:rsidRPr="00CB2FC3">
        <w:rPr>
          <w:lang w:val="ru-RU"/>
        </w:rPr>
        <w:t xml:space="preserve"> </w:t>
      </w:r>
      <w:r w:rsidR="0023700E" w:rsidRPr="00CB2FC3">
        <w:rPr>
          <w:lang w:val="ru-RU"/>
        </w:rPr>
        <w:t xml:space="preserve"> </w:t>
      </w:r>
      <w:r w:rsidRPr="00CB2FC3">
        <w:rPr>
          <w:lang w:val="ru-RU"/>
        </w:rPr>
        <w:t>грн</w:t>
      </w:r>
      <w:proofErr w:type="gramEnd"/>
      <w:r w:rsidRPr="00CB2FC3">
        <w:rPr>
          <w:lang w:val="ru-RU"/>
        </w:rPr>
        <w:t xml:space="preserve"> за 1 кВт*год без ПДВ;</w:t>
      </w:r>
    </w:p>
    <w:p w14:paraId="7D494678" w14:textId="3A818ECB" w:rsidR="00A54C23" w:rsidRPr="00CB2FC3" w:rsidRDefault="00A54C23" w:rsidP="00DF2389">
      <w:pPr>
        <w:tabs>
          <w:tab w:val="left" w:pos="2505"/>
        </w:tabs>
        <w:jc w:val="both"/>
        <w:rPr>
          <w:color w:val="000000"/>
          <w:lang w:val="uk-UA"/>
        </w:rPr>
      </w:pPr>
      <w:r w:rsidRPr="00CB2FC3">
        <w:rPr>
          <w:color w:val="000000"/>
        </w:rPr>
        <w:t>ПДВ – 20 %.</w:t>
      </w:r>
    </w:p>
    <w:p w14:paraId="7F21575C" w14:textId="77777777" w:rsidR="00A54C23" w:rsidRPr="00CB2FC3" w:rsidRDefault="00A54C23" w:rsidP="00A54C23">
      <w:pPr>
        <w:numPr>
          <w:ilvl w:val="0"/>
          <w:numId w:val="6"/>
        </w:numPr>
        <w:pBdr>
          <w:top w:val="nil"/>
          <w:left w:val="nil"/>
          <w:bottom w:val="nil"/>
          <w:right w:val="nil"/>
          <w:between w:val="nil"/>
        </w:pBdr>
        <w:tabs>
          <w:tab w:val="left" w:pos="709"/>
        </w:tabs>
        <w:jc w:val="both"/>
        <w:rPr>
          <w:color w:val="000000"/>
          <w:lang w:val="ru-RU"/>
        </w:rPr>
      </w:pPr>
      <w:r w:rsidRPr="00CB2FC3">
        <w:rPr>
          <w:color w:val="000000"/>
          <w:lang w:val="ru-RU"/>
        </w:rPr>
        <w:t xml:space="preserve">Зміна ціни за одиницю товару регламентується щомісячно шляхом укладання додаткових угод, підготовлених відповідно </w:t>
      </w:r>
      <w:proofErr w:type="gramStart"/>
      <w:r w:rsidRPr="00CB2FC3">
        <w:rPr>
          <w:color w:val="000000"/>
          <w:lang w:val="ru-RU"/>
        </w:rPr>
        <w:t>до пункту</w:t>
      </w:r>
      <w:proofErr w:type="gramEnd"/>
      <w:r w:rsidRPr="00CB2FC3">
        <w:rPr>
          <w:color w:val="000000"/>
          <w:lang w:val="ru-RU"/>
        </w:rPr>
        <w:t xml:space="preserve"> 1 цього Додатку. </w:t>
      </w:r>
    </w:p>
    <w:p w14:paraId="3D2168AC" w14:textId="77777777" w:rsidR="00A54C23" w:rsidRPr="00CB2FC3" w:rsidRDefault="00A54C23" w:rsidP="00A54C23">
      <w:pPr>
        <w:numPr>
          <w:ilvl w:val="0"/>
          <w:numId w:val="5"/>
        </w:numPr>
        <w:pBdr>
          <w:top w:val="nil"/>
          <w:left w:val="nil"/>
          <w:bottom w:val="nil"/>
          <w:right w:val="nil"/>
          <w:between w:val="nil"/>
        </w:pBdr>
        <w:tabs>
          <w:tab w:val="left" w:pos="1134"/>
        </w:tabs>
        <w:jc w:val="both"/>
        <w:rPr>
          <w:color w:val="000000"/>
          <w:lang w:val="ru-RU"/>
        </w:rPr>
      </w:pPr>
      <w:r w:rsidRPr="00CB2FC3">
        <w:rPr>
          <w:color w:val="000000"/>
          <w:lang w:val="ru-RU"/>
        </w:rPr>
        <w:t xml:space="preserve">Зміна ціни на ринку «на добу наперед» підтверджується інформацією з сайту Оператора ринку </w:t>
      </w:r>
      <w:hyperlink r:id="rId12">
        <w:r w:rsidRPr="00CB2FC3">
          <w:rPr>
            <w:color w:val="0563C1"/>
            <w:u w:val="single"/>
          </w:rPr>
          <w:t>https</w:t>
        </w:r>
        <w:r w:rsidRPr="00CB2FC3">
          <w:rPr>
            <w:color w:val="0563C1"/>
            <w:u w:val="single"/>
            <w:lang w:val="ru-RU"/>
          </w:rPr>
          <w:t>://</w:t>
        </w:r>
        <w:r w:rsidRPr="00CB2FC3">
          <w:rPr>
            <w:color w:val="0563C1"/>
            <w:u w:val="single"/>
          </w:rPr>
          <w:t>www</w:t>
        </w:r>
        <w:r w:rsidRPr="00CB2FC3">
          <w:rPr>
            <w:color w:val="0563C1"/>
            <w:u w:val="single"/>
            <w:lang w:val="ru-RU"/>
          </w:rPr>
          <w:t>.</w:t>
        </w:r>
        <w:r w:rsidRPr="00CB2FC3">
          <w:rPr>
            <w:color w:val="0563C1"/>
            <w:u w:val="single"/>
          </w:rPr>
          <w:t>oree</w:t>
        </w:r>
        <w:r w:rsidRPr="00CB2FC3">
          <w:rPr>
            <w:color w:val="0563C1"/>
            <w:u w:val="single"/>
            <w:lang w:val="ru-RU"/>
          </w:rPr>
          <w:t>.</w:t>
        </w:r>
        <w:r w:rsidRPr="00CB2FC3">
          <w:rPr>
            <w:color w:val="0563C1"/>
            <w:u w:val="single"/>
          </w:rPr>
          <w:t>com</w:t>
        </w:r>
        <w:r w:rsidRPr="00CB2FC3">
          <w:rPr>
            <w:color w:val="0563C1"/>
            <w:u w:val="single"/>
            <w:lang w:val="ru-RU"/>
          </w:rPr>
          <w:t>.</w:t>
        </w:r>
        <w:r w:rsidRPr="00CB2FC3">
          <w:rPr>
            <w:color w:val="0563C1"/>
            <w:u w:val="single"/>
          </w:rPr>
          <w:t>ua</w:t>
        </w:r>
        <w:r w:rsidRPr="00CB2FC3">
          <w:rPr>
            <w:color w:val="0563C1"/>
            <w:u w:val="single"/>
            <w:lang w:val="ru-RU"/>
          </w:rPr>
          <w:t>/</w:t>
        </w:r>
      </w:hyperlink>
      <w:r w:rsidRPr="00CB2FC3">
        <w:rPr>
          <w:color w:val="000000"/>
          <w:lang w:val="ru-RU"/>
        </w:rPr>
        <w:t xml:space="preserve">. </w:t>
      </w:r>
    </w:p>
    <w:p w14:paraId="2EB08791" w14:textId="6FD7C4A5" w:rsidR="00A54C23" w:rsidRPr="00E410F9" w:rsidRDefault="00A54C23" w:rsidP="00EA11AB">
      <w:pPr>
        <w:pStyle w:val="1"/>
        <w:numPr>
          <w:ilvl w:val="0"/>
          <w:numId w:val="5"/>
        </w:numPr>
        <w:tabs>
          <w:tab w:val="left" w:pos="1134"/>
        </w:tabs>
        <w:ind w:right="-2"/>
        <w:rPr>
          <w:color w:val="000000"/>
          <w:sz w:val="22"/>
          <w:szCs w:val="22"/>
          <w:lang w:val="ru-RU"/>
        </w:rPr>
      </w:pPr>
      <w:r w:rsidRPr="00CB2FC3">
        <w:rPr>
          <w:b w:val="0"/>
          <w:color w:val="000000"/>
          <w:sz w:val="22"/>
          <w:szCs w:val="22"/>
          <w:lang w:val="ru-RU"/>
        </w:rPr>
        <w:t>Зміна тарифів на послуги з розподілу та/або передачі електричної енергії підтверджується постановами Регулятора.</w:t>
      </w:r>
    </w:p>
    <w:p w14:paraId="4A5572FB" w14:textId="77777777" w:rsidR="00E410F9" w:rsidRPr="00CB2FC3" w:rsidRDefault="00E410F9" w:rsidP="00E410F9">
      <w:pPr>
        <w:pStyle w:val="1"/>
        <w:tabs>
          <w:tab w:val="left" w:pos="1134"/>
        </w:tabs>
        <w:ind w:left="720" w:right="-2" w:firstLine="0"/>
        <w:rPr>
          <w:color w:val="000000"/>
          <w:sz w:val="22"/>
          <w:szCs w:val="22"/>
          <w:lang w:val="ru-RU"/>
        </w:rPr>
      </w:pPr>
    </w:p>
    <w:tbl>
      <w:tblPr>
        <w:tblW w:w="10053" w:type="dxa"/>
        <w:tblInd w:w="286" w:type="dxa"/>
        <w:tblLayout w:type="fixed"/>
        <w:tblLook w:val="0000" w:firstRow="0" w:lastRow="0" w:firstColumn="0" w:lastColumn="0" w:noHBand="0" w:noVBand="0"/>
      </w:tblPr>
      <w:tblGrid>
        <w:gridCol w:w="4202"/>
        <w:gridCol w:w="723"/>
        <w:gridCol w:w="5128"/>
      </w:tblGrid>
      <w:tr w:rsidR="00A54C23" w:rsidRPr="00CB2FC3" w14:paraId="6F6A58BC" w14:textId="77777777" w:rsidTr="004E53FE">
        <w:trPr>
          <w:cantSplit/>
          <w:trHeight w:val="351"/>
          <w:tblHeader/>
        </w:trPr>
        <w:tc>
          <w:tcPr>
            <w:tcW w:w="4202" w:type="dxa"/>
          </w:tcPr>
          <w:p w14:paraId="454D9387" w14:textId="52DF837E" w:rsidR="00A54C23" w:rsidRPr="00CB2FC3" w:rsidRDefault="00A54C23" w:rsidP="00CB2FC3">
            <w:pPr>
              <w:pBdr>
                <w:top w:val="nil"/>
                <w:left w:val="nil"/>
                <w:bottom w:val="nil"/>
                <w:right w:val="nil"/>
                <w:between w:val="nil"/>
              </w:pBdr>
              <w:ind w:right="-2"/>
              <w:rPr>
                <w:b/>
                <w:color w:val="000000"/>
              </w:rPr>
            </w:pPr>
            <w:r w:rsidRPr="00CB2FC3">
              <w:rPr>
                <w:b/>
                <w:color w:val="000000"/>
              </w:rPr>
              <w:t>Постачальник:</w:t>
            </w:r>
          </w:p>
        </w:tc>
        <w:tc>
          <w:tcPr>
            <w:tcW w:w="723" w:type="dxa"/>
          </w:tcPr>
          <w:p w14:paraId="4C217151" w14:textId="77777777" w:rsidR="00A54C23" w:rsidRPr="00CB2FC3" w:rsidRDefault="00A54C23" w:rsidP="004E53FE">
            <w:pPr>
              <w:pBdr>
                <w:top w:val="nil"/>
                <w:left w:val="nil"/>
                <w:bottom w:val="nil"/>
                <w:right w:val="nil"/>
                <w:between w:val="nil"/>
              </w:pBdr>
              <w:ind w:right="-2"/>
              <w:jc w:val="center"/>
              <w:rPr>
                <w:color w:val="000000"/>
              </w:rPr>
            </w:pPr>
          </w:p>
        </w:tc>
        <w:tc>
          <w:tcPr>
            <w:tcW w:w="5128" w:type="dxa"/>
          </w:tcPr>
          <w:p w14:paraId="1D94C89A" w14:textId="77777777" w:rsidR="00A54C23" w:rsidRPr="00CB2FC3" w:rsidRDefault="00A54C23" w:rsidP="004E53FE">
            <w:pPr>
              <w:pBdr>
                <w:top w:val="nil"/>
                <w:left w:val="nil"/>
                <w:bottom w:val="nil"/>
                <w:right w:val="nil"/>
                <w:between w:val="nil"/>
              </w:pBdr>
              <w:ind w:right="-2"/>
              <w:jc w:val="center"/>
              <w:rPr>
                <w:b/>
                <w:color w:val="000000"/>
              </w:rPr>
            </w:pPr>
            <w:r w:rsidRPr="00CB2FC3">
              <w:rPr>
                <w:b/>
                <w:color w:val="000000"/>
              </w:rPr>
              <w:t>Споживач:</w:t>
            </w:r>
          </w:p>
          <w:p w14:paraId="3A051102" w14:textId="77777777" w:rsidR="00CB2FC3" w:rsidRPr="00CB2FC3" w:rsidRDefault="00CB2FC3" w:rsidP="00E410F9">
            <w:pPr>
              <w:pBdr>
                <w:top w:val="nil"/>
                <w:left w:val="nil"/>
                <w:bottom w:val="nil"/>
                <w:right w:val="nil"/>
                <w:between w:val="nil"/>
              </w:pBdr>
              <w:ind w:right="-2"/>
              <w:jc w:val="center"/>
              <w:rPr>
                <w:b/>
                <w:color w:val="000000"/>
              </w:rPr>
            </w:pPr>
          </w:p>
        </w:tc>
      </w:tr>
      <w:bookmarkEnd w:id="4"/>
    </w:tbl>
    <w:p w14:paraId="5804B288" w14:textId="77777777" w:rsidR="00E410F9" w:rsidRDefault="00E410F9" w:rsidP="00A54C23">
      <w:pPr>
        <w:jc w:val="right"/>
        <w:rPr>
          <w:b/>
          <w:sz w:val="24"/>
          <w:szCs w:val="24"/>
          <w:lang w:val="ru-RU"/>
        </w:rPr>
      </w:pPr>
      <w:r>
        <w:rPr>
          <w:b/>
          <w:sz w:val="24"/>
          <w:szCs w:val="24"/>
          <w:lang w:val="ru-RU"/>
        </w:rPr>
        <w:br w:type="page"/>
      </w:r>
    </w:p>
    <w:p w14:paraId="3C9426FE" w14:textId="0988968F" w:rsidR="00A54C23" w:rsidRPr="00A54C23" w:rsidRDefault="00A54C23" w:rsidP="00A54C23">
      <w:pPr>
        <w:jc w:val="right"/>
        <w:rPr>
          <w:sz w:val="24"/>
          <w:szCs w:val="24"/>
          <w:lang w:val="ru-RU"/>
        </w:rPr>
      </w:pPr>
      <w:r w:rsidRPr="00A54C23">
        <w:rPr>
          <w:b/>
          <w:sz w:val="24"/>
          <w:szCs w:val="24"/>
          <w:lang w:val="ru-RU"/>
        </w:rPr>
        <w:lastRenderedPageBreak/>
        <w:t>Додаток 3</w:t>
      </w:r>
    </w:p>
    <w:p w14:paraId="1AA8A36F" w14:textId="77777777" w:rsidR="00A54C23" w:rsidRPr="00A54C23" w:rsidRDefault="00A54C23" w:rsidP="00A54C23">
      <w:pPr>
        <w:jc w:val="right"/>
        <w:rPr>
          <w:sz w:val="24"/>
          <w:szCs w:val="24"/>
          <w:lang w:val="ru-RU"/>
        </w:rPr>
      </w:pPr>
      <w:r w:rsidRPr="00A54C23">
        <w:rPr>
          <w:b/>
          <w:sz w:val="24"/>
          <w:szCs w:val="24"/>
          <w:lang w:val="ru-RU"/>
        </w:rPr>
        <w:t>до Договору про</w:t>
      </w:r>
      <w:r w:rsidRPr="00A54C23">
        <w:rPr>
          <w:b/>
          <w:i/>
          <w:color w:val="000000"/>
          <w:sz w:val="24"/>
          <w:szCs w:val="24"/>
          <w:lang w:val="ru-RU"/>
        </w:rPr>
        <w:t xml:space="preserve"> </w:t>
      </w:r>
      <w:r w:rsidRPr="00A54C23">
        <w:rPr>
          <w:b/>
          <w:color w:val="000000"/>
          <w:sz w:val="24"/>
          <w:szCs w:val="24"/>
          <w:lang w:val="ru-RU"/>
        </w:rPr>
        <w:t>постачання/закупівлю електричної енергії споживачу</w:t>
      </w:r>
    </w:p>
    <w:p w14:paraId="5292A5E6" w14:textId="77777777" w:rsidR="00A54C23" w:rsidRPr="00A54C23" w:rsidRDefault="00A54C23" w:rsidP="00A54C23">
      <w:pPr>
        <w:jc w:val="right"/>
        <w:rPr>
          <w:sz w:val="24"/>
          <w:szCs w:val="24"/>
          <w:lang w:val="ru-RU"/>
        </w:rPr>
      </w:pPr>
      <w:r w:rsidRPr="00A54C23">
        <w:rPr>
          <w:sz w:val="24"/>
          <w:szCs w:val="24"/>
          <w:lang w:val="ru-RU"/>
        </w:rPr>
        <w:t>______ від ____ ____________ 20 ___ р.</w:t>
      </w:r>
    </w:p>
    <w:p w14:paraId="5EF35AD2" w14:textId="77777777" w:rsidR="00A54C23" w:rsidRPr="00A54C23" w:rsidRDefault="00A54C23" w:rsidP="00A54C23">
      <w:pPr>
        <w:jc w:val="right"/>
        <w:rPr>
          <w:sz w:val="24"/>
          <w:szCs w:val="24"/>
          <w:lang w:val="ru-RU"/>
        </w:rPr>
      </w:pPr>
    </w:p>
    <w:p w14:paraId="38F00434" w14:textId="77777777" w:rsidR="00A54C23" w:rsidRPr="00A54C23" w:rsidRDefault="00A54C23" w:rsidP="00A54C23">
      <w:pPr>
        <w:jc w:val="right"/>
        <w:rPr>
          <w:sz w:val="24"/>
          <w:szCs w:val="24"/>
          <w:lang w:val="ru-RU"/>
        </w:rPr>
      </w:pPr>
    </w:p>
    <w:p w14:paraId="6ADE1787" w14:textId="77777777" w:rsidR="00A54C23" w:rsidRPr="00A54C23" w:rsidRDefault="00A54C23" w:rsidP="00A54C23">
      <w:pPr>
        <w:jc w:val="right"/>
        <w:rPr>
          <w:sz w:val="24"/>
          <w:szCs w:val="24"/>
          <w:lang w:val="ru-RU"/>
        </w:rPr>
      </w:pPr>
    </w:p>
    <w:p w14:paraId="653991AC"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 xml:space="preserve">* заповнюються на етапі укладення договору </w:t>
      </w:r>
    </w:p>
    <w:p w14:paraId="6C966898"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(додаток потрібен, якщо є перелік об‘єктів споживача)</w:t>
      </w:r>
    </w:p>
    <w:p w14:paraId="61378BBF" w14:textId="77777777" w:rsidR="00A54C23" w:rsidRPr="00A54C23" w:rsidRDefault="00A54C23" w:rsidP="00A54C23">
      <w:pPr>
        <w:jc w:val="right"/>
        <w:rPr>
          <w:sz w:val="24"/>
          <w:szCs w:val="24"/>
          <w:lang w:val="ru-RU"/>
        </w:rPr>
      </w:pPr>
    </w:p>
    <w:p w14:paraId="2AF91A65" w14:textId="77777777" w:rsidR="00A54C23" w:rsidRPr="00A54C23" w:rsidRDefault="00A54C23" w:rsidP="00A54C23">
      <w:pPr>
        <w:jc w:val="right"/>
        <w:rPr>
          <w:sz w:val="24"/>
          <w:szCs w:val="24"/>
          <w:lang w:val="ru-RU"/>
        </w:rPr>
      </w:pPr>
    </w:p>
    <w:p w14:paraId="2544E28F" w14:textId="1983066C" w:rsidR="00A54C23" w:rsidRPr="00EA11AB" w:rsidRDefault="00A54C23" w:rsidP="00EA11AB">
      <w:pPr>
        <w:jc w:val="center"/>
        <w:rPr>
          <w:b/>
          <w:sz w:val="24"/>
          <w:szCs w:val="24"/>
          <w:lang w:val="ru-RU"/>
        </w:rPr>
      </w:pPr>
      <w:r w:rsidRPr="00A54C23">
        <w:rPr>
          <w:b/>
          <w:sz w:val="24"/>
          <w:szCs w:val="24"/>
          <w:lang w:val="ru-RU"/>
        </w:rPr>
        <w:t>Перелік об‘єктів споживача, за якими здійснюється постачання електричної енергії</w:t>
      </w:r>
    </w:p>
    <w:p w14:paraId="178074B0" w14:textId="77777777" w:rsidR="00D33830" w:rsidRPr="00934078" w:rsidRDefault="00D33830" w:rsidP="00D33830">
      <w:pPr>
        <w:rPr>
          <w:sz w:val="20"/>
          <w:szCs w:val="20"/>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467"/>
        <w:gridCol w:w="2021"/>
        <w:gridCol w:w="2654"/>
        <w:gridCol w:w="2707"/>
      </w:tblGrid>
      <w:tr w:rsidR="00E410F9" w:rsidRPr="00E410F9" w14:paraId="5FBA262D" w14:textId="77777777" w:rsidTr="00CD3B5A">
        <w:trPr>
          <w:trHeight w:hRule="exact" w:val="782"/>
          <w:jc w:val="center"/>
        </w:trPr>
        <w:tc>
          <w:tcPr>
            <w:tcW w:w="677" w:type="dxa"/>
            <w:tcBorders>
              <w:top w:val="single" w:sz="4" w:space="0" w:color="auto"/>
              <w:left w:val="single" w:sz="4" w:space="0" w:color="auto"/>
            </w:tcBorders>
            <w:shd w:val="clear" w:color="auto" w:fill="FFFFFF"/>
            <w:vAlign w:val="center"/>
          </w:tcPr>
          <w:p w14:paraId="28ADDC93" w14:textId="77777777" w:rsidR="00E410F9" w:rsidRPr="00E410F9" w:rsidRDefault="00E410F9" w:rsidP="00E410F9">
            <w:pPr>
              <w:autoSpaceDE/>
              <w:autoSpaceDN/>
              <w:ind w:firstLine="220"/>
              <w:rPr>
                <w:sz w:val="20"/>
                <w:szCs w:val="20"/>
                <w:lang w:val="uk-UA" w:eastAsia="en-US"/>
              </w:rPr>
            </w:pPr>
            <w:r w:rsidRPr="00E410F9">
              <w:rPr>
                <w:b/>
                <w:bCs/>
                <w:color w:val="000000"/>
                <w:sz w:val="20"/>
                <w:szCs w:val="20"/>
                <w:lang w:val="uk-UA" w:eastAsia="uk-UA" w:bidi="uk-UA"/>
              </w:rPr>
              <w:t>№ •</w:t>
            </w:r>
          </w:p>
          <w:p w14:paraId="30F3B232" w14:textId="77777777" w:rsidR="00E410F9" w:rsidRPr="00E410F9" w:rsidRDefault="00E410F9" w:rsidP="00E410F9">
            <w:pPr>
              <w:autoSpaceDE/>
              <w:autoSpaceDN/>
              <w:ind w:firstLine="220"/>
              <w:rPr>
                <w:sz w:val="20"/>
                <w:szCs w:val="20"/>
                <w:lang w:val="uk-UA" w:eastAsia="en-US"/>
              </w:rPr>
            </w:pPr>
            <w:r w:rsidRPr="00E410F9">
              <w:rPr>
                <w:b/>
                <w:bCs/>
                <w:color w:val="000000"/>
                <w:sz w:val="20"/>
                <w:szCs w:val="20"/>
                <w:lang w:val="uk-UA" w:eastAsia="uk-UA" w:bidi="uk-UA"/>
              </w:rPr>
              <w:t>з/п</w:t>
            </w:r>
          </w:p>
        </w:tc>
        <w:tc>
          <w:tcPr>
            <w:tcW w:w="2467" w:type="dxa"/>
            <w:tcBorders>
              <w:top w:val="single" w:sz="4" w:space="0" w:color="auto"/>
              <w:left w:val="single" w:sz="4" w:space="0" w:color="auto"/>
            </w:tcBorders>
            <w:shd w:val="clear" w:color="auto" w:fill="FFFFFF"/>
            <w:vAlign w:val="center"/>
          </w:tcPr>
          <w:p w14:paraId="1007E3E3" w14:textId="77777777" w:rsidR="00E410F9" w:rsidRPr="00E410F9" w:rsidRDefault="00E410F9" w:rsidP="00E410F9">
            <w:pPr>
              <w:autoSpaceDE/>
              <w:autoSpaceDN/>
              <w:spacing w:line="271" w:lineRule="auto"/>
              <w:jc w:val="center"/>
              <w:rPr>
                <w:sz w:val="20"/>
                <w:szCs w:val="20"/>
                <w:lang w:val="uk-UA" w:eastAsia="en-US"/>
              </w:rPr>
            </w:pPr>
            <w:r w:rsidRPr="00E410F9">
              <w:rPr>
                <w:b/>
                <w:bCs/>
                <w:color w:val="000000"/>
                <w:sz w:val="20"/>
                <w:szCs w:val="20"/>
                <w:lang w:val="uk-UA" w:eastAsia="uk-UA" w:bidi="uk-UA"/>
              </w:rPr>
              <w:t>Найменування об’єкта</w:t>
            </w:r>
          </w:p>
        </w:tc>
        <w:tc>
          <w:tcPr>
            <w:tcW w:w="2021" w:type="dxa"/>
            <w:tcBorders>
              <w:top w:val="single" w:sz="4" w:space="0" w:color="auto"/>
              <w:left w:val="single" w:sz="4" w:space="0" w:color="auto"/>
            </w:tcBorders>
            <w:shd w:val="clear" w:color="auto" w:fill="FFFFFF"/>
            <w:vAlign w:val="center"/>
          </w:tcPr>
          <w:p w14:paraId="19BE2607" w14:textId="77777777" w:rsidR="00E410F9" w:rsidRPr="00E410F9" w:rsidRDefault="00E410F9" w:rsidP="00E410F9">
            <w:pPr>
              <w:autoSpaceDE/>
              <w:autoSpaceDN/>
              <w:ind w:firstLine="280"/>
              <w:rPr>
                <w:sz w:val="20"/>
                <w:szCs w:val="20"/>
                <w:lang w:val="uk-UA" w:eastAsia="en-US"/>
              </w:rPr>
            </w:pPr>
            <w:r w:rsidRPr="00E410F9">
              <w:rPr>
                <w:b/>
                <w:bCs/>
                <w:color w:val="000000"/>
                <w:sz w:val="20"/>
                <w:szCs w:val="20"/>
                <w:lang w:val="uk-UA" w:eastAsia="uk-UA" w:bidi="uk-UA"/>
              </w:rPr>
              <w:t>Адреса об’єкта</w:t>
            </w:r>
          </w:p>
        </w:tc>
        <w:tc>
          <w:tcPr>
            <w:tcW w:w="2654" w:type="dxa"/>
            <w:tcBorders>
              <w:top w:val="single" w:sz="4" w:space="0" w:color="auto"/>
              <w:left w:val="single" w:sz="4" w:space="0" w:color="auto"/>
            </w:tcBorders>
            <w:shd w:val="clear" w:color="auto" w:fill="FFFFFF"/>
            <w:vAlign w:val="bottom"/>
          </w:tcPr>
          <w:p w14:paraId="2EC5949D" w14:textId="77777777" w:rsidR="00E410F9" w:rsidRPr="00E410F9" w:rsidRDefault="00E410F9" w:rsidP="00E410F9">
            <w:pPr>
              <w:autoSpaceDE/>
              <w:autoSpaceDN/>
              <w:spacing w:line="264" w:lineRule="auto"/>
              <w:jc w:val="center"/>
              <w:rPr>
                <w:sz w:val="20"/>
                <w:szCs w:val="20"/>
                <w:lang w:val="uk-UA" w:eastAsia="en-US"/>
              </w:rPr>
            </w:pPr>
            <w:r w:rsidRPr="00E410F9">
              <w:rPr>
                <w:b/>
                <w:bCs/>
                <w:color w:val="000000"/>
                <w:sz w:val="20"/>
                <w:szCs w:val="20"/>
                <w:lang w:val="uk-UA" w:eastAsia="uk-UA" w:bidi="uk-UA"/>
              </w:rPr>
              <w:t>ЕІС-код точки комерційного обліку</w:t>
            </w:r>
          </w:p>
        </w:tc>
        <w:tc>
          <w:tcPr>
            <w:tcW w:w="2707" w:type="dxa"/>
            <w:tcBorders>
              <w:top w:val="single" w:sz="4" w:space="0" w:color="auto"/>
              <w:left w:val="single" w:sz="4" w:space="0" w:color="auto"/>
              <w:right w:val="single" w:sz="4" w:space="0" w:color="auto"/>
            </w:tcBorders>
            <w:shd w:val="clear" w:color="auto" w:fill="FFFFFF"/>
            <w:vAlign w:val="bottom"/>
          </w:tcPr>
          <w:p w14:paraId="6CE31C1B" w14:textId="77777777" w:rsidR="00E410F9" w:rsidRPr="00E410F9" w:rsidRDefault="00E410F9" w:rsidP="00E410F9">
            <w:pPr>
              <w:autoSpaceDE/>
              <w:autoSpaceDN/>
              <w:spacing w:line="266" w:lineRule="auto"/>
              <w:jc w:val="center"/>
              <w:rPr>
                <w:sz w:val="20"/>
                <w:szCs w:val="20"/>
                <w:lang w:val="uk-UA" w:eastAsia="en-US"/>
              </w:rPr>
            </w:pPr>
            <w:r w:rsidRPr="00E410F9">
              <w:rPr>
                <w:b/>
                <w:bCs/>
                <w:color w:val="000000"/>
                <w:sz w:val="20"/>
                <w:szCs w:val="20"/>
                <w:lang w:val="uk-UA" w:eastAsia="uk-UA" w:bidi="uk-UA"/>
              </w:rPr>
              <w:t>Найменування оператора системи розподілу</w:t>
            </w:r>
          </w:p>
        </w:tc>
      </w:tr>
      <w:tr w:rsidR="00E410F9" w:rsidRPr="00E410F9" w14:paraId="2B2F8EB0" w14:textId="77777777" w:rsidTr="00CD3B5A">
        <w:trPr>
          <w:trHeight w:hRule="exact" w:val="1092"/>
          <w:jc w:val="center"/>
        </w:trPr>
        <w:tc>
          <w:tcPr>
            <w:tcW w:w="677" w:type="dxa"/>
            <w:tcBorders>
              <w:top w:val="single" w:sz="4" w:space="0" w:color="auto"/>
              <w:left w:val="single" w:sz="4" w:space="0" w:color="auto"/>
              <w:bottom w:val="single" w:sz="4" w:space="0" w:color="auto"/>
            </w:tcBorders>
            <w:shd w:val="clear" w:color="auto" w:fill="FFFFFF"/>
            <w:vAlign w:val="center"/>
          </w:tcPr>
          <w:p w14:paraId="03577B9F" w14:textId="77777777" w:rsidR="00E410F9" w:rsidRPr="00E410F9" w:rsidRDefault="00E410F9" w:rsidP="00E410F9">
            <w:pPr>
              <w:autoSpaceDE/>
              <w:autoSpaceDN/>
              <w:ind w:firstLine="320"/>
              <w:rPr>
                <w:sz w:val="20"/>
                <w:szCs w:val="20"/>
                <w:lang w:val="uk-UA" w:eastAsia="en-US"/>
              </w:rPr>
            </w:pPr>
            <w:r w:rsidRPr="00E410F9">
              <w:rPr>
                <w:color w:val="000000"/>
                <w:sz w:val="20"/>
                <w:szCs w:val="20"/>
                <w:lang w:val="uk-UA" w:eastAsia="uk-UA" w:bidi="uk-UA"/>
              </w:rPr>
              <w:t>1</w:t>
            </w:r>
          </w:p>
        </w:tc>
        <w:tc>
          <w:tcPr>
            <w:tcW w:w="2467" w:type="dxa"/>
            <w:tcBorders>
              <w:top w:val="single" w:sz="4" w:space="0" w:color="auto"/>
              <w:left w:val="single" w:sz="4" w:space="0" w:color="auto"/>
              <w:bottom w:val="single" w:sz="4" w:space="0" w:color="auto"/>
            </w:tcBorders>
            <w:shd w:val="clear" w:color="auto" w:fill="FFFFFF"/>
            <w:vAlign w:val="center"/>
          </w:tcPr>
          <w:p w14:paraId="4E2E2C1F" w14:textId="77777777" w:rsidR="00E410F9" w:rsidRPr="00E410F9" w:rsidRDefault="00E410F9" w:rsidP="00E410F9">
            <w:pPr>
              <w:autoSpaceDE/>
              <w:autoSpaceDN/>
              <w:spacing w:line="266" w:lineRule="auto"/>
              <w:rPr>
                <w:sz w:val="20"/>
                <w:szCs w:val="20"/>
                <w:lang w:val="uk-UA" w:eastAsia="en-US"/>
              </w:rPr>
            </w:pPr>
            <w:r w:rsidRPr="00E410F9">
              <w:rPr>
                <w:sz w:val="20"/>
                <w:szCs w:val="20"/>
                <w:lang w:val="uk-UA" w:eastAsia="en-US"/>
              </w:rPr>
              <w:t>Будівля Здолбунівського ліцею №6</w:t>
            </w:r>
          </w:p>
        </w:tc>
        <w:tc>
          <w:tcPr>
            <w:tcW w:w="2021" w:type="dxa"/>
            <w:tcBorders>
              <w:top w:val="single" w:sz="4" w:space="0" w:color="auto"/>
              <w:left w:val="single" w:sz="4" w:space="0" w:color="auto"/>
              <w:bottom w:val="single" w:sz="4" w:space="0" w:color="auto"/>
            </w:tcBorders>
            <w:shd w:val="clear" w:color="auto" w:fill="FFFFFF"/>
            <w:vAlign w:val="center"/>
          </w:tcPr>
          <w:p w14:paraId="5C5F854A" w14:textId="77777777" w:rsidR="00E410F9" w:rsidRPr="00E410F9" w:rsidRDefault="00E410F9" w:rsidP="00E410F9">
            <w:pPr>
              <w:autoSpaceDE/>
              <w:autoSpaceDN/>
              <w:rPr>
                <w:sz w:val="20"/>
                <w:szCs w:val="20"/>
                <w:lang w:val="uk-UA" w:eastAsia="en-US"/>
              </w:rPr>
            </w:pPr>
            <w:r w:rsidRPr="00E410F9">
              <w:rPr>
                <w:sz w:val="20"/>
                <w:szCs w:val="20"/>
                <w:lang w:val="uk-UA" w:eastAsia="en-US"/>
              </w:rPr>
              <w:t>м. Здолбунів, вул. Шкільна, 40</w:t>
            </w:r>
          </w:p>
        </w:tc>
        <w:tc>
          <w:tcPr>
            <w:tcW w:w="2654" w:type="dxa"/>
            <w:tcBorders>
              <w:top w:val="single" w:sz="4" w:space="0" w:color="auto"/>
              <w:left w:val="single" w:sz="4" w:space="0" w:color="auto"/>
              <w:bottom w:val="single" w:sz="4" w:space="0" w:color="auto"/>
            </w:tcBorders>
            <w:shd w:val="clear" w:color="auto" w:fill="FFFFFF"/>
            <w:vAlign w:val="center"/>
          </w:tcPr>
          <w:p w14:paraId="57895487" w14:textId="77777777" w:rsidR="00E410F9" w:rsidRPr="00E410F9" w:rsidRDefault="00E410F9" w:rsidP="00E410F9">
            <w:pPr>
              <w:autoSpaceDE/>
              <w:autoSpaceDN/>
              <w:spacing w:line="264" w:lineRule="auto"/>
              <w:jc w:val="center"/>
              <w:rPr>
                <w:sz w:val="20"/>
                <w:szCs w:val="20"/>
                <w:lang w:val="uk-UA" w:eastAsia="en-US"/>
              </w:rPr>
            </w:pPr>
            <w:r w:rsidRPr="00E410F9">
              <w:rPr>
                <w:color w:val="000000"/>
                <w:sz w:val="20"/>
                <w:szCs w:val="20"/>
                <w:lang w:val="uk-UA" w:eastAsia="en-US" w:bidi="en-US"/>
              </w:rPr>
              <w:t>62</w:t>
            </w:r>
            <w:r w:rsidRPr="00E410F9">
              <w:rPr>
                <w:color w:val="000000"/>
                <w:sz w:val="20"/>
                <w:szCs w:val="20"/>
                <w:lang w:eastAsia="en-US" w:bidi="en-US"/>
              </w:rPr>
              <w:t>Z</w:t>
            </w:r>
            <w:r w:rsidRPr="00E410F9">
              <w:rPr>
                <w:sz w:val="20"/>
                <w:szCs w:val="20"/>
                <w:lang w:val="uk-UA" w:eastAsia="en-US" w:bidi="en-US"/>
              </w:rPr>
              <w:t>85</w:t>
            </w:r>
            <w:r w:rsidRPr="00E410F9">
              <w:rPr>
                <w:sz w:val="20"/>
                <w:szCs w:val="20"/>
                <w:lang w:val="uk-UA" w:eastAsia="en-US"/>
              </w:rPr>
              <w:t>28488015798</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4A7CA76B" w14:textId="77777777" w:rsidR="00E410F9" w:rsidRPr="00E410F9" w:rsidRDefault="00E410F9" w:rsidP="00E410F9">
            <w:pPr>
              <w:autoSpaceDE/>
              <w:autoSpaceDN/>
              <w:spacing w:line="266" w:lineRule="auto"/>
              <w:jc w:val="center"/>
              <w:rPr>
                <w:sz w:val="20"/>
                <w:szCs w:val="20"/>
                <w:lang w:val="uk-UA" w:eastAsia="en-US"/>
              </w:rPr>
            </w:pPr>
            <w:r w:rsidRPr="00E410F9">
              <w:rPr>
                <w:sz w:val="20"/>
                <w:szCs w:val="20"/>
                <w:lang w:val="uk-UA" w:bidi="ru-RU"/>
              </w:rPr>
              <w:t>ПрАТ "Рівнеобленерго"</w:t>
            </w:r>
          </w:p>
        </w:tc>
      </w:tr>
      <w:tr w:rsidR="00E410F9" w:rsidRPr="00E410F9" w14:paraId="6E378119" w14:textId="77777777" w:rsidTr="00CD3B5A">
        <w:trPr>
          <w:trHeight w:hRule="exact" w:val="1278"/>
          <w:jc w:val="center"/>
        </w:trPr>
        <w:tc>
          <w:tcPr>
            <w:tcW w:w="677" w:type="dxa"/>
            <w:tcBorders>
              <w:top w:val="single" w:sz="4" w:space="0" w:color="auto"/>
              <w:left w:val="single" w:sz="4" w:space="0" w:color="auto"/>
              <w:bottom w:val="single" w:sz="4" w:space="0" w:color="auto"/>
            </w:tcBorders>
            <w:shd w:val="clear" w:color="auto" w:fill="FFFFFF"/>
            <w:vAlign w:val="center"/>
          </w:tcPr>
          <w:p w14:paraId="5A81AF1B" w14:textId="77777777" w:rsidR="00E410F9" w:rsidRPr="00E410F9" w:rsidRDefault="00E410F9" w:rsidP="00E410F9">
            <w:pPr>
              <w:autoSpaceDE/>
              <w:autoSpaceDN/>
              <w:ind w:firstLine="320"/>
              <w:rPr>
                <w:sz w:val="20"/>
                <w:szCs w:val="20"/>
                <w:lang w:val="uk-UA" w:eastAsia="en-US"/>
              </w:rPr>
            </w:pPr>
            <w:r w:rsidRPr="00E410F9">
              <w:rPr>
                <w:sz w:val="20"/>
                <w:szCs w:val="20"/>
                <w:lang w:val="uk-UA" w:eastAsia="en-US"/>
              </w:rPr>
              <w:t>2</w:t>
            </w:r>
          </w:p>
        </w:tc>
        <w:tc>
          <w:tcPr>
            <w:tcW w:w="2467" w:type="dxa"/>
            <w:tcBorders>
              <w:top w:val="single" w:sz="4" w:space="0" w:color="auto"/>
              <w:left w:val="single" w:sz="4" w:space="0" w:color="auto"/>
              <w:bottom w:val="single" w:sz="4" w:space="0" w:color="auto"/>
            </w:tcBorders>
            <w:shd w:val="clear" w:color="auto" w:fill="FFFFFF"/>
            <w:vAlign w:val="center"/>
          </w:tcPr>
          <w:p w14:paraId="3C278F5A" w14:textId="77777777" w:rsidR="00E410F9" w:rsidRPr="00E410F9" w:rsidRDefault="00E410F9" w:rsidP="00E410F9">
            <w:pPr>
              <w:autoSpaceDE/>
              <w:autoSpaceDN/>
              <w:spacing w:line="266" w:lineRule="auto"/>
              <w:rPr>
                <w:sz w:val="20"/>
                <w:szCs w:val="20"/>
                <w:lang w:val="uk-UA" w:eastAsia="en-US"/>
              </w:rPr>
            </w:pPr>
            <w:r w:rsidRPr="00E410F9">
              <w:rPr>
                <w:sz w:val="20"/>
                <w:szCs w:val="20"/>
                <w:lang w:val="uk-UA" w:eastAsia="en-US"/>
              </w:rPr>
              <w:t>Будівля Здолбунівського ліцею №6</w:t>
            </w:r>
          </w:p>
        </w:tc>
        <w:tc>
          <w:tcPr>
            <w:tcW w:w="2021" w:type="dxa"/>
            <w:tcBorders>
              <w:top w:val="single" w:sz="4" w:space="0" w:color="auto"/>
              <w:left w:val="single" w:sz="4" w:space="0" w:color="auto"/>
              <w:bottom w:val="single" w:sz="4" w:space="0" w:color="auto"/>
            </w:tcBorders>
            <w:shd w:val="clear" w:color="auto" w:fill="FFFFFF"/>
            <w:vAlign w:val="center"/>
          </w:tcPr>
          <w:p w14:paraId="54B342CA" w14:textId="77777777" w:rsidR="00E410F9" w:rsidRPr="00E410F9" w:rsidRDefault="00E410F9" w:rsidP="00E410F9">
            <w:pPr>
              <w:autoSpaceDE/>
              <w:autoSpaceDN/>
              <w:rPr>
                <w:sz w:val="20"/>
                <w:szCs w:val="20"/>
                <w:lang w:val="uk-UA" w:eastAsia="en-US"/>
              </w:rPr>
            </w:pPr>
            <w:r w:rsidRPr="00E410F9">
              <w:rPr>
                <w:sz w:val="20"/>
                <w:szCs w:val="20"/>
                <w:lang w:val="uk-UA" w:eastAsia="en-US"/>
              </w:rPr>
              <w:t>м. Здолбунів, вул. Шкільна, 40</w:t>
            </w:r>
          </w:p>
        </w:tc>
        <w:tc>
          <w:tcPr>
            <w:tcW w:w="2654" w:type="dxa"/>
            <w:tcBorders>
              <w:top w:val="single" w:sz="4" w:space="0" w:color="auto"/>
              <w:left w:val="single" w:sz="4" w:space="0" w:color="auto"/>
              <w:bottom w:val="single" w:sz="4" w:space="0" w:color="auto"/>
            </w:tcBorders>
            <w:shd w:val="clear" w:color="auto" w:fill="FFFFFF"/>
            <w:vAlign w:val="center"/>
          </w:tcPr>
          <w:p w14:paraId="7C162A14" w14:textId="77777777" w:rsidR="00E410F9" w:rsidRPr="00E410F9" w:rsidRDefault="00E410F9" w:rsidP="00E410F9">
            <w:pPr>
              <w:autoSpaceDE/>
              <w:autoSpaceDN/>
              <w:spacing w:line="264" w:lineRule="auto"/>
              <w:jc w:val="center"/>
              <w:rPr>
                <w:sz w:val="20"/>
                <w:szCs w:val="20"/>
                <w:lang w:val="uk-UA" w:eastAsia="en-US"/>
              </w:rPr>
            </w:pPr>
            <w:r w:rsidRPr="00E410F9">
              <w:rPr>
                <w:color w:val="000000"/>
                <w:sz w:val="20"/>
                <w:szCs w:val="20"/>
                <w:lang w:val="uk-UA" w:eastAsia="en-US" w:bidi="en-US"/>
              </w:rPr>
              <w:t>62</w:t>
            </w:r>
            <w:r w:rsidRPr="00E410F9">
              <w:rPr>
                <w:color w:val="000000"/>
                <w:sz w:val="20"/>
                <w:szCs w:val="20"/>
                <w:lang w:eastAsia="en-US" w:bidi="en-US"/>
              </w:rPr>
              <w:t>Z</w:t>
            </w:r>
            <w:r w:rsidRPr="00E410F9">
              <w:rPr>
                <w:sz w:val="20"/>
                <w:szCs w:val="20"/>
                <w:lang w:val="uk-UA" w:eastAsia="en-US" w:bidi="en-US"/>
              </w:rPr>
              <w:t>0446735812124</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79593447" w14:textId="77777777" w:rsidR="00E410F9" w:rsidRPr="00E410F9" w:rsidRDefault="00E410F9" w:rsidP="00E410F9">
            <w:pPr>
              <w:autoSpaceDE/>
              <w:autoSpaceDN/>
              <w:spacing w:line="266" w:lineRule="auto"/>
              <w:jc w:val="center"/>
              <w:rPr>
                <w:sz w:val="20"/>
                <w:szCs w:val="20"/>
                <w:lang w:val="uk-UA" w:eastAsia="en-US"/>
              </w:rPr>
            </w:pPr>
            <w:r w:rsidRPr="00E410F9">
              <w:rPr>
                <w:sz w:val="20"/>
                <w:szCs w:val="20"/>
                <w:lang w:val="uk-UA" w:bidi="ru-RU"/>
              </w:rPr>
              <w:t>ПрАТ "Рівнеобленерго"</w:t>
            </w:r>
          </w:p>
        </w:tc>
      </w:tr>
    </w:tbl>
    <w:p w14:paraId="360939A9" w14:textId="77777777" w:rsidR="00D33830" w:rsidRPr="00934078" w:rsidRDefault="00D33830" w:rsidP="00D33830">
      <w:pPr>
        <w:rPr>
          <w:sz w:val="20"/>
          <w:szCs w:val="20"/>
          <w:lang w:val="uk-UA"/>
        </w:rPr>
      </w:pPr>
    </w:p>
    <w:p w14:paraId="1AF5EB4D" w14:textId="77777777" w:rsidR="00D33830" w:rsidRPr="00934078" w:rsidRDefault="00D33830" w:rsidP="00D33830">
      <w:pPr>
        <w:rPr>
          <w:sz w:val="20"/>
          <w:szCs w:val="20"/>
          <w:lang w:val="uk-UA"/>
        </w:rPr>
      </w:pPr>
    </w:p>
    <w:p w14:paraId="6750B9D1" w14:textId="77777777" w:rsidR="00D33830" w:rsidRPr="00D33830" w:rsidRDefault="00D33830" w:rsidP="00D33830">
      <w:pPr>
        <w:jc w:val="both"/>
        <w:rPr>
          <w:color w:val="000000"/>
          <w:lang w:val="ru-RU"/>
        </w:rPr>
      </w:pPr>
      <w:r w:rsidRPr="00D33830">
        <w:rPr>
          <w:color w:val="000000"/>
          <w:lang w:val="ru-RU"/>
        </w:rPr>
        <w:t>Контактна особа, яка здійснює зв'язок з постачальником з технічних запитань:</w:t>
      </w:r>
    </w:p>
    <w:p w14:paraId="1E40163C" w14:textId="77777777" w:rsidR="00D33830" w:rsidRPr="00D33830" w:rsidRDefault="00D33830" w:rsidP="00D33830">
      <w:pPr>
        <w:rPr>
          <w:sz w:val="20"/>
          <w:szCs w:val="20"/>
          <w:lang w:val="ru-RU"/>
        </w:rPr>
      </w:pPr>
    </w:p>
    <w:p w14:paraId="1BA1B2CC" w14:textId="77777777" w:rsidR="00D33830" w:rsidRPr="00D33830" w:rsidRDefault="00D33830" w:rsidP="00D33830">
      <w:pPr>
        <w:rPr>
          <w:sz w:val="20"/>
          <w:szCs w:val="20"/>
          <w:lang w:val="ru-RU"/>
        </w:rPr>
      </w:pPr>
    </w:p>
    <w:p w14:paraId="2554FC06" w14:textId="77777777" w:rsidR="00D33830" w:rsidRPr="00D33830" w:rsidRDefault="00D33830" w:rsidP="00D33830">
      <w:pPr>
        <w:rPr>
          <w:sz w:val="20"/>
          <w:szCs w:val="20"/>
          <w:lang w:val="ru-RU"/>
        </w:rPr>
      </w:pPr>
    </w:p>
    <w:p w14:paraId="485549B2" w14:textId="77777777" w:rsidR="00D33830" w:rsidRPr="00D33830" w:rsidRDefault="00D33830" w:rsidP="00D33830">
      <w:pPr>
        <w:rPr>
          <w:sz w:val="20"/>
          <w:szCs w:val="20"/>
          <w:lang w:val="ru-RU"/>
        </w:rPr>
      </w:pPr>
    </w:p>
    <w:p w14:paraId="0AF91180" w14:textId="77777777" w:rsidR="00D33830" w:rsidRPr="00D33830" w:rsidRDefault="00D33830" w:rsidP="00D33830">
      <w:pPr>
        <w:rPr>
          <w:sz w:val="20"/>
          <w:szCs w:val="20"/>
          <w:lang w:val="ru-RU"/>
        </w:rPr>
      </w:pPr>
    </w:p>
    <w:p w14:paraId="10211B31" w14:textId="77777777" w:rsidR="00D33830" w:rsidRPr="00D33830" w:rsidRDefault="00D33830" w:rsidP="00D33830">
      <w:pPr>
        <w:rPr>
          <w:sz w:val="20"/>
          <w:szCs w:val="20"/>
          <w:lang w:val="ru-RU"/>
        </w:rPr>
      </w:pPr>
    </w:p>
    <w:sectPr w:rsidR="00D33830" w:rsidRPr="00D33830" w:rsidSect="00461501">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charset w:val="00"/>
    <w:family w:val="swiss"/>
    <w:pitch w:val="variable"/>
    <w:sig w:usb0="E00082FF" w:usb1="400078FF" w:usb2="00000021" w:usb3="00000000" w:csb0="0000019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singleLevel"/>
    <w:tmpl w:val="00000009"/>
    <w:name w:val="WW8Num9"/>
    <w:lvl w:ilvl="0">
      <w:numFmt w:val="bullet"/>
      <w:lvlText w:val="-"/>
      <w:lvlJc w:val="left"/>
      <w:pPr>
        <w:tabs>
          <w:tab w:val="num" w:pos="708"/>
        </w:tabs>
        <w:ind w:left="395" w:hanging="360"/>
      </w:pPr>
      <w:rPr>
        <w:rFonts w:ascii="Times New Roman CYR" w:hAnsi="Times New Roman CYR" w:cs="Times New Roman CYR" w:hint="default"/>
        <w:color w:val="000000"/>
        <w:sz w:val="22"/>
        <w:szCs w:val="22"/>
        <w:lang w:val="uk-UA"/>
      </w:rPr>
    </w:lvl>
  </w:abstractNum>
  <w:abstractNum w:abstractNumId="2" w15:restartNumberingAfterBreak="0">
    <w:nsid w:val="0000000A"/>
    <w:multiLevelType w:val="singleLevel"/>
    <w:tmpl w:val="0000000A"/>
    <w:name w:val="WW8Num10"/>
    <w:lvl w:ilvl="0">
      <w:start w:val="4"/>
      <w:numFmt w:val="bullet"/>
      <w:lvlText w:val="-"/>
      <w:lvlJc w:val="left"/>
      <w:pPr>
        <w:tabs>
          <w:tab w:val="num" w:pos="0"/>
        </w:tabs>
        <w:ind w:left="644" w:hanging="360"/>
      </w:pPr>
      <w:rPr>
        <w:rFonts w:ascii="Times New Roman" w:hAnsi="Times New Roman" w:cs="Times New Roman" w:hint="default"/>
        <w:color w:val="000000"/>
        <w:sz w:val="22"/>
        <w:szCs w:val="22"/>
        <w:lang w:val="uk-UA" w:eastAsia="en-US"/>
      </w:rPr>
    </w:lvl>
  </w:abstractNum>
  <w:abstractNum w:abstractNumId="3" w15:restartNumberingAfterBreak="0">
    <w:nsid w:val="084A35C6"/>
    <w:multiLevelType w:val="hybridMultilevel"/>
    <w:tmpl w:val="BBCC2AFC"/>
    <w:lvl w:ilvl="0" w:tplc="EAB4A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383C46"/>
    <w:multiLevelType w:val="multilevel"/>
    <w:tmpl w:val="0E3A3E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43443D9"/>
    <w:multiLevelType w:val="hybridMultilevel"/>
    <w:tmpl w:val="780E0FB4"/>
    <w:lvl w:ilvl="0" w:tplc="42B0B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281F65"/>
    <w:multiLevelType w:val="multilevel"/>
    <w:tmpl w:val="30A451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E02C5"/>
    <w:multiLevelType w:val="multilevel"/>
    <w:tmpl w:val="C8ECC1C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15:restartNumberingAfterBreak="0">
    <w:nsid w:val="1B500342"/>
    <w:multiLevelType w:val="multilevel"/>
    <w:tmpl w:val="757C9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A5626D"/>
    <w:multiLevelType w:val="multilevel"/>
    <w:tmpl w:val="8AA68B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F465EC6"/>
    <w:multiLevelType w:val="multilevel"/>
    <w:tmpl w:val="187CD2A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2FA32C26"/>
    <w:multiLevelType w:val="multilevel"/>
    <w:tmpl w:val="CD5853A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33520A39"/>
    <w:multiLevelType w:val="multilevel"/>
    <w:tmpl w:val="B3F0779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3" w15:restartNumberingAfterBreak="0">
    <w:nsid w:val="363C5441"/>
    <w:multiLevelType w:val="multilevel"/>
    <w:tmpl w:val="F8DA773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4" w15:restartNumberingAfterBreak="0">
    <w:nsid w:val="3FD044D6"/>
    <w:multiLevelType w:val="multilevel"/>
    <w:tmpl w:val="4800A7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4CC7E6A"/>
    <w:multiLevelType w:val="multilevel"/>
    <w:tmpl w:val="B66E323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b/>
        <w:bCs/>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6173675"/>
    <w:multiLevelType w:val="multilevel"/>
    <w:tmpl w:val="7BEC7AFC"/>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F0D7337"/>
    <w:multiLevelType w:val="multilevel"/>
    <w:tmpl w:val="9788D1D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8" w15:restartNumberingAfterBreak="0">
    <w:nsid w:val="4F361C70"/>
    <w:multiLevelType w:val="multilevel"/>
    <w:tmpl w:val="6E24D7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534E2125"/>
    <w:multiLevelType w:val="hybridMultilevel"/>
    <w:tmpl w:val="CC321B0A"/>
    <w:lvl w:ilvl="0" w:tplc="52B0833A">
      <w:start w:val="15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8F1BC1"/>
    <w:multiLevelType w:val="multilevel"/>
    <w:tmpl w:val="E71010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6F0D9A"/>
    <w:multiLevelType w:val="multilevel"/>
    <w:tmpl w:val="2178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B80069"/>
    <w:multiLevelType w:val="multilevel"/>
    <w:tmpl w:val="B0203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B901EF"/>
    <w:multiLevelType w:val="multilevel"/>
    <w:tmpl w:val="9DDA2C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AFF5F09"/>
    <w:multiLevelType w:val="multilevel"/>
    <w:tmpl w:val="30ACA2C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7"/>
  </w:num>
  <w:num w:numId="2">
    <w:abstractNumId w:val="13"/>
  </w:num>
  <w:num w:numId="3">
    <w:abstractNumId w:val="24"/>
  </w:num>
  <w:num w:numId="4">
    <w:abstractNumId w:val="10"/>
  </w:num>
  <w:num w:numId="5">
    <w:abstractNumId w:val="4"/>
  </w:num>
  <w:num w:numId="6">
    <w:abstractNumId w:val="21"/>
  </w:num>
  <w:num w:numId="7">
    <w:abstractNumId w:val="9"/>
  </w:num>
  <w:num w:numId="8">
    <w:abstractNumId w:val="12"/>
  </w:num>
  <w:num w:numId="9">
    <w:abstractNumId w:val="7"/>
  </w:num>
  <w:num w:numId="10">
    <w:abstractNumId w:val="11"/>
  </w:num>
  <w:num w:numId="11">
    <w:abstractNumId w:val="15"/>
  </w:num>
  <w:num w:numId="12">
    <w:abstractNumId w:val="6"/>
  </w:num>
  <w:num w:numId="13">
    <w:abstractNumId w:val="18"/>
  </w:num>
  <w:num w:numId="14">
    <w:abstractNumId w:val="20"/>
  </w:num>
  <w:num w:numId="15">
    <w:abstractNumId w:val="22"/>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5"/>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01"/>
    <w:rsid w:val="000326EA"/>
    <w:rsid w:val="000A3FCF"/>
    <w:rsid w:val="000C5CD7"/>
    <w:rsid w:val="0010454F"/>
    <w:rsid w:val="00121F11"/>
    <w:rsid w:val="00126D23"/>
    <w:rsid w:val="0023700E"/>
    <w:rsid w:val="002564D4"/>
    <w:rsid w:val="002F4515"/>
    <w:rsid w:val="00303DEB"/>
    <w:rsid w:val="00332471"/>
    <w:rsid w:val="003B4D8A"/>
    <w:rsid w:val="00461501"/>
    <w:rsid w:val="0049081F"/>
    <w:rsid w:val="004E4B85"/>
    <w:rsid w:val="004E53FE"/>
    <w:rsid w:val="00523FA5"/>
    <w:rsid w:val="00583472"/>
    <w:rsid w:val="0058786E"/>
    <w:rsid w:val="0059253C"/>
    <w:rsid w:val="005B29D6"/>
    <w:rsid w:val="00642C4A"/>
    <w:rsid w:val="006639E2"/>
    <w:rsid w:val="006B0130"/>
    <w:rsid w:val="006F12FD"/>
    <w:rsid w:val="00742118"/>
    <w:rsid w:val="00755711"/>
    <w:rsid w:val="007B668C"/>
    <w:rsid w:val="00807771"/>
    <w:rsid w:val="008355A1"/>
    <w:rsid w:val="008432BD"/>
    <w:rsid w:val="00897AEB"/>
    <w:rsid w:val="008B6A86"/>
    <w:rsid w:val="008D2B76"/>
    <w:rsid w:val="008F5549"/>
    <w:rsid w:val="00921059"/>
    <w:rsid w:val="00934078"/>
    <w:rsid w:val="00963A5B"/>
    <w:rsid w:val="00991FAC"/>
    <w:rsid w:val="00A031D1"/>
    <w:rsid w:val="00A54C23"/>
    <w:rsid w:val="00A843D0"/>
    <w:rsid w:val="00AD0FAE"/>
    <w:rsid w:val="00AD6BF7"/>
    <w:rsid w:val="00AF5D3F"/>
    <w:rsid w:val="00B0535F"/>
    <w:rsid w:val="00B6558D"/>
    <w:rsid w:val="00B70A67"/>
    <w:rsid w:val="00B81103"/>
    <w:rsid w:val="00BD128B"/>
    <w:rsid w:val="00C079CC"/>
    <w:rsid w:val="00C65B40"/>
    <w:rsid w:val="00CB2EC7"/>
    <w:rsid w:val="00CB2FC3"/>
    <w:rsid w:val="00CC16F7"/>
    <w:rsid w:val="00CF1C8D"/>
    <w:rsid w:val="00CF4B68"/>
    <w:rsid w:val="00D33830"/>
    <w:rsid w:val="00D603D5"/>
    <w:rsid w:val="00D63E30"/>
    <w:rsid w:val="00DF2389"/>
    <w:rsid w:val="00E3160C"/>
    <w:rsid w:val="00E410F9"/>
    <w:rsid w:val="00E57D28"/>
    <w:rsid w:val="00E87DA0"/>
    <w:rsid w:val="00EA11AB"/>
    <w:rsid w:val="00EA38EF"/>
    <w:rsid w:val="00ED28E5"/>
    <w:rsid w:val="00F01035"/>
    <w:rsid w:val="00F10F12"/>
    <w:rsid w:val="00F128DD"/>
    <w:rsid w:val="00F12997"/>
    <w:rsid w:val="00F1585D"/>
    <w:rsid w:val="00F3449D"/>
    <w:rsid w:val="00F462A0"/>
    <w:rsid w:val="00F66CCD"/>
    <w:rsid w:val="00F90C58"/>
    <w:rsid w:val="00FD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789"/>
  <w15:docId w15:val="{63514955-30F3-4636-B675-A4F9BE69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11"/>
    <w:next w:val="11"/>
    <w:uiPriority w:val="9"/>
    <w:qFormat/>
    <w:rsid w:val="00461501"/>
    <w:pPr>
      <w:keepNext/>
      <w:keepLines/>
      <w:spacing w:before="360" w:after="80"/>
      <w:outlineLvl w:val="1"/>
    </w:pPr>
    <w:rPr>
      <w:b/>
      <w:sz w:val="36"/>
      <w:szCs w:val="36"/>
    </w:rPr>
  </w:style>
  <w:style w:type="paragraph" w:styleId="3">
    <w:name w:val="heading 3"/>
    <w:basedOn w:val="11"/>
    <w:next w:val="11"/>
    <w:uiPriority w:val="9"/>
    <w:qFormat/>
    <w:rsid w:val="00461501"/>
    <w:pPr>
      <w:keepNext/>
      <w:keepLines/>
      <w:spacing w:before="280" w:after="80"/>
      <w:outlineLvl w:val="2"/>
    </w:pPr>
    <w:rPr>
      <w:b/>
      <w:sz w:val="28"/>
      <w:szCs w:val="28"/>
    </w:rPr>
  </w:style>
  <w:style w:type="paragraph" w:styleId="4">
    <w:name w:val="heading 4"/>
    <w:basedOn w:val="11"/>
    <w:next w:val="11"/>
    <w:uiPriority w:val="9"/>
    <w:qFormat/>
    <w:rsid w:val="00461501"/>
    <w:pPr>
      <w:keepNext/>
      <w:keepLines/>
      <w:spacing w:before="240" w:after="40"/>
      <w:outlineLvl w:val="3"/>
    </w:pPr>
    <w:rPr>
      <w:b/>
      <w:sz w:val="24"/>
      <w:szCs w:val="24"/>
    </w:rPr>
  </w:style>
  <w:style w:type="paragraph" w:styleId="5">
    <w:name w:val="heading 5"/>
    <w:basedOn w:val="11"/>
    <w:next w:val="11"/>
    <w:uiPriority w:val="9"/>
    <w:qFormat/>
    <w:rsid w:val="00461501"/>
    <w:pPr>
      <w:keepNext/>
      <w:keepLines/>
      <w:spacing w:before="220" w:after="40"/>
      <w:outlineLvl w:val="4"/>
    </w:pPr>
    <w:rPr>
      <w:b/>
    </w:rPr>
  </w:style>
  <w:style w:type="paragraph" w:styleId="6">
    <w:name w:val="heading 6"/>
    <w:basedOn w:val="11"/>
    <w:next w:val="11"/>
    <w:uiPriority w:val="9"/>
    <w:qFormat/>
    <w:rsid w:val="0046150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461501"/>
  </w:style>
  <w:style w:type="table" w:customStyle="1" w:styleId="TableNormal">
    <w:name w:val="Table Normal"/>
    <w:rsid w:val="00461501"/>
    <w:tblPr>
      <w:tblCellMar>
        <w:top w:w="0" w:type="dxa"/>
        <w:left w:w="0" w:type="dxa"/>
        <w:bottom w:w="0" w:type="dxa"/>
        <w:right w:w="0" w:type="dxa"/>
      </w:tblCellMar>
    </w:tblPr>
  </w:style>
  <w:style w:type="paragraph" w:styleId="a3">
    <w:name w:val="Title"/>
    <w:basedOn w:val="11"/>
    <w:next w:val="11"/>
    <w:uiPriority w:val="10"/>
    <w:qFormat/>
    <w:rsid w:val="0046150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11"/>
    <w:next w:val="11"/>
    <w:uiPriority w:val="11"/>
    <w:qFormat/>
    <w:rsid w:val="00461501"/>
    <w:pPr>
      <w:keepNext/>
      <w:keepLines/>
      <w:spacing w:before="360" w:after="80"/>
    </w:pPr>
    <w:rPr>
      <w:rFonts w:ascii="Georgia" w:eastAsia="Georgia" w:hAnsi="Georgia" w:cs="Georgia"/>
      <w:i/>
      <w:color w:val="666666"/>
      <w:sz w:val="48"/>
      <w:szCs w:val="48"/>
    </w:rPr>
  </w:style>
  <w:style w:type="table" w:customStyle="1" w:styleId="ae">
    <w:basedOn w:val="TableNormal"/>
    <w:rsid w:val="00461501"/>
    <w:tblPr>
      <w:tblStyleRowBandSize w:val="1"/>
      <w:tblStyleColBandSize w:val="1"/>
      <w:tblCellMar>
        <w:left w:w="115" w:type="dxa"/>
        <w:right w:w="115" w:type="dxa"/>
      </w:tblCellMar>
    </w:tblPr>
  </w:style>
  <w:style w:type="table" w:customStyle="1" w:styleId="af">
    <w:basedOn w:val="TableNormal"/>
    <w:rsid w:val="00461501"/>
    <w:tblPr>
      <w:tblStyleRowBandSize w:val="1"/>
      <w:tblStyleColBandSize w:val="1"/>
      <w:tblCellMar>
        <w:left w:w="115" w:type="dxa"/>
        <w:right w:w="115" w:type="dxa"/>
      </w:tblCellMar>
    </w:tblPr>
  </w:style>
  <w:style w:type="table" w:customStyle="1" w:styleId="af0">
    <w:basedOn w:val="TableNormal"/>
    <w:rsid w:val="00461501"/>
    <w:tblPr>
      <w:tblStyleRowBandSize w:val="1"/>
      <w:tblStyleColBandSize w:val="1"/>
      <w:tblCellMar>
        <w:left w:w="115" w:type="dxa"/>
        <w:right w:w="115" w:type="dxa"/>
      </w:tblCellMar>
    </w:tblPr>
  </w:style>
  <w:style w:type="table" w:customStyle="1" w:styleId="af1">
    <w:basedOn w:val="TableNormal"/>
    <w:rsid w:val="00461501"/>
    <w:tblPr>
      <w:tblStyleRowBandSize w:val="1"/>
      <w:tblStyleColBandSize w:val="1"/>
      <w:tblCellMar>
        <w:left w:w="115" w:type="dxa"/>
        <w:right w:w="115" w:type="dxa"/>
      </w:tblCellMar>
    </w:tblPr>
  </w:style>
  <w:style w:type="table" w:customStyle="1" w:styleId="af2">
    <w:basedOn w:val="TableNormal"/>
    <w:rsid w:val="00461501"/>
    <w:tblPr>
      <w:tblStyleRowBandSize w:val="1"/>
      <w:tblStyleColBandSize w:val="1"/>
      <w:tblCellMar>
        <w:left w:w="115" w:type="dxa"/>
        <w:right w:w="115" w:type="dxa"/>
      </w:tblCellMar>
    </w:tblPr>
  </w:style>
  <w:style w:type="table" w:styleId="af3">
    <w:name w:val="Table Grid"/>
    <w:basedOn w:val="a1"/>
    <w:uiPriority w:val="39"/>
    <w:rsid w:val="00A54C23"/>
    <w:pPr>
      <w:widowControl/>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uiPriority w:val="99"/>
    <w:semiHidden/>
    <w:unhideWhenUsed/>
    <w:rsid w:val="00A54C23"/>
    <w:rPr>
      <w:color w:val="605E5C"/>
      <w:shd w:val="clear" w:color="auto" w:fill="E1DFDD"/>
    </w:rPr>
  </w:style>
  <w:style w:type="paragraph" w:styleId="af4">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af5"/>
    <w:uiPriority w:val="99"/>
    <w:qFormat/>
    <w:rsid w:val="00A54C23"/>
    <w:pPr>
      <w:widowControl/>
      <w:autoSpaceDE/>
      <w:autoSpaceDN/>
      <w:spacing w:before="100" w:beforeAutospacing="1" w:after="100" w:afterAutospacing="1"/>
    </w:pPr>
    <w:rPr>
      <w:sz w:val="24"/>
      <w:szCs w:val="24"/>
      <w:lang w:val="uk-UA" w:eastAsia="uk-UA"/>
    </w:rPr>
  </w:style>
  <w:style w:type="character" w:customStyle="1" w:styleId="qowt-font2-timesnewroman">
    <w:name w:val="qowt-font2-timesnewroman"/>
    <w:uiPriority w:val="99"/>
    <w:qFormat/>
    <w:rsid w:val="00A54C23"/>
    <w:rPr>
      <w:rFonts w:cs="Times New Roman"/>
    </w:rPr>
  </w:style>
  <w:style w:type="paragraph" w:customStyle="1" w:styleId="tj">
    <w:name w:val="tj"/>
    <w:basedOn w:val="a"/>
    <w:rsid w:val="00A54C23"/>
    <w:pPr>
      <w:widowControl/>
      <w:autoSpaceDE/>
      <w:autoSpaceDN/>
      <w:spacing w:before="100" w:beforeAutospacing="1" w:after="100" w:afterAutospacing="1"/>
    </w:pPr>
    <w:rPr>
      <w:sz w:val="24"/>
      <w:szCs w:val="24"/>
      <w:lang w:val="uk-UA"/>
    </w:rPr>
  </w:style>
  <w:style w:type="paragraph" w:customStyle="1" w:styleId="LO-normal">
    <w:name w:val="LO-normal"/>
    <w:rsid w:val="00A54C23"/>
    <w:pPr>
      <w:widowControl/>
      <w:suppressAutoHyphens/>
      <w:spacing w:line="276" w:lineRule="auto"/>
    </w:pPr>
    <w:rPr>
      <w:rFonts w:ascii="Arial" w:eastAsia="Arial" w:hAnsi="Arial" w:cs="Arial"/>
      <w:color w:val="000000"/>
      <w:lang w:eastAsia="zh-CN"/>
    </w:rPr>
  </w:style>
  <w:style w:type="paragraph" w:customStyle="1" w:styleId="Default">
    <w:name w:val="Default"/>
    <w:rsid w:val="00A54C23"/>
    <w:pPr>
      <w:widowControl/>
      <w:autoSpaceDE w:val="0"/>
      <w:autoSpaceDN w:val="0"/>
      <w:adjustRightInd w:val="0"/>
    </w:pPr>
    <w:rPr>
      <w:rFonts w:eastAsia="Calibri"/>
      <w:color w:val="000000"/>
      <w:sz w:val="24"/>
      <w:szCs w:val="24"/>
      <w:lang w:eastAsia="en-US"/>
    </w:rPr>
  </w:style>
  <w:style w:type="paragraph" w:customStyle="1" w:styleId="13">
    <w:name w:val="Обычный1"/>
    <w:rsid w:val="00A54C23"/>
    <w:pPr>
      <w:widowControl/>
      <w:spacing w:line="276" w:lineRule="auto"/>
    </w:pPr>
    <w:rPr>
      <w:rFonts w:ascii="Arial" w:eastAsia="Arial" w:hAnsi="Arial" w:cs="Arial"/>
      <w:color w:val="000000"/>
    </w:rPr>
  </w:style>
  <w:style w:type="paragraph" w:styleId="20">
    <w:name w:val="Body Text Indent 2"/>
    <w:basedOn w:val="a"/>
    <w:link w:val="21"/>
    <w:rsid w:val="00A54C23"/>
    <w:pPr>
      <w:widowControl/>
      <w:autoSpaceDE/>
      <w:autoSpaceDN/>
      <w:spacing w:after="120" w:line="480" w:lineRule="auto"/>
      <w:ind w:left="283"/>
    </w:pPr>
    <w:rPr>
      <w:sz w:val="24"/>
      <w:szCs w:val="24"/>
      <w:lang w:val="ru-RU"/>
    </w:rPr>
  </w:style>
  <w:style w:type="character" w:customStyle="1" w:styleId="21">
    <w:name w:val="Основний текст з відступом 2 Знак"/>
    <w:basedOn w:val="a0"/>
    <w:link w:val="20"/>
    <w:rsid w:val="00A54C23"/>
    <w:rPr>
      <w:sz w:val="24"/>
      <w:szCs w:val="24"/>
    </w:rPr>
  </w:style>
  <w:style w:type="character" w:customStyle="1" w:styleId="rvts0">
    <w:name w:val="rvts0"/>
    <w:basedOn w:val="a0"/>
    <w:rsid w:val="00A54C23"/>
  </w:style>
  <w:style w:type="character" w:styleId="af6">
    <w:name w:val="Strong"/>
    <w:qFormat/>
    <w:rsid w:val="00A54C23"/>
    <w:rPr>
      <w:b/>
      <w:bCs/>
    </w:rPr>
  </w:style>
  <w:style w:type="paragraph" w:styleId="af7">
    <w:name w:val="header"/>
    <w:basedOn w:val="a"/>
    <w:link w:val="af8"/>
    <w:uiPriority w:val="99"/>
    <w:rsid w:val="00A54C23"/>
    <w:pPr>
      <w:tabs>
        <w:tab w:val="center" w:pos="4677"/>
        <w:tab w:val="right" w:pos="9355"/>
      </w:tabs>
      <w:adjustRightInd w:val="0"/>
    </w:pPr>
    <w:rPr>
      <w:rFonts w:ascii="Times New Roman CYR" w:hAnsi="Times New Roman CYR" w:cs="Times New Roman CYR"/>
      <w:sz w:val="24"/>
      <w:szCs w:val="24"/>
      <w:lang w:val="ru-RU"/>
    </w:rPr>
  </w:style>
  <w:style w:type="character" w:customStyle="1" w:styleId="af8">
    <w:name w:val="Верхній колонтитул Знак"/>
    <w:basedOn w:val="a0"/>
    <w:link w:val="af7"/>
    <w:uiPriority w:val="99"/>
    <w:rsid w:val="00A54C23"/>
    <w:rPr>
      <w:rFonts w:ascii="Times New Roman CYR" w:hAnsi="Times New Roman CYR" w:cs="Times New Roman CYR"/>
      <w:sz w:val="24"/>
      <w:szCs w:val="24"/>
    </w:rPr>
  </w:style>
  <w:style w:type="character" w:customStyle="1" w:styleId="22">
    <w:name w:val="Основной текст (2)"/>
    <w:rsid w:val="00A54C23"/>
    <w:rPr>
      <w:color w:val="000000"/>
      <w:spacing w:val="0"/>
      <w:w w:val="100"/>
      <w:position w:val="0"/>
      <w:sz w:val="22"/>
      <w:szCs w:val="22"/>
      <w:lang w:val="uk-UA" w:eastAsia="uk-UA" w:bidi="ar-SA"/>
    </w:rPr>
  </w:style>
  <w:style w:type="paragraph" w:styleId="af9">
    <w:name w:val="footer"/>
    <w:basedOn w:val="a"/>
    <w:link w:val="afa"/>
    <w:uiPriority w:val="99"/>
    <w:unhideWhenUsed/>
    <w:rsid w:val="00A54C23"/>
    <w:pPr>
      <w:widowControl/>
      <w:tabs>
        <w:tab w:val="center" w:pos="4677"/>
        <w:tab w:val="right" w:pos="9355"/>
      </w:tabs>
      <w:autoSpaceDE/>
      <w:autoSpaceDN/>
      <w:spacing w:after="160" w:line="259" w:lineRule="auto"/>
    </w:pPr>
    <w:rPr>
      <w:rFonts w:ascii="Calibri" w:eastAsia="Calibri" w:hAnsi="Calibri" w:cs="Calibri"/>
      <w:lang w:val="uk-UA"/>
    </w:rPr>
  </w:style>
  <w:style w:type="character" w:customStyle="1" w:styleId="afa">
    <w:name w:val="Нижній колонтитул Знак"/>
    <w:basedOn w:val="a0"/>
    <w:link w:val="af9"/>
    <w:uiPriority w:val="99"/>
    <w:rsid w:val="00A54C23"/>
    <w:rPr>
      <w:rFonts w:ascii="Calibri" w:eastAsia="Calibri" w:hAnsi="Calibri" w:cs="Calibri"/>
      <w:lang w:val="uk-UA"/>
    </w:rPr>
  </w:style>
  <w:style w:type="character" w:customStyle="1" w:styleId="af5">
    <w:name w:val="Звичайний (веб) Знак"/>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f4"/>
    <w:uiPriority w:val="99"/>
    <w:locked/>
    <w:rsid w:val="00FD0527"/>
    <w:rPr>
      <w:sz w:val="24"/>
      <w:szCs w:val="24"/>
      <w:lang w:val="uk-UA" w:eastAsia="uk-UA"/>
    </w:rPr>
  </w:style>
  <w:style w:type="character" w:customStyle="1" w:styleId="afb">
    <w:name w:val="Основной текст_"/>
    <w:basedOn w:val="a0"/>
    <w:link w:val="14"/>
    <w:rsid w:val="008B6A86"/>
    <w:rPr>
      <w:shd w:val="clear" w:color="auto" w:fill="FFFFFF"/>
    </w:rPr>
  </w:style>
  <w:style w:type="paragraph" w:customStyle="1" w:styleId="14">
    <w:name w:val="Основной текст1"/>
    <w:basedOn w:val="a"/>
    <w:link w:val="afb"/>
    <w:rsid w:val="008B6A86"/>
    <w:pPr>
      <w:shd w:val="clear" w:color="auto" w:fill="FFFFFF"/>
      <w:autoSpaceDE/>
      <w:autoSpaceDN/>
      <w:spacing w:line="262" w:lineRule="auto"/>
      <w:ind w:firstLine="40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8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about:blank" TargetMode="External"/><Relationship Id="rId12"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E79DBC-13DA-4384-B05F-567A0D8A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6381</Words>
  <Characters>36372</Characters>
  <Application>Microsoft Office Word</Application>
  <DocSecurity>0</DocSecurity>
  <Lines>303</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2023-12-14T12:37:00Z</cp:lastPrinted>
  <dcterms:created xsi:type="dcterms:W3CDTF">2023-12-28T10:34:00Z</dcterms:created>
  <dcterms:modified xsi:type="dcterms:W3CDTF">2023-12-28T10:34:00Z</dcterms:modified>
</cp:coreProperties>
</file>