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E9A7B" w14:textId="7B311B4D"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14:paraId="1D994E9B" w14:textId="77777777"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14:paraId="635395FC" w14:textId="77777777" w:rsidTr="0003143F">
        <w:tc>
          <w:tcPr>
            <w:tcW w:w="4923" w:type="dxa"/>
            <w:tcBorders>
              <w:top w:val="nil"/>
              <w:left w:val="nil"/>
              <w:bottom w:val="nil"/>
              <w:right w:val="nil"/>
            </w:tcBorders>
          </w:tcPr>
          <w:p w14:paraId="1D6955B2"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14:paraId="6D0948C8" w14:textId="77777777"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14:paraId="183A0690" w14:textId="50BA9D17"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14:paraId="051A76FE" w14:textId="4DC73FAF" w:rsidR="006123E8" w:rsidRPr="008B5D4D" w:rsidRDefault="00B87F1D" w:rsidP="00AE6DD9">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0F6761">
              <w:rPr>
                <w:rFonts w:ascii="Times New Roman" w:hAnsi="Times New Roman"/>
                <w:b/>
                <w:bCs/>
                <w:sz w:val="24"/>
                <w:szCs w:val="24"/>
                <w:lang w:val="uk-UA"/>
              </w:rPr>
              <w:t>58</w:t>
            </w:r>
            <w:r w:rsidR="0003143F">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від </w:t>
            </w:r>
            <w:r w:rsidR="00893889">
              <w:rPr>
                <w:rFonts w:ascii="Times New Roman" w:hAnsi="Times New Roman"/>
                <w:b/>
                <w:bCs/>
                <w:sz w:val="24"/>
                <w:szCs w:val="24"/>
                <w:lang w:val="uk-UA"/>
              </w:rPr>
              <w:t>0</w:t>
            </w:r>
            <w:r w:rsidR="000F6761">
              <w:rPr>
                <w:rFonts w:ascii="Times New Roman" w:hAnsi="Times New Roman"/>
                <w:b/>
                <w:bCs/>
                <w:sz w:val="24"/>
                <w:szCs w:val="24"/>
                <w:lang w:val="uk-UA"/>
              </w:rPr>
              <w:t>4</w:t>
            </w:r>
            <w:r w:rsidR="00475F5A" w:rsidRPr="008B5D4D">
              <w:rPr>
                <w:rFonts w:ascii="Times New Roman" w:hAnsi="Times New Roman"/>
                <w:b/>
                <w:bCs/>
                <w:sz w:val="24"/>
                <w:szCs w:val="24"/>
                <w:lang w:val="uk-UA"/>
              </w:rPr>
              <w:t>.</w:t>
            </w:r>
            <w:r w:rsidR="007D2719">
              <w:rPr>
                <w:rFonts w:ascii="Times New Roman" w:hAnsi="Times New Roman"/>
                <w:b/>
                <w:bCs/>
                <w:sz w:val="24"/>
                <w:szCs w:val="24"/>
                <w:lang w:val="uk-UA"/>
              </w:rPr>
              <w:t>0</w:t>
            </w:r>
            <w:r w:rsidR="00AE6DD9">
              <w:rPr>
                <w:rFonts w:ascii="Times New Roman" w:hAnsi="Times New Roman"/>
                <w:b/>
                <w:bCs/>
                <w:sz w:val="24"/>
                <w:szCs w:val="24"/>
                <w:lang w:val="uk-UA"/>
              </w:rPr>
              <w:t>3</w:t>
            </w:r>
            <w:r w:rsidR="0008373C" w:rsidRPr="008B5D4D">
              <w:rPr>
                <w:rFonts w:ascii="Times New Roman" w:hAnsi="Times New Roman"/>
                <w:b/>
                <w:bCs/>
                <w:sz w:val="24"/>
                <w:szCs w:val="24"/>
                <w:lang w:val="uk-UA"/>
              </w:rPr>
              <w:t>.</w:t>
            </w:r>
            <w:r w:rsidR="006123E8" w:rsidRPr="008B5D4D">
              <w:rPr>
                <w:rFonts w:ascii="Times New Roman" w:hAnsi="Times New Roman"/>
                <w:b/>
                <w:bCs/>
                <w:sz w:val="24"/>
                <w:szCs w:val="24"/>
                <w:lang w:val="uk-UA"/>
              </w:rPr>
              <w:t>202</w:t>
            </w:r>
            <w:r w:rsidR="007D2719">
              <w:rPr>
                <w:rFonts w:ascii="Times New Roman" w:hAnsi="Times New Roman"/>
                <w:b/>
                <w:bCs/>
                <w:sz w:val="24"/>
                <w:szCs w:val="24"/>
                <w:lang w:val="uk-UA"/>
              </w:rPr>
              <w:t>4</w:t>
            </w:r>
            <w:r w:rsidR="006123E8" w:rsidRPr="008B5D4D">
              <w:rPr>
                <w:rFonts w:ascii="Times New Roman" w:hAnsi="Times New Roman"/>
                <w:b/>
                <w:bCs/>
                <w:sz w:val="24"/>
                <w:szCs w:val="24"/>
                <w:lang w:val="uk-UA"/>
              </w:rPr>
              <w:t xml:space="preserve"> року</w:t>
            </w:r>
          </w:p>
        </w:tc>
      </w:tr>
      <w:tr w:rsidR="006123E8" w:rsidRPr="008B5D4D" w14:paraId="5F6FFBBF" w14:textId="77777777" w:rsidTr="0003143F">
        <w:tc>
          <w:tcPr>
            <w:tcW w:w="4923" w:type="dxa"/>
            <w:tcBorders>
              <w:top w:val="nil"/>
              <w:left w:val="nil"/>
              <w:bottom w:val="nil"/>
              <w:right w:val="nil"/>
            </w:tcBorders>
          </w:tcPr>
          <w:p w14:paraId="650B8783"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14:paraId="065AAB73" w14:textId="27DC2CF5"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14:paraId="5B71E8C9" w14:textId="77777777" w:rsidTr="0003143F">
        <w:tc>
          <w:tcPr>
            <w:tcW w:w="4923" w:type="dxa"/>
            <w:tcBorders>
              <w:top w:val="nil"/>
              <w:left w:val="nil"/>
              <w:bottom w:val="nil"/>
              <w:right w:val="nil"/>
            </w:tcBorders>
          </w:tcPr>
          <w:p w14:paraId="6619A53A"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14:paraId="00E48FEB" w14:textId="77777777" w:rsidR="006123E8" w:rsidRPr="008B5D4D" w:rsidRDefault="006123E8">
            <w:pPr>
              <w:rPr>
                <w:rFonts w:ascii="Times New Roman" w:hAnsi="Times New Roman"/>
                <w:sz w:val="24"/>
                <w:szCs w:val="24"/>
                <w:lang w:val="uk-UA"/>
              </w:rPr>
            </w:pPr>
          </w:p>
        </w:tc>
      </w:tr>
    </w:tbl>
    <w:p w14:paraId="44A3EECE" w14:textId="77777777"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14:paraId="36FD0BB1" w14:textId="77777777" w:rsidR="00591B1C" w:rsidRPr="00320E4F" w:rsidRDefault="00591B1C" w:rsidP="00591B1C">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14:paraId="24B648F7" w14:textId="77777777" w:rsidR="00591B1C" w:rsidRPr="00320E4F" w:rsidRDefault="00591B1C" w:rsidP="00591B1C">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14:paraId="0019E009" w14:textId="77777777" w:rsidR="00591B1C" w:rsidRPr="00320E4F" w:rsidRDefault="00591B1C" w:rsidP="00591B1C">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tbl>
      <w:tblPr>
        <w:tblW w:w="9847" w:type="dxa"/>
        <w:jc w:val="center"/>
        <w:tblLayout w:type="fixed"/>
        <w:tblLook w:val="0000" w:firstRow="0" w:lastRow="0" w:firstColumn="0" w:lastColumn="0" w:noHBand="0" w:noVBand="0"/>
      </w:tblPr>
      <w:tblGrid>
        <w:gridCol w:w="9847"/>
      </w:tblGrid>
      <w:tr w:rsidR="00BE1416" w:rsidRPr="00320E4F" w14:paraId="4C8228E7" w14:textId="77777777" w:rsidTr="00320E4F">
        <w:trPr>
          <w:jc w:val="center"/>
        </w:trPr>
        <w:tc>
          <w:tcPr>
            <w:tcW w:w="9847" w:type="dxa"/>
            <w:tcBorders>
              <w:top w:val="nil"/>
              <w:left w:val="nil"/>
              <w:bottom w:val="nil"/>
              <w:right w:val="nil"/>
            </w:tcBorders>
          </w:tcPr>
          <w:p w14:paraId="5721F35D" w14:textId="28C3964D" w:rsidR="00320E4F" w:rsidRPr="00320E4F" w:rsidRDefault="00320E4F" w:rsidP="00320E4F">
            <w:pPr>
              <w:spacing w:after="0" w:line="240" w:lineRule="auto"/>
              <w:jc w:val="center"/>
              <w:rPr>
                <w:rFonts w:ascii="Times New Roman" w:hAnsi="Times New Roman" w:cs="Times New Roman"/>
                <w:b/>
                <w:bCs/>
                <w:sz w:val="40"/>
                <w:szCs w:val="40"/>
                <w:lang w:val="uk-UA"/>
              </w:rPr>
            </w:pPr>
          </w:p>
        </w:tc>
      </w:tr>
    </w:tbl>
    <w:p w14:paraId="405446A5" w14:textId="77777777" w:rsidR="007A3BFF" w:rsidRDefault="007A3BFF" w:rsidP="007A3BFF">
      <w:pPr>
        <w:autoSpaceDE w:val="0"/>
        <w:autoSpaceDN w:val="0"/>
        <w:adjustRightInd w:val="0"/>
        <w:spacing w:after="0" w:line="240" w:lineRule="auto"/>
        <w:jc w:val="center"/>
        <w:rPr>
          <w:rFonts w:ascii="Times New Roman" w:hAnsi="Times New Roman" w:cs="Times New Roman"/>
          <w:b/>
          <w:color w:val="0000FF"/>
          <w:sz w:val="36"/>
          <w:szCs w:val="36"/>
        </w:rPr>
      </w:pPr>
      <w:r w:rsidRPr="007A3BFF">
        <w:rPr>
          <w:rFonts w:ascii="Times New Roman" w:hAnsi="Times New Roman" w:cs="Times New Roman"/>
          <w:b/>
          <w:color w:val="0000FF"/>
          <w:sz w:val="36"/>
          <w:szCs w:val="36"/>
        </w:rPr>
        <w:t xml:space="preserve">ДК 021:2015  код 45230000-8  Будівництво трубопроводів, ліній зв’язку та електропередач, шосе, доріг, аеродромів і залізничних доріг; вирівнювання поверхонь. </w:t>
      </w:r>
    </w:p>
    <w:p w14:paraId="65E50CF7" w14:textId="4F12DA2E" w:rsidR="0002518F" w:rsidRDefault="0002518F" w:rsidP="007A3BFF">
      <w:pPr>
        <w:autoSpaceDE w:val="0"/>
        <w:autoSpaceDN w:val="0"/>
        <w:adjustRightInd w:val="0"/>
        <w:spacing w:after="0" w:line="240" w:lineRule="auto"/>
        <w:jc w:val="center"/>
        <w:rPr>
          <w:rFonts w:ascii="Times New Roman" w:hAnsi="Times New Roman" w:cs="Times New Roman"/>
          <w:b/>
          <w:color w:val="0000FF"/>
          <w:sz w:val="32"/>
          <w:szCs w:val="32"/>
          <w:lang w:val="uk-UA"/>
        </w:rPr>
      </w:pPr>
      <w:r w:rsidRPr="0002518F">
        <w:rPr>
          <w:rFonts w:ascii="Times New Roman" w:hAnsi="Times New Roman" w:cs="Times New Roman"/>
          <w:b/>
          <w:color w:val="0000FF"/>
          <w:sz w:val="36"/>
          <w:szCs w:val="36"/>
        </w:rPr>
        <w:t xml:space="preserve">Технічне переоснащення КЛ-10 кВ РП-3 – ТП-206, РП-3 – ТП-210, ТП- 205 – ТП-206, ТП-205 – ТП-210, ТП-587 – ТП-496 Л1, Л2 по вул. Київська, вул. Фрунзе </w:t>
      </w:r>
      <w:r>
        <w:rPr>
          <w:rFonts w:ascii="Times New Roman" w:hAnsi="Times New Roman" w:cs="Times New Roman"/>
          <w:b/>
          <w:color w:val="0000FF"/>
          <w:sz w:val="36"/>
          <w:szCs w:val="36"/>
        </w:rPr>
        <w:t>в м. Вінниця Вінницької області</w:t>
      </w:r>
    </w:p>
    <w:p w14:paraId="04F21791" w14:textId="6F8AD9A1" w:rsidR="007A3BFF" w:rsidRPr="007A3BFF" w:rsidRDefault="007A3BFF" w:rsidP="007A3BFF">
      <w:pPr>
        <w:autoSpaceDE w:val="0"/>
        <w:autoSpaceDN w:val="0"/>
        <w:adjustRightInd w:val="0"/>
        <w:spacing w:after="0" w:line="240" w:lineRule="auto"/>
        <w:jc w:val="center"/>
        <w:rPr>
          <w:rFonts w:ascii="Times New Roman" w:hAnsi="Times New Roman" w:cs="Times New Roman"/>
          <w:b/>
          <w:i/>
          <w:color w:val="0000FF"/>
          <w:spacing w:val="-3"/>
          <w:sz w:val="36"/>
          <w:szCs w:val="36"/>
          <w:lang w:val="uk-UA"/>
        </w:rPr>
      </w:pPr>
      <w:r w:rsidRPr="007A3BFF">
        <w:rPr>
          <w:rFonts w:ascii="Times New Roman" w:hAnsi="Times New Roman" w:cs="Times New Roman"/>
          <w:color w:val="0000FF"/>
          <w:sz w:val="32"/>
          <w:szCs w:val="32"/>
          <w:lang w:val="uk-UA" w:bidi="he-IL"/>
        </w:rPr>
        <w:t>(</w:t>
      </w:r>
      <w:r w:rsidRPr="007A3BFF">
        <w:rPr>
          <w:rFonts w:ascii="Times New Roman" w:hAnsi="Times New Roman" w:cs="Times New Roman"/>
          <w:i/>
          <w:color w:val="0000FF"/>
          <w:sz w:val="32"/>
          <w:szCs w:val="32"/>
          <w:lang w:val="uk-UA"/>
        </w:rPr>
        <w:t xml:space="preserve">Інвестиційна програма АТ «ВІННИЦЯОБЛЕНЕРГО» 2024 р. І розділ, </w:t>
      </w:r>
      <w:r w:rsidRPr="007A3BFF">
        <w:rPr>
          <w:rFonts w:ascii="Times New Roman" w:hAnsi="Times New Roman" w:cs="Times New Roman"/>
          <w:i/>
          <w:color w:val="0000FF"/>
          <w:sz w:val="32"/>
          <w:szCs w:val="32"/>
          <w:u w:val="single"/>
          <w:lang w:val="uk-UA" w:bidi="he-IL"/>
        </w:rPr>
        <w:t>п. І.1.2.3.2.</w:t>
      </w:r>
      <w:r w:rsidR="0002518F">
        <w:rPr>
          <w:rFonts w:ascii="Times New Roman" w:hAnsi="Times New Roman" w:cs="Times New Roman"/>
          <w:i/>
          <w:color w:val="0000FF"/>
          <w:sz w:val="32"/>
          <w:szCs w:val="32"/>
          <w:u w:val="single"/>
          <w:lang w:val="uk-UA" w:bidi="he-IL"/>
        </w:rPr>
        <w:t>6</w:t>
      </w:r>
      <w:r w:rsidRPr="007A3BFF">
        <w:rPr>
          <w:rFonts w:ascii="Times New Roman" w:hAnsi="Times New Roman" w:cs="Times New Roman"/>
          <w:i/>
          <w:color w:val="0000FF"/>
          <w:sz w:val="32"/>
          <w:szCs w:val="32"/>
          <w:u w:val="single"/>
          <w:lang w:val="uk-UA" w:bidi="he-IL"/>
        </w:rPr>
        <w:t>.</w:t>
      </w:r>
      <w:r w:rsidRPr="007A3BFF">
        <w:rPr>
          <w:rFonts w:ascii="Times New Roman" w:hAnsi="Times New Roman" w:cs="Times New Roman"/>
          <w:bCs/>
          <w:i/>
          <w:iCs/>
          <w:color w:val="0000FF"/>
          <w:sz w:val="32"/>
          <w:szCs w:val="32"/>
          <w:lang w:val="uk-UA"/>
        </w:rPr>
        <w:t>)</w:t>
      </w:r>
    </w:p>
    <w:p w14:paraId="24E361A2" w14:textId="336A9940" w:rsidR="007077B9" w:rsidRPr="0085505A" w:rsidRDefault="007077B9" w:rsidP="0085505A">
      <w:pPr>
        <w:autoSpaceDE w:val="0"/>
        <w:autoSpaceDN w:val="0"/>
        <w:adjustRightInd w:val="0"/>
        <w:spacing w:after="0" w:line="240" w:lineRule="auto"/>
        <w:jc w:val="center"/>
        <w:rPr>
          <w:rFonts w:ascii="Times New Roman" w:hAnsi="Times New Roman" w:cs="Times New Roman"/>
          <w:bCs/>
          <w:i/>
          <w:iCs/>
          <w:color w:val="0000FF"/>
          <w:sz w:val="36"/>
          <w:szCs w:val="36"/>
          <w:lang w:val="uk-UA"/>
        </w:rPr>
      </w:pPr>
    </w:p>
    <w:p w14:paraId="7A8A6D50" w14:textId="77777777" w:rsidR="00320E4F" w:rsidRPr="00994AE3" w:rsidRDefault="00320E4F" w:rsidP="00320E4F">
      <w:pPr>
        <w:pStyle w:val="HTML"/>
        <w:jc w:val="center"/>
        <w:rPr>
          <w:rFonts w:ascii="Times New Roman" w:eastAsia="Calibri" w:hAnsi="Times New Roman" w:cs="Times New Roman"/>
          <w:sz w:val="36"/>
          <w:szCs w:val="36"/>
        </w:rPr>
      </w:pPr>
    </w:p>
    <w:p w14:paraId="2B9096F1" w14:textId="77777777" w:rsidR="00320E4F" w:rsidRDefault="00320E4F" w:rsidP="00320E4F">
      <w:pPr>
        <w:pStyle w:val="HTML"/>
        <w:jc w:val="center"/>
        <w:rPr>
          <w:rFonts w:ascii="Times New Roman" w:hAnsi="Times New Roman" w:cs="Times New Roman"/>
          <w:b/>
          <w:sz w:val="24"/>
          <w:szCs w:val="24"/>
        </w:rPr>
      </w:pPr>
    </w:p>
    <w:p w14:paraId="23D5A186" w14:textId="77777777" w:rsidR="0003143F" w:rsidRDefault="0003143F" w:rsidP="006123E8">
      <w:pPr>
        <w:pStyle w:val="HTML"/>
        <w:rPr>
          <w:rFonts w:ascii="Times New Roman" w:hAnsi="Times New Roman" w:cs="Times New Roman"/>
          <w:b/>
          <w:sz w:val="24"/>
          <w:szCs w:val="24"/>
        </w:rPr>
      </w:pPr>
    </w:p>
    <w:p w14:paraId="55A26141" w14:textId="77777777" w:rsidR="0003143F" w:rsidRPr="008B5D4D" w:rsidRDefault="0003143F" w:rsidP="006123E8">
      <w:pPr>
        <w:pStyle w:val="HTML"/>
        <w:rPr>
          <w:rFonts w:ascii="Times New Roman" w:hAnsi="Times New Roman" w:cs="Times New Roman"/>
          <w:b/>
          <w:sz w:val="24"/>
          <w:szCs w:val="24"/>
        </w:rPr>
      </w:pPr>
    </w:p>
    <w:p w14:paraId="778857F9" w14:textId="77777777"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154DB535" w14:textId="77777777"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24F8EC7F" w14:textId="77777777"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2BA119EA"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5E6BDF40" w14:textId="77777777" w:rsidR="000520D6"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1FA80953" w14:textId="77777777" w:rsidR="00420083" w:rsidRDefault="00420083"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0C7A83E8" w14:textId="77777777" w:rsidR="00420083" w:rsidRPr="008B5D4D" w:rsidRDefault="00420083"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612D67FA" w14:textId="203317F6" w:rsidR="006123E8" w:rsidRPr="00534952"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sidRPr="00534952">
        <w:rPr>
          <w:rFonts w:ascii="Times New Roman" w:hAnsi="Times New Roman"/>
          <w:b/>
          <w:bCs/>
          <w:sz w:val="28"/>
          <w:szCs w:val="28"/>
          <w:lang w:val="uk-UA"/>
        </w:rPr>
        <w:t>м. Вінниця – 202</w:t>
      </w:r>
      <w:r w:rsidR="007D2719">
        <w:rPr>
          <w:rFonts w:ascii="Times New Roman" w:hAnsi="Times New Roman"/>
          <w:b/>
          <w:bCs/>
          <w:sz w:val="28"/>
          <w:szCs w:val="28"/>
          <w:lang w:val="uk-UA"/>
        </w:rPr>
        <w:t>4</w:t>
      </w:r>
    </w:p>
    <w:p w14:paraId="6B6091C2"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14:paraId="1E0BD67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59E46C" w14:textId="77777777" w:rsidR="006123E8" w:rsidRPr="008B5D4D" w:rsidRDefault="006123E8" w:rsidP="00420083">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39CB656" w14:textId="77777777" w:rsidR="006123E8" w:rsidRPr="008B5D4D" w:rsidRDefault="006123E8" w:rsidP="00420083">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14:paraId="375374F7" w14:textId="77777777"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14:paraId="472E4E52" w14:textId="77777777" w:rsidR="006123E8" w:rsidRPr="008B5D4D" w:rsidRDefault="006123E8" w:rsidP="00420083">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567F6C24" w14:textId="77777777" w:rsidR="006123E8" w:rsidRPr="008B5D4D" w:rsidRDefault="006123E8" w:rsidP="00420083">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47E70" w14:textId="77777777" w:rsidR="006123E8" w:rsidRPr="008B5D4D" w:rsidRDefault="006123E8" w:rsidP="00420083">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14:paraId="2672ED72" w14:textId="77777777"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14:paraId="17BAFF53"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BE1D396"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F29CA" w14:textId="0299116D" w:rsidR="006123E8" w:rsidRPr="008B5D4D" w:rsidRDefault="006123E8" w:rsidP="00420083">
            <w:pPr>
              <w:pStyle w:val="aff7"/>
              <w:keepNext w:val="0"/>
              <w:keepLines w:val="0"/>
              <w:spacing w:before="0" w:after="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8" w:history="1">
              <w:r w:rsidRPr="008B5D4D">
                <w:rPr>
                  <w:rStyle w:val="a4"/>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14:paraId="678DF0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20BF7B2"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402A33DE" w14:textId="77777777" w:rsidR="006123E8" w:rsidRPr="008B5D4D" w:rsidRDefault="006123E8"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14:paraId="2E149B13"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p>
        </w:tc>
      </w:tr>
      <w:tr w:rsidR="006123E8" w:rsidRPr="008B5D4D" w14:paraId="33F96BF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3F4637"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14:paraId="557592DB" w14:textId="77777777" w:rsidR="006123E8" w:rsidRPr="008B5D4D" w:rsidRDefault="006123E8"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14:paraId="1A8FC476" w14:textId="77777777" w:rsidR="006123E8" w:rsidRPr="008B5D4D" w:rsidRDefault="006123E8" w:rsidP="00420083">
            <w:pPr>
              <w:widowControl w:val="0"/>
              <w:spacing w:after="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14:paraId="1870A1BC" w14:textId="77777777" w:rsidR="006123E8" w:rsidRPr="008B5D4D" w:rsidRDefault="006123E8" w:rsidP="00420083">
            <w:pPr>
              <w:widowControl w:val="0"/>
              <w:spacing w:after="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AE6DD9" w14:paraId="3087954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2B06F5A"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14:paraId="45AC8A24" w14:textId="77777777" w:rsidR="006123E8" w:rsidRPr="008B5D4D" w:rsidRDefault="006123E8"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14:paraId="073C54A3" w14:textId="239FC6A4" w:rsidR="006123E8" w:rsidRPr="008B5D4D" w:rsidRDefault="00C366E5" w:rsidP="00420083">
            <w:pPr>
              <w:widowControl w:val="0"/>
              <w:spacing w:after="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14:paraId="7BC628C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C75C69D"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14:paraId="2D51535F" w14:textId="77777777" w:rsidR="006123E8" w:rsidRPr="008B5D4D" w:rsidRDefault="006123E8"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14:paraId="6A735ACC" w14:textId="77777777" w:rsidR="000520D6" w:rsidRDefault="000520D6" w:rsidP="00420083">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14:paraId="0EAE7C5E" w14:textId="77777777" w:rsidR="00442B97" w:rsidRPr="00C01F94" w:rsidRDefault="00442B97" w:rsidP="00420083">
            <w:pPr>
              <w:spacing w:after="0" w:line="240" w:lineRule="auto"/>
              <w:jc w:val="both"/>
              <w:rPr>
                <w:rFonts w:ascii="Times New Roman" w:hAnsi="Times New Roman" w:cs="Times New Roman"/>
                <w:sz w:val="24"/>
                <w:szCs w:val="24"/>
              </w:rPr>
            </w:pPr>
            <w:r w:rsidRPr="00C01F94">
              <w:rPr>
                <w:rFonts w:ascii="Times New Roman" w:hAnsi="Times New Roman" w:cs="Times New Roman"/>
                <w:sz w:val="24"/>
                <w:szCs w:val="24"/>
              </w:rPr>
              <w:t>-</w:t>
            </w:r>
            <w:r w:rsidRPr="00C01F94">
              <w:rPr>
                <w:rFonts w:ascii="Times New Roman" w:hAnsi="Times New Roman" w:cs="Times New Roman"/>
                <w:sz w:val="24"/>
                <w:szCs w:val="24"/>
                <w:lang w:val="uk-UA"/>
              </w:rPr>
              <w:t xml:space="preserve"> Шевчук Роман Ігорович, </w:t>
            </w:r>
            <w:r w:rsidRPr="00C01F94">
              <w:rPr>
                <w:rFonts w:ascii="Times New Roman" w:hAnsi="Times New Roman"/>
                <w:sz w:val="24"/>
                <w:szCs w:val="24"/>
              </w:rPr>
              <w:t xml:space="preserve">начальник </w:t>
            </w:r>
            <w:r w:rsidRPr="00C01F94">
              <w:rPr>
                <w:rFonts w:ascii="Times New Roman" w:hAnsi="Times New Roman"/>
                <w:bCs/>
                <w:color w:val="050505"/>
                <w:sz w:val="24"/>
                <w:szCs w:val="24"/>
                <w:lang w:val="uk-UA"/>
              </w:rPr>
              <w:t>служби єдиного замовника</w:t>
            </w:r>
            <w:r w:rsidRPr="00C01F94">
              <w:rPr>
                <w:rFonts w:ascii="Times New Roman" w:hAnsi="Times New Roman" w:cs="Times New Roman"/>
                <w:sz w:val="24"/>
                <w:szCs w:val="24"/>
                <w:lang w:val="uk-UA"/>
              </w:rPr>
              <w:t xml:space="preserve"> УКБ,</w:t>
            </w:r>
            <w:r w:rsidRPr="00C01F94">
              <w:rPr>
                <w:rFonts w:ascii="Times New Roman" w:hAnsi="Times New Roman"/>
                <w:bCs/>
                <w:color w:val="050505"/>
                <w:sz w:val="24"/>
                <w:szCs w:val="24"/>
              </w:rPr>
              <w:t xml:space="preserve"> </w:t>
            </w:r>
            <w:r w:rsidRPr="00C01F94">
              <w:rPr>
                <w:rFonts w:ascii="Times New Roman" w:hAnsi="Times New Roman"/>
                <w:color w:val="000000"/>
                <w:sz w:val="24"/>
                <w:szCs w:val="24"/>
              </w:rPr>
              <w:t>м. Вінниця,</w:t>
            </w:r>
            <w:r w:rsidRPr="00C01F94">
              <w:rPr>
                <w:rFonts w:ascii="Times New Roman" w:hAnsi="Times New Roman"/>
                <w:color w:val="000000"/>
                <w:sz w:val="24"/>
                <w:szCs w:val="24"/>
                <w:lang w:val="uk-UA"/>
              </w:rPr>
              <w:t xml:space="preserve"> </w:t>
            </w:r>
            <w:r w:rsidRPr="00C01F94">
              <w:rPr>
                <w:rFonts w:ascii="Times New Roman" w:hAnsi="Times New Roman"/>
                <w:sz w:val="24"/>
                <w:szCs w:val="24"/>
              </w:rPr>
              <w:t>вул. Магістратська 2,</w:t>
            </w:r>
            <w:r w:rsidRPr="00C01F94">
              <w:rPr>
                <w:rFonts w:ascii="Times New Roman" w:hAnsi="Times New Roman"/>
                <w:sz w:val="24"/>
                <w:szCs w:val="24"/>
                <w:lang w:val="uk-UA"/>
              </w:rPr>
              <w:t xml:space="preserve"> </w:t>
            </w:r>
            <w:r w:rsidRPr="00C01F94">
              <w:rPr>
                <w:rFonts w:ascii="Times New Roman" w:hAnsi="Times New Roman"/>
                <w:sz w:val="24"/>
                <w:szCs w:val="24"/>
              </w:rPr>
              <w:t>каб. №50</w:t>
            </w:r>
            <w:r w:rsidRPr="00C01F94">
              <w:rPr>
                <w:rFonts w:ascii="Times New Roman" w:hAnsi="Times New Roman"/>
                <w:sz w:val="24"/>
                <w:szCs w:val="24"/>
                <w:lang w:val="uk-UA"/>
              </w:rPr>
              <w:t>3</w:t>
            </w:r>
            <w:r w:rsidRPr="00C01F94">
              <w:rPr>
                <w:rFonts w:ascii="Times New Roman" w:hAnsi="Times New Roman"/>
                <w:sz w:val="24"/>
                <w:szCs w:val="24"/>
              </w:rPr>
              <w:t>, 21050, телефон:</w:t>
            </w:r>
            <w:r>
              <w:rPr>
                <w:rFonts w:ascii="Times New Roman" w:hAnsi="Times New Roman"/>
                <w:sz w:val="24"/>
                <w:szCs w:val="24"/>
                <w:lang w:val="uk-UA"/>
              </w:rPr>
              <w:t xml:space="preserve"> </w:t>
            </w:r>
            <w:r w:rsidRPr="00C01F94">
              <w:rPr>
                <w:rFonts w:ascii="Times New Roman" w:hAnsi="Times New Roman"/>
                <w:sz w:val="24"/>
                <w:szCs w:val="24"/>
              </w:rPr>
              <w:t>(0432)</w:t>
            </w:r>
            <w:r w:rsidRPr="00C01F94">
              <w:rPr>
                <w:rFonts w:ascii="Times New Roman" w:hAnsi="Times New Roman"/>
                <w:sz w:val="24"/>
                <w:szCs w:val="24"/>
                <w:lang w:val="uk-UA"/>
              </w:rPr>
              <w:t xml:space="preserve"> </w:t>
            </w:r>
            <w:r w:rsidRPr="00C01F94">
              <w:rPr>
                <w:rFonts w:ascii="Times New Roman" w:hAnsi="Times New Roman" w:cs="Times New Roman"/>
                <w:sz w:val="24"/>
                <w:szCs w:val="24"/>
                <w:lang w:val="uk-UA"/>
              </w:rPr>
              <w:t>65</w:t>
            </w:r>
            <w:r>
              <w:rPr>
                <w:rFonts w:ascii="Times New Roman" w:hAnsi="Times New Roman" w:cs="Times New Roman"/>
                <w:sz w:val="24"/>
                <w:szCs w:val="24"/>
                <w:lang w:val="uk-UA"/>
              </w:rPr>
              <w:t>-</w:t>
            </w:r>
            <w:r w:rsidRPr="00C01F94">
              <w:rPr>
                <w:rFonts w:ascii="Times New Roman" w:hAnsi="Times New Roman" w:cs="Times New Roman"/>
                <w:sz w:val="24"/>
                <w:szCs w:val="24"/>
                <w:lang w:val="uk-UA"/>
              </w:rPr>
              <w:t>96</w:t>
            </w:r>
            <w:r>
              <w:rPr>
                <w:rFonts w:ascii="Times New Roman" w:hAnsi="Times New Roman" w:cs="Times New Roman"/>
                <w:sz w:val="24"/>
                <w:szCs w:val="24"/>
                <w:lang w:val="uk-UA"/>
              </w:rPr>
              <w:t>-</w:t>
            </w:r>
            <w:r w:rsidRPr="00C01F94">
              <w:rPr>
                <w:rFonts w:ascii="Times New Roman" w:hAnsi="Times New Roman" w:cs="Times New Roman"/>
                <w:sz w:val="24"/>
                <w:szCs w:val="24"/>
                <w:lang w:val="uk-UA"/>
              </w:rPr>
              <w:t>79</w:t>
            </w:r>
            <w:r w:rsidRPr="00C01F94">
              <w:rPr>
                <w:rFonts w:ascii="Times New Roman" w:hAnsi="Times New Roman" w:cs="Times New Roman"/>
                <w:sz w:val="24"/>
                <w:szCs w:val="24"/>
              </w:rPr>
              <w:t>;</w:t>
            </w:r>
          </w:p>
          <w:p w14:paraId="514134E9" w14:textId="77777777" w:rsidR="000520D6" w:rsidRPr="008B5D4D" w:rsidRDefault="000520D6" w:rsidP="00420083">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14:paraId="30244DB7" w14:textId="4D97C21C" w:rsidR="006123E8" w:rsidRPr="008B5D4D" w:rsidRDefault="000520D6" w:rsidP="00420083">
            <w:pPr>
              <w:pStyle w:val="aa"/>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Чеченєв Сергій Олександрович, начальник служби закупівель, </w:t>
            </w:r>
            <w:r w:rsidRPr="008B5D4D">
              <w:rPr>
                <w:rFonts w:ascii="Times New Roman" w:hAnsi="Times New Roman"/>
                <w:sz w:val="24"/>
                <w:szCs w:val="24"/>
                <w:lang w:val="uk-UA"/>
              </w:rPr>
              <w:t>м. Вінниця, вул. Магістратська 2, 21050, каб. №316, телефон:</w:t>
            </w:r>
            <w:r w:rsidRPr="008B5D4D">
              <w:rPr>
                <w:rFonts w:ascii="Times New Roman" w:hAnsi="Times New Roman" w:cs="Times New Roman"/>
                <w:sz w:val="24"/>
                <w:szCs w:val="24"/>
                <w:lang w:val="uk-UA"/>
              </w:rPr>
              <w:t xml:space="preserve"> (0432) 65-95-87, e-mail: </w:t>
            </w:r>
            <w:hyperlink r:id="rId9" w:history="1">
              <w:r w:rsidRPr="008B5D4D">
                <w:rPr>
                  <w:rStyle w:val="a4"/>
                  <w:rFonts w:ascii="Times New Roman" w:hAnsi="Times New Roman"/>
                  <w:color w:val="auto"/>
                  <w:sz w:val="24"/>
                  <w:szCs w:val="24"/>
                  <w:lang w:val="uk-UA"/>
                </w:rPr>
                <w:t>oks05@voe.com.ua</w:t>
              </w:r>
            </w:hyperlink>
          </w:p>
        </w:tc>
      </w:tr>
      <w:tr w:rsidR="006123E8" w:rsidRPr="008B5D4D" w14:paraId="57140E56" w14:textId="77777777"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14:paraId="7C16C562"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109F4D3F" w14:textId="77777777" w:rsidR="006123E8" w:rsidRPr="008B5D4D" w:rsidRDefault="006123E8"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4A631B1D" w14:textId="77777777" w:rsidR="006123E8" w:rsidRPr="008B5D4D" w:rsidRDefault="006123E8" w:rsidP="00420083">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14:paraId="1AE898E9"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776DB2D"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65C31055" w14:textId="77777777" w:rsidR="006123E8" w:rsidRPr="008B5D4D" w:rsidRDefault="006123E8"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756758F"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p>
        </w:tc>
      </w:tr>
      <w:tr w:rsidR="006123E8" w:rsidRPr="0002518F" w14:paraId="23EFECD3" w14:textId="77777777" w:rsidTr="0002518F">
        <w:trPr>
          <w:trHeight w:val="2669"/>
          <w:jc w:val="center"/>
        </w:trPr>
        <w:tc>
          <w:tcPr>
            <w:tcW w:w="516" w:type="dxa"/>
            <w:tcBorders>
              <w:top w:val="single" w:sz="4" w:space="0" w:color="000000"/>
              <w:left w:val="single" w:sz="4" w:space="0" w:color="000000"/>
              <w:bottom w:val="single" w:sz="4" w:space="0" w:color="000000"/>
              <w:right w:val="single" w:sz="4" w:space="0" w:color="000000"/>
            </w:tcBorders>
            <w:hideMark/>
          </w:tcPr>
          <w:p w14:paraId="683EF1B1"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14:paraId="51CB0557" w14:textId="77777777" w:rsidR="006123E8" w:rsidRPr="008B5D4D" w:rsidRDefault="006123E8"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7498C5FA" w14:textId="1824804D" w:rsidR="006123E8" w:rsidRPr="00420083" w:rsidRDefault="0002518F" w:rsidP="0002518F">
            <w:pPr>
              <w:autoSpaceDE w:val="0"/>
              <w:autoSpaceDN w:val="0"/>
              <w:adjustRightInd w:val="0"/>
              <w:spacing w:after="0" w:line="240" w:lineRule="auto"/>
              <w:jc w:val="both"/>
              <w:rPr>
                <w:sz w:val="24"/>
                <w:szCs w:val="24"/>
                <w:lang w:val="uk-UA"/>
              </w:rPr>
            </w:pPr>
            <w:r w:rsidRPr="0002518F">
              <w:rPr>
                <w:rFonts w:ascii="Times New Roman" w:hAnsi="Times New Roman" w:cs="Times New Roman"/>
                <w:b/>
                <w:color w:val="0000FF"/>
                <w:sz w:val="24"/>
                <w:szCs w:val="24"/>
                <w:lang w:val="uk-UA"/>
              </w:rPr>
              <w:t xml:space="preserve">ДК 021:2015  код 45230000-8  Будівництво трубопроводів, ліній зв’язку та електропередач, шосе, доріг, аеродромів і залізничних доріг; вирівнювання поверхонь. </w:t>
            </w:r>
            <w:r w:rsidRPr="0002518F">
              <w:rPr>
                <w:rFonts w:ascii="Times New Roman" w:hAnsi="Times New Roman" w:cs="Times New Roman"/>
                <w:b/>
                <w:color w:val="0000FF"/>
                <w:sz w:val="24"/>
                <w:szCs w:val="24"/>
              </w:rPr>
              <w:t>Технічне переоснащення КЛ-10 кВ РП-3 – ТП-206, РП-3 – ТП-210, ТП- 205 – ТП-206, ТП-205 – ТП-210, ТП-587 – ТП-496 Л1, Л2 по вул. Київська, вул. Фрунзе в м. Вінниця Вінницької області</w:t>
            </w:r>
            <w:r>
              <w:rPr>
                <w:rFonts w:ascii="Times New Roman" w:hAnsi="Times New Roman" w:cs="Times New Roman"/>
                <w:b/>
                <w:color w:val="0000FF"/>
                <w:sz w:val="24"/>
                <w:szCs w:val="24"/>
                <w:lang w:val="uk-UA"/>
              </w:rPr>
              <w:t xml:space="preserve">. </w:t>
            </w:r>
            <w:r w:rsidRPr="0002518F">
              <w:rPr>
                <w:rFonts w:ascii="Times New Roman" w:hAnsi="Times New Roman" w:cs="Times New Roman"/>
                <w:color w:val="0000FF"/>
                <w:sz w:val="24"/>
                <w:szCs w:val="24"/>
                <w:lang w:val="uk-UA" w:bidi="he-IL"/>
              </w:rPr>
              <w:t>(</w:t>
            </w:r>
            <w:r w:rsidRPr="0002518F">
              <w:rPr>
                <w:rFonts w:ascii="Times New Roman" w:hAnsi="Times New Roman" w:cs="Times New Roman"/>
                <w:i/>
                <w:color w:val="0000FF"/>
                <w:sz w:val="24"/>
                <w:szCs w:val="24"/>
                <w:lang w:val="uk-UA"/>
              </w:rPr>
              <w:t xml:space="preserve">Інвестиційна програма АТ «ВІННИЦЯОБЛЕНЕРГО» 2024 р. І розділ, </w:t>
            </w:r>
            <w:r w:rsidRPr="0002518F">
              <w:rPr>
                <w:rFonts w:ascii="Times New Roman" w:hAnsi="Times New Roman" w:cs="Times New Roman"/>
                <w:i/>
                <w:color w:val="0000FF"/>
                <w:sz w:val="24"/>
                <w:szCs w:val="24"/>
                <w:u w:val="single"/>
                <w:lang w:val="uk-UA" w:bidi="he-IL"/>
              </w:rPr>
              <w:t>п. І.1.2.3.2.6.</w:t>
            </w:r>
            <w:r w:rsidRPr="0002518F">
              <w:rPr>
                <w:rFonts w:ascii="Times New Roman" w:hAnsi="Times New Roman" w:cs="Times New Roman"/>
                <w:bCs/>
                <w:i/>
                <w:iCs/>
                <w:color w:val="0000FF"/>
                <w:sz w:val="24"/>
                <w:szCs w:val="24"/>
                <w:lang w:val="uk-UA"/>
              </w:rPr>
              <w:t>)</w:t>
            </w:r>
          </w:p>
        </w:tc>
      </w:tr>
      <w:tr w:rsidR="006123E8" w:rsidRPr="008B5D4D" w14:paraId="3833E2BA" w14:textId="77777777"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14:paraId="465D2ECC"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14:paraId="7FD92145"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E5A1D" w14:textId="77777777" w:rsidR="006123E8" w:rsidRPr="008B5D4D" w:rsidRDefault="006123E8" w:rsidP="00420083">
            <w:pPr>
              <w:spacing w:after="0" w:line="240" w:lineRule="auto"/>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6123E8" w:rsidRPr="000D47DB" w14:paraId="61932203" w14:textId="77777777" w:rsidTr="00420083">
        <w:trPr>
          <w:trHeight w:val="341"/>
          <w:jc w:val="center"/>
        </w:trPr>
        <w:tc>
          <w:tcPr>
            <w:tcW w:w="516" w:type="dxa"/>
            <w:tcBorders>
              <w:top w:val="single" w:sz="4" w:space="0" w:color="000000"/>
              <w:left w:val="single" w:sz="4" w:space="0" w:color="000000"/>
              <w:bottom w:val="single" w:sz="4" w:space="0" w:color="000000"/>
              <w:right w:val="single" w:sz="4" w:space="0" w:color="000000"/>
            </w:tcBorders>
            <w:hideMark/>
          </w:tcPr>
          <w:p w14:paraId="398DCB65"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14:paraId="0FC0A2A8" w14:textId="763920B4" w:rsidR="006123E8" w:rsidRPr="008B5D4D" w:rsidRDefault="006123E8"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 xml:space="preserve">місце, обсяг </w:t>
            </w:r>
            <w:r w:rsidR="007077B9" w:rsidRPr="00C01F94">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14:paraId="0DC1DEF5" w14:textId="36747F00" w:rsidR="006123E8" w:rsidRPr="00420083" w:rsidRDefault="00420083" w:rsidP="00420083">
            <w:pPr>
              <w:pStyle w:val="rvps2"/>
              <w:spacing w:before="0" w:beforeAutospacing="0" w:after="0" w:afterAutospacing="0"/>
              <w:jc w:val="both"/>
              <w:rPr>
                <w:b/>
                <w:color w:val="0000FF"/>
              </w:rPr>
            </w:pPr>
            <w:r w:rsidRPr="00420083">
              <w:rPr>
                <w:b/>
                <w:color w:val="0000FF"/>
              </w:rPr>
              <w:t xml:space="preserve">1 робота, </w:t>
            </w:r>
            <w:r w:rsidR="007A3BFF" w:rsidRPr="007A3BFF">
              <w:rPr>
                <w:b/>
                <w:color w:val="0000FF"/>
              </w:rPr>
              <w:t>м. Вінниця</w:t>
            </w:r>
          </w:p>
        </w:tc>
      </w:tr>
      <w:tr w:rsidR="006123E8" w:rsidRPr="008B5D4D" w14:paraId="58EB1C76" w14:textId="77777777"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14:paraId="648CB217"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14:paraId="049916DE" w14:textId="43A3D5CC"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 xml:space="preserve">строк </w:t>
            </w:r>
            <w:r w:rsidR="007077B9" w:rsidRPr="00C01F94">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14:paraId="000EF574" w14:textId="115DE2A8" w:rsidR="006123E8" w:rsidRPr="007077B9" w:rsidRDefault="000520D6" w:rsidP="00420083">
            <w:pPr>
              <w:pStyle w:val="rvps2"/>
              <w:spacing w:before="0" w:beforeAutospacing="0" w:after="0" w:afterAutospacing="0"/>
              <w:jc w:val="both"/>
              <w:rPr>
                <w:b/>
                <w:highlight w:val="yellow"/>
              </w:rPr>
            </w:pPr>
            <w:r w:rsidRPr="00442B97">
              <w:rPr>
                <w:rFonts w:eastAsia="Times New Roman"/>
                <w:b/>
                <w:color w:val="0000FF"/>
                <w:lang w:eastAsia="ru-RU"/>
              </w:rPr>
              <w:t>до 31.</w:t>
            </w:r>
            <w:r w:rsidR="007077B9" w:rsidRPr="00442B97">
              <w:rPr>
                <w:rFonts w:eastAsia="Times New Roman"/>
                <w:b/>
                <w:color w:val="0000FF"/>
                <w:lang w:eastAsia="ru-RU"/>
              </w:rPr>
              <w:t>10</w:t>
            </w:r>
            <w:r w:rsidRPr="00442B97">
              <w:rPr>
                <w:rFonts w:eastAsia="Times New Roman"/>
                <w:b/>
                <w:color w:val="0000FF"/>
                <w:lang w:eastAsia="ru-RU"/>
              </w:rPr>
              <w:t>.2024 р.</w:t>
            </w:r>
          </w:p>
        </w:tc>
      </w:tr>
      <w:tr w:rsidR="006123E8" w:rsidRPr="008B5D4D" w14:paraId="386954E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EAFB2FC"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572460A" w14:textId="77777777" w:rsidR="006123E8" w:rsidRPr="008B5D4D" w:rsidRDefault="006123E8"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14:paraId="4BF5B4F7" w14:textId="77777777" w:rsidR="006123E8" w:rsidRPr="008B5D4D" w:rsidRDefault="006123E8" w:rsidP="00420083">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2C3E93" w14:textId="77777777" w:rsidR="006123E8" w:rsidRPr="008B5D4D" w:rsidRDefault="006123E8" w:rsidP="00420083">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Замовник забезпечує вільний доступ усіх учасників </w:t>
            </w:r>
            <w:r w:rsidRPr="008B5D4D">
              <w:rPr>
                <w:rFonts w:ascii="Times New Roman" w:eastAsia="Times New Roman" w:hAnsi="Times New Roman" w:cs="Times New Roman"/>
                <w:sz w:val="24"/>
                <w:szCs w:val="24"/>
                <w:lang w:val="uk-UA" w:eastAsia="ru-RU"/>
              </w:rPr>
              <w:lastRenderedPageBreak/>
              <w:t>до інформації про закупівлю, передбаченої Законом.</w:t>
            </w:r>
          </w:p>
        </w:tc>
      </w:tr>
      <w:tr w:rsidR="006123E8" w:rsidRPr="008B5D4D" w14:paraId="1F080954"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BEA46E1"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14:paraId="25AE0B58"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0F5EE23" w14:textId="77777777" w:rsidR="006123E8" w:rsidRPr="008B5D4D" w:rsidRDefault="006123E8" w:rsidP="00420083">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Валютою тендерної пропозиції є національна валюта України - гривня.</w:t>
            </w:r>
          </w:p>
          <w:p w14:paraId="15BD6CEA" w14:textId="77777777" w:rsidR="006123E8" w:rsidRPr="008B5D4D" w:rsidRDefault="006123E8" w:rsidP="00420083">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14:paraId="7FFF467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25A9776"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38714955" w14:textId="77777777" w:rsidR="006123E8" w:rsidRPr="008B5D4D" w:rsidRDefault="006123E8" w:rsidP="00420083">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6D1715F2" w14:textId="77777777" w:rsidR="006123E8" w:rsidRPr="008B5D4D" w:rsidRDefault="006123E8"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14:paraId="29B1DD7A" w14:textId="77777777" w:rsidR="006123E8" w:rsidRPr="008B5D4D" w:rsidRDefault="006123E8"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8A4ED7" w14:textId="77777777" w:rsidR="006123E8" w:rsidRPr="008B5D4D" w:rsidRDefault="006123E8"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14:paraId="1FB5EED5"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F3E9A64" w14:textId="77777777" w:rsidR="006123E8" w:rsidRPr="008B5D4D" w:rsidRDefault="006123E8" w:rsidP="00420083">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AE6DD9" w14:paraId="17C717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19828A3"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655BC516"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14:paraId="0CA4CEF6" w14:textId="77777777" w:rsidR="006123E8" w:rsidRPr="008B5D4D" w:rsidRDefault="006123E8" w:rsidP="00420083">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29A47169" w14:textId="77777777" w:rsidR="006123E8" w:rsidRPr="008B5D4D" w:rsidRDefault="006123E8" w:rsidP="00420083">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14:paraId="249F8BE8" w14:textId="77777777" w:rsidR="006123E8" w:rsidRPr="008B5D4D" w:rsidRDefault="006123E8"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23E8" w:rsidRPr="008B5D4D" w14:paraId="17BEADA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CC2A69" w14:textId="77777777" w:rsidR="006123E8" w:rsidRPr="008B5D4D" w:rsidRDefault="006123E8" w:rsidP="00420083">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283CC11" w14:textId="77777777" w:rsidR="006123E8" w:rsidRPr="008B5D4D" w:rsidRDefault="006123E8"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14:paraId="4538A4C8" w14:textId="77777777" w:rsidR="006123E8" w:rsidRPr="008B5D4D" w:rsidRDefault="006123E8" w:rsidP="00420083">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29166932" w14:textId="77777777" w:rsidR="006123E8" w:rsidRPr="008B5D4D" w:rsidRDefault="006123E8" w:rsidP="00420083">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5BCE6327" w14:textId="77777777" w:rsidR="006123E8" w:rsidRPr="008B5D4D" w:rsidRDefault="006123E8"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14:paraId="14D95EAB"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918BB62" w14:textId="77777777" w:rsidR="006123E8" w:rsidRPr="008B5D4D" w:rsidRDefault="006123E8" w:rsidP="00420083">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ІІІ. Інструкція з підготовки тендерної пропозиції</w:t>
            </w:r>
          </w:p>
        </w:tc>
      </w:tr>
      <w:tr w:rsidR="006123E8" w:rsidRPr="00AE6DD9" w14:paraId="22DE234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2118535" w14:textId="77777777" w:rsidR="006123E8" w:rsidRPr="008B5D4D" w:rsidRDefault="006123E8" w:rsidP="00420083">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25304036" w14:textId="4189168D" w:rsidR="006123E8" w:rsidRPr="008B5D4D" w:rsidRDefault="006123E8"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Зміст і спосіб подання тендерної пропозиції</w:t>
            </w:r>
            <w:r w:rsidR="00AA0C64" w:rsidRPr="008B5D4D">
              <w:rPr>
                <w:rFonts w:ascii="Times New Roman" w:eastAsia="Times New Roman" w:hAnsi="Times New Roman" w:cs="Times New Roman"/>
                <w:b/>
                <w:bCs/>
                <w:sz w:val="24"/>
                <w:szCs w:val="24"/>
                <w:lang w:val="uk-UA"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5D6C024A" w14:textId="33C52F66" w:rsidR="00D7293B" w:rsidRPr="008B5D4D" w:rsidRDefault="006123E8" w:rsidP="00420083">
            <w:pPr>
              <w:shd w:val="clear" w:color="auto" w:fill="FFFFFF"/>
              <w:spacing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1.1.</w:t>
            </w:r>
            <w:r w:rsidR="00D7293B" w:rsidRPr="008B5D4D">
              <w:rPr>
                <w:rFonts w:ascii="Times New Roman" w:eastAsia="Times New Roman" w:hAnsi="Times New Roman" w:cs="Times New Roman"/>
                <w:sz w:val="24"/>
                <w:szCs w:val="24"/>
                <w:lang w:val="uk-UA" w:eastAsia="ru-RU"/>
              </w:rPr>
              <w:t xml:space="preserve"> </w:t>
            </w:r>
            <w:r w:rsidR="00D7293B"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10" w:anchor="n1261" w:history="1">
              <w:r w:rsidR="00D7293B" w:rsidRPr="008B5D4D">
                <w:rPr>
                  <w:rStyle w:val="a4"/>
                  <w:rFonts w:ascii="Times New Roman" w:hAnsi="Times New Roman" w:cs="Times New Roman"/>
                  <w:color w:val="auto"/>
                  <w:sz w:val="24"/>
                  <w:szCs w:val="24"/>
                  <w:u w:val="none"/>
                  <w:lang w:val="uk-UA"/>
                </w:rPr>
                <w:t>пункті 47</w:t>
              </w:r>
            </w:hyperlink>
            <w:r w:rsidR="00D7293B"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14:paraId="1BD692E4" w14:textId="77777777" w:rsidR="006123E8" w:rsidRPr="008B5D4D" w:rsidRDefault="006123E8" w:rsidP="00420083">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11CDF3B2" w14:textId="6FA0E6D4" w:rsidR="006123E8" w:rsidRPr="008B5D4D" w:rsidRDefault="006123E8" w:rsidP="00420083">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w:t>
            </w:r>
            <w:r w:rsidR="001C727E" w:rsidRPr="008B5D4D">
              <w:rPr>
                <w:rFonts w:ascii="Times New Roman" w:eastAsia="Times New Roman" w:hAnsi="Times New Roman" w:cs="Times New Roman"/>
                <w:sz w:val="24"/>
                <w:szCs w:val="24"/>
                <w:lang w:val="uk-UA" w:eastAsia="ru-RU"/>
              </w:rPr>
              <w:t>п.</w:t>
            </w:r>
            <w:r w:rsidR="00475F5A" w:rsidRPr="008B5D4D">
              <w:rPr>
                <w:rFonts w:ascii="Times New Roman" w:eastAsia="Times New Roman" w:hAnsi="Times New Roman" w:cs="Times New Roman"/>
                <w:sz w:val="24"/>
                <w:szCs w:val="24"/>
                <w:lang w:val="uk-UA" w:eastAsia="ru-RU"/>
              </w:rPr>
              <w:t>47</w:t>
            </w:r>
            <w:r w:rsidR="001C727E" w:rsidRPr="008B5D4D">
              <w:rPr>
                <w:rFonts w:ascii="Times New Roman" w:eastAsia="Times New Roman" w:hAnsi="Times New Roman" w:cs="Times New Roman"/>
                <w:sz w:val="24"/>
                <w:szCs w:val="24"/>
                <w:lang w:val="uk-UA" w:eastAsia="ru-RU"/>
              </w:rPr>
              <w:t xml:space="preserve">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50AB65A" w14:textId="15E8F672" w:rsidR="006123E8" w:rsidRPr="008B5D4D" w:rsidRDefault="006123E8" w:rsidP="00420083">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7026780" w14:textId="77777777" w:rsidR="006123E8" w:rsidRPr="008B5D4D" w:rsidRDefault="006123E8" w:rsidP="00420083">
            <w:pPr>
              <w:widowControl w:val="0"/>
              <w:spacing w:after="0"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14:paraId="224953F2" w14:textId="77777777" w:rsidR="006123E8" w:rsidRPr="008B5D4D" w:rsidRDefault="006123E8" w:rsidP="00420083">
            <w:pPr>
              <w:widowControl w:val="0"/>
              <w:spacing w:after="0"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14:paraId="72263876" w14:textId="77777777" w:rsidR="006123E8" w:rsidRPr="008B5D4D" w:rsidRDefault="006123E8" w:rsidP="00420083">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3F5106FF" w14:textId="77777777" w:rsidR="006123E8" w:rsidRPr="008B5D4D" w:rsidRDefault="006123E8" w:rsidP="00420083">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14:paraId="22862F7E" w14:textId="77777777" w:rsidR="006123E8" w:rsidRPr="008B5D4D" w:rsidRDefault="006123E8" w:rsidP="00420083">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0D8B9DC" w14:textId="77777777" w:rsidR="006123E8" w:rsidRPr="008B5D4D" w:rsidRDefault="006123E8" w:rsidP="00420083">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5EF287" w14:textId="77777777" w:rsidR="006123E8" w:rsidRPr="008B5D4D" w:rsidRDefault="006123E8" w:rsidP="00420083">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68B1B6F" w14:textId="77777777" w:rsidR="006123E8" w:rsidRPr="008B5D4D" w:rsidRDefault="006123E8" w:rsidP="00420083">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21A82481" w14:textId="77777777" w:rsidR="006123E8" w:rsidRPr="008B5D4D" w:rsidRDefault="006123E8" w:rsidP="00420083">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D1EA9" w14:textId="77777777" w:rsidR="006123E8" w:rsidRPr="008B5D4D" w:rsidRDefault="006123E8" w:rsidP="00420083">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F0E65" w:rsidRPr="000F6761" w14:paraId="0F57C19C" w14:textId="77777777"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14:paraId="3EFBDACB" w14:textId="77777777" w:rsidR="009F0E65" w:rsidRPr="008B5D4D" w:rsidRDefault="009F0E65" w:rsidP="009F0E65">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5F057795" w14:textId="77777777" w:rsidR="009F0E65" w:rsidRPr="008B5D4D" w:rsidRDefault="009F0E65" w:rsidP="009F0E65">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4482DAEE" w14:textId="0588D6C1" w:rsidR="000F6761" w:rsidRPr="008B5D4D" w:rsidRDefault="000F6761" w:rsidP="000F6761">
            <w:pPr>
              <w:pStyle w:val="a5"/>
              <w:spacing w:after="0"/>
              <w:ind w:firstLine="0"/>
              <w:rPr>
                <w:szCs w:val="24"/>
                <w:lang w:eastAsia="ru-RU"/>
              </w:rPr>
            </w:pPr>
            <w:r>
              <w:rPr>
                <w:color w:val="000000"/>
                <w:lang w:eastAsia="ru-RU"/>
              </w:rPr>
              <w:t>Не вимагається</w:t>
            </w:r>
          </w:p>
          <w:p w14:paraId="21532FA6" w14:textId="617BBBC9" w:rsidR="009F0E65" w:rsidRPr="008B5D4D" w:rsidRDefault="009F0E65" w:rsidP="009F0E65">
            <w:pPr>
              <w:spacing w:after="0" w:line="240" w:lineRule="auto"/>
              <w:jc w:val="both"/>
              <w:rPr>
                <w:rFonts w:ascii="Times New Roman" w:eastAsia="Times New Roman" w:hAnsi="Times New Roman" w:cs="Times New Roman"/>
                <w:sz w:val="24"/>
                <w:szCs w:val="24"/>
                <w:lang w:val="uk-UA" w:eastAsia="ru-RU"/>
              </w:rPr>
            </w:pPr>
          </w:p>
        </w:tc>
      </w:tr>
      <w:tr w:rsidR="009F0E65" w:rsidRPr="008B5D4D" w14:paraId="24E97688" w14:textId="77777777"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AB2A08" w14:textId="77777777" w:rsidR="009F0E65" w:rsidRPr="008B5D4D" w:rsidRDefault="009F0E65" w:rsidP="009F0E65">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25783CC4" w14:textId="77777777" w:rsidR="009F0E65" w:rsidRPr="008B5D4D" w:rsidRDefault="009F0E65" w:rsidP="009F0E65">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6315F1AD" w14:textId="77777777" w:rsidR="000F6761" w:rsidRPr="008B5D4D" w:rsidRDefault="000F6761" w:rsidP="000F6761">
            <w:pPr>
              <w:pStyle w:val="a5"/>
              <w:spacing w:after="0"/>
              <w:ind w:firstLine="0"/>
              <w:rPr>
                <w:szCs w:val="24"/>
                <w:lang w:eastAsia="ru-RU"/>
              </w:rPr>
            </w:pPr>
            <w:r>
              <w:rPr>
                <w:color w:val="000000"/>
                <w:lang w:eastAsia="ru-RU"/>
              </w:rPr>
              <w:t>Не вимагається</w:t>
            </w:r>
          </w:p>
          <w:p w14:paraId="4E54C3D4" w14:textId="17C45C4F" w:rsidR="009F0E65" w:rsidRPr="0019510D" w:rsidRDefault="009F0E65" w:rsidP="009F0E65">
            <w:pPr>
              <w:spacing w:after="0" w:line="240" w:lineRule="auto"/>
              <w:jc w:val="both"/>
              <w:rPr>
                <w:rFonts w:ascii="Times New Roman" w:eastAsia="Times New Roman" w:hAnsi="Times New Roman" w:cs="Times New Roman"/>
                <w:sz w:val="24"/>
                <w:szCs w:val="24"/>
                <w:lang w:val="uk-UA" w:eastAsia="ru-RU"/>
              </w:rPr>
            </w:pPr>
          </w:p>
        </w:tc>
      </w:tr>
      <w:tr w:rsidR="0003143F" w:rsidRPr="00AE6DD9" w14:paraId="0319A3C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B750311"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43037DD7"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14:paraId="77FF72B3" w14:textId="77777777" w:rsidR="0003143F" w:rsidRPr="008B5D4D" w:rsidRDefault="0003143F" w:rsidP="00420083">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14:paraId="1DE035D0" w14:textId="77777777" w:rsidR="0003143F" w:rsidRPr="008B5D4D" w:rsidRDefault="0003143F" w:rsidP="00420083">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7D3EE9" w14:textId="77777777" w:rsidR="0003143F" w:rsidRPr="008B5D4D" w:rsidRDefault="0003143F" w:rsidP="007A3BFF">
            <w:pPr>
              <w:pStyle w:val="aa"/>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14:paraId="08E33C07" w14:textId="77777777" w:rsidR="0003143F" w:rsidRPr="008B5D4D" w:rsidRDefault="0003143F" w:rsidP="00420083">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14:paraId="108281AF" w14:textId="77777777" w:rsidR="0003143F" w:rsidRPr="008B5D4D" w:rsidRDefault="0003143F" w:rsidP="007A3BFF">
            <w:pPr>
              <w:pStyle w:val="aa"/>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14:paraId="79B5BF55" w14:textId="77777777" w:rsidR="0003143F" w:rsidRPr="008B5D4D" w:rsidRDefault="0003143F" w:rsidP="00420083">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14:paraId="4C7A18E3"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AE6DD9" w14:paraId="2D455DC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9AD68BC"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5C979A70"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F0C969E"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0FAF114"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5FF89A0"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наявність в учасника процедури закупівлі обладнання, матеріально-технічної бази та технологій;</w:t>
            </w:r>
          </w:p>
          <w:p w14:paraId="074F6E2F"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0D42B740"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537CD23D"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 наявність фінансової спроможності, яка підтверджується фінансовою звітністю.</w:t>
            </w:r>
          </w:p>
          <w:p w14:paraId="769A4CA4"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187B31A8"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843078B" w14:textId="4C3ADCB8"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8B5D4D">
                <w:rPr>
                  <w:rFonts w:ascii="Times New Roman" w:eastAsia="Times New Roman" w:hAnsi="Times New Roman" w:cs="Times New Roman"/>
                  <w:sz w:val="24"/>
                  <w:szCs w:val="24"/>
                  <w:lang w:val="uk-UA" w:eastAsia="ru-RU"/>
                </w:rPr>
                <w:t xml:space="preserve">п. </w:t>
              </w:r>
            </w:hyperlink>
            <w:r w:rsidRPr="008B5D4D">
              <w:rPr>
                <w:rFonts w:ascii="Times New Roman" w:eastAsia="Times New Roman" w:hAnsi="Times New Roman" w:cs="Times New Roman"/>
                <w:sz w:val="24"/>
                <w:szCs w:val="24"/>
                <w:lang w:val="uk-UA" w:eastAsia="ru-RU"/>
              </w:rPr>
              <w:t>47 Особливостей.</w:t>
            </w:r>
          </w:p>
          <w:p w14:paraId="53EC102C"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p>
          <w:p w14:paraId="5446A9F7" w14:textId="0EC3B644"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F33E4D"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0" w:name="n399"/>
            <w:bookmarkEnd w:id="0"/>
            <w:r w:rsidRPr="008B5D4D">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A9D415"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 w:name="n400"/>
            <w:bookmarkEnd w:id="1"/>
            <w:r w:rsidRPr="008B5D4D">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3A07BD"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401"/>
            <w:bookmarkEnd w:id="2"/>
            <w:r w:rsidRPr="008B5D4D">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7BCE4"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402"/>
            <w:bookmarkEnd w:id="3"/>
            <w:r w:rsidRPr="008B5D4D">
              <w:rPr>
                <w:rFonts w:ascii="Times New Roman" w:eastAsia="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8B5D4D">
                <w:rPr>
                  <w:rFonts w:ascii="Times New Roman" w:eastAsia="Times New Roman" w:hAnsi="Times New Roman" w:cs="Times New Roman"/>
                  <w:sz w:val="24"/>
                  <w:szCs w:val="24"/>
                  <w:lang w:val="uk-UA" w:eastAsia="ru-RU"/>
                </w:rPr>
                <w:t>пунктом 4</w:t>
              </w:r>
            </w:hyperlink>
            <w:r w:rsidRPr="008B5D4D">
              <w:rPr>
                <w:rFonts w:ascii="Times New Roman" w:eastAsia="Times New Roman" w:hAnsi="Times New Roman" w:cs="Times New Roman"/>
                <w:sz w:val="24"/>
                <w:szCs w:val="24"/>
                <w:lang w:val="uk-UA" w:eastAsia="ru-RU"/>
              </w:rPr>
              <w:t> частини другої статті 6, </w:t>
            </w:r>
            <w:hyperlink r:id="rId13" w:anchor="n456" w:tgtFrame="_blank" w:history="1">
              <w:r w:rsidRPr="008B5D4D">
                <w:rPr>
                  <w:rFonts w:ascii="Times New Roman" w:eastAsia="Times New Roman" w:hAnsi="Times New Roman" w:cs="Times New Roman"/>
                  <w:sz w:val="24"/>
                  <w:szCs w:val="24"/>
                  <w:lang w:val="uk-UA" w:eastAsia="ru-RU"/>
                </w:rPr>
                <w:t>пунктом 1</w:t>
              </w:r>
            </w:hyperlink>
            <w:r w:rsidRPr="008B5D4D">
              <w:rPr>
                <w:rFonts w:ascii="Times New Roman" w:eastAsia="Times New Roman" w:hAnsi="Times New Roman" w:cs="Times New Roman"/>
                <w:sz w:val="24"/>
                <w:szCs w:val="24"/>
                <w:lang w:val="uk-UA"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2671DC"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403"/>
            <w:bookmarkEnd w:id="4"/>
            <w:r w:rsidRPr="008B5D4D">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EAE881"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404"/>
            <w:bookmarkEnd w:id="5"/>
            <w:r w:rsidRPr="008B5D4D">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5FB4"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405"/>
            <w:bookmarkEnd w:id="6"/>
            <w:r w:rsidRPr="008B5D4D">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F230C4"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406"/>
            <w:bookmarkEnd w:id="7"/>
            <w:r w:rsidRPr="008B5D4D">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245A7C6"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407"/>
            <w:bookmarkEnd w:id="8"/>
            <w:r w:rsidRPr="008B5D4D">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8B5D4D">
                <w:rPr>
                  <w:rFonts w:ascii="Times New Roman" w:eastAsia="Times New Roman" w:hAnsi="Times New Roman" w:cs="Times New Roman"/>
                  <w:sz w:val="24"/>
                  <w:szCs w:val="24"/>
                  <w:lang w:val="uk-UA" w:eastAsia="ru-RU"/>
                </w:rPr>
                <w:t>пунктом 9</w:t>
              </w:r>
            </w:hyperlink>
            <w:r w:rsidRPr="008B5D4D">
              <w:rPr>
                <w:rFonts w:ascii="Times New Roman" w:eastAsia="Times New Roman" w:hAnsi="Times New Roman" w:cs="Times New Roman"/>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41FEDE" w14:textId="77777777" w:rsidR="0003143F" w:rsidRPr="00A345EC"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408"/>
            <w:bookmarkEnd w:id="9"/>
            <w:r w:rsidRPr="008B5D4D">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A345EC">
              <w:rPr>
                <w:rFonts w:ascii="Times New Roman" w:eastAsia="Times New Roman" w:hAnsi="Times New Roman" w:cs="Times New Roman"/>
                <w:sz w:val="24"/>
                <w:szCs w:val="24"/>
                <w:lang w:val="uk-UA" w:eastAsia="ru-RU"/>
              </w:rPr>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ECC972" w14:textId="1F01A600" w:rsidR="0003143F" w:rsidRPr="00A345EC" w:rsidRDefault="00506D2D" w:rsidP="0042008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0" w:name="n409"/>
            <w:bookmarkEnd w:id="10"/>
            <w:r w:rsidRPr="00A345EC">
              <w:rPr>
                <w:rFonts w:ascii="Times New Roman" w:eastAsia="Times New Roman" w:hAnsi="Times New Roman" w:cs="Times New Roman"/>
                <w:sz w:val="24"/>
                <w:szCs w:val="24"/>
                <w:lang w:val="uk-UA" w:eastAsia="ru-RU"/>
              </w:rPr>
              <w:t xml:space="preserve"> </w:t>
            </w:r>
            <w:r w:rsidR="0003143F" w:rsidRPr="00A345EC">
              <w:rPr>
                <w:rFonts w:ascii="Times New Roman" w:eastAsia="Times New Roman" w:hAnsi="Times New Roman" w:cs="Times New Roman"/>
                <w:sz w:val="24"/>
                <w:szCs w:val="24"/>
                <w:lang w:val="uk-UA" w:eastAsia="ru-RU"/>
              </w:rPr>
              <w:t xml:space="preserve">11) </w:t>
            </w:r>
            <w:hyperlink r:id="rId15" w:tgtFrame="_blank" w:history="1">
              <w:r w:rsidR="0003143F" w:rsidRPr="00A345EC">
                <w:rPr>
                  <w:rFonts w:ascii="Times New Roman" w:eastAsia="Times New Roman" w:hAnsi="Times New Roman" w:cs="Times New Roman"/>
                  <w:color w:val="000000" w:themeColor="text1"/>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A345EC">
              <w:rPr>
                <w:rFonts w:ascii="Times New Roman" w:eastAsia="Times New Roman" w:hAnsi="Times New Roman" w:cs="Times New Roman"/>
                <w:color w:val="000000" w:themeColor="text1"/>
                <w:sz w:val="24"/>
                <w:szCs w:val="24"/>
                <w:lang w:eastAsia="ru-RU"/>
              </w:rPr>
              <w:t> </w:t>
            </w:r>
            <w:hyperlink r:id="rId16" w:tgtFrame="_blank" w:history="1">
              <w:r w:rsidR="0003143F" w:rsidRPr="00A345EC">
                <w:rPr>
                  <w:rFonts w:ascii="Times New Roman" w:eastAsia="Times New Roman" w:hAnsi="Times New Roman" w:cs="Times New Roman"/>
                  <w:color w:val="000000" w:themeColor="text1"/>
                  <w:sz w:val="24"/>
                  <w:szCs w:val="24"/>
                  <w:lang w:val="uk-UA" w:eastAsia="ru-RU"/>
                </w:rPr>
                <w:t>у неї</w:t>
              </w:r>
            </w:hyperlink>
            <w:r w:rsidR="0003143F" w:rsidRPr="00A345EC">
              <w:rPr>
                <w:rFonts w:ascii="Times New Roman" w:eastAsia="Times New Roman" w:hAnsi="Times New Roman" w:cs="Times New Roman"/>
                <w:color w:val="000000" w:themeColor="text1"/>
                <w:sz w:val="24"/>
                <w:szCs w:val="24"/>
                <w:lang w:eastAsia="ru-RU"/>
              </w:rPr>
              <w:t> </w:t>
            </w:r>
            <w:hyperlink r:id="rId17" w:tgtFrame="_blank" w:history="1">
              <w:r w:rsidR="0003143F" w:rsidRPr="00A345EC">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A345EC">
              <w:rPr>
                <w:rFonts w:ascii="Times New Roman" w:eastAsia="Times New Roman" w:hAnsi="Times New Roman" w:cs="Times New Roman"/>
                <w:color w:val="000000" w:themeColor="text1"/>
                <w:sz w:val="24"/>
                <w:szCs w:val="24"/>
                <w:lang w:eastAsia="ru-RU"/>
              </w:rPr>
              <w:t> </w:t>
            </w:r>
            <w:hyperlink r:id="rId18" w:tgtFrame="_blank" w:history="1">
              <w:r w:rsidR="0003143F" w:rsidRPr="00A345EC">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9" w:tgtFrame="_blank" w:history="1">
              <w:r w:rsidR="0003143F" w:rsidRPr="00A345EC">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20" w:tgtFrame="_blank" w:history="1">
              <w:r w:rsidR="0003143F" w:rsidRPr="00A345EC">
                <w:rPr>
                  <w:rFonts w:ascii="Times New Roman" w:eastAsia="Times New Roman" w:hAnsi="Times New Roman" w:cs="Times New Roman"/>
                  <w:color w:val="000000" w:themeColor="text1"/>
                  <w:sz w:val="24"/>
                  <w:szCs w:val="24"/>
                  <w:lang w:val="uk-UA" w:eastAsia="ru-RU"/>
                </w:rPr>
                <w:t>;</w:t>
              </w:r>
            </w:hyperlink>
          </w:p>
          <w:p w14:paraId="6D99E45E"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410"/>
            <w:bookmarkEnd w:id="11"/>
            <w:r w:rsidRPr="00A345EC">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w:t>
            </w:r>
            <w:r w:rsidRPr="008B5D4D">
              <w:rPr>
                <w:rFonts w:ascii="Times New Roman" w:eastAsia="Times New Roman" w:hAnsi="Times New Roman" w:cs="Times New Roman"/>
                <w:sz w:val="24"/>
                <w:szCs w:val="24"/>
                <w:lang w:val="uk-UA" w:eastAsia="ru-RU"/>
              </w:rPr>
              <w:t xml:space="preserve"> до відповідальності за вчинення правопорушення, пов’язаного з використанням дитячої праці чи будь-якими формами торгівлі людьми.</w:t>
            </w:r>
          </w:p>
          <w:p w14:paraId="617DCB0E" w14:textId="0C43EB5F" w:rsidR="0003143F" w:rsidRPr="008B5D4D" w:rsidRDefault="0003143F" w:rsidP="00420083">
            <w:pPr>
              <w:shd w:val="clear" w:color="auto" w:fill="FFFFFF"/>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Замовник не вимагає документального підтвердження </w:t>
            </w:r>
            <w:r w:rsidRPr="008B5D4D">
              <w:rPr>
                <w:rFonts w:ascii="Times New Roman" w:hAnsi="Times New Roman"/>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02E8F8"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5.4. </w:t>
            </w:r>
            <w:r w:rsidRPr="008B5D4D">
              <w:rPr>
                <w:rFonts w:ascii="Times New Roman" w:eastAsia="Times New Roman" w:hAnsi="Times New Roman" w:cs="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8B5D4D">
              <w:rPr>
                <w:rFonts w:ascii="Times New Roman" w:eastAsia="Times New Roman" w:hAnsi="Times New Roman" w:cs="Times New Roman"/>
                <w:sz w:val="24"/>
                <w:szCs w:val="24"/>
                <w:lang w:val="uk-UA"/>
              </w:rPr>
              <w:t>(</w:t>
            </w:r>
            <w:r w:rsidRPr="008B5D4D">
              <w:rPr>
                <w:rFonts w:ascii="Times New Roman" w:eastAsia="Calibri" w:hAnsi="Times New Roman" w:cs="Times New Roman"/>
                <w:sz w:val="24"/>
                <w:szCs w:val="24"/>
                <w:lang w:val="uk-UA"/>
              </w:rPr>
              <w:t>Додаток №1 до цієї тендерної документації),а саме:</w:t>
            </w:r>
          </w:p>
          <w:p w14:paraId="11231FEF" w14:textId="77777777" w:rsidR="0003143F" w:rsidRPr="008B5D4D" w:rsidRDefault="0003143F" w:rsidP="007A3BFF">
            <w:pPr>
              <w:numPr>
                <w:ilvl w:val="0"/>
                <w:numId w:val="10"/>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Calibri" w:hAnsi="Times New Roman" w:cs="Times New Roman"/>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14:paraId="0B8CD863" w14:textId="77777777" w:rsidR="0003143F" w:rsidRPr="008B5D4D" w:rsidRDefault="0003143F" w:rsidP="007A3BFF">
            <w:pPr>
              <w:numPr>
                <w:ilvl w:val="0"/>
                <w:numId w:val="10"/>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5560929" w14:textId="3496F4AD" w:rsidR="0003143F" w:rsidRPr="008B5D4D" w:rsidRDefault="0003143F" w:rsidP="007A3BFF">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пп.12 п 47 особливостей;</w:t>
            </w:r>
          </w:p>
          <w:p w14:paraId="40AA3067" w14:textId="7E795F94" w:rsidR="0003143F" w:rsidRPr="008B5D4D" w:rsidRDefault="0003143F" w:rsidP="007A3BFF">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п.47 особливостей.</w:t>
            </w:r>
          </w:p>
          <w:p w14:paraId="5C0FB655" w14:textId="34E8E3E7" w:rsidR="0003143F" w:rsidRPr="00A345EC" w:rsidRDefault="0003143F" w:rsidP="007A3BFF">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довідка, складена учасником у довільній формі, що </w:t>
            </w:r>
            <w:r w:rsidRPr="00A345EC">
              <w:rPr>
                <w:rFonts w:ascii="Times New Roman" w:eastAsia="Times New Roman" w:hAnsi="Times New Roman" w:cs="Times New Roman"/>
                <w:sz w:val="24"/>
                <w:szCs w:val="24"/>
                <w:lang w:val="uk-UA"/>
              </w:rPr>
              <w:t>підтверджує відсутність підстави, передбаченої п.п 3 п.47 особливостей.</w:t>
            </w:r>
          </w:p>
          <w:p w14:paraId="7DDD0BA0" w14:textId="0089CED2" w:rsidR="0003143F" w:rsidRPr="00A345EC"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A345EC">
              <w:rPr>
                <w:rFonts w:ascii="Times New Roman" w:eastAsia="Times New Roman" w:hAnsi="Times New Roman" w:cs="Times New Roman"/>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A345EC">
              <w:rPr>
                <w:rFonts w:ascii="Times New Roman" w:eastAsia="Times New Roman" w:hAnsi="Times New Roman" w:cs="Times New Roman"/>
                <w:sz w:val="24"/>
                <w:szCs w:val="24"/>
                <w:lang w:val="uk-UA" w:eastAsia="ru-RU"/>
              </w:rPr>
              <w:t>п.47 Особливостей</w:t>
            </w:r>
            <w:r w:rsidRPr="00A345EC">
              <w:rPr>
                <w:rFonts w:ascii="Times New Roman" w:eastAsia="Times New Roman" w:hAnsi="Times New Roman" w:cs="Times New Roman"/>
                <w:sz w:val="24"/>
                <w:szCs w:val="24"/>
                <w:lang w:val="uk-UA" w:eastAsia="ru-RU"/>
              </w:rPr>
              <w:t xml:space="preserve"> подається по кожному з учасників, які входять у склад об’єднання окремо.</w:t>
            </w:r>
          </w:p>
          <w:p w14:paraId="2413F908" w14:textId="4774D173"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A345EC">
              <w:rPr>
                <w:rFonts w:ascii="Times New Roman" w:eastAsia="Times New Roman" w:hAnsi="Times New Roman" w:cs="Times New Roman"/>
                <w:sz w:val="24"/>
                <w:szCs w:val="24"/>
                <w:lang w:val="uk-UA" w:eastAsia="ru-RU"/>
              </w:rPr>
              <w:t xml:space="preserve">5.6. </w:t>
            </w:r>
            <w:r w:rsidRPr="00A345EC">
              <w:rPr>
                <w:rFonts w:ascii="Times New Roman" w:eastAsia="Times New Roman" w:hAnsi="Times New Roman" w:cs="Times New Roman"/>
                <w:sz w:val="24"/>
                <w:szCs w:val="24"/>
                <w:shd w:val="clear" w:color="auto" w:fill="FFFFFF"/>
                <w:lang w:val="uk-UA"/>
              </w:rPr>
              <w:t>У разі коли учасник процедури закупівлі має намір залучити інших суб’єктів</w:t>
            </w:r>
            <w:r w:rsidRPr="008B5D4D">
              <w:rPr>
                <w:rFonts w:ascii="Times New Roman" w:eastAsia="Times New Roman" w:hAnsi="Times New Roman" w:cs="Times New Roman"/>
                <w:sz w:val="24"/>
                <w:szCs w:val="24"/>
                <w:shd w:val="clear" w:color="auto" w:fill="FFFFFF"/>
                <w:lang w:val="uk-UA"/>
              </w:rPr>
              <w:t xml:space="preserve">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8B5D4D">
              <w:rPr>
                <w:rFonts w:ascii="Times New Roman" w:eastAsia="Times New Roman" w:hAnsi="Times New Roman" w:cs="Times New Roman"/>
                <w:sz w:val="24"/>
                <w:szCs w:val="24"/>
                <w:lang w:val="uk-UA"/>
              </w:rPr>
              <w:t>собливостей.</w:t>
            </w:r>
          </w:p>
        </w:tc>
      </w:tr>
      <w:tr w:rsidR="0003143F" w:rsidRPr="008B5D4D" w14:paraId="665A99C2" w14:textId="77777777"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14:paraId="592B8C22"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76ABE351"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B3C9B01"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14:paraId="1F134384"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14:paraId="4111E3BD"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AE6DD9" w14:paraId="407B6BAB" w14:textId="77777777"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14:paraId="3CC987FC"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14:paraId="1A72A697"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14:paraId="3B6DB2BE"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A6EEC3A"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14:paraId="0C6958AC"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14:paraId="60FB299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9DE46E7"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14:paraId="3F52E635"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14:paraId="7C218809" w14:textId="48C077CD"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0CEFA78B"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AE6DD9" w14:paraId="5601F1E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E77FC4C"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14:paraId="7C16B30B"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14:paraId="0DDF991F"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14:paraId="7A46E924"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23AB3618" w14:textId="77777777" w:rsidR="0003143F" w:rsidRPr="008B5D4D" w:rsidRDefault="0003143F" w:rsidP="00420083">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14:paraId="4E8BACB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D6B13A6"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5FDD8DA9"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51907BBD" w14:textId="77777777" w:rsidR="0003143F" w:rsidRPr="008B5D4D" w:rsidRDefault="0003143F" w:rsidP="007A3BFF">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14:paraId="2EE7D85B" w14:textId="3F74EA4A" w:rsidR="0003143F" w:rsidRPr="00420083" w:rsidRDefault="009230DA" w:rsidP="00420083">
            <w:pPr>
              <w:pStyle w:val="rvps2"/>
              <w:spacing w:before="0" w:beforeAutospacing="0" w:after="0" w:afterAutospacing="0"/>
              <w:ind w:left="32"/>
              <w:jc w:val="both"/>
              <w:rPr>
                <w:b/>
                <w:color w:val="0000FF"/>
              </w:rPr>
            </w:pPr>
            <w:r>
              <w:rPr>
                <w:b/>
                <w:color w:val="0000FF"/>
              </w:rPr>
              <w:t>12</w:t>
            </w:r>
            <w:r w:rsidR="006E62A9" w:rsidRPr="00420083">
              <w:rPr>
                <w:b/>
                <w:color w:val="0000FF"/>
                <w:lang w:val="en-US"/>
              </w:rPr>
              <w:t>.</w:t>
            </w:r>
            <w:r w:rsidR="007D2719">
              <w:rPr>
                <w:b/>
                <w:color w:val="0000FF"/>
              </w:rPr>
              <w:t>0</w:t>
            </w:r>
            <w:r w:rsidR="00506ACB">
              <w:rPr>
                <w:b/>
                <w:color w:val="0000FF"/>
              </w:rPr>
              <w:t>3</w:t>
            </w:r>
            <w:bookmarkStart w:id="12" w:name="_GoBack"/>
            <w:bookmarkEnd w:id="12"/>
            <w:r w:rsidR="006E62A9" w:rsidRPr="00420083">
              <w:rPr>
                <w:b/>
                <w:color w:val="0000FF"/>
                <w:lang w:val="en-US"/>
              </w:rPr>
              <w:t>.</w:t>
            </w:r>
            <w:r w:rsidR="0003143F" w:rsidRPr="00420083">
              <w:rPr>
                <w:b/>
                <w:color w:val="0000FF"/>
              </w:rPr>
              <w:t>202</w:t>
            </w:r>
            <w:r w:rsidR="007D2719">
              <w:rPr>
                <w:b/>
                <w:color w:val="0000FF"/>
              </w:rPr>
              <w:t>4</w:t>
            </w:r>
            <w:r w:rsidR="0003143F" w:rsidRPr="00420083">
              <w:rPr>
                <w:b/>
                <w:color w:val="0000FF"/>
              </w:rPr>
              <w:t xml:space="preserve"> р.</w:t>
            </w:r>
          </w:p>
          <w:p w14:paraId="0F63D49B" w14:textId="77777777" w:rsidR="0003143F" w:rsidRPr="008B5D4D" w:rsidRDefault="0003143F" w:rsidP="00420083">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14:paraId="03E004F8" w14:textId="77777777" w:rsidR="0003143F" w:rsidRPr="008B5D4D" w:rsidRDefault="0003143F" w:rsidP="007A3BFF">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442B5C96" w14:textId="77777777" w:rsidR="0003143F" w:rsidRPr="008B5D4D" w:rsidRDefault="0003143F" w:rsidP="007A3BFF">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AE6DD9" w14:paraId="71370BD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F6D306F"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AE7F141"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123D0E72" w14:textId="77777777" w:rsidR="0003143F" w:rsidRPr="008B5D4D" w:rsidRDefault="0003143F" w:rsidP="00420083">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D41A7E" w14:textId="77777777" w:rsidR="00166075" w:rsidRPr="00A345EC" w:rsidRDefault="0003143F" w:rsidP="00420083">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166075">
              <w:rPr>
                <w:rFonts w:ascii="Times New Roman" w:eastAsia="Times New Roman" w:hAnsi="Times New Roman" w:cs="Times New Roman"/>
                <w:sz w:val="24"/>
                <w:szCs w:val="24"/>
                <w:lang w:val="uk-UA" w:eastAsia="ru-RU"/>
              </w:rPr>
              <w:t xml:space="preserve"> </w:t>
            </w:r>
            <w:r w:rsidR="00166075" w:rsidRPr="00A345EC">
              <w:rPr>
                <w:rFonts w:ascii="Times New Roman" w:hAnsi="Times New Roman" w:cs="Times New Roman"/>
                <w:color w:val="000000"/>
                <w:sz w:val="24"/>
                <w:szCs w:val="24"/>
                <w:lang w:val="uk-UA"/>
              </w:rPr>
              <w:t>одразу після завершення електронного аукціону.</w:t>
            </w:r>
          </w:p>
          <w:p w14:paraId="7BFDB350" w14:textId="77777777" w:rsidR="0003143F" w:rsidRPr="008B5D4D" w:rsidRDefault="0003143F" w:rsidP="00420083">
            <w:pPr>
              <w:spacing w:after="0" w:line="240" w:lineRule="auto"/>
              <w:jc w:val="both"/>
              <w:rPr>
                <w:rFonts w:ascii="Times New Roman" w:hAnsi="Times New Roman"/>
                <w:sz w:val="24"/>
                <w:szCs w:val="24"/>
                <w:shd w:val="solid" w:color="FFFFFF" w:fill="FFFFFF"/>
                <w:lang w:val="uk-UA"/>
              </w:rPr>
            </w:pPr>
            <w:r w:rsidRPr="00A345EC">
              <w:rPr>
                <w:rFonts w:ascii="Times New Roman" w:hAnsi="Times New Roman"/>
                <w:sz w:val="24"/>
                <w:szCs w:val="24"/>
                <w:shd w:val="solid" w:color="FFFFFF" w:fill="FFFFFF"/>
                <w:lang w:val="uk-UA"/>
              </w:rPr>
              <w:t>Для проведення відкритих торгів із застосуванням електронного аукціону повинно</w:t>
            </w:r>
            <w:r w:rsidRPr="008B5D4D">
              <w:rPr>
                <w:rFonts w:ascii="Times New Roman" w:hAnsi="Times New Roman"/>
                <w:sz w:val="24"/>
                <w:szCs w:val="24"/>
                <w:shd w:val="solid" w:color="FFFFFF" w:fill="FFFFFF"/>
                <w:lang w:val="uk-UA"/>
              </w:rPr>
              <w:t xml:space="preserve"> бути подано не менше двох тендерних пропозицій.</w:t>
            </w:r>
          </w:p>
          <w:p w14:paraId="4ED508FC" w14:textId="77777777" w:rsidR="0003143F" w:rsidRPr="008B5D4D" w:rsidRDefault="0003143F" w:rsidP="00420083">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14:paraId="01F2CD6F"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5ABFD29F"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C1EB5F3" w14:textId="0BFFF98E"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14:paraId="04F4D18A"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67CED601" w14:textId="77777777" w:rsidR="0003143F" w:rsidRPr="008B5D4D" w:rsidRDefault="0003143F" w:rsidP="00420083">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 Оцінка тендерної пропозиції</w:t>
            </w:r>
          </w:p>
        </w:tc>
      </w:tr>
      <w:tr w:rsidR="0003143F" w:rsidRPr="008B5D4D" w14:paraId="3AA8BA9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F174132"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A2CFF7D"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14:paraId="2B5266EE" w14:textId="77777777" w:rsidR="0003143F" w:rsidRPr="008B5D4D" w:rsidRDefault="0003143F" w:rsidP="00420083">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14:paraId="071A4065" w14:textId="6AE4EE66" w:rsidR="0003143F" w:rsidRPr="008B5D4D" w:rsidRDefault="0003143F" w:rsidP="007A3BFF">
            <w:pPr>
              <w:pStyle w:val="aa"/>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14:paraId="15252455"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61E0F9"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17296B2" w14:textId="77777777" w:rsidR="00506A68" w:rsidRPr="00753184" w:rsidRDefault="00506A68" w:rsidP="00420083">
            <w:pPr>
              <w:spacing w:after="0" w:line="240" w:lineRule="auto"/>
              <w:jc w:val="both"/>
              <w:rPr>
                <w:rFonts w:ascii="Times New Roman" w:eastAsia="Times New Roman" w:hAnsi="Times New Roman" w:cs="Times New Roman"/>
                <w:iCs/>
                <w:color w:val="000000" w:themeColor="text1"/>
                <w:sz w:val="24"/>
                <w:szCs w:val="24"/>
                <w:lang w:val="uk-UA" w:eastAsia="ru-RU"/>
              </w:rPr>
            </w:pPr>
            <w:r w:rsidRPr="00903258">
              <w:rPr>
                <w:rFonts w:ascii="Times New Roman" w:eastAsia="Times New Roman" w:hAnsi="Times New Roman" w:cs="Times New Roman"/>
                <w:iCs/>
                <w:color w:val="000000" w:themeColor="text1"/>
                <w:sz w:val="24"/>
                <w:szCs w:val="24"/>
                <w:lang w:eastAsia="ru-RU"/>
              </w:rPr>
              <w:t xml:space="preserve">1.3. </w:t>
            </w:r>
            <w:r w:rsidRPr="00A17DFC">
              <w:rPr>
                <w:rFonts w:ascii="Times New Roman" w:hAnsi="Times New Roman" w:cs="Times New Roman"/>
                <w:sz w:val="24"/>
                <w:szCs w:val="24"/>
              </w:rPr>
              <w:t xml:space="preserve">Учасники у </w:t>
            </w:r>
            <w:r w:rsidRPr="000F6318">
              <w:rPr>
                <w:rFonts w:ascii="Times New Roman" w:hAnsi="Times New Roman" w:cs="Times New Roman"/>
                <w:sz w:val="24"/>
                <w:szCs w:val="24"/>
              </w:rPr>
              <w:t xml:space="preserve">тендерній пропозиції зазначають загальну вартість </w:t>
            </w:r>
            <w:r w:rsidRPr="000F6318">
              <w:rPr>
                <w:rFonts w:ascii="Times New Roman" w:hAnsi="Times New Roman" w:cs="Times New Roman"/>
                <w:b/>
                <w:sz w:val="24"/>
                <w:szCs w:val="24"/>
              </w:rPr>
              <w:t>без ПДВ</w:t>
            </w:r>
            <w:r w:rsidRPr="000F6318">
              <w:rPr>
                <w:rFonts w:ascii="Times New Roman" w:hAnsi="Times New Roman" w:cs="Times New Roman"/>
                <w:sz w:val="24"/>
                <w:szCs w:val="24"/>
              </w:rPr>
              <w:t>, за яку</w:t>
            </w:r>
            <w:r w:rsidRPr="00A17DFC">
              <w:rPr>
                <w:rFonts w:ascii="Times New Roman" w:hAnsi="Times New Roman" w:cs="Times New Roman"/>
                <w:sz w:val="24"/>
                <w:szCs w:val="24"/>
              </w:rPr>
              <w:t xml:space="preserve"> учасник передбачає  виконати роботи.</w:t>
            </w:r>
            <w:r>
              <w:t xml:space="preserve">  </w:t>
            </w:r>
          </w:p>
          <w:p w14:paraId="333D3E70"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71301A1"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E6C37CE" w14:textId="77777777" w:rsidR="00166075" w:rsidRDefault="0003143F" w:rsidP="00420083">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14:paraId="4859DE0F" w14:textId="58A5B699"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3143F" w:rsidRPr="00AE6DD9" w14:paraId="71BDCCB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60A33B3"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006E50DE" w14:textId="77777777" w:rsidR="0003143F" w:rsidRPr="008B5D4D" w:rsidRDefault="0003143F" w:rsidP="00420083">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14:paraId="23210B6C"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BFFF9C"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14:paraId="652CEE1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9626956"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6F6FC335"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2DA0C696" w14:textId="4B92FF57" w:rsidR="0003143F" w:rsidRPr="008B5D4D" w:rsidRDefault="0003143F" w:rsidP="00420083">
            <w:pPr>
              <w:widowControl w:val="0"/>
              <w:spacing w:after="0" w:line="240" w:lineRule="auto"/>
              <w:contextualSpacing/>
              <w:jc w:val="both"/>
              <w:rPr>
                <w:sz w:val="24"/>
                <w:szCs w:val="24"/>
                <w:lang w:val="uk-UA"/>
              </w:rPr>
            </w:pPr>
            <w:r w:rsidRPr="008B5D4D">
              <w:rPr>
                <w:rFonts w:ascii="Times New Roman" w:hAnsi="Times New Roman" w:cs="Times New Roman"/>
                <w:sz w:val="24"/>
                <w:szCs w:val="24"/>
                <w:lang w:val="uk-UA"/>
              </w:rPr>
              <w:t>3.</w:t>
            </w:r>
            <w:r w:rsidR="00506A68">
              <w:rPr>
                <w:rFonts w:ascii="Times New Roman" w:hAnsi="Times New Roman" w:cs="Times New Roman"/>
                <w:sz w:val="24"/>
                <w:szCs w:val="24"/>
                <w:lang w:val="uk-UA"/>
              </w:rPr>
              <w:t>1.</w:t>
            </w:r>
            <w:r w:rsidRPr="008B5D4D">
              <w:rPr>
                <w:rFonts w:ascii="Times New Roman" w:hAnsi="Times New Roman" w:cs="Times New Roman"/>
                <w:sz w:val="24"/>
                <w:szCs w:val="24"/>
                <w:lang w:val="uk-UA"/>
              </w:rPr>
              <w:t xml:space="preserve"> У разі якщо учасник стає переможцем декількох або всіх лотів, замовник може укласти один договір про закупівлю з переможцем, об’єднавши лоти.</w:t>
            </w:r>
          </w:p>
          <w:p w14:paraId="7080BA36" w14:textId="0A524347" w:rsidR="0003143F" w:rsidRPr="008B5D4D" w:rsidRDefault="00506A68"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r w:rsidR="0003143F" w:rsidRPr="008B5D4D">
              <w:rPr>
                <w:rFonts w:ascii="Times New Roman" w:eastAsia="Times New Roman" w:hAnsi="Times New Roman" w:cs="Times New Roman"/>
                <w:sz w:val="24"/>
                <w:szCs w:val="24"/>
                <w:lang w:val="uk-UA" w:eastAsia="ru-RU"/>
              </w:rPr>
              <w:t>.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w:t>
            </w:r>
            <w:r>
              <w:rPr>
                <w:rFonts w:ascii="Times New Roman" w:eastAsia="Times New Roman" w:hAnsi="Times New Roman" w:cs="Times New Roman"/>
                <w:sz w:val="24"/>
                <w:szCs w:val="24"/>
                <w:lang w:val="uk-UA" w:eastAsia="ru-RU"/>
              </w:rPr>
              <w:t>а).                          3.3</w:t>
            </w:r>
            <w:r w:rsidR="0003143F" w:rsidRPr="008B5D4D">
              <w:rPr>
                <w:rFonts w:ascii="Times New Roman" w:eastAsia="Times New Roman" w:hAnsi="Times New Roman" w:cs="Times New Roman"/>
                <w:sz w:val="24"/>
                <w:szCs w:val="24"/>
                <w:lang w:val="uk-UA" w:eastAsia="ru-RU"/>
              </w:rPr>
              <w:t>.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044EAA" w14:textId="2AED56A9"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14:paraId="39A76823"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6652E7BF" w14:textId="7DD7BD78"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1"/>
            <w:bookmarkEnd w:id="13"/>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5916CD8" w14:textId="2A91B25D"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2"/>
            <w:bookmarkEnd w:id="14"/>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0967E0" w14:textId="6BFED72C"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23"/>
            <w:bookmarkEnd w:id="15"/>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14:paraId="71DF1B56" w14:textId="0FD641B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r w:rsidR="00A345EC">
              <w:rPr>
                <w:rFonts w:ascii="Times New Roman" w:eastAsia="Times New Roman" w:hAnsi="Times New Roman" w:cs="Times New Roman"/>
                <w:sz w:val="24"/>
                <w:szCs w:val="24"/>
                <w:lang w:val="uk-UA" w:eastAsia="ru-RU"/>
              </w:rPr>
              <w:t>4</w:t>
            </w:r>
            <w:r w:rsidRPr="008B5D4D">
              <w:rPr>
                <w:rFonts w:ascii="Times New Roman" w:eastAsia="Times New Roman" w:hAnsi="Times New Roman" w:cs="Times New Roman"/>
                <w:sz w:val="24"/>
                <w:szCs w:val="24"/>
                <w:lang w:val="uk-UA" w:eastAsia="ru-RU"/>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10CB3C"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1D39C7"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14:paraId="013E5945"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14:paraId="4FF3549A"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14:paraId="45017C0D"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14:paraId="6500D770"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14:paraId="6C55BFEC"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14:paraId="30B0B194"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14:paraId="05994386" w14:textId="77777777" w:rsidR="0003143F" w:rsidRPr="008B5D4D" w:rsidRDefault="0003143F" w:rsidP="00420083">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3C02D77"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C0E8C65" w14:textId="3C7DDF42"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03143F" w:rsidRPr="00AE6DD9" w14:paraId="2D91C4E1"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7B785D6"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2696182B"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14:paraId="6729F0A7" w14:textId="5897EEBF"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14:paraId="4F021800" w14:textId="77777777" w:rsidR="0003143F" w:rsidRPr="008B5D4D" w:rsidRDefault="0003143F" w:rsidP="00420083">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14:paraId="58E3414C" w14:textId="214CF713" w:rsidR="0003143F" w:rsidRPr="008B5D4D" w:rsidRDefault="0003143F" w:rsidP="00420083">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14:paraId="1E5F8FF8" w14:textId="393E33A1" w:rsidR="0003143F" w:rsidRPr="008B5D4D" w:rsidRDefault="0003143F" w:rsidP="00420083">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14:paraId="5322DA02" w14:textId="015BFCF5" w:rsidR="0003143F" w:rsidRPr="008B5D4D" w:rsidRDefault="0003143F" w:rsidP="00420083">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14:paraId="5E40CAFC" w14:textId="0BE169BC"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87863" w14:textId="67087750" w:rsidR="00605D88" w:rsidRDefault="0003143F" w:rsidP="00605D8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139"/>
            <w:bookmarkEnd w:id="16"/>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2"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r w:rsidR="00605D88">
              <w:rPr>
                <w:rFonts w:ascii="Times New Roman" w:eastAsia="Times New Roman" w:hAnsi="Times New Roman" w:cs="Times New Roman"/>
                <w:sz w:val="24"/>
                <w:szCs w:val="24"/>
                <w:lang w:val="uk-UA" w:eastAsia="ru-RU"/>
              </w:rPr>
              <w:t xml:space="preserve"> </w:t>
            </w:r>
          </w:p>
          <w:p w14:paraId="71FF37B1" w14:textId="77777777" w:rsidR="00605D88" w:rsidRDefault="00605D88" w:rsidP="00605D88">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Pr>
                <w:rFonts w:ascii="Times New Roman" w:hAnsi="Times New Roman"/>
                <w:sz w:val="24"/>
                <w:szCs w:val="24"/>
                <w:shd w:val="solid" w:color="FFFFFF" w:fill="FFFFFF"/>
                <w:lang w:val="uk-UA"/>
              </w:rPr>
              <w:t xml:space="preserve">- </w:t>
            </w:r>
            <w:r>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3" w:anchor="n291" w:history="1">
              <w:r>
                <w:rPr>
                  <w:rStyle w:val="a4"/>
                  <w:rFonts w:ascii="Times New Roman" w:eastAsia="Times New Roman" w:hAnsi="Times New Roman" w:cs="Times New Roman"/>
                  <w:sz w:val="24"/>
                  <w:szCs w:val="24"/>
                  <w:lang w:val="uk-UA" w:eastAsia="ru-RU"/>
                </w:rPr>
                <w:t>абзацу другого</w:t>
              </w:r>
            </w:hyperlink>
            <w:r>
              <w:rPr>
                <w:rFonts w:ascii="Times New Roman" w:eastAsia="Times New Roman" w:hAnsi="Times New Roman" w:cs="Times New Roman"/>
                <w:sz w:val="24"/>
                <w:szCs w:val="24"/>
                <w:lang w:val="uk-UA" w:eastAsia="ru-RU"/>
              </w:rPr>
              <w:t xml:space="preserve"> пункту 40 Особливостей;            </w:t>
            </w:r>
            <w:r>
              <w:rPr>
                <w:rFonts w:ascii="Times New Roman" w:hAnsi="Times New Roman"/>
                <w:color w:val="000000" w:themeColor="text1"/>
                <w:sz w:val="24"/>
                <w:szCs w:val="24"/>
                <w:shd w:val="solid" w:color="FFFFFF" w:fill="FFFFFF"/>
                <w:lang w:val="uk-UA"/>
              </w:rPr>
              <w:t xml:space="preserve">- </w:t>
            </w:r>
            <w:r>
              <w:rPr>
                <w:rFonts w:ascii="Times New Roman" w:hAnsi="Times New Roman" w:cs="Times New Roman"/>
                <w:color w:val="000000" w:themeColor="text1"/>
                <w:sz w:val="24"/>
                <w:szCs w:val="24"/>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hAnsi="Times New Roman" w:cs="Times New Roman"/>
                <w:color w:val="000000" w:themeColor="text1"/>
                <w:sz w:val="24"/>
                <w:szCs w:val="24"/>
                <w:shd w:val="clear" w:color="auto" w:fill="FFFFFF"/>
              </w:rPr>
              <w:t> </w:t>
            </w:r>
            <w:hyperlink r:id="rId24" w:anchor="n2" w:history="1">
              <w:r>
                <w:rPr>
                  <w:rStyle w:val="a4"/>
                  <w:rFonts w:ascii="Times New Roman" w:hAnsi="Times New Roman" w:cs="Times New Roman"/>
                  <w:color w:val="000000" w:themeColor="text1"/>
                  <w:sz w:val="24"/>
                  <w:szCs w:val="24"/>
                  <w:shd w:val="clear" w:color="auto" w:fill="FFFFFF"/>
                  <w:lang w:val="uk-UA"/>
                </w:rPr>
                <w:t>№ 1178</w:t>
              </w:r>
            </w:hyperlink>
            <w:r>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999C45" w14:textId="610FE671" w:rsidR="0003143F" w:rsidRPr="008B5D4D" w:rsidRDefault="0003143F" w:rsidP="00420083">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14:paraId="54BD82B5" w14:textId="54CD160B"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5"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14:paraId="7F59F22E" w14:textId="764F574C"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96"/>
            <w:bookmarkStart w:id="18" w:name="n145"/>
            <w:bookmarkEnd w:id="17"/>
            <w:bookmarkEnd w:id="18"/>
            <w:r w:rsidRPr="008B5D4D">
              <w:rPr>
                <w:rFonts w:ascii="Times New Roman" w:eastAsia="Times New Roman" w:hAnsi="Times New Roman" w:cs="Times New Roman"/>
                <w:sz w:val="24"/>
                <w:szCs w:val="24"/>
                <w:lang w:val="uk-UA" w:eastAsia="ru-RU"/>
              </w:rPr>
              <w:t>- є такою, строк дії якої закінчився;</w:t>
            </w:r>
          </w:p>
          <w:p w14:paraId="38ACD5F5" w14:textId="5CD4F9CA"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6"/>
            <w:bookmarkEnd w:id="19"/>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8EC99" w14:textId="717FABE5"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47"/>
            <w:bookmarkEnd w:id="20"/>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6"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14:paraId="6AE31A39" w14:textId="1F4FD57B" w:rsidR="0003143F" w:rsidRPr="008B5D4D" w:rsidRDefault="0003143F" w:rsidP="00420083">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14:paraId="1DF316B4" w14:textId="75EBD90F"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BAA88C" w14:textId="547D627E"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50"/>
            <w:bookmarkEnd w:id="21"/>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та в абзаці чотирнадцятому пункту</w:t>
            </w:r>
            <w:r w:rsidRPr="008B5D4D">
              <w:rPr>
                <w:rFonts w:ascii="Times New Roman" w:eastAsia="Times New Roman" w:hAnsi="Times New Roman" w:cs="Times New Roman"/>
                <w:sz w:val="24"/>
                <w:szCs w:val="24"/>
                <w:lang w:val="uk-UA" w:eastAsia="ru-RU"/>
              </w:rPr>
              <w:t xml:space="preserve">   </w:t>
            </w:r>
            <w:hyperlink r:id="rId27" w:anchor="n159" w:history="1">
              <w:r w:rsidRPr="008B5D4D">
                <w:rPr>
                  <w:rFonts w:ascii="Times New Roman" w:eastAsia="Times New Roman" w:hAnsi="Times New Roman" w:cs="Times New Roman"/>
                  <w:sz w:val="24"/>
                  <w:szCs w:val="24"/>
                  <w:lang w:val="uk-UA" w:eastAsia="ru-RU"/>
                </w:rPr>
                <w:t xml:space="preserve"> 4</w:t>
              </w:r>
            </w:hyperlink>
            <w:r w:rsidRPr="008B5D4D">
              <w:rPr>
                <w:rFonts w:ascii="Times New Roman" w:eastAsia="Times New Roman" w:hAnsi="Times New Roman" w:cs="Times New Roman"/>
                <w:sz w:val="24"/>
                <w:szCs w:val="24"/>
                <w:lang w:val="uk-UA" w:eastAsia="ru-RU"/>
              </w:rPr>
              <w:t>7 Особливостей;</w:t>
            </w:r>
          </w:p>
          <w:p w14:paraId="5B0C4BA6" w14:textId="50C50CE5"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2" w:name="n397"/>
            <w:bookmarkStart w:id="23" w:name="n151"/>
            <w:bookmarkStart w:id="24" w:name="n152"/>
            <w:bookmarkEnd w:id="22"/>
            <w:bookmarkEnd w:id="23"/>
            <w:bookmarkEnd w:id="24"/>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01BF0B81" w14:textId="3E30B251"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5" w:name="n153"/>
            <w:bookmarkEnd w:id="25"/>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8"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14:paraId="2EB0A0C7" w14:textId="77777777" w:rsidR="0003143F" w:rsidRPr="008B5D4D" w:rsidRDefault="0003143F" w:rsidP="00420083">
            <w:pPr>
              <w:spacing w:after="0" w:line="240" w:lineRule="auto"/>
              <w:ind w:firstLine="567"/>
              <w:jc w:val="both"/>
              <w:rPr>
                <w:rFonts w:ascii="Times New Roman" w:hAnsi="Times New Roman"/>
                <w:sz w:val="24"/>
                <w:szCs w:val="24"/>
                <w:lang w:val="uk-UA"/>
              </w:rPr>
            </w:pPr>
            <w:bookmarkStart w:id="26" w:name="n332"/>
            <w:bookmarkEnd w:id="26"/>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914C311" w14:textId="77777777" w:rsidR="0003143F" w:rsidRPr="008B5D4D" w:rsidRDefault="0003143F" w:rsidP="007A3BFF">
            <w:pPr>
              <w:numPr>
                <w:ilvl w:val="0"/>
                <w:numId w:val="8"/>
              </w:numPr>
              <w:tabs>
                <w:tab w:val="left" w:pos="360"/>
                <w:tab w:val="left" w:pos="851"/>
                <w:tab w:val="left" w:pos="1440"/>
              </w:tabs>
              <w:spacing w:after="0" w:line="240" w:lineRule="auto"/>
              <w:ind w:left="0" w:firstLine="567"/>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8C35AC" w14:textId="77777777" w:rsidR="0003143F" w:rsidRPr="008B5D4D" w:rsidRDefault="0003143F" w:rsidP="00420083">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F3E0CC" w14:textId="77777777" w:rsidR="0003143F" w:rsidRPr="008B5D4D" w:rsidRDefault="0003143F" w:rsidP="00420083">
            <w:pPr>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03DFBB" w14:textId="77777777" w:rsidR="0003143F" w:rsidRPr="008B5D4D" w:rsidRDefault="0003143F" w:rsidP="00420083">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ED02182" w14:textId="5AD312F3" w:rsidR="0003143F" w:rsidRPr="008B5D4D" w:rsidRDefault="0003143F" w:rsidP="00420083">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Особливостей (крім підпунктів 1 і 7,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14:paraId="744C48CD" w14:textId="595B166F"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абзацу чотирнадцятого), крім самостійного декларування відсутності таких підстав учасником процедури закупівлі відповідно до абзацу шістнадцятого 47 пункту.</w:t>
            </w:r>
          </w:p>
        </w:tc>
      </w:tr>
      <w:tr w:rsidR="0003143F" w:rsidRPr="008B5D4D" w14:paraId="02453846"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C3AAE80" w14:textId="77777777" w:rsidR="0003143F" w:rsidRPr="008B5D4D" w:rsidRDefault="0003143F" w:rsidP="00420083">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VI. Результати тендеру та укладання договору про закупівлю</w:t>
            </w:r>
          </w:p>
        </w:tc>
      </w:tr>
      <w:tr w:rsidR="0003143F" w:rsidRPr="008B5D4D" w14:paraId="054692B7"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8C8BC1"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0EDA390B"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14:paraId="64CB21E0"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14:paraId="2F139120"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CB34E32"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5"/>
            <w:bookmarkEnd w:id="27"/>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CB9847"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6"/>
            <w:bookmarkEnd w:id="28"/>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E9D938B"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9" w:name="n177"/>
            <w:bookmarkEnd w:id="29"/>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6452A10" w14:textId="3F7244EE"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566BA76A"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14:paraId="7B02743B"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831FCC3"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14:paraId="20BA8C19" w14:textId="4DB1F27E"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14:paraId="2F9D6AF5"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451D049B"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14:paraId="1AA0FF6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F77393D"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1BDBD34C"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14:paraId="5B45C115" w14:textId="3EB0A4B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14:paraId="1E0D1E7E" w14:textId="77777777" w:rsidR="0003143F" w:rsidRPr="008B5D4D" w:rsidRDefault="0003143F" w:rsidP="00420083">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5795C5" w14:textId="77777777" w:rsidR="0003143F" w:rsidRPr="008B5D4D" w:rsidRDefault="0003143F" w:rsidP="00420083">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46DBCD2" w14:textId="77777777" w:rsidR="0003143F" w:rsidRPr="008B5D4D" w:rsidRDefault="0003143F" w:rsidP="00420083">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19AA24" w14:textId="30F1B6B5"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AE6DD9" w14:paraId="077455F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D738BA2"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44C07E93"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27C49423"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14:paraId="3B73C82D" w14:textId="43FAFF51"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63D3286F"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14:paraId="36C30C1B"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73B44338"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583AC42"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14:paraId="209E183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513A7F9"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2E1FC5DD"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13F670ED" w14:textId="62C20179"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21ED839"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14:paraId="7459B2BC"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14:paraId="39B0011E" w14:textId="5A657AA4"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732F5AE1" w14:textId="770FA791"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bookmarkStart w:id="30" w:name="n371"/>
            <w:bookmarkEnd w:id="30"/>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AF30DAE"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372"/>
            <w:bookmarkEnd w:id="31"/>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C19CACC" w14:textId="2F3EC986"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Істотні умови договору про закупівлю, укладеного відповідно до </w:t>
            </w:r>
            <w:hyperlink r:id="rId29" w:anchor="n34" w:history="1">
              <w:r w:rsidRPr="008B5D4D">
                <w:rPr>
                  <w:rFonts w:ascii="Times New Roman" w:eastAsia="Times New Roman" w:hAnsi="Times New Roman" w:cs="Times New Roman"/>
                  <w:sz w:val="24"/>
                  <w:szCs w:val="24"/>
                  <w:lang w:val="uk-UA" w:eastAsia="ru-RU"/>
                </w:rPr>
                <w:t>п.10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8C7350C"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2D4AC58F"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5"/>
            <w:bookmarkEnd w:id="32"/>
            <w:r w:rsidRPr="008B5D4D">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89BB45"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6"/>
            <w:bookmarkEnd w:id="33"/>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E20202"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7"/>
            <w:bookmarkEnd w:id="34"/>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6F971E"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0052845"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79"/>
            <w:bookmarkEnd w:id="35"/>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E6DF1F" w14:textId="77777777"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0"/>
            <w:bookmarkEnd w:id="36"/>
            <w:r w:rsidRPr="008B5D4D">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FF20E7" w14:textId="32AA496F" w:rsidR="0003143F" w:rsidRPr="008B5D4D" w:rsidRDefault="0003143F" w:rsidP="00420083">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7" w:name="n81"/>
            <w:bookmarkEnd w:id="37"/>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30"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14:paraId="0DFCAE2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6C137E5F"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2E3E98A"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3C8323AE"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14:paraId="70890B1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1B266F0"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423CB53" w14:textId="77777777" w:rsidR="0003143F" w:rsidRPr="008B5D4D" w:rsidRDefault="0003143F" w:rsidP="00420083">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0C3BE33B" w14:textId="77777777" w:rsidR="0003143F" w:rsidRPr="008B5D4D" w:rsidRDefault="0003143F" w:rsidP="0042008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14:paraId="34126164" w14:textId="77777777" w:rsidR="00503D92" w:rsidRPr="008B5D4D" w:rsidRDefault="00503D92" w:rsidP="00503D92">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t>Додаток №1</w:t>
      </w:r>
    </w:p>
    <w:p w14:paraId="402F0F1F" w14:textId="77777777" w:rsidR="00503D92" w:rsidRPr="008B5D4D" w:rsidRDefault="00503D92" w:rsidP="00503D92">
      <w:pPr>
        <w:widowControl w:val="0"/>
        <w:spacing w:after="0" w:line="240" w:lineRule="auto"/>
        <w:contextualSpacing/>
        <w:jc w:val="right"/>
        <w:rPr>
          <w:rFonts w:ascii="Times New Roman" w:hAnsi="Times New Roman"/>
          <w:b/>
          <w:sz w:val="24"/>
          <w:szCs w:val="24"/>
          <w:lang w:val="uk-UA" w:eastAsia="uk-UA"/>
        </w:rPr>
      </w:pPr>
    </w:p>
    <w:p w14:paraId="6863F146" w14:textId="77777777" w:rsidR="00503D92" w:rsidRPr="008B5D4D" w:rsidRDefault="00503D92" w:rsidP="00503D92">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Перелік документів, які надаються усіма Учасниками для підтвердження відповідності пропозиції учасника кваліфікаційним та іншим вимогам замовника</w:t>
      </w:r>
    </w:p>
    <w:p w14:paraId="5D2C028A" w14:textId="77777777" w:rsidR="00503D92" w:rsidRPr="008B5D4D" w:rsidRDefault="00503D92" w:rsidP="00503D92">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p>
    <w:p w14:paraId="7C6A487D" w14:textId="77777777" w:rsidR="00503D92" w:rsidRPr="008B5D4D" w:rsidRDefault="00503D92" w:rsidP="00503D92">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14:paraId="146BD3E1" w14:textId="77777777" w:rsidR="00503D92" w:rsidRPr="008B5D4D" w:rsidRDefault="00503D92" w:rsidP="00503D92">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Учасника,</w:t>
      </w:r>
      <w:r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Pr="008B5D4D">
        <w:rPr>
          <w:rFonts w:ascii="Times New Roman" w:eastAsia="Times New Roman" w:hAnsi="Times New Roman" w:cs="Times New Roman"/>
          <w:sz w:val="24"/>
          <w:szCs w:val="24"/>
          <w:lang w:val="uk-UA" w:eastAsia="ru-RU"/>
        </w:rPr>
        <w:t xml:space="preserve">п. 1.3 ІІІ розділу цієї документації).                                        </w:t>
      </w:r>
    </w:p>
    <w:p w14:paraId="07AC2AF2" w14:textId="77777777" w:rsidR="00503D92" w:rsidRPr="008B5D4D" w:rsidRDefault="00503D92" w:rsidP="00503D92">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Учасника встановленим кваліфікаційним критеріям (стаття 16 Закону): </w:t>
      </w:r>
    </w:p>
    <w:p w14:paraId="72F82EF9" w14:textId="599A42B9" w:rsidR="00503D92" w:rsidRPr="00A24A5B" w:rsidRDefault="00503D92" w:rsidP="00503D92">
      <w:pPr>
        <w:pStyle w:val="a3"/>
        <w:spacing w:before="0" w:beforeAutospacing="0" w:after="0" w:afterAutospacing="0"/>
        <w:ind w:left="77"/>
        <w:jc w:val="both"/>
        <w:rPr>
          <w:lang w:val="uk-UA"/>
        </w:rPr>
      </w:pPr>
      <w:r w:rsidRPr="00A24A5B">
        <w:rPr>
          <w:snapToGrid w:val="0"/>
          <w:lang w:val="uk-UA"/>
        </w:rPr>
        <w:t xml:space="preserve">- Довідка </w:t>
      </w:r>
      <w:r w:rsidRPr="00A24A5B">
        <w:rPr>
          <w:lang w:val="uk-UA"/>
        </w:rPr>
        <w:t>на фірмовому бланку</w:t>
      </w:r>
      <w:r w:rsidRPr="00A24A5B">
        <w:rPr>
          <w:rFonts w:eastAsia="DejaVu Sans"/>
          <w:bCs/>
          <w:kern w:val="2"/>
          <w:lang w:val="uk-UA" w:eastAsia="hi-IN" w:bidi="hi-IN"/>
        </w:rPr>
        <w:t xml:space="preserve">, </w:t>
      </w:r>
      <w:r w:rsidRPr="00A24A5B">
        <w:rPr>
          <w:lang w:val="uk-UA"/>
        </w:rPr>
        <w:t xml:space="preserve">яка містить інформацію щодо рівня технологічної оснащеності Учасника та наявності </w:t>
      </w:r>
      <w:r w:rsidRPr="00A24A5B">
        <w:rPr>
          <w:bCs/>
          <w:lang w:val="uk-UA"/>
        </w:rPr>
        <w:t xml:space="preserve">власної матеріально-технічної бази, </w:t>
      </w:r>
      <w:r w:rsidRPr="00A24A5B">
        <w:rPr>
          <w:lang w:val="uk-UA"/>
        </w:rP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w:t>
      </w:r>
      <w:r>
        <w:rPr>
          <w:lang w:val="uk-UA"/>
        </w:rPr>
        <w:t xml:space="preserve"> </w:t>
      </w:r>
      <w:r w:rsidRPr="00A24A5B">
        <w:rPr>
          <w:color w:val="365F91" w:themeColor="accent1" w:themeShade="BF"/>
          <w:lang w:val="uk-UA"/>
        </w:rPr>
        <w:t>(*на машини та механізми обов’я</w:t>
      </w:r>
      <w:r w:rsidR="005C6348">
        <w:rPr>
          <w:color w:val="365F91" w:themeColor="accent1" w:themeShade="BF"/>
          <w:lang w:val="uk-UA"/>
        </w:rPr>
        <w:t>з</w:t>
      </w:r>
      <w:r w:rsidRPr="00A24A5B">
        <w:rPr>
          <w:color w:val="365F91" w:themeColor="accent1" w:themeShade="BF"/>
          <w:lang w:val="uk-UA"/>
        </w:rPr>
        <w:t>кове підтвердження право власності, а у разі залучених – діючі договора оренда, намір /послуга)</w:t>
      </w:r>
      <w:r w:rsidRPr="00A24A5B">
        <w:rPr>
          <w:lang w:val="uk-UA"/>
        </w:rPr>
        <w:t xml:space="preserve"> за формою:</w:t>
      </w:r>
    </w:p>
    <w:p w14:paraId="362EF4FA" w14:textId="77777777" w:rsidR="00503D92" w:rsidRPr="00A24A5B" w:rsidRDefault="00503D92" w:rsidP="00503D92">
      <w:pPr>
        <w:pStyle w:val="a3"/>
        <w:spacing w:before="0" w:beforeAutospacing="0" w:after="0" w:afterAutospacing="0"/>
        <w:ind w:left="77"/>
        <w:jc w:val="both"/>
        <w:rPr>
          <w:lang w:val="uk-UA"/>
        </w:rPr>
      </w:pP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1414"/>
        <w:gridCol w:w="1642"/>
        <w:gridCol w:w="2328"/>
      </w:tblGrid>
      <w:tr w:rsidR="00503D92" w:rsidRPr="00C01F94" w14:paraId="1EE61D35" w14:textId="77777777" w:rsidTr="00503D92">
        <w:tc>
          <w:tcPr>
            <w:tcW w:w="3066" w:type="dxa"/>
            <w:tcBorders>
              <w:top w:val="single" w:sz="4" w:space="0" w:color="000000"/>
              <w:left w:val="single" w:sz="4" w:space="0" w:color="000000"/>
              <w:bottom w:val="single" w:sz="4" w:space="0" w:color="000000"/>
              <w:right w:val="single" w:sz="4" w:space="0" w:color="000000"/>
            </w:tcBorders>
            <w:vAlign w:val="center"/>
            <w:hideMark/>
          </w:tcPr>
          <w:p w14:paraId="4278F1AA" w14:textId="77777777" w:rsidR="00503D92" w:rsidRPr="00C01F94" w:rsidRDefault="00503D92" w:rsidP="00503D92">
            <w:pPr>
              <w:pStyle w:val="a5"/>
              <w:spacing w:after="0" w:line="276" w:lineRule="auto"/>
              <w:ind w:firstLine="0"/>
              <w:jc w:val="center"/>
              <w:rPr>
                <w:szCs w:val="24"/>
                <w:lang w:val="ru-RU"/>
              </w:rPr>
            </w:pPr>
            <w:r w:rsidRPr="00C01F94">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34DBCE3E" w14:textId="77777777" w:rsidR="00503D92" w:rsidRPr="00C01F94" w:rsidRDefault="00503D92" w:rsidP="00503D92">
            <w:pPr>
              <w:pStyle w:val="a5"/>
              <w:spacing w:after="0" w:line="276" w:lineRule="auto"/>
              <w:ind w:firstLine="0"/>
              <w:jc w:val="center"/>
              <w:rPr>
                <w:szCs w:val="24"/>
              </w:rPr>
            </w:pPr>
            <w:r w:rsidRPr="00C01F94">
              <w:rPr>
                <w:szCs w:val="24"/>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14:paraId="6F83DEF0" w14:textId="77777777" w:rsidR="00503D92" w:rsidRPr="00C01F94" w:rsidRDefault="00503D92" w:rsidP="00503D92">
            <w:pPr>
              <w:pStyle w:val="a5"/>
              <w:spacing w:after="0" w:line="276" w:lineRule="auto"/>
              <w:ind w:firstLine="0"/>
              <w:jc w:val="center"/>
              <w:rPr>
                <w:szCs w:val="24"/>
              </w:rPr>
            </w:pPr>
            <w:r w:rsidRPr="00C01F94">
              <w:rPr>
                <w:szCs w:val="24"/>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14:paraId="310C82CB" w14:textId="77777777" w:rsidR="00503D92" w:rsidRPr="00C01F94" w:rsidRDefault="00503D92" w:rsidP="00503D92">
            <w:pPr>
              <w:pStyle w:val="a5"/>
              <w:spacing w:after="0" w:line="276" w:lineRule="auto"/>
              <w:ind w:firstLine="0"/>
              <w:jc w:val="center"/>
              <w:rPr>
                <w:szCs w:val="24"/>
              </w:rPr>
            </w:pPr>
            <w:r w:rsidRPr="00C01F94">
              <w:rPr>
                <w:szCs w:val="24"/>
              </w:rPr>
              <w:t>Примітка</w:t>
            </w:r>
            <w:r>
              <w:rPr>
                <w:szCs w:val="24"/>
              </w:rPr>
              <w:t xml:space="preserve"> *</w:t>
            </w:r>
          </w:p>
          <w:p w14:paraId="480264E9" w14:textId="77777777" w:rsidR="00503D92" w:rsidRPr="00C01F94" w:rsidRDefault="00503D92" w:rsidP="00503D92">
            <w:pPr>
              <w:pStyle w:val="a5"/>
              <w:spacing w:after="0" w:line="276" w:lineRule="auto"/>
              <w:ind w:firstLine="0"/>
              <w:jc w:val="center"/>
              <w:rPr>
                <w:szCs w:val="24"/>
              </w:rPr>
            </w:pPr>
            <w:r w:rsidRPr="00C01F94">
              <w:rPr>
                <w:szCs w:val="24"/>
              </w:rPr>
              <w:t>(власний/залучений)</w:t>
            </w:r>
          </w:p>
        </w:tc>
      </w:tr>
    </w:tbl>
    <w:p w14:paraId="7CFB3691" w14:textId="77777777" w:rsidR="00503D92" w:rsidRPr="00C01F94" w:rsidRDefault="00503D92" w:rsidP="00503D92">
      <w:pPr>
        <w:spacing w:after="0"/>
        <w:rPr>
          <w:rFonts w:ascii="Times New Roman" w:hAnsi="Times New Roman"/>
          <w:sz w:val="24"/>
          <w:szCs w:val="24"/>
        </w:rPr>
      </w:pPr>
      <w:r w:rsidRPr="00C01F94">
        <w:rPr>
          <w:rFonts w:ascii="Times New Roman" w:hAnsi="Times New Roman"/>
          <w:sz w:val="24"/>
          <w:szCs w:val="24"/>
        </w:rPr>
        <w:t>Місце знаходження виробничої бази: _________________________________________________</w:t>
      </w:r>
    </w:p>
    <w:p w14:paraId="4C696158" w14:textId="77777777" w:rsidR="00503D92" w:rsidRPr="00C01F94" w:rsidRDefault="00503D92" w:rsidP="00503D92">
      <w:pPr>
        <w:spacing w:after="0"/>
        <w:rPr>
          <w:rFonts w:ascii="Times New Roman" w:hAnsi="Times New Roman"/>
          <w:sz w:val="24"/>
          <w:szCs w:val="24"/>
        </w:rPr>
      </w:pPr>
      <w:r>
        <w:rPr>
          <w:rFonts w:ascii="Times New Roman" w:hAnsi="Times New Roman"/>
          <w:sz w:val="24"/>
          <w:szCs w:val="24"/>
        </w:rPr>
        <w:t xml:space="preserve">     </w:t>
      </w:r>
      <w:r w:rsidRPr="00C01F94">
        <w:rPr>
          <w:rFonts w:ascii="Times New Roman" w:hAnsi="Times New Roman"/>
          <w:sz w:val="24"/>
          <w:szCs w:val="24"/>
        </w:rPr>
        <w:t>(учасник зазначає місце знаходження виробничої бази)</w:t>
      </w:r>
    </w:p>
    <w:p w14:paraId="01C852CD" w14:textId="77777777" w:rsidR="00503D92" w:rsidRDefault="00503D92" w:rsidP="00503D92">
      <w:pPr>
        <w:pStyle w:val="a3"/>
        <w:spacing w:before="0" w:beforeAutospacing="0" w:after="120" w:afterAutospacing="0"/>
        <w:ind w:left="142"/>
        <w:rPr>
          <w:snapToGrid w:val="0"/>
        </w:rPr>
      </w:pPr>
    </w:p>
    <w:p w14:paraId="7D1D302D" w14:textId="77777777" w:rsidR="00503D92" w:rsidRPr="00C01F94" w:rsidRDefault="00503D92" w:rsidP="00503D92">
      <w:pPr>
        <w:pStyle w:val="a3"/>
        <w:spacing w:before="0" w:beforeAutospacing="0" w:after="120" w:afterAutospacing="0"/>
        <w:ind w:left="142"/>
      </w:pPr>
      <w:r w:rsidRPr="00C01F94">
        <w:rPr>
          <w:snapToGrid w:val="0"/>
        </w:rPr>
        <w:t xml:space="preserve">- Довідка </w:t>
      </w:r>
      <w:r w:rsidRPr="00C01F94">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w:t>
      </w:r>
      <w:r>
        <w:t xml:space="preserve"> робіт (з додатками *, **, ***)</w:t>
      </w:r>
      <w:r>
        <w:rPr>
          <w:lang w:val="uk-UA"/>
        </w:rPr>
        <w:t>,</w:t>
      </w:r>
      <w:r>
        <w:rPr>
          <w:snapToGrid w:val="0"/>
          <w:lang w:val="uk-UA"/>
        </w:rPr>
        <w:t xml:space="preserve"> </w:t>
      </w:r>
      <w:r w:rsidRPr="00C01F94">
        <w:t>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503D92" w:rsidRPr="00C01F94" w14:paraId="2E0A93CB" w14:textId="77777777" w:rsidTr="00503D92">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14:paraId="63CE26E8" w14:textId="77777777" w:rsidR="00503D92" w:rsidRPr="00C01F94" w:rsidRDefault="00503D92" w:rsidP="00503D92">
            <w:pPr>
              <w:spacing w:after="0"/>
              <w:jc w:val="center"/>
              <w:rPr>
                <w:rFonts w:ascii="Times New Roman" w:hAnsi="Times New Roman"/>
                <w:sz w:val="24"/>
                <w:szCs w:val="24"/>
              </w:rPr>
            </w:pPr>
            <w:r w:rsidRPr="00C01F94">
              <w:rPr>
                <w:rFonts w:ascii="Times New Roman" w:hAnsi="Times New Roman"/>
                <w:sz w:val="24"/>
                <w:szCs w:val="24"/>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14:paraId="76B78D16" w14:textId="77777777" w:rsidR="00503D92" w:rsidRPr="00C01F94" w:rsidRDefault="00503D92" w:rsidP="00503D92">
            <w:pPr>
              <w:spacing w:after="0"/>
              <w:jc w:val="center"/>
              <w:rPr>
                <w:rFonts w:ascii="Times New Roman" w:hAnsi="Times New Roman"/>
                <w:sz w:val="24"/>
                <w:szCs w:val="24"/>
              </w:rPr>
            </w:pPr>
            <w:r w:rsidRPr="00C01F94">
              <w:rPr>
                <w:rFonts w:ascii="Times New Roman" w:hAnsi="Times New Roman"/>
                <w:sz w:val="24"/>
                <w:szCs w:val="24"/>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AAC7A07" w14:textId="77777777" w:rsidR="00503D92" w:rsidRPr="00C01F94" w:rsidRDefault="00503D92" w:rsidP="00503D92">
            <w:pPr>
              <w:spacing w:after="0"/>
              <w:jc w:val="center"/>
              <w:rPr>
                <w:rFonts w:ascii="Times New Roman" w:hAnsi="Times New Roman"/>
                <w:sz w:val="24"/>
                <w:szCs w:val="24"/>
              </w:rPr>
            </w:pPr>
            <w:r w:rsidRPr="00C01F94">
              <w:rPr>
                <w:rFonts w:ascii="Times New Roman" w:hAnsi="Times New Roman"/>
                <w:sz w:val="24"/>
                <w:szCs w:val="24"/>
              </w:rPr>
              <w:t>ПІБ**</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14:paraId="45D25441" w14:textId="77777777" w:rsidR="00503D92" w:rsidRPr="00C01F94" w:rsidRDefault="00503D92" w:rsidP="00503D92">
            <w:pPr>
              <w:spacing w:after="0"/>
              <w:ind w:left="-105" w:right="-108"/>
              <w:jc w:val="center"/>
              <w:rPr>
                <w:rFonts w:ascii="Times New Roman" w:hAnsi="Times New Roman"/>
                <w:sz w:val="24"/>
                <w:szCs w:val="24"/>
              </w:rPr>
            </w:pPr>
            <w:r w:rsidRPr="00C01F94">
              <w:rPr>
                <w:rFonts w:ascii="Times New Roman" w:hAnsi="Times New Roman"/>
                <w:sz w:val="24"/>
                <w:szCs w:val="24"/>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30F7293E" w14:textId="77777777" w:rsidR="00503D92" w:rsidRPr="00C01F94" w:rsidRDefault="00503D92" w:rsidP="00503D92">
            <w:pPr>
              <w:spacing w:after="0"/>
              <w:ind w:left="-105" w:right="-108"/>
              <w:jc w:val="center"/>
              <w:rPr>
                <w:rFonts w:ascii="Times New Roman" w:hAnsi="Times New Roman"/>
                <w:sz w:val="24"/>
                <w:szCs w:val="24"/>
              </w:rPr>
            </w:pPr>
            <w:r w:rsidRPr="00C01F94">
              <w:rPr>
                <w:rFonts w:ascii="Times New Roman" w:hAnsi="Times New Roman"/>
                <w:sz w:val="24"/>
                <w:szCs w:val="24"/>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14:paraId="14F5EB05" w14:textId="77777777" w:rsidR="00503D92" w:rsidRPr="00C01F94" w:rsidRDefault="00503D92" w:rsidP="00503D92">
            <w:pPr>
              <w:spacing w:after="0"/>
              <w:ind w:left="-107" w:right="-108"/>
              <w:jc w:val="center"/>
              <w:rPr>
                <w:rFonts w:ascii="Times New Roman" w:hAnsi="Times New Roman"/>
                <w:sz w:val="24"/>
                <w:szCs w:val="24"/>
              </w:rPr>
            </w:pPr>
            <w:r w:rsidRPr="00C01F94">
              <w:rPr>
                <w:rFonts w:ascii="Times New Roman" w:hAnsi="Times New Roman"/>
                <w:sz w:val="24"/>
                <w:szCs w:val="24"/>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14:paraId="3945DAD6" w14:textId="77777777" w:rsidR="00503D92" w:rsidRPr="00C01F94" w:rsidRDefault="00503D92" w:rsidP="00503D92">
            <w:pPr>
              <w:spacing w:after="0"/>
              <w:ind w:left="-108" w:right="-108"/>
              <w:jc w:val="center"/>
              <w:rPr>
                <w:rFonts w:ascii="Times New Roman" w:hAnsi="Times New Roman"/>
                <w:sz w:val="24"/>
                <w:szCs w:val="24"/>
              </w:rPr>
            </w:pPr>
            <w:r w:rsidRPr="00C01F94">
              <w:rPr>
                <w:rFonts w:ascii="Times New Roman" w:hAnsi="Times New Roman"/>
                <w:sz w:val="24"/>
                <w:szCs w:val="24"/>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14:paraId="47E90A2D" w14:textId="77777777" w:rsidR="00503D92" w:rsidRPr="00C01F94" w:rsidRDefault="00503D92" w:rsidP="00503D92">
            <w:pPr>
              <w:spacing w:after="0"/>
              <w:ind w:left="-108" w:right="-108"/>
              <w:jc w:val="center"/>
              <w:rPr>
                <w:rFonts w:ascii="Times New Roman" w:hAnsi="Times New Roman"/>
                <w:sz w:val="24"/>
                <w:szCs w:val="24"/>
              </w:rPr>
            </w:pPr>
            <w:r w:rsidRPr="00C01F94">
              <w:rPr>
                <w:rFonts w:ascii="Times New Roman" w:hAnsi="Times New Roman"/>
                <w:sz w:val="24"/>
                <w:szCs w:val="24"/>
              </w:rPr>
              <w:t>Наявність посвідчення про закінчення навчання з отриманням дозволу на виконання спеціальних робіт***</w:t>
            </w:r>
          </w:p>
          <w:p w14:paraId="5238304C" w14:textId="77777777" w:rsidR="00503D92" w:rsidRPr="00C01F94" w:rsidRDefault="00503D92" w:rsidP="00503D92">
            <w:pPr>
              <w:spacing w:after="0"/>
              <w:ind w:left="-108" w:right="-108"/>
              <w:jc w:val="center"/>
              <w:rPr>
                <w:rFonts w:ascii="Times New Roman" w:hAnsi="Times New Roman"/>
                <w:color w:val="FF0000"/>
                <w:sz w:val="24"/>
                <w:szCs w:val="24"/>
              </w:rPr>
            </w:pPr>
          </w:p>
        </w:tc>
        <w:tc>
          <w:tcPr>
            <w:tcW w:w="2268" w:type="dxa"/>
            <w:tcBorders>
              <w:top w:val="single" w:sz="4" w:space="0" w:color="000000"/>
              <w:left w:val="single" w:sz="4" w:space="0" w:color="000000"/>
              <w:bottom w:val="single" w:sz="4" w:space="0" w:color="000000"/>
              <w:right w:val="single" w:sz="4" w:space="0" w:color="000000"/>
            </w:tcBorders>
            <w:textDirection w:val="btLr"/>
          </w:tcPr>
          <w:p w14:paraId="50A1A62E" w14:textId="77777777" w:rsidR="00503D92" w:rsidRPr="00C01F94" w:rsidRDefault="00503D92" w:rsidP="00503D92">
            <w:pPr>
              <w:spacing w:after="0"/>
              <w:ind w:left="-108" w:right="-108"/>
              <w:jc w:val="center"/>
              <w:rPr>
                <w:rFonts w:ascii="Times New Roman" w:hAnsi="Times New Roman"/>
                <w:sz w:val="24"/>
                <w:szCs w:val="24"/>
              </w:rPr>
            </w:pPr>
            <w:r w:rsidRPr="00C01F94">
              <w:rPr>
                <w:rFonts w:ascii="Times New Roman" w:hAnsi="Times New Roman"/>
                <w:sz w:val="24"/>
                <w:szCs w:val="24"/>
              </w:rPr>
              <w:t>Посилання на конкретні документи щодо кваліфікації*</w:t>
            </w:r>
          </w:p>
          <w:p w14:paraId="647112FE" w14:textId="77777777" w:rsidR="00503D92" w:rsidRPr="00C01F94" w:rsidRDefault="00503D92" w:rsidP="00503D92">
            <w:pPr>
              <w:spacing w:after="0"/>
              <w:ind w:left="-113" w:right="-108"/>
              <w:jc w:val="center"/>
              <w:rPr>
                <w:rFonts w:ascii="Times New Roman" w:hAnsi="Times New Roman"/>
                <w:sz w:val="24"/>
                <w:szCs w:val="24"/>
              </w:rPr>
            </w:pPr>
            <w:r w:rsidRPr="00C01F94">
              <w:rPr>
                <w:rFonts w:ascii="Times New Roman" w:hAnsi="Times New Roman"/>
                <w:sz w:val="24"/>
                <w:szCs w:val="24"/>
              </w:rPr>
              <w:t>(Вказати номер сторінки тендерної ї пропозиції на якій знаходиться документ</w:t>
            </w:r>
          </w:p>
          <w:p w14:paraId="60F283C5" w14:textId="77777777" w:rsidR="00503D92" w:rsidRPr="00C01F94" w:rsidRDefault="00503D92" w:rsidP="00503D92">
            <w:pPr>
              <w:jc w:val="center"/>
              <w:rPr>
                <w:rFonts w:ascii="Times New Roman" w:hAnsi="Times New Roman"/>
                <w:sz w:val="24"/>
                <w:szCs w:val="24"/>
              </w:rPr>
            </w:pPr>
            <w:r w:rsidRPr="00C01F94">
              <w:rPr>
                <w:rFonts w:ascii="Times New Roman" w:hAnsi="Times New Roman"/>
                <w:i/>
                <w:sz w:val="24"/>
                <w:szCs w:val="24"/>
              </w:rPr>
              <w:t>(номер сторінки повинен відповідати документу який на ній знаходиться</w:t>
            </w:r>
          </w:p>
          <w:p w14:paraId="52B6132D" w14:textId="77777777" w:rsidR="00503D92" w:rsidRPr="00C01F94" w:rsidRDefault="00503D92" w:rsidP="00503D92">
            <w:pPr>
              <w:spacing w:after="0"/>
              <w:ind w:left="-108" w:right="-108"/>
              <w:jc w:val="center"/>
              <w:rPr>
                <w:rFonts w:ascii="Times New Roman" w:hAnsi="Times New Roman"/>
                <w:sz w:val="24"/>
                <w:szCs w:val="24"/>
              </w:rPr>
            </w:pPr>
          </w:p>
        </w:tc>
      </w:tr>
    </w:tbl>
    <w:p w14:paraId="66D4A28B" w14:textId="5BE575C7" w:rsidR="00503D92" w:rsidRPr="00C01F94" w:rsidRDefault="00503D92" w:rsidP="00503D92">
      <w:pPr>
        <w:spacing w:after="0" w:line="240" w:lineRule="auto"/>
        <w:ind w:left="-426" w:firstLine="426"/>
        <w:jc w:val="both"/>
        <w:rPr>
          <w:rFonts w:ascii="Times New Roman" w:hAnsi="Times New Roman"/>
          <w:sz w:val="24"/>
          <w:szCs w:val="24"/>
        </w:rPr>
      </w:pPr>
      <w:r w:rsidRPr="00C01F94">
        <w:rPr>
          <w:rFonts w:ascii="Times New Roman" w:hAnsi="Times New Roman"/>
          <w:sz w:val="24"/>
          <w:szCs w:val="24"/>
        </w:rPr>
        <w:t xml:space="preserve">* </w:t>
      </w:r>
      <w:r w:rsidRPr="00484643">
        <w:rPr>
          <w:rFonts w:ascii="Times New Roman" w:hAnsi="Times New Roman"/>
          <w:sz w:val="24"/>
          <w:szCs w:val="24"/>
        </w:rPr>
        <w:t xml:space="preserve">надати </w:t>
      </w:r>
      <w:r w:rsidRPr="00C01F94">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14:paraId="066C997F" w14:textId="77777777" w:rsidR="00503D92" w:rsidRPr="00C01F94" w:rsidRDefault="00503D92" w:rsidP="00503D92">
      <w:pPr>
        <w:spacing w:after="0" w:line="240" w:lineRule="auto"/>
        <w:ind w:left="-426" w:firstLine="426"/>
        <w:rPr>
          <w:rFonts w:ascii="Times New Roman" w:hAnsi="Times New Roman"/>
          <w:sz w:val="24"/>
          <w:szCs w:val="24"/>
        </w:rPr>
      </w:pPr>
      <w:r w:rsidRPr="00C01F94">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14:paraId="0F495F4D" w14:textId="77777777" w:rsidR="00503D92" w:rsidRDefault="00503D92" w:rsidP="00503D92">
      <w:pPr>
        <w:spacing w:after="0" w:line="240" w:lineRule="auto"/>
        <w:ind w:left="-426" w:firstLine="426"/>
        <w:rPr>
          <w:rFonts w:ascii="Times New Roman" w:hAnsi="Times New Roman"/>
          <w:sz w:val="24"/>
          <w:szCs w:val="24"/>
        </w:rPr>
      </w:pPr>
      <w:r w:rsidRPr="00C01F94">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14:paraId="0CD9CF5D" w14:textId="77777777" w:rsidR="00503D92" w:rsidRPr="00484643" w:rsidRDefault="00503D92" w:rsidP="00503D92">
      <w:pPr>
        <w:spacing w:after="0" w:line="240" w:lineRule="auto"/>
        <w:ind w:left="-108" w:right="-108"/>
        <w:jc w:val="both"/>
        <w:rPr>
          <w:rFonts w:ascii="Times New Roman" w:hAnsi="Times New Roman"/>
          <w:sz w:val="24"/>
          <w:szCs w:val="24"/>
          <w:lang w:val="uk-UA"/>
        </w:rPr>
      </w:pPr>
      <w:r w:rsidRPr="00635FEC">
        <w:rPr>
          <w:rFonts w:ascii="Times New Roman" w:eastAsia="Times New Roman" w:hAnsi="Times New Roman"/>
          <w:snapToGrid w:val="0"/>
          <w:sz w:val="24"/>
          <w:szCs w:val="20"/>
          <w:lang w:eastAsia="ru-RU"/>
        </w:rPr>
        <w:t xml:space="preserve">- Довідка </w:t>
      </w:r>
      <w:r w:rsidRPr="00635FEC">
        <w:rPr>
          <w:rFonts w:ascii="Times New Roman" w:eastAsia="Times New Roman" w:hAnsi="Times New Roman"/>
          <w:snapToGrid w:val="0"/>
          <w:sz w:val="24"/>
          <w:szCs w:val="20"/>
          <w:lang w:val="uk-UA" w:eastAsia="ru-RU"/>
        </w:rPr>
        <w:t>на фірмовому бланку яка містить інформацію про виконані обсяги найбільшого</w:t>
      </w:r>
      <w:r w:rsidRPr="00635FEC">
        <w:rPr>
          <w:rFonts w:ascii="Times New Roman" w:eastAsia="DejaVu Sans" w:hAnsi="Times New Roman"/>
          <w:bCs/>
          <w:kern w:val="1"/>
          <w:sz w:val="24"/>
          <w:szCs w:val="24"/>
          <w:lang w:eastAsia="hi-IN" w:bidi="hi-IN"/>
        </w:rPr>
        <w:t xml:space="preserve"> </w:t>
      </w:r>
      <w:r w:rsidRPr="00C01F94">
        <w:rPr>
          <w:rFonts w:ascii="Times New Roman" w:hAnsi="Times New Roman"/>
          <w:color w:val="000000"/>
          <w:sz w:val="24"/>
          <w:szCs w:val="24"/>
        </w:rPr>
        <w:t xml:space="preserve">проекту/ів, контракту/ів, замовлення </w:t>
      </w:r>
      <w:r w:rsidRPr="00C01F94">
        <w:rPr>
          <w:rFonts w:ascii="Times New Roman" w:hAnsi="Times New Roman"/>
          <w:sz w:val="24"/>
          <w:szCs w:val="24"/>
        </w:rPr>
        <w:t xml:space="preserve">за </w:t>
      </w:r>
      <w:r>
        <w:rPr>
          <w:rFonts w:ascii="Times New Roman" w:hAnsi="Times New Roman"/>
          <w:sz w:val="24"/>
          <w:szCs w:val="24"/>
          <w:lang w:val="uk-UA"/>
        </w:rPr>
        <w:t>остання 2 роки</w:t>
      </w:r>
      <w:r w:rsidRPr="00C01F94">
        <w:rPr>
          <w:rFonts w:ascii="Times New Roman" w:hAnsi="Times New Roman"/>
          <w:sz w:val="24"/>
          <w:szCs w:val="24"/>
        </w:rPr>
        <w:t>,</w:t>
      </w:r>
      <w:r w:rsidRPr="00C01F94">
        <w:rPr>
          <w:rFonts w:ascii="Times New Roman" w:hAnsi="Times New Roman"/>
          <w:color w:val="000000"/>
          <w:sz w:val="24"/>
          <w:szCs w:val="24"/>
        </w:rPr>
        <w:t xml:space="preserve"> що є </w:t>
      </w:r>
      <w:r>
        <w:rPr>
          <w:rFonts w:ascii="Times New Roman" w:hAnsi="Times New Roman"/>
          <w:color w:val="000000"/>
          <w:sz w:val="24"/>
          <w:szCs w:val="24"/>
        </w:rPr>
        <w:t>предметом закупівлі (торгів), з</w:t>
      </w:r>
      <w:r w:rsidRPr="00C01F94">
        <w:rPr>
          <w:rFonts w:ascii="Times New Roman" w:hAnsi="Times New Roman"/>
          <w:color w:val="000000"/>
          <w:sz w:val="24"/>
          <w:szCs w:val="24"/>
        </w:rPr>
        <w:t>азначенням Замовника, року виконання, бюджету проекту/ів і контактної особи Замовника, за формою</w:t>
      </w:r>
      <w:r>
        <w:rPr>
          <w:rFonts w:ascii="Times New Roman" w:hAnsi="Times New Roman"/>
          <w:color w:val="000000"/>
          <w:sz w:val="24"/>
          <w:szCs w:val="24"/>
          <w:lang w:val="uk-UA"/>
        </w:rPr>
        <w:t>, наведену нижче</w:t>
      </w:r>
      <w:r w:rsidRPr="00484643">
        <w:rPr>
          <w:rFonts w:ascii="Times New Roman" w:hAnsi="Times New Roman"/>
          <w:sz w:val="24"/>
          <w:szCs w:val="24"/>
          <w:lang w:val="uk-UA"/>
        </w:rPr>
        <w:t xml:space="preserve">. </w:t>
      </w:r>
      <w:r w:rsidRPr="00A24A5B">
        <w:rPr>
          <w:rFonts w:ascii="Times New Roman" w:hAnsi="Times New Roman"/>
          <w:color w:val="365F91" w:themeColor="accent1" w:themeShade="BF"/>
          <w:sz w:val="24"/>
          <w:szCs w:val="24"/>
          <w:lang w:val="uk-UA"/>
        </w:rPr>
        <w:t>На підтвердження виконання аналогічних договорів учасником надаються скановані копії договорів, акти, листи-відгуки (не менше одного). Якщо до договору передбачені додатки чи сторонами укладались додаткові угоди, такі додатки та угоди надаються у складі пропозиції як його невід’ємні частини.</w:t>
      </w:r>
    </w:p>
    <w:p w14:paraId="1AF4D3B7" w14:textId="77777777" w:rsidR="00503D92" w:rsidRPr="00C01F94" w:rsidRDefault="00503D92" w:rsidP="00503D92">
      <w:pPr>
        <w:spacing w:after="0" w:line="240" w:lineRule="auto"/>
        <w:ind w:left="-108" w:right="-108"/>
        <w:jc w:val="both"/>
        <w:rPr>
          <w:rFonts w:ascii="Times New Roman" w:hAnsi="Times New Roman"/>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1733"/>
        <w:gridCol w:w="1244"/>
        <w:gridCol w:w="1843"/>
        <w:gridCol w:w="1843"/>
        <w:gridCol w:w="1134"/>
      </w:tblGrid>
      <w:tr w:rsidR="00503D92" w:rsidRPr="00C01F94" w14:paraId="550B6A7C" w14:textId="77777777" w:rsidTr="00503D92">
        <w:tc>
          <w:tcPr>
            <w:tcW w:w="425" w:type="dxa"/>
            <w:tcBorders>
              <w:top w:val="single" w:sz="4" w:space="0" w:color="000000"/>
              <w:left w:val="single" w:sz="4" w:space="0" w:color="000000"/>
              <w:bottom w:val="single" w:sz="4" w:space="0" w:color="000000"/>
              <w:right w:val="single" w:sz="4" w:space="0" w:color="000000"/>
            </w:tcBorders>
            <w:hideMark/>
          </w:tcPr>
          <w:p w14:paraId="3D6ADE69" w14:textId="77777777" w:rsidR="00503D92" w:rsidRPr="004B2021" w:rsidRDefault="00503D92" w:rsidP="00503D92">
            <w:pPr>
              <w:spacing w:after="0"/>
              <w:ind w:left="-142" w:right="-108"/>
              <w:jc w:val="center"/>
              <w:rPr>
                <w:rFonts w:ascii="Times New Roman" w:hAnsi="Times New Roman"/>
                <w:color w:val="000000"/>
              </w:rPr>
            </w:pPr>
            <w:r w:rsidRPr="004B2021">
              <w:rPr>
                <w:rFonts w:ascii="Times New Roman" w:hAnsi="Times New Roman"/>
                <w:b/>
                <w:color w:val="000000"/>
              </w:rPr>
              <w:t>№ п/п</w:t>
            </w:r>
          </w:p>
        </w:tc>
        <w:tc>
          <w:tcPr>
            <w:tcW w:w="1384" w:type="dxa"/>
            <w:tcBorders>
              <w:top w:val="single" w:sz="4" w:space="0" w:color="000000"/>
              <w:left w:val="single" w:sz="4" w:space="0" w:color="000000"/>
              <w:bottom w:val="single" w:sz="4" w:space="0" w:color="000000"/>
              <w:right w:val="single" w:sz="4" w:space="0" w:color="000000"/>
            </w:tcBorders>
            <w:hideMark/>
          </w:tcPr>
          <w:p w14:paraId="47E32E32" w14:textId="77777777" w:rsidR="00503D92" w:rsidRPr="004B2021" w:rsidRDefault="00503D92" w:rsidP="00503D92">
            <w:pPr>
              <w:spacing w:after="0"/>
              <w:ind w:left="-108" w:right="-108"/>
              <w:jc w:val="center"/>
              <w:rPr>
                <w:rFonts w:ascii="Times New Roman" w:hAnsi="Times New Roman"/>
                <w:b/>
                <w:color w:val="000000"/>
              </w:rPr>
            </w:pPr>
            <w:r w:rsidRPr="004B2021">
              <w:rPr>
                <w:rFonts w:ascii="Times New Roman" w:hAnsi="Times New Roman"/>
                <w:b/>
                <w:color w:val="000000"/>
              </w:rPr>
              <w:t xml:space="preserve">Роки реалізації договору/ів </w:t>
            </w:r>
            <w:r w:rsidRPr="004B2021">
              <w:rPr>
                <w:rFonts w:ascii="Times New Roman" w:hAnsi="Times New Roman"/>
                <w:color w:val="000000"/>
              </w:rPr>
              <w:t>(контракту/ів)</w:t>
            </w:r>
          </w:p>
        </w:tc>
        <w:tc>
          <w:tcPr>
            <w:tcW w:w="1733" w:type="dxa"/>
            <w:tcBorders>
              <w:top w:val="single" w:sz="4" w:space="0" w:color="000000"/>
              <w:left w:val="single" w:sz="4" w:space="0" w:color="000000"/>
              <w:bottom w:val="single" w:sz="4" w:space="0" w:color="000000"/>
              <w:right w:val="single" w:sz="4" w:space="0" w:color="000000"/>
            </w:tcBorders>
            <w:hideMark/>
          </w:tcPr>
          <w:p w14:paraId="71701C03" w14:textId="77777777" w:rsidR="00503D92" w:rsidRPr="004B2021" w:rsidRDefault="00503D92" w:rsidP="00503D92">
            <w:pPr>
              <w:spacing w:after="0"/>
              <w:ind w:left="-108" w:right="-108"/>
              <w:jc w:val="center"/>
              <w:rPr>
                <w:rFonts w:ascii="Times New Roman" w:hAnsi="Times New Roman"/>
                <w:b/>
                <w:color w:val="000000"/>
              </w:rPr>
            </w:pPr>
            <w:r w:rsidRPr="004B2021">
              <w:rPr>
                <w:rFonts w:ascii="Times New Roman" w:hAnsi="Times New Roman"/>
                <w:b/>
                <w:color w:val="000000"/>
              </w:rPr>
              <w:t xml:space="preserve">Статус виконавця договору/ів </w:t>
            </w:r>
            <w:r w:rsidRPr="004B2021">
              <w:rPr>
                <w:rFonts w:ascii="Times New Roman" w:hAnsi="Times New Roman"/>
                <w:color w:val="000000"/>
              </w:rPr>
              <w:t>(генпідрядник/ підрядник)</w:t>
            </w:r>
          </w:p>
        </w:tc>
        <w:tc>
          <w:tcPr>
            <w:tcW w:w="1244" w:type="dxa"/>
            <w:tcBorders>
              <w:top w:val="single" w:sz="4" w:space="0" w:color="000000"/>
              <w:left w:val="single" w:sz="4" w:space="0" w:color="000000"/>
              <w:bottom w:val="single" w:sz="4" w:space="0" w:color="000000"/>
              <w:right w:val="single" w:sz="4" w:space="0" w:color="000000"/>
            </w:tcBorders>
            <w:hideMark/>
          </w:tcPr>
          <w:p w14:paraId="74EF95D9" w14:textId="77777777" w:rsidR="00503D92" w:rsidRPr="004B2021" w:rsidRDefault="00503D92" w:rsidP="00503D92">
            <w:pPr>
              <w:spacing w:after="0"/>
              <w:jc w:val="center"/>
              <w:rPr>
                <w:rFonts w:ascii="Times New Roman" w:hAnsi="Times New Roman"/>
                <w:b/>
                <w:color w:val="000000"/>
              </w:rPr>
            </w:pPr>
            <w:r w:rsidRPr="004B2021">
              <w:rPr>
                <w:rFonts w:ascii="Times New Roman" w:hAnsi="Times New Roman"/>
                <w:b/>
                <w:color w:val="000000"/>
              </w:rPr>
              <w:t>Предмет договору/ів</w:t>
            </w:r>
          </w:p>
          <w:p w14:paraId="2654A24A" w14:textId="77777777" w:rsidR="00503D92" w:rsidRPr="004B2021" w:rsidRDefault="00503D92" w:rsidP="00503D92">
            <w:pPr>
              <w:spacing w:after="0"/>
              <w:jc w:val="center"/>
              <w:rPr>
                <w:rFonts w:ascii="Times New Roman" w:eastAsia="Arial Unicode MS" w:hAnsi="Times New Roman"/>
                <w:bCs/>
                <w:color w:val="000000"/>
              </w:rPr>
            </w:pPr>
            <w:r w:rsidRPr="004B2021">
              <w:rPr>
                <w:rFonts w:ascii="Times New Roman" w:hAnsi="Times New Roman"/>
                <w:color w:val="000000"/>
              </w:rPr>
              <w:t>(контракту/ів)</w:t>
            </w:r>
          </w:p>
        </w:tc>
        <w:tc>
          <w:tcPr>
            <w:tcW w:w="1843" w:type="dxa"/>
            <w:tcBorders>
              <w:top w:val="single" w:sz="4" w:space="0" w:color="000000"/>
              <w:left w:val="single" w:sz="4" w:space="0" w:color="000000"/>
              <w:bottom w:val="single" w:sz="4" w:space="0" w:color="000000"/>
              <w:right w:val="single" w:sz="4" w:space="0" w:color="000000"/>
            </w:tcBorders>
            <w:hideMark/>
          </w:tcPr>
          <w:p w14:paraId="17E2BF7C" w14:textId="77777777" w:rsidR="00503D92" w:rsidRPr="004B2021" w:rsidRDefault="00503D92" w:rsidP="00503D92">
            <w:pPr>
              <w:spacing w:after="0"/>
              <w:jc w:val="center"/>
              <w:rPr>
                <w:rFonts w:ascii="Times New Roman" w:hAnsi="Times New Roman"/>
                <w:b/>
                <w:color w:val="000000"/>
              </w:rPr>
            </w:pPr>
            <w:r w:rsidRPr="004B2021">
              <w:rPr>
                <w:rFonts w:ascii="Times New Roman" w:hAnsi="Times New Roman"/>
                <w:b/>
                <w:color w:val="000000"/>
              </w:rPr>
              <w:t>Найменування замовника</w:t>
            </w:r>
          </w:p>
          <w:p w14:paraId="70D8C046" w14:textId="77777777" w:rsidR="00503D92" w:rsidRPr="004B2021" w:rsidRDefault="00503D92" w:rsidP="00503D92">
            <w:pPr>
              <w:autoSpaceDE w:val="0"/>
              <w:autoSpaceDN w:val="0"/>
              <w:spacing w:after="0"/>
              <w:ind w:left="-109"/>
              <w:jc w:val="center"/>
              <w:rPr>
                <w:rFonts w:ascii="Times New Roman" w:hAnsi="Times New Roman"/>
                <w:color w:val="000000"/>
              </w:rPr>
            </w:pPr>
            <w:r w:rsidRPr="004B2021">
              <w:rPr>
                <w:rFonts w:ascii="Times New Roman" w:hAnsi="Times New Roman"/>
                <w:color w:val="000000"/>
              </w:rPr>
              <w:t>(повна адреса замовника, телефони)</w:t>
            </w:r>
          </w:p>
        </w:tc>
        <w:tc>
          <w:tcPr>
            <w:tcW w:w="1843" w:type="dxa"/>
            <w:tcBorders>
              <w:top w:val="single" w:sz="4" w:space="0" w:color="000000"/>
              <w:left w:val="single" w:sz="4" w:space="0" w:color="000000"/>
              <w:bottom w:val="single" w:sz="4" w:space="0" w:color="000000"/>
              <w:right w:val="single" w:sz="4" w:space="0" w:color="000000"/>
            </w:tcBorders>
            <w:hideMark/>
          </w:tcPr>
          <w:p w14:paraId="46554187" w14:textId="77777777" w:rsidR="00503D92" w:rsidRPr="004B2021" w:rsidRDefault="00503D92" w:rsidP="00503D92">
            <w:pPr>
              <w:tabs>
                <w:tab w:val="left" w:pos="1027"/>
              </w:tabs>
              <w:spacing w:after="0"/>
              <w:ind w:left="-107" w:right="-108"/>
              <w:jc w:val="center"/>
              <w:rPr>
                <w:rFonts w:ascii="Times New Roman" w:hAnsi="Times New Roman"/>
                <w:b/>
                <w:color w:val="000000"/>
              </w:rPr>
            </w:pPr>
            <w:r w:rsidRPr="004B2021">
              <w:rPr>
                <w:rFonts w:ascii="Times New Roman" w:hAnsi="Times New Roman"/>
                <w:b/>
                <w:color w:val="000000"/>
              </w:rPr>
              <w:t>Характер робіт та специфічні особливості,</w:t>
            </w:r>
          </w:p>
          <w:p w14:paraId="4FBFBADF" w14:textId="77777777" w:rsidR="00503D92" w:rsidRPr="004B2021" w:rsidRDefault="00503D92" w:rsidP="00503D92">
            <w:pPr>
              <w:tabs>
                <w:tab w:val="left" w:pos="80"/>
                <w:tab w:val="left" w:pos="1027"/>
              </w:tabs>
              <w:autoSpaceDE w:val="0"/>
              <w:autoSpaceDN w:val="0"/>
              <w:spacing w:after="0"/>
              <w:ind w:left="-107" w:right="-108"/>
              <w:jc w:val="center"/>
              <w:rPr>
                <w:rFonts w:ascii="Times New Roman" w:hAnsi="Times New Roman"/>
                <w:color w:val="000000"/>
              </w:rPr>
            </w:pPr>
            <w:r w:rsidRPr="004B2021">
              <w:rPr>
                <w:rFonts w:ascii="Times New Roman" w:hAnsi="Times New Roman"/>
                <w:b/>
                <w:color w:val="000000"/>
              </w:rPr>
              <w:t>що є схожими з даним замовленням</w:t>
            </w:r>
          </w:p>
        </w:tc>
        <w:tc>
          <w:tcPr>
            <w:tcW w:w="1134" w:type="dxa"/>
            <w:tcBorders>
              <w:top w:val="single" w:sz="4" w:space="0" w:color="000000"/>
              <w:left w:val="single" w:sz="4" w:space="0" w:color="000000"/>
              <w:bottom w:val="single" w:sz="4" w:space="0" w:color="000000"/>
              <w:right w:val="single" w:sz="4" w:space="0" w:color="000000"/>
            </w:tcBorders>
          </w:tcPr>
          <w:p w14:paraId="0970ED42" w14:textId="77777777" w:rsidR="00503D92" w:rsidRPr="004B2021" w:rsidRDefault="00503D92" w:rsidP="00503D92">
            <w:pPr>
              <w:spacing w:after="0"/>
              <w:jc w:val="center"/>
              <w:rPr>
                <w:rFonts w:ascii="Times New Roman" w:hAnsi="Times New Roman"/>
                <w:b/>
                <w:color w:val="000000"/>
              </w:rPr>
            </w:pPr>
            <w:r w:rsidRPr="004B2021">
              <w:rPr>
                <w:rFonts w:ascii="Times New Roman" w:hAnsi="Times New Roman"/>
                <w:b/>
                <w:color w:val="000000"/>
              </w:rPr>
              <w:t>Вартість договору/ів</w:t>
            </w:r>
          </w:p>
          <w:p w14:paraId="4C4AB433" w14:textId="77777777" w:rsidR="00503D92" w:rsidRPr="004B2021" w:rsidRDefault="00503D92" w:rsidP="00503D92">
            <w:pPr>
              <w:spacing w:after="0"/>
              <w:jc w:val="center"/>
              <w:rPr>
                <w:rFonts w:ascii="Times New Roman" w:eastAsia="Arial Unicode MS" w:hAnsi="Times New Roman"/>
                <w:b/>
                <w:bCs/>
                <w:color w:val="000000"/>
              </w:rPr>
            </w:pPr>
            <w:r w:rsidRPr="004B2021">
              <w:rPr>
                <w:rFonts w:ascii="Times New Roman" w:hAnsi="Times New Roman"/>
                <w:b/>
                <w:color w:val="000000"/>
              </w:rPr>
              <w:t>(контракту/ів)</w:t>
            </w:r>
          </w:p>
          <w:p w14:paraId="68EFDD58" w14:textId="77777777" w:rsidR="00503D92" w:rsidRPr="004B2021" w:rsidRDefault="00503D92" w:rsidP="00503D92">
            <w:pPr>
              <w:tabs>
                <w:tab w:val="left" w:pos="80"/>
              </w:tabs>
              <w:autoSpaceDE w:val="0"/>
              <w:autoSpaceDN w:val="0"/>
              <w:spacing w:after="0"/>
              <w:ind w:left="-762"/>
              <w:rPr>
                <w:rFonts w:ascii="Times New Roman" w:hAnsi="Times New Roman"/>
                <w:color w:val="000000"/>
              </w:rPr>
            </w:pPr>
          </w:p>
        </w:tc>
      </w:tr>
    </w:tbl>
    <w:p w14:paraId="3200F801" w14:textId="77777777" w:rsidR="00503D92" w:rsidRPr="00C01F94" w:rsidRDefault="00503D92" w:rsidP="00503D92">
      <w:pPr>
        <w:pStyle w:val="a3"/>
        <w:spacing w:before="0" w:beforeAutospacing="0" w:after="0" w:afterAutospacing="0"/>
        <w:jc w:val="both"/>
        <w:rPr>
          <w:color w:val="000000"/>
        </w:rPr>
      </w:pPr>
      <w:r w:rsidRPr="00C01F94">
        <w:rPr>
          <w:color w:val="000000"/>
        </w:rPr>
        <w:t>-   завірену скан-копію балансу підприємства станом на останню звітну дату;</w:t>
      </w:r>
    </w:p>
    <w:p w14:paraId="6A3719D9" w14:textId="77777777" w:rsidR="00503D92" w:rsidRPr="00C01F94" w:rsidRDefault="00503D92" w:rsidP="00503D92">
      <w:pPr>
        <w:pStyle w:val="a3"/>
        <w:spacing w:before="0" w:beforeAutospacing="0" w:after="0" w:afterAutospacing="0"/>
        <w:jc w:val="both"/>
        <w:rPr>
          <w:color w:val="000000"/>
        </w:rPr>
      </w:pPr>
      <w:r w:rsidRPr="00C01F94">
        <w:rPr>
          <w:color w:val="000000"/>
        </w:rPr>
        <w:t>-   завірену скан-копію звіту про фінансові результати станом на останню звітну дату;</w:t>
      </w:r>
    </w:p>
    <w:p w14:paraId="5EE791B7" w14:textId="77777777" w:rsidR="00503D92" w:rsidRPr="00A345EC" w:rsidRDefault="00503D92" w:rsidP="00503D92">
      <w:pPr>
        <w:pStyle w:val="a3"/>
        <w:spacing w:before="0" w:beforeAutospacing="0" w:after="0" w:afterAutospacing="0"/>
        <w:jc w:val="both"/>
        <w:rPr>
          <w:color w:val="000000" w:themeColor="text1"/>
          <w:lang w:val="uk-UA"/>
        </w:rPr>
      </w:pPr>
      <w:r w:rsidRPr="00F00E91">
        <w:rPr>
          <w:color w:val="000000" w:themeColor="text1"/>
        </w:rPr>
        <w:t xml:space="preserve">-  завірену скан-копію довідки з обслуговуючого банку про відсутність (наявність) заборгованості за кредитами, </w:t>
      </w:r>
      <w:r w:rsidRPr="00A345EC">
        <w:rPr>
          <w:color w:val="000000" w:themeColor="text1"/>
        </w:rPr>
        <w:t>виданої не пізніше 30 календарних днів до дати розкриття пропозицій.</w:t>
      </w:r>
      <w:r w:rsidRPr="00A345EC">
        <w:rPr>
          <w:color w:val="000000" w:themeColor="text1"/>
          <w:lang w:val="uk-UA"/>
        </w:rPr>
        <w:t xml:space="preserve">                     </w:t>
      </w:r>
    </w:p>
    <w:p w14:paraId="74CE0B4B" w14:textId="77777777" w:rsidR="00503D92" w:rsidRPr="00A345EC" w:rsidRDefault="00503D92" w:rsidP="00503D92">
      <w:pPr>
        <w:spacing w:before="120" w:after="0" w:line="240" w:lineRule="auto"/>
        <w:rPr>
          <w:rFonts w:ascii="Times New Roman" w:eastAsia="Times New Roman" w:hAnsi="Times New Roman" w:cs="Times New Roman"/>
          <w:b/>
          <w:sz w:val="24"/>
          <w:szCs w:val="24"/>
          <w:lang w:val="uk-UA" w:eastAsia="ru-RU"/>
        </w:rPr>
      </w:pPr>
      <w:r w:rsidRPr="00A345EC">
        <w:rPr>
          <w:rFonts w:ascii="Times New Roman" w:eastAsia="Times New Roman" w:hAnsi="Times New Roman" w:cs="Times New Roman"/>
          <w:b/>
          <w:bCs/>
          <w:sz w:val="24"/>
          <w:szCs w:val="24"/>
          <w:lang w:val="uk-UA"/>
        </w:rPr>
        <w:t>2. Спосіб підтвердження учасниками інформації про відсутності підстав, ви</w:t>
      </w:r>
      <w:r w:rsidRPr="00A345EC">
        <w:rPr>
          <w:rFonts w:ascii="Times New Roman" w:eastAsia="Times New Roman" w:hAnsi="Times New Roman" w:cs="Times New Roman"/>
          <w:b/>
          <w:sz w:val="24"/>
          <w:szCs w:val="24"/>
          <w:lang w:val="uk-UA" w:eastAsia="ru-RU"/>
        </w:rPr>
        <w:t>значених в пункті 47 Особливостей:</w:t>
      </w:r>
    </w:p>
    <w:p w14:paraId="1F943914" w14:textId="77777777" w:rsidR="00503D92" w:rsidRPr="00A345EC" w:rsidRDefault="00503D92" w:rsidP="00503D92">
      <w:pPr>
        <w:spacing w:line="240" w:lineRule="auto"/>
        <w:jc w:val="both"/>
        <w:rPr>
          <w:rFonts w:ascii="Times New Roman" w:eastAsia="Times New Roman" w:hAnsi="Times New Roman" w:cs="Times New Roman"/>
          <w:bCs/>
          <w:color w:val="365F91" w:themeColor="accent1" w:themeShade="BF"/>
          <w:sz w:val="24"/>
          <w:szCs w:val="24"/>
          <w:lang w:val="uk-UA"/>
        </w:rPr>
      </w:pPr>
      <w:r w:rsidRPr="00A345EC">
        <w:rPr>
          <w:rFonts w:ascii="Times New Roman" w:hAnsi="Times New Roman" w:cs="Times New Roman"/>
          <w:sz w:val="24"/>
          <w:szCs w:val="24"/>
          <w:lang w:val="uk-UA"/>
        </w:rPr>
        <w:t xml:space="preserve">2.1. </w:t>
      </w:r>
      <w:hyperlink r:id="rId31" w:tgtFrame="_blank" w:history="1">
        <w:r w:rsidRPr="00A345EC">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Pr="00A345EC">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A345EC">
          <w:rPr>
            <w:rFonts w:ascii="Times New Roman" w:eastAsia="Times New Roman" w:hAnsi="Times New Roman" w:cs="Times New Roman"/>
            <w:color w:val="000000" w:themeColor="text1"/>
            <w:sz w:val="24"/>
            <w:szCs w:val="24"/>
            <w:lang w:val="uk-UA" w:eastAsia="ru-RU"/>
          </w:rPr>
          <w:t xml:space="preserve"> </w:t>
        </w:r>
      </w:hyperlink>
    </w:p>
    <w:p w14:paraId="145E7F6C" w14:textId="77777777" w:rsidR="00503D92" w:rsidRPr="008B5D4D" w:rsidRDefault="00503D92" w:rsidP="00503D92">
      <w:pPr>
        <w:spacing w:after="0" w:line="240" w:lineRule="auto"/>
        <w:jc w:val="both"/>
        <w:rPr>
          <w:rFonts w:ascii="Times New Roman" w:eastAsia="Times New Roman" w:hAnsi="Times New Roman" w:cs="Times New Roman"/>
          <w:sz w:val="24"/>
          <w:szCs w:val="24"/>
          <w:lang w:val="uk-UA" w:eastAsia="uk-UA" w:bidi="uk-UA"/>
        </w:rPr>
      </w:pPr>
      <w:r w:rsidRPr="00A345EC">
        <w:rPr>
          <w:rFonts w:ascii="Times New Roman" w:hAnsi="Times New Roman" w:cs="Times New Roman"/>
          <w:sz w:val="24"/>
          <w:szCs w:val="24"/>
          <w:lang w:val="uk-UA"/>
        </w:rPr>
        <w:t>2.2. Щодо абзацу 14 пункту 47 Особливостей</w:t>
      </w:r>
      <w:r w:rsidRPr="00A345EC">
        <w:rPr>
          <w:rFonts w:ascii="Times New Roman" w:hAnsi="Times New Roman" w:cs="Times New Roman"/>
          <w:b/>
          <w:sz w:val="24"/>
          <w:szCs w:val="24"/>
          <w:lang w:val="uk-UA"/>
        </w:rPr>
        <w:t xml:space="preserve"> - </w:t>
      </w:r>
      <w:r w:rsidRPr="00A345EC">
        <w:rPr>
          <w:rFonts w:ascii="Times New Roman" w:hAnsi="Times New Roman" w:cs="Times New Roman"/>
          <w:sz w:val="24"/>
          <w:szCs w:val="24"/>
          <w:lang w:val="uk-UA"/>
        </w:rPr>
        <w:t xml:space="preserve">учасник надає довідку </w:t>
      </w:r>
      <w:r w:rsidRPr="00A345EC">
        <w:rPr>
          <w:rFonts w:ascii="Times New Roman" w:hAnsi="Times New Roman" w:cs="Times New Roman"/>
          <w:sz w:val="24"/>
          <w:szCs w:val="24"/>
          <w:shd w:val="clear" w:color="auto" w:fill="FFFFFF"/>
          <w:lang w:val="uk-UA"/>
        </w:rPr>
        <w:t xml:space="preserve">в довільній формі </w:t>
      </w:r>
      <w:r w:rsidRPr="00A345EC">
        <w:rPr>
          <w:rFonts w:ascii="Times New Roman" w:hAnsi="Times New Roman" w:cs="Times New Roman"/>
          <w:sz w:val="24"/>
          <w:szCs w:val="24"/>
          <w:lang w:val="uk-UA"/>
        </w:rPr>
        <w:t>про відсутність фактів не виконання своїх зобов’язань за раніше укладеним договором про закупівлю з АТ «Вінницяобленерго»,</w:t>
      </w:r>
      <w:r w:rsidRPr="008B5D4D">
        <w:rPr>
          <w:rFonts w:ascii="Times New Roman" w:hAnsi="Times New Roman" w:cs="Times New Roman"/>
          <w:sz w:val="24"/>
          <w:szCs w:val="24"/>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84B0CD5" w14:textId="77777777" w:rsidR="00503D92" w:rsidRPr="008B5D4D" w:rsidRDefault="00503D92" w:rsidP="00503D92">
      <w:pPr>
        <w:spacing w:after="0"/>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 xml:space="preserve">або </w:t>
      </w:r>
    </w:p>
    <w:p w14:paraId="4237FC81" w14:textId="77777777" w:rsidR="00503D92" w:rsidRPr="008B5D4D" w:rsidRDefault="00503D92" w:rsidP="00503D92">
      <w:pPr>
        <w:spacing w:after="0" w:line="240" w:lineRule="auto"/>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78DEB262" w14:textId="77777777" w:rsidR="00503D92" w:rsidRPr="008B5D4D" w:rsidRDefault="00503D92" w:rsidP="00503D92">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47 пункту.</w:t>
      </w:r>
    </w:p>
    <w:p w14:paraId="126E4B6C" w14:textId="77777777" w:rsidR="00503D92" w:rsidRPr="008B5D4D" w:rsidRDefault="00503D92" w:rsidP="00503D92">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14:paraId="2C501E6A" w14:textId="77777777" w:rsidR="00503D92" w:rsidRPr="008B5D4D" w:rsidRDefault="00503D92" w:rsidP="00503D92">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3.1.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14:paraId="18AB9A7B" w14:textId="77777777" w:rsidR="00503D92" w:rsidRPr="00C01F94" w:rsidRDefault="00503D92" w:rsidP="00503D92">
      <w:pPr>
        <w:spacing w:after="0" w:line="240" w:lineRule="auto"/>
        <w:jc w:val="both"/>
        <w:rPr>
          <w:rFonts w:ascii="Times New Roman" w:hAnsi="Times New Roman"/>
          <w:color w:val="000000"/>
          <w:sz w:val="24"/>
          <w:szCs w:val="24"/>
        </w:rPr>
      </w:pPr>
      <w:r w:rsidRPr="008B5D4D">
        <w:rPr>
          <w:rFonts w:ascii="Times New Roman" w:eastAsia="Times New Roman" w:hAnsi="Times New Roman" w:cs="Times New Roman"/>
          <w:sz w:val="24"/>
          <w:szCs w:val="24"/>
          <w:lang w:val="uk-UA" w:eastAsia="ru-RU"/>
        </w:rPr>
        <w:t xml:space="preserve">3.2. </w:t>
      </w:r>
      <w:r w:rsidRPr="003E71B1">
        <w:rPr>
          <w:rFonts w:ascii="Times New Roman" w:hAnsi="Times New Roman"/>
          <w:color w:val="000000"/>
          <w:sz w:val="24"/>
          <w:szCs w:val="24"/>
          <w:lang w:val="uk-UA"/>
        </w:rPr>
        <w:t>Завірен</w:t>
      </w:r>
      <w:r>
        <w:rPr>
          <w:rFonts w:ascii="Times New Roman" w:hAnsi="Times New Roman"/>
          <w:color w:val="000000"/>
          <w:sz w:val="24"/>
          <w:szCs w:val="24"/>
          <w:lang w:val="uk-UA"/>
        </w:rPr>
        <w:t>а</w:t>
      </w:r>
      <w:r w:rsidRPr="003E71B1">
        <w:rPr>
          <w:rFonts w:ascii="Times New Roman" w:hAnsi="Times New Roman"/>
          <w:color w:val="000000"/>
          <w:sz w:val="24"/>
          <w:szCs w:val="24"/>
          <w:lang w:val="uk-UA"/>
        </w:rPr>
        <w:t xml:space="preserve"> копі</w:t>
      </w:r>
      <w:r>
        <w:rPr>
          <w:rFonts w:ascii="Times New Roman" w:hAnsi="Times New Roman"/>
          <w:color w:val="000000"/>
          <w:sz w:val="24"/>
          <w:szCs w:val="24"/>
          <w:lang w:val="uk-UA"/>
        </w:rPr>
        <w:t>я</w:t>
      </w:r>
      <w:r w:rsidRPr="003E71B1">
        <w:rPr>
          <w:rFonts w:ascii="Times New Roman" w:hAnsi="Times New Roman"/>
          <w:color w:val="000000"/>
          <w:sz w:val="24"/>
          <w:szCs w:val="24"/>
          <w:lang w:val="uk-UA"/>
        </w:rPr>
        <w:t xml:space="preserve"> ліцензії на право виконання робіт, що стосується предмету закупівлі (в разі </w:t>
      </w:r>
      <w:r w:rsidRPr="003E71B1">
        <w:rPr>
          <w:rFonts w:ascii="Times New Roman" w:hAnsi="Times New Roman"/>
          <w:bCs/>
          <w:color w:val="000000"/>
          <w:sz w:val="24"/>
          <w:szCs w:val="24"/>
          <w:lang w:val="uk-UA"/>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sidRPr="003E71B1">
        <w:rPr>
          <w:rFonts w:ascii="Times New Roman" w:hAnsi="Times New Roman"/>
          <w:color w:val="000000"/>
          <w:sz w:val="24"/>
          <w:szCs w:val="24"/>
          <w:lang w:val="uk-UA"/>
        </w:rPr>
        <w:t xml:space="preserve">,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w:t>
      </w:r>
      <w:r w:rsidRPr="00C01F94">
        <w:rPr>
          <w:rFonts w:ascii="Times New Roman" w:hAnsi="Times New Roman"/>
          <w:color w:val="000000"/>
          <w:sz w:val="24"/>
          <w:szCs w:val="24"/>
        </w:rPr>
        <w:t>України. Термін дії ліцензії має бути дійсним на весь період виконання робіт</w:t>
      </w:r>
      <w:r w:rsidRPr="00C01F94">
        <w:rPr>
          <w:color w:val="000000"/>
          <w:sz w:val="24"/>
          <w:szCs w:val="24"/>
        </w:rPr>
        <w:t xml:space="preserve">.     </w:t>
      </w:r>
      <w:r w:rsidRPr="00C01F94">
        <w:rPr>
          <w:rFonts w:ascii="Times New Roman" w:hAnsi="Times New Roman"/>
          <w:color w:val="000000"/>
          <w:sz w:val="24"/>
          <w:szCs w:val="24"/>
        </w:rPr>
        <w:t xml:space="preserve">                                      </w:t>
      </w:r>
    </w:p>
    <w:p w14:paraId="0A522F96" w14:textId="77777777" w:rsidR="00503D92" w:rsidRPr="00C01F94" w:rsidRDefault="00503D92" w:rsidP="00503D92">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lang w:val="uk-UA"/>
        </w:rPr>
        <w:t>3.</w:t>
      </w:r>
      <w:r w:rsidRPr="00C01F94">
        <w:rPr>
          <w:rFonts w:ascii="Times New Roman" w:hAnsi="Times New Roman"/>
          <w:color w:val="000000"/>
          <w:sz w:val="24"/>
          <w:szCs w:val="24"/>
        </w:rPr>
        <w:t xml:space="preserve"> Завірен</w:t>
      </w:r>
      <w:r>
        <w:rPr>
          <w:rFonts w:ascii="Times New Roman" w:hAnsi="Times New Roman"/>
          <w:color w:val="000000"/>
          <w:sz w:val="24"/>
          <w:szCs w:val="24"/>
          <w:lang w:val="uk-UA"/>
        </w:rPr>
        <w:t xml:space="preserve">а </w:t>
      </w:r>
      <w:r w:rsidRPr="00C01F94">
        <w:rPr>
          <w:rFonts w:ascii="Times New Roman" w:hAnsi="Times New Roman"/>
          <w:color w:val="000000"/>
          <w:sz w:val="24"/>
          <w:szCs w:val="24"/>
        </w:rPr>
        <w:t>копі</w:t>
      </w:r>
      <w:r>
        <w:rPr>
          <w:rFonts w:ascii="Times New Roman" w:hAnsi="Times New Roman"/>
          <w:color w:val="000000"/>
          <w:sz w:val="24"/>
          <w:szCs w:val="24"/>
          <w:lang w:val="uk-UA"/>
        </w:rPr>
        <w:t>я</w:t>
      </w:r>
      <w:r w:rsidRPr="00C01F94">
        <w:rPr>
          <w:rFonts w:ascii="Times New Roman" w:hAnsi="Times New Roman"/>
          <w:color w:val="000000"/>
          <w:sz w:val="24"/>
          <w:szCs w:val="24"/>
        </w:rPr>
        <w:t xml:space="preserve"> дозволу (декларації) на початок (продовження) робіт підвищеної небезпеки, виданого уповноваженим органом державної влади.</w:t>
      </w:r>
    </w:p>
    <w:p w14:paraId="0DF84B3D" w14:textId="77777777" w:rsidR="00503D92" w:rsidRPr="00C01F94" w:rsidRDefault="00503D92" w:rsidP="00503D92">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3.4.</w:t>
      </w:r>
      <w:r w:rsidRPr="00C01F94">
        <w:rPr>
          <w:rFonts w:ascii="Times New Roman" w:hAnsi="Times New Roman"/>
          <w:color w:val="000000"/>
          <w:sz w:val="24"/>
          <w:szCs w:val="24"/>
        </w:rPr>
        <w:t xml:space="preserve"> Детальний календарний план виконання робіт по об’єкту,</w:t>
      </w:r>
      <w:r w:rsidRPr="00C01F94">
        <w:rPr>
          <w:rFonts w:ascii="Times New Roman" w:hAnsi="Times New Roman"/>
          <w:b/>
          <w:color w:val="000000"/>
          <w:sz w:val="24"/>
          <w:szCs w:val="24"/>
        </w:rPr>
        <w:t xml:space="preserve"> </w:t>
      </w:r>
      <w:r w:rsidRPr="00C01F94">
        <w:rPr>
          <w:rFonts w:ascii="Times New Roman" w:hAnsi="Times New Roman"/>
          <w:color w:val="000000"/>
          <w:sz w:val="24"/>
          <w:szCs w:val="24"/>
        </w:rPr>
        <w:t>враховуючи вимоги Замовника щодо термінів виконання робіт.</w:t>
      </w:r>
    </w:p>
    <w:p w14:paraId="096B0A0D" w14:textId="77777777" w:rsidR="00503D92" w:rsidRDefault="00503D92" w:rsidP="00503D92">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3.5. І</w:t>
      </w:r>
      <w:r w:rsidRPr="008B5D4D">
        <w:rPr>
          <w:rFonts w:ascii="Times New Roman" w:eastAsia="Times New Roman" w:hAnsi="Times New Roman"/>
          <w:sz w:val="24"/>
          <w:szCs w:val="24"/>
          <w:lang w:val="uk-UA" w:eastAsia="ru-RU"/>
        </w:rPr>
        <w:t xml:space="preserve">нформація </w:t>
      </w:r>
      <w:r w:rsidRPr="008B5D4D">
        <w:rPr>
          <w:rFonts w:ascii="Times New Roman" w:eastAsia="DejaVu Sans" w:hAnsi="Times New Roman" w:cs="Lohit Hindi"/>
          <w:bCs/>
          <w:kern w:val="2"/>
          <w:sz w:val="24"/>
          <w:szCs w:val="24"/>
          <w:lang w:val="uk-UA" w:eastAsia="hi-IN" w:bidi="hi-IN"/>
        </w:rPr>
        <w:t xml:space="preserve">в довільній формі </w:t>
      </w:r>
      <w:r w:rsidRPr="008B5D4D">
        <w:rPr>
          <w:rFonts w:ascii="Times New Roman" w:eastAsia="Times New Roman" w:hAnsi="Times New Roman"/>
          <w:sz w:val="24"/>
          <w:szCs w:val="24"/>
          <w:lang w:val="uk-UA" w:eastAsia="ru-RU"/>
        </w:rPr>
        <w:t xml:space="preserve">про повне найменування та місцезнаходження щодо </w:t>
      </w:r>
      <w:r w:rsidRPr="008B5D4D">
        <w:rPr>
          <w:rFonts w:ascii="Times New Roman" w:hAnsi="Times New Roman"/>
          <w:sz w:val="24"/>
          <w:szCs w:val="24"/>
          <w:lang w:val="uk-UA"/>
        </w:rPr>
        <w:t>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затв. нак. Мінекономрозвитку №193 від 08.02.2016. Учасник у складі тендерної пропозиції надає договір</w:t>
      </w:r>
      <w:r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Pr="008B5D4D">
        <w:rPr>
          <w:rFonts w:ascii="Times New Roman" w:hAnsi="Times New Roman"/>
          <w:sz w:val="24"/>
          <w:szCs w:val="24"/>
          <w:lang w:val="uk-UA"/>
        </w:rPr>
        <w:t xml:space="preserve">   </w:t>
      </w:r>
    </w:p>
    <w:p w14:paraId="55CC9656" w14:textId="77777777" w:rsidR="00503D92" w:rsidRPr="008B5D4D" w:rsidRDefault="00503D92" w:rsidP="00503D92">
      <w:pPr>
        <w:shd w:val="clear" w:color="auto" w:fill="FFFFFF"/>
        <w:spacing w:after="0" w:line="240" w:lineRule="auto"/>
        <w:jc w:val="both"/>
        <w:rPr>
          <w:rFonts w:ascii="Times New Roman" w:hAnsi="Times New Roman"/>
          <w:sz w:val="24"/>
          <w:szCs w:val="24"/>
          <w:lang w:val="uk-UA"/>
        </w:rPr>
      </w:pPr>
      <w:r>
        <w:rPr>
          <w:rFonts w:ascii="Times New Roman" w:hAnsi="Times New Roman"/>
          <w:color w:val="000000" w:themeColor="text1"/>
          <w:sz w:val="24"/>
          <w:szCs w:val="24"/>
          <w:lang w:val="uk-UA"/>
        </w:rPr>
        <w:t xml:space="preserve">3.6. </w:t>
      </w:r>
      <w:r w:rsidRPr="0061206C">
        <w:rPr>
          <w:rFonts w:ascii="Times New Roman" w:hAnsi="Times New Roman"/>
          <w:color w:val="000000" w:themeColor="text1"/>
          <w:sz w:val="24"/>
          <w:szCs w:val="24"/>
          <w:lang w:val="uk-UA"/>
        </w:rPr>
        <w:t>Д</w:t>
      </w:r>
      <w:r w:rsidRPr="0061206C">
        <w:rPr>
          <w:rFonts w:ascii="Times New Roman" w:eastAsiaTheme="minorEastAsia" w:hAnsi="Times New Roman" w:cs="Times New Roman"/>
          <w:bCs/>
          <w:color w:val="000000" w:themeColor="text1"/>
          <w:sz w:val="24"/>
          <w:szCs w:val="24"/>
          <w:lang w:val="uk-UA" w:eastAsia="ru-RU"/>
        </w:rPr>
        <w:t>окумент, який підтверджує, що обладнання та матеріали, які використовуються для виконання робіт за предметом закупівлі, не походять з Російської Федерації / Республіки Білорусь / Ісламської Республіки Іран. Таким документом може бути: довідка/лист/інший документ в довільній формі, сертифікат/декларація про походження обладнання та матеріалів або сертифікат про регіональне найменування обладнання та матеріалів, або інший документ.</w:t>
      </w:r>
    </w:p>
    <w:p w14:paraId="6A6D529C" w14:textId="0CE43DC5" w:rsidR="00503D92" w:rsidRPr="00C01F94" w:rsidRDefault="00503D92" w:rsidP="00503D92">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eastAsia="Times New Roman" w:hAnsi="Times New Roman" w:cs="Times New Roman"/>
          <w:sz w:val="24"/>
          <w:szCs w:val="24"/>
          <w:lang w:val="uk-UA" w:eastAsia="ru-RU"/>
        </w:rPr>
        <w:t xml:space="preserve">3.7. </w:t>
      </w:r>
      <w:r w:rsidRPr="00C01F94">
        <w:rPr>
          <w:rFonts w:ascii="Times New Roman" w:hAnsi="Times New Roman"/>
          <w:color w:val="000000"/>
          <w:sz w:val="24"/>
          <w:szCs w:val="24"/>
        </w:rPr>
        <w:t xml:space="preserve">Лист-відгук, завірений посадовою особою організації, що була Замовником, про якість та своєчасність виконання договору, укладеного з Учасником </w:t>
      </w:r>
      <w:r w:rsidRPr="00C01F94">
        <w:rPr>
          <w:rFonts w:ascii="Times New Roman" w:hAnsi="Times New Roman"/>
          <w:sz w:val="24"/>
          <w:szCs w:val="24"/>
        </w:rPr>
        <w:t xml:space="preserve">протягом </w:t>
      </w:r>
      <w:r w:rsidR="000F6761">
        <w:rPr>
          <w:rFonts w:ascii="Times New Roman" w:hAnsi="Times New Roman"/>
          <w:sz w:val="24"/>
          <w:szCs w:val="24"/>
          <w:lang w:val="uk-UA"/>
        </w:rPr>
        <w:t>2022-</w:t>
      </w:r>
      <w:r w:rsidRPr="00C01F94">
        <w:rPr>
          <w:rFonts w:ascii="Times New Roman" w:hAnsi="Times New Roman"/>
          <w:color w:val="000000" w:themeColor="text1"/>
          <w:sz w:val="24"/>
          <w:szCs w:val="24"/>
        </w:rPr>
        <w:t>20</w:t>
      </w:r>
      <w:r>
        <w:rPr>
          <w:rFonts w:ascii="Times New Roman" w:hAnsi="Times New Roman"/>
          <w:color w:val="000000" w:themeColor="text1"/>
          <w:sz w:val="24"/>
          <w:szCs w:val="24"/>
          <w:lang w:val="uk-UA"/>
        </w:rPr>
        <w:t>23</w:t>
      </w:r>
      <w:r w:rsidRPr="00C01F94">
        <w:rPr>
          <w:rFonts w:ascii="Times New Roman" w:hAnsi="Times New Roman"/>
          <w:sz w:val="24"/>
          <w:szCs w:val="24"/>
        </w:rPr>
        <w:t xml:space="preserve"> року.</w:t>
      </w:r>
      <w:r w:rsidRPr="00C01F94">
        <w:rPr>
          <w:rFonts w:ascii="Times New Roman" w:hAnsi="Times New Roman"/>
          <w:color w:val="000000"/>
          <w:sz w:val="24"/>
          <w:szCs w:val="24"/>
        </w:rPr>
        <w:t xml:space="preserve">                                    </w:t>
      </w:r>
      <w:r>
        <w:rPr>
          <w:rFonts w:ascii="Times New Roman" w:hAnsi="Times New Roman"/>
          <w:color w:val="000000"/>
          <w:sz w:val="24"/>
          <w:szCs w:val="24"/>
          <w:lang w:val="uk-UA"/>
        </w:rPr>
        <w:t>3.8.</w:t>
      </w:r>
      <w:r w:rsidRPr="00C01F94">
        <w:rPr>
          <w:rFonts w:ascii="Times New Roman" w:hAnsi="Times New Roman"/>
          <w:color w:val="000000"/>
          <w:sz w:val="24"/>
          <w:szCs w:val="24"/>
        </w:rPr>
        <w:t xml:space="preserve"> Інформаці</w:t>
      </w:r>
      <w:r>
        <w:rPr>
          <w:rFonts w:ascii="Times New Roman" w:hAnsi="Times New Roman"/>
          <w:color w:val="000000"/>
          <w:sz w:val="24"/>
          <w:szCs w:val="24"/>
          <w:lang w:val="uk-UA"/>
        </w:rPr>
        <w:t>я</w:t>
      </w:r>
      <w:r w:rsidRPr="00C01F94">
        <w:rPr>
          <w:rFonts w:ascii="Times New Roman" w:hAnsi="Times New Roman"/>
          <w:color w:val="000000"/>
          <w:sz w:val="24"/>
          <w:szCs w:val="24"/>
        </w:rPr>
        <w:t xml:space="preserve"> щодо статистики нещасних випадків на виробництві за останні 3 роки за наведеною формою (Додаток №4</w:t>
      </w:r>
      <w:r w:rsidRPr="00C01F94">
        <w:rPr>
          <w:rFonts w:ascii="Times New Roman" w:hAnsi="Times New Roman"/>
          <w:color w:val="000000"/>
          <w:sz w:val="24"/>
          <w:szCs w:val="24"/>
          <w:lang w:val="uk-UA"/>
        </w:rPr>
        <w:t xml:space="preserve"> </w:t>
      </w:r>
      <w:r w:rsidRPr="00C01F94">
        <w:rPr>
          <w:rFonts w:ascii="Times New Roman" w:hAnsi="Times New Roman"/>
          <w:color w:val="000000"/>
          <w:sz w:val="24"/>
          <w:szCs w:val="24"/>
        </w:rPr>
        <w:t xml:space="preserve">до цієї тендерної документації). </w:t>
      </w:r>
    </w:p>
    <w:p w14:paraId="7F072C38" w14:textId="0E2A2C9E" w:rsidR="00503D92" w:rsidRPr="008B5D4D" w:rsidRDefault="00503D92" w:rsidP="00503D9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3.9. </w:t>
      </w:r>
      <w:r w:rsidRPr="008B5D4D">
        <w:rPr>
          <w:rFonts w:ascii="Times New Roman" w:eastAsia="Times New Roman" w:hAnsi="Times New Roman" w:cs="Times New Roman"/>
          <w:sz w:val="24"/>
          <w:szCs w:val="24"/>
          <w:lang w:val="uk-UA" w:eastAsia="ru-RU"/>
        </w:rPr>
        <w:t>Витяг зі Статуту (титульна сторінка, сторінка з переліком видів діяльності, сторінка з повноваженнями керівника).</w:t>
      </w:r>
    </w:p>
    <w:p w14:paraId="513862B8" w14:textId="729436AD" w:rsidR="00503D92" w:rsidRPr="008B5D4D" w:rsidRDefault="00503D92" w:rsidP="00503D92">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10.</w:t>
      </w:r>
      <w:r w:rsidRPr="008B5D4D">
        <w:rPr>
          <w:rFonts w:ascii="Times New Roman" w:eastAsia="Times New Roman" w:hAnsi="Times New Roman" w:cs="Times New Roman"/>
          <w:sz w:val="24"/>
          <w:szCs w:val="24"/>
          <w:lang w:val="uk-UA" w:eastAsia="ru-RU"/>
        </w:rPr>
        <w:t xml:space="preserve">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14:paraId="7B3008C7" w14:textId="67BDA716" w:rsidR="00503D92" w:rsidRPr="008B5D4D" w:rsidRDefault="00503D92" w:rsidP="00503D92">
      <w:pPr>
        <w:tabs>
          <w:tab w:val="left" w:pos="993"/>
        </w:tabs>
        <w:spacing w:after="0" w:line="240" w:lineRule="auto"/>
        <w:contextualSpacing/>
        <w:jc w:val="both"/>
        <w:rPr>
          <w:rFonts w:ascii="Times New Roman" w:hAnsi="Times New Roman"/>
          <w:bCs/>
          <w:iCs/>
          <w:sz w:val="24"/>
          <w:szCs w:val="24"/>
          <w:lang w:val="uk-UA"/>
        </w:rPr>
      </w:pPr>
      <w:r>
        <w:rPr>
          <w:rFonts w:ascii="Times New Roman" w:hAnsi="Times New Roman"/>
          <w:bCs/>
          <w:iCs/>
          <w:sz w:val="24"/>
          <w:szCs w:val="24"/>
          <w:lang w:val="uk-UA"/>
        </w:rPr>
        <w:t>3.11.</w:t>
      </w:r>
      <w:r w:rsidRPr="008B5D4D">
        <w:rPr>
          <w:rFonts w:ascii="Times New Roman" w:hAnsi="Times New Roman"/>
          <w:bCs/>
          <w:iCs/>
          <w:sz w:val="24"/>
          <w:szCs w:val="24"/>
          <w:lang w:val="uk-UA"/>
        </w:rPr>
        <w:t xml:space="preserve"> П</w:t>
      </w:r>
      <w:r w:rsidRPr="008B5D4D">
        <w:rPr>
          <w:rFonts w:ascii="Times New Roman" w:eastAsia="Verdana" w:hAnsi="Times New Roman"/>
          <w:sz w:val="24"/>
          <w:szCs w:val="24"/>
          <w:lang w:val="uk-UA" w:eastAsia="ru-RU"/>
        </w:rPr>
        <w:t>роект договору</w:t>
      </w:r>
      <w:r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Pr="008B5D4D">
        <w:rPr>
          <w:rFonts w:ascii="Times New Roman" w:eastAsia="Verdana" w:hAnsi="Times New Roman"/>
          <w:sz w:val="24"/>
          <w:szCs w:val="24"/>
          <w:lang w:val="uk-UA" w:eastAsia="ru-RU"/>
        </w:rPr>
        <w:t xml:space="preserve">в окремому файлі </w:t>
      </w:r>
      <w:r w:rsidRPr="008B5D4D">
        <w:rPr>
          <w:rFonts w:ascii="Times New Roman" w:hAnsi="Times New Roman"/>
          <w:bCs/>
          <w:iCs/>
          <w:sz w:val="24"/>
          <w:szCs w:val="24"/>
          <w:lang w:val="uk-UA"/>
        </w:rPr>
        <w:t>(згідно Додатку №3</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bCs/>
          <w:iCs/>
          <w:sz w:val="24"/>
          <w:szCs w:val="24"/>
          <w:lang w:val="uk-UA"/>
        </w:rPr>
        <w:t xml:space="preserve">).  </w:t>
      </w:r>
    </w:p>
    <w:p w14:paraId="7CCDB59F" w14:textId="6C726B39" w:rsidR="00503D92" w:rsidRPr="008B5D4D" w:rsidRDefault="00503D92" w:rsidP="00503D92">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Pr>
          <w:rFonts w:ascii="Times New Roman" w:eastAsia="Times New Roman" w:hAnsi="Times New Roman"/>
          <w:snapToGrid w:val="0"/>
          <w:sz w:val="24"/>
          <w:szCs w:val="24"/>
          <w:lang w:val="uk-UA" w:eastAsia="ru-RU"/>
        </w:rPr>
        <w:t>12.</w:t>
      </w: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bCs/>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14:paraId="7ABD945D" w14:textId="77777777" w:rsidR="00503D92" w:rsidRPr="008B5D4D" w:rsidRDefault="00503D92" w:rsidP="00503D92">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14:paraId="55F19A83" w14:textId="77777777" w:rsidR="00503D92" w:rsidRPr="008B5D4D" w:rsidRDefault="00503D92" w:rsidP="00503D92">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14:paraId="30C16EA1" w14:textId="77777777" w:rsidR="00503D92" w:rsidRPr="008B5D4D" w:rsidRDefault="00503D92" w:rsidP="00503D92">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14:paraId="07BDE491" w14:textId="14600EEB" w:rsidR="00503D92" w:rsidRPr="008B5D4D" w:rsidRDefault="00503D92" w:rsidP="00503D92">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Pr>
          <w:rFonts w:ascii="Times New Roman" w:hAnsi="Times New Roman"/>
          <w:sz w:val="24"/>
          <w:szCs w:val="24"/>
          <w:lang w:val="uk-UA"/>
        </w:rPr>
        <w:t>13.</w:t>
      </w:r>
      <w:r w:rsidRPr="008B5D4D">
        <w:rPr>
          <w:rFonts w:ascii="Times New Roman" w:hAnsi="Times New Roman"/>
          <w:sz w:val="24"/>
          <w:szCs w:val="24"/>
          <w:lang w:val="uk-UA"/>
        </w:rPr>
        <w:t xml:space="preserve"> </w:t>
      </w:r>
      <w:r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1AF64C7F" w14:textId="73FB5789" w:rsidR="00503D92" w:rsidRPr="008B5D4D" w:rsidRDefault="00503D92" w:rsidP="00503D92">
      <w:pPr>
        <w:pStyle w:val="ac"/>
      </w:pPr>
      <w:r w:rsidRPr="008B5D4D">
        <w:t>3.</w:t>
      </w:r>
      <w:r>
        <w:t>14.</w:t>
      </w:r>
      <w:r w:rsidRPr="008B5D4D">
        <w:t xml:space="preserve"> Лист – згода </w:t>
      </w:r>
      <w:r w:rsidRPr="008B5D4D">
        <w:rPr>
          <w:bCs/>
        </w:rPr>
        <w:t xml:space="preserve">(в довільній формі) </w:t>
      </w:r>
      <w:r w:rsidRPr="008B5D4D">
        <w:t>щодо дозволу на обробку персональних даних.</w:t>
      </w:r>
    </w:p>
    <w:p w14:paraId="60135D68" w14:textId="1E3DEBF3" w:rsidR="00503D92" w:rsidRPr="0094302D" w:rsidRDefault="00503D92" w:rsidP="00503D92">
      <w:pPr>
        <w:tabs>
          <w:tab w:val="left" w:pos="993"/>
        </w:tabs>
        <w:spacing w:after="0" w:line="240" w:lineRule="atLeast"/>
        <w:contextualSpacing/>
        <w:jc w:val="both"/>
        <w:rPr>
          <w:rFonts w:ascii="Times New Roman" w:hAnsi="Times New Roman" w:cs="Times New Roman"/>
          <w:color w:val="000000"/>
          <w:sz w:val="24"/>
          <w:szCs w:val="24"/>
          <w:lang w:val="uk-UA"/>
        </w:rPr>
      </w:pPr>
      <w:r>
        <w:rPr>
          <w:rFonts w:ascii="Times New Roman" w:eastAsia="DejaVu Sans" w:hAnsi="Times New Roman"/>
          <w:bCs/>
          <w:kern w:val="2"/>
          <w:sz w:val="24"/>
          <w:szCs w:val="24"/>
          <w:lang w:val="uk-UA" w:eastAsia="hi-IN" w:bidi="hi-IN"/>
        </w:rPr>
        <w:t>3.15.</w:t>
      </w:r>
      <w:r w:rsidRPr="00320E4F">
        <w:rPr>
          <w:rFonts w:ascii="Times New Roman" w:eastAsia="DejaVu Sans" w:hAnsi="Times New Roman"/>
          <w:bCs/>
          <w:kern w:val="2"/>
          <w:sz w:val="24"/>
          <w:szCs w:val="24"/>
          <w:lang w:val="uk-UA" w:eastAsia="hi-IN" w:bidi="hi-IN"/>
        </w:rPr>
        <w:t xml:space="preserve"> </w:t>
      </w:r>
      <w:r w:rsidRPr="0094302D">
        <w:rPr>
          <w:rFonts w:ascii="Times New Roman" w:hAnsi="Times New Roman" w:cs="Times New Roman"/>
          <w:color w:val="000000"/>
          <w:sz w:val="24"/>
          <w:szCs w:val="24"/>
          <w:lang w:val="uk-UA"/>
        </w:rPr>
        <w:t xml:space="preserve">Кошторис, в тому числі по об’єктній  вартості будівництва (технічного переоснащення), який відповідає тендерній пропозиції, з розшифровкою всіх статей витрат.    </w:t>
      </w:r>
    </w:p>
    <w:p w14:paraId="61F33A6B" w14:textId="14319E56" w:rsidR="00503D92" w:rsidRDefault="00503D92" w:rsidP="00503D92">
      <w:pPr>
        <w:tabs>
          <w:tab w:val="left" w:pos="993"/>
        </w:tabs>
        <w:spacing w:after="0" w:line="240" w:lineRule="atLeast"/>
        <w:contextualSpacing/>
        <w:jc w:val="both"/>
      </w:pPr>
      <w:r w:rsidRPr="0094302D">
        <w:rPr>
          <w:rFonts w:ascii="Times New Roman" w:hAnsi="Times New Roman" w:cs="Times New Roman"/>
          <w:sz w:val="24"/>
          <w:szCs w:val="24"/>
          <w:lang w:val="uk-UA"/>
        </w:rPr>
        <w:t>3.</w:t>
      </w:r>
      <w:r>
        <w:rPr>
          <w:rFonts w:ascii="Times New Roman" w:hAnsi="Times New Roman" w:cs="Times New Roman"/>
          <w:sz w:val="24"/>
          <w:szCs w:val="24"/>
          <w:lang w:val="uk-UA"/>
        </w:rPr>
        <w:t>1</w:t>
      </w:r>
      <w:r w:rsidR="000F6761">
        <w:rPr>
          <w:rFonts w:ascii="Times New Roman" w:hAnsi="Times New Roman" w:cs="Times New Roman"/>
          <w:sz w:val="24"/>
          <w:szCs w:val="24"/>
          <w:lang w:val="uk-UA"/>
        </w:rPr>
        <w:t>6</w:t>
      </w:r>
      <w:r>
        <w:rPr>
          <w:rFonts w:ascii="Times New Roman" w:hAnsi="Times New Roman" w:cs="Times New Roman"/>
          <w:sz w:val="24"/>
          <w:szCs w:val="24"/>
          <w:lang w:val="uk-UA"/>
        </w:rPr>
        <w:t>.</w:t>
      </w:r>
      <w:r w:rsidRPr="0094302D">
        <w:rPr>
          <w:rFonts w:ascii="Times New Roman" w:hAnsi="Times New Roman" w:cs="Times New Roman"/>
          <w:sz w:val="24"/>
          <w:szCs w:val="24"/>
          <w:lang w:val="uk-UA"/>
        </w:rPr>
        <w:t xml:space="preserve"> </w:t>
      </w:r>
      <w:r w:rsidRPr="0094302D">
        <w:rPr>
          <w:rFonts w:ascii="Times New Roman" w:hAnsi="Times New Roman" w:cs="Times New Roman"/>
          <w:color w:val="000000"/>
          <w:sz w:val="24"/>
          <w:szCs w:val="24"/>
        </w:rPr>
        <w:t>Цінов</w:t>
      </w:r>
      <w:r w:rsidRPr="0094302D">
        <w:rPr>
          <w:rFonts w:ascii="Times New Roman" w:hAnsi="Times New Roman" w:cs="Times New Roman"/>
          <w:color w:val="000000"/>
          <w:sz w:val="24"/>
          <w:szCs w:val="24"/>
          <w:lang w:val="uk-UA"/>
        </w:rPr>
        <w:t>а</w:t>
      </w:r>
      <w:r w:rsidRPr="0094302D">
        <w:rPr>
          <w:rFonts w:ascii="Times New Roman" w:hAnsi="Times New Roman" w:cs="Times New Roman"/>
          <w:color w:val="000000"/>
          <w:sz w:val="24"/>
          <w:szCs w:val="24"/>
        </w:rPr>
        <w:t xml:space="preserve"> пропозиці</w:t>
      </w:r>
      <w:r w:rsidRPr="0094302D">
        <w:rPr>
          <w:rFonts w:ascii="Times New Roman" w:hAnsi="Times New Roman" w:cs="Times New Roman"/>
          <w:color w:val="000000"/>
          <w:sz w:val="24"/>
          <w:szCs w:val="24"/>
          <w:lang w:val="uk-UA"/>
        </w:rPr>
        <w:t>я</w:t>
      </w:r>
      <w:r w:rsidRPr="0094302D">
        <w:rPr>
          <w:rFonts w:ascii="Times New Roman" w:hAnsi="Times New Roman" w:cs="Times New Roman"/>
          <w:color w:val="000000"/>
          <w:sz w:val="24"/>
          <w:szCs w:val="24"/>
        </w:rPr>
        <w:t xml:space="preserve"> на фірмовому бланку </w:t>
      </w:r>
      <w:r w:rsidRPr="0094302D">
        <w:rPr>
          <w:rFonts w:ascii="Times New Roman" w:eastAsia="Times New Roman" w:hAnsi="Times New Roman" w:cs="Times New Roman"/>
          <w:snapToGrid w:val="0"/>
          <w:color w:val="000000"/>
          <w:sz w:val="24"/>
          <w:szCs w:val="24"/>
          <w:lang w:eastAsia="ru-RU"/>
        </w:rPr>
        <w:t>скріплена підписом</w:t>
      </w:r>
      <w:r w:rsidRPr="00C01F94">
        <w:rPr>
          <w:rFonts w:ascii="Times New Roman" w:eastAsia="Times New Roman" w:hAnsi="Times New Roman"/>
          <w:snapToGrid w:val="0"/>
          <w:color w:val="000000"/>
          <w:sz w:val="24"/>
          <w:szCs w:val="24"/>
          <w:lang w:eastAsia="ru-RU"/>
        </w:rPr>
        <w:t xml:space="preserve"> керівника або уповноваженої особи та печаткою учасника</w:t>
      </w:r>
      <w:r>
        <w:rPr>
          <w:rFonts w:ascii="Times New Roman" w:eastAsia="Times New Roman" w:hAnsi="Times New Roman"/>
          <w:snapToGrid w:val="0"/>
          <w:color w:val="000000"/>
          <w:sz w:val="24"/>
          <w:szCs w:val="24"/>
          <w:lang w:val="uk-UA" w:eastAsia="ru-RU"/>
        </w:rPr>
        <w:t xml:space="preserve"> </w:t>
      </w:r>
      <w:r w:rsidRPr="00620879">
        <w:rPr>
          <w:rFonts w:ascii="Times New Roman" w:eastAsia="Times New Roman" w:hAnsi="Times New Roman"/>
          <w:b/>
          <w:snapToGrid w:val="0"/>
          <w:color w:val="000000"/>
          <w:sz w:val="24"/>
          <w:szCs w:val="24"/>
          <w:lang w:val="uk-UA" w:eastAsia="ru-RU"/>
        </w:rPr>
        <w:t>без ПДВ</w:t>
      </w:r>
      <w:r w:rsidRPr="00620879">
        <w:rPr>
          <w:rFonts w:ascii="Times New Roman" w:eastAsia="Times New Roman" w:hAnsi="Times New Roman"/>
          <w:b/>
          <w:snapToGrid w:val="0"/>
          <w:color w:val="000000"/>
          <w:sz w:val="24"/>
          <w:szCs w:val="24"/>
          <w:lang w:eastAsia="ru-RU"/>
        </w:rPr>
        <w:t>.</w:t>
      </w:r>
      <w:r w:rsidRPr="00C01F94">
        <w:rPr>
          <w:rFonts w:ascii="Times New Roman" w:eastAsia="Times New Roman" w:hAnsi="Times New Roman"/>
          <w:snapToGrid w:val="0"/>
          <w:color w:val="000000"/>
          <w:sz w:val="24"/>
          <w:szCs w:val="24"/>
          <w:lang w:eastAsia="ru-RU"/>
        </w:rPr>
        <w:t xml:space="preserve"> </w:t>
      </w:r>
      <w:bookmarkStart w:id="38" w:name="OLE_LINK3"/>
      <w:bookmarkStart w:id="39" w:name="OLE_LINK4"/>
      <w:bookmarkEnd w:id="38"/>
      <w:bookmarkEnd w:id="39"/>
      <w:r>
        <w:rPr>
          <w:rFonts w:ascii="Times New Roman" w:eastAsia="Times New Roman" w:hAnsi="Times New Roman"/>
          <w:snapToGrid w:val="0"/>
          <w:color w:val="000000"/>
          <w:sz w:val="24"/>
          <w:szCs w:val="24"/>
          <w:lang w:val="uk-UA" w:eastAsia="ru-RU"/>
        </w:rPr>
        <w:t>(</w:t>
      </w:r>
      <w:r w:rsidRPr="00A17DFC">
        <w:rPr>
          <w:rFonts w:ascii="Times New Roman" w:hAnsi="Times New Roman" w:cs="Times New Roman"/>
          <w:b/>
          <w:sz w:val="24"/>
          <w:szCs w:val="24"/>
        </w:rPr>
        <w:t>ПДВ нараховується у випадках, передбачених законодавством України</w:t>
      </w:r>
      <w:r w:rsidRPr="00A17DFC">
        <w:rPr>
          <w:rFonts w:ascii="Times New Roman" w:hAnsi="Times New Roman" w:cs="Times New Roman"/>
          <w:sz w:val="24"/>
          <w:szCs w:val="24"/>
          <w:lang w:val="uk-UA"/>
        </w:rPr>
        <w:t>)</w:t>
      </w:r>
      <w:r w:rsidRPr="00A17DFC">
        <w:rPr>
          <w:rFonts w:ascii="Times New Roman" w:hAnsi="Times New Roman" w:cs="Times New Roman"/>
          <w:sz w:val="24"/>
          <w:szCs w:val="24"/>
        </w:rPr>
        <w:t>.</w:t>
      </w:r>
      <w:r w:rsidRPr="00A17DFC">
        <w:t xml:space="preserve"> </w:t>
      </w:r>
    </w:p>
    <w:p w14:paraId="4B14FA54" w14:textId="1DB7B780" w:rsidR="00503D92" w:rsidRPr="008B5D4D" w:rsidRDefault="00503D92" w:rsidP="00503D92">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3.1</w:t>
      </w:r>
      <w:r w:rsidR="000F6761">
        <w:rPr>
          <w:rFonts w:ascii="Times New Roman" w:hAnsi="Times New Roman"/>
          <w:sz w:val="24"/>
          <w:szCs w:val="24"/>
          <w:lang w:val="uk-UA"/>
        </w:rPr>
        <w:t>7</w:t>
      </w:r>
      <w:r>
        <w:rPr>
          <w:rFonts w:ascii="Times New Roman" w:hAnsi="Times New Roman"/>
          <w:sz w:val="24"/>
          <w:szCs w:val="24"/>
          <w:lang w:val="uk-UA"/>
        </w:rPr>
        <w:t>.</w:t>
      </w:r>
      <w:r w:rsidRPr="008B5D4D">
        <w:rPr>
          <w:rFonts w:ascii="Times New Roman" w:hAnsi="Times New Roman"/>
          <w:sz w:val="24"/>
          <w:szCs w:val="24"/>
          <w:lang w:val="uk-UA"/>
        </w:rPr>
        <w:t xml:space="preserve"> Інші документи, передбачені цією тендерною документацією.     </w:t>
      </w:r>
    </w:p>
    <w:p w14:paraId="7ED45216" w14:textId="77777777" w:rsidR="00503D92" w:rsidRPr="008B5D4D" w:rsidRDefault="00503D92" w:rsidP="00503D92">
      <w:pPr>
        <w:tabs>
          <w:tab w:val="left" w:pos="993"/>
        </w:tabs>
        <w:spacing w:after="0" w:line="240" w:lineRule="atLeast"/>
        <w:contextualSpacing/>
        <w:jc w:val="both"/>
        <w:rPr>
          <w:rFonts w:ascii="Times New Roman" w:hAnsi="Times New Roman"/>
          <w:sz w:val="24"/>
          <w:szCs w:val="24"/>
          <w:lang w:val="uk-UA"/>
        </w:rPr>
      </w:pPr>
    </w:p>
    <w:p w14:paraId="325E1393" w14:textId="77777777" w:rsidR="00503D92" w:rsidRDefault="00503D92" w:rsidP="00503D92">
      <w:pPr>
        <w:spacing w:after="0" w:line="240" w:lineRule="auto"/>
        <w:jc w:val="center"/>
        <w:rPr>
          <w:rFonts w:ascii="Times New Roman" w:eastAsia="Times New Roman" w:hAnsi="Times New Roman" w:cs="Times New Roman"/>
          <w:b/>
          <w:sz w:val="24"/>
          <w:szCs w:val="24"/>
          <w:lang w:val="uk-UA"/>
        </w:rPr>
      </w:pPr>
    </w:p>
    <w:p w14:paraId="78826B19" w14:textId="77777777" w:rsidR="00503D92" w:rsidRDefault="00503D92" w:rsidP="00503D92">
      <w:pPr>
        <w:spacing w:after="0" w:line="240" w:lineRule="auto"/>
        <w:jc w:val="center"/>
        <w:rPr>
          <w:rFonts w:ascii="Times New Roman" w:eastAsia="Times New Roman" w:hAnsi="Times New Roman" w:cs="Times New Roman"/>
          <w:b/>
          <w:sz w:val="24"/>
          <w:szCs w:val="24"/>
          <w:lang w:val="uk-UA"/>
        </w:rPr>
      </w:pPr>
    </w:p>
    <w:p w14:paraId="3E53A6E7" w14:textId="77777777" w:rsidR="00503D92" w:rsidRDefault="00503D92" w:rsidP="00503D92">
      <w:pPr>
        <w:spacing w:after="0" w:line="240" w:lineRule="auto"/>
        <w:jc w:val="center"/>
        <w:rPr>
          <w:rFonts w:ascii="Times New Roman" w:eastAsia="Times New Roman" w:hAnsi="Times New Roman" w:cs="Times New Roman"/>
          <w:b/>
          <w:sz w:val="24"/>
          <w:szCs w:val="24"/>
          <w:lang w:val="uk-UA"/>
        </w:rPr>
      </w:pPr>
    </w:p>
    <w:p w14:paraId="2A36B978" w14:textId="77777777" w:rsidR="00503D92" w:rsidRDefault="00503D92" w:rsidP="00503D92">
      <w:pPr>
        <w:spacing w:after="0" w:line="240" w:lineRule="auto"/>
        <w:jc w:val="center"/>
        <w:rPr>
          <w:rFonts w:ascii="Times New Roman" w:eastAsia="Times New Roman" w:hAnsi="Times New Roman" w:cs="Times New Roman"/>
          <w:b/>
          <w:sz w:val="24"/>
          <w:szCs w:val="24"/>
          <w:lang w:val="uk-UA"/>
        </w:rPr>
      </w:pPr>
    </w:p>
    <w:p w14:paraId="10760A5C" w14:textId="77777777" w:rsidR="00503D92" w:rsidRDefault="00503D92" w:rsidP="00503D92">
      <w:pPr>
        <w:spacing w:after="0" w:line="240" w:lineRule="auto"/>
        <w:jc w:val="center"/>
        <w:rPr>
          <w:rFonts w:ascii="Times New Roman" w:eastAsia="Times New Roman" w:hAnsi="Times New Roman" w:cs="Times New Roman"/>
          <w:b/>
          <w:sz w:val="24"/>
          <w:szCs w:val="24"/>
          <w:lang w:val="uk-UA"/>
        </w:rPr>
      </w:pPr>
    </w:p>
    <w:p w14:paraId="1B783621" w14:textId="77777777" w:rsidR="00503D92" w:rsidRDefault="00503D92" w:rsidP="00503D92">
      <w:pPr>
        <w:spacing w:after="0" w:line="240" w:lineRule="auto"/>
        <w:jc w:val="center"/>
        <w:rPr>
          <w:rFonts w:ascii="Times New Roman" w:eastAsia="Times New Roman" w:hAnsi="Times New Roman" w:cs="Times New Roman"/>
          <w:b/>
          <w:sz w:val="24"/>
          <w:szCs w:val="24"/>
          <w:lang w:val="uk-UA"/>
        </w:rPr>
      </w:pPr>
    </w:p>
    <w:p w14:paraId="2C077B40" w14:textId="77777777" w:rsidR="000F6761" w:rsidRPr="008B5D4D" w:rsidRDefault="000F6761" w:rsidP="00503D92">
      <w:pPr>
        <w:spacing w:after="0" w:line="240" w:lineRule="auto"/>
        <w:jc w:val="center"/>
        <w:rPr>
          <w:rFonts w:ascii="Times New Roman" w:eastAsia="Times New Roman" w:hAnsi="Times New Roman" w:cs="Times New Roman"/>
          <w:b/>
          <w:sz w:val="24"/>
          <w:szCs w:val="24"/>
          <w:lang w:val="uk-UA"/>
        </w:rPr>
      </w:pPr>
    </w:p>
    <w:p w14:paraId="5E21B25C" w14:textId="77777777" w:rsidR="00503D92" w:rsidRPr="008B5D4D" w:rsidRDefault="00503D92" w:rsidP="00503D92">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14:paraId="4DC469F5" w14:textId="77777777" w:rsidR="00503D92" w:rsidRPr="008B5D4D" w:rsidRDefault="00503D92" w:rsidP="00503D92">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14:paraId="0321C37C" w14:textId="77777777" w:rsidR="00503D92" w:rsidRPr="008B5D4D" w:rsidRDefault="00503D92" w:rsidP="00503D92">
      <w:pPr>
        <w:tabs>
          <w:tab w:val="left" w:pos="0"/>
        </w:tabs>
        <w:spacing w:before="20" w:after="20" w:line="240" w:lineRule="auto"/>
        <w:jc w:val="both"/>
        <w:rPr>
          <w:rFonts w:ascii="Times New Roman" w:eastAsia="Times New Roman" w:hAnsi="Times New Roman"/>
          <w:bCs/>
          <w:snapToGrid w:val="0"/>
          <w:sz w:val="24"/>
          <w:szCs w:val="24"/>
          <w:lang w:val="uk-UA" w:eastAsia="ru-RU"/>
        </w:rPr>
      </w:pPr>
    </w:p>
    <w:p w14:paraId="4155199B" w14:textId="77777777" w:rsidR="00503D92" w:rsidRPr="008B5D4D" w:rsidRDefault="00503D92" w:rsidP="00503D92">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8B5D4D">
          <w:rPr>
            <w:rFonts w:ascii="Times New Roman" w:eastAsia="Times New Roman" w:hAnsi="Times New Roman" w:cs="Times New Roman"/>
            <w:sz w:val="24"/>
            <w:szCs w:val="24"/>
            <w:lang w:val="uk-UA" w:eastAsia="ru-RU"/>
          </w:rPr>
          <w:t>підпунктах 3</w:t>
        </w:r>
      </w:hyperlink>
      <w:r w:rsidRPr="008B5D4D">
        <w:rPr>
          <w:rFonts w:ascii="Times New Roman" w:eastAsia="Times New Roman" w:hAnsi="Times New Roman" w:cs="Times New Roman"/>
          <w:sz w:val="24"/>
          <w:szCs w:val="24"/>
          <w:lang w:val="uk-UA" w:eastAsia="ru-RU"/>
        </w:rPr>
        <w:t>, </w:t>
      </w:r>
      <w:hyperlink r:id="rId33" w:anchor="n403" w:history="1">
        <w:r w:rsidRPr="008B5D4D">
          <w:rPr>
            <w:rFonts w:ascii="Times New Roman" w:eastAsia="Times New Roman" w:hAnsi="Times New Roman" w:cs="Times New Roman"/>
            <w:sz w:val="24"/>
            <w:szCs w:val="24"/>
            <w:lang w:val="uk-UA" w:eastAsia="ru-RU"/>
          </w:rPr>
          <w:t>5</w:t>
        </w:r>
      </w:hyperlink>
      <w:r w:rsidRPr="008B5D4D">
        <w:rPr>
          <w:rFonts w:ascii="Times New Roman" w:eastAsia="Times New Roman" w:hAnsi="Times New Roman" w:cs="Times New Roman"/>
          <w:sz w:val="24"/>
          <w:szCs w:val="24"/>
          <w:lang w:val="uk-UA" w:eastAsia="ru-RU"/>
        </w:rPr>
        <w:t>, </w:t>
      </w:r>
      <w:hyperlink r:id="rId34" w:anchor="n404" w:history="1">
        <w:r w:rsidRPr="008B5D4D">
          <w:rPr>
            <w:rFonts w:ascii="Times New Roman" w:eastAsia="Times New Roman" w:hAnsi="Times New Roman" w:cs="Times New Roman"/>
            <w:sz w:val="24"/>
            <w:szCs w:val="24"/>
            <w:lang w:val="uk-UA" w:eastAsia="ru-RU"/>
          </w:rPr>
          <w:t>6</w:t>
        </w:r>
      </w:hyperlink>
      <w:r w:rsidRPr="008B5D4D">
        <w:rPr>
          <w:rFonts w:ascii="Times New Roman" w:eastAsia="Times New Roman" w:hAnsi="Times New Roman" w:cs="Times New Roman"/>
          <w:sz w:val="24"/>
          <w:szCs w:val="24"/>
          <w:lang w:val="uk-UA" w:eastAsia="ru-RU"/>
        </w:rPr>
        <w:t> і </w:t>
      </w:r>
      <w:hyperlink r:id="rId35" w:anchor="n410" w:history="1">
        <w:r w:rsidRPr="008B5D4D">
          <w:rPr>
            <w:rFonts w:ascii="Times New Roman" w:eastAsia="Times New Roman" w:hAnsi="Times New Roman" w:cs="Times New Roman"/>
            <w:sz w:val="24"/>
            <w:szCs w:val="24"/>
            <w:lang w:val="uk-UA" w:eastAsia="ru-RU"/>
          </w:rPr>
          <w:t>12</w:t>
        </w:r>
      </w:hyperlink>
      <w:r w:rsidRPr="008B5D4D">
        <w:rPr>
          <w:rFonts w:ascii="Times New Roman" w:eastAsia="Times New Roman" w:hAnsi="Times New Roman" w:cs="Times New Roman"/>
          <w:sz w:val="24"/>
          <w:szCs w:val="24"/>
          <w:lang w:val="uk-UA" w:eastAsia="ru-RU"/>
        </w:rPr>
        <w:t> та в </w:t>
      </w:r>
      <w:hyperlink r:id="rId36" w:anchor="n411" w:history="1">
        <w:r w:rsidRPr="008B5D4D">
          <w:rPr>
            <w:rFonts w:ascii="Times New Roman" w:eastAsia="Times New Roman" w:hAnsi="Times New Roman" w:cs="Times New Roman"/>
            <w:sz w:val="24"/>
            <w:szCs w:val="24"/>
            <w:lang w:val="uk-UA" w:eastAsia="ru-RU"/>
          </w:rPr>
          <w:t>абзаці чотирнадцятому</w:t>
        </w:r>
      </w:hyperlink>
      <w:r w:rsidRPr="008B5D4D">
        <w:rPr>
          <w:rFonts w:ascii="Times New Roman" w:eastAsia="Times New Roman" w:hAnsi="Times New Roman" w:cs="Times New Roman"/>
          <w:sz w:val="24"/>
          <w:szCs w:val="24"/>
          <w:lang w:val="uk-UA" w:eastAsia="ru-RU"/>
        </w:rPr>
        <w:t xml:space="preserve"> пункту 47 Особливостей. </w:t>
      </w:r>
    </w:p>
    <w:p w14:paraId="78C41391" w14:textId="77777777" w:rsidR="00503D92" w:rsidRPr="008B5D4D" w:rsidRDefault="00503D92" w:rsidP="00503D92">
      <w:pPr>
        <w:shd w:val="clear" w:color="auto" w:fill="FFFFFF"/>
        <w:spacing w:after="0" w:line="240" w:lineRule="auto"/>
        <w:jc w:val="both"/>
        <w:rPr>
          <w:rFonts w:ascii="Times New Roman" w:eastAsia="Times New Roman" w:hAnsi="Times New Roman" w:cs="Times New Roman"/>
          <w:sz w:val="24"/>
          <w:szCs w:val="24"/>
          <w:lang w:val="uk-UA" w:eastAsia="ru-RU"/>
        </w:rPr>
      </w:pPr>
    </w:p>
    <w:p w14:paraId="152FA4BA" w14:textId="77777777" w:rsidR="00503D92" w:rsidRPr="008B5D4D" w:rsidRDefault="00503D92" w:rsidP="00503D92">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FCF4192" w14:textId="77777777" w:rsidR="00503D92" w:rsidRPr="008B5D4D" w:rsidRDefault="00503D92" w:rsidP="00503D92">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п.п.3 пункту 47 Особливостей;</w:t>
      </w:r>
      <w:r w:rsidRPr="008B5D4D">
        <w:rPr>
          <w:i/>
          <w:sz w:val="24"/>
          <w:szCs w:val="24"/>
          <w:lang w:val="uk-UA"/>
        </w:rPr>
        <w:t xml:space="preserve"> </w:t>
      </w:r>
    </w:p>
    <w:p w14:paraId="2D135B40" w14:textId="77777777" w:rsidR="00503D92" w:rsidRPr="008B5D4D" w:rsidRDefault="00503D92" w:rsidP="00503D92">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14:paraId="5AA07E97" w14:textId="77777777" w:rsidR="00503D92" w:rsidRPr="008B5D4D" w:rsidRDefault="00503D92" w:rsidP="00503D92">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Pr="008B5D4D">
        <w:rPr>
          <w:rFonts w:ascii="Times New Roman" w:eastAsia="Times New Roman" w:hAnsi="Times New Roman" w:cs="Times New Roman"/>
          <w:sz w:val="24"/>
          <w:szCs w:val="24"/>
          <w:shd w:val="clear" w:color="auto" w:fill="FFFFFF"/>
          <w:lang w:val="uk-UA"/>
        </w:rPr>
        <w:t>.</w:t>
      </w:r>
    </w:p>
    <w:p w14:paraId="5A25469D" w14:textId="77777777" w:rsidR="00503D92" w:rsidRPr="008B5D4D" w:rsidRDefault="00503D92" w:rsidP="00503D92">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п.п.5, 6 пункту 47 Особливостей;</w:t>
      </w:r>
      <w:r w:rsidRPr="008B5D4D">
        <w:rPr>
          <w:i/>
          <w:sz w:val="24"/>
          <w:szCs w:val="24"/>
          <w:lang w:val="uk-UA"/>
        </w:rPr>
        <w:t xml:space="preserve"> </w:t>
      </w:r>
    </w:p>
    <w:p w14:paraId="6312D41E" w14:textId="77777777" w:rsidR="00503D92" w:rsidRPr="008B5D4D" w:rsidRDefault="00503D92" w:rsidP="00503D92">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64606FFE" w14:textId="77777777" w:rsidR="00503D92" w:rsidRPr="008B5D4D" w:rsidRDefault="00503D92" w:rsidP="00503D92">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54F18" w14:textId="77777777" w:rsidR="00503D92" w:rsidRPr="008B5D4D" w:rsidRDefault="00503D92" w:rsidP="00503D92">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п.п.12 пункту 47 Особливостей;</w:t>
      </w:r>
      <w:r w:rsidRPr="008B5D4D">
        <w:rPr>
          <w:i/>
          <w:sz w:val="24"/>
          <w:szCs w:val="24"/>
          <w:lang w:val="uk-UA"/>
        </w:rPr>
        <w:t xml:space="preserve"> </w:t>
      </w:r>
    </w:p>
    <w:p w14:paraId="60A8342B" w14:textId="77777777" w:rsidR="00503D92" w:rsidRPr="008B5D4D" w:rsidRDefault="00503D92" w:rsidP="00503D92">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2FE63767" w14:textId="77777777" w:rsidR="00503D92" w:rsidRPr="008B5D4D" w:rsidRDefault="00503D92" w:rsidP="00503D92">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4. </w:t>
      </w:r>
      <w:r w:rsidRPr="008B5D4D">
        <w:rPr>
          <w:rFonts w:ascii="Times New Roman" w:eastAsia="Times New Roman" w:hAnsi="Times New Roman" w:cs="Times New Roman"/>
          <w:sz w:val="24"/>
          <w:szCs w:val="24"/>
          <w:lang w:val="uk-UA"/>
        </w:rPr>
        <w:t xml:space="preserve">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2DE845D5" w14:textId="77777777" w:rsidR="00503D92" w:rsidRPr="008B5D4D" w:rsidRDefault="00503D92" w:rsidP="00503D92">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або</w:t>
      </w:r>
    </w:p>
    <w:p w14:paraId="42CBC6EF" w14:textId="77777777" w:rsidR="00503D92" w:rsidRPr="008B5D4D" w:rsidRDefault="00503D92" w:rsidP="00503D92">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про те, що учасник процедури закупівлі, що перебуває в обставинах, зазначених у абзаці 14 п.47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1E9B8E67" w14:textId="77777777" w:rsidR="00503D92" w:rsidRPr="008B5D4D" w:rsidRDefault="00503D92" w:rsidP="00503D92">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r w:rsidRPr="008B5D4D">
        <w:rPr>
          <w:rFonts w:ascii="Times New Roman" w:eastAsia="Times New Roman" w:hAnsi="Times New Roman" w:cs="Times New Roman"/>
          <w:i/>
          <w:sz w:val="24"/>
          <w:szCs w:val="24"/>
          <w:lang w:val="uk-UA" w:eastAsia="ru-RU"/>
        </w:rPr>
        <w:t xml:space="preserve">Довідка підтверджує </w:t>
      </w:r>
      <w:r w:rsidRPr="008B5D4D">
        <w:rPr>
          <w:rFonts w:ascii="Times New Roman" w:eastAsia="Times New Roman" w:hAnsi="Times New Roman" w:cs="Times New Roman"/>
          <w:sz w:val="24"/>
          <w:szCs w:val="24"/>
          <w:lang w:val="uk-UA" w:eastAsia="ru-RU"/>
        </w:rPr>
        <w:t xml:space="preserve"> </w:t>
      </w:r>
      <w:r w:rsidRPr="008B5D4D">
        <w:rPr>
          <w:rFonts w:ascii="Times New Roman" w:eastAsia="Times New Roman" w:hAnsi="Times New Roman" w:cs="Times New Roman"/>
          <w:i/>
          <w:sz w:val="24"/>
          <w:szCs w:val="24"/>
          <w:lang w:val="uk-UA" w:eastAsia="ru-RU"/>
        </w:rPr>
        <w:t>відсутність підстави, передбаченої абзацом 14 пункту 47 Особливостей.</w:t>
      </w:r>
    </w:p>
    <w:p w14:paraId="50B2B526" w14:textId="77777777" w:rsidR="00503D92" w:rsidRPr="008B5D4D" w:rsidRDefault="00503D92" w:rsidP="00503D92">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p>
    <w:p w14:paraId="72DC4154" w14:textId="77777777" w:rsidR="00503D92" w:rsidRPr="008B5D4D" w:rsidRDefault="00503D92" w:rsidP="00503D92">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5. </w:t>
      </w:r>
      <w:r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14:paraId="06C31B25" w14:textId="77777777" w:rsidR="00503D92" w:rsidRPr="008B5D4D" w:rsidRDefault="00503D92" w:rsidP="00503D92">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05F51603" w14:textId="77777777" w:rsidR="00503D92" w:rsidRPr="008B5D4D" w:rsidRDefault="00503D92" w:rsidP="00503D92">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65A3414" w14:textId="77777777" w:rsidR="00503D92" w:rsidRPr="008B5D4D" w:rsidRDefault="00503D92" w:rsidP="00503D92">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8CA593" w14:textId="77777777" w:rsidR="00503D92" w:rsidRPr="008B5D4D" w:rsidRDefault="00503D92" w:rsidP="00503D92">
      <w:pPr>
        <w:spacing w:after="0" w:line="240" w:lineRule="auto"/>
        <w:jc w:val="both"/>
        <w:rPr>
          <w:rFonts w:ascii="Times New Roman" w:hAnsi="Times New Roman"/>
          <w:sz w:val="24"/>
          <w:szCs w:val="24"/>
          <w:shd w:val="solid" w:color="FFFFFF" w:fill="FFFFFF"/>
          <w:lang w:val="uk-UA"/>
        </w:rPr>
      </w:pPr>
    </w:p>
    <w:p w14:paraId="47B8EF17" w14:textId="77777777" w:rsidR="00503D92" w:rsidRPr="008B5D4D" w:rsidRDefault="00503D92" w:rsidP="00503D92">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14:paraId="1CB91468" w14:textId="77777777" w:rsidR="00503D92" w:rsidRPr="008B5D4D" w:rsidRDefault="00503D92" w:rsidP="00503D92">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350A576" w14:textId="77777777" w:rsidR="00503D92" w:rsidRPr="008B5D4D" w:rsidRDefault="00503D92" w:rsidP="00503D92">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47E864E0" w14:textId="77777777" w:rsidR="00503D92" w:rsidRPr="008B5D4D" w:rsidRDefault="00503D92" w:rsidP="00503D92">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3972CA62" w14:textId="77777777" w:rsidR="00503D92" w:rsidRPr="008B5D4D" w:rsidRDefault="00503D92" w:rsidP="00503D92">
      <w:pPr>
        <w:widowControl w:val="0"/>
        <w:spacing w:after="0" w:line="240" w:lineRule="auto"/>
        <w:contextualSpacing/>
        <w:jc w:val="right"/>
        <w:rPr>
          <w:rFonts w:ascii="Times New Roman" w:hAnsi="Times New Roman" w:cs="Times New Roman"/>
          <w:b/>
          <w:sz w:val="24"/>
          <w:szCs w:val="24"/>
          <w:lang w:val="uk-UA" w:eastAsia="uk-UA"/>
        </w:rPr>
      </w:pPr>
    </w:p>
    <w:p w14:paraId="03CAD664" w14:textId="77777777" w:rsidR="00503D92" w:rsidRPr="008B5D4D" w:rsidRDefault="00503D92" w:rsidP="00503D92">
      <w:pPr>
        <w:widowControl w:val="0"/>
        <w:spacing w:after="0" w:line="240" w:lineRule="auto"/>
        <w:contextualSpacing/>
        <w:jc w:val="right"/>
        <w:rPr>
          <w:rFonts w:ascii="Times New Roman" w:hAnsi="Times New Roman" w:cs="Times New Roman"/>
          <w:b/>
          <w:sz w:val="24"/>
          <w:szCs w:val="24"/>
          <w:lang w:val="uk-UA" w:eastAsia="uk-UA"/>
        </w:rPr>
      </w:pPr>
    </w:p>
    <w:p w14:paraId="178F6411" w14:textId="77777777" w:rsidR="00503D92" w:rsidRPr="008B5D4D" w:rsidRDefault="00503D92" w:rsidP="00503D92">
      <w:pPr>
        <w:widowControl w:val="0"/>
        <w:spacing w:after="0" w:line="240" w:lineRule="auto"/>
        <w:contextualSpacing/>
        <w:jc w:val="right"/>
        <w:rPr>
          <w:rFonts w:ascii="Times New Roman" w:hAnsi="Times New Roman" w:cs="Times New Roman"/>
          <w:b/>
          <w:sz w:val="24"/>
          <w:szCs w:val="24"/>
          <w:lang w:val="uk-UA" w:eastAsia="uk-UA"/>
        </w:rPr>
      </w:pPr>
    </w:p>
    <w:p w14:paraId="776660AD"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2D97BA52"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30D39DCD"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200D02D4" w14:textId="77777777" w:rsidR="00610C19" w:rsidRPr="008B5D4D" w:rsidRDefault="00610C19" w:rsidP="00B459B0">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t>Додаток №2</w:t>
      </w:r>
    </w:p>
    <w:p w14:paraId="2E324FF1" w14:textId="77777777" w:rsidR="00610C19" w:rsidRPr="008B5D4D" w:rsidRDefault="00610C19" w:rsidP="00610C19">
      <w:pPr>
        <w:widowControl w:val="0"/>
        <w:spacing w:after="0" w:line="240" w:lineRule="auto"/>
        <w:contextualSpacing/>
        <w:jc w:val="right"/>
        <w:rPr>
          <w:rFonts w:ascii="Times New Roman" w:hAnsi="Times New Roman" w:cs="Times New Roman"/>
          <w:b/>
          <w:sz w:val="24"/>
          <w:szCs w:val="24"/>
          <w:lang w:val="uk-UA" w:bidi="he-IL"/>
        </w:rPr>
      </w:pPr>
    </w:p>
    <w:p w14:paraId="5B318A9E" w14:textId="77777777" w:rsidR="00610C19" w:rsidRPr="008B5D4D" w:rsidRDefault="00610C19" w:rsidP="00610C19">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 xml:space="preserve">ІНФОРМАЦІЯ ПРО НЕОБХІДНІ ТЕХНІЧНІ, </w:t>
      </w:r>
    </w:p>
    <w:p w14:paraId="169FC6D6" w14:textId="77777777" w:rsidR="00610C19" w:rsidRPr="008B5D4D" w:rsidRDefault="00610C19" w:rsidP="00610C19">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ЯКІСНІ ТА КІЛЬКІСНІ ХАРАКТЕРИСТИКИ ПРЕДМЕТА ЗАКУПІВЛІ</w:t>
      </w:r>
    </w:p>
    <w:p w14:paraId="0A4F745B" w14:textId="77777777" w:rsidR="0053737D" w:rsidRPr="0002518F" w:rsidRDefault="0053737D" w:rsidP="0053737D">
      <w:pPr>
        <w:widowControl w:val="0"/>
        <w:tabs>
          <w:tab w:val="left" w:pos="0"/>
        </w:tabs>
        <w:autoSpaceDE w:val="0"/>
        <w:autoSpaceDN w:val="0"/>
        <w:adjustRightInd w:val="0"/>
        <w:spacing w:after="0" w:line="240" w:lineRule="auto"/>
        <w:ind w:right="-1" w:firstLine="900"/>
        <w:jc w:val="both"/>
        <w:rPr>
          <w:rFonts w:ascii="Times New Roman" w:eastAsia="Times New Roman" w:hAnsi="Times New Roman" w:cs="Times New Roman"/>
          <w:b/>
          <w:color w:val="0000FF"/>
          <w:sz w:val="12"/>
          <w:szCs w:val="12"/>
          <w:lang w:val="uk-UA" w:eastAsia="ru-RU"/>
        </w:rPr>
      </w:pPr>
    </w:p>
    <w:p w14:paraId="22137203" w14:textId="77777777" w:rsidR="0002518F" w:rsidRPr="0002518F" w:rsidRDefault="0002518F" w:rsidP="0002518F">
      <w:pPr>
        <w:spacing w:after="0" w:line="240" w:lineRule="auto"/>
        <w:ind w:firstLine="900"/>
        <w:jc w:val="center"/>
        <w:rPr>
          <w:rFonts w:ascii="Times New Roman" w:eastAsia="Times New Roman" w:hAnsi="Times New Roman" w:cs="Times New Roman"/>
          <w:b/>
          <w:sz w:val="24"/>
          <w:szCs w:val="24"/>
          <w:lang w:val="uk-UA" w:eastAsia="ru-RU"/>
        </w:rPr>
      </w:pPr>
      <w:r w:rsidRPr="0002518F">
        <w:rPr>
          <w:rFonts w:ascii="Times New Roman" w:eastAsia="Times New Roman" w:hAnsi="Times New Roman" w:cs="Times New Roman"/>
          <w:b/>
          <w:sz w:val="24"/>
          <w:szCs w:val="24"/>
          <w:lang w:val="uk-UA" w:eastAsia="ru-RU"/>
        </w:rPr>
        <w:t>ТЕХНІЧНЕ    ЗАВДАННЯ:</w:t>
      </w:r>
    </w:p>
    <w:p w14:paraId="5F099C1A" w14:textId="77777777" w:rsidR="0002518F" w:rsidRPr="0002518F" w:rsidRDefault="0002518F" w:rsidP="0002518F">
      <w:pPr>
        <w:spacing w:after="0" w:line="240" w:lineRule="auto"/>
        <w:ind w:firstLine="900"/>
        <w:jc w:val="center"/>
        <w:rPr>
          <w:rFonts w:ascii="Times New Roman" w:eastAsia="Times New Roman" w:hAnsi="Times New Roman" w:cs="Times New Roman"/>
          <w:b/>
          <w:sz w:val="12"/>
          <w:szCs w:val="12"/>
          <w:lang w:val="uk-UA" w:eastAsia="ru-RU"/>
        </w:rPr>
      </w:pPr>
    </w:p>
    <w:p w14:paraId="2E65DBAF" w14:textId="77777777" w:rsidR="00503D92" w:rsidRPr="006E5758" w:rsidRDefault="00503D92" w:rsidP="00503D92">
      <w:pPr>
        <w:spacing w:after="0" w:line="240" w:lineRule="auto"/>
        <w:ind w:firstLine="900"/>
        <w:jc w:val="center"/>
        <w:rPr>
          <w:rFonts w:eastAsia="Times New Roman" w:cs="Times New Roman"/>
          <w:b/>
          <w:szCs w:val="28"/>
          <w:lang w:val="uk-UA" w:eastAsia="ru-RU"/>
        </w:rPr>
      </w:pPr>
    </w:p>
    <w:p w14:paraId="14A99D05" w14:textId="77777777" w:rsidR="00503D92" w:rsidRPr="00503D92" w:rsidRDefault="00503D92" w:rsidP="00503D92">
      <w:pPr>
        <w:widowControl w:val="0"/>
        <w:tabs>
          <w:tab w:val="left" w:pos="0"/>
        </w:tabs>
        <w:autoSpaceDE w:val="0"/>
        <w:autoSpaceDN w:val="0"/>
        <w:adjustRightInd w:val="0"/>
        <w:spacing w:after="0" w:line="240" w:lineRule="auto"/>
        <w:ind w:right="-1" w:firstLine="900"/>
        <w:jc w:val="both"/>
        <w:rPr>
          <w:rFonts w:ascii="Times New Roman" w:eastAsia="Times New Roman" w:hAnsi="Times New Roman" w:cs="Times New Roman"/>
          <w:b/>
          <w:color w:val="0000FF"/>
          <w:sz w:val="24"/>
          <w:szCs w:val="24"/>
          <w:lang w:val="uk-UA" w:eastAsia="ru-RU"/>
        </w:rPr>
      </w:pPr>
      <w:r w:rsidRPr="00503D92">
        <w:rPr>
          <w:rFonts w:ascii="Times New Roman" w:eastAsia="Times New Roman" w:hAnsi="Times New Roman" w:cs="Times New Roman"/>
          <w:b/>
          <w:color w:val="0000FF"/>
          <w:sz w:val="24"/>
          <w:szCs w:val="24"/>
          <w:lang w:val="uk-UA" w:eastAsia="ru-RU"/>
        </w:rPr>
        <w:t>«Технічне переоснащення КЛ-10 кВ РП-3 – ТП-206, РП-3 – ТП-210, ТП- 205 – ТП-206, ТП-205 – ТП-210, ТП-587 – ТП-496 Л1, Л2 по вул. Київська, вул. Фрунзе в м. Вінниця Вінницької області»</w:t>
      </w:r>
    </w:p>
    <w:p w14:paraId="49F9977E" w14:textId="77777777" w:rsidR="00503D92" w:rsidRPr="00503D92" w:rsidRDefault="00503D92" w:rsidP="00503D92">
      <w:pPr>
        <w:widowControl w:val="0"/>
        <w:tabs>
          <w:tab w:val="left" w:pos="0"/>
        </w:tabs>
        <w:autoSpaceDE w:val="0"/>
        <w:autoSpaceDN w:val="0"/>
        <w:adjustRightInd w:val="0"/>
        <w:spacing w:after="0" w:line="240" w:lineRule="auto"/>
        <w:ind w:right="-1" w:firstLine="900"/>
        <w:jc w:val="both"/>
        <w:rPr>
          <w:rFonts w:ascii="Times New Roman" w:eastAsia="Times New Roman" w:hAnsi="Times New Roman" w:cs="Times New Roman"/>
          <w:b/>
          <w:color w:val="0000FF"/>
          <w:sz w:val="24"/>
          <w:szCs w:val="24"/>
          <w:lang w:val="uk-UA" w:eastAsia="ru-RU"/>
        </w:rPr>
      </w:pPr>
      <w:r w:rsidRPr="00503D92">
        <w:rPr>
          <w:rFonts w:ascii="Times New Roman" w:eastAsia="Times New Roman" w:hAnsi="Times New Roman" w:cs="Times New Roman"/>
          <w:b/>
          <w:color w:val="0000FF"/>
          <w:sz w:val="24"/>
          <w:szCs w:val="24"/>
          <w:lang w:val="uk-UA" w:eastAsia="ru-RU"/>
        </w:rPr>
        <w:t>Термін виконання робіт: 2024 р. згідно договору</w:t>
      </w:r>
    </w:p>
    <w:p w14:paraId="07358BFA" w14:textId="77777777" w:rsidR="00503D92" w:rsidRPr="00503D92" w:rsidRDefault="00503D92" w:rsidP="00503D92">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
          <w:bCs/>
          <w:color w:val="000000"/>
          <w:sz w:val="24"/>
          <w:szCs w:val="24"/>
          <w:lang w:val="uk-UA" w:eastAsia="ru-RU"/>
        </w:rPr>
      </w:pPr>
    </w:p>
    <w:p w14:paraId="2C47A913" w14:textId="77777777" w:rsidR="00503D92" w:rsidRPr="00503D92" w:rsidRDefault="00503D92" w:rsidP="00503D92">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
          <w:bCs/>
          <w:color w:val="000000"/>
          <w:sz w:val="24"/>
          <w:szCs w:val="24"/>
          <w:lang w:val="uk-UA" w:eastAsia="ru-RU"/>
        </w:rPr>
      </w:pPr>
      <w:r w:rsidRPr="00503D92">
        <w:rPr>
          <w:rFonts w:ascii="Times New Roman" w:eastAsia="Times New Roman" w:hAnsi="Times New Roman" w:cs="Times New Roman"/>
          <w:b/>
          <w:bCs/>
          <w:color w:val="000000"/>
          <w:sz w:val="24"/>
          <w:szCs w:val="24"/>
          <w:lang w:val="uk-UA" w:eastAsia="ru-RU"/>
        </w:rPr>
        <w:t>1. Характеристика об’єкту:</w:t>
      </w:r>
    </w:p>
    <w:p w14:paraId="542DFAAB" w14:textId="77777777" w:rsidR="00503D92" w:rsidRPr="00503D92" w:rsidRDefault="00503D92" w:rsidP="00503D92">
      <w:pPr>
        <w:spacing w:after="0" w:line="240" w:lineRule="auto"/>
        <w:ind w:firstLine="851"/>
        <w:jc w:val="both"/>
        <w:rPr>
          <w:rFonts w:ascii="Times New Roman" w:hAnsi="Times New Roman" w:cs="Times New Roman"/>
          <w:sz w:val="24"/>
          <w:szCs w:val="24"/>
          <w:u w:val="single"/>
          <w:lang w:val="uk-UA"/>
        </w:rPr>
      </w:pPr>
      <w:r w:rsidRPr="00503D92">
        <w:rPr>
          <w:rFonts w:ascii="Times New Roman" w:hAnsi="Times New Roman" w:cs="Times New Roman"/>
          <w:sz w:val="24"/>
          <w:szCs w:val="24"/>
          <w:lang w:val="uk-UA"/>
        </w:rPr>
        <w:t>1. Будівельна довжина прокладання КЛ-10 кВ всього 1,136 км. Загальна протяжність складає – 2,421 км.</w:t>
      </w:r>
    </w:p>
    <w:p w14:paraId="02F657E1" w14:textId="77777777" w:rsidR="00503D92" w:rsidRPr="00503D92" w:rsidRDefault="00503D92" w:rsidP="00503D92">
      <w:pPr>
        <w:spacing w:after="0" w:line="240" w:lineRule="auto"/>
        <w:ind w:firstLine="567"/>
        <w:jc w:val="both"/>
        <w:rPr>
          <w:rFonts w:ascii="Times New Roman" w:hAnsi="Times New Roman" w:cs="Times New Roman"/>
          <w:sz w:val="24"/>
          <w:szCs w:val="24"/>
        </w:rPr>
      </w:pPr>
      <w:r w:rsidRPr="00503D92">
        <w:rPr>
          <w:rFonts w:ascii="Times New Roman" w:hAnsi="Times New Roman" w:cs="Times New Roman"/>
          <w:sz w:val="24"/>
          <w:szCs w:val="24"/>
          <w:lang w:val="uk-UA"/>
        </w:rPr>
        <w:t xml:space="preserve">1.1 </w:t>
      </w:r>
      <w:r w:rsidRPr="00503D92">
        <w:rPr>
          <w:rFonts w:ascii="Times New Roman" w:hAnsi="Times New Roman" w:cs="Times New Roman"/>
          <w:sz w:val="24"/>
          <w:szCs w:val="24"/>
          <w:lang w:val="uk-UA" w:eastAsia="uk-UA"/>
        </w:rPr>
        <w:t xml:space="preserve">Кабельна лінія 10 кВ </w:t>
      </w:r>
      <w:r w:rsidRPr="00503D92">
        <w:rPr>
          <w:rFonts w:ascii="Times New Roman" w:hAnsi="Times New Roman" w:cs="Times New Roman"/>
          <w:sz w:val="24"/>
          <w:szCs w:val="24"/>
          <w:lang w:val="uk-UA"/>
        </w:rPr>
        <w:t>РП-3 - ТП-210</w:t>
      </w:r>
      <w:r w:rsidRPr="00503D92">
        <w:rPr>
          <w:rFonts w:ascii="Times New Roman" w:hAnsi="Times New Roman" w:cs="Times New Roman"/>
          <w:sz w:val="24"/>
          <w:szCs w:val="24"/>
          <w:lang w:val="uk-UA" w:eastAsia="uk-UA"/>
        </w:rPr>
        <w:t xml:space="preserve"> марки АПвЭгаПу-20 перерізом 1</w:t>
      </w:r>
      <w:r w:rsidRPr="00503D92">
        <w:rPr>
          <w:rFonts w:ascii="Times New Roman" w:hAnsi="Times New Roman" w:cs="Times New Roman"/>
          <w:sz w:val="24"/>
          <w:szCs w:val="24"/>
          <w:lang w:eastAsia="uk-UA"/>
        </w:rPr>
        <w:t>x</w:t>
      </w:r>
      <w:r w:rsidRPr="00503D92">
        <w:rPr>
          <w:rFonts w:ascii="Times New Roman" w:hAnsi="Times New Roman" w:cs="Times New Roman"/>
          <w:sz w:val="24"/>
          <w:szCs w:val="24"/>
          <w:lang w:val="uk-UA" w:eastAsia="uk-UA"/>
        </w:rPr>
        <w:t>150(г)/25 прот</w:t>
      </w:r>
      <w:r w:rsidRPr="00503D92">
        <w:rPr>
          <w:rFonts w:ascii="Times New Roman" w:hAnsi="Times New Roman" w:cs="Times New Roman"/>
          <w:sz w:val="24"/>
          <w:szCs w:val="24"/>
          <w:lang w:eastAsia="uk-UA"/>
        </w:rPr>
        <w:t xml:space="preserve">яжністю </w:t>
      </w:r>
      <w:r w:rsidRPr="00503D92">
        <w:rPr>
          <w:rFonts w:ascii="Times New Roman" w:hAnsi="Times New Roman" w:cs="Times New Roman"/>
          <w:sz w:val="24"/>
          <w:szCs w:val="24"/>
          <w:lang w:val="uk-UA" w:eastAsia="uk-UA"/>
        </w:rPr>
        <w:t>0</w:t>
      </w:r>
      <w:r w:rsidRPr="00503D92">
        <w:rPr>
          <w:rFonts w:ascii="Times New Roman" w:hAnsi="Times New Roman" w:cs="Times New Roman"/>
          <w:sz w:val="24"/>
          <w:szCs w:val="24"/>
          <w:lang w:eastAsia="uk-UA"/>
        </w:rPr>
        <w:t>,</w:t>
      </w:r>
      <w:r w:rsidRPr="00503D92">
        <w:rPr>
          <w:rFonts w:ascii="Times New Roman" w:hAnsi="Times New Roman" w:cs="Times New Roman"/>
          <w:sz w:val="24"/>
          <w:szCs w:val="24"/>
          <w:lang w:val="uk-UA" w:eastAsia="uk-UA"/>
        </w:rPr>
        <w:t>617</w:t>
      </w:r>
      <w:r w:rsidRPr="00503D92">
        <w:rPr>
          <w:rFonts w:ascii="Times New Roman" w:hAnsi="Times New Roman" w:cs="Times New Roman"/>
          <w:sz w:val="24"/>
          <w:szCs w:val="24"/>
          <w:lang w:eastAsia="uk-UA"/>
        </w:rPr>
        <w:t xml:space="preserve"> км, у т.ч.:</w:t>
      </w:r>
    </w:p>
    <w:p w14:paraId="3F95F97A" w14:textId="77777777" w:rsidR="00503D92" w:rsidRPr="00503D92" w:rsidRDefault="00503D92" w:rsidP="00503D92">
      <w:pPr>
        <w:numPr>
          <w:ilvl w:val="0"/>
          <w:numId w:val="12"/>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траншеї – 0,</w:t>
      </w:r>
      <w:r w:rsidRPr="00503D92">
        <w:rPr>
          <w:rFonts w:ascii="Times New Roman" w:hAnsi="Times New Roman" w:cs="Times New Roman"/>
          <w:sz w:val="24"/>
          <w:szCs w:val="24"/>
          <w:lang w:val="uk-UA"/>
        </w:rPr>
        <w:t>017</w:t>
      </w:r>
      <w:r w:rsidRPr="00503D92">
        <w:rPr>
          <w:rFonts w:ascii="Times New Roman" w:hAnsi="Times New Roman" w:cs="Times New Roman"/>
          <w:sz w:val="24"/>
          <w:szCs w:val="24"/>
        </w:rPr>
        <w:t xml:space="preserve"> км;</w:t>
      </w:r>
    </w:p>
    <w:p w14:paraId="779093A3" w14:textId="77777777" w:rsidR="00503D92" w:rsidRPr="00503D92" w:rsidRDefault="00503D92" w:rsidP="00503D92">
      <w:pPr>
        <w:numPr>
          <w:ilvl w:val="0"/>
          <w:numId w:val="12"/>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 xml:space="preserve">в траншеї в трубі </w:t>
      </w:r>
      <w:r w:rsidRPr="00503D92">
        <w:rPr>
          <w:rFonts w:ascii="Times New Roman" w:hAnsi="Times New Roman" w:cs="Times New Roman"/>
          <w:sz w:val="24"/>
          <w:szCs w:val="24"/>
          <w:lang w:val="uk-UA"/>
        </w:rPr>
        <w:t xml:space="preserve">ДКС </w:t>
      </w:r>
      <w:r w:rsidRPr="00503D92">
        <w:rPr>
          <w:rFonts w:ascii="Times New Roman" w:hAnsi="Times New Roman" w:cs="Times New Roman"/>
          <w:sz w:val="24"/>
          <w:szCs w:val="24"/>
        </w:rPr>
        <w:t>– 0,</w:t>
      </w:r>
      <w:r w:rsidRPr="00503D92">
        <w:rPr>
          <w:rFonts w:ascii="Times New Roman" w:hAnsi="Times New Roman" w:cs="Times New Roman"/>
          <w:sz w:val="24"/>
          <w:szCs w:val="24"/>
          <w:lang w:val="uk-UA"/>
        </w:rPr>
        <w:t>122</w:t>
      </w:r>
      <w:r w:rsidRPr="00503D92">
        <w:rPr>
          <w:rFonts w:ascii="Times New Roman" w:hAnsi="Times New Roman" w:cs="Times New Roman"/>
          <w:sz w:val="24"/>
          <w:szCs w:val="24"/>
        </w:rPr>
        <w:t xml:space="preserve"> км;</w:t>
      </w:r>
    </w:p>
    <w:p w14:paraId="007CCEA7" w14:textId="77777777" w:rsidR="00503D92" w:rsidRPr="00503D92" w:rsidRDefault="00503D92" w:rsidP="00503D92">
      <w:pPr>
        <w:numPr>
          <w:ilvl w:val="0"/>
          <w:numId w:val="12"/>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трубі Г</w:t>
      </w:r>
      <w:r w:rsidRPr="00503D92">
        <w:rPr>
          <w:rFonts w:ascii="Times New Roman" w:hAnsi="Times New Roman" w:cs="Times New Roman"/>
          <w:sz w:val="24"/>
          <w:szCs w:val="24"/>
          <w:lang w:val="uk-UA"/>
        </w:rPr>
        <w:t>С</w:t>
      </w:r>
      <w:r w:rsidRPr="00503D92">
        <w:rPr>
          <w:rFonts w:ascii="Times New Roman" w:hAnsi="Times New Roman" w:cs="Times New Roman"/>
          <w:sz w:val="24"/>
          <w:szCs w:val="24"/>
        </w:rPr>
        <w:t>Б – 0,</w:t>
      </w:r>
      <w:r w:rsidRPr="00503D92">
        <w:rPr>
          <w:rFonts w:ascii="Times New Roman" w:hAnsi="Times New Roman" w:cs="Times New Roman"/>
          <w:sz w:val="24"/>
          <w:szCs w:val="24"/>
          <w:lang w:val="uk-UA"/>
        </w:rPr>
        <w:t>467</w:t>
      </w:r>
      <w:r w:rsidRPr="00503D92">
        <w:rPr>
          <w:rFonts w:ascii="Times New Roman" w:hAnsi="Times New Roman" w:cs="Times New Roman"/>
          <w:sz w:val="24"/>
          <w:szCs w:val="24"/>
        </w:rPr>
        <w:t xml:space="preserve"> км;</w:t>
      </w:r>
    </w:p>
    <w:p w14:paraId="4F1088A6" w14:textId="77777777" w:rsidR="00503D92" w:rsidRPr="00503D92" w:rsidRDefault="00503D92" w:rsidP="00503D92">
      <w:pPr>
        <w:numPr>
          <w:ilvl w:val="0"/>
          <w:numId w:val="12"/>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приміщеннях – 0,0</w:t>
      </w:r>
      <w:r w:rsidRPr="00503D92">
        <w:rPr>
          <w:rFonts w:ascii="Times New Roman" w:hAnsi="Times New Roman" w:cs="Times New Roman"/>
          <w:sz w:val="24"/>
          <w:szCs w:val="24"/>
          <w:lang w:val="uk-UA"/>
        </w:rPr>
        <w:t>11</w:t>
      </w:r>
      <w:r w:rsidRPr="00503D92">
        <w:rPr>
          <w:rFonts w:ascii="Times New Roman" w:hAnsi="Times New Roman" w:cs="Times New Roman"/>
          <w:sz w:val="24"/>
          <w:szCs w:val="24"/>
        </w:rPr>
        <w:t xml:space="preserve"> км.</w:t>
      </w:r>
    </w:p>
    <w:p w14:paraId="48573A0C" w14:textId="77777777" w:rsidR="00503D92" w:rsidRPr="00503D92" w:rsidRDefault="00503D92" w:rsidP="00503D92">
      <w:pPr>
        <w:spacing w:after="0" w:line="240" w:lineRule="auto"/>
        <w:ind w:firstLine="567"/>
        <w:jc w:val="both"/>
        <w:rPr>
          <w:rFonts w:ascii="Times New Roman" w:hAnsi="Times New Roman" w:cs="Times New Roman"/>
          <w:sz w:val="24"/>
          <w:szCs w:val="24"/>
        </w:rPr>
      </w:pPr>
      <w:r w:rsidRPr="00503D92">
        <w:rPr>
          <w:rFonts w:ascii="Times New Roman" w:hAnsi="Times New Roman" w:cs="Times New Roman"/>
          <w:sz w:val="24"/>
          <w:szCs w:val="24"/>
        </w:rPr>
        <w:t xml:space="preserve">1.2 </w:t>
      </w:r>
      <w:r w:rsidRPr="00503D92">
        <w:rPr>
          <w:rFonts w:ascii="Times New Roman" w:hAnsi="Times New Roman" w:cs="Times New Roman"/>
          <w:sz w:val="24"/>
          <w:szCs w:val="24"/>
          <w:lang w:eastAsia="uk-UA"/>
        </w:rPr>
        <w:t xml:space="preserve">Кабельна лінія 10 кВ </w:t>
      </w:r>
      <w:r w:rsidRPr="00503D92">
        <w:rPr>
          <w:rFonts w:ascii="Times New Roman" w:hAnsi="Times New Roman" w:cs="Times New Roman"/>
          <w:sz w:val="24"/>
          <w:szCs w:val="24"/>
          <w:lang w:val="uk-UA"/>
        </w:rPr>
        <w:t>Р</w:t>
      </w:r>
      <w:r w:rsidRPr="00503D92">
        <w:rPr>
          <w:rFonts w:ascii="Times New Roman" w:hAnsi="Times New Roman" w:cs="Times New Roman"/>
          <w:sz w:val="24"/>
          <w:szCs w:val="24"/>
        </w:rPr>
        <w:t>П-</w:t>
      </w:r>
      <w:r w:rsidRPr="00503D92">
        <w:rPr>
          <w:rFonts w:ascii="Times New Roman" w:hAnsi="Times New Roman" w:cs="Times New Roman"/>
          <w:sz w:val="24"/>
          <w:szCs w:val="24"/>
          <w:lang w:val="uk-UA"/>
        </w:rPr>
        <w:t>3</w:t>
      </w:r>
      <w:r w:rsidRPr="00503D92">
        <w:rPr>
          <w:rFonts w:ascii="Times New Roman" w:hAnsi="Times New Roman" w:cs="Times New Roman"/>
          <w:sz w:val="24"/>
          <w:szCs w:val="24"/>
        </w:rPr>
        <w:t xml:space="preserve"> - ТП-</w:t>
      </w:r>
      <w:r w:rsidRPr="00503D92">
        <w:rPr>
          <w:rFonts w:ascii="Times New Roman" w:hAnsi="Times New Roman" w:cs="Times New Roman"/>
          <w:sz w:val="24"/>
          <w:szCs w:val="24"/>
          <w:lang w:val="uk-UA"/>
        </w:rPr>
        <w:t>206</w:t>
      </w:r>
      <w:r w:rsidRPr="00503D92">
        <w:rPr>
          <w:rFonts w:ascii="Times New Roman" w:hAnsi="Times New Roman" w:cs="Times New Roman"/>
          <w:sz w:val="24"/>
          <w:szCs w:val="24"/>
        </w:rPr>
        <w:t xml:space="preserve"> </w:t>
      </w:r>
      <w:r w:rsidRPr="00503D92">
        <w:rPr>
          <w:rFonts w:ascii="Times New Roman" w:hAnsi="Times New Roman" w:cs="Times New Roman"/>
          <w:sz w:val="24"/>
          <w:szCs w:val="24"/>
          <w:lang w:eastAsia="uk-UA"/>
        </w:rPr>
        <w:t>марки АПвЭгаПу-20 перерізом 1x</w:t>
      </w:r>
      <w:r w:rsidRPr="00503D92">
        <w:rPr>
          <w:rFonts w:ascii="Times New Roman" w:hAnsi="Times New Roman" w:cs="Times New Roman"/>
          <w:sz w:val="24"/>
          <w:szCs w:val="24"/>
          <w:lang w:val="uk-UA" w:eastAsia="uk-UA"/>
        </w:rPr>
        <w:t>120</w:t>
      </w:r>
      <w:r w:rsidRPr="00503D92">
        <w:rPr>
          <w:rFonts w:ascii="Times New Roman" w:hAnsi="Times New Roman" w:cs="Times New Roman"/>
          <w:sz w:val="24"/>
          <w:szCs w:val="24"/>
          <w:lang w:eastAsia="uk-UA"/>
        </w:rPr>
        <w:t>(г)/25 протяжністю 0,4</w:t>
      </w:r>
      <w:r w:rsidRPr="00503D92">
        <w:rPr>
          <w:rFonts w:ascii="Times New Roman" w:hAnsi="Times New Roman" w:cs="Times New Roman"/>
          <w:sz w:val="24"/>
          <w:szCs w:val="24"/>
          <w:lang w:val="uk-UA" w:eastAsia="uk-UA"/>
        </w:rPr>
        <w:t>16</w:t>
      </w:r>
      <w:r w:rsidRPr="00503D92">
        <w:rPr>
          <w:rFonts w:ascii="Times New Roman" w:hAnsi="Times New Roman" w:cs="Times New Roman"/>
          <w:sz w:val="24"/>
          <w:szCs w:val="24"/>
          <w:lang w:eastAsia="uk-UA"/>
        </w:rPr>
        <w:t xml:space="preserve"> км, у т.ч.:</w:t>
      </w:r>
    </w:p>
    <w:p w14:paraId="555AB952" w14:textId="77777777" w:rsidR="00503D92" w:rsidRPr="00503D92" w:rsidRDefault="00503D92" w:rsidP="00503D92">
      <w:pPr>
        <w:numPr>
          <w:ilvl w:val="0"/>
          <w:numId w:val="13"/>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 xml:space="preserve">в траншеї в трубі </w:t>
      </w:r>
      <w:r w:rsidRPr="00503D92">
        <w:rPr>
          <w:rFonts w:ascii="Times New Roman" w:hAnsi="Times New Roman" w:cs="Times New Roman"/>
          <w:sz w:val="24"/>
          <w:szCs w:val="24"/>
          <w:lang w:val="uk-UA"/>
        </w:rPr>
        <w:t>ДКС</w:t>
      </w:r>
      <w:r w:rsidRPr="00503D92">
        <w:rPr>
          <w:rFonts w:ascii="Times New Roman" w:hAnsi="Times New Roman" w:cs="Times New Roman"/>
          <w:sz w:val="24"/>
          <w:szCs w:val="24"/>
        </w:rPr>
        <w:t xml:space="preserve"> – 0,</w:t>
      </w:r>
      <w:r w:rsidRPr="00503D92">
        <w:rPr>
          <w:rFonts w:ascii="Times New Roman" w:hAnsi="Times New Roman" w:cs="Times New Roman"/>
          <w:sz w:val="24"/>
          <w:szCs w:val="24"/>
          <w:lang w:val="uk-UA"/>
        </w:rPr>
        <w:t>062</w:t>
      </w:r>
      <w:r w:rsidRPr="00503D92">
        <w:rPr>
          <w:rFonts w:ascii="Times New Roman" w:hAnsi="Times New Roman" w:cs="Times New Roman"/>
          <w:sz w:val="24"/>
          <w:szCs w:val="24"/>
        </w:rPr>
        <w:t xml:space="preserve"> км;</w:t>
      </w:r>
    </w:p>
    <w:p w14:paraId="14846C43" w14:textId="77777777" w:rsidR="00503D92" w:rsidRPr="00503D92" w:rsidRDefault="00503D92" w:rsidP="00503D92">
      <w:pPr>
        <w:numPr>
          <w:ilvl w:val="0"/>
          <w:numId w:val="13"/>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 xml:space="preserve">в траншеї в трубі </w:t>
      </w:r>
      <w:r w:rsidRPr="00503D92">
        <w:rPr>
          <w:rFonts w:ascii="Times New Roman" w:hAnsi="Times New Roman" w:cs="Times New Roman"/>
          <w:sz w:val="24"/>
          <w:szCs w:val="24"/>
          <w:lang w:val="en-US"/>
        </w:rPr>
        <w:t>Kopohalf</w:t>
      </w:r>
      <w:r w:rsidRPr="00503D92">
        <w:rPr>
          <w:rFonts w:ascii="Times New Roman" w:hAnsi="Times New Roman" w:cs="Times New Roman"/>
          <w:sz w:val="24"/>
          <w:szCs w:val="24"/>
          <w:lang w:val="uk-UA"/>
        </w:rPr>
        <w:t xml:space="preserve"> </w:t>
      </w:r>
      <w:r w:rsidRPr="00503D92">
        <w:rPr>
          <w:rFonts w:ascii="Times New Roman" w:hAnsi="Times New Roman" w:cs="Times New Roman"/>
          <w:sz w:val="24"/>
          <w:szCs w:val="24"/>
        </w:rPr>
        <w:t>– 0,</w:t>
      </w:r>
      <w:r w:rsidRPr="00503D92">
        <w:rPr>
          <w:rFonts w:ascii="Times New Roman" w:hAnsi="Times New Roman" w:cs="Times New Roman"/>
          <w:sz w:val="24"/>
          <w:szCs w:val="24"/>
          <w:lang w:val="uk-UA"/>
        </w:rPr>
        <w:t>004</w:t>
      </w:r>
      <w:r w:rsidRPr="00503D92">
        <w:rPr>
          <w:rFonts w:ascii="Times New Roman" w:hAnsi="Times New Roman" w:cs="Times New Roman"/>
          <w:sz w:val="24"/>
          <w:szCs w:val="24"/>
        </w:rPr>
        <w:t xml:space="preserve"> км;</w:t>
      </w:r>
    </w:p>
    <w:p w14:paraId="373A0847" w14:textId="77777777" w:rsidR="00503D92" w:rsidRPr="00503D92" w:rsidRDefault="00503D92" w:rsidP="00503D92">
      <w:pPr>
        <w:numPr>
          <w:ilvl w:val="0"/>
          <w:numId w:val="13"/>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трубі Г</w:t>
      </w:r>
      <w:r w:rsidRPr="00503D92">
        <w:rPr>
          <w:rFonts w:ascii="Times New Roman" w:hAnsi="Times New Roman" w:cs="Times New Roman"/>
          <w:sz w:val="24"/>
          <w:szCs w:val="24"/>
          <w:lang w:val="uk-UA"/>
        </w:rPr>
        <w:t>С</w:t>
      </w:r>
      <w:r w:rsidRPr="00503D92">
        <w:rPr>
          <w:rFonts w:ascii="Times New Roman" w:hAnsi="Times New Roman" w:cs="Times New Roman"/>
          <w:sz w:val="24"/>
          <w:szCs w:val="24"/>
        </w:rPr>
        <w:t>Б – 0,</w:t>
      </w:r>
      <w:r w:rsidRPr="00503D92">
        <w:rPr>
          <w:rFonts w:ascii="Times New Roman" w:hAnsi="Times New Roman" w:cs="Times New Roman"/>
          <w:sz w:val="24"/>
          <w:szCs w:val="24"/>
          <w:lang w:val="uk-UA"/>
        </w:rPr>
        <w:t>336</w:t>
      </w:r>
      <w:r w:rsidRPr="00503D92">
        <w:rPr>
          <w:rFonts w:ascii="Times New Roman" w:hAnsi="Times New Roman" w:cs="Times New Roman"/>
          <w:sz w:val="24"/>
          <w:szCs w:val="24"/>
        </w:rPr>
        <w:t xml:space="preserve"> км;</w:t>
      </w:r>
    </w:p>
    <w:p w14:paraId="485C5FA3" w14:textId="77777777" w:rsidR="00503D92" w:rsidRPr="00503D92" w:rsidRDefault="00503D92" w:rsidP="00503D92">
      <w:pPr>
        <w:numPr>
          <w:ilvl w:val="0"/>
          <w:numId w:val="13"/>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приміщеннях – 0,0</w:t>
      </w:r>
      <w:r w:rsidRPr="00503D92">
        <w:rPr>
          <w:rFonts w:ascii="Times New Roman" w:hAnsi="Times New Roman" w:cs="Times New Roman"/>
          <w:sz w:val="24"/>
          <w:szCs w:val="24"/>
          <w:lang w:val="uk-UA"/>
        </w:rPr>
        <w:t>14</w:t>
      </w:r>
      <w:r w:rsidRPr="00503D92">
        <w:rPr>
          <w:rFonts w:ascii="Times New Roman" w:hAnsi="Times New Roman" w:cs="Times New Roman"/>
          <w:sz w:val="24"/>
          <w:szCs w:val="24"/>
        </w:rPr>
        <w:t xml:space="preserve"> км.</w:t>
      </w:r>
    </w:p>
    <w:p w14:paraId="1ACDD3DF" w14:textId="77777777" w:rsidR="00503D92" w:rsidRPr="00503D92" w:rsidRDefault="00503D92" w:rsidP="00503D92">
      <w:pPr>
        <w:spacing w:after="0" w:line="240" w:lineRule="auto"/>
        <w:ind w:firstLine="567"/>
        <w:jc w:val="both"/>
        <w:rPr>
          <w:rFonts w:ascii="Times New Roman" w:hAnsi="Times New Roman" w:cs="Times New Roman"/>
          <w:sz w:val="24"/>
          <w:szCs w:val="24"/>
        </w:rPr>
      </w:pPr>
      <w:r w:rsidRPr="00503D92">
        <w:rPr>
          <w:rFonts w:ascii="Times New Roman" w:hAnsi="Times New Roman" w:cs="Times New Roman"/>
          <w:sz w:val="24"/>
          <w:szCs w:val="24"/>
        </w:rPr>
        <w:t xml:space="preserve">1.3 </w:t>
      </w:r>
      <w:r w:rsidRPr="00503D92">
        <w:rPr>
          <w:rFonts w:ascii="Times New Roman" w:hAnsi="Times New Roman" w:cs="Times New Roman"/>
          <w:sz w:val="24"/>
          <w:szCs w:val="24"/>
          <w:lang w:eastAsia="uk-UA"/>
        </w:rPr>
        <w:t xml:space="preserve">Кабельна лінія 10 кВ </w:t>
      </w:r>
      <w:r w:rsidRPr="00503D92">
        <w:rPr>
          <w:rFonts w:ascii="Times New Roman" w:hAnsi="Times New Roman" w:cs="Times New Roman"/>
          <w:sz w:val="24"/>
          <w:szCs w:val="24"/>
        </w:rPr>
        <w:t>ТП-</w:t>
      </w:r>
      <w:r w:rsidRPr="00503D92">
        <w:rPr>
          <w:rFonts w:ascii="Times New Roman" w:hAnsi="Times New Roman" w:cs="Times New Roman"/>
          <w:sz w:val="24"/>
          <w:szCs w:val="24"/>
          <w:lang w:val="uk-UA"/>
        </w:rPr>
        <w:t>206</w:t>
      </w:r>
      <w:r w:rsidRPr="00503D92">
        <w:rPr>
          <w:rFonts w:ascii="Times New Roman" w:hAnsi="Times New Roman" w:cs="Times New Roman"/>
          <w:sz w:val="24"/>
          <w:szCs w:val="24"/>
        </w:rPr>
        <w:t xml:space="preserve"> - ТП-</w:t>
      </w:r>
      <w:r w:rsidRPr="00503D92">
        <w:rPr>
          <w:rFonts w:ascii="Times New Roman" w:hAnsi="Times New Roman" w:cs="Times New Roman"/>
          <w:sz w:val="24"/>
          <w:szCs w:val="24"/>
          <w:lang w:val="uk-UA"/>
        </w:rPr>
        <w:t>205</w:t>
      </w:r>
      <w:r w:rsidRPr="00503D92">
        <w:rPr>
          <w:rFonts w:ascii="Times New Roman" w:hAnsi="Times New Roman" w:cs="Times New Roman"/>
          <w:sz w:val="24"/>
          <w:szCs w:val="24"/>
          <w:lang w:eastAsia="uk-UA"/>
        </w:rPr>
        <w:t xml:space="preserve"> марки АПвЭгаПу-20 перерізом 1x</w:t>
      </w:r>
      <w:r w:rsidRPr="00503D92">
        <w:rPr>
          <w:rFonts w:ascii="Times New Roman" w:hAnsi="Times New Roman" w:cs="Times New Roman"/>
          <w:sz w:val="24"/>
          <w:szCs w:val="24"/>
          <w:lang w:val="uk-UA" w:eastAsia="uk-UA"/>
        </w:rPr>
        <w:t>120</w:t>
      </w:r>
      <w:r w:rsidRPr="00503D92">
        <w:rPr>
          <w:rFonts w:ascii="Times New Roman" w:hAnsi="Times New Roman" w:cs="Times New Roman"/>
          <w:sz w:val="24"/>
          <w:szCs w:val="24"/>
          <w:lang w:eastAsia="uk-UA"/>
        </w:rPr>
        <w:t xml:space="preserve"> (г)/25 протяжністю 0,</w:t>
      </w:r>
      <w:r w:rsidRPr="00503D92">
        <w:rPr>
          <w:rFonts w:ascii="Times New Roman" w:hAnsi="Times New Roman" w:cs="Times New Roman"/>
          <w:sz w:val="24"/>
          <w:szCs w:val="24"/>
          <w:lang w:val="uk-UA" w:eastAsia="uk-UA"/>
        </w:rPr>
        <w:t>4605</w:t>
      </w:r>
      <w:r w:rsidRPr="00503D92">
        <w:rPr>
          <w:rFonts w:ascii="Times New Roman" w:hAnsi="Times New Roman" w:cs="Times New Roman"/>
          <w:sz w:val="24"/>
          <w:szCs w:val="24"/>
          <w:lang w:eastAsia="uk-UA"/>
        </w:rPr>
        <w:t xml:space="preserve"> км, у т.ч.:</w:t>
      </w:r>
    </w:p>
    <w:p w14:paraId="6545DBD0" w14:textId="77777777" w:rsidR="00503D92" w:rsidRPr="00503D92" w:rsidRDefault="00503D92" w:rsidP="00503D92">
      <w:pPr>
        <w:numPr>
          <w:ilvl w:val="0"/>
          <w:numId w:val="14"/>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траншеї – 0,</w:t>
      </w:r>
      <w:r w:rsidRPr="00503D92">
        <w:rPr>
          <w:rFonts w:ascii="Times New Roman" w:hAnsi="Times New Roman" w:cs="Times New Roman"/>
          <w:sz w:val="24"/>
          <w:szCs w:val="24"/>
          <w:lang w:val="uk-UA"/>
        </w:rPr>
        <w:t>025</w:t>
      </w:r>
      <w:r w:rsidRPr="00503D92">
        <w:rPr>
          <w:rFonts w:ascii="Times New Roman" w:hAnsi="Times New Roman" w:cs="Times New Roman"/>
          <w:sz w:val="24"/>
          <w:szCs w:val="24"/>
        </w:rPr>
        <w:t xml:space="preserve"> км;</w:t>
      </w:r>
    </w:p>
    <w:p w14:paraId="440EB78B" w14:textId="77777777" w:rsidR="00503D92" w:rsidRPr="00503D92" w:rsidRDefault="00503D92" w:rsidP="00503D92">
      <w:pPr>
        <w:numPr>
          <w:ilvl w:val="0"/>
          <w:numId w:val="14"/>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 xml:space="preserve">в траншеї в трубі </w:t>
      </w:r>
      <w:r w:rsidRPr="00503D92">
        <w:rPr>
          <w:rFonts w:ascii="Times New Roman" w:hAnsi="Times New Roman" w:cs="Times New Roman"/>
          <w:sz w:val="24"/>
          <w:szCs w:val="24"/>
          <w:lang w:val="uk-UA"/>
        </w:rPr>
        <w:t xml:space="preserve">ДКС </w:t>
      </w:r>
      <w:r w:rsidRPr="00503D92">
        <w:rPr>
          <w:rFonts w:ascii="Times New Roman" w:hAnsi="Times New Roman" w:cs="Times New Roman"/>
          <w:sz w:val="24"/>
          <w:szCs w:val="24"/>
        </w:rPr>
        <w:t>– 0,</w:t>
      </w:r>
      <w:r w:rsidRPr="00503D92">
        <w:rPr>
          <w:rFonts w:ascii="Times New Roman" w:hAnsi="Times New Roman" w:cs="Times New Roman"/>
          <w:sz w:val="24"/>
          <w:szCs w:val="24"/>
          <w:lang w:val="uk-UA"/>
        </w:rPr>
        <w:t>138</w:t>
      </w:r>
      <w:r w:rsidRPr="00503D92">
        <w:rPr>
          <w:rFonts w:ascii="Times New Roman" w:hAnsi="Times New Roman" w:cs="Times New Roman"/>
          <w:sz w:val="24"/>
          <w:szCs w:val="24"/>
        </w:rPr>
        <w:t xml:space="preserve"> км;</w:t>
      </w:r>
    </w:p>
    <w:p w14:paraId="03A42871" w14:textId="77777777" w:rsidR="00503D92" w:rsidRPr="00503D92" w:rsidRDefault="00503D92" w:rsidP="00503D92">
      <w:pPr>
        <w:numPr>
          <w:ilvl w:val="0"/>
          <w:numId w:val="14"/>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 xml:space="preserve">в траншеї в трубі </w:t>
      </w:r>
      <w:r w:rsidRPr="00503D92">
        <w:rPr>
          <w:rFonts w:ascii="Times New Roman" w:hAnsi="Times New Roman" w:cs="Times New Roman"/>
          <w:sz w:val="24"/>
          <w:szCs w:val="24"/>
          <w:lang w:val="en-US"/>
        </w:rPr>
        <w:t>Kopohalf</w:t>
      </w:r>
      <w:r w:rsidRPr="00503D92">
        <w:rPr>
          <w:rFonts w:ascii="Times New Roman" w:hAnsi="Times New Roman" w:cs="Times New Roman"/>
          <w:sz w:val="24"/>
          <w:szCs w:val="24"/>
          <w:lang w:val="uk-UA"/>
        </w:rPr>
        <w:t xml:space="preserve"> </w:t>
      </w:r>
      <w:r w:rsidRPr="00503D92">
        <w:rPr>
          <w:rFonts w:ascii="Times New Roman" w:hAnsi="Times New Roman" w:cs="Times New Roman"/>
          <w:sz w:val="24"/>
          <w:szCs w:val="24"/>
        </w:rPr>
        <w:t>– 0,</w:t>
      </w:r>
      <w:r w:rsidRPr="00503D92">
        <w:rPr>
          <w:rFonts w:ascii="Times New Roman" w:hAnsi="Times New Roman" w:cs="Times New Roman"/>
          <w:sz w:val="24"/>
          <w:szCs w:val="24"/>
          <w:lang w:val="uk-UA"/>
        </w:rPr>
        <w:t>004</w:t>
      </w:r>
      <w:r w:rsidRPr="00503D92">
        <w:rPr>
          <w:rFonts w:ascii="Times New Roman" w:hAnsi="Times New Roman" w:cs="Times New Roman"/>
          <w:sz w:val="24"/>
          <w:szCs w:val="24"/>
        </w:rPr>
        <w:t xml:space="preserve"> км;</w:t>
      </w:r>
    </w:p>
    <w:p w14:paraId="4BB01B77" w14:textId="77777777" w:rsidR="00503D92" w:rsidRPr="00503D92" w:rsidRDefault="00503D92" w:rsidP="00503D92">
      <w:pPr>
        <w:numPr>
          <w:ilvl w:val="0"/>
          <w:numId w:val="14"/>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трубі ГСБ – 0,</w:t>
      </w:r>
      <w:r w:rsidRPr="00503D92">
        <w:rPr>
          <w:rFonts w:ascii="Times New Roman" w:hAnsi="Times New Roman" w:cs="Times New Roman"/>
          <w:sz w:val="24"/>
          <w:szCs w:val="24"/>
          <w:lang w:val="uk-UA"/>
        </w:rPr>
        <w:t>282</w:t>
      </w:r>
      <w:r w:rsidRPr="00503D92">
        <w:rPr>
          <w:rFonts w:ascii="Times New Roman" w:hAnsi="Times New Roman" w:cs="Times New Roman"/>
          <w:sz w:val="24"/>
          <w:szCs w:val="24"/>
        </w:rPr>
        <w:t xml:space="preserve"> км;</w:t>
      </w:r>
    </w:p>
    <w:p w14:paraId="3E1A88B6" w14:textId="77777777" w:rsidR="00503D92" w:rsidRPr="00503D92" w:rsidRDefault="00503D92" w:rsidP="00503D92">
      <w:pPr>
        <w:numPr>
          <w:ilvl w:val="0"/>
          <w:numId w:val="14"/>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приміщеннях – 0,0</w:t>
      </w:r>
      <w:r w:rsidRPr="00503D92">
        <w:rPr>
          <w:rFonts w:ascii="Times New Roman" w:hAnsi="Times New Roman" w:cs="Times New Roman"/>
          <w:sz w:val="24"/>
          <w:szCs w:val="24"/>
          <w:lang w:val="uk-UA"/>
        </w:rPr>
        <w:t>115</w:t>
      </w:r>
      <w:r w:rsidRPr="00503D92">
        <w:rPr>
          <w:rFonts w:ascii="Times New Roman" w:hAnsi="Times New Roman" w:cs="Times New Roman"/>
          <w:sz w:val="24"/>
          <w:szCs w:val="24"/>
        </w:rPr>
        <w:t xml:space="preserve"> км.</w:t>
      </w:r>
    </w:p>
    <w:p w14:paraId="1AFB77D9" w14:textId="77777777" w:rsidR="00503D92" w:rsidRPr="00503D92" w:rsidRDefault="00503D92" w:rsidP="00503D92">
      <w:pPr>
        <w:spacing w:after="0" w:line="240" w:lineRule="auto"/>
        <w:ind w:firstLine="567"/>
        <w:jc w:val="both"/>
        <w:rPr>
          <w:rFonts w:ascii="Times New Roman" w:hAnsi="Times New Roman" w:cs="Times New Roman"/>
          <w:sz w:val="24"/>
          <w:szCs w:val="24"/>
        </w:rPr>
      </w:pPr>
      <w:r w:rsidRPr="00503D92">
        <w:rPr>
          <w:rFonts w:ascii="Times New Roman" w:hAnsi="Times New Roman" w:cs="Times New Roman"/>
          <w:sz w:val="24"/>
          <w:szCs w:val="24"/>
        </w:rPr>
        <w:t xml:space="preserve">1.4 </w:t>
      </w:r>
      <w:r w:rsidRPr="00503D92">
        <w:rPr>
          <w:rFonts w:ascii="Times New Roman" w:hAnsi="Times New Roman" w:cs="Times New Roman"/>
          <w:sz w:val="24"/>
          <w:szCs w:val="24"/>
          <w:lang w:eastAsia="uk-UA"/>
        </w:rPr>
        <w:t xml:space="preserve">Кабельна лінія 10 кВ </w:t>
      </w:r>
      <w:r w:rsidRPr="00503D92">
        <w:rPr>
          <w:rFonts w:ascii="Times New Roman" w:hAnsi="Times New Roman" w:cs="Times New Roman"/>
          <w:sz w:val="24"/>
          <w:szCs w:val="24"/>
          <w:lang w:val="uk-UA"/>
        </w:rPr>
        <w:t>Т</w:t>
      </w:r>
      <w:r w:rsidRPr="00503D92">
        <w:rPr>
          <w:rFonts w:ascii="Times New Roman" w:hAnsi="Times New Roman" w:cs="Times New Roman"/>
          <w:sz w:val="24"/>
          <w:szCs w:val="24"/>
        </w:rPr>
        <w:t>П-</w:t>
      </w:r>
      <w:r w:rsidRPr="00503D92">
        <w:rPr>
          <w:rFonts w:ascii="Times New Roman" w:hAnsi="Times New Roman" w:cs="Times New Roman"/>
          <w:sz w:val="24"/>
          <w:szCs w:val="24"/>
          <w:lang w:val="uk-UA"/>
        </w:rPr>
        <w:t>205</w:t>
      </w:r>
      <w:r w:rsidRPr="00503D92">
        <w:rPr>
          <w:rFonts w:ascii="Times New Roman" w:hAnsi="Times New Roman" w:cs="Times New Roman"/>
          <w:sz w:val="24"/>
          <w:szCs w:val="24"/>
        </w:rPr>
        <w:t xml:space="preserve"> - ТП-</w:t>
      </w:r>
      <w:r w:rsidRPr="00503D92">
        <w:rPr>
          <w:rFonts w:ascii="Times New Roman" w:hAnsi="Times New Roman" w:cs="Times New Roman"/>
          <w:sz w:val="24"/>
          <w:szCs w:val="24"/>
          <w:lang w:val="uk-UA"/>
        </w:rPr>
        <w:t>210</w:t>
      </w:r>
      <w:r w:rsidRPr="00503D92">
        <w:rPr>
          <w:rFonts w:ascii="Times New Roman" w:hAnsi="Times New Roman" w:cs="Times New Roman"/>
          <w:sz w:val="24"/>
          <w:szCs w:val="24"/>
        </w:rPr>
        <w:t xml:space="preserve"> марки </w:t>
      </w:r>
      <w:r w:rsidRPr="00503D92">
        <w:rPr>
          <w:rFonts w:ascii="Times New Roman" w:hAnsi="Times New Roman" w:cs="Times New Roman"/>
          <w:sz w:val="24"/>
          <w:szCs w:val="24"/>
          <w:lang w:eastAsia="uk-UA"/>
        </w:rPr>
        <w:t>АПвЭгаПу-20 перерізом 1x1</w:t>
      </w:r>
      <w:r w:rsidRPr="00503D92">
        <w:rPr>
          <w:rFonts w:ascii="Times New Roman" w:hAnsi="Times New Roman" w:cs="Times New Roman"/>
          <w:sz w:val="24"/>
          <w:szCs w:val="24"/>
          <w:lang w:val="uk-UA" w:eastAsia="uk-UA"/>
        </w:rPr>
        <w:t>20</w:t>
      </w:r>
      <w:r w:rsidRPr="00503D92">
        <w:rPr>
          <w:rFonts w:ascii="Times New Roman" w:hAnsi="Times New Roman" w:cs="Times New Roman"/>
          <w:sz w:val="24"/>
          <w:szCs w:val="24"/>
          <w:lang w:eastAsia="uk-UA"/>
        </w:rPr>
        <w:t>(г)/25 протяжністю 0,</w:t>
      </w:r>
      <w:r w:rsidRPr="00503D92">
        <w:rPr>
          <w:rFonts w:ascii="Times New Roman" w:hAnsi="Times New Roman" w:cs="Times New Roman"/>
          <w:sz w:val="24"/>
          <w:szCs w:val="24"/>
          <w:lang w:val="uk-UA" w:eastAsia="uk-UA"/>
        </w:rPr>
        <w:t>1815</w:t>
      </w:r>
      <w:r w:rsidRPr="00503D92">
        <w:rPr>
          <w:rFonts w:ascii="Times New Roman" w:hAnsi="Times New Roman" w:cs="Times New Roman"/>
          <w:sz w:val="24"/>
          <w:szCs w:val="24"/>
          <w:lang w:eastAsia="uk-UA"/>
        </w:rPr>
        <w:t xml:space="preserve"> км, у т.ч.:</w:t>
      </w:r>
    </w:p>
    <w:p w14:paraId="3C318F7B" w14:textId="77777777" w:rsidR="00503D92" w:rsidRPr="00503D92" w:rsidRDefault="00503D92" w:rsidP="00503D92">
      <w:pPr>
        <w:numPr>
          <w:ilvl w:val="0"/>
          <w:numId w:val="21"/>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траншеї – 0,</w:t>
      </w:r>
      <w:r w:rsidRPr="00503D92">
        <w:rPr>
          <w:rFonts w:ascii="Times New Roman" w:hAnsi="Times New Roman" w:cs="Times New Roman"/>
          <w:sz w:val="24"/>
          <w:szCs w:val="24"/>
          <w:lang w:val="uk-UA"/>
        </w:rPr>
        <w:t>008</w:t>
      </w:r>
      <w:r w:rsidRPr="00503D92">
        <w:rPr>
          <w:rFonts w:ascii="Times New Roman" w:hAnsi="Times New Roman" w:cs="Times New Roman"/>
          <w:sz w:val="24"/>
          <w:szCs w:val="24"/>
        </w:rPr>
        <w:t xml:space="preserve"> км;</w:t>
      </w:r>
    </w:p>
    <w:p w14:paraId="545A3EBE" w14:textId="77777777" w:rsidR="00503D92" w:rsidRPr="00503D92" w:rsidRDefault="00503D92" w:rsidP="00503D92">
      <w:pPr>
        <w:numPr>
          <w:ilvl w:val="0"/>
          <w:numId w:val="21"/>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 xml:space="preserve">в траншеї в трубі </w:t>
      </w:r>
      <w:r w:rsidRPr="00503D92">
        <w:rPr>
          <w:rFonts w:ascii="Times New Roman" w:hAnsi="Times New Roman" w:cs="Times New Roman"/>
          <w:sz w:val="24"/>
          <w:szCs w:val="24"/>
          <w:lang w:val="uk-UA"/>
        </w:rPr>
        <w:t xml:space="preserve">ДКС </w:t>
      </w:r>
      <w:r w:rsidRPr="00503D92">
        <w:rPr>
          <w:rFonts w:ascii="Times New Roman" w:hAnsi="Times New Roman" w:cs="Times New Roman"/>
          <w:sz w:val="24"/>
          <w:szCs w:val="24"/>
        </w:rPr>
        <w:t>– 0,</w:t>
      </w:r>
      <w:r w:rsidRPr="00503D92">
        <w:rPr>
          <w:rFonts w:ascii="Times New Roman" w:hAnsi="Times New Roman" w:cs="Times New Roman"/>
          <w:sz w:val="24"/>
          <w:szCs w:val="24"/>
          <w:lang w:val="uk-UA"/>
        </w:rPr>
        <w:t>027</w:t>
      </w:r>
      <w:r w:rsidRPr="00503D92">
        <w:rPr>
          <w:rFonts w:ascii="Times New Roman" w:hAnsi="Times New Roman" w:cs="Times New Roman"/>
          <w:sz w:val="24"/>
          <w:szCs w:val="24"/>
        </w:rPr>
        <w:t xml:space="preserve"> км;</w:t>
      </w:r>
    </w:p>
    <w:p w14:paraId="2525EFCB" w14:textId="77777777" w:rsidR="00503D92" w:rsidRPr="00503D92" w:rsidRDefault="00503D92" w:rsidP="00503D92">
      <w:pPr>
        <w:numPr>
          <w:ilvl w:val="0"/>
          <w:numId w:val="21"/>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трубі ГСБ – 0,</w:t>
      </w:r>
      <w:r w:rsidRPr="00503D92">
        <w:rPr>
          <w:rFonts w:ascii="Times New Roman" w:hAnsi="Times New Roman" w:cs="Times New Roman"/>
          <w:sz w:val="24"/>
          <w:szCs w:val="24"/>
          <w:lang w:val="uk-UA"/>
        </w:rPr>
        <w:t>135</w:t>
      </w:r>
      <w:r w:rsidRPr="00503D92">
        <w:rPr>
          <w:rFonts w:ascii="Times New Roman" w:hAnsi="Times New Roman" w:cs="Times New Roman"/>
          <w:sz w:val="24"/>
          <w:szCs w:val="24"/>
        </w:rPr>
        <w:t xml:space="preserve"> км;</w:t>
      </w:r>
    </w:p>
    <w:p w14:paraId="3B6D0062" w14:textId="77777777" w:rsidR="00503D92" w:rsidRPr="00503D92" w:rsidRDefault="00503D92" w:rsidP="00503D92">
      <w:pPr>
        <w:numPr>
          <w:ilvl w:val="0"/>
          <w:numId w:val="21"/>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приміщеннях – 0,0</w:t>
      </w:r>
      <w:r w:rsidRPr="00503D92">
        <w:rPr>
          <w:rFonts w:ascii="Times New Roman" w:hAnsi="Times New Roman" w:cs="Times New Roman"/>
          <w:sz w:val="24"/>
          <w:szCs w:val="24"/>
          <w:lang w:val="uk-UA"/>
        </w:rPr>
        <w:t>115</w:t>
      </w:r>
      <w:r w:rsidRPr="00503D92">
        <w:rPr>
          <w:rFonts w:ascii="Times New Roman" w:hAnsi="Times New Roman" w:cs="Times New Roman"/>
          <w:sz w:val="24"/>
          <w:szCs w:val="24"/>
        </w:rPr>
        <w:t xml:space="preserve"> км.</w:t>
      </w:r>
    </w:p>
    <w:p w14:paraId="5FB48DEF" w14:textId="77777777" w:rsidR="00503D92" w:rsidRPr="00503D92" w:rsidRDefault="00503D92" w:rsidP="00503D92">
      <w:pPr>
        <w:spacing w:after="0" w:line="240" w:lineRule="auto"/>
        <w:ind w:firstLine="567"/>
        <w:jc w:val="both"/>
        <w:rPr>
          <w:rFonts w:ascii="Times New Roman" w:hAnsi="Times New Roman" w:cs="Times New Roman"/>
          <w:sz w:val="24"/>
          <w:szCs w:val="24"/>
        </w:rPr>
      </w:pPr>
      <w:r w:rsidRPr="00503D92">
        <w:rPr>
          <w:rFonts w:ascii="Times New Roman" w:hAnsi="Times New Roman" w:cs="Times New Roman"/>
          <w:sz w:val="24"/>
          <w:szCs w:val="24"/>
        </w:rPr>
        <w:t>1.</w:t>
      </w:r>
      <w:r w:rsidRPr="00503D92">
        <w:rPr>
          <w:rFonts w:ascii="Times New Roman" w:hAnsi="Times New Roman" w:cs="Times New Roman"/>
          <w:sz w:val="24"/>
          <w:szCs w:val="24"/>
          <w:lang w:val="uk-UA"/>
        </w:rPr>
        <w:t>5</w:t>
      </w:r>
      <w:r w:rsidRPr="00503D92">
        <w:rPr>
          <w:rFonts w:ascii="Times New Roman" w:hAnsi="Times New Roman" w:cs="Times New Roman"/>
          <w:sz w:val="24"/>
          <w:szCs w:val="24"/>
        </w:rPr>
        <w:t xml:space="preserve"> </w:t>
      </w:r>
      <w:r w:rsidRPr="00503D92">
        <w:rPr>
          <w:rFonts w:ascii="Times New Roman" w:hAnsi="Times New Roman" w:cs="Times New Roman"/>
          <w:sz w:val="24"/>
          <w:szCs w:val="24"/>
          <w:lang w:eastAsia="uk-UA"/>
        </w:rPr>
        <w:t xml:space="preserve">Кабельна лінія 10 кВ </w:t>
      </w:r>
      <w:r w:rsidRPr="00503D92">
        <w:rPr>
          <w:rFonts w:ascii="Times New Roman" w:hAnsi="Times New Roman" w:cs="Times New Roman"/>
          <w:sz w:val="24"/>
          <w:szCs w:val="24"/>
          <w:lang w:val="uk-UA"/>
        </w:rPr>
        <w:t>Т</w:t>
      </w:r>
      <w:r w:rsidRPr="00503D92">
        <w:rPr>
          <w:rFonts w:ascii="Times New Roman" w:hAnsi="Times New Roman" w:cs="Times New Roman"/>
          <w:sz w:val="24"/>
          <w:szCs w:val="24"/>
        </w:rPr>
        <w:t>П-</w:t>
      </w:r>
      <w:r w:rsidRPr="00503D92">
        <w:rPr>
          <w:rFonts w:ascii="Times New Roman" w:hAnsi="Times New Roman" w:cs="Times New Roman"/>
          <w:sz w:val="24"/>
          <w:szCs w:val="24"/>
          <w:lang w:val="uk-UA"/>
        </w:rPr>
        <w:t>587</w:t>
      </w:r>
      <w:r w:rsidRPr="00503D92">
        <w:rPr>
          <w:rFonts w:ascii="Times New Roman" w:hAnsi="Times New Roman" w:cs="Times New Roman"/>
          <w:sz w:val="24"/>
          <w:szCs w:val="24"/>
        </w:rPr>
        <w:t xml:space="preserve"> - ТП-</w:t>
      </w:r>
      <w:r w:rsidRPr="00503D92">
        <w:rPr>
          <w:rFonts w:ascii="Times New Roman" w:hAnsi="Times New Roman" w:cs="Times New Roman"/>
          <w:sz w:val="24"/>
          <w:szCs w:val="24"/>
          <w:lang w:val="uk-UA"/>
        </w:rPr>
        <w:t>496 Л1</w:t>
      </w:r>
      <w:r w:rsidRPr="00503D92">
        <w:rPr>
          <w:rFonts w:ascii="Times New Roman" w:hAnsi="Times New Roman" w:cs="Times New Roman"/>
          <w:sz w:val="24"/>
          <w:szCs w:val="24"/>
        </w:rPr>
        <w:t xml:space="preserve"> марки </w:t>
      </w:r>
      <w:r w:rsidRPr="00503D92">
        <w:rPr>
          <w:rFonts w:ascii="Times New Roman" w:hAnsi="Times New Roman" w:cs="Times New Roman"/>
          <w:sz w:val="24"/>
          <w:szCs w:val="24"/>
          <w:lang w:eastAsia="uk-UA"/>
        </w:rPr>
        <w:t>АПвЭгаПу-20 перерізом 1x1</w:t>
      </w:r>
      <w:r w:rsidRPr="00503D92">
        <w:rPr>
          <w:rFonts w:ascii="Times New Roman" w:hAnsi="Times New Roman" w:cs="Times New Roman"/>
          <w:sz w:val="24"/>
          <w:szCs w:val="24"/>
          <w:lang w:val="uk-UA" w:eastAsia="uk-UA"/>
        </w:rPr>
        <w:t>20</w:t>
      </w:r>
      <w:r w:rsidRPr="00503D92">
        <w:rPr>
          <w:rFonts w:ascii="Times New Roman" w:hAnsi="Times New Roman" w:cs="Times New Roman"/>
          <w:sz w:val="24"/>
          <w:szCs w:val="24"/>
          <w:lang w:eastAsia="uk-UA"/>
        </w:rPr>
        <w:t>(г)/25 протяжністю 0,</w:t>
      </w:r>
      <w:r w:rsidRPr="00503D92">
        <w:rPr>
          <w:rFonts w:ascii="Times New Roman" w:hAnsi="Times New Roman" w:cs="Times New Roman"/>
          <w:sz w:val="24"/>
          <w:szCs w:val="24"/>
          <w:lang w:val="uk-UA" w:eastAsia="uk-UA"/>
        </w:rPr>
        <w:t>373</w:t>
      </w:r>
      <w:r w:rsidRPr="00503D92">
        <w:rPr>
          <w:rFonts w:ascii="Times New Roman" w:hAnsi="Times New Roman" w:cs="Times New Roman"/>
          <w:sz w:val="24"/>
          <w:szCs w:val="24"/>
          <w:lang w:eastAsia="uk-UA"/>
        </w:rPr>
        <w:t xml:space="preserve"> км, у т.ч.:</w:t>
      </w:r>
    </w:p>
    <w:p w14:paraId="2CB5FDF7" w14:textId="77777777" w:rsidR="00503D92" w:rsidRPr="00503D92" w:rsidRDefault="00503D92" w:rsidP="00503D92">
      <w:pPr>
        <w:numPr>
          <w:ilvl w:val="0"/>
          <w:numId w:val="21"/>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траншеї – 0,</w:t>
      </w:r>
      <w:r w:rsidRPr="00503D92">
        <w:rPr>
          <w:rFonts w:ascii="Times New Roman" w:hAnsi="Times New Roman" w:cs="Times New Roman"/>
          <w:sz w:val="24"/>
          <w:szCs w:val="24"/>
          <w:lang w:val="uk-UA"/>
        </w:rPr>
        <w:t>010</w:t>
      </w:r>
      <w:r w:rsidRPr="00503D92">
        <w:rPr>
          <w:rFonts w:ascii="Times New Roman" w:hAnsi="Times New Roman" w:cs="Times New Roman"/>
          <w:sz w:val="24"/>
          <w:szCs w:val="24"/>
        </w:rPr>
        <w:t xml:space="preserve"> км;</w:t>
      </w:r>
    </w:p>
    <w:p w14:paraId="5CDCB509" w14:textId="77777777" w:rsidR="00503D92" w:rsidRPr="00503D92" w:rsidRDefault="00503D92" w:rsidP="00503D92">
      <w:pPr>
        <w:numPr>
          <w:ilvl w:val="0"/>
          <w:numId w:val="21"/>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 xml:space="preserve">в траншеї в трубі </w:t>
      </w:r>
      <w:r w:rsidRPr="00503D92">
        <w:rPr>
          <w:rFonts w:ascii="Times New Roman" w:hAnsi="Times New Roman" w:cs="Times New Roman"/>
          <w:sz w:val="24"/>
          <w:szCs w:val="24"/>
          <w:lang w:val="uk-UA"/>
        </w:rPr>
        <w:t xml:space="preserve">ДКС </w:t>
      </w:r>
      <w:r w:rsidRPr="00503D92">
        <w:rPr>
          <w:rFonts w:ascii="Times New Roman" w:hAnsi="Times New Roman" w:cs="Times New Roman"/>
          <w:sz w:val="24"/>
          <w:szCs w:val="24"/>
        </w:rPr>
        <w:t>– 0,</w:t>
      </w:r>
      <w:r w:rsidRPr="00503D92">
        <w:rPr>
          <w:rFonts w:ascii="Times New Roman" w:hAnsi="Times New Roman" w:cs="Times New Roman"/>
          <w:sz w:val="24"/>
          <w:szCs w:val="24"/>
          <w:lang w:val="uk-UA"/>
        </w:rPr>
        <w:t>060</w:t>
      </w:r>
      <w:r w:rsidRPr="00503D92">
        <w:rPr>
          <w:rFonts w:ascii="Times New Roman" w:hAnsi="Times New Roman" w:cs="Times New Roman"/>
          <w:sz w:val="24"/>
          <w:szCs w:val="24"/>
        </w:rPr>
        <w:t xml:space="preserve"> км;</w:t>
      </w:r>
    </w:p>
    <w:p w14:paraId="1A19FEFA" w14:textId="77777777" w:rsidR="00503D92" w:rsidRPr="00503D92" w:rsidRDefault="00503D92" w:rsidP="00503D92">
      <w:pPr>
        <w:numPr>
          <w:ilvl w:val="0"/>
          <w:numId w:val="21"/>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трубі ГСБ – 0,</w:t>
      </w:r>
      <w:r w:rsidRPr="00503D92">
        <w:rPr>
          <w:rFonts w:ascii="Times New Roman" w:hAnsi="Times New Roman" w:cs="Times New Roman"/>
          <w:sz w:val="24"/>
          <w:szCs w:val="24"/>
          <w:lang w:val="uk-UA"/>
        </w:rPr>
        <w:t>290</w:t>
      </w:r>
      <w:r w:rsidRPr="00503D92">
        <w:rPr>
          <w:rFonts w:ascii="Times New Roman" w:hAnsi="Times New Roman" w:cs="Times New Roman"/>
          <w:sz w:val="24"/>
          <w:szCs w:val="24"/>
        </w:rPr>
        <w:t xml:space="preserve"> км;</w:t>
      </w:r>
    </w:p>
    <w:p w14:paraId="72577517" w14:textId="77777777" w:rsidR="00503D92" w:rsidRPr="00503D92" w:rsidRDefault="00503D92" w:rsidP="00503D92">
      <w:pPr>
        <w:numPr>
          <w:ilvl w:val="0"/>
          <w:numId w:val="21"/>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приміщеннях – 0,0</w:t>
      </w:r>
      <w:r w:rsidRPr="00503D92">
        <w:rPr>
          <w:rFonts w:ascii="Times New Roman" w:hAnsi="Times New Roman" w:cs="Times New Roman"/>
          <w:sz w:val="24"/>
          <w:szCs w:val="24"/>
          <w:lang w:val="uk-UA"/>
        </w:rPr>
        <w:t>13</w:t>
      </w:r>
      <w:r w:rsidRPr="00503D92">
        <w:rPr>
          <w:rFonts w:ascii="Times New Roman" w:hAnsi="Times New Roman" w:cs="Times New Roman"/>
          <w:sz w:val="24"/>
          <w:szCs w:val="24"/>
        </w:rPr>
        <w:t xml:space="preserve"> км.</w:t>
      </w:r>
    </w:p>
    <w:p w14:paraId="2033DD02" w14:textId="77777777" w:rsidR="00503D92" w:rsidRPr="00503D92" w:rsidRDefault="00503D92" w:rsidP="00503D92">
      <w:pPr>
        <w:spacing w:after="0" w:line="240" w:lineRule="auto"/>
        <w:ind w:firstLine="567"/>
        <w:jc w:val="both"/>
        <w:rPr>
          <w:rFonts w:ascii="Times New Roman" w:hAnsi="Times New Roman" w:cs="Times New Roman"/>
          <w:sz w:val="24"/>
          <w:szCs w:val="24"/>
          <w:lang w:val="uk-UA"/>
        </w:rPr>
      </w:pPr>
      <w:r w:rsidRPr="00503D92">
        <w:rPr>
          <w:rFonts w:ascii="Times New Roman" w:hAnsi="Times New Roman" w:cs="Times New Roman"/>
          <w:sz w:val="24"/>
          <w:szCs w:val="24"/>
        </w:rPr>
        <w:t>1.</w:t>
      </w:r>
      <w:r w:rsidRPr="00503D92">
        <w:rPr>
          <w:rFonts w:ascii="Times New Roman" w:hAnsi="Times New Roman" w:cs="Times New Roman"/>
          <w:sz w:val="24"/>
          <w:szCs w:val="24"/>
          <w:lang w:val="uk-UA"/>
        </w:rPr>
        <w:t>6</w:t>
      </w:r>
      <w:r w:rsidRPr="00503D92">
        <w:rPr>
          <w:rFonts w:ascii="Times New Roman" w:hAnsi="Times New Roman" w:cs="Times New Roman"/>
          <w:sz w:val="24"/>
          <w:szCs w:val="24"/>
        </w:rPr>
        <w:t xml:space="preserve"> </w:t>
      </w:r>
      <w:r w:rsidRPr="00503D92">
        <w:rPr>
          <w:rFonts w:ascii="Times New Roman" w:hAnsi="Times New Roman" w:cs="Times New Roman"/>
          <w:sz w:val="24"/>
          <w:szCs w:val="24"/>
          <w:lang w:eastAsia="uk-UA"/>
        </w:rPr>
        <w:t xml:space="preserve">Кабельна лінія 10 кВ </w:t>
      </w:r>
      <w:r w:rsidRPr="00503D92">
        <w:rPr>
          <w:rFonts w:ascii="Times New Roman" w:hAnsi="Times New Roman" w:cs="Times New Roman"/>
          <w:sz w:val="24"/>
          <w:szCs w:val="24"/>
          <w:lang w:val="uk-UA"/>
        </w:rPr>
        <w:t>Т</w:t>
      </w:r>
      <w:r w:rsidRPr="00503D92">
        <w:rPr>
          <w:rFonts w:ascii="Times New Roman" w:hAnsi="Times New Roman" w:cs="Times New Roman"/>
          <w:sz w:val="24"/>
          <w:szCs w:val="24"/>
        </w:rPr>
        <w:t>П-</w:t>
      </w:r>
      <w:r w:rsidRPr="00503D92">
        <w:rPr>
          <w:rFonts w:ascii="Times New Roman" w:hAnsi="Times New Roman" w:cs="Times New Roman"/>
          <w:sz w:val="24"/>
          <w:szCs w:val="24"/>
          <w:lang w:val="uk-UA"/>
        </w:rPr>
        <w:t>587</w:t>
      </w:r>
      <w:r w:rsidRPr="00503D92">
        <w:rPr>
          <w:rFonts w:ascii="Times New Roman" w:hAnsi="Times New Roman" w:cs="Times New Roman"/>
          <w:sz w:val="24"/>
          <w:szCs w:val="24"/>
        </w:rPr>
        <w:t xml:space="preserve"> - ТП-</w:t>
      </w:r>
      <w:r w:rsidRPr="00503D92">
        <w:rPr>
          <w:rFonts w:ascii="Times New Roman" w:hAnsi="Times New Roman" w:cs="Times New Roman"/>
          <w:sz w:val="24"/>
          <w:szCs w:val="24"/>
          <w:lang w:val="uk-UA"/>
        </w:rPr>
        <w:t>496 Л2</w:t>
      </w:r>
      <w:r w:rsidRPr="00503D92">
        <w:rPr>
          <w:rFonts w:ascii="Times New Roman" w:hAnsi="Times New Roman" w:cs="Times New Roman"/>
          <w:sz w:val="24"/>
          <w:szCs w:val="24"/>
        </w:rPr>
        <w:t xml:space="preserve"> марки </w:t>
      </w:r>
      <w:r w:rsidRPr="00503D92">
        <w:rPr>
          <w:rFonts w:ascii="Times New Roman" w:hAnsi="Times New Roman" w:cs="Times New Roman"/>
          <w:sz w:val="24"/>
          <w:szCs w:val="24"/>
          <w:lang w:eastAsia="uk-UA"/>
        </w:rPr>
        <w:t>АПвЭгаПу-20 перерізом 1x1</w:t>
      </w:r>
      <w:r w:rsidRPr="00503D92">
        <w:rPr>
          <w:rFonts w:ascii="Times New Roman" w:hAnsi="Times New Roman" w:cs="Times New Roman"/>
          <w:sz w:val="24"/>
          <w:szCs w:val="24"/>
          <w:lang w:val="uk-UA" w:eastAsia="uk-UA"/>
        </w:rPr>
        <w:t>20</w:t>
      </w:r>
      <w:r w:rsidRPr="00503D92">
        <w:rPr>
          <w:rFonts w:ascii="Times New Roman" w:hAnsi="Times New Roman" w:cs="Times New Roman"/>
          <w:sz w:val="24"/>
          <w:szCs w:val="24"/>
          <w:lang w:eastAsia="uk-UA"/>
        </w:rPr>
        <w:t>(г)/25 протяжністю 0,</w:t>
      </w:r>
      <w:r w:rsidRPr="00503D92">
        <w:rPr>
          <w:rFonts w:ascii="Times New Roman" w:hAnsi="Times New Roman" w:cs="Times New Roman"/>
          <w:sz w:val="24"/>
          <w:szCs w:val="24"/>
          <w:lang w:val="uk-UA" w:eastAsia="uk-UA"/>
        </w:rPr>
        <w:t>373</w:t>
      </w:r>
      <w:r w:rsidRPr="00503D92">
        <w:rPr>
          <w:rFonts w:ascii="Times New Roman" w:hAnsi="Times New Roman" w:cs="Times New Roman"/>
          <w:sz w:val="24"/>
          <w:szCs w:val="24"/>
          <w:lang w:eastAsia="uk-UA"/>
        </w:rPr>
        <w:t xml:space="preserve"> км, у т.ч.:</w:t>
      </w:r>
    </w:p>
    <w:p w14:paraId="00B24DB4" w14:textId="77777777" w:rsidR="00503D92" w:rsidRPr="00503D92" w:rsidRDefault="00503D92" w:rsidP="00503D92">
      <w:pPr>
        <w:numPr>
          <w:ilvl w:val="0"/>
          <w:numId w:val="21"/>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траншеї – 0,</w:t>
      </w:r>
      <w:r w:rsidRPr="00503D92">
        <w:rPr>
          <w:rFonts w:ascii="Times New Roman" w:hAnsi="Times New Roman" w:cs="Times New Roman"/>
          <w:sz w:val="24"/>
          <w:szCs w:val="24"/>
          <w:lang w:val="uk-UA"/>
        </w:rPr>
        <w:t>010</w:t>
      </w:r>
      <w:r w:rsidRPr="00503D92">
        <w:rPr>
          <w:rFonts w:ascii="Times New Roman" w:hAnsi="Times New Roman" w:cs="Times New Roman"/>
          <w:sz w:val="24"/>
          <w:szCs w:val="24"/>
        </w:rPr>
        <w:t xml:space="preserve"> км;</w:t>
      </w:r>
    </w:p>
    <w:p w14:paraId="535B99CD" w14:textId="77777777" w:rsidR="00503D92" w:rsidRPr="00503D92" w:rsidRDefault="00503D92" w:rsidP="00503D92">
      <w:pPr>
        <w:numPr>
          <w:ilvl w:val="0"/>
          <w:numId w:val="21"/>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 xml:space="preserve">в траншеї в трубі </w:t>
      </w:r>
      <w:r w:rsidRPr="00503D92">
        <w:rPr>
          <w:rFonts w:ascii="Times New Roman" w:hAnsi="Times New Roman" w:cs="Times New Roman"/>
          <w:sz w:val="24"/>
          <w:szCs w:val="24"/>
          <w:lang w:val="uk-UA"/>
        </w:rPr>
        <w:t xml:space="preserve">ДКС </w:t>
      </w:r>
      <w:r w:rsidRPr="00503D92">
        <w:rPr>
          <w:rFonts w:ascii="Times New Roman" w:hAnsi="Times New Roman" w:cs="Times New Roman"/>
          <w:sz w:val="24"/>
          <w:szCs w:val="24"/>
        </w:rPr>
        <w:t>– 0,</w:t>
      </w:r>
      <w:r w:rsidRPr="00503D92">
        <w:rPr>
          <w:rFonts w:ascii="Times New Roman" w:hAnsi="Times New Roman" w:cs="Times New Roman"/>
          <w:sz w:val="24"/>
          <w:szCs w:val="24"/>
          <w:lang w:val="uk-UA"/>
        </w:rPr>
        <w:t>061</w:t>
      </w:r>
      <w:r w:rsidRPr="00503D92">
        <w:rPr>
          <w:rFonts w:ascii="Times New Roman" w:hAnsi="Times New Roman" w:cs="Times New Roman"/>
          <w:sz w:val="24"/>
          <w:szCs w:val="24"/>
        </w:rPr>
        <w:t xml:space="preserve"> км;</w:t>
      </w:r>
    </w:p>
    <w:p w14:paraId="7C283C24" w14:textId="77777777" w:rsidR="00503D92" w:rsidRPr="00503D92" w:rsidRDefault="00503D92" w:rsidP="00503D92">
      <w:pPr>
        <w:numPr>
          <w:ilvl w:val="0"/>
          <w:numId w:val="21"/>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трубі ГСБ – 0,</w:t>
      </w:r>
      <w:r w:rsidRPr="00503D92">
        <w:rPr>
          <w:rFonts w:ascii="Times New Roman" w:hAnsi="Times New Roman" w:cs="Times New Roman"/>
          <w:sz w:val="24"/>
          <w:szCs w:val="24"/>
          <w:lang w:val="uk-UA"/>
        </w:rPr>
        <w:t>290</w:t>
      </w:r>
      <w:r w:rsidRPr="00503D92">
        <w:rPr>
          <w:rFonts w:ascii="Times New Roman" w:hAnsi="Times New Roman" w:cs="Times New Roman"/>
          <w:sz w:val="24"/>
          <w:szCs w:val="24"/>
        </w:rPr>
        <w:t xml:space="preserve"> км;</w:t>
      </w:r>
    </w:p>
    <w:p w14:paraId="2E98213F" w14:textId="77777777" w:rsidR="00503D92" w:rsidRPr="00503D92" w:rsidRDefault="00503D92" w:rsidP="00503D92">
      <w:pPr>
        <w:numPr>
          <w:ilvl w:val="0"/>
          <w:numId w:val="21"/>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приміщеннях – 0,0</w:t>
      </w:r>
      <w:r w:rsidRPr="00503D92">
        <w:rPr>
          <w:rFonts w:ascii="Times New Roman" w:hAnsi="Times New Roman" w:cs="Times New Roman"/>
          <w:sz w:val="24"/>
          <w:szCs w:val="24"/>
          <w:lang w:val="uk-UA"/>
        </w:rPr>
        <w:t>12</w:t>
      </w:r>
      <w:r w:rsidRPr="00503D92">
        <w:rPr>
          <w:rFonts w:ascii="Times New Roman" w:hAnsi="Times New Roman" w:cs="Times New Roman"/>
          <w:sz w:val="24"/>
          <w:szCs w:val="24"/>
        </w:rPr>
        <w:t xml:space="preserve"> км.</w:t>
      </w:r>
    </w:p>
    <w:p w14:paraId="1D404495" w14:textId="77777777" w:rsidR="00503D92" w:rsidRPr="00503D92" w:rsidRDefault="00503D92" w:rsidP="00503D92">
      <w:pPr>
        <w:pStyle w:val="aa"/>
        <w:spacing w:after="0" w:line="240" w:lineRule="auto"/>
        <w:ind w:left="0" w:firstLine="567"/>
        <w:jc w:val="both"/>
        <w:rPr>
          <w:rFonts w:ascii="Times New Roman" w:hAnsi="Times New Roman" w:cs="Times New Roman"/>
          <w:sz w:val="24"/>
          <w:szCs w:val="24"/>
          <w:lang w:val="uk-UA"/>
        </w:rPr>
      </w:pPr>
      <w:r w:rsidRPr="00503D92">
        <w:rPr>
          <w:rFonts w:ascii="Times New Roman" w:hAnsi="Times New Roman" w:cs="Times New Roman"/>
          <w:sz w:val="24"/>
          <w:szCs w:val="24"/>
          <w:lang w:val="uk-UA"/>
        </w:rPr>
        <w:t>1.7 З</w:t>
      </w:r>
      <w:r w:rsidRPr="00503D92">
        <w:rPr>
          <w:rFonts w:ascii="Times New Roman" w:hAnsi="Times New Roman" w:cs="Times New Roman"/>
          <w:sz w:val="24"/>
          <w:szCs w:val="24"/>
        </w:rPr>
        <w:t xml:space="preserve">’єднувальних муфт </w:t>
      </w:r>
      <w:r w:rsidRPr="00503D92">
        <w:rPr>
          <w:rFonts w:ascii="Times New Roman" w:hAnsi="Times New Roman" w:cs="Times New Roman"/>
          <w:sz w:val="24"/>
          <w:szCs w:val="24"/>
          <w:lang w:val="uk-UA"/>
        </w:rPr>
        <w:t>5</w:t>
      </w:r>
      <w:r w:rsidRPr="00503D92">
        <w:rPr>
          <w:rFonts w:ascii="Times New Roman" w:hAnsi="Times New Roman" w:cs="Times New Roman"/>
          <w:sz w:val="24"/>
          <w:szCs w:val="24"/>
        </w:rPr>
        <w:t xml:space="preserve"> комплект</w:t>
      </w:r>
      <w:r w:rsidRPr="00503D92">
        <w:rPr>
          <w:rFonts w:ascii="Times New Roman" w:hAnsi="Times New Roman" w:cs="Times New Roman"/>
          <w:sz w:val="24"/>
          <w:szCs w:val="24"/>
          <w:lang w:val="uk-UA"/>
        </w:rPr>
        <w:t>ів.</w:t>
      </w:r>
    </w:p>
    <w:p w14:paraId="4593C1AC" w14:textId="77777777" w:rsidR="00503D92" w:rsidRPr="00503D92" w:rsidRDefault="00503D92" w:rsidP="00503D92">
      <w:pPr>
        <w:pStyle w:val="aa"/>
        <w:spacing w:after="0" w:line="240" w:lineRule="auto"/>
        <w:ind w:left="0" w:firstLine="567"/>
        <w:jc w:val="both"/>
        <w:rPr>
          <w:rFonts w:ascii="Times New Roman" w:hAnsi="Times New Roman" w:cs="Times New Roman"/>
          <w:sz w:val="24"/>
          <w:szCs w:val="24"/>
          <w:lang w:val="uk-UA"/>
        </w:rPr>
      </w:pPr>
      <w:r w:rsidRPr="00503D92">
        <w:rPr>
          <w:rFonts w:ascii="Times New Roman" w:hAnsi="Times New Roman" w:cs="Times New Roman"/>
          <w:sz w:val="24"/>
          <w:szCs w:val="24"/>
          <w:lang w:val="uk-UA"/>
        </w:rPr>
        <w:t>1.8 Кінцевих муфт 12 комплектів.</w:t>
      </w:r>
    </w:p>
    <w:p w14:paraId="5079D081" w14:textId="77777777" w:rsidR="00503D92" w:rsidRPr="00503D92" w:rsidRDefault="00503D92" w:rsidP="00503D92">
      <w:pPr>
        <w:pStyle w:val="aa"/>
        <w:spacing w:after="0" w:line="240" w:lineRule="auto"/>
        <w:ind w:left="0" w:firstLine="567"/>
        <w:jc w:val="both"/>
        <w:rPr>
          <w:rFonts w:ascii="Times New Roman" w:hAnsi="Times New Roman" w:cs="Times New Roman"/>
          <w:sz w:val="24"/>
          <w:szCs w:val="24"/>
          <w:lang w:val="uk-UA"/>
        </w:rPr>
      </w:pPr>
      <w:r w:rsidRPr="00503D92">
        <w:rPr>
          <w:rFonts w:ascii="Times New Roman" w:hAnsi="Times New Roman" w:cs="Times New Roman"/>
          <w:sz w:val="24"/>
          <w:szCs w:val="24"/>
          <w:lang w:val="uk-UA"/>
        </w:rPr>
        <w:t>1.7 Труб гнучких ДКС діаметром 110 мм 1,439 км.</w:t>
      </w:r>
    </w:p>
    <w:p w14:paraId="6C40C9B7" w14:textId="77777777" w:rsidR="00503D92" w:rsidRPr="00503D92" w:rsidRDefault="00503D92" w:rsidP="00503D92">
      <w:pPr>
        <w:pStyle w:val="aa"/>
        <w:spacing w:after="0" w:line="240" w:lineRule="auto"/>
        <w:ind w:left="0" w:firstLine="567"/>
        <w:jc w:val="both"/>
        <w:rPr>
          <w:rFonts w:ascii="Times New Roman" w:hAnsi="Times New Roman" w:cs="Times New Roman"/>
          <w:sz w:val="24"/>
          <w:szCs w:val="24"/>
          <w:lang w:val="uk-UA"/>
        </w:rPr>
      </w:pPr>
      <w:r w:rsidRPr="00503D92">
        <w:rPr>
          <w:rFonts w:ascii="Times New Roman" w:hAnsi="Times New Roman" w:cs="Times New Roman"/>
          <w:sz w:val="24"/>
          <w:szCs w:val="24"/>
          <w:lang w:val="uk-UA"/>
        </w:rPr>
        <w:t xml:space="preserve">1.8 Труб </w:t>
      </w:r>
      <w:r w:rsidRPr="00503D92">
        <w:rPr>
          <w:rFonts w:ascii="Times New Roman" w:hAnsi="Times New Roman" w:cs="Times New Roman"/>
          <w:sz w:val="24"/>
          <w:szCs w:val="24"/>
          <w:lang w:val="en-US"/>
        </w:rPr>
        <w:t>KOPOS</w:t>
      </w:r>
      <w:r w:rsidRPr="00503D92">
        <w:rPr>
          <w:rFonts w:ascii="Times New Roman" w:hAnsi="Times New Roman" w:cs="Times New Roman"/>
          <w:sz w:val="24"/>
          <w:szCs w:val="24"/>
          <w:lang w:val="uk-UA"/>
        </w:rPr>
        <w:t xml:space="preserve"> </w:t>
      </w:r>
      <w:r w:rsidRPr="00503D92">
        <w:rPr>
          <w:rFonts w:ascii="Times New Roman" w:hAnsi="Times New Roman" w:cs="Times New Roman"/>
          <w:sz w:val="24"/>
          <w:szCs w:val="24"/>
          <w:lang w:val="en-US"/>
        </w:rPr>
        <w:t>KOPOHALF</w:t>
      </w:r>
      <w:r w:rsidRPr="00503D92">
        <w:rPr>
          <w:rFonts w:ascii="Times New Roman" w:hAnsi="Times New Roman" w:cs="Times New Roman"/>
          <w:sz w:val="24"/>
          <w:szCs w:val="24"/>
          <w:lang w:val="uk-UA"/>
        </w:rPr>
        <w:t xml:space="preserve"> діаметром 110 мм 0,025 км.</w:t>
      </w:r>
    </w:p>
    <w:p w14:paraId="0C875E0E" w14:textId="77777777" w:rsidR="00503D92" w:rsidRPr="00503D92" w:rsidRDefault="00503D92" w:rsidP="00503D92">
      <w:pPr>
        <w:pStyle w:val="aa"/>
        <w:spacing w:after="0" w:line="240" w:lineRule="auto"/>
        <w:ind w:left="0" w:firstLine="567"/>
        <w:jc w:val="both"/>
        <w:rPr>
          <w:rFonts w:ascii="Times New Roman" w:hAnsi="Times New Roman" w:cs="Times New Roman"/>
          <w:sz w:val="24"/>
          <w:szCs w:val="24"/>
          <w:lang w:val="uk-UA"/>
        </w:rPr>
      </w:pPr>
      <w:r w:rsidRPr="00503D92">
        <w:rPr>
          <w:rFonts w:ascii="Times New Roman" w:hAnsi="Times New Roman" w:cs="Times New Roman"/>
          <w:sz w:val="24"/>
          <w:szCs w:val="24"/>
          <w:lang w:val="uk-UA"/>
        </w:rPr>
        <w:t>1.9 Труб жорстких поліетиленових ПЕ діаметром 110 мм 7,344 км.</w:t>
      </w:r>
    </w:p>
    <w:p w14:paraId="402FFA34" w14:textId="77777777" w:rsidR="00503D92" w:rsidRPr="00503D92" w:rsidRDefault="00503D92" w:rsidP="00503D92">
      <w:pPr>
        <w:spacing w:after="0" w:line="240" w:lineRule="auto"/>
        <w:ind w:firstLine="851"/>
        <w:jc w:val="both"/>
        <w:rPr>
          <w:rFonts w:ascii="Times New Roman" w:hAnsi="Times New Roman" w:cs="Times New Roman"/>
          <w:sz w:val="24"/>
          <w:szCs w:val="24"/>
          <w:lang w:val="uk-UA"/>
        </w:rPr>
      </w:pPr>
    </w:p>
    <w:p w14:paraId="0B9E82CC" w14:textId="77777777" w:rsidR="00503D92" w:rsidRPr="00503D92" w:rsidRDefault="00503D92" w:rsidP="00503D92">
      <w:pPr>
        <w:spacing w:after="0" w:line="240" w:lineRule="auto"/>
        <w:ind w:firstLine="851"/>
        <w:jc w:val="both"/>
        <w:rPr>
          <w:rFonts w:ascii="Times New Roman" w:hAnsi="Times New Roman" w:cs="Times New Roman"/>
          <w:sz w:val="24"/>
          <w:szCs w:val="24"/>
        </w:rPr>
      </w:pPr>
      <w:r w:rsidRPr="00503D92">
        <w:rPr>
          <w:rFonts w:ascii="Times New Roman" w:hAnsi="Times New Roman" w:cs="Times New Roman"/>
          <w:sz w:val="24"/>
          <w:szCs w:val="24"/>
          <w:lang w:val="uk-UA"/>
        </w:rPr>
        <w:t>2. Загальна пр</w:t>
      </w:r>
      <w:r w:rsidRPr="00503D92">
        <w:rPr>
          <w:rFonts w:ascii="Times New Roman" w:hAnsi="Times New Roman" w:cs="Times New Roman"/>
          <w:sz w:val="24"/>
          <w:szCs w:val="24"/>
        </w:rPr>
        <w:t xml:space="preserve">отяжність оптоволоконного кабелю (ВОК) – </w:t>
      </w:r>
      <w:r w:rsidRPr="00503D92">
        <w:rPr>
          <w:rFonts w:ascii="Times New Roman" w:hAnsi="Times New Roman" w:cs="Times New Roman"/>
          <w:sz w:val="24"/>
          <w:szCs w:val="24"/>
          <w:lang w:val="uk-UA"/>
        </w:rPr>
        <w:t>1</w:t>
      </w:r>
      <w:r w:rsidRPr="00503D92">
        <w:rPr>
          <w:rFonts w:ascii="Times New Roman" w:hAnsi="Times New Roman" w:cs="Times New Roman"/>
          <w:sz w:val="24"/>
          <w:szCs w:val="24"/>
        </w:rPr>
        <w:t>,</w:t>
      </w:r>
      <w:r w:rsidRPr="00503D92">
        <w:rPr>
          <w:rFonts w:ascii="Times New Roman" w:hAnsi="Times New Roman" w:cs="Times New Roman"/>
          <w:sz w:val="24"/>
          <w:szCs w:val="24"/>
          <w:lang w:val="uk-UA"/>
        </w:rPr>
        <w:t>718</w:t>
      </w:r>
      <w:r w:rsidRPr="00503D92">
        <w:rPr>
          <w:rFonts w:ascii="Times New Roman" w:hAnsi="Times New Roman" w:cs="Times New Roman"/>
          <w:sz w:val="24"/>
          <w:szCs w:val="24"/>
        </w:rPr>
        <w:t xml:space="preserve"> км.</w:t>
      </w:r>
    </w:p>
    <w:p w14:paraId="5B0C80C8" w14:textId="77777777" w:rsidR="00503D92" w:rsidRPr="00503D92" w:rsidRDefault="00503D92" w:rsidP="00503D92">
      <w:pPr>
        <w:spacing w:after="0" w:line="240" w:lineRule="auto"/>
        <w:ind w:firstLine="567"/>
        <w:jc w:val="both"/>
        <w:rPr>
          <w:rFonts w:ascii="Times New Roman" w:hAnsi="Times New Roman" w:cs="Times New Roman"/>
          <w:sz w:val="24"/>
          <w:szCs w:val="24"/>
        </w:rPr>
      </w:pPr>
      <w:r w:rsidRPr="00503D92">
        <w:rPr>
          <w:rFonts w:ascii="Times New Roman" w:hAnsi="Times New Roman" w:cs="Times New Roman"/>
          <w:sz w:val="24"/>
          <w:szCs w:val="24"/>
        </w:rPr>
        <w:t xml:space="preserve">2.1 Кабель </w:t>
      </w:r>
      <w:r w:rsidRPr="00503D92">
        <w:rPr>
          <w:rFonts w:ascii="Times New Roman" w:hAnsi="Times New Roman" w:cs="Times New Roman"/>
          <w:sz w:val="24"/>
          <w:szCs w:val="24"/>
          <w:lang w:eastAsia="uk-UA"/>
        </w:rPr>
        <w:t xml:space="preserve">ВОК </w:t>
      </w:r>
      <w:r w:rsidRPr="00503D92">
        <w:rPr>
          <w:rFonts w:ascii="Times New Roman" w:hAnsi="Times New Roman" w:cs="Times New Roman"/>
          <w:sz w:val="24"/>
          <w:szCs w:val="24"/>
          <w:lang w:val="uk-UA"/>
        </w:rPr>
        <w:t>Р</w:t>
      </w:r>
      <w:r w:rsidRPr="00503D92">
        <w:rPr>
          <w:rFonts w:ascii="Times New Roman" w:hAnsi="Times New Roman" w:cs="Times New Roman"/>
          <w:sz w:val="24"/>
          <w:szCs w:val="24"/>
        </w:rPr>
        <w:t>П-</w:t>
      </w:r>
      <w:r w:rsidRPr="00503D92">
        <w:rPr>
          <w:rFonts w:ascii="Times New Roman" w:hAnsi="Times New Roman" w:cs="Times New Roman"/>
          <w:sz w:val="24"/>
          <w:szCs w:val="24"/>
          <w:lang w:val="uk-UA"/>
        </w:rPr>
        <w:t>3</w:t>
      </w:r>
      <w:r w:rsidRPr="00503D92">
        <w:rPr>
          <w:rFonts w:ascii="Times New Roman" w:hAnsi="Times New Roman" w:cs="Times New Roman"/>
          <w:sz w:val="24"/>
          <w:szCs w:val="24"/>
        </w:rPr>
        <w:t xml:space="preserve"> - ТП-</w:t>
      </w:r>
      <w:r w:rsidRPr="00503D92">
        <w:rPr>
          <w:rFonts w:ascii="Times New Roman" w:hAnsi="Times New Roman" w:cs="Times New Roman"/>
          <w:sz w:val="24"/>
          <w:szCs w:val="24"/>
          <w:lang w:val="uk-UA"/>
        </w:rPr>
        <w:t>206</w:t>
      </w:r>
      <w:r w:rsidRPr="00503D92">
        <w:rPr>
          <w:rFonts w:ascii="Times New Roman" w:hAnsi="Times New Roman" w:cs="Times New Roman"/>
          <w:sz w:val="24"/>
          <w:szCs w:val="24"/>
          <w:lang w:eastAsia="uk-UA"/>
        </w:rPr>
        <w:t xml:space="preserve"> марки </w:t>
      </w:r>
      <w:r w:rsidRPr="00503D92">
        <w:rPr>
          <w:rFonts w:ascii="Times New Roman" w:hAnsi="Times New Roman" w:cs="Times New Roman"/>
          <w:sz w:val="24"/>
          <w:szCs w:val="24"/>
        </w:rPr>
        <w:t xml:space="preserve">ОКЛ-5ДС(2,0)Пнг-НF-2*4Е1-0,36Ф3,5/0,22Н18-8/0 </w:t>
      </w:r>
      <w:r w:rsidRPr="00503D92">
        <w:rPr>
          <w:rFonts w:ascii="Times New Roman" w:hAnsi="Times New Roman" w:cs="Times New Roman"/>
          <w:sz w:val="24"/>
          <w:szCs w:val="24"/>
          <w:lang w:eastAsia="uk-UA"/>
        </w:rPr>
        <w:t xml:space="preserve">протяжністю </w:t>
      </w:r>
      <w:r w:rsidRPr="00503D92">
        <w:rPr>
          <w:rFonts w:ascii="Times New Roman" w:hAnsi="Times New Roman" w:cs="Times New Roman"/>
          <w:sz w:val="24"/>
          <w:szCs w:val="24"/>
          <w:lang w:val="uk-UA" w:eastAsia="uk-UA"/>
        </w:rPr>
        <w:t>0</w:t>
      </w:r>
      <w:r w:rsidRPr="00503D92">
        <w:rPr>
          <w:rFonts w:ascii="Times New Roman" w:hAnsi="Times New Roman" w:cs="Times New Roman"/>
          <w:sz w:val="24"/>
          <w:szCs w:val="24"/>
          <w:lang w:eastAsia="uk-UA"/>
        </w:rPr>
        <w:t>,</w:t>
      </w:r>
      <w:r w:rsidRPr="00503D92">
        <w:rPr>
          <w:rFonts w:ascii="Times New Roman" w:hAnsi="Times New Roman" w:cs="Times New Roman"/>
          <w:sz w:val="24"/>
          <w:szCs w:val="24"/>
          <w:lang w:val="uk-UA" w:eastAsia="uk-UA"/>
        </w:rPr>
        <w:t>428</w:t>
      </w:r>
      <w:r w:rsidRPr="00503D92">
        <w:rPr>
          <w:rFonts w:ascii="Times New Roman" w:hAnsi="Times New Roman" w:cs="Times New Roman"/>
          <w:sz w:val="24"/>
          <w:szCs w:val="24"/>
          <w:lang w:eastAsia="uk-UA"/>
        </w:rPr>
        <w:t xml:space="preserve"> км, у т.ч.:</w:t>
      </w:r>
    </w:p>
    <w:p w14:paraId="09B56D19" w14:textId="77777777" w:rsidR="00503D92" w:rsidRPr="00503D92" w:rsidRDefault="00503D92" w:rsidP="00503D92">
      <w:pPr>
        <w:numPr>
          <w:ilvl w:val="0"/>
          <w:numId w:val="15"/>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траншеї в трубі – 0,</w:t>
      </w:r>
      <w:r w:rsidRPr="00503D92">
        <w:rPr>
          <w:rFonts w:ascii="Times New Roman" w:hAnsi="Times New Roman" w:cs="Times New Roman"/>
          <w:sz w:val="24"/>
          <w:szCs w:val="24"/>
          <w:lang w:val="uk-UA"/>
        </w:rPr>
        <w:t>069</w:t>
      </w:r>
      <w:r w:rsidRPr="00503D92">
        <w:rPr>
          <w:rFonts w:ascii="Times New Roman" w:hAnsi="Times New Roman" w:cs="Times New Roman"/>
          <w:sz w:val="24"/>
          <w:szCs w:val="24"/>
        </w:rPr>
        <w:t xml:space="preserve"> км;</w:t>
      </w:r>
    </w:p>
    <w:p w14:paraId="102715E7" w14:textId="77777777" w:rsidR="00503D92" w:rsidRPr="00503D92" w:rsidRDefault="00503D92" w:rsidP="00503D92">
      <w:pPr>
        <w:numPr>
          <w:ilvl w:val="0"/>
          <w:numId w:val="15"/>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трубі Г</w:t>
      </w:r>
      <w:r w:rsidRPr="00503D92">
        <w:rPr>
          <w:rFonts w:ascii="Times New Roman" w:hAnsi="Times New Roman" w:cs="Times New Roman"/>
          <w:sz w:val="24"/>
          <w:szCs w:val="24"/>
          <w:lang w:val="uk-UA"/>
        </w:rPr>
        <w:t>С</w:t>
      </w:r>
      <w:r w:rsidRPr="00503D92">
        <w:rPr>
          <w:rFonts w:ascii="Times New Roman" w:hAnsi="Times New Roman" w:cs="Times New Roman"/>
          <w:sz w:val="24"/>
          <w:szCs w:val="24"/>
        </w:rPr>
        <w:t>Б – 0,</w:t>
      </w:r>
      <w:r w:rsidRPr="00503D92">
        <w:rPr>
          <w:rFonts w:ascii="Times New Roman" w:hAnsi="Times New Roman" w:cs="Times New Roman"/>
          <w:sz w:val="24"/>
          <w:szCs w:val="24"/>
          <w:lang w:val="uk-UA"/>
        </w:rPr>
        <w:t>336</w:t>
      </w:r>
      <w:r w:rsidRPr="00503D92">
        <w:rPr>
          <w:rFonts w:ascii="Times New Roman" w:hAnsi="Times New Roman" w:cs="Times New Roman"/>
          <w:sz w:val="24"/>
          <w:szCs w:val="24"/>
        </w:rPr>
        <w:t xml:space="preserve"> км;</w:t>
      </w:r>
    </w:p>
    <w:p w14:paraId="467FECC6" w14:textId="77777777" w:rsidR="00503D92" w:rsidRPr="00503D92" w:rsidRDefault="00503D92" w:rsidP="00503D92">
      <w:pPr>
        <w:numPr>
          <w:ilvl w:val="0"/>
          <w:numId w:val="15"/>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 xml:space="preserve">по будівлі </w:t>
      </w:r>
      <w:r w:rsidRPr="00503D92">
        <w:rPr>
          <w:rFonts w:ascii="Times New Roman" w:hAnsi="Times New Roman" w:cs="Times New Roman"/>
          <w:sz w:val="24"/>
          <w:szCs w:val="24"/>
          <w:lang w:val="uk-UA"/>
        </w:rPr>
        <w:t>ТП</w:t>
      </w:r>
      <w:r w:rsidRPr="00503D92">
        <w:rPr>
          <w:rFonts w:ascii="Times New Roman" w:hAnsi="Times New Roman" w:cs="Times New Roman"/>
          <w:sz w:val="24"/>
          <w:szCs w:val="24"/>
        </w:rPr>
        <w:t>, РП</w:t>
      </w:r>
      <w:r w:rsidRPr="00503D92">
        <w:rPr>
          <w:rFonts w:ascii="Times New Roman" w:hAnsi="Times New Roman" w:cs="Times New Roman"/>
          <w:sz w:val="24"/>
          <w:szCs w:val="24"/>
          <w:lang w:val="uk-UA"/>
        </w:rPr>
        <w:t xml:space="preserve"> </w:t>
      </w:r>
      <w:r w:rsidRPr="00503D92">
        <w:rPr>
          <w:rFonts w:ascii="Times New Roman" w:hAnsi="Times New Roman" w:cs="Times New Roman"/>
          <w:sz w:val="24"/>
          <w:szCs w:val="24"/>
        </w:rPr>
        <w:t>– 0,0</w:t>
      </w:r>
      <w:r w:rsidRPr="00503D92">
        <w:rPr>
          <w:rFonts w:ascii="Times New Roman" w:hAnsi="Times New Roman" w:cs="Times New Roman"/>
          <w:sz w:val="24"/>
          <w:szCs w:val="24"/>
          <w:lang w:val="uk-UA"/>
        </w:rPr>
        <w:t>23</w:t>
      </w:r>
      <w:r w:rsidRPr="00503D92">
        <w:rPr>
          <w:rFonts w:ascii="Times New Roman" w:hAnsi="Times New Roman" w:cs="Times New Roman"/>
          <w:sz w:val="24"/>
          <w:szCs w:val="24"/>
        </w:rPr>
        <w:t xml:space="preserve"> км.</w:t>
      </w:r>
    </w:p>
    <w:p w14:paraId="34AB4810" w14:textId="77777777" w:rsidR="00503D92" w:rsidRPr="00503D92" w:rsidRDefault="00503D92" w:rsidP="00503D92">
      <w:pPr>
        <w:spacing w:after="0" w:line="240" w:lineRule="auto"/>
        <w:ind w:firstLine="567"/>
        <w:jc w:val="both"/>
        <w:rPr>
          <w:rFonts w:ascii="Times New Roman" w:hAnsi="Times New Roman" w:cs="Times New Roman"/>
          <w:sz w:val="24"/>
          <w:szCs w:val="24"/>
        </w:rPr>
      </w:pPr>
      <w:r w:rsidRPr="00503D92">
        <w:rPr>
          <w:rFonts w:ascii="Times New Roman" w:hAnsi="Times New Roman" w:cs="Times New Roman"/>
          <w:sz w:val="24"/>
          <w:szCs w:val="24"/>
        </w:rPr>
        <w:t>2.2 Кабель</w:t>
      </w:r>
      <w:r w:rsidRPr="00503D92">
        <w:rPr>
          <w:rFonts w:ascii="Times New Roman" w:hAnsi="Times New Roman" w:cs="Times New Roman"/>
          <w:sz w:val="24"/>
          <w:szCs w:val="24"/>
          <w:lang w:eastAsia="uk-UA"/>
        </w:rPr>
        <w:t xml:space="preserve"> ВОК </w:t>
      </w:r>
      <w:r w:rsidRPr="00503D92">
        <w:rPr>
          <w:rFonts w:ascii="Times New Roman" w:hAnsi="Times New Roman" w:cs="Times New Roman"/>
          <w:sz w:val="24"/>
          <w:szCs w:val="24"/>
        </w:rPr>
        <w:t>ТП-</w:t>
      </w:r>
      <w:r w:rsidRPr="00503D92">
        <w:rPr>
          <w:rFonts w:ascii="Times New Roman" w:hAnsi="Times New Roman" w:cs="Times New Roman"/>
          <w:sz w:val="24"/>
          <w:szCs w:val="24"/>
          <w:lang w:val="uk-UA"/>
        </w:rPr>
        <w:t>206</w:t>
      </w:r>
      <w:r w:rsidRPr="00503D92">
        <w:rPr>
          <w:rFonts w:ascii="Times New Roman" w:hAnsi="Times New Roman" w:cs="Times New Roman"/>
          <w:sz w:val="24"/>
          <w:szCs w:val="24"/>
        </w:rPr>
        <w:t xml:space="preserve"> - ТП-</w:t>
      </w:r>
      <w:r w:rsidRPr="00503D92">
        <w:rPr>
          <w:rFonts w:ascii="Times New Roman" w:hAnsi="Times New Roman" w:cs="Times New Roman"/>
          <w:sz w:val="24"/>
          <w:szCs w:val="24"/>
          <w:lang w:val="uk-UA"/>
        </w:rPr>
        <w:t>205</w:t>
      </w:r>
      <w:r w:rsidRPr="00503D92">
        <w:rPr>
          <w:rFonts w:ascii="Times New Roman" w:hAnsi="Times New Roman" w:cs="Times New Roman"/>
          <w:sz w:val="24"/>
          <w:szCs w:val="24"/>
          <w:lang w:eastAsia="uk-UA"/>
        </w:rPr>
        <w:t xml:space="preserve"> марки </w:t>
      </w:r>
      <w:r w:rsidRPr="00503D92">
        <w:rPr>
          <w:rFonts w:ascii="Times New Roman" w:hAnsi="Times New Roman" w:cs="Times New Roman"/>
          <w:sz w:val="24"/>
          <w:szCs w:val="24"/>
        </w:rPr>
        <w:t xml:space="preserve">ОКЛ-5ДС(2,0)Пнг-НF-2*4Е1-0,36Ф3,5/0,22Н18-8/0 </w:t>
      </w:r>
      <w:r w:rsidRPr="00503D92">
        <w:rPr>
          <w:rFonts w:ascii="Times New Roman" w:hAnsi="Times New Roman" w:cs="Times New Roman"/>
          <w:sz w:val="24"/>
          <w:szCs w:val="24"/>
          <w:lang w:eastAsia="uk-UA"/>
        </w:rPr>
        <w:t>протяжністю 0,</w:t>
      </w:r>
      <w:r w:rsidRPr="00503D92">
        <w:rPr>
          <w:rFonts w:ascii="Times New Roman" w:hAnsi="Times New Roman" w:cs="Times New Roman"/>
          <w:sz w:val="24"/>
          <w:szCs w:val="24"/>
          <w:lang w:val="uk-UA" w:eastAsia="uk-UA"/>
        </w:rPr>
        <w:t>469</w:t>
      </w:r>
      <w:r w:rsidRPr="00503D92">
        <w:rPr>
          <w:rFonts w:ascii="Times New Roman" w:hAnsi="Times New Roman" w:cs="Times New Roman"/>
          <w:sz w:val="24"/>
          <w:szCs w:val="24"/>
          <w:lang w:eastAsia="uk-UA"/>
        </w:rPr>
        <w:t xml:space="preserve"> км, у т.ч.:</w:t>
      </w:r>
    </w:p>
    <w:p w14:paraId="29F86960" w14:textId="77777777" w:rsidR="00503D92" w:rsidRPr="00503D92" w:rsidRDefault="00503D92" w:rsidP="00503D92">
      <w:pPr>
        <w:numPr>
          <w:ilvl w:val="0"/>
          <w:numId w:val="15"/>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траншеї в трубі – 0,</w:t>
      </w:r>
      <w:r w:rsidRPr="00503D92">
        <w:rPr>
          <w:rFonts w:ascii="Times New Roman" w:hAnsi="Times New Roman" w:cs="Times New Roman"/>
          <w:sz w:val="24"/>
          <w:szCs w:val="24"/>
          <w:lang w:val="uk-UA"/>
        </w:rPr>
        <w:t>167</w:t>
      </w:r>
      <w:r w:rsidRPr="00503D92">
        <w:rPr>
          <w:rFonts w:ascii="Times New Roman" w:hAnsi="Times New Roman" w:cs="Times New Roman"/>
          <w:sz w:val="24"/>
          <w:szCs w:val="24"/>
        </w:rPr>
        <w:t xml:space="preserve"> км;</w:t>
      </w:r>
    </w:p>
    <w:p w14:paraId="39EF605E" w14:textId="77777777" w:rsidR="00503D92" w:rsidRPr="00503D92" w:rsidRDefault="00503D92" w:rsidP="00503D92">
      <w:pPr>
        <w:numPr>
          <w:ilvl w:val="0"/>
          <w:numId w:val="15"/>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трубі Г</w:t>
      </w:r>
      <w:r w:rsidRPr="00503D92">
        <w:rPr>
          <w:rFonts w:ascii="Times New Roman" w:hAnsi="Times New Roman" w:cs="Times New Roman"/>
          <w:sz w:val="24"/>
          <w:szCs w:val="24"/>
          <w:lang w:val="uk-UA"/>
        </w:rPr>
        <w:t>С</w:t>
      </w:r>
      <w:r w:rsidRPr="00503D92">
        <w:rPr>
          <w:rFonts w:ascii="Times New Roman" w:hAnsi="Times New Roman" w:cs="Times New Roman"/>
          <w:sz w:val="24"/>
          <w:szCs w:val="24"/>
        </w:rPr>
        <w:t>Б – 0,</w:t>
      </w:r>
      <w:r w:rsidRPr="00503D92">
        <w:rPr>
          <w:rFonts w:ascii="Times New Roman" w:hAnsi="Times New Roman" w:cs="Times New Roman"/>
          <w:sz w:val="24"/>
          <w:szCs w:val="24"/>
          <w:lang w:val="uk-UA"/>
        </w:rPr>
        <w:t>282</w:t>
      </w:r>
      <w:r w:rsidRPr="00503D92">
        <w:rPr>
          <w:rFonts w:ascii="Times New Roman" w:hAnsi="Times New Roman" w:cs="Times New Roman"/>
          <w:sz w:val="24"/>
          <w:szCs w:val="24"/>
        </w:rPr>
        <w:t xml:space="preserve"> км;</w:t>
      </w:r>
    </w:p>
    <w:p w14:paraId="2F50BD7B" w14:textId="77777777" w:rsidR="00503D92" w:rsidRPr="00503D92" w:rsidRDefault="00503D92" w:rsidP="00503D92">
      <w:pPr>
        <w:numPr>
          <w:ilvl w:val="0"/>
          <w:numId w:val="15"/>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 xml:space="preserve">по будівлі </w:t>
      </w:r>
      <w:r w:rsidRPr="00503D92">
        <w:rPr>
          <w:rFonts w:ascii="Times New Roman" w:hAnsi="Times New Roman" w:cs="Times New Roman"/>
          <w:sz w:val="24"/>
          <w:szCs w:val="24"/>
          <w:lang w:val="uk-UA"/>
        </w:rPr>
        <w:t>ТП</w:t>
      </w:r>
      <w:r w:rsidRPr="00503D92">
        <w:rPr>
          <w:rFonts w:ascii="Times New Roman" w:hAnsi="Times New Roman" w:cs="Times New Roman"/>
          <w:sz w:val="24"/>
          <w:szCs w:val="24"/>
        </w:rPr>
        <w:t>, РП</w:t>
      </w:r>
      <w:r w:rsidRPr="00503D92">
        <w:rPr>
          <w:rFonts w:ascii="Times New Roman" w:hAnsi="Times New Roman" w:cs="Times New Roman"/>
          <w:sz w:val="24"/>
          <w:szCs w:val="24"/>
          <w:lang w:val="uk-UA"/>
        </w:rPr>
        <w:t xml:space="preserve"> </w:t>
      </w:r>
      <w:r w:rsidRPr="00503D92">
        <w:rPr>
          <w:rFonts w:ascii="Times New Roman" w:hAnsi="Times New Roman" w:cs="Times New Roman"/>
          <w:sz w:val="24"/>
          <w:szCs w:val="24"/>
        </w:rPr>
        <w:t>– 0,0</w:t>
      </w:r>
      <w:r w:rsidRPr="00503D92">
        <w:rPr>
          <w:rFonts w:ascii="Times New Roman" w:hAnsi="Times New Roman" w:cs="Times New Roman"/>
          <w:sz w:val="24"/>
          <w:szCs w:val="24"/>
          <w:lang w:val="uk-UA"/>
        </w:rPr>
        <w:t>20</w:t>
      </w:r>
      <w:r w:rsidRPr="00503D92">
        <w:rPr>
          <w:rFonts w:ascii="Times New Roman" w:hAnsi="Times New Roman" w:cs="Times New Roman"/>
          <w:sz w:val="24"/>
          <w:szCs w:val="24"/>
        </w:rPr>
        <w:t xml:space="preserve"> км.</w:t>
      </w:r>
    </w:p>
    <w:p w14:paraId="4781EE86" w14:textId="77777777" w:rsidR="00503D92" w:rsidRPr="00503D92" w:rsidRDefault="00503D92" w:rsidP="00503D92">
      <w:pPr>
        <w:spacing w:after="0" w:line="240" w:lineRule="auto"/>
        <w:ind w:firstLine="567"/>
        <w:jc w:val="both"/>
        <w:rPr>
          <w:rFonts w:ascii="Times New Roman" w:hAnsi="Times New Roman" w:cs="Times New Roman"/>
          <w:sz w:val="24"/>
          <w:szCs w:val="24"/>
        </w:rPr>
      </w:pPr>
      <w:r w:rsidRPr="00503D92">
        <w:rPr>
          <w:rFonts w:ascii="Times New Roman" w:hAnsi="Times New Roman" w:cs="Times New Roman"/>
          <w:sz w:val="24"/>
          <w:szCs w:val="24"/>
        </w:rPr>
        <w:t>2.3 Кабель</w:t>
      </w:r>
      <w:r w:rsidRPr="00503D92">
        <w:rPr>
          <w:rFonts w:ascii="Times New Roman" w:hAnsi="Times New Roman" w:cs="Times New Roman"/>
          <w:sz w:val="24"/>
          <w:szCs w:val="24"/>
          <w:lang w:eastAsia="uk-UA"/>
        </w:rPr>
        <w:t xml:space="preserve"> ВОК </w:t>
      </w:r>
      <w:r w:rsidRPr="00503D92">
        <w:rPr>
          <w:rFonts w:ascii="Times New Roman" w:hAnsi="Times New Roman" w:cs="Times New Roman"/>
          <w:sz w:val="24"/>
          <w:szCs w:val="24"/>
        </w:rPr>
        <w:t>ТП-</w:t>
      </w:r>
      <w:r w:rsidRPr="00503D92">
        <w:rPr>
          <w:rFonts w:ascii="Times New Roman" w:hAnsi="Times New Roman" w:cs="Times New Roman"/>
          <w:sz w:val="24"/>
          <w:szCs w:val="24"/>
          <w:lang w:val="uk-UA"/>
        </w:rPr>
        <w:t>205</w:t>
      </w:r>
      <w:r w:rsidRPr="00503D92">
        <w:rPr>
          <w:rFonts w:ascii="Times New Roman" w:hAnsi="Times New Roman" w:cs="Times New Roman"/>
          <w:sz w:val="24"/>
          <w:szCs w:val="24"/>
        </w:rPr>
        <w:t xml:space="preserve"> - ТП-</w:t>
      </w:r>
      <w:r w:rsidRPr="00503D92">
        <w:rPr>
          <w:rFonts w:ascii="Times New Roman" w:hAnsi="Times New Roman" w:cs="Times New Roman"/>
          <w:sz w:val="24"/>
          <w:szCs w:val="24"/>
          <w:lang w:val="uk-UA"/>
        </w:rPr>
        <w:t>210</w:t>
      </w:r>
      <w:r w:rsidRPr="00503D92">
        <w:rPr>
          <w:rFonts w:ascii="Times New Roman" w:hAnsi="Times New Roman" w:cs="Times New Roman"/>
          <w:sz w:val="24"/>
          <w:szCs w:val="24"/>
          <w:lang w:eastAsia="uk-UA"/>
        </w:rPr>
        <w:t xml:space="preserve"> марки </w:t>
      </w:r>
      <w:r w:rsidRPr="00503D92">
        <w:rPr>
          <w:rFonts w:ascii="Times New Roman" w:hAnsi="Times New Roman" w:cs="Times New Roman"/>
          <w:sz w:val="24"/>
          <w:szCs w:val="24"/>
        </w:rPr>
        <w:t xml:space="preserve">ОКЛ-5ДС(2,0)Пнг-НF-2*4Е1-0,36Ф3,5/0,22Н18-8/0 </w:t>
      </w:r>
      <w:r w:rsidRPr="00503D92">
        <w:rPr>
          <w:rFonts w:ascii="Times New Roman" w:hAnsi="Times New Roman" w:cs="Times New Roman"/>
          <w:sz w:val="24"/>
          <w:szCs w:val="24"/>
          <w:lang w:eastAsia="uk-UA"/>
        </w:rPr>
        <w:t>протяжністю 0,</w:t>
      </w:r>
      <w:r w:rsidRPr="00503D92">
        <w:rPr>
          <w:rFonts w:ascii="Times New Roman" w:hAnsi="Times New Roman" w:cs="Times New Roman"/>
          <w:sz w:val="24"/>
          <w:szCs w:val="24"/>
          <w:lang w:val="uk-UA" w:eastAsia="uk-UA"/>
        </w:rPr>
        <w:t>188</w:t>
      </w:r>
      <w:r w:rsidRPr="00503D92">
        <w:rPr>
          <w:rFonts w:ascii="Times New Roman" w:hAnsi="Times New Roman" w:cs="Times New Roman"/>
          <w:sz w:val="24"/>
          <w:szCs w:val="24"/>
          <w:lang w:eastAsia="uk-UA"/>
        </w:rPr>
        <w:t xml:space="preserve"> км, у т.ч.:</w:t>
      </w:r>
    </w:p>
    <w:p w14:paraId="5EA87886" w14:textId="77777777" w:rsidR="00503D92" w:rsidRPr="00503D92" w:rsidRDefault="00503D92" w:rsidP="00503D92">
      <w:pPr>
        <w:numPr>
          <w:ilvl w:val="0"/>
          <w:numId w:val="15"/>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траншеї в трубі – 0,</w:t>
      </w:r>
      <w:r w:rsidRPr="00503D92">
        <w:rPr>
          <w:rFonts w:ascii="Times New Roman" w:hAnsi="Times New Roman" w:cs="Times New Roman"/>
          <w:sz w:val="24"/>
          <w:szCs w:val="24"/>
          <w:lang w:val="uk-UA"/>
        </w:rPr>
        <w:t>037</w:t>
      </w:r>
      <w:r w:rsidRPr="00503D92">
        <w:rPr>
          <w:rFonts w:ascii="Times New Roman" w:hAnsi="Times New Roman" w:cs="Times New Roman"/>
          <w:sz w:val="24"/>
          <w:szCs w:val="24"/>
        </w:rPr>
        <w:t xml:space="preserve"> км;</w:t>
      </w:r>
    </w:p>
    <w:p w14:paraId="00249176" w14:textId="77777777" w:rsidR="00503D92" w:rsidRPr="00503D92" w:rsidRDefault="00503D92" w:rsidP="00503D92">
      <w:pPr>
        <w:numPr>
          <w:ilvl w:val="0"/>
          <w:numId w:val="15"/>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в трубі Г</w:t>
      </w:r>
      <w:r w:rsidRPr="00503D92">
        <w:rPr>
          <w:rFonts w:ascii="Times New Roman" w:hAnsi="Times New Roman" w:cs="Times New Roman"/>
          <w:sz w:val="24"/>
          <w:szCs w:val="24"/>
          <w:lang w:val="uk-UA"/>
        </w:rPr>
        <w:t>С</w:t>
      </w:r>
      <w:r w:rsidRPr="00503D92">
        <w:rPr>
          <w:rFonts w:ascii="Times New Roman" w:hAnsi="Times New Roman" w:cs="Times New Roman"/>
          <w:sz w:val="24"/>
          <w:szCs w:val="24"/>
        </w:rPr>
        <w:t>Б – 0,</w:t>
      </w:r>
      <w:r w:rsidRPr="00503D92">
        <w:rPr>
          <w:rFonts w:ascii="Times New Roman" w:hAnsi="Times New Roman" w:cs="Times New Roman"/>
          <w:sz w:val="24"/>
          <w:szCs w:val="24"/>
          <w:lang w:val="uk-UA"/>
        </w:rPr>
        <w:t>135</w:t>
      </w:r>
      <w:r w:rsidRPr="00503D92">
        <w:rPr>
          <w:rFonts w:ascii="Times New Roman" w:hAnsi="Times New Roman" w:cs="Times New Roman"/>
          <w:sz w:val="24"/>
          <w:szCs w:val="24"/>
        </w:rPr>
        <w:t xml:space="preserve"> км;</w:t>
      </w:r>
    </w:p>
    <w:p w14:paraId="15ED1B1C" w14:textId="77777777" w:rsidR="00503D92" w:rsidRPr="00503D92" w:rsidRDefault="00503D92" w:rsidP="00503D92">
      <w:pPr>
        <w:numPr>
          <w:ilvl w:val="0"/>
          <w:numId w:val="15"/>
        </w:numPr>
        <w:spacing w:after="0" w:line="240" w:lineRule="auto"/>
        <w:ind w:left="993" w:hanging="426"/>
        <w:jc w:val="both"/>
        <w:rPr>
          <w:rFonts w:ascii="Times New Roman" w:hAnsi="Times New Roman" w:cs="Times New Roman"/>
          <w:sz w:val="24"/>
          <w:szCs w:val="24"/>
        </w:rPr>
      </w:pPr>
      <w:r w:rsidRPr="00503D92">
        <w:rPr>
          <w:rFonts w:ascii="Times New Roman" w:hAnsi="Times New Roman" w:cs="Times New Roman"/>
          <w:sz w:val="24"/>
          <w:szCs w:val="24"/>
        </w:rPr>
        <w:t xml:space="preserve">по будівлі </w:t>
      </w:r>
      <w:r w:rsidRPr="00503D92">
        <w:rPr>
          <w:rFonts w:ascii="Times New Roman" w:hAnsi="Times New Roman" w:cs="Times New Roman"/>
          <w:sz w:val="24"/>
          <w:szCs w:val="24"/>
          <w:lang w:val="uk-UA"/>
        </w:rPr>
        <w:t>ТП</w:t>
      </w:r>
      <w:r w:rsidRPr="00503D92">
        <w:rPr>
          <w:rFonts w:ascii="Times New Roman" w:hAnsi="Times New Roman" w:cs="Times New Roman"/>
          <w:sz w:val="24"/>
          <w:szCs w:val="24"/>
        </w:rPr>
        <w:t>, РП – 0,0</w:t>
      </w:r>
      <w:r w:rsidRPr="00503D92">
        <w:rPr>
          <w:rFonts w:ascii="Times New Roman" w:hAnsi="Times New Roman" w:cs="Times New Roman"/>
          <w:sz w:val="24"/>
          <w:szCs w:val="24"/>
          <w:lang w:val="uk-UA"/>
        </w:rPr>
        <w:t>16</w:t>
      </w:r>
      <w:r w:rsidRPr="00503D92">
        <w:rPr>
          <w:rFonts w:ascii="Times New Roman" w:hAnsi="Times New Roman" w:cs="Times New Roman"/>
          <w:sz w:val="24"/>
          <w:szCs w:val="24"/>
        </w:rPr>
        <w:t xml:space="preserve"> км.</w:t>
      </w:r>
    </w:p>
    <w:p w14:paraId="4435C057" w14:textId="77777777" w:rsidR="00503D92" w:rsidRPr="00503D92" w:rsidRDefault="00503D92" w:rsidP="00503D92">
      <w:pPr>
        <w:spacing w:after="0" w:line="240" w:lineRule="auto"/>
        <w:ind w:firstLine="567"/>
        <w:jc w:val="both"/>
        <w:rPr>
          <w:rFonts w:ascii="Times New Roman" w:hAnsi="Times New Roman" w:cs="Times New Roman"/>
          <w:sz w:val="24"/>
          <w:szCs w:val="24"/>
        </w:rPr>
      </w:pPr>
      <w:r w:rsidRPr="00503D92">
        <w:rPr>
          <w:rFonts w:ascii="Times New Roman" w:hAnsi="Times New Roman" w:cs="Times New Roman"/>
          <w:sz w:val="24"/>
          <w:szCs w:val="24"/>
        </w:rPr>
        <w:t>2.4 Кабель</w:t>
      </w:r>
      <w:r w:rsidRPr="00503D92">
        <w:rPr>
          <w:rFonts w:ascii="Times New Roman" w:hAnsi="Times New Roman" w:cs="Times New Roman"/>
          <w:sz w:val="24"/>
          <w:szCs w:val="24"/>
          <w:lang w:eastAsia="uk-UA"/>
        </w:rPr>
        <w:t xml:space="preserve"> ВОК </w:t>
      </w:r>
      <w:r w:rsidRPr="00503D92">
        <w:rPr>
          <w:rFonts w:ascii="Times New Roman" w:hAnsi="Times New Roman" w:cs="Times New Roman"/>
          <w:sz w:val="24"/>
          <w:szCs w:val="24"/>
          <w:lang w:val="uk-UA"/>
        </w:rPr>
        <w:t>Т</w:t>
      </w:r>
      <w:r w:rsidRPr="00503D92">
        <w:rPr>
          <w:rFonts w:ascii="Times New Roman" w:hAnsi="Times New Roman" w:cs="Times New Roman"/>
          <w:sz w:val="24"/>
          <w:szCs w:val="24"/>
        </w:rPr>
        <w:t>П-</w:t>
      </w:r>
      <w:r w:rsidRPr="00503D92">
        <w:rPr>
          <w:rFonts w:ascii="Times New Roman" w:hAnsi="Times New Roman" w:cs="Times New Roman"/>
          <w:sz w:val="24"/>
          <w:szCs w:val="24"/>
          <w:lang w:val="uk-UA"/>
        </w:rPr>
        <w:t>210</w:t>
      </w:r>
      <w:r w:rsidRPr="00503D92">
        <w:rPr>
          <w:rFonts w:ascii="Times New Roman" w:hAnsi="Times New Roman" w:cs="Times New Roman"/>
          <w:sz w:val="24"/>
          <w:szCs w:val="24"/>
        </w:rPr>
        <w:t xml:space="preserve"> - ТП-</w:t>
      </w:r>
      <w:r w:rsidRPr="00503D92">
        <w:rPr>
          <w:rFonts w:ascii="Times New Roman" w:hAnsi="Times New Roman" w:cs="Times New Roman"/>
          <w:sz w:val="24"/>
          <w:szCs w:val="24"/>
          <w:lang w:val="uk-UA"/>
        </w:rPr>
        <w:t>496</w:t>
      </w:r>
      <w:r w:rsidRPr="00503D92">
        <w:rPr>
          <w:rFonts w:ascii="Times New Roman" w:hAnsi="Times New Roman" w:cs="Times New Roman"/>
          <w:sz w:val="24"/>
          <w:szCs w:val="24"/>
          <w:lang w:eastAsia="uk-UA"/>
        </w:rPr>
        <w:t xml:space="preserve"> марки </w:t>
      </w:r>
      <w:r w:rsidRPr="00503D92">
        <w:rPr>
          <w:rFonts w:ascii="Times New Roman" w:hAnsi="Times New Roman" w:cs="Times New Roman"/>
          <w:sz w:val="24"/>
          <w:szCs w:val="24"/>
        </w:rPr>
        <w:t xml:space="preserve">ОКЛ-5ДС(2,0)Пнг-НF-2*4Е1-0,36Ф3,5/0,22Н18-8/0 </w:t>
      </w:r>
      <w:r w:rsidRPr="00503D92">
        <w:rPr>
          <w:rFonts w:ascii="Times New Roman" w:hAnsi="Times New Roman" w:cs="Times New Roman"/>
          <w:sz w:val="24"/>
          <w:szCs w:val="24"/>
          <w:lang w:eastAsia="uk-UA"/>
        </w:rPr>
        <w:t>протяжністю 0,</w:t>
      </w:r>
      <w:r w:rsidRPr="00503D92">
        <w:rPr>
          <w:rFonts w:ascii="Times New Roman" w:hAnsi="Times New Roman" w:cs="Times New Roman"/>
          <w:sz w:val="24"/>
          <w:szCs w:val="24"/>
          <w:lang w:val="uk-UA" w:eastAsia="uk-UA"/>
        </w:rPr>
        <w:t>2</w:t>
      </w:r>
      <w:r w:rsidRPr="00503D92">
        <w:rPr>
          <w:rFonts w:ascii="Times New Roman" w:hAnsi="Times New Roman" w:cs="Times New Roman"/>
          <w:sz w:val="24"/>
          <w:szCs w:val="24"/>
          <w:lang w:eastAsia="uk-UA"/>
        </w:rPr>
        <w:t>4</w:t>
      </w:r>
      <w:r w:rsidRPr="00503D92">
        <w:rPr>
          <w:rFonts w:ascii="Times New Roman" w:hAnsi="Times New Roman" w:cs="Times New Roman"/>
          <w:sz w:val="24"/>
          <w:szCs w:val="24"/>
          <w:lang w:val="uk-UA" w:eastAsia="uk-UA"/>
        </w:rPr>
        <w:t>6</w:t>
      </w:r>
      <w:r w:rsidRPr="00503D92">
        <w:rPr>
          <w:rFonts w:ascii="Times New Roman" w:hAnsi="Times New Roman" w:cs="Times New Roman"/>
          <w:sz w:val="24"/>
          <w:szCs w:val="24"/>
          <w:lang w:eastAsia="uk-UA"/>
        </w:rPr>
        <w:t xml:space="preserve"> км, у т.ч.:</w:t>
      </w:r>
    </w:p>
    <w:p w14:paraId="5D20902B" w14:textId="77777777" w:rsidR="00503D92" w:rsidRPr="00503D92" w:rsidRDefault="00503D92" w:rsidP="00503D92">
      <w:pPr>
        <w:numPr>
          <w:ilvl w:val="0"/>
          <w:numId w:val="23"/>
        </w:numPr>
        <w:spacing w:after="0" w:line="240" w:lineRule="auto"/>
        <w:jc w:val="both"/>
        <w:rPr>
          <w:rFonts w:ascii="Times New Roman" w:hAnsi="Times New Roman" w:cs="Times New Roman"/>
          <w:sz w:val="24"/>
          <w:szCs w:val="24"/>
        </w:rPr>
      </w:pPr>
      <w:r w:rsidRPr="00503D92">
        <w:rPr>
          <w:rFonts w:ascii="Times New Roman" w:hAnsi="Times New Roman" w:cs="Times New Roman"/>
          <w:sz w:val="24"/>
          <w:szCs w:val="24"/>
        </w:rPr>
        <w:t>в траншеї в трубі – 0,</w:t>
      </w:r>
      <w:r w:rsidRPr="00503D92">
        <w:rPr>
          <w:rFonts w:ascii="Times New Roman" w:hAnsi="Times New Roman" w:cs="Times New Roman"/>
          <w:sz w:val="24"/>
          <w:szCs w:val="24"/>
          <w:lang w:val="uk-UA"/>
        </w:rPr>
        <w:t>069</w:t>
      </w:r>
      <w:r w:rsidRPr="00503D92">
        <w:rPr>
          <w:rFonts w:ascii="Times New Roman" w:hAnsi="Times New Roman" w:cs="Times New Roman"/>
          <w:sz w:val="24"/>
          <w:szCs w:val="24"/>
        </w:rPr>
        <w:t xml:space="preserve"> км;</w:t>
      </w:r>
    </w:p>
    <w:p w14:paraId="4547A760" w14:textId="77777777" w:rsidR="00503D92" w:rsidRPr="00503D92" w:rsidRDefault="00503D92" w:rsidP="00503D92">
      <w:pPr>
        <w:numPr>
          <w:ilvl w:val="0"/>
          <w:numId w:val="23"/>
        </w:numPr>
        <w:spacing w:after="0" w:line="240" w:lineRule="auto"/>
        <w:jc w:val="both"/>
        <w:rPr>
          <w:rFonts w:ascii="Times New Roman" w:hAnsi="Times New Roman" w:cs="Times New Roman"/>
          <w:sz w:val="24"/>
          <w:szCs w:val="24"/>
        </w:rPr>
      </w:pPr>
      <w:r w:rsidRPr="00503D92">
        <w:rPr>
          <w:rFonts w:ascii="Times New Roman" w:hAnsi="Times New Roman" w:cs="Times New Roman"/>
          <w:sz w:val="24"/>
          <w:szCs w:val="24"/>
        </w:rPr>
        <w:t>в трубі Г</w:t>
      </w:r>
      <w:r w:rsidRPr="00503D92">
        <w:rPr>
          <w:rFonts w:ascii="Times New Roman" w:hAnsi="Times New Roman" w:cs="Times New Roman"/>
          <w:sz w:val="24"/>
          <w:szCs w:val="24"/>
          <w:lang w:val="uk-UA"/>
        </w:rPr>
        <w:t>С</w:t>
      </w:r>
      <w:r w:rsidRPr="00503D92">
        <w:rPr>
          <w:rFonts w:ascii="Times New Roman" w:hAnsi="Times New Roman" w:cs="Times New Roman"/>
          <w:sz w:val="24"/>
          <w:szCs w:val="24"/>
        </w:rPr>
        <w:t>Б – 0,</w:t>
      </w:r>
      <w:r w:rsidRPr="00503D92">
        <w:rPr>
          <w:rFonts w:ascii="Times New Roman" w:hAnsi="Times New Roman" w:cs="Times New Roman"/>
          <w:sz w:val="24"/>
          <w:szCs w:val="24"/>
          <w:lang w:val="uk-UA"/>
        </w:rPr>
        <w:t>153</w:t>
      </w:r>
      <w:r w:rsidRPr="00503D92">
        <w:rPr>
          <w:rFonts w:ascii="Times New Roman" w:hAnsi="Times New Roman" w:cs="Times New Roman"/>
          <w:sz w:val="24"/>
          <w:szCs w:val="24"/>
        </w:rPr>
        <w:t xml:space="preserve"> км;</w:t>
      </w:r>
    </w:p>
    <w:p w14:paraId="68ECDAF9" w14:textId="77777777" w:rsidR="00503D92" w:rsidRPr="00503D92" w:rsidRDefault="00503D92" w:rsidP="00503D92">
      <w:pPr>
        <w:numPr>
          <w:ilvl w:val="0"/>
          <w:numId w:val="23"/>
        </w:numPr>
        <w:spacing w:after="0" w:line="240" w:lineRule="auto"/>
        <w:jc w:val="both"/>
        <w:rPr>
          <w:rFonts w:ascii="Times New Roman" w:hAnsi="Times New Roman" w:cs="Times New Roman"/>
          <w:sz w:val="24"/>
          <w:szCs w:val="24"/>
        </w:rPr>
      </w:pPr>
      <w:r w:rsidRPr="00503D92">
        <w:rPr>
          <w:rFonts w:ascii="Times New Roman" w:hAnsi="Times New Roman" w:cs="Times New Roman"/>
          <w:sz w:val="24"/>
          <w:szCs w:val="24"/>
        </w:rPr>
        <w:t xml:space="preserve">по будівлі </w:t>
      </w:r>
      <w:r w:rsidRPr="00503D92">
        <w:rPr>
          <w:rFonts w:ascii="Times New Roman" w:hAnsi="Times New Roman" w:cs="Times New Roman"/>
          <w:sz w:val="24"/>
          <w:szCs w:val="24"/>
          <w:lang w:val="uk-UA"/>
        </w:rPr>
        <w:t>ТП</w:t>
      </w:r>
      <w:r w:rsidRPr="00503D92">
        <w:rPr>
          <w:rFonts w:ascii="Times New Roman" w:hAnsi="Times New Roman" w:cs="Times New Roman"/>
          <w:sz w:val="24"/>
          <w:szCs w:val="24"/>
        </w:rPr>
        <w:t>, РП – 0,0</w:t>
      </w:r>
      <w:r w:rsidRPr="00503D92">
        <w:rPr>
          <w:rFonts w:ascii="Times New Roman" w:hAnsi="Times New Roman" w:cs="Times New Roman"/>
          <w:sz w:val="24"/>
          <w:szCs w:val="24"/>
          <w:lang w:val="uk-UA"/>
        </w:rPr>
        <w:t>24</w:t>
      </w:r>
      <w:r w:rsidRPr="00503D92">
        <w:rPr>
          <w:rFonts w:ascii="Times New Roman" w:hAnsi="Times New Roman" w:cs="Times New Roman"/>
          <w:sz w:val="24"/>
          <w:szCs w:val="24"/>
        </w:rPr>
        <w:t xml:space="preserve"> км.</w:t>
      </w:r>
    </w:p>
    <w:p w14:paraId="61997F23" w14:textId="77777777" w:rsidR="00503D92" w:rsidRPr="00503D92" w:rsidRDefault="00503D92" w:rsidP="00503D92">
      <w:pPr>
        <w:spacing w:after="0" w:line="240" w:lineRule="auto"/>
        <w:ind w:firstLine="567"/>
        <w:jc w:val="both"/>
        <w:rPr>
          <w:rFonts w:ascii="Times New Roman" w:hAnsi="Times New Roman" w:cs="Times New Roman"/>
          <w:sz w:val="24"/>
          <w:szCs w:val="24"/>
        </w:rPr>
      </w:pPr>
      <w:r w:rsidRPr="00503D92">
        <w:rPr>
          <w:rFonts w:ascii="Times New Roman" w:hAnsi="Times New Roman" w:cs="Times New Roman"/>
          <w:sz w:val="24"/>
          <w:szCs w:val="24"/>
        </w:rPr>
        <w:t>2.</w:t>
      </w:r>
      <w:r w:rsidRPr="00503D92">
        <w:rPr>
          <w:rFonts w:ascii="Times New Roman" w:hAnsi="Times New Roman" w:cs="Times New Roman"/>
          <w:sz w:val="24"/>
          <w:szCs w:val="24"/>
          <w:lang w:val="uk-UA"/>
        </w:rPr>
        <w:t>5</w:t>
      </w:r>
      <w:r w:rsidRPr="00503D92">
        <w:rPr>
          <w:rFonts w:ascii="Times New Roman" w:hAnsi="Times New Roman" w:cs="Times New Roman"/>
          <w:sz w:val="24"/>
          <w:szCs w:val="24"/>
        </w:rPr>
        <w:t xml:space="preserve"> Кабель</w:t>
      </w:r>
      <w:r w:rsidRPr="00503D92">
        <w:rPr>
          <w:rFonts w:ascii="Times New Roman" w:hAnsi="Times New Roman" w:cs="Times New Roman"/>
          <w:sz w:val="24"/>
          <w:szCs w:val="24"/>
          <w:lang w:eastAsia="uk-UA"/>
        </w:rPr>
        <w:t xml:space="preserve"> ВОК </w:t>
      </w:r>
      <w:r w:rsidRPr="00503D92">
        <w:rPr>
          <w:rFonts w:ascii="Times New Roman" w:hAnsi="Times New Roman" w:cs="Times New Roman"/>
          <w:sz w:val="24"/>
          <w:szCs w:val="24"/>
          <w:lang w:val="uk-UA"/>
        </w:rPr>
        <w:t>Т</w:t>
      </w:r>
      <w:r w:rsidRPr="00503D92">
        <w:rPr>
          <w:rFonts w:ascii="Times New Roman" w:hAnsi="Times New Roman" w:cs="Times New Roman"/>
          <w:sz w:val="24"/>
          <w:szCs w:val="24"/>
        </w:rPr>
        <w:t>П-</w:t>
      </w:r>
      <w:r w:rsidRPr="00503D92">
        <w:rPr>
          <w:rFonts w:ascii="Times New Roman" w:hAnsi="Times New Roman" w:cs="Times New Roman"/>
          <w:sz w:val="24"/>
          <w:szCs w:val="24"/>
          <w:lang w:val="uk-UA"/>
        </w:rPr>
        <w:t>496</w:t>
      </w:r>
      <w:r w:rsidRPr="00503D92">
        <w:rPr>
          <w:rFonts w:ascii="Times New Roman" w:hAnsi="Times New Roman" w:cs="Times New Roman"/>
          <w:sz w:val="24"/>
          <w:szCs w:val="24"/>
        </w:rPr>
        <w:t xml:space="preserve"> - ТП-</w:t>
      </w:r>
      <w:r w:rsidRPr="00503D92">
        <w:rPr>
          <w:rFonts w:ascii="Times New Roman" w:hAnsi="Times New Roman" w:cs="Times New Roman"/>
          <w:sz w:val="24"/>
          <w:szCs w:val="24"/>
          <w:lang w:val="uk-UA"/>
        </w:rPr>
        <w:t>587</w:t>
      </w:r>
      <w:r w:rsidRPr="00503D92">
        <w:rPr>
          <w:rFonts w:ascii="Times New Roman" w:hAnsi="Times New Roman" w:cs="Times New Roman"/>
          <w:sz w:val="24"/>
          <w:szCs w:val="24"/>
          <w:lang w:eastAsia="uk-UA"/>
        </w:rPr>
        <w:t xml:space="preserve"> марки </w:t>
      </w:r>
      <w:r w:rsidRPr="00503D92">
        <w:rPr>
          <w:rFonts w:ascii="Times New Roman" w:hAnsi="Times New Roman" w:cs="Times New Roman"/>
          <w:sz w:val="24"/>
          <w:szCs w:val="24"/>
        </w:rPr>
        <w:t xml:space="preserve">ОКЛ-5ДС(2,0)Пнг-НF-2*4Е1-0,36Ф3,5/0,22Н18-8/0 </w:t>
      </w:r>
      <w:r w:rsidRPr="00503D92">
        <w:rPr>
          <w:rFonts w:ascii="Times New Roman" w:hAnsi="Times New Roman" w:cs="Times New Roman"/>
          <w:sz w:val="24"/>
          <w:szCs w:val="24"/>
          <w:lang w:eastAsia="uk-UA"/>
        </w:rPr>
        <w:t>протяжністю 0,</w:t>
      </w:r>
      <w:r w:rsidRPr="00503D92">
        <w:rPr>
          <w:rFonts w:ascii="Times New Roman" w:hAnsi="Times New Roman" w:cs="Times New Roman"/>
          <w:sz w:val="24"/>
          <w:szCs w:val="24"/>
          <w:lang w:val="uk-UA" w:eastAsia="uk-UA"/>
        </w:rPr>
        <w:t>387</w:t>
      </w:r>
      <w:r w:rsidRPr="00503D92">
        <w:rPr>
          <w:rFonts w:ascii="Times New Roman" w:hAnsi="Times New Roman" w:cs="Times New Roman"/>
          <w:sz w:val="24"/>
          <w:szCs w:val="24"/>
          <w:lang w:eastAsia="uk-UA"/>
        </w:rPr>
        <w:t xml:space="preserve"> км, у т.ч.:</w:t>
      </w:r>
    </w:p>
    <w:p w14:paraId="58AF4525" w14:textId="77777777" w:rsidR="00503D92" w:rsidRPr="00503D92" w:rsidRDefault="00503D92" w:rsidP="00503D92">
      <w:pPr>
        <w:numPr>
          <w:ilvl w:val="0"/>
          <w:numId w:val="23"/>
        </w:numPr>
        <w:spacing w:after="0" w:line="240" w:lineRule="auto"/>
        <w:jc w:val="both"/>
        <w:rPr>
          <w:rFonts w:ascii="Times New Roman" w:hAnsi="Times New Roman" w:cs="Times New Roman"/>
          <w:sz w:val="24"/>
          <w:szCs w:val="24"/>
        </w:rPr>
      </w:pPr>
      <w:r w:rsidRPr="00503D92">
        <w:rPr>
          <w:rFonts w:ascii="Times New Roman" w:hAnsi="Times New Roman" w:cs="Times New Roman"/>
          <w:sz w:val="24"/>
          <w:szCs w:val="24"/>
        </w:rPr>
        <w:t>в траншеї в трубі – 0,</w:t>
      </w:r>
      <w:r w:rsidRPr="00503D92">
        <w:rPr>
          <w:rFonts w:ascii="Times New Roman" w:hAnsi="Times New Roman" w:cs="Times New Roman"/>
          <w:sz w:val="24"/>
          <w:szCs w:val="24"/>
          <w:lang w:val="uk-UA"/>
        </w:rPr>
        <w:t>071</w:t>
      </w:r>
      <w:r w:rsidRPr="00503D92">
        <w:rPr>
          <w:rFonts w:ascii="Times New Roman" w:hAnsi="Times New Roman" w:cs="Times New Roman"/>
          <w:sz w:val="24"/>
          <w:szCs w:val="24"/>
        </w:rPr>
        <w:t xml:space="preserve"> км;</w:t>
      </w:r>
    </w:p>
    <w:p w14:paraId="56FC77B4" w14:textId="77777777" w:rsidR="00503D92" w:rsidRPr="00503D92" w:rsidRDefault="00503D92" w:rsidP="00503D92">
      <w:pPr>
        <w:numPr>
          <w:ilvl w:val="0"/>
          <w:numId w:val="23"/>
        </w:numPr>
        <w:spacing w:after="0" w:line="240" w:lineRule="auto"/>
        <w:jc w:val="both"/>
        <w:rPr>
          <w:rFonts w:ascii="Times New Roman" w:hAnsi="Times New Roman" w:cs="Times New Roman"/>
          <w:sz w:val="24"/>
          <w:szCs w:val="24"/>
        </w:rPr>
      </w:pPr>
      <w:r w:rsidRPr="00503D92">
        <w:rPr>
          <w:rFonts w:ascii="Times New Roman" w:hAnsi="Times New Roman" w:cs="Times New Roman"/>
          <w:sz w:val="24"/>
          <w:szCs w:val="24"/>
        </w:rPr>
        <w:t>в трубі Г</w:t>
      </w:r>
      <w:r w:rsidRPr="00503D92">
        <w:rPr>
          <w:rFonts w:ascii="Times New Roman" w:hAnsi="Times New Roman" w:cs="Times New Roman"/>
          <w:sz w:val="24"/>
          <w:szCs w:val="24"/>
          <w:lang w:val="uk-UA"/>
        </w:rPr>
        <w:t>С</w:t>
      </w:r>
      <w:r w:rsidRPr="00503D92">
        <w:rPr>
          <w:rFonts w:ascii="Times New Roman" w:hAnsi="Times New Roman" w:cs="Times New Roman"/>
          <w:sz w:val="24"/>
          <w:szCs w:val="24"/>
        </w:rPr>
        <w:t>Б – 0,</w:t>
      </w:r>
      <w:r w:rsidRPr="00503D92">
        <w:rPr>
          <w:rFonts w:ascii="Times New Roman" w:hAnsi="Times New Roman" w:cs="Times New Roman"/>
          <w:sz w:val="24"/>
          <w:szCs w:val="24"/>
          <w:lang w:val="uk-UA"/>
        </w:rPr>
        <w:t>290</w:t>
      </w:r>
      <w:r w:rsidRPr="00503D92">
        <w:rPr>
          <w:rFonts w:ascii="Times New Roman" w:hAnsi="Times New Roman" w:cs="Times New Roman"/>
          <w:sz w:val="24"/>
          <w:szCs w:val="24"/>
        </w:rPr>
        <w:t xml:space="preserve"> км;</w:t>
      </w:r>
    </w:p>
    <w:p w14:paraId="2E89175F" w14:textId="77777777" w:rsidR="00503D92" w:rsidRPr="00503D92" w:rsidRDefault="00503D92" w:rsidP="00503D92">
      <w:pPr>
        <w:numPr>
          <w:ilvl w:val="0"/>
          <w:numId w:val="23"/>
        </w:numPr>
        <w:spacing w:after="0" w:line="240" w:lineRule="auto"/>
        <w:jc w:val="both"/>
        <w:rPr>
          <w:rFonts w:ascii="Times New Roman" w:hAnsi="Times New Roman" w:cs="Times New Roman"/>
          <w:sz w:val="24"/>
          <w:szCs w:val="24"/>
        </w:rPr>
      </w:pPr>
      <w:r w:rsidRPr="00503D92">
        <w:rPr>
          <w:rFonts w:ascii="Times New Roman" w:hAnsi="Times New Roman" w:cs="Times New Roman"/>
          <w:sz w:val="24"/>
          <w:szCs w:val="24"/>
        </w:rPr>
        <w:t xml:space="preserve">по будівлі </w:t>
      </w:r>
      <w:r w:rsidRPr="00503D92">
        <w:rPr>
          <w:rFonts w:ascii="Times New Roman" w:hAnsi="Times New Roman" w:cs="Times New Roman"/>
          <w:sz w:val="24"/>
          <w:szCs w:val="24"/>
          <w:lang w:val="uk-UA"/>
        </w:rPr>
        <w:t>ТП</w:t>
      </w:r>
      <w:r w:rsidRPr="00503D92">
        <w:rPr>
          <w:rFonts w:ascii="Times New Roman" w:hAnsi="Times New Roman" w:cs="Times New Roman"/>
          <w:sz w:val="24"/>
          <w:szCs w:val="24"/>
        </w:rPr>
        <w:t>, РП – 0,0</w:t>
      </w:r>
      <w:r w:rsidRPr="00503D92">
        <w:rPr>
          <w:rFonts w:ascii="Times New Roman" w:hAnsi="Times New Roman" w:cs="Times New Roman"/>
          <w:sz w:val="24"/>
          <w:szCs w:val="24"/>
          <w:lang w:val="uk-UA"/>
        </w:rPr>
        <w:t>26</w:t>
      </w:r>
      <w:r w:rsidRPr="00503D92">
        <w:rPr>
          <w:rFonts w:ascii="Times New Roman" w:hAnsi="Times New Roman" w:cs="Times New Roman"/>
          <w:sz w:val="24"/>
          <w:szCs w:val="24"/>
        </w:rPr>
        <w:t xml:space="preserve"> км.</w:t>
      </w:r>
    </w:p>
    <w:p w14:paraId="5C526F54" w14:textId="77777777" w:rsidR="00503D92" w:rsidRPr="00503D92" w:rsidRDefault="00503D92" w:rsidP="00503D92">
      <w:pPr>
        <w:spacing w:after="0" w:line="240" w:lineRule="auto"/>
        <w:ind w:firstLine="567"/>
        <w:jc w:val="both"/>
        <w:rPr>
          <w:rFonts w:ascii="Times New Roman" w:hAnsi="Times New Roman" w:cs="Times New Roman"/>
          <w:sz w:val="24"/>
          <w:szCs w:val="24"/>
          <w:lang w:val="uk-UA"/>
        </w:rPr>
      </w:pPr>
      <w:r w:rsidRPr="00503D92">
        <w:rPr>
          <w:rFonts w:ascii="Times New Roman" w:hAnsi="Times New Roman" w:cs="Times New Roman"/>
          <w:sz w:val="24"/>
          <w:szCs w:val="24"/>
          <w:lang w:val="uk-UA"/>
        </w:rPr>
        <w:t>2.6 Труб жорстких поліетиленових ПЕ діаметром 40 мм 1,667 км.</w:t>
      </w:r>
    </w:p>
    <w:p w14:paraId="6185BEDB" w14:textId="77777777" w:rsidR="00503D92" w:rsidRPr="00503D92" w:rsidRDefault="00503D92" w:rsidP="00503D92">
      <w:pPr>
        <w:spacing w:after="0" w:line="240" w:lineRule="auto"/>
        <w:ind w:firstLine="708"/>
        <w:jc w:val="both"/>
        <w:rPr>
          <w:rFonts w:ascii="Times New Roman" w:hAnsi="Times New Roman" w:cs="Times New Roman"/>
          <w:sz w:val="24"/>
          <w:szCs w:val="24"/>
          <w:lang w:val="uk-UA"/>
        </w:rPr>
      </w:pPr>
    </w:p>
    <w:p w14:paraId="62F7D37D" w14:textId="77777777" w:rsidR="00503D92" w:rsidRPr="00503D92" w:rsidRDefault="00503D92" w:rsidP="00503D92">
      <w:pPr>
        <w:spacing w:after="0" w:line="240" w:lineRule="auto"/>
        <w:ind w:firstLine="851"/>
        <w:jc w:val="both"/>
        <w:rPr>
          <w:rFonts w:ascii="Times New Roman" w:eastAsia="Times New Roman" w:hAnsi="Times New Roman" w:cs="Times New Roman"/>
          <w:b/>
          <w:sz w:val="24"/>
          <w:szCs w:val="24"/>
          <w:lang w:val="uk-UA" w:eastAsia="ru-RU"/>
        </w:rPr>
      </w:pPr>
      <w:r w:rsidRPr="00503D92">
        <w:rPr>
          <w:rFonts w:ascii="Times New Roman" w:eastAsia="Times New Roman" w:hAnsi="Times New Roman" w:cs="Times New Roman"/>
          <w:b/>
          <w:sz w:val="24"/>
          <w:szCs w:val="24"/>
          <w:lang w:val="uk-UA" w:eastAsia="ru-RU"/>
        </w:rPr>
        <w:t>2. Стислий перелік основних видів робіт:</w:t>
      </w:r>
    </w:p>
    <w:p w14:paraId="58794CE2" w14:textId="77777777" w:rsidR="00503D92" w:rsidRPr="00503D92" w:rsidRDefault="00503D92" w:rsidP="00503D92">
      <w:pPr>
        <w:pStyle w:val="aa"/>
        <w:numPr>
          <w:ilvl w:val="0"/>
          <w:numId w:val="11"/>
        </w:numPr>
        <w:spacing w:after="0" w:line="240" w:lineRule="auto"/>
        <w:ind w:left="993" w:hanging="426"/>
        <w:jc w:val="both"/>
        <w:rPr>
          <w:rFonts w:ascii="Times New Roman" w:hAnsi="Times New Roman" w:cs="Times New Roman"/>
          <w:sz w:val="24"/>
          <w:szCs w:val="24"/>
          <w:lang w:val="uk-UA" w:eastAsia="uk-UA"/>
        </w:rPr>
      </w:pPr>
      <w:r w:rsidRPr="00503D92">
        <w:rPr>
          <w:rFonts w:ascii="Times New Roman" w:hAnsi="Times New Roman" w:cs="Times New Roman"/>
          <w:sz w:val="24"/>
          <w:szCs w:val="24"/>
          <w:lang w:val="uk-UA" w:eastAsia="uk-UA"/>
        </w:rPr>
        <w:t>переоснащення КЛ-10 кВ від РП-3 – ТП-206, РП-3 – ТП-210, ТП-205 – ТП-206, ТП-205 – ТП-210, ТП-587 – ТП-496 Л1, Л2;</w:t>
      </w:r>
    </w:p>
    <w:p w14:paraId="40875836" w14:textId="77777777" w:rsidR="00503D92" w:rsidRPr="00503D92" w:rsidRDefault="00503D92" w:rsidP="00503D92">
      <w:pPr>
        <w:pStyle w:val="aa"/>
        <w:numPr>
          <w:ilvl w:val="0"/>
          <w:numId w:val="11"/>
        </w:numPr>
        <w:spacing w:after="0" w:line="240" w:lineRule="auto"/>
        <w:ind w:left="993" w:hanging="426"/>
        <w:jc w:val="both"/>
        <w:rPr>
          <w:rFonts w:ascii="Times New Roman" w:hAnsi="Times New Roman" w:cs="Times New Roman"/>
          <w:sz w:val="24"/>
          <w:szCs w:val="24"/>
          <w:lang w:eastAsia="uk-UA"/>
        </w:rPr>
      </w:pPr>
      <w:r w:rsidRPr="00503D92">
        <w:rPr>
          <w:rFonts w:ascii="Times New Roman" w:hAnsi="Times New Roman" w:cs="Times New Roman"/>
          <w:sz w:val="24"/>
          <w:szCs w:val="24"/>
          <w:lang w:eastAsia="uk-UA"/>
        </w:rPr>
        <w:t>прокладання та монтаж діелектричного волоконно-оптичного кабелю (ВОК) в ґрунті паралельно КЛ-10 кВ (сумісно в одній траншеї з КЛ-10 кВ);</w:t>
      </w:r>
    </w:p>
    <w:p w14:paraId="234FEEDA" w14:textId="77777777" w:rsidR="00503D92" w:rsidRPr="00503D92" w:rsidRDefault="00503D92" w:rsidP="00503D92">
      <w:pPr>
        <w:pStyle w:val="aa"/>
        <w:numPr>
          <w:ilvl w:val="0"/>
          <w:numId w:val="11"/>
        </w:numPr>
        <w:spacing w:after="0" w:line="240" w:lineRule="auto"/>
        <w:ind w:left="993" w:hanging="426"/>
        <w:jc w:val="both"/>
        <w:rPr>
          <w:rFonts w:ascii="Times New Roman" w:hAnsi="Times New Roman" w:cs="Times New Roman"/>
          <w:sz w:val="24"/>
          <w:szCs w:val="24"/>
          <w:lang w:eastAsia="uk-UA"/>
        </w:rPr>
      </w:pPr>
      <w:r w:rsidRPr="00503D92">
        <w:rPr>
          <w:rFonts w:ascii="Times New Roman" w:hAnsi="Times New Roman" w:cs="Times New Roman"/>
          <w:sz w:val="24"/>
          <w:szCs w:val="24"/>
          <w:lang w:eastAsia="uk-UA"/>
        </w:rPr>
        <w:t xml:space="preserve">монтаж кінцевого обладнання ВОЛЗ на </w:t>
      </w:r>
      <w:r w:rsidRPr="00503D92">
        <w:rPr>
          <w:rFonts w:ascii="Times New Roman" w:hAnsi="Times New Roman" w:cs="Times New Roman"/>
          <w:sz w:val="24"/>
          <w:szCs w:val="24"/>
          <w:lang w:val="uk-UA" w:eastAsia="uk-UA"/>
        </w:rPr>
        <w:t>Р</w:t>
      </w:r>
      <w:r w:rsidRPr="00503D92">
        <w:rPr>
          <w:rFonts w:ascii="Times New Roman" w:hAnsi="Times New Roman" w:cs="Times New Roman"/>
          <w:sz w:val="24"/>
          <w:szCs w:val="24"/>
          <w:lang w:eastAsia="uk-UA"/>
        </w:rPr>
        <w:t>П-</w:t>
      </w:r>
      <w:r w:rsidRPr="00503D92">
        <w:rPr>
          <w:rFonts w:ascii="Times New Roman" w:hAnsi="Times New Roman" w:cs="Times New Roman"/>
          <w:sz w:val="24"/>
          <w:szCs w:val="24"/>
          <w:lang w:val="uk-UA" w:eastAsia="uk-UA"/>
        </w:rPr>
        <w:t>3</w:t>
      </w:r>
      <w:r w:rsidRPr="00503D92">
        <w:rPr>
          <w:rFonts w:ascii="Times New Roman" w:hAnsi="Times New Roman" w:cs="Times New Roman"/>
          <w:sz w:val="24"/>
          <w:szCs w:val="24"/>
          <w:lang w:eastAsia="uk-UA"/>
        </w:rPr>
        <w:t>, ТП-</w:t>
      </w:r>
      <w:r w:rsidRPr="00503D92">
        <w:rPr>
          <w:rFonts w:ascii="Times New Roman" w:hAnsi="Times New Roman" w:cs="Times New Roman"/>
          <w:sz w:val="24"/>
          <w:szCs w:val="24"/>
          <w:lang w:val="uk-UA" w:eastAsia="uk-UA"/>
        </w:rPr>
        <w:t>206</w:t>
      </w:r>
      <w:r w:rsidRPr="00503D92">
        <w:rPr>
          <w:rFonts w:ascii="Times New Roman" w:hAnsi="Times New Roman" w:cs="Times New Roman"/>
          <w:sz w:val="24"/>
          <w:szCs w:val="24"/>
          <w:lang w:eastAsia="uk-UA"/>
        </w:rPr>
        <w:t>, ТП-</w:t>
      </w:r>
      <w:r w:rsidRPr="00503D92">
        <w:rPr>
          <w:rFonts w:ascii="Times New Roman" w:hAnsi="Times New Roman" w:cs="Times New Roman"/>
          <w:sz w:val="24"/>
          <w:szCs w:val="24"/>
          <w:lang w:val="uk-UA" w:eastAsia="uk-UA"/>
        </w:rPr>
        <w:t>205</w:t>
      </w:r>
      <w:r w:rsidRPr="00503D92">
        <w:rPr>
          <w:rFonts w:ascii="Times New Roman" w:hAnsi="Times New Roman" w:cs="Times New Roman"/>
          <w:sz w:val="24"/>
          <w:szCs w:val="24"/>
          <w:lang w:eastAsia="uk-UA"/>
        </w:rPr>
        <w:t>, ТП-</w:t>
      </w:r>
      <w:r w:rsidRPr="00503D92">
        <w:rPr>
          <w:rFonts w:ascii="Times New Roman" w:hAnsi="Times New Roman" w:cs="Times New Roman"/>
          <w:sz w:val="24"/>
          <w:szCs w:val="24"/>
          <w:lang w:val="uk-UA" w:eastAsia="uk-UA"/>
        </w:rPr>
        <w:t>210</w:t>
      </w:r>
      <w:r w:rsidRPr="00503D92">
        <w:rPr>
          <w:rFonts w:ascii="Times New Roman" w:hAnsi="Times New Roman" w:cs="Times New Roman"/>
          <w:sz w:val="24"/>
          <w:szCs w:val="24"/>
          <w:lang w:eastAsia="uk-UA"/>
        </w:rPr>
        <w:t xml:space="preserve">, </w:t>
      </w:r>
      <w:r w:rsidRPr="00503D92">
        <w:rPr>
          <w:rFonts w:ascii="Times New Roman" w:hAnsi="Times New Roman" w:cs="Times New Roman"/>
          <w:sz w:val="24"/>
          <w:szCs w:val="24"/>
          <w:lang w:val="uk-UA" w:eastAsia="uk-UA"/>
        </w:rPr>
        <w:t>Т</w:t>
      </w:r>
      <w:r w:rsidRPr="00503D92">
        <w:rPr>
          <w:rFonts w:ascii="Times New Roman" w:hAnsi="Times New Roman" w:cs="Times New Roman"/>
          <w:sz w:val="24"/>
          <w:szCs w:val="24"/>
          <w:lang w:eastAsia="uk-UA"/>
        </w:rPr>
        <w:t>П-</w:t>
      </w:r>
      <w:r w:rsidRPr="00503D92">
        <w:rPr>
          <w:rFonts w:ascii="Times New Roman" w:hAnsi="Times New Roman" w:cs="Times New Roman"/>
          <w:sz w:val="24"/>
          <w:szCs w:val="24"/>
          <w:lang w:val="uk-UA" w:eastAsia="uk-UA"/>
        </w:rPr>
        <w:t>58</w:t>
      </w:r>
      <w:r w:rsidRPr="00503D92">
        <w:rPr>
          <w:rFonts w:ascii="Times New Roman" w:hAnsi="Times New Roman" w:cs="Times New Roman"/>
          <w:sz w:val="24"/>
          <w:szCs w:val="24"/>
          <w:lang w:eastAsia="uk-UA"/>
        </w:rPr>
        <w:t>7</w:t>
      </w:r>
      <w:r w:rsidRPr="00503D92">
        <w:rPr>
          <w:rFonts w:ascii="Times New Roman" w:hAnsi="Times New Roman" w:cs="Times New Roman"/>
          <w:sz w:val="24"/>
          <w:szCs w:val="24"/>
          <w:lang w:val="uk-UA" w:eastAsia="uk-UA"/>
        </w:rPr>
        <w:t>, ТП-496</w:t>
      </w:r>
      <w:r w:rsidRPr="00503D92">
        <w:rPr>
          <w:rFonts w:ascii="Times New Roman" w:hAnsi="Times New Roman" w:cs="Times New Roman"/>
          <w:sz w:val="24"/>
          <w:szCs w:val="24"/>
          <w:lang w:eastAsia="uk-UA"/>
        </w:rPr>
        <w:t>;</w:t>
      </w:r>
    </w:p>
    <w:p w14:paraId="4C8AF5DD" w14:textId="77777777" w:rsidR="00503D92" w:rsidRPr="00503D92" w:rsidRDefault="00503D92" w:rsidP="00503D92">
      <w:pPr>
        <w:pStyle w:val="aa"/>
        <w:numPr>
          <w:ilvl w:val="0"/>
          <w:numId w:val="11"/>
        </w:numPr>
        <w:spacing w:after="0" w:line="240" w:lineRule="auto"/>
        <w:ind w:left="993" w:hanging="426"/>
        <w:jc w:val="both"/>
        <w:rPr>
          <w:rFonts w:ascii="Times New Roman" w:hAnsi="Times New Roman" w:cs="Times New Roman"/>
          <w:sz w:val="24"/>
          <w:szCs w:val="24"/>
          <w:lang w:eastAsia="uk-UA"/>
        </w:rPr>
      </w:pPr>
      <w:r w:rsidRPr="00503D92">
        <w:rPr>
          <w:rFonts w:ascii="Times New Roman" w:hAnsi="Times New Roman" w:cs="Times New Roman"/>
          <w:sz w:val="24"/>
          <w:szCs w:val="24"/>
          <w:lang w:eastAsia="uk-UA"/>
        </w:rPr>
        <w:t>прокладання кабелів в траншеї, в трубах DKC в траншеї;</w:t>
      </w:r>
    </w:p>
    <w:p w14:paraId="0A0702DE" w14:textId="77777777" w:rsidR="00503D92" w:rsidRPr="00503D92" w:rsidRDefault="00503D92" w:rsidP="00503D92">
      <w:pPr>
        <w:pStyle w:val="aa"/>
        <w:numPr>
          <w:ilvl w:val="0"/>
          <w:numId w:val="11"/>
        </w:numPr>
        <w:spacing w:after="0" w:line="240" w:lineRule="auto"/>
        <w:ind w:left="993" w:hanging="426"/>
        <w:jc w:val="both"/>
        <w:rPr>
          <w:rFonts w:ascii="Times New Roman" w:hAnsi="Times New Roman" w:cs="Times New Roman"/>
          <w:sz w:val="24"/>
          <w:szCs w:val="24"/>
          <w:lang w:eastAsia="uk-UA"/>
        </w:rPr>
      </w:pPr>
      <w:r w:rsidRPr="00503D92">
        <w:rPr>
          <w:rFonts w:ascii="Times New Roman" w:eastAsia="Times New Roman" w:hAnsi="Times New Roman" w:cs="Times New Roman"/>
          <w:sz w:val="24"/>
          <w:szCs w:val="24"/>
          <w:lang w:val="uk-UA" w:eastAsia="uk-UA"/>
        </w:rPr>
        <w:t>прокладання КЛ-10 кВ в стиснених умовах населеної місцевості з перетином інженерних комунікацій;</w:t>
      </w:r>
    </w:p>
    <w:p w14:paraId="4A05C17C" w14:textId="77777777" w:rsidR="00503D92" w:rsidRPr="00503D92" w:rsidRDefault="00503D92" w:rsidP="00503D92">
      <w:pPr>
        <w:pStyle w:val="aa"/>
        <w:numPr>
          <w:ilvl w:val="0"/>
          <w:numId w:val="11"/>
        </w:numPr>
        <w:spacing w:after="0" w:line="240" w:lineRule="auto"/>
        <w:ind w:left="993" w:hanging="426"/>
        <w:jc w:val="both"/>
        <w:rPr>
          <w:rFonts w:ascii="Times New Roman" w:hAnsi="Times New Roman" w:cs="Times New Roman"/>
          <w:sz w:val="24"/>
          <w:szCs w:val="24"/>
          <w:lang w:eastAsia="uk-UA"/>
        </w:rPr>
      </w:pPr>
      <w:r w:rsidRPr="00503D92">
        <w:rPr>
          <w:rFonts w:ascii="Times New Roman" w:eastAsia="Times New Roman" w:hAnsi="Times New Roman" w:cs="Times New Roman"/>
          <w:sz w:val="24"/>
          <w:szCs w:val="24"/>
          <w:lang w:val="uk-UA" w:eastAsia="uk-UA"/>
        </w:rPr>
        <w:t>виконання перетину автодоріг, вулиць, проїздів методом горизонтального спрямованого буріння (ГСБ)</w:t>
      </w:r>
      <w:r w:rsidRPr="00503D92">
        <w:rPr>
          <w:rFonts w:ascii="Times New Roman" w:hAnsi="Times New Roman" w:cs="Times New Roman"/>
          <w:sz w:val="24"/>
          <w:szCs w:val="24"/>
          <w:lang w:val="uk-UA" w:eastAsia="uk-UA"/>
        </w:rPr>
        <w:t>;</w:t>
      </w:r>
    </w:p>
    <w:p w14:paraId="59DC8CC9" w14:textId="77777777" w:rsidR="00503D92" w:rsidRPr="00503D92" w:rsidRDefault="00503D92" w:rsidP="00503D92">
      <w:pPr>
        <w:pStyle w:val="aa"/>
        <w:numPr>
          <w:ilvl w:val="0"/>
          <w:numId w:val="11"/>
        </w:numPr>
        <w:spacing w:after="0" w:line="240" w:lineRule="auto"/>
        <w:ind w:left="993" w:hanging="426"/>
        <w:jc w:val="both"/>
        <w:rPr>
          <w:rFonts w:ascii="Times New Roman" w:hAnsi="Times New Roman" w:cs="Times New Roman"/>
          <w:sz w:val="24"/>
          <w:szCs w:val="24"/>
          <w:lang w:eastAsia="uk-UA"/>
        </w:rPr>
      </w:pPr>
      <w:r w:rsidRPr="00503D92">
        <w:rPr>
          <w:rFonts w:ascii="Times New Roman" w:hAnsi="Times New Roman" w:cs="Times New Roman"/>
          <w:sz w:val="24"/>
          <w:szCs w:val="24"/>
          <w:lang w:val="uk-UA" w:eastAsia="uk-UA"/>
        </w:rPr>
        <w:t>пусконалагоджувальні роботи;</w:t>
      </w:r>
    </w:p>
    <w:p w14:paraId="7D11D395" w14:textId="77777777" w:rsidR="00503D92" w:rsidRPr="00503D92" w:rsidRDefault="00503D92" w:rsidP="00503D92">
      <w:pPr>
        <w:pStyle w:val="aa"/>
        <w:numPr>
          <w:ilvl w:val="0"/>
          <w:numId w:val="11"/>
        </w:numPr>
        <w:suppressAutoHyphens/>
        <w:spacing w:after="0" w:line="240" w:lineRule="auto"/>
        <w:ind w:left="993" w:hanging="426"/>
        <w:rPr>
          <w:rFonts w:ascii="Times New Roman" w:hAnsi="Times New Roman" w:cs="Times New Roman"/>
          <w:sz w:val="24"/>
          <w:szCs w:val="24"/>
          <w:lang w:eastAsia="uk-UA"/>
        </w:rPr>
      </w:pPr>
      <w:r w:rsidRPr="00503D92">
        <w:rPr>
          <w:rFonts w:ascii="Times New Roman" w:hAnsi="Times New Roman" w:cs="Times New Roman"/>
          <w:sz w:val="24"/>
          <w:szCs w:val="24"/>
          <w:lang w:eastAsia="uk-UA"/>
        </w:rPr>
        <w:t>відновлення благоустрою.</w:t>
      </w:r>
    </w:p>
    <w:p w14:paraId="2FEEEFCB" w14:textId="77777777" w:rsidR="00503D92" w:rsidRPr="00503D92" w:rsidRDefault="00503D92" w:rsidP="00503D92">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
          <w:bCs/>
          <w:color w:val="000000"/>
          <w:sz w:val="24"/>
          <w:szCs w:val="24"/>
          <w:lang w:val="uk-UA" w:eastAsia="ru-RU"/>
        </w:rPr>
      </w:pPr>
    </w:p>
    <w:p w14:paraId="7C72118A" w14:textId="77777777" w:rsidR="00503D92" w:rsidRPr="00503D92" w:rsidRDefault="00503D92" w:rsidP="00503D92">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
          <w:bCs/>
          <w:color w:val="000000"/>
          <w:sz w:val="24"/>
          <w:szCs w:val="24"/>
          <w:lang w:val="uk-UA" w:eastAsia="ru-RU"/>
        </w:rPr>
      </w:pPr>
      <w:r w:rsidRPr="00503D92">
        <w:rPr>
          <w:rFonts w:ascii="Times New Roman" w:eastAsia="Times New Roman" w:hAnsi="Times New Roman" w:cs="Times New Roman"/>
          <w:b/>
          <w:bCs/>
          <w:color w:val="000000"/>
          <w:sz w:val="24"/>
          <w:szCs w:val="24"/>
          <w:lang w:val="uk-UA" w:eastAsia="ru-RU"/>
        </w:rPr>
        <w:t>3. Відновлення благоустрою.</w:t>
      </w:r>
    </w:p>
    <w:p w14:paraId="3F17D052" w14:textId="77777777" w:rsidR="00503D92" w:rsidRPr="00503D92" w:rsidRDefault="00503D92" w:rsidP="00503D92">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Cs/>
          <w:sz w:val="24"/>
          <w:szCs w:val="24"/>
          <w:lang w:val="uk-UA" w:eastAsia="ru-RU"/>
        </w:rPr>
      </w:pPr>
      <w:r w:rsidRPr="00503D92">
        <w:rPr>
          <w:rFonts w:ascii="Times New Roman" w:eastAsia="Times New Roman" w:hAnsi="Times New Roman" w:cs="Times New Roman"/>
          <w:bCs/>
          <w:sz w:val="24"/>
          <w:szCs w:val="24"/>
          <w:lang w:val="uk-UA" w:eastAsia="ru-RU"/>
        </w:rPr>
        <w:t>Згідно рішень:</w:t>
      </w:r>
    </w:p>
    <w:p w14:paraId="0F9FB6EE" w14:textId="77777777" w:rsidR="00503D92" w:rsidRPr="00503D92" w:rsidRDefault="00503D92" w:rsidP="00503D92">
      <w:pPr>
        <w:pStyle w:val="aa"/>
        <w:widowControl w:val="0"/>
        <w:numPr>
          <w:ilvl w:val="0"/>
          <w:numId w:val="16"/>
        </w:numPr>
        <w:tabs>
          <w:tab w:val="left" w:pos="709"/>
          <w:tab w:val="left" w:pos="1086"/>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503D92">
        <w:rPr>
          <w:rFonts w:ascii="Times New Roman" w:eastAsia="Times New Roman" w:hAnsi="Times New Roman" w:cs="Times New Roman"/>
          <w:bCs/>
          <w:sz w:val="24"/>
          <w:szCs w:val="24"/>
          <w:lang w:val="uk-UA" w:eastAsia="ru-RU"/>
        </w:rPr>
        <w:t xml:space="preserve"> Виконавчого комітету Вінницької міської ради №1673 від 11.04.2014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p w14:paraId="7D397377" w14:textId="77777777" w:rsidR="00503D92" w:rsidRPr="00503D92" w:rsidRDefault="00503D92" w:rsidP="00503D92">
      <w:pPr>
        <w:pStyle w:val="aa"/>
        <w:widowControl w:val="0"/>
        <w:numPr>
          <w:ilvl w:val="0"/>
          <w:numId w:val="16"/>
        </w:numPr>
        <w:tabs>
          <w:tab w:val="left" w:pos="709"/>
          <w:tab w:val="left" w:pos="1086"/>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503D92">
        <w:rPr>
          <w:rFonts w:ascii="Times New Roman" w:eastAsia="Times New Roman" w:hAnsi="Times New Roman" w:cs="Times New Roman"/>
          <w:bCs/>
          <w:color w:val="000000"/>
          <w:sz w:val="24"/>
          <w:szCs w:val="24"/>
          <w:lang w:val="uk-UA" w:eastAsia="ru-RU"/>
        </w:rPr>
        <w:t xml:space="preserve"> Виконавчого комітету Вінницької міської ради №950 від 17.04.2014 «Про супровід робіт, пов’язаних з порушенням об’єктів благоустрою на території міста Вінниці»;</w:t>
      </w:r>
    </w:p>
    <w:p w14:paraId="200FA67A" w14:textId="77777777" w:rsidR="00503D92" w:rsidRPr="00503D92" w:rsidRDefault="00503D92" w:rsidP="00503D92">
      <w:pPr>
        <w:pStyle w:val="aa"/>
        <w:widowControl w:val="0"/>
        <w:numPr>
          <w:ilvl w:val="0"/>
          <w:numId w:val="16"/>
        </w:numPr>
        <w:tabs>
          <w:tab w:val="left" w:pos="709"/>
          <w:tab w:val="left" w:pos="1086"/>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503D92">
        <w:rPr>
          <w:rFonts w:ascii="Times New Roman" w:eastAsia="Times New Roman" w:hAnsi="Times New Roman" w:cs="Times New Roman"/>
          <w:bCs/>
          <w:sz w:val="24"/>
          <w:szCs w:val="24"/>
          <w:lang w:val="uk-UA" w:eastAsia="ru-RU"/>
        </w:rPr>
        <w:t xml:space="preserve"> Вінницької міської ради №2254 від 22.05.2020 «Про затвердження Правил благоустрою території Вінницької міської об’єднаної територіальної громади»</w:t>
      </w:r>
    </w:p>
    <w:p w14:paraId="13724EBF" w14:textId="77777777" w:rsidR="00503D92" w:rsidRPr="00503D92" w:rsidRDefault="00503D92" w:rsidP="00503D92">
      <w:pPr>
        <w:widowControl w:val="0"/>
        <w:tabs>
          <w:tab w:val="left" w:pos="709"/>
          <w:tab w:val="left" w:pos="1086"/>
        </w:tabs>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503D92">
        <w:rPr>
          <w:rFonts w:ascii="Times New Roman" w:eastAsia="Times New Roman" w:hAnsi="Times New Roman" w:cs="Times New Roman"/>
          <w:bCs/>
          <w:sz w:val="24"/>
          <w:szCs w:val="24"/>
          <w:lang w:val="uk-UA" w:eastAsia="ru-RU"/>
        </w:rPr>
        <w:t>при виконанні робіт, що порушують цілісність об’єктів благоустрою, Підрядник зобов’язаний отримати дозвіл на виконання даних робіт.</w:t>
      </w:r>
    </w:p>
    <w:p w14:paraId="2343A03F" w14:textId="77777777" w:rsidR="00503D92" w:rsidRPr="00503D92" w:rsidRDefault="00503D92" w:rsidP="00503D92">
      <w:pPr>
        <w:widowControl w:val="0"/>
        <w:tabs>
          <w:tab w:val="left" w:pos="921"/>
          <w:tab w:val="left" w:pos="1086"/>
        </w:tabs>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503D92">
        <w:rPr>
          <w:rFonts w:ascii="Times New Roman" w:eastAsia="Times New Roman" w:hAnsi="Times New Roman" w:cs="Times New Roman"/>
          <w:bCs/>
          <w:sz w:val="24"/>
          <w:szCs w:val="24"/>
          <w:lang w:val="uk-UA" w:eastAsia="ru-RU"/>
        </w:rPr>
        <w:t>Д</w:t>
      </w:r>
      <w:r w:rsidRPr="00503D92">
        <w:rPr>
          <w:rFonts w:ascii="Times New Roman" w:eastAsia="Times New Roman" w:hAnsi="Times New Roman" w:cs="Times New Roman"/>
          <w:bCs/>
          <w:color w:val="000000"/>
          <w:sz w:val="24"/>
          <w:szCs w:val="24"/>
          <w:lang w:val="uk-UA" w:eastAsia="ru-RU"/>
        </w:rPr>
        <w:t>о переліку робіт, для проведення яких необхідно отримати дозвіл відносяться:</w:t>
      </w:r>
    </w:p>
    <w:p w14:paraId="746766D4" w14:textId="77777777" w:rsidR="00503D92" w:rsidRPr="00503D92" w:rsidRDefault="00503D92" w:rsidP="00503D92">
      <w:pPr>
        <w:pStyle w:val="aa"/>
        <w:widowControl w:val="0"/>
        <w:numPr>
          <w:ilvl w:val="0"/>
          <w:numId w:val="16"/>
        </w:numPr>
        <w:tabs>
          <w:tab w:val="left" w:pos="0"/>
          <w:tab w:val="left" w:pos="1086"/>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val="uk-UA" w:eastAsia="ru-RU"/>
        </w:rPr>
      </w:pPr>
      <w:r w:rsidRPr="00503D92">
        <w:rPr>
          <w:rFonts w:ascii="Times New Roman" w:eastAsia="Times New Roman" w:hAnsi="Times New Roman" w:cs="Times New Roman"/>
          <w:bCs/>
          <w:color w:val="000000"/>
          <w:sz w:val="24"/>
          <w:szCs w:val="24"/>
          <w:lang w:val="uk-UA" w:eastAsia="ru-RU"/>
        </w:rPr>
        <w:t xml:space="preserve"> земляні або монтажні роботи, пов’язані з пошкодженням дорожнього покриття вулиць, доріг, майданів, площ та інших об’єктів благоустрою;</w:t>
      </w:r>
    </w:p>
    <w:p w14:paraId="3DE0B9F8" w14:textId="77777777" w:rsidR="00503D92" w:rsidRPr="00503D92" w:rsidRDefault="00503D92" w:rsidP="00503D92">
      <w:pPr>
        <w:pStyle w:val="aa"/>
        <w:widowControl w:val="0"/>
        <w:numPr>
          <w:ilvl w:val="0"/>
          <w:numId w:val="16"/>
        </w:numPr>
        <w:tabs>
          <w:tab w:val="left" w:pos="0"/>
          <w:tab w:val="left" w:pos="1086"/>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val="uk-UA" w:eastAsia="ru-RU"/>
        </w:rPr>
      </w:pPr>
      <w:r w:rsidRPr="00503D92">
        <w:rPr>
          <w:rFonts w:ascii="Times New Roman" w:eastAsia="Times New Roman" w:hAnsi="Times New Roman" w:cs="Times New Roman"/>
          <w:bCs/>
          <w:color w:val="000000"/>
          <w:sz w:val="24"/>
          <w:szCs w:val="24"/>
          <w:lang w:val="uk-UA" w:eastAsia="ru-RU"/>
        </w:rPr>
        <w:t xml:space="preserve"> роботи, пов’язані з порушенням благоустрою об’єктів зеленого господарства.</w:t>
      </w:r>
    </w:p>
    <w:p w14:paraId="714B28BF" w14:textId="77777777" w:rsidR="00503D92" w:rsidRPr="00503D92" w:rsidRDefault="00503D92" w:rsidP="00503D92">
      <w:pPr>
        <w:widowControl w:val="0"/>
        <w:tabs>
          <w:tab w:val="left" w:pos="921"/>
          <w:tab w:val="left" w:pos="1086"/>
        </w:tabs>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14:paraId="6B67166E" w14:textId="77777777" w:rsidR="00503D92" w:rsidRPr="00503D92" w:rsidRDefault="00503D92" w:rsidP="00503D92">
      <w:pPr>
        <w:widowControl w:val="0"/>
        <w:tabs>
          <w:tab w:val="left" w:pos="921"/>
          <w:tab w:val="left" w:pos="1086"/>
        </w:tabs>
        <w:autoSpaceDE w:val="0"/>
        <w:autoSpaceDN w:val="0"/>
        <w:adjustRightInd w:val="0"/>
        <w:spacing w:after="0" w:line="240" w:lineRule="auto"/>
        <w:ind w:firstLine="709"/>
        <w:jc w:val="both"/>
        <w:rPr>
          <w:rFonts w:ascii="Times New Roman" w:eastAsia="Times New Roman" w:hAnsi="Times New Roman" w:cs="Times New Roman"/>
          <w:bCs/>
          <w:sz w:val="24"/>
          <w:szCs w:val="24"/>
          <w:lang w:val="uk-UA" w:eastAsia="ru-RU"/>
        </w:rPr>
      </w:pPr>
      <w:r w:rsidRPr="00503D92">
        <w:rPr>
          <w:rFonts w:ascii="Times New Roman" w:eastAsia="Times New Roman" w:hAnsi="Times New Roman" w:cs="Times New Roman"/>
          <w:bCs/>
          <w:sz w:val="24"/>
          <w:szCs w:val="24"/>
          <w:lang w:val="uk-UA" w:eastAsia="ru-RU"/>
        </w:rPr>
        <w:t>3.1 Роботи з благоустрою включають відновлення:</w:t>
      </w:r>
    </w:p>
    <w:p w14:paraId="6CD45B4A" w14:textId="77777777" w:rsidR="00503D92" w:rsidRPr="00503D92" w:rsidRDefault="00503D92" w:rsidP="00503D92">
      <w:pPr>
        <w:widowControl w:val="0"/>
        <w:tabs>
          <w:tab w:val="left" w:pos="921"/>
          <w:tab w:val="left" w:pos="1086"/>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r w:rsidRPr="00503D92">
        <w:rPr>
          <w:rFonts w:ascii="Times New Roman" w:eastAsia="Times New Roman" w:hAnsi="Times New Roman" w:cs="Times New Roman"/>
          <w:sz w:val="24"/>
          <w:szCs w:val="24"/>
          <w:lang w:val="uk-UA" w:eastAsia="ru-RU"/>
        </w:rPr>
        <w:t>–</w:t>
      </w:r>
      <w:r w:rsidRPr="00503D92">
        <w:rPr>
          <w:rFonts w:ascii="Times New Roman" w:eastAsia="Times New Roman" w:hAnsi="Times New Roman" w:cs="Times New Roman"/>
          <w:bCs/>
          <w:sz w:val="24"/>
          <w:szCs w:val="24"/>
          <w:lang w:val="uk-UA" w:eastAsia="ru-RU"/>
        </w:rPr>
        <w:t xml:space="preserve"> твердого покриття, тротуарів на всю ширину тротуару (якщо його ширина не більше 3-х м) асфальтобетонною сумішшю або фігурними елементами мощення;</w:t>
      </w:r>
    </w:p>
    <w:p w14:paraId="29BF244A" w14:textId="77777777" w:rsidR="00503D92" w:rsidRPr="00503D92" w:rsidRDefault="00503D92" w:rsidP="00503D92">
      <w:pPr>
        <w:widowControl w:val="0"/>
        <w:tabs>
          <w:tab w:val="left" w:pos="921"/>
          <w:tab w:val="left" w:pos="1086"/>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uk-UA" w:eastAsia="ru-RU"/>
        </w:rPr>
      </w:pPr>
      <w:r w:rsidRPr="00503D92">
        <w:rPr>
          <w:rFonts w:ascii="Times New Roman" w:eastAsia="Times New Roman" w:hAnsi="Times New Roman" w:cs="Times New Roman"/>
          <w:sz w:val="24"/>
          <w:szCs w:val="24"/>
          <w:lang w:val="uk-UA" w:eastAsia="ru-RU"/>
        </w:rPr>
        <w:t>–</w:t>
      </w:r>
      <w:r w:rsidRPr="00503D92">
        <w:rPr>
          <w:rFonts w:ascii="Times New Roman" w:eastAsia="Times New Roman" w:hAnsi="Times New Roman" w:cs="Times New Roman"/>
          <w:bCs/>
          <w:sz w:val="24"/>
          <w:szCs w:val="24"/>
          <w:lang w:val="uk-UA" w:eastAsia="ru-RU"/>
        </w:rPr>
        <w:t xml:space="preserve"> проїжджої частини вулиці на всю її ширину (у разі пошкодження асфальтобетонного покриття більше ніж на 50% її ширини та на </w:t>
      </w:r>
      <w:r w:rsidRPr="00503D92">
        <w:rPr>
          <w:rFonts w:ascii="Times New Roman" w:eastAsia="Times New Roman" w:hAnsi="Times New Roman" w:cs="Times New Roman"/>
          <w:bCs/>
          <w:color w:val="000000"/>
          <w:sz w:val="24"/>
          <w:szCs w:val="24"/>
          <w:lang w:val="uk-UA" w:eastAsia="ru-RU"/>
        </w:rPr>
        <w:t>всю ширину половини проїжджої частини дороги у разі, якщо відсоток пошкодження становить 50% однієї половини поперечного профілю дороги);</w:t>
      </w:r>
    </w:p>
    <w:p w14:paraId="24DFEED8" w14:textId="77777777" w:rsidR="00503D92" w:rsidRPr="00503D92" w:rsidRDefault="00503D92" w:rsidP="00503D92">
      <w:pPr>
        <w:widowControl w:val="0"/>
        <w:tabs>
          <w:tab w:val="left" w:pos="921"/>
          <w:tab w:val="left" w:pos="1086"/>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uk-UA" w:eastAsia="ru-RU"/>
        </w:rPr>
      </w:pPr>
      <w:r w:rsidRPr="00503D92">
        <w:rPr>
          <w:rFonts w:ascii="Times New Roman" w:eastAsia="Times New Roman" w:hAnsi="Times New Roman" w:cs="Times New Roman"/>
          <w:sz w:val="24"/>
          <w:szCs w:val="24"/>
          <w:lang w:val="uk-UA" w:eastAsia="ru-RU"/>
        </w:rPr>
        <w:t>–</w:t>
      </w:r>
      <w:r w:rsidRPr="00503D92">
        <w:rPr>
          <w:rFonts w:ascii="Times New Roman" w:eastAsia="Times New Roman" w:hAnsi="Times New Roman" w:cs="Times New Roman"/>
          <w:bCs/>
          <w:color w:val="000000"/>
          <w:sz w:val="24"/>
          <w:szCs w:val="24"/>
          <w:lang w:val="uk-UA" w:eastAsia="ru-RU"/>
        </w:rPr>
        <w:t xml:space="preserve"> трав’яного покрову, висадки зелених насаджень, вивезення зайвого ґрунту, сміття, залишків матеріалів;</w:t>
      </w:r>
    </w:p>
    <w:p w14:paraId="3DDAA4A4" w14:textId="77777777" w:rsidR="00503D92" w:rsidRPr="00503D92" w:rsidRDefault="00503D92" w:rsidP="00503D92">
      <w:pPr>
        <w:pStyle w:val="Default"/>
        <w:ind w:firstLine="567"/>
        <w:jc w:val="both"/>
        <w:rPr>
          <w:rFonts w:ascii="Times New Roman" w:hAnsi="Times New Roman" w:cs="Times New Roman"/>
          <w:lang w:val="uk-UA"/>
        </w:rPr>
      </w:pPr>
      <w:r w:rsidRPr="00503D92">
        <w:rPr>
          <w:rFonts w:ascii="Times New Roman" w:hAnsi="Times New Roman" w:cs="Times New Roman"/>
          <w:lang w:val="uk-UA"/>
        </w:rPr>
        <w:t>–</w:t>
      </w:r>
      <w:r w:rsidRPr="00503D92">
        <w:rPr>
          <w:rFonts w:ascii="Times New Roman" w:hAnsi="Times New Roman" w:cs="Times New Roman"/>
          <w:bCs/>
          <w:lang w:val="uk-UA"/>
        </w:rPr>
        <w:t xml:space="preserve"> </w:t>
      </w:r>
      <w:r w:rsidRPr="00503D92">
        <w:rPr>
          <w:rFonts w:ascii="Times New Roman" w:hAnsi="Times New Roman" w:cs="Times New Roman"/>
          <w:lang w:val="uk-UA"/>
        </w:rPr>
        <w:t>вулиці зі щебеневим покриттям відновлюються на всю ширину щебенем (відсівом) за умови, якщо організація яка виконувала роботи, складувала розроблений ґрунт та/або при засипці траншей пошкодила існуюче покриття;</w:t>
      </w:r>
    </w:p>
    <w:p w14:paraId="07EB0F0F" w14:textId="77777777" w:rsidR="00503D92" w:rsidRPr="00503D92" w:rsidRDefault="00503D92" w:rsidP="00503D92">
      <w:pPr>
        <w:widowControl w:val="0"/>
        <w:tabs>
          <w:tab w:val="left" w:pos="921"/>
          <w:tab w:val="left" w:pos="1086"/>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uk-UA" w:eastAsia="ru-RU"/>
        </w:rPr>
      </w:pPr>
      <w:r w:rsidRPr="00503D92">
        <w:rPr>
          <w:rFonts w:ascii="Times New Roman" w:eastAsia="Times New Roman" w:hAnsi="Times New Roman" w:cs="Times New Roman"/>
          <w:sz w:val="24"/>
          <w:szCs w:val="24"/>
          <w:lang w:val="uk-UA" w:eastAsia="ru-RU"/>
        </w:rPr>
        <w:t>–</w:t>
      </w:r>
      <w:r w:rsidRPr="00503D92">
        <w:rPr>
          <w:rFonts w:ascii="Times New Roman" w:eastAsia="Times New Roman" w:hAnsi="Times New Roman" w:cs="Times New Roman"/>
          <w:bCs/>
          <w:color w:val="000000"/>
          <w:sz w:val="24"/>
          <w:szCs w:val="24"/>
          <w:lang w:val="uk-UA" w:eastAsia="ru-RU"/>
        </w:rPr>
        <w:t xml:space="preserve"> </w:t>
      </w:r>
      <w:r w:rsidRPr="00503D92">
        <w:rPr>
          <w:rFonts w:ascii="Times New Roman" w:hAnsi="Times New Roman" w:cs="Times New Roman"/>
          <w:bCs/>
          <w:sz w:val="24"/>
          <w:szCs w:val="24"/>
          <w:lang w:val="uk-UA"/>
        </w:rPr>
        <w:t>з</w:t>
      </w:r>
      <w:r w:rsidRPr="00503D92">
        <w:rPr>
          <w:rFonts w:ascii="Times New Roman" w:hAnsi="Times New Roman" w:cs="Times New Roman"/>
          <w:sz w:val="24"/>
          <w:szCs w:val="24"/>
          <w:lang w:val="uk-UA"/>
        </w:rPr>
        <w:t>руйноване асфальтобетонне покриття під час виконання робіт в осінньо-зимовий період відновлюється не пізніше 30 квітня.</w:t>
      </w:r>
    </w:p>
    <w:p w14:paraId="5FAD6001" w14:textId="77777777" w:rsidR="00503D92" w:rsidRPr="00503D92" w:rsidRDefault="00503D92" w:rsidP="00503D92">
      <w:pPr>
        <w:widowControl w:val="0"/>
        <w:tabs>
          <w:tab w:val="left" w:pos="921"/>
          <w:tab w:val="left" w:pos="1086"/>
        </w:tabs>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p>
    <w:p w14:paraId="1948F0FD" w14:textId="77777777" w:rsidR="00503D92" w:rsidRPr="00503D92" w:rsidRDefault="00503D92" w:rsidP="00503D92">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3.2. Порядок та умови надання послуг:</w:t>
      </w:r>
    </w:p>
    <w:p w14:paraId="1E51DF99" w14:textId="77777777" w:rsidR="00503D92" w:rsidRPr="00503D92" w:rsidRDefault="00503D92" w:rsidP="00503D92">
      <w:pPr>
        <w:widowControl w:val="0"/>
        <w:tabs>
          <w:tab w:val="left" w:pos="0"/>
        </w:tabs>
        <w:autoSpaceDE w:val="0"/>
        <w:autoSpaceDN w:val="0"/>
        <w:adjustRightInd w:val="0"/>
        <w:spacing w:after="0" w:line="240" w:lineRule="auto"/>
        <w:ind w:left="-142" w:right="-2" w:firstLine="709"/>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Послуги міським комунальним підприємством «Адміністративно-технічний центр» надаються після здійснення Підрядником 100% оплати в безготівковому порядку шляхом перерахування коштів на розрахунковий рахунок підприємства.</w:t>
      </w:r>
    </w:p>
    <w:p w14:paraId="45FBA136" w14:textId="77777777" w:rsidR="00503D92" w:rsidRPr="00503D92" w:rsidRDefault="00503D92" w:rsidP="00503D92">
      <w:pPr>
        <w:widowControl w:val="0"/>
        <w:tabs>
          <w:tab w:val="left" w:pos="0"/>
        </w:tabs>
        <w:autoSpaceDE w:val="0"/>
        <w:autoSpaceDN w:val="0"/>
        <w:adjustRightInd w:val="0"/>
        <w:spacing w:after="0" w:line="240" w:lineRule="auto"/>
        <w:ind w:left="-142" w:right="-2" w:firstLine="709"/>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Базова вартість послуги по супроводу робіт, пов’язаних з порушенням та відновленням об’єктів благоустрою на території Вінницької міської територіальної громади, передбачає надання послуг із супроводу терміном до 1 календарного місяця.</w:t>
      </w:r>
    </w:p>
    <w:p w14:paraId="61646A09" w14:textId="77777777" w:rsidR="00503D92" w:rsidRPr="00503D92" w:rsidRDefault="00503D92" w:rsidP="00503D92">
      <w:pPr>
        <w:widowControl w:val="0"/>
        <w:tabs>
          <w:tab w:val="left" w:pos="0"/>
        </w:tabs>
        <w:autoSpaceDE w:val="0"/>
        <w:autoSpaceDN w:val="0"/>
        <w:adjustRightInd w:val="0"/>
        <w:spacing w:after="0" w:line="240" w:lineRule="auto"/>
        <w:ind w:left="-142" w:right="-2" w:firstLine="709"/>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З метою сприяння в підтриманні належного технічного, експлуатаційного та санітарного стану державної, комунальної, приватної власності міста і при фактичному перебільшенні заявленого Підрядником терміну виконання робіт застосовується плата в розмірі 10% від базової вартості послуги за кожний день перебільшення терміну.</w:t>
      </w:r>
    </w:p>
    <w:p w14:paraId="6444B7CE" w14:textId="77777777" w:rsidR="00503D92" w:rsidRPr="00503D92" w:rsidRDefault="00503D92" w:rsidP="00503D92">
      <w:pPr>
        <w:widowControl w:val="0"/>
        <w:tabs>
          <w:tab w:val="left" w:pos="0"/>
          <w:tab w:val="left" w:pos="921"/>
          <w:tab w:val="left" w:pos="1086"/>
        </w:tabs>
        <w:autoSpaceDE w:val="0"/>
        <w:autoSpaceDN w:val="0"/>
        <w:adjustRightInd w:val="0"/>
        <w:spacing w:after="0" w:line="240" w:lineRule="auto"/>
        <w:ind w:left="-142" w:firstLine="709"/>
        <w:jc w:val="both"/>
        <w:rPr>
          <w:rFonts w:ascii="Times New Roman" w:eastAsia="Times New Roman" w:hAnsi="Times New Roman" w:cs="Times New Roman"/>
          <w:bCs/>
          <w:sz w:val="24"/>
          <w:szCs w:val="24"/>
          <w:lang w:val="uk-UA" w:eastAsia="ru-RU"/>
        </w:rPr>
      </w:pPr>
      <w:r w:rsidRPr="00503D92">
        <w:rPr>
          <w:rFonts w:ascii="Times New Roman" w:eastAsia="Times New Roman" w:hAnsi="Times New Roman" w:cs="Times New Roman"/>
          <w:bCs/>
          <w:sz w:val="24"/>
          <w:szCs w:val="24"/>
          <w:lang w:val="uk-UA" w:eastAsia="ru-RU"/>
        </w:rPr>
        <w:t>Підрядник та замовник до отримання дозволу на порушення об’єкту благоустрою укладають тристоронній договір про надання послуг з супроводу виконання робіт з уповноваженим представником власника об’єктів благоустрою.</w:t>
      </w:r>
    </w:p>
    <w:p w14:paraId="3B4C4030" w14:textId="77777777" w:rsidR="00503D92" w:rsidRPr="00503D92" w:rsidRDefault="00503D92" w:rsidP="00503D92">
      <w:pPr>
        <w:widowControl w:val="0"/>
        <w:tabs>
          <w:tab w:val="left" w:pos="0"/>
          <w:tab w:val="left" w:pos="921"/>
          <w:tab w:val="left" w:pos="1086"/>
        </w:tabs>
        <w:autoSpaceDE w:val="0"/>
        <w:autoSpaceDN w:val="0"/>
        <w:adjustRightInd w:val="0"/>
        <w:spacing w:after="0" w:line="240" w:lineRule="auto"/>
        <w:ind w:left="-142" w:firstLine="709"/>
        <w:jc w:val="both"/>
        <w:rPr>
          <w:rFonts w:ascii="Times New Roman" w:eastAsia="Times New Roman" w:hAnsi="Times New Roman" w:cs="Times New Roman"/>
          <w:bCs/>
          <w:sz w:val="24"/>
          <w:szCs w:val="24"/>
          <w:lang w:val="uk-UA" w:eastAsia="ru-RU"/>
        </w:rPr>
      </w:pPr>
      <w:r w:rsidRPr="00503D92">
        <w:rPr>
          <w:rFonts w:ascii="Times New Roman" w:eastAsia="Times New Roman" w:hAnsi="Times New Roman" w:cs="Times New Roman"/>
          <w:bCs/>
          <w:sz w:val="24"/>
          <w:szCs w:val="24"/>
          <w:lang w:val="uk-UA" w:eastAsia="ru-RU"/>
        </w:rPr>
        <w:t xml:space="preserve">Замовлення про надання послуги (заява або клопотання) приймається до виконання працівником МКП «АТЦ» ЦНАП «Прозорий офіс» при наявності документу (квитанція, платіжне доручення) про оплату послуги, </w:t>
      </w:r>
      <w:r w:rsidRPr="00503D92">
        <w:rPr>
          <w:rFonts w:ascii="Times New Roman" w:eastAsia="Times New Roman" w:hAnsi="Times New Roman" w:cs="Times New Roman"/>
          <w:sz w:val="24"/>
          <w:szCs w:val="24"/>
          <w:lang w:val="uk-UA" w:eastAsia="ru-RU"/>
        </w:rPr>
        <w:t>листа-звернення,</w:t>
      </w:r>
      <w:r w:rsidRPr="00503D92">
        <w:rPr>
          <w:rFonts w:ascii="Times New Roman" w:eastAsia="Times New Roman" w:hAnsi="Times New Roman" w:cs="Times New Roman"/>
          <w:bCs/>
          <w:sz w:val="24"/>
          <w:szCs w:val="24"/>
          <w:lang w:val="uk-UA" w:eastAsia="ru-RU"/>
        </w:rPr>
        <w:t xml:space="preserve"> пакету документів в т.ч.:</w:t>
      </w:r>
    </w:p>
    <w:p w14:paraId="77474FEB" w14:textId="77777777" w:rsidR="00503D92" w:rsidRPr="00503D92" w:rsidRDefault="00503D92" w:rsidP="00503D92">
      <w:pPr>
        <w:pStyle w:val="aa"/>
        <w:widowControl w:val="0"/>
        <w:numPr>
          <w:ilvl w:val="0"/>
          <w:numId w:val="17"/>
        </w:numPr>
        <w:tabs>
          <w:tab w:val="left" w:pos="0"/>
        </w:tabs>
        <w:autoSpaceDE w:val="0"/>
        <w:autoSpaceDN w:val="0"/>
        <w:adjustRightInd w:val="0"/>
        <w:spacing w:after="0" w:line="240" w:lineRule="auto"/>
        <w:ind w:left="851" w:right="-143" w:hanging="284"/>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копія проекту (схема виконання робіт), погодженого відповідно до вимог чинного законодавства;</w:t>
      </w:r>
    </w:p>
    <w:p w14:paraId="05D1EC73" w14:textId="77777777" w:rsidR="00503D92" w:rsidRPr="00503D92" w:rsidRDefault="00503D92" w:rsidP="00503D92">
      <w:pPr>
        <w:pStyle w:val="aa"/>
        <w:widowControl w:val="0"/>
        <w:numPr>
          <w:ilvl w:val="0"/>
          <w:numId w:val="17"/>
        </w:numPr>
        <w:tabs>
          <w:tab w:val="left" w:pos="0"/>
        </w:tabs>
        <w:autoSpaceDE w:val="0"/>
        <w:autoSpaceDN w:val="0"/>
        <w:adjustRightInd w:val="0"/>
        <w:spacing w:after="0" w:line="240" w:lineRule="auto"/>
        <w:ind w:left="851" w:right="-143" w:hanging="284"/>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копія свідоцтва про державну реєстрацію (копія витягу або виписки з ЄДР);</w:t>
      </w:r>
    </w:p>
    <w:p w14:paraId="6168B7D7" w14:textId="77777777" w:rsidR="00503D92" w:rsidRPr="00503D92" w:rsidRDefault="00503D92" w:rsidP="00503D92">
      <w:pPr>
        <w:pStyle w:val="aa"/>
        <w:widowControl w:val="0"/>
        <w:numPr>
          <w:ilvl w:val="0"/>
          <w:numId w:val="17"/>
        </w:numPr>
        <w:tabs>
          <w:tab w:val="left" w:pos="0"/>
        </w:tabs>
        <w:autoSpaceDE w:val="0"/>
        <w:autoSpaceDN w:val="0"/>
        <w:adjustRightInd w:val="0"/>
        <w:spacing w:after="0" w:line="240" w:lineRule="auto"/>
        <w:ind w:left="851" w:right="-143" w:hanging="284"/>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копія свідоцтва про реєстрацію платника ПДВ (або довідка про те, що особа не є платником ПДВ);</w:t>
      </w:r>
    </w:p>
    <w:p w14:paraId="09619890" w14:textId="77777777" w:rsidR="00503D92" w:rsidRPr="00503D92" w:rsidRDefault="00503D92" w:rsidP="00503D92">
      <w:pPr>
        <w:pStyle w:val="aa"/>
        <w:widowControl w:val="0"/>
        <w:numPr>
          <w:ilvl w:val="0"/>
          <w:numId w:val="17"/>
        </w:numPr>
        <w:tabs>
          <w:tab w:val="left" w:pos="0"/>
        </w:tabs>
        <w:autoSpaceDE w:val="0"/>
        <w:autoSpaceDN w:val="0"/>
        <w:adjustRightInd w:val="0"/>
        <w:spacing w:after="0" w:line="240" w:lineRule="auto"/>
        <w:ind w:left="851" w:right="-851" w:hanging="284"/>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копія угоди замовника та підрядника на виконання робіт;</w:t>
      </w:r>
    </w:p>
    <w:p w14:paraId="00267D8B" w14:textId="77777777" w:rsidR="00503D92" w:rsidRPr="00503D92" w:rsidRDefault="00503D92" w:rsidP="00503D92">
      <w:pPr>
        <w:pStyle w:val="aa"/>
        <w:widowControl w:val="0"/>
        <w:numPr>
          <w:ilvl w:val="0"/>
          <w:numId w:val="17"/>
        </w:numPr>
        <w:tabs>
          <w:tab w:val="left" w:pos="0"/>
        </w:tabs>
        <w:autoSpaceDE w:val="0"/>
        <w:autoSpaceDN w:val="0"/>
        <w:adjustRightInd w:val="0"/>
        <w:spacing w:after="0" w:line="240" w:lineRule="auto"/>
        <w:ind w:left="851" w:right="-851" w:hanging="284"/>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копія ліцензії виконавця робіт ( в разі потреби);</w:t>
      </w:r>
    </w:p>
    <w:p w14:paraId="5FAAFDEF" w14:textId="77777777" w:rsidR="00503D92" w:rsidRPr="00503D92" w:rsidRDefault="00503D92" w:rsidP="00503D92">
      <w:pPr>
        <w:pStyle w:val="aa"/>
        <w:widowControl w:val="0"/>
        <w:numPr>
          <w:ilvl w:val="0"/>
          <w:numId w:val="17"/>
        </w:numPr>
        <w:tabs>
          <w:tab w:val="left" w:pos="0"/>
        </w:tabs>
        <w:autoSpaceDE w:val="0"/>
        <w:autoSpaceDN w:val="0"/>
        <w:adjustRightInd w:val="0"/>
        <w:spacing w:after="0" w:line="240" w:lineRule="auto"/>
        <w:ind w:left="851" w:right="-2" w:hanging="284"/>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схема організації руху транспорту, погоджена з Управлінням патрульної поліції у Вінницькій області – в разі виконання робіт на дорогах та тротуарах;</w:t>
      </w:r>
    </w:p>
    <w:p w14:paraId="3DDC9BC2" w14:textId="77777777" w:rsidR="00503D92" w:rsidRPr="00503D92" w:rsidRDefault="00503D92" w:rsidP="00503D92">
      <w:pPr>
        <w:pStyle w:val="aa"/>
        <w:widowControl w:val="0"/>
        <w:numPr>
          <w:ilvl w:val="0"/>
          <w:numId w:val="17"/>
        </w:numPr>
        <w:tabs>
          <w:tab w:val="left" w:pos="0"/>
        </w:tabs>
        <w:autoSpaceDE w:val="0"/>
        <w:autoSpaceDN w:val="0"/>
        <w:adjustRightInd w:val="0"/>
        <w:spacing w:after="0" w:line="240" w:lineRule="auto"/>
        <w:ind w:left="851" w:right="-2" w:hanging="284"/>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копія угоди на відновлення пошкодженого об’єкту благоустрою (в разі потреби) та копія документу, що підтверджує оплату за цією угодою (за згодою сторін);</w:t>
      </w:r>
    </w:p>
    <w:p w14:paraId="535032D9" w14:textId="77777777" w:rsidR="00503D92" w:rsidRPr="00503D92" w:rsidRDefault="00503D92" w:rsidP="00503D92">
      <w:pPr>
        <w:pStyle w:val="aa"/>
        <w:widowControl w:val="0"/>
        <w:numPr>
          <w:ilvl w:val="0"/>
          <w:numId w:val="17"/>
        </w:numPr>
        <w:tabs>
          <w:tab w:val="left" w:pos="0"/>
        </w:tabs>
        <w:autoSpaceDE w:val="0"/>
        <w:autoSpaceDN w:val="0"/>
        <w:adjustRightInd w:val="0"/>
        <w:spacing w:after="0" w:line="240" w:lineRule="auto"/>
        <w:ind w:left="851" w:right="-851" w:hanging="284"/>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розписка-зобов’язання;</w:t>
      </w:r>
    </w:p>
    <w:p w14:paraId="46BB92B6" w14:textId="77777777" w:rsidR="00503D92" w:rsidRPr="00503D92" w:rsidRDefault="00503D92" w:rsidP="00503D92">
      <w:pPr>
        <w:pStyle w:val="aa"/>
        <w:widowControl w:val="0"/>
        <w:numPr>
          <w:ilvl w:val="0"/>
          <w:numId w:val="17"/>
        </w:numPr>
        <w:tabs>
          <w:tab w:val="left" w:pos="0"/>
        </w:tabs>
        <w:autoSpaceDE w:val="0"/>
        <w:autoSpaceDN w:val="0"/>
        <w:adjustRightInd w:val="0"/>
        <w:spacing w:after="0" w:line="240" w:lineRule="auto"/>
        <w:ind w:left="851" w:right="-851" w:hanging="284"/>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графік виконання робіт.</w:t>
      </w:r>
    </w:p>
    <w:p w14:paraId="24F82ED4" w14:textId="77777777" w:rsidR="00503D92" w:rsidRPr="00503D92" w:rsidRDefault="00503D92" w:rsidP="00503D92">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Cs/>
          <w:sz w:val="24"/>
          <w:szCs w:val="24"/>
          <w:lang w:val="uk-UA" w:eastAsia="ru-RU"/>
        </w:rPr>
      </w:pPr>
    </w:p>
    <w:p w14:paraId="60294545" w14:textId="77777777" w:rsidR="00503D92" w:rsidRPr="00503D92" w:rsidRDefault="00503D92" w:rsidP="00503D92">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
          <w:bCs/>
          <w:color w:val="000000"/>
          <w:sz w:val="24"/>
          <w:szCs w:val="24"/>
          <w:lang w:val="uk-UA" w:eastAsia="ru-RU"/>
        </w:rPr>
      </w:pPr>
      <w:r w:rsidRPr="00503D92">
        <w:rPr>
          <w:rFonts w:ascii="Times New Roman" w:eastAsia="Times New Roman" w:hAnsi="Times New Roman" w:cs="Times New Roman"/>
          <w:b/>
          <w:bCs/>
          <w:color w:val="000000"/>
          <w:sz w:val="24"/>
          <w:szCs w:val="24"/>
          <w:lang w:val="uk-UA" w:eastAsia="ru-RU"/>
        </w:rPr>
        <w:t>4. Вимоги до підрядної організації.</w:t>
      </w:r>
    </w:p>
    <w:p w14:paraId="2A534222" w14:textId="77777777" w:rsidR="00503D92" w:rsidRPr="00503D92" w:rsidRDefault="00503D92" w:rsidP="00503D92">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4.1. Підрядна організація повинна мати (надати):</w:t>
      </w:r>
    </w:p>
    <w:p w14:paraId="571CD290" w14:textId="77777777" w:rsidR="00503D92" w:rsidRPr="00503D92" w:rsidRDefault="00503D92" w:rsidP="00503D9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 Ліцензію</w:t>
      </w:r>
      <w:r w:rsidRPr="00503D92">
        <w:rPr>
          <w:rFonts w:ascii="Times New Roman" w:hAnsi="Times New Roman" w:cs="Times New Roman"/>
          <w:sz w:val="24"/>
          <w:szCs w:val="24"/>
          <w:lang w:val="uk-UA"/>
        </w:rPr>
        <w:t xml:space="preserve"> </w:t>
      </w:r>
      <w:r w:rsidRPr="00503D92">
        <w:rPr>
          <w:rFonts w:ascii="Times New Roman" w:eastAsia="Times New Roman" w:hAnsi="Times New Roman" w:cs="Times New Roman"/>
          <w:sz w:val="24"/>
          <w:szCs w:val="24"/>
          <w:lang w:val="uk-UA" w:eastAsia="ru-RU"/>
        </w:rPr>
        <w:t>на провадження господарської діяльності, пов’язаної із створенням об’єктів архітектури, відповідно до характеру виконання будівельних робіт;</w:t>
      </w:r>
    </w:p>
    <w:p w14:paraId="07C6D1B5" w14:textId="77777777" w:rsidR="00503D92" w:rsidRPr="00503D92" w:rsidRDefault="00503D92" w:rsidP="00503D9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14:paraId="7167B5BD" w14:textId="77777777" w:rsidR="00503D92" w:rsidRPr="00503D92" w:rsidRDefault="00503D92" w:rsidP="00503D9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 дозвіл (декларацію)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14:paraId="32B3FB36" w14:textId="77777777" w:rsidR="00503D92" w:rsidRPr="00503D92" w:rsidRDefault="00503D92" w:rsidP="00503D92">
      <w:pPr>
        <w:shd w:val="clear" w:color="auto" w:fill="FFFFFF"/>
        <w:spacing w:after="0" w:line="240" w:lineRule="auto"/>
        <w:ind w:firstLine="567"/>
        <w:jc w:val="both"/>
        <w:rPr>
          <w:rFonts w:ascii="Times New Roman" w:eastAsia="Times New Roman" w:hAnsi="Times New Roman" w:cs="Times New Roman"/>
          <w:i/>
          <w:sz w:val="24"/>
          <w:szCs w:val="24"/>
          <w:lang w:val="uk-UA" w:eastAsia="ru-RU"/>
        </w:rPr>
      </w:pPr>
      <w:r w:rsidRPr="00503D92">
        <w:rPr>
          <w:rFonts w:ascii="Times New Roman" w:eastAsia="Times New Roman" w:hAnsi="Times New Roman" w:cs="Times New Roman"/>
          <w:sz w:val="24"/>
          <w:szCs w:val="24"/>
          <w:lang w:val="uk-UA" w:eastAsia="ru-RU"/>
        </w:rPr>
        <w:t>– підтвердження наявності в достатній кількості обладнання та матеріально-технічної бази (з переліком) для виконання будівельних робіт;</w:t>
      </w:r>
    </w:p>
    <w:p w14:paraId="3DB921A8" w14:textId="77777777" w:rsidR="00503D92" w:rsidRPr="00503D92" w:rsidRDefault="00503D92" w:rsidP="00503D9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 підтвердження наявності в достатній кількості персоналу відповідної кваліфікації для виконання будівельних робіт;</w:t>
      </w:r>
    </w:p>
    <w:p w14:paraId="024CF81C" w14:textId="77777777" w:rsidR="00503D92" w:rsidRPr="00503D92" w:rsidRDefault="00503D92" w:rsidP="00503D9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 підтвердження досвіду виконання робіт аналогічних предмету закупівлі за останній рік, відгук про співпрацю від замовника робіт, аналогічних предмету Договору;</w:t>
      </w:r>
    </w:p>
    <w:p w14:paraId="5DD707FC" w14:textId="77777777" w:rsidR="00503D92" w:rsidRPr="00503D92" w:rsidRDefault="00503D92" w:rsidP="00503D92">
      <w:pPr>
        <w:spacing w:after="0" w:line="240" w:lineRule="auto"/>
        <w:ind w:firstLine="567"/>
        <w:jc w:val="both"/>
        <w:rPr>
          <w:rFonts w:ascii="Times New Roman" w:eastAsia="Times New Roman" w:hAnsi="Times New Roman" w:cs="Times New Roman"/>
          <w:snapToGrid w:val="0"/>
          <w:sz w:val="24"/>
          <w:szCs w:val="24"/>
          <w:lang w:val="uk-UA" w:eastAsia="ru-RU"/>
        </w:rPr>
      </w:pPr>
      <w:r w:rsidRPr="00503D92">
        <w:rPr>
          <w:rFonts w:ascii="Times New Roman" w:eastAsia="Times New Roman" w:hAnsi="Times New Roman" w:cs="Times New Roman"/>
          <w:snapToGrid w:val="0"/>
          <w:sz w:val="24"/>
          <w:szCs w:val="24"/>
          <w:lang w:val="uk-UA" w:eastAsia="ru-RU"/>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14:paraId="1D5A4922" w14:textId="77777777" w:rsidR="00503D92" w:rsidRPr="00503D92" w:rsidRDefault="00503D92" w:rsidP="00503D92">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Cs/>
          <w:color w:val="000000"/>
          <w:sz w:val="24"/>
          <w:szCs w:val="24"/>
          <w:lang w:val="uk-UA" w:eastAsia="ru-RU"/>
        </w:rPr>
      </w:pPr>
    </w:p>
    <w:p w14:paraId="2BB46E20" w14:textId="77777777" w:rsidR="00503D92" w:rsidRPr="00503D92" w:rsidRDefault="00503D92" w:rsidP="00503D92">
      <w:pPr>
        <w:widowControl w:val="0"/>
        <w:tabs>
          <w:tab w:val="left" w:pos="921"/>
          <w:tab w:val="left" w:pos="1086"/>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uk-UA" w:eastAsia="ru-RU"/>
        </w:rPr>
      </w:pPr>
      <w:r w:rsidRPr="00503D92">
        <w:rPr>
          <w:rFonts w:ascii="Times New Roman" w:eastAsia="Times New Roman" w:hAnsi="Times New Roman" w:cs="Times New Roman"/>
          <w:bCs/>
          <w:color w:val="000000"/>
          <w:sz w:val="24"/>
          <w:szCs w:val="24"/>
          <w:lang w:val="uk-UA" w:eastAsia="ru-RU"/>
        </w:rPr>
        <w:t>4.2. В обов’язки підрядної організації входить:</w:t>
      </w:r>
    </w:p>
    <w:p w14:paraId="43F1941F" w14:textId="77777777" w:rsidR="00503D92" w:rsidRPr="00503D92" w:rsidRDefault="00503D92" w:rsidP="00503D92">
      <w:pPr>
        <w:widowControl w:val="0"/>
        <w:tabs>
          <w:tab w:val="left" w:pos="921"/>
          <w:tab w:val="left" w:pos="1086"/>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uk-UA" w:eastAsia="ru-RU"/>
        </w:rPr>
      </w:pPr>
      <w:r w:rsidRPr="00503D92">
        <w:rPr>
          <w:rFonts w:ascii="Times New Roman" w:eastAsia="Times New Roman" w:hAnsi="Times New Roman" w:cs="Times New Roman"/>
          <w:sz w:val="24"/>
          <w:szCs w:val="24"/>
          <w:lang w:val="uk-UA" w:eastAsia="ru-RU"/>
        </w:rPr>
        <w:t>–</w:t>
      </w:r>
      <w:r w:rsidRPr="00503D92">
        <w:rPr>
          <w:rFonts w:ascii="Times New Roman" w:eastAsia="Times New Roman" w:hAnsi="Times New Roman" w:cs="Times New Roman"/>
          <w:snapToGrid w:val="0"/>
          <w:sz w:val="24"/>
          <w:szCs w:val="24"/>
          <w:lang w:val="uk-UA" w:eastAsia="ru-RU"/>
        </w:rPr>
        <w:t xml:space="preserve">   виконання </w:t>
      </w:r>
      <w:r w:rsidRPr="00503D92">
        <w:rPr>
          <w:rFonts w:ascii="Times New Roman" w:eastAsia="Times New Roman" w:hAnsi="Times New Roman" w:cs="Times New Roman"/>
          <w:bCs/>
          <w:color w:val="000000"/>
          <w:sz w:val="24"/>
          <w:szCs w:val="24"/>
          <w:lang w:val="uk-UA" w:eastAsia="ru-RU"/>
        </w:rPr>
        <w:t>всього комплексу робіт з технічного переоснащення об</w:t>
      </w:r>
      <w:r w:rsidRPr="00503D92">
        <w:rPr>
          <w:rFonts w:ascii="Times New Roman" w:eastAsia="Times New Roman" w:hAnsi="Times New Roman" w:cs="Times New Roman"/>
          <w:bCs/>
          <w:color w:val="000000"/>
          <w:sz w:val="24"/>
          <w:szCs w:val="24"/>
          <w:lang w:eastAsia="ru-RU"/>
        </w:rPr>
        <w:t>’</w:t>
      </w:r>
      <w:r w:rsidRPr="00503D92">
        <w:rPr>
          <w:rFonts w:ascii="Times New Roman" w:eastAsia="Times New Roman" w:hAnsi="Times New Roman" w:cs="Times New Roman"/>
          <w:bCs/>
          <w:color w:val="000000"/>
          <w:sz w:val="24"/>
          <w:szCs w:val="24"/>
          <w:lang w:val="uk-UA" w:eastAsia="ru-RU"/>
        </w:rPr>
        <w:t>єкту</w:t>
      </w:r>
      <w:r w:rsidRPr="00503D92">
        <w:rPr>
          <w:rFonts w:ascii="Times New Roman" w:eastAsia="Times New Roman" w:hAnsi="Times New Roman" w:cs="Times New Roman"/>
          <w:snapToGrid w:val="0"/>
          <w:sz w:val="24"/>
          <w:szCs w:val="24"/>
          <w:lang w:val="uk-UA" w:eastAsia="ru-RU"/>
        </w:rPr>
        <w:t xml:space="preserve"> в обсягах та у строки, встановлених договором;</w:t>
      </w:r>
    </w:p>
    <w:p w14:paraId="25CC4294" w14:textId="77777777" w:rsidR="00503D92" w:rsidRPr="00503D92" w:rsidRDefault="00503D92" w:rsidP="00503D92">
      <w:pPr>
        <w:widowControl w:val="0"/>
        <w:tabs>
          <w:tab w:val="left" w:pos="921"/>
          <w:tab w:val="left" w:pos="1086"/>
        </w:tabs>
        <w:autoSpaceDE w:val="0"/>
        <w:autoSpaceDN w:val="0"/>
        <w:adjustRightInd w:val="0"/>
        <w:spacing w:after="0" w:line="240" w:lineRule="auto"/>
        <w:ind w:firstLine="567"/>
        <w:jc w:val="both"/>
        <w:rPr>
          <w:rFonts w:ascii="Times New Roman" w:hAnsi="Times New Roman" w:cs="Times New Roman"/>
          <w:sz w:val="24"/>
          <w:szCs w:val="24"/>
          <w:lang w:val="uk-UA"/>
        </w:rPr>
      </w:pPr>
      <w:r w:rsidRPr="00503D92">
        <w:rPr>
          <w:rFonts w:ascii="Times New Roman" w:eastAsia="Times New Roman" w:hAnsi="Times New Roman" w:cs="Times New Roman"/>
          <w:sz w:val="24"/>
          <w:szCs w:val="24"/>
          <w:lang w:val="uk-UA" w:eastAsia="ru-RU"/>
        </w:rPr>
        <w:t>–</w:t>
      </w:r>
      <w:r w:rsidRPr="00503D92">
        <w:rPr>
          <w:rFonts w:ascii="Times New Roman" w:eastAsia="Times New Roman" w:hAnsi="Times New Roman" w:cs="Times New Roman"/>
          <w:bCs/>
          <w:color w:val="000000"/>
          <w:sz w:val="24"/>
          <w:szCs w:val="24"/>
          <w:lang w:val="uk-UA" w:eastAsia="ru-RU"/>
        </w:rPr>
        <w:t xml:space="preserve"> виконання всього обсягу робіт </w:t>
      </w:r>
      <w:r w:rsidRPr="00503D92">
        <w:rPr>
          <w:rFonts w:ascii="Times New Roman" w:hAnsi="Times New Roman" w:cs="Times New Roman"/>
          <w:sz w:val="24"/>
          <w:szCs w:val="24"/>
          <w:lang w:val="uk-UA"/>
        </w:rPr>
        <w:t>із своїх матеріалів, своїми силами та засобами, відповідно до вимог проектної документації, діючих державних будівельних норм, стандартів, правил ведення робіт, зокрема загально-будівельних робіт (згідно вимог ДБН А.3.1-5:2016 «Організація будівельного виробництва») та спеціальних видів робіт;</w:t>
      </w:r>
    </w:p>
    <w:p w14:paraId="2822EF06" w14:textId="6523B399" w:rsidR="00503D92" w:rsidRPr="00503D92" w:rsidRDefault="00503D92" w:rsidP="00503D92">
      <w:pPr>
        <w:widowControl w:val="0"/>
        <w:tabs>
          <w:tab w:val="left" w:pos="921"/>
          <w:tab w:val="left" w:pos="1086"/>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uk-UA" w:eastAsia="ru-RU"/>
        </w:rPr>
      </w:pPr>
      <w:r w:rsidRPr="00503D92">
        <w:rPr>
          <w:rFonts w:ascii="Times New Roman" w:eastAsia="Times New Roman" w:hAnsi="Times New Roman" w:cs="Times New Roman"/>
          <w:sz w:val="24"/>
          <w:szCs w:val="24"/>
          <w:lang w:val="uk-UA" w:eastAsia="ru-RU"/>
        </w:rPr>
        <w:t>–</w:t>
      </w:r>
      <w:r w:rsidRPr="00503D92">
        <w:rPr>
          <w:rFonts w:ascii="Times New Roman" w:eastAsia="Times New Roman" w:hAnsi="Times New Roman" w:cs="Times New Roman"/>
          <w:bCs/>
          <w:color w:val="000000"/>
          <w:sz w:val="24"/>
          <w:szCs w:val="24"/>
          <w:lang w:val="uk-UA" w:eastAsia="ru-RU"/>
        </w:rPr>
        <w:t xml:space="preserve">   використання  матеріалів та обладнання, які відповідають стандартам, технічним регламентам, ГОСТ, ТУ, ДСТУ Б, ТС, встановленим в Україні, повинні мати документи про відповідність, сертифікати про походження та повинно бути виготовлене не раніше 202</w:t>
      </w:r>
      <w:r w:rsidR="00716944">
        <w:rPr>
          <w:rFonts w:ascii="Times New Roman" w:eastAsia="Times New Roman" w:hAnsi="Times New Roman" w:cs="Times New Roman"/>
          <w:bCs/>
          <w:color w:val="000000"/>
          <w:sz w:val="24"/>
          <w:szCs w:val="24"/>
          <w:lang w:val="uk-UA" w:eastAsia="ru-RU"/>
        </w:rPr>
        <w:t>3</w:t>
      </w:r>
      <w:r w:rsidRPr="00503D92">
        <w:rPr>
          <w:rFonts w:ascii="Times New Roman" w:eastAsia="Times New Roman" w:hAnsi="Times New Roman" w:cs="Times New Roman"/>
          <w:bCs/>
          <w:color w:val="000000"/>
          <w:sz w:val="24"/>
          <w:szCs w:val="24"/>
          <w:lang w:val="uk-UA" w:eastAsia="ru-RU"/>
        </w:rPr>
        <w:t> року;</w:t>
      </w:r>
    </w:p>
    <w:p w14:paraId="5F38890D" w14:textId="77777777" w:rsidR="00503D92" w:rsidRPr="00503D92" w:rsidRDefault="00503D92" w:rsidP="00503D92">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uk-UA" w:eastAsia="ru-RU"/>
        </w:rPr>
      </w:pPr>
      <w:r w:rsidRPr="00503D92">
        <w:rPr>
          <w:rFonts w:ascii="Times New Roman" w:eastAsia="Times New Roman" w:hAnsi="Times New Roman" w:cs="Times New Roman"/>
          <w:sz w:val="24"/>
          <w:szCs w:val="24"/>
          <w:lang w:val="uk-UA" w:eastAsia="ru-RU"/>
        </w:rPr>
        <w:t>– забезпечення виконання робіт кваліфікованим персоналом з дотриманням вимог трудового законодавства, Правил безпечної експлуатації електроустановок, вимог з охорони праці, протипожежної та промислової безпеки, гігієни праці та природоохоронного законодавства, які діють в Україні;</w:t>
      </w:r>
    </w:p>
    <w:p w14:paraId="16EEA9B1" w14:textId="77777777" w:rsidR="00503D92" w:rsidRPr="00503D92" w:rsidRDefault="00503D92" w:rsidP="00503D92">
      <w:pPr>
        <w:spacing w:after="0" w:line="240" w:lineRule="auto"/>
        <w:ind w:firstLine="567"/>
        <w:jc w:val="both"/>
        <w:rPr>
          <w:rFonts w:ascii="Times New Roman" w:eastAsia="Times New Roman" w:hAnsi="Times New Roman" w:cs="Times New Roman"/>
          <w:snapToGrid w:val="0"/>
          <w:sz w:val="24"/>
          <w:szCs w:val="24"/>
          <w:lang w:val="uk-UA" w:eastAsia="ru-RU"/>
        </w:rPr>
      </w:pPr>
      <w:r w:rsidRPr="00503D92">
        <w:rPr>
          <w:rFonts w:ascii="Times New Roman" w:eastAsia="Times New Roman" w:hAnsi="Times New Roman" w:cs="Times New Roman"/>
          <w:sz w:val="24"/>
          <w:szCs w:val="24"/>
          <w:lang w:val="uk-UA" w:eastAsia="ru-RU"/>
        </w:rPr>
        <w:t>–</w:t>
      </w:r>
      <w:r w:rsidRPr="00503D92">
        <w:rPr>
          <w:rFonts w:ascii="Times New Roman" w:eastAsia="Times New Roman" w:hAnsi="Times New Roman" w:cs="Times New Roman"/>
          <w:snapToGrid w:val="0"/>
          <w:sz w:val="24"/>
          <w:szCs w:val="24"/>
          <w:lang w:val="uk-UA" w:eastAsia="ru-RU"/>
        </w:rPr>
        <w:t xml:space="preserve">  отримання самостійно дозвільних та погоджувальних документів, необхідних для виконання робіт, отримання яких, відповідно до чинного законодавства України, належить до обов’язків </w:t>
      </w:r>
      <w:r w:rsidRPr="00503D92">
        <w:rPr>
          <w:rFonts w:ascii="Times New Roman" w:eastAsia="Times New Roman" w:hAnsi="Times New Roman" w:cs="Times New Roman"/>
          <w:sz w:val="24"/>
          <w:szCs w:val="24"/>
          <w:lang w:val="uk-UA" w:eastAsia="ru-RU"/>
        </w:rPr>
        <w:t>Підрядника</w:t>
      </w:r>
      <w:r w:rsidRPr="00503D92">
        <w:rPr>
          <w:rFonts w:ascii="Times New Roman" w:eastAsia="Times New Roman" w:hAnsi="Times New Roman" w:cs="Times New Roman"/>
          <w:snapToGrid w:val="0"/>
          <w:sz w:val="24"/>
          <w:szCs w:val="24"/>
          <w:lang w:val="uk-UA" w:eastAsia="ru-RU"/>
        </w:rPr>
        <w:t>;</w:t>
      </w:r>
    </w:p>
    <w:p w14:paraId="5CF0A957" w14:textId="77777777" w:rsidR="00503D92" w:rsidRPr="00503D92" w:rsidRDefault="00503D92" w:rsidP="00503D92">
      <w:pPr>
        <w:spacing w:after="0" w:line="240" w:lineRule="auto"/>
        <w:ind w:firstLine="567"/>
        <w:jc w:val="both"/>
        <w:rPr>
          <w:rFonts w:ascii="Times New Roman" w:eastAsia="Times New Roman" w:hAnsi="Times New Roman" w:cs="Times New Roman"/>
          <w:snapToGrid w:val="0"/>
          <w:sz w:val="24"/>
          <w:szCs w:val="24"/>
          <w:lang w:val="uk-UA" w:eastAsia="ru-RU"/>
        </w:rPr>
      </w:pPr>
      <w:r w:rsidRPr="00503D92">
        <w:rPr>
          <w:rFonts w:ascii="Times New Roman" w:eastAsia="Times New Roman" w:hAnsi="Times New Roman" w:cs="Times New Roman"/>
          <w:sz w:val="24"/>
          <w:szCs w:val="24"/>
          <w:lang w:val="uk-UA" w:eastAsia="ru-RU"/>
        </w:rPr>
        <w:t>–  забезпечення відповідних погоджень із усіма організаціями, що експлуатують комунікації, які знаходяться в зоні виконання робіт;</w:t>
      </w:r>
    </w:p>
    <w:p w14:paraId="179D57BC" w14:textId="77777777" w:rsidR="00503D92" w:rsidRPr="00503D92" w:rsidRDefault="00503D92" w:rsidP="00503D92">
      <w:pPr>
        <w:spacing w:after="0" w:line="240" w:lineRule="auto"/>
        <w:ind w:firstLine="567"/>
        <w:jc w:val="both"/>
        <w:rPr>
          <w:rFonts w:ascii="Times New Roman" w:eastAsia="Times New Roman" w:hAnsi="Times New Roman" w:cs="Times New Roman"/>
          <w:snapToGrid w:val="0"/>
          <w:sz w:val="24"/>
          <w:szCs w:val="24"/>
          <w:lang w:val="uk-UA" w:eastAsia="ru-RU"/>
        </w:rPr>
      </w:pPr>
      <w:r w:rsidRPr="00503D92">
        <w:rPr>
          <w:rFonts w:ascii="Times New Roman" w:eastAsia="Times New Roman" w:hAnsi="Times New Roman" w:cs="Times New Roman"/>
          <w:sz w:val="24"/>
          <w:szCs w:val="24"/>
          <w:lang w:val="uk-UA" w:eastAsia="ru-RU"/>
        </w:rPr>
        <w:t>–</w:t>
      </w:r>
      <w:r w:rsidRPr="00503D92">
        <w:rPr>
          <w:rFonts w:ascii="Times New Roman" w:eastAsia="Times New Roman" w:hAnsi="Times New Roman" w:cs="Times New Roman"/>
          <w:snapToGrid w:val="0"/>
          <w:sz w:val="24"/>
          <w:szCs w:val="24"/>
          <w:lang w:val="uk-UA" w:eastAsia="ru-RU"/>
        </w:rPr>
        <w:t xml:space="preserve">  виконання пусконалагоджувальних робіт, проведення необхідних вимірів та випробувань;</w:t>
      </w:r>
    </w:p>
    <w:p w14:paraId="0A3B74B5" w14:textId="77777777" w:rsidR="00503D92" w:rsidRPr="00503D92" w:rsidRDefault="00503D92" w:rsidP="00503D92">
      <w:pPr>
        <w:spacing w:after="0" w:line="240" w:lineRule="auto"/>
        <w:ind w:firstLine="567"/>
        <w:jc w:val="both"/>
        <w:rPr>
          <w:rFonts w:ascii="Times New Roman" w:eastAsia="Times New Roman" w:hAnsi="Times New Roman" w:cs="Times New Roman"/>
          <w:snapToGrid w:val="0"/>
          <w:sz w:val="24"/>
          <w:szCs w:val="24"/>
          <w:lang w:val="uk-UA" w:eastAsia="ru-RU"/>
        </w:rPr>
      </w:pPr>
      <w:r w:rsidRPr="00503D92">
        <w:rPr>
          <w:rFonts w:ascii="Times New Roman" w:eastAsia="Times New Roman" w:hAnsi="Times New Roman" w:cs="Times New Roman"/>
          <w:sz w:val="24"/>
          <w:szCs w:val="24"/>
          <w:lang w:val="uk-UA" w:eastAsia="ru-RU"/>
        </w:rPr>
        <w:t xml:space="preserve">– </w:t>
      </w:r>
      <w:r w:rsidRPr="00503D92">
        <w:rPr>
          <w:rFonts w:ascii="Times New Roman" w:eastAsia="Times New Roman" w:hAnsi="Times New Roman" w:cs="Times New Roman"/>
          <w:snapToGrid w:val="0"/>
          <w:sz w:val="24"/>
          <w:szCs w:val="24"/>
          <w:lang w:val="uk-UA" w:eastAsia="ru-RU"/>
        </w:rPr>
        <w:t xml:space="preserve">    підготовка та передача Замовнику всієї виконавчої документації, акту приймання виконаних будівельних робіт (Форма КБ-2в), </w:t>
      </w:r>
      <w:r w:rsidRPr="00503D92">
        <w:rPr>
          <w:rFonts w:ascii="Times New Roman" w:eastAsia="Times New Roman" w:hAnsi="Times New Roman" w:cs="Times New Roman"/>
          <w:sz w:val="24"/>
          <w:szCs w:val="24"/>
          <w:lang w:val="uk-UA" w:eastAsia="ru-RU"/>
        </w:rPr>
        <w:t>акту приймання-передачі змонтованого устаткування</w:t>
      </w:r>
      <w:r w:rsidRPr="00503D92">
        <w:rPr>
          <w:rFonts w:ascii="Times New Roman" w:eastAsia="Times New Roman" w:hAnsi="Times New Roman" w:cs="Times New Roman"/>
          <w:snapToGrid w:val="0"/>
          <w:sz w:val="24"/>
          <w:szCs w:val="24"/>
          <w:lang w:val="uk-UA" w:eastAsia="ru-RU"/>
        </w:rPr>
        <w:t xml:space="preserve"> та Довідки про вартість виконаних будівельних робіт та витрат (Форма КБ-3);</w:t>
      </w:r>
    </w:p>
    <w:p w14:paraId="25F8FA14" w14:textId="77777777" w:rsidR="00503D92" w:rsidRPr="00503D92" w:rsidRDefault="00503D92" w:rsidP="00503D92">
      <w:pPr>
        <w:spacing w:after="0" w:line="240" w:lineRule="auto"/>
        <w:ind w:firstLine="567"/>
        <w:jc w:val="both"/>
        <w:rPr>
          <w:rFonts w:ascii="Times New Roman" w:eastAsia="Times New Roman" w:hAnsi="Times New Roman" w:cs="Times New Roman"/>
          <w:snapToGrid w:val="0"/>
          <w:sz w:val="24"/>
          <w:szCs w:val="24"/>
          <w:lang w:val="uk-UA" w:eastAsia="ru-RU"/>
        </w:rPr>
      </w:pPr>
      <w:r w:rsidRPr="00503D92">
        <w:rPr>
          <w:rFonts w:ascii="Times New Roman" w:eastAsia="Times New Roman" w:hAnsi="Times New Roman" w:cs="Times New Roman"/>
          <w:sz w:val="24"/>
          <w:szCs w:val="24"/>
          <w:lang w:val="uk-UA" w:eastAsia="ru-RU"/>
        </w:rPr>
        <w:t>–</w:t>
      </w:r>
      <w:r w:rsidRPr="00503D92">
        <w:rPr>
          <w:rFonts w:ascii="Times New Roman" w:eastAsia="Times New Roman" w:hAnsi="Times New Roman" w:cs="Times New Roman"/>
          <w:snapToGrid w:val="0"/>
          <w:sz w:val="24"/>
          <w:szCs w:val="24"/>
          <w:lang w:val="uk-UA" w:eastAsia="ru-RU"/>
        </w:rPr>
        <w:t xml:space="preserve">   забезпечення гарантійного строку на виконані роботи не менше 10 років з моменту приймання виконаних робіт замовником. Гарантійний строк якості на змонтоване обладнання - 2 роки, але не більше гарантійного строку, який надається заводом-виробником.</w:t>
      </w:r>
    </w:p>
    <w:p w14:paraId="5B9E9F31" w14:textId="77777777" w:rsidR="00503D92" w:rsidRPr="00503D92" w:rsidRDefault="00503D92" w:rsidP="00503D92">
      <w:pPr>
        <w:widowControl w:val="0"/>
        <w:tabs>
          <w:tab w:val="left" w:pos="0"/>
        </w:tabs>
        <w:autoSpaceDE w:val="0"/>
        <w:autoSpaceDN w:val="0"/>
        <w:adjustRightInd w:val="0"/>
        <w:spacing w:after="0" w:line="240" w:lineRule="auto"/>
        <w:ind w:right="-2" w:firstLine="900"/>
        <w:jc w:val="both"/>
        <w:rPr>
          <w:rFonts w:ascii="Times New Roman" w:eastAsia="Times New Roman" w:hAnsi="Times New Roman" w:cs="Times New Roman"/>
          <w:sz w:val="24"/>
          <w:szCs w:val="24"/>
          <w:lang w:val="uk-UA" w:eastAsia="ru-RU"/>
        </w:rPr>
      </w:pPr>
    </w:p>
    <w:p w14:paraId="6F4DF10A" w14:textId="77777777" w:rsidR="00503D92" w:rsidRPr="00503D92" w:rsidRDefault="00503D92" w:rsidP="00503D92">
      <w:pPr>
        <w:widowControl w:val="0"/>
        <w:tabs>
          <w:tab w:val="left" w:pos="0"/>
        </w:tabs>
        <w:autoSpaceDE w:val="0"/>
        <w:autoSpaceDN w:val="0"/>
        <w:adjustRightInd w:val="0"/>
        <w:spacing w:after="0" w:line="240" w:lineRule="auto"/>
        <w:ind w:right="-2" w:firstLine="900"/>
        <w:jc w:val="both"/>
        <w:rPr>
          <w:rFonts w:ascii="Times New Roman" w:eastAsia="Times New Roman" w:hAnsi="Times New Roman" w:cs="Times New Roman"/>
          <w:sz w:val="24"/>
          <w:szCs w:val="24"/>
          <w:lang w:val="uk-UA" w:eastAsia="ru-RU"/>
        </w:rPr>
      </w:pPr>
    </w:p>
    <w:p w14:paraId="1C250F76" w14:textId="77777777" w:rsidR="00503D92" w:rsidRPr="00503D92" w:rsidRDefault="00503D92" w:rsidP="00503D92">
      <w:pPr>
        <w:widowControl w:val="0"/>
        <w:tabs>
          <w:tab w:val="left" w:pos="0"/>
        </w:tabs>
        <w:autoSpaceDE w:val="0"/>
        <w:autoSpaceDN w:val="0"/>
        <w:adjustRightInd w:val="0"/>
        <w:spacing w:after="0" w:line="240" w:lineRule="auto"/>
        <w:ind w:right="-2" w:firstLine="900"/>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 xml:space="preserve">Примітка: </w:t>
      </w:r>
    </w:p>
    <w:p w14:paraId="54CEDB09" w14:textId="77777777" w:rsidR="00503D92" w:rsidRPr="00503D92" w:rsidRDefault="00503D92" w:rsidP="00503D92">
      <w:pPr>
        <w:widowControl w:val="0"/>
        <w:tabs>
          <w:tab w:val="left" w:pos="0"/>
        </w:tabs>
        <w:autoSpaceDE w:val="0"/>
        <w:autoSpaceDN w:val="0"/>
        <w:adjustRightInd w:val="0"/>
        <w:spacing w:after="0" w:line="240" w:lineRule="auto"/>
        <w:ind w:right="-2" w:firstLine="902"/>
        <w:jc w:val="both"/>
        <w:rPr>
          <w:rFonts w:ascii="Times New Roman" w:eastAsia="Times New Roman" w:hAnsi="Times New Roman" w:cs="Times New Roman"/>
          <w:sz w:val="24"/>
          <w:szCs w:val="24"/>
          <w:lang w:eastAsia="ru-RU"/>
        </w:rPr>
      </w:pPr>
      <w:r w:rsidRPr="00503D92">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503D92">
        <w:rPr>
          <w:rFonts w:ascii="Times New Roman" w:eastAsia="Times New Roman" w:hAnsi="Times New Roman" w:cs="Times New Roman"/>
          <w:sz w:val="24"/>
          <w:szCs w:val="24"/>
          <w:lang w:eastAsia="ru-RU"/>
        </w:rPr>
        <w:t>9</w:t>
      </w:r>
    </w:p>
    <w:p w14:paraId="1EB5D8D0" w14:textId="77777777" w:rsidR="00503D92" w:rsidRPr="00503D92" w:rsidRDefault="00503D92" w:rsidP="00503D92">
      <w:pPr>
        <w:widowControl w:val="0"/>
        <w:tabs>
          <w:tab w:val="left" w:pos="0"/>
        </w:tabs>
        <w:autoSpaceDE w:val="0"/>
        <w:autoSpaceDN w:val="0"/>
        <w:adjustRightInd w:val="0"/>
        <w:spacing w:after="0" w:line="240" w:lineRule="auto"/>
        <w:ind w:right="-2" w:firstLine="902"/>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14:paraId="414B76A9" w14:textId="77777777" w:rsidR="00503D92" w:rsidRPr="00503D92" w:rsidRDefault="00503D92" w:rsidP="00503D92">
      <w:pPr>
        <w:widowControl w:val="0"/>
        <w:tabs>
          <w:tab w:val="left" w:pos="0"/>
        </w:tabs>
        <w:autoSpaceDE w:val="0"/>
        <w:autoSpaceDN w:val="0"/>
        <w:adjustRightInd w:val="0"/>
        <w:spacing w:after="0" w:line="240" w:lineRule="auto"/>
        <w:ind w:right="-2" w:firstLine="902"/>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14:paraId="0713F5BC" w14:textId="77777777" w:rsidR="00503D92" w:rsidRPr="00503D92" w:rsidRDefault="00503D92" w:rsidP="00503D92">
      <w:pPr>
        <w:widowControl w:val="0"/>
        <w:tabs>
          <w:tab w:val="left" w:pos="0"/>
        </w:tabs>
        <w:autoSpaceDE w:val="0"/>
        <w:autoSpaceDN w:val="0"/>
        <w:adjustRightInd w:val="0"/>
        <w:spacing w:after="0" w:line="240" w:lineRule="auto"/>
        <w:ind w:right="-2" w:firstLine="902"/>
        <w:jc w:val="both"/>
        <w:rPr>
          <w:rFonts w:ascii="Times New Roman" w:eastAsia="Times New Roman" w:hAnsi="Times New Roman" w:cs="Times New Roman"/>
          <w:sz w:val="24"/>
          <w:szCs w:val="24"/>
          <w:lang w:val="uk-UA" w:eastAsia="ru-RU"/>
        </w:rPr>
      </w:pPr>
      <w:r w:rsidRPr="00503D92">
        <w:rPr>
          <w:rFonts w:ascii="Times New Roman" w:eastAsia="Times New Roman" w:hAnsi="Times New Roman" w:cs="Times New Roman"/>
          <w:sz w:val="24"/>
          <w:szCs w:val="24"/>
          <w:lang w:val="uk-UA" w:eastAsia="ru-RU"/>
        </w:rPr>
        <w:t>Початок виконання робіт: з дати підписання Договору.</w:t>
      </w:r>
    </w:p>
    <w:p w14:paraId="6D9826B4" w14:textId="77777777" w:rsidR="00610C19" w:rsidRPr="0002518F" w:rsidRDefault="00610C19" w:rsidP="0002518F">
      <w:pPr>
        <w:pageBreakBefore/>
        <w:widowControl w:val="0"/>
        <w:spacing w:after="0" w:line="240" w:lineRule="auto"/>
        <w:contextualSpacing/>
        <w:jc w:val="right"/>
        <w:rPr>
          <w:rFonts w:ascii="Times New Roman" w:hAnsi="Times New Roman" w:cs="Times New Roman"/>
          <w:b/>
          <w:sz w:val="24"/>
          <w:szCs w:val="24"/>
          <w:lang w:val="uk-UA" w:eastAsia="uk-UA"/>
        </w:rPr>
      </w:pPr>
      <w:r w:rsidRPr="0002518F">
        <w:rPr>
          <w:rFonts w:ascii="Times New Roman" w:hAnsi="Times New Roman" w:cs="Times New Roman"/>
          <w:b/>
          <w:sz w:val="24"/>
          <w:szCs w:val="24"/>
          <w:lang w:val="uk-UA" w:eastAsia="uk-UA"/>
        </w:rPr>
        <w:t>Додаток № 3</w:t>
      </w:r>
    </w:p>
    <w:p w14:paraId="2E2E157E" w14:textId="77777777" w:rsidR="00415A76" w:rsidRPr="00415A76" w:rsidRDefault="00415A76" w:rsidP="00415A76">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ДОГОВІР ПІДРЯДУ № </w:t>
      </w:r>
    </w:p>
    <w:p w14:paraId="38FB5904" w14:textId="77777777" w:rsidR="00415A76" w:rsidRPr="00415A76" w:rsidRDefault="00415A76" w:rsidP="00415A76">
      <w:pPr>
        <w:spacing w:after="0" w:line="240" w:lineRule="auto"/>
        <w:rPr>
          <w:rFonts w:ascii="Times New Roman" w:hAnsi="Times New Roman" w:cs="Times New Roman"/>
          <w:sz w:val="24"/>
          <w:szCs w:val="24"/>
          <w:lang w:val="uk-UA"/>
        </w:rPr>
      </w:pPr>
    </w:p>
    <w:p w14:paraId="1D92CAEB" w14:textId="77777777" w:rsidR="00415A76" w:rsidRPr="00415A76" w:rsidRDefault="00415A76" w:rsidP="00415A76">
      <w:pPr>
        <w:spacing w:after="0" w:line="240" w:lineRule="auto"/>
        <w:rPr>
          <w:rFonts w:ascii="Times New Roman" w:hAnsi="Times New Roman" w:cs="Times New Roman"/>
          <w:sz w:val="24"/>
          <w:szCs w:val="24"/>
          <w:lang w:val="uk-UA"/>
        </w:rPr>
      </w:pPr>
    </w:p>
    <w:p w14:paraId="237F5265" w14:textId="0DC50BD0" w:rsidR="00415A76" w:rsidRPr="00415A76" w:rsidRDefault="00415A76" w:rsidP="00415A76">
      <w:pPr>
        <w:shd w:val="clear" w:color="auto" w:fill="FFFFFF"/>
        <w:spacing w:after="0" w:line="240" w:lineRule="auto"/>
        <w:jc w:val="both"/>
        <w:rPr>
          <w:rFonts w:ascii="Times New Roman" w:hAnsi="Times New Roman" w:cs="Times New Roman"/>
          <w:b/>
          <w:sz w:val="24"/>
          <w:szCs w:val="24"/>
          <w:lang w:val="uk-UA"/>
        </w:rPr>
      </w:pPr>
      <w:r w:rsidRPr="00415A76">
        <w:rPr>
          <w:rFonts w:ascii="Times New Roman" w:hAnsi="Times New Roman" w:cs="Times New Roman"/>
          <w:sz w:val="24"/>
          <w:szCs w:val="24"/>
          <w:lang w:val="uk-UA"/>
        </w:rPr>
        <w:t xml:space="preserve">м. Вінниця </w:t>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t xml:space="preserve">   « ____ »_____________ 202</w:t>
      </w:r>
      <w:r>
        <w:rPr>
          <w:rFonts w:ascii="Times New Roman" w:hAnsi="Times New Roman" w:cs="Times New Roman"/>
          <w:sz w:val="24"/>
          <w:szCs w:val="24"/>
          <w:lang w:val="uk-UA"/>
        </w:rPr>
        <w:t>4</w:t>
      </w:r>
      <w:r w:rsidRPr="00415A76">
        <w:rPr>
          <w:rFonts w:ascii="Times New Roman" w:hAnsi="Times New Roman" w:cs="Times New Roman"/>
          <w:sz w:val="24"/>
          <w:szCs w:val="24"/>
          <w:lang w:val="uk-UA"/>
        </w:rPr>
        <w:t xml:space="preserve"> року</w:t>
      </w:r>
    </w:p>
    <w:p w14:paraId="6688A8EF" w14:textId="77777777" w:rsidR="00415A76" w:rsidRPr="00415A76" w:rsidRDefault="00415A76" w:rsidP="00415A76">
      <w:pPr>
        <w:shd w:val="clear" w:color="auto" w:fill="FFFFFF"/>
        <w:spacing w:after="0" w:line="240" w:lineRule="auto"/>
        <w:jc w:val="both"/>
        <w:rPr>
          <w:rFonts w:ascii="Times New Roman" w:hAnsi="Times New Roman" w:cs="Times New Roman"/>
          <w:sz w:val="24"/>
          <w:szCs w:val="24"/>
          <w:lang w:val="uk-UA"/>
        </w:rPr>
      </w:pPr>
    </w:p>
    <w:p w14:paraId="23C5B42A" w14:textId="77777777" w:rsidR="00415A76" w:rsidRPr="00415A76" w:rsidRDefault="00415A76" w:rsidP="00415A76">
      <w:pPr>
        <w:shd w:val="clear" w:color="auto" w:fill="FFFFFF"/>
        <w:spacing w:after="0" w:line="240" w:lineRule="auto"/>
        <w:jc w:val="both"/>
        <w:rPr>
          <w:rFonts w:ascii="Times New Roman" w:hAnsi="Times New Roman" w:cs="Times New Roman"/>
          <w:sz w:val="24"/>
          <w:szCs w:val="24"/>
          <w:lang w:val="uk-UA"/>
        </w:rPr>
      </w:pPr>
    </w:p>
    <w:p w14:paraId="729D72D7" w14:textId="77777777" w:rsidR="00415A76" w:rsidRPr="00415A76" w:rsidRDefault="00415A76" w:rsidP="00415A76">
      <w:pPr>
        <w:spacing w:after="0" w:line="240" w:lineRule="auto"/>
        <w:ind w:right="-1" w:firstLine="708"/>
        <w:jc w:val="both"/>
        <w:rPr>
          <w:rFonts w:ascii="Times New Roman" w:hAnsi="Times New Roman" w:cs="Times New Roman"/>
          <w:sz w:val="24"/>
          <w:szCs w:val="24"/>
          <w:lang w:val="uk-UA"/>
        </w:rPr>
      </w:pPr>
      <w:r w:rsidRPr="00415A76">
        <w:rPr>
          <w:rFonts w:ascii="Times New Roman" w:hAnsi="Times New Roman" w:cs="Times New Roman"/>
          <w:b/>
          <w:bCs/>
          <w:sz w:val="24"/>
          <w:szCs w:val="24"/>
          <w:lang w:val="uk-UA"/>
        </w:rPr>
        <w:t>АКЦІОНЕРНЕ ТОВАРИСТВО «ВІННИЦЯОБЛЕНЕРГО»</w:t>
      </w:r>
      <w:r w:rsidRPr="00415A76">
        <w:rPr>
          <w:rFonts w:ascii="Times New Roman" w:hAnsi="Times New Roman" w:cs="Times New Roman"/>
          <w:sz w:val="24"/>
          <w:szCs w:val="24"/>
          <w:lang w:val="uk-UA"/>
        </w:rPr>
        <w:t xml:space="preserve"> (надалі іменується </w:t>
      </w:r>
      <w:r w:rsidRPr="00415A76">
        <w:rPr>
          <w:rFonts w:ascii="Times New Roman" w:hAnsi="Times New Roman" w:cs="Times New Roman"/>
          <w:b/>
          <w:sz w:val="24"/>
          <w:szCs w:val="24"/>
          <w:lang w:val="uk-UA"/>
        </w:rPr>
        <w:t>«Замовник»</w:t>
      </w:r>
      <w:r w:rsidRPr="00415A76">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415A76">
        <w:rPr>
          <w:rFonts w:ascii="Times New Roman" w:hAnsi="Times New Roman" w:cs="Times New Roman"/>
          <w:b/>
          <w:sz w:val="24"/>
          <w:szCs w:val="24"/>
          <w:lang w:val="uk-UA"/>
        </w:rPr>
        <w:t>Г</w:t>
      </w:r>
      <w:r w:rsidRPr="00415A76">
        <w:rPr>
          <w:rFonts w:ascii="Times New Roman" w:hAnsi="Times New Roman" w:cs="Times New Roman"/>
          <w:b/>
          <w:sz w:val="24"/>
          <w:szCs w:val="24"/>
        </w:rPr>
        <w:t xml:space="preserve">енерального директора </w:t>
      </w:r>
      <w:r w:rsidRPr="00415A76">
        <w:rPr>
          <w:rFonts w:ascii="Times New Roman" w:hAnsi="Times New Roman" w:cs="Times New Roman"/>
          <w:b/>
          <w:sz w:val="24"/>
          <w:szCs w:val="24"/>
          <w:lang w:val="uk-UA"/>
        </w:rPr>
        <w:t>Касіча Юрія Петровича</w:t>
      </w:r>
      <w:r w:rsidRPr="00415A76">
        <w:rPr>
          <w:rFonts w:ascii="Times New Roman" w:hAnsi="Times New Roman" w:cs="Times New Roman"/>
          <w:sz w:val="24"/>
          <w:szCs w:val="24"/>
          <w:lang w:val="uk-UA"/>
        </w:rPr>
        <w:t>, який діє на підставі Статуту, з однієї сторони, та</w:t>
      </w:r>
    </w:p>
    <w:p w14:paraId="1D4B9C2B" w14:textId="77777777" w:rsidR="00415A76" w:rsidRPr="00415A76" w:rsidRDefault="00415A76" w:rsidP="00415A76">
      <w:pPr>
        <w:shd w:val="clear" w:color="auto" w:fill="FFFFFF"/>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b/>
          <w:bCs/>
          <w:sz w:val="24"/>
          <w:szCs w:val="24"/>
          <w:lang w:val="uk-UA"/>
        </w:rPr>
        <w:t xml:space="preserve">____________________________________________________ </w:t>
      </w:r>
      <w:r w:rsidRPr="00415A76">
        <w:rPr>
          <w:rFonts w:ascii="Times New Roman" w:hAnsi="Times New Roman" w:cs="Times New Roman"/>
          <w:bCs/>
          <w:sz w:val="24"/>
          <w:szCs w:val="24"/>
          <w:lang w:val="uk-UA"/>
        </w:rPr>
        <w:t>(надалі іменується</w:t>
      </w:r>
      <w:r w:rsidRPr="00415A76">
        <w:rPr>
          <w:rFonts w:ascii="Times New Roman" w:hAnsi="Times New Roman" w:cs="Times New Roman"/>
          <w:b/>
          <w:bCs/>
          <w:sz w:val="24"/>
          <w:szCs w:val="24"/>
          <w:lang w:val="uk-UA"/>
        </w:rPr>
        <w:t xml:space="preserve"> «Підрядник</w:t>
      </w:r>
      <w:r w:rsidRPr="00415A76">
        <w:rPr>
          <w:rFonts w:ascii="Times New Roman" w:hAnsi="Times New Roman" w:cs="Times New Roman"/>
          <w:bCs/>
          <w:sz w:val="24"/>
          <w:szCs w:val="24"/>
          <w:lang w:val="uk-UA"/>
        </w:rPr>
        <w:t>»), що має статус платника податку на прибуток за основною ставкою, в особі</w:t>
      </w:r>
      <w:r w:rsidRPr="00415A76">
        <w:rPr>
          <w:rFonts w:ascii="Times New Roman" w:hAnsi="Times New Roman" w:cs="Times New Roman"/>
          <w:b/>
          <w:bCs/>
          <w:sz w:val="24"/>
          <w:szCs w:val="24"/>
          <w:lang w:val="uk-UA"/>
        </w:rPr>
        <w:t xml:space="preserve"> __________________________________________</w:t>
      </w:r>
      <w:r w:rsidRPr="00415A76">
        <w:rPr>
          <w:rFonts w:ascii="Times New Roman" w:hAnsi="Times New Roman" w:cs="Times New Roman"/>
          <w:bCs/>
          <w:sz w:val="24"/>
          <w:szCs w:val="24"/>
          <w:lang w:val="uk-UA"/>
        </w:rPr>
        <w:t>, який/яка діє на підставі __________________________,</w:t>
      </w:r>
      <w:r w:rsidRPr="00415A76">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14:paraId="78B2CD0C" w14:textId="77777777" w:rsidR="00415A76" w:rsidRPr="00415A76" w:rsidRDefault="00415A76" w:rsidP="00415A76">
      <w:pPr>
        <w:spacing w:after="0" w:line="240" w:lineRule="auto"/>
        <w:jc w:val="center"/>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1. ПРЕДМЕТ ДОГОВОРУ</w:t>
      </w:r>
    </w:p>
    <w:p w14:paraId="7E7144BC" w14:textId="77777777" w:rsidR="00415A76" w:rsidRPr="00415A76" w:rsidRDefault="00415A76" w:rsidP="00415A76">
      <w:pPr>
        <w:shd w:val="clear" w:color="auto" w:fill="FFFFFF"/>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14:paraId="5A66D868" w14:textId="77777777" w:rsidR="00415A76" w:rsidRPr="00415A76" w:rsidRDefault="00415A76" w:rsidP="00415A76">
      <w:pPr>
        <w:spacing w:after="0" w:line="240" w:lineRule="auto"/>
        <w:ind w:firstLine="708"/>
        <w:jc w:val="both"/>
        <w:rPr>
          <w:rFonts w:ascii="Times New Roman" w:hAnsi="Times New Roman" w:cs="Times New Roman"/>
          <w:bCs/>
          <w:spacing w:val="-3"/>
          <w:sz w:val="24"/>
          <w:szCs w:val="24"/>
          <w:lang w:val="uk-UA"/>
        </w:rPr>
      </w:pPr>
      <w:r w:rsidRPr="00415A76">
        <w:rPr>
          <w:rFonts w:ascii="Times New Roman" w:hAnsi="Times New Roman" w:cs="Times New Roman"/>
          <w:sz w:val="24"/>
          <w:szCs w:val="24"/>
          <w:lang w:val="uk-UA"/>
        </w:rPr>
        <w:t xml:space="preserve">1.2. Найменування Робіт: </w:t>
      </w:r>
      <w:r w:rsidRPr="00415A76">
        <w:rPr>
          <w:rFonts w:ascii="Times New Roman" w:hAnsi="Times New Roman" w:cs="Times New Roman"/>
          <w:b/>
          <w:sz w:val="24"/>
          <w:szCs w:val="24"/>
          <w:lang w:val="uk-UA"/>
        </w:rPr>
        <w:t>«_________________________________________»</w:t>
      </w:r>
      <w:r w:rsidRPr="00415A76">
        <w:rPr>
          <w:rFonts w:ascii="Times New Roman" w:hAnsi="Times New Roman" w:cs="Times New Roman"/>
          <w:b/>
          <w:bCs/>
          <w:sz w:val="24"/>
          <w:szCs w:val="24"/>
          <w:lang w:val="uk-UA"/>
        </w:rPr>
        <w:t xml:space="preserve"> </w:t>
      </w:r>
      <w:r w:rsidRPr="00415A76">
        <w:rPr>
          <w:rFonts w:ascii="Times New Roman" w:hAnsi="Times New Roman" w:cs="Times New Roman"/>
          <w:bCs/>
          <w:sz w:val="24"/>
          <w:szCs w:val="24"/>
          <w:lang w:val="uk-UA"/>
        </w:rPr>
        <w:t xml:space="preserve">(надалі – Об’єкт). </w:t>
      </w:r>
    </w:p>
    <w:p w14:paraId="3688EE37" w14:textId="77777777" w:rsidR="00415A76" w:rsidRPr="00415A76" w:rsidRDefault="00415A76" w:rsidP="00415A76">
      <w:pPr>
        <w:shd w:val="clear" w:color="auto" w:fill="FFFFFF"/>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14:paraId="3E27850E" w14:textId="77777777" w:rsidR="00415A76" w:rsidRPr="00415A76" w:rsidRDefault="00415A76" w:rsidP="00415A76">
      <w:pPr>
        <w:spacing w:after="0" w:line="240" w:lineRule="auto"/>
        <w:jc w:val="center"/>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2. ЯКІСТЬ РОБІТ</w:t>
      </w:r>
    </w:p>
    <w:p w14:paraId="0D283218"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14:paraId="5A168B8C"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2.1.1. </w:t>
      </w:r>
      <w:r w:rsidRPr="00415A76">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415A76">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14:paraId="2DF468FB" w14:textId="6830165B"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napToGrid w:val="0"/>
          <w:sz w:val="24"/>
          <w:szCs w:val="24"/>
          <w:lang w:val="uk-UA"/>
        </w:rPr>
        <w:t>2.1.2. </w:t>
      </w:r>
      <w:r w:rsidRPr="00415A76">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415A76">
        <w:rPr>
          <w:rStyle w:val="rvts0"/>
          <w:rFonts w:ascii="Times New Roman" w:hAnsi="Times New Roman" w:cs="Times New Roman"/>
          <w:sz w:val="24"/>
          <w:szCs w:val="24"/>
          <w:lang w:val="uk-UA"/>
        </w:rPr>
        <w:t>підтвердженню</w:t>
      </w:r>
      <w:r w:rsidRPr="00415A76">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Устаткування, що використовується Підрядником для виконання Робіт за Договором, повинно бути виготовлене не раніше 202</w:t>
      </w:r>
      <w:r w:rsidR="00B16055">
        <w:rPr>
          <w:rFonts w:ascii="Times New Roman" w:hAnsi="Times New Roman" w:cs="Times New Roman"/>
          <w:sz w:val="24"/>
          <w:szCs w:val="24"/>
          <w:lang w:val="uk-UA"/>
        </w:rPr>
        <w:t>3</w:t>
      </w:r>
      <w:r w:rsidRPr="00415A76">
        <w:rPr>
          <w:rFonts w:ascii="Times New Roman" w:hAnsi="Times New Roman" w:cs="Times New Roman"/>
          <w:sz w:val="24"/>
          <w:szCs w:val="24"/>
          <w:lang w:val="uk-UA"/>
        </w:rPr>
        <w:t xml:space="preserve"> року.</w:t>
      </w:r>
    </w:p>
    <w:p w14:paraId="146C26F9" w14:textId="77777777" w:rsidR="00415A76" w:rsidRPr="00415A76" w:rsidRDefault="00415A76" w:rsidP="00415A76">
      <w:pPr>
        <w:spacing w:after="0" w:line="240" w:lineRule="auto"/>
        <w:jc w:val="center"/>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3. ЦІНА ДОГОВОРУ</w:t>
      </w:r>
    </w:p>
    <w:p w14:paraId="141FE45E"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415A76">
        <w:rPr>
          <w:rFonts w:ascii="Times New Roman" w:hAnsi="Times New Roman" w:cs="Times New Roman"/>
          <w:sz w:val="24"/>
          <w:szCs w:val="24"/>
          <w:lang w:val="uk-UA"/>
        </w:rPr>
        <w:t>(Договірною ціною та кошторисами)</w:t>
      </w:r>
      <w:r w:rsidRPr="00415A76">
        <w:rPr>
          <w:rFonts w:ascii="Times New Roman" w:hAnsi="Times New Roman" w:cs="Times New Roman"/>
          <w:snapToGrid w:val="0"/>
          <w:sz w:val="24"/>
          <w:szCs w:val="24"/>
          <w:lang w:val="uk-UA"/>
        </w:rPr>
        <w:t xml:space="preserve">, яка є </w:t>
      </w:r>
      <w:r w:rsidRPr="00415A76">
        <w:rPr>
          <w:rFonts w:ascii="Times New Roman" w:hAnsi="Times New Roman" w:cs="Times New Roman"/>
          <w:b/>
          <w:snapToGrid w:val="0"/>
          <w:sz w:val="24"/>
          <w:szCs w:val="24"/>
          <w:lang w:val="uk-UA"/>
        </w:rPr>
        <w:t>Додатком № 1</w:t>
      </w:r>
      <w:r w:rsidRPr="00415A76">
        <w:rPr>
          <w:rFonts w:ascii="Times New Roman" w:hAnsi="Times New Roman" w:cs="Times New Roman"/>
          <w:snapToGrid w:val="0"/>
          <w:sz w:val="24"/>
          <w:szCs w:val="24"/>
          <w:lang w:val="uk-UA"/>
        </w:rPr>
        <w:t xml:space="preserve"> до цього Договору.</w:t>
      </w:r>
    </w:p>
    <w:p w14:paraId="2688AFAF"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3.2. Ціна Договору становить ____________________ грн., крім того ПДВ (20 %) в розмірі ____________________ грн. </w:t>
      </w:r>
    </w:p>
    <w:p w14:paraId="64C895A1" w14:textId="77777777" w:rsidR="00415A76" w:rsidRPr="00415A76" w:rsidRDefault="00415A76" w:rsidP="00415A76">
      <w:pPr>
        <w:spacing w:after="0" w:line="240" w:lineRule="auto"/>
        <w:ind w:firstLine="720"/>
        <w:jc w:val="both"/>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 xml:space="preserve">Загальна ціна Договору з ПДВ складає </w:t>
      </w:r>
      <w:r w:rsidRPr="00415A76">
        <w:rPr>
          <w:rFonts w:ascii="Times New Roman" w:hAnsi="Times New Roman" w:cs="Times New Roman"/>
          <w:b/>
          <w:bCs/>
          <w:sz w:val="24"/>
          <w:szCs w:val="24"/>
          <w:lang w:val="uk-UA"/>
        </w:rPr>
        <w:t xml:space="preserve">_____________________ </w:t>
      </w:r>
      <w:r w:rsidRPr="00415A76">
        <w:rPr>
          <w:rFonts w:ascii="Times New Roman" w:hAnsi="Times New Roman" w:cs="Times New Roman"/>
          <w:b/>
          <w:snapToGrid w:val="0"/>
          <w:sz w:val="24"/>
          <w:szCs w:val="24"/>
          <w:lang w:val="uk-UA"/>
        </w:rPr>
        <w:t>грн. (____________________________ грн. ____ коп.).</w:t>
      </w:r>
    </w:p>
    <w:p w14:paraId="7E211F25"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3.3. </w:t>
      </w:r>
      <w:r w:rsidRPr="00415A76">
        <w:rPr>
          <w:rFonts w:ascii="Times New Roman" w:hAnsi="Times New Roman" w:cs="Times New Roman"/>
          <w:sz w:val="24"/>
          <w:szCs w:val="24"/>
          <w:lang w:val="uk-UA"/>
        </w:rPr>
        <w:t xml:space="preserve">Ціна у Договорі визначена на основі кошторису та є твердою. </w:t>
      </w:r>
      <w:r w:rsidRPr="00415A76">
        <w:rPr>
          <w:rFonts w:ascii="Times New Roman" w:hAnsi="Times New Roman" w:cs="Times New Roman"/>
          <w:snapToGrid w:val="0"/>
          <w:sz w:val="24"/>
          <w:szCs w:val="24"/>
          <w:lang w:val="uk-UA"/>
        </w:rPr>
        <w:t>Ціна Договору може бути зменшена за взаємною згодою Сторін.</w:t>
      </w:r>
    </w:p>
    <w:p w14:paraId="57B4D097"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14:paraId="4EB31E53"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14:paraId="489F3E74" w14:textId="77777777" w:rsidR="00415A76" w:rsidRPr="00415A76" w:rsidRDefault="00415A76" w:rsidP="00415A76">
      <w:pPr>
        <w:spacing w:after="0" w:line="240" w:lineRule="auto"/>
        <w:ind w:firstLine="709"/>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Ц= (К1/К2) х Цт, де</w:t>
      </w:r>
    </w:p>
    <w:p w14:paraId="202BBBFD" w14:textId="77777777" w:rsidR="00415A76" w:rsidRPr="00415A76" w:rsidRDefault="00415A76" w:rsidP="00415A76">
      <w:pPr>
        <w:spacing w:after="0" w:line="240" w:lineRule="auto"/>
        <w:ind w:left="1134" w:hanging="425"/>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14:paraId="48D79634" w14:textId="77777777" w:rsidR="00415A76" w:rsidRPr="00415A76" w:rsidRDefault="00415A76" w:rsidP="00415A76">
      <w:pPr>
        <w:spacing w:after="0" w:line="240" w:lineRule="auto"/>
        <w:ind w:left="1134" w:hanging="425"/>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14:paraId="11AA12B3" w14:textId="77777777" w:rsidR="00415A76" w:rsidRPr="00415A76" w:rsidRDefault="00415A76" w:rsidP="00415A76">
      <w:pPr>
        <w:spacing w:after="0" w:line="240" w:lineRule="auto"/>
        <w:ind w:left="1134" w:hanging="425"/>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Цт – вартість одиниці ТМЦ, що зазначена у кошторисі.</w:t>
      </w:r>
    </w:p>
    <w:p w14:paraId="449C0D48"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14:paraId="31B65C19"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14:paraId="3BF7F5DC"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14:paraId="329FDD67" w14:textId="77777777" w:rsidR="00415A76" w:rsidRPr="00415A76" w:rsidRDefault="00415A76" w:rsidP="00415A76">
      <w:pPr>
        <w:spacing w:after="0" w:line="240" w:lineRule="auto"/>
        <w:jc w:val="center"/>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4. ПОРЯДОК ЗДІЙСНЕННЯ ОПЛАТИ</w:t>
      </w:r>
    </w:p>
    <w:p w14:paraId="39FD8226" w14:textId="77777777" w:rsidR="00415A76" w:rsidRPr="00415A76" w:rsidRDefault="00415A76" w:rsidP="00415A76">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napToGrid w:val="0"/>
          <w:sz w:val="24"/>
          <w:szCs w:val="24"/>
          <w:lang w:val="uk-UA"/>
        </w:rPr>
        <w:t>4.1. </w:t>
      </w:r>
      <w:r w:rsidRPr="00415A76">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14:paraId="4D76BB74" w14:textId="77777777" w:rsidR="00415A76" w:rsidRPr="00415A76" w:rsidRDefault="00415A76" w:rsidP="00415A76">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4.2. Розрахунки проводяться Замовником у наступному порядку: </w:t>
      </w:r>
    </w:p>
    <w:p w14:paraId="5F022E33" w14:textId="77777777" w:rsidR="00415A76" w:rsidRPr="00415A76" w:rsidRDefault="00415A76" w:rsidP="00415A76">
      <w:pPr>
        <w:spacing w:after="0" w:line="240" w:lineRule="auto"/>
        <w:ind w:firstLine="708"/>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sidRPr="00415A76">
        <w:rPr>
          <w:rFonts w:ascii="Times New Roman" w:hAnsi="Times New Roman" w:cs="Times New Roman"/>
          <w:snapToGrid w:val="0"/>
          <w:sz w:val="24"/>
          <w:szCs w:val="24"/>
          <w:lang w:val="uk-UA"/>
        </w:rPr>
        <w:t xml:space="preserve"> будівельних</w:t>
      </w:r>
      <w:r w:rsidRPr="00415A76">
        <w:rPr>
          <w:rFonts w:ascii="Times New Roman" w:hAnsi="Times New Roman" w:cs="Times New Roman"/>
          <w:sz w:val="24"/>
          <w:szCs w:val="24"/>
          <w:lang w:val="uk-UA"/>
        </w:rPr>
        <w:t xml:space="preserve"> робіт Замовником і здачі Об’єкта в експлуатацію.</w:t>
      </w:r>
    </w:p>
    <w:p w14:paraId="71B34B4B" w14:textId="77777777" w:rsidR="00415A76" w:rsidRPr="00415A76" w:rsidRDefault="00415A76" w:rsidP="00415A76">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Для проведення оплати Підрядник надає такі документи (з підписом та печаткою):</w:t>
      </w:r>
    </w:p>
    <w:p w14:paraId="065C6440"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 Акт приймання виконаних </w:t>
      </w:r>
      <w:r w:rsidRPr="00415A76">
        <w:rPr>
          <w:rFonts w:ascii="Times New Roman" w:hAnsi="Times New Roman" w:cs="Times New Roman"/>
          <w:snapToGrid w:val="0"/>
          <w:sz w:val="24"/>
          <w:szCs w:val="24"/>
          <w:lang w:val="uk-UA"/>
        </w:rPr>
        <w:t>будівельних</w:t>
      </w:r>
      <w:r w:rsidRPr="00415A76">
        <w:rPr>
          <w:rFonts w:ascii="Times New Roman" w:hAnsi="Times New Roman" w:cs="Times New Roman"/>
          <w:sz w:val="24"/>
          <w:szCs w:val="24"/>
          <w:lang w:val="uk-UA"/>
        </w:rPr>
        <w:t xml:space="preserve"> робіт ф.№ КБ-2в – три примірники;</w:t>
      </w:r>
    </w:p>
    <w:p w14:paraId="217EA339"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Довідку ф.№ КБ-3 – три примірники;</w:t>
      </w:r>
    </w:p>
    <w:p w14:paraId="12488F7C"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Акт приймання-передачі змонтованого устаткування – три примірники;</w:t>
      </w:r>
    </w:p>
    <w:p w14:paraId="04B5505B"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415A76">
        <w:rPr>
          <w:rFonts w:ascii="Times New Roman" w:hAnsi="Times New Roman" w:cs="Times New Roman"/>
          <w:snapToGrid w:val="0"/>
          <w:sz w:val="24"/>
          <w:szCs w:val="24"/>
          <w:lang w:val="uk-UA"/>
        </w:rPr>
        <w:t>будівельних</w:t>
      </w:r>
      <w:r w:rsidRPr="00415A76">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415A76">
        <w:rPr>
          <w:rFonts w:ascii="Times New Roman" w:hAnsi="Times New Roman" w:cs="Times New Roman"/>
          <w:snapToGrid w:val="0"/>
          <w:sz w:val="24"/>
          <w:szCs w:val="24"/>
          <w:lang w:val="uk-UA"/>
        </w:rPr>
        <w:t>будівельних</w:t>
      </w:r>
      <w:r w:rsidRPr="00415A76">
        <w:rPr>
          <w:rFonts w:ascii="Times New Roman" w:hAnsi="Times New Roman" w:cs="Times New Roman"/>
          <w:sz w:val="24"/>
          <w:szCs w:val="24"/>
          <w:lang w:val="uk-UA"/>
        </w:rPr>
        <w:t xml:space="preserve"> робіт ф.№ КБ-2в</w:t>
      </w:r>
      <w:r w:rsidRPr="00415A76">
        <w:rPr>
          <w:rFonts w:ascii="Times New Roman" w:hAnsi="Times New Roman" w:cs="Times New Roman"/>
          <w:b/>
          <w:sz w:val="24"/>
          <w:szCs w:val="24"/>
          <w:lang w:val="uk-UA"/>
        </w:rPr>
        <w:t xml:space="preserve"> </w:t>
      </w:r>
      <w:r w:rsidRPr="00415A76">
        <w:rPr>
          <w:rFonts w:ascii="Times New Roman" w:hAnsi="Times New Roman" w:cs="Times New Roman"/>
          <w:sz w:val="24"/>
          <w:szCs w:val="24"/>
          <w:lang w:val="uk-UA"/>
        </w:rPr>
        <w:t>Замовником не приймаються.</w:t>
      </w:r>
    </w:p>
    <w:p w14:paraId="3AD87166" w14:textId="77777777" w:rsidR="00415A76" w:rsidRPr="00415A76" w:rsidRDefault="00415A76" w:rsidP="00415A76">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napToGrid w:val="0"/>
          <w:sz w:val="24"/>
          <w:szCs w:val="24"/>
          <w:lang w:val="uk-UA"/>
        </w:rPr>
        <w:t xml:space="preserve">4.2.2. За наявності фінансування </w:t>
      </w:r>
      <w:r w:rsidRPr="00415A76">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14:paraId="1C8334B1" w14:textId="77777777" w:rsidR="00415A76" w:rsidRPr="00415A76" w:rsidRDefault="00415A76" w:rsidP="00415A76">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14:paraId="70892D95" w14:textId="77777777" w:rsidR="00415A76" w:rsidRPr="00415A76" w:rsidRDefault="00415A76" w:rsidP="00415A76">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14:paraId="59A6B1AD" w14:textId="77777777" w:rsidR="00415A76" w:rsidRPr="00415A76" w:rsidRDefault="00415A76" w:rsidP="00415A76">
      <w:pPr>
        <w:spacing w:after="0" w:line="240" w:lineRule="auto"/>
        <w:ind w:firstLine="708"/>
        <w:jc w:val="both"/>
        <w:rPr>
          <w:rFonts w:ascii="Times New Roman" w:hAnsi="Times New Roman" w:cs="Times New Roman"/>
          <w:b/>
          <w:sz w:val="24"/>
          <w:szCs w:val="24"/>
          <w:lang w:val="uk-UA"/>
        </w:rPr>
      </w:pPr>
      <w:r w:rsidRPr="00415A76">
        <w:rPr>
          <w:rFonts w:ascii="Times New Roman" w:hAnsi="Times New Roman" w:cs="Times New Roman"/>
          <w:sz w:val="24"/>
          <w:szCs w:val="24"/>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415A76">
        <w:rPr>
          <w:rFonts w:ascii="Times New Roman" w:hAnsi="Times New Roman" w:cs="Times New Roman"/>
          <w:b/>
          <w:sz w:val="24"/>
          <w:szCs w:val="24"/>
          <w:lang w:val="uk-UA"/>
        </w:rPr>
        <w:t xml:space="preserve"> </w:t>
      </w:r>
      <w:r w:rsidRPr="00415A76">
        <w:rPr>
          <w:rFonts w:ascii="Times New Roman" w:hAnsi="Times New Roman" w:cs="Times New Roman"/>
          <w:sz w:val="24"/>
          <w:szCs w:val="24"/>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14:paraId="6AFB201F" w14:textId="77777777" w:rsidR="00415A76" w:rsidRPr="00415A76" w:rsidRDefault="00415A76" w:rsidP="00415A76">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14:paraId="3F0C4324" w14:textId="77777777" w:rsidR="00415A76" w:rsidRPr="00415A76" w:rsidRDefault="00415A76" w:rsidP="00415A76">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bCs/>
          <w:iCs/>
          <w:sz w:val="24"/>
          <w:szCs w:val="24"/>
          <w:lang w:val="uk-UA"/>
        </w:rPr>
        <w:t>4.4. Джерелом фінансування Робіт є кошти Замовника.</w:t>
      </w:r>
      <w:r w:rsidRPr="00415A76">
        <w:rPr>
          <w:rFonts w:ascii="Times New Roman" w:hAnsi="Times New Roman" w:cs="Times New Roman"/>
          <w:sz w:val="24"/>
          <w:szCs w:val="24"/>
          <w:lang w:val="uk-UA"/>
        </w:rPr>
        <w:t xml:space="preserve"> </w:t>
      </w:r>
    </w:p>
    <w:p w14:paraId="54789BE9" w14:textId="77777777" w:rsidR="00415A76" w:rsidRPr="00415A76" w:rsidRDefault="00415A76" w:rsidP="00415A76">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14:paraId="32021FB3" w14:textId="77777777" w:rsidR="00415A76" w:rsidRPr="00415A76" w:rsidRDefault="00415A76" w:rsidP="00415A76">
      <w:pPr>
        <w:spacing w:after="0" w:line="240" w:lineRule="auto"/>
        <w:ind w:firstLine="708"/>
        <w:jc w:val="both"/>
        <w:rPr>
          <w:rFonts w:ascii="Times New Roman" w:hAnsi="Times New Roman" w:cs="Times New Roman"/>
          <w:iCs/>
          <w:sz w:val="24"/>
          <w:szCs w:val="24"/>
          <w:lang w:val="uk-UA"/>
        </w:rPr>
      </w:pPr>
      <w:r w:rsidRPr="00415A76">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14:paraId="1686D8A4" w14:textId="77777777" w:rsidR="00415A76" w:rsidRPr="00415A76" w:rsidRDefault="00415A76" w:rsidP="00415A76">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5. СТРОКИ ВИКОНАННЯ РОБІТ</w:t>
      </w:r>
    </w:p>
    <w:p w14:paraId="4E31D169" w14:textId="77777777" w:rsidR="00415A76" w:rsidRPr="00415A76" w:rsidRDefault="00415A76" w:rsidP="00415A76">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5.1. Початок виконання Робіт – не пізніше 5 (п’яти)  робочих днів з дати </w:t>
      </w:r>
      <w:r w:rsidRPr="00415A76">
        <w:rPr>
          <w:rFonts w:ascii="Times New Roman" w:hAnsi="Times New Roman" w:cs="Times New Roman"/>
          <w:bCs/>
          <w:iCs/>
          <w:sz w:val="24"/>
          <w:szCs w:val="24"/>
          <w:lang w:val="uk-UA"/>
        </w:rPr>
        <w:t xml:space="preserve">передачі Замовником проектної документації та </w:t>
      </w:r>
      <w:r w:rsidRPr="00415A76">
        <w:rPr>
          <w:rFonts w:ascii="Times New Roman" w:hAnsi="Times New Roman" w:cs="Times New Roman"/>
          <w:sz w:val="24"/>
          <w:szCs w:val="24"/>
          <w:lang w:val="uk-UA"/>
        </w:rPr>
        <w:t>надання Підряднику будівельного майданчика (фронту робіт)</w:t>
      </w:r>
      <w:r w:rsidRPr="00415A76">
        <w:rPr>
          <w:rFonts w:ascii="Times New Roman" w:hAnsi="Times New Roman" w:cs="Times New Roman"/>
          <w:bCs/>
          <w:i/>
          <w:iCs/>
          <w:sz w:val="24"/>
          <w:szCs w:val="24"/>
          <w:lang w:val="uk-UA"/>
        </w:rPr>
        <w:t>.</w:t>
      </w:r>
      <w:r w:rsidRPr="00415A76">
        <w:rPr>
          <w:rFonts w:ascii="Times New Roman" w:hAnsi="Times New Roman" w:cs="Times New Roman"/>
          <w:sz w:val="24"/>
          <w:szCs w:val="24"/>
          <w:lang w:val="uk-UA"/>
        </w:rPr>
        <w:tab/>
      </w:r>
    </w:p>
    <w:p w14:paraId="683B8E12" w14:textId="77777777" w:rsidR="00415A76" w:rsidRPr="00415A76" w:rsidRDefault="00415A76" w:rsidP="00415A76">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sidRPr="00415A76">
        <w:rPr>
          <w:rFonts w:ascii="Times New Roman" w:hAnsi="Times New Roman" w:cs="Times New Roman"/>
          <w:b/>
          <w:sz w:val="24"/>
          <w:szCs w:val="24"/>
          <w:lang w:val="uk-UA"/>
        </w:rPr>
        <w:t>Додаток № 2</w:t>
      </w:r>
      <w:r w:rsidRPr="00415A76">
        <w:rPr>
          <w:rFonts w:ascii="Times New Roman" w:hAnsi="Times New Roman" w:cs="Times New Roman"/>
          <w:sz w:val="24"/>
          <w:szCs w:val="24"/>
          <w:lang w:val="uk-UA"/>
        </w:rPr>
        <w:t>), який є невід’ємною частиною цього Договору.</w:t>
      </w:r>
    </w:p>
    <w:p w14:paraId="4FC63C14" w14:textId="77777777" w:rsidR="00415A76" w:rsidRPr="00415A76" w:rsidRDefault="00415A76" w:rsidP="00415A76">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5.3. Датою закінчення Робіт вважається дата їх прийняття Замовником.</w:t>
      </w:r>
    </w:p>
    <w:p w14:paraId="02FBA88E" w14:textId="77777777" w:rsidR="00415A76" w:rsidRPr="00415A76" w:rsidRDefault="00415A76" w:rsidP="00415A76">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14:paraId="0B7E0889"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виникнення обставин непереборної сили;</w:t>
      </w:r>
    </w:p>
    <w:p w14:paraId="7D1A250B"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 відсутності джерел фінансування; </w:t>
      </w:r>
    </w:p>
    <w:p w14:paraId="6F0C0D72"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14:paraId="3C6CC613"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 внесення змін до проектно-кошторисної документації; </w:t>
      </w:r>
    </w:p>
    <w:p w14:paraId="33F7A3E4"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14:paraId="3E572544" w14:textId="77777777" w:rsidR="00415A76" w:rsidRPr="00415A76" w:rsidRDefault="00415A76" w:rsidP="00415A76">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14:paraId="303D6776" w14:textId="77777777" w:rsidR="00415A76" w:rsidRPr="00415A76" w:rsidRDefault="00415A76" w:rsidP="00415A76">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14:paraId="3EB6F7D4" w14:textId="77777777" w:rsidR="00415A76" w:rsidRPr="00415A76" w:rsidRDefault="00415A76" w:rsidP="00415A76">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14:paraId="0C4E5151" w14:textId="77777777" w:rsidR="00415A76" w:rsidRPr="00415A76" w:rsidRDefault="00415A76" w:rsidP="00415A76">
      <w:pPr>
        <w:tabs>
          <w:tab w:val="left" w:pos="2934"/>
          <w:tab w:val="center" w:pos="5103"/>
        </w:tabs>
        <w:spacing w:after="0" w:line="240" w:lineRule="auto"/>
        <w:jc w:val="center"/>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6. ПОРЯДОК ВИКОНАННЯ РОБІТ</w:t>
      </w:r>
    </w:p>
    <w:p w14:paraId="339246FA" w14:textId="77777777" w:rsidR="00415A76" w:rsidRPr="00415A76" w:rsidRDefault="00415A76" w:rsidP="00415A76">
      <w:pPr>
        <w:pStyle w:val="a3"/>
        <w:spacing w:before="0" w:beforeAutospacing="0" w:after="0" w:afterAutospacing="0"/>
        <w:ind w:firstLine="708"/>
        <w:jc w:val="both"/>
        <w:rPr>
          <w:snapToGrid w:val="0"/>
          <w:lang w:val="uk-UA"/>
        </w:rPr>
      </w:pPr>
      <w:r w:rsidRPr="00415A76">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415A76">
        <w:rPr>
          <w:lang w:val="uk-UA"/>
        </w:rPr>
        <w:t>Підряднику</w:t>
      </w:r>
      <w:r w:rsidRPr="00415A76">
        <w:rPr>
          <w:snapToGrid w:val="0"/>
          <w:lang w:val="uk-UA"/>
        </w:rPr>
        <w:t xml:space="preserve"> затвердженої проектної документації.</w:t>
      </w:r>
    </w:p>
    <w:p w14:paraId="0DB9A14A" w14:textId="77777777" w:rsidR="00415A76" w:rsidRPr="00415A76" w:rsidRDefault="00415A76" w:rsidP="00415A76">
      <w:pPr>
        <w:pStyle w:val="a3"/>
        <w:spacing w:before="0" w:beforeAutospacing="0" w:after="0" w:afterAutospacing="0"/>
        <w:ind w:firstLine="709"/>
        <w:jc w:val="both"/>
        <w:rPr>
          <w:bCs/>
          <w:iCs/>
          <w:snapToGrid w:val="0"/>
          <w:lang w:val="uk-UA"/>
        </w:rPr>
      </w:pPr>
      <w:r w:rsidRPr="00415A76">
        <w:rPr>
          <w:snapToGrid w:val="0"/>
          <w:lang w:val="uk-UA"/>
        </w:rPr>
        <w:t>6.2. </w:t>
      </w:r>
      <w:r w:rsidRPr="00415A76">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14:paraId="256D5DC4" w14:textId="77777777" w:rsidR="00415A76" w:rsidRPr="00415A76" w:rsidRDefault="00415A76" w:rsidP="00415A76">
      <w:pPr>
        <w:pStyle w:val="a3"/>
        <w:spacing w:before="0" w:beforeAutospacing="0" w:after="0" w:afterAutospacing="0"/>
        <w:ind w:firstLine="709"/>
        <w:jc w:val="both"/>
        <w:rPr>
          <w:bCs/>
          <w:iCs/>
          <w:snapToGrid w:val="0"/>
          <w:lang w:val="uk-UA"/>
        </w:rPr>
      </w:pPr>
      <w:r w:rsidRPr="00415A76">
        <w:rPr>
          <w:bCs/>
          <w:iCs/>
          <w:snapToGrid w:val="0"/>
          <w:lang w:val="uk-UA"/>
        </w:rPr>
        <w:t xml:space="preserve">Перелік та склад проектної документації, що підлягає передачі Підряднику, наведений в </w:t>
      </w:r>
      <w:r w:rsidRPr="00415A76">
        <w:rPr>
          <w:b/>
          <w:bCs/>
          <w:iCs/>
          <w:snapToGrid w:val="0"/>
          <w:lang w:val="uk-UA"/>
        </w:rPr>
        <w:t>Додатку № 3</w:t>
      </w:r>
      <w:r w:rsidRPr="00415A76">
        <w:rPr>
          <w:bCs/>
          <w:iCs/>
          <w:snapToGrid w:val="0"/>
          <w:lang w:val="uk-UA"/>
        </w:rPr>
        <w:t xml:space="preserve"> до цього Договору.</w:t>
      </w:r>
    </w:p>
    <w:p w14:paraId="6FB2DF6C" w14:textId="77777777" w:rsidR="00415A76" w:rsidRPr="00415A76" w:rsidRDefault="00415A76" w:rsidP="00415A76">
      <w:pPr>
        <w:pStyle w:val="a3"/>
        <w:spacing w:before="0" w:beforeAutospacing="0" w:after="0" w:afterAutospacing="0"/>
        <w:ind w:firstLine="709"/>
        <w:jc w:val="both"/>
        <w:rPr>
          <w:snapToGrid w:val="0"/>
          <w:lang w:val="uk-UA"/>
        </w:rPr>
      </w:pPr>
      <w:r w:rsidRPr="00415A76">
        <w:rPr>
          <w:snapToGrid w:val="0"/>
          <w:lang w:val="uk-UA"/>
        </w:rPr>
        <w:t>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14:paraId="3C322D6B" w14:textId="77777777" w:rsidR="00415A76" w:rsidRPr="00415A76" w:rsidRDefault="00415A76" w:rsidP="00415A76">
      <w:pPr>
        <w:spacing w:after="0" w:line="240" w:lineRule="auto"/>
        <w:ind w:firstLine="708"/>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415A76">
        <w:rPr>
          <w:rFonts w:ascii="Times New Roman" w:hAnsi="Times New Roman" w:cs="Times New Roman"/>
          <w:bCs/>
          <w:iCs/>
          <w:snapToGrid w:val="0"/>
          <w:sz w:val="24"/>
          <w:szCs w:val="24"/>
          <w:lang w:val="uk-UA"/>
        </w:rPr>
        <w:t xml:space="preserve">Сторонами. </w:t>
      </w:r>
      <w:r w:rsidRPr="00415A76">
        <w:rPr>
          <w:rFonts w:ascii="Times New Roman" w:hAnsi="Times New Roman" w:cs="Times New Roman"/>
          <w:snapToGrid w:val="0"/>
          <w:sz w:val="24"/>
          <w:szCs w:val="24"/>
          <w:lang w:val="uk-UA"/>
        </w:rPr>
        <w:t>Дата підписання Акта є датою передачі документації.</w:t>
      </w:r>
      <w:r w:rsidRPr="00415A76">
        <w:rPr>
          <w:rFonts w:ascii="Times New Roman" w:hAnsi="Times New Roman" w:cs="Times New Roman"/>
          <w:sz w:val="24"/>
          <w:szCs w:val="24"/>
          <w:lang w:val="uk-UA"/>
        </w:rPr>
        <w:t xml:space="preserve"> </w:t>
      </w:r>
      <w:r w:rsidRPr="00415A76">
        <w:rPr>
          <w:rFonts w:ascii="Times New Roman" w:hAnsi="Times New Roman" w:cs="Times New Roman"/>
          <w:snapToGrid w:val="0"/>
          <w:sz w:val="24"/>
          <w:szCs w:val="24"/>
          <w:lang w:val="uk-UA"/>
        </w:rPr>
        <w:t>Якщо Підрядник фактично розпочав Роботи він такими діями підтверджує, що одержав від Замовника проектну документацію.</w:t>
      </w:r>
    </w:p>
    <w:p w14:paraId="6C052D06" w14:textId="77777777" w:rsidR="00415A76" w:rsidRPr="00415A76" w:rsidRDefault="00415A76" w:rsidP="00415A76">
      <w:pPr>
        <w:spacing w:after="0" w:line="240" w:lineRule="auto"/>
        <w:ind w:firstLine="708"/>
        <w:jc w:val="both"/>
        <w:rPr>
          <w:rFonts w:ascii="Times New Roman" w:hAnsi="Times New Roman" w:cs="Times New Roman"/>
          <w:snapToGrid w:val="0"/>
          <w:sz w:val="24"/>
          <w:szCs w:val="24"/>
          <w:lang w:val="uk-UA"/>
        </w:rPr>
      </w:pPr>
      <w:r w:rsidRPr="00415A76">
        <w:rPr>
          <w:rFonts w:ascii="Times New Roman" w:hAnsi="Times New Roman" w:cs="Times New Roman"/>
          <w:bCs/>
          <w:iCs/>
          <w:snapToGrid w:val="0"/>
          <w:sz w:val="24"/>
          <w:szCs w:val="24"/>
          <w:lang w:val="uk-UA"/>
        </w:rPr>
        <w:t xml:space="preserve">6.5. Підрядник </w:t>
      </w:r>
      <w:r w:rsidRPr="00415A76">
        <w:rPr>
          <w:rFonts w:ascii="Times New Roman" w:hAnsi="Times New Roman" w:cs="Times New Roman"/>
          <w:snapToGrid w:val="0"/>
          <w:sz w:val="24"/>
          <w:szCs w:val="24"/>
          <w:lang w:val="uk-UA"/>
        </w:rPr>
        <w:t xml:space="preserve">не несе відповідальності за якість та недоліки проектної документації, яку надає </w:t>
      </w:r>
      <w:r w:rsidRPr="00415A76">
        <w:rPr>
          <w:rFonts w:ascii="Times New Roman" w:hAnsi="Times New Roman" w:cs="Times New Roman"/>
          <w:bCs/>
          <w:iCs/>
          <w:snapToGrid w:val="0"/>
          <w:sz w:val="24"/>
          <w:szCs w:val="24"/>
          <w:lang w:val="uk-UA"/>
        </w:rPr>
        <w:t>Замовник, якщо Підрядник не є розробником цієї документації.</w:t>
      </w:r>
    </w:p>
    <w:p w14:paraId="1D9D2024"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6.6. </w:t>
      </w:r>
      <w:r w:rsidRPr="00415A76">
        <w:rPr>
          <w:rFonts w:ascii="Times New Roman" w:hAnsi="Times New Roman" w:cs="Times New Roman"/>
          <w:sz w:val="24"/>
          <w:szCs w:val="24"/>
          <w:lang w:val="uk-UA"/>
        </w:rPr>
        <w:t>Підрядник</w:t>
      </w:r>
      <w:r w:rsidRPr="00415A76">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415A76">
        <w:rPr>
          <w:rFonts w:ascii="Times New Roman" w:hAnsi="Times New Roman" w:cs="Times New Roman"/>
          <w:sz w:val="24"/>
          <w:szCs w:val="24"/>
          <w:lang w:val="uk-UA"/>
        </w:rPr>
        <w:t>Підрядника</w:t>
      </w:r>
      <w:r w:rsidRPr="00415A76">
        <w:rPr>
          <w:rFonts w:ascii="Times New Roman" w:hAnsi="Times New Roman" w:cs="Times New Roman"/>
          <w:snapToGrid w:val="0"/>
          <w:sz w:val="24"/>
          <w:szCs w:val="24"/>
          <w:lang w:val="uk-UA"/>
        </w:rPr>
        <w:t>.</w:t>
      </w:r>
    </w:p>
    <w:p w14:paraId="2FE6BA5A"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415A76">
        <w:rPr>
          <w:rFonts w:ascii="Times New Roman" w:hAnsi="Times New Roman" w:cs="Times New Roman"/>
          <w:bCs/>
          <w:iCs/>
          <w:sz w:val="24"/>
          <w:szCs w:val="24"/>
          <w:lang w:val="uk-UA"/>
        </w:rPr>
        <w:t>силами та засобами.</w:t>
      </w:r>
      <w:r w:rsidRPr="00415A76">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14:paraId="4187EE27" w14:textId="77777777" w:rsidR="00415A76" w:rsidRPr="00415A76" w:rsidRDefault="00415A76" w:rsidP="00415A76">
      <w:pPr>
        <w:spacing w:after="0" w:line="240" w:lineRule="auto"/>
        <w:ind w:firstLine="720"/>
        <w:jc w:val="both"/>
        <w:rPr>
          <w:rFonts w:ascii="Times New Roman" w:hAnsi="Times New Roman" w:cs="Times New Roman"/>
          <w:bCs/>
          <w:iCs/>
          <w:sz w:val="24"/>
          <w:szCs w:val="24"/>
          <w:lang w:val="uk-UA"/>
        </w:rPr>
      </w:pPr>
      <w:r w:rsidRPr="00415A76">
        <w:rPr>
          <w:rFonts w:ascii="Times New Roman" w:hAnsi="Times New Roman" w:cs="Times New Roman"/>
          <w:sz w:val="24"/>
          <w:szCs w:val="24"/>
          <w:lang w:val="uk-UA"/>
        </w:rPr>
        <w:t>6.8. </w:t>
      </w:r>
      <w:r w:rsidRPr="00415A76">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415A76">
        <w:rPr>
          <w:rFonts w:ascii="Times New Roman" w:hAnsi="Times New Roman" w:cs="Times New Roman"/>
          <w:sz w:val="24"/>
          <w:szCs w:val="24"/>
          <w:lang w:val="uk-UA"/>
        </w:rPr>
        <w:t>якщо кошторисом були передбачені такі роботи)</w:t>
      </w:r>
      <w:r w:rsidRPr="00415A76">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415A76">
        <w:rPr>
          <w:rFonts w:ascii="Times New Roman" w:hAnsi="Times New Roman" w:cs="Times New Roman"/>
          <w:sz w:val="24"/>
          <w:szCs w:val="24"/>
          <w:lang w:val="uk-UA"/>
        </w:rPr>
        <w:t>Підрядник</w:t>
      </w:r>
      <w:r w:rsidRPr="00415A76">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415A76">
        <w:rPr>
          <w:rFonts w:ascii="Times New Roman" w:hAnsi="Times New Roman" w:cs="Times New Roman"/>
          <w:sz w:val="24"/>
          <w:szCs w:val="24"/>
          <w:lang w:val="uk-UA"/>
        </w:rPr>
        <w:t>Підрядник</w:t>
      </w:r>
      <w:r w:rsidRPr="00415A76">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14:paraId="16C837BF"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14:paraId="1A0F4B3E"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14:paraId="57C64D7B"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14:paraId="6D975E38"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napToGrid w:val="0"/>
          <w:sz w:val="24"/>
          <w:szCs w:val="24"/>
          <w:lang w:val="uk-UA"/>
        </w:rPr>
        <w:t>6.10.</w:t>
      </w:r>
      <w:r w:rsidRPr="00415A76">
        <w:rPr>
          <w:rFonts w:ascii="Times New Roman" w:hAnsi="Times New Roman" w:cs="Times New Roman"/>
          <w:snapToGrid w:val="0"/>
          <w:sz w:val="24"/>
          <w:szCs w:val="24"/>
          <w:lang w:val="en-US"/>
        </w:rPr>
        <w:t> </w:t>
      </w:r>
      <w:r w:rsidRPr="00415A76">
        <w:rPr>
          <w:rFonts w:ascii="Times New Roman" w:hAnsi="Times New Roman" w:cs="Times New Roman"/>
          <w:sz w:val="24"/>
          <w:szCs w:val="24"/>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14:paraId="630671D1"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napToGrid w:val="0"/>
          <w:sz w:val="24"/>
          <w:szCs w:val="24"/>
          <w:lang w:val="uk-UA"/>
        </w:rPr>
        <w:t>6.11.</w:t>
      </w:r>
      <w:r w:rsidRPr="00415A76">
        <w:rPr>
          <w:rFonts w:ascii="Times New Roman" w:hAnsi="Times New Roman" w:cs="Times New Roman"/>
          <w:sz w:val="24"/>
          <w:szCs w:val="24"/>
          <w:lang w:val="en-US"/>
        </w:rPr>
        <w:t> </w:t>
      </w:r>
      <w:r w:rsidRPr="00415A76">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415A76">
        <w:rPr>
          <w:rFonts w:ascii="Times New Roman" w:hAnsi="Times New Roman" w:cs="Times New Roman"/>
          <w:i/>
          <w:sz w:val="24"/>
          <w:szCs w:val="24"/>
          <w:lang w:val="uk-UA"/>
        </w:rPr>
        <w:t>за власний рахунок</w:t>
      </w:r>
      <w:r w:rsidRPr="00415A76">
        <w:rPr>
          <w:rFonts w:ascii="Times New Roman" w:hAnsi="Times New Roman" w:cs="Times New Roman"/>
          <w:sz w:val="24"/>
          <w:szCs w:val="24"/>
          <w:lang w:val="uk-UA"/>
        </w:rPr>
        <w:t xml:space="preserve"> повинен замовити зміни до проектної документації у </w:t>
      </w:r>
      <w:r w:rsidRPr="00415A76">
        <w:rPr>
          <w:rFonts w:ascii="Times New Roman" w:hAnsi="Times New Roman" w:cs="Times New Roman"/>
          <w:bCs/>
          <w:iCs/>
          <w:snapToGrid w:val="0"/>
          <w:sz w:val="24"/>
          <w:szCs w:val="24"/>
          <w:lang w:val="uk-UA"/>
        </w:rPr>
        <w:t>розробника</w:t>
      </w:r>
      <w:r w:rsidRPr="00415A76">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14:paraId="0949594A"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6.12.</w:t>
      </w:r>
      <w:r w:rsidRPr="00415A76">
        <w:rPr>
          <w:rFonts w:ascii="Times New Roman" w:hAnsi="Times New Roman" w:cs="Times New Roman"/>
          <w:snapToGrid w:val="0"/>
          <w:sz w:val="24"/>
          <w:szCs w:val="24"/>
          <w:lang w:val="en-US"/>
        </w:rPr>
        <w:t> </w:t>
      </w:r>
      <w:r w:rsidRPr="00415A76">
        <w:rPr>
          <w:rFonts w:ascii="Times New Roman" w:hAnsi="Times New Roman" w:cs="Times New Roman"/>
          <w:snapToGrid w:val="0"/>
          <w:sz w:val="24"/>
          <w:szCs w:val="24"/>
          <w:lang w:val="uk-UA"/>
        </w:rPr>
        <w:t xml:space="preserve">Якщо зміни </w:t>
      </w:r>
      <w:r w:rsidRPr="00415A76">
        <w:rPr>
          <w:rFonts w:ascii="Times New Roman" w:hAnsi="Times New Roman" w:cs="Times New Roman"/>
          <w:sz w:val="24"/>
          <w:szCs w:val="24"/>
          <w:lang w:val="uk-UA"/>
        </w:rPr>
        <w:t>проектних рішень</w:t>
      </w:r>
      <w:r w:rsidRPr="00415A76">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415A76">
        <w:rPr>
          <w:rFonts w:ascii="Times New Roman" w:hAnsi="Times New Roman" w:cs="Times New Roman"/>
          <w:bCs/>
          <w:iCs/>
          <w:snapToGrid w:val="0"/>
          <w:sz w:val="24"/>
          <w:szCs w:val="24"/>
          <w:lang w:val="uk-UA"/>
        </w:rPr>
        <w:t xml:space="preserve">Сторонами </w:t>
      </w:r>
      <w:r w:rsidRPr="00415A76">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415A76">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415A76">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14:paraId="5DF310BF"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6.13. Додаткові роботи, що виконані </w:t>
      </w:r>
      <w:r w:rsidRPr="00415A76">
        <w:rPr>
          <w:rFonts w:ascii="Times New Roman" w:hAnsi="Times New Roman" w:cs="Times New Roman"/>
          <w:bCs/>
          <w:iCs/>
          <w:snapToGrid w:val="0"/>
          <w:sz w:val="24"/>
          <w:szCs w:val="24"/>
          <w:lang w:val="uk-UA"/>
        </w:rPr>
        <w:t xml:space="preserve">Підрядником </w:t>
      </w:r>
      <w:r w:rsidRPr="00415A76">
        <w:rPr>
          <w:rFonts w:ascii="Times New Roman" w:hAnsi="Times New Roman" w:cs="Times New Roman"/>
          <w:snapToGrid w:val="0"/>
          <w:sz w:val="24"/>
          <w:szCs w:val="24"/>
          <w:lang w:val="uk-UA"/>
        </w:rPr>
        <w:t xml:space="preserve">без дозволу </w:t>
      </w:r>
      <w:r w:rsidRPr="00415A76">
        <w:rPr>
          <w:rFonts w:ascii="Times New Roman" w:hAnsi="Times New Roman" w:cs="Times New Roman"/>
          <w:bCs/>
          <w:iCs/>
          <w:snapToGrid w:val="0"/>
          <w:sz w:val="24"/>
          <w:szCs w:val="24"/>
          <w:lang w:val="uk-UA"/>
        </w:rPr>
        <w:t xml:space="preserve">Замовника </w:t>
      </w:r>
      <w:r w:rsidRPr="00415A76">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415A76">
        <w:rPr>
          <w:rFonts w:ascii="Times New Roman" w:hAnsi="Times New Roman" w:cs="Times New Roman"/>
          <w:bCs/>
          <w:iCs/>
          <w:snapToGrid w:val="0"/>
          <w:sz w:val="24"/>
          <w:szCs w:val="24"/>
          <w:lang w:val="uk-UA"/>
        </w:rPr>
        <w:t xml:space="preserve">Замовником </w:t>
      </w:r>
      <w:r w:rsidRPr="00415A76">
        <w:rPr>
          <w:rFonts w:ascii="Times New Roman" w:hAnsi="Times New Roman" w:cs="Times New Roman"/>
          <w:snapToGrid w:val="0"/>
          <w:sz w:val="24"/>
          <w:szCs w:val="24"/>
          <w:lang w:val="uk-UA"/>
        </w:rPr>
        <w:t xml:space="preserve">не оплачуються і на вимогу </w:t>
      </w:r>
      <w:r w:rsidRPr="00415A76">
        <w:rPr>
          <w:rFonts w:ascii="Times New Roman" w:hAnsi="Times New Roman" w:cs="Times New Roman"/>
          <w:bCs/>
          <w:iCs/>
          <w:snapToGrid w:val="0"/>
          <w:sz w:val="24"/>
          <w:szCs w:val="24"/>
          <w:lang w:val="uk-UA"/>
        </w:rPr>
        <w:t xml:space="preserve">Замовника, </w:t>
      </w:r>
      <w:r w:rsidRPr="00415A76">
        <w:rPr>
          <w:rFonts w:ascii="Times New Roman" w:hAnsi="Times New Roman" w:cs="Times New Roman"/>
          <w:snapToGrid w:val="0"/>
          <w:sz w:val="24"/>
          <w:szCs w:val="24"/>
          <w:lang w:val="uk-UA"/>
        </w:rPr>
        <w:t xml:space="preserve">у встановлені ним строки, відхилення усуваються </w:t>
      </w:r>
      <w:r w:rsidRPr="00415A76">
        <w:rPr>
          <w:rFonts w:ascii="Times New Roman" w:hAnsi="Times New Roman" w:cs="Times New Roman"/>
          <w:bCs/>
          <w:iCs/>
          <w:snapToGrid w:val="0"/>
          <w:sz w:val="24"/>
          <w:szCs w:val="24"/>
          <w:lang w:val="uk-UA"/>
        </w:rPr>
        <w:t>Підрядником</w:t>
      </w:r>
      <w:r w:rsidRPr="00415A76">
        <w:rPr>
          <w:rFonts w:ascii="Times New Roman" w:hAnsi="Times New Roman" w:cs="Times New Roman"/>
          <w:bCs/>
          <w:i/>
          <w:iCs/>
          <w:snapToGrid w:val="0"/>
          <w:sz w:val="24"/>
          <w:szCs w:val="24"/>
          <w:lang w:val="uk-UA"/>
        </w:rPr>
        <w:t xml:space="preserve"> </w:t>
      </w:r>
      <w:r w:rsidRPr="00415A76">
        <w:rPr>
          <w:rFonts w:ascii="Times New Roman" w:hAnsi="Times New Roman" w:cs="Times New Roman"/>
          <w:snapToGrid w:val="0"/>
          <w:sz w:val="24"/>
          <w:szCs w:val="24"/>
          <w:lang w:val="uk-UA"/>
        </w:rPr>
        <w:t>і приводяться у відповідність із проектною документацією.</w:t>
      </w:r>
    </w:p>
    <w:p w14:paraId="50D65750"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6.14.</w:t>
      </w:r>
      <w:r w:rsidRPr="00415A76">
        <w:rPr>
          <w:rFonts w:ascii="Times New Roman" w:hAnsi="Times New Roman" w:cs="Times New Roman"/>
          <w:snapToGrid w:val="0"/>
          <w:sz w:val="24"/>
          <w:szCs w:val="24"/>
          <w:lang w:val="en-US"/>
        </w:rPr>
        <w:t> </w:t>
      </w:r>
      <w:r w:rsidRPr="00415A76">
        <w:rPr>
          <w:rFonts w:ascii="Times New Roman" w:hAnsi="Times New Roman" w:cs="Times New Roman"/>
          <w:snapToGrid w:val="0"/>
          <w:sz w:val="24"/>
          <w:szCs w:val="24"/>
          <w:lang w:val="uk-UA"/>
        </w:rPr>
        <w:t xml:space="preserve">До моменту здачі Робіт Замовнику </w:t>
      </w:r>
      <w:r w:rsidRPr="00415A76">
        <w:rPr>
          <w:rFonts w:ascii="Times New Roman" w:hAnsi="Times New Roman" w:cs="Times New Roman"/>
          <w:sz w:val="24"/>
          <w:szCs w:val="24"/>
          <w:lang w:val="uk-UA"/>
        </w:rPr>
        <w:t>Підрядник</w:t>
      </w:r>
      <w:r w:rsidRPr="00415A76">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415A76">
        <w:rPr>
          <w:rFonts w:ascii="Times New Roman" w:hAnsi="Times New Roman" w:cs="Times New Roman"/>
          <w:sz w:val="24"/>
          <w:szCs w:val="24"/>
          <w:lang w:val="uk-UA"/>
        </w:rPr>
        <w:t>Підрядником</w:t>
      </w:r>
      <w:r w:rsidRPr="00415A76">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14:paraId="49E06F6E"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415A76">
        <w:rPr>
          <w:rFonts w:ascii="Times New Roman" w:hAnsi="Times New Roman" w:cs="Times New Roman"/>
          <w:sz w:val="24"/>
          <w:szCs w:val="24"/>
          <w:lang w:val="uk-UA"/>
        </w:rPr>
        <w:t>Актом приймання-передачі змонтованого устаткування</w:t>
      </w:r>
      <w:r w:rsidRPr="00415A76">
        <w:rPr>
          <w:rFonts w:ascii="Times New Roman" w:hAnsi="Times New Roman" w:cs="Times New Roman"/>
          <w:snapToGrid w:val="0"/>
          <w:sz w:val="24"/>
          <w:szCs w:val="24"/>
          <w:lang w:val="uk-UA"/>
        </w:rPr>
        <w:t xml:space="preserve"> та Довідкою про вартість виконаних будівельних робіт та витрат (Форма КБ-3). </w:t>
      </w:r>
    </w:p>
    <w:p w14:paraId="421FA0DC"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 xml:space="preserve">Підрядник зобов’язаний щомісячно оформлювати за Актом (Форма КБ-2в), </w:t>
      </w:r>
      <w:r w:rsidRPr="00415A76">
        <w:rPr>
          <w:rFonts w:ascii="Times New Roman" w:hAnsi="Times New Roman" w:cs="Times New Roman"/>
          <w:snapToGrid w:val="0"/>
          <w:sz w:val="24"/>
          <w:szCs w:val="24"/>
          <w:lang w:val="uk-UA"/>
        </w:rPr>
        <w:t xml:space="preserve">Актом приймання-передачі змонтованого устаткування </w:t>
      </w:r>
      <w:r w:rsidRPr="00415A76">
        <w:rPr>
          <w:rFonts w:ascii="Times New Roman" w:hAnsi="Times New Roman" w:cs="Times New Roman"/>
          <w:sz w:val="24"/>
          <w:szCs w:val="24"/>
          <w:lang w:val="uk-UA"/>
        </w:rPr>
        <w:t>та Довідкою (Форма КБ-3) виконані за звітний період Роботи, та передавати їх</w:t>
      </w:r>
      <w:r w:rsidRPr="00415A76">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415A76">
        <w:rPr>
          <w:rFonts w:ascii="Times New Roman" w:hAnsi="Times New Roman" w:cs="Times New Roman"/>
          <w:sz w:val="24"/>
          <w:szCs w:val="24"/>
          <w:lang w:val="uk-UA"/>
        </w:rPr>
        <w:t>.</w:t>
      </w:r>
      <w:r w:rsidRPr="00415A76">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14:paraId="526ADFDA"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6.16. </w:t>
      </w:r>
      <w:r w:rsidRPr="00415A76">
        <w:rPr>
          <w:rFonts w:ascii="Times New Roman" w:hAnsi="Times New Roman" w:cs="Times New Roman"/>
          <w:snapToGrid w:val="0"/>
          <w:sz w:val="24"/>
          <w:szCs w:val="24"/>
          <w:lang w:val="uk-UA"/>
        </w:rPr>
        <w:t>Замовник розглядає та підписує Акт КБ-2в,</w:t>
      </w:r>
      <w:r w:rsidRPr="00415A76">
        <w:rPr>
          <w:rFonts w:ascii="Times New Roman" w:hAnsi="Times New Roman" w:cs="Times New Roman"/>
          <w:sz w:val="24"/>
          <w:szCs w:val="24"/>
          <w:lang w:val="uk-UA"/>
        </w:rPr>
        <w:t xml:space="preserve"> Акт приймання-передачі змонтованого устаткування</w:t>
      </w:r>
      <w:r w:rsidRPr="00415A76">
        <w:rPr>
          <w:rFonts w:ascii="Times New Roman" w:hAnsi="Times New Roman" w:cs="Times New Roman"/>
          <w:snapToGrid w:val="0"/>
          <w:sz w:val="24"/>
          <w:szCs w:val="24"/>
          <w:lang w:val="uk-UA"/>
        </w:rPr>
        <w:t xml:space="preserve"> та Довідку КБ–3 протягом 5 робочих днів з моменту їх отримання від </w:t>
      </w:r>
      <w:r w:rsidRPr="00415A76">
        <w:rPr>
          <w:rFonts w:ascii="Times New Roman" w:hAnsi="Times New Roman" w:cs="Times New Roman"/>
          <w:sz w:val="24"/>
          <w:szCs w:val="24"/>
          <w:lang w:val="uk-UA"/>
        </w:rPr>
        <w:t>Підрядника</w:t>
      </w:r>
      <w:r w:rsidRPr="00415A76">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415A76">
        <w:rPr>
          <w:rFonts w:ascii="Times New Roman" w:hAnsi="Times New Roman" w:cs="Times New Roman"/>
          <w:sz w:val="24"/>
          <w:szCs w:val="24"/>
          <w:lang w:val="uk-UA"/>
        </w:rPr>
        <w:t>Підряднику</w:t>
      </w:r>
      <w:r w:rsidRPr="00415A76">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415A76">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415A76">
        <w:rPr>
          <w:rFonts w:ascii="Times New Roman" w:hAnsi="Times New Roman" w:cs="Times New Roman"/>
          <w:snapToGrid w:val="0"/>
          <w:sz w:val="24"/>
          <w:szCs w:val="24"/>
          <w:lang w:val="uk-UA"/>
        </w:rPr>
        <w:t xml:space="preserve">У випадку наявності у </w:t>
      </w:r>
      <w:r w:rsidRPr="00415A76">
        <w:rPr>
          <w:rFonts w:ascii="Times New Roman" w:hAnsi="Times New Roman" w:cs="Times New Roman"/>
          <w:sz w:val="24"/>
          <w:szCs w:val="24"/>
          <w:lang w:val="uk-UA"/>
        </w:rPr>
        <w:t>Підрядника</w:t>
      </w:r>
      <w:r w:rsidRPr="00415A76">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14:paraId="691A966B"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6.17. </w:t>
      </w:r>
      <w:r w:rsidRPr="00415A76">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3C097A1D"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6.18. У разі виявлення недоліків, допущених </w:t>
      </w:r>
      <w:r w:rsidRPr="00415A76">
        <w:rPr>
          <w:rFonts w:ascii="Times New Roman" w:hAnsi="Times New Roman" w:cs="Times New Roman"/>
          <w:sz w:val="24"/>
          <w:szCs w:val="24"/>
          <w:lang w:val="uk-UA"/>
        </w:rPr>
        <w:t>Підрядник</w:t>
      </w:r>
      <w:r w:rsidRPr="00415A76">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415A76">
        <w:rPr>
          <w:rFonts w:ascii="Times New Roman" w:hAnsi="Times New Roman" w:cs="Times New Roman"/>
          <w:sz w:val="24"/>
          <w:szCs w:val="24"/>
          <w:lang w:val="uk-UA"/>
        </w:rPr>
        <w:t>Підрядник</w:t>
      </w:r>
      <w:r w:rsidRPr="00415A76">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415A76">
        <w:rPr>
          <w:rFonts w:ascii="Times New Roman" w:hAnsi="Times New Roman" w:cs="Times New Roman"/>
          <w:i/>
          <w:snapToGrid w:val="0"/>
          <w:sz w:val="24"/>
          <w:szCs w:val="24"/>
          <w:lang w:val="uk-UA"/>
        </w:rPr>
        <w:t>на свій вибір</w:t>
      </w:r>
      <w:r w:rsidRPr="00415A76">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415A76">
        <w:rPr>
          <w:rFonts w:ascii="Times New Roman" w:hAnsi="Times New Roman" w:cs="Times New Roman"/>
          <w:sz w:val="24"/>
          <w:szCs w:val="24"/>
          <w:lang w:val="uk-UA"/>
        </w:rPr>
        <w:t>Підрядника</w:t>
      </w:r>
      <w:r w:rsidRPr="00415A76">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sidRPr="00415A76">
        <w:rPr>
          <w:rFonts w:ascii="Times New Roman" w:hAnsi="Times New Roman" w:cs="Times New Roman"/>
          <w:sz w:val="24"/>
          <w:szCs w:val="24"/>
          <w:lang w:val="uk-UA"/>
        </w:rPr>
        <w:t>Підрядника</w:t>
      </w:r>
      <w:r w:rsidRPr="00415A76">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14:paraId="529E6BF2" w14:textId="77777777" w:rsidR="00415A76" w:rsidRPr="00415A76" w:rsidRDefault="00415A76" w:rsidP="00415A76">
      <w:pPr>
        <w:spacing w:after="0" w:line="240" w:lineRule="auto"/>
        <w:jc w:val="center"/>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7.</w:t>
      </w:r>
      <w:r w:rsidRPr="00415A76">
        <w:rPr>
          <w:rFonts w:ascii="Times New Roman" w:hAnsi="Times New Roman" w:cs="Times New Roman"/>
          <w:b/>
          <w:snapToGrid w:val="0"/>
          <w:sz w:val="24"/>
          <w:szCs w:val="24"/>
          <w:lang w:val="en-US"/>
        </w:rPr>
        <w:t> </w:t>
      </w:r>
      <w:r w:rsidRPr="00415A76">
        <w:rPr>
          <w:rFonts w:ascii="Times New Roman" w:hAnsi="Times New Roman" w:cs="Times New Roman"/>
          <w:b/>
          <w:snapToGrid w:val="0"/>
          <w:sz w:val="24"/>
          <w:szCs w:val="24"/>
          <w:lang w:val="uk-UA"/>
        </w:rPr>
        <w:t>ПРАВА ТА ОБОВ’ЯЗКИ СТОРІН</w:t>
      </w:r>
    </w:p>
    <w:p w14:paraId="22A012B6" w14:textId="77777777" w:rsidR="00415A76" w:rsidRPr="00415A76" w:rsidRDefault="00415A76" w:rsidP="00415A76">
      <w:pPr>
        <w:spacing w:after="0" w:line="240" w:lineRule="auto"/>
        <w:ind w:firstLine="720"/>
        <w:jc w:val="both"/>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7.1.</w:t>
      </w:r>
      <w:r w:rsidRPr="00415A76">
        <w:rPr>
          <w:rFonts w:ascii="Times New Roman" w:hAnsi="Times New Roman" w:cs="Times New Roman"/>
          <w:b/>
          <w:snapToGrid w:val="0"/>
          <w:sz w:val="24"/>
          <w:szCs w:val="24"/>
          <w:lang w:val="en-US"/>
        </w:rPr>
        <w:t> </w:t>
      </w:r>
      <w:r w:rsidRPr="00415A76">
        <w:rPr>
          <w:rFonts w:ascii="Times New Roman" w:hAnsi="Times New Roman" w:cs="Times New Roman"/>
          <w:b/>
          <w:snapToGrid w:val="0"/>
          <w:sz w:val="24"/>
          <w:szCs w:val="24"/>
          <w:lang w:val="uk-UA"/>
        </w:rPr>
        <w:t>Замовник зобов’язаний:</w:t>
      </w:r>
    </w:p>
    <w:p w14:paraId="71FA83E4"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7.1.1.</w:t>
      </w:r>
      <w:r w:rsidRPr="00415A76">
        <w:rPr>
          <w:rFonts w:ascii="Times New Roman" w:hAnsi="Times New Roman" w:cs="Times New Roman"/>
          <w:snapToGrid w:val="0"/>
          <w:sz w:val="24"/>
          <w:szCs w:val="24"/>
          <w:lang w:val="en-US"/>
        </w:rPr>
        <w:t> </w:t>
      </w:r>
      <w:r w:rsidRPr="00415A76">
        <w:rPr>
          <w:rFonts w:ascii="Times New Roman" w:hAnsi="Times New Roman" w:cs="Times New Roman"/>
          <w:snapToGrid w:val="0"/>
          <w:sz w:val="24"/>
          <w:szCs w:val="24"/>
          <w:lang w:val="uk-UA"/>
        </w:rPr>
        <w:t xml:space="preserve">За зверненням </w:t>
      </w:r>
      <w:r w:rsidRPr="00415A76">
        <w:rPr>
          <w:rFonts w:ascii="Times New Roman" w:hAnsi="Times New Roman" w:cs="Times New Roman"/>
          <w:sz w:val="24"/>
          <w:szCs w:val="24"/>
          <w:lang w:val="uk-UA"/>
        </w:rPr>
        <w:t xml:space="preserve">Підрядника </w:t>
      </w:r>
      <w:r w:rsidRPr="00415A76">
        <w:rPr>
          <w:rFonts w:ascii="Times New Roman" w:hAnsi="Times New Roman" w:cs="Times New Roman"/>
          <w:snapToGrid w:val="0"/>
          <w:sz w:val="24"/>
          <w:szCs w:val="24"/>
          <w:lang w:val="uk-UA"/>
        </w:rPr>
        <w:t>– з</w:t>
      </w:r>
      <w:r w:rsidRPr="00415A76">
        <w:rPr>
          <w:rFonts w:ascii="Times New Roman" w:hAnsi="Times New Roman" w:cs="Times New Roman"/>
          <w:sz w:val="24"/>
          <w:szCs w:val="24"/>
          <w:lang w:val="uk-UA"/>
        </w:rPr>
        <w:t>абезпечити допуск до Об’єкта виконання Робіт</w:t>
      </w:r>
      <w:r w:rsidRPr="00415A76">
        <w:rPr>
          <w:rFonts w:ascii="Times New Roman" w:hAnsi="Times New Roman" w:cs="Times New Roman"/>
          <w:snapToGrid w:val="0"/>
          <w:sz w:val="24"/>
          <w:szCs w:val="24"/>
          <w:lang w:val="uk-UA"/>
        </w:rPr>
        <w:t>;</w:t>
      </w:r>
    </w:p>
    <w:p w14:paraId="32A2AF60"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7.1.2.</w:t>
      </w:r>
      <w:r w:rsidRPr="00415A76">
        <w:rPr>
          <w:rFonts w:ascii="Times New Roman" w:hAnsi="Times New Roman" w:cs="Times New Roman"/>
          <w:snapToGrid w:val="0"/>
          <w:sz w:val="24"/>
          <w:szCs w:val="24"/>
          <w:lang w:val="en-US"/>
        </w:rPr>
        <w:t> </w:t>
      </w:r>
      <w:r w:rsidRPr="00415A76">
        <w:rPr>
          <w:rFonts w:ascii="Times New Roman" w:hAnsi="Times New Roman" w:cs="Times New Roman"/>
          <w:snapToGrid w:val="0"/>
          <w:sz w:val="24"/>
          <w:szCs w:val="24"/>
          <w:lang w:val="uk-UA"/>
        </w:rPr>
        <w:t xml:space="preserve">Забезпечити передачу </w:t>
      </w:r>
      <w:r w:rsidRPr="00415A76">
        <w:rPr>
          <w:rFonts w:ascii="Times New Roman" w:hAnsi="Times New Roman" w:cs="Times New Roman"/>
          <w:sz w:val="24"/>
          <w:szCs w:val="24"/>
          <w:lang w:val="uk-UA"/>
        </w:rPr>
        <w:t>Підряднику</w:t>
      </w:r>
      <w:r w:rsidRPr="00415A76">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14:paraId="262EBEEF"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14:paraId="6A5F8E1E"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7.1.4. Своєчасно та в повному обсязі оплачувати Роботи за Договором.</w:t>
      </w:r>
    </w:p>
    <w:p w14:paraId="6EDC170C" w14:textId="77777777" w:rsidR="00415A76" w:rsidRPr="00415A76" w:rsidRDefault="00415A76" w:rsidP="00415A76">
      <w:pPr>
        <w:spacing w:after="0" w:line="240" w:lineRule="auto"/>
        <w:ind w:firstLine="720"/>
        <w:jc w:val="both"/>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7.2. Замовник має право:</w:t>
      </w:r>
    </w:p>
    <w:p w14:paraId="0C6D14C2"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14:paraId="4FC21172"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7.2.2. </w:t>
      </w:r>
      <w:r w:rsidRPr="00415A76">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14:paraId="63241A61"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415A76">
        <w:rPr>
          <w:rFonts w:ascii="Times New Roman" w:hAnsi="Times New Roman" w:cs="Times New Roman"/>
          <w:sz w:val="24"/>
          <w:szCs w:val="24"/>
          <w:lang w:val="uk-UA"/>
        </w:rPr>
        <w:t>Підрядником</w:t>
      </w:r>
      <w:r w:rsidRPr="00415A76">
        <w:rPr>
          <w:rFonts w:ascii="Times New Roman" w:hAnsi="Times New Roman" w:cs="Times New Roman"/>
          <w:snapToGrid w:val="0"/>
          <w:sz w:val="24"/>
          <w:szCs w:val="24"/>
          <w:lang w:val="uk-UA"/>
        </w:rPr>
        <w:t xml:space="preserve"> порушень або неналежного виконання Робіт.</w:t>
      </w:r>
      <w:r w:rsidRPr="00415A76">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415A76">
        <w:rPr>
          <w:rFonts w:ascii="Times New Roman" w:hAnsi="Times New Roman" w:cs="Times New Roman"/>
          <w:snapToGrid w:val="0"/>
          <w:sz w:val="24"/>
          <w:szCs w:val="24"/>
          <w:lang w:val="uk-UA"/>
        </w:rPr>
        <w:t xml:space="preserve">; </w:t>
      </w:r>
    </w:p>
    <w:p w14:paraId="7B14DE84"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415A76">
        <w:rPr>
          <w:rFonts w:ascii="Times New Roman" w:hAnsi="Times New Roman" w:cs="Times New Roman"/>
          <w:sz w:val="24"/>
          <w:szCs w:val="24"/>
          <w:lang w:val="uk-UA"/>
        </w:rPr>
        <w:t>Підрядником</w:t>
      </w:r>
      <w:r w:rsidRPr="00415A76">
        <w:rPr>
          <w:rFonts w:ascii="Times New Roman" w:hAnsi="Times New Roman" w:cs="Times New Roman"/>
          <w:snapToGrid w:val="0"/>
          <w:sz w:val="24"/>
          <w:szCs w:val="24"/>
          <w:lang w:val="uk-UA"/>
        </w:rPr>
        <w:t xml:space="preserve"> для виконання Робіт за Договором;</w:t>
      </w:r>
    </w:p>
    <w:p w14:paraId="6AA961A4"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14:paraId="7F13BBCC"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14:paraId="33187E8A"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napToGrid w:val="0"/>
          <w:sz w:val="24"/>
          <w:szCs w:val="24"/>
          <w:lang w:val="uk-UA"/>
        </w:rPr>
        <w:t>7.2.7. </w:t>
      </w:r>
      <w:r w:rsidRPr="00415A76">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14:paraId="4DBB50AB"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415A76">
        <w:rPr>
          <w:rFonts w:ascii="Times New Roman" w:hAnsi="Times New Roman" w:cs="Times New Roman"/>
          <w:snapToGrid w:val="0"/>
          <w:sz w:val="24"/>
          <w:szCs w:val="24"/>
          <w:lang w:val="uk-UA"/>
        </w:rPr>
        <w:t>–</w:t>
      </w:r>
      <w:r w:rsidRPr="00415A76">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14:paraId="2612967A"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14:paraId="32237E71"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p>
    <w:p w14:paraId="16B690C4" w14:textId="77777777" w:rsidR="00415A76" w:rsidRPr="00415A76" w:rsidRDefault="00415A76" w:rsidP="00415A76">
      <w:pPr>
        <w:spacing w:after="0" w:line="240" w:lineRule="auto"/>
        <w:ind w:firstLine="720"/>
        <w:jc w:val="both"/>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7.3. </w:t>
      </w:r>
      <w:r w:rsidRPr="00415A76">
        <w:rPr>
          <w:rFonts w:ascii="Times New Roman" w:hAnsi="Times New Roman" w:cs="Times New Roman"/>
          <w:b/>
          <w:sz w:val="24"/>
          <w:szCs w:val="24"/>
          <w:lang w:val="uk-UA"/>
        </w:rPr>
        <w:t>Підрядник</w:t>
      </w:r>
      <w:r w:rsidRPr="00415A76">
        <w:rPr>
          <w:rFonts w:ascii="Times New Roman" w:hAnsi="Times New Roman" w:cs="Times New Roman"/>
          <w:b/>
          <w:snapToGrid w:val="0"/>
          <w:sz w:val="24"/>
          <w:szCs w:val="24"/>
          <w:lang w:val="uk-UA"/>
        </w:rPr>
        <w:t xml:space="preserve"> зобов’язаний:</w:t>
      </w:r>
    </w:p>
    <w:p w14:paraId="74DC6F44"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7.3.1. Виконати Роботи в обсягах та у строки, встановлені Договором;</w:t>
      </w:r>
    </w:p>
    <w:p w14:paraId="47A56928"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415A76">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415A76">
        <w:rPr>
          <w:rFonts w:ascii="Times New Roman" w:hAnsi="Times New Roman" w:cs="Times New Roman"/>
          <w:snapToGrid w:val="0"/>
          <w:sz w:val="24"/>
          <w:szCs w:val="24"/>
          <w:lang w:val="uk-UA"/>
        </w:rPr>
        <w:t>;</w:t>
      </w:r>
    </w:p>
    <w:p w14:paraId="2FBFFB46"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7.3.3.</w:t>
      </w:r>
      <w:r w:rsidRPr="00415A76">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415A76">
        <w:rPr>
          <w:rFonts w:ascii="Times New Roman" w:hAnsi="Times New Roman" w:cs="Times New Roman"/>
          <w:sz w:val="24"/>
          <w:szCs w:val="24"/>
          <w:lang w:val="uk-UA"/>
        </w:rPr>
        <w:t xml:space="preserve">технології, ходу і якості виконання Робіт; </w:t>
      </w:r>
    </w:p>
    <w:p w14:paraId="73177ACD"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14:paraId="66CF0A86" w14:textId="77777777" w:rsidR="00415A76" w:rsidRPr="00415A76" w:rsidRDefault="00415A76" w:rsidP="00415A76">
      <w:pPr>
        <w:spacing w:after="0" w:line="240" w:lineRule="auto"/>
        <w:ind w:firstLine="720"/>
        <w:jc w:val="both"/>
        <w:rPr>
          <w:rFonts w:ascii="Times New Roman" w:hAnsi="Times New Roman" w:cs="Times New Roman"/>
          <w:i/>
          <w:snapToGrid w:val="0"/>
          <w:sz w:val="24"/>
          <w:szCs w:val="24"/>
          <w:lang w:val="uk-UA"/>
        </w:rPr>
      </w:pPr>
      <w:r w:rsidRPr="00415A76">
        <w:rPr>
          <w:rFonts w:ascii="Times New Roman" w:hAnsi="Times New Roman" w:cs="Times New Roman"/>
          <w:sz w:val="24"/>
          <w:szCs w:val="24"/>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14:paraId="2FD3A0DB"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14:paraId="64CEB3CB" w14:textId="77777777" w:rsidR="00415A76" w:rsidRPr="00415A76" w:rsidRDefault="00415A76" w:rsidP="00415A76">
      <w:pPr>
        <w:suppressAutoHyphens/>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Договір може бути розірваний Замовником в односторонньому порядку у разі:</w:t>
      </w:r>
    </w:p>
    <w:p w14:paraId="68D46276" w14:textId="77777777" w:rsidR="00415A76" w:rsidRPr="00415A76" w:rsidRDefault="00415A76" w:rsidP="00415A76">
      <w:pPr>
        <w:suppressAutoHyphens/>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bCs/>
          <w:sz w:val="24"/>
          <w:szCs w:val="24"/>
          <w:lang w:val="uk-UA"/>
        </w:rPr>
        <w:t>–</w:t>
      </w:r>
      <w:r w:rsidRPr="00415A76">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14:paraId="36D24267"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bCs/>
          <w:sz w:val="24"/>
          <w:szCs w:val="24"/>
          <w:lang w:val="uk-UA"/>
        </w:rPr>
        <w:t>–</w:t>
      </w:r>
      <w:r w:rsidRPr="00415A76">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415A76">
        <w:rPr>
          <w:rFonts w:ascii="Times New Roman" w:hAnsi="Times New Roman" w:cs="Times New Roman"/>
          <w:snapToGrid w:val="0"/>
          <w:sz w:val="24"/>
          <w:szCs w:val="24"/>
          <w:lang w:val="uk-UA"/>
        </w:rPr>
        <w:t>;</w:t>
      </w:r>
    </w:p>
    <w:p w14:paraId="3B4A34B9"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14:paraId="28D565BD"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415A76">
        <w:rPr>
          <w:rFonts w:ascii="Times New Roman" w:hAnsi="Times New Roman" w:cs="Times New Roman"/>
          <w:snapToGrid w:val="0"/>
          <w:sz w:val="24"/>
          <w:szCs w:val="24"/>
          <w:lang w:val="uk-UA"/>
        </w:rPr>
        <w:t>;</w:t>
      </w:r>
    </w:p>
    <w:p w14:paraId="1DACD6E8"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7.3.9. Повернути Замовнику демонтовані матеріали за актом </w:t>
      </w:r>
      <w:r w:rsidRPr="00415A76">
        <w:rPr>
          <w:rFonts w:ascii="Times New Roman" w:hAnsi="Times New Roman" w:cs="Times New Roman"/>
          <w:snapToGrid w:val="0"/>
          <w:sz w:val="24"/>
          <w:szCs w:val="24"/>
          <w:lang w:val="uk-UA"/>
        </w:rPr>
        <w:t>приймання-передачі демонтованих ТМЦ</w:t>
      </w:r>
      <w:r w:rsidRPr="00415A76">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14:paraId="0ABD548E"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7.3.10.</w:t>
      </w:r>
      <w:r w:rsidRPr="00415A76">
        <w:rPr>
          <w:rFonts w:ascii="Times New Roman" w:hAnsi="Times New Roman" w:cs="Times New Roman"/>
          <w:sz w:val="24"/>
          <w:szCs w:val="24"/>
          <w:lang w:val="en-US"/>
        </w:rPr>
        <w:t> </w:t>
      </w:r>
      <w:r w:rsidRPr="00415A76">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14:paraId="1C618FFF"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415A76">
        <w:rPr>
          <w:rFonts w:ascii="Times New Roman" w:hAnsi="Times New Roman" w:cs="Times New Roman"/>
          <w:snapToGrid w:val="0"/>
          <w:sz w:val="24"/>
          <w:szCs w:val="24"/>
          <w:lang w:val="uk-UA"/>
        </w:rPr>
        <w:t>;</w:t>
      </w:r>
    </w:p>
    <w:p w14:paraId="65DDFD41"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14:paraId="10499BBB" w14:textId="77777777" w:rsidR="00415A76" w:rsidRPr="00415A76" w:rsidRDefault="00415A76" w:rsidP="00415A76">
      <w:pPr>
        <w:suppressAutoHyphens/>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14:paraId="72E804BC"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14:paraId="4A0A9C27"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7.3.15. Підрядник зобов’язується забезпечити за власний рахунок, власними cилами: </w:t>
      </w:r>
    </w:p>
    <w:p w14:paraId="141567C0"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bCs/>
          <w:sz w:val="24"/>
          <w:szCs w:val="24"/>
          <w:lang w:val="uk-UA"/>
        </w:rPr>
        <w:t>–</w:t>
      </w:r>
      <w:r w:rsidRPr="00415A76">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14:paraId="1439F397"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bCs/>
          <w:sz w:val="24"/>
          <w:szCs w:val="24"/>
          <w:lang w:val="uk-UA"/>
        </w:rPr>
        <w:t>–</w:t>
      </w:r>
      <w:r w:rsidRPr="00415A76">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14:paraId="0E429C3C"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bCs/>
          <w:sz w:val="24"/>
          <w:szCs w:val="24"/>
          <w:lang w:val="uk-UA"/>
        </w:rPr>
        <w:t>–</w:t>
      </w:r>
      <w:r w:rsidRPr="00415A76">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415A76">
        <w:rPr>
          <w:rFonts w:ascii="Times New Roman" w:hAnsi="Times New Roman" w:cs="Times New Roman"/>
          <w:snapToGrid w:val="0"/>
          <w:sz w:val="24"/>
          <w:szCs w:val="24"/>
          <w:lang w:val="uk-UA"/>
        </w:rPr>
        <w:t>;</w:t>
      </w:r>
    </w:p>
    <w:p w14:paraId="2C705C00"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415A76">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14:paraId="6D863A4C" w14:textId="77777777" w:rsidR="00415A76" w:rsidRPr="00415A76" w:rsidRDefault="00415A76" w:rsidP="00415A76">
      <w:pPr>
        <w:spacing w:after="0" w:line="240" w:lineRule="auto"/>
        <w:ind w:firstLine="720"/>
        <w:jc w:val="both"/>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7.4. </w:t>
      </w:r>
      <w:r w:rsidRPr="00415A76">
        <w:rPr>
          <w:rFonts w:ascii="Times New Roman" w:hAnsi="Times New Roman" w:cs="Times New Roman"/>
          <w:b/>
          <w:sz w:val="24"/>
          <w:szCs w:val="24"/>
          <w:lang w:val="uk-UA"/>
        </w:rPr>
        <w:t>Підрядник</w:t>
      </w:r>
      <w:r w:rsidRPr="00415A76">
        <w:rPr>
          <w:rFonts w:ascii="Times New Roman" w:hAnsi="Times New Roman" w:cs="Times New Roman"/>
          <w:b/>
          <w:snapToGrid w:val="0"/>
          <w:sz w:val="24"/>
          <w:szCs w:val="24"/>
          <w:lang w:val="uk-UA"/>
        </w:rPr>
        <w:t xml:space="preserve"> має право:</w:t>
      </w:r>
    </w:p>
    <w:p w14:paraId="51776EB1"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7.4.1. На дострокове виконання Робіт за письмовим погодженням Замовника;</w:t>
      </w:r>
    </w:p>
    <w:p w14:paraId="6DDE6A85"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415A76">
        <w:rPr>
          <w:rFonts w:ascii="Times New Roman" w:hAnsi="Times New Roman" w:cs="Times New Roman"/>
          <w:sz w:val="24"/>
          <w:szCs w:val="24"/>
          <w:lang w:val="uk-UA"/>
        </w:rPr>
        <w:t>Підрядника</w:t>
      </w:r>
      <w:r w:rsidRPr="00415A76">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14:paraId="08A95194"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7.4.3. </w:t>
      </w:r>
      <w:r w:rsidRPr="00415A76">
        <w:rPr>
          <w:rFonts w:ascii="Times New Roman" w:hAnsi="Times New Roman" w:cs="Times New Roman"/>
          <w:sz w:val="24"/>
          <w:szCs w:val="24"/>
          <w:lang w:val="uk-UA"/>
        </w:rPr>
        <w:t>Пропонувати внесення необхідних змін у даний Договір</w:t>
      </w:r>
      <w:r w:rsidRPr="00415A76">
        <w:rPr>
          <w:rFonts w:ascii="Times New Roman" w:hAnsi="Times New Roman" w:cs="Times New Roman"/>
          <w:snapToGrid w:val="0"/>
          <w:sz w:val="24"/>
          <w:szCs w:val="24"/>
          <w:lang w:val="uk-UA"/>
        </w:rPr>
        <w:t>;</w:t>
      </w:r>
    </w:p>
    <w:p w14:paraId="62AB458C"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14:paraId="5F980132"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7.4.5. </w:t>
      </w:r>
      <w:r w:rsidRPr="00415A76">
        <w:rPr>
          <w:rFonts w:ascii="Times New Roman" w:hAnsi="Times New Roman" w:cs="Times New Roman"/>
          <w:sz w:val="24"/>
          <w:szCs w:val="24"/>
          <w:lang w:val="uk-UA"/>
        </w:rPr>
        <w:t>Підрядник</w:t>
      </w:r>
      <w:r w:rsidRPr="00415A76">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14:paraId="6572C63C" w14:textId="77777777" w:rsidR="00415A76" w:rsidRPr="00415A76" w:rsidRDefault="00415A76" w:rsidP="00415A76">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napToGrid w:val="0"/>
          <w:sz w:val="24"/>
          <w:szCs w:val="24"/>
          <w:lang w:val="uk-UA"/>
        </w:rPr>
        <w:t>8. </w:t>
      </w:r>
      <w:r w:rsidRPr="00415A76">
        <w:rPr>
          <w:rFonts w:ascii="Times New Roman" w:hAnsi="Times New Roman" w:cs="Times New Roman"/>
          <w:b/>
          <w:sz w:val="24"/>
          <w:szCs w:val="24"/>
          <w:lang w:val="uk-UA"/>
        </w:rPr>
        <w:t>ЗАБЕЗПЕЧЕННЯ ВХІДНОГО КОНТРОЛЮ МАТЕРІАЛІВ ТА ОБЛАДНАННЯ</w:t>
      </w:r>
    </w:p>
    <w:p w14:paraId="7F2BDB49"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8.</w:t>
      </w:r>
      <w:r w:rsidRPr="00415A76">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415A76">
        <w:rPr>
          <w:rFonts w:ascii="Times New Roman" w:hAnsi="Times New Roman" w:cs="Times New Roman"/>
          <w:sz w:val="24"/>
          <w:szCs w:val="24"/>
          <w:lang w:val="uk-UA"/>
        </w:rPr>
        <w:t xml:space="preserve">ерелік (специфікацію) ТМЦ, які підлягають </w:t>
      </w:r>
      <w:r w:rsidRPr="00415A76">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415A76">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415A76">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415A76">
        <w:rPr>
          <w:rFonts w:ascii="Times New Roman" w:hAnsi="Times New Roman" w:cs="Times New Roman"/>
          <w:sz w:val="24"/>
          <w:szCs w:val="24"/>
          <w:lang w:val="uk-UA"/>
        </w:rPr>
        <w:t xml:space="preserve"> </w:t>
      </w:r>
    </w:p>
    <w:p w14:paraId="50888A83"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8.</w:t>
      </w:r>
      <w:r w:rsidRPr="00415A76">
        <w:rPr>
          <w:rFonts w:ascii="Times New Roman" w:hAnsi="Times New Roman" w:cs="Times New Roman"/>
          <w:snapToGrid w:val="0"/>
          <w:sz w:val="24"/>
          <w:szCs w:val="24"/>
          <w:lang w:val="uk-UA"/>
        </w:rPr>
        <w:t>2. ТМЦ, що були включені Замовником до п</w:t>
      </w:r>
      <w:r w:rsidRPr="00415A76">
        <w:rPr>
          <w:rFonts w:ascii="Times New Roman" w:hAnsi="Times New Roman" w:cs="Times New Roman"/>
          <w:sz w:val="24"/>
          <w:szCs w:val="24"/>
          <w:lang w:val="uk-UA"/>
        </w:rPr>
        <w:t xml:space="preserve">ереліку (специфікації) ТМЦ, які підлягають </w:t>
      </w:r>
      <w:r w:rsidRPr="00415A76">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14:paraId="21369B55"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415A76">
        <w:rPr>
          <w:rFonts w:ascii="Times New Roman" w:hAnsi="Times New Roman" w:cs="Times New Roman"/>
          <w:sz w:val="24"/>
          <w:szCs w:val="24"/>
          <w:lang w:val="uk-UA"/>
        </w:rPr>
        <w:t>графіком поставки ТМЦ</w:t>
      </w:r>
      <w:r w:rsidRPr="00415A76">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14:paraId="46F1DA41"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8.3</w:t>
      </w:r>
      <w:r w:rsidRPr="00415A76">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14:paraId="474EC94D"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8.4</w:t>
      </w:r>
      <w:r w:rsidRPr="00415A76">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14:paraId="348D7912"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8.5</w:t>
      </w:r>
      <w:r w:rsidRPr="00415A76">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14:paraId="326A892C"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8.6</w:t>
      </w:r>
      <w:r w:rsidRPr="00415A76">
        <w:rPr>
          <w:rFonts w:ascii="Times New Roman" w:hAnsi="Times New Roman" w:cs="Times New Roman"/>
          <w:snapToGrid w:val="0"/>
          <w:sz w:val="24"/>
          <w:szCs w:val="24"/>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14:paraId="3C1D2A76"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8.</w:t>
      </w:r>
      <w:r w:rsidRPr="00415A76">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14:paraId="45F2C3AA"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8.</w:t>
      </w:r>
      <w:r w:rsidRPr="00415A76">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14:paraId="0D491F96" w14:textId="77777777" w:rsidR="00415A76" w:rsidRPr="00415A76" w:rsidRDefault="00415A76" w:rsidP="00415A76">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napToGrid w:val="0"/>
          <w:sz w:val="24"/>
          <w:szCs w:val="24"/>
          <w:lang w:val="uk-UA"/>
        </w:rPr>
        <w:t>9.</w:t>
      </w:r>
      <w:r w:rsidRPr="00415A76">
        <w:rPr>
          <w:rFonts w:ascii="Times New Roman" w:hAnsi="Times New Roman" w:cs="Times New Roman"/>
          <w:sz w:val="24"/>
          <w:szCs w:val="24"/>
        </w:rPr>
        <w:t> </w:t>
      </w:r>
      <w:r w:rsidRPr="00415A76">
        <w:rPr>
          <w:rFonts w:ascii="Times New Roman" w:hAnsi="Times New Roman" w:cs="Times New Roman"/>
          <w:b/>
          <w:sz w:val="24"/>
          <w:szCs w:val="24"/>
          <w:lang w:val="uk-UA"/>
        </w:rPr>
        <w:t>ВІДПОВІДАЛЬНІСТЬ СТОРІН</w:t>
      </w:r>
    </w:p>
    <w:p w14:paraId="494D7444" w14:textId="77777777" w:rsidR="00415A76" w:rsidRPr="00415A76" w:rsidRDefault="00415A76" w:rsidP="00415A76">
      <w:pPr>
        <w:pStyle w:val="a5"/>
        <w:spacing w:before="0" w:after="0"/>
        <w:ind w:firstLine="720"/>
        <w:rPr>
          <w:szCs w:val="24"/>
        </w:rPr>
      </w:pPr>
      <w:r w:rsidRPr="00415A76">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14:paraId="3B722613" w14:textId="77777777" w:rsidR="00415A76" w:rsidRPr="00415A76" w:rsidRDefault="00415A76" w:rsidP="00415A76">
      <w:pPr>
        <w:pStyle w:val="a5"/>
        <w:spacing w:before="0" w:after="0"/>
        <w:ind w:firstLine="720"/>
        <w:rPr>
          <w:szCs w:val="24"/>
        </w:rPr>
      </w:pPr>
      <w:r w:rsidRPr="00415A76">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14:paraId="252B8AC9" w14:textId="77777777" w:rsidR="00415A76" w:rsidRPr="00415A76" w:rsidRDefault="00415A76" w:rsidP="00415A76">
      <w:pPr>
        <w:pStyle w:val="a5"/>
        <w:spacing w:before="0" w:after="0"/>
        <w:ind w:firstLine="720"/>
        <w:rPr>
          <w:szCs w:val="24"/>
        </w:rPr>
      </w:pPr>
      <w:r w:rsidRPr="00415A76">
        <w:rPr>
          <w:szCs w:val="24"/>
        </w:rPr>
        <w:t>9.3. Якщо Підрядник не приступив до виконання Робіт понад 1 календарний місяць</w:t>
      </w:r>
      <w:r w:rsidRPr="00415A76">
        <w:rPr>
          <w:bCs/>
          <w:szCs w:val="24"/>
        </w:rPr>
        <w:t xml:space="preserve"> з причин, які не залежали від Замовника,</w:t>
      </w:r>
      <w:r w:rsidRPr="00415A76">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14:paraId="1277F95E" w14:textId="77777777" w:rsidR="00415A76" w:rsidRPr="00415A76" w:rsidRDefault="00415A76" w:rsidP="00415A76">
      <w:pPr>
        <w:pStyle w:val="a5"/>
        <w:spacing w:before="0" w:after="0"/>
        <w:ind w:firstLine="720"/>
        <w:rPr>
          <w:bCs/>
          <w:szCs w:val="24"/>
        </w:rPr>
      </w:pPr>
      <w:r w:rsidRPr="00415A76">
        <w:rPr>
          <w:bCs/>
          <w:szCs w:val="24"/>
        </w:rPr>
        <w:t xml:space="preserve">9.4. У випадку припинення Робіт </w:t>
      </w:r>
      <w:r w:rsidRPr="00415A76">
        <w:rPr>
          <w:szCs w:val="24"/>
        </w:rPr>
        <w:t>Підрядником</w:t>
      </w:r>
      <w:r w:rsidRPr="00415A76">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415A76">
        <w:rPr>
          <w:szCs w:val="24"/>
        </w:rPr>
        <w:t>Замовник має право в односторонньому порядку розірвати Договір</w:t>
      </w:r>
      <w:r w:rsidRPr="00415A76">
        <w:rPr>
          <w:bCs/>
          <w:szCs w:val="24"/>
        </w:rPr>
        <w:t xml:space="preserve"> </w:t>
      </w:r>
      <w:r w:rsidRPr="00415A76">
        <w:rPr>
          <w:szCs w:val="24"/>
        </w:rPr>
        <w:t>та вимагати від Підрядника сплати штрафної санкції, передбаченої</w:t>
      </w:r>
      <w:r w:rsidRPr="00415A76">
        <w:rPr>
          <w:bCs/>
          <w:szCs w:val="24"/>
        </w:rPr>
        <w:t xml:space="preserve"> пунктом 9.5. </w:t>
      </w:r>
      <w:r w:rsidRPr="00415A76">
        <w:rPr>
          <w:szCs w:val="24"/>
        </w:rPr>
        <w:t>цього</w:t>
      </w:r>
      <w:r w:rsidRPr="00415A76">
        <w:rPr>
          <w:bCs/>
          <w:szCs w:val="24"/>
        </w:rPr>
        <w:t xml:space="preserve"> Договору, </w:t>
      </w:r>
      <w:r w:rsidRPr="00415A76">
        <w:rPr>
          <w:szCs w:val="24"/>
        </w:rPr>
        <w:t xml:space="preserve">а у випадку якщо Замовником було перераховано попередню оплату – вимагати також її повернення </w:t>
      </w:r>
      <w:r w:rsidRPr="00415A76">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415A76">
        <w:rPr>
          <w:szCs w:val="24"/>
        </w:rPr>
        <w:t>.</w:t>
      </w:r>
    </w:p>
    <w:p w14:paraId="1FA65568" w14:textId="77777777" w:rsidR="00415A76" w:rsidRPr="00415A76" w:rsidRDefault="00415A76" w:rsidP="00415A76">
      <w:pPr>
        <w:pStyle w:val="a5"/>
        <w:spacing w:before="0" w:after="0"/>
        <w:ind w:firstLine="720"/>
        <w:rPr>
          <w:szCs w:val="24"/>
        </w:rPr>
      </w:pPr>
      <w:r w:rsidRPr="00415A76">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14:paraId="4B272A7B" w14:textId="77777777" w:rsidR="00415A76" w:rsidRPr="00415A76" w:rsidRDefault="00415A76" w:rsidP="00415A76">
      <w:pPr>
        <w:pStyle w:val="a5"/>
        <w:spacing w:before="0" w:after="0"/>
        <w:ind w:firstLine="720"/>
        <w:rPr>
          <w:szCs w:val="24"/>
        </w:rPr>
      </w:pPr>
      <w:r w:rsidRPr="00415A76">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415A76">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415A76">
        <w:rPr>
          <w:szCs w:val="24"/>
        </w:rPr>
        <w:t>.</w:t>
      </w:r>
    </w:p>
    <w:p w14:paraId="38959743" w14:textId="77777777" w:rsidR="00415A76" w:rsidRPr="00415A76" w:rsidRDefault="00415A76" w:rsidP="00415A76">
      <w:pPr>
        <w:pStyle w:val="22"/>
        <w:ind w:left="0" w:firstLine="720"/>
        <w:jc w:val="both"/>
        <w:rPr>
          <w:bCs/>
          <w:sz w:val="24"/>
          <w:szCs w:val="24"/>
        </w:rPr>
      </w:pPr>
      <w:r w:rsidRPr="00415A76">
        <w:rPr>
          <w:bCs/>
          <w:sz w:val="24"/>
          <w:szCs w:val="24"/>
        </w:rPr>
        <w:t>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14:paraId="5DD8B25D" w14:textId="77777777" w:rsidR="00415A76" w:rsidRPr="00415A76" w:rsidRDefault="00415A76" w:rsidP="00415A76">
      <w:pPr>
        <w:pStyle w:val="22"/>
        <w:ind w:left="0" w:firstLine="720"/>
        <w:jc w:val="both"/>
        <w:rPr>
          <w:bCs/>
          <w:sz w:val="24"/>
          <w:szCs w:val="24"/>
        </w:rPr>
      </w:pPr>
      <w:r w:rsidRPr="00415A76">
        <w:rPr>
          <w:bCs/>
          <w:sz w:val="24"/>
          <w:szCs w:val="24"/>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14:paraId="5D3F8F7F" w14:textId="77777777" w:rsidR="00415A76" w:rsidRPr="00415A76" w:rsidRDefault="00415A76" w:rsidP="00415A76">
      <w:pPr>
        <w:pStyle w:val="22"/>
        <w:ind w:left="0" w:firstLine="720"/>
        <w:jc w:val="both"/>
        <w:rPr>
          <w:bCs/>
          <w:sz w:val="24"/>
          <w:szCs w:val="24"/>
        </w:rPr>
      </w:pPr>
      <w:r w:rsidRPr="00415A76">
        <w:rPr>
          <w:bCs/>
          <w:sz w:val="24"/>
          <w:szCs w:val="24"/>
        </w:rPr>
        <w:t>- здійснення Підрядником реєстрації ПН/РК, що не були зареєстровані у встановлений податковим законодавством строк, або</w:t>
      </w:r>
    </w:p>
    <w:p w14:paraId="6A70E2AF" w14:textId="77777777" w:rsidR="00415A76" w:rsidRPr="00415A76" w:rsidRDefault="00415A76" w:rsidP="00415A76">
      <w:pPr>
        <w:pStyle w:val="22"/>
        <w:ind w:left="0" w:firstLine="720"/>
        <w:jc w:val="both"/>
        <w:rPr>
          <w:bCs/>
          <w:sz w:val="24"/>
          <w:szCs w:val="24"/>
        </w:rPr>
      </w:pPr>
      <w:r w:rsidRPr="00415A76">
        <w:rPr>
          <w:bCs/>
          <w:sz w:val="24"/>
          <w:szCs w:val="24"/>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14:paraId="07B554D4" w14:textId="77777777" w:rsidR="00415A76" w:rsidRPr="00415A76" w:rsidRDefault="00415A76" w:rsidP="00415A76">
      <w:pPr>
        <w:pStyle w:val="22"/>
        <w:ind w:left="0" w:firstLine="720"/>
        <w:jc w:val="both"/>
        <w:rPr>
          <w:bCs/>
          <w:sz w:val="24"/>
          <w:szCs w:val="24"/>
        </w:rPr>
      </w:pPr>
      <w:r w:rsidRPr="00415A76">
        <w:rPr>
          <w:bCs/>
          <w:sz w:val="24"/>
          <w:szCs w:val="24"/>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14:paraId="52840927" w14:textId="77777777" w:rsidR="00415A76" w:rsidRPr="00415A76" w:rsidRDefault="00415A76" w:rsidP="00415A76">
      <w:pPr>
        <w:pStyle w:val="22"/>
        <w:ind w:left="0" w:firstLine="720"/>
        <w:jc w:val="both"/>
        <w:rPr>
          <w:bCs/>
          <w:sz w:val="24"/>
          <w:szCs w:val="24"/>
          <w:lang w:val="ru-RU"/>
        </w:rPr>
      </w:pPr>
      <w:r w:rsidRPr="00415A76">
        <w:rPr>
          <w:bCs/>
          <w:sz w:val="24"/>
          <w:szCs w:val="24"/>
          <w:lang w:val="ru-RU"/>
        </w:rPr>
        <w:t xml:space="preserve">9.10. Збитки, про які йдеться у п. 9.9 Договору, стягуються в повній сумі понад суму штрафу, який передбачений п. 9.7 Договору. </w:t>
      </w:r>
    </w:p>
    <w:p w14:paraId="2E600997" w14:textId="77777777" w:rsidR="00415A76" w:rsidRPr="00415A76" w:rsidRDefault="00415A76" w:rsidP="00415A76">
      <w:pPr>
        <w:pStyle w:val="a5"/>
        <w:spacing w:before="0" w:after="0"/>
        <w:ind w:firstLine="720"/>
        <w:rPr>
          <w:szCs w:val="24"/>
        </w:rPr>
      </w:pPr>
      <w:r w:rsidRPr="00415A76">
        <w:rPr>
          <w:bCs/>
          <w:szCs w:val="24"/>
        </w:rPr>
        <w:t>9.11. </w:t>
      </w:r>
      <w:r w:rsidRPr="00415A76">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14:paraId="355CB954" w14:textId="77777777" w:rsidR="00415A76" w:rsidRPr="00415A76" w:rsidRDefault="00415A76" w:rsidP="00415A76">
      <w:pPr>
        <w:pStyle w:val="22"/>
        <w:ind w:left="0" w:firstLine="720"/>
        <w:jc w:val="both"/>
        <w:rPr>
          <w:bCs/>
          <w:sz w:val="24"/>
          <w:szCs w:val="24"/>
        </w:rPr>
      </w:pPr>
      <w:r w:rsidRPr="00415A76">
        <w:rPr>
          <w:bCs/>
          <w:sz w:val="24"/>
          <w:szCs w:val="24"/>
        </w:rPr>
        <w:t xml:space="preserve">9.12. У випадку порушення </w:t>
      </w:r>
      <w:r w:rsidRPr="00415A76">
        <w:rPr>
          <w:sz w:val="24"/>
          <w:szCs w:val="24"/>
        </w:rPr>
        <w:t>Підрядником</w:t>
      </w:r>
      <w:r w:rsidRPr="00415A76">
        <w:rPr>
          <w:bCs/>
          <w:sz w:val="24"/>
          <w:szCs w:val="24"/>
        </w:rPr>
        <w:t xml:space="preserve"> строку надання Актів КБ-2в, </w:t>
      </w:r>
      <w:r w:rsidRPr="00415A76">
        <w:rPr>
          <w:sz w:val="24"/>
          <w:szCs w:val="24"/>
        </w:rPr>
        <w:t>Актів приймання-передачі змонтованого устаткування</w:t>
      </w:r>
      <w:r w:rsidRPr="00415A76">
        <w:rPr>
          <w:bCs/>
          <w:sz w:val="24"/>
          <w:szCs w:val="24"/>
        </w:rPr>
        <w:t xml:space="preserve"> та Довідок КБ-3, визначеного у пункті 6.15. Договору, </w:t>
      </w:r>
      <w:r w:rsidRPr="00415A76">
        <w:rPr>
          <w:sz w:val="24"/>
          <w:szCs w:val="24"/>
        </w:rPr>
        <w:t>Замовник має право нарахувати Підряднику</w:t>
      </w:r>
      <w:r w:rsidRPr="00415A76">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415A76">
        <w:rPr>
          <w:sz w:val="24"/>
          <w:szCs w:val="24"/>
        </w:rPr>
        <w:t xml:space="preserve"> а Підрядник зобов’язується на вимогу Замовника сплатити зазначену штрафну санкцію</w:t>
      </w:r>
      <w:r w:rsidRPr="00415A76">
        <w:rPr>
          <w:bCs/>
          <w:sz w:val="24"/>
          <w:szCs w:val="24"/>
        </w:rPr>
        <w:t xml:space="preserve"> протягом 5 (п’яти) календарних днів з дня направлення Підряднику відповідної вимоги Замовника.</w:t>
      </w:r>
    </w:p>
    <w:p w14:paraId="413E8C54" w14:textId="77777777" w:rsidR="00415A76" w:rsidRPr="00415A76" w:rsidRDefault="00415A76" w:rsidP="00415A76">
      <w:pPr>
        <w:pStyle w:val="22"/>
        <w:ind w:left="0" w:firstLine="720"/>
        <w:jc w:val="both"/>
        <w:rPr>
          <w:bCs/>
          <w:sz w:val="24"/>
          <w:szCs w:val="24"/>
        </w:rPr>
      </w:pPr>
      <w:r w:rsidRPr="00415A76">
        <w:rPr>
          <w:bCs/>
          <w:sz w:val="24"/>
          <w:szCs w:val="24"/>
        </w:rPr>
        <w:t xml:space="preserve">9.13. Сторони погодились, що у випадку неналежного виконання договірних зобов’язань </w:t>
      </w:r>
      <w:r w:rsidRPr="00415A76">
        <w:rPr>
          <w:sz w:val="24"/>
          <w:szCs w:val="24"/>
        </w:rPr>
        <w:t>Підрядником</w:t>
      </w:r>
      <w:r w:rsidRPr="00415A76">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415A76">
        <w:rPr>
          <w:sz w:val="24"/>
          <w:szCs w:val="24"/>
        </w:rPr>
        <w:t>Підрядником</w:t>
      </w:r>
      <w:r w:rsidRPr="00415A76">
        <w:rPr>
          <w:bCs/>
          <w:sz w:val="24"/>
          <w:szCs w:val="24"/>
        </w:rPr>
        <w:t xml:space="preserve"> згідно умов розділу 9 Договору, із сум, належних до оплати </w:t>
      </w:r>
      <w:r w:rsidRPr="00415A76">
        <w:rPr>
          <w:sz w:val="24"/>
          <w:szCs w:val="24"/>
        </w:rPr>
        <w:t>Підряднику</w:t>
      </w:r>
      <w:r w:rsidRPr="00415A76">
        <w:rPr>
          <w:bCs/>
          <w:sz w:val="24"/>
          <w:szCs w:val="24"/>
        </w:rPr>
        <w:t xml:space="preserve"> за виконані ним Роботи. Сума такого утримання визначається на підставі пред’явленої </w:t>
      </w:r>
      <w:r w:rsidRPr="00415A76">
        <w:rPr>
          <w:sz w:val="24"/>
          <w:szCs w:val="24"/>
        </w:rPr>
        <w:t>Підряднику</w:t>
      </w:r>
      <w:r w:rsidRPr="00415A76">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14:paraId="179A50EE" w14:textId="77777777" w:rsidR="00415A76" w:rsidRPr="00415A76" w:rsidRDefault="00415A76" w:rsidP="00415A76">
      <w:pPr>
        <w:pStyle w:val="22"/>
        <w:ind w:left="0" w:firstLine="720"/>
        <w:jc w:val="both"/>
        <w:rPr>
          <w:sz w:val="24"/>
          <w:szCs w:val="24"/>
        </w:rPr>
      </w:pPr>
      <w:r w:rsidRPr="00415A76">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14:paraId="161F68D8" w14:textId="77777777" w:rsidR="00415A76" w:rsidRPr="00415A76" w:rsidRDefault="00415A76" w:rsidP="00415A76">
      <w:pPr>
        <w:pStyle w:val="22"/>
        <w:ind w:left="0" w:firstLine="720"/>
        <w:jc w:val="both"/>
        <w:rPr>
          <w:sz w:val="24"/>
          <w:szCs w:val="24"/>
        </w:rPr>
      </w:pPr>
      <w:r w:rsidRPr="00415A76">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14:paraId="4E05EAA7" w14:textId="77777777" w:rsidR="00415A76" w:rsidRPr="00415A76" w:rsidRDefault="00415A76" w:rsidP="00415A76">
      <w:pPr>
        <w:pStyle w:val="22"/>
        <w:ind w:left="0" w:firstLine="720"/>
        <w:jc w:val="both"/>
        <w:rPr>
          <w:bCs/>
          <w:sz w:val="24"/>
          <w:szCs w:val="24"/>
        </w:rPr>
      </w:pPr>
      <w:r w:rsidRPr="00415A76">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14:paraId="5407EDBF" w14:textId="77777777" w:rsidR="00415A76" w:rsidRPr="00415A76" w:rsidRDefault="00415A76" w:rsidP="00415A76">
      <w:pPr>
        <w:pStyle w:val="22"/>
        <w:ind w:left="0" w:firstLine="720"/>
        <w:jc w:val="both"/>
        <w:rPr>
          <w:bCs/>
          <w:sz w:val="24"/>
          <w:szCs w:val="24"/>
        </w:rPr>
      </w:pPr>
      <w:r w:rsidRPr="00415A76">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14:paraId="4F389380" w14:textId="77777777" w:rsidR="00415A76" w:rsidRPr="00415A76" w:rsidRDefault="00415A76" w:rsidP="00415A76">
      <w:pPr>
        <w:pStyle w:val="22"/>
        <w:ind w:left="0" w:firstLine="720"/>
        <w:jc w:val="both"/>
        <w:rPr>
          <w:bCs/>
          <w:sz w:val="24"/>
          <w:szCs w:val="24"/>
        </w:rPr>
      </w:pPr>
      <w:r w:rsidRPr="00415A76">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14:paraId="487F6A8B" w14:textId="77777777" w:rsidR="00415A76" w:rsidRPr="00415A76" w:rsidRDefault="00415A76" w:rsidP="00415A76">
      <w:pPr>
        <w:pStyle w:val="22"/>
        <w:ind w:left="0" w:firstLine="720"/>
        <w:jc w:val="both"/>
        <w:rPr>
          <w:bCs/>
          <w:sz w:val="24"/>
          <w:szCs w:val="24"/>
        </w:rPr>
      </w:pPr>
      <w:r w:rsidRPr="00415A76">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14:paraId="5B27368E" w14:textId="77777777" w:rsidR="00415A76" w:rsidRPr="00415A76" w:rsidRDefault="00415A76" w:rsidP="00415A76">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10. ГАРАНТІЇ</w:t>
      </w:r>
    </w:p>
    <w:p w14:paraId="0A64BA2F" w14:textId="77777777" w:rsidR="00415A76" w:rsidRPr="00415A76" w:rsidRDefault="00415A76" w:rsidP="00415A76">
      <w:pPr>
        <w:tabs>
          <w:tab w:val="num" w:pos="0"/>
        </w:tabs>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14:paraId="55475352" w14:textId="77777777" w:rsidR="00415A76" w:rsidRPr="00415A76" w:rsidRDefault="00415A76" w:rsidP="00415A76">
      <w:pPr>
        <w:tabs>
          <w:tab w:val="num" w:pos="0"/>
        </w:tabs>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10.2. Гарантійний строк на виконані за Договором </w:t>
      </w:r>
      <w:r w:rsidRPr="00415A76">
        <w:rPr>
          <w:rFonts w:ascii="Times New Roman" w:hAnsi="Times New Roman" w:cs="Times New Roman"/>
          <w:i/>
          <w:sz w:val="24"/>
          <w:szCs w:val="24"/>
          <w:lang w:val="uk-UA"/>
        </w:rPr>
        <w:t>Роботи</w:t>
      </w:r>
      <w:r w:rsidRPr="00415A76">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sidRPr="00415A76">
        <w:rPr>
          <w:rFonts w:ascii="Times New Roman" w:hAnsi="Times New Roman" w:cs="Times New Roman"/>
          <w:b/>
          <w:sz w:val="24"/>
          <w:szCs w:val="24"/>
          <w:lang w:val="uk-UA"/>
        </w:rPr>
        <w:t>складає 10 років</w:t>
      </w:r>
      <w:r w:rsidRPr="00415A76">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sidRPr="00415A76">
        <w:rPr>
          <w:rFonts w:ascii="Times New Roman" w:hAnsi="Times New Roman" w:cs="Times New Roman"/>
          <w:i/>
          <w:sz w:val="24"/>
          <w:szCs w:val="24"/>
          <w:lang w:val="uk-UA"/>
        </w:rPr>
        <w:t>змонтоване обладнання</w:t>
      </w:r>
      <w:r w:rsidRPr="00415A76">
        <w:rPr>
          <w:rFonts w:ascii="Times New Roman" w:hAnsi="Times New Roman" w:cs="Times New Roman"/>
          <w:sz w:val="24"/>
          <w:szCs w:val="24"/>
          <w:lang w:val="uk-UA"/>
        </w:rPr>
        <w:t xml:space="preserve"> </w:t>
      </w:r>
      <w:r w:rsidRPr="00415A76">
        <w:rPr>
          <w:rFonts w:ascii="Times New Roman" w:hAnsi="Times New Roman" w:cs="Times New Roman"/>
          <w:b/>
          <w:sz w:val="24"/>
          <w:szCs w:val="24"/>
          <w:lang w:val="uk-UA"/>
        </w:rPr>
        <w:t>складає 2 роки</w:t>
      </w:r>
      <w:r w:rsidRPr="00415A76">
        <w:rPr>
          <w:rFonts w:ascii="Times New Roman" w:hAnsi="Times New Roman" w:cs="Times New Roman"/>
          <w:sz w:val="24"/>
          <w:szCs w:val="24"/>
          <w:lang w:val="uk-UA"/>
        </w:rPr>
        <w:t>, але не більше гарантійного строку, який надається заводом-виробником.</w:t>
      </w:r>
    </w:p>
    <w:p w14:paraId="2C545E1C" w14:textId="77777777" w:rsidR="00415A76" w:rsidRPr="00415A76" w:rsidRDefault="00415A76" w:rsidP="00415A76">
      <w:pPr>
        <w:tabs>
          <w:tab w:val="num" w:pos="0"/>
        </w:tabs>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14:paraId="3BAB3289" w14:textId="77777777" w:rsidR="00415A76" w:rsidRPr="00415A76" w:rsidRDefault="00415A76" w:rsidP="00415A76">
      <w:pPr>
        <w:tabs>
          <w:tab w:val="num" w:pos="0"/>
        </w:tabs>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14:paraId="31BE8DDC" w14:textId="77777777" w:rsidR="00415A76" w:rsidRPr="00415A76" w:rsidRDefault="00415A76" w:rsidP="00415A76">
      <w:pPr>
        <w:tabs>
          <w:tab w:val="num" w:pos="0"/>
        </w:tabs>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415A76">
        <w:rPr>
          <w:rFonts w:ascii="Times New Roman" w:hAnsi="Times New Roman" w:cs="Times New Roman"/>
          <w:snapToGrid w:val="0"/>
          <w:sz w:val="24"/>
          <w:szCs w:val="24"/>
          <w:lang w:val="uk-UA"/>
        </w:rPr>
        <w:t xml:space="preserve">(незалежного експерта) </w:t>
      </w:r>
      <w:r w:rsidRPr="00415A76">
        <w:rPr>
          <w:rFonts w:ascii="Times New Roman" w:hAnsi="Times New Roman" w:cs="Times New Roman"/>
          <w:sz w:val="24"/>
          <w:szCs w:val="24"/>
          <w:lang w:val="uk-UA"/>
        </w:rPr>
        <w:t>для підтвердження дефектів та вирішення спірних питань.</w:t>
      </w:r>
    </w:p>
    <w:p w14:paraId="7654ED76" w14:textId="77777777" w:rsidR="00415A76" w:rsidRPr="00415A76" w:rsidRDefault="00415A76" w:rsidP="00415A76">
      <w:pPr>
        <w:tabs>
          <w:tab w:val="num" w:pos="0"/>
        </w:tabs>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3326BF14" w14:textId="77777777" w:rsidR="00415A76" w:rsidRPr="00415A76" w:rsidRDefault="00415A76" w:rsidP="00415A76">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11. ОБСТАВИНИ НЕПЕРЕБОРНОЇ СИЛИ</w:t>
      </w:r>
    </w:p>
    <w:p w14:paraId="707D3BCD" w14:textId="77777777" w:rsidR="00415A76" w:rsidRPr="00415A76" w:rsidRDefault="00415A76" w:rsidP="00415A76">
      <w:pPr>
        <w:pStyle w:val="a5"/>
        <w:spacing w:before="0" w:after="0"/>
        <w:ind w:firstLine="720"/>
        <w:rPr>
          <w:szCs w:val="24"/>
        </w:rPr>
      </w:pPr>
      <w:r w:rsidRPr="00415A76">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14:paraId="0F6C2A00" w14:textId="77777777" w:rsidR="00415A76" w:rsidRPr="00415A76" w:rsidRDefault="00415A76" w:rsidP="00415A76">
      <w:pPr>
        <w:pStyle w:val="a5"/>
        <w:spacing w:before="0" w:after="0"/>
        <w:ind w:firstLine="720"/>
        <w:rPr>
          <w:szCs w:val="24"/>
        </w:rPr>
      </w:pPr>
      <w:r w:rsidRPr="00415A76">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14:paraId="439405A9" w14:textId="77777777" w:rsidR="00415A76" w:rsidRPr="00415A76" w:rsidRDefault="00415A76" w:rsidP="00415A76">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12. ВИРІШЕННЯ СПОРІВ</w:t>
      </w:r>
    </w:p>
    <w:p w14:paraId="20A9FF0F" w14:textId="77777777" w:rsidR="00415A76" w:rsidRPr="00415A76" w:rsidRDefault="00415A76" w:rsidP="00415A76">
      <w:pPr>
        <w:pStyle w:val="afd"/>
        <w:tabs>
          <w:tab w:val="num" w:pos="0"/>
        </w:tabs>
        <w:spacing w:after="0"/>
        <w:ind w:left="0" w:firstLine="720"/>
        <w:jc w:val="both"/>
        <w:rPr>
          <w:lang w:val="uk-UA"/>
        </w:rPr>
      </w:pPr>
      <w:r w:rsidRPr="00415A76">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14:paraId="34AAB40C" w14:textId="77777777" w:rsidR="00415A76" w:rsidRPr="00415A76" w:rsidRDefault="00415A76" w:rsidP="00415A76">
      <w:pPr>
        <w:pStyle w:val="afd"/>
        <w:tabs>
          <w:tab w:val="num" w:pos="0"/>
        </w:tabs>
        <w:spacing w:after="0"/>
        <w:ind w:left="0" w:firstLine="709"/>
        <w:jc w:val="both"/>
        <w:rPr>
          <w:lang w:val="uk-UA"/>
        </w:rPr>
      </w:pPr>
      <w:r w:rsidRPr="00415A76">
        <w:rPr>
          <w:lang w:val="uk-UA"/>
        </w:rPr>
        <w:t>12.2. Спори і розбіжності, що не вдалося врегулювати, вирішуються в судовому порядку згідно чинного законодавства України.</w:t>
      </w:r>
    </w:p>
    <w:p w14:paraId="13CA02C9" w14:textId="77777777" w:rsidR="00415A76" w:rsidRPr="00415A76" w:rsidRDefault="00415A76" w:rsidP="00415A76">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13. АНТИКОРУПЦІЙНЕ ЗАСТЕРЕЖЕННЯ</w:t>
      </w:r>
    </w:p>
    <w:p w14:paraId="47D98501" w14:textId="77777777" w:rsidR="00415A76" w:rsidRPr="00415A76" w:rsidRDefault="00415A76" w:rsidP="00415A76">
      <w:pPr>
        <w:tabs>
          <w:tab w:val="num" w:pos="0"/>
        </w:tabs>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7ED042BD" w14:textId="77777777" w:rsidR="00415A76" w:rsidRPr="00415A76" w:rsidRDefault="00415A76" w:rsidP="00415A76">
      <w:pPr>
        <w:tabs>
          <w:tab w:val="num" w:pos="0"/>
        </w:tabs>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169D4286" w14:textId="77777777" w:rsidR="00415A76" w:rsidRPr="00415A76" w:rsidRDefault="00415A76" w:rsidP="00415A76">
      <w:pPr>
        <w:tabs>
          <w:tab w:val="num" w:pos="0"/>
        </w:tabs>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2A0DDDE1" w14:textId="77777777" w:rsidR="00415A76" w:rsidRPr="00415A76" w:rsidRDefault="00415A76" w:rsidP="00415A76">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14. СТРОК ДІЇ ДОГОВОРУ</w:t>
      </w:r>
    </w:p>
    <w:p w14:paraId="7105DA5A"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14.1. </w:t>
      </w:r>
      <w:r w:rsidRPr="00415A76">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sidRPr="00415A76">
        <w:rPr>
          <w:rFonts w:ascii="Times New Roman" w:hAnsi="Times New Roman" w:cs="Times New Roman"/>
          <w:b/>
          <w:snapToGrid w:val="0"/>
          <w:sz w:val="24"/>
          <w:szCs w:val="24"/>
          <w:lang w:val="uk-UA"/>
        </w:rPr>
        <w:t>діє до повного виконання Сторонами своїх зобов’язань</w:t>
      </w:r>
      <w:r w:rsidRPr="00415A76">
        <w:rPr>
          <w:rFonts w:ascii="Times New Roman" w:hAnsi="Times New Roman" w:cs="Times New Roman"/>
          <w:snapToGrid w:val="0"/>
          <w:sz w:val="24"/>
          <w:szCs w:val="24"/>
          <w:lang w:val="uk-UA"/>
        </w:rPr>
        <w:t>.</w:t>
      </w:r>
    </w:p>
    <w:p w14:paraId="089691D4" w14:textId="77777777" w:rsidR="00415A76" w:rsidRPr="00415A76" w:rsidRDefault="00415A76" w:rsidP="00415A76">
      <w:pPr>
        <w:spacing w:after="0" w:line="240" w:lineRule="auto"/>
        <w:jc w:val="center"/>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15. ПОРЯДОК УКЛАДЕННЯ ДОГОВОРУ ТА ВНЕСЕННЯ ЗМІН</w:t>
      </w:r>
    </w:p>
    <w:p w14:paraId="1365317C" w14:textId="77777777" w:rsidR="00415A76" w:rsidRPr="00415A76" w:rsidRDefault="00415A76" w:rsidP="00415A76">
      <w:pPr>
        <w:shd w:val="clear" w:color="auto" w:fill="FFFFFF"/>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14:paraId="2C280FC1" w14:textId="77777777" w:rsidR="00415A76" w:rsidRPr="00415A76" w:rsidRDefault="00415A76" w:rsidP="00415A76">
      <w:pPr>
        <w:shd w:val="clear" w:color="auto" w:fill="FFFFFF"/>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15.2. </w:t>
      </w:r>
      <w:r w:rsidRPr="00415A76">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415A76">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14:paraId="17F13150" w14:textId="77777777" w:rsidR="00415A76" w:rsidRPr="00415A76" w:rsidRDefault="00415A76" w:rsidP="00415A76">
      <w:pPr>
        <w:shd w:val="clear" w:color="auto" w:fill="FFFFFF"/>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14:paraId="1AFD8782" w14:textId="77777777" w:rsidR="00415A76" w:rsidRPr="00415A76" w:rsidRDefault="00415A76" w:rsidP="00415A76">
      <w:pPr>
        <w:shd w:val="clear" w:color="auto" w:fill="FFFFFF"/>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14:paraId="0B44379C" w14:textId="77777777" w:rsidR="00415A76" w:rsidRPr="00415A76" w:rsidRDefault="00415A76" w:rsidP="00415A76">
      <w:pPr>
        <w:shd w:val="clear" w:color="auto" w:fill="FFFFFF"/>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14:paraId="531603AF" w14:textId="77777777" w:rsidR="00415A76" w:rsidRPr="00415A76" w:rsidRDefault="00415A76" w:rsidP="00415A76">
      <w:pPr>
        <w:shd w:val="clear" w:color="auto" w:fill="FFFFFF"/>
        <w:spacing w:after="0" w:line="240" w:lineRule="auto"/>
        <w:ind w:firstLine="709"/>
        <w:jc w:val="both"/>
        <w:rPr>
          <w:rFonts w:ascii="Times New Roman" w:hAnsi="Times New Roman" w:cs="Times New Roman"/>
          <w:i/>
          <w:sz w:val="24"/>
          <w:szCs w:val="24"/>
          <w:lang w:val="uk-UA"/>
        </w:rPr>
      </w:pPr>
      <w:r w:rsidRPr="00415A76">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415A76">
        <w:rPr>
          <w:rFonts w:ascii="Times New Roman" w:hAnsi="Times New Roman" w:cs="Times New Roman"/>
          <w:i/>
          <w:sz w:val="24"/>
          <w:szCs w:val="24"/>
          <w:lang w:val="uk-UA"/>
        </w:rPr>
        <w:t>«___________________________________________»</w:t>
      </w:r>
      <w:r w:rsidRPr="00415A76">
        <w:rPr>
          <w:rFonts w:ascii="Times New Roman" w:hAnsi="Times New Roman" w:cs="Times New Roman"/>
          <w:sz w:val="24"/>
          <w:szCs w:val="24"/>
          <w:lang w:val="uk-UA"/>
        </w:rPr>
        <w:t>;</w:t>
      </w:r>
    </w:p>
    <w:p w14:paraId="0E982A44" w14:textId="77777777" w:rsidR="00415A76" w:rsidRPr="00415A76" w:rsidRDefault="00415A76" w:rsidP="00415A76">
      <w:pPr>
        <w:shd w:val="clear" w:color="auto" w:fill="FFFFFF"/>
        <w:spacing w:after="0" w:line="240" w:lineRule="auto"/>
        <w:ind w:firstLine="709"/>
        <w:jc w:val="both"/>
        <w:rPr>
          <w:rFonts w:ascii="Times New Roman" w:hAnsi="Times New Roman" w:cs="Times New Roman"/>
          <w:i/>
          <w:sz w:val="24"/>
          <w:szCs w:val="24"/>
          <w:lang w:val="uk-UA"/>
        </w:rPr>
      </w:pPr>
      <w:r w:rsidRPr="00415A76">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415A76">
        <w:rPr>
          <w:rFonts w:ascii="Times New Roman" w:hAnsi="Times New Roman" w:cs="Times New Roman"/>
          <w:i/>
          <w:sz w:val="24"/>
          <w:szCs w:val="24"/>
          <w:lang w:val="uk-UA"/>
        </w:rPr>
        <w:t>«_________________________________________________________»</w:t>
      </w:r>
      <w:r w:rsidRPr="00415A76">
        <w:rPr>
          <w:rFonts w:ascii="Times New Roman" w:hAnsi="Times New Roman" w:cs="Times New Roman"/>
          <w:sz w:val="24"/>
          <w:szCs w:val="24"/>
          <w:lang w:val="uk-UA"/>
        </w:rPr>
        <w:t>;</w:t>
      </w:r>
    </w:p>
    <w:p w14:paraId="7E9A366F" w14:textId="77777777" w:rsidR="00415A76" w:rsidRPr="00415A76" w:rsidRDefault="00415A76" w:rsidP="00415A76">
      <w:pPr>
        <w:shd w:val="clear" w:color="auto" w:fill="FFFFFF"/>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14:paraId="7D274851"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14:paraId="670E3F56" w14:textId="77777777" w:rsidR="00415A76" w:rsidRPr="00415A76" w:rsidRDefault="00415A76" w:rsidP="00415A76">
      <w:pPr>
        <w:shd w:val="clear" w:color="auto" w:fill="FFFFFF"/>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14:paraId="28A0C672" w14:textId="77777777" w:rsidR="00415A76" w:rsidRPr="00415A76" w:rsidRDefault="00415A76" w:rsidP="00415A76">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14:paraId="3AE9D516"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14:paraId="37A08662"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14:paraId="24502BD4" w14:textId="77777777" w:rsidR="00415A76" w:rsidRPr="00415A76" w:rsidRDefault="00415A76" w:rsidP="00415A76">
      <w:pPr>
        <w:tabs>
          <w:tab w:val="num" w:pos="840"/>
        </w:tabs>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14:paraId="32AE2FC5"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15.6. </w:t>
      </w:r>
      <w:r w:rsidRPr="00415A76">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5F6B648B"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14:paraId="35FD0961"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14:paraId="475DA2C2" w14:textId="77777777" w:rsidR="00415A76" w:rsidRPr="00415A76" w:rsidRDefault="00415A76" w:rsidP="00415A76">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16. ЗАСТЕРЕЖЕННЯ СТОРІН</w:t>
      </w:r>
    </w:p>
    <w:p w14:paraId="6E39C21E"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Сторони Договору засвідчують та гарантують одна одній наступне:</w:t>
      </w:r>
    </w:p>
    <w:p w14:paraId="38D8EA57"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14:paraId="74A2E5BE"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14:paraId="28549792"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50478518" w14:textId="77777777" w:rsidR="00415A76" w:rsidRPr="00415A76" w:rsidRDefault="00415A76" w:rsidP="00415A76">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14:paraId="62C9C761" w14:textId="77777777" w:rsidR="00415A76" w:rsidRPr="00415A76" w:rsidRDefault="00415A76" w:rsidP="00415A76">
      <w:pPr>
        <w:spacing w:after="0" w:line="240" w:lineRule="auto"/>
        <w:jc w:val="both"/>
        <w:rPr>
          <w:rFonts w:ascii="Times New Roman" w:hAnsi="Times New Roman" w:cs="Times New Roman"/>
          <w:sz w:val="24"/>
          <w:szCs w:val="24"/>
          <w:lang w:val="uk-UA"/>
        </w:rPr>
      </w:pPr>
    </w:p>
    <w:p w14:paraId="71F2B006" w14:textId="77777777" w:rsidR="00415A76" w:rsidRPr="00415A76" w:rsidRDefault="00415A76" w:rsidP="00415A76">
      <w:pPr>
        <w:spacing w:after="0" w:line="240" w:lineRule="auto"/>
        <w:ind w:firstLine="720"/>
        <w:jc w:val="both"/>
        <w:rPr>
          <w:rFonts w:ascii="Times New Roman" w:hAnsi="Times New Roman" w:cs="Times New Roman"/>
          <w:sz w:val="24"/>
          <w:szCs w:val="24"/>
          <w:lang w:val="uk-UA"/>
        </w:rPr>
      </w:pPr>
    </w:p>
    <w:p w14:paraId="0657C394" w14:textId="77777777" w:rsidR="00415A76" w:rsidRPr="00415A76" w:rsidRDefault="00415A76" w:rsidP="00415A76">
      <w:pPr>
        <w:spacing w:after="0" w:line="240" w:lineRule="auto"/>
        <w:jc w:val="both"/>
        <w:rPr>
          <w:rFonts w:ascii="Times New Roman" w:hAnsi="Times New Roman" w:cs="Times New Roman"/>
          <w:sz w:val="24"/>
          <w:szCs w:val="24"/>
          <w:lang w:val="uk-UA"/>
        </w:rPr>
      </w:pPr>
    </w:p>
    <w:p w14:paraId="6FF6BFBB" w14:textId="77777777" w:rsidR="00415A76" w:rsidRPr="00415A76" w:rsidRDefault="00415A76" w:rsidP="00415A76">
      <w:pPr>
        <w:spacing w:after="0" w:line="240" w:lineRule="auto"/>
        <w:ind w:left="709"/>
        <w:jc w:val="both"/>
        <w:rPr>
          <w:rFonts w:ascii="Times New Roman" w:hAnsi="Times New Roman" w:cs="Times New Roman"/>
          <w:b/>
          <w:sz w:val="24"/>
          <w:szCs w:val="24"/>
          <w:lang w:val="uk-UA"/>
        </w:rPr>
      </w:pPr>
      <w:r w:rsidRPr="00415A76">
        <w:rPr>
          <w:rFonts w:ascii="Times New Roman" w:hAnsi="Times New Roman" w:cs="Times New Roman"/>
          <w:b/>
          <w:sz w:val="24"/>
          <w:szCs w:val="24"/>
          <w:lang w:val="uk-UA"/>
        </w:rPr>
        <w:t>Невід’ємною частиною цього Договору є:</w:t>
      </w:r>
    </w:p>
    <w:p w14:paraId="68266743" w14:textId="77777777" w:rsidR="00415A76" w:rsidRPr="00415A76" w:rsidRDefault="00415A76" w:rsidP="00415A76">
      <w:pPr>
        <w:spacing w:after="0" w:line="240" w:lineRule="auto"/>
        <w:ind w:left="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Кошторисна документація (Договірна ціна та кошториси) (Додаток № 1);</w:t>
      </w:r>
    </w:p>
    <w:p w14:paraId="245458C6" w14:textId="77777777" w:rsidR="00415A76" w:rsidRPr="00415A76" w:rsidRDefault="00415A76" w:rsidP="00415A76">
      <w:pPr>
        <w:spacing w:after="0" w:line="240" w:lineRule="auto"/>
        <w:ind w:left="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Календарний план виконання робіт (Додаток № 2);</w:t>
      </w:r>
    </w:p>
    <w:p w14:paraId="52DE58D4" w14:textId="77777777" w:rsidR="00415A76" w:rsidRPr="00415A76" w:rsidRDefault="00415A76" w:rsidP="00415A76">
      <w:pPr>
        <w:spacing w:after="0" w:line="240" w:lineRule="auto"/>
        <w:ind w:left="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w:t>
      </w:r>
      <w:r w:rsidRPr="00415A76">
        <w:rPr>
          <w:rFonts w:ascii="Times New Roman" w:hAnsi="Times New Roman" w:cs="Times New Roman"/>
          <w:snapToGrid w:val="0"/>
          <w:sz w:val="24"/>
          <w:szCs w:val="24"/>
          <w:lang w:val="uk-UA"/>
        </w:rPr>
        <w:t>Перелік та склад проектної документації</w:t>
      </w:r>
      <w:r w:rsidRPr="00415A76">
        <w:rPr>
          <w:rFonts w:ascii="Times New Roman" w:hAnsi="Times New Roman" w:cs="Times New Roman"/>
          <w:sz w:val="24"/>
          <w:szCs w:val="24"/>
          <w:lang w:val="uk-UA"/>
        </w:rPr>
        <w:t xml:space="preserve"> (Додаток № 3).</w:t>
      </w:r>
    </w:p>
    <w:p w14:paraId="37029FFF" w14:textId="77777777" w:rsidR="00415A76" w:rsidRPr="00415A76" w:rsidRDefault="00415A76" w:rsidP="00415A76">
      <w:pPr>
        <w:widowControl w:val="0"/>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МІСЦЕЗНАХОДЖЕННЯ ТА БАНКІВСЬКІ РЕКВІЗИТИ СТОРІН</w:t>
      </w:r>
    </w:p>
    <w:tbl>
      <w:tblPr>
        <w:tblW w:w="15569" w:type="dxa"/>
        <w:tblInd w:w="108" w:type="dxa"/>
        <w:tblLayout w:type="fixed"/>
        <w:tblLook w:val="0000" w:firstRow="0" w:lastRow="0" w:firstColumn="0" w:lastColumn="0" w:noHBand="0" w:noVBand="0"/>
      </w:tblPr>
      <w:tblGrid>
        <w:gridCol w:w="5127"/>
        <w:gridCol w:w="5221"/>
        <w:gridCol w:w="5221"/>
      </w:tblGrid>
      <w:tr w:rsidR="00415A76" w:rsidRPr="00415A76" w14:paraId="764D625B" w14:textId="77777777" w:rsidTr="00842994">
        <w:trPr>
          <w:trHeight w:val="503"/>
        </w:trPr>
        <w:tc>
          <w:tcPr>
            <w:tcW w:w="5127" w:type="dxa"/>
            <w:vAlign w:val="center"/>
          </w:tcPr>
          <w:p w14:paraId="7AC0D173" w14:textId="77777777" w:rsidR="00415A76" w:rsidRPr="00415A76" w:rsidRDefault="00415A76" w:rsidP="00415A76">
            <w:pPr>
              <w:spacing w:after="0" w:line="240" w:lineRule="auto"/>
              <w:ind w:left="175" w:firstLine="426"/>
              <w:rPr>
                <w:rFonts w:ascii="Times New Roman" w:hAnsi="Times New Roman" w:cs="Times New Roman"/>
                <w:b/>
                <w:sz w:val="24"/>
                <w:szCs w:val="24"/>
                <w:lang w:val="uk-UA"/>
              </w:rPr>
            </w:pPr>
            <w:r w:rsidRPr="00415A76">
              <w:rPr>
                <w:rFonts w:ascii="Times New Roman" w:hAnsi="Times New Roman" w:cs="Times New Roman"/>
                <w:b/>
                <w:sz w:val="24"/>
                <w:szCs w:val="24"/>
                <w:lang w:val="uk-UA"/>
              </w:rPr>
              <w:t>ПІДРЯДНИК:</w:t>
            </w:r>
          </w:p>
          <w:p w14:paraId="5230247C" w14:textId="77777777" w:rsidR="00415A76" w:rsidRPr="00415A76" w:rsidRDefault="00415A76" w:rsidP="00415A76">
            <w:pPr>
              <w:spacing w:after="0" w:line="240" w:lineRule="auto"/>
              <w:ind w:left="175"/>
              <w:rPr>
                <w:rFonts w:ascii="Times New Roman" w:eastAsia="Calibri" w:hAnsi="Times New Roman" w:cs="Times New Roman"/>
                <w:b/>
                <w:i/>
                <w:noProof/>
                <w:sz w:val="24"/>
                <w:szCs w:val="24"/>
                <w:lang w:val="uk-UA"/>
              </w:rPr>
            </w:pPr>
          </w:p>
        </w:tc>
        <w:tc>
          <w:tcPr>
            <w:tcW w:w="5221" w:type="dxa"/>
            <w:vAlign w:val="center"/>
          </w:tcPr>
          <w:p w14:paraId="1BF47EB1" w14:textId="77777777" w:rsidR="00415A76" w:rsidRPr="00415A76" w:rsidRDefault="00415A76" w:rsidP="00415A76">
            <w:pPr>
              <w:spacing w:after="0" w:line="240" w:lineRule="auto"/>
              <w:ind w:left="577"/>
              <w:rPr>
                <w:rFonts w:ascii="Times New Roman" w:hAnsi="Times New Roman" w:cs="Times New Roman"/>
                <w:b/>
                <w:sz w:val="24"/>
                <w:szCs w:val="24"/>
                <w:lang w:val="uk-UA"/>
              </w:rPr>
            </w:pPr>
            <w:r w:rsidRPr="00415A76">
              <w:rPr>
                <w:rFonts w:ascii="Times New Roman" w:hAnsi="Times New Roman" w:cs="Times New Roman"/>
                <w:b/>
                <w:sz w:val="24"/>
                <w:szCs w:val="24"/>
                <w:lang w:val="uk-UA"/>
              </w:rPr>
              <w:t>ЗАМОВНИК:</w:t>
            </w:r>
          </w:p>
          <w:p w14:paraId="0DAD1762" w14:textId="77777777" w:rsidR="00415A76" w:rsidRPr="00415A76" w:rsidRDefault="00415A76" w:rsidP="00415A76">
            <w:pPr>
              <w:spacing w:after="0" w:line="240" w:lineRule="auto"/>
              <w:ind w:left="577"/>
              <w:rPr>
                <w:rFonts w:ascii="Times New Roman" w:hAnsi="Times New Roman" w:cs="Times New Roman"/>
                <w:b/>
                <w:sz w:val="24"/>
                <w:szCs w:val="24"/>
                <w:lang w:val="uk-UA"/>
              </w:rPr>
            </w:pPr>
          </w:p>
        </w:tc>
        <w:tc>
          <w:tcPr>
            <w:tcW w:w="5221" w:type="dxa"/>
            <w:vAlign w:val="center"/>
          </w:tcPr>
          <w:p w14:paraId="4466BE3A" w14:textId="77777777" w:rsidR="00415A76" w:rsidRPr="00415A76" w:rsidRDefault="00415A76" w:rsidP="00415A76">
            <w:pPr>
              <w:spacing w:after="0" w:line="240" w:lineRule="auto"/>
              <w:ind w:left="577"/>
              <w:rPr>
                <w:rFonts w:ascii="Times New Roman" w:hAnsi="Times New Roman" w:cs="Times New Roman"/>
                <w:b/>
                <w:sz w:val="24"/>
                <w:szCs w:val="24"/>
                <w:lang w:val="uk-UA"/>
              </w:rPr>
            </w:pPr>
            <w:r w:rsidRPr="00415A76">
              <w:rPr>
                <w:rFonts w:ascii="Times New Roman" w:hAnsi="Times New Roman" w:cs="Times New Roman"/>
                <w:b/>
                <w:sz w:val="24"/>
                <w:szCs w:val="24"/>
                <w:lang w:val="uk-UA"/>
              </w:rPr>
              <w:t>ЗАМОВНИК:</w:t>
            </w:r>
          </w:p>
          <w:p w14:paraId="349C96AE" w14:textId="77777777" w:rsidR="00415A76" w:rsidRPr="00415A76" w:rsidRDefault="00415A76" w:rsidP="00415A76">
            <w:pPr>
              <w:spacing w:after="0" w:line="240" w:lineRule="auto"/>
              <w:ind w:left="577"/>
              <w:rPr>
                <w:rFonts w:ascii="Times New Roman" w:eastAsia="Calibri" w:hAnsi="Times New Roman" w:cs="Times New Roman"/>
                <w:b/>
                <w:noProof/>
                <w:sz w:val="24"/>
                <w:szCs w:val="24"/>
                <w:lang w:val="uk-UA"/>
              </w:rPr>
            </w:pPr>
          </w:p>
        </w:tc>
      </w:tr>
    </w:tbl>
    <w:p w14:paraId="11C33266" w14:textId="77777777" w:rsidR="00415A76" w:rsidRPr="00161524" w:rsidRDefault="00415A76" w:rsidP="00415A76">
      <w:pPr>
        <w:jc w:val="both"/>
        <w:rPr>
          <w:sz w:val="4"/>
          <w:szCs w:val="4"/>
          <w:lang w:val="uk-UA"/>
        </w:rPr>
      </w:pPr>
    </w:p>
    <w:p w14:paraId="087137EB" w14:textId="77777777" w:rsidR="00415A76" w:rsidRDefault="00415A76" w:rsidP="00415A76">
      <w:pPr>
        <w:spacing w:before="240" w:after="240"/>
        <w:jc w:val="center"/>
        <w:rPr>
          <w:sz w:val="4"/>
          <w:szCs w:val="4"/>
          <w:lang w:val="uk-UA"/>
        </w:rPr>
      </w:pPr>
    </w:p>
    <w:p w14:paraId="5B62D4BF" w14:textId="77777777" w:rsidR="00415A76" w:rsidRDefault="00415A76" w:rsidP="00415A76">
      <w:pPr>
        <w:spacing w:before="240" w:after="240"/>
        <w:jc w:val="center"/>
        <w:rPr>
          <w:sz w:val="4"/>
          <w:szCs w:val="4"/>
          <w:lang w:val="uk-UA"/>
        </w:rPr>
      </w:pPr>
    </w:p>
    <w:p w14:paraId="79888756" w14:textId="77777777" w:rsidR="00415A76" w:rsidRDefault="00415A76" w:rsidP="00415A76">
      <w:pPr>
        <w:spacing w:before="240" w:after="240"/>
        <w:jc w:val="center"/>
        <w:rPr>
          <w:sz w:val="4"/>
          <w:szCs w:val="4"/>
          <w:lang w:val="uk-UA"/>
        </w:rPr>
      </w:pPr>
    </w:p>
    <w:p w14:paraId="05BCFA49" w14:textId="77777777" w:rsidR="00415A76" w:rsidRDefault="00415A76" w:rsidP="00415A76">
      <w:pPr>
        <w:spacing w:before="240" w:after="240"/>
        <w:jc w:val="center"/>
        <w:rPr>
          <w:sz w:val="4"/>
          <w:szCs w:val="4"/>
          <w:lang w:val="uk-UA"/>
        </w:rPr>
      </w:pPr>
    </w:p>
    <w:p w14:paraId="3DDA88BA" w14:textId="77777777" w:rsidR="00415A76" w:rsidRDefault="00415A76" w:rsidP="00415A76">
      <w:pPr>
        <w:spacing w:before="240" w:after="240"/>
        <w:jc w:val="center"/>
        <w:rPr>
          <w:sz w:val="4"/>
          <w:szCs w:val="4"/>
          <w:lang w:val="uk-UA"/>
        </w:rPr>
      </w:pPr>
    </w:p>
    <w:p w14:paraId="03BC28FB" w14:textId="77777777" w:rsidR="00415A76" w:rsidRDefault="00415A76" w:rsidP="00415A76">
      <w:pPr>
        <w:spacing w:before="240" w:after="240"/>
        <w:jc w:val="center"/>
        <w:rPr>
          <w:sz w:val="4"/>
          <w:szCs w:val="4"/>
          <w:lang w:val="uk-UA"/>
        </w:rPr>
      </w:pPr>
    </w:p>
    <w:p w14:paraId="647CDDC1" w14:textId="77777777" w:rsidR="00415A76" w:rsidRDefault="00415A76" w:rsidP="00415A76">
      <w:pPr>
        <w:spacing w:before="240" w:after="240"/>
        <w:jc w:val="center"/>
        <w:rPr>
          <w:sz w:val="4"/>
          <w:szCs w:val="4"/>
          <w:lang w:val="uk-UA"/>
        </w:rPr>
      </w:pPr>
    </w:p>
    <w:p w14:paraId="25541446" w14:textId="77777777" w:rsidR="00415A76" w:rsidRDefault="00415A76" w:rsidP="00415A76">
      <w:pPr>
        <w:spacing w:before="240" w:after="240"/>
        <w:jc w:val="center"/>
        <w:rPr>
          <w:sz w:val="4"/>
          <w:szCs w:val="4"/>
          <w:lang w:val="uk-UA"/>
        </w:rPr>
      </w:pPr>
    </w:p>
    <w:p w14:paraId="259A8F22" w14:textId="77777777" w:rsidR="00415A76" w:rsidRDefault="00415A76" w:rsidP="00415A76">
      <w:pPr>
        <w:spacing w:before="240" w:after="240"/>
        <w:jc w:val="center"/>
        <w:rPr>
          <w:sz w:val="4"/>
          <w:szCs w:val="4"/>
          <w:lang w:val="uk-UA"/>
        </w:rPr>
      </w:pPr>
    </w:p>
    <w:p w14:paraId="3571CCB1" w14:textId="77777777" w:rsidR="00415A76" w:rsidRDefault="00415A76" w:rsidP="00415A76">
      <w:pPr>
        <w:spacing w:before="240" w:after="240"/>
        <w:jc w:val="center"/>
        <w:rPr>
          <w:sz w:val="4"/>
          <w:szCs w:val="4"/>
          <w:lang w:val="uk-UA"/>
        </w:rPr>
      </w:pPr>
    </w:p>
    <w:p w14:paraId="69C664C3" w14:textId="77777777" w:rsidR="00415A76" w:rsidRDefault="00415A76" w:rsidP="00415A76">
      <w:pPr>
        <w:spacing w:before="240" w:after="240"/>
        <w:jc w:val="center"/>
        <w:rPr>
          <w:sz w:val="4"/>
          <w:szCs w:val="4"/>
          <w:lang w:val="uk-UA"/>
        </w:rPr>
      </w:pPr>
    </w:p>
    <w:p w14:paraId="7B146B19" w14:textId="77777777" w:rsidR="00415A76" w:rsidRDefault="00415A76" w:rsidP="00415A76">
      <w:pPr>
        <w:spacing w:before="240" w:after="240"/>
        <w:jc w:val="center"/>
        <w:rPr>
          <w:sz w:val="4"/>
          <w:szCs w:val="4"/>
          <w:lang w:val="uk-UA"/>
        </w:rPr>
      </w:pPr>
    </w:p>
    <w:p w14:paraId="595D8B40" w14:textId="77777777" w:rsidR="00415A76" w:rsidRDefault="00415A76" w:rsidP="00415A76">
      <w:pPr>
        <w:spacing w:before="240" w:after="240"/>
        <w:jc w:val="center"/>
        <w:rPr>
          <w:sz w:val="4"/>
          <w:szCs w:val="4"/>
          <w:lang w:val="uk-UA"/>
        </w:rPr>
      </w:pPr>
    </w:p>
    <w:p w14:paraId="74B4091D" w14:textId="77777777" w:rsidR="00415A76" w:rsidRDefault="00415A76" w:rsidP="00415A76">
      <w:pPr>
        <w:spacing w:before="240" w:after="240"/>
        <w:jc w:val="center"/>
        <w:rPr>
          <w:sz w:val="4"/>
          <w:szCs w:val="4"/>
          <w:lang w:val="uk-UA"/>
        </w:rPr>
      </w:pPr>
    </w:p>
    <w:p w14:paraId="39CE88D5" w14:textId="77777777" w:rsidR="00415A76" w:rsidRDefault="00415A76" w:rsidP="00415A76">
      <w:pPr>
        <w:spacing w:before="240" w:after="240"/>
        <w:jc w:val="center"/>
        <w:rPr>
          <w:sz w:val="4"/>
          <w:szCs w:val="4"/>
          <w:lang w:val="uk-UA"/>
        </w:rPr>
      </w:pPr>
    </w:p>
    <w:p w14:paraId="4364316A" w14:textId="77777777" w:rsidR="00415A76" w:rsidRDefault="00415A76" w:rsidP="00415A76">
      <w:pPr>
        <w:spacing w:before="240" w:after="240"/>
        <w:jc w:val="center"/>
        <w:rPr>
          <w:sz w:val="4"/>
          <w:szCs w:val="4"/>
          <w:lang w:val="uk-UA"/>
        </w:rPr>
      </w:pPr>
    </w:p>
    <w:p w14:paraId="75C887C5" w14:textId="77777777" w:rsidR="00415A76" w:rsidRDefault="00415A76" w:rsidP="00415A76">
      <w:pPr>
        <w:spacing w:before="240" w:after="240"/>
        <w:jc w:val="center"/>
        <w:rPr>
          <w:sz w:val="4"/>
          <w:szCs w:val="4"/>
          <w:lang w:val="uk-UA"/>
        </w:rPr>
      </w:pPr>
    </w:p>
    <w:p w14:paraId="290D8FB9" w14:textId="77777777" w:rsidR="00415A76" w:rsidRDefault="00415A76" w:rsidP="00415A76">
      <w:pPr>
        <w:spacing w:before="240" w:after="240"/>
        <w:jc w:val="center"/>
        <w:rPr>
          <w:sz w:val="4"/>
          <w:szCs w:val="4"/>
          <w:lang w:val="uk-UA"/>
        </w:rPr>
      </w:pPr>
    </w:p>
    <w:p w14:paraId="084F6921" w14:textId="77777777" w:rsidR="00415A76" w:rsidRDefault="00415A76" w:rsidP="00415A76">
      <w:pPr>
        <w:spacing w:before="240" w:after="240"/>
        <w:jc w:val="center"/>
        <w:rPr>
          <w:sz w:val="4"/>
          <w:szCs w:val="4"/>
          <w:lang w:val="uk-UA"/>
        </w:rPr>
      </w:pPr>
    </w:p>
    <w:p w14:paraId="6980BDF3" w14:textId="77777777" w:rsidR="00415A76" w:rsidRDefault="00415A76" w:rsidP="00415A76">
      <w:pPr>
        <w:spacing w:before="240" w:after="240"/>
        <w:jc w:val="center"/>
        <w:rPr>
          <w:sz w:val="4"/>
          <w:szCs w:val="4"/>
          <w:lang w:val="uk-UA"/>
        </w:rPr>
      </w:pPr>
    </w:p>
    <w:p w14:paraId="0B03FE81" w14:textId="77777777" w:rsidR="00415A76" w:rsidRDefault="00415A76" w:rsidP="00415A76">
      <w:pPr>
        <w:spacing w:before="240" w:after="240"/>
        <w:jc w:val="center"/>
        <w:rPr>
          <w:sz w:val="4"/>
          <w:szCs w:val="4"/>
          <w:lang w:val="uk-UA"/>
        </w:rPr>
      </w:pPr>
    </w:p>
    <w:p w14:paraId="33474B91" w14:textId="77777777" w:rsidR="00415A76" w:rsidRDefault="00415A76" w:rsidP="00415A76">
      <w:pPr>
        <w:spacing w:before="240" w:after="240"/>
        <w:jc w:val="center"/>
        <w:rPr>
          <w:sz w:val="4"/>
          <w:szCs w:val="4"/>
          <w:lang w:val="uk-UA"/>
        </w:rPr>
      </w:pPr>
    </w:p>
    <w:p w14:paraId="512AD610" w14:textId="77777777" w:rsidR="00415A76" w:rsidRDefault="00415A76" w:rsidP="00415A76">
      <w:pPr>
        <w:spacing w:before="240" w:after="240"/>
        <w:jc w:val="center"/>
        <w:rPr>
          <w:sz w:val="4"/>
          <w:szCs w:val="4"/>
          <w:lang w:val="uk-UA"/>
        </w:rPr>
      </w:pPr>
    </w:p>
    <w:p w14:paraId="7362FC3A" w14:textId="77777777" w:rsidR="00415A76" w:rsidRDefault="00415A76" w:rsidP="00415A76">
      <w:pPr>
        <w:spacing w:before="240" w:after="240"/>
        <w:jc w:val="center"/>
        <w:rPr>
          <w:sz w:val="4"/>
          <w:szCs w:val="4"/>
          <w:lang w:val="uk-UA"/>
        </w:rPr>
      </w:pPr>
    </w:p>
    <w:p w14:paraId="377323CC" w14:textId="77777777" w:rsidR="00415A76" w:rsidRDefault="00415A76" w:rsidP="00415A76">
      <w:pPr>
        <w:spacing w:before="240" w:after="240"/>
        <w:jc w:val="center"/>
        <w:rPr>
          <w:sz w:val="4"/>
          <w:szCs w:val="4"/>
          <w:lang w:val="uk-UA"/>
        </w:rPr>
      </w:pPr>
    </w:p>
    <w:p w14:paraId="57312425" w14:textId="77777777" w:rsidR="00415A76" w:rsidRDefault="00415A76" w:rsidP="00415A76">
      <w:pPr>
        <w:spacing w:before="240" w:after="240"/>
        <w:jc w:val="center"/>
        <w:rPr>
          <w:sz w:val="4"/>
          <w:szCs w:val="4"/>
          <w:lang w:val="uk-UA"/>
        </w:rPr>
      </w:pPr>
    </w:p>
    <w:p w14:paraId="134493E2" w14:textId="77777777" w:rsidR="00415A76" w:rsidRDefault="00415A76" w:rsidP="00415A76">
      <w:pPr>
        <w:spacing w:before="240" w:after="240"/>
        <w:jc w:val="center"/>
        <w:rPr>
          <w:sz w:val="4"/>
          <w:szCs w:val="4"/>
          <w:lang w:val="uk-UA"/>
        </w:rPr>
      </w:pPr>
    </w:p>
    <w:p w14:paraId="48EA02EB" w14:textId="77777777" w:rsidR="00415A76" w:rsidRDefault="00415A76" w:rsidP="00415A76">
      <w:pPr>
        <w:spacing w:before="240" w:after="240"/>
        <w:jc w:val="center"/>
        <w:rPr>
          <w:sz w:val="4"/>
          <w:szCs w:val="4"/>
          <w:lang w:val="uk-UA"/>
        </w:rPr>
      </w:pPr>
    </w:p>
    <w:p w14:paraId="547EC597" w14:textId="77777777" w:rsidR="00415A76" w:rsidRDefault="00415A76" w:rsidP="00415A76">
      <w:pPr>
        <w:spacing w:before="240" w:after="240"/>
        <w:jc w:val="center"/>
        <w:rPr>
          <w:sz w:val="4"/>
          <w:szCs w:val="4"/>
          <w:lang w:val="uk-UA"/>
        </w:rPr>
      </w:pPr>
    </w:p>
    <w:p w14:paraId="1E6F11FE" w14:textId="77777777" w:rsidR="00415A76" w:rsidRDefault="00415A76" w:rsidP="00415A76">
      <w:pPr>
        <w:spacing w:before="240" w:after="240"/>
        <w:jc w:val="center"/>
        <w:rPr>
          <w:sz w:val="4"/>
          <w:szCs w:val="4"/>
          <w:lang w:val="uk-UA"/>
        </w:rPr>
      </w:pPr>
    </w:p>
    <w:p w14:paraId="2611F279" w14:textId="77777777" w:rsidR="00415A76" w:rsidRDefault="00415A76" w:rsidP="00415A76">
      <w:pPr>
        <w:spacing w:before="240" w:after="240"/>
        <w:jc w:val="center"/>
        <w:rPr>
          <w:sz w:val="4"/>
          <w:szCs w:val="4"/>
          <w:lang w:val="uk-UA"/>
        </w:rPr>
      </w:pPr>
    </w:p>
    <w:p w14:paraId="198FE473" w14:textId="77777777" w:rsidR="00415A76" w:rsidRDefault="00415A76" w:rsidP="00415A76">
      <w:pPr>
        <w:spacing w:before="240" w:after="240"/>
        <w:jc w:val="center"/>
        <w:rPr>
          <w:sz w:val="4"/>
          <w:szCs w:val="4"/>
          <w:lang w:val="uk-UA"/>
        </w:rPr>
      </w:pPr>
    </w:p>
    <w:p w14:paraId="403BD71C" w14:textId="77777777" w:rsidR="00415A76" w:rsidRDefault="00415A76" w:rsidP="00415A76">
      <w:pPr>
        <w:spacing w:before="240" w:after="240"/>
        <w:jc w:val="center"/>
        <w:rPr>
          <w:sz w:val="4"/>
          <w:szCs w:val="4"/>
          <w:lang w:val="uk-UA"/>
        </w:rPr>
      </w:pPr>
    </w:p>
    <w:p w14:paraId="52B82403" w14:textId="77777777" w:rsidR="00415A76" w:rsidRDefault="00415A76" w:rsidP="00415A76">
      <w:pPr>
        <w:spacing w:before="240" w:after="240"/>
        <w:jc w:val="center"/>
        <w:rPr>
          <w:sz w:val="4"/>
          <w:szCs w:val="4"/>
          <w:lang w:val="uk-UA"/>
        </w:rPr>
      </w:pPr>
    </w:p>
    <w:p w14:paraId="7D4A74EE" w14:textId="77777777" w:rsidR="00415A76" w:rsidRPr="008A69C8" w:rsidRDefault="00415A76" w:rsidP="00415A76">
      <w:pPr>
        <w:spacing w:before="240" w:after="240"/>
        <w:jc w:val="center"/>
        <w:rPr>
          <w:sz w:val="4"/>
          <w:szCs w:val="4"/>
          <w:lang w:val="uk-UA"/>
        </w:rPr>
      </w:pPr>
    </w:p>
    <w:p w14:paraId="3E48DA33" w14:textId="77777777" w:rsidR="0002518F" w:rsidRDefault="0002518F" w:rsidP="00AA332B">
      <w:pPr>
        <w:spacing w:after="0" w:line="240" w:lineRule="auto"/>
        <w:ind w:left="7788" w:right="-262"/>
        <w:jc w:val="both"/>
        <w:rPr>
          <w:rFonts w:ascii="Times New Roman" w:eastAsia="Times New Roman" w:hAnsi="Times New Roman"/>
          <w:b/>
          <w:sz w:val="24"/>
          <w:szCs w:val="24"/>
          <w:lang w:val="uk-UA" w:eastAsia="ru-RU"/>
        </w:rPr>
      </w:pPr>
    </w:p>
    <w:p w14:paraId="64E921B8" w14:textId="77777777" w:rsidR="00AA332B" w:rsidRPr="00740487" w:rsidRDefault="00AA332B" w:rsidP="00AA332B">
      <w:pPr>
        <w:spacing w:after="0" w:line="240" w:lineRule="auto"/>
        <w:ind w:left="7788" w:right="-262"/>
        <w:jc w:val="both"/>
        <w:rPr>
          <w:rFonts w:ascii="Times New Roman" w:eastAsia="Times New Roman" w:hAnsi="Times New Roman"/>
          <w:b/>
          <w:sz w:val="24"/>
          <w:szCs w:val="24"/>
          <w:lang w:val="uk-UA" w:eastAsia="ru-RU"/>
        </w:rPr>
      </w:pPr>
      <w:r w:rsidRPr="00740487">
        <w:rPr>
          <w:rFonts w:ascii="Times New Roman" w:eastAsia="Times New Roman" w:hAnsi="Times New Roman"/>
          <w:b/>
          <w:sz w:val="24"/>
          <w:szCs w:val="24"/>
          <w:lang w:val="uk-UA" w:eastAsia="ru-RU"/>
        </w:rPr>
        <w:t>Додаток №4</w:t>
      </w:r>
    </w:p>
    <w:p w14:paraId="5EBF87BA" w14:textId="77777777" w:rsidR="00AA332B" w:rsidRPr="00740487" w:rsidRDefault="00AA332B" w:rsidP="00AA332B">
      <w:pPr>
        <w:spacing w:line="240" w:lineRule="auto"/>
        <w:jc w:val="center"/>
        <w:rPr>
          <w:rFonts w:ascii="Times New Roman" w:hAnsi="Times New Roman"/>
          <w:b/>
          <w:sz w:val="24"/>
          <w:szCs w:val="24"/>
          <w:lang w:val="uk-UA"/>
        </w:rPr>
      </w:pPr>
      <w:r w:rsidRPr="00740487">
        <w:rPr>
          <w:rFonts w:ascii="Times New Roman" w:hAnsi="Times New Roman"/>
          <w:b/>
          <w:sz w:val="24"/>
          <w:szCs w:val="24"/>
          <w:lang w:val="uk-UA"/>
        </w:rPr>
        <w:t>Опитувальний лист</w:t>
      </w:r>
    </w:p>
    <w:p w14:paraId="74C6DC62" w14:textId="77777777" w:rsidR="00AA332B" w:rsidRPr="00C01F94" w:rsidRDefault="00AA332B" w:rsidP="00AA332B">
      <w:pPr>
        <w:spacing w:line="240" w:lineRule="auto"/>
        <w:jc w:val="center"/>
        <w:rPr>
          <w:rFonts w:ascii="Times New Roman" w:hAnsi="Times New Roman"/>
          <w:sz w:val="24"/>
          <w:szCs w:val="24"/>
        </w:rPr>
      </w:pPr>
      <w:r w:rsidRPr="00C01F94">
        <w:rPr>
          <w:rFonts w:ascii="Times New Roman" w:hAnsi="Times New Roman"/>
          <w:sz w:val="24"/>
          <w:szCs w:val="24"/>
        </w:rPr>
        <w:t xml:space="preserve">оцінки прихильності вимогам безпеки та ОНС Підрядника, </w:t>
      </w:r>
    </w:p>
    <w:p w14:paraId="0C019870" w14:textId="77777777" w:rsidR="00AA332B" w:rsidRPr="00C01F94" w:rsidRDefault="00AA332B" w:rsidP="00AA332B">
      <w:pPr>
        <w:spacing w:line="240" w:lineRule="auto"/>
        <w:jc w:val="center"/>
        <w:rPr>
          <w:rFonts w:ascii="Times New Roman" w:hAnsi="Times New Roman"/>
          <w:sz w:val="24"/>
          <w:szCs w:val="24"/>
          <w:lang w:val="uk-UA"/>
        </w:rPr>
      </w:pPr>
      <w:r w:rsidRPr="00C01F94">
        <w:rPr>
          <w:rFonts w:ascii="Times New Roman" w:hAnsi="Times New Roman"/>
          <w:sz w:val="24"/>
          <w:szCs w:val="24"/>
        </w:rPr>
        <w:t xml:space="preserve">який залучається АТ «Вінницяобленерго» для виконання </w:t>
      </w:r>
      <w:r w:rsidRPr="00C01F94">
        <w:rPr>
          <w:rFonts w:ascii="Times New Roman" w:hAnsi="Times New Roman"/>
          <w:sz w:val="24"/>
          <w:szCs w:val="24"/>
          <w:lang w:val="uk-UA"/>
        </w:rPr>
        <w:t>технічного переоснащення</w:t>
      </w:r>
    </w:p>
    <w:p w14:paraId="3441A57A" w14:textId="77777777" w:rsidR="00AA332B" w:rsidRPr="00C01F94" w:rsidRDefault="00AA332B" w:rsidP="00AA332B">
      <w:pPr>
        <w:spacing w:line="240" w:lineRule="auto"/>
        <w:jc w:val="both"/>
        <w:rPr>
          <w:rFonts w:ascii="Times New Roman" w:hAnsi="Times New Roman"/>
          <w:i/>
          <w:sz w:val="24"/>
          <w:szCs w:val="24"/>
        </w:rPr>
      </w:pPr>
      <w:r w:rsidRPr="00C01F94">
        <w:rPr>
          <w:rFonts w:ascii="Times New Roman" w:hAnsi="Times New Roman"/>
          <w:i/>
          <w:sz w:val="24"/>
          <w:szCs w:val="24"/>
        </w:rPr>
        <w:t>Даний опитувальний лист заповнюється Учасником по кожному року окремо.</w:t>
      </w:r>
    </w:p>
    <w:p w14:paraId="55761A47" w14:textId="77777777" w:rsidR="00AA332B" w:rsidRPr="00C01F94" w:rsidRDefault="00AA332B" w:rsidP="00AA332B">
      <w:pPr>
        <w:spacing w:line="240" w:lineRule="auto"/>
        <w:jc w:val="both"/>
        <w:rPr>
          <w:rFonts w:ascii="Times New Roman" w:hAnsi="Times New Roman"/>
          <w:i/>
          <w:sz w:val="24"/>
          <w:szCs w:val="24"/>
        </w:rPr>
      </w:pPr>
      <w:r w:rsidRPr="00C01F94">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920"/>
        <w:gridCol w:w="878"/>
        <w:gridCol w:w="876"/>
      </w:tblGrid>
      <w:tr w:rsidR="00AA332B" w:rsidRPr="00C01F94" w14:paraId="206728AE" w14:textId="77777777" w:rsidTr="00994AE3">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14:paraId="2EDAF148" w14:textId="77777777" w:rsidR="00AA332B" w:rsidRPr="00C01F94" w:rsidRDefault="00AA332B" w:rsidP="00994AE3">
            <w:pPr>
              <w:rPr>
                <w:rFonts w:ascii="Times New Roman" w:hAnsi="Times New Roman"/>
                <w:b/>
                <w:sz w:val="24"/>
                <w:szCs w:val="24"/>
              </w:rPr>
            </w:pPr>
            <w:r w:rsidRPr="00C01F94">
              <w:rPr>
                <w:rFonts w:ascii="Times New Roman" w:hAnsi="Times New Roman"/>
                <w:b/>
                <w:sz w:val="24"/>
                <w:szCs w:val="24"/>
              </w:rPr>
              <w:t>Розділ I Загальна інформація</w:t>
            </w:r>
          </w:p>
        </w:tc>
      </w:tr>
      <w:tr w:rsidR="00AA332B" w:rsidRPr="00C01F94" w14:paraId="7E8EA212" w14:textId="77777777" w:rsidTr="00994AE3">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14:paraId="309066AA" w14:textId="77777777" w:rsidR="00AA332B" w:rsidRPr="00C01F94" w:rsidRDefault="00AA332B" w:rsidP="00994AE3">
            <w:pPr>
              <w:rPr>
                <w:rFonts w:ascii="Times New Roman" w:hAnsi="Times New Roman"/>
                <w:b/>
                <w:sz w:val="24"/>
                <w:szCs w:val="24"/>
              </w:rPr>
            </w:pPr>
            <w:r w:rsidRPr="00C01F94">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14:paraId="2EBF5E3A" w14:textId="77777777" w:rsidR="00AA332B" w:rsidRPr="00C01F94" w:rsidRDefault="00AA332B" w:rsidP="00994AE3">
            <w:pPr>
              <w:rPr>
                <w:rFonts w:ascii="Times New Roman" w:hAnsi="Times New Roman"/>
                <w:b/>
                <w:sz w:val="24"/>
                <w:szCs w:val="24"/>
              </w:rPr>
            </w:pPr>
          </w:p>
        </w:tc>
      </w:tr>
      <w:tr w:rsidR="00AA332B" w:rsidRPr="00C01F94" w14:paraId="7831B000" w14:textId="77777777" w:rsidTr="00994AE3">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14:paraId="40EC85EC" w14:textId="77777777" w:rsidR="00AA332B" w:rsidRPr="00C01F94" w:rsidRDefault="00AA332B" w:rsidP="00994AE3">
            <w:pPr>
              <w:rPr>
                <w:rFonts w:ascii="Times New Roman" w:hAnsi="Times New Roman"/>
                <w:b/>
                <w:sz w:val="24"/>
                <w:szCs w:val="24"/>
              </w:rPr>
            </w:pPr>
            <w:r w:rsidRPr="00C01F94">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14:paraId="4CDA9277" w14:textId="77777777" w:rsidR="00AA332B" w:rsidRPr="00C01F94" w:rsidRDefault="00AA332B" w:rsidP="00994AE3">
            <w:pPr>
              <w:rPr>
                <w:rFonts w:ascii="Times New Roman" w:hAnsi="Times New Roman"/>
                <w:b/>
                <w:sz w:val="24"/>
                <w:szCs w:val="24"/>
              </w:rPr>
            </w:pPr>
          </w:p>
        </w:tc>
      </w:tr>
      <w:tr w:rsidR="00AA332B" w:rsidRPr="00C01F94" w14:paraId="5A82E049" w14:textId="77777777" w:rsidTr="00994AE3">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14:paraId="2539E8DC" w14:textId="75BF9B38" w:rsidR="00AA332B" w:rsidRPr="00C01F94" w:rsidRDefault="00AA332B" w:rsidP="00AA332B">
            <w:pPr>
              <w:rPr>
                <w:rFonts w:ascii="Times New Roman" w:hAnsi="Times New Roman"/>
                <w:b/>
                <w:sz w:val="24"/>
                <w:szCs w:val="24"/>
              </w:rPr>
            </w:pPr>
            <w:r w:rsidRPr="00C01F94">
              <w:rPr>
                <w:rFonts w:ascii="Times New Roman" w:hAnsi="Times New Roman"/>
                <w:sz w:val="24"/>
                <w:szCs w:val="24"/>
              </w:rPr>
              <w:t>Телефон/факс:</w:t>
            </w:r>
          </w:p>
        </w:tc>
        <w:tc>
          <w:tcPr>
            <w:tcW w:w="5776" w:type="dxa"/>
            <w:gridSpan w:val="3"/>
            <w:tcBorders>
              <w:top w:val="single" w:sz="6" w:space="0" w:color="auto"/>
              <w:left w:val="single" w:sz="6" w:space="0" w:color="auto"/>
              <w:bottom w:val="single" w:sz="6" w:space="0" w:color="auto"/>
              <w:right w:val="single" w:sz="18" w:space="0" w:color="auto"/>
            </w:tcBorders>
          </w:tcPr>
          <w:p w14:paraId="39A71950" w14:textId="77777777" w:rsidR="00AA332B" w:rsidRPr="00C01F94" w:rsidRDefault="00AA332B" w:rsidP="00994AE3">
            <w:pPr>
              <w:rPr>
                <w:rFonts w:ascii="Times New Roman" w:hAnsi="Times New Roman"/>
                <w:b/>
                <w:sz w:val="24"/>
                <w:szCs w:val="24"/>
              </w:rPr>
            </w:pPr>
          </w:p>
        </w:tc>
      </w:tr>
      <w:tr w:rsidR="00AA332B" w:rsidRPr="00C01F94" w14:paraId="2738BFAF" w14:textId="77777777" w:rsidTr="00994AE3">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14:paraId="69E342A2" w14:textId="4771D9DC" w:rsidR="00AA332B" w:rsidRPr="00C01F94" w:rsidRDefault="00AA332B" w:rsidP="00AA332B">
            <w:pPr>
              <w:rPr>
                <w:rFonts w:ascii="Times New Roman" w:hAnsi="Times New Roman"/>
                <w:b/>
                <w:sz w:val="24"/>
                <w:szCs w:val="24"/>
              </w:rPr>
            </w:pPr>
            <w:r w:rsidRPr="00C01F94">
              <w:rPr>
                <w:rFonts w:ascii="Times New Roman" w:hAnsi="Times New Roman"/>
                <w:sz w:val="24"/>
                <w:szCs w:val="24"/>
              </w:rPr>
              <w:t>Електронна адреса:</w:t>
            </w:r>
          </w:p>
        </w:tc>
        <w:tc>
          <w:tcPr>
            <w:tcW w:w="5776" w:type="dxa"/>
            <w:gridSpan w:val="3"/>
            <w:tcBorders>
              <w:top w:val="single" w:sz="6" w:space="0" w:color="auto"/>
              <w:left w:val="single" w:sz="6" w:space="0" w:color="auto"/>
              <w:bottom w:val="single" w:sz="6" w:space="0" w:color="auto"/>
              <w:right w:val="single" w:sz="18" w:space="0" w:color="auto"/>
            </w:tcBorders>
          </w:tcPr>
          <w:p w14:paraId="4E803331" w14:textId="77777777" w:rsidR="00AA332B" w:rsidRPr="00C01F94" w:rsidRDefault="00AA332B" w:rsidP="00994AE3">
            <w:pPr>
              <w:rPr>
                <w:rFonts w:ascii="Times New Roman" w:hAnsi="Times New Roman"/>
                <w:b/>
                <w:sz w:val="24"/>
                <w:szCs w:val="24"/>
              </w:rPr>
            </w:pPr>
          </w:p>
        </w:tc>
      </w:tr>
      <w:tr w:rsidR="00AA332B" w:rsidRPr="00C01F94" w14:paraId="7FBA69DC" w14:textId="77777777" w:rsidTr="00994AE3">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14:paraId="471E7118" w14:textId="77777777" w:rsidR="00AA332B" w:rsidRPr="00C01F94" w:rsidRDefault="00AA332B" w:rsidP="00994AE3">
            <w:pPr>
              <w:rPr>
                <w:rFonts w:ascii="Times New Roman" w:hAnsi="Times New Roman"/>
                <w:b/>
                <w:sz w:val="24"/>
                <w:szCs w:val="24"/>
              </w:rPr>
            </w:pPr>
            <w:r w:rsidRPr="00C01F94">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14:paraId="75E57B5C" w14:textId="77777777" w:rsidR="00AA332B" w:rsidRPr="00C01F94" w:rsidRDefault="00AA332B" w:rsidP="00994AE3">
            <w:pPr>
              <w:rPr>
                <w:rFonts w:ascii="Times New Roman" w:hAnsi="Times New Roman"/>
                <w:b/>
                <w:sz w:val="24"/>
                <w:szCs w:val="24"/>
              </w:rPr>
            </w:pPr>
          </w:p>
        </w:tc>
      </w:tr>
      <w:tr w:rsidR="00AA332B" w:rsidRPr="00C01F94" w14:paraId="41C4926F" w14:textId="77777777" w:rsidTr="00994AE3">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14:paraId="2D7C1D6D"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14:paraId="0D81A5DC" w14:textId="77777777" w:rsidR="00AA332B" w:rsidRPr="00C01F94" w:rsidRDefault="00AA332B" w:rsidP="00994AE3">
            <w:pPr>
              <w:rPr>
                <w:rFonts w:ascii="Times New Roman" w:hAnsi="Times New Roman"/>
                <w:b/>
                <w:sz w:val="24"/>
                <w:szCs w:val="24"/>
              </w:rPr>
            </w:pPr>
          </w:p>
        </w:tc>
      </w:tr>
      <w:tr w:rsidR="00AA332B" w:rsidRPr="00C01F94" w14:paraId="32A04EA0" w14:textId="77777777" w:rsidTr="00994AE3">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14:paraId="2D3277EE"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14:paraId="042FA381" w14:textId="77777777" w:rsidR="00AA332B" w:rsidRPr="00C01F94" w:rsidRDefault="00AA332B" w:rsidP="00994AE3">
            <w:pPr>
              <w:rPr>
                <w:rFonts w:ascii="Times New Roman" w:hAnsi="Times New Roman"/>
                <w:b/>
                <w:sz w:val="24"/>
                <w:szCs w:val="24"/>
              </w:rPr>
            </w:pPr>
          </w:p>
        </w:tc>
      </w:tr>
      <w:tr w:rsidR="00AA332B" w:rsidRPr="00C01F94" w14:paraId="396EE4E1" w14:textId="77777777" w:rsidTr="00994AE3">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14:paraId="4AF523E5" w14:textId="77777777" w:rsidR="00AA332B" w:rsidRPr="00C01F94" w:rsidRDefault="00AA332B" w:rsidP="00994AE3">
            <w:pPr>
              <w:rPr>
                <w:rFonts w:ascii="Times New Roman" w:hAnsi="Times New Roman"/>
                <w:b/>
                <w:sz w:val="24"/>
                <w:szCs w:val="24"/>
              </w:rPr>
            </w:pPr>
            <w:r w:rsidRPr="00C01F94">
              <w:rPr>
                <w:rFonts w:ascii="Times New Roman" w:hAnsi="Times New Roman"/>
                <w:b/>
                <w:sz w:val="24"/>
                <w:szCs w:val="24"/>
              </w:rPr>
              <w:t>Розділ ІІ Питання безпеки</w:t>
            </w:r>
          </w:p>
        </w:tc>
      </w:tr>
      <w:tr w:rsidR="00AA332B" w:rsidRPr="00C01F94" w14:paraId="752FA4FF" w14:textId="77777777" w:rsidTr="00994AE3">
        <w:tc>
          <w:tcPr>
            <w:tcW w:w="9603" w:type="dxa"/>
            <w:gridSpan w:val="4"/>
            <w:tcBorders>
              <w:top w:val="single" w:sz="6" w:space="0" w:color="auto"/>
              <w:left w:val="single" w:sz="18" w:space="0" w:color="auto"/>
              <w:bottom w:val="single" w:sz="6" w:space="0" w:color="auto"/>
              <w:right w:val="single" w:sz="18" w:space="0" w:color="auto"/>
            </w:tcBorders>
            <w:hideMark/>
          </w:tcPr>
          <w:p w14:paraId="6E4F59A9" w14:textId="044D4093" w:rsidR="00AA332B" w:rsidRPr="00C01F94" w:rsidRDefault="00AA332B" w:rsidP="00994AE3">
            <w:pPr>
              <w:rPr>
                <w:rFonts w:ascii="Times New Roman" w:hAnsi="Times New Roman"/>
                <w:sz w:val="24"/>
                <w:szCs w:val="24"/>
              </w:rPr>
            </w:pPr>
            <w:r w:rsidRPr="00C01F94">
              <w:rPr>
                <w:rFonts w:ascii="Times New Roman" w:hAnsi="Times New Roman"/>
                <w:sz w:val="24"/>
                <w:szCs w:val="24"/>
              </w:rPr>
              <w:t>Прохання надати інформацію за поточний та за три по</w:t>
            </w:r>
            <w:r>
              <w:rPr>
                <w:rFonts w:ascii="Times New Roman" w:hAnsi="Times New Roman"/>
                <w:sz w:val="24"/>
                <w:szCs w:val="24"/>
              </w:rPr>
              <w:t>передні роки Вашої діяльності (</w:t>
            </w:r>
            <w:r w:rsidRPr="00C01F94">
              <w:rPr>
                <w:rFonts w:ascii="Times New Roman" w:hAnsi="Times New Roman"/>
                <w:sz w:val="24"/>
                <w:szCs w:val="24"/>
              </w:rPr>
              <w:t>по кожному року окремо)</w:t>
            </w:r>
          </w:p>
        </w:tc>
      </w:tr>
      <w:tr w:rsidR="00AA332B" w:rsidRPr="00C01F94" w14:paraId="4DE84E9E"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3FD9CD89" w14:textId="22B2FBC8" w:rsidR="00AA332B" w:rsidRPr="00C01F94" w:rsidRDefault="00AA332B" w:rsidP="00AA332B">
            <w:pPr>
              <w:rPr>
                <w:rFonts w:ascii="Times New Roman" w:hAnsi="Times New Roman"/>
                <w:sz w:val="24"/>
                <w:szCs w:val="24"/>
              </w:rPr>
            </w:pPr>
            <w:r w:rsidRPr="00C01F94">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14:paraId="21AEE733" w14:textId="77777777" w:rsidR="00AA332B" w:rsidRPr="00C01F94" w:rsidRDefault="00AA332B" w:rsidP="00994AE3">
            <w:pPr>
              <w:rPr>
                <w:rFonts w:ascii="Times New Roman" w:hAnsi="Times New Roman"/>
                <w:sz w:val="24"/>
                <w:szCs w:val="24"/>
              </w:rPr>
            </w:pPr>
          </w:p>
        </w:tc>
      </w:tr>
      <w:tr w:rsidR="00AA332B" w:rsidRPr="00C01F94" w14:paraId="1516E20D"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641CDAFD"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14:paraId="420A02B6" w14:textId="77777777" w:rsidR="00AA332B" w:rsidRPr="00C01F94" w:rsidRDefault="00AA332B" w:rsidP="00994AE3">
            <w:pPr>
              <w:rPr>
                <w:rFonts w:ascii="Times New Roman" w:hAnsi="Times New Roman"/>
                <w:sz w:val="24"/>
                <w:szCs w:val="24"/>
              </w:rPr>
            </w:pPr>
          </w:p>
        </w:tc>
      </w:tr>
      <w:tr w:rsidR="00AA332B" w:rsidRPr="00C01F94" w14:paraId="06A8AE93" w14:textId="77777777" w:rsidTr="00994AE3">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14:paraId="29EACFB6" w14:textId="77777777" w:rsidR="00AA332B" w:rsidRPr="00C01F94" w:rsidRDefault="00AA332B" w:rsidP="00994AE3">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14:paraId="302F3B6E" w14:textId="77777777" w:rsidR="00AA332B" w:rsidRPr="00C01F94" w:rsidRDefault="00AA332B" w:rsidP="00994AE3">
            <w:pPr>
              <w:jc w:val="center"/>
              <w:rPr>
                <w:rFonts w:ascii="Times New Roman" w:hAnsi="Times New Roman"/>
                <w:sz w:val="24"/>
                <w:szCs w:val="24"/>
              </w:rPr>
            </w:pPr>
            <w:r w:rsidRPr="00C01F94">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14:paraId="1F07BB49" w14:textId="77777777" w:rsidR="00AA332B" w:rsidRPr="00C01F94" w:rsidRDefault="00AA332B" w:rsidP="00994AE3">
            <w:pPr>
              <w:jc w:val="center"/>
              <w:rPr>
                <w:rFonts w:ascii="Times New Roman" w:hAnsi="Times New Roman"/>
                <w:sz w:val="24"/>
                <w:szCs w:val="24"/>
              </w:rPr>
            </w:pPr>
            <w:r w:rsidRPr="00C01F94">
              <w:rPr>
                <w:rFonts w:ascii="Times New Roman" w:hAnsi="Times New Roman"/>
                <w:sz w:val="24"/>
                <w:szCs w:val="24"/>
              </w:rPr>
              <w:t>Ні</w:t>
            </w:r>
          </w:p>
        </w:tc>
      </w:tr>
      <w:tr w:rsidR="00AA332B" w:rsidRPr="00C01F94" w14:paraId="31AE81AC"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103DE2B8"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14:paraId="312F71DB"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042F9D34" w14:textId="77777777" w:rsidR="00AA332B" w:rsidRPr="00C01F94" w:rsidRDefault="00AA332B" w:rsidP="00994AE3">
            <w:pPr>
              <w:rPr>
                <w:rFonts w:ascii="Times New Roman" w:hAnsi="Times New Roman"/>
                <w:sz w:val="24"/>
                <w:szCs w:val="24"/>
              </w:rPr>
            </w:pPr>
          </w:p>
        </w:tc>
      </w:tr>
      <w:tr w:rsidR="00AA332B" w:rsidRPr="00C01F94" w14:paraId="5B47B465"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0EB17CA7"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14:paraId="4A07CBFD"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28298107" w14:textId="77777777" w:rsidR="00AA332B" w:rsidRPr="00C01F94" w:rsidRDefault="00AA332B" w:rsidP="00994AE3">
            <w:pPr>
              <w:rPr>
                <w:rFonts w:ascii="Times New Roman" w:hAnsi="Times New Roman"/>
                <w:sz w:val="24"/>
                <w:szCs w:val="24"/>
              </w:rPr>
            </w:pPr>
          </w:p>
        </w:tc>
      </w:tr>
      <w:tr w:rsidR="00AA332B" w:rsidRPr="00C01F94" w14:paraId="3ADF59D3" w14:textId="77777777" w:rsidTr="00994AE3">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68E07223"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3. Чи проводяться у Вашій компанії наради присвячені розгляду питань з охорони праці? Якщо «так», хто приймає участь у цих нарадах?</w:t>
            </w:r>
          </w:p>
          <w:p w14:paraId="058794B1"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sym w:font="ZapfDingbats" w:char="F06F"/>
            </w:r>
            <w:r w:rsidRPr="00C01F94">
              <w:rPr>
                <w:rFonts w:ascii="Times New Roman" w:hAnsi="Times New Roman"/>
                <w:sz w:val="24"/>
                <w:szCs w:val="24"/>
              </w:rPr>
              <w:t xml:space="preserve"> Всі співробітники</w:t>
            </w:r>
          </w:p>
          <w:p w14:paraId="3D5FF3F6"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sym w:font="ZapfDingbats" w:char="F06F"/>
            </w:r>
            <w:r w:rsidRPr="00C01F94">
              <w:rPr>
                <w:rFonts w:ascii="Times New Roman" w:hAnsi="Times New Roman"/>
                <w:sz w:val="24"/>
                <w:szCs w:val="24"/>
              </w:rPr>
              <w:t xml:space="preserve"> Тільки керівники середньої ланки</w:t>
            </w:r>
          </w:p>
          <w:p w14:paraId="251EFDE9"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sym w:font="ZapfDingbats" w:char="F06F"/>
            </w:r>
            <w:r w:rsidRPr="00C01F94">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14:paraId="30FF8972"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56489DEC" w14:textId="77777777" w:rsidR="00AA332B" w:rsidRPr="00C01F94" w:rsidRDefault="00AA332B" w:rsidP="00994AE3">
            <w:pPr>
              <w:rPr>
                <w:rFonts w:ascii="Times New Roman" w:hAnsi="Times New Roman"/>
                <w:sz w:val="24"/>
                <w:szCs w:val="24"/>
              </w:rPr>
            </w:pPr>
          </w:p>
        </w:tc>
      </w:tr>
      <w:tr w:rsidR="00AA332B" w:rsidRPr="00C01F94" w14:paraId="612EAF0F"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2585CD7E"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14:paraId="19292C73"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5B9AEACD" w14:textId="77777777" w:rsidR="00AA332B" w:rsidRPr="00C01F94" w:rsidRDefault="00AA332B" w:rsidP="00994AE3">
            <w:pPr>
              <w:rPr>
                <w:rFonts w:ascii="Times New Roman" w:hAnsi="Times New Roman"/>
                <w:sz w:val="24"/>
                <w:szCs w:val="24"/>
              </w:rPr>
            </w:pPr>
          </w:p>
        </w:tc>
      </w:tr>
      <w:tr w:rsidR="00AA332B" w:rsidRPr="00C01F94" w14:paraId="2553EABE"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56FEC490"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14:paraId="06C7BAA8"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3750798D" w14:textId="77777777" w:rsidR="00AA332B" w:rsidRPr="00C01F94" w:rsidRDefault="00AA332B" w:rsidP="00994AE3">
            <w:pPr>
              <w:rPr>
                <w:rFonts w:ascii="Times New Roman" w:hAnsi="Times New Roman"/>
                <w:sz w:val="24"/>
                <w:szCs w:val="24"/>
              </w:rPr>
            </w:pPr>
          </w:p>
        </w:tc>
      </w:tr>
      <w:tr w:rsidR="00AA332B" w:rsidRPr="00C01F94" w14:paraId="12D600A4"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1F6150AB"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14:paraId="73607B32"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57632D84" w14:textId="77777777" w:rsidR="00AA332B" w:rsidRPr="00C01F94" w:rsidRDefault="00AA332B" w:rsidP="00994AE3">
            <w:pPr>
              <w:rPr>
                <w:rFonts w:ascii="Times New Roman" w:hAnsi="Times New Roman"/>
                <w:sz w:val="24"/>
                <w:szCs w:val="24"/>
              </w:rPr>
            </w:pPr>
          </w:p>
        </w:tc>
      </w:tr>
      <w:tr w:rsidR="00AA332B" w:rsidRPr="00C01F94" w14:paraId="64CF5A35"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36E34555"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14:paraId="47E798BB"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1ADB2962" w14:textId="77777777" w:rsidR="00AA332B" w:rsidRPr="00C01F94" w:rsidRDefault="00AA332B" w:rsidP="00994AE3">
            <w:pPr>
              <w:rPr>
                <w:rFonts w:ascii="Times New Roman" w:hAnsi="Times New Roman"/>
                <w:sz w:val="24"/>
                <w:szCs w:val="24"/>
              </w:rPr>
            </w:pPr>
          </w:p>
        </w:tc>
      </w:tr>
      <w:tr w:rsidR="00AA332B" w:rsidRPr="00C01F94" w14:paraId="0419E168"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01C499A5"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14:paraId="6E47021D"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35291510" w14:textId="77777777" w:rsidR="00AA332B" w:rsidRPr="00C01F94" w:rsidRDefault="00AA332B" w:rsidP="00994AE3">
            <w:pPr>
              <w:rPr>
                <w:rFonts w:ascii="Times New Roman" w:hAnsi="Times New Roman"/>
                <w:sz w:val="24"/>
                <w:szCs w:val="24"/>
              </w:rPr>
            </w:pPr>
          </w:p>
        </w:tc>
      </w:tr>
      <w:tr w:rsidR="00AA332B" w:rsidRPr="00C01F94" w14:paraId="575A5DE7" w14:textId="77777777" w:rsidTr="00994AE3">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14:paraId="6FE8F70B" w14:textId="77777777" w:rsidR="00AA332B" w:rsidRPr="00C01F94" w:rsidRDefault="00AA332B" w:rsidP="00994AE3">
            <w:pPr>
              <w:rPr>
                <w:rFonts w:ascii="Times New Roman" w:hAnsi="Times New Roman"/>
                <w:sz w:val="24"/>
                <w:szCs w:val="24"/>
              </w:rPr>
            </w:pPr>
            <w:r w:rsidRPr="00C01F94">
              <w:rPr>
                <w:rFonts w:ascii="Times New Roman" w:hAnsi="Times New Roman"/>
                <w:b/>
                <w:sz w:val="24"/>
                <w:szCs w:val="24"/>
              </w:rPr>
              <w:t>Розділ ІІI Питання охорони навколишнього середовища</w:t>
            </w:r>
          </w:p>
        </w:tc>
      </w:tr>
      <w:tr w:rsidR="00AA332B" w:rsidRPr="00C01F94" w14:paraId="35833199" w14:textId="77777777" w:rsidTr="00994AE3">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14:paraId="40D138F7"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AA332B" w:rsidRPr="00C01F94" w14:paraId="66F43256" w14:textId="77777777" w:rsidTr="00994AE3">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14:paraId="05129A92" w14:textId="77777777" w:rsidR="00AA332B" w:rsidRPr="00C01F94" w:rsidRDefault="00AA332B" w:rsidP="00994AE3">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35C07A4D" w14:textId="77777777" w:rsidR="00AA332B" w:rsidRPr="00C01F94" w:rsidRDefault="00AA332B" w:rsidP="00994AE3">
            <w:pPr>
              <w:jc w:val="center"/>
              <w:rPr>
                <w:rFonts w:ascii="Times New Roman" w:hAnsi="Times New Roman"/>
                <w:sz w:val="24"/>
                <w:szCs w:val="24"/>
              </w:rPr>
            </w:pPr>
            <w:r w:rsidRPr="00C01F94">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14:paraId="3420BCB5" w14:textId="77777777" w:rsidR="00AA332B" w:rsidRPr="00C01F94" w:rsidRDefault="00AA332B" w:rsidP="00994AE3">
            <w:pPr>
              <w:jc w:val="center"/>
              <w:rPr>
                <w:rFonts w:ascii="Times New Roman" w:hAnsi="Times New Roman"/>
                <w:sz w:val="24"/>
                <w:szCs w:val="24"/>
              </w:rPr>
            </w:pPr>
            <w:r w:rsidRPr="00C01F94">
              <w:rPr>
                <w:rFonts w:ascii="Times New Roman" w:hAnsi="Times New Roman"/>
                <w:sz w:val="24"/>
                <w:szCs w:val="24"/>
              </w:rPr>
              <w:t>Ні</w:t>
            </w:r>
          </w:p>
        </w:tc>
      </w:tr>
      <w:tr w:rsidR="00AA332B" w:rsidRPr="00C01F94" w14:paraId="0D4911F7"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413BEB21"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14:paraId="32B81B51"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5BFCD375" w14:textId="77777777" w:rsidR="00AA332B" w:rsidRPr="00C01F94" w:rsidRDefault="00AA332B" w:rsidP="00994AE3">
            <w:pPr>
              <w:rPr>
                <w:rFonts w:ascii="Times New Roman" w:hAnsi="Times New Roman"/>
                <w:sz w:val="24"/>
                <w:szCs w:val="24"/>
              </w:rPr>
            </w:pPr>
          </w:p>
        </w:tc>
      </w:tr>
      <w:tr w:rsidR="00AA332B" w:rsidRPr="00C01F94" w14:paraId="6CF816F9" w14:textId="77777777" w:rsidTr="00994AE3">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4742D7C5"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14:paraId="6A5C6C64"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76B731A2" w14:textId="77777777" w:rsidR="00AA332B" w:rsidRPr="00C01F94" w:rsidRDefault="00AA332B" w:rsidP="00994AE3">
            <w:pPr>
              <w:rPr>
                <w:rFonts w:ascii="Times New Roman" w:hAnsi="Times New Roman"/>
                <w:sz w:val="24"/>
                <w:szCs w:val="24"/>
              </w:rPr>
            </w:pPr>
          </w:p>
        </w:tc>
      </w:tr>
      <w:tr w:rsidR="00AA332B" w:rsidRPr="00C01F94" w14:paraId="370E29D1"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049649DE"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14:paraId="149C836C"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536A7B6F" w14:textId="77777777" w:rsidR="00AA332B" w:rsidRPr="00C01F94" w:rsidRDefault="00AA332B" w:rsidP="00994AE3">
            <w:pPr>
              <w:rPr>
                <w:rFonts w:ascii="Times New Roman" w:hAnsi="Times New Roman"/>
                <w:sz w:val="24"/>
                <w:szCs w:val="24"/>
              </w:rPr>
            </w:pPr>
          </w:p>
        </w:tc>
      </w:tr>
      <w:tr w:rsidR="00AA332B" w:rsidRPr="00C01F94" w14:paraId="39344D58"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3566FE42" w14:textId="78AA3582" w:rsidR="00AA332B" w:rsidRPr="00C01F94" w:rsidRDefault="00AA332B" w:rsidP="00994AE3">
            <w:pPr>
              <w:rPr>
                <w:rFonts w:ascii="Times New Roman" w:hAnsi="Times New Roman"/>
                <w:sz w:val="24"/>
                <w:szCs w:val="24"/>
              </w:rPr>
            </w:pPr>
            <w:r w:rsidRPr="00C01F94">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14:paraId="4B3500D1"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4B6D3FC5" w14:textId="77777777" w:rsidR="00AA332B" w:rsidRPr="00C01F94" w:rsidRDefault="00AA332B" w:rsidP="00994AE3">
            <w:pPr>
              <w:rPr>
                <w:rFonts w:ascii="Times New Roman" w:hAnsi="Times New Roman"/>
                <w:sz w:val="24"/>
                <w:szCs w:val="24"/>
              </w:rPr>
            </w:pPr>
          </w:p>
        </w:tc>
      </w:tr>
      <w:tr w:rsidR="00AA332B" w:rsidRPr="00C01F94" w14:paraId="6371317A"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26880E93"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14:paraId="4CA3DC91"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4551853C" w14:textId="77777777" w:rsidR="00AA332B" w:rsidRPr="00C01F94" w:rsidRDefault="00AA332B" w:rsidP="00994AE3">
            <w:pPr>
              <w:rPr>
                <w:rFonts w:ascii="Times New Roman" w:hAnsi="Times New Roman"/>
                <w:sz w:val="24"/>
                <w:szCs w:val="24"/>
              </w:rPr>
            </w:pPr>
          </w:p>
        </w:tc>
      </w:tr>
      <w:tr w:rsidR="00AA332B" w:rsidRPr="00C01F94" w14:paraId="13135651"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0883F7A1"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14:paraId="49BF9AF4"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56A856B6" w14:textId="77777777" w:rsidR="00AA332B" w:rsidRPr="00C01F94" w:rsidRDefault="00AA332B" w:rsidP="00994AE3">
            <w:pPr>
              <w:rPr>
                <w:rFonts w:ascii="Times New Roman" w:hAnsi="Times New Roman"/>
                <w:sz w:val="24"/>
                <w:szCs w:val="24"/>
              </w:rPr>
            </w:pPr>
          </w:p>
        </w:tc>
      </w:tr>
      <w:tr w:rsidR="00AA332B" w:rsidRPr="00C01F94" w14:paraId="737C84B3"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67E31EDD"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14:paraId="0F240265" w14:textId="77777777" w:rsidR="00AA332B" w:rsidRPr="00C01F94" w:rsidRDefault="00AA332B" w:rsidP="00994AE3">
            <w:pPr>
              <w:rPr>
                <w:rFonts w:ascii="Times New Roman" w:hAnsi="Times New Roman"/>
                <w:sz w:val="24"/>
                <w:szCs w:val="24"/>
              </w:rPr>
            </w:pPr>
          </w:p>
        </w:tc>
      </w:tr>
    </w:tbl>
    <w:p w14:paraId="0AFBC715" w14:textId="77777777" w:rsidR="00AA332B" w:rsidRPr="00C01F94" w:rsidRDefault="00AA332B" w:rsidP="00AA332B">
      <w:pPr>
        <w:rPr>
          <w:rFonts w:ascii="Times New Roman" w:hAnsi="Times New Roman"/>
          <w:b/>
          <w:sz w:val="24"/>
          <w:szCs w:val="24"/>
        </w:rPr>
      </w:pPr>
      <w:r w:rsidRPr="00C01F94">
        <w:rPr>
          <w:rFonts w:ascii="Times New Roman" w:hAnsi="Times New Roman"/>
          <w:b/>
          <w:sz w:val="24"/>
          <w:szCs w:val="24"/>
        </w:rPr>
        <w:t>Керівник (уповноважений представник) Підрядника:</w:t>
      </w:r>
      <w:r w:rsidRPr="00C01F94">
        <w:rPr>
          <w:rFonts w:ascii="Times New Roman" w:hAnsi="Times New Roman"/>
          <w:b/>
          <w:sz w:val="24"/>
          <w:szCs w:val="24"/>
        </w:rPr>
        <w:tab/>
      </w:r>
    </w:p>
    <w:p w14:paraId="78113470" w14:textId="77777777" w:rsidR="00AA332B" w:rsidRPr="00C01F94" w:rsidRDefault="00AA332B" w:rsidP="00AA332B">
      <w:pPr>
        <w:jc w:val="center"/>
        <w:rPr>
          <w:rFonts w:ascii="Times New Roman" w:hAnsi="Times New Roman"/>
          <w:b/>
          <w:sz w:val="24"/>
          <w:szCs w:val="24"/>
          <w:u w:val="single"/>
        </w:rPr>
      </w:pPr>
      <w:r w:rsidRPr="00C01F94">
        <w:rPr>
          <w:rFonts w:ascii="Times New Roman" w:hAnsi="Times New Roman"/>
          <w:sz w:val="24"/>
          <w:szCs w:val="24"/>
          <w:u w:val="single"/>
          <w:vertAlign w:val="superscript"/>
        </w:rPr>
        <w:t xml:space="preserve">Посада                                                </w:t>
      </w:r>
      <w:r>
        <w:rPr>
          <w:rFonts w:ascii="Times New Roman" w:hAnsi="Times New Roman"/>
          <w:sz w:val="24"/>
          <w:szCs w:val="24"/>
          <w:u w:val="single"/>
          <w:vertAlign w:val="superscript"/>
        </w:rPr>
        <w:t xml:space="preserve"> </w:t>
      </w:r>
      <w:r w:rsidRPr="00C01F94">
        <w:rPr>
          <w:rFonts w:ascii="Times New Roman" w:hAnsi="Times New Roman"/>
          <w:sz w:val="24"/>
          <w:szCs w:val="24"/>
          <w:u w:val="single"/>
          <w:vertAlign w:val="superscript"/>
        </w:rPr>
        <w:t>(підпис)                                      (прізвище та ініціали)</w:t>
      </w:r>
    </w:p>
    <w:p w14:paraId="4715954A" w14:textId="77777777" w:rsidR="00AA332B" w:rsidRPr="00C01F94" w:rsidRDefault="00AA332B" w:rsidP="00AA332B">
      <w:pPr>
        <w:rPr>
          <w:rFonts w:ascii="Times New Roman" w:hAnsi="Times New Roman"/>
          <w:b/>
          <w:sz w:val="24"/>
          <w:szCs w:val="24"/>
        </w:rPr>
      </w:pPr>
      <w:r w:rsidRPr="00C01F94">
        <w:rPr>
          <w:rFonts w:ascii="Times New Roman" w:hAnsi="Times New Roman"/>
          <w:sz w:val="24"/>
          <w:szCs w:val="24"/>
          <w:vertAlign w:val="superscript"/>
        </w:rPr>
        <w:t xml:space="preserve">(дата)                                                   </w:t>
      </w:r>
    </w:p>
    <w:p w14:paraId="220D013D" w14:textId="77777777" w:rsidR="00AA332B" w:rsidRPr="00C01F94" w:rsidRDefault="00AA332B" w:rsidP="00AA332B">
      <w:pPr>
        <w:rPr>
          <w:rFonts w:ascii="Times New Roman" w:hAnsi="Times New Roman"/>
          <w:b/>
          <w:sz w:val="24"/>
          <w:szCs w:val="24"/>
        </w:rPr>
      </w:pPr>
      <w:r w:rsidRPr="00C01F94">
        <w:rPr>
          <w:rFonts w:ascii="Times New Roman" w:hAnsi="Times New Roman"/>
          <w:b/>
          <w:sz w:val="24"/>
          <w:szCs w:val="24"/>
        </w:rPr>
        <w:t xml:space="preserve">Підсумкова оцінка Підрядника: добре, </w:t>
      </w:r>
      <w:r>
        <w:rPr>
          <w:rFonts w:ascii="Times New Roman" w:hAnsi="Times New Roman"/>
          <w:b/>
          <w:sz w:val="24"/>
          <w:szCs w:val="24"/>
        </w:rPr>
        <w:t xml:space="preserve">задовільно, незадовільно </w:t>
      </w:r>
      <w:r w:rsidRPr="00C01F94">
        <w:rPr>
          <w:rFonts w:ascii="Times New Roman" w:hAnsi="Times New Roman"/>
          <w:b/>
          <w:sz w:val="24"/>
          <w:szCs w:val="24"/>
        </w:rPr>
        <w:t xml:space="preserve">(непотрібне закреслити). </w:t>
      </w:r>
    </w:p>
    <w:p w14:paraId="67F55454" w14:textId="77777777" w:rsidR="00AA332B" w:rsidRPr="00C01F94" w:rsidRDefault="00AA332B" w:rsidP="00AA332B">
      <w:pPr>
        <w:pStyle w:val="a3"/>
        <w:spacing w:before="0" w:beforeAutospacing="0" w:after="0" w:afterAutospacing="0"/>
        <w:rPr>
          <w:b/>
        </w:rPr>
      </w:pPr>
      <w:r w:rsidRPr="00C01F94">
        <w:rPr>
          <w:b/>
        </w:rPr>
        <w:t>Керівники СОП _______________________________________</w:t>
      </w:r>
    </w:p>
    <w:p w14:paraId="6ABB0ABD"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2497EDAC"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7385A05F"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686641E3"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35FA9887"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69BA3E92"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28FF447A"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63F2C333"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73377548"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319B51BB"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2E9B2F1A"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126ACCD1"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264035A2"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08565B2D"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73F48039"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05E7F15D"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2E232A91"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1624D5D8"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1E2C78CB"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2B22B580"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6D99BA5A"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3D8EFA25"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311F2333"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1296397E"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282841B6"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2B6D99AB"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26ACF197"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53BCF7BC"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1378C4E3"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1B25E6EC"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1818B6E4" w14:textId="77777777" w:rsidR="00AA332B"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p w14:paraId="072D036D" w14:textId="77777777" w:rsidR="00AA332B" w:rsidRPr="008B5D4D"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sectPr w:rsidR="00AA332B" w:rsidRPr="008B5D4D" w:rsidSect="00320E4F">
      <w:pgSz w:w="11906" w:h="16838"/>
      <w:pgMar w:top="709"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E7478" w14:textId="77777777" w:rsidR="0084414D" w:rsidRDefault="0084414D" w:rsidP="00300AA4">
      <w:pPr>
        <w:spacing w:after="0" w:line="240" w:lineRule="auto"/>
      </w:pPr>
      <w:r>
        <w:separator/>
      </w:r>
    </w:p>
  </w:endnote>
  <w:endnote w:type="continuationSeparator" w:id="0">
    <w:p w14:paraId="177C8496" w14:textId="77777777" w:rsidR="0084414D" w:rsidRDefault="0084414D"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 Sans">
    <w:altName w:val="Times New Roman"/>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94E10" w14:textId="77777777" w:rsidR="0084414D" w:rsidRDefault="0084414D" w:rsidP="00300AA4">
      <w:pPr>
        <w:spacing w:after="0" w:line="240" w:lineRule="auto"/>
      </w:pPr>
      <w:r>
        <w:separator/>
      </w:r>
    </w:p>
  </w:footnote>
  <w:footnote w:type="continuationSeparator" w:id="0">
    <w:p w14:paraId="21EC8EC2" w14:textId="77777777" w:rsidR="0084414D" w:rsidRDefault="0084414D"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15:restartNumberingAfterBreak="0">
    <w:nsid w:val="036328A7"/>
    <w:multiLevelType w:val="hybridMultilevel"/>
    <w:tmpl w:val="FFD68006"/>
    <w:lvl w:ilvl="0" w:tplc="27C4FCA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B196D38"/>
    <w:multiLevelType w:val="hybridMultilevel"/>
    <w:tmpl w:val="7C962360"/>
    <w:lvl w:ilvl="0" w:tplc="27C4FCA2">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6" w15:restartNumberingAfterBreak="0">
    <w:nsid w:val="236335D4"/>
    <w:multiLevelType w:val="hybridMultilevel"/>
    <w:tmpl w:val="71C06C5E"/>
    <w:lvl w:ilvl="0" w:tplc="27C4FCA2">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15:restartNumberingAfterBreak="0">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8" w15:restartNumberingAfterBreak="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9" w15:restartNumberingAfterBreak="0">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9F7875"/>
    <w:multiLevelType w:val="hybridMultilevel"/>
    <w:tmpl w:val="BF940AAE"/>
    <w:lvl w:ilvl="0" w:tplc="27C4FCA2">
      <w:start w:val="1"/>
      <w:numFmt w:val="bullet"/>
      <w:lvlText w:val="–"/>
      <w:lvlJc w:val="left"/>
      <w:pPr>
        <w:ind w:left="1077" w:hanging="360"/>
      </w:pPr>
      <w:rPr>
        <w:rFonts w:ascii="Times New Roman" w:hAnsi="Times New Roman" w:cs="Times New Roman"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3" w15:restartNumberingAfterBreak="0">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69720599"/>
    <w:multiLevelType w:val="hybridMultilevel"/>
    <w:tmpl w:val="D7487856"/>
    <w:lvl w:ilvl="0" w:tplc="27C4FCA2">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6CE54EA9"/>
    <w:multiLevelType w:val="hybridMultilevel"/>
    <w:tmpl w:val="0040FE5A"/>
    <w:lvl w:ilvl="0" w:tplc="27C4FCA2">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71B50078"/>
    <w:multiLevelType w:val="hybridMultilevel"/>
    <w:tmpl w:val="2E0619E0"/>
    <w:lvl w:ilvl="0" w:tplc="27C4FCA2">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9" w15:restartNumberingAfterBreak="0">
    <w:nsid w:val="7C8A1D81"/>
    <w:multiLevelType w:val="hybridMultilevel"/>
    <w:tmpl w:val="30F222D6"/>
    <w:lvl w:ilvl="0" w:tplc="27C4FCA2">
      <w:start w:val="1"/>
      <w:numFmt w:val="bullet"/>
      <w:lvlText w:val="–"/>
      <w:lvlJc w:val="left"/>
      <w:pPr>
        <w:ind w:left="1077" w:hanging="360"/>
      </w:pPr>
      <w:rPr>
        <w:rFonts w:ascii="Times New Roman" w:hAnsi="Times New Roman" w:cs="Times New Roman"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20" w15:restartNumberingAfterBreak="0">
    <w:nsid w:val="7DB438DC"/>
    <w:multiLevelType w:val="hybridMultilevel"/>
    <w:tmpl w:val="1B04B70C"/>
    <w:lvl w:ilvl="0" w:tplc="27C4FCA2">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8"/>
  </w:num>
  <w:num w:numId="4">
    <w:abstractNumId w:val="18"/>
  </w:num>
  <w:num w:numId="5">
    <w:abstractNumId w:val="5"/>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20"/>
  </w:num>
  <w:num w:numId="12">
    <w:abstractNumId w:val="4"/>
  </w:num>
  <w:num w:numId="13">
    <w:abstractNumId w:val="15"/>
  </w:num>
  <w:num w:numId="14">
    <w:abstractNumId w:val="17"/>
  </w:num>
  <w:num w:numId="15">
    <w:abstractNumId w:val="6"/>
  </w:num>
  <w:num w:numId="16">
    <w:abstractNumId w:val="3"/>
  </w:num>
  <w:num w:numId="17">
    <w:abstractNumId w:val="16"/>
  </w:num>
  <w:num w:numId="18">
    <w:abstractNumId w:val="4"/>
  </w:num>
  <w:num w:numId="19">
    <w:abstractNumId w:val="15"/>
  </w:num>
  <w:num w:numId="20">
    <w:abstractNumId w:val="17"/>
  </w:num>
  <w:num w:numId="21">
    <w:abstractNumId w:val="12"/>
  </w:num>
  <w:num w:numId="22">
    <w:abstractNumId w:val="6"/>
  </w:num>
  <w:num w:numId="23">
    <w:abstractNumId w:val="19"/>
  </w:num>
  <w:num w:numId="24">
    <w:abstractNumId w:val="20"/>
  </w:num>
  <w:num w:numId="25">
    <w:abstractNumId w:val="3"/>
  </w:num>
  <w:num w:numId="2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18F"/>
    <w:rsid w:val="00025201"/>
    <w:rsid w:val="00025895"/>
    <w:rsid w:val="00025E59"/>
    <w:rsid w:val="0002605A"/>
    <w:rsid w:val="000304A9"/>
    <w:rsid w:val="0003143F"/>
    <w:rsid w:val="000424B9"/>
    <w:rsid w:val="00046263"/>
    <w:rsid w:val="000520D6"/>
    <w:rsid w:val="00053997"/>
    <w:rsid w:val="00060E78"/>
    <w:rsid w:val="000610CC"/>
    <w:rsid w:val="00071E7A"/>
    <w:rsid w:val="00073393"/>
    <w:rsid w:val="0007524E"/>
    <w:rsid w:val="00080AB7"/>
    <w:rsid w:val="00083395"/>
    <w:rsid w:val="0008373C"/>
    <w:rsid w:val="00084854"/>
    <w:rsid w:val="00084929"/>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D47DB"/>
    <w:rsid w:val="000D71D0"/>
    <w:rsid w:val="000E1C68"/>
    <w:rsid w:val="000F13FE"/>
    <w:rsid w:val="000F48DE"/>
    <w:rsid w:val="000F6761"/>
    <w:rsid w:val="00105E4D"/>
    <w:rsid w:val="00122ACE"/>
    <w:rsid w:val="00122CD7"/>
    <w:rsid w:val="001274E5"/>
    <w:rsid w:val="0013257F"/>
    <w:rsid w:val="0014039C"/>
    <w:rsid w:val="001409C6"/>
    <w:rsid w:val="00143CF1"/>
    <w:rsid w:val="00147412"/>
    <w:rsid w:val="001521CD"/>
    <w:rsid w:val="0016086E"/>
    <w:rsid w:val="00166075"/>
    <w:rsid w:val="00175442"/>
    <w:rsid w:val="001877A6"/>
    <w:rsid w:val="00187AF5"/>
    <w:rsid w:val="001910F3"/>
    <w:rsid w:val="00194328"/>
    <w:rsid w:val="00194BA4"/>
    <w:rsid w:val="0019510D"/>
    <w:rsid w:val="0019536E"/>
    <w:rsid w:val="001A5060"/>
    <w:rsid w:val="001B0359"/>
    <w:rsid w:val="001B21D1"/>
    <w:rsid w:val="001B69CE"/>
    <w:rsid w:val="001B7A64"/>
    <w:rsid w:val="001C2A6E"/>
    <w:rsid w:val="001C727E"/>
    <w:rsid w:val="001D71D9"/>
    <w:rsid w:val="001E19F8"/>
    <w:rsid w:val="001F034F"/>
    <w:rsid w:val="001F098F"/>
    <w:rsid w:val="0020485D"/>
    <w:rsid w:val="00204936"/>
    <w:rsid w:val="0020777D"/>
    <w:rsid w:val="002103D4"/>
    <w:rsid w:val="002154D5"/>
    <w:rsid w:val="0021606B"/>
    <w:rsid w:val="002255D6"/>
    <w:rsid w:val="00227E56"/>
    <w:rsid w:val="002343BA"/>
    <w:rsid w:val="002357B0"/>
    <w:rsid w:val="00237522"/>
    <w:rsid w:val="00241F1A"/>
    <w:rsid w:val="00247605"/>
    <w:rsid w:val="00247D93"/>
    <w:rsid w:val="00252B0E"/>
    <w:rsid w:val="00254FC5"/>
    <w:rsid w:val="00260068"/>
    <w:rsid w:val="00262969"/>
    <w:rsid w:val="00265590"/>
    <w:rsid w:val="00266FCB"/>
    <w:rsid w:val="00272A98"/>
    <w:rsid w:val="00280473"/>
    <w:rsid w:val="00282679"/>
    <w:rsid w:val="00286901"/>
    <w:rsid w:val="002940F2"/>
    <w:rsid w:val="00295513"/>
    <w:rsid w:val="00295BC6"/>
    <w:rsid w:val="002A6110"/>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0AA4"/>
    <w:rsid w:val="00304A5F"/>
    <w:rsid w:val="00305D03"/>
    <w:rsid w:val="00307315"/>
    <w:rsid w:val="00310B58"/>
    <w:rsid w:val="0031157D"/>
    <w:rsid w:val="00316A4A"/>
    <w:rsid w:val="0031720E"/>
    <w:rsid w:val="003207D0"/>
    <w:rsid w:val="00320E4F"/>
    <w:rsid w:val="0032150F"/>
    <w:rsid w:val="00321E6A"/>
    <w:rsid w:val="00337434"/>
    <w:rsid w:val="003407E3"/>
    <w:rsid w:val="003439A2"/>
    <w:rsid w:val="00357730"/>
    <w:rsid w:val="003635AA"/>
    <w:rsid w:val="00367496"/>
    <w:rsid w:val="003759D1"/>
    <w:rsid w:val="003828C7"/>
    <w:rsid w:val="00390E72"/>
    <w:rsid w:val="0039362F"/>
    <w:rsid w:val="003963E4"/>
    <w:rsid w:val="003A0E0E"/>
    <w:rsid w:val="003A4268"/>
    <w:rsid w:val="003A4AF6"/>
    <w:rsid w:val="003B40F2"/>
    <w:rsid w:val="003B4439"/>
    <w:rsid w:val="003B4509"/>
    <w:rsid w:val="003C5102"/>
    <w:rsid w:val="003C6B67"/>
    <w:rsid w:val="003C76E1"/>
    <w:rsid w:val="003D0FCD"/>
    <w:rsid w:val="003E3783"/>
    <w:rsid w:val="003E4DA7"/>
    <w:rsid w:val="003F5A3A"/>
    <w:rsid w:val="00404AF8"/>
    <w:rsid w:val="00411E81"/>
    <w:rsid w:val="0041584A"/>
    <w:rsid w:val="00415A76"/>
    <w:rsid w:val="00416F72"/>
    <w:rsid w:val="0041744F"/>
    <w:rsid w:val="00420083"/>
    <w:rsid w:val="004205D1"/>
    <w:rsid w:val="0043683F"/>
    <w:rsid w:val="00437A39"/>
    <w:rsid w:val="00440879"/>
    <w:rsid w:val="004411C6"/>
    <w:rsid w:val="00442B97"/>
    <w:rsid w:val="0045064A"/>
    <w:rsid w:val="00467056"/>
    <w:rsid w:val="00472811"/>
    <w:rsid w:val="004755CE"/>
    <w:rsid w:val="00475F5A"/>
    <w:rsid w:val="004840A7"/>
    <w:rsid w:val="00485AB2"/>
    <w:rsid w:val="00491749"/>
    <w:rsid w:val="00491933"/>
    <w:rsid w:val="00496753"/>
    <w:rsid w:val="004A1D5A"/>
    <w:rsid w:val="004A4BA3"/>
    <w:rsid w:val="004A6AEA"/>
    <w:rsid w:val="004A7F8A"/>
    <w:rsid w:val="004B0EB7"/>
    <w:rsid w:val="004B2604"/>
    <w:rsid w:val="004B3AF8"/>
    <w:rsid w:val="004B40D6"/>
    <w:rsid w:val="004B6BE3"/>
    <w:rsid w:val="004C1977"/>
    <w:rsid w:val="004D028A"/>
    <w:rsid w:val="004E0F8F"/>
    <w:rsid w:val="004E2579"/>
    <w:rsid w:val="004E3C20"/>
    <w:rsid w:val="004E4230"/>
    <w:rsid w:val="004E63C9"/>
    <w:rsid w:val="004F0AE0"/>
    <w:rsid w:val="004F1703"/>
    <w:rsid w:val="004F68CF"/>
    <w:rsid w:val="00502334"/>
    <w:rsid w:val="00503D92"/>
    <w:rsid w:val="00506A68"/>
    <w:rsid w:val="00506ACB"/>
    <w:rsid w:val="00506D2D"/>
    <w:rsid w:val="00506DE8"/>
    <w:rsid w:val="005126F5"/>
    <w:rsid w:val="00513920"/>
    <w:rsid w:val="00514CD6"/>
    <w:rsid w:val="005172DB"/>
    <w:rsid w:val="00525B8B"/>
    <w:rsid w:val="00525F8C"/>
    <w:rsid w:val="00527340"/>
    <w:rsid w:val="00530639"/>
    <w:rsid w:val="00534952"/>
    <w:rsid w:val="0053514B"/>
    <w:rsid w:val="0053737D"/>
    <w:rsid w:val="00552FB2"/>
    <w:rsid w:val="00560C29"/>
    <w:rsid w:val="00563AC1"/>
    <w:rsid w:val="00574008"/>
    <w:rsid w:val="00576A7F"/>
    <w:rsid w:val="005801DE"/>
    <w:rsid w:val="00591B1C"/>
    <w:rsid w:val="00592CFB"/>
    <w:rsid w:val="00595F57"/>
    <w:rsid w:val="005B14D4"/>
    <w:rsid w:val="005B3527"/>
    <w:rsid w:val="005C210C"/>
    <w:rsid w:val="005C6348"/>
    <w:rsid w:val="005C7A9E"/>
    <w:rsid w:val="005D0D51"/>
    <w:rsid w:val="005D4C88"/>
    <w:rsid w:val="005D6312"/>
    <w:rsid w:val="005E10E6"/>
    <w:rsid w:val="005E590E"/>
    <w:rsid w:val="005F2394"/>
    <w:rsid w:val="005F6101"/>
    <w:rsid w:val="005F7B3F"/>
    <w:rsid w:val="00603A84"/>
    <w:rsid w:val="00604926"/>
    <w:rsid w:val="00605522"/>
    <w:rsid w:val="00605D88"/>
    <w:rsid w:val="00606D30"/>
    <w:rsid w:val="00610C19"/>
    <w:rsid w:val="006123E8"/>
    <w:rsid w:val="00612AF2"/>
    <w:rsid w:val="00634A7D"/>
    <w:rsid w:val="00636F3A"/>
    <w:rsid w:val="006447DE"/>
    <w:rsid w:val="00652543"/>
    <w:rsid w:val="00655AC9"/>
    <w:rsid w:val="0065647B"/>
    <w:rsid w:val="00660E59"/>
    <w:rsid w:val="00671DB9"/>
    <w:rsid w:val="00676A57"/>
    <w:rsid w:val="006830DD"/>
    <w:rsid w:val="00684056"/>
    <w:rsid w:val="00692B2D"/>
    <w:rsid w:val="00697CB8"/>
    <w:rsid w:val="006B1C49"/>
    <w:rsid w:val="006B3BC4"/>
    <w:rsid w:val="006C7A1E"/>
    <w:rsid w:val="006D73C7"/>
    <w:rsid w:val="006E0889"/>
    <w:rsid w:val="006E0B0C"/>
    <w:rsid w:val="006E29CE"/>
    <w:rsid w:val="006E62A9"/>
    <w:rsid w:val="006E71CD"/>
    <w:rsid w:val="006F3489"/>
    <w:rsid w:val="006F6801"/>
    <w:rsid w:val="00701BC2"/>
    <w:rsid w:val="00706135"/>
    <w:rsid w:val="007077B9"/>
    <w:rsid w:val="00716944"/>
    <w:rsid w:val="007270FE"/>
    <w:rsid w:val="00730A73"/>
    <w:rsid w:val="00735C1E"/>
    <w:rsid w:val="00741B93"/>
    <w:rsid w:val="00746F5D"/>
    <w:rsid w:val="007522EC"/>
    <w:rsid w:val="00754405"/>
    <w:rsid w:val="007571FA"/>
    <w:rsid w:val="0076244B"/>
    <w:rsid w:val="007637BA"/>
    <w:rsid w:val="007675AB"/>
    <w:rsid w:val="0077412C"/>
    <w:rsid w:val="00774326"/>
    <w:rsid w:val="0078035C"/>
    <w:rsid w:val="00781FB3"/>
    <w:rsid w:val="00785F6C"/>
    <w:rsid w:val="0079278C"/>
    <w:rsid w:val="007941DD"/>
    <w:rsid w:val="00794664"/>
    <w:rsid w:val="007A1681"/>
    <w:rsid w:val="007A3A3F"/>
    <w:rsid w:val="007A3BFF"/>
    <w:rsid w:val="007B594B"/>
    <w:rsid w:val="007C233C"/>
    <w:rsid w:val="007C36F8"/>
    <w:rsid w:val="007C4DBA"/>
    <w:rsid w:val="007C58C1"/>
    <w:rsid w:val="007C6879"/>
    <w:rsid w:val="007D2719"/>
    <w:rsid w:val="007D3478"/>
    <w:rsid w:val="007D48CE"/>
    <w:rsid w:val="007F292E"/>
    <w:rsid w:val="007F6016"/>
    <w:rsid w:val="007F7999"/>
    <w:rsid w:val="00802246"/>
    <w:rsid w:val="00802884"/>
    <w:rsid w:val="00804536"/>
    <w:rsid w:val="00810475"/>
    <w:rsid w:val="00812F8E"/>
    <w:rsid w:val="00816D9E"/>
    <w:rsid w:val="0082328E"/>
    <w:rsid w:val="0082471A"/>
    <w:rsid w:val="00836300"/>
    <w:rsid w:val="0084414D"/>
    <w:rsid w:val="00852CA1"/>
    <w:rsid w:val="00852EE2"/>
    <w:rsid w:val="0085505A"/>
    <w:rsid w:val="00856151"/>
    <w:rsid w:val="00865ED8"/>
    <w:rsid w:val="00871215"/>
    <w:rsid w:val="00884E2D"/>
    <w:rsid w:val="00885213"/>
    <w:rsid w:val="00886928"/>
    <w:rsid w:val="008915B5"/>
    <w:rsid w:val="00893889"/>
    <w:rsid w:val="008A3DBA"/>
    <w:rsid w:val="008B0886"/>
    <w:rsid w:val="008B0A67"/>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230DA"/>
    <w:rsid w:val="00933645"/>
    <w:rsid w:val="009363B9"/>
    <w:rsid w:val="00936B06"/>
    <w:rsid w:val="00941644"/>
    <w:rsid w:val="0094302D"/>
    <w:rsid w:val="00943D4E"/>
    <w:rsid w:val="009451A3"/>
    <w:rsid w:val="009562CF"/>
    <w:rsid w:val="0096200C"/>
    <w:rsid w:val="009640C3"/>
    <w:rsid w:val="009706BC"/>
    <w:rsid w:val="0098038D"/>
    <w:rsid w:val="00985D89"/>
    <w:rsid w:val="00992EA9"/>
    <w:rsid w:val="00994AE3"/>
    <w:rsid w:val="009A7974"/>
    <w:rsid w:val="009B17F6"/>
    <w:rsid w:val="009B477B"/>
    <w:rsid w:val="009C0A33"/>
    <w:rsid w:val="009D7AF9"/>
    <w:rsid w:val="009E0C64"/>
    <w:rsid w:val="009E28D1"/>
    <w:rsid w:val="009F0E65"/>
    <w:rsid w:val="009F4DDE"/>
    <w:rsid w:val="009F526C"/>
    <w:rsid w:val="009F6397"/>
    <w:rsid w:val="00A00C33"/>
    <w:rsid w:val="00A03F9E"/>
    <w:rsid w:val="00A10343"/>
    <w:rsid w:val="00A17AEB"/>
    <w:rsid w:val="00A221B8"/>
    <w:rsid w:val="00A231C4"/>
    <w:rsid w:val="00A24A5B"/>
    <w:rsid w:val="00A26024"/>
    <w:rsid w:val="00A31C69"/>
    <w:rsid w:val="00A337F7"/>
    <w:rsid w:val="00A340A2"/>
    <w:rsid w:val="00A345EC"/>
    <w:rsid w:val="00A35445"/>
    <w:rsid w:val="00A37BE1"/>
    <w:rsid w:val="00A44B9F"/>
    <w:rsid w:val="00A478B6"/>
    <w:rsid w:val="00A53726"/>
    <w:rsid w:val="00A67061"/>
    <w:rsid w:val="00A67849"/>
    <w:rsid w:val="00A76A3E"/>
    <w:rsid w:val="00A808D3"/>
    <w:rsid w:val="00A8142E"/>
    <w:rsid w:val="00A82BCE"/>
    <w:rsid w:val="00A83D09"/>
    <w:rsid w:val="00A91468"/>
    <w:rsid w:val="00A97AC6"/>
    <w:rsid w:val="00AA0C64"/>
    <w:rsid w:val="00AA332B"/>
    <w:rsid w:val="00AA4A13"/>
    <w:rsid w:val="00AA5EF3"/>
    <w:rsid w:val="00AB319C"/>
    <w:rsid w:val="00AB64E1"/>
    <w:rsid w:val="00AB6591"/>
    <w:rsid w:val="00AB7E9B"/>
    <w:rsid w:val="00AC7EC3"/>
    <w:rsid w:val="00AD2CD2"/>
    <w:rsid w:val="00AE6DD9"/>
    <w:rsid w:val="00AF0C27"/>
    <w:rsid w:val="00AF4E07"/>
    <w:rsid w:val="00B03528"/>
    <w:rsid w:val="00B03C14"/>
    <w:rsid w:val="00B04F92"/>
    <w:rsid w:val="00B07398"/>
    <w:rsid w:val="00B15171"/>
    <w:rsid w:val="00B16055"/>
    <w:rsid w:val="00B174D8"/>
    <w:rsid w:val="00B21353"/>
    <w:rsid w:val="00B22D3D"/>
    <w:rsid w:val="00B33895"/>
    <w:rsid w:val="00B345D3"/>
    <w:rsid w:val="00B442DF"/>
    <w:rsid w:val="00B459B0"/>
    <w:rsid w:val="00B45A2B"/>
    <w:rsid w:val="00B46187"/>
    <w:rsid w:val="00B470D5"/>
    <w:rsid w:val="00B47ACA"/>
    <w:rsid w:val="00B51DEF"/>
    <w:rsid w:val="00B5279B"/>
    <w:rsid w:val="00B54435"/>
    <w:rsid w:val="00B55B32"/>
    <w:rsid w:val="00B600AE"/>
    <w:rsid w:val="00B60801"/>
    <w:rsid w:val="00B630D3"/>
    <w:rsid w:val="00B67BF7"/>
    <w:rsid w:val="00B74575"/>
    <w:rsid w:val="00B82ACF"/>
    <w:rsid w:val="00B85FB3"/>
    <w:rsid w:val="00B87F1D"/>
    <w:rsid w:val="00BA0A7F"/>
    <w:rsid w:val="00BA236F"/>
    <w:rsid w:val="00BB17A3"/>
    <w:rsid w:val="00BB3A0B"/>
    <w:rsid w:val="00BB4122"/>
    <w:rsid w:val="00BC4FB5"/>
    <w:rsid w:val="00BC6A8C"/>
    <w:rsid w:val="00BC7472"/>
    <w:rsid w:val="00BE1416"/>
    <w:rsid w:val="00BE3EAB"/>
    <w:rsid w:val="00C00AB2"/>
    <w:rsid w:val="00C013C6"/>
    <w:rsid w:val="00C16381"/>
    <w:rsid w:val="00C26C84"/>
    <w:rsid w:val="00C366E5"/>
    <w:rsid w:val="00C37FEF"/>
    <w:rsid w:val="00C41134"/>
    <w:rsid w:val="00C41AFA"/>
    <w:rsid w:val="00C42751"/>
    <w:rsid w:val="00C43CFA"/>
    <w:rsid w:val="00C446D9"/>
    <w:rsid w:val="00C4554C"/>
    <w:rsid w:val="00C4607B"/>
    <w:rsid w:val="00C46F4E"/>
    <w:rsid w:val="00C53A55"/>
    <w:rsid w:val="00C54221"/>
    <w:rsid w:val="00C66EE7"/>
    <w:rsid w:val="00C742F7"/>
    <w:rsid w:val="00C769DF"/>
    <w:rsid w:val="00C841E2"/>
    <w:rsid w:val="00C867C7"/>
    <w:rsid w:val="00CA2458"/>
    <w:rsid w:val="00CB181D"/>
    <w:rsid w:val="00CB35BE"/>
    <w:rsid w:val="00CC3DF0"/>
    <w:rsid w:val="00CC53ED"/>
    <w:rsid w:val="00CC6B33"/>
    <w:rsid w:val="00CD257C"/>
    <w:rsid w:val="00CD7257"/>
    <w:rsid w:val="00CE2D69"/>
    <w:rsid w:val="00CE4500"/>
    <w:rsid w:val="00CE5D09"/>
    <w:rsid w:val="00D04C94"/>
    <w:rsid w:val="00D0523B"/>
    <w:rsid w:val="00D104E0"/>
    <w:rsid w:val="00D1138F"/>
    <w:rsid w:val="00D1251A"/>
    <w:rsid w:val="00D2104C"/>
    <w:rsid w:val="00D2149F"/>
    <w:rsid w:val="00D372FC"/>
    <w:rsid w:val="00D41F93"/>
    <w:rsid w:val="00D62A40"/>
    <w:rsid w:val="00D64F6F"/>
    <w:rsid w:val="00D7197C"/>
    <w:rsid w:val="00D7293B"/>
    <w:rsid w:val="00D743A3"/>
    <w:rsid w:val="00D812F7"/>
    <w:rsid w:val="00D90DCB"/>
    <w:rsid w:val="00D91B2F"/>
    <w:rsid w:val="00DA657B"/>
    <w:rsid w:val="00DA6629"/>
    <w:rsid w:val="00DB02A3"/>
    <w:rsid w:val="00DB3961"/>
    <w:rsid w:val="00DB7BD3"/>
    <w:rsid w:val="00DC0B35"/>
    <w:rsid w:val="00DC70F1"/>
    <w:rsid w:val="00DD361D"/>
    <w:rsid w:val="00DD4F1E"/>
    <w:rsid w:val="00DD7016"/>
    <w:rsid w:val="00DE2C9A"/>
    <w:rsid w:val="00DE67FD"/>
    <w:rsid w:val="00DF5064"/>
    <w:rsid w:val="00DF7169"/>
    <w:rsid w:val="00E004B0"/>
    <w:rsid w:val="00E02F9F"/>
    <w:rsid w:val="00E0596E"/>
    <w:rsid w:val="00E101C3"/>
    <w:rsid w:val="00E1071A"/>
    <w:rsid w:val="00E122B6"/>
    <w:rsid w:val="00E20973"/>
    <w:rsid w:val="00E2370A"/>
    <w:rsid w:val="00E364AB"/>
    <w:rsid w:val="00E36E14"/>
    <w:rsid w:val="00E403BB"/>
    <w:rsid w:val="00E47A9B"/>
    <w:rsid w:val="00E57A1C"/>
    <w:rsid w:val="00E6361A"/>
    <w:rsid w:val="00E67C30"/>
    <w:rsid w:val="00E707B9"/>
    <w:rsid w:val="00E742DF"/>
    <w:rsid w:val="00E77F0D"/>
    <w:rsid w:val="00E83EEA"/>
    <w:rsid w:val="00E84306"/>
    <w:rsid w:val="00E864D9"/>
    <w:rsid w:val="00E86533"/>
    <w:rsid w:val="00E95AA2"/>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11BE"/>
    <w:rsid w:val="00F21329"/>
    <w:rsid w:val="00F23DE9"/>
    <w:rsid w:val="00F24894"/>
    <w:rsid w:val="00F2496C"/>
    <w:rsid w:val="00F31AA3"/>
    <w:rsid w:val="00F31FE1"/>
    <w:rsid w:val="00F33E9C"/>
    <w:rsid w:val="00F427A0"/>
    <w:rsid w:val="00F43ECA"/>
    <w:rsid w:val="00F65618"/>
    <w:rsid w:val="00F80AD4"/>
    <w:rsid w:val="00F8609B"/>
    <w:rsid w:val="00F904CD"/>
    <w:rsid w:val="00F96010"/>
    <w:rsid w:val="00F96C4D"/>
    <w:rsid w:val="00F972F6"/>
    <w:rsid w:val="00F978EC"/>
    <w:rsid w:val="00FA28AF"/>
    <w:rsid w:val="00FA3B06"/>
    <w:rsid w:val="00FA4788"/>
    <w:rsid w:val="00FB3C7C"/>
    <w:rsid w:val="00FC0997"/>
    <w:rsid w:val="00FC7987"/>
    <w:rsid w:val="00FD205B"/>
    <w:rsid w:val="00FD206D"/>
    <w:rsid w:val="00FD4451"/>
    <w:rsid w:val="00FD6523"/>
    <w:rsid w:val="00FF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15:docId w15:val="{5E6C652E-6197-44AD-9A26-C175B9A6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34"/>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0">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840">
      <w:bodyDiv w:val="1"/>
      <w:marLeft w:val="0"/>
      <w:marRight w:val="0"/>
      <w:marTop w:val="0"/>
      <w:marBottom w:val="0"/>
      <w:divBdr>
        <w:top w:val="none" w:sz="0" w:space="0" w:color="auto"/>
        <w:left w:val="none" w:sz="0" w:space="0" w:color="auto"/>
        <w:bottom w:val="none" w:sz="0" w:space="0" w:color="auto"/>
        <w:right w:val="none" w:sz="0" w:space="0" w:color="auto"/>
      </w:divBdr>
    </w:div>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24533224">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24902319">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1959530668">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ips.ligazakon.net/document/view/t141644?ed=2023_03_21"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s.ligazakon.net/document/view/kp230952?ed=2023_09_01&amp;an=27" TargetMode="External"/><Relationship Id="rId20" Type="http://schemas.openxmlformats.org/officeDocument/2006/relationships/hyperlink" Target="https://ips.ligazakon.net/document/view/kp230471?ed=2023_05_12&amp;an=226"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ips.ligazakon.net/document/view/kp230471?ed=2023_05_12&amp;an=226"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952?ed=2023_09_01&amp;an=27" TargetMode="External"/><Relationship Id="rId31" Type="http://schemas.openxmlformats.org/officeDocument/2006/relationships/hyperlink" Target="https://ips.ligazakon.net/document/view/kp230471?ed=2023_05_12&amp;an=230" TargetMode="External"/><Relationship Id="rId4" Type="http://schemas.openxmlformats.org/officeDocument/2006/relationships/settings" Target="settings.xml"/><Relationship Id="rId9" Type="http://schemas.openxmlformats.org/officeDocument/2006/relationships/hyperlink" Target="mailto:oks05@voe.com.ua"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90002-E228-4542-9257-9E535204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49</Pages>
  <Words>86298</Words>
  <Characters>49190</Characters>
  <Application>Microsoft Office Word</Application>
  <DocSecurity>0</DocSecurity>
  <Lines>409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58</cp:revision>
  <cp:lastPrinted>2023-04-04T11:50:00Z</cp:lastPrinted>
  <dcterms:created xsi:type="dcterms:W3CDTF">2023-08-23T07:07:00Z</dcterms:created>
  <dcterms:modified xsi:type="dcterms:W3CDTF">2024-03-04T14:07:00Z</dcterms:modified>
</cp:coreProperties>
</file>