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Додаток 3</w:t>
      </w:r>
    </w:p>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423B7E">
        <w:rPr>
          <w:rFonts w:ascii="Times New Roman" w:eastAsia="Tahoma" w:hAnsi="Times New Roman" w:cs="Times New Roman"/>
          <w:i/>
          <w:snapToGrid w:val="0"/>
          <w:color w:val="000000"/>
          <w:sz w:val="24"/>
          <w:szCs w:val="24"/>
          <w:lang w:val="uk-UA"/>
        </w:rPr>
        <w:t>до тендерної документації</w:t>
      </w:r>
    </w:p>
    <w:p w:rsidR="00423B7E"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ПРОЕКТ</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ДОГОВІР № </w:t>
      </w:r>
      <w:r w:rsidRPr="00423B7E">
        <w:rPr>
          <w:rFonts w:ascii="Times New Roman" w:hAnsi="Times New Roman" w:cs="Times New Roman"/>
          <w:b/>
          <w:bCs/>
          <w:sz w:val="24"/>
          <w:szCs w:val="24"/>
          <w:shd w:val="clear" w:color="auto" w:fill="FFFFFF"/>
          <w:lang w:val="uk-UA"/>
        </w:rPr>
        <w:t>В</w:t>
      </w:r>
      <w:r w:rsidR="00521710"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про закупівлю </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423B7E" w:rsidTr="00791998">
        <w:trPr>
          <w:trHeight w:val="299"/>
        </w:trPr>
        <w:tc>
          <w:tcPr>
            <w:tcW w:w="3685" w:type="dxa"/>
          </w:tcPr>
          <w:p w:rsidR="00C311B9" w:rsidRPr="00423B7E"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м. Одеса</w:t>
            </w:r>
          </w:p>
        </w:tc>
        <w:tc>
          <w:tcPr>
            <w:tcW w:w="5031" w:type="dxa"/>
          </w:tcPr>
          <w:p w:rsidR="00C311B9" w:rsidRPr="00423B7E"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 xml:space="preserve"> «____» ______________ 202</w:t>
            </w:r>
            <w:r w:rsidR="008F18C7" w:rsidRPr="00423B7E">
              <w:rPr>
                <w:rFonts w:ascii="Times New Roman" w:eastAsia="Tahoma" w:hAnsi="Times New Roman" w:cs="Times New Roman"/>
                <w:snapToGrid w:val="0"/>
                <w:color w:val="000000"/>
                <w:sz w:val="24"/>
                <w:szCs w:val="24"/>
                <w:lang w:val="uk-UA"/>
              </w:rPr>
              <w:t>3</w:t>
            </w:r>
            <w:r w:rsidRPr="00423B7E">
              <w:rPr>
                <w:rFonts w:ascii="Times New Roman" w:eastAsia="Tahoma" w:hAnsi="Times New Roman" w:cs="Times New Roman"/>
                <w:snapToGrid w:val="0"/>
                <w:color w:val="000000"/>
                <w:sz w:val="24"/>
                <w:szCs w:val="24"/>
                <w:lang w:val="uk-UA"/>
              </w:rPr>
              <w:t xml:space="preserve"> р.</w:t>
            </w:r>
          </w:p>
        </w:tc>
      </w:tr>
    </w:tbl>
    <w:p w:rsidR="00C311B9" w:rsidRPr="00423B7E"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423B7E"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423B7E">
        <w:rPr>
          <w:rFonts w:ascii="Times New Roman" w:eastAsia="Tahoma" w:hAnsi="Times New Roman" w:cs="Times New Roman"/>
          <w:b/>
          <w:snapToGrid w:val="0"/>
          <w:color w:val="000000"/>
          <w:sz w:val="24"/>
          <w:szCs w:val="24"/>
          <w:lang w:val="uk-UA"/>
        </w:rPr>
        <w:t xml:space="preserve"> </w:t>
      </w:r>
      <w:r w:rsidR="00666993">
        <w:rPr>
          <w:rFonts w:ascii="Times New Roman" w:eastAsia="Tahoma" w:hAnsi="Times New Roman" w:cs="Times New Roman"/>
          <w:b/>
          <w:snapToGrid w:val="0"/>
          <w:color w:val="000000"/>
          <w:sz w:val="24"/>
          <w:szCs w:val="24"/>
          <w:lang w:val="uk-UA"/>
        </w:rPr>
        <w:t xml:space="preserve">                                 </w:t>
      </w:r>
      <w:r w:rsidR="00521710" w:rsidRPr="00423B7E">
        <w:rPr>
          <w:rFonts w:ascii="Times New Roman" w:eastAsia="Tahoma" w:hAnsi="Times New Roman" w:cs="Times New Roman"/>
          <w:b/>
          <w:snapToGrid w:val="0"/>
          <w:color w:val="000000"/>
          <w:sz w:val="24"/>
          <w:szCs w:val="24"/>
          <w:lang w:val="uk-UA"/>
        </w:rPr>
        <w:t>(КП «ОМЕТ»)</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w:t>
      </w:r>
      <w:r w:rsidR="00521710" w:rsidRPr="00423B7E">
        <w:rPr>
          <w:rFonts w:ascii="Times New Roman" w:eastAsia="Tahoma" w:hAnsi="Times New Roman" w:cs="Times New Roman"/>
          <w:snapToGrid w:val="0"/>
          <w:color w:val="000000"/>
          <w:sz w:val="24"/>
          <w:szCs w:val="24"/>
          <w:lang w:val="uk-UA"/>
        </w:rPr>
        <w:t>ого боку</w:t>
      </w:r>
      <w:r w:rsidRPr="00423B7E">
        <w:rPr>
          <w:rFonts w:ascii="Times New Roman" w:eastAsia="Tahoma" w:hAnsi="Times New Roman" w:cs="Times New Roman"/>
          <w:snapToGrid w:val="0"/>
          <w:color w:val="000000"/>
          <w:sz w:val="24"/>
          <w:szCs w:val="24"/>
          <w:lang w:val="uk-UA"/>
        </w:rPr>
        <w:t>, та</w:t>
      </w:r>
    </w:p>
    <w:p w:rsidR="00C311B9" w:rsidRPr="00423B7E"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___________________________,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423B7E">
        <w:rPr>
          <w:rFonts w:ascii="Times New Roman" w:eastAsia="Tahoma" w:hAnsi="Times New Roman" w:cs="Times New Roman"/>
          <w:snapToGrid w:val="0"/>
          <w:color w:val="000000"/>
          <w:sz w:val="24"/>
          <w:szCs w:val="24"/>
          <w:lang w:val="uk-UA"/>
        </w:rPr>
        <w:t>______</w:t>
      </w:r>
      <w:r w:rsidRPr="00423B7E">
        <w:rPr>
          <w:rFonts w:ascii="Times New Roman" w:eastAsia="Tahoma" w:hAnsi="Times New Roman" w:cs="Times New Roman"/>
          <w:snapToGrid w:val="0"/>
          <w:color w:val="000000"/>
          <w:sz w:val="24"/>
          <w:szCs w:val="24"/>
          <w:lang w:val="uk-UA"/>
        </w:rPr>
        <w:t>, з друго</w:t>
      </w:r>
      <w:r w:rsidR="00521710" w:rsidRPr="00423B7E">
        <w:rPr>
          <w:rFonts w:ascii="Times New Roman" w:eastAsia="Tahoma" w:hAnsi="Times New Roman" w:cs="Times New Roman"/>
          <w:snapToGrid w:val="0"/>
          <w:color w:val="000000"/>
          <w:sz w:val="24"/>
          <w:szCs w:val="24"/>
          <w:lang w:val="uk-UA"/>
        </w:rPr>
        <w:t>го боку</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color w:val="000000"/>
          <w:sz w:val="24"/>
          <w:szCs w:val="24"/>
          <w:lang w:val="uk-UA"/>
        </w:rPr>
        <w:t xml:space="preserve">в подальшому разом іменуються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color w:val="000000"/>
          <w:sz w:val="24"/>
          <w:szCs w:val="24"/>
          <w:lang w:val="uk-UA"/>
        </w:rPr>
        <w:t xml:space="preserve"> Сторони, а окремо – Сторона,</w:t>
      </w:r>
      <w:r w:rsidRPr="00423B7E">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423B7E">
        <w:rPr>
          <w:rFonts w:ascii="Times New Roman" w:eastAsia="Tahoma" w:hAnsi="Times New Roman" w:cs="Times New Roman"/>
          <w:bCs/>
          <w:color w:val="000000"/>
          <w:sz w:val="24"/>
          <w:szCs w:val="24"/>
          <w:lang w:val="uk-UA"/>
        </w:rPr>
        <w:t xml:space="preserve"> (зі змінами)</w:t>
      </w:r>
      <w:r w:rsidRPr="00423B7E">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423B7E">
        <w:rPr>
          <w:rFonts w:ascii="Times New Roman" w:eastAsia="Tahoma" w:hAnsi="Times New Roman" w:cs="Times New Roman"/>
          <w:color w:val="000000"/>
          <w:sz w:val="24"/>
          <w:szCs w:val="24"/>
          <w:lang w:val="uk-UA"/>
        </w:rPr>
        <w:t>:</w:t>
      </w:r>
    </w:p>
    <w:p w:rsidR="00C311B9" w:rsidRPr="00423B7E"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423B7E"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ПРЕДМЕТ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23B7E">
        <w:rPr>
          <w:rFonts w:ascii="Times New Roman" w:eastAsia="Tahoma" w:hAnsi="Times New Roman" w:cs="Times New Roman"/>
          <w:b/>
          <w:bCs/>
          <w:color w:val="000000"/>
          <w:sz w:val="24"/>
          <w:szCs w:val="24"/>
          <w:lang w:val="uk-UA"/>
        </w:rPr>
        <w:t>.</w:t>
      </w:r>
    </w:p>
    <w:p w:rsidR="007439C0" w:rsidRPr="001C1EEB" w:rsidRDefault="00C311B9" w:rsidP="001C1EEB">
      <w:pPr>
        <w:widowControl w:val="0"/>
        <w:spacing w:after="0" w:line="240" w:lineRule="auto"/>
        <w:jc w:val="both"/>
        <w:outlineLvl w:val="1"/>
        <w:rPr>
          <w:rFonts w:ascii="Calibri" w:eastAsia="Calibri" w:hAnsi="Calibri" w:cs="Times New Roman"/>
          <w:lang w:eastAsia="zh-CN"/>
        </w:rPr>
      </w:pPr>
      <w:r w:rsidRPr="00423B7E">
        <w:rPr>
          <w:rFonts w:ascii="Times New Roman" w:eastAsia="Tahoma" w:hAnsi="Times New Roman" w:cs="Times New Roman"/>
          <w:bCs/>
          <w:color w:val="000000"/>
          <w:sz w:val="24"/>
          <w:szCs w:val="24"/>
          <w:lang w:val="uk-UA"/>
        </w:rPr>
        <w:t>1.2. Під Товаром, що є предметом поставки розуміється</w:t>
      </w:r>
      <w:r w:rsidRPr="003D686F">
        <w:rPr>
          <w:rFonts w:ascii="Times New Roman" w:eastAsia="Tahoma" w:hAnsi="Times New Roman" w:cs="Times New Roman"/>
          <w:b/>
          <w:bCs/>
          <w:color w:val="000000"/>
          <w:sz w:val="24"/>
          <w:szCs w:val="24"/>
          <w:lang w:val="uk-UA"/>
        </w:rPr>
        <w:t xml:space="preserve">: </w:t>
      </w:r>
      <w:r w:rsidR="001C1EEB" w:rsidRPr="001C1EEB">
        <w:rPr>
          <w:rFonts w:ascii="Times New Roman" w:eastAsia="Calibri" w:hAnsi="Times New Roman" w:cs="Times New Roman"/>
          <w:b/>
          <w:sz w:val="24"/>
          <w:szCs w:val="24"/>
          <w:lang w:val="uk-UA" w:eastAsia="zh-CN"/>
        </w:rPr>
        <w:t xml:space="preserve">Будівельні матеріали </w:t>
      </w:r>
      <w:r w:rsidR="001C1EEB" w:rsidRPr="001C1EEB">
        <w:rPr>
          <w:rFonts w:ascii="Times New Roman" w:eastAsia="Calibri" w:hAnsi="Times New Roman" w:cs="Times New Roman"/>
          <w:sz w:val="24"/>
          <w:szCs w:val="24"/>
          <w:lang w:val="uk-UA" w:eastAsia="zh-CN"/>
        </w:rPr>
        <w:t>згідно ДК021:2015 код</w:t>
      </w:r>
      <w:r w:rsidR="001C1EEB" w:rsidRPr="001C1EEB">
        <w:rPr>
          <w:rFonts w:ascii="Calibri" w:eastAsia="Calibri" w:hAnsi="Calibri" w:cs="Times New Roman"/>
          <w:lang w:val="uk-UA" w:eastAsia="zh-CN"/>
        </w:rPr>
        <w:t xml:space="preserve"> </w:t>
      </w:r>
      <w:r w:rsidR="001C1EEB" w:rsidRPr="001C1EEB">
        <w:rPr>
          <w:rFonts w:ascii="Times New Roman" w:eastAsia="Calibri" w:hAnsi="Times New Roman" w:cs="Times New Roman"/>
          <w:sz w:val="24"/>
          <w:szCs w:val="24"/>
          <w:lang w:val="uk-UA" w:eastAsia="zh-CN"/>
        </w:rPr>
        <w:t>44110000-4-Конструкційні матеріали</w:t>
      </w:r>
      <w:r w:rsidR="007439C0" w:rsidRPr="001C1EEB">
        <w:rPr>
          <w:rFonts w:ascii="Times New Roman" w:eastAsia="Calibri" w:hAnsi="Times New Roman" w:cs="Times New Roman"/>
          <w:sz w:val="24"/>
          <w:szCs w:val="24"/>
          <w:lang w:val="uk-UA" w:eastAsia="en-US"/>
        </w:rPr>
        <w:t>.</w:t>
      </w:r>
    </w:p>
    <w:p w:rsidR="001C1EEB"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1.2.1.</w:t>
      </w:r>
      <w:r w:rsidRPr="00423B7E">
        <w:rPr>
          <w:rFonts w:ascii="Times New Roman" w:hAnsi="Times New Roman" w:cs="Times New Roman"/>
          <w:sz w:val="24"/>
          <w:szCs w:val="24"/>
          <w:lang w:val="uk-UA"/>
        </w:rPr>
        <w:t xml:space="preserve"> Предмет закупівлі за кодом CPV ДК 021:2015: </w:t>
      </w:r>
      <w:r w:rsidR="001C1EEB" w:rsidRPr="001C1EEB">
        <w:rPr>
          <w:rFonts w:ascii="Times New Roman" w:eastAsia="Calibri" w:hAnsi="Times New Roman" w:cs="Times New Roman"/>
          <w:sz w:val="24"/>
          <w:szCs w:val="24"/>
          <w:lang w:val="uk-UA" w:eastAsia="zh-CN"/>
        </w:rPr>
        <w:t>44110000-4-Конструкційні матеріали</w:t>
      </w:r>
      <w:r w:rsidR="001C1EEB">
        <w:rPr>
          <w:rFonts w:ascii="Times New Roman" w:eastAsia="Calibri" w:hAnsi="Times New Roman" w:cs="Times New Roman"/>
          <w:sz w:val="24"/>
          <w:szCs w:val="24"/>
          <w:lang w:val="uk-UA" w:eastAsia="zh-CN"/>
        </w:rPr>
        <w:t>.</w:t>
      </w:r>
      <w:r w:rsidR="001C1EEB" w:rsidRPr="00423B7E">
        <w:rPr>
          <w:rFonts w:ascii="Times New Roman" w:eastAsia="Tahoma" w:hAnsi="Times New Roman" w:cs="Times New Roman"/>
          <w:bCs/>
          <w:color w:val="000000"/>
          <w:sz w:val="24"/>
          <w:szCs w:val="24"/>
          <w:lang w:val="uk-UA"/>
        </w:rPr>
        <w:t xml:space="preserve"> </w:t>
      </w:r>
    </w:p>
    <w:p w:rsidR="007439C0"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423B7E">
        <w:rPr>
          <w:rFonts w:ascii="Times New Roman" w:eastAsia="Tahoma" w:hAnsi="Times New Roman" w:cs="Times New Roman"/>
          <w:bCs/>
          <w:color w:val="000000"/>
          <w:sz w:val="24"/>
          <w:szCs w:val="24"/>
          <w:lang w:val="uk-UA"/>
        </w:rPr>
        <w:t xml:space="preserve"> </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44111000-1 – Будівельні матеріали</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44111200-3 – Цемент</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44112500-3 – Покрівельні матеріали</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44111100-2 – Цегла</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44114000-2 – Бетон</w:t>
      </w:r>
      <w:r>
        <w:rPr>
          <w:rFonts w:ascii="Times New Roman" w:eastAsia="Calibri" w:hAnsi="Times New Roman" w:cs="Times New Roman"/>
          <w:sz w:val="24"/>
          <w:szCs w:val="24"/>
          <w:lang w:val="uk-UA"/>
        </w:rPr>
        <w:t>;</w:t>
      </w:r>
    </w:p>
    <w:p w:rsidR="001C1EEB" w:rsidRPr="001C1EEB" w:rsidRDefault="001C1EEB" w:rsidP="001C1EEB">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44114200-4 – Бетонні вироби</w:t>
      </w:r>
      <w:r>
        <w:rPr>
          <w:rFonts w:ascii="Times New Roman" w:eastAsia="Calibri" w:hAnsi="Times New Roman" w:cs="Times New Roman"/>
          <w:sz w:val="24"/>
          <w:szCs w:val="24"/>
          <w:lang w:val="uk-UA"/>
        </w:rPr>
        <w:t>.</w:t>
      </w:r>
      <w:r w:rsidRPr="001C1EEB">
        <w:rPr>
          <w:rFonts w:ascii="Times New Roman" w:eastAsia="Calibri" w:hAnsi="Times New Roman" w:cs="Times New Roman"/>
          <w:sz w:val="24"/>
          <w:szCs w:val="24"/>
          <w:lang w:val="uk-UA"/>
        </w:rPr>
        <w:t xml:space="preserve"> </w:t>
      </w:r>
    </w:p>
    <w:p w:rsidR="00C311B9" w:rsidRPr="00423B7E" w:rsidRDefault="00C311B9" w:rsidP="001C1EE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423B7E">
        <w:rPr>
          <w:rFonts w:ascii="Times New Roman" w:hAnsi="Times New Roman"/>
          <w:sz w:val="24"/>
          <w:szCs w:val="24"/>
          <w:lang w:val="uk-UA"/>
        </w:rPr>
        <w:t xml:space="preserve">1.2.3. </w:t>
      </w:r>
      <w:r w:rsidR="00521710" w:rsidRPr="00423B7E">
        <w:rPr>
          <w:rFonts w:ascii="Times New Roman" w:hAnsi="Times New Roman"/>
          <w:sz w:val="24"/>
          <w:szCs w:val="24"/>
          <w:lang w:val="uk-UA"/>
        </w:rPr>
        <w:t xml:space="preserve">Ідентифікатор </w:t>
      </w:r>
      <w:r w:rsidRPr="00423B7E">
        <w:rPr>
          <w:rFonts w:ascii="Times New Roman" w:hAnsi="Times New Roman"/>
          <w:sz w:val="24"/>
          <w:szCs w:val="24"/>
          <w:lang w:val="uk-UA"/>
        </w:rPr>
        <w:t>закупівлі ____________________.</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2. КІЛЬКІСТЬ І ЯКІСТЬ ТОВАРУ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lastRenderedPageBreak/>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423B7E">
        <w:rPr>
          <w:rFonts w:ascii="Times New Roman" w:eastAsia="Tahoma" w:hAnsi="Times New Roman" w:cs="Times New Roman"/>
          <w:bCs/>
          <w:color w:val="000000"/>
          <w:sz w:val="24"/>
          <w:szCs w:val="24"/>
          <w:lang w:val="uk-UA"/>
        </w:rPr>
        <w:t xml:space="preserve">иданим підприємством-виробником, </w:t>
      </w:r>
      <w:r w:rsidR="00067A3B" w:rsidRPr="00423B7E">
        <w:rPr>
          <w:rFonts w:ascii="Times New Roman" w:eastAsia="Tahoma" w:hAnsi="Times New Roman"/>
          <w:bCs/>
          <w:color w:val="000000"/>
          <w:sz w:val="24"/>
          <w:szCs w:val="24"/>
          <w:lang w:val="uk-UA"/>
        </w:rPr>
        <w:t>що надається  Замовнику негайно на його вимогу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2.4. У разі виявлення </w:t>
      </w:r>
      <w:r w:rsidR="00E26E66" w:rsidRPr="00423B7E">
        <w:rPr>
          <w:rFonts w:ascii="Times New Roman" w:eastAsia="Tahoma" w:hAnsi="Times New Roman" w:cs="Times New Roman"/>
          <w:bCs/>
          <w:color w:val="000000"/>
          <w:sz w:val="24"/>
          <w:szCs w:val="24"/>
          <w:lang w:val="uk-UA"/>
        </w:rPr>
        <w:t xml:space="preserve">під час прийняття </w:t>
      </w:r>
      <w:r w:rsidRPr="00423B7E">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23B7E">
        <w:rPr>
          <w:rFonts w:ascii="Times New Roman" w:eastAsia="Tahoma" w:hAnsi="Times New Roman" w:cs="Times New Roman"/>
          <w:bCs/>
          <w:color w:val="000000"/>
          <w:sz w:val="24"/>
          <w:szCs w:val="24"/>
          <w:lang w:val="uk-UA"/>
        </w:rPr>
        <w:t>п.п</w:t>
      </w:r>
      <w:proofErr w:type="spellEnd"/>
      <w:r w:rsidRPr="00423B7E">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423B7E"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3. УМОВИ ПОСТАВКИ ТА ПРИЙМАННЯ ТОВАРУ</w:t>
      </w:r>
    </w:p>
    <w:p w:rsidR="00D86FF6" w:rsidRPr="00341491"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3.1. </w:t>
      </w:r>
      <w:r w:rsidR="00D86FF6" w:rsidRPr="0082022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7439C0">
        <w:rPr>
          <w:rFonts w:ascii="Times New Roman" w:eastAsia="Tahoma" w:hAnsi="Times New Roman" w:cs="Times New Roman"/>
          <w:bCs/>
          <w:sz w:val="24"/>
          <w:szCs w:val="24"/>
          <w:lang w:val="uk-UA"/>
        </w:rPr>
        <w:t>1</w:t>
      </w:r>
      <w:r w:rsidR="00D86FF6" w:rsidRPr="00820225">
        <w:rPr>
          <w:rFonts w:ascii="Times New Roman" w:eastAsia="Tahoma" w:hAnsi="Times New Roman" w:cs="Times New Roman"/>
          <w:bCs/>
          <w:sz w:val="24"/>
          <w:szCs w:val="24"/>
          <w:lang w:val="uk-UA"/>
        </w:rPr>
        <w:t xml:space="preserve"> (</w:t>
      </w:r>
      <w:r w:rsidR="007439C0">
        <w:rPr>
          <w:rFonts w:ascii="Times New Roman" w:eastAsia="Tahoma" w:hAnsi="Times New Roman" w:cs="Times New Roman"/>
          <w:bCs/>
          <w:sz w:val="24"/>
          <w:szCs w:val="24"/>
          <w:lang w:val="uk-UA"/>
        </w:rPr>
        <w:t>один</w:t>
      </w:r>
      <w:r w:rsidR="00D86FF6" w:rsidRPr="00820225">
        <w:rPr>
          <w:rFonts w:ascii="Times New Roman" w:eastAsia="Tahoma" w:hAnsi="Times New Roman" w:cs="Times New Roman"/>
          <w:bCs/>
          <w:sz w:val="24"/>
          <w:szCs w:val="24"/>
          <w:lang w:val="uk-UA"/>
        </w:rPr>
        <w:t xml:space="preserve">) </w:t>
      </w:r>
      <w:r w:rsidR="007439C0">
        <w:rPr>
          <w:rFonts w:ascii="Times New Roman" w:eastAsia="Tahoma" w:hAnsi="Times New Roman" w:cs="Times New Roman"/>
          <w:bCs/>
          <w:sz w:val="24"/>
          <w:szCs w:val="24"/>
          <w:lang w:val="uk-UA"/>
        </w:rPr>
        <w:t>робочий день</w:t>
      </w:r>
      <w:r w:rsidR="00D86FF6" w:rsidRPr="00820225">
        <w:rPr>
          <w:rFonts w:ascii="Times New Roman" w:eastAsia="Tahoma" w:hAnsi="Times New Roman" w:cs="Times New Roman"/>
          <w:bCs/>
          <w:sz w:val="24"/>
          <w:szCs w:val="24"/>
          <w:lang w:val="uk-UA"/>
        </w:rPr>
        <w:t xml:space="preserve"> з дня отримання письмової заявки Замовника на поставку Товару.</w:t>
      </w:r>
    </w:p>
    <w:p w:rsidR="001C1EEB"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23B7E">
        <w:rPr>
          <w:rFonts w:ascii="Times New Roman" w:eastAsia="Tahoma" w:hAnsi="Times New Roman" w:cs="Times New Roman"/>
          <w:bCs/>
          <w:color w:val="000000"/>
          <w:sz w:val="24"/>
          <w:szCs w:val="24"/>
          <w:lang w:val="uk-UA"/>
        </w:rPr>
        <w:t>Інкотермс</w:t>
      </w:r>
      <w:proofErr w:type="spellEnd"/>
      <w:r w:rsidRPr="00423B7E">
        <w:rPr>
          <w:rFonts w:ascii="Times New Roman" w:eastAsia="Tahoma" w:hAnsi="Times New Roman" w:cs="Times New Roman"/>
          <w:bCs/>
          <w:color w:val="000000"/>
          <w:sz w:val="24"/>
          <w:szCs w:val="24"/>
          <w:lang w:val="uk-UA"/>
        </w:rPr>
        <w:t xml:space="preserve"> 2010) на територію </w:t>
      </w:r>
      <w:r w:rsidR="001C1EEB">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 КП «ОМЕТ» за адресою: м. Одеса, вул. Водопровідна, 1.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423B7E">
        <w:rPr>
          <w:rFonts w:ascii="Times New Roman" w:eastAsia="Tahoma" w:hAnsi="Times New Roman" w:cs="Times New Roman"/>
          <w:bCs/>
          <w:color w:val="000000"/>
          <w:sz w:val="24"/>
          <w:szCs w:val="24"/>
          <w:lang w:val="uk-UA"/>
        </w:rPr>
        <w:t>Ціна товару враховує вартість доставки товару до Замовника</w:t>
      </w:r>
      <w:r w:rsidRPr="00423B7E">
        <w:rPr>
          <w:rFonts w:ascii="Times New Roman" w:eastAsia="Tahoma" w:hAnsi="Times New Roman" w:cs="Times New Roman"/>
          <w:bCs/>
          <w:sz w:val="24"/>
          <w:szCs w:val="24"/>
          <w:lang w:val="uk-UA"/>
        </w:rPr>
        <w:t>.</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рахунок.</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23B7E">
        <w:rPr>
          <w:rFonts w:ascii="Times New Roman" w:eastAsia="Tahoma" w:hAnsi="Times New Roman" w:cs="Times New Roman"/>
          <w:bCs/>
          <w:color w:val="000000"/>
          <w:sz w:val="24"/>
          <w:szCs w:val="24"/>
          <w:lang w:val="uk-UA"/>
        </w:rPr>
        <w:t>вантажоотримувачем</w:t>
      </w:r>
      <w:proofErr w:type="spellEnd"/>
      <w:r w:rsidRPr="00423B7E">
        <w:rPr>
          <w:rFonts w:ascii="Times New Roman" w:eastAsia="Tahoma" w:hAnsi="Times New Roman" w:cs="Times New Roman"/>
          <w:bCs/>
          <w:color w:val="000000"/>
          <w:sz w:val="24"/>
          <w:szCs w:val="24"/>
          <w:lang w:val="uk-UA"/>
        </w:rPr>
        <w:t xml:space="preserve"> Замовника.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1C1EEB" w:rsidRPr="00423B7E" w:rsidRDefault="001C1EEB"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lastRenderedPageBreak/>
        <w:t>4. ЗАГАЛЬНА ВАРТІСТЬ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4.1.</w:t>
      </w:r>
      <w:r w:rsidRPr="00423B7E">
        <w:rPr>
          <w:rFonts w:ascii="Times New Roman" w:eastAsia="Tahoma" w:hAnsi="Times New Roman" w:cs="Times New Roman"/>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423B7E">
        <w:rPr>
          <w:rFonts w:ascii="Times New Roman" w:eastAsia="Tahoma" w:hAnsi="Times New Roman" w:cs="Times New Roman"/>
          <w:bCs/>
          <w:i/>
          <w:color w:val="000000"/>
          <w:sz w:val="24"/>
          <w:szCs w:val="24"/>
          <w:lang w:val="uk-UA"/>
        </w:rPr>
        <w:t>(__________________)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 xml:space="preserve">.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423B7E"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5. УМОВИ ПЛАТЕЖІВ</w:t>
      </w:r>
    </w:p>
    <w:p w:rsidR="005D5827" w:rsidRPr="00423B7E"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423B7E"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5.2.</w:t>
      </w:r>
      <w:r w:rsidRPr="00423B7E">
        <w:rPr>
          <w:rFonts w:ascii="Times New Roman" w:eastAsia="Tahoma" w:hAnsi="Times New Roman" w:cs="Times New Roman"/>
          <w:color w:val="000000"/>
          <w:sz w:val="24"/>
          <w:szCs w:val="24"/>
          <w:lang w:val="uk-UA"/>
        </w:rPr>
        <w:tab/>
      </w:r>
      <w:r w:rsidR="009E1BB6" w:rsidRPr="00423B7E">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423B7E"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423B7E"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 ПРАВА ТА ОБОВ’ЯЗКИ СТОРІН</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6.1. Замовник зобов’язаний:</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6.2. Замовник має право: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23B7E">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6.3. Постачальник зобов’язаний:</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color w:val="000000"/>
          <w:sz w:val="24"/>
          <w:szCs w:val="24"/>
          <w:lang w:val="uk-UA"/>
        </w:rPr>
        <w:t xml:space="preserve">6.3.4. </w:t>
      </w:r>
      <w:r w:rsidRPr="00423B7E">
        <w:rPr>
          <w:rFonts w:ascii="Times New Roman" w:eastAsia="Tahoma" w:hAnsi="Times New Roman" w:cs="Times New Roman"/>
          <w:bCs/>
          <w:color w:val="000000"/>
          <w:sz w:val="24"/>
          <w:szCs w:val="24"/>
          <w:lang w:val="uk-UA"/>
        </w:rPr>
        <w:t xml:space="preserve">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6.4. Постачальник має право:</w:t>
      </w:r>
    </w:p>
    <w:p w:rsidR="00C311B9" w:rsidRPr="00423B7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1C1EEB" w:rsidRPr="00423B7E" w:rsidRDefault="001C1EEB"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lastRenderedPageBreak/>
        <w:t>7. ВІДПОВІДАЛЬНІСТЬ СТОРІН</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D86FF6"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Pr>
          <w:rFonts w:ascii="Times New Roman" w:eastAsia="Times New Roman" w:hAnsi="Times New Roman" w:cs="Times New Roman"/>
          <w:sz w:val="24"/>
          <w:szCs w:val="24"/>
          <w:lang w:val="uk-UA" w:eastAsia="zh-CN"/>
        </w:rPr>
        <w:t>4</w:t>
      </w:r>
      <w:r w:rsidRPr="00D86FF6">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поставки Товару</w:t>
      </w:r>
      <w:r w:rsidRPr="00423B7E">
        <w:rPr>
          <w:rFonts w:ascii="Times New Roman" w:eastAsiaTheme="minorHAnsi" w:hAnsi="Times New Roman" w:cs="Times New Roman"/>
          <w:sz w:val="24"/>
          <w:szCs w:val="24"/>
          <w:lang w:val="uk-UA" w:eastAsia="en-US"/>
        </w:rPr>
        <w:t xml:space="preserve"> </w:t>
      </w:r>
      <w:r w:rsidRPr="00423B7E">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Pr>
          <w:rFonts w:ascii="Times New Roman" w:eastAsia="Times New Roman" w:hAnsi="Times New Roman" w:cs="Times New Roman"/>
          <w:sz w:val="24"/>
          <w:szCs w:val="24"/>
          <w:lang w:val="uk-UA" w:eastAsia="zh-CN"/>
        </w:rPr>
        <w:t>актичного виконання зобов’язань.</w:t>
      </w:r>
    </w:p>
    <w:p w:rsidR="00C311B9" w:rsidRPr="00423B7E"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423B7E">
        <w:rPr>
          <w:rFonts w:ascii="Times New Roman" w:eastAsia="Times New Roman" w:hAnsi="Times New Roman" w:cs="Times New Roman"/>
          <w:sz w:val="24"/>
          <w:szCs w:val="24"/>
          <w:lang w:val="uk-UA" w:eastAsia="zh-CN"/>
        </w:rPr>
        <w:t>а себе зобов’язань по Договору</w:t>
      </w:r>
      <w:r w:rsidR="00F953B7" w:rsidRPr="00423B7E">
        <w:rPr>
          <w:rFonts w:ascii="Times New Roman" w:eastAsia="Times New Roman" w:hAnsi="Times New Roman" w:cs="Times New Roman"/>
          <w:sz w:val="24"/>
          <w:szCs w:val="24"/>
          <w:lang w:val="uk-UA" w:eastAsia="zh-CN"/>
        </w:rPr>
        <w:t>.</w:t>
      </w:r>
      <w:r w:rsidR="00402730" w:rsidRPr="00423B7E">
        <w:rPr>
          <w:rFonts w:ascii="Times New Roman" w:eastAsia="Times New Roman" w:hAnsi="Times New Roman" w:cs="Times New Roman"/>
          <w:sz w:val="24"/>
          <w:szCs w:val="24"/>
          <w:lang w:val="uk-UA" w:eastAsia="zh-CN"/>
        </w:rPr>
        <w:t xml:space="preserve"> </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423B7E">
        <w:rPr>
          <w:rFonts w:ascii="Times New Roman" w:eastAsia="Times New Roman" w:hAnsi="Times New Roman" w:cs="Times New Roman"/>
          <w:sz w:val="24"/>
          <w:szCs w:val="24"/>
          <w:lang w:val="uk-UA" w:eastAsia="zh-CN"/>
        </w:rPr>
        <w:t>ру, оплату якого було затримано.</w:t>
      </w:r>
    </w:p>
    <w:p w:rsidR="00C311B9" w:rsidRPr="00423B7E"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23B7E">
        <w:rPr>
          <w:rFonts w:ascii="Times New Roman" w:eastAsia="Times New Roman" w:hAnsi="Times New Roman" w:cs="Times New Roman"/>
          <w:sz w:val="24"/>
          <w:szCs w:val="24"/>
          <w:lang w:val="uk-UA" w:eastAsia="zh-CN"/>
        </w:rPr>
        <w:t>8</w:t>
      </w:r>
      <w:r w:rsidRPr="00423B7E">
        <w:rPr>
          <w:rFonts w:ascii="Times New Roman" w:eastAsia="Times New Roman" w:hAnsi="Times New Roman" w:cs="Times New Roman"/>
          <w:color w:val="FF0000"/>
          <w:sz w:val="24"/>
          <w:szCs w:val="24"/>
          <w:lang w:val="uk-UA" w:eastAsia="zh-CN"/>
        </w:rPr>
        <w:t xml:space="preserve"> </w:t>
      </w:r>
      <w:r w:rsidRPr="00423B7E">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423B7E"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423B7E"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423B7E"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8. ОПЕРАТИВНО-ГОСПОДАРСЬКІ САНКЦІЇ</w:t>
      </w:r>
    </w:p>
    <w:p w:rsidR="00C311B9" w:rsidRPr="00423B7E"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423B7E"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423B7E">
        <w:rPr>
          <w:rFonts w:ascii="Times New Roman" w:eastAsia="Times New Roman" w:hAnsi="Times New Roman" w:cs="Times New Roman"/>
          <w:sz w:val="24"/>
          <w:szCs w:val="24"/>
          <w:lang w:val="uk-UA" w:eastAsia="zh-CN"/>
        </w:rPr>
        <w:t>управненою</w:t>
      </w:r>
      <w:proofErr w:type="spellEnd"/>
      <w:r w:rsidRPr="00423B7E">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423B7E"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423B7E"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якості поставленого Товару;</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розірвання аналогічного за своєю природою Договору з Замовником у разі </w:t>
      </w:r>
      <w:r w:rsidRPr="00423B7E">
        <w:rPr>
          <w:rFonts w:ascii="Times New Roman" w:eastAsia="Times New Roman" w:hAnsi="Times New Roman" w:cs="Times New Roman"/>
          <w:sz w:val="24"/>
          <w:szCs w:val="24"/>
          <w:lang w:val="uk-UA" w:eastAsia="zh-CN"/>
        </w:rPr>
        <w:lastRenderedPageBreak/>
        <w:t>прострочення строку поставки Товару;</w:t>
      </w:r>
    </w:p>
    <w:p w:rsidR="00C311B9" w:rsidRPr="00423B7E"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423B7E"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Pr="00D86FF6"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8.3. </w:t>
      </w:r>
      <w:r w:rsidRPr="00D86FF6">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9. ОБСТАВИНИ НЕПЕРЕБОРНОЇ СИЛИ (ФОРС-МАЖОР)</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423B7E"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D86FF6"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9.</w:t>
      </w:r>
      <w:r w:rsidR="00D86FF6">
        <w:rPr>
          <w:rFonts w:ascii="Times New Roman" w:eastAsia="Tahoma" w:hAnsi="Times New Roman" w:cs="Times New Roman"/>
          <w:color w:val="000000"/>
          <w:sz w:val="24"/>
          <w:szCs w:val="24"/>
          <w:lang w:val="uk-UA" w:eastAsia="en-US"/>
        </w:rPr>
        <w:t>6</w:t>
      </w:r>
      <w:r w:rsidRPr="00423B7E">
        <w:rPr>
          <w:rFonts w:ascii="Times New Roman" w:eastAsia="Tahoma" w:hAnsi="Times New Roman" w:cs="Times New Roman"/>
          <w:color w:val="000000"/>
          <w:sz w:val="24"/>
          <w:szCs w:val="24"/>
          <w:lang w:val="uk-UA" w:eastAsia="en-US"/>
        </w:rPr>
        <w:t xml:space="preserve">.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w:t>
      </w:r>
      <w:r w:rsidRPr="00423B7E">
        <w:rPr>
          <w:rFonts w:ascii="Times New Roman" w:eastAsia="Tahoma" w:hAnsi="Times New Roman" w:cs="Times New Roman"/>
          <w:color w:val="000000"/>
          <w:sz w:val="24"/>
          <w:szCs w:val="24"/>
          <w:lang w:val="uk-UA" w:eastAsia="en-US"/>
        </w:rPr>
        <w:lastRenderedPageBreak/>
        <w:t>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10BC4" w:rsidRPr="00423B7E" w:rsidRDefault="00510BC4"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p>
    <w:p w:rsidR="00C311B9" w:rsidRDefault="00C311B9"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C311B9" w:rsidRPr="00423B7E"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10. РОЗГЛЯД СПІРНИХ ПИТАНЬ</w:t>
      </w:r>
    </w:p>
    <w:p w:rsidR="00C311B9" w:rsidRPr="00423B7E"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423B7E">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423B7E"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423B7E">
        <w:rPr>
          <w:rFonts w:ascii="Times New Roman" w:hAnsi="Times New Roman" w:cs="Times New Roman"/>
          <w:b/>
          <w:color w:val="000000"/>
          <w:sz w:val="24"/>
          <w:szCs w:val="24"/>
          <w:lang w:val="uk-UA" w:eastAsia="en-US"/>
        </w:rPr>
        <w:t>11. ПОРЯДОК ВНЕСЕННЯ ЗМІН ТА РОЗІРВАННЯ ДОГОВОРУ</w:t>
      </w:r>
      <w:r w:rsidRPr="00423B7E">
        <w:rPr>
          <w:rFonts w:ascii="Times New Roman" w:hAnsi="Times New Roman" w:cs="Times New Roman"/>
          <w:color w:val="000000"/>
          <w:sz w:val="24"/>
          <w:szCs w:val="24"/>
          <w:lang w:val="uk-UA" w:eastAsia="en-US"/>
        </w:rPr>
        <w:t xml:space="preserve"> </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423B7E">
        <w:rPr>
          <w:rFonts w:ascii="Times New Roman" w:eastAsiaTheme="minorHAnsi" w:hAnsi="Times New Roman" w:cs="Times New Roman"/>
          <w:b/>
          <w:bCs/>
          <w:color w:val="000000"/>
          <w:sz w:val="24"/>
          <w:szCs w:val="24"/>
          <w:lang w:val="uk-UA" w:eastAsia="en-US"/>
        </w:rPr>
        <w:t>.</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423B7E"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D86FF6"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D86FF6">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D86FF6">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423B7E"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423B7E"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423B7E">
        <w:rPr>
          <w:rFonts w:ascii="Times New Roman" w:hAnsi="Times New Roman" w:cs="Times New Roman"/>
          <w:b/>
          <w:bCs/>
          <w:sz w:val="24"/>
          <w:szCs w:val="24"/>
          <w:lang w:val="uk-UA"/>
        </w:rPr>
        <w:t>12. ІСТОТНІ УМОВИ ДОГОВОРУ</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12.1.</w:t>
      </w:r>
      <w:r w:rsidRPr="00423B7E">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12.2.</w:t>
      </w:r>
      <w:r w:rsidRPr="00423B7E">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w:t>
      </w:r>
      <w:r w:rsidRPr="00423B7E">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2)</w:t>
      </w:r>
      <w:r w:rsidRPr="00423B7E">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423B7E">
        <w:rPr>
          <w:rFonts w:ascii="Times New Roman" w:hAnsi="Times New Roman" w:cs="Times New Roman"/>
          <w:bCs/>
          <w:sz w:val="24"/>
          <w:szCs w:val="24"/>
          <w:lang w:val="uk-UA"/>
        </w:rPr>
        <w:t>укладенняпокращення</w:t>
      </w:r>
      <w:proofErr w:type="spellEnd"/>
      <w:r w:rsidRPr="00423B7E">
        <w:rPr>
          <w:rFonts w:ascii="Times New Roman" w:hAnsi="Times New Roman" w:cs="Times New Roman"/>
          <w:bCs/>
          <w:sz w:val="24"/>
          <w:szCs w:val="24"/>
          <w:lang w:val="uk-UA"/>
        </w:rPr>
        <w:t xml:space="preserve"> якості предмета закупівлі за </w:t>
      </w:r>
      <w:r w:rsidRPr="00423B7E">
        <w:rPr>
          <w:rFonts w:ascii="Times New Roman" w:hAnsi="Times New Roman" w:cs="Times New Roman"/>
          <w:bCs/>
          <w:sz w:val="24"/>
          <w:szCs w:val="24"/>
          <w:lang w:val="uk-UA"/>
        </w:rPr>
        <w:lastRenderedPageBreak/>
        <w:t xml:space="preserve">умови, що таке покращення не призведе до збільшення суми, визначеної в Договорі про закупівлю; </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3)</w:t>
      </w:r>
      <w:r w:rsidRPr="00423B7E">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4)</w:t>
      </w:r>
      <w:r w:rsidRPr="00423B7E">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5)</w:t>
      </w:r>
      <w:r w:rsidRPr="00423B7E">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6)</w:t>
      </w:r>
      <w:r w:rsidRPr="00423B7E">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B7E">
        <w:rPr>
          <w:rFonts w:ascii="Times New Roman" w:hAnsi="Times New Roman" w:cs="Times New Roman"/>
          <w:bCs/>
          <w:sz w:val="24"/>
          <w:szCs w:val="24"/>
          <w:lang w:val="uk-UA"/>
        </w:rPr>
        <w:t>Platts</w:t>
      </w:r>
      <w:proofErr w:type="spellEnd"/>
      <w:r w:rsidRPr="00423B7E">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423B7E"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423B7E"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423B7E"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423B7E">
        <w:rPr>
          <w:rFonts w:ascii="Times New Roman" w:eastAsia="Arial Unicode MS" w:hAnsi="Times New Roman" w:cs="Times New Roman"/>
          <w:b/>
          <w:sz w:val="24"/>
          <w:szCs w:val="24"/>
          <w:lang w:val="uk-UA" w:eastAsia="en-US"/>
        </w:rPr>
        <w:t>13. ЗАБЕЗПЕЧЕННЯ ВИКОНАННЯ УМОВ ДОГОВОРУ</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w:t>
      </w:r>
      <w:r>
        <w:rPr>
          <w:rFonts w:ascii="Times New Roman" w:eastAsia="Arial Unicode MS" w:hAnsi="Times New Roman" w:cs="Times New Roman"/>
          <w:sz w:val="24"/>
          <w:szCs w:val="24"/>
          <w:lang w:val="uk-UA" w:eastAsia="en-US"/>
        </w:rPr>
        <w:t xml:space="preserve">у вигляді банківської гарантії </w:t>
      </w:r>
      <w:r w:rsidR="001C1EEB">
        <w:rPr>
          <w:rFonts w:ascii="Times New Roman" w:eastAsia="Arial Unicode MS" w:hAnsi="Times New Roman" w:cs="Times New Roman"/>
          <w:sz w:val="24"/>
          <w:szCs w:val="24"/>
          <w:lang w:val="uk-UA" w:eastAsia="en-US"/>
        </w:rPr>
        <w:t xml:space="preserve">                        </w:t>
      </w:r>
      <w:r w:rsidRPr="00E32946">
        <w:rPr>
          <w:rFonts w:ascii="Times New Roman" w:eastAsia="Arial Unicode MS" w:hAnsi="Times New Roman" w:cs="Times New Roman"/>
          <w:sz w:val="24"/>
          <w:szCs w:val="24"/>
          <w:lang w:val="uk-UA" w:eastAsia="en-US"/>
        </w:rPr>
        <w:t>№ ______________ від «__» ______ 202</w:t>
      </w:r>
      <w:r w:rsidR="007439C0">
        <w:rPr>
          <w:rFonts w:ascii="Times New Roman" w:eastAsia="Arial Unicode MS" w:hAnsi="Times New Roman" w:cs="Times New Roman"/>
          <w:sz w:val="24"/>
          <w:szCs w:val="24"/>
          <w:lang w:val="uk-UA" w:eastAsia="en-US"/>
        </w:rPr>
        <w:t>__</w:t>
      </w:r>
      <w:r w:rsidRPr="00E32946">
        <w:rPr>
          <w:rFonts w:ascii="Times New Roman" w:eastAsia="Arial Unicode MS" w:hAnsi="Times New Roman" w:cs="Times New Roman"/>
          <w:sz w:val="24"/>
          <w:szCs w:val="24"/>
          <w:lang w:val="uk-UA" w:eastAsia="en-US"/>
        </w:rPr>
        <w:t xml:space="preserve"> року на суму </w:t>
      </w:r>
      <w:r w:rsidR="001C1EEB">
        <w:rPr>
          <w:rFonts w:ascii="Times New Roman" w:eastAsia="Arial Unicode MS" w:hAnsi="Times New Roman" w:cs="Times New Roman"/>
          <w:sz w:val="24"/>
          <w:szCs w:val="24"/>
          <w:lang w:val="uk-UA" w:eastAsia="en-US"/>
        </w:rPr>
        <w:t>2</w:t>
      </w:r>
      <w:r w:rsidRPr="00A32416">
        <w:rPr>
          <w:rFonts w:ascii="Times New Roman" w:eastAsia="Arial Unicode MS" w:hAnsi="Times New Roman" w:cs="Times New Roman"/>
          <w:sz w:val="24"/>
          <w:szCs w:val="24"/>
          <w:lang w:val="uk-UA" w:eastAsia="en-US"/>
        </w:rPr>
        <w:t xml:space="preserve"> %</w:t>
      </w:r>
      <w:r w:rsidRPr="00E32946">
        <w:rPr>
          <w:rFonts w:ascii="Times New Roman" w:eastAsia="Arial Unicode MS" w:hAnsi="Times New Roman" w:cs="Times New Roman"/>
          <w:sz w:val="24"/>
          <w:szCs w:val="24"/>
          <w:lang w:val="uk-UA" w:eastAsia="en-US"/>
        </w:rPr>
        <w:t xml:space="preserve"> від цього договору, що становить _______</w:t>
      </w:r>
      <w:r>
        <w:rPr>
          <w:rFonts w:ascii="Times New Roman" w:eastAsia="Arial Unicode MS" w:hAnsi="Times New Roman" w:cs="Times New Roman"/>
          <w:sz w:val="24"/>
          <w:szCs w:val="24"/>
          <w:lang w:val="uk-UA" w:eastAsia="en-US"/>
        </w:rPr>
        <w:t>_</w:t>
      </w:r>
      <w:r w:rsidRPr="00E32946">
        <w:rPr>
          <w:rFonts w:ascii="Times New Roman" w:eastAsia="Arial Unicode MS" w:hAnsi="Times New Roman" w:cs="Times New Roman"/>
          <w:sz w:val="24"/>
          <w:szCs w:val="24"/>
          <w:lang w:val="uk-UA" w:eastAsia="en-US"/>
        </w:rPr>
        <w:t xml:space="preserve">__ гривень </w:t>
      </w:r>
      <w:r w:rsidRPr="00E32946">
        <w:rPr>
          <w:rFonts w:ascii="Times New Roman" w:eastAsia="Arial Unicode MS" w:hAnsi="Times New Roman" w:cs="Times New Roman"/>
          <w:i/>
          <w:sz w:val="24"/>
          <w:szCs w:val="24"/>
          <w:lang w:val="uk-UA" w:eastAsia="en-US"/>
        </w:rPr>
        <w:t>(</w:t>
      </w:r>
      <w:r>
        <w:rPr>
          <w:rFonts w:ascii="Times New Roman" w:eastAsia="Arial Unicode MS" w:hAnsi="Times New Roman" w:cs="Times New Roman"/>
          <w:i/>
          <w:sz w:val="24"/>
          <w:szCs w:val="24"/>
          <w:lang w:val="uk-UA" w:eastAsia="en-US"/>
        </w:rPr>
        <w:t>__</w:t>
      </w:r>
      <w:r w:rsidRPr="00E32946">
        <w:rPr>
          <w:rFonts w:ascii="Times New Roman" w:eastAsia="Arial Unicode MS" w:hAnsi="Times New Roman" w:cs="Times New Roman"/>
          <w:i/>
          <w:sz w:val="24"/>
          <w:szCs w:val="24"/>
          <w:lang w:val="uk-UA" w:eastAsia="en-US"/>
        </w:rPr>
        <w:t>____</w:t>
      </w:r>
      <w:r>
        <w:rPr>
          <w:rFonts w:ascii="Times New Roman" w:eastAsia="Arial Unicode MS" w:hAnsi="Times New Roman" w:cs="Times New Roman"/>
          <w:i/>
          <w:sz w:val="24"/>
          <w:szCs w:val="24"/>
          <w:lang w:val="uk-UA" w:eastAsia="en-US"/>
        </w:rPr>
        <w:t>____________________________________</w:t>
      </w:r>
      <w:r w:rsidRPr="00E32946">
        <w:rPr>
          <w:rFonts w:ascii="Times New Roman" w:eastAsia="Arial Unicode MS" w:hAnsi="Times New Roman" w:cs="Times New Roman"/>
          <w:i/>
          <w:sz w:val="24"/>
          <w:szCs w:val="24"/>
          <w:lang w:val="uk-UA" w:eastAsia="en-US"/>
        </w:rPr>
        <w:t>_______)</w:t>
      </w:r>
      <w:r w:rsidRPr="00E32946">
        <w:rPr>
          <w:rFonts w:ascii="Times New Roman" w:eastAsia="Arial Unicode MS" w:hAnsi="Times New Roman" w:cs="Times New Roman"/>
          <w:sz w:val="24"/>
          <w:szCs w:val="24"/>
          <w:lang w:val="uk-UA" w:eastAsia="en-US"/>
        </w:rPr>
        <w:t>, оформленої від ________________________.</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E32946"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E32946">
        <w:rPr>
          <w:rFonts w:ascii="Times New Roman" w:eastAsia="Arial Unicode MS" w:hAnsi="Times New Roman" w:cs="Times New Roman"/>
          <w:sz w:val="24"/>
          <w:szCs w:val="24"/>
          <w:lang w:val="uk-UA" w:eastAsia="en-US"/>
        </w:rPr>
        <w:t>Одесміськелектротранс</w:t>
      </w:r>
      <w:proofErr w:type="spellEnd"/>
      <w:r w:rsidRPr="00E32946">
        <w:rPr>
          <w:rFonts w:ascii="Times New Roman" w:eastAsia="Arial Unicode MS" w:hAnsi="Times New Roman" w:cs="Times New Roman"/>
          <w:sz w:val="24"/>
          <w:szCs w:val="24"/>
          <w:lang w:val="uk-UA" w:eastAsia="en-US"/>
        </w:rPr>
        <w:t xml:space="preserve">». </w:t>
      </w:r>
    </w:p>
    <w:p w:rsidR="00C311B9" w:rsidRPr="00771A4B" w:rsidRDefault="00771A4B"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771A4B">
        <w:rPr>
          <w:rFonts w:ascii="Times New Roman" w:eastAsia="Tahoma" w:hAnsi="Times New Roman" w:cs="Times New Roman"/>
          <w:color w:val="000000"/>
          <w:sz w:val="24"/>
          <w:szCs w:val="24"/>
          <w:lang w:val="uk-UA"/>
        </w:rPr>
        <w:t>13.1.</w:t>
      </w:r>
      <w:r w:rsidRPr="00771A4B">
        <w:rPr>
          <w:rFonts w:ascii="Times New Roman" w:eastAsia="Tahoma" w:hAnsi="Times New Roman" w:cs="Times New Roman"/>
          <w:color w:val="000000"/>
          <w:sz w:val="24"/>
          <w:szCs w:val="24"/>
          <w:lang w:val="uk-UA"/>
        </w:rPr>
        <w:tab/>
        <w:t xml:space="preserve">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w:t>
      </w:r>
      <w:r w:rsidRPr="00771A4B">
        <w:rPr>
          <w:rFonts w:ascii="Times New Roman" w:eastAsia="Tahoma" w:hAnsi="Times New Roman" w:cs="Times New Roman"/>
          <w:color w:val="000000"/>
          <w:sz w:val="24"/>
          <w:szCs w:val="24"/>
          <w:lang w:val="uk-UA"/>
        </w:rPr>
        <w:lastRenderedPageBreak/>
        <w:t>умовами, зазначеними у договорі, але не пізніше ніж протягом трьох банківських днів з дня настання зазначених обставин.</w:t>
      </w:r>
    </w:p>
    <w:p w:rsidR="00771A4B" w:rsidRDefault="00771A4B"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C311B9" w:rsidRPr="00423B7E"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14. ТЕРМІН ДІЇ ДОГОВОРУ ТА ІНШІ УМОВИ</w:t>
      </w:r>
    </w:p>
    <w:p w:rsidR="00C311B9" w:rsidRPr="00423B7E"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423B7E">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w:t>
      </w:r>
      <w:r w:rsidR="007439C0">
        <w:rPr>
          <w:rFonts w:ascii="Times New Roman" w:hAnsi="Times New Roman" w:cs="Times New Roman"/>
          <w:sz w:val="24"/>
          <w:szCs w:val="24"/>
          <w:lang w:val="uk-UA"/>
        </w:rPr>
        <w:t>4</w:t>
      </w:r>
      <w:r w:rsidRPr="00423B7E">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5E0828"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14.1.1. </w:t>
      </w:r>
      <w:r w:rsidR="00C311B9" w:rsidRPr="00423B7E">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423B7E">
        <w:rPr>
          <w:rFonts w:ascii="Times New Roman" w:eastAsia="Tahoma" w:hAnsi="Times New Roman" w:cs="Times New Roman"/>
          <w:snapToGrid w:val="0"/>
          <w:color w:val="000000"/>
          <w:sz w:val="24"/>
          <w:szCs w:val="24"/>
          <w:lang w:val="uk-UA" w:eastAsia="en-US"/>
        </w:rPr>
        <w:t>'</w:t>
      </w:r>
      <w:r w:rsidR="00C311B9" w:rsidRPr="00423B7E">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423B7E">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Pr>
          <w:rFonts w:ascii="Times New Roman" w:eastAsia="Tahoma" w:hAnsi="Times New Roman" w:cs="Times New Roman"/>
          <w:bCs/>
          <w:color w:val="000000"/>
          <w:sz w:val="24"/>
          <w:szCs w:val="24"/>
          <w:lang w:val="uk-UA" w:eastAsia="en-US"/>
        </w:rPr>
        <w:t xml:space="preserve">надіслані </w:t>
      </w:r>
      <w:r w:rsidR="00C311B9" w:rsidRPr="00423B7E">
        <w:rPr>
          <w:rFonts w:ascii="Times New Roman" w:eastAsia="Tahoma" w:hAnsi="Times New Roman" w:cs="Times New Roman"/>
          <w:bCs/>
          <w:color w:val="000000"/>
          <w:sz w:val="24"/>
          <w:szCs w:val="24"/>
          <w:lang w:val="uk-UA" w:eastAsia="en-US"/>
        </w:rPr>
        <w:t xml:space="preserve"> </w:t>
      </w:r>
      <w:r w:rsidR="005E0828" w:rsidRPr="00D86FF6">
        <w:rPr>
          <w:rFonts w:ascii="Times New Roman" w:eastAsia="Times New Roman" w:hAnsi="Times New Roman" w:cs="Times New Roman"/>
          <w:sz w:val="24"/>
          <w:szCs w:val="24"/>
          <w:lang w:val="uk-UA" w:eastAsia="zh-CN"/>
        </w:rPr>
        <w:t>на електрону чи поштову адресу</w:t>
      </w:r>
      <w:r w:rsidR="005E0828">
        <w:rPr>
          <w:rFonts w:ascii="Times New Roman" w:eastAsia="Tahoma" w:hAnsi="Times New Roman" w:cs="Times New Roman"/>
          <w:color w:val="000000"/>
          <w:sz w:val="24"/>
          <w:szCs w:val="24"/>
          <w:lang w:val="uk-UA" w:eastAsia="en-US"/>
        </w:rPr>
        <w:t>, яка вказана в даному Договорі.</w:t>
      </w:r>
    </w:p>
    <w:p w:rsidR="00C311B9" w:rsidRPr="00423B7E"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14.2. </w:t>
      </w:r>
      <w:r w:rsidR="00C311B9" w:rsidRPr="00423B7E">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5E0828"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423B7E" w:rsidRDefault="00C311B9" w:rsidP="005E0828">
      <w:pPr>
        <w:tabs>
          <w:tab w:val="left" w:pos="0"/>
          <w:tab w:val="left" w:pos="426"/>
          <w:tab w:val="left" w:pos="709"/>
          <w:tab w:val="left" w:pos="851"/>
          <w:tab w:val="left" w:pos="993"/>
          <w:tab w:val="left" w:pos="1276"/>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5E0828"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5E0828"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5E0828">
        <w:rPr>
          <w:rFonts w:ascii="Times New Roman" w:eastAsia="Tahoma" w:hAnsi="Times New Roman" w:cs="Times New Roman"/>
          <w:sz w:val="24"/>
          <w:szCs w:val="24"/>
          <w:lang w:val="uk-UA"/>
        </w:rPr>
        <w:t>_________________ підприємництва</w:t>
      </w:r>
      <w:r w:rsidRPr="005E0828">
        <w:rPr>
          <w:rFonts w:ascii="Times New Roman" w:eastAsia="Tahoma" w:hAnsi="Times New Roman" w:cs="Times New Roman"/>
          <w:color w:val="000000"/>
          <w:sz w:val="24"/>
          <w:szCs w:val="24"/>
          <w:lang w:val="uk-UA"/>
        </w:rPr>
        <w:t>.</w:t>
      </w:r>
    </w:p>
    <w:p w:rsidR="00C311B9" w:rsidRPr="005E0828"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lastRenderedPageBreak/>
        <w:t>Кількість поставленого Товару визначається у відповідності до потреби Замовника.</w:t>
      </w:r>
    </w:p>
    <w:p w:rsidR="00C311B9" w:rsidRPr="005E0828"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5E0828">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423B7E" w:rsidRDefault="005E0828" w:rsidP="005E0828">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heme="minorHAnsi" w:hAnsi="Times New Roman" w:cs="Times New Roman"/>
          <w:sz w:val="24"/>
          <w:szCs w:val="24"/>
          <w:lang w:val="uk-UA" w:eastAsia="en-US"/>
        </w:rPr>
      </w:pPr>
      <w:r>
        <w:rPr>
          <w:rFonts w:ascii="Times New Roman" w:eastAsia="Times New Roman" w:hAnsi="Times New Roman" w:cs="Times New Roman"/>
          <w:sz w:val="24"/>
          <w:szCs w:val="24"/>
          <w:lang w:val="uk-UA" w:eastAsia="en-US"/>
        </w:rPr>
        <w:t>14.11.</w:t>
      </w:r>
      <w:r w:rsidR="00C311B9" w:rsidRPr="00423B7E">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423B7E">
        <w:rPr>
          <w:rFonts w:ascii="Times New Roman" w:eastAsia="Times New Roman" w:hAnsi="Times New Roman" w:cs="Times New Roman"/>
          <w:sz w:val="24"/>
          <w:szCs w:val="24"/>
          <w:lang w:val="uk-UA" w:eastAsia="en-US"/>
        </w:rPr>
        <w:t>необіжними</w:t>
      </w:r>
      <w:proofErr w:type="spellEnd"/>
      <w:r w:rsidR="00C311B9" w:rsidRPr="00423B7E">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423B7E">
        <w:rPr>
          <w:rFonts w:ascii="Times New Roman" w:eastAsia="Times New Roman" w:hAnsi="Times New Roman" w:cs="Times New Roman"/>
          <w:sz w:val="24"/>
          <w:szCs w:val="24"/>
          <w:lang w:val="uk-UA" w:eastAsia="en-US"/>
        </w:rPr>
        <w:t>негрошового</w:t>
      </w:r>
      <w:proofErr w:type="spellEnd"/>
      <w:r w:rsidR="00C311B9" w:rsidRPr="00423B7E">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423B7E">
        <w:rPr>
          <w:rFonts w:ascii="Times New Roman" w:eastAsia="Times New Roman" w:hAnsi="Times New Roman" w:cs="Times New Roman"/>
          <w:sz w:val="24"/>
          <w:szCs w:val="24"/>
          <w:lang w:val="uk-UA" w:eastAsia="en-US"/>
        </w:rPr>
        <w:t>невчинення</w:t>
      </w:r>
      <w:proofErr w:type="spellEnd"/>
      <w:r w:rsidR="00C311B9" w:rsidRPr="00423B7E">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5E0828"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5E0828">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5E0828"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5E0828">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23B7E"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423B7E" w:rsidTr="00423B7E">
        <w:trPr>
          <w:trHeight w:val="3980"/>
          <w:jc w:val="center"/>
        </w:trPr>
        <w:tc>
          <w:tcPr>
            <w:tcW w:w="4614"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423B7E">
                <w:rPr>
                  <w:rFonts w:ascii="Times New Roman" w:eastAsia="Tahoma" w:hAnsi="Times New Roman" w:cs="Times New Roman"/>
                  <w:color w:val="000000"/>
                  <w:sz w:val="24"/>
                  <w:szCs w:val="24"/>
                  <w:lang w:val="uk-UA"/>
                </w:rPr>
                <w:t>65007, м</w:t>
              </w:r>
            </w:smartTag>
            <w:r w:rsidRPr="00423B7E">
              <w:rPr>
                <w:rFonts w:ascii="Times New Roman" w:eastAsia="Tahoma" w:hAnsi="Times New Roman" w:cs="Times New Roman"/>
                <w:color w:val="000000"/>
                <w:sz w:val="24"/>
                <w:szCs w:val="24"/>
                <w:lang w:val="uk-UA"/>
              </w:rPr>
              <w:t>. Одеса, вул. Водопровідна, 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sz w:val="24"/>
                <w:szCs w:val="24"/>
                <w:lang w:val="uk-UA"/>
              </w:rPr>
              <w:t>IBAN:UA 53</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320478</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0000026009924421337</w:t>
            </w:r>
            <w:r w:rsidRPr="00423B7E">
              <w:rPr>
                <w:rFonts w:ascii="Times New Roman" w:eastAsia="Tahoma" w:hAnsi="Times New Roman" w:cs="Times New Roman"/>
                <w:color w:val="000000"/>
                <w:sz w:val="24"/>
                <w:szCs w:val="24"/>
                <w:lang w:val="uk-UA"/>
              </w:rPr>
              <w:t xml:space="preserve"> в АБ «</w:t>
            </w:r>
            <w:proofErr w:type="spellStart"/>
            <w:r w:rsidRPr="00423B7E">
              <w:rPr>
                <w:rFonts w:ascii="Times New Roman" w:eastAsia="Tahoma" w:hAnsi="Times New Roman" w:cs="Times New Roman"/>
                <w:color w:val="000000"/>
                <w:sz w:val="24"/>
                <w:szCs w:val="24"/>
                <w:lang w:val="uk-UA"/>
              </w:rPr>
              <w:t>Укргазбанк</w:t>
            </w:r>
            <w:proofErr w:type="spellEnd"/>
            <w:r w:rsidRPr="00423B7E">
              <w:rPr>
                <w:rFonts w:ascii="Times New Roman" w:eastAsia="Tahoma" w:hAnsi="Times New Roman" w:cs="Times New Roman"/>
                <w:color w:val="000000"/>
                <w:sz w:val="24"/>
                <w:szCs w:val="24"/>
                <w:lang w:val="uk-UA"/>
              </w:rPr>
              <w:t>»</w:t>
            </w:r>
          </w:p>
          <w:p w:rsidR="00C311B9" w:rsidRPr="00423B7E"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423B7E">
              <w:rPr>
                <w:rFonts w:ascii="Times New Roman" w:eastAsia="Times New Roman" w:hAnsi="Times New Roman" w:cs="Times New Roman"/>
                <w:color w:val="000000"/>
                <w:sz w:val="24"/>
                <w:szCs w:val="24"/>
                <w:lang w:val="uk-UA" w:eastAsia="uk-UA"/>
              </w:rPr>
              <w:t>IBAN: UA 70</w:t>
            </w:r>
            <w:r w:rsidR="002E08FC" w:rsidRPr="00423B7E">
              <w:rPr>
                <w:rFonts w:ascii="Times New Roman" w:eastAsia="Times New Roman" w:hAnsi="Times New Roman" w:cs="Times New Roman"/>
                <w:color w:val="000000"/>
                <w:sz w:val="24"/>
                <w:szCs w:val="24"/>
                <w:lang w:val="uk-UA" w:eastAsia="uk-UA"/>
              </w:rPr>
              <w:t xml:space="preserve"> </w:t>
            </w:r>
            <w:r w:rsidRPr="00423B7E">
              <w:rPr>
                <w:rFonts w:ascii="Times New Roman" w:eastAsia="Times New Roman" w:hAnsi="Times New Roman" w:cs="Times New Roman"/>
                <w:color w:val="000000"/>
                <w:sz w:val="24"/>
                <w:szCs w:val="24"/>
                <w:lang w:val="uk-UA" w:eastAsia="uk-UA"/>
              </w:rPr>
              <w:t>322313 0000026000000050370</w:t>
            </w:r>
            <w:r w:rsidR="002E08FC" w:rsidRPr="00423B7E">
              <w:rPr>
                <w:rFonts w:ascii="Times New Roman" w:eastAsia="Times New Roman" w:hAnsi="Times New Roman" w:cs="Times New Roman"/>
                <w:color w:val="000000"/>
                <w:sz w:val="24"/>
                <w:szCs w:val="24"/>
                <w:lang w:val="uk-UA" w:eastAsia="uk-UA"/>
              </w:rPr>
              <w:t xml:space="preserve"> в </w:t>
            </w:r>
            <w:r w:rsidRPr="00423B7E">
              <w:rPr>
                <w:rFonts w:ascii="Times New Roman" w:eastAsia="Times New Roman" w:hAnsi="Times New Roman" w:cs="Times New Roman"/>
                <w:color w:val="000000"/>
                <w:sz w:val="24"/>
                <w:szCs w:val="24"/>
                <w:lang w:val="uk-UA" w:eastAsia="uk-UA"/>
              </w:rPr>
              <w:t>АТ «Укрексімбанк»</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Код ЄДРПОУ 03328497</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ІПН 033284915016</w:t>
            </w:r>
            <w:r w:rsidR="002E08FC" w:rsidRPr="00423B7E">
              <w:rPr>
                <w:rFonts w:ascii="Times New Roman" w:eastAsia="Tahoma" w:hAnsi="Times New Roman" w:cs="Times New Roman"/>
                <w:color w:val="000000"/>
                <w:sz w:val="24"/>
                <w:szCs w:val="24"/>
                <w:lang w:val="uk-UA"/>
              </w:rPr>
              <w:t xml:space="preserve">, </w:t>
            </w:r>
            <w:proofErr w:type="spellStart"/>
            <w:r w:rsidRPr="00423B7E">
              <w:rPr>
                <w:rFonts w:ascii="Times New Roman" w:eastAsia="Tahoma" w:hAnsi="Times New Roman" w:cs="Times New Roman"/>
                <w:color w:val="000000"/>
                <w:sz w:val="24"/>
                <w:szCs w:val="24"/>
                <w:lang w:val="uk-UA"/>
              </w:rPr>
              <w:t>Свід</w:t>
            </w:r>
            <w:proofErr w:type="spellEnd"/>
            <w:r w:rsidRPr="00423B7E">
              <w:rPr>
                <w:rFonts w:ascii="Times New Roman" w:eastAsia="Tahoma" w:hAnsi="Times New Roman" w:cs="Times New Roman"/>
                <w:color w:val="000000"/>
                <w:sz w:val="24"/>
                <w:szCs w:val="24"/>
                <w:lang w:val="uk-UA"/>
              </w:rPr>
              <w:t>. ПДВ № 100266021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e-</w:t>
            </w:r>
            <w:proofErr w:type="spellStart"/>
            <w:r w:rsidRPr="00423B7E">
              <w:rPr>
                <w:rFonts w:ascii="Times New Roman" w:eastAsia="Tahoma" w:hAnsi="Times New Roman" w:cs="Times New Roman"/>
                <w:color w:val="000000"/>
                <w:sz w:val="24"/>
                <w:szCs w:val="24"/>
                <w:lang w:val="uk-UA"/>
              </w:rPr>
              <w:t>mail</w:t>
            </w:r>
            <w:proofErr w:type="spellEnd"/>
            <w:r w:rsidRPr="00423B7E">
              <w:rPr>
                <w:rFonts w:ascii="Times New Roman" w:eastAsia="Tahoma" w:hAnsi="Times New Roman" w:cs="Times New Roman"/>
                <w:color w:val="000000"/>
                <w:sz w:val="24"/>
                <w:szCs w:val="24"/>
                <w:lang w:val="uk-UA"/>
              </w:rPr>
              <w:t>: office@oget.od.ua</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тел./факс (048) 717-54-00, 724-62-57</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_______________________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2E08FC" w:rsidRPr="00423B7E" w:rsidRDefault="002E08FC">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2E08FC"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423B7E" w:rsidRDefault="002E08FC" w:rsidP="00510BC4">
      <w:pPr>
        <w:tabs>
          <w:tab w:val="left" w:pos="1134"/>
        </w:tabs>
        <w:spacing w:after="0" w:line="240" w:lineRule="auto"/>
        <w:ind w:left="-709" w:right="-2" w:firstLine="709"/>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b/>
          <w:snapToGrid w:val="0"/>
          <w:color w:val="000000"/>
          <w:sz w:val="24"/>
          <w:szCs w:val="24"/>
          <w:lang w:val="uk-UA"/>
        </w:rPr>
        <w:t xml:space="preserve">(КП «ОМЕТ»),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одного боку, та</w:t>
      </w:r>
    </w:p>
    <w:p w:rsidR="00C311B9" w:rsidRPr="00423B7E" w:rsidRDefault="002E08FC" w:rsidP="00510BC4">
      <w:pPr>
        <w:widowControl w:val="0"/>
        <w:suppressAutoHyphens/>
        <w:autoSpaceDE w:val="0"/>
        <w:spacing w:after="0" w:line="240" w:lineRule="auto"/>
        <w:ind w:left="-709" w:right="-2" w:firstLine="709"/>
        <w:jc w:val="both"/>
        <w:rPr>
          <w:rFonts w:ascii="Times New Roman CYR" w:eastAsia="Times New Roman" w:hAnsi="Times New Roman CYR" w:cs="Times New Roman CYR"/>
          <w:sz w:val="24"/>
          <w:szCs w:val="24"/>
          <w:lang w:val="uk-UA" w:eastAsia="zh-CN"/>
        </w:rPr>
      </w:pPr>
      <w:r w:rsidRPr="00423B7E">
        <w:rPr>
          <w:rFonts w:ascii="Times New Roman" w:eastAsia="Tahoma" w:hAnsi="Times New Roman" w:cs="Times New Roman"/>
          <w:b/>
          <w:snapToGrid w:val="0"/>
          <w:color w:val="000000"/>
          <w:sz w:val="24"/>
          <w:szCs w:val="24"/>
          <w:lang w:val="uk-UA"/>
        </w:rPr>
        <w:t xml:space="preserve">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423B7E">
        <w:rPr>
          <w:rFonts w:ascii="Times New Roman" w:eastAsia="Tahoma" w:hAnsi="Times New Roman" w:cs="Times New Roman"/>
          <w:snapToGrid w:val="0"/>
          <w:color w:val="000000"/>
          <w:sz w:val="24"/>
          <w:szCs w:val="24"/>
          <w:lang w:val="uk-UA"/>
        </w:rPr>
        <w:t xml:space="preserve"> </w:t>
      </w:r>
      <w:r w:rsidR="00C311B9" w:rsidRPr="00423B7E">
        <w:rPr>
          <w:rFonts w:ascii="Times New Roman" w:eastAsia="Tahoma" w:hAnsi="Times New Roman" w:cs="Times New Roman"/>
          <w:color w:val="000000"/>
          <w:sz w:val="24"/>
          <w:szCs w:val="24"/>
          <w:lang w:val="uk-UA"/>
        </w:rPr>
        <w:t xml:space="preserve">в подальшому разом іменуються </w:t>
      </w:r>
      <w:r w:rsidR="00C311B9" w:rsidRPr="00423B7E">
        <w:rPr>
          <w:rFonts w:ascii="Times New Roman" w:eastAsia="Tahoma" w:hAnsi="Times New Roman" w:cs="Times New Roman"/>
          <w:bCs/>
          <w:color w:val="000000"/>
          <w:sz w:val="24"/>
          <w:szCs w:val="24"/>
          <w:lang w:val="uk-UA"/>
        </w:rPr>
        <w:t>–</w:t>
      </w:r>
      <w:r w:rsidR="00C311B9" w:rsidRPr="00423B7E">
        <w:rPr>
          <w:rFonts w:ascii="Times New Roman" w:eastAsia="Tahoma" w:hAnsi="Times New Roman" w:cs="Times New Roman"/>
          <w:color w:val="000000"/>
          <w:sz w:val="24"/>
          <w:szCs w:val="24"/>
          <w:lang w:val="uk-UA"/>
        </w:rPr>
        <w:t xml:space="preserve"> Сторони, а окремо – Сторона,</w:t>
      </w:r>
      <w:r w:rsidR="00C311B9" w:rsidRPr="00423B7E">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10817" w:type="dxa"/>
        <w:tblInd w:w="-743" w:type="dxa"/>
        <w:tblLayout w:type="fixed"/>
        <w:tblLook w:val="04A0" w:firstRow="1" w:lastRow="0" w:firstColumn="1" w:lastColumn="0" w:noHBand="0" w:noVBand="1"/>
      </w:tblPr>
      <w:tblGrid>
        <w:gridCol w:w="676"/>
        <w:gridCol w:w="743"/>
        <w:gridCol w:w="1157"/>
        <w:gridCol w:w="2712"/>
        <w:gridCol w:w="409"/>
        <w:gridCol w:w="915"/>
        <w:gridCol w:w="679"/>
        <w:gridCol w:w="949"/>
        <w:gridCol w:w="949"/>
        <w:gridCol w:w="1628"/>
      </w:tblGrid>
      <w:tr w:rsidR="0044388D" w:rsidTr="0044388D">
        <w:trPr>
          <w:trHeight w:val="1003"/>
        </w:trPr>
        <w:tc>
          <w:tcPr>
            <w:tcW w:w="676" w:type="dxa"/>
            <w:tcBorders>
              <w:top w:val="single" w:sz="4" w:space="0" w:color="auto"/>
              <w:left w:val="single" w:sz="4" w:space="0" w:color="auto"/>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 </w:t>
            </w:r>
            <w:proofErr w:type="gramStart"/>
            <w:r>
              <w:rPr>
                <w:rFonts w:ascii="Times New Roman" w:eastAsia="Times New Roman" w:hAnsi="Times New Roman"/>
                <w:b/>
                <w:bCs/>
                <w:color w:val="000000"/>
              </w:rPr>
              <w:t>п</w:t>
            </w:r>
            <w:proofErr w:type="gramEnd"/>
            <w:r>
              <w:rPr>
                <w:rFonts w:ascii="Times New Roman" w:eastAsia="Times New Roman" w:hAnsi="Times New Roman"/>
                <w:b/>
                <w:bCs/>
                <w:color w:val="000000"/>
              </w:rPr>
              <w:t>/п</w:t>
            </w:r>
          </w:p>
        </w:tc>
        <w:tc>
          <w:tcPr>
            <w:tcW w:w="743" w:type="dxa"/>
            <w:tcBorders>
              <w:top w:val="single" w:sz="4" w:space="0" w:color="auto"/>
              <w:left w:val="nil"/>
              <w:bottom w:val="single" w:sz="4" w:space="0" w:color="auto"/>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Код ДКПП</w:t>
            </w:r>
          </w:p>
        </w:tc>
        <w:tc>
          <w:tcPr>
            <w:tcW w:w="1157" w:type="dxa"/>
            <w:tcBorders>
              <w:top w:val="single" w:sz="4" w:space="0" w:color="auto"/>
              <w:left w:val="nil"/>
              <w:bottom w:val="single" w:sz="4" w:space="0" w:color="auto"/>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 xml:space="preserve">Код </w:t>
            </w:r>
            <w:r>
              <w:rPr>
                <w:rFonts w:ascii="Times New Roman" w:eastAsia="Times New Roman" w:hAnsi="Times New Roman"/>
                <w:b/>
                <w:bCs/>
                <w:color w:val="000000"/>
                <w:sz w:val="16"/>
                <w:szCs w:val="16"/>
              </w:rPr>
              <w:t xml:space="preserve">ДКПП 021:2015 предмета </w:t>
            </w:r>
            <w:proofErr w:type="spellStart"/>
            <w:r>
              <w:rPr>
                <w:rFonts w:ascii="Times New Roman" w:eastAsia="Times New Roman" w:hAnsi="Times New Roman"/>
                <w:b/>
                <w:bCs/>
                <w:color w:val="000000"/>
                <w:sz w:val="16"/>
                <w:szCs w:val="16"/>
              </w:rPr>
              <w:t>закупі</w:t>
            </w:r>
            <w:proofErr w:type="gramStart"/>
            <w:r>
              <w:rPr>
                <w:rFonts w:ascii="Times New Roman" w:eastAsia="Times New Roman" w:hAnsi="Times New Roman"/>
                <w:b/>
                <w:bCs/>
                <w:color w:val="000000"/>
                <w:sz w:val="16"/>
                <w:szCs w:val="16"/>
              </w:rPr>
              <w:t>вл</w:t>
            </w:r>
            <w:proofErr w:type="gramEnd"/>
            <w:r>
              <w:rPr>
                <w:rFonts w:ascii="Times New Roman" w:eastAsia="Times New Roman" w:hAnsi="Times New Roman"/>
                <w:b/>
                <w:bCs/>
                <w:color w:val="000000"/>
                <w:sz w:val="16"/>
                <w:szCs w:val="16"/>
              </w:rPr>
              <w:t>і</w:t>
            </w:r>
            <w:proofErr w:type="spellEnd"/>
          </w:p>
        </w:tc>
        <w:tc>
          <w:tcPr>
            <w:tcW w:w="2712"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Найменування</w:t>
            </w:r>
            <w:proofErr w:type="spellEnd"/>
            <w:r>
              <w:rPr>
                <w:rFonts w:ascii="Times New Roman" w:eastAsia="Times New Roman" w:hAnsi="Times New Roman"/>
                <w:b/>
                <w:bCs/>
                <w:color w:val="000000"/>
                <w:sz w:val="20"/>
                <w:szCs w:val="20"/>
              </w:rPr>
              <w:t xml:space="preserve"> товару/</w:t>
            </w:r>
            <w:proofErr w:type="spellStart"/>
            <w:r>
              <w:rPr>
                <w:rFonts w:ascii="Times New Roman" w:eastAsia="Times New Roman" w:hAnsi="Times New Roman"/>
                <w:b/>
                <w:bCs/>
                <w:color w:val="000000"/>
                <w:sz w:val="20"/>
                <w:szCs w:val="20"/>
              </w:rPr>
              <w:t>робіт</w:t>
            </w:r>
            <w:proofErr w:type="spellEnd"/>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послуг</w:t>
            </w:r>
            <w:proofErr w:type="spellEnd"/>
          </w:p>
        </w:tc>
        <w:tc>
          <w:tcPr>
            <w:tcW w:w="409" w:type="dxa"/>
            <w:tcBorders>
              <w:top w:val="single" w:sz="4" w:space="0" w:color="auto"/>
              <w:left w:val="nil"/>
              <w:bottom w:val="nil"/>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Код УКТ ЗЕД</w:t>
            </w: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Од</w:t>
            </w:r>
            <w:proofErr w:type="gramStart"/>
            <w:r>
              <w:rPr>
                <w:rFonts w:ascii="Times New Roman" w:eastAsia="Times New Roman" w:hAnsi="Times New Roman"/>
                <w:b/>
                <w:bCs/>
                <w:color w:val="000000"/>
                <w:sz w:val="20"/>
                <w:szCs w:val="20"/>
              </w:rPr>
              <w:t>.</w:t>
            </w:r>
            <w:proofErr w:type="gramEnd"/>
            <w:r>
              <w:rPr>
                <w:rFonts w:ascii="Times New Roman" w:eastAsia="Times New Roman" w:hAnsi="Times New Roman"/>
                <w:b/>
                <w:bCs/>
                <w:color w:val="000000"/>
                <w:sz w:val="20"/>
                <w:szCs w:val="20"/>
              </w:rPr>
              <w:t xml:space="preserve"> </w:t>
            </w:r>
            <w:proofErr w:type="spellStart"/>
            <w:proofErr w:type="gramStart"/>
            <w:r>
              <w:rPr>
                <w:rFonts w:ascii="Times New Roman" w:eastAsia="Times New Roman" w:hAnsi="Times New Roman"/>
                <w:b/>
                <w:bCs/>
                <w:color w:val="000000"/>
                <w:sz w:val="20"/>
                <w:szCs w:val="20"/>
              </w:rPr>
              <w:t>в</w:t>
            </w:r>
            <w:proofErr w:type="gramEnd"/>
            <w:r>
              <w:rPr>
                <w:rFonts w:ascii="Times New Roman" w:eastAsia="Times New Roman" w:hAnsi="Times New Roman"/>
                <w:b/>
                <w:bCs/>
                <w:color w:val="000000"/>
                <w:sz w:val="20"/>
                <w:szCs w:val="20"/>
              </w:rPr>
              <w:t>им</w:t>
            </w:r>
            <w:proofErr w:type="spellEnd"/>
            <w:r>
              <w:rPr>
                <w:rFonts w:ascii="Times New Roman" w:eastAsia="Times New Roman" w:hAnsi="Times New Roman"/>
                <w:b/>
                <w:bCs/>
                <w:color w:val="000000"/>
                <w:sz w:val="20"/>
                <w:szCs w:val="20"/>
              </w:rPr>
              <w:t>.</w:t>
            </w:r>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Кіл-ть</w:t>
            </w:r>
            <w:proofErr w:type="spellEnd"/>
          </w:p>
        </w:tc>
        <w:tc>
          <w:tcPr>
            <w:tcW w:w="94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proofErr w:type="gramStart"/>
            <w:r>
              <w:rPr>
                <w:rFonts w:ascii="Times New Roman" w:eastAsia="Times New Roman" w:hAnsi="Times New Roman"/>
                <w:b/>
                <w:bCs/>
                <w:color w:val="000000"/>
                <w:sz w:val="20"/>
                <w:szCs w:val="20"/>
              </w:rPr>
              <w:t>Ц</w:t>
            </w:r>
            <w:proofErr w:type="gramEnd"/>
            <w:r>
              <w:rPr>
                <w:rFonts w:ascii="Times New Roman" w:eastAsia="Times New Roman" w:hAnsi="Times New Roman"/>
                <w:b/>
                <w:bCs/>
                <w:color w:val="000000"/>
                <w:sz w:val="20"/>
                <w:szCs w:val="20"/>
              </w:rPr>
              <w:t>іна</w:t>
            </w:r>
            <w:proofErr w:type="spellEnd"/>
            <w:r>
              <w:rPr>
                <w:rFonts w:ascii="Times New Roman" w:eastAsia="Times New Roman" w:hAnsi="Times New Roman"/>
                <w:b/>
                <w:bCs/>
                <w:color w:val="000000"/>
                <w:sz w:val="20"/>
                <w:szCs w:val="20"/>
              </w:rPr>
              <w:t xml:space="preserve"> за </w:t>
            </w:r>
            <w:proofErr w:type="spellStart"/>
            <w:r>
              <w:rPr>
                <w:rFonts w:ascii="Times New Roman" w:eastAsia="Times New Roman" w:hAnsi="Times New Roman"/>
                <w:b/>
                <w:bCs/>
                <w:color w:val="000000"/>
                <w:sz w:val="20"/>
                <w:szCs w:val="20"/>
              </w:rPr>
              <w:t>одиницю</w:t>
            </w:r>
            <w:proofErr w:type="spellEnd"/>
            <w:r>
              <w:rPr>
                <w:rFonts w:ascii="Times New Roman" w:eastAsia="Times New Roman" w:hAnsi="Times New Roman"/>
                <w:b/>
                <w:bCs/>
                <w:color w:val="000000"/>
                <w:sz w:val="20"/>
                <w:szCs w:val="20"/>
              </w:rPr>
              <w:t>, грн. без ПДВ</w:t>
            </w:r>
          </w:p>
        </w:tc>
        <w:tc>
          <w:tcPr>
            <w:tcW w:w="94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proofErr w:type="gramStart"/>
            <w:r>
              <w:rPr>
                <w:rFonts w:ascii="Times New Roman" w:eastAsia="Times New Roman" w:hAnsi="Times New Roman"/>
                <w:b/>
                <w:bCs/>
                <w:color w:val="000000"/>
                <w:sz w:val="20"/>
                <w:szCs w:val="20"/>
              </w:rPr>
              <w:t>Ц</w:t>
            </w:r>
            <w:proofErr w:type="gramEnd"/>
            <w:r>
              <w:rPr>
                <w:rFonts w:ascii="Times New Roman" w:eastAsia="Times New Roman" w:hAnsi="Times New Roman"/>
                <w:b/>
                <w:bCs/>
                <w:color w:val="000000"/>
                <w:sz w:val="20"/>
                <w:szCs w:val="20"/>
              </w:rPr>
              <w:t>іна</w:t>
            </w:r>
            <w:proofErr w:type="spellEnd"/>
            <w:r>
              <w:rPr>
                <w:rFonts w:ascii="Times New Roman" w:eastAsia="Times New Roman" w:hAnsi="Times New Roman"/>
                <w:b/>
                <w:bCs/>
                <w:color w:val="000000"/>
                <w:sz w:val="20"/>
                <w:szCs w:val="20"/>
              </w:rPr>
              <w:t xml:space="preserve"> за </w:t>
            </w:r>
            <w:proofErr w:type="spellStart"/>
            <w:r>
              <w:rPr>
                <w:rFonts w:ascii="Times New Roman" w:eastAsia="Times New Roman" w:hAnsi="Times New Roman"/>
                <w:b/>
                <w:bCs/>
                <w:color w:val="000000"/>
                <w:sz w:val="20"/>
                <w:szCs w:val="20"/>
              </w:rPr>
              <w:t>одиницю</w:t>
            </w:r>
            <w:proofErr w:type="spellEnd"/>
            <w:r>
              <w:rPr>
                <w:rFonts w:ascii="Times New Roman" w:eastAsia="Times New Roman" w:hAnsi="Times New Roman"/>
                <w:b/>
                <w:bCs/>
                <w:color w:val="000000"/>
                <w:sz w:val="20"/>
                <w:szCs w:val="20"/>
              </w:rPr>
              <w:t xml:space="preserve">, грн. </w:t>
            </w:r>
            <w:proofErr w:type="gramStart"/>
            <w:r>
              <w:rPr>
                <w:rFonts w:ascii="Times New Roman" w:eastAsia="Times New Roman" w:hAnsi="Times New Roman"/>
                <w:b/>
                <w:bCs/>
                <w:color w:val="000000"/>
                <w:sz w:val="20"/>
                <w:szCs w:val="20"/>
              </w:rPr>
              <w:t>З</w:t>
            </w:r>
            <w:proofErr w:type="gramEnd"/>
            <w:r>
              <w:rPr>
                <w:rFonts w:ascii="Times New Roman" w:eastAsia="Times New Roman" w:hAnsi="Times New Roman"/>
                <w:b/>
                <w:bCs/>
                <w:color w:val="000000"/>
                <w:sz w:val="20"/>
                <w:szCs w:val="20"/>
              </w:rPr>
              <w:t xml:space="preserve"> ПДВ</w:t>
            </w:r>
          </w:p>
        </w:tc>
        <w:tc>
          <w:tcPr>
            <w:tcW w:w="1628"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Всього</w:t>
            </w:r>
            <w:proofErr w:type="spellEnd"/>
            <w:r>
              <w:rPr>
                <w:rFonts w:ascii="Times New Roman" w:eastAsia="Times New Roman" w:hAnsi="Times New Roman"/>
                <w:b/>
                <w:bCs/>
                <w:color w:val="000000"/>
                <w:sz w:val="20"/>
                <w:szCs w:val="20"/>
              </w:rPr>
              <w:t>, грн. з ПДВ</w:t>
            </w:r>
          </w:p>
        </w:tc>
      </w:tr>
      <w:tr w:rsidR="0044388D" w:rsidTr="0044388D">
        <w:trPr>
          <w:trHeight w:val="599"/>
        </w:trPr>
        <w:tc>
          <w:tcPr>
            <w:tcW w:w="676" w:type="dxa"/>
            <w:tcBorders>
              <w:top w:val="single" w:sz="4" w:space="0" w:color="auto"/>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43" w:type="dxa"/>
            <w:vMerge w:val="restart"/>
            <w:tcBorders>
              <w:top w:val="nil"/>
              <w:left w:val="single" w:sz="4" w:space="0" w:color="auto"/>
              <w:bottom w:val="single" w:sz="4" w:space="0" w:color="000000"/>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rPr>
            </w:pPr>
            <w:r>
              <w:rPr>
                <w:rFonts w:ascii="Times New Roman" w:eastAsia="Times New Roman" w:hAnsi="Times New Roman"/>
                <w:b/>
                <w:bCs/>
              </w:rPr>
              <w:t xml:space="preserve">44110000-4-Конструкційні </w:t>
            </w:r>
            <w:proofErr w:type="spellStart"/>
            <w:r>
              <w:rPr>
                <w:rFonts w:ascii="Times New Roman" w:eastAsia="Times New Roman" w:hAnsi="Times New Roman"/>
                <w:b/>
                <w:bCs/>
              </w:rPr>
              <w:t>матеріали</w:t>
            </w:r>
            <w:proofErr w:type="spellEnd"/>
          </w:p>
        </w:tc>
        <w:tc>
          <w:tcPr>
            <w:tcW w:w="1157" w:type="dxa"/>
            <w:vMerge w:val="restart"/>
            <w:tcBorders>
              <w:top w:val="nil"/>
              <w:left w:val="single" w:sz="4" w:space="0" w:color="auto"/>
              <w:bottom w:val="single" w:sz="4" w:space="0" w:color="000000"/>
              <w:right w:val="single" w:sz="4" w:space="0" w:color="auto"/>
            </w:tcBorders>
            <w:textDirection w:val="btLr"/>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44111000-1 – </w:t>
            </w:r>
            <w:proofErr w:type="spellStart"/>
            <w:r>
              <w:rPr>
                <w:rFonts w:ascii="Times New Roman" w:eastAsia="Times New Roman" w:hAnsi="Times New Roman"/>
                <w:b/>
                <w:bCs/>
                <w:sz w:val="20"/>
                <w:szCs w:val="20"/>
              </w:rPr>
              <w:t>Будівельні</w:t>
            </w:r>
            <w:proofErr w:type="spellEnd"/>
            <w:r>
              <w:rPr>
                <w:rFonts w:ascii="Times New Roman" w:eastAsia="Times New Roman" w:hAnsi="Times New Roman"/>
                <w:b/>
                <w:bCs/>
                <w:sz w:val="20"/>
                <w:szCs w:val="20"/>
              </w:rPr>
              <w:t xml:space="preserve"> </w:t>
            </w:r>
            <w:proofErr w:type="spellStart"/>
            <w:proofErr w:type="gramStart"/>
            <w:r>
              <w:rPr>
                <w:rFonts w:ascii="Times New Roman" w:eastAsia="Times New Roman" w:hAnsi="Times New Roman"/>
                <w:b/>
                <w:bCs/>
                <w:sz w:val="20"/>
                <w:szCs w:val="20"/>
              </w:rPr>
              <w:t>матер</w:t>
            </w:r>
            <w:proofErr w:type="gramEnd"/>
            <w:r>
              <w:rPr>
                <w:rFonts w:ascii="Times New Roman" w:eastAsia="Times New Roman" w:hAnsi="Times New Roman"/>
                <w:b/>
                <w:bCs/>
                <w:sz w:val="20"/>
                <w:szCs w:val="20"/>
              </w:rPr>
              <w:t>іали</w:t>
            </w:r>
            <w:proofErr w:type="spellEnd"/>
          </w:p>
        </w:tc>
        <w:tc>
          <w:tcPr>
            <w:tcW w:w="2712" w:type="dxa"/>
            <w:tcBorders>
              <w:top w:val="nil"/>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Клейова</w:t>
            </w:r>
            <w:proofErr w:type="spellEnd"/>
            <w:r>
              <w:rPr>
                <w:rFonts w:ascii="Times New Roman" w:eastAsia="Times New Roman" w:hAnsi="Times New Roman"/>
              </w:rPr>
              <w:t xml:space="preserve"> </w:t>
            </w:r>
            <w:proofErr w:type="spellStart"/>
            <w:r>
              <w:rPr>
                <w:rFonts w:ascii="Times New Roman" w:eastAsia="Times New Roman" w:hAnsi="Times New Roman"/>
              </w:rPr>
              <w:t>суміш</w:t>
            </w:r>
            <w:proofErr w:type="spellEnd"/>
            <w:r>
              <w:rPr>
                <w:rFonts w:ascii="Times New Roman" w:eastAsia="Times New Roman" w:hAnsi="Times New Roman"/>
              </w:rPr>
              <w:t xml:space="preserve"> для </w:t>
            </w:r>
            <w:proofErr w:type="spellStart"/>
            <w:r>
              <w:rPr>
                <w:rFonts w:ascii="Times New Roman" w:eastAsia="Times New Roman" w:hAnsi="Times New Roman"/>
              </w:rPr>
              <w:t>керамічної</w:t>
            </w:r>
            <w:proofErr w:type="spellEnd"/>
            <w:r>
              <w:rPr>
                <w:rFonts w:ascii="Times New Roman" w:eastAsia="Times New Roman" w:hAnsi="Times New Roman"/>
              </w:rPr>
              <w:t xml:space="preserve"> плитки 25 кг </w:t>
            </w:r>
          </w:p>
        </w:tc>
        <w:tc>
          <w:tcPr>
            <w:tcW w:w="409" w:type="dxa"/>
            <w:tcBorders>
              <w:top w:val="single" w:sz="4" w:space="0" w:color="auto"/>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100</w:t>
            </w: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898"/>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Клей для </w:t>
            </w:r>
            <w:proofErr w:type="spellStart"/>
            <w:r>
              <w:rPr>
                <w:rFonts w:ascii="Times New Roman" w:eastAsia="Times New Roman" w:hAnsi="Times New Roman"/>
              </w:rPr>
              <w:t>мурування</w:t>
            </w:r>
            <w:proofErr w:type="spellEnd"/>
            <w:r>
              <w:rPr>
                <w:rFonts w:ascii="Times New Roman" w:eastAsia="Times New Roman" w:hAnsi="Times New Roman"/>
              </w:rPr>
              <w:t xml:space="preserve"> газобетону, </w:t>
            </w:r>
            <w:proofErr w:type="spellStart"/>
            <w:proofErr w:type="gramStart"/>
            <w:r>
              <w:rPr>
                <w:rFonts w:ascii="Times New Roman" w:eastAsia="Times New Roman" w:hAnsi="Times New Roman"/>
              </w:rPr>
              <w:t>п</w:t>
            </w:r>
            <w:proofErr w:type="gramEnd"/>
            <w:r>
              <w:rPr>
                <w:rFonts w:ascii="Times New Roman" w:eastAsia="Times New Roman" w:hAnsi="Times New Roman"/>
              </w:rPr>
              <w:t>інобетону</w:t>
            </w:r>
            <w:proofErr w:type="spellEnd"/>
            <w:r>
              <w:rPr>
                <w:rFonts w:ascii="Times New Roman" w:eastAsia="Times New Roman" w:hAnsi="Times New Roman"/>
              </w:rPr>
              <w:t xml:space="preserve">  25 кг</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100</w:t>
            </w: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Шпаклівка</w:t>
            </w:r>
            <w:proofErr w:type="spellEnd"/>
            <w:r>
              <w:rPr>
                <w:rFonts w:ascii="Times New Roman" w:eastAsia="Times New Roman" w:hAnsi="Times New Roman"/>
              </w:rPr>
              <w:t xml:space="preserve"> </w:t>
            </w:r>
            <w:proofErr w:type="spellStart"/>
            <w:r>
              <w:rPr>
                <w:rFonts w:ascii="Times New Roman" w:eastAsia="Times New Roman" w:hAnsi="Times New Roman"/>
              </w:rPr>
              <w:t>гіпсова</w:t>
            </w:r>
            <w:proofErr w:type="spellEnd"/>
            <w:r>
              <w:rPr>
                <w:rFonts w:ascii="Times New Roman" w:eastAsia="Times New Roman" w:hAnsi="Times New Roman"/>
              </w:rPr>
              <w:t xml:space="preserve"> </w:t>
            </w:r>
            <w:proofErr w:type="spellStart"/>
            <w:r>
              <w:rPr>
                <w:rFonts w:ascii="Times New Roman" w:eastAsia="Times New Roman" w:hAnsi="Times New Roman"/>
              </w:rPr>
              <w:t>фінішна</w:t>
            </w:r>
            <w:proofErr w:type="spellEnd"/>
            <w:r>
              <w:rPr>
                <w:rFonts w:ascii="Times New Roman" w:eastAsia="Times New Roman" w:hAnsi="Times New Roman"/>
              </w:rPr>
              <w:t xml:space="preserve"> 25 кг</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en-US"/>
              </w:rPr>
              <w:t>2</w:t>
            </w:r>
            <w:r>
              <w:rPr>
                <w:rFonts w:ascii="Times New Roman" w:eastAsia="Times New Roman" w:hAnsi="Times New Roman"/>
                <w:lang w:val="uk-UA"/>
              </w:rPr>
              <w:t>00</w:t>
            </w:r>
          </w:p>
        </w:tc>
        <w:tc>
          <w:tcPr>
            <w:tcW w:w="949" w:type="dxa"/>
            <w:tcBorders>
              <w:top w:val="single" w:sz="4" w:space="0" w:color="auto"/>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1F44D1" w:rsidTr="007451E3">
        <w:trPr>
          <w:trHeight w:val="599"/>
        </w:trPr>
        <w:tc>
          <w:tcPr>
            <w:tcW w:w="676" w:type="dxa"/>
            <w:tcBorders>
              <w:top w:val="nil"/>
              <w:left w:val="single" w:sz="4" w:space="0" w:color="auto"/>
              <w:bottom w:val="single" w:sz="4" w:space="0" w:color="auto"/>
              <w:right w:val="single" w:sz="4" w:space="0" w:color="auto"/>
            </w:tcBorders>
            <w:vAlign w:val="bottom"/>
            <w:hideMark/>
          </w:tcPr>
          <w:p w:rsidR="001F44D1" w:rsidRDefault="001F44D1" w:rsidP="0044388D">
            <w:pPr>
              <w:spacing w:after="0" w:line="240" w:lineRule="auto"/>
              <w:jc w:val="center"/>
              <w:rPr>
                <w:rFonts w:ascii="Times New Roman" w:eastAsia="Times New Roman" w:hAnsi="Times New Roman"/>
                <w:sz w:val="24"/>
                <w:szCs w:val="24"/>
              </w:rPr>
            </w:pPr>
            <w:bookmarkStart w:id="0" w:name="_GoBack" w:colFirst="3" w:colLast="3"/>
            <w:r>
              <w:rPr>
                <w:rFonts w:ascii="Times New Roman" w:eastAsia="Times New Roman" w:hAnsi="Times New Roman"/>
                <w:sz w:val="24"/>
                <w:szCs w:val="24"/>
              </w:rPr>
              <w:t>4</w:t>
            </w:r>
          </w:p>
        </w:tc>
        <w:tc>
          <w:tcPr>
            <w:tcW w:w="743" w:type="dxa"/>
            <w:vMerge/>
            <w:tcBorders>
              <w:top w:val="nil"/>
              <w:left w:val="single" w:sz="4" w:space="0" w:color="auto"/>
              <w:bottom w:val="single" w:sz="4" w:space="0" w:color="000000"/>
              <w:right w:val="single" w:sz="4" w:space="0" w:color="auto"/>
            </w:tcBorders>
            <w:vAlign w:val="center"/>
            <w:hideMark/>
          </w:tcPr>
          <w:p w:rsidR="001F44D1" w:rsidRDefault="001F44D1"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1F44D1" w:rsidRDefault="001F44D1" w:rsidP="0044388D">
            <w:pPr>
              <w:spacing w:after="0" w:line="240" w:lineRule="auto"/>
              <w:rPr>
                <w:rFonts w:ascii="Times New Roman" w:eastAsia="Times New Roman" w:hAnsi="Times New Roman"/>
                <w:b/>
                <w:bCs/>
                <w:sz w:val="20"/>
                <w:szCs w:val="20"/>
              </w:rPr>
            </w:pPr>
          </w:p>
        </w:tc>
        <w:tc>
          <w:tcPr>
            <w:tcW w:w="2712" w:type="dxa"/>
            <w:tcBorders>
              <w:top w:val="nil"/>
              <w:left w:val="nil"/>
              <w:bottom w:val="single" w:sz="4" w:space="0" w:color="auto"/>
              <w:right w:val="single" w:sz="4" w:space="0" w:color="auto"/>
            </w:tcBorders>
            <w:vAlign w:val="center"/>
            <w:hideMark/>
          </w:tcPr>
          <w:p w:rsidR="001F44D1" w:rsidRPr="00FB3109" w:rsidRDefault="001F44D1" w:rsidP="004C3F4E">
            <w:pPr>
              <w:widowControl w:val="0"/>
              <w:spacing w:after="0" w:line="240" w:lineRule="auto"/>
              <w:jc w:val="center"/>
              <w:rPr>
                <w:rFonts w:ascii="Times New Roman" w:hAnsi="Times New Roman"/>
                <w:sz w:val="20"/>
                <w:szCs w:val="20"/>
              </w:rPr>
            </w:pPr>
            <w:r w:rsidRPr="00D9108C">
              <w:rPr>
                <w:rFonts w:ascii="Times New Roman" w:hAnsi="Times New Roman"/>
              </w:rPr>
              <w:t xml:space="preserve">Штукатурка </w:t>
            </w:r>
            <w:proofErr w:type="spellStart"/>
            <w:proofErr w:type="gramStart"/>
            <w:r w:rsidRPr="00D9108C">
              <w:rPr>
                <w:rFonts w:ascii="Times New Roman" w:hAnsi="Times New Roman"/>
              </w:rPr>
              <w:t>г</w:t>
            </w:r>
            <w:proofErr w:type="gramEnd"/>
            <w:r w:rsidRPr="00D9108C">
              <w:rPr>
                <w:rFonts w:ascii="Times New Roman" w:hAnsi="Times New Roman"/>
              </w:rPr>
              <w:t>іпсова</w:t>
            </w:r>
            <w:proofErr w:type="spellEnd"/>
            <w:r w:rsidRPr="00D9108C">
              <w:rPr>
                <w:rFonts w:ascii="Times New Roman" w:hAnsi="Times New Roman"/>
              </w:rPr>
              <w:t xml:space="preserve"> </w:t>
            </w:r>
            <w:proofErr w:type="spellStart"/>
            <w:r w:rsidRPr="00D9108C">
              <w:rPr>
                <w:rFonts w:ascii="Times New Roman" w:hAnsi="Times New Roman"/>
              </w:rPr>
              <w:t>стартова</w:t>
            </w:r>
            <w:proofErr w:type="spellEnd"/>
            <w:r w:rsidRPr="00D9108C">
              <w:rPr>
                <w:rFonts w:ascii="Times New Roman" w:hAnsi="Times New Roman"/>
              </w:rPr>
              <w:t xml:space="preserve"> 25-30 кг</w:t>
            </w:r>
          </w:p>
        </w:tc>
        <w:tc>
          <w:tcPr>
            <w:tcW w:w="409" w:type="dxa"/>
            <w:tcBorders>
              <w:top w:val="nil"/>
              <w:left w:val="nil"/>
              <w:bottom w:val="single" w:sz="4" w:space="0" w:color="auto"/>
              <w:right w:val="single" w:sz="4" w:space="0" w:color="auto"/>
            </w:tcBorders>
            <w:vAlign w:val="bottom"/>
            <w:hideMark/>
          </w:tcPr>
          <w:p w:rsidR="001F44D1" w:rsidRDefault="001F44D1"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1F44D1" w:rsidRDefault="001F44D1"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nil"/>
              <w:left w:val="nil"/>
              <w:bottom w:val="single" w:sz="4" w:space="0" w:color="auto"/>
              <w:right w:val="single" w:sz="4" w:space="0" w:color="auto"/>
            </w:tcBorders>
            <w:vAlign w:val="center"/>
            <w:hideMark/>
          </w:tcPr>
          <w:p w:rsidR="001F44D1" w:rsidRDefault="001F44D1" w:rsidP="0044388D">
            <w:pPr>
              <w:spacing w:after="0" w:line="240" w:lineRule="auto"/>
              <w:jc w:val="center"/>
              <w:rPr>
                <w:rFonts w:ascii="Times New Roman" w:eastAsia="Times New Roman" w:hAnsi="Times New Roman"/>
                <w:lang w:val="uk-UA"/>
              </w:rPr>
            </w:pPr>
            <w:r>
              <w:rPr>
                <w:rFonts w:ascii="Times New Roman" w:eastAsia="Times New Roman" w:hAnsi="Times New Roman"/>
                <w:lang w:val="en-US"/>
              </w:rPr>
              <w:t>2</w:t>
            </w:r>
            <w:r>
              <w:rPr>
                <w:rFonts w:ascii="Times New Roman" w:eastAsia="Times New Roman" w:hAnsi="Times New Roman"/>
                <w:lang w:val="uk-UA"/>
              </w:rPr>
              <w:t>00</w:t>
            </w:r>
          </w:p>
        </w:tc>
        <w:tc>
          <w:tcPr>
            <w:tcW w:w="949" w:type="dxa"/>
            <w:tcBorders>
              <w:top w:val="nil"/>
              <w:left w:val="nil"/>
              <w:bottom w:val="single" w:sz="4" w:space="0" w:color="auto"/>
              <w:right w:val="single" w:sz="4" w:space="0" w:color="auto"/>
            </w:tcBorders>
            <w:vAlign w:val="center"/>
          </w:tcPr>
          <w:p w:rsidR="001F44D1" w:rsidRDefault="001F44D1"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1F44D1" w:rsidRDefault="001F44D1"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1F44D1" w:rsidRDefault="001F44D1" w:rsidP="0044388D">
            <w:pPr>
              <w:spacing w:after="0" w:line="240" w:lineRule="auto"/>
              <w:jc w:val="center"/>
              <w:rPr>
                <w:rFonts w:ascii="Times New Roman" w:eastAsia="Times New Roman" w:hAnsi="Times New Roman"/>
                <w:lang w:val="uk-UA"/>
              </w:rPr>
            </w:pPr>
          </w:p>
        </w:tc>
      </w:tr>
      <w:bookmarkEnd w:id="0"/>
      <w:tr w:rsidR="0044388D" w:rsidTr="0044388D">
        <w:trPr>
          <w:trHeight w:val="314"/>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Сітка</w:t>
            </w:r>
            <w:proofErr w:type="spellEnd"/>
            <w:r>
              <w:rPr>
                <w:rFonts w:ascii="Times New Roman" w:eastAsia="Times New Roman" w:hAnsi="Times New Roman"/>
              </w:rPr>
              <w:t xml:space="preserve"> </w:t>
            </w:r>
            <w:proofErr w:type="spellStart"/>
            <w:r>
              <w:rPr>
                <w:rFonts w:ascii="Times New Roman" w:eastAsia="Times New Roman" w:hAnsi="Times New Roman"/>
              </w:rPr>
              <w:t>фасадна</w:t>
            </w:r>
            <w:proofErr w:type="spellEnd"/>
            <w:r>
              <w:rPr>
                <w:rFonts w:ascii="Times New Roman" w:eastAsia="Times New Roman" w:hAnsi="Times New Roman"/>
              </w:rPr>
              <w:t xml:space="preserve"> 50 м</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P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рулон</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en-US"/>
              </w:rPr>
              <w:t>3</w:t>
            </w:r>
            <w:r>
              <w:rPr>
                <w:rFonts w:ascii="Times New Roman" w:eastAsia="Times New Roman" w:hAnsi="Times New Roman"/>
              </w:rPr>
              <w:t>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0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44111200-3 – Цемент</w:t>
            </w:r>
          </w:p>
        </w:tc>
        <w:tc>
          <w:tcPr>
            <w:tcW w:w="2712"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Портландцемент </w:t>
            </w:r>
            <w:r>
              <w:rPr>
                <w:rFonts w:ascii="Times New Roman" w:eastAsia="Times New Roman" w:hAnsi="Times New Roman"/>
                <w:lang w:val="uk-UA"/>
              </w:rPr>
              <w:t xml:space="preserve">М 400 </w:t>
            </w:r>
            <w:r>
              <w:rPr>
                <w:rFonts w:ascii="Times New Roman" w:eastAsia="Times New Roman" w:hAnsi="Times New Roman"/>
              </w:rPr>
              <w:t>25 кг</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10</w:t>
            </w:r>
            <w:r>
              <w:rPr>
                <w:rFonts w:ascii="Times New Roman" w:eastAsia="Times New Roman" w:hAnsi="Times New Roman"/>
              </w:rPr>
              <w:t>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898"/>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val="restart"/>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44112500-3 – </w:t>
            </w:r>
            <w:proofErr w:type="spellStart"/>
            <w:r>
              <w:rPr>
                <w:rFonts w:ascii="Times New Roman" w:eastAsia="Times New Roman" w:hAnsi="Times New Roman"/>
                <w:b/>
                <w:bCs/>
                <w:sz w:val="20"/>
                <w:szCs w:val="20"/>
              </w:rPr>
              <w:t>Покрівельні</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матеріали</w:t>
            </w:r>
            <w:proofErr w:type="spellEnd"/>
          </w:p>
        </w:tc>
        <w:tc>
          <w:tcPr>
            <w:tcW w:w="2712" w:type="dxa"/>
            <w:tcBorders>
              <w:top w:val="nil"/>
              <w:left w:val="nil"/>
              <w:bottom w:val="nil"/>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Мастика </w:t>
            </w:r>
            <w:proofErr w:type="spellStart"/>
            <w:r>
              <w:rPr>
                <w:rFonts w:ascii="Times New Roman" w:eastAsia="Times New Roman" w:hAnsi="Times New Roman"/>
              </w:rPr>
              <w:t>бітумна-каучукова</w:t>
            </w:r>
            <w:proofErr w:type="spellEnd"/>
            <w:r>
              <w:rPr>
                <w:rFonts w:ascii="Times New Roman" w:eastAsia="Times New Roman" w:hAnsi="Times New Roman"/>
              </w:rPr>
              <w:t xml:space="preserve"> 20кг «</w:t>
            </w:r>
            <w:proofErr w:type="spellStart"/>
            <w:r>
              <w:rPr>
                <w:rFonts w:ascii="Times New Roman" w:eastAsia="Times New Roman" w:hAnsi="Times New Roman"/>
              </w:rPr>
              <w:t>Універсальна</w:t>
            </w:r>
            <w:proofErr w:type="spellEnd"/>
            <w:r>
              <w:rPr>
                <w:rFonts w:ascii="Times New Roman" w:eastAsia="Times New Roman" w:hAnsi="Times New Roman"/>
              </w:rPr>
              <w:t>»</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rPr>
              <w:t>шт</w:t>
            </w:r>
            <w:proofErr w:type="spellEnd"/>
            <w:proofErr w:type="gramEnd"/>
          </w:p>
        </w:tc>
        <w:tc>
          <w:tcPr>
            <w:tcW w:w="679" w:type="dxa"/>
            <w:tcBorders>
              <w:top w:val="nil"/>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5</w:t>
            </w:r>
            <w:r>
              <w:rPr>
                <w:rFonts w:ascii="Times New Roman" w:eastAsia="Times New Roman" w:hAnsi="Times New Roman"/>
              </w:rPr>
              <w:t>0</w:t>
            </w:r>
          </w:p>
        </w:tc>
        <w:tc>
          <w:tcPr>
            <w:tcW w:w="949" w:type="dxa"/>
            <w:tcBorders>
              <w:top w:val="nil"/>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314"/>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proofErr w:type="spellStart"/>
            <w:r>
              <w:rPr>
                <w:rFonts w:ascii="Times New Roman" w:eastAsia="Times New Roman" w:hAnsi="Times New Roman"/>
                <w:lang w:val="uk-UA"/>
              </w:rPr>
              <w:t>Шіфер</w:t>
            </w:r>
            <w:proofErr w:type="spellEnd"/>
            <w:r>
              <w:rPr>
                <w:rFonts w:ascii="Times New Roman" w:eastAsia="Times New Roman" w:hAnsi="Times New Roman"/>
                <w:lang w:val="uk-UA"/>
              </w:rPr>
              <w:t xml:space="preserve"> 8-ми хвильовий</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лист</w:t>
            </w:r>
          </w:p>
        </w:tc>
        <w:tc>
          <w:tcPr>
            <w:tcW w:w="679" w:type="dxa"/>
            <w:tcBorders>
              <w:top w:val="single" w:sz="4" w:space="0" w:color="auto"/>
              <w:left w:val="nil"/>
              <w:bottom w:val="nil"/>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200</w:t>
            </w: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rPr>
            </w:pPr>
          </w:p>
        </w:tc>
        <w:tc>
          <w:tcPr>
            <w:tcW w:w="2712"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Євроруберойд</w:t>
            </w:r>
            <w:proofErr w:type="spellEnd"/>
            <w:r>
              <w:rPr>
                <w:rFonts w:ascii="Times New Roman" w:eastAsia="Times New Roman" w:hAnsi="Times New Roman"/>
              </w:rPr>
              <w:t xml:space="preserve"> 3,5</w:t>
            </w:r>
            <w:r>
              <w:rPr>
                <w:rFonts w:ascii="Times New Roman" w:eastAsia="Times New Roman" w:hAnsi="Times New Roman"/>
                <w:lang w:val="uk-UA"/>
              </w:rPr>
              <w:t xml:space="preserve"> кг/м</w:t>
            </w:r>
            <w:proofErr w:type="gramStart"/>
            <w:r>
              <w:rPr>
                <w:rFonts w:ascii="Times New Roman" w:eastAsia="Times New Roman" w:hAnsi="Times New Roman"/>
                <w:lang w:val="uk-UA"/>
              </w:rPr>
              <w:t>2</w:t>
            </w:r>
            <w:proofErr w:type="gramEnd"/>
            <w:r>
              <w:rPr>
                <w:rFonts w:ascii="Times New Roman" w:eastAsia="Times New Roman" w:hAnsi="Times New Roman"/>
              </w:rPr>
              <w:t xml:space="preserve"> Х</w:t>
            </w:r>
            <w:r>
              <w:rPr>
                <w:rFonts w:ascii="Times New Roman" w:eastAsia="Times New Roman" w:hAnsi="Times New Roman"/>
                <w:lang w:val="uk-UA"/>
              </w:rPr>
              <w:t>К</w:t>
            </w:r>
            <w:r>
              <w:rPr>
                <w:rFonts w:ascii="Times New Roman" w:eastAsia="Times New Roman" w:hAnsi="Times New Roman"/>
              </w:rPr>
              <w:t>П, 10</w:t>
            </w:r>
            <w:r>
              <w:rPr>
                <w:rFonts w:ascii="Times New Roman" w:eastAsia="Times New Roman" w:hAnsi="Times New Roman"/>
                <w:lang w:val="uk-UA"/>
              </w:rPr>
              <w:t xml:space="preserve"> </w:t>
            </w:r>
            <w:r>
              <w:rPr>
                <w:rFonts w:ascii="Times New Roman" w:eastAsia="Times New Roman" w:hAnsi="Times New Roman"/>
              </w:rPr>
              <w:t>м</w:t>
            </w:r>
          </w:p>
        </w:tc>
        <w:tc>
          <w:tcPr>
            <w:tcW w:w="40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single" w:sz="4" w:space="0" w:color="auto"/>
              <w:left w:val="nil"/>
              <w:bottom w:val="single" w:sz="4" w:space="0" w:color="auto"/>
              <w:right w:val="single" w:sz="4" w:space="0" w:color="auto"/>
            </w:tcBorders>
            <w:vAlign w:val="center"/>
            <w:hideMark/>
          </w:tcPr>
          <w:p w:rsidR="0044388D" w:rsidRP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рулон</w:t>
            </w:r>
          </w:p>
        </w:tc>
        <w:tc>
          <w:tcPr>
            <w:tcW w:w="679" w:type="dxa"/>
            <w:tcBorders>
              <w:top w:val="single" w:sz="4" w:space="0" w:color="auto"/>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lang w:val="uk-UA"/>
              </w:rPr>
              <w:t xml:space="preserve"> 5</w:t>
            </w:r>
            <w:r>
              <w:rPr>
                <w:rFonts w:ascii="Times New Roman" w:eastAsia="Times New Roman" w:hAnsi="Times New Roman"/>
              </w:rPr>
              <w:t>0</w:t>
            </w:r>
          </w:p>
        </w:tc>
        <w:tc>
          <w:tcPr>
            <w:tcW w:w="949" w:type="dxa"/>
            <w:tcBorders>
              <w:top w:val="single" w:sz="4" w:space="0" w:color="auto"/>
              <w:left w:val="nil"/>
              <w:bottom w:val="single" w:sz="4" w:space="0" w:color="auto"/>
              <w:right w:val="single" w:sz="4" w:space="0" w:color="auto"/>
            </w:tcBorders>
            <w:vAlign w:val="center"/>
          </w:tcPr>
          <w:p w:rsidR="0044388D" w:rsidRDefault="0044388D" w:rsidP="0044388D">
            <w:pPr>
              <w:spacing w:after="0" w:line="240" w:lineRule="auto"/>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rPr>
                <w:rFonts w:ascii="Times New Roman" w:eastAsia="Times New Roman" w:hAnsi="Times New Roman"/>
                <w:lang w:val="uk-UA"/>
              </w:rPr>
            </w:pPr>
          </w:p>
        </w:tc>
      </w:tr>
      <w:tr w:rsidR="0044388D" w:rsidTr="0044388D">
        <w:trPr>
          <w:trHeight w:val="53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rPr>
              <w:t xml:space="preserve">44111800-9-Розчини </w:t>
            </w:r>
            <w:proofErr w:type="spellStart"/>
            <w:r>
              <w:rPr>
                <w:rFonts w:ascii="Times New Roman" w:eastAsia="Times New Roman" w:hAnsi="Times New Roman"/>
                <w:b/>
                <w:bCs/>
                <w:sz w:val="20"/>
                <w:szCs w:val="20"/>
              </w:rPr>
              <w:t>буд</w:t>
            </w:r>
            <w:proofErr w:type="spellEnd"/>
            <w:r>
              <w:rPr>
                <w:rFonts w:ascii="Times New Roman" w:eastAsia="Times New Roman" w:hAnsi="Times New Roman"/>
                <w:b/>
                <w:bCs/>
                <w:sz w:val="20"/>
                <w:szCs w:val="20"/>
                <w:lang w:val="uk-UA"/>
              </w:rPr>
              <w:t>і</w:t>
            </w:r>
            <w:proofErr w:type="spellStart"/>
            <w:r>
              <w:rPr>
                <w:rFonts w:ascii="Times New Roman" w:eastAsia="Times New Roman" w:hAnsi="Times New Roman"/>
                <w:b/>
                <w:bCs/>
                <w:sz w:val="20"/>
                <w:szCs w:val="20"/>
              </w:rPr>
              <w:t>вельн</w:t>
            </w:r>
            <w:proofErr w:type="spellEnd"/>
            <w:r>
              <w:rPr>
                <w:rFonts w:ascii="Times New Roman" w:eastAsia="Times New Roman" w:hAnsi="Times New Roman"/>
                <w:b/>
                <w:bCs/>
                <w:sz w:val="20"/>
                <w:szCs w:val="20"/>
                <w:lang w:val="uk-UA"/>
              </w:rPr>
              <w:t>і</w:t>
            </w:r>
          </w:p>
        </w:tc>
        <w:tc>
          <w:tcPr>
            <w:tcW w:w="2712"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lang w:val="uk-UA"/>
              </w:rPr>
            </w:pPr>
            <w:proofErr w:type="spellStart"/>
            <w:r>
              <w:rPr>
                <w:rFonts w:ascii="Times New Roman" w:eastAsia="Times New Roman" w:hAnsi="Times New Roman"/>
                <w:lang w:val="uk-UA"/>
              </w:rPr>
              <w:t>Грунтовка</w:t>
            </w:r>
            <w:proofErr w:type="spellEnd"/>
            <w:r>
              <w:rPr>
                <w:rFonts w:ascii="Times New Roman" w:eastAsia="Times New Roman" w:hAnsi="Times New Roman"/>
                <w:lang w:val="uk-UA"/>
              </w:rPr>
              <w:t xml:space="preserve"> глибокого проникнення</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л</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500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3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1</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44114000-2 – Бетон</w:t>
            </w:r>
          </w:p>
        </w:tc>
        <w:tc>
          <w:tcPr>
            <w:tcW w:w="2712" w:type="dxa"/>
            <w:tcBorders>
              <w:top w:val="nil"/>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rPr>
              <w:t xml:space="preserve">Бетон </w:t>
            </w:r>
            <w:proofErr w:type="spellStart"/>
            <w:r>
              <w:rPr>
                <w:rFonts w:ascii="Times New Roman" w:eastAsia="Times New Roman" w:hAnsi="Times New Roman"/>
              </w:rPr>
              <w:t>товарний</w:t>
            </w:r>
            <w:proofErr w:type="spellEnd"/>
            <w:r>
              <w:rPr>
                <w:rFonts w:ascii="Times New Roman" w:eastAsia="Times New Roman" w:hAnsi="Times New Roman"/>
              </w:rPr>
              <w:t xml:space="preserve"> м</w:t>
            </w:r>
            <w:r>
              <w:rPr>
                <w:rFonts w:ascii="Times New Roman" w:eastAsia="Times New Roman" w:hAnsi="Times New Roman"/>
                <w:lang w:val="uk-UA"/>
              </w:rPr>
              <w:t xml:space="preserve">арки </w:t>
            </w:r>
            <w:r>
              <w:rPr>
                <w:rFonts w:ascii="Times New Roman" w:eastAsia="Times New Roman" w:hAnsi="Times New Roman"/>
              </w:rPr>
              <w:t>300 ПЗ</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м</w:t>
            </w:r>
            <w:r w:rsidRPr="0044388D">
              <w:rPr>
                <w:rFonts w:ascii="Times New Roman" w:eastAsia="Times New Roman" w:hAnsi="Times New Roman"/>
                <w:vertAlign w:val="superscript"/>
              </w:rPr>
              <w:t>3</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rPr>
              <w:t>100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2</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44114200-4 – </w:t>
            </w:r>
            <w:proofErr w:type="spellStart"/>
            <w:r>
              <w:rPr>
                <w:rFonts w:ascii="Times New Roman" w:eastAsia="Times New Roman" w:hAnsi="Times New Roman"/>
                <w:b/>
                <w:bCs/>
                <w:sz w:val="20"/>
                <w:szCs w:val="20"/>
              </w:rPr>
              <w:t>Бетонні</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вироби</w:t>
            </w:r>
            <w:proofErr w:type="spellEnd"/>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proofErr w:type="spellStart"/>
            <w:r>
              <w:rPr>
                <w:rFonts w:ascii="Times New Roman" w:eastAsia="Times New Roman" w:hAnsi="Times New Roman"/>
              </w:rPr>
              <w:t>Газобетонний</w:t>
            </w:r>
            <w:proofErr w:type="spellEnd"/>
            <w:r>
              <w:rPr>
                <w:rFonts w:ascii="Times New Roman" w:eastAsia="Times New Roman" w:hAnsi="Times New Roman"/>
              </w:rPr>
              <w:t xml:space="preserve">   блок</w:t>
            </w:r>
            <w:proofErr w:type="gramStart"/>
            <w:r>
              <w:rPr>
                <w:rFonts w:ascii="Times New Roman" w:eastAsia="Times New Roman" w:hAnsi="Times New Roman"/>
              </w:rPr>
              <w:t xml:space="preserve"> Д</w:t>
            </w:r>
            <w:proofErr w:type="gramEnd"/>
            <w:r>
              <w:rPr>
                <w:rFonts w:ascii="Times New Roman" w:eastAsia="Times New Roman" w:hAnsi="Times New Roman"/>
              </w:rPr>
              <w:t xml:space="preserve"> 400</w:t>
            </w:r>
          </w:p>
        </w:tc>
        <w:tc>
          <w:tcPr>
            <w:tcW w:w="409" w:type="dxa"/>
            <w:tcBorders>
              <w:top w:val="nil"/>
              <w:left w:val="nil"/>
              <w:bottom w:val="single" w:sz="4" w:space="0" w:color="auto"/>
              <w:right w:val="single" w:sz="4" w:space="0" w:color="auto"/>
            </w:tcBorders>
            <w:vAlign w:val="bottom"/>
            <w:hideMark/>
          </w:tcPr>
          <w:p w:rsidR="0044388D" w:rsidRDefault="0044388D" w:rsidP="00443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м</w:t>
            </w:r>
            <w:r w:rsidRPr="0044388D">
              <w:rPr>
                <w:rFonts w:ascii="Times New Roman" w:eastAsia="Times New Roman" w:hAnsi="Times New Roman"/>
                <w:vertAlign w:val="superscript"/>
              </w:rPr>
              <w:t>3</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rPr>
            </w:pPr>
            <w:r>
              <w:rPr>
                <w:rFonts w:ascii="Times New Roman" w:eastAsia="Times New Roman" w:hAnsi="Times New Roman"/>
                <w:lang w:val="uk-UA"/>
              </w:rPr>
              <w:t>2</w:t>
            </w:r>
            <w:r>
              <w:rPr>
                <w:rFonts w:ascii="Times New Roman" w:eastAsia="Times New Roman" w:hAnsi="Times New Roman"/>
              </w:rPr>
              <w:t>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624"/>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13</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val="restart"/>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44112230-9-Лінолеум</w:t>
            </w: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 xml:space="preserve">Лінолеум </w:t>
            </w:r>
            <w:proofErr w:type="spellStart"/>
            <w:r>
              <w:rPr>
                <w:rFonts w:ascii="Times New Roman" w:eastAsia="Times New Roman" w:hAnsi="Times New Roman"/>
                <w:lang w:val="uk-UA"/>
              </w:rPr>
              <w:t>напівкомерційний</w:t>
            </w:r>
            <w:proofErr w:type="spellEnd"/>
            <w:r>
              <w:rPr>
                <w:rFonts w:ascii="Times New Roman" w:eastAsia="Times New Roman" w:hAnsi="Times New Roman"/>
                <w:lang w:val="uk-UA"/>
              </w:rPr>
              <w:t xml:space="preserve"> 3м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м</w:t>
            </w:r>
            <w:r w:rsidRPr="0044388D">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lang w:val="uk-UA"/>
              </w:rPr>
              <w:t xml:space="preserve">Лінолеум </w:t>
            </w:r>
            <w:proofErr w:type="spellStart"/>
            <w:r>
              <w:rPr>
                <w:rFonts w:ascii="Times New Roman" w:eastAsia="Times New Roman" w:hAnsi="Times New Roman"/>
                <w:lang w:val="uk-UA"/>
              </w:rPr>
              <w:t>напівкомерційний</w:t>
            </w:r>
            <w:proofErr w:type="spellEnd"/>
            <w:r>
              <w:rPr>
                <w:rFonts w:ascii="Times New Roman" w:eastAsia="Times New Roman" w:hAnsi="Times New Roman"/>
                <w:lang w:val="uk-UA"/>
              </w:rPr>
              <w:t xml:space="preserve"> 3,5м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15</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Лінолеум побутовий 3,0м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400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rPr>
            </w:pPr>
            <w:r>
              <w:rPr>
                <w:rFonts w:ascii="Times New Roman" w:eastAsia="Times New Roman" w:hAnsi="Times New Roman"/>
                <w:lang w:val="uk-UA"/>
              </w:rPr>
              <w:t>Лінолеум побутовий 3,5м</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17</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val="restart"/>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44111700-8-Кахель</w:t>
            </w: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Плитка для стін</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300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599"/>
        </w:trPr>
        <w:tc>
          <w:tcPr>
            <w:tcW w:w="676" w:type="dxa"/>
            <w:tcBorders>
              <w:top w:val="nil"/>
              <w:left w:val="single" w:sz="4" w:space="0" w:color="auto"/>
              <w:bottom w:val="single" w:sz="4" w:space="0" w:color="auto"/>
              <w:right w:val="single" w:sz="4" w:space="0" w:color="auto"/>
            </w:tcBorders>
            <w:vAlign w:val="bottom"/>
            <w:hideMark/>
          </w:tcPr>
          <w:p w:rsidR="0044388D" w:rsidRDefault="0044388D" w:rsidP="0044388D">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18</w:t>
            </w:r>
          </w:p>
        </w:tc>
        <w:tc>
          <w:tcPr>
            <w:tcW w:w="743" w:type="dxa"/>
            <w:vMerge/>
            <w:tcBorders>
              <w:top w:val="nil"/>
              <w:left w:val="single" w:sz="4" w:space="0" w:color="auto"/>
              <w:bottom w:val="single" w:sz="4" w:space="0" w:color="000000"/>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rPr>
            </w:pPr>
          </w:p>
        </w:tc>
        <w:tc>
          <w:tcPr>
            <w:tcW w:w="1157" w:type="dxa"/>
            <w:vMerge/>
            <w:tcBorders>
              <w:top w:val="nil"/>
              <w:left w:val="nil"/>
              <w:bottom w:val="single" w:sz="4" w:space="0" w:color="auto"/>
              <w:right w:val="single" w:sz="4" w:space="0" w:color="auto"/>
            </w:tcBorders>
            <w:vAlign w:val="center"/>
            <w:hideMark/>
          </w:tcPr>
          <w:p w:rsidR="0044388D" w:rsidRDefault="0044388D" w:rsidP="0044388D">
            <w:pPr>
              <w:spacing w:after="0" w:line="240" w:lineRule="auto"/>
              <w:rPr>
                <w:rFonts w:ascii="Times New Roman" w:eastAsia="Times New Roman" w:hAnsi="Times New Roman"/>
                <w:b/>
                <w:bCs/>
                <w:sz w:val="20"/>
                <w:szCs w:val="20"/>
                <w:lang w:val="uk-UA"/>
              </w:rPr>
            </w:pPr>
          </w:p>
        </w:tc>
        <w:tc>
          <w:tcPr>
            <w:tcW w:w="2712" w:type="dxa"/>
            <w:tcBorders>
              <w:top w:val="single" w:sz="4" w:space="0" w:color="auto"/>
              <w:left w:val="nil"/>
              <w:bottom w:val="nil"/>
              <w:right w:val="single" w:sz="4" w:space="0" w:color="auto"/>
            </w:tcBorders>
            <w:vAlign w:val="bottom"/>
            <w:hideMark/>
          </w:tcPr>
          <w:p w:rsidR="0044388D" w:rsidRDefault="0044388D" w:rsidP="0044388D">
            <w:pPr>
              <w:spacing w:after="0" w:line="240" w:lineRule="auto"/>
              <w:rPr>
                <w:rFonts w:ascii="Times New Roman" w:eastAsia="Times New Roman" w:hAnsi="Times New Roman"/>
                <w:lang w:val="uk-UA"/>
              </w:rPr>
            </w:pPr>
            <w:r>
              <w:rPr>
                <w:rFonts w:ascii="Times New Roman" w:eastAsia="Times New Roman" w:hAnsi="Times New Roman"/>
                <w:lang w:val="uk-UA"/>
              </w:rPr>
              <w:t>Плитка для підлоги</w:t>
            </w:r>
          </w:p>
        </w:tc>
        <w:tc>
          <w:tcPr>
            <w:tcW w:w="409" w:type="dxa"/>
            <w:tcBorders>
              <w:top w:val="nil"/>
              <w:left w:val="nil"/>
              <w:bottom w:val="single" w:sz="4" w:space="0" w:color="auto"/>
              <w:right w:val="single" w:sz="4" w:space="0" w:color="auto"/>
            </w:tcBorders>
            <w:vAlign w:val="bottom"/>
          </w:tcPr>
          <w:p w:rsidR="0044388D" w:rsidRDefault="0044388D" w:rsidP="0044388D">
            <w:pPr>
              <w:spacing w:after="0" w:line="240" w:lineRule="auto"/>
              <w:rPr>
                <w:rFonts w:ascii="Times New Roman" w:eastAsia="Times New Roman" w:hAnsi="Times New Roman"/>
                <w:sz w:val="24"/>
                <w:szCs w:val="24"/>
              </w:rPr>
            </w:pPr>
          </w:p>
        </w:tc>
        <w:tc>
          <w:tcPr>
            <w:tcW w:w="915" w:type="dxa"/>
            <w:tcBorders>
              <w:top w:val="nil"/>
              <w:left w:val="nil"/>
              <w:bottom w:val="single" w:sz="4" w:space="0" w:color="auto"/>
              <w:right w:val="single" w:sz="4" w:space="0" w:color="auto"/>
            </w:tcBorders>
            <w:hideMark/>
          </w:tcPr>
          <w:p w:rsidR="0044388D" w:rsidRDefault="0044388D" w:rsidP="0044388D">
            <w:pPr>
              <w:jc w:val="center"/>
            </w:pPr>
            <w:r w:rsidRPr="00404B11">
              <w:rPr>
                <w:rFonts w:ascii="Times New Roman" w:eastAsia="Times New Roman" w:hAnsi="Times New Roman"/>
                <w:lang w:val="uk-UA"/>
              </w:rPr>
              <w:t>м</w:t>
            </w:r>
            <w:r w:rsidRPr="00404B11">
              <w:rPr>
                <w:rFonts w:ascii="Times New Roman" w:eastAsia="Times New Roman" w:hAnsi="Times New Roman"/>
                <w:vertAlign w:val="superscript"/>
                <w:lang w:val="uk-UA"/>
              </w:rPr>
              <w:t>2</w:t>
            </w:r>
          </w:p>
        </w:tc>
        <w:tc>
          <w:tcPr>
            <w:tcW w:w="679" w:type="dxa"/>
            <w:tcBorders>
              <w:top w:val="nil"/>
              <w:left w:val="nil"/>
              <w:bottom w:val="single" w:sz="4" w:space="0" w:color="auto"/>
              <w:right w:val="single" w:sz="4" w:space="0" w:color="auto"/>
            </w:tcBorders>
            <w:vAlign w:val="center"/>
            <w:hideMark/>
          </w:tcPr>
          <w:p w:rsidR="0044388D" w:rsidRDefault="0044388D" w:rsidP="0044388D">
            <w:pPr>
              <w:spacing w:after="0" w:line="240" w:lineRule="auto"/>
              <w:jc w:val="center"/>
              <w:rPr>
                <w:rFonts w:ascii="Times New Roman" w:eastAsia="Times New Roman" w:hAnsi="Times New Roman"/>
                <w:lang w:val="uk-UA"/>
              </w:rPr>
            </w:pPr>
            <w:r>
              <w:rPr>
                <w:rFonts w:ascii="Times New Roman" w:eastAsia="Times New Roman" w:hAnsi="Times New Roman"/>
                <w:lang w:val="uk-UA"/>
              </w:rPr>
              <w:t>100</w:t>
            </w:r>
          </w:p>
        </w:tc>
        <w:tc>
          <w:tcPr>
            <w:tcW w:w="949"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949" w:type="dxa"/>
            <w:tcBorders>
              <w:top w:val="single" w:sz="4" w:space="0" w:color="auto"/>
              <w:left w:val="nil"/>
              <w:bottom w:val="nil"/>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359"/>
        </w:trPr>
        <w:tc>
          <w:tcPr>
            <w:tcW w:w="9189" w:type="dxa"/>
            <w:gridSpan w:val="9"/>
            <w:tcBorders>
              <w:top w:val="single" w:sz="4" w:space="0" w:color="auto"/>
              <w:left w:val="single" w:sz="4" w:space="0" w:color="auto"/>
              <w:bottom w:val="single" w:sz="4" w:space="0" w:color="auto"/>
              <w:right w:val="single" w:sz="4" w:space="0" w:color="000000"/>
            </w:tcBorders>
            <w:vAlign w:val="bottom"/>
            <w:hideMark/>
          </w:tcPr>
          <w:p w:rsidR="0044388D" w:rsidRDefault="0044388D" w:rsidP="0044388D">
            <w:pPr>
              <w:spacing w:after="0" w:line="240" w:lineRule="auto"/>
              <w:jc w:val="center"/>
              <w:rPr>
                <w:rFonts w:ascii="Times New Roman" w:eastAsia="Times New Roman" w:hAnsi="Times New Roman"/>
                <w:b/>
                <w:bCs/>
              </w:rPr>
            </w:pPr>
            <w:proofErr w:type="spellStart"/>
            <w:r>
              <w:rPr>
                <w:rFonts w:ascii="Times New Roman" w:eastAsia="Times New Roman" w:hAnsi="Times New Roman"/>
                <w:b/>
                <w:bCs/>
              </w:rPr>
              <w:t>Всього</w:t>
            </w:r>
            <w:proofErr w:type="spellEnd"/>
            <w:r>
              <w:rPr>
                <w:rFonts w:ascii="Times New Roman" w:eastAsia="Times New Roman" w:hAnsi="Times New Roman"/>
                <w:b/>
                <w:bCs/>
              </w:rPr>
              <w:t>, грн. з ПДВ</w:t>
            </w:r>
          </w:p>
        </w:tc>
        <w:tc>
          <w:tcPr>
            <w:tcW w:w="1628" w:type="dxa"/>
            <w:tcBorders>
              <w:top w:val="nil"/>
              <w:left w:val="nil"/>
              <w:bottom w:val="single" w:sz="4" w:space="0" w:color="auto"/>
              <w:right w:val="single" w:sz="4" w:space="0" w:color="auto"/>
            </w:tcBorders>
          </w:tcPr>
          <w:p w:rsidR="0044388D" w:rsidRDefault="0044388D" w:rsidP="0044388D">
            <w:pPr>
              <w:spacing w:after="0" w:line="240" w:lineRule="auto"/>
              <w:jc w:val="right"/>
              <w:rPr>
                <w:rFonts w:ascii="Times New Roman" w:eastAsia="Times New Roman" w:hAnsi="Times New Roman"/>
                <w:sz w:val="28"/>
                <w:szCs w:val="28"/>
                <w:lang w:val="uk-UA"/>
              </w:rPr>
            </w:pPr>
          </w:p>
        </w:tc>
      </w:tr>
      <w:tr w:rsidR="0044388D" w:rsidTr="0044388D">
        <w:trPr>
          <w:trHeight w:val="299"/>
        </w:trPr>
        <w:tc>
          <w:tcPr>
            <w:tcW w:w="9189" w:type="dxa"/>
            <w:gridSpan w:val="9"/>
            <w:tcBorders>
              <w:top w:val="single" w:sz="4" w:space="0" w:color="auto"/>
              <w:left w:val="single" w:sz="4" w:space="0" w:color="auto"/>
              <w:bottom w:val="single" w:sz="4" w:space="0" w:color="auto"/>
              <w:right w:val="single" w:sz="4" w:space="0" w:color="000000"/>
            </w:tcBorders>
            <w:vAlign w:val="bottom"/>
            <w:hideMark/>
          </w:tcPr>
          <w:p w:rsidR="0044388D" w:rsidRDefault="0044388D" w:rsidP="0044388D">
            <w:pPr>
              <w:spacing w:after="0" w:line="240" w:lineRule="auto"/>
              <w:jc w:val="center"/>
              <w:rPr>
                <w:rFonts w:ascii="Times New Roman" w:eastAsia="Times New Roman" w:hAnsi="Times New Roman"/>
                <w:b/>
                <w:bCs/>
              </w:rPr>
            </w:pPr>
            <w:proofErr w:type="spellStart"/>
            <w:r>
              <w:rPr>
                <w:rFonts w:ascii="Times New Roman" w:eastAsia="Times New Roman" w:hAnsi="Times New Roman"/>
                <w:b/>
                <w:bCs/>
              </w:rPr>
              <w:t>Всього</w:t>
            </w:r>
            <w:proofErr w:type="spellEnd"/>
            <w:r>
              <w:rPr>
                <w:rFonts w:ascii="Times New Roman" w:eastAsia="Times New Roman" w:hAnsi="Times New Roman"/>
                <w:b/>
                <w:bCs/>
              </w:rPr>
              <w:t>, грн. без ПДВ</w:t>
            </w: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r w:rsidR="0044388D" w:rsidTr="0044388D">
        <w:trPr>
          <w:trHeight w:val="299"/>
        </w:trPr>
        <w:tc>
          <w:tcPr>
            <w:tcW w:w="9189" w:type="dxa"/>
            <w:gridSpan w:val="9"/>
            <w:tcBorders>
              <w:top w:val="single" w:sz="4" w:space="0" w:color="auto"/>
              <w:left w:val="single" w:sz="4" w:space="0" w:color="auto"/>
              <w:bottom w:val="single" w:sz="4" w:space="0" w:color="auto"/>
              <w:right w:val="single" w:sz="4" w:space="0" w:color="000000"/>
            </w:tcBorders>
            <w:vAlign w:val="bottom"/>
            <w:hideMark/>
          </w:tcPr>
          <w:p w:rsidR="0044388D" w:rsidRDefault="0044388D" w:rsidP="0044388D">
            <w:pPr>
              <w:spacing w:after="0" w:line="240" w:lineRule="auto"/>
              <w:jc w:val="center"/>
              <w:rPr>
                <w:rFonts w:ascii="Times New Roman" w:eastAsia="Times New Roman" w:hAnsi="Times New Roman"/>
                <w:b/>
                <w:bCs/>
              </w:rPr>
            </w:pPr>
            <w:r>
              <w:rPr>
                <w:rFonts w:ascii="Times New Roman" w:eastAsia="Times New Roman" w:hAnsi="Times New Roman"/>
                <w:b/>
                <w:bCs/>
              </w:rPr>
              <w:t>ПДВ</w:t>
            </w:r>
          </w:p>
        </w:tc>
        <w:tc>
          <w:tcPr>
            <w:tcW w:w="1628" w:type="dxa"/>
            <w:tcBorders>
              <w:top w:val="nil"/>
              <w:left w:val="nil"/>
              <w:bottom w:val="single" w:sz="4" w:space="0" w:color="auto"/>
              <w:right w:val="single" w:sz="4" w:space="0" w:color="auto"/>
            </w:tcBorders>
            <w:vAlign w:val="center"/>
          </w:tcPr>
          <w:p w:rsidR="0044388D" w:rsidRDefault="0044388D" w:rsidP="0044388D">
            <w:pPr>
              <w:spacing w:after="0" w:line="240" w:lineRule="auto"/>
              <w:jc w:val="center"/>
              <w:rPr>
                <w:rFonts w:ascii="Times New Roman" w:eastAsia="Times New Roman" w:hAnsi="Times New Roman"/>
                <w:lang w:val="uk-UA"/>
              </w:rPr>
            </w:pPr>
          </w:p>
        </w:tc>
      </w:tr>
    </w:tbl>
    <w:p w:rsidR="005D5827" w:rsidRPr="00423B7E" w:rsidRDefault="005D5827" w:rsidP="00521710">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423B7E" w:rsidRDefault="00C311B9" w:rsidP="009E58D4">
      <w:pPr>
        <w:widowControl w:val="0"/>
        <w:suppressAutoHyphens/>
        <w:autoSpaceDE w:val="0"/>
        <w:spacing w:after="0" w:line="240" w:lineRule="auto"/>
        <w:ind w:left="-709" w:right="-2" w:firstLine="425"/>
        <w:jc w:val="both"/>
        <w:textAlignment w:val="top"/>
        <w:rPr>
          <w:rFonts w:ascii="Times New Roman" w:eastAsia="Times New Roman" w:hAnsi="Times New Roman" w:cs="Times New Roman"/>
          <w:b/>
          <w:sz w:val="24"/>
          <w:szCs w:val="24"/>
          <w:lang w:val="uk-UA" w:eastAsia="zh-CN"/>
        </w:rPr>
      </w:pPr>
      <w:r w:rsidRPr="00423B7E">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423B7E">
        <w:rPr>
          <w:rFonts w:ascii="Times New Roman" w:eastAsia="Tahoma" w:hAnsi="Times New Roman" w:cs="Times New Roman"/>
          <w:bCs/>
          <w:color w:val="000000"/>
          <w:sz w:val="24"/>
          <w:szCs w:val="24"/>
          <w:lang w:val="uk-UA"/>
        </w:rPr>
        <w:t xml:space="preserve">______________ грн. </w:t>
      </w:r>
      <w:r w:rsidRPr="00423B7E">
        <w:rPr>
          <w:rFonts w:ascii="Times New Roman" w:eastAsia="Tahoma" w:hAnsi="Times New Roman" w:cs="Times New Roman"/>
          <w:bCs/>
          <w:i/>
          <w:color w:val="000000"/>
          <w:sz w:val="24"/>
          <w:szCs w:val="24"/>
          <w:lang w:val="uk-UA"/>
        </w:rPr>
        <w:t>(______________________________)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w:t>
      </w:r>
    </w:p>
    <w:p w:rsidR="00C311B9" w:rsidRPr="00423B7E" w:rsidRDefault="00C311B9" w:rsidP="009E58D4">
      <w:pPr>
        <w:widowControl w:val="0"/>
        <w:suppressAutoHyphens/>
        <w:autoSpaceDE w:val="0"/>
        <w:spacing w:after="0" w:line="240" w:lineRule="auto"/>
        <w:ind w:left="-709" w:right="-2" w:firstLine="425"/>
        <w:jc w:val="both"/>
        <w:textAlignment w:val="top"/>
        <w:rPr>
          <w:rFonts w:ascii="Times New Roman" w:eastAsia="Times New Roman" w:hAnsi="Times New Roman" w:cs="Times New Roman"/>
          <w:sz w:val="24"/>
          <w:szCs w:val="24"/>
          <w:shd w:val="clear" w:color="auto" w:fill="FFFFFF"/>
          <w:lang w:val="uk-UA" w:eastAsia="zh-CN"/>
        </w:rPr>
      </w:pPr>
      <w:r w:rsidRPr="00423B7E">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423B7E" w:rsidRDefault="00C311B9" w:rsidP="009E58D4">
      <w:pPr>
        <w:widowControl w:val="0"/>
        <w:suppressAutoHyphens/>
        <w:autoSpaceDE w:val="0"/>
        <w:spacing w:after="0" w:line="240" w:lineRule="auto"/>
        <w:ind w:left="-709" w:right="-2" w:firstLine="425"/>
        <w:jc w:val="both"/>
        <w:rPr>
          <w:rFonts w:ascii="Times New Roman" w:eastAsia="Times New Roman" w:hAnsi="Times New Roman" w:cs="Times New Roman"/>
          <w:bCs/>
          <w:sz w:val="24"/>
          <w:szCs w:val="24"/>
          <w:shd w:val="clear" w:color="auto" w:fill="FFFFFF"/>
          <w:lang w:val="uk-UA" w:eastAsia="zh-CN"/>
        </w:rPr>
      </w:pPr>
      <w:r w:rsidRPr="00423B7E">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423B7E"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423B7E" w:rsidTr="00B57CB6">
        <w:trPr>
          <w:jc w:val="center"/>
        </w:trPr>
        <w:tc>
          <w:tcPr>
            <w:tcW w:w="5051"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w:t>
            </w:r>
            <w:r w:rsidR="00C311B9"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B57CB6" w:rsidRPr="00423B7E" w:rsidRDefault="00B57CB6">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491A46"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B57CB6"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hAnsi="Times New Roman" w:cs="Times New Roman"/>
          <w:b/>
          <w:sz w:val="24"/>
          <w:szCs w:val="24"/>
          <w:lang w:val="uk-UA"/>
        </w:rPr>
        <w:t xml:space="preserve">ТЕХНІЧНА </w:t>
      </w: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6A6268" w:rsidRPr="001C1EEB" w:rsidRDefault="008B52E6" w:rsidP="006A6268">
      <w:pPr>
        <w:widowControl w:val="0"/>
        <w:spacing w:after="0" w:line="240" w:lineRule="auto"/>
        <w:jc w:val="both"/>
        <w:outlineLvl w:val="1"/>
        <w:rPr>
          <w:rFonts w:ascii="Calibri" w:eastAsia="Calibri" w:hAnsi="Calibri" w:cs="Times New Roman"/>
          <w:lang w:eastAsia="zh-CN"/>
        </w:rPr>
      </w:pPr>
      <w:r>
        <w:rPr>
          <w:rFonts w:ascii="Times New Roman" w:eastAsia="Times New Roman" w:hAnsi="Times New Roman" w:cs="Times New Roman"/>
          <w:b/>
          <w:color w:val="000000"/>
          <w:sz w:val="24"/>
          <w:szCs w:val="24"/>
          <w:u w:val="single"/>
          <w:lang w:val="uk-UA"/>
        </w:rPr>
        <w:t>Предмет договору:</w:t>
      </w:r>
      <w:r>
        <w:rPr>
          <w:rFonts w:ascii="Times New Roman" w:eastAsia="Times New Roman" w:hAnsi="Times New Roman" w:cs="Times New Roman"/>
          <w:b/>
          <w:color w:val="000000"/>
          <w:sz w:val="24"/>
          <w:szCs w:val="24"/>
          <w:lang w:val="uk-UA"/>
        </w:rPr>
        <w:t xml:space="preserve"> </w:t>
      </w:r>
      <w:r w:rsidR="006A6268" w:rsidRPr="001C1EEB">
        <w:rPr>
          <w:rFonts w:ascii="Times New Roman" w:eastAsia="Calibri" w:hAnsi="Times New Roman" w:cs="Times New Roman"/>
          <w:b/>
          <w:sz w:val="24"/>
          <w:szCs w:val="24"/>
          <w:lang w:val="uk-UA" w:eastAsia="zh-CN"/>
        </w:rPr>
        <w:t xml:space="preserve">Будівельні матеріали </w:t>
      </w:r>
      <w:r w:rsidR="006A6268" w:rsidRPr="001C1EEB">
        <w:rPr>
          <w:rFonts w:ascii="Times New Roman" w:eastAsia="Calibri" w:hAnsi="Times New Roman" w:cs="Times New Roman"/>
          <w:sz w:val="24"/>
          <w:szCs w:val="24"/>
          <w:lang w:val="uk-UA" w:eastAsia="zh-CN"/>
        </w:rPr>
        <w:t>згідно ДК021:2015 код</w:t>
      </w:r>
      <w:r w:rsidR="006A6268" w:rsidRPr="001C1EEB">
        <w:rPr>
          <w:rFonts w:ascii="Calibri" w:eastAsia="Calibri" w:hAnsi="Calibri" w:cs="Times New Roman"/>
          <w:lang w:val="uk-UA" w:eastAsia="zh-CN"/>
        </w:rPr>
        <w:t xml:space="preserve"> </w:t>
      </w:r>
      <w:r w:rsidR="006A6268" w:rsidRPr="001C1EEB">
        <w:rPr>
          <w:rFonts w:ascii="Times New Roman" w:eastAsia="Calibri" w:hAnsi="Times New Roman" w:cs="Times New Roman"/>
          <w:sz w:val="24"/>
          <w:szCs w:val="24"/>
          <w:lang w:val="uk-UA" w:eastAsia="zh-CN"/>
        </w:rPr>
        <w:t>44110000-4-Конструкційні матеріали</w:t>
      </w:r>
      <w:r w:rsidR="006A6268" w:rsidRPr="001C1EEB">
        <w:rPr>
          <w:rFonts w:ascii="Times New Roman" w:eastAsia="Calibri" w:hAnsi="Times New Roman" w:cs="Times New Roman"/>
          <w:sz w:val="24"/>
          <w:szCs w:val="24"/>
          <w:lang w:val="uk-UA" w:eastAsia="en-US"/>
        </w:rPr>
        <w:t>.</w:t>
      </w:r>
    </w:p>
    <w:p w:rsidR="00C311B9" w:rsidRPr="006A6268" w:rsidRDefault="00C311B9" w:rsidP="006A6268">
      <w:pPr>
        <w:widowControl w:val="0"/>
        <w:spacing w:after="0" w:line="240" w:lineRule="auto"/>
        <w:jc w:val="both"/>
        <w:outlineLvl w:val="1"/>
        <w:rPr>
          <w:rFonts w:ascii="Calibri" w:eastAsia="Calibri" w:hAnsi="Calibri" w:cs="Times New Roman"/>
          <w:lang w:eastAsia="zh-CN"/>
        </w:rPr>
      </w:pPr>
      <w:r w:rsidRPr="009E58D4">
        <w:rPr>
          <w:rFonts w:ascii="Times New Roman" w:hAnsi="Times New Roman" w:cs="Times New Roman"/>
          <w:sz w:val="24"/>
          <w:szCs w:val="24"/>
          <w:u w:val="single"/>
          <w:lang w:val="uk-UA"/>
        </w:rPr>
        <w:t>Назва предмета закупівлі</w:t>
      </w:r>
      <w:r w:rsidRPr="009E58D4">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A6268" w:rsidRPr="001C1EEB">
        <w:rPr>
          <w:rFonts w:ascii="Times New Roman" w:eastAsia="Calibri" w:hAnsi="Times New Roman" w:cs="Times New Roman"/>
          <w:sz w:val="24"/>
          <w:szCs w:val="24"/>
          <w:lang w:val="uk-UA" w:eastAsia="zh-CN"/>
        </w:rPr>
        <w:t>Конструкційні матеріали</w:t>
      </w:r>
      <w:r w:rsidR="006A6268">
        <w:rPr>
          <w:rFonts w:ascii="Times New Roman" w:eastAsia="Calibri" w:hAnsi="Times New Roman" w:cs="Times New Roman"/>
          <w:sz w:val="24"/>
          <w:szCs w:val="24"/>
          <w:lang w:val="uk-UA" w:eastAsia="en-US"/>
        </w:rPr>
        <w:t xml:space="preserve"> </w:t>
      </w:r>
      <w:r w:rsidRPr="009E58D4">
        <w:rPr>
          <w:rFonts w:ascii="Times New Roman" w:hAnsi="Times New Roman" w:cs="Times New Roman"/>
          <w:b/>
          <w:sz w:val="24"/>
          <w:szCs w:val="24"/>
          <w:lang w:val="uk-UA"/>
        </w:rPr>
        <w:t xml:space="preserve">– </w:t>
      </w:r>
      <w:r w:rsidRPr="009E58D4">
        <w:rPr>
          <w:rFonts w:ascii="Times New Roman" w:hAnsi="Times New Roman" w:cs="Times New Roman"/>
          <w:sz w:val="24"/>
          <w:szCs w:val="24"/>
          <w:lang w:val="uk-UA"/>
        </w:rPr>
        <w:t>за кодом CPV за ДК 021:2015</w:t>
      </w:r>
      <w:r w:rsidRPr="009E58D4">
        <w:rPr>
          <w:rFonts w:ascii="Times New Roman" w:hAnsi="Times New Roman" w:cs="Times New Roman"/>
          <w:b/>
          <w:sz w:val="24"/>
          <w:szCs w:val="24"/>
          <w:lang w:val="uk-UA"/>
        </w:rPr>
        <w:t xml:space="preserve"> – </w:t>
      </w:r>
      <w:r w:rsidR="006A6268" w:rsidRPr="001C1EEB">
        <w:rPr>
          <w:rFonts w:ascii="Times New Roman" w:eastAsia="Calibri" w:hAnsi="Times New Roman" w:cs="Times New Roman"/>
          <w:sz w:val="24"/>
          <w:szCs w:val="24"/>
          <w:lang w:val="uk-UA" w:eastAsia="zh-CN"/>
        </w:rPr>
        <w:t>44110000-4</w:t>
      </w:r>
      <w:r w:rsidR="006A6268">
        <w:rPr>
          <w:rFonts w:ascii="Times New Roman" w:eastAsia="Calibri" w:hAnsi="Times New Roman" w:cs="Times New Roman"/>
          <w:sz w:val="24"/>
          <w:szCs w:val="24"/>
          <w:lang w:val="uk-UA" w:eastAsia="zh-CN"/>
        </w:rPr>
        <w:t>.</w:t>
      </w:r>
    </w:p>
    <w:p w:rsidR="00F604A2" w:rsidRDefault="00C311B9" w:rsidP="009E7CD2">
      <w:pPr>
        <w:tabs>
          <w:tab w:val="left" w:pos="1134"/>
        </w:tabs>
        <w:spacing w:after="0" w:line="240" w:lineRule="auto"/>
        <w:ind w:left="-284" w:right="-2" w:firstLine="426"/>
        <w:jc w:val="both"/>
        <w:textAlignment w:val="top"/>
        <w:rPr>
          <w:rFonts w:ascii="Times New Roman" w:hAnsi="Times New Roman" w:cs="Times New Roman"/>
          <w:sz w:val="24"/>
          <w:szCs w:val="24"/>
          <w:lang w:val="uk-UA"/>
        </w:rPr>
      </w:pPr>
      <w:r w:rsidRPr="009E58D4">
        <w:rPr>
          <w:rFonts w:ascii="Times New Roman" w:hAnsi="Times New Roman" w:cs="Times New Roman"/>
          <w:snapToGrid w:val="0"/>
          <w:sz w:val="24"/>
          <w:szCs w:val="24"/>
          <w:u w:val="single"/>
          <w:lang w:val="uk-UA"/>
        </w:rPr>
        <w:t>Номенклатура позиції предмета закупівлі</w:t>
      </w:r>
      <w:r w:rsidRPr="009E58D4">
        <w:rPr>
          <w:rFonts w:ascii="Times New Roman" w:hAnsi="Times New Roman" w:cs="Times New Roman"/>
          <w:snapToGrid w:val="0"/>
          <w:sz w:val="24"/>
          <w:szCs w:val="24"/>
          <w:lang w:val="uk-UA"/>
        </w:rPr>
        <w:t xml:space="preserve"> </w:t>
      </w:r>
      <w:r w:rsidRPr="009E58D4">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9E58D4">
        <w:rPr>
          <w:rFonts w:ascii="Times New Roman" w:hAnsi="Times New Roman" w:cs="Times New Roman"/>
          <w:sz w:val="24"/>
          <w:szCs w:val="24"/>
          <w:lang w:val="uk-UA"/>
        </w:rPr>
        <w:t xml:space="preserve"> </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44111000-1 – Будівельні матеріали</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44111200-3 – Цемент</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44112500-3 – Покрівельні матеріали</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44111100-2 – Цегла</w:t>
      </w:r>
      <w:r>
        <w:rPr>
          <w:rFonts w:ascii="Times New Roman" w:eastAsia="Calibri" w:hAnsi="Times New Roman" w:cs="Times New Roman"/>
          <w:sz w:val="24"/>
          <w:szCs w:val="24"/>
          <w:lang w:val="uk-UA"/>
        </w:rPr>
        <w:t>;</w:t>
      </w:r>
    </w:p>
    <w:p w:rsidR="006A6268" w:rsidRPr="001C1EEB"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44114000-2 – Бетон</w:t>
      </w:r>
      <w:r>
        <w:rPr>
          <w:rFonts w:ascii="Times New Roman" w:eastAsia="Calibri" w:hAnsi="Times New Roman" w:cs="Times New Roman"/>
          <w:sz w:val="24"/>
          <w:szCs w:val="24"/>
          <w:lang w:val="uk-UA"/>
        </w:rPr>
        <w:t>;</w:t>
      </w:r>
    </w:p>
    <w:p w:rsidR="00FD5463" w:rsidRPr="006A6268" w:rsidRDefault="006A6268" w:rsidP="006A6268">
      <w:pPr>
        <w:pStyle w:val="a3"/>
        <w:numPr>
          <w:ilvl w:val="0"/>
          <w:numId w:val="46"/>
        </w:numPr>
        <w:tabs>
          <w:tab w:val="left" w:pos="851"/>
        </w:tabs>
        <w:spacing w:after="0" w:line="240" w:lineRule="auto"/>
        <w:ind w:right="283"/>
        <w:jc w:val="both"/>
        <w:textAlignment w:val="top"/>
        <w:rPr>
          <w:rFonts w:ascii="Times New Roman" w:eastAsia="Calibri" w:hAnsi="Times New Roman" w:cs="Times New Roman"/>
          <w:sz w:val="24"/>
          <w:szCs w:val="24"/>
          <w:lang w:val="uk-UA"/>
        </w:rPr>
      </w:pPr>
      <w:r w:rsidRPr="001C1EEB">
        <w:rPr>
          <w:rFonts w:ascii="Times New Roman" w:eastAsia="Calibri" w:hAnsi="Times New Roman" w:cs="Times New Roman"/>
          <w:sz w:val="24"/>
          <w:szCs w:val="24"/>
          <w:lang w:val="uk-UA"/>
        </w:rPr>
        <w:t>44114200-4 – Бетонні вироби</w:t>
      </w:r>
      <w:r>
        <w:rPr>
          <w:rFonts w:ascii="Times New Roman" w:eastAsia="Calibri" w:hAnsi="Times New Roman" w:cs="Times New Roman"/>
          <w:sz w:val="24"/>
          <w:szCs w:val="24"/>
          <w:lang w:val="uk-UA"/>
        </w:rPr>
        <w:t>.</w:t>
      </w:r>
      <w:r w:rsidRPr="001C1EEB">
        <w:rPr>
          <w:rFonts w:ascii="Times New Roman" w:eastAsia="Calibri" w:hAnsi="Times New Roman" w:cs="Times New Roman"/>
          <w:sz w:val="24"/>
          <w:szCs w:val="24"/>
          <w:lang w:val="uk-UA"/>
        </w:rPr>
        <w:t xml:space="preserve"> </w:t>
      </w:r>
    </w:p>
    <w:tbl>
      <w:tblPr>
        <w:tblW w:w="5000" w:type="pct"/>
        <w:tblCellMar>
          <w:top w:w="100" w:type="dxa"/>
          <w:left w:w="100" w:type="dxa"/>
          <w:bottom w:w="100" w:type="dxa"/>
          <w:right w:w="100" w:type="dxa"/>
        </w:tblCellMar>
        <w:tblLook w:val="0000" w:firstRow="0" w:lastRow="0" w:firstColumn="0" w:lastColumn="0" w:noHBand="0" w:noVBand="0"/>
      </w:tblPr>
      <w:tblGrid>
        <w:gridCol w:w="491"/>
        <w:gridCol w:w="2144"/>
        <w:gridCol w:w="3548"/>
        <w:gridCol w:w="758"/>
        <w:gridCol w:w="718"/>
        <w:gridCol w:w="1112"/>
        <w:gridCol w:w="1076"/>
      </w:tblGrid>
      <w:tr w:rsidR="00953BB3" w:rsidRPr="00FB3109" w:rsidTr="00953BB3">
        <w:trPr>
          <w:trHeight w:val="992"/>
        </w:trPr>
        <w:tc>
          <w:tcPr>
            <w:tcW w:w="249"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 з/</w:t>
            </w:r>
            <w:proofErr w:type="gramStart"/>
            <w:r w:rsidRPr="00FB3109">
              <w:rPr>
                <w:rFonts w:ascii="Times New Roman" w:hAnsi="Times New Roman"/>
                <w:b/>
                <w:i/>
                <w:sz w:val="21"/>
                <w:szCs w:val="21"/>
                <w:highlight w:val="white"/>
              </w:rPr>
              <w:t>п</w:t>
            </w:r>
            <w:proofErr w:type="gramEnd"/>
          </w:p>
        </w:tc>
        <w:tc>
          <w:tcPr>
            <w:tcW w:w="1089"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highlight w:val="white"/>
              </w:rPr>
              <w:t>Найменування</w:t>
            </w:r>
            <w:proofErr w:type="spellEnd"/>
            <w:r w:rsidRPr="00FB3109">
              <w:rPr>
                <w:rFonts w:ascii="Times New Roman" w:hAnsi="Times New Roman"/>
                <w:b/>
                <w:i/>
                <w:sz w:val="21"/>
                <w:szCs w:val="21"/>
                <w:highlight w:val="white"/>
              </w:rPr>
              <w:t xml:space="preserve">  товару</w:t>
            </w:r>
          </w:p>
        </w:tc>
        <w:tc>
          <w:tcPr>
            <w:tcW w:w="1802" w:type="pct"/>
            <w:tcBorders>
              <w:top w:val="single" w:sz="8" w:space="0" w:color="000000"/>
              <w:bottom w:val="single" w:sz="4" w:space="0" w:color="auto"/>
              <w:right w:val="single" w:sz="4" w:space="0" w:color="000000"/>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proofErr w:type="gramStart"/>
            <w:r w:rsidRPr="00FB3109">
              <w:rPr>
                <w:rFonts w:ascii="Times New Roman" w:hAnsi="Times New Roman"/>
                <w:b/>
                <w:i/>
                <w:sz w:val="21"/>
                <w:szCs w:val="21"/>
                <w:highlight w:val="white"/>
              </w:rPr>
              <w:t>Техн</w:t>
            </w:r>
            <w:proofErr w:type="gramEnd"/>
            <w:r w:rsidRPr="00FB3109">
              <w:rPr>
                <w:rFonts w:ascii="Times New Roman" w:hAnsi="Times New Roman"/>
                <w:b/>
                <w:i/>
                <w:sz w:val="21"/>
                <w:szCs w:val="21"/>
                <w:highlight w:val="white"/>
              </w:rPr>
              <w:t>ічні</w:t>
            </w:r>
            <w:proofErr w:type="spellEnd"/>
            <w:r w:rsidRPr="00FB3109">
              <w:rPr>
                <w:rFonts w:ascii="Times New Roman" w:hAnsi="Times New Roman"/>
                <w:b/>
                <w:i/>
                <w:sz w:val="21"/>
                <w:szCs w:val="21"/>
                <w:highlight w:val="white"/>
              </w:rPr>
              <w:t xml:space="preserve"> характеристики товару</w:t>
            </w:r>
          </w:p>
        </w:tc>
        <w:tc>
          <w:tcPr>
            <w:tcW w:w="385" w:type="pct"/>
            <w:tcBorders>
              <w:top w:val="single" w:sz="8" w:space="0" w:color="000000"/>
              <w:left w:val="single" w:sz="4"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r w:rsidRPr="00FB3109">
              <w:rPr>
                <w:rFonts w:ascii="Times New Roman" w:hAnsi="Times New Roman"/>
                <w:b/>
                <w:i/>
                <w:sz w:val="21"/>
                <w:szCs w:val="21"/>
                <w:highlight w:val="white"/>
              </w:rPr>
              <w:t>Од</w:t>
            </w:r>
            <w:proofErr w:type="gramStart"/>
            <w:r w:rsidRPr="00FB3109">
              <w:rPr>
                <w:rFonts w:ascii="Times New Roman" w:hAnsi="Times New Roman"/>
                <w:b/>
                <w:i/>
                <w:sz w:val="21"/>
                <w:szCs w:val="21"/>
                <w:highlight w:val="white"/>
              </w:rPr>
              <w:t>.</w:t>
            </w:r>
            <w:proofErr w:type="gramEnd"/>
            <w:r w:rsidRPr="00FB3109">
              <w:rPr>
                <w:rFonts w:ascii="Times New Roman" w:hAnsi="Times New Roman"/>
                <w:b/>
                <w:i/>
                <w:sz w:val="21"/>
                <w:szCs w:val="21"/>
                <w:highlight w:val="white"/>
              </w:rPr>
              <w:t xml:space="preserve"> </w:t>
            </w:r>
            <w:proofErr w:type="spellStart"/>
            <w:proofErr w:type="gramStart"/>
            <w:r w:rsidRPr="00FB3109">
              <w:rPr>
                <w:rFonts w:ascii="Times New Roman" w:hAnsi="Times New Roman"/>
                <w:b/>
                <w:i/>
                <w:sz w:val="21"/>
                <w:szCs w:val="21"/>
                <w:highlight w:val="white"/>
              </w:rPr>
              <w:t>в</w:t>
            </w:r>
            <w:proofErr w:type="gramEnd"/>
            <w:r w:rsidRPr="00FB3109">
              <w:rPr>
                <w:rFonts w:ascii="Times New Roman" w:hAnsi="Times New Roman"/>
                <w:b/>
                <w:i/>
                <w:sz w:val="21"/>
                <w:szCs w:val="21"/>
                <w:highlight w:val="white"/>
              </w:rPr>
              <w:t>им</w:t>
            </w:r>
            <w:proofErr w:type="spellEnd"/>
            <w:r w:rsidRPr="00FB3109">
              <w:rPr>
                <w:rFonts w:ascii="Times New Roman" w:hAnsi="Times New Roman"/>
                <w:b/>
                <w:i/>
                <w:sz w:val="21"/>
                <w:szCs w:val="21"/>
              </w:rPr>
              <w:t>.</w:t>
            </w:r>
          </w:p>
        </w:tc>
        <w:tc>
          <w:tcPr>
            <w:tcW w:w="365" w:type="pct"/>
            <w:tcBorders>
              <w:top w:val="single" w:sz="8"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highlight w:val="white"/>
              </w:rPr>
              <w:t>Кіль-кість</w:t>
            </w:r>
            <w:proofErr w:type="spellEnd"/>
          </w:p>
        </w:tc>
        <w:tc>
          <w:tcPr>
            <w:tcW w:w="565" w:type="pct"/>
            <w:tcBorders>
              <w:top w:val="single" w:sz="8"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r w:rsidRPr="00FB3109">
              <w:rPr>
                <w:rFonts w:ascii="Times New Roman" w:hAnsi="Times New Roman"/>
                <w:b/>
                <w:i/>
                <w:sz w:val="21"/>
                <w:szCs w:val="21"/>
              </w:rPr>
              <w:t>Виробник</w:t>
            </w:r>
            <w:proofErr w:type="spellEnd"/>
            <w:r w:rsidRPr="00FB3109">
              <w:rPr>
                <w:rFonts w:ascii="Times New Roman" w:hAnsi="Times New Roman"/>
                <w:b/>
                <w:i/>
                <w:sz w:val="21"/>
                <w:szCs w:val="21"/>
              </w:rPr>
              <w:t xml:space="preserve"> товару*</w:t>
            </w:r>
          </w:p>
        </w:tc>
        <w:tc>
          <w:tcPr>
            <w:tcW w:w="546" w:type="pct"/>
            <w:tcBorders>
              <w:top w:val="single" w:sz="8" w:space="0" w:color="000000"/>
              <w:bottom w:val="single" w:sz="4" w:space="0" w:color="auto"/>
              <w:right w:val="single" w:sz="8" w:space="0" w:color="000000"/>
            </w:tcBorders>
            <w:vAlign w:val="center"/>
          </w:tcPr>
          <w:p w:rsidR="00953BB3" w:rsidRPr="00FB3109" w:rsidRDefault="00953BB3" w:rsidP="00953BB3">
            <w:pPr>
              <w:widowControl w:val="0"/>
              <w:spacing w:after="0" w:line="240" w:lineRule="auto"/>
              <w:jc w:val="center"/>
              <w:rPr>
                <w:rFonts w:ascii="Times New Roman" w:hAnsi="Times New Roman"/>
                <w:sz w:val="21"/>
                <w:szCs w:val="21"/>
              </w:rPr>
            </w:pPr>
            <w:proofErr w:type="spellStart"/>
            <w:proofErr w:type="gramStart"/>
            <w:r w:rsidRPr="00FB3109">
              <w:rPr>
                <w:rFonts w:ascii="Times New Roman" w:hAnsi="Times New Roman"/>
                <w:b/>
                <w:i/>
                <w:sz w:val="21"/>
                <w:szCs w:val="21"/>
                <w:highlight w:val="white"/>
              </w:rPr>
              <w:t>Країна</w:t>
            </w:r>
            <w:proofErr w:type="spellEnd"/>
            <w:proofErr w:type="gramEnd"/>
            <w:r w:rsidRPr="00FB3109">
              <w:rPr>
                <w:rFonts w:ascii="Times New Roman" w:hAnsi="Times New Roman"/>
                <w:b/>
                <w:i/>
                <w:sz w:val="21"/>
                <w:szCs w:val="21"/>
                <w:highlight w:val="white"/>
              </w:rPr>
              <w:t xml:space="preserve">  поход-</w:t>
            </w:r>
            <w:proofErr w:type="spellStart"/>
            <w:r w:rsidRPr="00FB3109">
              <w:rPr>
                <w:rFonts w:ascii="Times New Roman" w:hAnsi="Times New Roman"/>
                <w:b/>
                <w:i/>
                <w:sz w:val="21"/>
                <w:szCs w:val="21"/>
                <w:highlight w:val="white"/>
              </w:rPr>
              <w:t>ження</w:t>
            </w:r>
            <w:proofErr w:type="spellEnd"/>
            <w:r w:rsidRPr="00FB3109">
              <w:rPr>
                <w:rFonts w:ascii="Times New Roman" w:hAnsi="Times New Roman"/>
                <w:b/>
                <w:i/>
                <w:sz w:val="21"/>
                <w:szCs w:val="21"/>
                <w:highlight w:val="white"/>
              </w:rPr>
              <w:t xml:space="preserve"> товару**</w:t>
            </w:r>
          </w:p>
        </w:tc>
      </w:tr>
      <w:tr w:rsidR="00953BB3" w:rsidRPr="00616312" w:rsidTr="00953BB3">
        <w:trPr>
          <w:trHeight w:val="228"/>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1</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2</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3</w:t>
            </w:r>
          </w:p>
        </w:tc>
        <w:tc>
          <w:tcPr>
            <w:tcW w:w="385" w:type="pct"/>
            <w:tcBorders>
              <w:top w:val="single" w:sz="4" w:space="0" w:color="auto"/>
              <w:left w:val="single" w:sz="4" w:space="0" w:color="auto"/>
              <w:bottom w:val="single" w:sz="4" w:space="0" w:color="auto"/>
              <w:right w:val="single" w:sz="4" w:space="0" w:color="auto"/>
            </w:tcBorders>
            <w:vAlign w:val="cente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4</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5</w:t>
            </w:r>
          </w:p>
        </w:tc>
        <w:tc>
          <w:tcPr>
            <w:tcW w:w="565" w:type="pct"/>
            <w:tcBorders>
              <w:top w:val="single" w:sz="4" w:space="0" w:color="auto"/>
              <w:left w:val="single" w:sz="4" w:space="0" w:color="auto"/>
              <w:bottom w:val="single" w:sz="4" w:space="0" w:color="auto"/>
              <w:right w:val="single" w:sz="4" w:space="0" w:color="auto"/>
            </w:tcBorders>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6</w:t>
            </w:r>
          </w:p>
        </w:tc>
        <w:tc>
          <w:tcPr>
            <w:tcW w:w="546" w:type="pct"/>
            <w:tcBorders>
              <w:top w:val="single" w:sz="4" w:space="0" w:color="auto"/>
              <w:left w:val="single" w:sz="4" w:space="0" w:color="auto"/>
              <w:bottom w:val="single" w:sz="4" w:space="0" w:color="auto"/>
              <w:right w:val="single" w:sz="4" w:space="0" w:color="auto"/>
            </w:tcBorders>
          </w:tcPr>
          <w:p w:rsidR="00953BB3" w:rsidRPr="00616312" w:rsidRDefault="00953BB3" w:rsidP="00953BB3">
            <w:pPr>
              <w:widowControl w:val="0"/>
              <w:spacing w:after="0" w:line="240" w:lineRule="auto"/>
              <w:jc w:val="center"/>
              <w:rPr>
                <w:rFonts w:ascii="Times New Roman" w:hAnsi="Times New Roman"/>
              </w:rPr>
            </w:pPr>
            <w:r w:rsidRPr="00616312">
              <w:rPr>
                <w:rFonts w:ascii="Times New Roman" w:hAnsi="Times New Roman"/>
                <w:b/>
                <w:i/>
                <w:highlight w:val="white"/>
              </w:rPr>
              <w:t>7</w:t>
            </w: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sidRPr="00373E97">
              <w:rPr>
                <w:rFonts w:ascii="Times New Roman" w:hAnsi="Times New Roman"/>
                <w:highlight w:val="white"/>
              </w:rPr>
              <w:t>1.</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Клейова</w:t>
            </w:r>
            <w:proofErr w:type="spellEnd"/>
            <w:r w:rsidRPr="00D9108C">
              <w:rPr>
                <w:rFonts w:ascii="Times New Roman" w:hAnsi="Times New Roman"/>
              </w:rPr>
              <w:t xml:space="preserve"> </w:t>
            </w:r>
            <w:proofErr w:type="spellStart"/>
            <w:r w:rsidRPr="00D9108C">
              <w:rPr>
                <w:rFonts w:ascii="Times New Roman" w:hAnsi="Times New Roman"/>
              </w:rPr>
              <w:t>суміш</w:t>
            </w:r>
            <w:proofErr w:type="spellEnd"/>
            <w:r w:rsidRPr="00D9108C">
              <w:rPr>
                <w:rFonts w:ascii="Times New Roman" w:hAnsi="Times New Roman"/>
              </w:rPr>
              <w:t xml:space="preserve"> для </w:t>
            </w:r>
            <w:proofErr w:type="spellStart"/>
            <w:r w:rsidRPr="00D9108C">
              <w:rPr>
                <w:rFonts w:ascii="Times New Roman" w:hAnsi="Times New Roman"/>
              </w:rPr>
              <w:t>керамічної</w:t>
            </w:r>
            <w:proofErr w:type="spellEnd"/>
            <w:r w:rsidRPr="00D9108C">
              <w:rPr>
                <w:rFonts w:ascii="Times New Roman" w:hAnsi="Times New Roman"/>
              </w:rPr>
              <w:t xml:space="preserve"> плитки </w:t>
            </w:r>
            <w:r>
              <w:rPr>
                <w:rFonts w:ascii="Times New Roman" w:hAnsi="Times New Roman"/>
              </w:rPr>
              <w:t xml:space="preserve">   </w:t>
            </w:r>
            <w:r w:rsidRPr="00D9108C">
              <w:rPr>
                <w:rFonts w:ascii="Times New Roman" w:hAnsi="Times New Roman"/>
              </w:rPr>
              <w:t>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7A7605" w:rsidRDefault="00953BB3" w:rsidP="00953BB3">
            <w:pPr>
              <w:widowControl w:val="0"/>
              <w:spacing w:after="0" w:line="240" w:lineRule="auto"/>
              <w:rPr>
                <w:rFonts w:ascii="Times New Roman" w:hAnsi="Times New Roman"/>
                <w:sz w:val="20"/>
                <w:szCs w:val="20"/>
                <w:lang w:val="uk-UA"/>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Клей для </w:t>
            </w:r>
            <w:proofErr w:type="spellStart"/>
            <w:r w:rsidRPr="00D9108C">
              <w:rPr>
                <w:rFonts w:ascii="Times New Roman" w:hAnsi="Times New Roman"/>
              </w:rPr>
              <w:t>мурування</w:t>
            </w:r>
            <w:proofErr w:type="spellEnd"/>
            <w:r w:rsidRPr="00D9108C">
              <w:rPr>
                <w:rFonts w:ascii="Times New Roman" w:hAnsi="Times New Roman"/>
              </w:rPr>
              <w:t xml:space="preserve"> газобетону, </w:t>
            </w:r>
            <w:proofErr w:type="spellStart"/>
            <w:proofErr w:type="gramStart"/>
            <w:r w:rsidRPr="00D9108C">
              <w:rPr>
                <w:rFonts w:ascii="Times New Roman" w:hAnsi="Times New Roman"/>
              </w:rPr>
              <w:t>п</w:t>
            </w:r>
            <w:proofErr w:type="gramEnd"/>
            <w:r w:rsidRPr="00D9108C">
              <w:rPr>
                <w:rFonts w:ascii="Times New Roman" w:hAnsi="Times New Roman"/>
              </w:rPr>
              <w:t>інобетону</w:t>
            </w:r>
            <w:proofErr w:type="spellEnd"/>
            <w:r w:rsidRPr="00D9108C">
              <w:rPr>
                <w:rFonts w:ascii="Times New Roman" w:hAnsi="Times New Roman"/>
              </w:rPr>
              <w:t xml:space="preserve"> 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Шпаклівка</w:t>
            </w:r>
            <w:proofErr w:type="spellEnd"/>
            <w:r w:rsidRPr="00D9108C">
              <w:rPr>
                <w:rFonts w:ascii="Times New Roman" w:hAnsi="Times New Roman"/>
              </w:rPr>
              <w:t xml:space="preserve"> </w:t>
            </w:r>
            <w:proofErr w:type="spellStart"/>
            <w:r w:rsidRPr="00D9108C">
              <w:rPr>
                <w:rFonts w:ascii="Times New Roman" w:hAnsi="Times New Roman"/>
              </w:rPr>
              <w:t>гіпсова</w:t>
            </w:r>
            <w:proofErr w:type="spellEnd"/>
            <w:r w:rsidRPr="00D9108C">
              <w:rPr>
                <w:rFonts w:ascii="Times New Roman" w:hAnsi="Times New Roman"/>
              </w:rPr>
              <w:t xml:space="preserve"> </w:t>
            </w:r>
            <w:proofErr w:type="spellStart"/>
            <w:r w:rsidRPr="00D9108C">
              <w:rPr>
                <w:rFonts w:ascii="Times New Roman" w:hAnsi="Times New Roman"/>
              </w:rPr>
              <w:t>фінішна</w:t>
            </w:r>
            <w:proofErr w:type="spellEnd"/>
            <w:r w:rsidRPr="00D9108C">
              <w:rPr>
                <w:rFonts w:ascii="Times New Roman" w:hAnsi="Times New Roman"/>
              </w:rPr>
              <w:t xml:space="preserve"> 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4.</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Штукатурка </w:t>
            </w:r>
            <w:proofErr w:type="spellStart"/>
            <w:proofErr w:type="gramStart"/>
            <w:r w:rsidRPr="00D9108C">
              <w:rPr>
                <w:rFonts w:ascii="Times New Roman" w:hAnsi="Times New Roman"/>
              </w:rPr>
              <w:t>г</w:t>
            </w:r>
            <w:proofErr w:type="gramEnd"/>
            <w:r w:rsidRPr="00D9108C">
              <w:rPr>
                <w:rFonts w:ascii="Times New Roman" w:hAnsi="Times New Roman"/>
              </w:rPr>
              <w:t>іпсова</w:t>
            </w:r>
            <w:proofErr w:type="spellEnd"/>
            <w:r w:rsidRPr="00D9108C">
              <w:rPr>
                <w:rFonts w:ascii="Times New Roman" w:hAnsi="Times New Roman"/>
              </w:rPr>
              <w:t xml:space="preserve"> </w:t>
            </w:r>
            <w:proofErr w:type="spellStart"/>
            <w:r w:rsidRPr="00D9108C">
              <w:rPr>
                <w:rFonts w:ascii="Times New Roman" w:hAnsi="Times New Roman"/>
              </w:rPr>
              <w:t>стартова</w:t>
            </w:r>
            <w:proofErr w:type="spellEnd"/>
            <w:r w:rsidRPr="00D9108C">
              <w:rPr>
                <w:rFonts w:ascii="Times New Roman" w:hAnsi="Times New Roman"/>
              </w:rPr>
              <w:t xml:space="preserve"> 25-30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Сітка</w:t>
            </w:r>
            <w:proofErr w:type="spellEnd"/>
            <w:r w:rsidRPr="00D9108C">
              <w:rPr>
                <w:rFonts w:ascii="Times New Roman" w:hAnsi="Times New Roman"/>
              </w:rPr>
              <w:t xml:space="preserve"> </w:t>
            </w:r>
            <w:proofErr w:type="spellStart"/>
            <w:r w:rsidRPr="00D9108C">
              <w:rPr>
                <w:rFonts w:ascii="Times New Roman" w:hAnsi="Times New Roman"/>
              </w:rPr>
              <w:t>фасадна</w:t>
            </w:r>
            <w:proofErr w:type="spellEnd"/>
            <w:r w:rsidRPr="00D9108C">
              <w:rPr>
                <w:rFonts w:ascii="Times New Roman" w:hAnsi="Times New Roman"/>
              </w:rPr>
              <w:t xml:space="preserve"> 50 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lang w:val="uk-UA"/>
              </w:rPr>
              <w:t>р</w:t>
            </w:r>
            <w:proofErr w:type="spellStart"/>
            <w:r>
              <w:rPr>
                <w:rFonts w:ascii="Times New Roman" w:hAnsi="Times New Roman"/>
                <w:highlight w:val="white"/>
              </w:rPr>
              <w:t>улон</w:t>
            </w:r>
            <w:proofErr w:type="spell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6.</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Портландцемент М400 25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rPr>
              <w:t>1000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7.</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Pr>
                <w:rFonts w:ascii="Times New Roman" w:hAnsi="Times New Roman"/>
              </w:rPr>
              <w:t xml:space="preserve">Мастика </w:t>
            </w:r>
            <w:proofErr w:type="spellStart"/>
            <w:r>
              <w:rPr>
                <w:rFonts w:ascii="Times New Roman" w:hAnsi="Times New Roman"/>
              </w:rPr>
              <w:t>бітумна-каучукова</w:t>
            </w:r>
            <w:proofErr w:type="spellEnd"/>
            <w:r>
              <w:rPr>
                <w:rFonts w:ascii="Times New Roman" w:hAnsi="Times New Roman"/>
              </w:rPr>
              <w:t xml:space="preserve"> </w:t>
            </w:r>
            <w:r w:rsidRPr="00D9108C">
              <w:rPr>
                <w:rFonts w:ascii="Times New Roman" w:hAnsi="Times New Roman"/>
              </w:rPr>
              <w:t>«</w:t>
            </w:r>
            <w:proofErr w:type="spellStart"/>
            <w:r w:rsidRPr="00D9108C">
              <w:rPr>
                <w:rFonts w:ascii="Times New Roman" w:hAnsi="Times New Roman"/>
              </w:rPr>
              <w:t>Універсальна</w:t>
            </w:r>
            <w:proofErr w:type="spellEnd"/>
            <w:r w:rsidRPr="00D9108C">
              <w:rPr>
                <w:rFonts w:ascii="Times New Roman" w:hAnsi="Times New Roman"/>
              </w:rPr>
              <w:t>»</w:t>
            </w:r>
            <w:r>
              <w:rPr>
                <w:rFonts w:ascii="Times New Roman" w:hAnsi="Times New Roman"/>
              </w:rPr>
              <w:t xml:space="preserve"> 20 кг</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proofErr w:type="spellStart"/>
            <w:proofErr w:type="gramStart"/>
            <w:r>
              <w:rPr>
                <w:rFonts w:ascii="Times New Roman" w:hAnsi="Times New Roman"/>
                <w:highlight w:val="white"/>
              </w:rPr>
              <w:t>шт</w:t>
            </w:r>
            <w:proofErr w:type="spellEnd"/>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8.</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Шифер</w:t>
            </w:r>
            <w:r>
              <w:rPr>
                <w:rFonts w:ascii="Times New Roman" w:hAnsi="Times New Roman"/>
              </w:rPr>
              <w:t xml:space="preserve"> 8-ми </w:t>
            </w:r>
            <w:proofErr w:type="spellStart"/>
            <w:r>
              <w:rPr>
                <w:rFonts w:ascii="Times New Roman" w:hAnsi="Times New Roman"/>
              </w:rPr>
              <w:t>хвильовий</w:t>
            </w:r>
            <w:proofErr w:type="spellEnd"/>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лист</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lastRenderedPageBreak/>
              <w:t>9.</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Євроруберойд</w:t>
            </w:r>
            <w:proofErr w:type="spellEnd"/>
            <w:r w:rsidRPr="00D9108C">
              <w:rPr>
                <w:rFonts w:ascii="Times New Roman" w:hAnsi="Times New Roman"/>
              </w:rPr>
              <w:t xml:space="preserve"> ХКП 3.5 кг/м</w:t>
            </w:r>
            <w:proofErr w:type="gramStart"/>
            <w:r w:rsidRPr="001B5B9D">
              <w:rPr>
                <w:rFonts w:ascii="Times New Roman" w:hAnsi="Times New Roman"/>
                <w:vertAlign w:val="superscript"/>
              </w:rPr>
              <w:t>2</w:t>
            </w:r>
            <w:proofErr w:type="gramEnd"/>
            <w:r w:rsidRPr="001B5B9D">
              <w:rPr>
                <w:rFonts w:ascii="Times New Roman" w:hAnsi="Times New Roman"/>
                <w:vertAlign w:val="superscript"/>
              </w:rPr>
              <w:t xml:space="preserve"> </w:t>
            </w:r>
            <w:r w:rsidRPr="00D9108C">
              <w:rPr>
                <w:rFonts w:ascii="Times New Roman" w:hAnsi="Times New Roman"/>
              </w:rPr>
              <w:t>(10 м</w:t>
            </w:r>
            <w:r w:rsidRPr="001B5B9D">
              <w:rPr>
                <w:rFonts w:ascii="Times New Roman" w:hAnsi="Times New Roman"/>
                <w:vertAlign w:val="superscript"/>
              </w:rPr>
              <w:t>2</w:t>
            </w:r>
            <w:r w:rsidRPr="00D9108C">
              <w:rPr>
                <w:rFonts w:ascii="Times New Roman" w:hAnsi="Times New Roman"/>
              </w:rPr>
              <w:t>/</w:t>
            </w:r>
            <w:proofErr w:type="spellStart"/>
            <w:r w:rsidRPr="00D9108C">
              <w:rPr>
                <w:rFonts w:ascii="Times New Roman" w:hAnsi="Times New Roman"/>
              </w:rPr>
              <w:t>рул</w:t>
            </w:r>
            <w:proofErr w:type="spellEnd"/>
            <w:r w:rsidRPr="00D9108C">
              <w:rPr>
                <w:rFonts w:ascii="Times New Roman" w:hAnsi="Times New Roman"/>
              </w:rPr>
              <w:t>)</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рулон</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06179D" w:rsidRDefault="00953BB3" w:rsidP="00953BB3">
            <w:pPr>
              <w:widowControl w:val="0"/>
              <w:spacing w:after="0" w:line="240" w:lineRule="auto"/>
              <w:jc w:val="center"/>
              <w:rPr>
                <w:rFonts w:ascii="Times New Roman" w:hAnsi="Times New Roman"/>
                <w:sz w:val="20"/>
                <w:szCs w:val="20"/>
                <w:lang w:val="uk-UA"/>
              </w:rPr>
            </w:pPr>
            <w:proofErr w:type="spellStart"/>
            <w:r w:rsidRPr="00D9108C">
              <w:rPr>
                <w:rFonts w:ascii="Times New Roman" w:hAnsi="Times New Roman"/>
              </w:rPr>
              <w:t>Ґрунтовка</w:t>
            </w:r>
            <w:proofErr w:type="spellEnd"/>
            <w:r w:rsidRPr="00D9108C">
              <w:rPr>
                <w:rFonts w:ascii="Times New Roman" w:hAnsi="Times New Roman"/>
              </w:rPr>
              <w:t xml:space="preserve"> </w:t>
            </w:r>
            <w:proofErr w:type="spellStart"/>
            <w:r w:rsidRPr="00D9108C">
              <w:rPr>
                <w:rFonts w:ascii="Times New Roman" w:hAnsi="Times New Roman"/>
              </w:rPr>
              <w:t>глибокого</w:t>
            </w:r>
            <w:proofErr w:type="spellEnd"/>
            <w:r w:rsidRPr="00D9108C">
              <w:rPr>
                <w:rFonts w:ascii="Times New Roman" w:hAnsi="Times New Roman"/>
              </w:rPr>
              <w:t xml:space="preserve"> </w:t>
            </w:r>
            <w:proofErr w:type="spellStart"/>
            <w:r w:rsidRPr="00D9108C">
              <w:rPr>
                <w:rFonts w:ascii="Times New Roman" w:hAnsi="Times New Roman"/>
              </w:rPr>
              <w:t>проникнення</w:t>
            </w:r>
            <w:proofErr w:type="spellEnd"/>
            <w:r w:rsidRPr="00D9108C">
              <w:rPr>
                <w:rFonts w:ascii="Times New Roman" w:hAnsi="Times New Roman"/>
              </w:rPr>
              <w:t xml:space="preserve"> </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л</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500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11.</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Бетон </w:t>
            </w:r>
            <w:proofErr w:type="spellStart"/>
            <w:r w:rsidRPr="00D9108C">
              <w:rPr>
                <w:rFonts w:ascii="Times New Roman" w:hAnsi="Times New Roman"/>
              </w:rPr>
              <w:t>товарний</w:t>
            </w:r>
            <w:proofErr w:type="spellEnd"/>
            <w:r w:rsidRPr="00D9108C">
              <w:rPr>
                <w:rFonts w:ascii="Times New Roman" w:hAnsi="Times New Roman"/>
              </w:rPr>
              <w:t xml:space="preserve"> марки М300 ПЗ</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12.</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Pr>
                <w:rFonts w:ascii="Times New Roman" w:hAnsi="Times New Roman"/>
              </w:rPr>
              <w:t>Газобетонний</w:t>
            </w:r>
            <w:proofErr w:type="spellEnd"/>
            <w:r>
              <w:rPr>
                <w:rFonts w:ascii="Times New Roman" w:hAnsi="Times New Roman"/>
              </w:rPr>
              <w:t xml:space="preserve"> </w:t>
            </w:r>
            <w:r w:rsidRPr="00D9108C">
              <w:rPr>
                <w:rFonts w:ascii="Times New Roman" w:hAnsi="Times New Roman"/>
              </w:rPr>
              <w:t>блок</w:t>
            </w:r>
            <w:proofErr w:type="gramStart"/>
            <w:r w:rsidRPr="00D9108C">
              <w:rPr>
                <w:rFonts w:ascii="Times New Roman" w:hAnsi="Times New Roman"/>
              </w:rPr>
              <w:t xml:space="preserve"> </w:t>
            </w:r>
            <w:r>
              <w:rPr>
                <w:rFonts w:ascii="Times New Roman" w:hAnsi="Times New Roman"/>
              </w:rPr>
              <w:t xml:space="preserve">          </w:t>
            </w:r>
            <w:r w:rsidRPr="00D9108C">
              <w:rPr>
                <w:rFonts w:ascii="Times New Roman" w:hAnsi="Times New Roman"/>
              </w:rPr>
              <w:t>Д</w:t>
            </w:r>
            <w:proofErr w:type="gramEnd"/>
            <w:r w:rsidRPr="00D9108C">
              <w:rPr>
                <w:rFonts w:ascii="Times New Roman" w:hAnsi="Times New Roman"/>
              </w:rPr>
              <w:t xml:space="preserve"> 400</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r>
              <w:rPr>
                <w:rFonts w:ascii="Times New Roman" w:hAnsi="Times New Roman"/>
                <w:highlight w:val="white"/>
                <w:vertAlign w:val="superscript"/>
              </w:rPr>
              <w:t>3</w:t>
            </w:r>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20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13.</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Лінолеум</w:t>
            </w:r>
            <w:proofErr w:type="spellEnd"/>
            <w:r w:rsidRPr="00D9108C">
              <w:rPr>
                <w:rFonts w:ascii="Times New Roman" w:hAnsi="Times New Roman"/>
              </w:rPr>
              <w:t xml:space="preserve">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14.</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sidRPr="00D9108C">
              <w:rPr>
                <w:rFonts w:ascii="Times New Roman" w:hAnsi="Times New Roman"/>
              </w:rPr>
              <w:t>Лінолеум</w:t>
            </w:r>
            <w:proofErr w:type="spellEnd"/>
            <w:r w:rsidRPr="00D9108C">
              <w:rPr>
                <w:rFonts w:ascii="Times New Roman" w:hAnsi="Times New Roman"/>
              </w:rPr>
              <w:t xml:space="preserve"> </w:t>
            </w:r>
            <w:proofErr w:type="spellStart"/>
            <w:r w:rsidRPr="00D9108C">
              <w:rPr>
                <w:rFonts w:ascii="Times New Roman" w:hAnsi="Times New Roman"/>
              </w:rPr>
              <w:t>напівкомерційний</w:t>
            </w:r>
            <w:proofErr w:type="spellEnd"/>
            <w:r w:rsidRPr="00D9108C">
              <w:rPr>
                <w:rFonts w:ascii="Times New Roman" w:hAnsi="Times New Roman"/>
              </w:rPr>
              <w:t xml:space="preserve"> 3,5м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15.</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Pr>
                <w:rFonts w:ascii="Times New Roman" w:hAnsi="Times New Roman"/>
              </w:rPr>
              <w:t>Лінолеум</w:t>
            </w:r>
            <w:proofErr w:type="spellEnd"/>
            <w:r>
              <w:rPr>
                <w:rFonts w:ascii="Times New Roman" w:hAnsi="Times New Roman"/>
              </w:rPr>
              <w:t xml:space="preserve"> </w:t>
            </w:r>
            <w:r>
              <w:rPr>
                <w:rFonts w:ascii="Times New Roman" w:hAnsi="Times New Roman"/>
                <w:lang w:val="uk-UA"/>
              </w:rPr>
              <w:t>по</w:t>
            </w:r>
            <w:r>
              <w:rPr>
                <w:rFonts w:ascii="Times New Roman" w:hAnsi="Times New Roman"/>
              </w:rPr>
              <w:t>б</w:t>
            </w:r>
            <w:r>
              <w:rPr>
                <w:rFonts w:ascii="Times New Roman" w:hAnsi="Times New Roman"/>
                <w:lang w:val="uk-UA"/>
              </w:rPr>
              <w:t>у</w:t>
            </w:r>
            <w:proofErr w:type="spellStart"/>
            <w:r>
              <w:rPr>
                <w:rFonts w:ascii="Times New Roman" w:hAnsi="Times New Roman"/>
              </w:rPr>
              <w:t>товий</w:t>
            </w:r>
            <w:proofErr w:type="spellEnd"/>
            <w:r w:rsidRPr="00D9108C">
              <w:rPr>
                <w:rFonts w:ascii="Times New Roman" w:hAnsi="Times New Roman"/>
              </w:rPr>
              <w:t xml:space="preserve"> 3м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400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16.</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proofErr w:type="spellStart"/>
            <w:r>
              <w:rPr>
                <w:rFonts w:ascii="Times New Roman" w:hAnsi="Times New Roman"/>
              </w:rPr>
              <w:t>Лінолеум</w:t>
            </w:r>
            <w:proofErr w:type="spellEnd"/>
            <w:r>
              <w:rPr>
                <w:rFonts w:ascii="Times New Roman" w:hAnsi="Times New Roman"/>
              </w:rPr>
              <w:t xml:space="preserve"> </w:t>
            </w:r>
            <w:r>
              <w:rPr>
                <w:rFonts w:ascii="Times New Roman" w:hAnsi="Times New Roman"/>
                <w:lang w:val="uk-UA"/>
              </w:rPr>
              <w:t>по</w:t>
            </w:r>
            <w:r>
              <w:rPr>
                <w:rFonts w:ascii="Times New Roman" w:hAnsi="Times New Roman"/>
              </w:rPr>
              <w:t>б</w:t>
            </w:r>
            <w:r>
              <w:rPr>
                <w:rFonts w:ascii="Times New Roman" w:hAnsi="Times New Roman"/>
                <w:lang w:val="uk-UA"/>
              </w:rPr>
              <w:t>у</w:t>
            </w:r>
            <w:proofErr w:type="spellStart"/>
            <w:r w:rsidRPr="00D9108C">
              <w:rPr>
                <w:rFonts w:ascii="Times New Roman" w:hAnsi="Times New Roman"/>
              </w:rPr>
              <w:t>товий</w:t>
            </w:r>
            <w:proofErr w:type="spellEnd"/>
            <w:r w:rsidRPr="00D9108C">
              <w:rPr>
                <w:rFonts w:ascii="Times New Roman" w:hAnsi="Times New Roman"/>
              </w:rPr>
              <w:t xml:space="preserve"> 3,5м</w:t>
            </w:r>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17.</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Плитка для </w:t>
            </w:r>
            <w:proofErr w:type="spellStart"/>
            <w:proofErr w:type="gramStart"/>
            <w:r w:rsidRPr="00D9108C">
              <w:rPr>
                <w:rFonts w:ascii="Times New Roman" w:hAnsi="Times New Roman"/>
              </w:rPr>
              <w:t>ст</w:t>
            </w:r>
            <w:proofErr w:type="gramEnd"/>
            <w:r w:rsidRPr="00D9108C">
              <w:rPr>
                <w:rFonts w:ascii="Times New Roman" w:hAnsi="Times New Roman"/>
              </w:rPr>
              <w:t>ін</w:t>
            </w:r>
            <w:proofErr w:type="spellEnd"/>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300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r w:rsidR="00953BB3" w:rsidRPr="00373E97" w:rsidTr="00953BB3">
        <w:trPr>
          <w:trHeight w:val="191"/>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18.</w:t>
            </w:r>
          </w:p>
        </w:tc>
        <w:tc>
          <w:tcPr>
            <w:tcW w:w="10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BB3" w:rsidRPr="00FB3109" w:rsidRDefault="00953BB3" w:rsidP="00953BB3">
            <w:pPr>
              <w:widowControl w:val="0"/>
              <w:spacing w:after="0" w:line="240" w:lineRule="auto"/>
              <w:jc w:val="center"/>
              <w:rPr>
                <w:rFonts w:ascii="Times New Roman" w:hAnsi="Times New Roman"/>
                <w:sz w:val="20"/>
                <w:szCs w:val="20"/>
              </w:rPr>
            </w:pPr>
            <w:r w:rsidRPr="00D9108C">
              <w:rPr>
                <w:rFonts w:ascii="Times New Roman" w:hAnsi="Times New Roman"/>
              </w:rPr>
              <w:t xml:space="preserve">Плитка для </w:t>
            </w:r>
            <w:proofErr w:type="spellStart"/>
            <w:proofErr w:type="gramStart"/>
            <w:r w:rsidRPr="00D9108C">
              <w:rPr>
                <w:rFonts w:ascii="Times New Roman" w:hAnsi="Times New Roman"/>
              </w:rPr>
              <w:t>п</w:t>
            </w:r>
            <w:proofErr w:type="gramEnd"/>
            <w:r w:rsidRPr="00D9108C">
              <w:rPr>
                <w:rFonts w:ascii="Times New Roman" w:hAnsi="Times New Roman"/>
              </w:rPr>
              <w:t>ідлоги</w:t>
            </w:r>
            <w:proofErr w:type="spellEnd"/>
          </w:p>
        </w:tc>
        <w:tc>
          <w:tcPr>
            <w:tcW w:w="18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BB3" w:rsidRPr="00FB3109" w:rsidRDefault="00953BB3" w:rsidP="00953BB3">
            <w:pPr>
              <w:widowControl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м</w:t>
            </w:r>
            <w:proofErr w:type="gramStart"/>
            <w:r>
              <w:rPr>
                <w:rFonts w:ascii="Times New Roman" w:hAnsi="Times New Roman"/>
                <w:highlight w:val="white"/>
                <w:vertAlign w:val="superscript"/>
              </w:rPr>
              <w:t>2</w:t>
            </w:r>
            <w:proofErr w:type="gramEnd"/>
          </w:p>
        </w:tc>
        <w:tc>
          <w:tcPr>
            <w:tcW w:w="365" w:type="pct"/>
            <w:tcBorders>
              <w:top w:val="single" w:sz="4" w:space="0" w:color="auto"/>
              <w:left w:val="single" w:sz="4" w:space="0" w:color="auto"/>
              <w:bottom w:val="single" w:sz="4" w:space="0" w:color="auto"/>
              <w:right w:val="single" w:sz="4" w:space="0" w:color="auto"/>
            </w:tcBorders>
            <w:vAlign w:val="center"/>
          </w:tcPr>
          <w:p w:rsidR="00953BB3" w:rsidRDefault="00953BB3" w:rsidP="00953BB3">
            <w:pPr>
              <w:widowControl w:val="0"/>
              <w:spacing w:after="0" w:line="240" w:lineRule="auto"/>
              <w:jc w:val="center"/>
              <w:rPr>
                <w:rFonts w:ascii="Times New Roman" w:hAnsi="Times New Roman"/>
                <w:highlight w:val="white"/>
              </w:rPr>
            </w:pPr>
            <w:r>
              <w:rPr>
                <w:rFonts w:ascii="Times New Roman" w:hAnsi="Times New Roman"/>
                <w:highlight w:val="white"/>
              </w:rPr>
              <w:t>100</w:t>
            </w:r>
          </w:p>
        </w:tc>
        <w:tc>
          <w:tcPr>
            <w:tcW w:w="565"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c>
          <w:tcPr>
            <w:tcW w:w="546" w:type="pct"/>
            <w:tcBorders>
              <w:top w:val="single" w:sz="4" w:space="0" w:color="auto"/>
              <w:left w:val="single" w:sz="4" w:space="0" w:color="auto"/>
              <w:bottom w:val="single" w:sz="4" w:space="0" w:color="auto"/>
              <w:right w:val="single" w:sz="4" w:space="0" w:color="auto"/>
            </w:tcBorders>
          </w:tcPr>
          <w:p w:rsidR="00953BB3" w:rsidRPr="00373E97" w:rsidRDefault="00953BB3" w:rsidP="00953BB3">
            <w:pPr>
              <w:widowControl w:val="0"/>
              <w:spacing w:after="0" w:line="240" w:lineRule="auto"/>
              <w:jc w:val="center"/>
              <w:rPr>
                <w:rFonts w:ascii="Times New Roman" w:hAnsi="Times New Roman"/>
                <w:highlight w:val="white"/>
              </w:rPr>
            </w:pPr>
          </w:p>
        </w:tc>
      </w:tr>
    </w:tbl>
    <w:p w:rsidR="00F11584" w:rsidRPr="00423B7E" w:rsidRDefault="00F11584" w:rsidP="00521710">
      <w:pPr>
        <w:pStyle w:val="rvps2"/>
        <w:shd w:val="clear" w:color="auto" w:fill="FFFFFF"/>
        <w:spacing w:before="0" w:beforeAutospacing="0" w:after="0" w:afterAutospacing="0"/>
        <w:ind w:right="-2" w:firstLine="851"/>
        <w:jc w:val="both"/>
        <w:rPr>
          <w:color w:val="000000"/>
          <w:lang w:val="uk-UA"/>
        </w:rPr>
      </w:pPr>
    </w:p>
    <w:p w:rsidR="00C311B9" w:rsidRPr="00423B7E" w:rsidRDefault="002629E2" w:rsidP="00CB08BE">
      <w:pPr>
        <w:tabs>
          <w:tab w:val="left" w:pos="1356"/>
        </w:tabs>
        <w:spacing w:after="0" w:line="240" w:lineRule="auto"/>
        <w:ind w:right="-2" w:firstLine="851"/>
        <w:jc w:val="both"/>
        <w:rPr>
          <w:rFonts w:ascii="Times New Roman" w:hAnsi="Times New Roman" w:cs="Times New Roman"/>
          <w:sz w:val="24"/>
          <w:szCs w:val="24"/>
          <w:lang w:val="uk-UA"/>
        </w:rPr>
      </w:pPr>
      <w:r w:rsidRPr="00423B7E">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23B7E" w:rsidRDefault="00B57CB6" w:rsidP="00521710">
      <w:pPr>
        <w:tabs>
          <w:tab w:val="left" w:pos="1356"/>
        </w:tabs>
        <w:spacing w:after="0"/>
        <w:ind w:right="-2" w:firstLine="851"/>
        <w:rPr>
          <w:rFonts w:ascii="Times New Roman" w:hAnsi="Times New Roman" w:cs="Times New Roman"/>
          <w:sz w:val="24"/>
          <w:szCs w:val="24"/>
          <w:lang w:val="uk-UA"/>
        </w:rPr>
      </w:pPr>
    </w:p>
    <w:tbl>
      <w:tblPr>
        <w:tblW w:w="10035" w:type="dxa"/>
        <w:jc w:val="center"/>
        <w:tblLayout w:type="fixed"/>
        <w:tblLook w:val="0000" w:firstRow="0" w:lastRow="0" w:firstColumn="0" w:lastColumn="0" w:noHBand="0" w:noVBand="0"/>
      </w:tblPr>
      <w:tblGrid>
        <w:gridCol w:w="4877"/>
        <w:gridCol w:w="5158"/>
      </w:tblGrid>
      <w:tr w:rsidR="00C311B9" w:rsidRPr="00423B7E" w:rsidTr="00780B59">
        <w:trPr>
          <w:jc w:val="center"/>
        </w:trPr>
        <w:tc>
          <w:tcPr>
            <w:tcW w:w="4877"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b/>
                <w:color w:val="000000"/>
                <w:sz w:val="24"/>
                <w:szCs w:val="24"/>
                <w:lang w:val="uk-UA"/>
              </w:rPr>
            </w:pPr>
          </w:p>
        </w:tc>
        <w:tc>
          <w:tcPr>
            <w:tcW w:w="5158"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780B5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w:t>
            </w:r>
            <w:r w:rsidR="00512390" w:rsidRPr="00423B7E">
              <w:rPr>
                <w:rFonts w:ascii="Times New Roman" w:eastAsia="Tahoma" w:hAnsi="Times New Roman" w:cs="Times New Roman"/>
                <w:b/>
                <w:color w:val="000000"/>
                <w:sz w:val="24"/>
                <w:szCs w:val="24"/>
                <w:lang w:val="uk-UA"/>
              </w:rPr>
              <w:t>_________</w:t>
            </w:r>
            <w:r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B57CB6">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C311B9" w:rsidRPr="00423B7E" w:rsidRDefault="00C311B9" w:rsidP="00521710">
      <w:pPr>
        <w:tabs>
          <w:tab w:val="left" w:pos="1356"/>
        </w:tabs>
        <w:spacing w:after="0"/>
        <w:ind w:right="-2" w:firstLine="851"/>
        <w:rPr>
          <w:rFonts w:ascii="Times New Roman" w:hAnsi="Times New Roman" w:cs="Times New Roman"/>
          <w:sz w:val="24"/>
          <w:szCs w:val="24"/>
          <w:lang w:val="uk-UA"/>
        </w:rPr>
      </w:pPr>
    </w:p>
    <w:sectPr w:rsidR="00C311B9" w:rsidRPr="00423B7E"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variable"/>
  </w:font>
  <w:font w:name="Arno Pro">
    <w:altName w:val="Times New Roman"/>
    <w:charset w:val="00"/>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43834932"/>
    <w:multiLevelType w:val="hybridMultilevel"/>
    <w:tmpl w:val="789A4AA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3">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4">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5">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2">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4">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8"/>
  </w:num>
  <w:num w:numId="4">
    <w:abstractNumId w:val="43"/>
  </w:num>
  <w:num w:numId="5">
    <w:abstractNumId w:val="23"/>
  </w:num>
  <w:num w:numId="6">
    <w:abstractNumId w:val="31"/>
  </w:num>
  <w:num w:numId="7">
    <w:abstractNumId w:val="16"/>
  </w:num>
  <w:num w:numId="8">
    <w:abstractNumId w:val="36"/>
  </w:num>
  <w:num w:numId="9">
    <w:abstractNumId w:val="21"/>
  </w:num>
  <w:num w:numId="10">
    <w:abstractNumId w:val="25"/>
  </w:num>
  <w:num w:numId="11">
    <w:abstractNumId w:val="40"/>
  </w:num>
  <w:num w:numId="12">
    <w:abstractNumId w:val="44"/>
  </w:num>
  <w:num w:numId="13">
    <w:abstractNumId w:val="18"/>
  </w:num>
  <w:num w:numId="14">
    <w:abstractNumId w:val="32"/>
  </w:num>
  <w:num w:numId="15">
    <w:abstractNumId w:val="38"/>
  </w:num>
  <w:num w:numId="16">
    <w:abstractNumId w:val="41"/>
  </w:num>
  <w:num w:numId="17">
    <w:abstractNumId w:val="29"/>
  </w:num>
  <w:num w:numId="18">
    <w:abstractNumId w:val="39"/>
  </w:num>
  <w:num w:numId="19">
    <w:abstractNumId w:val="27"/>
  </w:num>
  <w:num w:numId="20">
    <w:abstractNumId w:val="22"/>
  </w:num>
  <w:num w:numId="21">
    <w:abstractNumId w:val="45"/>
  </w:num>
  <w:num w:numId="22">
    <w:abstractNumId w:val="37"/>
  </w:num>
  <w:num w:numId="23">
    <w:abstractNumId w:val="34"/>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5"/>
  </w:num>
  <w:num w:numId="38">
    <w:abstractNumId w:val="10"/>
  </w:num>
  <w:num w:numId="39">
    <w:abstractNumId w:val="11"/>
  </w:num>
  <w:num w:numId="40">
    <w:abstractNumId w:val="13"/>
  </w:num>
  <w:num w:numId="41">
    <w:abstractNumId w:val="14"/>
  </w:num>
  <w:num w:numId="42">
    <w:abstractNumId w:val="19"/>
  </w:num>
  <w:num w:numId="43">
    <w:abstractNumId w:val="33"/>
  </w:num>
  <w:num w:numId="44">
    <w:abstractNumId w:val="26"/>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34ED4"/>
    <w:rsid w:val="00036AAC"/>
    <w:rsid w:val="00051E50"/>
    <w:rsid w:val="00055497"/>
    <w:rsid w:val="00065861"/>
    <w:rsid w:val="00067A3B"/>
    <w:rsid w:val="00126725"/>
    <w:rsid w:val="001447C2"/>
    <w:rsid w:val="00185EDE"/>
    <w:rsid w:val="001C1EEB"/>
    <w:rsid w:val="001D3E93"/>
    <w:rsid w:val="001F41AE"/>
    <w:rsid w:val="001F44D1"/>
    <w:rsid w:val="002233F3"/>
    <w:rsid w:val="00237D8A"/>
    <w:rsid w:val="002629E2"/>
    <w:rsid w:val="002721DA"/>
    <w:rsid w:val="002760DE"/>
    <w:rsid w:val="002C23E3"/>
    <w:rsid w:val="002C301D"/>
    <w:rsid w:val="002C74D8"/>
    <w:rsid w:val="002E08FC"/>
    <w:rsid w:val="003103C6"/>
    <w:rsid w:val="00370E93"/>
    <w:rsid w:val="003D686F"/>
    <w:rsid w:val="003F20AE"/>
    <w:rsid w:val="00402730"/>
    <w:rsid w:val="00423B7E"/>
    <w:rsid w:val="0044388D"/>
    <w:rsid w:val="0048407F"/>
    <w:rsid w:val="00491A46"/>
    <w:rsid w:val="00492B59"/>
    <w:rsid w:val="004D0D06"/>
    <w:rsid w:val="004E7D6E"/>
    <w:rsid w:val="004F4EA0"/>
    <w:rsid w:val="00510BC4"/>
    <w:rsid w:val="00512390"/>
    <w:rsid w:val="00521710"/>
    <w:rsid w:val="005A11B8"/>
    <w:rsid w:val="005D5827"/>
    <w:rsid w:val="005E0828"/>
    <w:rsid w:val="00604540"/>
    <w:rsid w:val="00611F09"/>
    <w:rsid w:val="00653281"/>
    <w:rsid w:val="00666993"/>
    <w:rsid w:val="006A6268"/>
    <w:rsid w:val="00707F89"/>
    <w:rsid w:val="007439C0"/>
    <w:rsid w:val="00771A4B"/>
    <w:rsid w:val="00780B59"/>
    <w:rsid w:val="00791998"/>
    <w:rsid w:val="0079676E"/>
    <w:rsid w:val="00800B92"/>
    <w:rsid w:val="00841749"/>
    <w:rsid w:val="0084381F"/>
    <w:rsid w:val="00843863"/>
    <w:rsid w:val="00887BA8"/>
    <w:rsid w:val="008B52E6"/>
    <w:rsid w:val="008D1E90"/>
    <w:rsid w:val="008F18C7"/>
    <w:rsid w:val="00915DD8"/>
    <w:rsid w:val="00927EA2"/>
    <w:rsid w:val="00953BB3"/>
    <w:rsid w:val="009738A7"/>
    <w:rsid w:val="0099606A"/>
    <w:rsid w:val="009C7947"/>
    <w:rsid w:val="009E1BB6"/>
    <w:rsid w:val="009E58D4"/>
    <w:rsid w:val="009E5AAD"/>
    <w:rsid w:val="009E7CD2"/>
    <w:rsid w:val="00A87E76"/>
    <w:rsid w:val="00A9045B"/>
    <w:rsid w:val="00AE18BB"/>
    <w:rsid w:val="00AE7D70"/>
    <w:rsid w:val="00B065BB"/>
    <w:rsid w:val="00B329CD"/>
    <w:rsid w:val="00B57CB6"/>
    <w:rsid w:val="00C20CAD"/>
    <w:rsid w:val="00C30ADA"/>
    <w:rsid w:val="00C311B9"/>
    <w:rsid w:val="00C31B99"/>
    <w:rsid w:val="00C31D4B"/>
    <w:rsid w:val="00C63003"/>
    <w:rsid w:val="00CB08BE"/>
    <w:rsid w:val="00CD6365"/>
    <w:rsid w:val="00D3004B"/>
    <w:rsid w:val="00D37B69"/>
    <w:rsid w:val="00D61E06"/>
    <w:rsid w:val="00D86FF6"/>
    <w:rsid w:val="00D918AB"/>
    <w:rsid w:val="00D97761"/>
    <w:rsid w:val="00D97A38"/>
    <w:rsid w:val="00DB0B86"/>
    <w:rsid w:val="00DB7366"/>
    <w:rsid w:val="00DF2DA5"/>
    <w:rsid w:val="00E2504F"/>
    <w:rsid w:val="00E26E66"/>
    <w:rsid w:val="00E67469"/>
    <w:rsid w:val="00E759EE"/>
    <w:rsid w:val="00EA7390"/>
    <w:rsid w:val="00EC138D"/>
    <w:rsid w:val="00F11584"/>
    <w:rsid w:val="00F604A2"/>
    <w:rsid w:val="00F63D83"/>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299389064">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9851-6585-4D84-9EE6-B1E720E9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22736</Words>
  <Characters>12960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2023-10-25T08:10:00Z</cp:lastPrinted>
  <dcterms:created xsi:type="dcterms:W3CDTF">2023-05-31T12:16:00Z</dcterms:created>
  <dcterms:modified xsi:type="dcterms:W3CDTF">2023-11-01T14:23:00Z</dcterms:modified>
</cp:coreProperties>
</file>