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611" w:rsidRPr="00786502" w:rsidRDefault="00786502" w:rsidP="00ED3611">
      <w:pPr>
        <w:pStyle w:val="1d"/>
        <w:jc w:val="center"/>
        <w:rPr>
          <w:rFonts w:ascii="Times New Roman" w:eastAsia="Times New Roman" w:hAnsi="Times New Roman" w:cs="Times New Roman"/>
          <w:b/>
          <w:bCs/>
          <w:color w:val="000000"/>
          <w:sz w:val="28"/>
          <w:szCs w:val="28"/>
          <w:lang w:val="uk-UA"/>
        </w:rPr>
      </w:pPr>
      <w:r w:rsidRPr="00786502">
        <w:rPr>
          <w:rFonts w:ascii="Times New Roman" w:eastAsia="Times New Roman" w:hAnsi="Times New Roman" w:cs="Times New Roman"/>
          <w:b/>
          <w:bCs/>
          <w:color w:val="000000"/>
          <w:sz w:val="28"/>
          <w:szCs w:val="28"/>
          <w:lang w:val="uk-UA"/>
        </w:rPr>
        <w:t>Відділ освіти, сім'ї, молоді та спорту Диканської селищної ради</w:t>
      </w:r>
    </w:p>
    <w:p w:rsidR="00ED3611" w:rsidRPr="00786502" w:rsidRDefault="00ED3611" w:rsidP="00ED3611">
      <w:pPr>
        <w:pStyle w:val="1d"/>
        <w:jc w:val="center"/>
        <w:rPr>
          <w:rFonts w:ascii="Times New Roman" w:eastAsia="Times New Roman" w:hAnsi="Times New Roman" w:cs="Times New Roman"/>
          <w:b/>
          <w:bCs/>
          <w:color w:val="000000"/>
          <w:sz w:val="24"/>
          <w:szCs w:val="24"/>
          <w:u w:val="single"/>
          <w:lang w:val="uk-UA"/>
        </w:rPr>
      </w:pPr>
    </w:p>
    <w:p w:rsidR="00ED3611" w:rsidRPr="00786502" w:rsidRDefault="00ED3611" w:rsidP="00ED3611">
      <w:pPr>
        <w:pStyle w:val="1d"/>
        <w:jc w:val="center"/>
        <w:rPr>
          <w:rFonts w:ascii="Times New Roman" w:eastAsia="Times New Roman" w:hAnsi="Times New Roman" w:cs="Times New Roman"/>
          <w:b/>
          <w:bCs/>
          <w:color w:val="000000"/>
          <w:sz w:val="24"/>
          <w:szCs w:val="24"/>
          <w:u w:val="single"/>
          <w:lang w:val="uk-UA"/>
        </w:rPr>
      </w:pPr>
    </w:p>
    <w:p w:rsidR="00ED3611" w:rsidRPr="00786502" w:rsidRDefault="00ED3611" w:rsidP="00ED3611">
      <w:pPr>
        <w:pStyle w:val="1d"/>
        <w:jc w:val="center"/>
        <w:rPr>
          <w:rFonts w:ascii="Times New Roman" w:hAnsi="Times New Roman" w:cs="Times New Roman"/>
          <w:sz w:val="24"/>
          <w:szCs w:val="24"/>
          <w:highlight w:val="yellow"/>
          <w:lang w:val="uk-UA"/>
        </w:rPr>
      </w:pPr>
    </w:p>
    <w:p w:rsidR="00ED3611" w:rsidRPr="00786502" w:rsidRDefault="00ED3611" w:rsidP="00ED3611">
      <w:pPr>
        <w:pStyle w:val="a8"/>
        <w:suppressAutoHyphens/>
        <w:ind w:left="0"/>
        <w:jc w:val="center"/>
        <w:rPr>
          <w:rFonts w:ascii="Times New Roman" w:hAnsi="Times New Roman" w:cs="Times New Roman"/>
          <w:b/>
          <w:highlight w:val="yellow"/>
        </w:rPr>
      </w:pPr>
    </w:p>
    <w:p w:rsidR="00ED3611" w:rsidRPr="00786502" w:rsidRDefault="009958C2" w:rsidP="00ED3611">
      <w:pPr>
        <w:spacing w:before="163"/>
        <w:jc w:val="right"/>
        <w:rPr>
          <w:rFonts w:ascii="Times New Roman" w:hAnsi="Times New Roman" w:cs="Times New Roman"/>
          <w:lang w:val="uk-UA"/>
        </w:rPr>
      </w:pPr>
      <w:r>
        <w:rPr>
          <w:rFonts w:ascii="Times New Roman" w:hAnsi="Times New Roman" w:cs="Times New Roman"/>
          <w:b/>
          <w:lang w:val="uk-UA"/>
        </w:rPr>
        <w:t>«</w:t>
      </w:r>
      <w:r w:rsidR="00ED3611" w:rsidRPr="00786502">
        <w:rPr>
          <w:rFonts w:ascii="Times New Roman" w:hAnsi="Times New Roman" w:cs="Times New Roman"/>
          <w:b/>
          <w:lang w:val="uk-UA"/>
        </w:rPr>
        <w:t>ЗАТВЕРДЖЕНО</w:t>
      </w:r>
      <w:r>
        <w:rPr>
          <w:rFonts w:ascii="Times New Roman" w:hAnsi="Times New Roman" w:cs="Times New Roman"/>
          <w:b/>
          <w:lang w:val="uk-UA"/>
        </w:rPr>
        <w:t>»</w:t>
      </w:r>
    </w:p>
    <w:p w:rsidR="00AE244D" w:rsidRPr="009958C2" w:rsidRDefault="00AE244D" w:rsidP="00AE244D">
      <w:pPr>
        <w:jc w:val="right"/>
        <w:rPr>
          <w:rFonts w:ascii="Times New Roman" w:hAnsi="Times New Roman" w:cs="Times New Roman"/>
          <w:lang w:val="uk-UA"/>
        </w:rPr>
      </w:pPr>
      <w:r w:rsidRPr="009958C2">
        <w:rPr>
          <w:rFonts w:ascii="Times New Roman" w:hAnsi="Times New Roman" w:cs="Times New Roman"/>
          <w:lang w:val="uk-UA"/>
        </w:rPr>
        <w:t xml:space="preserve">Уповноваженою особою відділу освіти, сім’ї, </w:t>
      </w:r>
    </w:p>
    <w:p w:rsidR="00AE244D" w:rsidRPr="00AE244D" w:rsidRDefault="00AE244D" w:rsidP="00AE244D">
      <w:pPr>
        <w:jc w:val="right"/>
        <w:rPr>
          <w:rFonts w:ascii="Times New Roman" w:hAnsi="Times New Roman" w:cs="Times New Roman"/>
          <w:b/>
          <w:lang w:val="uk-UA"/>
        </w:rPr>
      </w:pPr>
      <w:r w:rsidRPr="009958C2">
        <w:rPr>
          <w:rFonts w:ascii="Times New Roman" w:hAnsi="Times New Roman" w:cs="Times New Roman"/>
          <w:lang w:val="uk-UA"/>
        </w:rPr>
        <w:t>молоді та спорту Диканської селищної ради</w:t>
      </w:r>
    </w:p>
    <w:p w:rsidR="00ED3611" w:rsidRPr="009958C2" w:rsidRDefault="00AE244D" w:rsidP="00AE244D">
      <w:pPr>
        <w:jc w:val="right"/>
        <w:rPr>
          <w:rFonts w:ascii="Times New Roman" w:hAnsi="Times New Roman" w:cs="Times New Roman"/>
          <w:lang w:val="uk-UA"/>
        </w:rPr>
      </w:pPr>
      <w:r w:rsidRPr="009958C2">
        <w:rPr>
          <w:rFonts w:ascii="Times New Roman" w:hAnsi="Times New Roman" w:cs="Times New Roman"/>
          <w:lang w:val="uk-UA"/>
        </w:rPr>
        <w:t xml:space="preserve">Протокол </w:t>
      </w:r>
      <w:r w:rsidRPr="004924D4">
        <w:rPr>
          <w:rFonts w:ascii="Times New Roman" w:hAnsi="Times New Roman" w:cs="Times New Roman"/>
          <w:lang w:val="uk-UA"/>
        </w:rPr>
        <w:t>№ 1</w:t>
      </w:r>
      <w:r w:rsidR="004924D4" w:rsidRPr="004924D4">
        <w:rPr>
          <w:rFonts w:ascii="Times New Roman" w:hAnsi="Times New Roman" w:cs="Times New Roman"/>
          <w:lang w:val="uk-UA"/>
        </w:rPr>
        <w:t>48</w:t>
      </w:r>
      <w:r w:rsidRPr="004924D4">
        <w:rPr>
          <w:rFonts w:ascii="Times New Roman" w:hAnsi="Times New Roman" w:cs="Times New Roman"/>
          <w:lang w:val="uk-UA"/>
        </w:rPr>
        <w:t xml:space="preserve"> від </w:t>
      </w:r>
      <w:r w:rsidR="004924D4" w:rsidRPr="004924D4">
        <w:rPr>
          <w:rFonts w:ascii="Times New Roman" w:hAnsi="Times New Roman" w:cs="Times New Roman"/>
          <w:lang w:val="uk-UA"/>
        </w:rPr>
        <w:t>29</w:t>
      </w:r>
      <w:r w:rsidRPr="004924D4">
        <w:rPr>
          <w:rFonts w:ascii="Times New Roman" w:hAnsi="Times New Roman" w:cs="Times New Roman"/>
          <w:lang w:val="uk-UA"/>
        </w:rPr>
        <w:t>.</w:t>
      </w:r>
      <w:r w:rsidR="009958C2" w:rsidRPr="004924D4">
        <w:rPr>
          <w:rFonts w:ascii="Times New Roman" w:hAnsi="Times New Roman" w:cs="Times New Roman"/>
          <w:lang w:val="uk-UA"/>
        </w:rPr>
        <w:t>1</w:t>
      </w:r>
      <w:r w:rsidR="008038C7" w:rsidRPr="004924D4">
        <w:rPr>
          <w:rFonts w:ascii="Times New Roman" w:hAnsi="Times New Roman" w:cs="Times New Roman"/>
          <w:lang w:val="uk-UA"/>
        </w:rPr>
        <w:t>2</w:t>
      </w:r>
      <w:r w:rsidRPr="004924D4">
        <w:rPr>
          <w:rFonts w:ascii="Times New Roman" w:hAnsi="Times New Roman" w:cs="Times New Roman"/>
          <w:lang w:val="uk-UA"/>
        </w:rPr>
        <w:t>.2022</w:t>
      </w:r>
      <w:r w:rsidRPr="009958C2">
        <w:rPr>
          <w:rFonts w:ascii="Times New Roman" w:hAnsi="Times New Roman" w:cs="Times New Roman"/>
          <w:lang w:val="uk-UA"/>
        </w:rPr>
        <w:t xml:space="preserve"> р.</w:t>
      </w:r>
    </w:p>
    <w:p w:rsidR="00ED3611" w:rsidRPr="00786502" w:rsidRDefault="00ED3611" w:rsidP="00ED3611">
      <w:pPr>
        <w:rPr>
          <w:rFonts w:ascii="Times New Roman" w:hAnsi="Times New Roman" w:cs="Times New Roman"/>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Default="00ED3611" w:rsidP="00ED3611">
      <w:pPr>
        <w:jc w:val="center"/>
        <w:rPr>
          <w:rFonts w:ascii="Times New Roman" w:hAnsi="Times New Roman" w:cs="Times New Roman"/>
          <w:b/>
          <w:bCs/>
          <w:lang w:val="uk-UA"/>
        </w:rPr>
      </w:pPr>
    </w:p>
    <w:p w:rsidR="00786502" w:rsidRPr="00786502" w:rsidRDefault="00786502"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r w:rsidRPr="00786502">
        <w:rPr>
          <w:rFonts w:ascii="Times New Roman" w:hAnsi="Times New Roman" w:cs="Times New Roman"/>
          <w:b/>
          <w:bCs/>
          <w:lang w:val="uk-UA"/>
        </w:rPr>
        <w:t>ТЕНДЕРНА ДОКУМЕНТАЦІЯ</w:t>
      </w: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r w:rsidRPr="00786502">
        <w:rPr>
          <w:rFonts w:ascii="Times New Roman" w:hAnsi="Times New Roman" w:cs="Times New Roman"/>
          <w:b/>
          <w:bCs/>
          <w:lang w:val="uk-UA"/>
        </w:rPr>
        <w:t>по процедурі ВІДКРИТІ ТОРГИ (з особливостями)</w:t>
      </w:r>
    </w:p>
    <w:p w:rsidR="00ED3611" w:rsidRPr="00786502" w:rsidRDefault="00ED3611" w:rsidP="00ED3611">
      <w:pPr>
        <w:jc w:val="center"/>
        <w:rPr>
          <w:rFonts w:ascii="Times New Roman" w:hAnsi="Times New Roman" w:cs="Times New Roman"/>
          <w:b/>
          <w:bCs/>
          <w:lang w:val="uk-UA"/>
        </w:rPr>
      </w:pPr>
      <w:r w:rsidRPr="00786502">
        <w:rPr>
          <w:rFonts w:ascii="Times New Roman" w:hAnsi="Times New Roman" w:cs="Times New Roman"/>
          <w:b/>
          <w:bCs/>
          <w:lang w:val="uk-UA"/>
        </w:rPr>
        <w:t>на закупівлю товару</w:t>
      </w:r>
    </w:p>
    <w:p w:rsidR="00ED3611" w:rsidRPr="00786502" w:rsidRDefault="00ED3611" w:rsidP="00ED3611">
      <w:pPr>
        <w:jc w:val="center"/>
        <w:rPr>
          <w:rFonts w:ascii="Times New Roman" w:hAnsi="Times New Roman" w:cs="Times New Roman"/>
          <w:b/>
          <w:bCs/>
          <w:lang w:val="uk-UA"/>
        </w:rPr>
      </w:pPr>
    </w:p>
    <w:p w:rsidR="00576423" w:rsidRDefault="00DF5BAF" w:rsidP="00ED3611">
      <w:pPr>
        <w:jc w:val="center"/>
        <w:rPr>
          <w:rFonts w:ascii="Times New Roman" w:hAnsi="Times New Roman" w:cs="Times New Roman"/>
          <w:b/>
          <w:bCs/>
          <w:lang w:val="uk-UA"/>
        </w:rPr>
      </w:pPr>
      <w:r>
        <w:rPr>
          <w:rFonts w:ascii="Times New Roman" w:hAnsi="Times New Roman" w:cs="Times New Roman"/>
          <w:b/>
          <w:bCs/>
          <w:lang w:val="uk-UA"/>
        </w:rPr>
        <w:t>Картопля, квасоля суха</w:t>
      </w:r>
      <w:r w:rsidR="00FA78A1">
        <w:rPr>
          <w:rFonts w:ascii="Times New Roman" w:hAnsi="Times New Roman" w:cs="Times New Roman"/>
          <w:b/>
          <w:bCs/>
          <w:lang w:val="uk-UA"/>
        </w:rPr>
        <w:t xml:space="preserve"> </w:t>
      </w:r>
    </w:p>
    <w:p w:rsidR="00ED3611" w:rsidRDefault="00ED3611" w:rsidP="00ED3611">
      <w:pPr>
        <w:jc w:val="center"/>
        <w:rPr>
          <w:rFonts w:ascii="Times New Roman" w:hAnsi="Times New Roman" w:cs="Times New Roman"/>
          <w:b/>
          <w:bCs/>
          <w:lang w:val="uk-UA"/>
        </w:rPr>
      </w:pPr>
      <w:r w:rsidRPr="00786502">
        <w:rPr>
          <w:rFonts w:ascii="Times New Roman" w:hAnsi="Times New Roman" w:cs="Times New Roman"/>
          <w:b/>
          <w:bCs/>
          <w:lang w:val="uk-UA"/>
        </w:rPr>
        <w:t xml:space="preserve"> код</w:t>
      </w:r>
      <w:r w:rsidR="00786502" w:rsidRPr="00E71312">
        <w:rPr>
          <w:lang w:val="ru-RU"/>
        </w:rPr>
        <w:t xml:space="preserve"> </w:t>
      </w:r>
      <w:r w:rsidR="00786502" w:rsidRPr="00786502">
        <w:rPr>
          <w:rFonts w:ascii="Times New Roman" w:hAnsi="Times New Roman" w:cs="Times New Roman"/>
          <w:b/>
          <w:bCs/>
          <w:lang w:val="uk-UA"/>
        </w:rPr>
        <w:t>за ДК 021:2015</w:t>
      </w:r>
      <w:r w:rsidR="00786502">
        <w:rPr>
          <w:rFonts w:ascii="Times New Roman" w:hAnsi="Times New Roman" w:cs="Times New Roman"/>
          <w:b/>
          <w:bCs/>
          <w:lang w:val="uk-UA"/>
        </w:rPr>
        <w:t>:</w:t>
      </w:r>
      <w:r w:rsidR="00786502" w:rsidRPr="00786502">
        <w:rPr>
          <w:rFonts w:ascii="Times New Roman" w:hAnsi="Times New Roman" w:cs="Times New Roman"/>
          <w:b/>
          <w:bCs/>
          <w:lang w:val="uk-UA"/>
        </w:rPr>
        <w:t xml:space="preserve"> </w:t>
      </w:r>
      <w:r w:rsidR="00FA78A1" w:rsidRPr="00FA78A1">
        <w:rPr>
          <w:rFonts w:ascii="Times New Roman" w:hAnsi="Times New Roman" w:cs="Times New Roman"/>
          <w:b/>
          <w:bCs/>
          <w:lang w:val="uk-UA"/>
        </w:rPr>
        <w:t>03210000-6 – Зернові культури та картопля</w:t>
      </w:r>
    </w:p>
    <w:p w:rsidR="00786502" w:rsidRPr="00786502" w:rsidRDefault="00786502"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ED3611" w:rsidRPr="00786502" w:rsidRDefault="00ED3611" w:rsidP="00ED3611">
      <w:pPr>
        <w:jc w:val="center"/>
        <w:rPr>
          <w:rFonts w:ascii="Times New Roman" w:hAnsi="Times New Roman" w:cs="Times New Roman"/>
          <w:b/>
          <w:bCs/>
          <w:lang w:val="uk-UA"/>
        </w:rPr>
      </w:pPr>
    </w:p>
    <w:p w:rsidR="00F356FB" w:rsidRPr="00786502" w:rsidRDefault="00F356FB" w:rsidP="00ED3611">
      <w:pPr>
        <w:jc w:val="center"/>
        <w:rPr>
          <w:rFonts w:ascii="Times New Roman" w:hAnsi="Times New Roman" w:cs="Times New Roman"/>
          <w:b/>
          <w:bCs/>
          <w:lang w:val="uk-UA"/>
        </w:rPr>
      </w:pPr>
    </w:p>
    <w:p w:rsidR="00F356FB" w:rsidRPr="00786502" w:rsidRDefault="00F356FB" w:rsidP="00ED3611">
      <w:pPr>
        <w:jc w:val="center"/>
        <w:rPr>
          <w:rFonts w:ascii="Times New Roman" w:hAnsi="Times New Roman" w:cs="Times New Roman"/>
          <w:b/>
          <w:bCs/>
          <w:lang w:val="uk-UA"/>
        </w:rPr>
      </w:pPr>
    </w:p>
    <w:p w:rsidR="00F86585" w:rsidRPr="00786502" w:rsidRDefault="00F86585" w:rsidP="00ED3611">
      <w:pPr>
        <w:jc w:val="center"/>
        <w:rPr>
          <w:rFonts w:ascii="Times New Roman" w:hAnsi="Times New Roman" w:cs="Times New Roman"/>
          <w:b/>
          <w:bCs/>
          <w:lang w:val="uk-UA"/>
        </w:rPr>
      </w:pPr>
    </w:p>
    <w:p w:rsidR="00ED3611" w:rsidRDefault="00ED3611" w:rsidP="00ED3611">
      <w:pPr>
        <w:jc w:val="center"/>
        <w:rPr>
          <w:rFonts w:ascii="Times New Roman" w:hAnsi="Times New Roman" w:cs="Times New Roman"/>
          <w:b/>
          <w:bCs/>
          <w:lang w:val="uk-UA"/>
        </w:rPr>
      </w:pPr>
    </w:p>
    <w:p w:rsidR="0093294C" w:rsidRDefault="0093294C" w:rsidP="00ED3611">
      <w:pPr>
        <w:jc w:val="center"/>
        <w:rPr>
          <w:rFonts w:ascii="Times New Roman" w:hAnsi="Times New Roman" w:cs="Times New Roman"/>
          <w:b/>
          <w:bCs/>
          <w:lang w:val="uk-UA"/>
        </w:rPr>
      </w:pPr>
    </w:p>
    <w:p w:rsidR="00FA78A1" w:rsidRDefault="00FA78A1" w:rsidP="00ED3611">
      <w:pPr>
        <w:jc w:val="center"/>
        <w:rPr>
          <w:rFonts w:ascii="Times New Roman" w:hAnsi="Times New Roman" w:cs="Times New Roman"/>
          <w:b/>
          <w:bCs/>
          <w:lang w:val="uk-UA"/>
        </w:rPr>
      </w:pPr>
    </w:p>
    <w:p w:rsidR="00AE244D" w:rsidRDefault="00AE244D" w:rsidP="00ED3611">
      <w:pPr>
        <w:jc w:val="center"/>
        <w:rPr>
          <w:rFonts w:ascii="Times New Roman" w:hAnsi="Times New Roman" w:cs="Times New Roman"/>
          <w:b/>
          <w:bCs/>
          <w:lang w:val="uk-UA"/>
        </w:rPr>
      </w:pPr>
    </w:p>
    <w:p w:rsidR="00623D5C" w:rsidRDefault="00623D5C" w:rsidP="00ED3611">
      <w:pPr>
        <w:jc w:val="center"/>
        <w:rPr>
          <w:rFonts w:ascii="Times New Roman" w:hAnsi="Times New Roman" w:cs="Times New Roman"/>
          <w:b/>
          <w:bCs/>
          <w:lang w:val="uk-UA"/>
        </w:rPr>
      </w:pPr>
    </w:p>
    <w:p w:rsidR="00AE244D" w:rsidRPr="00786502" w:rsidRDefault="00AE244D" w:rsidP="00ED3611">
      <w:pPr>
        <w:jc w:val="center"/>
        <w:rPr>
          <w:rFonts w:ascii="Times New Roman" w:hAnsi="Times New Roman" w:cs="Times New Roman"/>
          <w:b/>
          <w:bCs/>
          <w:lang w:val="uk-UA"/>
        </w:rPr>
      </w:pPr>
    </w:p>
    <w:p w:rsidR="00ED3611" w:rsidRPr="00786502" w:rsidRDefault="00786502" w:rsidP="00ED3611">
      <w:pPr>
        <w:jc w:val="center"/>
        <w:rPr>
          <w:rFonts w:ascii="Times New Roman" w:hAnsi="Times New Roman" w:cs="Times New Roman"/>
          <w:b/>
          <w:lang w:val="uk-UA"/>
        </w:rPr>
      </w:pPr>
      <w:r>
        <w:rPr>
          <w:rFonts w:ascii="Times New Roman" w:hAnsi="Times New Roman" w:cs="Times New Roman"/>
          <w:b/>
          <w:lang w:val="uk-UA"/>
        </w:rPr>
        <w:t>смт Диканька</w:t>
      </w:r>
      <w:r w:rsidR="00ED3611" w:rsidRPr="00786502">
        <w:rPr>
          <w:rFonts w:ascii="Times New Roman" w:hAnsi="Times New Roman" w:cs="Times New Roman"/>
          <w:b/>
          <w:lang w:val="uk-UA"/>
        </w:rPr>
        <w:t xml:space="preserve"> – 2022 рік </w:t>
      </w:r>
    </w:p>
    <w:p w:rsidR="00F86585" w:rsidRPr="00786502" w:rsidRDefault="00F86585" w:rsidP="00ED3611">
      <w:pPr>
        <w:jc w:val="center"/>
        <w:rPr>
          <w:rFonts w:ascii="Times New Roman" w:hAnsi="Times New Roman" w:cs="Times New Roman"/>
          <w:b/>
          <w:lang w:val="uk-UA"/>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2600"/>
        <w:gridCol w:w="7711"/>
      </w:tblGrid>
      <w:tr w:rsidR="003A6B5E" w:rsidRPr="004A6738" w:rsidTr="00FB54F8">
        <w:tc>
          <w:tcPr>
            <w:tcW w:w="5000" w:type="pct"/>
            <w:gridSpan w:val="2"/>
            <w:shd w:val="clear" w:color="auto" w:fill="FFFFFF"/>
            <w:hideMark/>
          </w:tcPr>
          <w:p w:rsidR="003A6B5E" w:rsidRPr="00786502" w:rsidRDefault="003A6B5E" w:rsidP="00ED3611">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 xml:space="preserve">І. </w:t>
            </w:r>
            <w:r w:rsidRPr="00786502">
              <w:rPr>
                <w:rFonts w:ascii="Times New Roman" w:eastAsia="Times New Roman" w:hAnsi="Times New Roman" w:cs="Times New Roman"/>
                <w:b/>
                <w:bCs/>
                <w:lang w:val="uk-UA" w:eastAsia="ru-RU"/>
              </w:rPr>
              <w:t>Загальні положення</w:t>
            </w:r>
          </w:p>
        </w:tc>
      </w:tr>
      <w:tr w:rsidR="003A6B5E" w:rsidRPr="003A6B5E" w:rsidTr="00FB54F8">
        <w:tc>
          <w:tcPr>
            <w:tcW w:w="1261" w:type="pct"/>
            <w:shd w:val="clear" w:color="auto" w:fill="FFFFFF"/>
            <w:hideMark/>
          </w:tcPr>
          <w:p w:rsidR="003A6B5E" w:rsidRPr="00D42C80" w:rsidRDefault="003A6B5E" w:rsidP="003A6B5E">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1. Терміни, які вживаються в тендерній документації</w:t>
            </w:r>
          </w:p>
        </w:tc>
        <w:tc>
          <w:tcPr>
            <w:tcW w:w="3739" w:type="pct"/>
            <w:shd w:val="clear" w:color="auto" w:fill="FFFFFF"/>
            <w:hideMark/>
          </w:tcPr>
          <w:p w:rsidR="003A6B5E" w:rsidRPr="00786502" w:rsidRDefault="003A6B5E"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1.1.1. </w:t>
            </w:r>
            <w:r w:rsidRPr="00786502">
              <w:rPr>
                <w:rFonts w:ascii="Times New Roman" w:eastAsia="Times New Roman" w:hAnsi="Times New Roman" w:cs="Times New Roman"/>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3A6B5E" w:rsidRPr="003A6B5E"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 Інформація про замовника торгів</w:t>
            </w:r>
          </w:p>
        </w:tc>
        <w:tc>
          <w:tcPr>
            <w:tcW w:w="3739" w:type="pct"/>
            <w:shd w:val="clear" w:color="auto" w:fill="FFFFFF"/>
            <w:hideMark/>
          </w:tcPr>
          <w:p w:rsidR="003A6B5E" w:rsidRPr="00786502" w:rsidRDefault="003A6B5E" w:rsidP="00ED3611">
            <w:pPr>
              <w:spacing w:before="150" w:after="150"/>
              <w:rPr>
                <w:rFonts w:ascii="Times New Roman" w:eastAsia="Times New Roman" w:hAnsi="Times New Roman" w:cs="Times New Roman"/>
                <w:lang w:val="uk-UA" w:eastAsia="ru-RU"/>
              </w:rPr>
            </w:pPr>
          </w:p>
        </w:tc>
      </w:tr>
      <w:tr w:rsidR="003A6B5E" w:rsidRPr="003A6B5E"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2.1. повне найменування</w:t>
            </w:r>
          </w:p>
        </w:tc>
        <w:tc>
          <w:tcPr>
            <w:tcW w:w="3739" w:type="pct"/>
            <w:shd w:val="clear" w:color="auto" w:fill="FFFFFF"/>
            <w:hideMark/>
          </w:tcPr>
          <w:p w:rsidR="003A6B5E" w:rsidRPr="00AA7CFB" w:rsidRDefault="003A6B5E" w:rsidP="00ED3611">
            <w:pPr>
              <w:jc w:val="both"/>
              <w:rPr>
                <w:rFonts w:ascii="Times New Roman" w:hAnsi="Times New Roman" w:cs="Times New Roman"/>
                <w:b/>
                <w:lang w:val="uk-UA"/>
              </w:rPr>
            </w:pPr>
            <w:r w:rsidRPr="00AA7CFB">
              <w:rPr>
                <w:rFonts w:ascii="Times New Roman" w:hAnsi="Times New Roman" w:cs="Times New Roman"/>
                <w:b/>
                <w:lang w:val="uk-UA"/>
              </w:rPr>
              <w:t>Відділ освіти, сім'ї, молоді та спорту Диканської селищної ради</w:t>
            </w:r>
          </w:p>
          <w:p w:rsidR="003A6B5E" w:rsidRPr="00786502" w:rsidRDefault="003A6B5E" w:rsidP="00ED3611">
            <w:pPr>
              <w:spacing w:before="150" w:after="150"/>
              <w:rPr>
                <w:rFonts w:ascii="Times New Roman" w:eastAsia="Times New Roman" w:hAnsi="Times New Roman" w:cs="Times New Roman"/>
                <w:lang w:val="uk-UA" w:eastAsia="ru-RU"/>
              </w:rPr>
            </w:pPr>
            <w:r w:rsidRPr="00786502">
              <w:rPr>
                <w:rFonts w:ascii="Times New Roman" w:hAnsi="Times New Roman" w:cs="Times New Roman"/>
                <w:lang w:val="uk-UA"/>
              </w:rPr>
              <w:t xml:space="preserve">код ЄДРПОУ </w:t>
            </w:r>
            <w:r w:rsidRPr="002A1049">
              <w:rPr>
                <w:rFonts w:ascii="Times New Roman" w:hAnsi="Times New Roman" w:cs="Times New Roman"/>
                <w:lang w:val="uk-UA"/>
              </w:rPr>
              <w:t>44127746</w:t>
            </w:r>
          </w:p>
        </w:tc>
      </w:tr>
      <w:tr w:rsidR="003A6B5E" w:rsidRPr="00786502"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2.2. місцезнаходження</w:t>
            </w:r>
          </w:p>
        </w:tc>
        <w:tc>
          <w:tcPr>
            <w:tcW w:w="3739" w:type="pct"/>
            <w:shd w:val="clear" w:color="auto" w:fill="FFFFFF"/>
            <w:hideMark/>
          </w:tcPr>
          <w:p w:rsidR="003A6B5E" w:rsidRPr="00786502" w:rsidRDefault="003A6B5E" w:rsidP="002A1049">
            <w:pPr>
              <w:spacing w:before="150" w:after="150"/>
              <w:rPr>
                <w:rFonts w:ascii="Times New Roman" w:eastAsia="Times New Roman" w:hAnsi="Times New Roman" w:cs="Times New Roman"/>
                <w:lang w:val="uk-UA" w:eastAsia="ru-RU"/>
              </w:rPr>
            </w:pPr>
            <w:r w:rsidRPr="002A1049">
              <w:rPr>
                <w:rFonts w:ascii="Times New Roman" w:hAnsi="Times New Roman" w:cs="Times New Roman"/>
                <w:lang w:val="uk-UA"/>
              </w:rPr>
              <w:t>Україна, 38500, Полтавська обл., Полтавський р-н, с</w:t>
            </w:r>
            <w:r>
              <w:rPr>
                <w:rFonts w:ascii="Times New Roman" w:hAnsi="Times New Roman" w:cs="Times New Roman"/>
                <w:lang w:val="uk-UA"/>
              </w:rPr>
              <w:t xml:space="preserve">мт </w:t>
            </w:r>
            <w:r w:rsidRPr="002A1049">
              <w:rPr>
                <w:rFonts w:ascii="Times New Roman" w:hAnsi="Times New Roman" w:cs="Times New Roman"/>
                <w:lang w:val="uk-UA"/>
              </w:rPr>
              <w:t>Диканька, вул. Незалежності, буд</w:t>
            </w:r>
            <w:r>
              <w:rPr>
                <w:rFonts w:ascii="Times New Roman" w:hAnsi="Times New Roman" w:cs="Times New Roman"/>
                <w:lang w:val="uk-UA"/>
              </w:rPr>
              <w:t>.</w:t>
            </w:r>
            <w:r w:rsidRPr="002A1049">
              <w:rPr>
                <w:rFonts w:ascii="Times New Roman" w:hAnsi="Times New Roman" w:cs="Times New Roman"/>
                <w:lang w:val="uk-UA"/>
              </w:rPr>
              <w:t xml:space="preserve"> 117</w:t>
            </w:r>
          </w:p>
        </w:tc>
      </w:tr>
      <w:tr w:rsidR="003A6B5E" w:rsidRPr="00786502"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2.3. Посадова(і) особа(и) замовника, уповноважена(і) здійснювати зв'язок з учасниками</w:t>
            </w:r>
          </w:p>
        </w:tc>
        <w:tc>
          <w:tcPr>
            <w:tcW w:w="3739" w:type="pct"/>
            <w:shd w:val="clear" w:color="auto" w:fill="FFFFFF"/>
            <w:hideMark/>
          </w:tcPr>
          <w:p w:rsidR="003A6B5E" w:rsidRPr="00786502" w:rsidRDefault="003A6B5E" w:rsidP="00ED3611">
            <w:pPr>
              <w:rPr>
                <w:rFonts w:ascii="Times New Roman" w:hAnsi="Times New Roman" w:cs="Times New Roman"/>
                <w:lang w:val="uk-UA"/>
              </w:rPr>
            </w:pPr>
            <w:r>
              <w:rPr>
                <w:rFonts w:ascii="Times New Roman" w:hAnsi="Times New Roman" w:cs="Times New Roman"/>
                <w:lang w:val="uk-UA"/>
              </w:rPr>
              <w:t>Пантьо Вікторія Анатоліївна</w:t>
            </w:r>
          </w:p>
          <w:p w:rsidR="003A6B5E" w:rsidRPr="00AA7CFB" w:rsidRDefault="003A6B5E" w:rsidP="00ED3611">
            <w:pPr>
              <w:jc w:val="both"/>
              <w:rPr>
                <w:rStyle w:val="a4"/>
                <w:rFonts w:ascii="Times New Roman" w:hAnsi="Times New Roman" w:cs="Times New Roman"/>
                <w:lang w:val="uk-UA"/>
              </w:rPr>
            </w:pPr>
            <w:r w:rsidRPr="00AA7CFB">
              <w:rPr>
                <w:rFonts w:ascii="Times New Roman" w:hAnsi="Times New Roman" w:cs="Times New Roman"/>
                <w:lang w:val="uk-UA"/>
              </w:rPr>
              <w:t>E-mail: 44127746@ukr.net</w:t>
            </w:r>
          </w:p>
          <w:p w:rsidR="003A6B5E" w:rsidRPr="00786502" w:rsidRDefault="003A6B5E" w:rsidP="002A1049">
            <w:pPr>
              <w:jc w:val="both"/>
              <w:rPr>
                <w:rFonts w:ascii="Times New Roman" w:eastAsia="Times New Roman" w:hAnsi="Times New Roman" w:cs="Times New Roman"/>
                <w:lang w:val="uk-UA" w:eastAsia="ru-RU"/>
              </w:rPr>
            </w:pPr>
            <w:r w:rsidRPr="00786502">
              <w:rPr>
                <w:rFonts w:ascii="Times New Roman" w:eastAsia="Times New Roman" w:hAnsi="Times New Roman" w:cs="Times New Roman"/>
                <w:lang w:val="uk-UA"/>
              </w:rPr>
              <w:t>тел. +38(0</w:t>
            </w:r>
            <w:r>
              <w:rPr>
                <w:rFonts w:ascii="Times New Roman" w:eastAsia="Times New Roman" w:hAnsi="Times New Roman" w:cs="Times New Roman"/>
                <w:lang w:val="uk-UA"/>
              </w:rPr>
              <w:t>66</w:t>
            </w:r>
            <w:r w:rsidRPr="00786502">
              <w:rPr>
                <w:rFonts w:ascii="Times New Roman" w:eastAsia="Times New Roman" w:hAnsi="Times New Roman" w:cs="Times New Roman"/>
                <w:lang w:val="uk-UA"/>
              </w:rPr>
              <w:t xml:space="preserve">) </w:t>
            </w:r>
            <w:r>
              <w:rPr>
                <w:rFonts w:ascii="Times New Roman" w:eastAsia="Times New Roman" w:hAnsi="Times New Roman" w:cs="Times New Roman"/>
                <w:lang w:val="uk-UA"/>
              </w:rPr>
              <w:t>932</w:t>
            </w:r>
            <w:r w:rsidRPr="00786502">
              <w:rPr>
                <w:rFonts w:ascii="Times New Roman" w:eastAsia="Times New Roman" w:hAnsi="Times New Roman" w:cs="Times New Roman"/>
                <w:lang w:val="uk-UA"/>
              </w:rPr>
              <w:t>-</w:t>
            </w:r>
            <w:r>
              <w:rPr>
                <w:rFonts w:ascii="Times New Roman" w:eastAsia="Times New Roman" w:hAnsi="Times New Roman" w:cs="Times New Roman"/>
                <w:lang w:val="uk-UA"/>
              </w:rPr>
              <w:t>08</w:t>
            </w:r>
            <w:r w:rsidRPr="00786502">
              <w:rPr>
                <w:rFonts w:ascii="Times New Roman" w:eastAsia="Times New Roman" w:hAnsi="Times New Roman" w:cs="Times New Roman"/>
                <w:lang w:val="uk-UA"/>
              </w:rPr>
              <w:t>-</w:t>
            </w:r>
            <w:r>
              <w:rPr>
                <w:rFonts w:ascii="Times New Roman" w:eastAsia="Times New Roman" w:hAnsi="Times New Roman" w:cs="Times New Roman"/>
                <w:lang w:val="uk-UA"/>
              </w:rPr>
              <w:t>08</w:t>
            </w:r>
          </w:p>
        </w:tc>
      </w:tr>
      <w:tr w:rsidR="003A6B5E" w:rsidRPr="003A6B5E"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3. Процедура закупівлі</w:t>
            </w:r>
          </w:p>
        </w:tc>
        <w:tc>
          <w:tcPr>
            <w:tcW w:w="3739" w:type="pct"/>
            <w:shd w:val="clear" w:color="auto" w:fill="FFFFFF"/>
            <w:hideMark/>
          </w:tcPr>
          <w:p w:rsidR="003A6B5E" w:rsidRPr="00786502" w:rsidRDefault="003A6B5E" w:rsidP="00ED3611">
            <w:pPr>
              <w:spacing w:before="150" w:after="150"/>
              <w:rPr>
                <w:rFonts w:ascii="Times New Roman" w:eastAsia="Times New Roman" w:hAnsi="Times New Roman" w:cs="Times New Roman"/>
                <w:lang w:val="uk-UA" w:eastAsia="ru-RU"/>
              </w:rPr>
            </w:pPr>
            <w:r w:rsidRPr="00786502">
              <w:rPr>
                <w:rFonts w:ascii="Times New Roman" w:eastAsia="Times New Roman" w:hAnsi="Times New Roman" w:cs="Times New Roman"/>
                <w:lang w:val="uk-UA" w:eastAsia="ru-RU"/>
              </w:rPr>
              <w:t>відкриті торги</w:t>
            </w:r>
            <w:r w:rsidRPr="00786502">
              <w:rPr>
                <w:rFonts w:ascii="Times New Roman" w:eastAsia="Times New Roman" w:hAnsi="Times New Roman" w:cs="Times New Roman"/>
                <w:lang w:val="uk-UA"/>
              </w:rPr>
              <w:t xml:space="preserve"> з особливостями</w:t>
            </w:r>
          </w:p>
        </w:tc>
      </w:tr>
      <w:tr w:rsidR="003A6B5E" w:rsidRPr="003A6B5E"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4. Інформація про предмет закупівлі</w:t>
            </w:r>
          </w:p>
        </w:tc>
        <w:tc>
          <w:tcPr>
            <w:tcW w:w="3739" w:type="pct"/>
            <w:shd w:val="clear" w:color="auto" w:fill="FFFFFF"/>
            <w:hideMark/>
          </w:tcPr>
          <w:p w:rsidR="003A6B5E" w:rsidRPr="00786502" w:rsidRDefault="003A6B5E" w:rsidP="00ED3611">
            <w:pPr>
              <w:spacing w:before="150" w:after="150"/>
              <w:rPr>
                <w:rFonts w:ascii="Times New Roman" w:eastAsia="Times New Roman" w:hAnsi="Times New Roman" w:cs="Times New Roman"/>
                <w:lang w:val="uk-UA" w:eastAsia="ru-RU"/>
              </w:rPr>
            </w:pPr>
          </w:p>
        </w:tc>
      </w:tr>
      <w:tr w:rsidR="003A6B5E" w:rsidRPr="004924D4"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4.1. назва предмета закупівлі</w:t>
            </w:r>
          </w:p>
        </w:tc>
        <w:tc>
          <w:tcPr>
            <w:tcW w:w="3739" w:type="pct"/>
            <w:shd w:val="clear" w:color="auto" w:fill="FFFFFF"/>
            <w:hideMark/>
          </w:tcPr>
          <w:p w:rsidR="005A267D" w:rsidRDefault="00DF5BAF" w:rsidP="00ED3611">
            <w:pPr>
              <w:jc w:val="both"/>
              <w:rPr>
                <w:rFonts w:ascii="Times New Roman" w:eastAsia="Times New Roman" w:hAnsi="Times New Roman" w:cs="Times New Roman"/>
                <w:b/>
                <w:lang w:val="uk-UA"/>
              </w:rPr>
            </w:pPr>
            <w:r>
              <w:rPr>
                <w:rFonts w:ascii="Times New Roman" w:eastAsia="Times New Roman" w:hAnsi="Times New Roman" w:cs="Times New Roman"/>
                <w:b/>
                <w:lang w:val="uk-UA"/>
              </w:rPr>
              <w:t>Картопля, квасоля суха</w:t>
            </w:r>
            <w:r w:rsidR="003A6B5E" w:rsidRPr="00786502">
              <w:rPr>
                <w:rFonts w:ascii="Times New Roman" w:eastAsia="Times New Roman" w:hAnsi="Times New Roman" w:cs="Times New Roman"/>
                <w:b/>
                <w:lang w:val="uk-UA"/>
              </w:rPr>
              <w:t>,</w:t>
            </w:r>
          </w:p>
          <w:p w:rsidR="005A267D" w:rsidRDefault="003A6B5E" w:rsidP="00ED3611">
            <w:pPr>
              <w:jc w:val="both"/>
              <w:rPr>
                <w:rFonts w:ascii="Times New Roman" w:eastAsia="Times New Roman" w:hAnsi="Times New Roman" w:cs="Times New Roman"/>
                <w:b/>
                <w:lang w:val="uk-UA"/>
              </w:rPr>
            </w:pPr>
            <w:r w:rsidRPr="00786502">
              <w:rPr>
                <w:rFonts w:ascii="Times New Roman" w:eastAsia="Times New Roman" w:hAnsi="Times New Roman" w:cs="Times New Roman"/>
                <w:b/>
                <w:lang w:val="uk-UA"/>
              </w:rPr>
              <w:t xml:space="preserve">код </w:t>
            </w:r>
            <w:r w:rsidR="00FA78A1" w:rsidRPr="00FA78A1">
              <w:rPr>
                <w:rFonts w:ascii="Times New Roman" w:eastAsia="Times New Roman" w:hAnsi="Times New Roman" w:cs="Times New Roman"/>
                <w:b/>
                <w:lang w:val="uk-UA"/>
              </w:rPr>
              <w:t>03210000-6 – Зернові культури та картопля</w:t>
            </w:r>
          </w:p>
          <w:p w:rsidR="003A6B5E" w:rsidRPr="00786502" w:rsidRDefault="003A6B5E" w:rsidP="005A267D">
            <w:pPr>
              <w:jc w:val="both"/>
              <w:rPr>
                <w:rFonts w:ascii="Times New Roman" w:eastAsia="Times New Roman" w:hAnsi="Times New Roman" w:cs="Times New Roman"/>
                <w:lang w:val="uk-UA" w:eastAsia="ru-RU"/>
              </w:rPr>
            </w:pPr>
            <w:r w:rsidRPr="00786502">
              <w:rPr>
                <w:rFonts w:ascii="Times New Roman" w:eastAsia="Times New Roman" w:hAnsi="Times New Roman" w:cs="Times New Roman"/>
                <w:b/>
                <w:lang w:val="uk-UA"/>
              </w:rPr>
              <w:t>за</w:t>
            </w:r>
            <w:r w:rsidR="005A267D">
              <w:rPr>
                <w:rFonts w:ascii="Times New Roman" w:eastAsia="Times New Roman" w:hAnsi="Times New Roman" w:cs="Times New Roman"/>
                <w:b/>
                <w:lang w:val="uk-UA"/>
              </w:rPr>
              <w:t xml:space="preserve"> </w:t>
            </w:r>
            <w:r w:rsidRPr="00786502">
              <w:rPr>
                <w:rFonts w:ascii="Times New Roman" w:eastAsia="Times New Roman" w:hAnsi="Times New Roman" w:cs="Times New Roman"/>
                <w:b/>
                <w:lang w:val="uk-UA"/>
              </w:rPr>
              <w:t xml:space="preserve">ДК 021:2015 «Єдиний закупівельний словник» </w:t>
            </w:r>
          </w:p>
        </w:tc>
      </w:tr>
      <w:tr w:rsidR="003A6B5E" w:rsidRPr="004924D4" w:rsidTr="00FB54F8">
        <w:tc>
          <w:tcPr>
            <w:tcW w:w="1261" w:type="pct"/>
            <w:shd w:val="clear" w:color="auto" w:fill="FFFFFF"/>
          </w:tcPr>
          <w:p w:rsidR="003A6B5E" w:rsidRPr="00D42C80" w:rsidRDefault="003A6B5E" w:rsidP="003A6B5E">
            <w:pPr>
              <w:spacing w:before="150" w:after="150"/>
              <w:rPr>
                <w:rFonts w:ascii="Times New Roman" w:eastAsia="Times New Roman" w:hAnsi="Times New Roman" w:cs="Times New Roman"/>
                <w:b/>
                <w:lang w:val="uk-UA" w:eastAsia="ru-RU"/>
              </w:rPr>
            </w:pPr>
            <w:r w:rsidRPr="00D42C80">
              <w:rPr>
                <w:rFonts w:ascii="Times New Roman" w:hAnsi="Times New Roman" w:cs="Times New Roman"/>
                <w:b/>
                <w:lang w:val="uk-UA"/>
              </w:rPr>
              <w:t>4.2. розмір бюджетного призначення за кошторисом або очікувана вартість предмету закупівлі</w:t>
            </w:r>
          </w:p>
        </w:tc>
        <w:tc>
          <w:tcPr>
            <w:tcW w:w="3739" w:type="pct"/>
            <w:shd w:val="clear" w:color="auto" w:fill="FFFFFF"/>
          </w:tcPr>
          <w:p w:rsidR="003A6B5E" w:rsidRPr="003A10C6" w:rsidRDefault="00340344" w:rsidP="007A4393">
            <w:pPr>
              <w:jc w:val="both"/>
              <w:rPr>
                <w:rFonts w:ascii="Times New Roman" w:hAnsi="Times New Roman" w:cs="Times New Roman"/>
                <w:b/>
                <w:lang w:val="uk-UA"/>
              </w:rPr>
            </w:pPr>
            <w:r>
              <w:rPr>
                <w:rFonts w:ascii="Times New Roman" w:hAnsi="Times New Roman" w:cs="Times New Roman"/>
                <w:b/>
                <w:lang w:val="uk-UA"/>
              </w:rPr>
              <w:t>488 325</w:t>
            </w:r>
            <w:r w:rsidR="005A267D">
              <w:rPr>
                <w:rFonts w:ascii="Times New Roman" w:hAnsi="Times New Roman" w:cs="Times New Roman"/>
                <w:b/>
                <w:lang w:val="uk-UA"/>
              </w:rPr>
              <w:t xml:space="preserve">.00 </w:t>
            </w:r>
            <w:r w:rsidR="003A6B5E" w:rsidRPr="003A10C6">
              <w:rPr>
                <w:rFonts w:ascii="Times New Roman" w:hAnsi="Times New Roman" w:cs="Times New Roman"/>
                <w:b/>
                <w:lang w:val="uk-UA"/>
              </w:rPr>
              <w:t>грн. (</w:t>
            </w:r>
            <w:r w:rsidR="005A267D">
              <w:rPr>
                <w:rFonts w:ascii="Times New Roman" w:hAnsi="Times New Roman" w:cs="Times New Roman"/>
                <w:b/>
                <w:lang w:val="uk-UA"/>
              </w:rPr>
              <w:t xml:space="preserve">Чотириста </w:t>
            </w:r>
            <w:r>
              <w:rPr>
                <w:rFonts w:ascii="Times New Roman" w:hAnsi="Times New Roman" w:cs="Times New Roman"/>
                <w:b/>
                <w:lang w:val="uk-UA"/>
              </w:rPr>
              <w:t>вісімдесят вісім</w:t>
            </w:r>
            <w:r w:rsidR="005A267D">
              <w:rPr>
                <w:rFonts w:ascii="Times New Roman" w:hAnsi="Times New Roman" w:cs="Times New Roman"/>
                <w:b/>
                <w:lang w:val="uk-UA"/>
              </w:rPr>
              <w:t xml:space="preserve"> тисяч</w:t>
            </w:r>
            <w:r>
              <w:rPr>
                <w:rFonts w:ascii="Times New Roman" w:hAnsi="Times New Roman" w:cs="Times New Roman"/>
                <w:b/>
                <w:lang w:val="uk-UA"/>
              </w:rPr>
              <w:t xml:space="preserve"> триста двадцять п’ять </w:t>
            </w:r>
            <w:r w:rsidR="003A6B5E" w:rsidRPr="003A10C6">
              <w:rPr>
                <w:rFonts w:ascii="Times New Roman" w:hAnsi="Times New Roman" w:cs="Times New Roman"/>
                <w:b/>
                <w:lang w:val="uk-UA"/>
              </w:rPr>
              <w:t>грн. 00 коп.), з ПДВ</w:t>
            </w:r>
          </w:p>
          <w:p w:rsidR="003A6B5E" w:rsidRPr="003A10C6" w:rsidRDefault="003A6B5E" w:rsidP="00ED3611">
            <w:pPr>
              <w:ind w:right="120"/>
              <w:jc w:val="both"/>
              <w:rPr>
                <w:rFonts w:ascii="Times New Roman" w:eastAsia="Times New Roman" w:hAnsi="Times New Roman" w:cs="Times New Roman"/>
                <w:lang w:val="uk-UA"/>
              </w:rPr>
            </w:pPr>
          </w:p>
        </w:tc>
      </w:tr>
      <w:tr w:rsidR="003A6B5E" w:rsidRPr="004924D4"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4.3. опис окремої частини (частин) предмета закупівлі (лота), щодо якої можуть бути подані тендерні пропозиції</w:t>
            </w:r>
          </w:p>
        </w:tc>
        <w:tc>
          <w:tcPr>
            <w:tcW w:w="3739" w:type="pct"/>
            <w:shd w:val="clear" w:color="auto" w:fill="FFFFFF"/>
            <w:hideMark/>
          </w:tcPr>
          <w:p w:rsidR="003A6B5E" w:rsidRPr="00786502" w:rsidRDefault="003A6B5E" w:rsidP="00ED3611">
            <w:pPr>
              <w:ind w:right="120"/>
              <w:jc w:val="both"/>
              <w:rPr>
                <w:rFonts w:ascii="Times New Roman" w:eastAsia="Times New Roman" w:hAnsi="Times New Roman" w:cs="Times New Roman"/>
                <w:lang w:val="uk-UA"/>
              </w:rPr>
            </w:pPr>
            <w:r w:rsidRPr="00786502">
              <w:rPr>
                <w:rFonts w:ascii="Times New Roman" w:eastAsia="Times New Roman" w:hAnsi="Times New Roman" w:cs="Times New Roman"/>
                <w:lang w:val="uk-UA"/>
              </w:rPr>
              <w:t>Закупівля здійснюється щодо предмета закупівлі в цілому.</w:t>
            </w:r>
          </w:p>
          <w:p w:rsidR="003A6B5E" w:rsidRPr="00786502" w:rsidRDefault="003A6B5E" w:rsidP="00ED3611">
            <w:pPr>
              <w:spacing w:before="150" w:after="150"/>
              <w:jc w:val="both"/>
              <w:rPr>
                <w:rFonts w:ascii="Times New Roman" w:eastAsia="Times New Roman" w:hAnsi="Times New Roman" w:cs="Times New Roman"/>
                <w:lang w:val="uk-UA" w:eastAsia="ru-RU"/>
              </w:rPr>
            </w:pPr>
          </w:p>
        </w:tc>
      </w:tr>
      <w:tr w:rsidR="003A6B5E" w:rsidRPr="00FA78A1"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4.4. кількість товару та місце його поставки</w:t>
            </w:r>
          </w:p>
        </w:tc>
        <w:tc>
          <w:tcPr>
            <w:tcW w:w="3739" w:type="pct"/>
            <w:shd w:val="clear" w:color="auto" w:fill="FFFFFF"/>
            <w:hideMark/>
          </w:tcPr>
          <w:p w:rsidR="003A6B5E" w:rsidRPr="00786502" w:rsidRDefault="003A6B5E" w:rsidP="00ED3611">
            <w:pPr>
              <w:jc w:val="both"/>
              <w:rPr>
                <w:rFonts w:ascii="Times New Roman" w:hAnsi="Times New Roman" w:cs="Times New Roman"/>
                <w:b/>
                <w:color w:val="auto"/>
                <w:lang w:val="uk-UA" w:eastAsia="uk-UA"/>
              </w:rPr>
            </w:pPr>
            <w:r w:rsidRPr="00786502">
              <w:rPr>
                <w:rFonts w:ascii="Times New Roman" w:hAnsi="Times New Roman" w:cs="Times New Roman"/>
                <w:b/>
                <w:color w:val="auto"/>
                <w:lang w:val="uk-UA" w:eastAsia="uk-UA"/>
              </w:rPr>
              <w:t xml:space="preserve">Місце поставки: </w:t>
            </w:r>
          </w:p>
          <w:p w:rsidR="002B7458" w:rsidRDefault="002B7458" w:rsidP="004A6738">
            <w:pPr>
              <w:pStyle w:val="2a"/>
              <w:rPr>
                <w:rFonts w:ascii="Times New Roman" w:eastAsia="Lucida Sans Unicode" w:hAnsi="Times New Roman"/>
                <w:b/>
                <w:color w:val="auto"/>
                <w:kern w:val="2"/>
                <w:sz w:val="24"/>
                <w:szCs w:val="24"/>
                <w:lang w:val="uk-UA" w:bidi="en-US"/>
              </w:rPr>
            </w:pPr>
            <w:r w:rsidRPr="002B7458">
              <w:rPr>
                <w:rFonts w:ascii="Times New Roman" w:eastAsia="Lucida Sans Unicode" w:hAnsi="Times New Roman"/>
                <w:b/>
                <w:color w:val="auto"/>
                <w:kern w:val="2"/>
                <w:sz w:val="24"/>
                <w:szCs w:val="24"/>
                <w:lang w:val="uk-UA" w:bidi="en-US"/>
              </w:rPr>
              <w:t>38500, Полтавська область, Полтавський район, об’єкти відділу освіти, сім’ї, молоді та спорту Диканської селищної ради</w:t>
            </w:r>
            <w:r>
              <w:rPr>
                <w:rFonts w:ascii="Times New Roman" w:eastAsia="Lucida Sans Unicode" w:hAnsi="Times New Roman"/>
                <w:b/>
                <w:color w:val="auto"/>
                <w:kern w:val="2"/>
                <w:sz w:val="24"/>
                <w:szCs w:val="24"/>
                <w:lang w:val="uk-UA" w:bidi="en-US"/>
              </w:rPr>
              <w:t>, згідно Додатку 2.</w:t>
            </w:r>
          </w:p>
          <w:p w:rsidR="009C609C" w:rsidRDefault="003A6B5E" w:rsidP="009C609C">
            <w:pPr>
              <w:pStyle w:val="2a"/>
              <w:rPr>
                <w:rFonts w:ascii="Times New Roman" w:hAnsi="Times New Roman"/>
                <w:b/>
                <w:color w:val="auto"/>
                <w:sz w:val="24"/>
                <w:szCs w:val="24"/>
                <w:lang w:val="uk-UA" w:eastAsia="uk-UA"/>
              </w:rPr>
            </w:pPr>
            <w:r w:rsidRPr="00786502">
              <w:rPr>
                <w:rFonts w:ascii="Times New Roman" w:hAnsi="Times New Roman"/>
                <w:b/>
                <w:color w:val="auto"/>
                <w:sz w:val="24"/>
                <w:szCs w:val="24"/>
                <w:lang w:val="uk-UA" w:eastAsia="uk-UA"/>
              </w:rPr>
              <w:t xml:space="preserve">Кількість: </w:t>
            </w:r>
          </w:p>
          <w:p w:rsidR="009C609C" w:rsidRDefault="00340344" w:rsidP="007B77F4">
            <w:pPr>
              <w:pStyle w:val="2a"/>
              <w:numPr>
                <w:ilvl w:val="0"/>
                <w:numId w:val="5"/>
              </w:numPr>
              <w:rPr>
                <w:rFonts w:ascii="Times New Roman" w:hAnsi="Times New Roman"/>
                <w:b/>
                <w:color w:val="auto"/>
                <w:sz w:val="24"/>
                <w:szCs w:val="24"/>
                <w:lang w:val="uk-UA" w:eastAsia="uk-UA"/>
              </w:rPr>
            </w:pPr>
            <w:r>
              <w:rPr>
                <w:rFonts w:ascii="Times New Roman" w:hAnsi="Times New Roman"/>
                <w:b/>
                <w:color w:val="auto"/>
                <w:sz w:val="24"/>
                <w:szCs w:val="24"/>
                <w:lang w:val="uk-UA" w:eastAsia="uk-UA"/>
              </w:rPr>
              <w:t>Картопля - 292</w:t>
            </w:r>
            <w:r w:rsidR="004924D4">
              <w:rPr>
                <w:rFonts w:ascii="Times New Roman" w:hAnsi="Times New Roman"/>
                <w:b/>
                <w:color w:val="auto"/>
                <w:sz w:val="24"/>
                <w:szCs w:val="24"/>
                <w:lang w:val="uk-UA" w:eastAsia="uk-UA"/>
              </w:rPr>
              <w:t>2</w:t>
            </w:r>
            <w:r>
              <w:rPr>
                <w:rFonts w:ascii="Times New Roman" w:hAnsi="Times New Roman"/>
                <w:b/>
                <w:color w:val="auto"/>
                <w:sz w:val="24"/>
                <w:szCs w:val="24"/>
                <w:lang w:val="uk-UA" w:eastAsia="uk-UA"/>
              </w:rPr>
              <w:t>0 кг</w:t>
            </w:r>
            <w:r w:rsidR="007B77F4">
              <w:rPr>
                <w:rFonts w:ascii="Times New Roman" w:hAnsi="Times New Roman"/>
                <w:b/>
                <w:color w:val="auto"/>
                <w:sz w:val="24"/>
                <w:szCs w:val="24"/>
                <w:lang w:val="uk-UA" w:eastAsia="uk-UA"/>
              </w:rPr>
              <w:t>;</w:t>
            </w:r>
          </w:p>
          <w:p w:rsidR="003A6B5E" w:rsidRPr="00786502" w:rsidRDefault="00340344" w:rsidP="00340344">
            <w:pPr>
              <w:pStyle w:val="2a"/>
              <w:numPr>
                <w:ilvl w:val="0"/>
                <w:numId w:val="5"/>
              </w:numPr>
              <w:rPr>
                <w:rFonts w:ascii="Times New Roman" w:hAnsi="Times New Roman"/>
                <w:sz w:val="24"/>
                <w:szCs w:val="24"/>
                <w:lang w:val="uk-UA"/>
              </w:rPr>
            </w:pPr>
            <w:r>
              <w:rPr>
                <w:rFonts w:ascii="Times New Roman" w:hAnsi="Times New Roman"/>
                <w:b/>
                <w:color w:val="auto"/>
                <w:sz w:val="24"/>
                <w:szCs w:val="24"/>
                <w:lang w:val="uk-UA" w:eastAsia="uk-UA"/>
              </w:rPr>
              <w:t>Квасоля суха – 585 кг</w:t>
            </w:r>
            <w:r w:rsidR="007B77F4">
              <w:rPr>
                <w:rFonts w:ascii="Times New Roman" w:hAnsi="Times New Roman"/>
                <w:b/>
                <w:color w:val="auto"/>
                <w:sz w:val="24"/>
                <w:szCs w:val="24"/>
                <w:lang w:val="uk-UA" w:eastAsia="uk-UA"/>
              </w:rPr>
              <w:t>.</w:t>
            </w:r>
            <w:r w:rsidR="005A267D">
              <w:rPr>
                <w:rFonts w:ascii="Times New Roman" w:hAnsi="Times New Roman"/>
                <w:b/>
                <w:color w:val="auto"/>
                <w:sz w:val="24"/>
                <w:szCs w:val="24"/>
                <w:lang w:val="uk-UA" w:eastAsia="uk-UA"/>
              </w:rPr>
              <w:t xml:space="preserve"> </w:t>
            </w:r>
          </w:p>
        </w:tc>
      </w:tr>
      <w:tr w:rsidR="003A6B5E" w:rsidRPr="007B77F4"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4.5. строк поставки товарів </w:t>
            </w:r>
          </w:p>
        </w:tc>
        <w:tc>
          <w:tcPr>
            <w:tcW w:w="3739" w:type="pct"/>
            <w:shd w:val="clear" w:color="auto" w:fill="FFFFFF"/>
            <w:hideMark/>
          </w:tcPr>
          <w:p w:rsidR="003A6B5E" w:rsidRPr="007A4393" w:rsidRDefault="00340344" w:rsidP="007B77F4">
            <w:pPr>
              <w:spacing w:before="150" w:after="150"/>
              <w:rPr>
                <w:rFonts w:ascii="Times New Roman" w:eastAsia="Times New Roman" w:hAnsi="Times New Roman" w:cs="Times New Roman"/>
                <w:b/>
                <w:lang w:val="uk-UA" w:eastAsia="ru-RU"/>
              </w:rPr>
            </w:pPr>
            <w:r w:rsidRPr="00340344">
              <w:rPr>
                <w:rFonts w:ascii="Times New Roman" w:eastAsia="Times New Roman" w:hAnsi="Times New Roman" w:cs="Times New Roman"/>
                <w:b/>
                <w:lang w:val="uk-UA"/>
              </w:rPr>
              <w:t>протягом 2023 року до 31.12.2023 року</w:t>
            </w:r>
          </w:p>
        </w:tc>
      </w:tr>
      <w:tr w:rsidR="003A6B5E" w:rsidRPr="004924D4"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5. Недискримінація учасників</w:t>
            </w:r>
          </w:p>
        </w:tc>
        <w:tc>
          <w:tcPr>
            <w:tcW w:w="3739" w:type="pct"/>
            <w:shd w:val="clear" w:color="auto" w:fill="FFFFFF"/>
            <w:hideMark/>
          </w:tcPr>
          <w:p w:rsidR="003A6B5E" w:rsidRPr="00786502" w:rsidRDefault="003A6B5E"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1.5.1. </w:t>
            </w:r>
            <w:r w:rsidRPr="00786502">
              <w:rPr>
                <w:rFonts w:ascii="Times New Roman" w:eastAsia="Times New Roman" w:hAnsi="Times New Roman" w:cs="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7B77F4" w:rsidRPr="007B77F4">
              <w:rPr>
                <w:rFonts w:ascii="Times New Roman" w:eastAsia="Times New Roman" w:hAnsi="Times New Roman" w:cs="Times New Roman"/>
                <w:lang w:val="uk-UA" w:eastAsia="ru-RU"/>
              </w:rPr>
              <w:t>,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w:t>
            </w:r>
          </w:p>
        </w:tc>
      </w:tr>
      <w:tr w:rsidR="003A6B5E" w:rsidRPr="004924D4"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6. Інформація про валюту, у якій повинна бути зазначена ціна тендерної пропозиції</w:t>
            </w:r>
          </w:p>
        </w:tc>
        <w:tc>
          <w:tcPr>
            <w:tcW w:w="3739" w:type="pct"/>
            <w:shd w:val="clear" w:color="auto" w:fill="FFFFFF"/>
            <w:hideMark/>
          </w:tcPr>
          <w:p w:rsidR="003A6B5E" w:rsidRPr="00786502" w:rsidRDefault="003A6B5E" w:rsidP="003A6B5E">
            <w:pPr>
              <w:spacing w:before="150" w:after="15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1.6.1. В</w:t>
            </w:r>
            <w:r w:rsidRPr="00786502">
              <w:rPr>
                <w:rFonts w:ascii="Times New Roman" w:eastAsia="Times New Roman" w:hAnsi="Times New Roman" w:cs="Times New Roman"/>
                <w:lang w:val="uk-UA" w:eastAsia="ru-RU"/>
              </w:rPr>
              <w:t>алютою тендерної пропозиції є гривня</w:t>
            </w:r>
          </w:p>
        </w:tc>
      </w:tr>
      <w:tr w:rsidR="003A6B5E" w:rsidRPr="004924D4" w:rsidTr="00FB54F8">
        <w:tc>
          <w:tcPr>
            <w:tcW w:w="1261" w:type="pct"/>
            <w:shd w:val="clear" w:color="auto" w:fill="FFFFFF"/>
            <w:hideMark/>
          </w:tcPr>
          <w:p w:rsidR="003A6B5E" w:rsidRPr="00D42C80" w:rsidRDefault="003A6B5E"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7. Інформація про мову (мови), якою (якими) повинні бути складені тендерні пропозиції</w:t>
            </w:r>
          </w:p>
        </w:tc>
        <w:tc>
          <w:tcPr>
            <w:tcW w:w="3739" w:type="pct"/>
            <w:shd w:val="clear" w:color="auto" w:fill="FFFFFF"/>
            <w:hideMark/>
          </w:tcPr>
          <w:p w:rsidR="003A6B5E" w:rsidRPr="00786502" w:rsidRDefault="003A6B5E"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1.7.1.</w:t>
            </w:r>
            <w:r w:rsidRPr="00786502">
              <w:rPr>
                <w:rFonts w:ascii="Times New Roman" w:eastAsia="Times New Roman" w:hAnsi="Times New Roman" w:cs="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3A6B5E" w:rsidRPr="00786502" w:rsidRDefault="000737A4"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1.7.2. </w:t>
            </w:r>
            <w:r w:rsidR="003A6B5E" w:rsidRPr="00786502">
              <w:rPr>
                <w:rFonts w:ascii="Times New Roman" w:eastAsia="Times New Roman" w:hAnsi="Times New Roman" w:cs="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3A6B5E" w:rsidRPr="00786502" w:rsidRDefault="003A6B5E" w:rsidP="00ED3611">
            <w:pPr>
              <w:spacing w:before="150" w:after="150"/>
              <w:jc w:val="both"/>
              <w:rPr>
                <w:rFonts w:ascii="Times New Roman" w:eastAsia="Times New Roman" w:hAnsi="Times New Roman" w:cs="Times New Roman"/>
                <w:lang w:val="uk-UA" w:eastAsia="ru-RU"/>
              </w:rPr>
            </w:pPr>
            <w:r w:rsidRPr="00786502">
              <w:rPr>
                <w:rFonts w:ascii="Times New Roman" w:eastAsia="Times New Roman" w:hAnsi="Times New Roman" w:cs="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lang w:val="uk-UA" w:eastAsia="ru-RU"/>
              </w:rPr>
              <w:t xml:space="preserve"> завірений нотаріально.</w:t>
            </w:r>
          </w:p>
        </w:tc>
      </w:tr>
      <w:tr w:rsidR="00D927E3" w:rsidRPr="004924D4" w:rsidTr="00FB54F8">
        <w:tc>
          <w:tcPr>
            <w:tcW w:w="5000" w:type="pct"/>
            <w:gridSpan w:val="2"/>
            <w:shd w:val="clear" w:color="auto" w:fill="FFFFFF"/>
            <w:hideMark/>
          </w:tcPr>
          <w:p w:rsidR="00D927E3" w:rsidRPr="00786502" w:rsidRDefault="00D927E3" w:rsidP="000C5D0F">
            <w:pPr>
              <w:jc w:val="center"/>
              <w:rPr>
                <w:rFonts w:ascii="Times New Roman" w:eastAsia="Times New Roman" w:hAnsi="Times New Roman" w:cs="Times New Roman"/>
                <w:b/>
                <w:bCs/>
                <w:lang w:val="uk-UA" w:eastAsia="ru-RU"/>
              </w:rPr>
            </w:pPr>
            <w:r w:rsidRPr="00D927E3">
              <w:rPr>
                <w:rFonts w:ascii="Times New Roman" w:eastAsia="Times New Roman" w:hAnsi="Times New Roman" w:cs="Times New Roman"/>
                <w:b/>
                <w:bCs/>
                <w:lang w:val="uk-UA" w:eastAsia="ru-RU"/>
              </w:rPr>
              <w:t>ІІ. Порядок унесення змін та надання роз</w:t>
            </w:r>
            <w:r w:rsidR="002B7458">
              <w:rPr>
                <w:rFonts w:ascii="Times New Roman" w:eastAsia="Times New Roman" w:hAnsi="Times New Roman" w:cs="Times New Roman"/>
                <w:b/>
                <w:bCs/>
                <w:lang w:val="uk-UA" w:eastAsia="ru-RU"/>
              </w:rPr>
              <w:t>’</w:t>
            </w:r>
            <w:r w:rsidRPr="00D927E3">
              <w:rPr>
                <w:rFonts w:ascii="Times New Roman" w:eastAsia="Times New Roman" w:hAnsi="Times New Roman" w:cs="Times New Roman"/>
                <w:b/>
                <w:bCs/>
                <w:lang w:val="uk-UA" w:eastAsia="ru-RU"/>
              </w:rPr>
              <w:t>яснень до тендерної документації</w:t>
            </w:r>
          </w:p>
        </w:tc>
      </w:tr>
      <w:tr w:rsidR="003A6B5E" w:rsidRPr="004924D4" w:rsidTr="00FB54F8">
        <w:tc>
          <w:tcPr>
            <w:tcW w:w="1261" w:type="pct"/>
            <w:shd w:val="clear" w:color="auto" w:fill="FFFFFF"/>
            <w:hideMark/>
          </w:tcPr>
          <w:p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1</w:t>
            </w:r>
            <w:r w:rsidR="003A6B5E" w:rsidRPr="00D42C80">
              <w:rPr>
                <w:rFonts w:ascii="Times New Roman" w:eastAsia="Times New Roman" w:hAnsi="Times New Roman" w:cs="Times New Roman"/>
                <w:b/>
                <w:lang w:val="uk-UA" w:eastAsia="ru-RU"/>
              </w:rPr>
              <w:t>. Процедура надання роз</w:t>
            </w:r>
            <w:r w:rsidR="002B7458">
              <w:rPr>
                <w:rFonts w:ascii="Times New Roman" w:eastAsia="Times New Roman" w:hAnsi="Times New Roman" w:cs="Times New Roman"/>
                <w:b/>
                <w:lang w:val="uk-UA" w:eastAsia="ru-RU"/>
              </w:rPr>
              <w:t>’</w:t>
            </w:r>
            <w:r w:rsidR="003A6B5E" w:rsidRPr="00D42C80">
              <w:rPr>
                <w:rFonts w:ascii="Times New Roman" w:eastAsia="Times New Roman" w:hAnsi="Times New Roman" w:cs="Times New Roman"/>
                <w:b/>
                <w:lang w:val="uk-UA" w:eastAsia="ru-RU"/>
              </w:rPr>
              <w:t>яснень щодо тендерної документації</w:t>
            </w:r>
          </w:p>
        </w:tc>
        <w:tc>
          <w:tcPr>
            <w:tcW w:w="3739" w:type="pct"/>
            <w:shd w:val="clear" w:color="auto" w:fill="FFFFFF"/>
            <w:hideMark/>
          </w:tcPr>
          <w:p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.1. </w:t>
            </w:r>
            <w:r w:rsidR="003A6B5E" w:rsidRPr="00786502">
              <w:rPr>
                <w:rFonts w:ascii="Times New Roman" w:eastAsia="Times New Roman" w:hAnsi="Times New Roman" w:cs="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w:t>
            </w:r>
            <w:r w:rsidR="003A6B5E" w:rsidRPr="00786502">
              <w:rPr>
                <w:rFonts w:ascii="Times New Roman" w:eastAsia="Times New Roman" w:hAnsi="Times New Roman" w:cs="Times New Roman"/>
                <w:lang w:val="uk-UA" w:eastAsia="ru-RU"/>
              </w:rPr>
              <w:lastRenderedPageBreak/>
              <w:t>оприлюднення його в електронній системі закупівель.</w:t>
            </w:r>
          </w:p>
          <w:p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.2. </w:t>
            </w:r>
            <w:r w:rsidR="003A6B5E" w:rsidRPr="00786502">
              <w:rPr>
                <w:rFonts w:ascii="Times New Roman" w:eastAsia="Times New Roman" w:hAnsi="Times New Roman" w:cs="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A6B5E" w:rsidRPr="00786502" w:rsidRDefault="00D927E3" w:rsidP="00D927E3">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.3. </w:t>
            </w:r>
            <w:r w:rsidR="003A6B5E" w:rsidRPr="00786502">
              <w:rPr>
                <w:rFonts w:ascii="Times New Roman" w:eastAsia="Times New Roman" w:hAnsi="Times New Roman" w:cs="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A6B5E" w:rsidRPr="004924D4" w:rsidTr="00FB54F8">
        <w:tc>
          <w:tcPr>
            <w:tcW w:w="1261" w:type="pct"/>
            <w:shd w:val="clear" w:color="auto" w:fill="FFFFFF"/>
            <w:hideMark/>
          </w:tcPr>
          <w:p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2</w:t>
            </w:r>
            <w:r w:rsidR="00C96B7B" w:rsidRPr="00D42C80">
              <w:rPr>
                <w:rFonts w:ascii="Times New Roman" w:eastAsia="Times New Roman" w:hAnsi="Times New Roman" w:cs="Times New Roman"/>
                <w:b/>
                <w:lang w:val="uk-UA" w:eastAsia="ru-RU"/>
              </w:rPr>
              <w:t xml:space="preserve">. </w:t>
            </w:r>
            <w:r w:rsidR="003A6B5E" w:rsidRPr="00D42C80">
              <w:rPr>
                <w:rFonts w:ascii="Times New Roman" w:eastAsia="Times New Roman" w:hAnsi="Times New Roman" w:cs="Times New Roman"/>
                <w:b/>
                <w:lang w:val="uk-UA" w:eastAsia="ru-RU"/>
              </w:rPr>
              <w:t>Внесення змін до тендерної документації</w:t>
            </w:r>
          </w:p>
        </w:tc>
        <w:tc>
          <w:tcPr>
            <w:tcW w:w="3739" w:type="pct"/>
            <w:shd w:val="clear" w:color="auto" w:fill="FFFFFF"/>
            <w:hideMark/>
          </w:tcPr>
          <w:p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 xml:space="preserve">.1. </w:t>
            </w:r>
            <w:r w:rsidR="003A6B5E" w:rsidRPr="00786502">
              <w:rPr>
                <w:rFonts w:ascii="Times New Roman" w:eastAsia="Times New Roman" w:hAnsi="Times New Roman" w:cs="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A6B5E" w:rsidRPr="00786502" w:rsidRDefault="00D927E3" w:rsidP="00D927E3">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2</w:t>
            </w:r>
            <w:r w:rsidR="00C96B7B">
              <w:rPr>
                <w:rFonts w:ascii="Times New Roman" w:eastAsia="Times New Roman" w:hAnsi="Times New Roman" w:cs="Times New Roman"/>
                <w:lang w:val="uk-UA" w:eastAsia="ru-RU"/>
              </w:rPr>
              <w:t xml:space="preserve">.2. </w:t>
            </w:r>
            <w:r w:rsidR="003A6B5E" w:rsidRPr="00786502">
              <w:rPr>
                <w:rFonts w:ascii="Times New Roman" w:eastAsia="Times New Roman" w:hAnsi="Times New Roman" w:cs="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927E3" w:rsidRPr="004924D4" w:rsidTr="00FB54F8">
        <w:tc>
          <w:tcPr>
            <w:tcW w:w="5000" w:type="pct"/>
            <w:gridSpan w:val="2"/>
            <w:shd w:val="clear" w:color="auto" w:fill="FFFFFF"/>
            <w:hideMark/>
          </w:tcPr>
          <w:p w:rsidR="00D927E3" w:rsidRPr="00786502" w:rsidRDefault="00D927E3" w:rsidP="000C5D0F">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 xml:space="preserve">ІІІ. </w:t>
            </w:r>
            <w:r w:rsidRPr="00D927E3">
              <w:rPr>
                <w:rFonts w:ascii="Times New Roman" w:eastAsia="Times New Roman" w:hAnsi="Times New Roman" w:cs="Times New Roman"/>
                <w:b/>
                <w:bCs/>
                <w:lang w:val="uk-UA" w:eastAsia="ru-RU"/>
              </w:rPr>
              <w:t>Інструкція з підготовки тендерної пропозиції</w:t>
            </w:r>
          </w:p>
        </w:tc>
      </w:tr>
      <w:tr w:rsidR="003A6B5E" w:rsidRPr="004924D4" w:rsidTr="00FB54F8">
        <w:tc>
          <w:tcPr>
            <w:tcW w:w="1261" w:type="pct"/>
            <w:shd w:val="clear" w:color="auto" w:fill="FFFFFF"/>
            <w:hideMark/>
          </w:tcPr>
          <w:p w:rsidR="003A6B5E" w:rsidRPr="00D42C80" w:rsidRDefault="00D927E3" w:rsidP="00C96B7B">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1</w:t>
            </w:r>
            <w:r w:rsidR="00C96B7B" w:rsidRPr="00D42C80">
              <w:rPr>
                <w:rFonts w:ascii="Times New Roman" w:eastAsia="Times New Roman" w:hAnsi="Times New Roman" w:cs="Times New Roman"/>
                <w:b/>
                <w:lang w:val="uk-UA" w:eastAsia="ru-RU"/>
              </w:rPr>
              <w:t xml:space="preserve">. </w:t>
            </w:r>
            <w:r w:rsidR="003A6B5E" w:rsidRPr="00D42C80">
              <w:rPr>
                <w:rFonts w:ascii="Times New Roman" w:eastAsia="Times New Roman" w:hAnsi="Times New Roman" w:cs="Times New Roman"/>
                <w:b/>
                <w:lang w:val="uk-UA" w:eastAsia="ru-RU"/>
              </w:rPr>
              <w:t>Зміст і спосіб подання тендерної пропозиції</w:t>
            </w:r>
          </w:p>
        </w:tc>
        <w:tc>
          <w:tcPr>
            <w:tcW w:w="3739" w:type="pct"/>
            <w:shd w:val="clear" w:color="auto" w:fill="FFFFFF"/>
            <w:hideMark/>
          </w:tcPr>
          <w:p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.1. </w:t>
            </w:r>
            <w:r w:rsidR="003A6B5E" w:rsidRPr="00786502">
              <w:rPr>
                <w:rFonts w:ascii="Times New Roman" w:eastAsia="Times New Roman" w:hAnsi="Times New Roman" w:cs="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3A6B5E" w:rsidRPr="00667666">
              <w:rPr>
                <w:lang w:val="uk-UA"/>
              </w:rPr>
              <w:t xml:space="preserve"> </w:t>
            </w:r>
            <w:r w:rsidR="003A6B5E" w:rsidRPr="00667666">
              <w:rPr>
                <w:rFonts w:ascii="Times New Roman" w:eastAsia="Times New Roman" w:hAnsi="Times New Roman" w:cs="Times New Roman"/>
                <w:lang w:val="uk-UA" w:eastAsia="ru-RU"/>
              </w:rPr>
              <w:t>необхідних документів, що вимагаються замовником у тендерній документації, а саме:</w:t>
            </w:r>
          </w:p>
          <w:p w:rsidR="003A6B5E" w:rsidRPr="00667666" w:rsidRDefault="003A6B5E" w:rsidP="00667666">
            <w:pPr>
              <w:spacing w:before="150" w:after="150"/>
              <w:jc w:val="both"/>
              <w:rPr>
                <w:rFonts w:ascii="Times New Roman" w:eastAsia="Times New Roman" w:hAnsi="Times New Roman" w:cs="Times New Roman"/>
                <w:lang w:val="uk-UA" w:eastAsia="ru-RU"/>
              </w:rPr>
            </w:pPr>
            <w:r w:rsidRPr="0066766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667666">
              <w:rPr>
                <w:rFonts w:ascii="Times New Roman" w:eastAsia="Times New Roman" w:hAnsi="Times New Roman" w:cs="Times New Roman"/>
                <w:lang w:val="uk-UA" w:eastAsia="ru-RU"/>
              </w:rPr>
              <w:t xml:space="preserve">форма </w:t>
            </w:r>
            <w:r>
              <w:rPr>
                <w:rFonts w:ascii="Times New Roman" w:eastAsia="Times New Roman" w:hAnsi="Times New Roman" w:cs="Times New Roman"/>
                <w:lang w:val="uk-UA" w:eastAsia="ru-RU"/>
              </w:rPr>
              <w:t>«</w:t>
            </w:r>
            <w:r w:rsidRPr="00667666">
              <w:rPr>
                <w:rFonts w:ascii="Times New Roman" w:eastAsia="Times New Roman" w:hAnsi="Times New Roman" w:cs="Times New Roman"/>
                <w:lang w:val="uk-UA" w:eastAsia="ru-RU"/>
              </w:rPr>
              <w:t>ТЕНДЕРНА ПРОПОЗИЦІЯ</w:t>
            </w:r>
            <w:r>
              <w:rPr>
                <w:rFonts w:ascii="Times New Roman" w:eastAsia="Times New Roman" w:hAnsi="Times New Roman" w:cs="Times New Roman"/>
                <w:lang w:val="uk-UA" w:eastAsia="ru-RU"/>
              </w:rPr>
              <w:t>»</w:t>
            </w:r>
            <w:r w:rsidRPr="00667666">
              <w:rPr>
                <w:rFonts w:ascii="Times New Roman" w:eastAsia="Times New Roman" w:hAnsi="Times New Roman" w:cs="Times New Roman"/>
                <w:lang w:val="uk-UA" w:eastAsia="ru-RU"/>
              </w:rPr>
              <w:t xml:space="preserve">, згідно </w:t>
            </w:r>
            <w:r w:rsidR="0032193B">
              <w:rPr>
                <w:rFonts w:ascii="Times New Roman" w:eastAsia="Times New Roman" w:hAnsi="Times New Roman" w:cs="Times New Roman"/>
                <w:lang w:val="uk-UA" w:eastAsia="ru-RU"/>
              </w:rPr>
              <w:t>Д</w:t>
            </w:r>
            <w:r w:rsidRPr="00667666">
              <w:rPr>
                <w:rFonts w:ascii="Times New Roman" w:eastAsia="Times New Roman" w:hAnsi="Times New Roman" w:cs="Times New Roman"/>
                <w:lang w:val="uk-UA" w:eastAsia="ru-RU"/>
              </w:rPr>
              <w:t>одатку №1;</w:t>
            </w:r>
          </w:p>
          <w:p w:rsidR="003A6B5E" w:rsidRPr="00667666" w:rsidRDefault="003A6B5E" w:rsidP="00667666">
            <w:pPr>
              <w:spacing w:before="150" w:after="150"/>
              <w:jc w:val="both"/>
              <w:rPr>
                <w:rFonts w:ascii="Times New Roman" w:eastAsia="Times New Roman" w:hAnsi="Times New Roman" w:cs="Times New Roman"/>
                <w:lang w:val="uk-UA" w:eastAsia="ru-RU"/>
              </w:rPr>
            </w:pPr>
            <w:r w:rsidRPr="0066766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667666">
              <w:rPr>
                <w:rFonts w:ascii="Times New Roman" w:eastAsia="Times New Roman" w:hAnsi="Times New Roman" w:cs="Times New Roman"/>
                <w:lang w:val="uk-UA" w:eastAsia="ru-RU"/>
              </w:rPr>
              <w:t xml:space="preserve">інформацією та документами, що підтверджують відповідність учасника кваліфікаційним критеріям; </w:t>
            </w:r>
          </w:p>
          <w:p w:rsidR="003A6B5E" w:rsidRPr="00667666" w:rsidRDefault="003A6B5E" w:rsidP="00667666">
            <w:pPr>
              <w:spacing w:before="150" w:after="150"/>
              <w:jc w:val="both"/>
              <w:rPr>
                <w:rFonts w:ascii="Times New Roman" w:eastAsia="Times New Roman" w:hAnsi="Times New Roman" w:cs="Times New Roman"/>
                <w:lang w:val="uk-UA" w:eastAsia="ru-RU"/>
              </w:rPr>
            </w:pPr>
            <w:r w:rsidRPr="0066766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667666">
              <w:rPr>
                <w:rFonts w:ascii="Times New Roman" w:eastAsia="Times New Roman" w:hAnsi="Times New Roman" w:cs="Times New Roman"/>
                <w:lang w:val="uk-UA" w:eastAsia="ru-RU"/>
              </w:rPr>
              <w:t>інформацією щодо відповідності учасника вимогам, визначеним у статті 17 Закону;</w:t>
            </w:r>
          </w:p>
          <w:p w:rsidR="003A6B5E" w:rsidRPr="00667666" w:rsidRDefault="003A6B5E" w:rsidP="00667666">
            <w:pPr>
              <w:spacing w:before="150" w:after="150"/>
              <w:jc w:val="both"/>
              <w:rPr>
                <w:rFonts w:ascii="Times New Roman" w:eastAsia="Times New Roman" w:hAnsi="Times New Roman" w:cs="Times New Roman"/>
                <w:lang w:val="uk-UA" w:eastAsia="ru-RU"/>
              </w:rPr>
            </w:pPr>
            <w:r w:rsidRPr="0066766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667666">
              <w:rPr>
                <w:rFonts w:ascii="Times New Roman" w:eastAsia="Times New Roman" w:hAnsi="Times New Roman" w:cs="Times New Roman"/>
                <w:lang w:val="uk-UA" w:eastAsia="ru-RU"/>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r w:rsidR="007B77F4">
              <w:rPr>
                <w:rFonts w:ascii="Times New Roman" w:eastAsia="Times New Roman" w:hAnsi="Times New Roman" w:cs="Times New Roman"/>
                <w:lang w:val="uk-UA" w:eastAsia="ru-RU"/>
              </w:rPr>
              <w:t>,</w:t>
            </w:r>
            <w:r w:rsidR="007B77F4" w:rsidRPr="007B77F4">
              <w:rPr>
                <w:lang w:val="ru-RU"/>
              </w:rPr>
              <w:t xml:space="preserve"> </w:t>
            </w:r>
            <w:r w:rsidR="007B77F4" w:rsidRPr="007B77F4">
              <w:rPr>
                <w:rFonts w:ascii="Times New Roman" w:eastAsia="Times New Roman" w:hAnsi="Times New Roman" w:cs="Times New Roman"/>
                <w:lang w:val="uk-UA" w:eastAsia="ru-RU"/>
              </w:rPr>
              <w:t xml:space="preserve">згідно </w:t>
            </w:r>
            <w:r w:rsidR="0032193B">
              <w:rPr>
                <w:rFonts w:ascii="Times New Roman" w:eastAsia="Times New Roman" w:hAnsi="Times New Roman" w:cs="Times New Roman"/>
                <w:lang w:val="uk-UA" w:eastAsia="ru-RU"/>
              </w:rPr>
              <w:lastRenderedPageBreak/>
              <w:t>Д</w:t>
            </w:r>
            <w:r w:rsidR="007B77F4" w:rsidRPr="007B77F4">
              <w:rPr>
                <w:rFonts w:ascii="Times New Roman" w:eastAsia="Times New Roman" w:hAnsi="Times New Roman" w:cs="Times New Roman"/>
                <w:lang w:val="uk-UA" w:eastAsia="ru-RU"/>
              </w:rPr>
              <w:t>одатку №</w:t>
            </w:r>
            <w:r w:rsidR="007B77F4">
              <w:rPr>
                <w:rFonts w:ascii="Times New Roman" w:eastAsia="Times New Roman" w:hAnsi="Times New Roman" w:cs="Times New Roman"/>
                <w:lang w:val="uk-UA" w:eastAsia="ru-RU"/>
              </w:rPr>
              <w:t>2</w:t>
            </w:r>
            <w:r w:rsidRPr="00667666">
              <w:rPr>
                <w:rFonts w:ascii="Times New Roman" w:eastAsia="Times New Roman" w:hAnsi="Times New Roman" w:cs="Times New Roman"/>
                <w:lang w:val="uk-UA" w:eastAsia="ru-RU"/>
              </w:rPr>
              <w:t>;</w:t>
            </w:r>
          </w:p>
          <w:p w:rsidR="003A6B5E" w:rsidRPr="00667666" w:rsidRDefault="003A6B5E" w:rsidP="00667666">
            <w:pPr>
              <w:spacing w:before="150" w:after="150"/>
              <w:jc w:val="both"/>
              <w:rPr>
                <w:rFonts w:ascii="Times New Roman" w:eastAsia="Times New Roman" w:hAnsi="Times New Roman" w:cs="Times New Roman"/>
                <w:lang w:val="uk-UA" w:eastAsia="ru-RU"/>
              </w:rPr>
            </w:pPr>
            <w:r w:rsidRPr="0066766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667666">
              <w:rPr>
                <w:rFonts w:ascii="Times New Roman" w:eastAsia="Times New Roman" w:hAnsi="Times New Roman" w:cs="Times New Roman"/>
                <w:lang w:val="uk-UA" w:eastAsia="ru-RU"/>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w:t>
            </w:r>
            <w:r w:rsidR="002B7458">
              <w:rPr>
                <w:rFonts w:ascii="Times New Roman" w:eastAsia="Times New Roman" w:hAnsi="Times New Roman" w:cs="Times New Roman"/>
                <w:lang w:val="uk-UA" w:eastAsia="ru-RU"/>
              </w:rPr>
              <w:t>–</w:t>
            </w:r>
            <w:r w:rsidRPr="00667666">
              <w:rPr>
                <w:rFonts w:ascii="Times New Roman" w:eastAsia="Times New Roman" w:hAnsi="Times New Roman" w:cs="Times New Roman"/>
                <w:lang w:val="uk-UA" w:eastAsia="ru-RU"/>
              </w:rPr>
              <w:t xml:space="preserve">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3A6B5E" w:rsidRPr="00667666" w:rsidRDefault="003A6B5E" w:rsidP="00667666">
            <w:pPr>
              <w:spacing w:before="150" w:after="150"/>
              <w:jc w:val="both"/>
              <w:rPr>
                <w:rFonts w:ascii="Times New Roman" w:eastAsia="Times New Roman" w:hAnsi="Times New Roman" w:cs="Times New Roman"/>
                <w:lang w:val="uk-UA" w:eastAsia="ru-RU"/>
              </w:rPr>
            </w:pPr>
            <w:r w:rsidRPr="0066766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667666">
              <w:rPr>
                <w:rFonts w:ascii="Times New Roman" w:eastAsia="Times New Roman" w:hAnsi="Times New Roman" w:cs="Times New Roman"/>
                <w:lang w:val="uk-UA" w:eastAsia="ru-RU"/>
              </w:rPr>
              <w:t xml:space="preserve">свідоцтво про державну реєстрацію або виписку або витяг із ЄДР (для фізичних осіб-підприємців). Для іноземного учасника </w:t>
            </w:r>
            <w:r w:rsidR="002B7458">
              <w:rPr>
                <w:rFonts w:ascii="Times New Roman" w:eastAsia="Times New Roman" w:hAnsi="Times New Roman" w:cs="Times New Roman"/>
                <w:lang w:val="uk-UA" w:eastAsia="ru-RU"/>
              </w:rPr>
              <w:t>–</w:t>
            </w:r>
            <w:r w:rsidRPr="00667666">
              <w:rPr>
                <w:rFonts w:ascii="Times New Roman" w:eastAsia="Times New Roman" w:hAnsi="Times New Roman" w:cs="Times New Roman"/>
                <w:lang w:val="uk-UA" w:eastAsia="ru-RU"/>
              </w:rPr>
              <w:t xml:space="preserve"> завірений переклад витягу з торгового реєстру, тощо);</w:t>
            </w:r>
          </w:p>
          <w:p w:rsidR="003A6B5E" w:rsidRDefault="003A6B5E" w:rsidP="00667666">
            <w:pPr>
              <w:spacing w:before="150" w:after="150"/>
              <w:jc w:val="both"/>
              <w:rPr>
                <w:rFonts w:ascii="Times New Roman" w:eastAsia="Times New Roman" w:hAnsi="Times New Roman" w:cs="Times New Roman"/>
                <w:lang w:val="uk-UA" w:eastAsia="ru-RU"/>
              </w:rPr>
            </w:pPr>
            <w:r w:rsidRPr="0066766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667666">
              <w:rPr>
                <w:rFonts w:ascii="Times New Roman" w:eastAsia="Times New Roman" w:hAnsi="Times New Roman" w:cs="Times New Roman"/>
                <w:lang w:val="uk-UA" w:eastAsia="ru-RU"/>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2193B" w:rsidRDefault="0032193B" w:rsidP="0032193B">
            <w:pPr>
              <w:spacing w:before="150" w:after="150"/>
              <w:jc w:val="both"/>
              <w:rPr>
                <w:rFonts w:ascii="Times New Roman" w:eastAsia="Times New Roman" w:hAnsi="Times New Roman" w:cs="Times New Roman"/>
                <w:lang w:val="uk-UA" w:eastAsia="ru-RU"/>
              </w:rPr>
            </w:pPr>
            <w:r w:rsidRPr="0032193B">
              <w:rPr>
                <w:rFonts w:ascii="Times New Roman" w:eastAsia="Times New Roman" w:hAnsi="Times New Roman" w:cs="Times New Roman"/>
                <w:lang w:val="uk-UA" w:eastAsia="ru-RU"/>
              </w:rPr>
              <w:t>•</w:t>
            </w:r>
            <w:r w:rsidRPr="0032193B">
              <w:rPr>
                <w:lang w:val="uk-UA"/>
              </w:rPr>
              <w:t xml:space="preserve"> </w:t>
            </w:r>
            <w:r w:rsidRPr="0032193B">
              <w:rPr>
                <w:rFonts w:ascii="Times New Roman" w:eastAsia="Times New Roman" w:hAnsi="Times New Roman" w:cs="Times New Roman"/>
                <w:lang w:val="uk-UA" w:eastAsia="ru-RU"/>
              </w:rPr>
              <w:t>підписаний учасником проєкт Договору, який повинен бути оформлений Учасниками згідно з цією документацією та Додатком</w:t>
            </w:r>
            <w:r>
              <w:rPr>
                <w:rFonts w:ascii="Times New Roman" w:eastAsia="Times New Roman" w:hAnsi="Times New Roman" w:cs="Times New Roman"/>
                <w:lang w:val="uk-UA" w:eastAsia="ru-RU"/>
              </w:rPr>
              <w:t xml:space="preserve"> №</w:t>
            </w:r>
            <w:r w:rsidRPr="0032193B">
              <w:rPr>
                <w:rFonts w:ascii="Times New Roman" w:eastAsia="Times New Roman" w:hAnsi="Times New Roman" w:cs="Times New Roman"/>
                <w:lang w:val="uk-UA" w:eastAsia="ru-RU"/>
              </w:rPr>
              <w:t xml:space="preserve"> 3;</w:t>
            </w:r>
          </w:p>
          <w:p w:rsidR="0032193B" w:rsidRPr="0032193B" w:rsidRDefault="0032193B" w:rsidP="0032193B">
            <w:pPr>
              <w:spacing w:before="150" w:after="150"/>
              <w:jc w:val="both"/>
              <w:rPr>
                <w:rFonts w:ascii="Times New Roman" w:eastAsia="Times New Roman" w:hAnsi="Times New Roman" w:cs="Times New Roman"/>
                <w:lang w:val="uk-UA" w:eastAsia="ru-RU"/>
              </w:rPr>
            </w:pPr>
            <w:r w:rsidRPr="0032193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32193B">
              <w:rPr>
                <w:rFonts w:ascii="Times New Roman" w:eastAsia="Times New Roman" w:hAnsi="Times New Roman" w:cs="Times New Roman"/>
                <w:lang w:val="uk-UA" w:eastAsia="ru-RU"/>
              </w:rPr>
              <w:t xml:space="preserve">лист згода з Проєктом договору Додаток  </w:t>
            </w:r>
            <w:r>
              <w:rPr>
                <w:rFonts w:ascii="Times New Roman" w:eastAsia="Times New Roman" w:hAnsi="Times New Roman" w:cs="Times New Roman"/>
                <w:lang w:val="uk-UA" w:eastAsia="ru-RU"/>
              </w:rPr>
              <w:t>№ 4</w:t>
            </w:r>
            <w:r w:rsidRPr="0032193B">
              <w:rPr>
                <w:rFonts w:ascii="Times New Roman" w:eastAsia="Times New Roman" w:hAnsi="Times New Roman" w:cs="Times New Roman"/>
                <w:lang w:val="uk-UA" w:eastAsia="ru-RU"/>
              </w:rPr>
              <w:t>;</w:t>
            </w:r>
          </w:p>
          <w:p w:rsidR="0032193B" w:rsidRPr="00667666" w:rsidRDefault="0032193B" w:rsidP="0032193B">
            <w:pPr>
              <w:spacing w:before="150" w:after="150"/>
              <w:jc w:val="both"/>
              <w:rPr>
                <w:rFonts w:ascii="Times New Roman" w:eastAsia="Times New Roman" w:hAnsi="Times New Roman" w:cs="Times New Roman"/>
                <w:lang w:val="uk-UA" w:eastAsia="ru-RU"/>
              </w:rPr>
            </w:pPr>
            <w:r w:rsidRPr="0032193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32193B">
              <w:rPr>
                <w:rFonts w:ascii="Times New Roman" w:eastAsia="Times New Roman" w:hAnsi="Times New Roman" w:cs="Times New Roman"/>
                <w:lang w:val="uk-UA" w:eastAsia="ru-RU"/>
              </w:rPr>
              <w:t xml:space="preserve">відомості про учасника Додаток </w:t>
            </w:r>
            <w:r>
              <w:rPr>
                <w:rFonts w:ascii="Times New Roman" w:eastAsia="Times New Roman" w:hAnsi="Times New Roman" w:cs="Times New Roman"/>
                <w:lang w:val="uk-UA" w:eastAsia="ru-RU"/>
              </w:rPr>
              <w:t>№ 5;</w:t>
            </w:r>
          </w:p>
          <w:p w:rsidR="003A6B5E" w:rsidRDefault="003A6B5E" w:rsidP="00667666">
            <w:pPr>
              <w:spacing w:before="150" w:after="150"/>
              <w:jc w:val="both"/>
              <w:rPr>
                <w:rFonts w:ascii="Times New Roman" w:eastAsia="Times New Roman" w:hAnsi="Times New Roman" w:cs="Times New Roman"/>
                <w:lang w:val="uk-UA" w:eastAsia="ru-RU"/>
              </w:rPr>
            </w:pPr>
            <w:r w:rsidRPr="0066766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667666">
              <w:rPr>
                <w:rFonts w:ascii="Times New Roman" w:eastAsia="Times New Roman" w:hAnsi="Times New Roman" w:cs="Times New Roman"/>
                <w:lang w:val="uk-UA" w:eastAsia="ru-RU"/>
              </w:rPr>
              <w:t>інших документів, необхідність подання яких у складі тендерної пропозиції передбачена умовами цієї документації.</w:t>
            </w:r>
          </w:p>
          <w:p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w:t>
            </w:r>
            <w:r w:rsidR="00C96B7B">
              <w:rPr>
                <w:rFonts w:ascii="Times New Roman" w:eastAsia="Times New Roman" w:hAnsi="Times New Roman" w:cs="Times New Roman"/>
                <w:lang w:val="uk-UA" w:eastAsia="ru-RU"/>
              </w:rPr>
              <w:t xml:space="preserve">.2. </w:t>
            </w:r>
            <w:r w:rsidR="003A6B5E" w:rsidRPr="001C0D77">
              <w:rPr>
                <w:rFonts w:ascii="Times New Roman" w:eastAsia="Times New Roman" w:hAnsi="Times New Roman" w:cs="Times New Roman"/>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A6B5E"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.1.3. </w:t>
            </w:r>
            <w:r w:rsidR="003A6B5E" w:rsidRPr="001C0D77">
              <w:rPr>
                <w:rFonts w:ascii="Times New Roman" w:eastAsia="Times New Roman" w:hAnsi="Times New Roman" w:cs="Times New Roman"/>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Про електронн</w:t>
            </w:r>
            <w:r w:rsidR="003A6B5E">
              <w:rPr>
                <w:rFonts w:ascii="Times New Roman" w:eastAsia="Times New Roman" w:hAnsi="Times New Roman" w:cs="Times New Roman"/>
                <w:lang w:val="uk-UA" w:eastAsia="ru-RU"/>
              </w:rPr>
              <w:t>і довірчі послуги»</w:t>
            </w:r>
            <w:r w:rsidR="003A6B5E" w:rsidRPr="001C0D77">
              <w:rPr>
                <w:rFonts w:ascii="Times New Roman" w:eastAsia="Times New Roman" w:hAnsi="Times New Roman" w:cs="Times New Roman"/>
                <w:lang w:val="uk-UA" w:eastAsia="ru-RU"/>
              </w:rPr>
              <w:t xml:space="preserve"> на кожен з таких документів (матеріал чи інформацію).</w:t>
            </w:r>
          </w:p>
          <w:p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.1.4. </w:t>
            </w:r>
            <w:r w:rsidR="003A6B5E" w:rsidRPr="001C0D77">
              <w:rPr>
                <w:rFonts w:ascii="Times New Roman" w:eastAsia="Times New Roman" w:hAnsi="Times New Roman" w:cs="Times New Roman"/>
                <w:lang w:val="uk-UA" w:eastAsia="ru-RU"/>
              </w:rPr>
              <w:t xml:space="preserve">Під час використання електронної системи закупівель з метою </w:t>
            </w:r>
            <w:r w:rsidR="003A6B5E" w:rsidRPr="001C0D77">
              <w:rPr>
                <w:rFonts w:ascii="Times New Roman" w:eastAsia="Times New Roman" w:hAnsi="Times New Roman" w:cs="Times New Roman"/>
                <w:lang w:val="uk-UA" w:eastAsia="ru-RU"/>
              </w:rPr>
              <w:lastRenderedPageBreak/>
              <w:t xml:space="preserve">подання тендерних пропозицій та їх оцінки документи та дані створюються та подаються з урахуванням вимог законів України </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Про електронні докумен</w:t>
            </w:r>
            <w:r w:rsidR="003A6B5E">
              <w:rPr>
                <w:rFonts w:ascii="Times New Roman" w:eastAsia="Times New Roman" w:hAnsi="Times New Roman" w:cs="Times New Roman"/>
                <w:lang w:val="uk-UA" w:eastAsia="ru-RU"/>
              </w:rPr>
              <w:t>ти та електронний документообіг»</w:t>
            </w:r>
            <w:r w:rsidR="003A6B5E" w:rsidRPr="001C0D77">
              <w:rPr>
                <w:rFonts w:ascii="Times New Roman" w:eastAsia="Times New Roman" w:hAnsi="Times New Roman" w:cs="Times New Roman"/>
                <w:lang w:val="uk-UA" w:eastAsia="ru-RU"/>
              </w:rPr>
              <w:t xml:space="preserve"> та </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Про електронні довірчі послуги</w:t>
            </w:r>
            <w:r w:rsidR="003A6B5E">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тобто тендерна пропозиція у будь-якому випадку повинна містити накладений кваліфікований електронний підпис на захищеному типу носія,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w:t>
            </w:r>
            <w:r w:rsidR="003A6B5E">
              <w:rPr>
                <w:rFonts w:ascii="Times New Roman" w:eastAsia="Times New Roman" w:hAnsi="Times New Roman" w:cs="Times New Roman"/>
                <w:lang w:val="uk-UA" w:eastAsia="ru-RU"/>
              </w:rPr>
              <w:t xml:space="preserve"> ці</w:t>
            </w:r>
            <w:r w:rsidR="003A6B5E" w:rsidRPr="001C0D77">
              <w:rPr>
                <w:rFonts w:ascii="Times New Roman" w:eastAsia="Times New Roman" w:hAnsi="Times New Roman" w:cs="Times New Roman"/>
                <w:lang w:val="uk-UA" w:eastAsia="ru-RU"/>
              </w:rPr>
              <w:t>єї документації.</w:t>
            </w:r>
          </w:p>
          <w:p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sidRPr="00C96B7B">
              <w:rPr>
                <w:rFonts w:ascii="Times New Roman" w:eastAsia="Times New Roman" w:hAnsi="Times New Roman" w:cs="Times New Roman"/>
                <w:lang w:val="uk-UA" w:eastAsia="ru-RU"/>
              </w:rPr>
              <w:t>.1.5.</w:t>
            </w:r>
            <w:r w:rsidR="00C96B7B">
              <w:rPr>
                <w:rFonts w:ascii="Times New Roman" w:eastAsia="Times New Roman" w:hAnsi="Times New Roman" w:cs="Times New Roman"/>
                <w:b/>
                <w:lang w:val="uk-UA" w:eastAsia="ru-RU"/>
              </w:rPr>
              <w:t xml:space="preserve"> </w:t>
            </w:r>
            <w:r w:rsidR="003A6B5E" w:rsidRPr="001C0D77">
              <w:rPr>
                <w:rFonts w:ascii="Times New Roman" w:eastAsia="Times New Roman" w:hAnsi="Times New Roman" w:cs="Times New Roman"/>
                <w:b/>
                <w:lang w:val="uk-UA" w:eastAsia="ru-RU"/>
              </w:rPr>
              <w:t xml:space="preserve">Повноваження щодо підпису документів </w:t>
            </w:r>
            <w:r w:rsidR="003A6B5E" w:rsidRPr="001C0D77">
              <w:rPr>
                <w:rFonts w:ascii="Times New Roman" w:eastAsia="Times New Roman" w:hAnsi="Times New Roman" w:cs="Times New Roman"/>
                <w:lang w:val="uk-UA" w:eastAsia="ru-RU"/>
              </w:rPr>
              <w:t xml:space="preserve">тендерної пропозиції учасника процедури закупівлі підтверджується: </w:t>
            </w:r>
          </w:p>
          <w:p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w:t>
            </w:r>
            <w:r w:rsidR="002B7458">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 xml:space="preserve"> наказ про призначення та/ або протокол зборів засновників, виписка або витяг із ЄДРПОУ, тощо. </w:t>
            </w:r>
          </w:p>
          <w:p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положень установчих документів – довіреність, оформлена у відповідності до вимог чинного законодавства.</w:t>
            </w:r>
          </w:p>
          <w:p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xml:space="preserve"> - для фізичних осіб-підприємців </w:t>
            </w:r>
            <w:r w:rsidR="002B7458">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 xml:space="preserve"> копія свідоцтва про державну реєстрацію або  виписку або витягу із ЄДР. Для іноземного учасника </w:t>
            </w:r>
            <w:r w:rsidR="002B7458">
              <w:rPr>
                <w:rFonts w:ascii="Times New Roman" w:eastAsia="Times New Roman" w:hAnsi="Times New Roman" w:cs="Times New Roman"/>
                <w:lang w:val="uk-UA" w:eastAsia="ru-RU"/>
              </w:rPr>
              <w:t>–</w:t>
            </w:r>
            <w:r w:rsidRPr="001C0D77">
              <w:rPr>
                <w:rFonts w:ascii="Times New Roman" w:eastAsia="Times New Roman" w:hAnsi="Times New Roman" w:cs="Times New Roman"/>
                <w:lang w:val="uk-UA" w:eastAsia="ru-RU"/>
              </w:rPr>
              <w:t xml:space="preserve"> завірений переклад витягу з торгового реєстру, тощо.</w:t>
            </w:r>
          </w:p>
          <w:p w:rsidR="003A6B5E" w:rsidRPr="001C0D77" w:rsidRDefault="00D927E3" w:rsidP="001C0D77">
            <w:pPr>
              <w:spacing w:before="150" w:after="150"/>
              <w:jc w:val="both"/>
              <w:rPr>
                <w:rFonts w:ascii="Times New Roman" w:eastAsia="Times New Roman" w:hAnsi="Times New Roman" w:cs="Times New Roman"/>
                <w:i/>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.1.6. </w:t>
            </w:r>
            <w:r w:rsidR="003A6B5E" w:rsidRPr="001C0D77">
              <w:rPr>
                <w:rFonts w:ascii="Times New Roman" w:eastAsia="Times New Roman" w:hAnsi="Times New Roman" w:cs="Times New Roman"/>
                <w:i/>
                <w:lang w:val="uk-UA" w:eastAsia="ru-RU"/>
              </w:rPr>
              <w:t>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посадових осіб учасника, що підписали документи пропозиції (в т.ч. збирання, зберігання і поширення).</w:t>
            </w:r>
          </w:p>
          <w:p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.1.7. </w:t>
            </w:r>
            <w:r w:rsidR="003A6B5E" w:rsidRPr="001C0D77">
              <w:rPr>
                <w:rFonts w:ascii="Times New Roman" w:eastAsia="Times New Roman" w:hAnsi="Times New Roman" w:cs="Times New Roman"/>
                <w:lang w:val="uk-UA" w:eastAsia="ru-RU"/>
              </w:rPr>
              <w:t>У разі якщо тендерна пропозиція подається об</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єднанням учасників, до неї обов</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язково включається документ про створення такого об</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єднання.  </w:t>
            </w:r>
          </w:p>
          <w:p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.1.8. </w:t>
            </w:r>
            <w:r w:rsidR="003A6B5E" w:rsidRPr="001C0D77">
              <w:rPr>
                <w:rFonts w:ascii="Times New Roman" w:eastAsia="Times New Roman" w:hAnsi="Times New Roman" w:cs="Times New Roman"/>
                <w:lang w:val="uk-UA" w:eastAsia="ru-RU"/>
              </w:rPr>
              <w:t xml:space="preserve">Документи, що не передбачені законодавством для учасників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юридичних, фізичних осіб, у тому числі фізичних осіб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юридичних, фізичних осіб, у тому числі фізичних осіб </w:t>
            </w:r>
            <w:r w:rsidR="002B7458">
              <w:rPr>
                <w:rFonts w:ascii="Times New Roman" w:eastAsia="Times New Roman" w:hAnsi="Times New Roman" w:cs="Times New Roman"/>
                <w:lang w:val="uk-UA" w:eastAsia="ru-RU"/>
              </w:rPr>
              <w:t>–</w:t>
            </w:r>
            <w:r w:rsidR="003A6B5E" w:rsidRPr="001C0D77">
              <w:rPr>
                <w:rFonts w:ascii="Times New Roman" w:eastAsia="Times New Roman" w:hAnsi="Times New Roman" w:cs="Times New Roman"/>
                <w:lang w:val="uk-UA" w:eastAsia="ru-RU"/>
              </w:rPr>
              <w:t xml:space="preserve"> підприємців, у складі тендерної пропозиції, не може бути підставою для її відхилення замовником.</w:t>
            </w:r>
          </w:p>
          <w:p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.1.9. </w:t>
            </w:r>
            <w:r w:rsidR="003A6B5E" w:rsidRPr="001C0D77">
              <w:rPr>
                <w:rFonts w:ascii="Times New Roman" w:eastAsia="Times New Roman" w:hAnsi="Times New Roman" w:cs="Times New Roman"/>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96B7B" w:rsidRPr="00C96B7B" w:rsidRDefault="00C96B7B" w:rsidP="00C96B7B">
            <w:pPr>
              <w:spacing w:before="150" w:after="150"/>
              <w:jc w:val="both"/>
              <w:rPr>
                <w:rFonts w:ascii="Times New Roman" w:eastAsia="Times New Roman" w:hAnsi="Times New Roman" w:cs="Times New Roman"/>
                <w:i/>
                <w:lang w:val="uk-UA" w:eastAsia="ru-RU"/>
              </w:rPr>
            </w:pPr>
            <w:r w:rsidRPr="00C96B7B">
              <w:rPr>
                <w:rFonts w:ascii="Times New Roman" w:eastAsia="Times New Roman" w:hAnsi="Times New Roman" w:cs="Times New Roman"/>
                <w:i/>
                <w:lang w:val="uk-UA" w:eastAsia="ru-RU"/>
              </w:rPr>
              <w:lastRenderedPageBreak/>
              <w:t xml:space="preserve">Замовник </w:t>
            </w:r>
            <w:r w:rsidRPr="00C96B7B">
              <w:rPr>
                <w:rFonts w:ascii="Times New Roman" w:eastAsia="Times New Roman" w:hAnsi="Times New Roman" w:cs="Times New Roman"/>
                <w:i/>
                <w:u w:val="single"/>
                <w:lang w:val="uk-UA" w:eastAsia="ru-RU"/>
              </w:rPr>
              <w:t>не приймає</w:t>
            </w:r>
            <w:r w:rsidRPr="00C96B7B">
              <w:rPr>
                <w:rFonts w:ascii="Times New Roman" w:eastAsia="Times New Roman" w:hAnsi="Times New Roman" w:cs="Times New Roman"/>
                <w:i/>
                <w:lang w:val="uk-UA" w:eastAsia="ru-RU"/>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C96B7B" w:rsidRPr="00C96B7B" w:rsidRDefault="00C96B7B" w:rsidP="00C96B7B">
            <w:pPr>
              <w:spacing w:before="150" w:after="150"/>
              <w:jc w:val="both"/>
              <w:rPr>
                <w:rFonts w:ascii="Times New Roman" w:eastAsia="Times New Roman" w:hAnsi="Times New Roman" w:cs="Times New Roman"/>
                <w:i/>
                <w:lang w:val="uk-UA" w:eastAsia="ru-RU"/>
              </w:rPr>
            </w:pPr>
            <w:r w:rsidRPr="00C96B7B">
              <w:rPr>
                <w:rFonts w:ascii="Times New Roman" w:eastAsia="Times New Roman" w:hAnsi="Times New Roman" w:cs="Times New Roman"/>
                <w:i/>
                <w:lang w:val="uk-UA" w:eastAsia="ru-RU"/>
              </w:rPr>
              <w:t>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41 Особливостей.</w:t>
            </w:r>
          </w:p>
          <w:p w:rsidR="003A6B5E" w:rsidRPr="001C0D77" w:rsidRDefault="00D927E3" w:rsidP="001C0D77">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C96B7B">
              <w:rPr>
                <w:rFonts w:ascii="Times New Roman" w:eastAsia="Times New Roman" w:hAnsi="Times New Roman" w:cs="Times New Roman"/>
                <w:lang w:val="uk-UA" w:eastAsia="ru-RU"/>
              </w:rPr>
              <w:t xml:space="preserve">.1.10. </w:t>
            </w:r>
            <w:r w:rsidR="003A6B5E" w:rsidRPr="001C0D77">
              <w:rPr>
                <w:rFonts w:ascii="Times New Roman" w:eastAsia="Times New Roman" w:hAnsi="Times New Roman" w:cs="Times New Roman"/>
                <w:lang w:val="uk-UA" w:eastAsia="ru-RU"/>
              </w:rPr>
              <w:t xml:space="preserve">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w:t>
            </w:r>
            <w:r w:rsidR="002B7458">
              <w:rPr>
                <w:rFonts w:ascii="Times New Roman" w:eastAsia="Times New Roman" w:hAnsi="Times New Roman" w:cs="Times New Roman"/>
                <w:lang w:val="uk-UA" w:eastAsia="ru-RU"/>
              </w:rPr>
              <w:t>Україна</w:t>
            </w:r>
            <w:r w:rsidR="003A6B5E" w:rsidRPr="001C0D77">
              <w:rPr>
                <w:rFonts w:ascii="Times New Roman" w:eastAsia="Times New Roman" w:hAnsi="Times New Roman" w:cs="Times New Roman"/>
                <w:lang w:val="uk-UA" w:eastAsia="ru-RU"/>
              </w:rPr>
              <w:t xml:space="preserve"> у зв’язку з військовою агресією Російської Федерації» в якості учасника не можуть виступати:</w:t>
            </w:r>
          </w:p>
          <w:p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громадяни Російської Федерації, крім тих, що проживають на території України на законних підставах;</w:t>
            </w:r>
            <w:bookmarkStart w:id="0" w:name="n8"/>
            <w:bookmarkEnd w:id="0"/>
          </w:p>
          <w:p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юридичні особи, створені та зареєстровані відповідно до законодавства Російської Федерації;</w:t>
            </w:r>
            <w:bookmarkStart w:id="1" w:name="n9"/>
            <w:bookmarkEnd w:id="1"/>
          </w:p>
          <w:p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bookmarkStart w:id="2" w:name="n10"/>
            <w:bookmarkEnd w:id="2"/>
          </w:p>
          <w:p w:rsidR="003A6B5E" w:rsidRPr="001C0D77" w:rsidRDefault="003A6B5E" w:rsidP="001C0D77">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3A6B5E" w:rsidRPr="001C0D77" w:rsidRDefault="003A6B5E" w:rsidP="001C0D77">
            <w:pPr>
              <w:spacing w:before="150" w:after="150"/>
              <w:jc w:val="both"/>
              <w:rPr>
                <w:rFonts w:ascii="Times New Roman" w:eastAsia="Times New Roman" w:hAnsi="Times New Roman" w:cs="Times New Roman"/>
                <w:b/>
                <w:i/>
                <w:lang w:val="uk-UA" w:eastAsia="ru-RU"/>
              </w:rPr>
            </w:pPr>
            <w:r w:rsidRPr="001C0D77">
              <w:rPr>
                <w:rFonts w:ascii="Times New Roman" w:eastAsia="Times New Roman" w:hAnsi="Times New Roman" w:cs="Times New Roman"/>
                <w:b/>
                <w:i/>
                <w:lang w:val="uk-UA" w:eastAsia="ru-RU"/>
              </w:rPr>
              <w:t>З метою підтвердження виконання вимог даного пункту тендерної документації учасник у складі тендерної пропозиції повинен надати:</w:t>
            </w:r>
          </w:p>
          <w:p w:rsidR="003A6B5E" w:rsidRPr="00786502" w:rsidRDefault="003A6B5E" w:rsidP="00ED3611">
            <w:pPr>
              <w:spacing w:before="150" w:after="150"/>
              <w:jc w:val="both"/>
              <w:rPr>
                <w:rFonts w:ascii="Times New Roman" w:eastAsia="Times New Roman" w:hAnsi="Times New Roman" w:cs="Times New Roman"/>
                <w:lang w:val="uk-UA" w:eastAsia="ru-RU"/>
              </w:rPr>
            </w:pPr>
            <w:r w:rsidRPr="001C0D77">
              <w:rPr>
                <w:rFonts w:ascii="Times New Roman" w:eastAsia="Times New Roman" w:hAnsi="Times New Roman" w:cs="Times New Roman"/>
                <w:lang w:val="uk-UA" w:eastAsia="ru-RU"/>
              </w:rPr>
              <w:t>- інформацію про кінцевого(их) бенефеціарного(их) власника(ів) із зазначенням інформації про громадянство кінцевого бенефіціара та його частку в статутному капіталі.</w:t>
            </w:r>
          </w:p>
        </w:tc>
      </w:tr>
      <w:tr w:rsidR="003A6B5E" w:rsidRPr="00D927E3" w:rsidTr="00FB54F8">
        <w:tc>
          <w:tcPr>
            <w:tcW w:w="1261" w:type="pct"/>
            <w:shd w:val="clear" w:color="auto" w:fill="FFFFFF"/>
            <w:hideMark/>
          </w:tcPr>
          <w:p w:rsidR="003A6B5E" w:rsidRPr="00D42C80" w:rsidRDefault="00D927E3" w:rsidP="00ED3611">
            <w:pPr>
              <w:spacing w:before="150" w:after="150"/>
              <w:jc w:val="both"/>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2.</w:t>
            </w:r>
            <w:r w:rsidR="003A6B5E" w:rsidRPr="00D42C80">
              <w:rPr>
                <w:rFonts w:ascii="Times New Roman" w:eastAsia="Times New Roman" w:hAnsi="Times New Roman" w:cs="Times New Roman"/>
                <w:b/>
                <w:lang w:val="uk-UA" w:eastAsia="ru-RU"/>
              </w:rPr>
              <w:t>Забезпечення тендерної пропозиції</w:t>
            </w:r>
          </w:p>
        </w:tc>
        <w:tc>
          <w:tcPr>
            <w:tcW w:w="3739" w:type="pct"/>
            <w:shd w:val="clear" w:color="auto" w:fill="FFFFFF"/>
            <w:hideMark/>
          </w:tcPr>
          <w:p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3.2.1. </w:t>
            </w:r>
            <w:r w:rsidR="003A6B5E" w:rsidRPr="00786502">
              <w:rPr>
                <w:rFonts w:ascii="Times New Roman" w:eastAsia="Times New Roman" w:hAnsi="Times New Roman" w:cs="Times New Roman"/>
                <w:lang w:val="uk-UA" w:eastAsia="ru-RU"/>
              </w:rPr>
              <w:t xml:space="preserve">Не вимагається </w:t>
            </w:r>
          </w:p>
        </w:tc>
      </w:tr>
      <w:tr w:rsidR="003A6B5E" w:rsidRPr="00D927E3" w:rsidTr="00FB54F8">
        <w:tc>
          <w:tcPr>
            <w:tcW w:w="1261" w:type="pct"/>
            <w:shd w:val="clear" w:color="auto" w:fill="FFFFFF"/>
            <w:hideMark/>
          </w:tcPr>
          <w:p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 xml:space="preserve">3. </w:t>
            </w:r>
            <w:r w:rsidR="003A6B5E" w:rsidRPr="00D42C80">
              <w:rPr>
                <w:rFonts w:ascii="Times New Roman" w:eastAsia="Times New Roman" w:hAnsi="Times New Roman" w:cs="Times New Roman"/>
                <w:b/>
                <w:lang w:val="uk-UA" w:eastAsia="ru-RU"/>
              </w:rPr>
              <w:t>Умови повернення чи неповернення забезпечення тендерної пропозиції</w:t>
            </w:r>
          </w:p>
        </w:tc>
        <w:tc>
          <w:tcPr>
            <w:tcW w:w="3739" w:type="pct"/>
            <w:shd w:val="clear" w:color="auto" w:fill="FFFFFF"/>
            <w:hideMark/>
          </w:tcPr>
          <w:p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3.3 1. </w:t>
            </w:r>
            <w:r w:rsidR="003A6B5E" w:rsidRPr="00786502">
              <w:rPr>
                <w:rFonts w:ascii="Times New Roman" w:eastAsia="Times New Roman" w:hAnsi="Times New Roman" w:cs="Times New Roman"/>
                <w:lang w:val="uk-UA" w:eastAsia="ru-RU"/>
              </w:rPr>
              <w:t>Не вимагається</w:t>
            </w:r>
          </w:p>
        </w:tc>
      </w:tr>
      <w:tr w:rsidR="003A6B5E" w:rsidRPr="004924D4" w:rsidTr="00FB54F8">
        <w:tc>
          <w:tcPr>
            <w:tcW w:w="1261" w:type="pct"/>
            <w:shd w:val="clear" w:color="auto" w:fill="FFFFFF"/>
            <w:hideMark/>
          </w:tcPr>
          <w:p w:rsidR="003A6B5E" w:rsidRPr="00D42C80" w:rsidRDefault="00D927E3"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4. </w:t>
            </w:r>
            <w:r w:rsidR="003A6B5E" w:rsidRPr="00D42C80">
              <w:rPr>
                <w:rFonts w:ascii="Times New Roman" w:eastAsia="Times New Roman" w:hAnsi="Times New Roman" w:cs="Times New Roman"/>
                <w:b/>
                <w:lang w:val="uk-UA" w:eastAsia="ru-RU"/>
              </w:rPr>
              <w:t>Строк, протягом якого тендерні пропозиції є дійсними</w:t>
            </w:r>
          </w:p>
        </w:tc>
        <w:tc>
          <w:tcPr>
            <w:tcW w:w="3739" w:type="pct"/>
            <w:shd w:val="clear" w:color="auto" w:fill="FFFFFF"/>
            <w:hideMark/>
          </w:tcPr>
          <w:p w:rsidR="003A6B5E" w:rsidRPr="00786502" w:rsidRDefault="00D927E3"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3.4.1. </w:t>
            </w:r>
            <w:r w:rsidR="003A6B5E" w:rsidRPr="00786502">
              <w:rPr>
                <w:rFonts w:ascii="Times New Roman" w:eastAsia="Times New Roman" w:hAnsi="Times New Roman" w:cs="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3.4.2</w:t>
            </w:r>
            <w:r w:rsidR="00D927E3">
              <w:rPr>
                <w:rFonts w:ascii="Times New Roman" w:eastAsia="Times New Roman" w:hAnsi="Times New Roman" w:cs="Times New Roman"/>
                <w:lang w:val="uk-UA" w:eastAsia="ru-RU"/>
              </w:rPr>
              <w:t xml:space="preserve">. </w:t>
            </w:r>
            <w:r w:rsidR="003A6B5E" w:rsidRPr="00786502">
              <w:rPr>
                <w:rFonts w:ascii="Times New Roman" w:eastAsia="Times New Roman" w:hAnsi="Times New Roman" w:cs="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3A6B5E" w:rsidRPr="00786502">
              <w:rPr>
                <w:rFonts w:ascii="Times New Roman" w:eastAsia="Times New Roman" w:hAnsi="Times New Roman" w:cs="Times New Roman"/>
                <w:lang w:val="uk-UA" w:eastAsia="ru-RU"/>
              </w:rPr>
              <w:t>відхилити таку вимогу, не втрачаючи при цьому наданого ним забезпечення тендерної пропозиції;</w:t>
            </w:r>
          </w:p>
          <w:p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3A6B5E" w:rsidRPr="00786502">
              <w:rPr>
                <w:rFonts w:ascii="Times New Roman" w:eastAsia="Times New Roman" w:hAnsi="Times New Roman" w:cs="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3A6B5E" w:rsidRPr="00786502" w:rsidRDefault="008E66A1"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3.4.3. </w:t>
            </w:r>
            <w:r w:rsidR="003A6B5E" w:rsidRPr="00786502">
              <w:rPr>
                <w:rFonts w:ascii="Times New Roman" w:eastAsia="Times New Roman" w:hAnsi="Times New Roman" w:cs="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A6B5E" w:rsidRPr="004924D4" w:rsidTr="00FB54F8">
        <w:tc>
          <w:tcPr>
            <w:tcW w:w="1261" w:type="pct"/>
            <w:shd w:val="clear" w:color="auto" w:fill="FFFFFF"/>
            <w:hideMark/>
          </w:tcPr>
          <w:p w:rsidR="003A6B5E" w:rsidRPr="00D42C80" w:rsidRDefault="008E66A1"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5. </w:t>
            </w:r>
            <w:r w:rsidR="003A6B5E" w:rsidRPr="00D42C80">
              <w:rPr>
                <w:rFonts w:ascii="Times New Roman" w:eastAsia="Times New Roman" w:hAnsi="Times New Roman" w:cs="Times New Roman"/>
                <w:b/>
                <w:lang w:val="uk-UA" w:eastAsia="ru-RU"/>
              </w:rPr>
              <w:t>Кваліфікаційні критерії до учасників та вимоги, установлені статтею 17 Закону</w:t>
            </w:r>
          </w:p>
        </w:tc>
        <w:tc>
          <w:tcPr>
            <w:tcW w:w="3739" w:type="pct"/>
            <w:shd w:val="clear" w:color="auto" w:fill="FFFFFF"/>
            <w:hideMark/>
          </w:tcPr>
          <w:p w:rsidR="003A6B5E" w:rsidRDefault="008E66A1" w:rsidP="0032193B">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3.5.1. </w:t>
            </w:r>
            <w:r w:rsidR="0032193B" w:rsidRPr="0032193B">
              <w:rPr>
                <w:rFonts w:ascii="Times New Roman" w:eastAsia="Times New Roman" w:hAnsi="Times New Roman" w:cs="Times New Roman"/>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w:t>
            </w:r>
            <w:r w:rsidR="0032193B">
              <w:rPr>
                <w:rFonts w:ascii="Times New Roman" w:eastAsia="Times New Roman" w:hAnsi="Times New Roman" w:cs="Times New Roman"/>
                <w:lang w:val="uk-UA" w:eastAsia="ru-RU"/>
              </w:rPr>
              <w:t xml:space="preserve">відно до пункту 45 Особливостей. </w:t>
            </w:r>
            <w:r w:rsidR="0032193B" w:rsidRPr="0032193B">
              <w:rPr>
                <w:rFonts w:ascii="Times New Roman" w:eastAsia="Times New Roman" w:hAnsi="Times New Roman" w:cs="Times New Roman"/>
                <w:lang w:val="uk-UA" w:eastAsia="ru-RU"/>
              </w:rPr>
              <w:t>Замовник установлює один або декілька кваліфікаційних критеріїв відповідно до статті 16 Закону.</w:t>
            </w:r>
          </w:p>
          <w:p w:rsidR="003A6B5E" w:rsidRPr="000071F9" w:rsidRDefault="008E66A1" w:rsidP="000071F9">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3.5.2. </w:t>
            </w:r>
            <w:r w:rsidR="003A6B5E" w:rsidRPr="000071F9">
              <w:rPr>
                <w:rFonts w:ascii="Times New Roman" w:eastAsia="Times New Roman" w:hAnsi="Times New Roman" w:cs="Times New Roman"/>
                <w:lang w:val="uk-UA" w:eastAsia="ru-RU"/>
              </w:rPr>
              <w:t>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1. Наявність в учасника процедури закупівлі обладнання, матеріально-технічної бази та технологій:</w:t>
            </w:r>
            <w:r w:rsidRPr="00325A6B">
              <w:rPr>
                <w:rFonts w:ascii="Times New Roman" w:eastAsia="Times New Roman" w:hAnsi="Times New Roman" w:cs="Times New Roman"/>
                <w:lang w:val="uk-UA" w:eastAsia="ru-RU"/>
              </w:rPr>
              <w:tab/>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 xml:space="preserve">     1.1. Інформаційну довідку в довільній формі про наявність обладнання, матеріально-технічної бази та технологій, що необхідні для забезпечення поставки продукції, що є предметом закупівлі. </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 xml:space="preserve">На підтвердження надати: </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w:t>
            </w:r>
            <w:r w:rsidRPr="00325A6B">
              <w:rPr>
                <w:rFonts w:ascii="Times New Roman" w:eastAsia="Times New Roman" w:hAnsi="Times New Roman" w:cs="Times New Roman"/>
                <w:lang w:val="uk-UA" w:eastAsia="ru-RU"/>
              </w:rPr>
              <w:tab/>
              <w:t>Свідоцтва про реєстрацію автотранспортного (-их) засобу (-ів), яким буде здійснюватися поставка.</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w:t>
            </w:r>
            <w:r w:rsidRPr="00325A6B">
              <w:rPr>
                <w:rFonts w:ascii="Times New Roman" w:eastAsia="Times New Roman" w:hAnsi="Times New Roman" w:cs="Times New Roman"/>
                <w:lang w:val="uk-UA" w:eastAsia="ru-RU"/>
              </w:rPr>
              <w:tab/>
              <w:t>У разі якщо доставка буде здійснюватися транспортом, який не належить Учаснику, документи, які відповідають вимогам чинного законодавства, та підтверджують надання власником спеціалізованого автотранспорту Учаснику права користування спеціалізованим автотранспортом (договір оренди транспортного засобу тощо).</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w:t>
            </w:r>
            <w:r w:rsidRPr="00325A6B">
              <w:rPr>
                <w:rFonts w:ascii="Times New Roman" w:eastAsia="Times New Roman" w:hAnsi="Times New Roman" w:cs="Times New Roman"/>
                <w:lang w:val="uk-UA" w:eastAsia="ru-RU"/>
              </w:rPr>
              <w:tab/>
              <w:t>Інформаційна довідка про потужності (об’єкти), які використовуються або задіються Учасником у виробництві та/або в обігу предмету закупівлі.</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w:t>
            </w:r>
            <w:r w:rsidRPr="00325A6B">
              <w:rPr>
                <w:rFonts w:ascii="Times New Roman" w:eastAsia="Times New Roman" w:hAnsi="Times New Roman" w:cs="Times New Roman"/>
                <w:lang w:val="uk-UA" w:eastAsia="ru-RU"/>
              </w:rPr>
              <w:tab/>
              <w:t xml:space="preserve">Правовстановлюючий документ на потужності (якщо потужності </w:t>
            </w:r>
            <w:r w:rsidRPr="00325A6B">
              <w:rPr>
                <w:rFonts w:ascii="Times New Roman" w:eastAsia="Times New Roman" w:hAnsi="Times New Roman" w:cs="Times New Roman"/>
                <w:lang w:val="uk-UA" w:eastAsia="ru-RU"/>
              </w:rPr>
              <w:lastRenderedPageBreak/>
              <w:t>власні).</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w:t>
            </w:r>
            <w:r w:rsidRPr="00325A6B">
              <w:rPr>
                <w:rFonts w:ascii="Times New Roman" w:eastAsia="Times New Roman" w:hAnsi="Times New Roman" w:cs="Times New Roman"/>
                <w:lang w:val="uk-UA" w:eastAsia="ru-RU"/>
              </w:rPr>
              <w:tab/>
              <w:t>Договір (договори), на підставі якого (яких) будуть використовуватися або задіюватися потужності (об’єкти) для виробництва та/або обігу предмету закупівлі (якщо потужності належать іншим особам).</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2. Наявність в учасника процедури закупівлі працівників відповідної кваліфікації, які мають необхідні знання та досвід:</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 xml:space="preserve">     2.1.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 xml:space="preserve">На підтвердження надати: </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w:t>
            </w:r>
            <w:r w:rsidRPr="00325A6B">
              <w:rPr>
                <w:rFonts w:ascii="Times New Roman" w:eastAsia="Times New Roman" w:hAnsi="Times New Roman" w:cs="Times New Roman"/>
                <w:lang w:val="uk-UA" w:eastAsia="ru-RU"/>
              </w:rPr>
              <w:tab/>
              <w:t>Скановані копії особистих медичних книжок працівників, які матимуть контакт із предметом закупівлі та зазначені у довідці. Надані медичні книжки мають бути за формою, затвердженою Наказом Міністерства охорони здоров'я України № 150 від 21.02.2013, з обов’язковою відміткою про проходження медичного обстеження, що завірена печаткою закладу охорони здоров'я, який має ліцензію на медичну практику або акредитаційний сертифікат. Всі медичні огляди працівників мають бути дійсними щонайменше на дату розкриття тендерних пропозицій.</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 xml:space="preserve">Усі працівники яких Учасник планує залучати для виробництва та обігу предмету закупівлі повинні бути забезпечені робочим одягом (халат, рукавиці). </w:t>
            </w:r>
          </w:p>
          <w:p w:rsidR="00325A6B" w:rsidRP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p>
          <w:p w:rsidR="00325A6B" w:rsidRDefault="00325A6B" w:rsidP="00325A6B">
            <w:pPr>
              <w:spacing w:before="150" w:after="150"/>
              <w:jc w:val="both"/>
              <w:rPr>
                <w:rFonts w:ascii="Times New Roman" w:eastAsia="Times New Roman" w:hAnsi="Times New Roman" w:cs="Times New Roman"/>
                <w:lang w:val="uk-UA" w:eastAsia="ru-RU"/>
              </w:rPr>
            </w:pPr>
            <w:r w:rsidRPr="00325A6B">
              <w:rPr>
                <w:rFonts w:ascii="Times New Roman" w:eastAsia="Times New Roman" w:hAnsi="Times New Roman" w:cs="Times New Roman"/>
                <w:lang w:val="uk-UA" w:eastAsia="ru-RU"/>
              </w:rPr>
              <w:t xml:space="preserve">    3.1. Довідка у довільній формі, за підписом керівника, скріплена печаткою Учасника, з зазначенням договорів (договору) на поставку аналогічного товару, переліку організацій (замовників), суми договору, що виконаний в 2020 – 2022 роках, разом із копією договору, що вказаний в довідці.</w:t>
            </w:r>
            <w:r>
              <w:rPr>
                <w:rFonts w:ascii="Times New Roman" w:eastAsia="Times New Roman" w:hAnsi="Times New Roman" w:cs="Times New Roman"/>
                <w:lang w:val="uk-UA" w:eastAsia="ru-RU"/>
              </w:rPr>
              <w:t xml:space="preserve"> </w:t>
            </w:r>
          </w:p>
          <w:p w:rsidR="003A6B5E" w:rsidRPr="000071F9" w:rsidRDefault="003A6B5E" w:rsidP="00325A6B">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Досвід виконання повинен бути позитивним, тобто договір виконувався своєчасно, постачання здійснювалося в повному обсязі у визначені строки якісного товару та зауваження (претензії) щодо виконання договорів від контрагентів не надходили.</w:t>
            </w:r>
          </w:p>
          <w:p w:rsidR="003A6B5E" w:rsidRPr="000071F9" w:rsidRDefault="008E66A1" w:rsidP="000071F9">
            <w:pPr>
              <w:spacing w:before="150" w:after="150"/>
              <w:jc w:val="both"/>
              <w:rPr>
                <w:rFonts w:ascii="Times New Roman" w:eastAsia="Times New Roman" w:hAnsi="Times New Roman" w:cs="Times New Roman"/>
                <w:lang w:val="uk-UA" w:eastAsia="ru-RU"/>
              </w:rPr>
            </w:pPr>
            <w:r w:rsidRPr="008E66A1">
              <w:rPr>
                <w:rFonts w:ascii="Times New Roman" w:eastAsia="Times New Roman" w:hAnsi="Times New Roman" w:cs="Times New Roman"/>
                <w:lang w:val="uk-UA" w:eastAsia="ru-RU"/>
              </w:rPr>
              <w:t xml:space="preserve">3.5.3. </w:t>
            </w:r>
            <w:r w:rsidR="003A6B5E" w:rsidRPr="008E66A1">
              <w:rPr>
                <w:rFonts w:ascii="Times New Roman" w:eastAsia="Times New Roman" w:hAnsi="Times New Roman" w:cs="Times New Roman"/>
                <w:lang w:val="uk-UA" w:eastAsia="ru-RU"/>
              </w:rPr>
              <w:t>У</w:t>
            </w:r>
            <w:r w:rsidR="003A6B5E" w:rsidRPr="000071F9">
              <w:rPr>
                <w:rFonts w:ascii="Times New Roman" w:eastAsia="Times New Roman" w:hAnsi="Times New Roman" w:cs="Times New Roman"/>
                <w:lang w:val="uk-UA" w:eastAsia="ru-RU"/>
              </w:rPr>
              <w:t xml:space="preserve">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п.п.3.5.2 п.5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ст. 31 Закону. </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3.5.4. Якщо для закупівлі робіт або послуг замовник встановлює кваліфікаційний критерій такий як наявність обладнання, матеріально-</w:t>
            </w:r>
            <w:r w:rsidRPr="000071F9">
              <w:rPr>
                <w:rFonts w:ascii="Times New Roman" w:eastAsia="Times New Roman" w:hAnsi="Times New Roman" w:cs="Times New Roman"/>
                <w:lang w:val="uk-UA" w:eastAsia="ru-RU"/>
              </w:rPr>
              <w:lastRenderedPageBreak/>
              <w:t>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У разі участі об</w:t>
            </w:r>
            <w:r w:rsidR="002B7458">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єднання учасників підтвердження відповідності кваліфікаційним критеріям здійснюється з урахуванням узагальнених об</w:t>
            </w:r>
            <w:r w:rsidR="002B7458">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єднаних показників кожного учасника такого об</w:t>
            </w:r>
            <w:r w:rsidR="002B7458">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єднання на підставі наданої об</w:t>
            </w:r>
            <w:r w:rsidR="002B7458">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єднанням інформації.</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 xml:space="preserve">3.5.5.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r w:rsidR="008E66A1">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Про доступ до публічної інформації</w:t>
            </w:r>
            <w:r w:rsidR="008E66A1">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 та/або міститься у відкритих єдиних державних реєстрах, доступ до яких є вільним.</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8E66A1">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Про захист економічної конкуренції</w:t>
            </w:r>
            <w:r w:rsidR="008E66A1">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 у вигляді вчинення антиконкурентних узгоджених дій, що стосуються спотворення результатів тендерів;</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w:t>
            </w:r>
            <w:r w:rsidRPr="000071F9">
              <w:rPr>
                <w:rFonts w:ascii="Times New Roman" w:eastAsia="Times New Roman" w:hAnsi="Times New Roman" w:cs="Times New Roman"/>
                <w:lang w:val="uk-UA" w:eastAsia="ru-RU"/>
              </w:rPr>
              <w:lastRenderedPageBreak/>
              <w:t>судимість з якої не знято або не погашено у встановленому законом порядку;</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 xml:space="preserve">9) у Єдиному державному реєстрі юридичних осіб, фізичних осіб </w:t>
            </w:r>
            <w:r w:rsidR="002B7458">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 xml:space="preserve"> підприємців та громадських формувань відсутня інформація, передбачена пунктом 9 частини другої статті 9 Закону України </w:t>
            </w:r>
            <w:r w:rsidR="002B7458">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 xml:space="preserve">Про державну реєстрацію юридичних осіб, фізичних осіб </w:t>
            </w:r>
            <w:r w:rsidR="002B7458">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 xml:space="preserve"> підприємців та громадських формувань</w:t>
            </w:r>
            <w:r w:rsidR="002B7458">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 xml:space="preserve"> (крім нерезидентів);</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w:t>
            </w:r>
            <w:r w:rsidR="002B7458">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Про санкції</w:t>
            </w:r>
            <w:r w:rsidR="002B7458">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3A6B5E" w:rsidRPr="00CD2752" w:rsidRDefault="003A6B5E" w:rsidP="000071F9">
            <w:pPr>
              <w:spacing w:before="150" w:after="150"/>
              <w:jc w:val="both"/>
              <w:rPr>
                <w:rFonts w:ascii="Times New Roman" w:eastAsia="Times New Roman" w:hAnsi="Times New Roman" w:cs="Times New Roman"/>
                <w:i/>
                <w:lang w:val="uk-UA" w:eastAsia="ru-RU"/>
              </w:rPr>
            </w:pPr>
            <w:r w:rsidRPr="00CD2752">
              <w:rPr>
                <w:rFonts w:ascii="Times New Roman" w:eastAsia="Times New Roman" w:hAnsi="Times New Roman" w:cs="Times New Roman"/>
                <w:i/>
                <w:lang w:val="uk-UA" w:eastAsia="ru-RU"/>
              </w:rPr>
              <w:t>* Згідно пункту 44 постанови Кабінету Міністрів України від 12 жовтня 2022 року № 1178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2B7458">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 xml:space="preserve">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w:t>
            </w:r>
            <w:r w:rsidRPr="000071F9">
              <w:rPr>
                <w:rFonts w:ascii="Times New Roman" w:eastAsia="Times New Roman" w:hAnsi="Times New Roman" w:cs="Times New Roman"/>
                <w:lang w:val="uk-UA" w:eastAsia="ru-RU"/>
              </w:rPr>
              <w:lastRenderedPageBreak/>
              <w:t>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 xml:space="preserve">3.5.6. </w:t>
            </w:r>
            <w:r w:rsidRPr="00CD2752">
              <w:rPr>
                <w:rFonts w:ascii="Times New Roman" w:eastAsia="Times New Roman" w:hAnsi="Times New Roman" w:cs="Times New Roman"/>
                <w:b/>
                <w:lang w:val="uk-UA" w:eastAsia="ru-RU"/>
              </w:rPr>
              <w:t>Учасник процедури закупівлі в електронній системі закупівель під час подання тендерної пропозиції підтверджує відсутність підстав, передбачених ст. 17 Закону України «Про публічні закупівлі» шляхом самостійного декларування відсутності таких підстав в електронній системі закупівель під час подання тендерної пропозиції.</w:t>
            </w:r>
          </w:p>
          <w:p w:rsidR="003A6B5E" w:rsidRPr="00CD2752" w:rsidRDefault="003A6B5E" w:rsidP="000071F9">
            <w:pPr>
              <w:spacing w:before="150" w:after="150"/>
              <w:jc w:val="both"/>
              <w:rPr>
                <w:rFonts w:ascii="Times New Roman" w:eastAsia="Times New Roman" w:hAnsi="Times New Roman" w:cs="Times New Roman"/>
                <w:b/>
                <w:lang w:val="uk-UA" w:eastAsia="ru-RU"/>
              </w:rPr>
            </w:pPr>
            <w:r w:rsidRPr="000071F9">
              <w:rPr>
                <w:rFonts w:ascii="Times New Roman" w:eastAsia="Times New Roman" w:hAnsi="Times New Roman" w:cs="Times New Roman"/>
                <w:lang w:val="uk-UA" w:eastAsia="ru-RU"/>
              </w:rPr>
              <w:t xml:space="preserve">3.5.7. </w:t>
            </w:r>
            <w:r w:rsidRPr="00CD2752">
              <w:rPr>
                <w:rFonts w:ascii="Times New Roman" w:eastAsia="Times New Roman" w:hAnsi="Times New Roman" w:cs="Times New Roman"/>
                <w:b/>
                <w:lang w:val="uk-UA" w:eastAsia="ru-RU"/>
              </w:rPr>
              <w:t>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rsidR="003A6B5E" w:rsidRPr="00CD2752" w:rsidRDefault="003A6B5E" w:rsidP="000071F9">
            <w:pPr>
              <w:spacing w:before="150" w:after="150"/>
              <w:jc w:val="both"/>
              <w:rPr>
                <w:rFonts w:ascii="Times New Roman" w:eastAsia="Times New Roman" w:hAnsi="Times New Roman" w:cs="Times New Roman"/>
                <w:b/>
                <w:lang w:val="uk-UA" w:eastAsia="ru-RU"/>
              </w:rPr>
            </w:pPr>
            <w:r w:rsidRPr="00CD2752">
              <w:rPr>
                <w:rFonts w:ascii="Times New Roman" w:eastAsia="Times New Roman" w:hAnsi="Times New Roman" w:cs="Times New Roman"/>
                <w:b/>
                <w:lang w:val="uk-UA" w:eastAsia="ru-RU"/>
              </w:rPr>
              <w:t>-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 (вказаний документ вимагається у зв’язку із відсутністю технічної можливісті учаснику самостійно декларувати відсутность такої підстави в електронній системі закупівель під час подання тендерної пропозиції).</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3.5.8.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F7034A">
              <w:rPr>
                <w:rFonts w:ascii="Times New Roman" w:eastAsia="Times New Roman" w:hAnsi="Times New Roman" w:cs="Times New Roman"/>
                <w:b/>
                <w:lang w:val="uk-UA" w:eastAsia="ru-RU"/>
              </w:rPr>
              <w:t>Переможець процедури закупівлі</w:t>
            </w:r>
            <w:r w:rsidRPr="000071F9">
              <w:rPr>
                <w:rFonts w:ascii="Times New Roman" w:eastAsia="Times New Roman" w:hAnsi="Times New Roman" w:cs="Times New Roman"/>
                <w:lang w:val="uk-UA" w:eastAsia="ru-RU"/>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та надати в складі пропозиції наступні документи:</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w:t>
            </w:r>
            <w:r w:rsidRPr="000071F9">
              <w:rPr>
                <w:rFonts w:ascii="Times New Roman" w:eastAsia="Times New Roman" w:hAnsi="Times New Roman" w:cs="Times New Roman"/>
                <w:lang w:val="uk-UA" w:eastAsia="ru-RU"/>
              </w:rPr>
              <w:tab/>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8" w:history="1">
              <w:r w:rsidR="002B7458" w:rsidRPr="00777599">
                <w:rPr>
                  <w:rStyle w:val="a4"/>
                  <w:rFonts w:ascii="Times New Roman" w:eastAsia="Times New Roman" w:hAnsi="Times New Roman" w:cs="Times New Roman"/>
                  <w:lang w:val="uk-UA" w:eastAsia="ru-RU"/>
                </w:rPr>
                <w:t>https://corruptinfo</w:t>
              </w:r>
            </w:hyperlink>
            <w:r w:rsidRPr="000071F9">
              <w:rPr>
                <w:rFonts w:ascii="Times New Roman" w:eastAsia="Times New Roman" w:hAnsi="Times New Roman" w:cs="Times New Roman"/>
                <w:lang w:val="uk-UA" w:eastAsia="ru-RU"/>
              </w:rPr>
              <w:t xml:space="preserve">.nazk.gov.ua/,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9" w:history="1">
              <w:r w:rsidR="002B7458" w:rsidRPr="00777599">
                <w:rPr>
                  <w:rStyle w:val="a4"/>
                  <w:rFonts w:ascii="Times New Roman" w:eastAsia="Times New Roman" w:hAnsi="Times New Roman" w:cs="Times New Roman"/>
                  <w:lang w:val="uk-UA" w:eastAsia="ru-RU"/>
                </w:rPr>
                <w:t>https://corruptinfo</w:t>
              </w:r>
            </w:hyperlink>
            <w:r w:rsidRPr="000071F9">
              <w:rPr>
                <w:rFonts w:ascii="Times New Roman" w:eastAsia="Times New Roman" w:hAnsi="Times New Roman" w:cs="Times New Roman"/>
                <w:lang w:val="uk-UA" w:eastAsia="ru-RU"/>
              </w:rPr>
              <w:t>.nazk.gov.ua/reference/getpersonalreference/individual).</w:t>
            </w:r>
          </w:p>
          <w:p w:rsidR="003A6B5E" w:rsidRPr="00CD2752" w:rsidRDefault="003A6B5E" w:rsidP="000071F9">
            <w:pPr>
              <w:spacing w:before="150" w:after="150"/>
              <w:jc w:val="both"/>
              <w:rPr>
                <w:rFonts w:ascii="Times New Roman" w:eastAsia="Times New Roman" w:hAnsi="Times New Roman" w:cs="Times New Roman"/>
                <w:b/>
                <w:lang w:val="uk-UA" w:eastAsia="ru-RU"/>
              </w:rPr>
            </w:pPr>
            <w:r w:rsidRPr="00CD2752">
              <w:rPr>
                <w:rFonts w:ascii="Times New Roman" w:eastAsia="Times New Roman" w:hAnsi="Times New Roman" w:cs="Times New Roman"/>
                <w:b/>
                <w:lang w:val="uk-UA" w:eastAsia="ru-RU"/>
              </w:rPr>
              <w:t>Інформаційна довідка 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та повинна бути видана/сформована не більше місячної давнини відносно дати подання тендерних пропозицій.</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b/>
                <w:lang w:val="uk-UA" w:eastAsia="ru-RU"/>
              </w:rPr>
              <w:lastRenderedPageBreak/>
              <w:t>-</w:t>
            </w:r>
            <w:r w:rsidRPr="00CD2752">
              <w:rPr>
                <w:rFonts w:ascii="Times New Roman" w:eastAsia="Times New Roman" w:hAnsi="Times New Roman" w:cs="Times New Roman"/>
                <w:b/>
                <w:lang w:val="uk-UA" w:eastAsia="ru-RU"/>
              </w:rPr>
              <w:tab/>
              <w:t>Витяг (довідку)</w:t>
            </w:r>
            <w:r w:rsidRPr="000071F9">
              <w:rPr>
                <w:rFonts w:ascii="Times New Roman" w:eastAsia="Times New Roman" w:hAnsi="Times New Roman" w:cs="Times New Roman"/>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CD2752">
              <w:rPr>
                <w:rFonts w:ascii="Times New Roman" w:eastAsia="Times New Roman" w:hAnsi="Times New Roman" w:cs="Times New Roman"/>
                <w:b/>
                <w:lang w:val="uk-UA" w:eastAsia="ru-RU"/>
              </w:rPr>
              <w:t>не більше трьохмісячної давнини відносно дати подання тендерних пропозицій</w:t>
            </w:r>
            <w:r w:rsidRPr="000071F9">
              <w:rPr>
                <w:rFonts w:ascii="Times New Roman" w:eastAsia="Times New Roman" w:hAnsi="Times New Roman" w:cs="Times New Roman"/>
                <w:lang w:val="uk-UA" w:eastAsia="ru-RU"/>
              </w:rPr>
              <w:t xml:space="preserve">. Вказана витяг (довідка) може бути надана у вигляді електронного документу (підтверджує відповідність п. 5, 6 та 12 ч.1 ст. 17 ЗУ «Про публічні закупівлі»); </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w:t>
            </w:r>
            <w:r w:rsidR="00CD2752">
              <w:rPr>
                <w:rFonts w:ascii="Times New Roman" w:eastAsia="Times New Roman" w:hAnsi="Times New Roman" w:cs="Times New Roman"/>
                <w:lang w:val="uk-UA" w:eastAsia="ru-RU"/>
              </w:rPr>
              <w:t xml:space="preserve"> </w:t>
            </w:r>
            <w:r w:rsidRPr="00CD2752">
              <w:rPr>
                <w:rFonts w:ascii="Times New Roman" w:eastAsia="Times New Roman" w:hAnsi="Times New Roman" w:cs="Times New Roman"/>
                <w:b/>
                <w:lang w:val="uk-UA" w:eastAsia="ru-RU"/>
              </w:rPr>
              <w:t>Також додатково, по п.12 частини 1 ст.17 Закону, надається довідка,</w:t>
            </w:r>
            <w:r w:rsidRPr="000071F9">
              <w:rPr>
                <w:rFonts w:ascii="Times New Roman" w:eastAsia="Times New Roman" w:hAnsi="Times New Roman" w:cs="Times New Roman"/>
                <w:lang w:val="uk-UA" w:eastAsia="ru-RU"/>
              </w:rPr>
              <w:t xml:space="preserve"> складена учасником у довільній формі, що підтверджує відсутність вказаної підстави;</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w:t>
            </w:r>
            <w:r w:rsidR="00CD2752">
              <w:rPr>
                <w:rFonts w:ascii="Times New Roman" w:eastAsia="Times New Roman" w:hAnsi="Times New Roman" w:cs="Times New Roman"/>
                <w:lang w:val="uk-UA" w:eastAsia="ru-RU"/>
              </w:rPr>
              <w:t xml:space="preserve"> </w:t>
            </w:r>
            <w:r w:rsidRPr="00CD2752">
              <w:rPr>
                <w:rFonts w:ascii="Times New Roman" w:eastAsia="Times New Roman" w:hAnsi="Times New Roman" w:cs="Times New Roman"/>
                <w:b/>
                <w:lang w:val="uk-UA" w:eastAsia="ru-RU"/>
              </w:rPr>
              <w:t>Довідку,</w:t>
            </w:r>
            <w:r w:rsidRPr="000071F9">
              <w:rPr>
                <w:rFonts w:ascii="Times New Roman" w:eastAsia="Times New Roman" w:hAnsi="Times New Roman" w:cs="Times New Roman"/>
                <w:lang w:val="uk-UA" w:eastAsia="ru-RU"/>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3.5.9.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3A6B5E" w:rsidRPr="000071F9"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3A6B5E" w:rsidRPr="00786502" w:rsidRDefault="003A6B5E" w:rsidP="000071F9">
            <w:pPr>
              <w:spacing w:before="150" w:after="150"/>
              <w:jc w:val="both"/>
              <w:rPr>
                <w:rFonts w:ascii="Times New Roman" w:eastAsia="Times New Roman" w:hAnsi="Times New Roman" w:cs="Times New Roman"/>
                <w:lang w:val="uk-UA" w:eastAsia="ru-RU"/>
              </w:rPr>
            </w:pPr>
            <w:r w:rsidRPr="000071F9">
              <w:rPr>
                <w:rFonts w:ascii="Times New Roman" w:eastAsia="Times New Roman" w:hAnsi="Times New Roman" w:cs="Times New Roman"/>
                <w:lang w:val="uk-UA" w:eastAsia="ru-RU"/>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3A6B5E" w:rsidRPr="004924D4" w:rsidTr="00FB54F8">
        <w:tc>
          <w:tcPr>
            <w:tcW w:w="1261" w:type="pct"/>
            <w:shd w:val="clear" w:color="auto" w:fill="FFFFFF"/>
            <w:hideMark/>
          </w:tcPr>
          <w:p w:rsidR="003A6B5E" w:rsidRPr="00CD2752" w:rsidRDefault="00CD2752" w:rsidP="00ED3611">
            <w:pPr>
              <w:spacing w:before="150" w:after="150"/>
              <w:rPr>
                <w:rFonts w:ascii="Times New Roman" w:eastAsia="Times New Roman" w:hAnsi="Times New Roman" w:cs="Times New Roman"/>
                <w:b/>
                <w:lang w:val="uk-UA" w:eastAsia="ru-RU"/>
              </w:rPr>
            </w:pPr>
            <w:r w:rsidRPr="00CD2752">
              <w:rPr>
                <w:rFonts w:ascii="Times New Roman" w:eastAsia="Times New Roman" w:hAnsi="Times New Roman" w:cs="Times New Roman"/>
                <w:b/>
                <w:lang w:val="uk-UA" w:eastAsia="ru-RU"/>
              </w:rPr>
              <w:lastRenderedPageBreak/>
              <w:t xml:space="preserve">6. </w:t>
            </w:r>
            <w:r w:rsidR="003A6B5E" w:rsidRPr="00CD2752">
              <w:rPr>
                <w:rFonts w:ascii="Times New Roman" w:eastAsia="Times New Roman" w:hAnsi="Times New Roman" w:cs="Times New Roman"/>
                <w:b/>
                <w:lang w:val="uk-UA" w:eastAsia="ru-RU"/>
              </w:rPr>
              <w:t xml:space="preserve">Інформація про </w:t>
            </w:r>
            <w:r w:rsidR="003A6B5E" w:rsidRPr="00CD2752">
              <w:rPr>
                <w:rFonts w:ascii="Times New Roman" w:eastAsia="Times New Roman" w:hAnsi="Times New Roman" w:cs="Times New Roman"/>
                <w:b/>
                <w:lang w:val="uk-UA" w:eastAsia="ru-RU"/>
              </w:rPr>
              <w:lastRenderedPageBreak/>
              <w:t>технічні, якісні та кількісні характеристики предмета закупівлі</w:t>
            </w:r>
          </w:p>
        </w:tc>
        <w:tc>
          <w:tcPr>
            <w:tcW w:w="3739" w:type="pct"/>
            <w:shd w:val="clear" w:color="auto" w:fill="FFFFFF"/>
            <w:hideMark/>
          </w:tcPr>
          <w:p w:rsidR="00CD2752" w:rsidRPr="00CD2752" w:rsidRDefault="00CD2752"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lastRenderedPageBreak/>
              <w:t xml:space="preserve">3.6.1. Предмет закупівлі </w:t>
            </w:r>
            <w:r w:rsidRPr="00CD2752">
              <w:rPr>
                <w:rFonts w:ascii="Times New Roman" w:eastAsia="Times New Roman" w:hAnsi="Times New Roman" w:cs="Times New Roman"/>
                <w:b/>
                <w:lang w:val="uk-UA" w:eastAsia="ru-RU"/>
              </w:rPr>
              <w:t>«</w:t>
            </w:r>
            <w:r w:rsidR="00104AE3" w:rsidRPr="00104AE3">
              <w:rPr>
                <w:rFonts w:ascii="Times New Roman" w:eastAsia="Times New Roman" w:hAnsi="Times New Roman" w:cs="Times New Roman"/>
                <w:b/>
                <w:lang w:val="uk-UA" w:eastAsia="ru-RU"/>
              </w:rPr>
              <w:t>Картопля, квасоля суха</w:t>
            </w:r>
            <w:r w:rsidR="00D42C80">
              <w:rPr>
                <w:rFonts w:ascii="Times New Roman" w:eastAsia="Times New Roman" w:hAnsi="Times New Roman" w:cs="Times New Roman"/>
                <w:b/>
                <w:lang w:val="uk-UA" w:eastAsia="ru-RU"/>
              </w:rPr>
              <w:t>,</w:t>
            </w:r>
            <w:r w:rsidR="00D42C80" w:rsidRPr="00D42C80">
              <w:rPr>
                <w:rFonts w:ascii="Times New Roman" w:eastAsia="Times New Roman" w:hAnsi="Times New Roman" w:cs="Times New Roman"/>
                <w:b/>
                <w:lang w:val="uk-UA" w:eastAsia="ru-RU"/>
              </w:rPr>
              <w:t xml:space="preserve"> </w:t>
            </w:r>
            <w:r w:rsidRPr="00CD2752">
              <w:rPr>
                <w:rFonts w:ascii="Times New Roman" w:eastAsia="Times New Roman" w:hAnsi="Times New Roman" w:cs="Times New Roman"/>
                <w:b/>
                <w:lang w:val="uk-UA" w:eastAsia="ru-RU"/>
              </w:rPr>
              <w:t xml:space="preserve">код ДК 021:2015: </w:t>
            </w:r>
            <w:r w:rsidR="00104AE3" w:rsidRPr="00104AE3">
              <w:rPr>
                <w:rFonts w:ascii="Times New Roman" w:eastAsia="Times New Roman" w:hAnsi="Times New Roman" w:cs="Times New Roman"/>
                <w:b/>
                <w:lang w:val="uk-UA" w:eastAsia="ru-RU"/>
              </w:rPr>
              <w:lastRenderedPageBreak/>
              <w:t>03210000-6 – Зернові культури та картопля</w:t>
            </w:r>
            <w:r w:rsidRPr="00CD2752">
              <w:rPr>
                <w:rFonts w:ascii="Times New Roman" w:eastAsia="Times New Roman" w:hAnsi="Times New Roman" w:cs="Times New Roman"/>
                <w:bCs/>
                <w:lang w:val="uk-UA" w:eastAsia="ru-RU"/>
              </w:rPr>
              <w:t>»</w:t>
            </w:r>
            <w:r w:rsidRPr="00CD2752">
              <w:rPr>
                <w:rFonts w:ascii="Times New Roman" w:eastAsia="Times New Roman" w:hAnsi="Times New Roman" w:cs="Times New Roman"/>
                <w:b/>
                <w:lang w:val="uk-UA" w:eastAsia="ru-RU"/>
              </w:rPr>
              <w:t>.</w:t>
            </w:r>
          </w:p>
          <w:p w:rsidR="00CD2752" w:rsidRPr="00CD2752" w:rsidRDefault="00CD2752"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t>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CD2752">
              <w:rPr>
                <w:rFonts w:ascii="Times New Roman" w:eastAsia="Times New Roman" w:hAnsi="Times New Roman" w:cs="Times New Roman"/>
                <w:bCs/>
                <w:lang w:val="uk-UA" w:eastAsia="ru-RU"/>
              </w:rPr>
              <w:t xml:space="preserve">. </w:t>
            </w:r>
          </w:p>
          <w:p w:rsidR="00CD2752" w:rsidRPr="00CD2752" w:rsidRDefault="00CD2752"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t xml:space="preserve">Технічні, якісні, кількісні характеристики зазначені у </w:t>
            </w:r>
            <w:r w:rsidRPr="00CD2752">
              <w:rPr>
                <w:rFonts w:ascii="Times New Roman" w:eastAsia="Times New Roman" w:hAnsi="Times New Roman" w:cs="Times New Roman"/>
                <w:b/>
                <w:u w:val="single"/>
                <w:lang w:val="uk-UA" w:eastAsia="ru-RU"/>
              </w:rPr>
              <w:t>Додатку №2</w:t>
            </w:r>
            <w:r w:rsidRPr="00CD2752">
              <w:rPr>
                <w:rFonts w:ascii="Times New Roman" w:eastAsia="Times New Roman" w:hAnsi="Times New Roman" w:cs="Times New Roman"/>
                <w:lang w:val="uk-UA" w:eastAsia="ru-RU"/>
              </w:rPr>
              <w:t xml:space="preserve"> до тендерної документації.</w:t>
            </w:r>
          </w:p>
          <w:p w:rsidR="00CD2752" w:rsidRPr="00CD2752" w:rsidRDefault="00CD2752"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bCs/>
                <w:lang w:val="uk-UA" w:eastAsia="ru-RU"/>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CD2752" w:rsidRPr="00CD2752" w:rsidRDefault="00CD2752"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CD2752" w:rsidRPr="00CD2752" w:rsidRDefault="00CD2752"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3A6B5E" w:rsidRPr="00786502" w:rsidRDefault="00CD2752" w:rsidP="00CD2752">
            <w:pPr>
              <w:spacing w:before="150" w:after="150"/>
              <w:jc w:val="both"/>
              <w:rPr>
                <w:rFonts w:ascii="Times New Roman" w:eastAsia="Times New Roman" w:hAnsi="Times New Roman" w:cs="Times New Roman"/>
                <w:lang w:val="uk-UA" w:eastAsia="ru-RU"/>
              </w:rPr>
            </w:pPr>
            <w:r w:rsidRPr="00CD2752">
              <w:rPr>
                <w:rFonts w:ascii="Times New Roman" w:eastAsia="Times New Roman" w:hAnsi="Times New Roman" w:cs="Times New Roman"/>
                <w:lang w:val="uk-UA" w:eastAsia="ru-RU"/>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D42C80" w:rsidRPr="004924D4" w:rsidTr="00FB54F8">
        <w:tc>
          <w:tcPr>
            <w:tcW w:w="1261" w:type="pct"/>
            <w:shd w:val="clear" w:color="auto" w:fill="FFFFFF"/>
          </w:tcPr>
          <w:p w:rsidR="00D42C80" w:rsidRPr="00D42C80" w:rsidRDefault="00D42C80"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739" w:type="pct"/>
            <w:shd w:val="clear" w:color="auto" w:fill="FFFFFF"/>
          </w:tcPr>
          <w:p w:rsidR="00D42C80" w:rsidRPr="00D42C80" w:rsidRDefault="00D42C80" w:rsidP="00D42C80">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42C80" w:rsidRPr="00D42C80" w:rsidRDefault="00D42C80" w:rsidP="00D42C80">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D42C80" w:rsidRDefault="00D42C80" w:rsidP="00D42C80">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A6B5E" w:rsidRPr="004924D4" w:rsidTr="00FB54F8">
        <w:tc>
          <w:tcPr>
            <w:tcW w:w="1261" w:type="pct"/>
            <w:shd w:val="clear" w:color="auto" w:fill="FFFFFF"/>
            <w:hideMark/>
          </w:tcPr>
          <w:p w:rsidR="003A6B5E" w:rsidRPr="00D42C80" w:rsidRDefault="00D42C80" w:rsidP="00ED3611">
            <w:pPr>
              <w:spacing w:before="150" w:after="150"/>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8</w:t>
            </w:r>
            <w:r w:rsidRPr="00D42C80">
              <w:rPr>
                <w:rFonts w:ascii="Times New Roman" w:eastAsia="Times New Roman" w:hAnsi="Times New Roman" w:cs="Times New Roman"/>
                <w:b/>
                <w:lang w:val="uk-UA" w:eastAsia="ru-RU"/>
              </w:rPr>
              <w:t xml:space="preserve">. </w:t>
            </w:r>
            <w:r w:rsidR="003A6B5E" w:rsidRPr="00D42C80">
              <w:rPr>
                <w:rFonts w:ascii="Times New Roman" w:eastAsia="Times New Roman" w:hAnsi="Times New Roman" w:cs="Times New Roman"/>
                <w:b/>
                <w:lang w:val="uk-UA" w:eastAsia="ru-RU"/>
              </w:rPr>
              <w:t>Інформація про субпідрядника / співвиконавця</w:t>
            </w:r>
          </w:p>
        </w:tc>
        <w:tc>
          <w:tcPr>
            <w:tcW w:w="3739" w:type="pct"/>
            <w:shd w:val="clear" w:color="auto" w:fill="FFFFFF"/>
            <w:hideMark/>
          </w:tcPr>
          <w:p w:rsidR="003A6B5E" w:rsidRPr="00786502" w:rsidRDefault="00D42C80" w:rsidP="00D42C80">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3.8.1. </w:t>
            </w:r>
            <w:r w:rsidR="003A6B5E" w:rsidRPr="00786502">
              <w:rPr>
                <w:rFonts w:ascii="Times New Roman" w:eastAsia="Times New Roman" w:hAnsi="Times New Roman" w:cs="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3A6B5E" w:rsidRPr="004924D4" w:rsidTr="00FB54F8">
        <w:tc>
          <w:tcPr>
            <w:tcW w:w="1261" w:type="pct"/>
            <w:shd w:val="clear" w:color="auto" w:fill="FFFFFF"/>
            <w:hideMark/>
          </w:tcPr>
          <w:p w:rsidR="003A6B5E" w:rsidRPr="00D42C80" w:rsidRDefault="00D42C80" w:rsidP="00ED3611">
            <w:pPr>
              <w:spacing w:before="150" w:after="150"/>
              <w:rPr>
                <w:rFonts w:ascii="Times New Roman" w:eastAsia="Times New Roman" w:hAnsi="Times New Roman" w:cs="Times New Roman"/>
                <w:b/>
                <w:lang w:val="uk-UA" w:eastAsia="ru-RU"/>
              </w:rPr>
            </w:pPr>
            <w:r w:rsidRPr="00D42C80">
              <w:rPr>
                <w:rFonts w:ascii="Times New Roman" w:eastAsia="Times New Roman" w:hAnsi="Times New Roman" w:cs="Times New Roman"/>
                <w:b/>
                <w:lang w:val="uk-UA" w:eastAsia="ru-RU"/>
              </w:rPr>
              <w:t xml:space="preserve">9. </w:t>
            </w:r>
            <w:r w:rsidR="003A6B5E" w:rsidRPr="00D42C80">
              <w:rPr>
                <w:rFonts w:ascii="Times New Roman" w:eastAsia="Times New Roman" w:hAnsi="Times New Roman" w:cs="Times New Roman"/>
                <w:b/>
                <w:lang w:val="uk-UA" w:eastAsia="ru-RU"/>
              </w:rPr>
              <w:t xml:space="preserve">Внесення змін або </w:t>
            </w:r>
            <w:r w:rsidR="003A6B5E" w:rsidRPr="00D42C80">
              <w:rPr>
                <w:rFonts w:ascii="Times New Roman" w:eastAsia="Times New Roman" w:hAnsi="Times New Roman" w:cs="Times New Roman"/>
                <w:b/>
                <w:lang w:val="uk-UA" w:eastAsia="ru-RU"/>
              </w:rPr>
              <w:lastRenderedPageBreak/>
              <w:t>відкликання тендерної пропозиції учасником</w:t>
            </w:r>
          </w:p>
        </w:tc>
        <w:tc>
          <w:tcPr>
            <w:tcW w:w="3739" w:type="pct"/>
            <w:shd w:val="clear" w:color="auto" w:fill="FFFFFF"/>
            <w:hideMark/>
          </w:tcPr>
          <w:p w:rsidR="003A6B5E" w:rsidRPr="00786502" w:rsidRDefault="00D42C80" w:rsidP="00ED3611">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 xml:space="preserve">3.9.1. </w:t>
            </w:r>
            <w:r w:rsidR="003A6B5E" w:rsidRPr="00786502">
              <w:rPr>
                <w:rFonts w:ascii="Times New Roman" w:eastAsia="Times New Roman" w:hAnsi="Times New Roman" w:cs="Times New Roman"/>
                <w:lang w:val="uk-UA" w:eastAsia="ru-RU"/>
              </w:rPr>
              <w:t xml:space="preserve">Учасник процедури закупівлі має право внести зміни до своєї </w:t>
            </w:r>
            <w:r w:rsidR="003A6B5E" w:rsidRPr="00786502">
              <w:rPr>
                <w:rFonts w:ascii="Times New Roman" w:eastAsia="Times New Roman" w:hAnsi="Times New Roman" w:cs="Times New Roman"/>
                <w:lang w:val="uk-UA" w:eastAsia="ru-RU"/>
              </w:rPr>
              <w:lastRenderedPageBreak/>
              <w:t>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5F1E" w:rsidRPr="005A267D" w:rsidTr="00FB54F8">
        <w:tc>
          <w:tcPr>
            <w:tcW w:w="1261" w:type="pct"/>
            <w:shd w:val="clear" w:color="auto" w:fill="FFFFFF"/>
          </w:tcPr>
          <w:p w:rsidR="000F5F1E" w:rsidRPr="000F5F1E" w:rsidRDefault="000F5F1E" w:rsidP="000F5F1E">
            <w:pPr>
              <w:spacing w:before="150" w:after="150"/>
              <w:rPr>
                <w:rFonts w:ascii="Times New Roman" w:eastAsia="Times New Roman" w:hAnsi="Times New Roman" w:cs="Times New Roman"/>
                <w:b/>
                <w:lang w:val="uk-UA" w:eastAsia="ru-RU"/>
              </w:rPr>
            </w:pPr>
            <w:r w:rsidRPr="000F5F1E">
              <w:rPr>
                <w:rFonts w:ascii="Times New Roman" w:eastAsia="Times New Roman" w:hAnsi="Times New Roman" w:cs="Times New Roman"/>
                <w:b/>
                <w:lang w:val="uk-UA" w:eastAsia="ru-RU"/>
              </w:rPr>
              <w:lastRenderedPageBreak/>
              <w:t>10. Ступінь локалізації виробництва</w:t>
            </w:r>
          </w:p>
        </w:tc>
        <w:tc>
          <w:tcPr>
            <w:tcW w:w="3739" w:type="pct"/>
            <w:shd w:val="clear" w:color="auto" w:fill="FFFFFF"/>
          </w:tcPr>
          <w:p w:rsidR="000F5F1E" w:rsidRPr="00786502" w:rsidRDefault="00DD4E51" w:rsidP="00F7034A">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3.10.1. Не застосовується.</w:t>
            </w:r>
          </w:p>
        </w:tc>
      </w:tr>
      <w:tr w:rsidR="000F5F1E" w:rsidRPr="004924D4" w:rsidTr="00FB54F8">
        <w:tc>
          <w:tcPr>
            <w:tcW w:w="5000" w:type="pct"/>
            <w:gridSpan w:val="2"/>
            <w:shd w:val="clear" w:color="auto" w:fill="FFFFFF"/>
            <w:hideMark/>
          </w:tcPr>
          <w:p w:rsidR="000F5F1E" w:rsidRPr="00786502" w:rsidRDefault="000F5F1E" w:rsidP="000F5F1E">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І</w:t>
            </w:r>
            <w:r>
              <w:rPr>
                <w:rFonts w:ascii="Times New Roman" w:eastAsia="Times New Roman" w:hAnsi="Times New Roman" w:cs="Times New Roman"/>
                <w:b/>
                <w:bCs/>
                <w:lang w:eastAsia="ru-RU"/>
              </w:rPr>
              <w:t>V</w:t>
            </w:r>
            <w:r>
              <w:rPr>
                <w:rFonts w:ascii="Times New Roman" w:eastAsia="Times New Roman" w:hAnsi="Times New Roman" w:cs="Times New Roman"/>
                <w:b/>
                <w:bCs/>
                <w:lang w:val="uk-UA" w:eastAsia="ru-RU"/>
              </w:rPr>
              <w:t xml:space="preserve">. </w:t>
            </w:r>
            <w:r w:rsidRPr="00D42C80">
              <w:rPr>
                <w:rFonts w:ascii="Times New Roman" w:eastAsia="Times New Roman" w:hAnsi="Times New Roman" w:cs="Times New Roman"/>
                <w:b/>
                <w:bCs/>
                <w:lang w:val="uk-UA" w:eastAsia="ru-RU"/>
              </w:rPr>
              <w:t>Подання та розкриття тендерних пропозицій</w:t>
            </w:r>
          </w:p>
        </w:tc>
      </w:tr>
      <w:tr w:rsidR="000F5F1E" w:rsidRPr="004924D4" w:rsidTr="00FB54F8">
        <w:tc>
          <w:tcPr>
            <w:tcW w:w="1261" w:type="pct"/>
            <w:shd w:val="clear" w:color="auto" w:fill="FFFFFF"/>
            <w:hideMark/>
          </w:tcPr>
          <w:p w:rsidR="000F5F1E" w:rsidRPr="00DC1D0F" w:rsidRDefault="000F5F1E" w:rsidP="000F5F1E">
            <w:pPr>
              <w:spacing w:before="150" w:after="150"/>
              <w:rPr>
                <w:rFonts w:ascii="Times New Roman" w:eastAsia="Times New Roman" w:hAnsi="Times New Roman" w:cs="Times New Roman"/>
                <w:b/>
                <w:lang w:val="uk-UA" w:eastAsia="ru-RU"/>
              </w:rPr>
            </w:pPr>
            <w:r w:rsidRPr="00DC1D0F">
              <w:rPr>
                <w:rFonts w:ascii="Times New Roman" w:eastAsia="Times New Roman" w:hAnsi="Times New Roman" w:cs="Times New Roman"/>
                <w:b/>
                <w:lang w:val="uk-UA" w:eastAsia="ru-RU"/>
              </w:rPr>
              <w:t>1. Кінцевий строк подання тендерної пропозиції</w:t>
            </w:r>
          </w:p>
        </w:tc>
        <w:tc>
          <w:tcPr>
            <w:tcW w:w="3739" w:type="pct"/>
            <w:shd w:val="clear" w:color="auto" w:fill="FFFFFF"/>
            <w:hideMark/>
          </w:tcPr>
          <w:p w:rsidR="000F5F1E" w:rsidRPr="00D42C80" w:rsidRDefault="000F5F1E" w:rsidP="000F5F1E">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4.1.1. Кінцевий строк подання тендерних пропозицій</w:t>
            </w:r>
            <w:r>
              <w:rPr>
                <w:rFonts w:ascii="Times New Roman" w:eastAsia="Times New Roman" w:hAnsi="Times New Roman" w:cs="Times New Roman"/>
                <w:lang w:val="uk-UA" w:eastAsia="ru-RU"/>
              </w:rPr>
              <w:t xml:space="preserve"> </w:t>
            </w:r>
            <w:r w:rsidRPr="00DC1D0F">
              <w:rPr>
                <w:rFonts w:ascii="Times New Roman" w:eastAsia="Times New Roman" w:hAnsi="Times New Roman" w:cs="Times New Roman"/>
                <w:b/>
                <w:lang w:val="uk-UA" w:eastAsia="ru-RU"/>
              </w:rPr>
              <w:t>з</w:t>
            </w:r>
            <w:r>
              <w:rPr>
                <w:rFonts w:ascii="Times New Roman" w:eastAsia="Times New Roman" w:hAnsi="Times New Roman" w:cs="Times New Roman"/>
                <w:b/>
                <w:lang w:val="uk-UA" w:eastAsia="ru-RU"/>
              </w:rPr>
              <w:t>гідно даних електронної системи закіпівель.</w:t>
            </w:r>
          </w:p>
          <w:p w:rsidR="000F5F1E" w:rsidRPr="00D42C80" w:rsidRDefault="000F5F1E" w:rsidP="000F5F1E">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4.1.2. Отримана тендерна пропозиція вноситься автоматично до реєстру отриманих тендерних пропозицій.</w:t>
            </w:r>
          </w:p>
          <w:p w:rsidR="000F5F1E" w:rsidRPr="00D42C80" w:rsidRDefault="000F5F1E" w:rsidP="000F5F1E">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0F5F1E" w:rsidRPr="00786502" w:rsidRDefault="000F5F1E" w:rsidP="000F5F1E">
            <w:pPr>
              <w:spacing w:before="150" w:after="150"/>
              <w:jc w:val="both"/>
              <w:rPr>
                <w:rFonts w:ascii="Times New Roman" w:eastAsia="Times New Roman" w:hAnsi="Times New Roman" w:cs="Times New Roman"/>
                <w:lang w:val="uk-UA" w:eastAsia="ru-RU"/>
              </w:rPr>
            </w:pPr>
            <w:r w:rsidRPr="00D42C80">
              <w:rPr>
                <w:rFonts w:ascii="Times New Roman" w:eastAsia="Times New Roman" w:hAnsi="Times New Roman" w:cs="Times New Roman"/>
                <w:lang w:val="uk-UA" w:eastAsia="ru-RU"/>
              </w:rPr>
              <w:t>4.1.4. 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tc>
      </w:tr>
      <w:tr w:rsidR="000F5F1E" w:rsidRPr="004924D4" w:rsidTr="00FB54F8">
        <w:tc>
          <w:tcPr>
            <w:tcW w:w="1261" w:type="pct"/>
            <w:shd w:val="clear" w:color="auto" w:fill="FFFFFF"/>
            <w:hideMark/>
          </w:tcPr>
          <w:p w:rsidR="000F5F1E" w:rsidRPr="00DC1D0F" w:rsidRDefault="000F5F1E" w:rsidP="000F5F1E">
            <w:pPr>
              <w:spacing w:before="150" w:after="150"/>
              <w:rPr>
                <w:rFonts w:ascii="Times New Roman" w:eastAsia="Times New Roman" w:hAnsi="Times New Roman" w:cs="Times New Roman"/>
                <w:b/>
                <w:lang w:val="uk-UA" w:eastAsia="ru-RU"/>
              </w:rPr>
            </w:pPr>
            <w:r w:rsidRPr="00DC1D0F">
              <w:rPr>
                <w:rFonts w:ascii="Times New Roman" w:eastAsia="Times New Roman" w:hAnsi="Times New Roman" w:cs="Times New Roman"/>
                <w:b/>
                <w:lang w:val="uk-UA" w:eastAsia="ru-RU"/>
              </w:rPr>
              <w:t>2. Дата та час розкриття тендерної пропозиції</w:t>
            </w:r>
          </w:p>
        </w:tc>
        <w:tc>
          <w:tcPr>
            <w:tcW w:w="3739" w:type="pct"/>
            <w:shd w:val="clear" w:color="auto" w:fill="FFFFFF"/>
            <w:hideMark/>
          </w:tcPr>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4.2.1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4.2.2.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4.2.3.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Учасник процедури закупівлі має надати у складі пропозиції гарантійний лист про те, що ціна запропонована на торги з урахування зниження під час аукціону є актуальною та відповідає реальним ринковим цінам на час подання цінової пропозиції</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4.2.4. Протокол розкриття тендерних пропозицій формується та оприлюднюється електронною системою закупівель автоматично в день </w:t>
            </w:r>
            <w:r w:rsidRPr="00DC1D0F">
              <w:rPr>
                <w:rFonts w:ascii="Times New Roman" w:eastAsia="Times New Roman" w:hAnsi="Times New Roman" w:cs="Times New Roman"/>
                <w:lang w:val="uk-UA" w:eastAsia="ru-RU"/>
              </w:rPr>
              <w:lastRenderedPageBreak/>
              <w:t>розкриття тендерних пропозицій та автоматично розсилаються повідомлення всім учасникам/учаснику тендеру та оприлюднюється перелік учасників. Дата і час проведення електронного аукціону визначаються електронною системою автоматично.</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4.2.8.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F5F1E" w:rsidRPr="00786502"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4.2.9. Замовник та учасники не можуть ініціювати будь-які переговори з питань внесення змін до змісту або ціни поданої тендерної пропозиції</w:t>
            </w:r>
          </w:p>
        </w:tc>
      </w:tr>
      <w:tr w:rsidR="000F5F1E" w:rsidRPr="00D927E3" w:rsidTr="00FB54F8">
        <w:tc>
          <w:tcPr>
            <w:tcW w:w="5000" w:type="pct"/>
            <w:gridSpan w:val="2"/>
            <w:shd w:val="clear" w:color="auto" w:fill="FFFFFF"/>
            <w:hideMark/>
          </w:tcPr>
          <w:p w:rsidR="000F5F1E" w:rsidRPr="00786502" w:rsidRDefault="000F5F1E" w:rsidP="000F5F1E">
            <w:pPr>
              <w:jc w:val="center"/>
              <w:rPr>
                <w:rFonts w:ascii="Times New Roman" w:eastAsia="Times New Roman" w:hAnsi="Times New Roman" w:cs="Times New Roman"/>
                <w:b/>
                <w:bCs/>
                <w:lang w:val="uk-UA" w:eastAsia="ru-RU"/>
              </w:rPr>
            </w:pPr>
            <w:r w:rsidRPr="00DC1D0F">
              <w:rPr>
                <w:rFonts w:ascii="Times New Roman" w:eastAsia="Times New Roman" w:hAnsi="Times New Roman" w:cs="Times New Roman"/>
                <w:b/>
                <w:bCs/>
                <w:lang w:val="uk-UA" w:eastAsia="ru-RU"/>
              </w:rPr>
              <w:lastRenderedPageBreak/>
              <w:t> V. Оцінка тендерної пропозиції </w:t>
            </w:r>
          </w:p>
        </w:tc>
      </w:tr>
      <w:tr w:rsidR="000F5F1E" w:rsidRPr="004924D4" w:rsidTr="00FB54F8">
        <w:tc>
          <w:tcPr>
            <w:tcW w:w="1261" w:type="pct"/>
            <w:shd w:val="clear" w:color="auto" w:fill="FFFFFF"/>
            <w:hideMark/>
          </w:tcPr>
          <w:p w:rsidR="000F5F1E" w:rsidRPr="00DC1D0F" w:rsidRDefault="000F5F1E" w:rsidP="000F5F1E">
            <w:pPr>
              <w:spacing w:before="150" w:after="150"/>
              <w:rPr>
                <w:rFonts w:ascii="Times New Roman" w:eastAsia="Times New Roman" w:hAnsi="Times New Roman" w:cs="Times New Roman"/>
                <w:b/>
                <w:lang w:val="uk-UA" w:eastAsia="ru-RU"/>
              </w:rPr>
            </w:pPr>
            <w:r w:rsidRPr="00DC1D0F">
              <w:rPr>
                <w:rFonts w:ascii="Times New Roman" w:eastAsia="Times New Roman" w:hAnsi="Times New Roman" w:cs="Times New Roman"/>
                <w:b/>
                <w:lang w:val="uk-UA" w:eastAsia="ru-RU"/>
              </w:rPr>
              <w:t>1. Перелік критеріїв оцінки та методика оцінки тендерних пропозицій із зазначенням питомої ваги кожного критерію</w:t>
            </w:r>
          </w:p>
        </w:tc>
        <w:tc>
          <w:tcPr>
            <w:tcW w:w="3739" w:type="pct"/>
            <w:shd w:val="clear" w:color="auto" w:fill="FFFFFF"/>
            <w:hideMark/>
          </w:tcPr>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Дата і час електронного аукціону визначаються електронною системою закупівель автоматично.</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5.1.2. У разі якщо оголошення про проведення процедури закупівлі оприлюднюється відповідно до норм частини третьої  статті 10 Закону, проводиться оцінка лише тих тендерних пропозицій, що не були відхилені згідно з цим Законом.</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5.1.3. Замовник та учасники не можуть ініціювати будь-які переговори з питань внесення змін до змісту або ціни поданої тендерної пропозиції.</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5.1.4. </w:t>
            </w:r>
            <w:r w:rsidRPr="00DC1D0F">
              <w:rPr>
                <w:rFonts w:ascii="Times New Roman" w:eastAsia="Times New Roman" w:hAnsi="Times New Roman" w:cs="Times New Roman"/>
                <w:b/>
                <w:lang w:val="uk-UA" w:eastAsia="ru-RU"/>
              </w:rPr>
              <w:t>Критерії та методика оцінки:</w:t>
            </w:r>
          </w:p>
          <w:p w:rsidR="000F5F1E" w:rsidRPr="00DC1D0F" w:rsidRDefault="000F5F1E" w:rsidP="000F5F1E">
            <w:pPr>
              <w:spacing w:before="150" w:after="150"/>
              <w:jc w:val="both"/>
              <w:rPr>
                <w:rFonts w:ascii="Times New Roman" w:eastAsia="Times New Roman" w:hAnsi="Times New Roman" w:cs="Times New Roman"/>
                <w:i/>
                <w:lang w:val="uk-UA" w:eastAsia="ru-RU"/>
              </w:rPr>
            </w:pPr>
            <w:r w:rsidRPr="00DC1D0F">
              <w:rPr>
                <w:rFonts w:ascii="Times New Roman" w:eastAsia="Times New Roman" w:hAnsi="Times New Roman" w:cs="Times New Roman"/>
                <w:i/>
                <w:lang w:val="uk-UA" w:eastAsia="ru-RU"/>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(у випадку його проведення).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 </w:t>
            </w:r>
            <w:r w:rsidRPr="00DC1D0F">
              <w:rPr>
                <w:rFonts w:ascii="Times New Roman" w:eastAsia="Times New Roman" w:hAnsi="Times New Roman" w:cs="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Pr>
                <w:rFonts w:ascii="Times New Roman" w:eastAsia="Times New Roman" w:hAnsi="Times New Roman" w:cs="Times New Roman"/>
                <w:lang w:val="uk-UA" w:eastAsia="ru-RU"/>
              </w:rPr>
              <w:t>.</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i/>
                <w:lang w:val="uk-UA" w:eastAsia="ru-RU"/>
              </w:rPr>
              <w:t xml:space="preserve">5.1.5. До оцінки тендерних пропозицій приймається сума, що становить загальну вартість тендерної пропозиції кожного окремого учасника, </w:t>
            </w:r>
            <w:r w:rsidRPr="00DC1D0F">
              <w:rPr>
                <w:rFonts w:ascii="Times New Roman" w:eastAsia="Times New Roman" w:hAnsi="Times New Roman" w:cs="Times New Roman"/>
                <w:i/>
                <w:lang w:val="uk-UA" w:eastAsia="ru-RU"/>
              </w:rPr>
              <w:lastRenderedPageBreak/>
              <w:t xml:space="preserve">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5.1.6. Після оцінки пропозицій Замовник розглядає тендерні/тендерну пропозицію відповідно до вимог статті 29 Закону окрім положень частин другої, дванадцятої та шістнадцятої з урахуванням положень пункту 40 Особливостей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прийняття відповідного рішення.</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5.1.7.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у списку пропозицій, розташованих за результатами їх оцінки, починаючи з найкращої, у порядку та строки, визначені статтею 29 Закону.</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5.1.8. Відповідно до ч.15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5.1.9. Згідно п. 3 ч. 1 ст. 1 Закону аномально низька ціна тендерної пропозиції (далі </w:t>
            </w:r>
            <w:r>
              <w:rPr>
                <w:rFonts w:ascii="Times New Roman" w:eastAsia="Times New Roman" w:hAnsi="Times New Roman" w:cs="Times New Roman"/>
                <w:lang w:val="uk-UA" w:eastAsia="ru-RU"/>
              </w:rPr>
              <w:t>–</w:t>
            </w:r>
            <w:r w:rsidRPr="00DC1D0F">
              <w:rPr>
                <w:rFonts w:ascii="Times New Roman" w:eastAsia="Times New Roman" w:hAnsi="Times New Roman" w:cs="Times New Roman"/>
                <w:lang w:val="uk-UA" w:eastAsia="ru-RU"/>
              </w:rPr>
              <w:t xml:space="preserve"> аномально низька ціна) </w:t>
            </w:r>
            <w:r>
              <w:rPr>
                <w:rFonts w:ascii="Times New Roman" w:eastAsia="Times New Roman" w:hAnsi="Times New Roman" w:cs="Times New Roman"/>
                <w:lang w:val="uk-UA" w:eastAsia="ru-RU"/>
              </w:rPr>
              <w:t>–</w:t>
            </w:r>
            <w:r w:rsidRPr="00DC1D0F">
              <w:rPr>
                <w:rFonts w:ascii="Times New Roman" w:eastAsia="Times New Roman" w:hAnsi="Times New Roman" w:cs="Times New Roman"/>
                <w:lang w:val="uk-UA" w:eastAsia="ru-RU"/>
              </w:rPr>
              <w:t xml:space="preserve">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5.1.10.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Замовник може </w:t>
            </w:r>
            <w:r w:rsidRPr="00DC1D0F">
              <w:rPr>
                <w:rFonts w:ascii="Times New Roman" w:eastAsia="Times New Roman" w:hAnsi="Times New Roman" w:cs="Times New Roman"/>
                <w:lang w:val="uk-UA" w:eastAsia="ru-RU"/>
              </w:rPr>
              <w:lastRenderedPageBreak/>
              <w:t>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3) отримання учасником державної допомоги згідно із законодавством.</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8166B2">
              <w:rPr>
                <w:rFonts w:ascii="Times New Roman" w:eastAsia="Times New Roman" w:hAnsi="Times New Roman" w:cs="Times New Roman"/>
                <w:lang w:val="uk-UA" w:eastAsia="ru-RU"/>
              </w:rPr>
              <w:t>5.1.1.</w:t>
            </w:r>
            <w:r w:rsidRPr="00DC1D0F">
              <w:rPr>
                <w:rFonts w:ascii="Times New Roman" w:eastAsia="Times New Roman" w:hAnsi="Times New Roman" w:cs="Times New Roman"/>
                <w:lang w:val="uk-UA"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F5F1E" w:rsidRPr="00DC1D0F"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F5F1E" w:rsidRPr="00786502" w:rsidRDefault="000F5F1E" w:rsidP="000F5F1E">
            <w:pPr>
              <w:spacing w:before="150" w:after="150"/>
              <w:jc w:val="both"/>
              <w:rPr>
                <w:rFonts w:ascii="Times New Roman" w:eastAsia="Times New Roman" w:hAnsi="Times New Roman" w:cs="Times New Roman"/>
                <w:lang w:val="uk-UA" w:eastAsia="ru-RU"/>
              </w:rPr>
            </w:pPr>
            <w:r w:rsidRPr="00DC1D0F">
              <w:rPr>
                <w:rFonts w:ascii="Times New Roman" w:eastAsia="Times New Roman" w:hAnsi="Times New Roman" w:cs="Times New Roman"/>
                <w:lang w:val="uk-UA" w:eastAsia="ru-RU"/>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tc>
      </w:tr>
      <w:tr w:rsidR="000F5F1E" w:rsidRPr="004924D4" w:rsidTr="00FB54F8">
        <w:tc>
          <w:tcPr>
            <w:tcW w:w="1261" w:type="pct"/>
            <w:shd w:val="clear" w:color="auto" w:fill="FFFFFF"/>
            <w:hideMark/>
          </w:tcPr>
          <w:p w:rsidR="000F5F1E" w:rsidRPr="00C4005E" w:rsidRDefault="000F5F1E" w:rsidP="000F5F1E">
            <w:pPr>
              <w:spacing w:before="150" w:after="150"/>
              <w:rPr>
                <w:rFonts w:ascii="Times New Roman" w:eastAsia="Times New Roman" w:hAnsi="Times New Roman" w:cs="Times New Roman"/>
                <w:b/>
                <w:highlight w:val="yellow"/>
                <w:lang w:val="uk-UA" w:eastAsia="ru-RU"/>
              </w:rPr>
            </w:pPr>
            <w:r>
              <w:rPr>
                <w:rFonts w:ascii="Times New Roman" w:eastAsia="Times New Roman" w:hAnsi="Times New Roman" w:cs="Times New Roman"/>
                <w:b/>
                <w:lang w:val="uk-UA" w:eastAsia="ru-RU"/>
              </w:rPr>
              <w:lastRenderedPageBreak/>
              <w:t xml:space="preserve">2. </w:t>
            </w:r>
            <w:r w:rsidRPr="00C4005E">
              <w:rPr>
                <w:rFonts w:ascii="Times New Roman" w:eastAsia="Times New Roman" w:hAnsi="Times New Roman" w:cs="Times New Roman"/>
                <w:b/>
                <w:lang w:val="uk-UA" w:eastAsia="ru-RU"/>
              </w:rPr>
              <w:t>Інша інформація</w:t>
            </w:r>
          </w:p>
        </w:tc>
        <w:tc>
          <w:tcPr>
            <w:tcW w:w="3739" w:type="pct"/>
            <w:shd w:val="clear" w:color="auto" w:fill="FFFFFF"/>
            <w:hideMark/>
          </w:tcPr>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5.2.1. 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 </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5.2.2. 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5.2.</w:t>
            </w:r>
            <w:r>
              <w:rPr>
                <w:rFonts w:ascii="Times New Roman" w:eastAsia="Times New Roman" w:hAnsi="Times New Roman" w:cs="Times New Roman"/>
                <w:lang w:val="uk-UA" w:eastAsia="ru-RU"/>
              </w:rPr>
              <w:t>3</w:t>
            </w:r>
            <w:r w:rsidRPr="00C4005E">
              <w:rPr>
                <w:rFonts w:ascii="Times New Roman" w:eastAsia="Times New Roman" w:hAnsi="Times New Roman" w:cs="Times New Roman"/>
                <w:lang w:val="uk-UA" w:eastAsia="ru-RU"/>
              </w:rPr>
              <w:t xml:space="preserve">. Уповноважена особа при прийнятті рішень у своїй діяльності керується усіма чинними нормативно-правовими актами в тому числі Законом України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Про санкції</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 Указом Президента України №133/2017 від 15.05.2017 року «Про рішення Ради національної безпеки і оборони України від 28 квітня 2017 року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Про застосування та внесення змін до персональних спеціальних економічних та інших </w:t>
            </w:r>
            <w:r>
              <w:rPr>
                <w:rFonts w:ascii="Times New Roman" w:eastAsia="Times New Roman" w:hAnsi="Times New Roman" w:cs="Times New Roman"/>
                <w:lang w:val="uk-UA" w:eastAsia="ru-RU"/>
              </w:rPr>
              <w:t>обмежувальних заходів (санкцій)»</w:t>
            </w:r>
            <w:r w:rsidRPr="00C4005E">
              <w:rPr>
                <w:rFonts w:ascii="Times New Roman" w:eastAsia="Times New Roman" w:hAnsi="Times New Roman" w:cs="Times New Roman"/>
                <w:lang w:val="uk-UA" w:eastAsia="ru-RU"/>
              </w:rPr>
              <w:t xml:space="preserve">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Про застосування, скасування і внесення змін до персональних спеціальних економічних та інших обмежувальних заходів (санкцій)», Указом Президента України від 15 листопада 2021 року № 572/2021 «Про рішення Ради національної безпеки і оборони України від 15 жовтня 2021 року «Про внесення змін до персональних спеціальних економічних та інших обмежувальних заходів (санкцій)» та інших нормативно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 правових актів, в тому числі Постанови Кабінету Міністрів України «Про застосування заборони ввезення товарів з Російської Федерації» від 09 квітня 2022 р. № 426.</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rsidR="000F5F1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F7034A" w:rsidRPr="00F7034A" w:rsidRDefault="00F7034A" w:rsidP="00F7034A">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5.2.4. </w:t>
            </w:r>
            <w:r w:rsidRPr="00F7034A">
              <w:rPr>
                <w:rFonts w:ascii="Times New Roman" w:eastAsia="Times New Roman" w:hAnsi="Times New Roman" w:cs="Times New Roman"/>
                <w:lang w:val="uk-UA" w:eastAsia="ru-RU"/>
              </w:rPr>
              <w:t xml:space="preserve">Учасник у складі тендерної пропозиції має надати довідку в </w:t>
            </w:r>
            <w:r w:rsidRPr="00F7034A">
              <w:rPr>
                <w:rFonts w:ascii="Times New Roman" w:eastAsia="Times New Roman" w:hAnsi="Times New Roman" w:cs="Times New Roman"/>
                <w:lang w:val="uk-UA" w:eastAsia="ru-RU"/>
              </w:rPr>
              <w:lastRenderedPageBreak/>
              <w:t xml:space="preserve">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F7034A" w:rsidRPr="00F7034A" w:rsidRDefault="00F7034A" w:rsidP="00F7034A">
            <w:pPr>
              <w:spacing w:before="150" w:after="150"/>
              <w:jc w:val="both"/>
              <w:rPr>
                <w:rFonts w:ascii="Times New Roman" w:eastAsia="Times New Roman" w:hAnsi="Times New Roman" w:cs="Times New Roman"/>
                <w:lang w:val="uk-UA" w:eastAsia="ru-RU"/>
              </w:rPr>
            </w:pPr>
            <w:r w:rsidRPr="00F7034A">
              <w:rPr>
                <w:rFonts w:ascii="Times New Roman" w:eastAsia="Times New Roman" w:hAnsi="Times New Roman" w:cs="Times New Roman"/>
                <w:lang w:val="uk-UA" w:eastAsia="ru-RU"/>
              </w:rPr>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7034A" w:rsidRPr="00786502" w:rsidRDefault="00F7034A" w:rsidP="00F7034A">
            <w:pPr>
              <w:spacing w:before="150" w:after="150"/>
              <w:jc w:val="both"/>
              <w:rPr>
                <w:rFonts w:ascii="Times New Roman" w:eastAsia="Times New Roman" w:hAnsi="Times New Roman" w:cs="Times New Roman"/>
                <w:highlight w:val="yellow"/>
                <w:lang w:val="uk-UA" w:eastAsia="ru-RU"/>
              </w:rPr>
            </w:pPr>
            <w:r w:rsidRPr="00F7034A">
              <w:rPr>
                <w:rFonts w:ascii="Times New Roman" w:eastAsia="Times New Roman" w:hAnsi="Times New Roman" w:cs="Times New Roman"/>
                <w:lang w:val="uk-UA" w:eastAsia="ru-RU"/>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0F5F1E" w:rsidRPr="004924D4" w:rsidTr="00FB54F8">
        <w:tc>
          <w:tcPr>
            <w:tcW w:w="1261" w:type="pct"/>
            <w:shd w:val="clear" w:color="auto" w:fill="FFFFFF"/>
            <w:hideMark/>
          </w:tcPr>
          <w:p w:rsidR="000F5F1E" w:rsidRPr="00C4005E" w:rsidRDefault="000F5F1E" w:rsidP="000F5F1E">
            <w:pPr>
              <w:spacing w:before="150" w:after="150"/>
              <w:rPr>
                <w:rFonts w:ascii="Times New Roman" w:eastAsia="Times New Roman" w:hAnsi="Times New Roman" w:cs="Times New Roman"/>
                <w:b/>
                <w:lang w:val="uk-UA" w:eastAsia="ru-RU"/>
              </w:rPr>
            </w:pPr>
            <w:r w:rsidRPr="00C4005E">
              <w:rPr>
                <w:rFonts w:ascii="Times New Roman" w:eastAsia="Times New Roman" w:hAnsi="Times New Roman" w:cs="Times New Roman"/>
                <w:b/>
                <w:lang w:val="uk-UA" w:eastAsia="ru-RU"/>
              </w:rPr>
              <w:lastRenderedPageBreak/>
              <w:t>3. Відхилення тендерних пропозицій</w:t>
            </w:r>
          </w:p>
        </w:tc>
        <w:tc>
          <w:tcPr>
            <w:tcW w:w="3739" w:type="pct"/>
            <w:shd w:val="clear" w:color="auto" w:fill="FFFFFF"/>
            <w:hideMark/>
          </w:tcPr>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5.3.1. Замовник відхиляє тендерну пропозицію із зазначенням аргументації в електронній системі закупівель у разі, коли:</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1) учасник процедури закупівлі:</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r w:rsidRPr="00C4005E">
              <w:rPr>
                <w:rFonts w:ascii="Times New Roman" w:eastAsia="Times New Roman" w:hAnsi="Times New Roman" w:cs="Times New Roman"/>
                <w:lang w:val="uk-UA" w:eastAsia="ru-RU"/>
              </w:rPr>
              <w:lastRenderedPageBreak/>
              <w:t xml:space="preserve">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C4005E">
              <w:rPr>
                <w:rFonts w:ascii="Times New Roman" w:eastAsia="Times New Roman" w:hAnsi="Times New Roman" w:cs="Times New Roman"/>
                <w:lang w:val="uk-UA" w:eastAsia="ru-RU"/>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2) тендерна пропозиція учасника: </w:t>
            </w:r>
          </w:p>
          <w:p w:rsidR="000F5F1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не відповідає умовам технічної специфікації та іншим вимогам щодо предмета закупівлі тендерної документації</w:t>
            </w:r>
            <w:r>
              <w:rPr>
                <w:rFonts w:ascii="Times New Roman" w:eastAsia="Times New Roman" w:hAnsi="Times New Roman" w:cs="Times New Roman"/>
                <w:lang w:val="uk-UA" w:eastAsia="ru-RU"/>
              </w:rPr>
              <w:t>;</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викладена іншою мовою (мовами), ніж мова (мови), що передбачена тендерною документацією;</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є такою, строк дії якої закінчився;</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 xml:space="preserve">не відповідає вимогам, установленим у тендерній документації відповідно до абзацу першого частини третьої статті 22 Закону; </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3) переможець процедури закупівлі:</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не надав забезпечення виконання договору про закупівлю, якщо таке забезпечення вимагалося замовником;</w:t>
            </w:r>
          </w:p>
          <w:p w:rsidR="000F5F1E" w:rsidRPr="00C4005E" w:rsidRDefault="000F5F1E" w:rsidP="000F5F1E">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C4005E">
              <w:rPr>
                <w:rFonts w:ascii="Times New Roman" w:eastAsia="Times New Roman" w:hAnsi="Times New Roman" w:cs="Times New Roman"/>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5.3.2. Замовник може відхилити тендерну пропозицію із зазначенням аргументації в електронній системі закупівель у разі, коли:</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5.3.4. Замовник не відхиляє тендерні пропозиції учасників у випадку допущення ними формальних (несуттєвих) помилок. </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 технічні помилки та описки.</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Відповідно до Переліку формальних помилок, затвердженого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До формальних (несуттєвих) помилок відносяться:</w:t>
            </w:r>
          </w:p>
          <w:p w:rsidR="000F5F1E" w:rsidRPr="00030832" w:rsidRDefault="00030832" w:rsidP="00030832">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0F5F1E" w:rsidRPr="00030832">
              <w:rPr>
                <w:rFonts w:ascii="Times New Roman" w:eastAsia="Times New Roman" w:hAnsi="Times New Roman" w:cs="Times New Roman"/>
                <w:lang w:val="uk-UA" w:eastAsia="ru-RU"/>
              </w:rPr>
              <w:t>Інформація/документ, подана учасником процедури закупівлі у складі тендерної пропозиції, містить помилку (помилки) у частині:</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уживання великої літери;</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уживання розділових знаків та відмінювання слів у реченні;</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використання слова або мовного звороту, запозичених з іншої мови;</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lastRenderedPageBreak/>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 xml:space="preserve"> помилка в цифрах;</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застосування правил переносу частини слова з рядка в рядок;</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написання слів разом та/або окремо, та/або через дефіс;</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10. Подання документа (документів) учасником процедури закупівлі у </w:t>
            </w:r>
            <w:r w:rsidRPr="00C4005E">
              <w:rPr>
                <w:rFonts w:ascii="Times New Roman" w:eastAsia="Times New Roman" w:hAnsi="Times New Roman" w:cs="Times New Roman"/>
                <w:lang w:val="uk-UA" w:eastAsia="ru-RU"/>
              </w:rPr>
              <w:lastRenderedPageBreak/>
              <w:t>складі тендерної пропозиції, що містить (містять) застарілу інформацію про назву вулиці, міста, найменування юридичної особи тощо, у зв</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b/>
                <w:lang w:val="uk-UA" w:eastAsia="ru-RU"/>
              </w:rPr>
              <w:t>Приклади формальних помилок*:</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«м.київ» замість «м.Київ»;</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xml:space="preserve">- «поряд </w:t>
            </w:r>
            <w:r>
              <w:rPr>
                <w:rFonts w:ascii="Times New Roman" w:eastAsia="Times New Roman" w:hAnsi="Times New Roman" w:cs="Times New Roman"/>
                <w:lang w:val="uk-UA" w:eastAsia="ru-RU"/>
              </w:rPr>
              <w:t>–</w:t>
            </w:r>
            <w:r w:rsidRPr="00C4005E">
              <w:rPr>
                <w:rFonts w:ascii="Times New Roman" w:eastAsia="Times New Roman" w:hAnsi="Times New Roman" w:cs="Times New Roman"/>
                <w:lang w:val="uk-UA" w:eastAsia="ru-RU"/>
              </w:rPr>
              <w:t>ок» замість «поря – док»;</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«ненадається» замість «не надається»»;</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«______________№_____________» замість «14.08.2020 №320/13/14-01»</w:t>
            </w:r>
          </w:p>
          <w:p w:rsidR="000F5F1E" w:rsidRPr="00C4005E"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lang w:val="uk-UA" w:eastAsia="ru-RU"/>
              </w:rPr>
              <w:t>- учасник розмістив (завантажив) документ у форматі «JPG» замість  документа у форматі «pdf» (PortableDocumentFormat)».</w:t>
            </w:r>
          </w:p>
          <w:p w:rsidR="000F5F1E" w:rsidRPr="00786502" w:rsidRDefault="000F5F1E" w:rsidP="000F5F1E">
            <w:pPr>
              <w:spacing w:before="150" w:after="150"/>
              <w:jc w:val="both"/>
              <w:rPr>
                <w:rFonts w:ascii="Times New Roman" w:eastAsia="Times New Roman" w:hAnsi="Times New Roman" w:cs="Times New Roman"/>
                <w:lang w:val="uk-UA" w:eastAsia="ru-RU"/>
              </w:rPr>
            </w:pPr>
            <w:r w:rsidRPr="00C4005E">
              <w:rPr>
                <w:rFonts w:ascii="Times New Roman" w:eastAsia="Times New Roman" w:hAnsi="Times New Roman" w:cs="Times New Roman"/>
                <w:i/>
                <w:lang w:val="uk-UA" w:eastAsia="ru-RU"/>
              </w:rPr>
              <w:t>* - наведений перелік прикладів формальних помилок не є вичерпним.</w:t>
            </w:r>
          </w:p>
        </w:tc>
      </w:tr>
      <w:tr w:rsidR="000F5F1E" w:rsidRPr="004924D4" w:rsidTr="00FB54F8">
        <w:tc>
          <w:tcPr>
            <w:tcW w:w="5000" w:type="pct"/>
            <w:gridSpan w:val="2"/>
            <w:shd w:val="clear" w:color="auto" w:fill="FFFFFF"/>
            <w:hideMark/>
          </w:tcPr>
          <w:p w:rsidR="000F5F1E" w:rsidRPr="00786502" w:rsidRDefault="000F5F1E" w:rsidP="000F5F1E">
            <w:pPr>
              <w:jc w:val="center"/>
              <w:rPr>
                <w:rFonts w:ascii="Times New Roman" w:eastAsia="Times New Roman" w:hAnsi="Times New Roman" w:cs="Times New Roman"/>
                <w:b/>
                <w:bCs/>
                <w:lang w:val="uk-UA" w:eastAsia="ru-RU"/>
              </w:rPr>
            </w:pPr>
            <w:r w:rsidRPr="00DC1D0F">
              <w:rPr>
                <w:rFonts w:ascii="Times New Roman" w:eastAsia="Times New Roman" w:hAnsi="Times New Roman" w:cs="Times New Roman"/>
                <w:b/>
                <w:bCs/>
                <w:lang w:val="uk-UA" w:eastAsia="ru-RU"/>
              </w:rPr>
              <w:lastRenderedPageBreak/>
              <w:t> V</w:t>
            </w:r>
            <w:r>
              <w:rPr>
                <w:rFonts w:ascii="Times New Roman" w:eastAsia="Times New Roman" w:hAnsi="Times New Roman" w:cs="Times New Roman"/>
                <w:b/>
                <w:bCs/>
                <w:lang w:val="uk-UA" w:eastAsia="ru-RU"/>
              </w:rPr>
              <w:t>І</w:t>
            </w:r>
            <w:r w:rsidRPr="00DC1D0F">
              <w:rPr>
                <w:rFonts w:ascii="Times New Roman" w:eastAsia="Times New Roman" w:hAnsi="Times New Roman" w:cs="Times New Roman"/>
                <w:b/>
                <w:bCs/>
                <w:lang w:val="uk-UA" w:eastAsia="ru-RU"/>
              </w:rPr>
              <w:t xml:space="preserve">. </w:t>
            </w:r>
            <w:r w:rsidRPr="00C4005E">
              <w:rPr>
                <w:rFonts w:ascii="Times New Roman" w:eastAsia="Times New Roman" w:hAnsi="Times New Roman" w:cs="Times New Roman"/>
                <w:b/>
                <w:bCs/>
                <w:lang w:val="uk-UA" w:eastAsia="ru-RU"/>
              </w:rPr>
              <w:t>Результати торгів та укладання договору про закупівлю</w:t>
            </w:r>
          </w:p>
        </w:tc>
      </w:tr>
      <w:tr w:rsidR="000F5F1E" w:rsidRPr="004924D4" w:rsidTr="00FB54F8">
        <w:tc>
          <w:tcPr>
            <w:tcW w:w="1261" w:type="pct"/>
            <w:shd w:val="clear" w:color="auto" w:fill="FFFFFF"/>
            <w:hideMark/>
          </w:tcPr>
          <w:p w:rsidR="000F5F1E" w:rsidRPr="00587A0A" w:rsidRDefault="000F5F1E" w:rsidP="000F5F1E">
            <w:pPr>
              <w:spacing w:before="150" w:after="150"/>
              <w:rPr>
                <w:rFonts w:ascii="Times New Roman" w:eastAsia="Times New Roman" w:hAnsi="Times New Roman" w:cs="Times New Roman"/>
                <w:b/>
                <w:lang w:val="uk-UA" w:eastAsia="ru-RU"/>
              </w:rPr>
            </w:pPr>
            <w:r w:rsidRPr="00587A0A">
              <w:rPr>
                <w:rFonts w:ascii="Times New Roman" w:eastAsia="Times New Roman" w:hAnsi="Times New Roman" w:cs="Times New Roman"/>
                <w:b/>
                <w:lang w:val="uk-UA" w:eastAsia="ru-RU"/>
              </w:rPr>
              <w:t>1. Відміна замовником тендеру чи визнання його таким, що не відбувся</w:t>
            </w:r>
          </w:p>
        </w:tc>
        <w:tc>
          <w:tcPr>
            <w:tcW w:w="3739" w:type="pct"/>
            <w:shd w:val="clear" w:color="auto" w:fill="FFFFFF"/>
            <w:hideMark/>
          </w:tcPr>
          <w:p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6.1.1 Замовник відміняє відкриті торги у разі:</w:t>
            </w:r>
          </w:p>
          <w:p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1) відсутності подальшої потреби в закупівлі товарів, робіт чи послуг;</w:t>
            </w:r>
          </w:p>
          <w:p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3) скорочення обсягу видатків на здійснення закупівлі товарів, робіт чи послуг;</w:t>
            </w:r>
          </w:p>
          <w:p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4) коли здійснення закупівлі стало неможливим внаслідок дії обставин непереборної сили.</w:t>
            </w:r>
          </w:p>
          <w:p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6.1.2. Відкриті торги автоматично відміняються електронною системою закупівель у разі:</w:t>
            </w:r>
          </w:p>
          <w:p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1)</w:t>
            </w:r>
            <w:r>
              <w:rPr>
                <w:rFonts w:ascii="Times New Roman" w:eastAsia="Times New Roman" w:hAnsi="Times New Roman" w:cs="Times New Roman CYR"/>
                <w:color w:val="auto"/>
                <w:kern w:val="0"/>
                <w:lang w:val="uk-UA" w:eastAsia="uk-UA" w:bidi="ar-SA"/>
              </w:rPr>
              <w:t xml:space="preserve"> </w:t>
            </w:r>
            <w:r w:rsidRPr="00587A0A">
              <w:rPr>
                <w:rFonts w:ascii="Times New Roman" w:eastAsia="Times New Roman" w:hAnsi="Times New Roman" w:cs="Times New Roman CYR"/>
                <w:color w:val="auto"/>
                <w:kern w:val="0"/>
                <w:lang w:val="uk-UA" w:eastAsia="uk-UA" w:bidi="ar-SA"/>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Pr>
                <w:rFonts w:ascii="Times New Roman" w:eastAsia="Times New Roman" w:hAnsi="Times New Roman" w:cs="Times New Roman CYR"/>
                <w:color w:val="auto"/>
                <w:kern w:val="0"/>
                <w:lang w:val="uk-UA" w:eastAsia="uk-UA" w:bidi="ar-SA"/>
              </w:rPr>
              <w:t xml:space="preserve">2) </w:t>
            </w:r>
            <w:r w:rsidRPr="00587A0A">
              <w:rPr>
                <w:rFonts w:ascii="Times New Roman" w:eastAsia="Times New Roman" w:hAnsi="Times New Roman" w:cs="Times New Roman CYR"/>
                <w:color w:val="auto"/>
                <w:kern w:val="0"/>
                <w:lang w:val="uk-UA" w:eastAsia="uk-UA" w:bidi="ar-SA"/>
              </w:rPr>
              <w:t>неподання жодної тендерної пропозиції для участі у відкритих торгах у строк, установлений замовником згідно з цими особливостями;</w:t>
            </w:r>
          </w:p>
          <w:p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587A0A">
              <w:rPr>
                <w:rFonts w:ascii="Times New Roman" w:eastAsia="Times New Roman" w:hAnsi="Times New Roman" w:cs="Times New Roman CYR"/>
                <w:color w:val="auto"/>
                <w:kern w:val="0"/>
                <w:lang w:val="uk-UA" w:eastAsia="uk-UA" w:bidi="ar-SA"/>
              </w:rPr>
              <w:lastRenderedPageBreak/>
              <w:t>визначених цим пунктом, оприлюднюється інформація про відміну відкритих торгів.</w:t>
            </w:r>
          </w:p>
          <w:p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Pr>
                <w:rFonts w:ascii="Times New Roman" w:eastAsia="Times New Roman" w:hAnsi="Times New Roman" w:cs="Times New Roman CYR"/>
                <w:color w:val="auto"/>
                <w:kern w:val="0"/>
                <w:lang w:val="uk-UA" w:eastAsia="uk-UA" w:bidi="ar-SA"/>
              </w:rPr>
              <w:t xml:space="preserve">6.1.3. </w:t>
            </w:r>
            <w:r w:rsidRPr="00587A0A">
              <w:rPr>
                <w:rFonts w:ascii="Times New Roman" w:eastAsia="Times New Roman" w:hAnsi="Times New Roman" w:cs="Times New Roman CYR"/>
                <w:color w:val="auto"/>
                <w:kern w:val="0"/>
                <w:lang w:val="uk-UA" w:eastAsia="uk-UA" w:bidi="ar-S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0F5F1E" w:rsidRPr="00587A0A" w:rsidRDefault="000F5F1E" w:rsidP="000F5F1E">
            <w:pPr>
              <w:autoSpaceDE w:val="0"/>
              <w:ind w:right="100"/>
              <w:contextualSpacing/>
              <w:jc w:val="both"/>
              <w:rPr>
                <w:rFonts w:ascii="Times New Roman CYR" w:eastAsia="Times New Roman" w:hAnsi="Times New Roman CYR" w:cs="Times New Roman CYR"/>
                <w:color w:val="auto"/>
                <w:kern w:val="0"/>
                <w:lang w:val="uk-UA" w:bidi="ar-SA"/>
              </w:rPr>
            </w:pPr>
            <w:r w:rsidRPr="00587A0A">
              <w:rPr>
                <w:rFonts w:ascii="Times New Roman" w:eastAsia="Times New Roman" w:hAnsi="Times New Roman" w:cs="Times New Roman"/>
                <w:color w:val="auto"/>
                <w:kern w:val="0"/>
                <w:lang w:val="uk-UA" w:eastAsia="uk-UA" w:bidi="ar-SA"/>
              </w:rPr>
              <w:t>6.1.4. Про відміну тендеру з підстав, визначених у частині першій та другій цієї статті, має бути чітко зазначено в тендерній документації.</w:t>
            </w:r>
          </w:p>
          <w:p w:rsidR="000F5F1E" w:rsidRPr="00786502" w:rsidRDefault="000F5F1E" w:rsidP="000F5F1E">
            <w:pPr>
              <w:spacing w:before="150" w:after="150"/>
              <w:jc w:val="both"/>
              <w:rPr>
                <w:rFonts w:ascii="Times New Roman" w:eastAsia="Times New Roman" w:hAnsi="Times New Roman" w:cs="Times New Roman"/>
                <w:lang w:val="uk-UA" w:eastAsia="ru-RU"/>
              </w:rPr>
            </w:pPr>
            <w:r w:rsidRPr="00587A0A">
              <w:rPr>
                <w:rFonts w:ascii="Times New Roman" w:eastAsia="Times New Roman" w:hAnsi="Times New Roman" w:cs="Times New Roman"/>
                <w:color w:val="auto"/>
                <w:kern w:val="0"/>
                <w:lang w:val="uk-UA" w:eastAsia="uk-UA" w:bidi="ar-SA"/>
              </w:rPr>
              <w:t>6.1.5. Тендер може бути відмінено частково (за лотом).</w:t>
            </w:r>
          </w:p>
        </w:tc>
      </w:tr>
      <w:tr w:rsidR="000F5F1E" w:rsidRPr="00FE4E69" w:rsidTr="00FB54F8">
        <w:tc>
          <w:tcPr>
            <w:tcW w:w="1261" w:type="pct"/>
            <w:shd w:val="clear" w:color="auto" w:fill="FFFFFF"/>
            <w:hideMark/>
          </w:tcPr>
          <w:p w:rsidR="000F5F1E" w:rsidRPr="00587A0A" w:rsidRDefault="000F5F1E" w:rsidP="000F5F1E">
            <w:pPr>
              <w:spacing w:before="150" w:after="150"/>
              <w:rPr>
                <w:rFonts w:ascii="Times New Roman" w:eastAsia="Times New Roman" w:hAnsi="Times New Roman" w:cs="Times New Roman"/>
                <w:b/>
                <w:lang w:val="uk-UA" w:eastAsia="ru-RU"/>
              </w:rPr>
            </w:pPr>
            <w:r w:rsidRPr="00587A0A">
              <w:rPr>
                <w:rFonts w:ascii="Times New Roman" w:eastAsia="Times New Roman" w:hAnsi="Times New Roman" w:cs="Times New Roman"/>
                <w:b/>
                <w:lang w:val="uk-UA" w:eastAsia="ru-RU"/>
              </w:rPr>
              <w:lastRenderedPageBreak/>
              <w:t>2. Строк укладання договору про закупівлю</w:t>
            </w:r>
          </w:p>
        </w:tc>
        <w:tc>
          <w:tcPr>
            <w:tcW w:w="3739" w:type="pct"/>
            <w:shd w:val="clear" w:color="auto" w:fill="FFFFFF"/>
            <w:hideMark/>
          </w:tcPr>
          <w:p w:rsidR="000F5F1E" w:rsidRPr="00587A0A" w:rsidRDefault="000F5F1E" w:rsidP="000F5F1E">
            <w:pPr>
              <w:autoSpaceDE w:val="0"/>
              <w:ind w:right="100"/>
              <w:contextualSpacing/>
              <w:jc w:val="both"/>
              <w:rPr>
                <w:rFonts w:ascii="Times New Roman" w:eastAsia="Times New Roman" w:hAnsi="Times New Roman" w:cs="Times New Roman CYR"/>
                <w:color w:val="auto"/>
                <w:kern w:val="0"/>
                <w:lang w:val="uk-UA" w:eastAsia="uk-UA" w:bidi="ar-SA"/>
              </w:rPr>
            </w:pPr>
            <w:r w:rsidRPr="00587A0A">
              <w:rPr>
                <w:rFonts w:ascii="Times New Roman" w:eastAsia="Times New Roman" w:hAnsi="Times New Roman" w:cs="Times New Roman CYR"/>
                <w:color w:val="auto"/>
                <w:kern w:val="0"/>
                <w:lang w:val="uk-UA" w:eastAsia="uk-UA" w:bidi="ar-S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0F5F1E" w:rsidRPr="00587A0A" w:rsidRDefault="000F5F1E" w:rsidP="000F5F1E">
            <w:pPr>
              <w:widowControl/>
              <w:ind w:right="100"/>
              <w:contextualSpacing/>
              <w:jc w:val="both"/>
              <w:rPr>
                <w:rFonts w:ascii="Times New Roman" w:eastAsia="Times New Roman" w:hAnsi="Times New Roman" w:cs="Times New Roman"/>
                <w:color w:val="auto"/>
                <w:kern w:val="0"/>
                <w:lang w:val="uk-UA" w:bidi="ar-SA"/>
              </w:rPr>
            </w:pPr>
            <w:r w:rsidRPr="00587A0A">
              <w:rPr>
                <w:rFonts w:ascii="Times New Roman" w:eastAsia="Times New Roman" w:hAnsi="Times New Roman" w:cs="Times New Roman"/>
                <w:color w:val="auto"/>
                <w:kern w:val="0"/>
                <w:lang w:val="uk-UA" w:eastAsia="uk-UA" w:bidi="ar-SA"/>
              </w:rPr>
              <w:t>6.2.2. </w:t>
            </w:r>
            <w:r w:rsidRPr="00587A0A">
              <w:rPr>
                <w:rFonts w:ascii="Times New Roman" w:eastAsia="Times New Roman" w:hAnsi="Times New Roman" w:cs="Times New Roman CYR"/>
                <w:color w:val="auto"/>
                <w:kern w:val="0"/>
                <w:shd w:val="clear" w:color="auto" w:fill="FFFFFF"/>
                <w:lang w:val="uk-UA" w:bidi="ar-S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587A0A">
              <w:rPr>
                <w:rFonts w:ascii="Times New Roman" w:eastAsia="Times New Roman" w:hAnsi="Times New Roman" w:cs="Times New Roman"/>
                <w:color w:val="auto"/>
                <w:kern w:val="0"/>
                <w:lang w:val="uk-UA" w:eastAsia="uk-UA" w:bidi="ar-SA"/>
              </w:rPr>
              <w:t>.</w:t>
            </w:r>
          </w:p>
          <w:p w:rsidR="000F5F1E" w:rsidRPr="00786502" w:rsidRDefault="000F5F1E" w:rsidP="000F5F1E">
            <w:pPr>
              <w:spacing w:before="150" w:after="150"/>
              <w:jc w:val="both"/>
              <w:rPr>
                <w:rFonts w:ascii="Times New Roman" w:eastAsia="Times New Roman" w:hAnsi="Times New Roman" w:cs="Times New Roman"/>
                <w:lang w:val="uk-UA" w:eastAsia="ru-RU"/>
              </w:rPr>
            </w:pPr>
            <w:r w:rsidRPr="00587A0A">
              <w:rPr>
                <w:rFonts w:ascii="Times New Roman CYR" w:eastAsia="Times New Roman" w:hAnsi="Times New Roman CYR" w:cs="Times New Roman CYR"/>
                <w:color w:val="auto"/>
                <w:kern w:val="0"/>
                <w:shd w:val="clear" w:color="auto" w:fill="FFFFFF"/>
                <w:lang w:val="uk-UA" w:bidi="ar-SA"/>
              </w:rPr>
              <w:t>6.2.3.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F5F1E" w:rsidRPr="004924D4" w:rsidTr="00FB54F8">
        <w:tc>
          <w:tcPr>
            <w:tcW w:w="1261" w:type="pct"/>
            <w:shd w:val="clear" w:color="auto" w:fill="FFFFFF"/>
            <w:hideMark/>
          </w:tcPr>
          <w:p w:rsidR="000F5F1E" w:rsidRPr="00110004" w:rsidRDefault="000F5F1E" w:rsidP="000F5F1E">
            <w:pPr>
              <w:spacing w:before="150" w:after="150"/>
              <w:rPr>
                <w:rFonts w:ascii="Times New Roman" w:eastAsia="Times New Roman" w:hAnsi="Times New Roman" w:cs="Times New Roman"/>
                <w:b/>
                <w:lang w:val="uk-UA" w:eastAsia="ru-RU"/>
              </w:rPr>
            </w:pPr>
            <w:r w:rsidRPr="00110004">
              <w:rPr>
                <w:rFonts w:ascii="Times New Roman" w:eastAsia="Times New Roman" w:hAnsi="Times New Roman" w:cs="Times New Roman"/>
                <w:b/>
                <w:lang w:val="uk-UA" w:eastAsia="ru-RU"/>
              </w:rPr>
              <w:t>3. Проект договору про закупівлю</w:t>
            </w:r>
          </w:p>
        </w:tc>
        <w:tc>
          <w:tcPr>
            <w:tcW w:w="3739" w:type="pct"/>
            <w:shd w:val="clear" w:color="auto" w:fill="FFFFFF"/>
            <w:hideMark/>
          </w:tcPr>
          <w:p w:rsidR="000F5F1E" w:rsidRPr="00110004" w:rsidRDefault="000F5F1E" w:rsidP="000F5F1E">
            <w:pPr>
              <w:autoSpaceDE w:val="0"/>
              <w:ind w:right="100"/>
              <w:contextualSpacing/>
              <w:jc w:val="both"/>
              <w:rPr>
                <w:rFonts w:ascii="Times New Roman" w:eastAsia="Times New Roman" w:hAnsi="Times New Roman" w:cs="Times New Roman"/>
                <w:color w:val="auto"/>
                <w:kern w:val="0"/>
                <w:lang w:val="uk-UA" w:bidi="ar-SA"/>
              </w:rPr>
            </w:pPr>
            <w:r w:rsidRPr="00110004">
              <w:rPr>
                <w:rFonts w:ascii="Times New Roman" w:eastAsia="Times New Roman" w:hAnsi="Times New Roman" w:cs="Times New Roman"/>
                <w:color w:val="auto"/>
                <w:kern w:val="0"/>
                <w:lang w:val="uk-UA" w:bidi="ar-SA"/>
              </w:rPr>
              <w:t>6.3.1. Проект договору про закупівлю передбачений у Додатку № 3.</w:t>
            </w:r>
          </w:p>
          <w:p w:rsidR="000F5F1E" w:rsidRPr="00786502"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color w:val="auto"/>
                <w:kern w:val="0"/>
                <w:lang w:val="uk-UA" w:bidi="ar-SA"/>
              </w:rPr>
              <w:t>6.3.2.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tc>
      </w:tr>
      <w:tr w:rsidR="000F5F1E" w:rsidRPr="004924D4" w:rsidTr="00FB54F8">
        <w:tc>
          <w:tcPr>
            <w:tcW w:w="1261" w:type="pct"/>
            <w:shd w:val="clear" w:color="auto" w:fill="FFFFFF"/>
            <w:hideMark/>
          </w:tcPr>
          <w:p w:rsidR="000F5F1E" w:rsidRPr="00786502" w:rsidRDefault="000F5F1E" w:rsidP="000F5F1E">
            <w:pPr>
              <w:spacing w:before="150" w:after="150"/>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 xml:space="preserve">4. </w:t>
            </w:r>
            <w:r w:rsidRPr="00110004">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739" w:type="pct"/>
            <w:shd w:val="clear" w:color="auto" w:fill="FFFFFF"/>
            <w:hideMark/>
          </w:tcPr>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6.4.1.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а також умов тендерної документації.</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6.4.2. Переможець процедури закупівлі під час укладення договору про закупівлю повинен надати:</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1) відповідну інформацію про право підписання договору про закупівлю;</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xml:space="preserve">2) копію ліцензії або документа дозвільного характеру (у разі їх наявності) на провадження певного виду господарської діяльності, якщо </w:t>
            </w:r>
            <w:r w:rsidRPr="00110004">
              <w:rPr>
                <w:rFonts w:ascii="Times New Roman" w:eastAsia="Times New Roman" w:hAnsi="Times New Roman" w:cs="Times New Roman"/>
                <w:lang w:val="uk-UA" w:eastAsia="ru-RU"/>
              </w:rPr>
              <w:lastRenderedPageBreak/>
              <w:t>отримання дозволу або ліцензії на провадження такого виду діяльності передбачено законом.</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6.4.3. Основними істотними умовами договору про закупівлю є:</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назва, асортимент та кількість товарів;</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вимоги до якості товарів;</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умови поставки товарів;</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ціна договору;</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ціна за одиницю товару;</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строк дії договору.</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xml:space="preserve">6.4.4.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xml:space="preserve">- визначення грошового еквівалента зобов’язання в іноземній валюті; </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0F5F1E" w:rsidRPr="00110004" w:rsidRDefault="000F5F1E" w:rsidP="000F5F1E">
            <w:pPr>
              <w:spacing w:before="150" w:after="150"/>
              <w:jc w:val="both"/>
              <w:rPr>
                <w:rFonts w:ascii="Times New Roman" w:eastAsia="Times New Roman" w:hAnsi="Times New Roman" w:cs="Times New Roman"/>
                <w:lang w:val="uk-UA" w:eastAsia="ru-RU"/>
              </w:rPr>
            </w:pPr>
            <w:bookmarkStart w:id="3" w:name="_Ref434319629"/>
            <w:r w:rsidRPr="00110004">
              <w:rPr>
                <w:rFonts w:ascii="Times New Roman" w:eastAsia="Times New Roman" w:hAnsi="Times New Roman" w:cs="Times New Roman"/>
                <w:lang w:val="uk-UA" w:eastAsia="ru-RU"/>
              </w:rPr>
              <w:t xml:space="preserve">6.4.5. </w:t>
            </w:r>
            <w:bookmarkEnd w:id="3"/>
            <w:r w:rsidRPr="00110004">
              <w:rPr>
                <w:rFonts w:ascii="Times New Roman" w:eastAsia="Times New Roman" w:hAnsi="Times New Roman" w:cs="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1) зменшення обсягів закупівлі, зокрема з урахуванням фактичного обсягу видатків замовника;</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lastRenderedPageBreak/>
              <w:t>5) погодження зміни ціни в договорі про закупівлю в бік зменшення (без зміни кількості (обсягу) та якості товарів, робіт і послуг);</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w:t>
            </w:r>
            <w:r>
              <w:rPr>
                <w:rFonts w:ascii="Times New Roman" w:eastAsia="Times New Roman" w:hAnsi="Times New Roman" w:cs="Times New Roman"/>
                <w:lang w:val="uk-UA" w:eastAsia="ru-RU"/>
              </w:rPr>
              <w:t>цін на електроенергію на ринку «</w:t>
            </w:r>
            <w:r w:rsidRPr="00110004">
              <w:rPr>
                <w:rFonts w:ascii="Times New Roman" w:eastAsia="Times New Roman" w:hAnsi="Times New Roman" w:cs="Times New Roman"/>
                <w:lang w:val="uk-UA" w:eastAsia="ru-RU"/>
              </w:rPr>
              <w:t>на добу наперед”, що застосовуються в договорі про закупівлю, у разі встановлення в договорі про закупівлю порядку зміни ціни;</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8) зміни умов у зв’язку із застосуванням положень частини шостої статті 41 Закону.</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0F5F1E" w:rsidRPr="00110004" w:rsidRDefault="000F5F1E" w:rsidP="000F5F1E">
            <w:pPr>
              <w:spacing w:before="150" w:after="150"/>
              <w:jc w:val="both"/>
              <w:rPr>
                <w:rFonts w:ascii="Times New Roman" w:eastAsia="Times New Roman" w:hAnsi="Times New Roman" w:cs="Times New Roman"/>
                <w:i/>
                <w:lang w:val="uk-UA" w:eastAsia="ru-RU"/>
              </w:rPr>
            </w:pPr>
            <w:r w:rsidRPr="00110004">
              <w:rPr>
                <w:rFonts w:ascii="Times New Roman" w:eastAsia="Times New Roman" w:hAnsi="Times New Roman" w:cs="Times New Roman"/>
                <w:lang w:val="uk-UA" w:eastAsia="ru-RU"/>
              </w:rPr>
              <w:t xml:space="preserve">6.4.6. </w:t>
            </w:r>
            <w:r w:rsidRPr="00110004">
              <w:rPr>
                <w:rFonts w:ascii="Times New Roman" w:eastAsia="Times New Roman" w:hAnsi="Times New Roman" w:cs="Times New Roman"/>
                <w:i/>
                <w:lang w:val="uk-UA" w:eastAsia="ru-RU"/>
              </w:rPr>
              <w:t>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0F5F1E" w:rsidRPr="00110004"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6.4.7. 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rsidR="000F5F1E" w:rsidRPr="00786502" w:rsidRDefault="000F5F1E" w:rsidP="000F5F1E">
            <w:pPr>
              <w:spacing w:before="150" w:after="150"/>
              <w:jc w:val="both"/>
              <w:rPr>
                <w:rFonts w:ascii="Times New Roman" w:eastAsia="Times New Roman" w:hAnsi="Times New Roman" w:cs="Times New Roman"/>
                <w:lang w:val="uk-UA" w:eastAsia="ru-RU"/>
              </w:rPr>
            </w:pPr>
            <w:r w:rsidRPr="00110004">
              <w:rPr>
                <w:rFonts w:ascii="Times New Roman" w:eastAsia="Times New Roman" w:hAnsi="Times New Roman" w:cs="Times New Roman"/>
                <w:lang w:val="uk-UA" w:eastAsia="ru-RU"/>
              </w:rPr>
              <w:t>6.4.8.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ст.ст.217, 235 та п.4 ч.1 ст.236 Господарського кодексу України.</w:t>
            </w:r>
          </w:p>
        </w:tc>
      </w:tr>
      <w:tr w:rsidR="000F5F1E" w:rsidRPr="004924D4" w:rsidTr="00FB54F8">
        <w:tc>
          <w:tcPr>
            <w:tcW w:w="1261" w:type="pct"/>
            <w:shd w:val="clear" w:color="auto" w:fill="FFFFFF"/>
            <w:hideMark/>
          </w:tcPr>
          <w:p w:rsidR="000F5F1E" w:rsidRPr="00FB54F8" w:rsidRDefault="000F5F1E" w:rsidP="000F5F1E">
            <w:pPr>
              <w:pStyle w:val="2a"/>
              <w:rPr>
                <w:rFonts w:ascii="Times New Roman" w:hAnsi="Times New Roman"/>
                <w:b/>
                <w:sz w:val="24"/>
                <w:szCs w:val="24"/>
                <w:lang w:val="uk-UA"/>
              </w:rPr>
            </w:pPr>
            <w:r>
              <w:rPr>
                <w:rFonts w:ascii="Times New Roman" w:hAnsi="Times New Roman"/>
                <w:b/>
                <w:sz w:val="24"/>
                <w:szCs w:val="24"/>
                <w:lang w:val="uk-UA"/>
              </w:rPr>
              <w:lastRenderedPageBreak/>
              <w:t xml:space="preserve">5. </w:t>
            </w:r>
            <w:r w:rsidRPr="00FB54F8">
              <w:rPr>
                <w:rFonts w:ascii="Times New Roman" w:hAnsi="Times New Roman"/>
                <w:b/>
                <w:sz w:val="24"/>
                <w:szCs w:val="24"/>
                <w:lang w:val="uk-UA"/>
              </w:rPr>
              <w:t>Дії замовника при відмові переможця процедури закупівлі від підписання договору про закупівлю</w:t>
            </w:r>
          </w:p>
        </w:tc>
        <w:tc>
          <w:tcPr>
            <w:tcW w:w="3739" w:type="pct"/>
            <w:shd w:val="clear" w:color="auto" w:fill="FFFFFF"/>
            <w:hideMark/>
          </w:tcPr>
          <w:p w:rsidR="000F5F1E" w:rsidRPr="00786502" w:rsidRDefault="000F5F1E" w:rsidP="000F5F1E">
            <w:pPr>
              <w:pStyle w:val="2a"/>
              <w:jc w:val="both"/>
              <w:rPr>
                <w:rFonts w:ascii="Times New Roman" w:hAnsi="Times New Roman"/>
                <w:sz w:val="24"/>
                <w:szCs w:val="24"/>
                <w:lang w:val="uk-UA"/>
              </w:rPr>
            </w:pPr>
            <w:r w:rsidRPr="00FB54F8">
              <w:rPr>
                <w:rFonts w:ascii="Times New Roman" w:hAnsi="Times New Roman"/>
                <w:sz w:val="24"/>
                <w:szCs w:val="24"/>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F5F1E" w:rsidRPr="004924D4" w:rsidTr="00FB54F8">
        <w:tc>
          <w:tcPr>
            <w:tcW w:w="1261" w:type="pct"/>
            <w:shd w:val="clear" w:color="auto" w:fill="FFFFFF"/>
            <w:hideMark/>
          </w:tcPr>
          <w:p w:rsidR="000F5F1E" w:rsidRPr="00FB54F8" w:rsidRDefault="000F5F1E" w:rsidP="000F5F1E">
            <w:pPr>
              <w:pStyle w:val="2a"/>
              <w:rPr>
                <w:rFonts w:ascii="Times New Roman" w:hAnsi="Times New Roman"/>
                <w:b/>
                <w:sz w:val="24"/>
                <w:szCs w:val="24"/>
                <w:lang w:val="uk-UA"/>
              </w:rPr>
            </w:pPr>
            <w:r>
              <w:rPr>
                <w:rFonts w:ascii="Times New Roman" w:hAnsi="Times New Roman"/>
                <w:b/>
                <w:sz w:val="24"/>
                <w:szCs w:val="24"/>
                <w:lang w:val="uk-UA"/>
              </w:rPr>
              <w:t xml:space="preserve">6. </w:t>
            </w:r>
            <w:r w:rsidRPr="00FB54F8">
              <w:rPr>
                <w:rFonts w:ascii="Times New Roman" w:hAnsi="Times New Roman"/>
                <w:b/>
                <w:sz w:val="24"/>
                <w:szCs w:val="24"/>
                <w:lang w:val="uk-UA"/>
              </w:rPr>
              <w:t>Забезпечення виконання договору про закупівлю</w:t>
            </w:r>
          </w:p>
        </w:tc>
        <w:tc>
          <w:tcPr>
            <w:tcW w:w="3739" w:type="pct"/>
            <w:shd w:val="clear" w:color="auto" w:fill="FFFFFF"/>
            <w:hideMark/>
          </w:tcPr>
          <w:p w:rsidR="000F5F1E" w:rsidRPr="00786502" w:rsidRDefault="000F5F1E" w:rsidP="000F5F1E">
            <w:pPr>
              <w:pStyle w:val="2a"/>
              <w:rPr>
                <w:rFonts w:ascii="Times New Roman" w:hAnsi="Times New Roman"/>
                <w:sz w:val="24"/>
                <w:szCs w:val="24"/>
                <w:lang w:val="uk-UA"/>
              </w:rPr>
            </w:pPr>
            <w:r w:rsidRPr="00FB54F8">
              <w:rPr>
                <w:rFonts w:ascii="Times New Roman" w:hAnsi="Times New Roman"/>
                <w:sz w:val="24"/>
                <w:szCs w:val="24"/>
                <w:lang w:val="uk-UA"/>
              </w:rPr>
              <w:t>6.6.1. Забезпечення виконання договору про закупівлю не вимагається.</w:t>
            </w:r>
          </w:p>
        </w:tc>
      </w:tr>
    </w:tbl>
    <w:p w:rsidR="00ED3611" w:rsidRPr="00786502" w:rsidRDefault="00ED3611" w:rsidP="00ED3611">
      <w:pPr>
        <w:jc w:val="right"/>
        <w:rPr>
          <w:rFonts w:ascii="Times New Roman" w:hAnsi="Times New Roman" w:cs="Times New Roman"/>
          <w:b/>
          <w:bCs/>
          <w:lang w:val="uk-UA"/>
        </w:rPr>
      </w:pPr>
    </w:p>
    <w:p w:rsidR="00ED3611" w:rsidRDefault="00CA7185" w:rsidP="00CA7185">
      <w:pPr>
        <w:rPr>
          <w:rFonts w:ascii="Times New Roman" w:hAnsi="Times New Roman" w:cs="Times New Roman"/>
          <w:b/>
          <w:bCs/>
          <w:lang w:val="uk-UA"/>
        </w:rPr>
      </w:pPr>
      <w:r>
        <w:rPr>
          <w:rFonts w:ascii="Times New Roman" w:hAnsi="Times New Roman" w:cs="Times New Roman"/>
          <w:b/>
          <w:bCs/>
          <w:lang w:val="uk-UA"/>
        </w:rPr>
        <w:t>Додаток 1 «Форма тендернох пропозиції»</w:t>
      </w:r>
    </w:p>
    <w:p w:rsidR="00CA7185" w:rsidRDefault="00CA7185" w:rsidP="00CA7185">
      <w:pPr>
        <w:rPr>
          <w:rFonts w:ascii="Times New Roman" w:hAnsi="Times New Roman" w:cs="Times New Roman"/>
          <w:b/>
          <w:bCs/>
          <w:lang w:val="uk-UA"/>
        </w:rPr>
      </w:pPr>
      <w:r>
        <w:rPr>
          <w:rFonts w:ascii="Times New Roman" w:hAnsi="Times New Roman" w:cs="Times New Roman"/>
          <w:b/>
          <w:bCs/>
          <w:lang w:val="uk-UA"/>
        </w:rPr>
        <w:lastRenderedPageBreak/>
        <w:t xml:space="preserve">Додаток 2 </w:t>
      </w:r>
      <w:r w:rsidR="00257E65">
        <w:rPr>
          <w:rFonts w:ascii="Times New Roman" w:hAnsi="Times New Roman" w:cs="Times New Roman"/>
          <w:b/>
          <w:bCs/>
          <w:lang w:val="uk-UA"/>
        </w:rPr>
        <w:t>«Технічне завдання»</w:t>
      </w:r>
    </w:p>
    <w:p w:rsidR="00257E65" w:rsidRDefault="00257E65" w:rsidP="00CA7185">
      <w:pPr>
        <w:rPr>
          <w:rFonts w:ascii="Times New Roman" w:hAnsi="Times New Roman" w:cs="Times New Roman"/>
          <w:b/>
          <w:bCs/>
          <w:lang w:val="uk-UA"/>
        </w:rPr>
      </w:pPr>
      <w:r>
        <w:rPr>
          <w:rFonts w:ascii="Times New Roman" w:hAnsi="Times New Roman" w:cs="Times New Roman"/>
          <w:b/>
          <w:bCs/>
          <w:lang w:val="uk-UA"/>
        </w:rPr>
        <w:t>Додаток 3 «Проєкт договору»</w:t>
      </w:r>
    </w:p>
    <w:p w:rsidR="00030832" w:rsidRDefault="00030832" w:rsidP="00CA7185">
      <w:pPr>
        <w:rPr>
          <w:rFonts w:ascii="Times New Roman" w:hAnsi="Times New Roman" w:cs="Times New Roman"/>
          <w:b/>
          <w:bCs/>
          <w:lang w:val="uk-UA"/>
        </w:rPr>
      </w:pPr>
      <w:r>
        <w:rPr>
          <w:rFonts w:ascii="Times New Roman" w:hAnsi="Times New Roman" w:cs="Times New Roman"/>
          <w:b/>
          <w:bCs/>
          <w:lang w:val="uk-UA"/>
        </w:rPr>
        <w:t>Додаток 4 «Лист-згода з прєктом договору»</w:t>
      </w:r>
    </w:p>
    <w:p w:rsidR="00030832" w:rsidRPr="00786502" w:rsidRDefault="00030832" w:rsidP="00CA7185">
      <w:pPr>
        <w:rPr>
          <w:rFonts w:ascii="Times New Roman" w:hAnsi="Times New Roman" w:cs="Times New Roman"/>
          <w:b/>
          <w:bCs/>
          <w:lang w:val="uk-UA"/>
        </w:rPr>
      </w:pPr>
      <w:r>
        <w:rPr>
          <w:rFonts w:ascii="Times New Roman" w:hAnsi="Times New Roman" w:cs="Times New Roman"/>
          <w:b/>
          <w:bCs/>
          <w:lang w:val="uk-UA"/>
        </w:rPr>
        <w:t>Додаток 5 «Відомості про учасника»</w:t>
      </w:r>
    </w:p>
    <w:p w:rsidR="00ED3611" w:rsidRPr="00786502" w:rsidRDefault="00ED3611" w:rsidP="00ED3611">
      <w:pPr>
        <w:jc w:val="right"/>
        <w:rPr>
          <w:rFonts w:ascii="Times New Roman" w:hAnsi="Times New Roman" w:cs="Times New Roman"/>
          <w:b/>
          <w:bCs/>
          <w:lang w:val="uk-UA"/>
        </w:rPr>
      </w:pPr>
    </w:p>
    <w:p w:rsidR="00ED3611" w:rsidRDefault="00ED3611" w:rsidP="00ED3611">
      <w:pPr>
        <w:jc w:val="right"/>
        <w:rPr>
          <w:rFonts w:ascii="Times New Roman" w:hAnsi="Times New Roman" w:cs="Times New Roman"/>
          <w:b/>
          <w:bCs/>
          <w:lang w:val="uk-UA"/>
        </w:rPr>
      </w:pPr>
    </w:p>
    <w:p w:rsidR="00DD4E51" w:rsidRDefault="00DD4E51" w:rsidP="00ED3611">
      <w:pPr>
        <w:jc w:val="right"/>
        <w:rPr>
          <w:rFonts w:ascii="Times New Roman" w:hAnsi="Times New Roman" w:cs="Times New Roman"/>
          <w:b/>
          <w:bCs/>
          <w:lang w:val="uk-UA"/>
        </w:rPr>
      </w:pPr>
    </w:p>
    <w:p w:rsidR="00DD4E51" w:rsidRDefault="00DD4E51" w:rsidP="00ED3611">
      <w:pPr>
        <w:jc w:val="right"/>
        <w:rPr>
          <w:rFonts w:ascii="Times New Roman" w:hAnsi="Times New Roman" w:cs="Times New Roman"/>
          <w:b/>
          <w:bCs/>
          <w:lang w:val="uk-UA"/>
        </w:rPr>
      </w:pPr>
    </w:p>
    <w:p w:rsidR="00DD4E51" w:rsidRPr="00786502" w:rsidRDefault="00DD4E51" w:rsidP="00ED3611">
      <w:pPr>
        <w:jc w:val="right"/>
        <w:rPr>
          <w:rFonts w:ascii="Times New Roman" w:hAnsi="Times New Roman" w:cs="Times New Roman"/>
          <w:b/>
          <w:bCs/>
          <w:lang w:val="uk-UA"/>
        </w:rPr>
      </w:pPr>
    </w:p>
    <w:p w:rsidR="00FB54F8" w:rsidRPr="00FB54F8" w:rsidRDefault="00FB54F8" w:rsidP="00FB54F8">
      <w:pPr>
        <w:widowControl/>
        <w:tabs>
          <w:tab w:val="center" w:pos="4819"/>
          <w:tab w:val="right" w:pos="9639"/>
        </w:tabs>
        <w:jc w:val="right"/>
        <w:outlineLvl w:val="0"/>
        <w:rPr>
          <w:rFonts w:ascii="Times New Roman" w:eastAsia="Times New Roman" w:hAnsi="Times New Roman" w:cs="Times New Roman"/>
          <w:b/>
          <w:i/>
          <w:color w:val="auto"/>
          <w:kern w:val="0"/>
          <w:lang w:val="uk-UA" w:bidi="ar-SA"/>
        </w:rPr>
      </w:pPr>
      <w:r w:rsidRPr="00FB54F8">
        <w:rPr>
          <w:rFonts w:ascii="Times New Roman" w:eastAsia="Times New Roman" w:hAnsi="Times New Roman" w:cs="Times New Roman"/>
          <w:b/>
          <w:i/>
          <w:color w:val="auto"/>
          <w:kern w:val="0"/>
          <w:lang w:val="uk-UA" w:bidi="ar-SA"/>
        </w:rPr>
        <w:t>Додаток 1</w:t>
      </w:r>
    </w:p>
    <w:p w:rsidR="00FB54F8" w:rsidRPr="00FB54F8" w:rsidRDefault="00FB54F8" w:rsidP="00FB54F8">
      <w:pPr>
        <w:jc w:val="right"/>
        <w:rPr>
          <w:rFonts w:ascii="Times New Roman" w:eastAsia="Times New Roman" w:hAnsi="Times New Roman" w:cs="Times New Roman"/>
          <w:i/>
          <w:color w:val="auto"/>
          <w:kern w:val="0"/>
          <w:lang w:val="uk-UA" w:bidi="ar-SA"/>
        </w:rPr>
      </w:pPr>
      <w:r w:rsidRPr="00FB54F8">
        <w:rPr>
          <w:rFonts w:ascii="Times New Roman" w:eastAsia="Times New Roman" w:hAnsi="Times New Roman" w:cs="Times New Roman"/>
          <w:b/>
          <w:i/>
          <w:color w:val="auto"/>
          <w:kern w:val="0"/>
          <w:lang w:val="uk-UA" w:bidi="ar-SA"/>
        </w:rPr>
        <w:t>до  тендерної документації</w:t>
      </w:r>
    </w:p>
    <w:p w:rsidR="00FB54F8" w:rsidRPr="00FB54F8" w:rsidRDefault="00FB54F8" w:rsidP="00FB54F8">
      <w:pPr>
        <w:jc w:val="center"/>
        <w:rPr>
          <w:rFonts w:ascii="Times New Roman" w:eastAsia="Times New Roman" w:hAnsi="Times New Roman" w:cs="Times New Roman"/>
          <w:b/>
          <w:bCs/>
          <w:color w:val="auto"/>
          <w:kern w:val="0"/>
          <w:lang w:val="uk-UA" w:bidi="ar-SA"/>
        </w:rPr>
      </w:pPr>
    </w:p>
    <w:p w:rsidR="00FB54F8" w:rsidRPr="00FB54F8" w:rsidRDefault="00FB54F8" w:rsidP="00FB54F8">
      <w:pPr>
        <w:jc w:val="center"/>
        <w:rPr>
          <w:rFonts w:ascii="Times New Roman" w:eastAsia="Times New Roman" w:hAnsi="Times New Roman" w:cs="Times New Roman"/>
          <w:b/>
          <w:bCs/>
          <w:color w:val="auto"/>
          <w:kern w:val="0"/>
          <w:lang w:val="uk-UA" w:bidi="ar-SA"/>
        </w:rPr>
      </w:pPr>
      <w:r w:rsidRPr="00FB54F8">
        <w:rPr>
          <w:rFonts w:ascii="Times New Roman" w:eastAsia="Times New Roman" w:hAnsi="Times New Roman" w:cs="Times New Roman"/>
          <w:b/>
          <w:bCs/>
          <w:color w:val="auto"/>
          <w:kern w:val="0"/>
          <w:lang w:val="uk-UA" w:bidi="ar-SA"/>
        </w:rPr>
        <w:t xml:space="preserve">ФОРМА </w:t>
      </w:r>
      <w:r>
        <w:rPr>
          <w:rFonts w:ascii="Times New Roman" w:eastAsia="Times New Roman" w:hAnsi="Times New Roman" w:cs="Times New Roman"/>
          <w:b/>
          <w:bCs/>
          <w:color w:val="auto"/>
          <w:kern w:val="0"/>
          <w:lang w:val="uk-UA" w:bidi="ar-SA"/>
        </w:rPr>
        <w:t>«</w:t>
      </w:r>
      <w:r w:rsidRPr="00FB54F8">
        <w:rPr>
          <w:rFonts w:ascii="Times New Roman" w:eastAsia="Times New Roman" w:hAnsi="Times New Roman" w:cs="Times New Roman"/>
          <w:b/>
          <w:bCs/>
          <w:color w:val="auto"/>
          <w:kern w:val="0"/>
          <w:lang w:val="uk-UA" w:bidi="ar-SA"/>
        </w:rPr>
        <w:t>ТЕНДЕРНА ПРОПОЗИЦІЯ</w:t>
      </w:r>
      <w:r>
        <w:rPr>
          <w:rFonts w:ascii="Times New Roman" w:eastAsia="Times New Roman" w:hAnsi="Times New Roman" w:cs="Times New Roman"/>
          <w:b/>
          <w:bCs/>
          <w:color w:val="auto"/>
          <w:kern w:val="0"/>
          <w:lang w:val="uk-UA" w:bidi="ar-SA"/>
        </w:rPr>
        <w:t>»</w:t>
      </w:r>
    </w:p>
    <w:p w:rsidR="00FB54F8" w:rsidRPr="00FB54F8" w:rsidRDefault="00FB54F8" w:rsidP="00FB54F8">
      <w:pPr>
        <w:jc w:val="center"/>
        <w:outlineLvl w:val="0"/>
        <w:rPr>
          <w:rFonts w:ascii="Times New Roman" w:eastAsia="Times New Roman" w:hAnsi="Times New Roman" w:cs="Times New Roman"/>
          <w:color w:val="auto"/>
          <w:kern w:val="0"/>
          <w:lang w:val="uk-UA" w:bidi="ar-SA"/>
        </w:rPr>
      </w:pPr>
      <w:r w:rsidRPr="00FB54F8">
        <w:rPr>
          <w:rFonts w:ascii="Times New Roman" w:eastAsia="Times New Roman" w:hAnsi="Times New Roman" w:cs="Times New Roman"/>
          <w:i/>
          <w:color w:val="auto"/>
          <w:kern w:val="0"/>
          <w:lang w:val="uk-UA" w:bidi="ar-SA"/>
        </w:rPr>
        <w:t>(форма, яка подається Учасником)</w:t>
      </w:r>
    </w:p>
    <w:p w:rsidR="00FB54F8" w:rsidRPr="00FB54F8" w:rsidRDefault="00FB54F8" w:rsidP="00FB54F8">
      <w:pPr>
        <w:jc w:val="center"/>
        <w:outlineLvl w:val="0"/>
        <w:rPr>
          <w:rFonts w:ascii="Times New Roman" w:eastAsia="Times New Roman" w:hAnsi="Times New Roman" w:cs="Times New Roman"/>
          <w:b/>
          <w:color w:val="auto"/>
          <w:kern w:val="0"/>
          <w:lang w:val="uk-UA" w:bidi="ar-SA"/>
        </w:rPr>
      </w:pPr>
    </w:p>
    <w:p w:rsidR="00FB54F8" w:rsidRPr="00FB54F8" w:rsidRDefault="00FB54F8" w:rsidP="00FB54F8">
      <w:pPr>
        <w:widowControl/>
        <w:shd w:val="clear" w:color="auto" w:fill="FFFFFF"/>
        <w:suppressAutoHyphens w:val="0"/>
        <w:ind w:firstLine="567"/>
        <w:jc w:val="both"/>
        <w:textAlignment w:val="baseline"/>
        <w:rPr>
          <w:rFonts w:ascii="Times New Roman" w:eastAsia="Times New Roman" w:hAnsi="Times New Roman" w:cs="Times New Roman"/>
          <w:color w:val="auto"/>
          <w:kern w:val="0"/>
          <w:lang w:val="uk-UA" w:eastAsia="ru-RU" w:bidi="ar-SA"/>
        </w:rPr>
      </w:pPr>
      <w:r w:rsidRPr="00FB54F8">
        <w:rPr>
          <w:rFonts w:ascii="Times New Roman" w:eastAsia="Times New Roman" w:hAnsi="Times New Roman" w:cs="Times New Roman"/>
          <w:color w:val="auto"/>
          <w:kern w:val="0"/>
          <w:lang w:val="uk-UA" w:bidi="ar-SA"/>
        </w:rPr>
        <w:t>Ми,</w:t>
      </w:r>
      <w:r w:rsidRPr="00FB54F8">
        <w:rPr>
          <w:rFonts w:ascii="Times New Roman" w:eastAsia="Times New Roman" w:hAnsi="Times New Roman" w:cs="Times New Roman"/>
          <w:b/>
          <w:color w:val="auto"/>
          <w:kern w:val="0"/>
          <w:lang w:val="uk-UA" w:bidi="ar-SA"/>
        </w:rPr>
        <w:t xml:space="preserve"> __________________________________________</w:t>
      </w:r>
      <w:r w:rsidRPr="00FB54F8">
        <w:rPr>
          <w:rFonts w:ascii="Times New Roman" w:eastAsia="Times New Roman" w:hAnsi="Times New Roman" w:cs="Times New Roman"/>
          <w:i/>
          <w:color w:val="auto"/>
          <w:kern w:val="0"/>
          <w:lang w:val="uk-UA" w:bidi="ar-SA"/>
        </w:rPr>
        <w:t xml:space="preserve">(в цьому місці зазначається повне найменування юридичної особи/ПІБ фізичної особи </w:t>
      </w:r>
      <w:r w:rsidR="002B7458">
        <w:rPr>
          <w:rFonts w:ascii="Times New Roman" w:eastAsia="Times New Roman" w:hAnsi="Times New Roman" w:cs="Times New Roman"/>
          <w:i/>
          <w:color w:val="auto"/>
          <w:kern w:val="0"/>
          <w:lang w:val="uk-UA" w:bidi="ar-SA"/>
        </w:rPr>
        <w:t>–</w:t>
      </w:r>
      <w:r w:rsidRPr="00FB54F8">
        <w:rPr>
          <w:rFonts w:ascii="Times New Roman" w:eastAsia="Times New Roman" w:hAnsi="Times New Roman" w:cs="Times New Roman"/>
          <w:i/>
          <w:color w:val="auto"/>
          <w:kern w:val="0"/>
          <w:lang w:val="uk-UA" w:bidi="ar-SA"/>
        </w:rPr>
        <w:t xml:space="preserve"> Учасника)</w:t>
      </w:r>
      <w:r w:rsidRPr="00FB54F8">
        <w:rPr>
          <w:rFonts w:ascii="Times New Roman" w:eastAsia="Times New Roman" w:hAnsi="Times New Roman" w:cs="Times New Roman"/>
          <w:color w:val="auto"/>
          <w:kern w:val="0"/>
          <w:lang w:val="uk-UA" w:bidi="ar-SA"/>
        </w:rPr>
        <w:t xml:space="preserve"> надає свою тендерну пропозицію щодо участі у відкритих торгах на закупівлю </w:t>
      </w:r>
      <w:r w:rsidRPr="00FB54F8">
        <w:rPr>
          <w:rFonts w:ascii="Times New Roman" w:eastAsia="Tahoma" w:hAnsi="Times New Roman" w:cs="Times New Roman"/>
          <w:b/>
          <w:color w:val="auto"/>
          <w:kern w:val="0"/>
          <w:lang w:val="uk-UA" w:eastAsia="ru-RU" w:bidi="hi-IN"/>
        </w:rPr>
        <w:t>«</w:t>
      </w:r>
      <w:r w:rsidR="00104AE3" w:rsidRPr="00104AE3">
        <w:rPr>
          <w:rFonts w:ascii="Times New Roman" w:eastAsia="Tahoma" w:hAnsi="Times New Roman" w:cs="Times New Roman"/>
          <w:b/>
          <w:color w:val="auto"/>
          <w:kern w:val="0"/>
          <w:lang w:val="uk-UA" w:eastAsia="ru-RU" w:bidi="hi-IN"/>
        </w:rPr>
        <w:t>Картопля, квасоля суха</w:t>
      </w:r>
      <w:r>
        <w:rPr>
          <w:rFonts w:ascii="Times New Roman" w:eastAsia="Tahoma" w:hAnsi="Times New Roman" w:cs="Times New Roman"/>
          <w:b/>
          <w:color w:val="auto"/>
          <w:kern w:val="0"/>
          <w:lang w:val="uk-UA" w:eastAsia="ru-RU" w:bidi="hi-IN"/>
        </w:rPr>
        <w:t>,</w:t>
      </w:r>
      <w:r w:rsidRPr="00FB54F8">
        <w:rPr>
          <w:rFonts w:ascii="Times New Roman" w:eastAsia="Tahoma" w:hAnsi="Times New Roman" w:cs="Times New Roman"/>
          <w:b/>
          <w:color w:val="auto"/>
          <w:kern w:val="0"/>
          <w:lang w:val="uk-UA" w:eastAsia="ru-RU" w:bidi="hi-IN"/>
        </w:rPr>
        <w:t xml:space="preserve"> код ДК 021:2015: </w:t>
      </w:r>
      <w:r w:rsidR="00104AE3" w:rsidRPr="00104AE3">
        <w:rPr>
          <w:rFonts w:ascii="Times New Roman" w:eastAsia="Tahoma" w:hAnsi="Times New Roman" w:cs="Times New Roman"/>
          <w:b/>
          <w:color w:val="auto"/>
          <w:kern w:val="0"/>
          <w:lang w:val="uk-UA" w:eastAsia="ru-RU" w:bidi="hi-IN"/>
        </w:rPr>
        <w:t>03210000-6 – Зернові культури та картопля</w:t>
      </w:r>
      <w:r w:rsidRPr="00FB54F8">
        <w:rPr>
          <w:rFonts w:ascii="Times New Roman" w:eastAsia="Times New Roman" w:hAnsi="Times New Roman" w:cs="Times New Roman"/>
          <w:bCs/>
          <w:color w:val="auto"/>
          <w:kern w:val="0"/>
          <w:lang w:val="uk-UA" w:eastAsia="ru-RU" w:bidi="ar-SA"/>
        </w:rPr>
        <w:t>»</w:t>
      </w:r>
      <w:r w:rsidRPr="00FB54F8">
        <w:rPr>
          <w:rFonts w:ascii="Times New Roman" w:eastAsia="Times New Roman" w:hAnsi="Times New Roman" w:cs="Times New Roman"/>
          <w:b/>
          <w:color w:val="auto"/>
          <w:kern w:val="0"/>
          <w:lang w:val="uk-UA" w:eastAsia="ru-RU" w:bidi="ar-SA"/>
        </w:rPr>
        <w:t>.</w:t>
      </w:r>
    </w:p>
    <w:p w:rsidR="00FB54F8" w:rsidRPr="00FB54F8" w:rsidRDefault="00FB54F8" w:rsidP="00FB54F8">
      <w:pPr>
        <w:widowControl/>
        <w:shd w:val="clear" w:color="auto" w:fill="FFFFFF"/>
        <w:suppressAutoHyphens w:val="0"/>
        <w:ind w:firstLine="567"/>
        <w:jc w:val="both"/>
        <w:textAlignment w:val="baseline"/>
        <w:rPr>
          <w:rFonts w:ascii="Times New Roman" w:eastAsia="Times New Roman" w:hAnsi="Times New Roman" w:cs="Times New Roman"/>
          <w:bCs/>
          <w:color w:val="auto"/>
          <w:kern w:val="0"/>
          <w:lang w:val="uk-UA" w:eastAsia="ru-RU" w:bidi="ar-SA"/>
        </w:rPr>
      </w:pPr>
    </w:p>
    <w:p w:rsidR="00FB54F8" w:rsidRPr="00FB54F8" w:rsidRDefault="00FB54F8" w:rsidP="00FB54F8">
      <w:pPr>
        <w:tabs>
          <w:tab w:val="left" w:pos="2715"/>
        </w:tabs>
        <w:ind w:firstLine="284"/>
        <w:jc w:val="both"/>
        <w:rPr>
          <w:rFonts w:ascii="Times New Roman" w:eastAsia="Times New Roman" w:hAnsi="Times New Roman" w:cs="Times New Roman"/>
          <w:color w:val="auto"/>
          <w:kern w:val="0"/>
          <w:lang w:val="uk-UA" w:bidi="ar-SA"/>
        </w:rPr>
      </w:pPr>
      <w:r w:rsidRPr="00FB54F8">
        <w:rPr>
          <w:rFonts w:ascii="Times New Roman" w:eastAsia="Times New Roman" w:hAnsi="Times New Roman" w:cs="Times New Roman"/>
          <w:color w:val="auto"/>
          <w:kern w:val="0"/>
          <w:lang w:val="uk-UA" w:bidi="ar-S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FB54F8" w:rsidRPr="00FB54F8" w:rsidRDefault="00FB54F8" w:rsidP="00FB54F8">
      <w:pPr>
        <w:tabs>
          <w:tab w:val="left" w:pos="2715"/>
        </w:tabs>
        <w:ind w:firstLine="284"/>
        <w:jc w:val="both"/>
        <w:rPr>
          <w:rFonts w:ascii="Times New Roman" w:eastAsia="Times New Roman" w:hAnsi="Times New Roman" w:cs="Times New Roman"/>
          <w:color w:val="auto"/>
          <w:kern w:val="0"/>
          <w:lang w:val="uk-UA" w:bidi="ar-SA"/>
        </w:rPr>
      </w:pPr>
    </w:p>
    <w:tbl>
      <w:tblPr>
        <w:tblW w:w="10638" w:type="dxa"/>
        <w:tblInd w:w="-20" w:type="dxa"/>
        <w:tblLayout w:type="fixed"/>
        <w:tblLook w:val="0000" w:firstRow="0" w:lastRow="0" w:firstColumn="0" w:lastColumn="0" w:noHBand="0" w:noVBand="0"/>
      </w:tblPr>
      <w:tblGrid>
        <w:gridCol w:w="534"/>
        <w:gridCol w:w="3989"/>
        <w:gridCol w:w="992"/>
        <w:gridCol w:w="1256"/>
        <w:gridCol w:w="1701"/>
        <w:gridCol w:w="2166"/>
      </w:tblGrid>
      <w:tr w:rsidR="00FB54F8" w:rsidRPr="004924D4" w:rsidTr="000D0FC6">
        <w:trPr>
          <w:trHeight w:val="1936"/>
        </w:trPr>
        <w:tc>
          <w:tcPr>
            <w:tcW w:w="534" w:type="dxa"/>
            <w:tcBorders>
              <w:top w:val="single" w:sz="4" w:space="0" w:color="000000"/>
              <w:left w:val="single" w:sz="4" w:space="0" w:color="000000"/>
              <w:bottom w:val="single" w:sz="4" w:space="0" w:color="000000"/>
            </w:tcBorders>
            <w:shd w:val="clear" w:color="auto" w:fill="auto"/>
            <w:vAlign w:val="center"/>
          </w:tcPr>
          <w:p w:rsidR="00FB54F8" w:rsidRPr="00FB54F8" w:rsidRDefault="00FB54F8" w:rsidP="00FB54F8">
            <w:pPr>
              <w:widowControl/>
              <w:suppressAutoHyphens w:val="0"/>
              <w:spacing w:after="200" w:line="276" w:lineRule="auto"/>
              <w:jc w:val="center"/>
              <w:rPr>
                <w:rFonts w:ascii="Times New Roman" w:eastAsia="Times New Roman" w:hAnsi="Times New Roman" w:cs="Times New Roman"/>
                <w:color w:val="auto"/>
                <w:kern w:val="0"/>
                <w:lang w:val="uk-UA" w:eastAsia="ru-RU" w:bidi="ar-SA"/>
              </w:rPr>
            </w:pPr>
            <w:r w:rsidRPr="00FB54F8">
              <w:rPr>
                <w:rFonts w:ascii="Times New Roman" w:eastAsia="Times New Roman" w:hAnsi="Times New Roman" w:cs="Times New Roman"/>
                <w:b/>
                <w:color w:val="auto"/>
                <w:kern w:val="0"/>
                <w:lang w:val="uk-UA" w:eastAsia="ru-RU" w:bidi="ar-SA"/>
              </w:rPr>
              <w:t>№</w:t>
            </w:r>
          </w:p>
          <w:p w:rsidR="00FB54F8" w:rsidRPr="00FB54F8" w:rsidRDefault="00FB54F8" w:rsidP="00FB54F8">
            <w:pPr>
              <w:widowControl/>
              <w:tabs>
                <w:tab w:val="left" w:pos="2715"/>
              </w:tabs>
              <w:suppressAutoHyphens w:val="0"/>
              <w:spacing w:after="200" w:line="276" w:lineRule="auto"/>
              <w:jc w:val="center"/>
              <w:rPr>
                <w:rFonts w:ascii="Times New Roman" w:eastAsia="Times New Roman" w:hAnsi="Times New Roman" w:cs="Times New Roman"/>
                <w:color w:val="auto"/>
                <w:kern w:val="0"/>
                <w:lang w:val="uk-UA" w:eastAsia="ru-RU" w:bidi="ar-SA"/>
              </w:rPr>
            </w:pPr>
            <w:r w:rsidRPr="00FB54F8">
              <w:rPr>
                <w:rFonts w:ascii="Times New Roman" w:eastAsia="Times New Roman" w:hAnsi="Times New Roman" w:cs="Times New Roman"/>
                <w:b/>
                <w:color w:val="auto"/>
                <w:kern w:val="0"/>
                <w:lang w:val="uk-UA" w:eastAsia="ru-RU" w:bidi="ar-SA"/>
              </w:rPr>
              <w:t>з/п</w:t>
            </w:r>
          </w:p>
        </w:tc>
        <w:tc>
          <w:tcPr>
            <w:tcW w:w="3989" w:type="dxa"/>
            <w:tcBorders>
              <w:top w:val="single" w:sz="4" w:space="0" w:color="000000"/>
              <w:left w:val="single" w:sz="4" w:space="0" w:color="000000"/>
              <w:bottom w:val="single" w:sz="4" w:space="0" w:color="000000"/>
            </w:tcBorders>
            <w:shd w:val="clear" w:color="auto" w:fill="auto"/>
            <w:vAlign w:val="center"/>
          </w:tcPr>
          <w:p w:rsidR="00FB54F8" w:rsidRPr="00FB54F8" w:rsidRDefault="00FB54F8" w:rsidP="00FB54F8">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FB54F8">
              <w:rPr>
                <w:rFonts w:ascii="Times New Roman" w:eastAsia="Times New Roman" w:hAnsi="Times New Roman" w:cs="Times New Roman"/>
                <w:b/>
                <w:color w:val="auto"/>
                <w:kern w:val="0"/>
                <w:sz w:val="20"/>
                <w:szCs w:val="20"/>
                <w:lang w:val="uk-UA" w:eastAsia="ru-RU" w:bidi="ar-SA"/>
              </w:rPr>
              <w:t>Найменування предмета закупівлі</w:t>
            </w:r>
          </w:p>
        </w:tc>
        <w:tc>
          <w:tcPr>
            <w:tcW w:w="992" w:type="dxa"/>
            <w:tcBorders>
              <w:top w:val="single" w:sz="4" w:space="0" w:color="000000"/>
              <w:left w:val="single" w:sz="4" w:space="0" w:color="000000"/>
              <w:bottom w:val="single" w:sz="4" w:space="0" w:color="000000"/>
            </w:tcBorders>
            <w:shd w:val="clear" w:color="auto" w:fill="auto"/>
            <w:vAlign w:val="center"/>
          </w:tcPr>
          <w:p w:rsidR="00FB54F8" w:rsidRPr="00FB54F8" w:rsidRDefault="00FB54F8" w:rsidP="00FB54F8">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FB54F8">
              <w:rPr>
                <w:rFonts w:ascii="Times New Roman" w:eastAsia="Times New Roman" w:hAnsi="Times New Roman" w:cs="Times New Roman"/>
                <w:b/>
                <w:color w:val="auto"/>
                <w:kern w:val="0"/>
                <w:sz w:val="20"/>
                <w:szCs w:val="20"/>
                <w:lang w:val="uk-UA" w:eastAsia="ru-RU" w:bidi="ar-SA"/>
              </w:rPr>
              <w:t>Од. виміру</w:t>
            </w:r>
          </w:p>
        </w:tc>
        <w:tc>
          <w:tcPr>
            <w:tcW w:w="1256" w:type="dxa"/>
            <w:tcBorders>
              <w:top w:val="single" w:sz="4" w:space="0" w:color="000000"/>
              <w:left w:val="single" w:sz="4" w:space="0" w:color="000000"/>
              <w:bottom w:val="single" w:sz="4" w:space="0" w:color="000000"/>
            </w:tcBorders>
            <w:shd w:val="clear" w:color="auto" w:fill="auto"/>
            <w:vAlign w:val="center"/>
          </w:tcPr>
          <w:p w:rsidR="00FB54F8" w:rsidRPr="00FB54F8" w:rsidRDefault="00FB54F8" w:rsidP="00FB54F8">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FB54F8">
              <w:rPr>
                <w:rFonts w:ascii="Times New Roman" w:eastAsia="Times New Roman" w:hAnsi="Times New Roman" w:cs="Times New Roman"/>
                <w:b/>
                <w:color w:val="auto"/>
                <w:kern w:val="0"/>
                <w:sz w:val="20"/>
                <w:szCs w:val="20"/>
                <w:lang w:val="uk-UA" w:eastAsia="ru-RU" w:bidi="ar-SA"/>
              </w:rPr>
              <w:t>К-ть</w:t>
            </w:r>
          </w:p>
        </w:tc>
        <w:tc>
          <w:tcPr>
            <w:tcW w:w="1701" w:type="dxa"/>
            <w:tcBorders>
              <w:top w:val="single" w:sz="4" w:space="0" w:color="000000"/>
              <w:left w:val="single" w:sz="4" w:space="0" w:color="000000"/>
              <w:bottom w:val="single" w:sz="4" w:space="0" w:color="000000"/>
            </w:tcBorders>
            <w:shd w:val="clear" w:color="auto" w:fill="auto"/>
            <w:vAlign w:val="center"/>
          </w:tcPr>
          <w:p w:rsidR="00FB54F8" w:rsidRPr="00FB54F8" w:rsidRDefault="00FB54F8" w:rsidP="00FB54F8">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FB54F8">
              <w:rPr>
                <w:rFonts w:ascii="Times New Roman" w:eastAsia="Times New Roman" w:hAnsi="Times New Roman" w:cs="Times New Roman"/>
                <w:b/>
                <w:color w:val="auto"/>
                <w:kern w:val="0"/>
                <w:sz w:val="20"/>
                <w:szCs w:val="20"/>
                <w:lang w:val="uk-UA" w:eastAsia="ru-RU" w:bidi="ar-SA"/>
              </w:rPr>
              <w:t xml:space="preserve">Ціна за одиницю, грн. з ПДВ </w:t>
            </w:r>
            <w:r w:rsidRPr="00FB54F8">
              <w:rPr>
                <w:rFonts w:ascii="Times New Roman" w:eastAsia="Times New Roman" w:hAnsi="Times New Roman" w:cs="Times New Roman"/>
                <w:b/>
                <w:bCs/>
                <w:color w:val="auto"/>
                <w:kern w:val="0"/>
                <w:sz w:val="20"/>
                <w:szCs w:val="20"/>
                <w:lang w:val="uk-UA" w:eastAsia="ru-RU" w:bidi="ar-SA"/>
              </w:rPr>
              <w:t>(або без ПДВ – якщо учасник не є платником ПДВ)</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4F8" w:rsidRPr="00FB54F8" w:rsidRDefault="00FB54F8" w:rsidP="00FB54F8">
            <w:pPr>
              <w:widowControl/>
              <w:tabs>
                <w:tab w:val="left" w:pos="2715"/>
              </w:tabs>
              <w:suppressAutoHyphens w:val="0"/>
              <w:spacing w:after="200" w:line="276" w:lineRule="auto"/>
              <w:jc w:val="center"/>
              <w:rPr>
                <w:rFonts w:ascii="Times New Roman" w:eastAsia="Times New Roman" w:hAnsi="Times New Roman" w:cs="Times New Roman"/>
                <w:color w:val="auto"/>
                <w:kern w:val="0"/>
                <w:sz w:val="20"/>
                <w:szCs w:val="20"/>
                <w:lang w:val="uk-UA" w:eastAsia="ru-RU" w:bidi="ar-SA"/>
              </w:rPr>
            </w:pPr>
            <w:r w:rsidRPr="00FB54F8">
              <w:rPr>
                <w:rFonts w:ascii="Times New Roman" w:eastAsia="Times New Roman" w:hAnsi="Times New Roman" w:cs="Times New Roman"/>
                <w:b/>
                <w:color w:val="auto"/>
                <w:kern w:val="0"/>
                <w:sz w:val="20"/>
                <w:szCs w:val="20"/>
                <w:lang w:val="uk-UA" w:eastAsia="ru-RU" w:bidi="ar-SA"/>
              </w:rPr>
              <w:t xml:space="preserve">Всього, грн. з ПДВ </w:t>
            </w:r>
            <w:r w:rsidRPr="00FB54F8">
              <w:rPr>
                <w:rFonts w:ascii="Times New Roman" w:eastAsia="Times New Roman" w:hAnsi="Times New Roman" w:cs="Times New Roman"/>
                <w:b/>
                <w:bCs/>
                <w:color w:val="auto"/>
                <w:kern w:val="0"/>
                <w:sz w:val="20"/>
                <w:szCs w:val="20"/>
                <w:lang w:val="uk-UA" w:eastAsia="ru-RU" w:bidi="ar-SA"/>
              </w:rPr>
              <w:t>(або без ПДВ – якщо учасник не є платником ПДВ)</w:t>
            </w:r>
          </w:p>
        </w:tc>
      </w:tr>
      <w:tr w:rsidR="00FB54F8" w:rsidRPr="00FB54F8" w:rsidTr="000D0FC6">
        <w:trPr>
          <w:trHeight w:val="375"/>
        </w:trPr>
        <w:tc>
          <w:tcPr>
            <w:tcW w:w="534" w:type="dxa"/>
            <w:tcBorders>
              <w:top w:val="single" w:sz="4" w:space="0" w:color="000000"/>
              <w:left w:val="single" w:sz="4" w:space="0" w:color="000000"/>
              <w:bottom w:val="single" w:sz="4" w:space="0" w:color="auto"/>
            </w:tcBorders>
            <w:shd w:val="clear" w:color="auto" w:fill="auto"/>
            <w:vAlign w:val="center"/>
          </w:tcPr>
          <w:p w:rsidR="00FB54F8" w:rsidRPr="00FB54F8" w:rsidRDefault="00FB54F8" w:rsidP="00FB54F8">
            <w:pPr>
              <w:widowControl/>
              <w:tabs>
                <w:tab w:val="left" w:pos="0"/>
                <w:tab w:val="center" w:pos="4819"/>
                <w:tab w:val="right" w:pos="9639"/>
              </w:tabs>
              <w:suppressAutoHyphens w:val="0"/>
              <w:spacing w:after="200" w:line="276" w:lineRule="auto"/>
              <w:jc w:val="center"/>
              <w:rPr>
                <w:rFonts w:ascii="Times New Roman" w:eastAsia="Times New Roman" w:hAnsi="Times New Roman" w:cs="Times New Roman"/>
                <w:color w:val="auto"/>
                <w:kern w:val="0"/>
                <w:lang w:val="uk-UA" w:eastAsia="ru-RU" w:bidi="ar-SA"/>
              </w:rPr>
            </w:pPr>
            <w:r w:rsidRPr="00FB54F8">
              <w:rPr>
                <w:rFonts w:ascii="Times New Roman" w:eastAsia="Times New Roman" w:hAnsi="Times New Roman" w:cs="Times New Roman"/>
                <w:b/>
                <w:color w:val="auto"/>
                <w:kern w:val="0"/>
                <w:lang w:val="uk-UA" w:eastAsia="ru-RU" w:bidi="ar-SA"/>
              </w:rPr>
              <w:t>1</w:t>
            </w:r>
          </w:p>
        </w:tc>
        <w:tc>
          <w:tcPr>
            <w:tcW w:w="3989" w:type="dxa"/>
            <w:tcBorders>
              <w:top w:val="single" w:sz="4" w:space="0" w:color="000000"/>
              <w:left w:val="single" w:sz="4" w:space="0" w:color="000000"/>
              <w:bottom w:val="single" w:sz="4" w:space="0" w:color="auto"/>
            </w:tcBorders>
            <w:shd w:val="clear" w:color="auto" w:fill="auto"/>
            <w:vAlign w:val="center"/>
          </w:tcPr>
          <w:p w:rsidR="00FB54F8" w:rsidRPr="00FB54F8" w:rsidRDefault="00FB54F8" w:rsidP="00FB54F8">
            <w:pPr>
              <w:widowControl/>
              <w:suppressAutoHyphens w:val="0"/>
              <w:spacing w:after="200"/>
              <w:jc w:val="center"/>
              <w:rPr>
                <w:rFonts w:ascii="Times New Roman" w:eastAsia="Times New Roman" w:hAnsi="Times New Roman" w:cs="Times New Roman"/>
                <w:b/>
                <w:bCs/>
                <w:color w:val="auto"/>
                <w:kern w:val="0"/>
                <w:lang w:val="uk-UA" w:eastAsia="ru-RU" w:bidi="ar-SA"/>
              </w:rPr>
            </w:pPr>
          </w:p>
        </w:tc>
        <w:tc>
          <w:tcPr>
            <w:tcW w:w="992" w:type="dxa"/>
            <w:tcBorders>
              <w:top w:val="single" w:sz="4" w:space="0" w:color="000000"/>
              <w:left w:val="single" w:sz="4" w:space="0" w:color="000000"/>
              <w:bottom w:val="single" w:sz="4" w:space="0" w:color="auto"/>
            </w:tcBorders>
            <w:shd w:val="clear" w:color="auto" w:fill="auto"/>
            <w:vAlign w:val="center"/>
          </w:tcPr>
          <w:p w:rsidR="00FB54F8" w:rsidRPr="00FB54F8" w:rsidRDefault="00FB54F8" w:rsidP="00FB54F8">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256" w:type="dxa"/>
            <w:tcBorders>
              <w:top w:val="single" w:sz="4" w:space="0" w:color="000000"/>
              <w:left w:val="single" w:sz="4" w:space="0" w:color="000000"/>
              <w:bottom w:val="single" w:sz="4" w:space="0" w:color="auto"/>
            </w:tcBorders>
            <w:shd w:val="clear" w:color="auto" w:fill="auto"/>
            <w:vAlign w:val="center"/>
          </w:tcPr>
          <w:p w:rsidR="00FB54F8" w:rsidRPr="00FB54F8" w:rsidRDefault="00FB54F8" w:rsidP="00FB54F8">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701" w:type="dxa"/>
            <w:tcBorders>
              <w:top w:val="single" w:sz="4" w:space="0" w:color="000000"/>
              <w:left w:val="single" w:sz="4" w:space="0" w:color="000000"/>
              <w:bottom w:val="single" w:sz="4" w:space="0" w:color="auto"/>
            </w:tcBorders>
            <w:shd w:val="clear" w:color="auto" w:fill="auto"/>
            <w:vAlign w:val="center"/>
          </w:tcPr>
          <w:p w:rsidR="00FB54F8" w:rsidRPr="00FB54F8" w:rsidRDefault="00FB54F8" w:rsidP="00FB54F8">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c>
          <w:tcPr>
            <w:tcW w:w="2166" w:type="dxa"/>
            <w:tcBorders>
              <w:top w:val="single" w:sz="4" w:space="0" w:color="000000"/>
              <w:left w:val="single" w:sz="4" w:space="0" w:color="000000"/>
              <w:bottom w:val="single" w:sz="4" w:space="0" w:color="auto"/>
              <w:right w:val="single" w:sz="4" w:space="0" w:color="000000"/>
            </w:tcBorders>
            <w:shd w:val="clear" w:color="auto" w:fill="auto"/>
            <w:vAlign w:val="center"/>
          </w:tcPr>
          <w:p w:rsidR="00FB54F8" w:rsidRPr="00FB54F8" w:rsidRDefault="00FB54F8" w:rsidP="00FB54F8">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r>
      <w:tr w:rsidR="00FB54F8" w:rsidRPr="00FB54F8" w:rsidTr="000D0FC6">
        <w:trPr>
          <w:trHeight w:val="440"/>
        </w:trPr>
        <w:tc>
          <w:tcPr>
            <w:tcW w:w="534" w:type="dxa"/>
            <w:tcBorders>
              <w:top w:val="single" w:sz="4" w:space="0" w:color="auto"/>
              <w:left w:val="single" w:sz="4" w:space="0" w:color="000000"/>
              <w:bottom w:val="single" w:sz="4" w:space="0" w:color="000000"/>
            </w:tcBorders>
            <w:shd w:val="clear" w:color="auto" w:fill="auto"/>
            <w:vAlign w:val="center"/>
          </w:tcPr>
          <w:p w:rsidR="00FB54F8" w:rsidRPr="00FB54F8" w:rsidRDefault="00FB54F8" w:rsidP="00FB54F8">
            <w:pPr>
              <w:widowControl/>
              <w:tabs>
                <w:tab w:val="left" w:pos="0"/>
                <w:tab w:val="center" w:pos="4819"/>
                <w:tab w:val="right" w:pos="9639"/>
              </w:tabs>
              <w:suppressAutoHyphens w:val="0"/>
              <w:spacing w:after="200" w:line="276" w:lineRule="auto"/>
              <w:jc w:val="center"/>
              <w:rPr>
                <w:rFonts w:ascii="Times New Roman" w:eastAsia="Times New Roman" w:hAnsi="Times New Roman" w:cs="Times New Roman"/>
                <w:b/>
                <w:color w:val="auto"/>
                <w:kern w:val="0"/>
                <w:lang w:val="uk-UA" w:eastAsia="ru-RU" w:bidi="ar-SA"/>
              </w:rPr>
            </w:pPr>
            <w:r w:rsidRPr="00FB54F8">
              <w:rPr>
                <w:rFonts w:ascii="Times New Roman" w:eastAsia="Times New Roman" w:hAnsi="Times New Roman" w:cs="Times New Roman"/>
                <w:b/>
                <w:color w:val="auto"/>
                <w:kern w:val="0"/>
                <w:lang w:val="uk-UA" w:eastAsia="ru-RU" w:bidi="ar-SA"/>
              </w:rPr>
              <w:t>…</w:t>
            </w:r>
          </w:p>
        </w:tc>
        <w:tc>
          <w:tcPr>
            <w:tcW w:w="3989" w:type="dxa"/>
            <w:tcBorders>
              <w:top w:val="single" w:sz="4" w:space="0" w:color="auto"/>
              <w:left w:val="single" w:sz="4" w:space="0" w:color="000000"/>
              <w:bottom w:val="single" w:sz="4" w:space="0" w:color="000000"/>
            </w:tcBorders>
            <w:shd w:val="clear" w:color="auto" w:fill="auto"/>
            <w:vAlign w:val="center"/>
          </w:tcPr>
          <w:p w:rsidR="00FB54F8" w:rsidRPr="00FB54F8" w:rsidRDefault="00FB54F8" w:rsidP="00FB54F8">
            <w:pPr>
              <w:widowControl/>
              <w:suppressAutoHyphens w:val="0"/>
              <w:spacing w:after="200"/>
              <w:jc w:val="center"/>
              <w:rPr>
                <w:rFonts w:ascii="Times New Roman" w:eastAsia="Times New Roman" w:hAnsi="Times New Roman" w:cs="Times New Roman"/>
                <w:b/>
                <w:color w:val="auto"/>
                <w:kern w:val="0"/>
                <w:lang w:val="uk-UA" w:eastAsia="ru-RU" w:bidi="ar-SA"/>
              </w:rPr>
            </w:pPr>
          </w:p>
        </w:tc>
        <w:tc>
          <w:tcPr>
            <w:tcW w:w="992" w:type="dxa"/>
            <w:tcBorders>
              <w:top w:val="single" w:sz="4" w:space="0" w:color="auto"/>
              <w:left w:val="single" w:sz="4" w:space="0" w:color="000000"/>
              <w:bottom w:val="single" w:sz="4" w:space="0" w:color="000000"/>
            </w:tcBorders>
            <w:shd w:val="clear" w:color="auto" w:fill="auto"/>
            <w:vAlign w:val="center"/>
          </w:tcPr>
          <w:p w:rsidR="00FB54F8" w:rsidRPr="00FB54F8" w:rsidRDefault="00FB54F8" w:rsidP="00FB54F8">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256" w:type="dxa"/>
            <w:tcBorders>
              <w:top w:val="single" w:sz="4" w:space="0" w:color="auto"/>
              <w:left w:val="single" w:sz="4" w:space="0" w:color="000000"/>
              <w:bottom w:val="single" w:sz="4" w:space="0" w:color="000000"/>
            </w:tcBorders>
            <w:shd w:val="clear" w:color="auto" w:fill="auto"/>
            <w:vAlign w:val="center"/>
          </w:tcPr>
          <w:p w:rsidR="00FB54F8" w:rsidRPr="00FB54F8" w:rsidRDefault="00FB54F8" w:rsidP="00FB54F8">
            <w:pPr>
              <w:widowControl/>
              <w:suppressAutoHyphens w:val="0"/>
              <w:spacing w:after="200" w:line="276" w:lineRule="auto"/>
              <w:jc w:val="center"/>
              <w:rPr>
                <w:rFonts w:ascii="Times New Roman" w:eastAsia="Times New Roman" w:hAnsi="Times New Roman" w:cs="Times New Roman"/>
                <w:b/>
                <w:color w:val="auto"/>
                <w:kern w:val="0"/>
                <w:lang w:val="uk-UA" w:eastAsia="ru-RU" w:bidi="ar-SA"/>
              </w:rPr>
            </w:pPr>
          </w:p>
        </w:tc>
        <w:tc>
          <w:tcPr>
            <w:tcW w:w="1701" w:type="dxa"/>
            <w:tcBorders>
              <w:top w:val="single" w:sz="4" w:space="0" w:color="auto"/>
              <w:left w:val="single" w:sz="4" w:space="0" w:color="000000"/>
              <w:bottom w:val="single" w:sz="4" w:space="0" w:color="000000"/>
            </w:tcBorders>
            <w:shd w:val="clear" w:color="auto" w:fill="auto"/>
            <w:vAlign w:val="center"/>
          </w:tcPr>
          <w:p w:rsidR="00FB54F8" w:rsidRPr="00FB54F8" w:rsidRDefault="00FB54F8" w:rsidP="00FB54F8">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c>
          <w:tcPr>
            <w:tcW w:w="2166" w:type="dxa"/>
            <w:tcBorders>
              <w:top w:val="single" w:sz="4" w:space="0" w:color="auto"/>
              <w:left w:val="single" w:sz="4" w:space="0" w:color="000000"/>
              <w:bottom w:val="single" w:sz="4" w:space="0" w:color="000000"/>
              <w:right w:val="single" w:sz="4" w:space="0" w:color="000000"/>
            </w:tcBorders>
            <w:shd w:val="clear" w:color="auto" w:fill="auto"/>
            <w:vAlign w:val="center"/>
          </w:tcPr>
          <w:p w:rsidR="00FB54F8" w:rsidRPr="00FB54F8" w:rsidRDefault="00FB54F8" w:rsidP="00FB54F8">
            <w:pPr>
              <w:widowControl/>
              <w:tabs>
                <w:tab w:val="left" w:pos="2715"/>
              </w:tabs>
              <w:suppressAutoHyphens w:val="0"/>
              <w:snapToGrid w:val="0"/>
              <w:spacing w:after="200" w:line="276" w:lineRule="auto"/>
              <w:jc w:val="center"/>
              <w:rPr>
                <w:rFonts w:ascii="Times New Roman" w:eastAsia="Times New Roman" w:hAnsi="Times New Roman" w:cs="Times New Roman"/>
                <w:color w:val="auto"/>
                <w:kern w:val="0"/>
                <w:lang w:val="uk-UA" w:eastAsia="ru-RU" w:bidi="ar-SA"/>
              </w:rPr>
            </w:pPr>
          </w:p>
        </w:tc>
      </w:tr>
      <w:tr w:rsidR="00FB54F8" w:rsidRPr="00FB54F8" w:rsidTr="000D0FC6">
        <w:trPr>
          <w:trHeight w:val="1159"/>
        </w:trPr>
        <w:tc>
          <w:tcPr>
            <w:tcW w:w="4523" w:type="dxa"/>
            <w:gridSpan w:val="2"/>
            <w:tcBorders>
              <w:top w:val="single" w:sz="4" w:space="0" w:color="000000"/>
              <w:left w:val="single" w:sz="4" w:space="0" w:color="000000"/>
              <w:bottom w:val="single" w:sz="4" w:space="0" w:color="000000"/>
            </w:tcBorders>
            <w:shd w:val="clear" w:color="auto" w:fill="auto"/>
          </w:tcPr>
          <w:p w:rsidR="00FB54F8" w:rsidRPr="00FB54F8" w:rsidRDefault="00FB54F8" w:rsidP="00FB54F8">
            <w:pPr>
              <w:widowControl/>
              <w:suppressAutoHyphens w:val="0"/>
              <w:spacing w:after="200" w:line="276" w:lineRule="auto"/>
              <w:jc w:val="both"/>
              <w:rPr>
                <w:rFonts w:ascii="Times New Roman" w:eastAsia="Times New Roman" w:hAnsi="Times New Roman" w:cs="Times New Roman"/>
                <w:color w:val="auto"/>
                <w:kern w:val="0"/>
                <w:lang w:val="uk-UA" w:eastAsia="ru-RU" w:bidi="ar-SA"/>
              </w:rPr>
            </w:pPr>
            <w:r w:rsidRPr="00FB54F8">
              <w:rPr>
                <w:rFonts w:ascii="Times New Roman" w:eastAsia="Times New Roman" w:hAnsi="Times New Roman" w:cs="Times New Roman"/>
                <w:b/>
                <w:color w:val="auto"/>
                <w:kern w:val="0"/>
                <w:lang w:val="uk-UA" w:eastAsia="ru-RU" w:bidi="ar-SA"/>
              </w:rPr>
              <w:t xml:space="preserve">Загальна вартість тендерної пропозиції, грн. з ПДВ </w:t>
            </w:r>
            <w:r w:rsidRPr="00FB54F8">
              <w:rPr>
                <w:rFonts w:ascii="Times New Roman" w:eastAsia="Times New Roman" w:hAnsi="Times New Roman" w:cs="Times New Roman"/>
                <w:i/>
                <w:color w:val="auto"/>
                <w:kern w:val="0"/>
                <w:lang w:val="uk-UA" w:eastAsia="ru-RU" w:bidi="ar-SA"/>
              </w:rPr>
              <w:t>(</w:t>
            </w:r>
            <w:r w:rsidRPr="00FB54F8">
              <w:rPr>
                <w:rFonts w:ascii="Times New Roman" w:eastAsia="Times New Roman" w:hAnsi="Times New Roman" w:cs="Times New Roman"/>
                <w:i/>
                <w:color w:val="auto"/>
                <w:kern w:val="0"/>
                <w:u w:val="single"/>
                <w:lang w:val="uk-UA" w:eastAsia="ru-RU" w:bidi="ar-SA"/>
              </w:rPr>
              <w:t>якщо учасник не є платником ПДВ поруч з ціною має бути зазначено: «без ПДВ»</w:t>
            </w:r>
            <w:r w:rsidRPr="00FB54F8">
              <w:rPr>
                <w:rFonts w:ascii="Times New Roman" w:eastAsia="Times New Roman" w:hAnsi="Times New Roman" w:cs="Times New Roman"/>
                <w:i/>
                <w:color w:val="auto"/>
                <w:kern w:val="0"/>
                <w:lang w:val="uk-UA" w:eastAsia="ru-RU" w:bidi="ar-SA"/>
              </w:rPr>
              <w:t>)</w:t>
            </w:r>
          </w:p>
        </w:tc>
        <w:tc>
          <w:tcPr>
            <w:tcW w:w="6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B54F8" w:rsidRPr="00FB54F8" w:rsidRDefault="00FB54F8" w:rsidP="00FB54F8">
            <w:pPr>
              <w:widowControl/>
              <w:tabs>
                <w:tab w:val="left" w:pos="2715"/>
              </w:tabs>
              <w:suppressAutoHyphens w:val="0"/>
              <w:spacing w:after="200" w:line="276" w:lineRule="auto"/>
              <w:jc w:val="center"/>
              <w:rPr>
                <w:rFonts w:ascii="Times New Roman" w:eastAsia="Times New Roman" w:hAnsi="Times New Roman" w:cs="Times New Roman"/>
                <w:color w:val="auto"/>
                <w:kern w:val="0"/>
                <w:lang w:val="uk-UA" w:eastAsia="ru-RU" w:bidi="ar-SA"/>
              </w:rPr>
            </w:pPr>
            <w:r w:rsidRPr="00FB54F8">
              <w:rPr>
                <w:rFonts w:ascii="Times New Roman" w:eastAsia="Times New Roman" w:hAnsi="Times New Roman" w:cs="Times New Roman"/>
                <w:i/>
                <w:color w:val="auto"/>
                <w:kern w:val="0"/>
                <w:lang w:val="uk-UA" w:eastAsia="ru-RU" w:bidi="ar-SA"/>
              </w:rPr>
              <w:t>(цифрами та словами)</w:t>
            </w:r>
          </w:p>
        </w:tc>
      </w:tr>
    </w:tbl>
    <w:p w:rsidR="00FB54F8" w:rsidRPr="00FB54F8" w:rsidRDefault="00FB54F8" w:rsidP="00FB54F8">
      <w:pPr>
        <w:tabs>
          <w:tab w:val="left" w:pos="2715"/>
        </w:tabs>
        <w:jc w:val="both"/>
        <w:rPr>
          <w:rFonts w:ascii="Times New Roman" w:eastAsia="Times New Roman" w:hAnsi="Times New Roman" w:cs="Times New Roman"/>
          <w:color w:val="auto"/>
          <w:kern w:val="0"/>
          <w:lang w:val="uk-UA" w:bidi="ar-SA"/>
        </w:rPr>
      </w:pPr>
    </w:p>
    <w:p w:rsidR="00FB54F8" w:rsidRPr="00FB54F8" w:rsidRDefault="00FB54F8" w:rsidP="00FB54F8">
      <w:pPr>
        <w:tabs>
          <w:tab w:val="left" w:pos="2715"/>
        </w:tabs>
        <w:jc w:val="both"/>
        <w:rPr>
          <w:rFonts w:ascii="Times New Roman" w:eastAsia="Times New Roman" w:hAnsi="Times New Roman" w:cs="Times New Roman"/>
          <w:color w:val="auto"/>
          <w:kern w:val="0"/>
          <w:lang w:val="uk-UA" w:bidi="ar-SA"/>
        </w:rPr>
      </w:pPr>
    </w:p>
    <w:p w:rsidR="00FB54F8" w:rsidRPr="00FB54F8" w:rsidRDefault="00FB54F8" w:rsidP="00FB54F8">
      <w:pPr>
        <w:widowControl/>
        <w:tabs>
          <w:tab w:val="left" w:pos="540"/>
        </w:tabs>
        <w:suppressAutoHyphens w:val="0"/>
        <w:ind w:firstLine="567"/>
        <w:jc w:val="both"/>
        <w:rPr>
          <w:rFonts w:ascii="Times New Roman" w:eastAsia="Times New Roman" w:hAnsi="Times New Roman" w:cs="Times New Roman"/>
          <w:color w:val="auto"/>
          <w:kern w:val="0"/>
          <w:lang w:val="uk-UA" w:eastAsia="ru-RU" w:bidi="ar-SA"/>
        </w:rPr>
      </w:pPr>
      <w:r w:rsidRPr="00FB54F8">
        <w:rPr>
          <w:rFonts w:ascii="Times New Roman" w:eastAsia="Times New Roman" w:hAnsi="Times New Roman" w:cs="Times New Roman"/>
          <w:color w:val="auto"/>
          <w:kern w:val="0"/>
          <w:lang w:val="uk-UA" w:eastAsia="ru-RU" w:bidi="ar-SA"/>
        </w:rPr>
        <w:t>1. У разі визначення нас переможцем та прийняття рішення про намір укласти договір про закупівлю, ми візьмемо на себе зобов</w:t>
      </w:r>
      <w:r w:rsidR="002B7458">
        <w:rPr>
          <w:rFonts w:ascii="Times New Roman" w:eastAsia="Times New Roman" w:hAnsi="Times New Roman" w:cs="Times New Roman"/>
          <w:color w:val="auto"/>
          <w:kern w:val="0"/>
          <w:lang w:val="uk-UA" w:eastAsia="ru-RU" w:bidi="ar-SA"/>
        </w:rPr>
        <w:t>’</w:t>
      </w:r>
      <w:r w:rsidRPr="00FB54F8">
        <w:rPr>
          <w:rFonts w:ascii="Times New Roman" w:eastAsia="Times New Roman" w:hAnsi="Times New Roman" w:cs="Times New Roman"/>
          <w:color w:val="auto"/>
          <w:kern w:val="0"/>
          <w:lang w:val="uk-UA" w:eastAsia="ru-RU" w:bidi="ar-SA"/>
        </w:rPr>
        <w:t>язання виконати всі умови, передбачені договором.</w:t>
      </w:r>
    </w:p>
    <w:p w:rsidR="00FB54F8" w:rsidRPr="00FB54F8" w:rsidRDefault="00FB54F8" w:rsidP="00FB54F8">
      <w:pPr>
        <w:tabs>
          <w:tab w:val="left" w:pos="540"/>
        </w:tabs>
        <w:ind w:firstLine="567"/>
        <w:jc w:val="both"/>
        <w:rPr>
          <w:rFonts w:ascii="Times New Roman" w:eastAsia="Times New Roman" w:hAnsi="Times New Roman" w:cs="Times New Roman"/>
          <w:color w:val="auto"/>
          <w:kern w:val="0"/>
          <w:lang w:val="uk-UA" w:bidi="ar-SA"/>
        </w:rPr>
      </w:pPr>
      <w:r w:rsidRPr="00FB54F8">
        <w:rPr>
          <w:rFonts w:ascii="Times New Roman" w:eastAsia="Times New Roman" w:hAnsi="Times New Roman" w:cs="Times New Roman"/>
          <w:color w:val="auto"/>
          <w:kern w:val="0"/>
          <w:lang w:val="uk-UA" w:bidi="ar-S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B54F8" w:rsidRPr="00FB54F8" w:rsidRDefault="00FB54F8" w:rsidP="00FB54F8">
      <w:pPr>
        <w:tabs>
          <w:tab w:val="left" w:pos="540"/>
        </w:tabs>
        <w:ind w:firstLine="567"/>
        <w:jc w:val="both"/>
        <w:rPr>
          <w:rFonts w:ascii="Times New Roman" w:eastAsia="Times New Roman" w:hAnsi="Times New Roman" w:cs="Times New Roman"/>
          <w:color w:val="auto"/>
          <w:kern w:val="0"/>
          <w:lang w:val="uk-UA" w:bidi="ar-SA"/>
        </w:rPr>
      </w:pPr>
      <w:r w:rsidRPr="00FB54F8">
        <w:rPr>
          <w:rFonts w:ascii="Times New Roman" w:eastAsia="Times New Roman" w:hAnsi="Times New Roman" w:cs="Times New Roman"/>
          <w:color w:val="auto"/>
          <w:kern w:val="0"/>
          <w:lang w:val="uk-UA" w:bidi="ar-SA"/>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FB54F8" w:rsidRPr="00FB54F8" w:rsidRDefault="00FB54F8" w:rsidP="00FB54F8">
      <w:pPr>
        <w:tabs>
          <w:tab w:val="left" w:pos="540"/>
        </w:tabs>
        <w:ind w:firstLine="567"/>
        <w:jc w:val="both"/>
        <w:rPr>
          <w:rFonts w:ascii="Times New Roman" w:eastAsia="Times New Roman" w:hAnsi="Times New Roman" w:cs="Times New Roman"/>
          <w:b/>
          <w:color w:val="auto"/>
          <w:kern w:val="0"/>
          <w:lang w:val="uk-UA" w:bidi="ar-SA"/>
        </w:rPr>
      </w:pPr>
      <w:r w:rsidRPr="00FB54F8">
        <w:rPr>
          <w:rFonts w:ascii="Times New Roman" w:eastAsia="Times New Roman" w:hAnsi="Times New Roman" w:cs="Times New Roman"/>
          <w:color w:val="auto"/>
          <w:kern w:val="0"/>
          <w:lang w:val="uk-UA" w:bidi="ar-SA"/>
        </w:rPr>
        <w:t xml:space="preserve">4. </w:t>
      </w:r>
      <w:r w:rsidRPr="00FB54F8">
        <w:rPr>
          <w:rFonts w:ascii="Times New Roman" w:eastAsia="Times New Roman" w:hAnsi="Times New Roman" w:cs="Times New Roman"/>
          <w:b/>
          <w:color w:val="auto"/>
          <w:kern w:val="0"/>
          <w:lang w:val="uk-UA" w:bidi="ar-SA"/>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w:t>
      </w:r>
      <w:r w:rsidRPr="00FB54F8">
        <w:rPr>
          <w:rFonts w:ascii="Times New Roman" w:eastAsia="Times New Roman" w:hAnsi="Times New Roman" w:cs="Times New Roman"/>
          <w:b/>
          <w:color w:val="auto"/>
          <w:kern w:val="0"/>
          <w:lang w:val="uk-UA" w:bidi="ar-SA"/>
        </w:rPr>
        <w:lastRenderedPageBreak/>
        <w:t>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w:t>
      </w:r>
      <w:r w:rsidRPr="00FB54F8">
        <w:rPr>
          <w:rFonts w:ascii="Times New Roman" w:eastAsia="Times New Roman" w:hAnsi="Times New Roman" w:cs="Times New Roman"/>
          <w:color w:val="auto"/>
          <w:kern w:val="0"/>
          <w:lang w:val="uk-UA" w:bidi="ar-SA"/>
        </w:rPr>
        <w:t xml:space="preserve">. </w:t>
      </w:r>
      <w:r w:rsidRPr="00FB54F8">
        <w:rPr>
          <w:rFonts w:ascii="Times New Roman" w:eastAsia="Times New Roman" w:hAnsi="Times New Roman" w:cs="Times New Roman"/>
          <w:b/>
          <w:color w:val="auto"/>
          <w:kern w:val="0"/>
          <w:lang w:val="uk-UA" w:bidi="ar-SA"/>
        </w:rPr>
        <w:t>У випадку обґрунтованої необхідності строк для укладення договору може бути продовжений на 60 днів.</w:t>
      </w:r>
    </w:p>
    <w:p w:rsidR="00FB54F8" w:rsidRPr="00FB54F8" w:rsidRDefault="00FB54F8" w:rsidP="00FB54F8">
      <w:pPr>
        <w:tabs>
          <w:tab w:val="left" w:pos="540"/>
        </w:tabs>
        <w:ind w:firstLine="567"/>
        <w:jc w:val="both"/>
        <w:rPr>
          <w:rFonts w:ascii="Times New Roman" w:eastAsia="Times New Roman" w:hAnsi="Times New Roman" w:cs="Times New Roman"/>
          <w:color w:val="auto"/>
          <w:kern w:val="0"/>
          <w:lang w:val="uk-UA" w:bidi="ar-SA"/>
        </w:rPr>
      </w:pPr>
    </w:p>
    <w:p w:rsidR="00FB54F8" w:rsidRPr="00FB54F8" w:rsidRDefault="00FB54F8" w:rsidP="00FB54F8">
      <w:pPr>
        <w:jc w:val="both"/>
        <w:rPr>
          <w:rFonts w:ascii="Times New Roman" w:eastAsia="Times New Roman" w:hAnsi="Times New Roman" w:cs="Times New Roman"/>
          <w:color w:val="auto"/>
          <w:kern w:val="0"/>
          <w:lang w:val="uk-UA" w:bidi="ar-SA"/>
        </w:rPr>
      </w:pPr>
      <w:r w:rsidRPr="00FB54F8">
        <w:rPr>
          <w:rFonts w:ascii="Times New Roman" w:eastAsia="Times New Roman" w:hAnsi="Times New Roman" w:cs="Times New Roman"/>
          <w:b/>
          <w:i/>
          <w:color w:val="auto"/>
          <w:kern w:val="0"/>
          <w:lang w:val="uk-UA" w:bidi="ar-SA"/>
        </w:rPr>
        <w:t xml:space="preserve">Посада, прізвище, ініціали, підпис уповноваженої особи Учасника, завірені печаткою. </w:t>
      </w:r>
      <w:r w:rsidRPr="00FB54F8">
        <w:rPr>
          <w:rFonts w:ascii="Times New Roman" w:eastAsia="Times New Roman" w:hAnsi="Times New Roman" w:cs="Times New Roman"/>
          <w:b/>
          <w:color w:val="auto"/>
          <w:kern w:val="0"/>
          <w:lang w:val="uk-UA" w:bidi="ar-SA"/>
        </w:rPr>
        <w:t>_________________________________________________________</w:t>
      </w:r>
    </w:p>
    <w:p w:rsidR="00ED3611" w:rsidRPr="00786502" w:rsidRDefault="00ED3611" w:rsidP="00ED3611">
      <w:pPr>
        <w:jc w:val="right"/>
        <w:rPr>
          <w:rFonts w:ascii="Times New Roman" w:hAnsi="Times New Roman" w:cs="Times New Roman"/>
          <w:b/>
          <w:bCs/>
          <w:lang w:val="uk-UA"/>
        </w:rPr>
      </w:pPr>
    </w:p>
    <w:p w:rsidR="00257E65" w:rsidRDefault="00257E65"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right"/>
        <w:rPr>
          <w:rFonts w:ascii="Times New Roman" w:eastAsia="Times New Roman" w:hAnsi="Times New Roman" w:cs="Times New Roman"/>
          <w:b/>
          <w:i/>
          <w:color w:val="auto"/>
          <w:kern w:val="0"/>
          <w:lang w:val="uk-UA" w:bidi="ar-SA"/>
        </w:rPr>
      </w:pPr>
    </w:p>
    <w:p w:rsidR="00257E65" w:rsidRDefault="00257E65"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right"/>
        <w:rPr>
          <w:rFonts w:ascii="Times New Roman" w:eastAsia="Times New Roman" w:hAnsi="Times New Roman" w:cs="Times New Roman"/>
          <w:b/>
          <w:i/>
          <w:color w:val="auto"/>
          <w:kern w:val="0"/>
          <w:lang w:val="uk-UA" w:bidi="ar-SA"/>
        </w:rPr>
      </w:pPr>
    </w:p>
    <w:p w:rsidR="003231A2" w:rsidRPr="003231A2" w:rsidRDefault="003231A2"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right"/>
        <w:rPr>
          <w:rFonts w:ascii="Times New Roman CYR" w:eastAsia="Times New Roman" w:hAnsi="Times New Roman CYR" w:cs="Times New Roman CYR"/>
          <w:i/>
          <w:color w:val="auto"/>
          <w:kern w:val="0"/>
          <w:lang w:val="uk-UA" w:bidi="ar-SA"/>
        </w:rPr>
      </w:pPr>
      <w:r w:rsidRPr="003231A2">
        <w:rPr>
          <w:rFonts w:ascii="Times New Roman" w:eastAsia="Times New Roman" w:hAnsi="Times New Roman" w:cs="Times New Roman"/>
          <w:b/>
          <w:i/>
          <w:color w:val="auto"/>
          <w:kern w:val="0"/>
          <w:lang w:val="uk-UA" w:bidi="ar-SA"/>
        </w:rPr>
        <w:t xml:space="preserve">Додаток 2 </w:t>
      </w:r>
    </w:p>
    <w:p w:rsidR="003231A2" w:rsidRPr="003231A2" w:rsidRDefault="003231A2"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right"/>
        <w:rPr>
          <w:rFonts w:ascii="Times New Roman CYR" w:eastAsia="Times New Roman" w:hAnsi="Times New Roman CYR" w:cs="Times New Roman CYR"/>
          <w:i/>
          <w:color w:val="auto"/>
          <w:kern w:val="0"/>
          <w:lang w:val="uk-UA" w:bidi="ar-SA"/>
        </w:rPr>
      </w:pPr>
      <w:r w:rsidRPr="003231A2">
        <w:rPr>
          <w:rFonts w:ascii="Times New Roman" w:eastAsia="Times New Roman" w:hAnsi="Times New Roman" w:cs="Times New Roman"/>
          <w:b/>
          <w:i/>
          <w:color w:val="auto"/>
          <w:kern w:val="0"/>
          <w:lang w:val="uk-UA" w:bidi="ar-SA"/>
        </w:rPr>
        <w:t>до тендерної документації</w:t>
      </w:r>
    </w:p>
    <w:p w:rsidR="003231A2" w:rsidRPr="003231A2" w:rsidRDefault="003231A2" w:rsidP="0032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64" w:lineRule="auto"/>
        <w:ind w:firstLine="284"/>
        <w:jc w:val="center"/>
        <w:rPr>
          <w:rFonts w:ascii="Times New Roman" w:eastAsia="Times New Roman" w:hAnsi="Times New Roman" w:cs="Times New Roman"/>
          <w:b/>
          <w:color w:val="auto"/>
          <w:kern w:val="0"/>
          <w:sz w:val="28"/>
          <w:szCs w:val="28"/>
          <w:lang w:val="uk-UA" w:bidi="ar-SA"/>
        </w:rPr>
      </w:pPr>
    </w:p>
    <w:p w:rsidR="003231A2" w:rsidRPr="003231A2" w:rsidRDefault="003231A2" w:rsidP="003231A2">
      <w:pPr>
        <w:autoSpaceDE w:val="0"/>
        <w:snapToGrid w:val="0"/>
        <w:spacing w:line="300" w:lineRule="auto"/>
        <w:jc w:val="center"/>
        <w:rPr>
          <w:rFonts w:ascii="Times New Roman CYR" w:eastAsia="Times New Roman" w:hAnsi="Times New Roman CYR" w:cs="Times New Roman CYR"/>
          <w:color w:val="auto"/>
          <w:kern w:val="0"/>
          <w:lang w:val="uk-UA" w:bidi="ar-SA"/>
        </w:rPr>
      </w:pPr>
      <w:r w:rsidRPr="003231A2">
        <w:rPr>
          <w:rFonts w:ascii="Times New Roman" w:eastAsia="Times New Roman" w:hAnsi="Times New Roman" w:cs="Times New Roman"/>
          <w:b/>
          <w:kern w:val="0"/>
          <w:lang w:val="uk-UA" w:bidi="ar-SA"/>
        </w:rPr>
        <w:t>ТЕХНІЧНЕ ЗА</w:t>
      </w:r>
      <w:r w:rsidR="00AD4589">
        <w:rPr>
          <w:rFonts w:ascii="Times New Roman" w:eastAsia="Times New Roman" w:hAnsi="Times New Roman" w:cs="Times New Roman"/>
          <w:b/>
          <w:kern w:val="0"/>
          <w:lang w:val="uk-UA" w:bidi="ar-SA"/>
        </w:rPr>
        <w:t>В</w:t>
      </w:r>
      <w:r w:rsidRPr="003231A2">
        <w:rPr>
          <w:rFonts w:ascii="Times New Roman" w:eastAsia="Times New Roman" w:hAnsi="Times New Roman" w:cs="Times New Roman"/>
          <w:b/>
          <w:kern w:val="0"/>
          <w:lang w:val="uk-UA" w:bidi="ar-SA"/>
        </w:rPr>
        <w:t>ДАННЯ</w:t>
      </w:r>
    </w:p>
    <w:p w:rsidR="00104AE3" w:rsidRDefault="003231A2" w:rsidP="003231A2">
      <w:pPr>
        <w:autoSpaceDE w:val="0"/>
        <w:jc w:val="center"/>
        <w:rPr>
          <w:rFonts w:ascii="Times New Roman" w:eastAsia="Tahoma" w:hAnsi="Times New Roman" w:cs="Times New Roman"/>
          <w:b/>
          <w:color w:val="auto"/>
          <w:kern w:val="0"/>
          <w:lang w:val="uk-UA" w:bidi="hi-IN"/>
        </w:rPr>
      </w:pPr>
      <w:bookmarkStart w:id="4" w:name="_Hlk63846954"/>
      <w:r w:rsidRPr="003231A2">
        <w:rPr>
          <w:rFonts w:ascii="Times New Roman" w:eastAsia="Tahoma" w:hAnsi="Times New Roman" w:cs="Times New Roman"/>
          <w:b/>
          <w:color w:val="auto"/>
          <w:kern w:val="0"/>
          <w:lang w:val="uk-UA" w:bidi="hi-IN"/>
        </w:rPr>
        <w:t>«</w:t>
      </w:r>
      <w:r w:rsidR="00104AE3" w:rsidRPr="00104AE3">
        <w:rPr>
          <w:rFonts w:ascii="Times New Roman" w:eastAsia="Tahoma" w:hAnsi="Times New Roman" w:cs="Times New Roman"/>
          <w:b/>
          <w:color w:val="auto"/>
          <w:kern w:val="0"/>
          <w:lang w:val="uk-UA" w:bidi="hi-IN"/>
        </w:rPr>
        <w:t xml:space="preserve">Картопля, квасоля суха </w:t>
      </w:r>
    </w:p>
    <w:p w:rsidR="003231A2" w:rsidRPr="003231A2" w:rsidRDefault="003231A2" w:rsidP="003231A2">
      <w:pPr>
        <w:autoSpaceDE w:val="0"/>
        <w:jc w:val="center"/>
        <w:rPr>
          <w:rFonts w:ascii="Times New Roman CYR" w:eastAsia="Times New Roman" w:hAnsi="Times New Roman CYR" w:cs="Times New Roman CYR"/>
          <w:color w:val="auto"/>
          <w:kern w:val="0"/>
          <w:lang w:val="uk-UA" w:bidi="ar-SA"/>
        </w:rPr>
      </w:pPr>
      <w:r w:rsidRPr="003231A2">
        <w:rPr>
          <w:rFonts w:ascii="Times New Roman" w:eastAsia="Tahoma" w:hAnsi="Times New Roman" w:cs="Times New Roman"/>
          <w:b/>
          <w:color w:val="auto"/>
          <w:kern w:val="0"/>
          <w:lang w:val="uk-UA" w:bidi="hi-IN"/>
        </w:rPr>
        <w:t xml:space="preserve"> </w:t>
      </w:r>
      <w:r w:rsidRPr="003231A2">
        <w:rPr>
          <w:rFonts w:ascii="Times New Roman CYR" w:eastAsia="Times New Roman" w:hAnsi="Times New Roman CYR" w:cs="Lohit Devanagari"/>
          <w:b/>
          <w:color w:val="00000A"/>
          <w:kern w:val="0"/>
          <w:lang w:val="uk-UA" w:bidi="hi-IN"/>
        </w:rPr>
        <w:t xml:space="preserve">код ДК 021:2015: </w:t>
      </w:r>
      <w:r w:rsidR="00104AE3" w:rsidRPr="00104AE3">
        <w:rPr>
          <w:rFonts w:ascii="Times New Roman CYR" w:eastAsia="Times New Roman" w:hAnsi="Times New Roman CYR" w:cs="Lohit Devanagari"/>
          <w:b/>
          <w:color w:val="00000A"/>
          <w:kern w:val="0"/>
          <w:lang w:val="uk-UA" w:bidi="hi-IN"/>
        </w:rPr>
        <w:t>03210000-6 – Зернові культури та картопля</w:t>
      </w:r>
      <w:r w:rsidRPr="003231A2">
        <w:rPr>
          <w:rFonts w:ascii="Times New Roman" w:eastAsia="Times New Roman" w:hAnsi="Times New Roman" w:cs="Times New Roman"/>
          <w:bCs/>
          <w:color w:val="auto"/>
          <w:kern w:val="0"/>
          <w:lang w:val="uk-UA" w:bidi="ar-SA"/>
        </w:rPr>
        <w:t>»</w:t>
      </w:r>
    </w:p>
    <w:bookmarkEnd w:id="4"/>
    <w:p w:rsidR="003231A2" w:rsidRDefault="003231A2" w:rsidP="003231A2">
      <w:pPr>
        <w:autoSpaceDE w:val="0"/>
        <w:rPr>
          <w:rFonts w:ascii="Times New Roman" w:eastAsia="Times New Roman" w:hAnsi="Times New Roman" w:cs="Lohit Devanagari"/>
          <w:b/>
          <w:color w:val="00000A"/>
          <w:kern w:val="0"/>
          <w:lang w:val="uk-UA" w:bidi="hi-IN"/>
        </w:rPr>
      </w:pPr>
    </w:p>
    <w:p w:rsidR="00FE3FDC" w:rsidRPr="00FE3FDC" w:rsidRDefault="00FE3FDC" w:rsidP="00FE3FDC">
      <w:pPr>
        <w:tabs>
          <w:tab w:val="left" w:pos="5812"/>
        </w:tabs>
        <w:jc w:val="center"/>
        <w:rPr>
          <w:rFonts w:ascii="Times New Roman" w:hAnsi="Times New Roman"/>
          <w:b/>
          <w:bdr w:val="none" w:sz="0" w:space="0" w:color="auto" w:frame="1"/>
          <w:lang w:val="ru-RU"/>
        </w:rPr>
      </w:pPr>
      <w:r w:rsidRPr="00FE3FDC">
        <w:rPr>
          <w:rFonts w:ascii="Times New Roman" w:hAnsi="Times New Roman"/>
          <w:b/>
          <w:bdr w:val="none" w:sz="0" w:space="0" w:color="auto" w:frame="1"/>
          <w:lang w:val="ru-RU"/>
        </w:rPr>
        <w:t>Інформація про технічні, якісні та інші характеристики предмета закупівлі</w:t>
      </w:r>
    </w:p>
    <w:p w:rsidR="00FE3FDC" w:rsidRDefault="00FE3FDC" w:rsidP="00FE3FDC">
      <w:pPr>
        <w:tabs>
          <w:tab w:val="left" w:pos="0"/>
        </w:tabs>
        <w:ind w:firstLine="284"/>
        <w:jc w:val="both"/>
        <w:rPr>
          <w:rFonts w:ascii="Times New Roman" w:eastAsia="Times New Roman" w:hAnsi="Times New Roman"/>
          <w:lang w:val="ru-RU" w:eastAsia="ar-SA"/>
        </w:rPr>
      </w:pPr>
      <w:r w:rsidRPr="00FE3FDC">
        <w:rPr>
          <w:rFonts w:ascii="Times New Roman" w:eastAsia="Times New Roman" w:hAnsi="Times New Roman"/>
          <w:lang w:val="ru-RU" w:eastAsia="ar-SA"/>
        </w:rPr>
        <w:t xml:space="preserve">Якщо в тексті оголошення є посилання на конкретну торгівельну марку чи фірму, патент, конструкцію або тип предмета закупівлі, джерело його походження або виробника слід вважати, що таке посилання містить вираз «…./або еквівалент» та приймаються у пропозиціях учасника. </w:t>
      </w:r>
    </w:p>
    <w:p w:rsidR="00FE3FDC" w:rsidRDefault="00FE3FDC" w:rsidP="00FE3FDC">
      <w:pPr>
        <w:tabs>
          <w:tab w:val="left" w:pos="0"/>
        </w:tabs>
        <w:ind w:firstLine="284"/>
        <w:jc w:val="both"/>
        <w:rPr>
          <w:rFonts w:ascii="Times New Roman" w:eastAsia="Times New Roman" w:hAnsi="Times New Roman"/>
          <w:lang w:val="ru-RU" w:eastAsia="ar-SA"/>
        </w:rPr>
      </w:pPr>
      <w:r w:rsidRPr="00FE3FDC">
        <w:rPr>
          <w:rFonts w:ascii="Times New Roman" w:eastAsia="Times New Roman" w:hAnsi="Times New Roman"/>
          <w:lang w:val="ru-RU" w:eastAsia="ar-SA"/>
        </w:rPr>
        <w:t>Під час поставки товару, мають застосовуватись всі необхідні засоби із захисту довкілля.</w:t>
      </w:r>
    </w:p>
    <w:p w:rsidR="00FE3FDC" w:rsidRDefault="00FE3FDC" w:rsidP="00FE3FDC">
      <w:pPr>
        <w:tabs>
          <w:tab w:val="left" w:pos="0"/>
        </w:tabs>
        <w:ind w:firstLine="284"/>
        <w:jc w:val="both"/>
        <w:rPr>
          <w:rFonts w:ascii="Times New Roman" w:eastAsia="Times New Roman" w:hAnsi="Times New Roman"/>
          <w:bCs/>
          <w:lang w:val="ru-RU" w:eastAsia="ar-SA"/>
        </w:rPr>
      </w:pPr>
      <w:r w:rsidRPr="00FE3FDC">
        <w:rPr>
          <w:rFonts w:ascii="Times New Roman" w:eastAsia="Times New Roman" w:hAnsi="Times New Roman"/>
          <w:bCs/>
          <w:lang w:val="ru-RU" w:eastAsia="ar-SA"/>
        </w:rPr>
        <w:t>Послуги, які обов’язково надає учасник та включає в ціну товару:</w:t>
      </w:r>
      <w:r w:rsidRPr="00FE3FDC">
        <w:rPr>
          <w:lang w:val="ru-RU"/>
        </w:rPr>
        <w:t xml:space="preserve"> </w:t>
      </w:r>
      <w:r w:rsidRPr="00FE3FDC">
        <w:rPr>
          <w:rFonts w:ascii="Times New Roman" w:eastAsia="Times New Roman" w:hAnsi="Times New Roman"/>
          <w:bCs/>
          <w:lang w:val="ru-RU" w:eastAsia="ar-SA"/>
        </w:rPr>
        <w:t>транспортування, завантажування, розвантажування, занос в приміщення.</w:t>
      </w:r>
    </w:p>
    <w:p w:rsidR="00FE3FDC" w:rsidRDefault="00FE3FDC" w:rsidP="00FE3FDC">
      <w:pPr>
        <w:tabs>
          <w:tab w:val="left" w:pos="0"/>
        </w:tabs>
        <w:ind w:firstLine="284"/>
        <w:jc w:val="both"/>
        <w:rPr>
          <w:rFonts w:ascii="Times New Roman" w:eastAsia="Times New Roman" w:hAnsi="Times New Roman"/>
          <w:lang w:val="ru-RU" w:eastAsia="ar-SA"/>
        </w:rPr>
      </w:pPr>
      <w:r w:rsidRPr="00FE3FDC">
        <w:rPr>
          <w:rFonts w:ascii="Times New Roman" w:eastAsia="Times New Roman" w:hAnsi="Times New Roman"/>
          <w:lang w:val="ru-RU" w:eastAsia="ar-SA"/>
        </w:rPr>
        <w:t xml:space="preserve">Поставка товару здійснюється окремими партіями спеціалізованим транспортом, згідно графіку, але в будь-якому разі не рідше 2 разів на тиждень на підставі заявок Замовника за адресами навчальних закладів на території </w:t>
      </w:r>
      <w:r>
        <w:rPr>
          <w:rFonts w:ascii="Times New Roman" w:eastAsia="Times New Roman" w:hAnsi="Times New Roman"/>
          <w:lang w:val="ru-RU" w:eastAsia="ar-SA"/>
        </w:rPr>
        <w:t>Полтавського</w:t>
      </w:r>
      <w:r w:rsidRPr="00FE3FDC">
        <w:rPr>
          <w:rFonts w:ascii="Times New Roman" w:eastAsia="Times New Roman" w:hAnsi="Times New Roman"/>
          <w:lang w:val="ru-RU" w:eastAsia="ar-SA"/>
        </w:rPr>
        <w:t xml:space="preserve"> району.</w:t>
      </w:r>
    </w:p>
    <w:p w:rsidR="00FE3FDC" w:rsidRPr="00FE3FDC" w:rsidRDefault="00FE3FDC" w:rsidP="00FE3FDC">
      <w:pPr>
        <w:tabs>
          <w:tab w:val="left" w:pos="0"/>
        </w:tabs>
        <w:ind w:firstLine="284"/>
        <w:jc w:val="both"/>
        <w:rPr>
          <w:rFonts w:ascii="Times New Roman" w:eastAsia="Times New Roman" w:hAnsi="Times New Roman"/>
          <w:b/>
          <w:bCs/>
          <w:lang w:val="ru-RU" w:eastAsia="ar-SA"/>
        </w:rPr>
      </w:pPr>
      <w:r w:rsidRPr="00FE3FDC">
        <w:rPr>
          <w:rFonts w:ascii="Times New Roman" w:eastAsia="Times New Roman" w:hAnsi="Times New Roman"/>
          <w:b/>
          <w:bCs/>
          <w:lang w:val="ru-RU" w:eastAsia="ar-SA"/>
        </w:rPr>
        <w:t>Місце поставки товару:</w:t>
      </w:r>
    </w:p>
    <w:p w:rsidR="00FE3FDC" w:rsidRPr="00FE3FDC" w:rsidRDefault="00FE3FDC" w:rsidP="00FE3FDC">
      <w:pPr>
        <w:spacing w:line="0" w:lineRule="atLeast"/>
        <w:jc w:val="center"/>
        <w:rPr>
          <w:rFonts w:ascii="Times New Roman" w:hAnsi="Times New Roman"/>
          <w:b/>
          <w:lang w:val="ru-RU"/>
        </w:rPr>
      </w:pPr>
      <w:r w:rsidRPr="00FE3FDC">
        <w:rPr>
          <w:rFonts w:ascii="Times New Roman" w:hAnsi="Times New Roman"/>
          <w:b/>
          <w:lang w:val="ru-RU"/>
        </w:rPr>
        <w:t xml:space="preserve">Перелік закладів освіти </w:t>
      </w:r>
    </w:p>
    <w:tbl>
      <w:tblPr>
        <w:tblW w:w="1021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
        <w:gridCol w:w="5245"/>
        <w:gridCol w:w="4394"/>
      </w:tblGrid>
      <w:tr w:rsidR="00FE3FDC" w:rsidRPr="004924D4" w:rsidTr="00FE3FDC">
        <w:trPr>
          <w:trHeight w:val="510"/>
        </w:trPr>
        <w:tc>
          <w:tcPr>
            <w:tcW w:w="573" w:type="dxa"/>
          </w:tcPr>
          <w:p w:rsidR="00FE3FDC" w:rsidRPr="004924D4" w:rsidRDefault="00FE3FDC" w:rsidP="00AD4589">
            <w:pPr>
              <w:autoSpaceDE w:val="0"/>
              <w:autoSpaceDN w:val="0"/>
              <w:jc w:val="center"/>
              <w:rPr>
                <w:rFonts w:ascii="Times New Roman" w:eastAsia="Times New Roman" w:hAnsi="Times New Roman" w:cs="Times New Roman"/>
                <w:b/>
                <w:sz w:val="20"/>
                <w:szCs w:val="20"/>
              </w:rPr>
            </w:pPr>
            <w:r w:rsidRPr="004924D4">
              <w:rPr>
                <w:rFonts w:ascii="Times New Roman" w:eastAsia="Times New Roman" w:hAnsi="Times New Roman" w:cs="Times New Roman"/>
                <w:b/>
                <w:sz w:val="20"/>
                <w:szCs w:val="20"/>
              </w:rPr>
              <w:t>№ п/п</w:t>
            </w:r>
          </w:p>
        </w:tc>
        <w:tc>
          <w:tcPr>
            <w:tcW w:w="9639" w:type="dxa"/>
            <w:gridSpan w:val="2"/>
          </w:tcPr>
          <w:p w:rsidR="00FE3FDC" w:rsidRPr="004924D4" w:rsidRDefault="00FE3FDC" w:rsidP="00AD4589">
            <w:pPr>
              <w:autoSpaceDE w:val="0"/>
              <w:autoSpaceDN w:val="0"/>
              <w:jc w:val="center"/>
              <w:rPr>
                <w:rFonts w:ascii="Times New Roman" w:eastAsia="Times New Roman" w:hAnsi="Times New Roman" w:cs="Times New Roman"/>
                <w:b/>
                <w:sz w:val="20"/>
                <w:szCs w:val="20"/>
              </w:rPr>
            </w:pPr>
            <w:r w:rsidRPr="004924D4">
              <w:rPr>
                <w:rFonts w:ascii="Times New Roman" w:eastAsia="Times New Roman" w:hAnsi="Times New Roman" w:cs="Times New Roman"/>
                <w:b/>
                <w:sz w:val="20"/>
                <w:szCs w:val="20"/>
              </w:rPr>
              <w:t>Місце поставки товару</w:t>
            </w:r>
          </w:p>
        </w:tc>
      </w:tr>
      <w:tr w:rsidR="00FE3FDC" w:rsidRPr="004924D4" w:rsidTr="00FE3FDC">
        <w:trPr>
          <w:trHeight w:val="284"/>
        </w:trPr>
        <w:tc>
          <w:tcPr>
            <w:tcW w:w="10212" w:type="dxa"/>
            <w:gridSpan w:val="3"/>
          </w:tcPr>
          <w:p w:rsidR="00FE3FDC" w:rsidRPr="004924D4" w:rsidRDefault="00FE3FDC" w:rsidP="00AD4589">
            <w:pPr>
              <w:autoSpaceDE w:val="0"/>
              <w:autoSpaceDN w:val="0"/>
              <w:jc w:val="center"/>
              <w:rPr>
                <w:rFonts w:ascii="Times New Roman" w:eastAsia="Times New Roman" w:hAnsi="Times New Roman" w:cs="Times New Roman"/>
                <w:b/>
                <w:sz w:val="20"/>
                <w:szCs w:val="20"/>
              </w:rPr>
            </w:pPr>
            <w:r w:rsidRPr="004924D4">
              <w:rPr>
                <w:rFonts w:ascii="Times New Roman" w:eastAsia="Times New Roman" w:hAnsi="Times New Roman" w:cs="Times New Roman"/>
                <w:b/>
                <w:sz w:val="20"/>
                <w:szCs w:val="20"/>
              </w:rPr>
              <w:t>с. Андріївка</w:t>
            </w:r>
          </w:p>
        </w:tc>
      </w:tr>
      <w:tr w:rsidR="00FE3FDC" w:rsidRPr="004924D4" w:rsidTr="00FE3FDC">
        <w:trPr>
          <w:trHeight w:val="510"/>
        </w:trPr>
        <w:tc>
          <w:tcPr>
            <w:tcW w:w="573" w:type="dxa"/>
          </w:tcPr>
          <w:p w:rsidR="00FE3FDC" w:rsidRPr="004924D4" w:rsidRDefault="00FE3FDC" w:rsidP="00FE3FDC">
            <w:pPr>
              <w:autoSpaceDE w:val="0"/>
              <w:autoSpaceDN w:val="0"/>
              <w:jc w:val="center"/>
              <w:rPr>
                <w:rFonts w:ascii="Times New Roman" w:eastAsia="Times New Roman" w:hAnsi="Times New Roman" w:cs="Times New Roman"/>
                <w:sz w:val="20"/>
                <w:szCs w:val="20"/>
              </w:rPr>
            </w:pPr>
            <w:r w:rsidRPr="004924D4">
              <w:rPr>
                <w:rFonts w:ascii="Times New Roman" w:eastAsia="Times New Roman" w:hAnsi="Times New Roman" w:cs="Times New Roman"/>
                <w:sz w:val="20"/>
                <w:szCs w:val="20"/>
              </w:rPr>
              <w:t>1.</w:t>
            </w:r>
          </w:p>
        </w:tc>
        <w:tc>
          <w:tcPr>
            <w:tcW w:w="5245" w:type="dxa"/>
          </w:tcPr>
          <w:p w:rsidR="00FE3FDC" w:rsidRPr="004924D4" w:rsidRDefault="00FE3FDC" w:rsidP="00AD4589">
            <w:pPr>
              <w:autoSpaceDE w:val="0"/>
              <w:autoSpaceDN w:val="0"/>
              <w:jc w:val="both"/>
              <w:rPr>
                <w:rFonts w:ascii="Times New Roman" w:eastAsia="Times New Roman" w:hAnsi="Times New Roman" w:cs="Times New Roman"/>
                <w:sz w:val="20"/>
                <w:szCs w:val="20"/>
              </w:rPr>
            </w:pPr>
            <w:r w:rsidRPr="004924D4">
              <w:rPr>
                <w:rFonts w:ascii="Times New Roman" w:eastAsia="Times New Roman" w:hAnsi="Times New Roman" w:cs="Times New Roman"/>
                <w:sz w:val="20"/>
                <w:szCs w:val="20"/>
              </w:rPr>
              <w:t>Андріївська філія опорного закладу «Диканський навчально-виховний комплекс імені М.В.Гоголя «загальноосвітня школа І-ІІІ ступенів – дошкільний навчальний заклад» Диканської селищної ради»</w:t>
            </w:r>
          </w:p>
        </w:tc>
        <w:tc>
          <w:tcPr>
            <w:tcW w:w="4394" w:type="dxa"/>
          </w:tcPr>
          <w:p w:rsidR="00FE3FDC" w:rsidRPr="004924D4" w:rsidRDefault="00FE3FDC" w:rsidP="00AD4589">
            <w:pPr>
              <w:autoSpaceDE w:val="0"/>
              <w:autoSpaceDN w:val="0"/>
              <w:jc w:val="both"/>
              <w:rPr>
                <w:rFonts w:ascii="Times New Roman" w:eastAsia="Times New Roman" w:hAnsi="Times New Roman" w:cs="Times New Roman"/>
                <w:sz w:val="20"/>
                <w:szCs w:val="20"/>
              </w:rPr>
            </w:pPr>
            <w:r w:rsidRPr="004924D4">
              <w:rPr>
                <w:rFonts w:ascii="Times New Roman" w:eastAsia="Times New Roman" w:hAnsi="Times New Roman" w:cs="Times New Roman"/>
                <w:sz w:val="20"/>
                <w:szCs w:val="20"/>
                <w:lang w:val="ru-RU"/>
              </w:rPr>
              <w:t>Полтавська область, Полтавський район, с. Андріївка, вул. Ювілейна, буд. 20</w:t>
            </w:r>
          </w:p>
        </w:tc>
      </w:tr>
      <w:tr w:rsidR="00FE3FDC" w:rsidRPr="004924D4" w:rsidTr="00FE3FDC">
        <w:trPr>
          <w:trHeight w:val="291"/>
        </w:trPr>
        <w:tc>
          <w:tcPr>
            <w:tcW w:w="10212" w:type="dxa"/>
            <w:gridSpan w:val="3"/>
          </w:tcPr>
          <w:p w:rsidR="00FE3FDC" w:rsidRPr="004924D4" w:rsidRDefault="00FE3FDC" w:rsidP="00AD4589">
            <w:pPr>
              <w:autoSpaceDE w:val="0"/>
              <w:autoSpaceDN w:val="0"/>
              <w:jc w:val="center"/>
              <w:rPr>
                <w:rFonts w:ascii="Times New Roman" w:eastAsia="Times New Roman" w:hAnsi="Times New Roman" w:cs="Times New Roman"/>
                <w:b/>
                <w:sz w:val="20"/>
                <w:szCs w:val="20"/>
              </w:rPr>
            </w:pPr>
            <w:r w:rsidRPr="004924D4">
              <w:rPr>
                <w:rFonts w:ascii="Times New Roman" w:eastAsia="Times New Roman" w:hAnsi="Times New Roman" w:cs="Times New Roman"/>
                <w:b/>
                <w:sz w:val="20"/>
                <w:szCs w:val="20"/>
              </w:rPr>
              <w:t>с. Байрак</w:t>
            </w:r>
          </w:p>
        </w:tc>
      </w:tr>
      <w:tr w:rsidR="00FE3FDC" w:rsidRPr="004924D4" w:rsidTr="004924D4">
        <w:trPr>
          <w:trHeight w:val="515"/>
        </w:trPr>
        <w:tc>
          <w:tcPr>
            <w:tcW w:w="573" w:type="dxa"/>
          </w:tcPr>
          <w:p w:rsidR="00FE3FDC" w:rsidRPr="004924D4" w:rsidRDefault="00FE3FDC" w:rsidP="00FE3FDC">
            <w:pPr>
              <w:autoSpaceDE w:val="0"/>
              <w:autoSpaceDN w:val="0"/>
              <w:jc w:val="center"/>
              <w:rPr>
                <w:rFonts w:ascii="Times New Roman" w:hAnsi="Times New Roman" w:cs="Times New Roman"/>
                <w:sz w:val="20"/>
                <w:szCs w:val="20"/>
              </w:rPr>
            </w:pPr>
            <w:r w:rsidRPr="004924D4">
              <w:rPr>
                <w:rFonts w:ascii="Times New Roman" w:hAnsi="Times New Roman" w:cs="Times New Roman"/>
                <w:sz w:val="20"/>
                <w:szCs w:val="20"/>
              </w:rPr>
              <w:t>2.</w:t>
            </w:r>
          </w:p>
        </w:tc>
        <w:tc>
          <w:tcPr>
            <w:tcW w:w="5245" w:type="dxa"/>
          </w:tcPr>
          <w:p w:rsidR="00FE3FDC" w:rsidRPr="004924D4" w:rsidRDefault="00FE3FDC" w:rsidP="00FE3FDC">
            <w:pPr>
              <w:rPr>
                <w:rFonts w:ascii="Times New Roman" w:eastAsia="Times New Roman" w:hAnsi="Times New Roman" w:cs="Times New Roman"/>
                <w:sz w:val="20"/>
                <w:szCs w:val="20"/>
                <w:lang w:val="uk-UA" w:eastAsia="ru-RU"/>
              </w:rPr>
            </w:pPr>
            <w:r w:rsidRPr="004924D4">
              <w:rPr>
                <w:rFonts w:ascii="Times New Roman" w:eastAsia="Times New Roman" w:hAnsi="Times New Roman" w:cs="Times New Roman"/>
                <w:sz w:val="20"/>
                <w:szCs w:val="20"/>
                <w:lang w:val="uk-UA" w:eastAsia="ru-RU"/>
              </w:rPr>
              <w:t>Байрацька загальноосвітня школа І-ІІ ступенів Диканської селищної ради</w:t>
            </w:r>
          </w:p>
        </w:tc>
        <w:tc>
          <w:tcPr>
            <w:tcW w:w="4394" w:type="dxa"/>
          </w:tcPr>
          <w:p w:rsidR="00FE3FDC" w:rsidRPr="004924D4" w:rsidRDefault="00FE3FDC" w:rsidP="00FE3FDC">
            <w:pPr>
              <w:autoSpaceDE w:val="0"/>
              <w:autoSpaceDN w:val="0"/>
              <w:jc w:val="both"/>
              <w:rPr>
                <w:rFonts w:ascii="Times New Roman" w:eastAsia="Times New Roman" w:hAnsi="Times New Roman" w:cs="Times New Roman"/>
                <w:sz w:val="20"/>
                <w:szCs w:val="20"/>
                <w:lang w:val="ru-RU"/>
              </w:rPr>
            </w:pPr>
            <w:r w:rsidRPr="004924D4">
              <w:rPr>
                <w:rFonts w:ascii="Times New Roman" w:eastAsia="Times New Roman" w:hAnsi="Times New Roman" w:cs="Times New Roman"/>
                <w:sz w:val="20"/>
                <w:szCs w:val="20"/>
                <w:lang w:val="ru-RU"/>
              </w:rPr>
              <w:t>Полтавська область, Полтавський район, с. Байрак, вул. Шкільна, буд. 6</w:t>
            </w:r>
          </w:p>
        </w:tc>
      </w:tr>
      <w:tr w:rsidR="00FE3FDC" w:rsidRPr="004924D4" w:rsidTr="004924D4">
        <w:trPr>
          <w:trHeight w:val="551"/>
        </w:trPr>
        <w:tc>
          <w:tcPr>
            <w:tcW w:w="573" w:type="dxa"/>
          </w:tcPr>
          <w:p w:rsidR="00FE3FDC" w:rsidRPr="004924D4" w:rsidRDefault="00FE3FDC" w:rsidP="00FE3FDC">
            <w:pPr>
              <w:autoSpaceDE w:val="0"/>
              <w:autoSpaceDN w:val="0"/>
              <w:jc w:val="center"/>
              <w:rPr>
                <w:rFonts w:ascii="Times New Roman" w:hAnsi="Times New Roman" w:cs="Times New Roman"/>
                <w:sz w:val="20"/>
                <w:szCs w:val="20"/>
              </w:rPr>
            </w:pPr>
            <w:r w:rsidRPr="004924D4">
              <w:rPr>
                <w:rFonts w:ascii="Times New Roman" w:hAnsi="Times New Roman" w:cs="Times New Roman"/>
                <w:sz w:val="20"/>
                <w:szCs w:val="20"/>
              </w:rPr>
              <w:t>3.</w:t>
            </w:r>
          </w:p>
        </w:tc>
        <w:tc>
          <w:tcPr>
            <w:tcW w:w="5245" w:type="dxa"/>
          </w:tcPr>
          <w:p w:rsidR="00FE3FDC" w:rsidRPr="004924D4" w:rsidRDefault="00FE3FDC" w:rsidP="00FE3FDC">
            <w:pPr>
              <w:rPr>
                <w:rFonts w:ascii="Times New Roman" w:eastAsia="Times New Roman" w:hAnsi="Times New Roman" w:cs="Times New Roman"/>
                <w:sz w:val="20"/>
                <w:szCs w:val="20"/>
                <w:lang w:val="uk-UA" w:eastAsia="ru-RU"/>
              </w:rPr>
            </w:pPr>
            <w:r w:rsidRPr="004924D4">
              <w:rPr>
                <w:rFonts w:ascii="Times New Roman" w:eastAsia="Times New Roman" w:hAnsi="Times New Roman" w:cs="Times New Roman"/>
                <w:sz w:val="20"/>
                <w:szCs w:val="20"/>
                <w:lang w:val="uk-UA" w:eastAsia="ru-RU"/>
              </w:rPr>
              <w:t>Байрацький заклад дошкільної освіти (дитячий садок)  «Подоляночка» Диканської селищної ради</w:t>
            </w:r>
          </w:p>
        </w:tc>
        <w:tc>
          <w:tcPr>
            <w:tcW w:w="4394" w:type="dxa"/>
          </w:tcPr>
          <w:p w:rsidR="00FE3FDC" w:rsidRPr="004924D4" w:rsidRDefault="00FE3FDC" w:rsidP="00FE3FDC">
            <w:pPr>
              <w:autoSpaceDE w:val="0"/>
              <w:autoSpaceDN w:val="0"/>
              <w:jc w:val="both"/>
              <w:rPr>
                <w:rFonts w:ascii="Times New Roman" w:eastAsia="Times New Roman" w:hAnsi="Times New Roman" w:cs="Times New Roman"/>
                <w:sz w:val="20"/>
                <w:szCs w:val="20"/>
                <w:lang w:val="ru-RU"/>
              </w:rPr>
            </w:pPr>
            <w:r w:rsidRPr="004924D4">
              <w:rPr>
                <w:rFonts w:ascii="Times New Roman" w:eastAsia="Times New Roman" w:hAnsi="Times New Roman" w:cs="Times New Roman"/>
                <w:sz w:val="20"/>
                <w:szCs w:val="20"/>
                <w:lang w:val="ru-RU"/>
              </w:rPr>
              <w:t>Полтавська область, Полтавський район, с. Байрак, вул. Шкільна, буд. 6</w:t>
            </w:r>
          </w:p>
        </w:tc>
      </w:tr>
      <w:tr w:rsidR="00FE3FDC" w:rsidRPr="004924D4" w:rsidTr="00FE3FDC">
        <w:trPr>
          <w:trHeight w:val="304"/>
        </w:trPr>
        <w:tc>
          <w:tcPr>
            <w:tcW w:w="10212" w:type="dxa"/>
            <w:gridSpan w:val="3"/>
          </w:tcPr>
          <w:p w:rsidR="00FE3FDC" w:rsidRPr="004924D4" w:rsidRDefault="00FE3FDC" w:rsidP="00FE3FDC">
            <w:pPr>
              <w:autoSpaceDE w:val="0"/>
              <w:autoSpaceDN w:val="0"/>
              <w:jc w:val="center"/>
              <w:rPr>
                <w:rFonts w:ascii="Times New Roman" w:eastAsia="Times New Roman" w:hAnsi="Times New Roman" w:cs="Times New Roman"/>
                <w:b/>
                <w:sz w:val="20"/>
                <w:szCs w:val="20"/>
              </w:rPr>
            </w:pPr>
            <w:r w:rsidRPr="004924D4">
              <w:rPr>
                <w:rFonts w:ascii="Times New Roman" w:eastAsia="Times New Roman" w:hAnsi="Times New Roman" w:cs="Times New Roman"/>
                <w:b/>
                <w:sz w:val="20"/>
                <w:szCs w:val="20"/>
              </w:rPr>
              <w:t>с. Балясне</w:t>
            </w:r>
          </w:p>
        </w:tc>
      </w:tr>
      <w:tr w:rsidR="00FE3FDC" w:rsidRPr="004924D4" w:rsidTr="004924D4">
        <w:trPr>
          <w:trHeight w:val="520"/>
        </w:trPr>
        <w:tc>
          <w:tcPr>
            <w:tcW w:w="573" w:type="dxa"/>
          </w:tcPr>
          <w:p w:rsidR="00FE3FDC" w:rsidRPr="004924D4" w:rsidRDefault="00FE3FDC" w:rsidP="00FE3FDC">
            <w:pPr>
              <w:autoSpaceDE w:val="0"/>
              <w:autoSpaceDN w:val="0"/>
              <w:jc w:val="center"/>
              <w:rPr>
                <w:rFonts w:ascii="Times New Roman" w:eastAsia="Times New Roman" w:hAnsi="Times New Roman" w:cs="Times New Roman"/>
                <w:sz w:val="20"/>
                <w:szCs w:val="20"/>
              </w:rPr>
            </w:pPr>
            <w:r w:rsidRPr="004924D4">
              <w:rPr>
                <w:rFonts w:ascii="Times New Roman" w:eastAsia="Times New Roman" w:hAnsi="Times New Roman" w:cs="Times New Roman"/>
                <w:sz w:val="20"/>
                <w:szCs w:val="20"/>
              </w:rPr>
              <w:t>4.</w:t>
            </w:r>
          </w:p>
        </w:tc>
        <w:tc>
          <w:tcPr>
            <w:tcW w:w="5245" w:type="dxa"/>
          </w:tcPr>
          <w:p w:rsidR="00FE3FDC" w:rsidRPr="004924D4" w:rsidRDefault="00FE3FDC" w:rsidP="00FE3FDC">
            <w:pPr>
              <w:autoSpaceDE w:val="0"/>
              <w:autoSpaceDN w:val="0"/>
              <w:jc w:val="both"/>
              <w:rPr>
                <w:rFonts w:ascii="Times New Roman" w:eastAsia="Times New Roman" w:hAnsi="Times New Roman" w:cs="Times New Roman"/>
                <w:sz w:val="20"/>
                <w:szCs w:val="20"/>
              </w:rPr>
            </w:pPr>
            <w:r w:rsidRPr="004924D4">
              <w:rPr>
                <w:rFonts w:ascii="Times New Roman" w:eastAsia="Times New Roman" w:hAnsi="Times New Roman" w:cs="Times New Roman"/>
                <w:sz w:val="20"/>
                <w:szCs w:val="20"/>
              </w:rPr>
              <w:t>Балясненська загальноосвітня школа І-ІІІ ступенів Диканської селищної ради</w:t>
            </w:r>
          </w:p>
        </w:tc>
        <w:tc>
          <w:tcPr>
            <w:tcW w:w="4394" w:type="dxa"/>
          </w:tcPr>
          <w:p w:rsidR="00FE3FDC" w:rsidRPr="004924D4" w:rsidRDefault="00FE3FDC" w:rsidP="00FE3FDC">
            <w:pPr>
              <w:autoSpaceDE w:val="0"/>
              <w:autoSpaceDN w:val="0"/>
              <w:jc w:val="both"/>
              <w:rPr>
                <w:rFonts w:ascii="Times New Roman" w:eastAsia="Times New Roman" w:hAnsi="Times New Roman" w:cs="Times New Roman"/>
                <w:sz w:val="20"/>
                <w:szCs w:val="20"/>
                <w:lang w:val="ru-RU"/>
              </w:rPr>
            </w:pPr>
            <w:r w:rsidRPr="004924D4">
              <w:rPr>
                <w:rFonts w:ascii="Times New Roman" w:eastAsia="Times New Roman" w:hAnsi="Times New Roman" w:cs="Times New Roman"/>
                <w:sz w:val="20"/>
                <w:szCs w:val="20"/>
                <w:lang w:val="ru-RU"/>
              </w:rPr>
              <w:t>Полтавська область, Полтавський район, с. Балясне, вул. Шкільна, буд. 5</w:t>
            </w:r>
          </w:p>
        </w:tc>
      </w:tr>
      <w:tr w:rsidR="00FE3FDC" w:rsidRPr="004924D4" w:rsidTr="004924D4">
        <w:trPr>
          <w:trHeight w:val="556"/>
        </w:trPr>
        <w:tc>
          <w:tcPr>
            <w:tcW w:w="573" w:type="dxa"/>
          </w:tcPr>
          <w:p w:rsidR="00FE3FDC" w:rsidRPr="004924D4" w:rsidRDefault="00FE3FDC" w:rsidP="00FE3FDC">
            <w:pPr>
              <w:autoSpaceDE w:val="0"/>
              <w:autoSpaceDN w:val="0"/>
              <w:jc w:val="center"/>
              <w:rPr>
                <w:rFonts w:ascii="Times New Roman" w:hAnsi="Times New Roman" w:cs="Times New Roman"/>
                <w:sz w:val="20"/>
                <w:szCs w:val="20"/>
              </w:rPr>
            </w:pPr>
            <w:r w:rsidRPr="004924D4">
              <w:rPr>
                <w:rFonts w:ascii="Times New Roman" w:hAnsi="Times New Roman" w:cs="Times New Roman"/>
                <w:sz w:val="20"/>
                <w:szCs w:val="20"/>
              </w:rPr>
              <w:t>5.</w:t>
            </w:r>
          </w:p>
        </w:tc>
        <w:tc>
          <w:tcPr>
            <w:tcW w:w="5245" w:type="dxa"/>
          </w:tcPr>
          <w:p w:rsidR="00FE3FDC" w:rsidRPr="004924D4" w:rsidRDefault="00FE3FDC" w:rsidP="00FE3FDC">
            <w:pPr>
              <w:autoSpaceDE w:val="0"/>
              <w:autoSpaceDN w:val="0"/>
              <w:jc w:val="both"/>
              <w:rPr>
                <w:rFonts w:ascii="Times New Roman" w:eastAsia="Times New Roman" w:hAnsi="Times New Roman" w:cs="Times New Roman"/>
                <w:sz w:val="20"/>
                <w:szCs w:val="20"/>
                <w:lang w:val="ru-RU"/>
              </w:rPr>
            </w:pPr>
            <w:r w:rsidRPr="004924D4">
              <w:rPr>
                <w:rFonts w:ascii="Times New Roman" w:hAnsi="Times New Roman" w:cs="Times New Roman"/>
                <w:sz w:val="20"/>
                <w:szCs w:val="20"/>
                <w:lang w:val="ru-RU"/>
              </w:rPr>
              <w:t>Балясненський заклад дошкільної освіти (дитячий садок) «Веселка» Диканської селищної ради</w:t>
            </w:r>
          </w:p>
        </w:tc>
        <w:tc>
          <w:tcPr>
            <w:tcW w:w="4394" w:type="dxa"/>
          </w:tcPr>
          <w:p w:rsidR="00FE3FDC" w:rsidRPr="004924D4" w:rsidRDefault="00FE3FDC" w:rsidP="00FE3FDC">
            <w:pPr>
              <w:autoSpaceDE w:val="0"/>
              <w:autoSpaceDN w:val="0"/>
              <w:jc w:val="both"/>
              <w:rPr>
                <w:rFonts w:ascii="Times New Roman" w:eastAsia="Times New Roman" w:hAnsi="Times New Roman" w:cs="Times New Roman"/>
                <w:sz w:val="20"/>
                <w:szCs w:val="20"/>
                <w:lang w:val="ru-RU"/>
              </w:rPr>
            </w:pPr>
            <w:r w:rsidRPr="004924D4">
              <w:rPr>
                <w:rFonts w:ascii="Times New Roman" w:eastAsia="Times New Roman" w:hAnsi="Times New Roman" w:cs="Times New Roman"/>
                <w:sz w:val="20"/>
                <w:szCs w:val="20"/>
                <w:lang w:val="ru-RU"/>
              </w:rPr>
              <w:t xml:space="preserve">Полтавська область, Полтавський район, с. Балясне, вул. Шкільна, буд. 17-А </w:t>
            </w:r>
          </w:p>
        </w:tc>
      </w:tr>
      <w:tr w:rsidR="00FE3FDC" w:rsidRPr="004924D4" w:rsidTr="00FE3FDC">
        <w:trPr>
          <w:trHeight w:val="222"/>
        </w:trPr>
        <w:tc>
          <w:tcPr>
            <w:tcW w:w="10212" w:type="dxa"/>
            <w:gridSpan w:val="3"/>
          </w:tcPr>
          <w:p w:rsidR="00FE3FDC" w:rsidRPr="004924D4" w:rsidRDefault="00FE3FDC" w:rsidP="00FE3FDC">
            <w:pPr>
              <w:autoSpaceDE w:val="0"/>
              <w:autoSpaceDN w:val="0"/>
              <w:jc w:val="center"/>
              <w:rPr>
                <w:rFonts w:ascii="Times New Roman" w:eastAsia="Times New Roman" w:hAnsi="Times New Roman" w:cs="Times New Roman"/>
                <w:b/>
                <w:sz w:val="20"/>
                <w:szCs w:val="20"/>
              </w:rPr>
            </w:pPr>
            <w:r w:rsidRPr="004924D4">
              <w:rPr>
                <w:rFonts w:ascii="Times New Roman" w:eastAsia="Times New Roman" w:hAnsi="Times New Roman" w:cs="Times New Roman"/>
                <w:b/>
                <w:sz w:val="20"/>
                <w:szCs w:val="20"/>
              </w:rPr>
              <w:t>с. Великі Будища</w:t>
            </w:r>
          </w:p>
        </w:tc>
      </w:tr>
      <w:tr w:rsidR="00FE3FDC" w:rsidRPr="004924D4" w:rsidTr="00FE3FDC">
        <w:trPr>
          <w:trHeight w:val="750"/>
        </w:trPr>
        <w:tc>
          <w:tcPr>
            <w:tcW w:w="573" w:type="dxa"/>
          </w:tcPr>
          <w:p w:rsidR="00FE3FDC" w:rsidRPr="004924D4" w:rsidRDefault="00FE3FDC" w:rsidP="00FE3FDC">
            <w:pPr>
              <w:autoSpaceDE w:val="0"/>
              <w:autoSpaceDN w:val="0"/>
              <w:jc w:val="center"/>
              <w:rPr>
                <w:rFonts w:ascii="Times New Roman" w:hAnsi="Times New Roman" w:cs="Times New Roman"/>
                <w:sz w:val="20"/>
                <w:szCs w:val="20"/>
              </w:rPr>
            </w:pPr>
            <w:r w:rsidRPr="004924D4">
              <w:rPr>
                <w:rFonts w:ascii="Times New Roman" w:hAnsi="Times New Roman" w:cs="Times New Roman"/>
                <w:sz w:val="20"/>
                <w:szCs w:val="20"/>
              </w:rPr>
              <w:t>6.</w:t>
            </w:r>
          </w:p>
        </w:tc>
        <w:tc>
          <w:tcPr>
            <w:tcW w:w="5245" w:type="dxa"/>
          </w:tcPr>
          <w:p w:rsidR="00FE3FDC" w:rsidRPr="004924D4" w:rsidRDefault="00623D5C" w:rsidP="00FE3FDC">
            <w:pPr>
              <w:autoSpaceDE w:val="0"/>
              <w:autoSpaceDN w:val="0"/>
              <w:jc w:val="both"/>
              <w:rPr>
                <w:rFonts w:ascii="Times New Roman" w:eastAsia="Times New Roman" w:hAnsi="Times New Roman" w:cs="Times New Roman"/>
                <w:sz w:val="20"/>
                <w:szCs w:val="20"/>
              </w:rPr>
            </w:pPr>
            <w:r w:rsidRPr="004924D4">
              <w:rPr>
                <w:rFonts w:ascii="Times New Roman" w:hAnsi="Times New Roman" w:cs="Times New Roman"/>
                <w:sz w:val="20"/>
                <w:szCs w:val="20"/>
              </w:rPr>
              <w:t>Великобудищанська загальноосвітня школа І-ІІІ ступенів Диканської селищної ради</w:t>
            </w:r>
          </w:p>
        </w:tc>
        <w:tc>
          <w:tcPr>
            <w:tcW w:w="4394" w:type="dxa"/>
          </w:tcPr>
          <w:p w:rsidR="00FE3FDC" w:rsidRPr="004924D4" w:rsidRDefault="0025704F" w:rsidP="00FE3FDC">
            <w:pPr>
              <w:autoSpaceDE w:val="0"/>
              <w:autoSpaceDN w:val="0"/>
              <w:jc w:val="both"/>
              <w:rPr>
                <w:rFonts w:ascii="Times New Roman" w:eastAsia="Times New Roman" w:hAnsi="Times New Roman" w:cs="Times New Roman"/>
                <w:sz w:val="20"/>
                <w:szCs w:val="20"/>
              </w:rPr>
            </w:pPr>
            <w:r w:rsidRPr="004924D4">
              <w:rPr>
                <w:rFonts w:ascii="Times New Roman" w:eastAsia="Times New Roman" w:hAnsi="Times New Roman" w:cs="Times New Roman"/>
                <w:sz w:val="20"/>
                <w:szCs w:val="20"/>
                <w:lang w:val="ru-RU"/>
              </w:rPr>
              <w:t>Полтавська область, Полтавський район, с.Великі Будища, вул. Свято-Миколаївська, буд. 5</w:t>
            </w:r>
          </w:p>
        </w:tc>
      </w:tr>
      <w:tr w:rsidR="00FE3FDC" w:rsidRPr="004924D4" w:rsidTr="00FE3FDC">
        <w:trPr>
          <w:trHeight w:val="600"/>
        </w:trPr>
        <w:tc>
          <w:tcPr>
            <w:tcW w:w="573" w:type="dxa"/>
          </w:tcPr>
          <w:p w:rsidR="00FE3FDC" w:rsidRPr="004924D4" w:rsidRDefault="00FE3FDC" w:rsidP="00FE3FDC">
            <w:pPr>
              <w:autoSpaceDE w:val="0"/>
              <w:autoSpaceDN w:val="0"/>
              <w:jc w:val="center"/>
              <w:rPr>
                <w:rFonts w:ascii="Times New Roman" w:hAnsi="Times New Roman" w:cs="Times New Roman"/>
                <w:sz w:val="20"/>
                <w:szCs w:val="20"/>
              </w:rPr>
            </w:pPr>
            <w:r w:rsidRPr="004924D4">
              <w:rPr>
                <w:rFonts w:ascii="Times New Roman" w:hAnsi="Times New Roman" w:cs="Times New Roman"/>
                <w:sz w:val="20"/>
                <w:szCs w:val="20"/>
              </w:rPr>
              <w:lastRenderedPageBreak/>
              <w:t>7.</w:t>
            </w:r>
          </w:p>
        </w:tc>
        <w:tc>
          <w:tcPr>
            <w:tcW w:w="5245" w:type="dxa"/>
          </w:tcPr>
          <w:p w:rsidR="00FE3FDC" w:rsidRPr="004924D4" w:rsidRDefault="00FE3FDC" w:rsidP="00FE3FDC">
            <w:pPr>
              <w:autoSpaceDE w:val="0"/>
              <w:autoSpaceDN w:val="0"/>
              <w:jc w:val="both"/>
              <w:rPr>
                <w:rFonts w:ascii="Times New Roman" w:eastAsia="Times New Roman" w:hAnsi="Times New Roman" w:cs="Times New Roman"/>
                <w:sz w:val="20"/>
                <w:szCs w:val="20"/>
              </w:rPr>
            </w:pPr>
            <w:r w:rsidRPr="004924D4">
              <w:rPr>
                <w:rFonts w:ascii="Times New Roman" w:hAnsi="Times New Roman" w:cs="Times New Roman"/>
                <w:sz w:val="20"/>
                <w:szCs w:val="20"/>
              </w:rPr>
              <w:t>Великобудищанський заклад дошкільної освіти (дитячий садок)  «Фіалка» Диканської селищної ради</w:t>
            </w:r>
          </w:p>
        </w:tc>
        <w:tc>
          <w:tcPr>
            <w:tcW w:w="4394" w:type="dxa"/>
          </w:tcPr>
          <w:p w:rsidR="00FE3FDC" w:rsidRPr="004924D4" w:rsidRDefault="00FE3FDC" w:rsidP="00FE3FDC">
            <w:pPr>
              <w:autoSpaceDE w:val="0"/>
              <w:autoSpaceDN w:val="0"/>
              <w:jc w:val="both"/>
              <w:rPr>
                <w:rFonts w:ascii="Times New Roman" w:eastAsia="Times New Roman" w:hAnsi="Times New Roman" w:cs="Times New Roman"/>
                <w:sz w:val="20"/>
                <w:szCs w:val="20"/>
              </w:rPr>
            </w:pPr>
            <w:r w:rsidRPr="004924D4">
              <w:rPr>
                <w:rFonts w:ascii="Times New Roman" w:eastAsia="Times New Roman" w:hAnsi="Times New Roman" w:cs="Times New Roman"/>
                <w:sz w:val="20"/>
                <w:szCs w:val="20"/>
                <w:lang w:val="ru-RU"/>
              </w:rPr>
              <w:t>Полтавська область, Полтавський район, с. Великі Будища, вул. Юрія Кононенка, буд. 18</w:t>
            </w:r>
          </w:p>
        </w:tc>
      </w:tr>
      <w:tr w:rsidR="00FE3FDC" w:rsidRPr="004924D4" w:rsidTr="0025704F">
        <w:trPr>
          <w:trHeight w:val="379"/>
        </w:trPr>
        <w:tc>
          <w:tcPr>
            <w:tcW w:w="10212" w:type="dxa"/>
            <w:gridSpan w:val="3"/>
          </w:tcPr>
          <w:p w:rsidR="00FE3FDC" w:rsidRPr="004924D4" w:rsidRDefault="00FE3FDC" w:rsidP="00FE3FDC">
            <w:pPr>
              <w:autoSpaceDE w:val="0"/>
              <w:autoSpaceDN w:val="0"/>
              <w:jc w:val="center"/>
              <w:rPr>
                <w:rFonts w:ascii="Times New Roman" w:eastAsia="Times New Roman" w:hAnsi="Times New Roman" w:cs="Times New Roman"/>
                <w:b/>
                <w:sz w:val="20"/>
                <w:szCs w:val="20"/>
              </w:rPr>
            </w:pPr>
            <w:r w:rsidRPr="004924D4">
              <w:rPr>
                <w:rFonts w:ascii="Times New Roman" w:eastAsia="Times New Roman" w:hAnsi="Times New Roman" w:cs="Times New Roman"/>
                <w:b/>
                <w:sz w:val="20"/>
                <w:szCs w:val="20"/>
              </w:rPr>
              <w:t>с. Велика Рудка</w:t>
            </w:r>
          </w:p>
        </w:tc>
      </w:tr>
      <w:tr w:rsidR="00FE3FDC" w:rsidRPr="004924D4" w:rsidTr="00FE3FDC">
        <w:trPr>
          <w:trHeight w:val="570"/>
        </w:trPr>
        <w:tc>
          <w:tcPr>
            <w:tcW w:w="573" w:type="dxa"/>
          </w:tcPr>
          <w:p w:rsidR="00FE3FDC" w:rsidRPr="004924D4" w:rsidRDefault="00FE3FDC" w:rsidP="00FE3FDC">
            <w:pPr>
              <w:autoSpaceDE w:val="0"/>
              <w:autoSpaceDN w:val="0"/>
              <w:jc w:val="center"/>
              <w:rPr>
                <w:rFonts w:ascii="Times New Roman" w:hAnsi="Times New Roman" w:cs="Times New Roman"/>
                <w:sz w:val="20"/>
                <w:szCs w:val="20"/>
              </w:rPr>
            </w:pPr>
            <w:r w:rsidRPr="004924D4">
              <w:rPr>
                <w:rFonts w:ascii="Times New Roman" w:hAnsi="Times New Roman" w:cs="Times New Roman"/>
                <w:sz w:val="20"/>
                <w:szCs w:val="20"/>
              </w:rPr>
              <w:t>8.</w:t>
            </w:r>
          </w:p>
        </w:tc>
        <w:tc>
          <w:tcPr>
            <w:tcW w:w="5245" w:type="dxa"/>
          </w:tcPr>
          <w:p w:rsidR="00FE3FDC" w:rsidRPr="004924D4" w:rsidRDefault="0025704F" w:rsidP="00FE3FDC">
            <w:pPr>
              <w:autoSpaceDE w:val="0"/>
              <w:autoSpaceDN w:val="0"/>
              <w:jc w:val="both"/>
              <w:rPr>
                <w:rFonts w:ascii="Times New Roman" w:eastAsia="Times New Roman" w:hAnsi="Times New Roman" w:cs="Times New Roman"/>
                <w:sz w:val="20"/>
                <w:szCs w:val="20"/>
              </w:rPr>
            </w:pPr>
            <w:r w:rsidRPr="004924D4">
              <w:rPr>
                <w:rFonts w:ascii="Times New Roman" w:hAnsi="Times New Roman" w:cs="Times New Roman"/>
                <w:sz w:val="20"/>
                <w:szCs w:val="20"/>
              </w:rPr>
              <w:t>Великорудківська загальноосвітня школа І-ІІІ ступенів Диканської селищної ради</w:t>
            </w:r>
          </w:p>
        </w:tc>
        <w:tc>
          <w:tcPr>
            <w:tcW w:w="4394" w:type="dxa"/>
          </w:tcPr>
          <w:p w:rsidR="00FE3FDC" w:rsidRPr="004924D4" w:rsidRDefault="0025704F" w:rsidP="0025704F">
            <w:pPr>
              <w:autoSpaceDE w:val="0"/>
              <w:autoSpaceDN w:val="0"/>
              <w:jc w:val="both"/>
              <w:rPr>
                <w:rFonts w:ascii="Times New Roman" w:eastAsia="Times New Roman" w:hAnsi="Times New Roman" w:cs="Times New Roman"/>
                <w:sz w:val="20"/>
                <w:szCs w:val="20"/>
              </w:rPr>
            </w:pPr>
            <w:r w:rsidRPr="004924D4">
              <w:rPr>
                <w:rFonts w:ascii="Times New Roman" w:eastAsia="Times New Roman" w:hAnsi="Times New Roman" w:cs="Times New Roman"/>
                <w:sz w:val="20"/>
                <w:szCs w:val="20"/>
                <w:lang w:val="ru-RU"/>
              </w:rPr>
              <w:t>Полтавська область, Полтавський район, с. Велика Рудка, вул. Миру, буд. 10</w:t>
            </w:r>
          </w:p>
        </w:tc>
      </w:tr>
      <w:tr w:rsidR="00FE3FDC" w:rsidRPr="004924D4" w:rsidTr="00FE3FDC">
        <w:trPr>
          <w:trHeight w:val="570"/>
        </w:trPr>
        <w:tc>
          <w:tcPr>
            <w:tcW w:w="573" w:type="dxa"/>
          </w:tcPr>
          <w:p w:rsidR="00FE3FDC" w:rsidRPr="004924D4" w:rsidRDefault="00FE3FDC" w:rsidP="00FE3FDC">
            <w:pPr>
              <w:autoSpaceDE w:val="0"/>
              <w:autoSpaceDN w:val="0"/>
              <w:jc w:val="center"/>
              <w:rPr>
                <w:rFonts w:ascii="Times New Roman" w:hAnsi="Times New Roman" w:cs="Times New Roman"/>
                <w:sz w:val="20"/>
                <w:szCs w:val="20"/>
              </w:rPr>
            </w:pPr>
            <w:r w:rsidRPr="004924D4">
              <w:rPr>
                <w:rFonts w:ascii="Times New Roman" w:hAnsi="Times New Roman" w:cs="Times New Roman"/>
                <w:sz w:val="20"/>
                <w:szCs w:val="20"/>
              </w:rPr>
              <w:t>9.</w:t>
            </w:r>
          </w:p>
        </w:tc>
        <w:tc>
          <w:tcPr>
            <w:tcW w:w="5245" w:type="dxa"/>
          </w:tcPr>
          <w:p w:rsidR="00FE3FDC" w:rsidRPr="004924D4" w:rsidRDefault="0025704F" w:rsidP="00FE3FDC">
            <w:pPr>
              <w:autoSpaceDE w:val="0"/>
              <w:autoSpaceDN w:val="0"/>
              <w:jc w:val="both"/>
              <w:rPr>
                <w:rFonts w:ascii="Times New Roman" w:eastAsia="Times New Roman" w:hAnsi="Times New Roman" w:cs="Times New Roman"/>
                <w:sz w:val="20"/>
                <w:szCs w:val="20"/>
                <w:lang w:val="ru-RU"/>
              </w:rPr>
            </w:pPr>
            <w:r w:rsidRPr="004924D4">
              <w:rPr>
                <w:rFonts w:ascii="Times New Roman" w:hAnsi="Times New Roman" w:cs="Times New Roman"/>
                <w:sz w:val="20"/>
                <w:szCs w:val="20"/>
                <w:lang w:val="ru-RU"/>
              </w:rPr>
              <w:t>Великорудківський заклад дошкільної освіти (дитячий садок) «Калинонька» Диканської селищної ради</w:t>
            </w:r>
          </w:p>
        </w:tc>
        <w:tc>
          <w:tcPr>
            <w:tcW w:w="4394" w:type="dxa"/>
          </w:tcPr>
          <w:p w:rsidR="00FE3FDC" w:rsidRPr="004924D4" w:rsidRDefault="0025704F" w:rsidP="00FE3FDC">
            <w:pPr>
              <w:autoSpaceDE w:val="0"/>
              <w:autoSpaceDN w:val="0"/>
              <w:jc w:val="both"/>
              <w:rPr>
                <w:rFonts w:ascii="Times New Roman" w:eastAsia="Times New Roman" w:hAnsi="Times New Roman" w:cs="Times New Roman"/>
                <w:sz w:val="20"/>
                <w:szCs w:val="20"/>
              </w:rPr>
            </w:pPr>
            <w:r w:rsidRPr="004924D4">
              <w:rPr>
                <w:rFonts w:ascii="Times New Roman" w:eastAsia="Times New Roman" w:hAnsi="Times New Roman" w:cs="Times New Roman"/>
                <w:sz w:val="20"/>
                <w:szCs w:val="20"/>
                <w:lang w:val="ru-RU"/>
              </w:rPr>
              <w:t>Полтавська область, Полтавський район, с. Велика Рудка, вул. Диканський шлях, буд. 8</w:t>
            </w:r>
          </w:p>
        </w:tc>
      </w:tr>
      <w:tr w:rsidR="00FE3FDC" w:rsidRPr="004924D4" w:rsidTr="0025704F">
        <w:trPr>
          <w:trHeight w:val="294"/>
        </w:trPr>
        <w:tc>
          <w:tcPr>
            <w:tcW w:w="10212" w:type="dxa"/>
            <w:gridSpan w:val="3"/>
          </w:tcPr>
          <w:p w:rsidR="00FE3FDC" w:rsidRPr="004924D4" w:rsidRDefault="00FE3FDC" w:rsidP="00FE3FDC">
            <w:pPr>
              <w:autoSpaceDE w:val="0"/>
              <w:autoSpaceDN w:val="0"/>
              <w:jc w:val="center"/>
              <w:rPr>
                <w:rFonts w:ascii="Times New Roman" w:eastAsia="Times New Roman" w:hAnsi="Times New Roman" w:cs="Times New Roman"/>
                <w:b/>
                <w:sz w:val="20"/>
                <w:szCs w:val="20"/>
              </w:rPr>
            </w:pPr>
            <w:r w:rsidRPr="004924D4">
              <w:rPr>
                <w:rFonts w:ascii="Times New Roman" w:eastAsia="Times New Roman" w:hAnsi="Times New Roman" w:cs="Times New Roman"/>
                <w:b/>
                <w:sz w:val="20"/>
                <w:szCs w:val="20"/>
              </w:rPr>
              <w:t>с. Водяна Балка</w:t>
            </w:r>
          </w:p>
        </w:tc>
      </w:tr>
      <w:tr w:rsidR="00FE3FDC" w:rsidRPr="004924D4" w:rsidTr="00FE3FDC">
        <w:trPr>
          <w:trHeight w:val="570"/>
        </w:trPr>
        <w:tc>
          <w:tcPr>
            <w:tcW w:w="573" w:type="dxa"/>
          </w:tcPr>
          <w:p w:rsidR="00FE3FDC" w:rsidRPr="004924D4" w:rsidRDefault="00FE3FDC" w:rsidP="00FE3FDC">
            <w:pPr>
              <w:autoSpaceDE w:val="0"/>
              <w:autoSpaceDN w:val="0"/>
              <w:jc w:val="center"/>
              <w:rPr>
                <w:rFonts w:ascii="Times New Roman" w:hAnsi="Times New Roman" w:cs="Times New Roman"/>
                <w:sz w:val="20"/>
                <w:szCs w:val="20"/>
              </w:rPr>
            </w:pPr>
            <w:r w:rsidRPr="004924D4">
              <w:rPr>
                <w:rFonts w:ascii="Times New Roman" w:hAnsi="Times New Roman" w:cs="Times New Roman"/>
                <w:sz w:val="20"/>
                <w:szCs w:val="20"/>
              </w:rPr>
              <w:t>10.</w:t>
            </w:r>
          </w:p>
        </w:tc>
        <w:tc>
          <w:tcPr>
            <w:tcW w:w="5245" w:type="dxa"/>
          </w:tcPr>
          <w:p w:rsidR="00FE3FDC" w:rsidRPr="004924D4" w:rsidRDefault="0025704F" w:rsidP="00FE3FDC">
            <w:pPr>
              <w:autoSpaceDE w:val="0"/>
              <w:autoSpaceDN w:val="0"/>
              <w:jc w:val="both"/>
              <w:rPr>
                <w:rFonts w:ascii="Times New Roman" w:eastAsia="Times New Roman" w:hAnsi="Times New Roman" w:cs="Times New Roman"/>
                <w:sz w:val="20"/>
                <w:szCs w:val="20"/>
              </w:rPr>
            </w:pPr>
            <w:r w:rsidRPr="004924D4">
              <w:rPr>
                <w:rFonts w:ascii="Times New Roman" w:hAnsi="Times New Roman" w:cs="Times New Roman"/>
                <w:sz w:val="20"/>
                <w:szCs w:val="20"/>
              </w:rPr>
              <w:t>Водянобалківська загальноосвітня школа І-ІІІ ступенів  Диканської селищної ради</w:t>
            </w:r>
          </w:p>
        </w:tc>
        <w:tc>
          <w:tcPr>
            <w:tcW w:w="4394" w:type="dxa"/>
          </w:tcPr>
          <w:p w:rsidR="00FE3FDC" w:rsidRPr="004924D4" w:rsidRDefault="0025704F" w:rsidP="0025704F">
            <w:pPr>
              <w:autoSpaceDE w:val="0"/>
              <w:autoSpaceDN w:val="0"/>
              <w:jc w:val="both"/>
              <w:rPr>
                <w:rFonts w:ascii="Times New Roman" w:eastAsia="Times New Roman" w:hAnsi="Times New Roman" w:cs="Times New Roman"/>
                <w:sz w:val="20"/>
                <w:szCs w:val="20"/>
                <w:lang w:val="ru-RU"/>
              </w:rPr>
            </w:pPr>
            <w:r w:rsidRPr="004924D4">
              <w:rPr>
                <w:rFonts w:ascii="Times New Roman" w:eastAsia="Times New Roman" w:hAnsi="Times New Roman" w:cs="Times New Roman"/>
                <w:sz w:val="20"/>
                <w:szCs w:val="20"/>
                <w:lang w:val="ru-RU"/>
              </w:rPr>
              <w:t>Полтавська область, Полтавський район, с. Водяна Балка, вул. Визволителів, буд. 14</w:t>
            </w:r>
          </w:p>
        </w:tc>
      </w:tr>
      <w:tr w:rsidR="00FE3FDC" w:rsidRPr="004924D4" w:rsidTr="00FE3FDC">
        <w:trPr>
          <w:trHeight w:val="570"/>
        </w:trPr>
        <w:tc>
          <w:tcPr>
            <w:tcW w:w="573" w:type="dxa"/>
          </w:tcPr>
          <w:p w:rsidR="00FE3FDC" w:rsidRPr="004924D4" w:rsidRDefault="00FE3FDC" w:rsidP="00FE3FDC">
            <w:pPr>
              <w:autoSpaceDE w:val="0"/>
              <w:autoSpaceDN w:val="0"/>
              <w:jc w:val="center"/>
              <w:rPr>
                <w:rFonts w:ascii="Times New Roman" w:hAnsi="Times New Roman" w:cs="Times New Roman"/>
                <w:sz w:val="20"/>
                <w:szCs w:val="20"/>
              </w:rPr>
            </w:pPr>
            <w:r w:rsidRPr="004924D4">
              <w:rPr>
                <w:rFonts w:ascii="Times New Roman" w:hAnsi="Times New Roman" w:cs="Times New Roman"/>
                <w:sz w:val="20"/>
                <w:szCs w:val="20"/>
              </w:rPr>
              <w:t>11.</w:t>
            </w:r>
          </w:p>
        </w:tc>
        <w:tc>
          <w:tcPr>
            <w:tcW w:w="5245" w:type="dxa"/>
          </w:tcPr>
          <w:p w:rsidR="00FE3FDC" w:rsidRPr="004924D4" w:rsidRDefault="0025704F" w:rsidP="00FE3FDC">
            <w:pPr>
              <w:autoSpaceDE w:val="0"/>
              <w:autoSpaceDN w:val="0"/>
              <w:jc w:val="both"/>
              <w:rPr>
                <w:rFonts w:ascii="Times New Roman" w:eastAsia="Times New Roman" w:hAnsi="Times New Roman" w:cs="Times New Roman"/>
                <w:sz w:val="20"/>
                <w:szCs w:val="20"/>
              </w:rPr>
            </w:pPr>
            <w:r w:rsidRPr="004924D4">
              <w:rPr>
                <w:rFonts w:ascii="Times New Roman" w:hAnsi="Times New Roman" w:cs="Times New Roman"/>
                <w:sz w:val="20"/>
                <w:szCs w:val="20"/>
              </w:rPr>
              <w:t>Водянобалківський заклад дошкільної освіти (дитячий садок)  «Дзвіночок» Диканської селищної ради</w:t>
            </w:r>
          </w:p>
        </w:tc>
        <w:tc>
          <w:tcPr>
            <w:tcW w:w="4394" w:type="dxa"/>
          </w:tcPr>
          <w:p w:rsidR="00FE3FDC" w:rsidRPr="004924D4" w:rsidRDefault="0025704F" w:rsidP="0025704F">
            <w:pPr>
              <w:autoSpaceDE w:val="0"/>
              <w:autoSpaceDN w:val="0"/>
              <w:jc w:val="both"/>
              <w:rPr>
                <w:rFonts w:ascii="Times New Roman" w:eastAsia="Times New Roman" w:hAnsi="Times New Roman" w:cs="Times New Roman"/>
                <w:sz w:val="20"/>
                <w:szCs w:val="20"/>
              </w:rPr>
            </w:pPr>
            <w:r w:rsidRPr="004924D4">
              <w:rPr>
                <w:rFonts w:ascii="Times New Roman" w:eastAsia="Times New Roman" w:hAnsi="Times New Roman" w:cs="Times New Roman"/>
                <w:sz w:val="20"/>
                <w:szCs w:val="20"/>
                <w:lang w:val="ru-RU"/>
              </w:rPr>
              <w:t>Полтавська область, Полтавський район, с. Водяна Балка, вул. Визволителів, буд. 22</w:t>
            </w:r>
          </w:p>
        </w:tc>
      </w:tr>
      <w:tr w:rsidR="00FE3FDC" w:rsidRPr="004924D4" w:rsidTr="0025704F">
        <w:trPr>
          <w:trHeight w:val="309"/>
        </w:trPr>
        <w:tc>
          <w:tcPr>
            <w:tcW w:w="10212" w:type="dxa"/>
            <w:gridSpan w:val="3"/>
          </w:tcPr>
          <w:p w:rsidR="00FE3FDC" w:rsidRPr="004924D4" w:rsidRDefault="00FE3FDC" w:rsidP="00FE3FDC">
            <w:pPr>
              <w:autoSpaceDE w:val="0"/>
              <w:autoSpaceDN w:val="0"/>
              <w:jc w:val="center"/>
              <w:rPr>
                <w:rFonts w:ascii="Times New Roman" w:eastAsia="Times New Roman" w:hAnsi="Times New Roman" w:cs="Times New Roman"/>
                <w:b/>
                <w:sz w:val="20"/>
                <w:szCs w:val="20"/>
              </w:rPr>
            </w:pPr>
            <w:r w:rsidRPr="004924D4">
              <w:rPr>
                <w:rFonts w:ascii="Times New Roman" w:eastAsia="Times New Roman" w:hAnsi="Times New Roman" w:cs="Times New Roman"/>
                <w:b/>
                <w:sz w:val="20"/>
                <w:szCs w:val="20"/>
              </w:rPr>
              <w:t>смт Диканька</w:t>
            </w:r>
          </w:p>
        </w:tc>
      </w:tr>
      <w:tr w:rsidR="00FE3FDC" w:rsidRPr="004924D4" w:rsidTr="0025704F">
        <w:trPr>
          <w:trHeight w:val="217"/>
        </w:trPr>
        <w:tc>
          <w:tcPr>
            <w:tcW w:w="573" w:type="dxa"/>
          </w:tcPr>
          <w:p w:rsidR="00FE3FDC" w:rsidRPr="004924D4" w:rsidRDefault="00FE3FDC" w:rsidP="00FE3FDC">
            <w:pPr>
              <w:autoSpaceDE w:val="0"/>
              <w:autoSpaceDN w:val="0"/>
              <w:jc w:val="center"/>
              <w:rPr>
                <w:rFonts w:ascii="Times New Roman" w:hAnsi="Times New Roman" w:cs="Times New Roman"/>
                <w:sz w:val="20"/>
                <w:szCs w:val="20"/>
              </w:rPr>
            </w:pPr>
            <w:r w:rsidRPr="004924D4">
              <w:rPr>
                <w:rFonts w:ascii="Times New Roman" w:hAnsi="Times New Roman" w:cs="Times New Roman"/>
                <w:sz w:val="20"/>
                <w:szCs w:val="20"/>
              </w:rPr>
              <w:t>12.</w:t>
            </w:r>
          </w:p>
        </w:tc>
        <w:tc>
          <w:tcPr>
            <w:tcW w:w="5245" w:type="dxa"/>
          </w:tcPr>
          <w:p w:rsidR="00FE3FDC" w:rsidRPr="004924D4" w:rsidRDefault="0025704F" w:rsidP="00FE3FDC">
            <w:pPr>
              <w:autoSpaceDE w:val="0"/>
              <w:autoSpaceDN w:val="0"/>
              <w:jc w:val="both"/>
              <w:rPr>
                <w:rFonts w:ascii="Times New Roman" w:eastAsia="Times New Roman" w:hAnsi="Times New Roman" w:cs="Times New Roman"/>
                <w:sz w:val="20"/>
                <w:szCs w:val="20"/>
                <w:lang w:val="ru-RU"/>
              </w:rPr>
            </w:pPr>
            <w:r w:rsidRPr="004924D4">
              <w:rPr>
                <w:rFonts w:ascii="Times New Roman" w:hAnsi="Times New Roman" w:cs="Times New Roman"/>
                <w:sz w:val="20"/>
                <w:szCs w:val="20"/>
                <w:lang w:val="ru-RU"/>
              </w:rPr>
              <w:t>Опорний заклад «Диканська загальноосвітня школа І-ІІІ ступенів Диканської селищної ради»</w:t>
            </w:r>
          </w:p>
        </w:tc>
        <w:tc>
          <w:tcPr>
            <w:tcW w:w="4394" w:type="dxa"/>
          </w:tcPr>
          <w:p w:rsidR="00FE3FDC" w:rsidRPr="004924D4" w:rsidRDefault="0025704F" w:rsidP="0025704F">
            <w:pPr>
              <w:autoSpaceDE w:val="0"/>
              <w:autoSpaceDN w:val="0"/>
              <w:jc w:val="both"/>
              <w:rPr>
                <w:rFonts w:ascii="Times New Roman" w:eastAsia="Times New Roman" w:hAnsi="Times New Roman" w:cs="Times New Roman"/>
                <w:sz w:val="20"/>
                <w:szCs w:val="20"/>
              </w:rPr>
            </w:pPr>
            <w:r w:rsidRPr="004924D4">
              <w:rPr>
                <w:rFonts w:ascii="Times New Roman" w:eastAsia="Times New Roman" w:hAnsi="Times New Roman" w:cs="Times New Roman"/>
                <w:sz w:val="20"/>
                <w:szCs w:val="20"/>
                <w:lang w:val="ru-RU"/>
              </w:rPr>
              <w:t>Полтавська область, Полтавський район, смт Диканька, вул. Незалежності, буд.6-В</w:t>
            </w:r>
          </w:p>
        </w:tc>
      </w:tr>
      <w:tr w:rsidR="00FE3FDC" w:rsidRPr="004924D4" w:rsidTr="00FE3FDC">
        <w:trPr>
          <w:trHeight w:val="570"/>
        </w:trPr>
        <w:tc>
          <w:tcPr>
            <w:tcW w:w="573" w:type="dxa"/>
          </w:tcPr>
          <w:p w:rsidR="00FE3FDC" w:rsidRPr="004924D4" w:rsidRDefault="00FE3FDC" w:rsidP="00FE3FDC">
            <w:pPr>
              <w:autoSpaceDE w:val="0"/>
              <w:autoSpaceDN w:val="0"/>
              <w:jc w:val="center"/>
              <w:rPr>
                <w:rFonts w:ascii="Times New Roman" w:hAnsi="Times New Roman" w:cs="Times New Roman"/>
                <w:sz w:val="20"/>
                <w:szCs w:val="20"/>
              </w:rPr>
            </w:pPr>
            <w:r w:rsidRPr="004924D4">
              <w:rPr>
                <w:rFonts w:ascii="Times New Roman" w:hAnsi="Times New Roman" w:cs="Times New Roman"/>
                <w:sz w:val="20"/>
                <w:szCs w:val="20"/>
              </w:rPr>
              <w:t>13.</w:t>
            </w:r>
          </w:p>
        </w:tc>
        <w:tc>
          <w:tcPr>
            <w:tcW w:w="5245" w:type="dxa"/>
          </w:tcPr>
          <w:p w:rsidR="00FE3FDC" w:rsidRPr="004924D4" w:rsidRDefault="0025704F" w:rsidP="00FE3FDC">
            <w:pPr>
              <w:autoSpaceDE w:val="0"/>
              <w:autoSpaceDN w:val="0"/>
              <w:jc w:val="both"/>
              <w:rPr>
                <w:rFonts w:ascii="Times New Roman" w:eastAsia="Times New Roman" w:hAnsi="Times New Roman" w:cs="Times New Roman"/>
                <w:sz w:val="20"/>
                <w:szCs w:val="20"/>
              </w:rPr>
            </w:pPr>
            <w:r w:rsidRPr="004924D4">
              <w:rPr>
                <w:rFonts w:ascii="Times New Roman" w:hAnsi="Times New Roman" w:cs="Times New Roman"/>
                <w:sz w:val="20"/>
                <w:szCs w:val="20"/>
              </w:rPr>
              <w:t>Опорний заклад «Диканський навчально-виховний комплекс імені М.В.Гоголя «загальноосвітня школа І-ІІІ ступенів – дошкільний навчальний заклад» Диканської селищної ради»</w:t>
            </w:r>
          </w:p>
        </w:tc>
        <w:tc>
          <w:tcPr>
            <w:tcW w:w="4394" w:type="dxa"/>
          </w:tcPr>
          <w:p w:rsidR="00FE3FDC" w:rsidRPr="004924D4" w:rsidRDefault="0025704F" w:rsidP="00FE3FDC">
            <w:pPr>
              <w:autoSpaceDE w:val="0"/>
              <w:autoSpaceDN w:val="0"/>
              <w:jc w:val="both"/>
              <w:rPr>
                <w:rFonts w:ascii="Times New Roman" w:eastAsia="Times New Roman" w:hAnsi="Times New Roman" w:cs="Times New Roman"/>
                <w:sz w:val="20"/>
                <w:szCs w:val="20"/>
              </w:rPr>
            </w:pPr>
            <w:r w:rsidRPr="004924D4">
              <w:rPr>
                <w:rFonts w:ascii="Times New Roman" w:eastAsia="Times New Roman" w:hAnsi="Times New Roman" w:cs="Times New Roman"/>
                <w:sz w:val="20"/>
                <w:szCs w:val="20"/>
                <w:lang w:val="ru-RU"/>
              </w:rPr>
              <w:t>Полтавська область, Полтавський район, смт Диканька, вул. Шкільна, буд. 2-А</w:t>
            </w:r>
          </w:p>
        </w:tc>
      </w:tr>
      <w:tr w:rsidR="00FE3FDC" w:rsidRPr="004924D4" w:rsidTr="00FE3FDC">
        <w:trPr>
          <w:trHeight w:val="570"/>
        </w:trPr>
        <w:tc>
          <w:tcPr>
            <w:tcW w:w="573" w:type="dxa"/>
          </w:tcPr>
          <w:p w:rsidR="00FE3FDC" w:rsidRPr="004924D4" w:rsidRDefault="00FE3FDC" w:rsidP="00FE3FDC">
            <w:pPr>
              <w:autoSpaceDE w:val="0"/>
              <w:autoSpaceDN w:val="0"/>
              <w:jc w:val="center"/>
              <w:rPr>
                <w:rFonts w:ascii="Times New Roman" w:hAnsi="Times New Roman" w:cs="Times New Roman"/>
                <w:sz w:val="20"/>
                <w:szCs w:val="20"/>
              </w:rPr>
            </w:pPr>
            <w:r w:rsidRPr="004924D4">
              <w:rPr>
                <w:rFonts w:ascii="Times New Roman" w:hAnsi="Times New Roman" w:cs="Times New Roman"/>
                <w:sz w:val="20"/>
                <w:szCs w:val="20"/>
              </w:rPr>
              <w:t>14.</w:t>
            </w:r>
          </w:p>
        </w:tc>
        <w:tc>
          <w:tcPr>
            <w:tcW w:w="5245" w:type="dxa"/>
          </w:tcPr>
          <w:p w:rsidR="00FE3FDC" w:rsidRPr="004924D4" w:rsidRDefault="0025704F" w:rsidP="00FE3FDC">
            <w:pPr>
              <w:autoSpaceDE w:val="0"/>
              <w:autoSpaceDN w:val="0"/>
              <w:jc w:val="both"/>
              <w:rPr>
                <w:rFonts w:ascii="Times New Roman" w:eastAsia="Times New Roman" w:hAnsi="Times New Roman" w:cs="Times New Roman"/>
                <w:sz w:val="20"/>
                <w:szCs w:val="20"/>
                <w:lang w:val="ru-RU"/>
              </w:rPr>
            </w:pPr>
            <w:r w:rsidRPr="004924D4">
              <w:rPr>
                <w:rFonts w:ascii="Times New Roman" w:hAnsi="Times New Roman" w:cs="Times New Roman"/>
                <w:sz w:val="20"/>
                <w:szCs w:val="20"/>
                <w:lang w:val="ru-RU"/>
              </w:rPr>
              <w:t>Заклад дошкільної освіти (ясла-садок) «Ромашка» Диканської селищної ради</w:t>
            </w:r>
          </w:p>
        </w:tc>
        <w:tc>
          <w:tcPr>
            <w:tcW w:w="4394" w:type="dxa"/>
          </w:tcPr>
          <w:p w:rsidR="00FE3FDC" w:rsidRPr="004924D4" w:rsidRDefault="0025704F" w:rsidP="00FE3FDC">
            <w:pPr>
              <w:autoSpaceDE w:val="0"/>
              <w:autoSpaceDN w:val="0"/>
              <w:jc w:val="both"/>
              <w:rPr>
                <w:rFonts w:ascii="Times New Roman" w:eastAsia="Times New Roman" w:hAnsi="Times New Roman" w:cs="Times New Roman"/>
                <w:sz w:val="20"/>
                <w:szCs w:val="20"/>
                <w:lang w:val="ru-RU"/>
              </w:rPr>
            </w:pPr>
            <w:r w:rsidRPr="004924D4">
              <w:rPr>
                <w:rFonts w:ascii="Times New Roman" w:eastAsia="Times New Roman" w:hAnsi="Times New Roman" w:cs="Times New Roman"/>
                <w:sz w:val="20"/>
                <w:szCs w:val="20"/>
                <w:lang w:val="ru-RU"/>
              </w:rPr>
              <w:t>Полтавська область, Полтавський район, смт. Диканька, вул. Козацька, буд. 17</w:t>
            </w:r>
          </w:p>
        </w:tc>
      </w:tr>
      <w:tr w:rsidR="00FE3FDC" w:rsidRPr="004924D4" w:rsidTr="00FE3FDC">
        <w:trPr>
          <w:trHeight w:val="570"/>
        </w:trPr>
        <w:tc>
          <w:tcPr>
            <w:tcW w:w="573" w:type="dxa"/>
          </w:tcPr>
          <w:p w:rsidR="00FE3FDC" w:rsidRPr="004924D4" w:rsidRDefault="00FE3FDC" w:rsidP="00FE3FDC">
            <w:pPr>
              <w:autoSpaceDE w:val="0"/>
              <w:autoSpaceDN w:val="0"/>
              <w:jc w:val="center"/>
              <w:rPr>
                <w:rFonts w:ascii="Times New Roman" w:hAnsi="Times New Roman" w:cs="Times New Roman"/>
                <w:sz w:val="20"/>
                <w:szCs w:val="20"/>
              </w:rPr>
            </w:pPr>
            <w:r w:rsidRPr="004924D4">
              <w:rPr>
                <w:rFonts w:ascii="Times New Roman" w:hAnsi="Times New Roman" w:cs="Times New Roman"/>
                <w:sz w:val="20"/>
                <w:szCs w:val="20"/>
              </w:rPr>
              <w:t>15.</w:t>
            </w:r>
          </w:p>
        </w:tc>
        <w:tc>
          <w:tcPr>
            <w:tcW w:w="5245" w:type="dxa"/>
          </w:tcPr>
          <w:p w:rsidR="00FE3FDC" w:rsidRPr="004924D4" w:rsidRDefault="0025704F" w:rsidP="0025704F">
            <w:pPr>
              <w:autoSpaceDE w:val="0"/>
              <w:autoSpaceDN w:val="0"/>
              <w:jc w:val="both"/>
              <w:rPr>
                <w:rFonts w:ascii="Times New Roman" w:eastAsia="Times New Roman" w:hAnsi="Times New Roman" w:cs="Times New Roman"/>
                <w:sz w:val="20"/>
                <w:szCs w:val="20"/>
                <w:lang w:val="ru-RU"/>
              </w:rPr>
            </w:pPr>
            <w:r w:rsidRPr="004924D4">
              <w:rPr>
                <w:rFonts w:ascii="Times New Roman" w:hAnsi="Times New Roman" w:cs="Times New Roman"/>
                <w:sz w:val="20"/>
                <w:szCs w:val="20"/>
                <w:lang w:val="ru-RU"/>
              </w:rPr>
              <w:t>Заклад дошкільної освіти (ясла-садок) «Сонечко» Диканської селищної ради</w:t>
            </w:r>
          </w:p>
        </w:tc>
        <w:tc>
          <w:tcPr>
            <w:tcW w:w="4394" w:type="dxa"/>
          </w:tcPr>
          <w:p w:rsidR="00FE3FDC" w:rsidRPr="004924D4" w:rsidRDefault="0025704F" w:rsidP="0025704F">
            <w:pPr>
              <w:autoSpaceDE w:val="0"/>
              <w:autoSpaceDN w:val="0"/>
              <w:jc w:val="both"/>
              <w:rPr>
                <w:rFonts w:ascii="Times New Roman" w:eastAsia="Times New Roman" w:hAnsi="Times New Roman" w:cs="Times New Roman"/>
                <w:sz w:val="20"/>
                <w:szCs w:val="20"/>
                <w:lang w:val="ru-RU"/>
              </w:rPr>
            </w:pPr>
            <w:r w:rsidRPr="004924D4">
              <w:rPr>
                <w:rFonts w:ascii="Times New Roman" w:eastAsia="Times New Roman" w:hAnsi="Times New Roman" w:cs="Times New Roman"/>
                <w:sz w:val="20"/>
                <w:szCs w:val="20"/>
                <w:lang w:val="ru-RU"/>
              </w:rPr>
              <w:t xml:space="preserve">Полтавська область, Полтавський район, смт. Диканька, вул. Незалежності, буд.6-Г </w:t>
            </w:r>
          </w:p>
        </w:tc>
      </w:tr>
      <w:tr w:rsidR="00FE3FDC" w:rsidRPr="004924D4" w:rsidTr="00FE3FDC">
        <w:trPr>
          <w:trHeight w:val="570"/>
        </w:trPr>
        <w:tc>
          <w:tcPr>
            <w:tcW w:w="573" w:type="dxa"/>
          </w:tcPr>
          <w:p w:rsidR="00FE3FDC" w:rsidRPr="004924D4" w:rsidRDefault="00FE3FDC" w:rsidP="00FE3FDC">
            <w:pPr>
              <w:autoSpaceDE w:val="0"/>
              <w:autoSpaceDN w:val="0"/>
              <w:jc w:val="center"/>
              <w:rPr>
                <w:rFonts w:ascii="Times New Roman" w:hAnsi="Times New Roman" w:cs="Times New Roman"/>
                <w:sz w:val="20"/>
                <w:szCs w:val="20"/>
              </w:rPr>
            </w:pPr>
            <w:r w:rsidRPr="004924D4">
              <w:rPr>
                <w:rFonts w:ascii="Times New Roman" w:hAnsi="Times New Roman" w:cs="Times New Roman"/>
                <w:sz w:val="20"/>
                <w:szCs w:val="20"/>
              </w:rPr>
              <w:t>16.</w:t>
            </w:r>
          </w:p>
        </w:tc>
        <w:tc>
          <w:tcPr>
            <w:tcW w:w="5245" w:type="dxa"/>
          </w:tcPr>
          <w:p w:rsidR="00FE3FDC" w:rsidRPr="004924D4" w:rsidRDefault="0025704F" w:rsidP="0025704F">
            <w:pPr>
              <w:autoSpaceDE w:val="0"/>
              <w:autoSpaceDN w:val="0"/>
              <w:jc w:val="both"/>
              <w:rPr>
                <w:rFonts w:ascii="Times New Roman" w:eastAsia="Times New Roman" w:hAnsi="Times New Roman" w:cs="Times New Roman"/>
                <w:sz w:val="20"/>
                <w:szCs w:val="20"/>
                <w:lang w:val="ru-RU"/>
              </w:rPr>
            </w:pPr>
            <w:r w:rsidRPr="004924D4">
              <w:rPr>
                <w:rFonts w:ascii="Times New Roman" w:hAnsi="Times New Roman" w:cs="Times New Roman"/>
                <w:sz w:val="20"/>
                <w:szCs w:val="20"/>
                <w:lang w:val="ru-RU"/>
              </w:rPr>
              <w:t>Заклад дошкільної освіти (ясла-садок) «Теремок» Диканської селищної ради</w:t>
            </w:r>
          </w:p>
        </w:tc>
        <w:tc>
          <w:tcPr>
            <w:tcW w:w="4394" w:type="dxa"/>
          </w:tcPr>
          <w:p w:rsidR="00FE3FDC" w:rsidRPr="004924D4" w:rsidRDefault="0025704F" w:rsidP="0025704F">
            <w:pPr>
              <w:autoSpaceDE w:val="0"/>
              <w:autoSpaceDN w:val="0"/>
              <w:jc w:val="both"/>
              <w:rPr>
                <w:rFonts w:ascii="Times New Roman" w:eastAsia="Times New Roman" w:hAnsi="Times New Roman" w:cs="Times New Roman"/>
                <w:sz w:val="20"/>
                <w:szCs w:val="20"/>
                <w:lang w:val="ru-RU"/>
              </w:rPr>
            </w:pPr>
            <w:r w:rsidRPr="004924D4">
              <w:rPr>
                <w:rFonts w:ascii="Times New Roman" w:eastAsia="Times New Roman" w:hAnsi="Times New Roman" w:cs="Times New Roman"/>
                <w:sz w:val="20"/>
                <w:szCs w:val="20"/>
                <w:lang w:val="ru-RU"/>
              </w:rPr>
              <w:t xml:space="preserve">Полтавська область, Полтавський район, смт. Диканька, вул. Чернишевського, буд. 10-А </w:t>
            </w:r>
          </w:p>
        </w:tc>
      </w:tr>
      <w:tr w:rsidR="00FE3FDC" w:rsidRPr="004924D4" w:rsidTr="0025704F">
        <w:trPr>
          <w:trHeight w:val="277"/>
        </w:trPr>
        <w:tc>
          <w:tcPr>
            <w:tcW w:w="10212" w:type="dxa"/>
            <w:gridSpan w:val="3"/>
          </w:tcPr>
          <w:p w:rsidR="00FE3FDC" w:rsidRPr="004924D4" w:rsidRDefault="00FE3FDC" w:rsidP="00FE3FDC">
            <w:pPr>
              <w:autoSpaceDE w:val="0"/>
              <w:autoSpaceDN w:val="0"/>
              <w:jc w:val="center"/>
              <w:rPr>
                <w:rFonts w:ascii="Times New Roman" w:eastAsia="Times New Roman" w:hAnsi="Times New Roman" w:cs="Times New Roman"/>
                <w:b/>
                <w:sz w:val="20"/>
                <w:szCs w:val="20"/>
              </w:rPr>
            </w:pPr>
            <w:r w:rsidRPr="004924D4">
              <w:rPr>
                <w:rFonts w:ascii="Times New Roman" w:eastAsia="Times New Roman" w:hAnsi="Times New Roman" w:cs="Times New Roman"/>
                <w:b/>
                <w:sz w:val="20"/>
                <w:szCs w:val="20"/>
              </w:rPr>
              <w:t>с. Діброва</w:t>
            </w:r>
          </w:p>
        </w:tc>
      </w:tr>
      <w:tr w:rsidR="00FE3FDC" w:rsidRPr="004924D4" w:rsidTr="00FE3FDC">
        <w:trPr>
          <w:trHeight w:val="570"/>
        </w:trPr>
        <w:tc>
          <w:tcPr>
            <w:tcW w:w="573" w:type="dxa"/>
          </w:tcPr>
          <w:p w:rsidR="00FE3FDC" w:rsidRPr="004924D4" w:rsidRDefault="00FE3FDC" w:rsidP="00FE3FDC">
            <w:pPr>
              <w:autoSpaceDE w:val="0"/>
              <w:autoSpaceDN w:val="0"/>
              <w:jc w:val="center"/>
              <w:rPr>
                <w:rFonts w:ascii="Times New Roman" w:hAnsi="Times New Roman" w:cs="Times New Roman"/>
                <w:sz w:val="20"/>
                <w:szCs w:val="20"/>
              </w:rPr>
            </w:pPr>
            <w:r w:rsidRPr="004924D4">
              <w:rPr>
                <w:rFonts w:ascii="Times New Roman" w:hAnsi="Times New Roman" w:cs="Times New Roman"/>
                <w:sz w:val="20"/>
                <w:szCs w:val="20"/>
              </w:rPr>
              <w:t>17.</w:t>
            </w:r>
          </w:p>
        </w:tc>
        <w:tc>
          <w:tcPr>
            <w:tcW w:w="5245" w:type="dxa"/>
          </w:tcPr>
          <w:p w:rsidR="00FE3FDC" w:rsidRPr="004924D4" w:rsidRDefault="0025704F" w:rsidP="00FE3FDC">
            <w:pPr>
              <w:autoSpaceDE w:val="0"/>
              <w:autoSpaceDN w:val="0"/>
              <w:jc w:val="both"/>
              <w:rPr>
                <w:rFonts w:ascii="Times New Roman" w:eastAsia="Times New Roman" w:hAnsi="Times New Roman" w:cs="Times New Roman"/>
                <w:sz w:val="20"/>
                <w:szCs w:val="20"/>
              </w:rPr>
            </w:pPr>
            <w:r w:rsidRPr="004924D4">
              <w:rPr>
                <w:rFonts w:ascii="Times New Roman" w:hAnsi="Times New Roman" w:cs="Times New Roman"/>
                <w:sz w:val="20"/>
                <w:szCs w:val="20"/>
              </w:rPr>
              <w:t>Дібрівська загальноосвітня школа І-ІІІ ступенів Диканської селищної ради</w:t>
            </w:r>
          </w:p>
        </w:tc>
        <w:tc>
          <w:tcPr>
            <w:tcW w:w="4394" w:type="dxa"/>
          </w:tcPr>
          <w:p w:rsidR="00FE3FDC" w:rsidRPr="004924D4" w:rsidRDefault="0025704F" w:rsidP="0025704F">
            <w:pPr>
              <w:autoSpaceDE w:val="0"/>
              <w:autoSpaceDN w:val="0"/>
              <w:jc w:val="both"/>
              <w:rPr>
                <w:rFonts w:ascii="Times New Roman" w:eastAsia="Times New Roman" w:hAnsi="Times New Roman" w:cs="Times New Roman"/>
                <w:sz w:val="20"/>
                <w:szCs w:val="20"/>
                <w:lang w:val="ru-RU"/>
              </w:rPr>
            </w:pPr>
            <w:r w:rsidRPr="004924D4">
              <w:rPr>
                <w:rFonts w:ascii="Times New Roman" w:eastAsia="Times New Roman" w:hAnsi="Times New Roman" w:cs="Times New Roman"/>
                <w:sz w:val="20"/>
                <w:szCs w:val="20"/>
                <w:lang w:val="ru-RU"/>
              </w:rPr>
              <w:t>Полтавська область, Полтавський район, с. Діброва, вул. Центральна, буд. 8</w:t>
            </w:r>
          </w:p>
        </w:tc>
      </w:tr>
      <w:tr w:rsidR="00FE3FDC" w:rsidRPr="004924D4" w:rsidTr="00FE3FDC">
        <w:trPr>
          <w:trHeight w:val="570"/>
        </w:trPr>
        <w:tc>
          <w:tcPr>
            <w:tcW w:w="573" w:type="dxa"/>
          </w:tcPr>
          <w:p w:rsidR="00FE3FDC" w:rsidRPr="004924D4" w:rsidRDefault="00FE3FDC" w:rsidP="00FE3FDC">
            <w:pPr>
              <w:autoSpaceDE w:val="0"/>
              <w:autoSpaceDN w:val="0"/>
              <w:jc w:val="center"/>
              <w:rPr>
                <w:rFonts w:ascii="Times New Roman" w:hAnsi="Times New Roman" w:cs="Times New Roman"/>
                <w:sz w:val="20"/>
                <w:szCs w:val="20"/>
              </w:rPr>
            </w:pPr>
            <w:r w:rsidRPr="004924D4">
              <w:rPr>
                <w:rFonts w:ascii="Times New Roman" w:hAnsi="Times New Roman" w:cs="Times New Roman"/>
                <w:sz w:val="20"/>
                <w:szCs w:val="20"/>
              </w:rPr>
              <w:t>18.</w:t>
            </w:r>
          </w:p>
        </w:tc>
        <w:tc>
          <w:tcPr>
            <w:tcW w:w="5245" w:type="dxa"/>
          </w:tcPr>
          <w:p w:rsidR="00FE3FDC" w:rsidRPr="004924D4" w:rsidRDefault="0025704F" w:rsidP="00FE3FDC">
            <w:pPr>
              <w:autoSpaceDE w:val="0"/>
              <w:autoSpaceDN w:val="0"/>
              <w:jc w:val="both"/>
              <w:rPr>
                <w:rFonts w:ascii="Times New Roman" w:eastAsia="Times New Roman" w:hAnsi="Times New Roman" w:cs="Times New Roman"/>
                <w:sz w:val="20"/>
                <w:szCs w:val="20"/>
              </w:rPr>
            </w:pPr>
            <w:r w:rsidRPr="004924D4">
              <w:rPr>
                <w:rFonts w:ascii="Times New Roman" w:hAnsi="Times New Roman" w:cs="Times New Roman"/>
                <w:sz w:val="20"/>
                <w:szCs w:val="20"/>
              </w:rPr>
              <w:t xml:space="preserve">Дібрівський заклад дошкільної освіти (дитячий садок)  «Золотий вулик» Диканської селищної ради </w:t>
            </w:r>
          </w:p>
        </w:tc>
        <w:tc>
          <w:tcPr>
            <w:tcW w:w="4394" w:type="dxa"/>
          </w:tcPr>
          <w:p w:rsidR="00FE3FDC" w:rsidRPr="004924D4" w:rsidRDefault="0025704F" w:rsidP="00FE3FDC">
            <w:pPr>
              <w:autoSpaceDE w:val="0"/>
              <w:autoSpaceDN w:val="0"/>
              <w:jc w:val="both"/>
              <w:rPr>
                <w:rFonts w:ascii="Times New Roman" w:eastAsia="Times New Roman" w:hAnsi="Times New Roman" w:cs="Times New Roman"/>
                <w:sz w:val="20"/>
                <w:szCs w:val="20"/>
                <w:lang w:val="ru-RU"/>
              </w:rPr>
            </w:pPr>
            <w:r w:rsidRPr="004924D4">
              <w:rPr>
                <w:rFonts w:ascii="Times New Roman" w:eastAsia="Times New Roman" w:hAnsi="Times New Roman" w:cs="Times New Roman"/>
                <w:sz w:val="20"/>
                <w:szCs w:val="20"/>
                <w:lang w:val="ru-RU"/>
              </w:rPr>
              <w:t>Полтавська область, Полтавський район, с. Діброва, вул. Центральна, буд. 10</w:t>
            </w:r>
          </w:p>
        </w:tc>
      </w:tr>
      <w:tr w:rsidR="00FE3FDC" w:rsidRPr="004924D4" w:rsidTr="0025704F">
        <w:trPr>
          <w:trHeight w:val="304"/>
        </w:trPr>
        <w:tc>
          <w:tcPr>
            <w:tcW w:w="10212" w:type="dxa"/>
            <w:gridSpan w:val="3"/>
          </w:tcPr>
          <w:p w:rsidR="00FE3FDC" w:rsidRPr="004924D4" w:rsidRDefault="00FE3FDC" w:rsidP="00FE3FDC">
            <w:pPr>
              <w:autoSpaceDE w:val="0"/>
              <w:autoSpaceDN w:val="0"/>
              <w:jc w:val="center"/>
              <w:rPr>
                <w:rFonts w:ascii="Times New Roman" w:eastAsia="Times New Roman" w:hAnsi="Times New Roman" w:cs="Times New Roman"/>
                <w:b/>
                <w:sz w:val="20"/>
                <w:szCs w:val="20"/>
              </w:rPr>
            </w:pPr>
            <w:r w:rsidRPr="004924D4">
              <w:rPr>
                <w:rFonts w:ascii="Times New Roman" w:eastAsia="Times New Roman" w:hAnsi="Times New Roman" w:cs="Times New Roman"/>
                <w:b/>
                <w:sz w:val="20"/>
                <w:szCs w:val="20"/>
              </w:rPr>
              <w:t>с. Петро-Давидівка</w:t>
            </w:r>
          </w:p>
        </w:tc>
      </w:tr>
      <w:tr w:rsidR="00FE3FDC" w:rsidRPr="004924D4" w:rsidTr="00FE3FDC">
        <w:trPr>
          <w:trHeight w:val="570"/>
        </w:trPr>
        <w:tc>
          <w:tcPr>
            <w:tcW w:w="573" w:type="dxa"/>
          </w:tcPr>
          <w:p w:rsidR="00FE3FDC" w:rsidRPr="004924D4" w:rsidRDefault="00FE3FDC" w:rsidP="00FE3FDC">
            <w:pPr>
              <w:autoSpaceDE w:val="0"/>
              <w:autoSpaceDN w:val="0"/>
              <w:jc w:val="center"/>
              <w:rPr>
                <w:rFonts w:ascii="Times New Roman" w:eastAsia="Times New Roman" w:hAnsi="Times New Roman" w:cs="Times New Roman"/>
                <w:sz w:val="20"/>
                <w:szCs w:val="20"/>
              </w:rPr>
            </w:pPr>
            <w:r w:rsidRPr="004924D4">
              <w:rPr>
                <w:rFonts w:ascii="Times New Roman" w:eastAsia="Times New Roman" w:hAnsi="Times New Roman" w:cs="Times New Roman"/>
                <w:sz w:val="20"/>
                <w:szCs w:val="20"/>
              </w:rPr>
              <w:t>19.</w:t>
            </w:r>
          </w:p>
        </w:tc>
        <w:tc>
          <w:tcPr>
            <w:tcW w:w="5245" w:type="dxa"/>
          </w:tcPr>
          <w:p w:rsidR="00FE3FDC" w:rsidRPr="004924D4" w:rsidRDefault="0025704F" w:rsidP="00FE3FDC">
            <w:pPr>
              <w:autoSpaceDE w:val="0"/>
              <w:autoSpaceDN w:val="0"/>
              <w:jc w:val="both"/>
              <w:rPr>
                <w:rFonts w:ascii="Times New Roman" w:eastAsia="Times New Roman" w:hAnsi="Times New Roman" w:cs="Times New Roman"/>
                <w:sz w:val="20"/>
                <w:szCs w:val="20"/>
              </w:rPr>
            </w:pPr>
            <w:r w:rsidRPr="004924D4">
              <w:rPr>
                <w:rFonts w:ascii="Times New Roman" w:eastAsia="Times New Roman" w:hAnsi="Times New Roman" w:cs="Times New Roman"/>
                <w:sz w:val="20"/>
                <w:szCs w:val="20"/>
              </w:rPr>
              <w:t>Петро-Давидівська філія опорного закладу «Диканський навчально-виховний комплекс імені М.В.Гоголя «загальноосвітня школа І-ІІІ ступенів – дошкільний навчальний заклад» Диканської селищної ради»</w:t>
            </w:r>
          </w:p>
        </w:tc>
        <w:tc>
          <w:tcPr>
            <w:tcW w:w="4394" w:type="dxa"/>
          </w:tcPr>
          <w:p w:rsidR="00FE3FDC" w:rsidRPr="004924D4" w:rsidRDefault="0025704F" w:rsidP="0025704F">
            <w:pPr>
              <w:autoSpaceDE w:val="0"/>
              <w:autoSpaceDN w:val="0"/>
              <w:jc w:val="both"/>
              <w:rPr>
                <w:rFonts w:ascii="Times New Roman" w:eastAsia="Times New Roman" w:hAnsi="Times New Roman" w:cs="Times New Roman"/>
                <w:sz w:val="20"/>
                <w:szCs w:val="20"/>
                <w:lang w:val="ru-RU"/>
              </w:rPr>
            </w:pPr>
            <w:r w:rsidRPr="004924D4">
              <w:rPr>
                <w:rFonts w:ascii="Times New Roman" w:eastAsia="Times New Roman" w:hAnsi="Times New Roman" w:cs="Times New Roman"/>
                <w:sz w:val="20"/>
                <w:szCs w:val="20"/>
                <w:lang w:val="ru-RU"/>
              </w:rPr>
              <w:t>Полтавська область, Полтавський район, с. Петро-Давидівка, вул. Шкільна, буд. 34</w:t>
            </w:r>
          </w:p>
        </w:tc>
      </w:tr>
      <w:tr w:rsidR="00FE3FDC" w:rsidRPr="004924D4" w:rsidTr="0025704F">
        <w:trPr>
          <w:trHeight w:val="300"/>
        </w:trPr>
        <w:tc>
          <w:tcPr>
            <w:tcW w:w="10212" w:type="dxa"/>
            <w:gridSpan w:val="3"/>
          </w:tcPr>
          <w:p w:rsidR="00FE3FDC" w:rsidRPr="004924D4" w:rsidRDefault="00FE3FDC" w:rsidP="00FE3FDC">
            <w:pPr>
              <w:autoSpaceDE w:val="0"/>
              <w:autoSpaceDN w:val="0"/>
              <w:jc w:val="center"/>
              <w:rPr>
                <w:rFonts w:ascii="Times New Roman" w:eastAsia="Times New Roman" w:hAnsi="Times New Roman" w:cs="Times New Roman"/>
                <w:b/>
                <w:sz w:val="20"/>
                <w:szCs w:val="20"/>
              </w:rPr>
            </w:pPr>
            <w:r w:rsidRPr="004924D4">
              <w:rPr>
                <w:rFonts w:ascii="Times New Roman" w:eastAsia="Times New Roman" w:hAnsi="Times New Roman" w:cs="Times New Roman"/>
                <w:b/>
                <w:sz w:val="20"/>
                <w:szCs w:val="20"/>
              </w:rPr>
              <w:t>с. Стасі</w:t>
            </w:r>
          </w:p>
        </w:tc>
      </w:tr>
      <w:tr w:rsidR="00FE3FDC" w:rsidRPr="004924D4" w:rsidTr="00FE3FDC">
        <w:trPr>
          <w:trHeight w:val="570"/>
        </w:trPr>
        <w:tc>
          <w:tcPr>
            <w:tcW w:w="573" w:type="dxa"/>
          </w:tcPr>
          <w:p w:rsidR="00FE3FDC" w:rsidRPr="004924D4" w:rsidRDefault="00FE3FDC" w:rsidP="00FE3FDC">
            <w:pPr>
              <w:autoSpaceDE w:val="0"/>
              <w:autoSpaceDN w:val="0"/>
              <w:jc w:val="center"/>
              <w:rPr>
                <w:rFonts w:ascii="Times New Roman" w:hAnsi="Times New Roman" w:cs="Times New Roman"/>
                <w:sz w:val="20"/>
                <w:szCs w:val="20"/>
                <w:lang w:val="uk-UA"/>
              </w:rPr>
            </w:pPr>
            <w:r w:rsidRPr="004924D4">
              <w:rPr>
                <w:rFonts w:ascii="Times New Roman" w:hAnsi="Times New Roman" w:cs="Times New Roman"/>
                <w:sz w:val="20"/>
                <w:szCs w:val="20"/>
              </w:rPr>
              <w:t>20</w:t>
            </w:r>
            <w:r w:rsidRPr="004924D4">
              <w:rPr>
                <w:rFonts w:ascii="Times New Roman" w:hAnsi="Times New Roman" w:cs="Times New Roman"/>
                <w:sz w:val="20"/>
                <w:szCs w:val="20"/>
                <w:lang w:val="uk-UA"/>
              </w:rPr>
              <w:t>.</w:t>
            </w:r>
          </w:p>
        </w:tc>
        <w:tc>
          <w:tcPr>
            <w:tcW w:w="5245" w:type="dxa"/>
          </w:tcPr>
          <w:p w:rsidR="00FE3FDC" w:rsidRPr="004924D4" w:rsidRDefault="0025704F" w:rsidP="00FE3FDC">
            <w:pPr>
              <w:autoSpaceDE w:val="0"/>
              <w:autoSpaceDN w:val="0"/>
              <w:jc w:val="both"/>
              <w:rPr>
                <w:rFonts w:ascii="Times New Roman" w:eastAsia="Times New Roman" w:hAnsi="Times New Roman" w:cs="Times New Roman"/>
                <w:sz w:val="20"/>
                <w:szCs w:val="20"/>
                <w:lang w:val="uk-UA"/>
              </w:rPr>
            </w:pPr>
            <w:r w:rsidRPr="004924D4">
              <w:rPr>
                <w:rFonts w:ascii="Times New Roman" w:hAnsi="Times New Roman" w:cs="Times New Roman"/>
                <w:sz w:val="20"/>
                <w:szCs w:val="20"/>
                <w:lang w:val="uk-UA"/>
              </w:rPr>
              <w:t>Опорний заклад «Стасівська загальноосвітня школа І-ІІІ ступенів імені М.Башкирцевої Диканської селищної ради»</w:t>
            </w:r>
          </w:p>
        </w:tc>
        <w:tc>
          <w:tcPr>
            <w:tcW w:w="4394" w:type="dxa"/>
          </w:tcPr>
          <w:p w:rsidR="00FE3FDC" w:rsidRPr="004924D4" w:rsidRDefault="0025704F" w:rsidP="00FE3FDC">
            <w:pPr>
              <w:autoSpaceDE w:val="0"/>
              <w:autoSpaceDN w:val="0"/>
              <w:jc w:val="both"/>
              <w:rPr>
                <w:rFonts w:ascii="Times New Roman" w:eastAsia="Times New Roman" w:hAnsi="Times New Roman" w:cs="Times New Roman"/>
                <w:sz w:val="20"/>
                <w:szCs w:val="20"/>
                <w:lang w:val="ru-RU"/>
              </w:rPr>
            </w:pPr>
            <w:r w:rsidRPr="004924D4">
              <w:rPr>
                <w:rFonts w:ascii="Times New Roman" w:eastAsia="Times New Roman" w:hAnsi="Times New Roman" w:cs="Times New Roman"/>
                <w:sz w:val="20"/>
                <w:szCs w:val="20"/>
                <w:lang w:val="ru-RU"/>
              </w:rPr>
              <w:t>Полтавська область, Полтавський район, с. Стасі, вул. Яковенка, буд. 25</w:t>
            </w:r>
          </w:p>
        </w:tc>
      </w:tr>
      <w:tr w:rsidR="00FE3FDC" w:rsidRPr="004924D4" w:rsidTr="00FE3FDC">
        <w:trPr>
          <w:trHeight w:val="570"/>
        </w:trPr>
        <w:tc>
          <w:tcPr>
            <w:tcW w:w="573" w:type="dxa"/>
          </w:tcPr>
          <w:p w:rsidR="00FE3FDC" w:rsidRPr="004924D4" w:rsidRDefault="00FE3FDC" w:rsidP="00FE3FDC">
            <w:pPr>
              <w:autoSpaceDE w:val="0"/>
              <w:autoSpaceDN w:val="0"/>
              <w:jc w:val="center"/>
              <w:rPr>
                <w:rFonts w:ascii="Times New Roman" w:hAnsi="Times New Roman" w:cs="Times New Roman"/>
                <w:sz w:val="20"/>
                <w:szCs w:val="20"/>
              </w:rPr>
            </w:pPr>
            <w:r w:rsidRPr="004924D4">
              <w:rPr>
                <w:rFonts w:ascii="Times New Roman" w:hAnsi="Times New Roman" w:cs="Times New Roman"/>
                <w:sz w:val="20"/>
                <w:szCs w:val="20"/>
              </w:rPr>
              <w:t>21.</w:t>
            </w:r>
          </w:p>
        </w:tc>
        <w:tc>
          <w:tcPr>
            <w:tcW w:w="5245" w:type="dxa"/>
          </w:tcPr>
          <w:p w:rsidR="00FE3FDC" w:rsidRPr="004924D4" w:rsidRDefault="0025704F" w:rsidP="00FE3FDC">
            <w:pPr>
              <w:autoSpaceDE w:val="0"/>
              <w:autoSpaceDN w:val="0"/>
              <w:jc w:val="both"/>
              <w:rPr>
                <w:rFonts w:ascii="Times New Roman" w:eastAsia="Times New Roman" w:hAnsi="Times New Roman" w:cs="Times New Roman"/>
                <w:sz w:val="20"/>
                <w:szCs w:val="20"/>
              </w:rPr>
            </w:pPr>
            <w:r w:rsidRPr="004924D4">
              <w:rPr>
                <w:rFonts w:ascii="Times New Roman" w:hAnsi="Times New Roman" w:cs="Times New Roman"/>
                <w:sz w:val="20"/>
                <w:szCs w:val="20"/>
              </w:rPr>
              <w:t>Стасівський заклад дошкільної освіти (ясла-садок) «Пролісок» Диканської селищної ради</w:t>
            </w:r>
          </w:p>
        </w:tc>
        <w:tc>
          <w:tcPr>
            <w:tcW w:w="4394" w:type="dxa"/>
          </w:tcPr>
          <w:p w:rsidR="00FE3FDC" w:rsidRPr="004924D4" w:rsidRDefault="0025704F" w:rsidP="00FE3FDC">
            <w:pPr>
              <w:autoSpaceDE w:val="0"/>
              <w:autoSpaceDN w:val="0"/>
              <w:jc w:val="both"/>
              <w:rPr>
                <w:rFonts w:ascii="Times New Roman" w:eastAsia="Times New Roman" w:hAnsi="Times New Roman" w:cs="Times New Roman"/>
                <w:sz w:val="20"/>
                <w:szCs w:val="20"/>
                <w:lang w:val="ru-RU"/>
              </w:rPr>
            </w:pPr>
            <w:r w:rsidRPr="004924D4">
              <w:rPr>
                <w:rFonts w:ascii="Times New Roman" w:eastAsia="Times New Roman" w:hAnsi="Times New Roman" w:cs="Times New Roman"/>
                <w:sz w:val="20"/>
                <w:szCs w:val="20"/>
                <w:lang w:val="ru-RU"/>
              </w:rPr>
              <w:t xml:space="preserve">Полтавська область, Полтавський район, с. Стасі, вул. Яковенка, буд. 6 </w:t>
            </w:r>
          </w:p>
        </w:tc>
      </w:tr>
      <w:tr w:rsidR="00FE3FDC" w:rsidRPr="004924D4" w:rsidTr="0025704F">
        <w:trPr>
          <w:trHeight w:val="269"/>
        </w:trPr>
        <w:tc>
          <w:tcPr>
            <w:tcW w:w="10212" w:type="dxa"/>
            <w:gridSpan w:val="3"/>
          </w:tcPr>
          <w:p w:rsidR="00FE3FDC" w:rsidRPr="004924D4" w:rsidRDefault="00FE3FDC" w:rsidP="00FE3FDC">
            <w:pPr>
              <w:autoSpaceDE w:val="0"/>
              <w:autoSpaceDN w:val="0"/>
              <w:jc w:val="center"/>
              <w:rPr>
                <w:rFonts w:ascii="Times New Roman" w:eastAsia="Times New Roman" w:hAnsi="Times New Roman" w:cs="Times New Roman"/>
                <w:b/>
                <w:sz w:val="20"/>
                <w:szCs w:val="20"/>
              </w:rPr>
            </w:pPr>
            <w:r w:rsidRPr="004924D4">
              <w:rPr>
                <w:rFonts w:ascii="Times New Roman" w:eastAsia="Times New Roman" w:hAnsi="Times New Roman" w:cs="Times New Roman"/>
                <w:b/>
                <w:sz w:val="20"/>
                <w:szCs w:val="20"/>
              </w:rPr>
              <w:t>с. Орданівка</w:t>
            </w:r>
          </w:p>
        </w:tc>
      </w:tr>
      <w:tr w:rsidR="00FE3FDC" w:rsidRPr="004924D4" w:rsidTr="00FE3FDC">
        <w:trPr>
          <w:trHeight w:val="570"/>
        </w:trPr>
        <w:tc>
          <w:tcPr>
            <w:tcW w:w="573" w:type="dxa"/>
          </w:tcPr>
          <w:p w:rsidR="00FE3FDC" w:rsidRPr="004924D4" w:rsidRDefault="00FE3FDC" w:rsidP="00FE3FDC">
            <w:pPr>
              <w:autoSpaceDE w:val="0"/>
              <w:autoSpaceDN w:val="0"/>
              <w:jc w:val="center"/>
              <w:rPr>
                <w:rFonts w:ascii="Times New Roman" w:hAnsi="Times New Roman" w:cs="Times New Roman"/>
                <w:sz w:val="20"/>
                <w:szCs w:val="20"/>
              </w:rPr>
            </w:pPr>
            <w:r w:rsidRPr="004924D4">
              <w:rPr>
                <w:rFonts w:ascii="Times New Roman" w:hAnsi="Times New Roman" w:cs="Times New Roman"/>
                <w:sz w:val="20"/>
                <w:szCs w:val="20"/>
              </w:rPr>
              <w:t>22.</w:t>
            </w:r>
          </w:p>
        </w:tc>
        <w:tc>
          <w:tcPr>
            <w:tcW w:w="5245" w:type="dxa"/>
          </w:tcPr>
          <w:p w:rsidR="00FE3FDC" w:rsidRPr="004924D4" w:rsidRDefault="0025704F" w:rsidP="00FE3FDC">
            <w:pPr>
              <w:autoSpaceDE w:val="0"/>
              <w:autoSpaceDN w:val="0"/>
              <w:jc w:val="both"/>
              <w:rPr>
                <w:rFonts w:ascii="Times New Roman" w:eastAsia="Times New Roman" w:hAnsi="Times New Roman" w:cs="Times New Roman"/>
                <w:sz w:val="20"/>
                <w:szCs w:val="20"/>
              </w:rPr>
            </w:pPr>
            <w:r w:rsidRPr="004924D4">
              <w:rPr>
                <w:rFonts w:ascii="Times New Roman" w:hAnsi="Times New Roman" w:cs="Times New Roman"/>
                <w:sz w:val="20"/>
                <w:szCs w:val="20"/>
              </w:rPr>
              <w:t>Орданівська загальноосвітня школа І-ІІІ ступенів Диканської селищної ради</w:t>
            </w:r>
          </w:p>
        </w:tc>
        <w:tc>
          <w:tcPr>
            <w:tcW w:w="4394" w:type="dxa"/>
          </w:tcPr>
          <w:p w:rsidR="00FE3FDC" w:rsidRPr="004924D4" w:rsidRDefault="0025704F" w:rsidP="0025704F">
            <w:pPr>
              <w:autoSpaceDE w:val="0"/>
              <w:autoSpaceDN w:val="0"/>
              <w:jc w:val="both"/>
              <w:rPr>
                <w:rFonts w:ascii="Times New Roman" w:eastAsia="Times New Roman" w:hAnsi="Times New Roman" w:cs="Times New Roman"/>
                <w:sz w:val="20"/>
                <w:szCs w:val="20"/>
                <w:lang w:val="ru-RU"/>
              </w:rPr>
            </w:pPr>
            <w:r w:rsidRPr="004924D4">
              <w:rPr>
                <w:rFonts w:ascii="Times New Roman" w:eastAsia="Times New Roman" w:hAnsi="Times New Roman" w:cs="Times New Roman"/>
                <w:sz w:val="20"/>
                <w:szCs w:val="20"/>
                <w:lang w:val="ru-RU"/>
              </w:rPr>
              <w:t>Полтавська область, Полтавський район, с. Орданівка, вул. Польова, буд. 4</w:t>
            </w:r>
          </w:p>
        </w:tc>
      </w:tr>
      <w:tr w:rsidR="00FE3FDC" w:rsidRPr="004924D4" w:rsidTr="00FE3FDC">
        <w:trPr>
          <w:trHeight w:val="570"/>
        </w:trPr>
        <w:tc>
          <w:tcPr>
            <w:tcW w:w="573" w:type="dxa"/>
          </w:tcPr>
          <w:p w:rsidR="00FE3FDC" w:rsidRPr="004924D4" w:rsidRDefault="00FE3FDC" w:rsidP="00FE3FDC">
            <w:pPr>
              <w:autoSpaceDE w:val="0"/>
              <w:autoSpaceDN w:val="0"/>
              <w:jc w:val="center"/>
              <w:rPr>
                <w:rFonts w:ascii="Times New Roman" w:hAnsi="Times New Roman" w:cs="Times New Roman"/>
                <w:sz w:val="20"/>
                <w:szCs w:val="20"/>
              </w:rPr>
            </w:pPr>
            <w:r w:rsidRPr="004924D4">
              <w:rPr>
                <w:rFonts w:ascii="Times New Roman" w:hAnsi="Times New Roman" w:cs="Times New Roman"/>
                <w:sz w:val="20"/>
                <w:szCs w:val="20"/>
              </w:rPr>
              <w:t>23.</w:t>
            </w:r>
          </w:p>
        </w:tc>
        <w:tc>
          <w:tcPr>
            <w:tcW w:w="5245" w:type="dxa"/>
          </w:tcPr>
          <w:p w:rsidR="00FE3FDC" w:rsidRPr="004924D4" w:rsidRDefault="00623D5C" w:rsidP="00FE3FDC">
            <w:pPr>
              <w:autoSpaceDE w:val="0"/>
              <w:autoSpaceDN w:val="0"/>
              <w:jc w:val="both"/>
              <w:rPr>
                <w:rFonts w:ascii="Times New Roman" w:eastAsia="Times New Roman" w:hAnsi="Times New Roman" w:cs="Times New Roman"/>
                <w:sz w:val="20"/>
                <w:szCs w:val="20"/>
              </w:rPr>
            </w:pPr>
            <w:r w:rsidRPr="004924D4">
              <w:rPr>
                <w:rFonts w:ascii="Times New Roman" w:hAnsi="Times New Roman" w:cs="Times New Roman"/>
                <w:sz w:val="20"/>
                <w:szCs w:val="20"/>
              </w:rPr>
              <w:t>Орданівський заклад дошкільної освіти (дитячий садок)  «Барвінок» Диканської селищної ради</w:t>
            </w:r>
          </w:p>
        </w:tc>
        <w:tc>
          <w:tcPr>
            <w:tcW w:w="4394" w:type="dxa"/>
          </w:tcPr>
          <w:p w:rsidR="00FE3FDC" w:rsidRPr="004924D4" w:rsidRDefault="00623D5C" w:rsidP="00623D5C">
            <w:pPr>
              <w:autoSpaceDE w:val="0"/>
              <w:autoSpaceDN w:val="0"/>
              <w:jc w:val="both"/>
              <w:rPr>
                <w:rFonts w:ascii="Times New Roman" w:eastAsia="Times New Roman" w:hAnsi="Times New Roman" w:cs="Times New Roman"/>
                <w:sz w:val="20"/>
                <w:szCs w:val="20"/>
                <w:lang w:val="ru-RU"/>
              </w:rPr>
            </w:pPr>
            <w:r w:rsidRPr="004924D4">
              <w:rPr>
                <w:rFonts w:ascii="Times New Roman" w:eastAsia="Times New Roman" w:hAnsi="Times New Roman" w:cs="Times New Roman"/>
                <w:sz w:val="20"/>
                <w:szCs w:val="20"/>
                <w:lang w:val="ru-RU"/>
              </w:rPr>
              <w:t>Полтавська область, Полтавський район, с. Орданівка, вул. Шевченка, буд. 7</w:t>
            </w:r>
          </w:p>
        </w:tc>
      </w:tr>
      <w:tr w:rsidR="00FE3FDC" w:rsidRPr="004924D4" w:rsidTr="00623D5C">
        <w:trPr>
          <w:trHeight w:val="265"/>
        </w:trPr>
        <w:tc>
          <w:tcPr>
            <w:tcW w:w="10212" w:type="dxa"/>
            <w:gridSpan w:val="3"/>
          </w:tcPr>
          <w:p w:rsidR="00FE3FDC" w:rsidRPr="004924D4" w:rsidRDefault="00FE3FDC" w:rsidP="00FE3FDC">
            <w:pPr>
              <w:autoSpaceDE w:val="0"/>
              <w:autoSpaceDN w:val="0"/>
              <w:jc w:val="center"/>
              <w:rPr>
                <w:rFonts w:ascii="Times New Roman" w:eastAsia="Times New Roman" w:hAnsi="Times New Roman" w:cs="Times New Roman"/>
                <w:b/>
                <w:sz w:val="20"/>
                <w:szCs w:val="20"/>
              </w:rPr>
            </w:pPr>
            <w:r w:rsidRPr="004924D4">
              <w:rPr>
                <w:rFonts w:ascii="Times New Roman" w:eastAsia="Times New Roman" w:hAnsi="Times New Roman" w:cs="Times New Roman"/>
                <w:b/>
                <w:sz w:val="20"/>
                <w:szCs w:val="20"/>
              </w:rPr>
              <w:t>с. Нелюбівка</w:t>
            </w:r>
          </w:p>
        </w:tc>
      </w:tr>
      <w:tr w:rsidR="00FE3FDC" w:rsidRPr="004924D4" w:rsidTr="00FE3FDC">
        <w:trPr>
          <w:trHeight w:val="570"/>
        </w:trPr>
        <w:tc>
          <w:tcPr>
            <w:tcW w:w="573" w:type="dxa"/>
          </w:tcPr>
          <w:p w:rsidR="00FE3FDC" w:rsidRPr="004924D4" w:rsidRDefault="00FE3FDC" w:rsidP="00FE3FDC">
            <w:pPr>
              <w:autoSpaceDE w:val="0"/>
              <w:autoSpaceDN w:val="0"/>
              <w:jc w:val="center"/>
              <w:rPr>
                <w:rFonts w:ascii="Times New Roman" w:hAnsi="Times New Roman" w:cs="Times New Roman"/>
                <w:sz w:val="20"/>
                <w:szCs w:val="20"/>
              </w:rPr>
            </w:pPr>
            <w:r w:rsidRPr="004924D4">
              <w:rPr>
                <w:rFonts w:ascii="Times New Roman" w:hAnsi="Times New Roman" w:cs="Times New Roman"/>
                <w:sz w:val="20"/>
                <w:szCs w:val="20"/>
              </w:rPr>
              <w:t>24.</w:t>
            </w:r>
          </w:p>
        </w:tc>
        <w:tc>
          <w:tcPr>
            <w:tcW w:w="5245" w:type="dxa"/>
          </w:tcPr>
          <w:p w:rsidR="00FE3FDC" w:rsidRPr="004924D4" w:rsidRDefault="00623D5C" w:rsidP="00623D5C">
            <w:pPr>
              <w:autoSpaceDE w:val="0"/>
              <w:autoSpaceDN w:val="0"/>
              <w:jc w:val="both"/>
              <w:rPr>
                <w:rFonts w:ascii="Times New Roman" w:eastAsia="Times New Roman" w:hAnsi="Times New Roman" w:cs="Times New Roman"/>
                <w:sz w:val="20"/>
                <w:szCs w:val="20"/>
                <w:lang w:val="ru-RU"/>
              </w:rPr>
            </w:pPr>
            <w:r w:rsidRPr="004924D4">
              <w:rPr>
                <w:rFonts w:ascii="Times New Roman" w:hAnsi="Times New Roman" w:cs="Times New Roman"/>
                <w:sz w:val="20"/>
                <w:szCs w:val="20"/>
                <w:lang w:val="ru-RU"/>
              </w:rPr>
              <w:t>Нелюбівський заклад дошкільної освіти (дитячий садок) «Малятко» Диканської селищної ради</w:t>
            </w:r>
          </w:p>
        </w:tc>
        <w:tc>
          <w:tcPr>
            <w:tcW w:w="4394" w:type="dxa"/>
          </w:tcPr>
          <w:p w:rsidR="00FE3FDC" w:rsidRPr="004924D4" w:rsidRDefault="00623D5C" w:rsidP="00FE3FDC">
            <w:pPr>
              <w:autoSpaceDE w:val="0"/>
              <w:autoSpaceDN w:val="0"/>
              <w:jc w:val="both"/>
              <w:rPr>
                <w:rFonts w:ascii="Times New Roman" w:eastAsia="Times New Roman" w:hAnsi="Times New Roman" w:cs="Times New Roman"/>
                <w:sz w:val="20"/>
                <w:szCs w:val="20"/>
                <w:lang w:val="ru-RU"/>
              </w:rPr>
            </w:pPr>
            <w:r w:rsidRPr="004924D4">
              <w:rPr>
                <w:rFonts w:ascii="Times New Roman" w:eastAsia="Times New Roman" w:hAnsi="Times New Roman" w:cs="Times New Roman"/>
                <w:sz w:val="20"/>
                <w:szCs w:val="20"/>
                <w:lang w:val="ru-RU"/>
              </w:rPr>
              <w:t xml:space="preserve">Полтавська область, Полтавський район, с. Нелюбівка, вул. Шкільна, буд. 9 </w:t>
            </w:r>
          </w:p>
        </w:tc>
      </w:tr>
      <w:tr w:rsidR="00FE3FDC" w:rsidRPr="004924D4" w:rsidTr="00623D5C">
        <w:trPr>
          <w:trHeight w:val="294"/>
        </w:trPr>
        <w:tc>
          <w:tcPr>
            <w:tcW w:w="10212" w:type="dxa"/>
            <w:gridSpan w:val="3"/>
          </w:tcPr>
          <w:p w:rsidR="00FE3FDC" w:rsidRPr="004924D4" w:rsidRDefault="00FE3FDC" w:rsidP="00FE3FDC">
            <w:pPr>
              <w:autoSpaceDE w:val="0"/>
              <w:autoSpaceDN w:val="0"/>
              <w:jc w:val="center"/>
              <w:rPr>
                <w:rFonts w:ascii="Times New Roman" w:eastAsia="Times New Roman" w:hAnsi="Times New Roman" w:cs="Times New Roman"/>
                <w:b/>
                <w:sz w:val="20"/>
                <w:szCs w:val="20"/>
              </w:rPr>
            </w:pPr>
            <w:r w:rsidRPr="004924D4">
              <w:rPr>
                <w:rFonts w:ascii="Times New Roman" w:eastAsia="Times New Roman" w:hAnsi="Times New Roman" w:cs="Times New Roman"/>
                <w:b/>
                <w:sz w:val="20"/>
                <w:szCs w:val="20"/>
              </w:rPr>
              <w:t>с. Ландарі</w:t>
            </w:r>
          </w:p>
        </w:tc>
      </w:tr>
      <w:tr w:rsidR="00FE3FDC" w:rsidRPr="004924D4" w:rsidTr="00FE3FDC">
        <w:trPr>
          <w:trHeight w:val="570"/>
        </w:trPr>
        <w:tc>
          <w:tcPr>
            <w:tcW w:w="573" w:type="dxa"/>
          </w:tcPr>
          <w:p w:rsidR="00FE3FDC" w:rsidRPr="004924D4" w:rsidRDefault="00FE3FDC" w:rsidP="00FE3FDC">
            <w:pPr>
              <w:autoSpaceDE w:val="0"/>
              <w:autoSpaceDN w:val="0"/>
              <w:jc w:val="center"/>
              <w:rPr>
                <w:rFonts w:ascii="Times New Roman" w:hAnsi="Times New Roman" w:cs="Times New Roman"/>
                <w:sz w:val="20"/>
                <w:szCs w:val="20"/>
              </w:rPr>
            </w:pPr>
            <w:r w:rsidRPr="004924D4">
              <w:rPr>
                <w:rFonts w:ascii="Times New Roman" w:hAnsi="Times New Roman" w:cs="Times New Roman"/>
                <w:sz w:val="20"/>
                <w:szCs w:val="20"/>
              </w:rPr>
              <w:lastRenderedPageBreak/>
              <w:t>25.</w:t>
            </w:r>
          </w:p>
        </w:tc>
        <w:tc>
          <w:tcPr>
            <w:tcW w:w="5245" w:type="dxa"/>
          </w:tcPr>
          <w:p w:rsidR="00FE3FDC" w:rsidRPr="004924D4" w:rsidRDefault="00623D5C" w:rsidP="00623D5C">
            <w:pPr>
              <w:autoSpaceDE w:val="0"/>
              <w:autoSpaceDN w:val="0"/>
              <w:jc w:val="both"/>
              <w:rPr>
                <w:rFonts w:ascii="Times New Roman" w:eastAsia="Times New Roman" w:hAnsi="Times New Roman" w:cs="Times New Roman"/>
                <w:sz w:val="20"/>
                <w:szCs w:val="20"/>
                <w:lang w:val="ru-RU"/>
              </w:rPr>
            </w:pPr>
            <w:r w:rsidRPr="004924D4">
              <w:rPr>
                <w:rFonts w:ascii="Times New Roman" w:hAnsi="Times New Roman" w:cs="Times New Roman"/>
                <w:sz w:val="20"/>
                <w:szCs w:val="20"/>
                <w:lang w:val="ru-RU"/>
              </w:rPr>
              <w:t>Ландарівський заклад дошкільної освіти (дитячий садок) «Ромашка» Диканської селищної ради</w:t>
            </w:r>
          </w:p>
        </w:tc>
        <w:tc>
          <w:tcPr>
            <w:tcW w:w="4394" w:type="dxa"/>
          </w:tcPr>
          <w:p w:rsidR="00FE3FDC" w:rsidRPr="004924D4" w:rsidRDefault="00623D5C" w:rsidP="00623D5C">
            <w:pPr>
              <w:autoSpaceDE w:val="0"/>
              <w:autoSpaceDN w:val="0"/>
              <w:jc w:val="both"/>
              <w:rPr>
                <w:rFonts w:ascii="Times New Roman" w:eastAsia="Times New Roman" w:hAnsi="Times New Roman" w:cs="Times New Roman"/>
                <w:sz w:val="20"/>
                <w:szCs w:val="20"/>
              </w:rPr>
            </w:pPr>
            <w:r w:rsidRPr="004924D4">
              <w:rPr>
                <w:rFonts w:ascii="Times New Roman" w:eastAsia="Times New Roman" w:hAnsi="Times New Roman" w:cs="Times New Roman"/>
                <w:sz w:val="20"/>
                <w:szCs w:val="20"/>
                <w:lang w:val="ru-RU"/>
              </w:rPr>
              <w:t>Полтавська область, Полтавський район, с. Ландарі, пров. Вишневий, буд. 2</w:t>
            </w:r>
          </w:p>
        </w:tc>
      </w:tr>
    </w:tbl>
    <w:p w:rsidR="00FE3FDC" w:rsidRPr="00623D5C" w:rsidRDefault="00FE3FDC" w:rsidP="00FE3FDC">
      <w:pPr>
        <w:shd w:val="clear" w:color="auto" w:fill="FFFFFF"/>
        <w:jc w:val="both"/>
        <w:rPr>
          <w:rFonts w:ascii="Times New Roman" w:eastAsia="Times New Roman" w:hAnsi="Times New Roman"/>
          <w:bCs/>
          <w:lang w:val="ru-RU" w:eastAsia="ar-SA"/>
        </w:rPr>
      </w:pPr>
      <w:r w:rsidRPr="00623D5C">
        <w:rPr>
          <w:rFonts w:ascii="Times New Roman" w:eastAsia="Times New Roman" w:hAnsi="Times New Roman"/>
          <w:bCs/>
          <w:lang w:val="ru-RU" w:eastAsia="ar-SA"/>
        </w:rPr>
        <w:t xml:space="preserve"> </w:t>
      </w:r>
    </w:p>
    <w:p w:rsidR="00623D5C" w:rsidRDefault="00FE3FDC" w:rsidP="00623D5C">
      <w:pPr>
        <w:autoSpaceDE w:val="0"/>
        <w:autoSpaceDN w:val="0"/>
        <w:ind w:firstLine="284"/>
        <w:jc w:val="both"/>
        <w:rPr>
          <w:rFonts w:ascii="Times New Roman" w:eastAsia="Times New Roman" w:hAnsi="Times New Roman"/>
          <w:lang w:val="ru-RU"/>
        </w:rPr>
      </w:pPr>
      <w:r w:rsidRPr="00FE3FDC">
        <w:rPr>
          <w:rFonts w:ascii="Times New Roman" w:eastAsia="Times New Roman" w:hAnsi="Times New Roman"/>
          <w:lang w:val="ru-RU"/>
        </w:rPr>
        <w:t>Строк поставки товару: до 31 грудня 202</w:t>
      </w:r>
      <w:r w:rsidR="00623D5C">
        <w:rPr>
          <w:rFonts w:ascii="Times New Roman" w:eastAsia="Times New Roman" w:hAnsi="Times New Roman"/>
          <w:lang w:val="ru-RU"/>
        </w:rPr>
        <w:t>3</w:t>
      </w:r>
      <w:r w:rsidRPr="00FE3FDC">
        <w:rPr>
          <w:rFonts w:ascii="Times New Roman" w:eastAsia="Times New Roman" w:hAnsi="Times New Roman"/>
          <w:lang w:val="ru-RU"/>
        </w:rPr>
        <w:t xml:space="preserve"> року.</w:t>
      </w:r>
    </w:p>
    <w:p w:rsidR="00623D5C" w:rsidRDefault="00623D5C" w:rsidP="00623D5C">
      <w:pPr>
        <w:autoSpaceDE w:val="0"/>
        <w:autoSpaceDN w:val="0"/>
        <w:ind w:firstLine="284"/>
        <w:jc w:val="both"/>
        <w:rPr>
          <w:rFonts w:ascii="Times New Roman" w:eastAsia="Times New Roman" w:hAnsi="Times New Roman"/>
          <w:lang w:val="ru-RU"/>
        </w:rPr>
      </w:pPr>
      <w:r>
        <w:rPr>
          <w:rFonts w:ascii="Times New Roman" w:eastAsia="Times New Roman" w:hAnsi="Times New Roman"/>
          <w:lang w:val="ru-RU"/>
        </w:rPr>
        <w:t>У</w:t>
      </w:r>
      <w:r w:rsidR="00FE3FDC" w:rsidRPr="00FE3FDC">
        <w:rPr>
          <w:rFonts w:ascii="Times New Roman" w:eastAsia="Times New Roman" w:hAnsi="Times New Roman"/>
          <w:lang w:val="ru-RU"/>
        </w:rPr>
        <w:t>паковка товару повинна бути чистою, сухою, без стороннього запаху й порушення цілісності, з необхідними реквізитами виробника, відповідати діючому санітарно-епідеміологічному законодавству.</w:t>
      </w:r>
    </w:p>
    <w:p w:rsidR="00623D5C" w:rsidRDefault="00FE3FDC" w:rsidP="00623D5C">
      <w:pPr>
        <w:autoSpaceDE w:val="0"/>
        <w:autoSpaceDN w:val="0"/>
        <w:ind w:firstLine="284"/>
        <w:jc w:val="both"/>
        <w:rPr>
          <w:rFonts w:ascii="Times New Roman" w:eastAsia="Times New Roman" w:hAnsi="Times New Roman"/>
          <w:lang w:val="ru-RU"/>
        </w:rPr>
      </w:pPr>
      <w:r w:rsidRPr="00FE3FDC">
        <w:rPr>
          <w:rFonts w:ascii="Times New Roman" w:eastAsia="Times New Roman" w:hAnsi="Times New Roman"/>
          <w:lang w:val="ru-RU"/>
        </w:rPr>
        <w:t xml:space="preserve">Постачальник несе ризик за пошкодження або знищення Товару до моменту поставки його Замовнику.  </w:t>
      </w:r>
    </w:p>
    <w:p w:rsidR="00623D5C" w:rsidRDefault="00FE3FDC" w:rsidP="00623D5C">
      <w:pPr>
        <w:autoSpaceDE w:val="0"/>
        <w:autoSpaceDN w:val="0"/>
        <w:ind w:firstLine="284"/>
        <w:jc w:val="both"/>
        <w:rPr>
          <w:rFonts w:ascii="Times New Roman" w:eastAsia="Times New Roman" w:hAnsi="Times New Roman"/>
          <w:bCs/>
          <w:lang w:val="ru-RU" w:eastAsia="ar-SA"/>
        </w:rPr>
      </w:pPr>
      <w:r w:rsidRPr="00FE3FDC">
        <w:rPr>
          <w:rFonts w:ascii="Times New Roman" w:eastAsia="Times New Roman" w:hAnsi="Times New Roman"/>
          <w:bCs/>
          <w:lang w:val="ru-RU" w:eastAsia="ar-SA"/>
        </w:rPr>
        <w:t>Кожна партія товару повинна мати пакування, а також мати маркування на кожній пакувальній одиниці товару.</w:t>
      </w:r>
    </w:p>
    <w:p w:rsidR="00FE3FDC" w:rsidRPr="00104AE3" w:rsidRDefault="00FE3FDC" w:rsidP="00623D5C">
      <w:pPr>
        <w:autoSpaceDE w:val="0"/>
        <w:autoSpaceDN w:val="0"/>
        <w:ind w:firstLine="284"/>
        <w:jc w:val="both"/>
        <w:rPr>
          <w:rFonts w:ascii="Times New Roman" w:eastAsia="Times New Roman" w:hAnsi="Times New Roman"/>
          <w:lang w:val="ru-RU" w:eastAsia="ar-SA"/>
        </w:rPr>
      </w:pPr>
      <w:r w:rsidRPr="00623D5C">
        <w:rPr>
          <w:rFonts w:ascii="Times New Roman" w:eastAsia="Times New Roman" w:hAnsi="Times New Roman"/>
          <w:lang w:val="ru-RU" w:eastAsia="ar-SA"/>
        </w:rPr>
        <w:t xml:space="preserve">Загальна кількість товару: </w:t>
      </w:r>
      <w:r w:rsidR="00104AE3">
        <w:rPr>
          <w:rFonts w:ascii="Times New Roman" w:eastAsia="Times New Roman" w:hAnsi="Times New Roman"/>
          <w:lang w:val="ru-RU" w:eastAsia="ar-SA"/>
        </w:rPr>
        <w:t>298</w:t>
      </w:r>
      <w:r w:rsidR="004924D4">
        <w:rPr>
          <w:rFonts w:ascii="Times New Roman" w:eastAsia="Times New Roman" w:hAnsi="Times New Roman"/>
          <w:lang w:val="ru-RU" w:eastAsia="ar-SA"/>
        </w:rPr>
        <w:t>0</w:t>
      </w:r>
      <w:r w:rsidR="00104AE3">
        <w:rPr>
          <w:rFonts w:ascii="Times New Roman" w:eastAsia="Times New Roman" w:hAnsi="Times New Roman"/>
          <w:lang w:val="ru-RU" w:eastAsia="ar-SA"/>
        </w:rPr>
        <w:t>5</w:t>
      </w:r>
      <w:r w:rsidRPr="00104AE3">
        <w:rPr>
          <w:rFonts w:ascii="Times New Roman" w:eastAsia="Times New Roman" w:hAnsi="Times New Roman"/>
          <w:lang w:val="ru-RU" w:eastAsia="ru-RU"/>
        </w:rPr>
        <w:t xml:space="preserve"> кг</w:t>
      </w:r>
      <w:r w:rsidRPr="00104AE3">
        <w:rPr>
          <w:rFonts w:ascii="Times New Roman" w:eastAsia="Times New Roman" w:hAnsi="Times New Roman"/>
          <w:lang w:val="ru-RU" w:eastAsia="ar-SA"/>
        </w:rPr>
        <w:t>.</w:t>
      </w:r>
    </w:p>
    <w:p w:rsidR="00FE3FDC" w:rsidRPr="00623D5C" w:rsidRDefault="00FE3FDC" w:rsidP="00FE3FDC">
      <w:pPr>
        <w:autoSpaceDE w:val="0"/>
        <w:autoSpaceDN w:val="0"/>
        <w:jc w:val="both"/>
        <w:rPr>
          <w:rFonts w:ascii="Times New Roman" w:eastAsia="Times New Roman" w:hAnsi="Times New Roman"/>
          <w:lang w:val="ru-RU"/>
        </w:rPr>
      </w:pPr>
      <w:r w:rsidRPr="00623D5C">
        <w:rPr>
          <w:rFonts w:ascii="Times New Roman" w:eastAsia="Times New Roman" w:hAnsi="Times New Roman"/>
          <w:lang w:val="ru-RU"/>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85"/>
        <w:gridCol w:w="6520"/>
        <w:gridCol w:w="1276"/>
      </w:tblGrid>
      <w:tr w:rsidR="00FE3FDC" w:rsidRPr="004924D4" w:rsidTr="00AD4589">
        <w:tc>
          <w:tcPr>
            <w:tcW w:w="675" w:type="dxa"/>
            <w:shd w:val="clear" w:color="auto" w:fill="auto"/>
          </w:tcPr>
          <w:p w:rsidR="00FE3FDC" w:rsidRPr="004924D4" w:rsidRDefault="00FE3FDC" w:rsidP="00AD4589">
            <w:pPr>
              <w:autoSpaceDE w:val="0"/>
              <w:autoSpaceDN w:val="0"/>
              <w:jc w:val="center"/>
              <w:rPr>
                <w:rFonts w:ascii="Times New Roman" w:eastAsia="Times New Roman" w:hAnsi="Times New Roman"/>
                <w:b/>
                <w:sz w:val="20"/>
                <w:szCs w:val="20"/>
              </w:rPr>
            </w:pPr>
            <w:r w:rsidRPr="004924D4">
              <w:rPr>
                <w:rFonts w:ascii="Times New Roman" w:eastAsia="Times New Roman" w:hAnsi="Times New Roman"/>
                <w:b/>
                <w:sz w:val="20"/>
                <w:szCs w:val="20"/>
              </w:rPr>
              <w:t>№</w:t>
            </w:r>
          </w:p>
        </w:tc>
        <w:tc>
          <w:tcPr>
            <w:tcW w:w="1985" w:type="dxa"/>
            <w:shd w:val="clear" w:color="auto" w:fill="auto"/>
          </w:tcPr>
          <w:p w:rsidR="00FE3FDC" w:rsidRPr="004924D4" w:rsidRDefault="00FE3FDC" w:rsidP="00AD4589">
            <w:pPr>
              <w:autoSpaceDE w:val="0"/>
              <w:autoSpaceDN w:val="0"/>
              <w:jc w:val="center"/>
              <w:rPr>
                <w:rFonts w:ascii="Times New Roman" w:eastAsia="Times New Roman" w:hAnsi="Times New Roman"/>
                <w:b/>
                <w:sz w:val="20"/>
                <w:szCs w:val="20"/>
              </w:rPr>
            </w:pPr>
            <w:r w:rsidRPr="004924D4">
              <w:rPr>
                <w:rFonts w:ascii="Times New Roman" w:eastAsia="Times New Roman" w:hAnsi="Times New Roman"/>
                <w:b/>
                <w:sz w:val="20"/>
                <w:szCs w:val="20"/>
              </w:rPr>
              <w:t>Назва товару</w:t>
            </w:r>
          </w:p>
        </w:tc>
        <w:tc>
          <w:tcPr>
            <w:tcW w:w="6520" w:type="dxa"/>
            <w:shd w:val="clear" w:color="auto" w:fill="auto"/>
          </w:tcPr>
          <w:p w:rsidR="00FE3FDC" w:rsidRPr="004924D4" w:rsidRDefault="00FE3FDC" w:rsidP="00AD4589">
            <w:pPr>
              <w:autoSpaceDE w:val="0"/>
              <w:autoSpaceDN w:val="0"/>
              <w:jc w:val="center"/>
              <w:rPr>
                <w:rFonts w:ascii="Times New Roman" w:eastAsia="Times New Roman" w:hAnsi="Times New Roman"/>
                <w:b/>
                <w:sz w:val="20"/>
                <w:szCs w:val="20"/>
              </w:rPr>
            </w:pPr>
            <w:r w:rsidRPr="004924D4">
              <w:rPr>
                <w:rFonts w:ascii="Times New Roman" w:eastAsia="Times New Roman" w:hAnsi="Times New Roman"/>
                <w:b/>
                <w:sz w:val="20"/>
                <w:szCs w:val="20"/>
              </w:rPr>
              <w:t>Харатеристика товару</w:t>
            </w:r>
          </w:p>
        </w:tc>
        <w:tc>
          <w:tcPr>
            <w:tcW w:w="1276" w:type="dxa"/>
            <w:shd w:val="clear" w:color="auto" w:fill="auto"/>
          </w:tcPr>
          <w:p w:rsidR="00FE3FDC" w:rsidRPr="004924D4" w:rsidRDefault="00FE3FDC" w:rsidP="00AD4589">
            <w:pPr>
              <w:autoSpaceDE w:val="0"/>
              <w:autoSpaceDN w:val="0"/>
              <w:jc w:val="center"/>
              <w:rPr>
                <w:rFonts w:ascii="Times New Roman" w:eastAsia="Times New Roman" w:hAnsi="Times New Roman"/>
                <w:b/>
                <w:sz w:val="20"/>
                <w:szCs w:val="20"/>
              </w:rPr>
            </w:pPr>
            <w:r w:rsidRPr="004924D4">
              <w:rPr>
                <w:rFonts w:ascii="Times New Roman" w:eastAsia="Times New Roman" w:hAnsi="Times New Roman"/>
                <w:b/>
                <w:sz w:val="20"/>
                <w:szCs w:val="20"/>
              </w:rPr>
              <w:t>Кількість (кг)</w:t>
            </w:r>
          </w:p>
        </w:tc>
      </w:tr>
      <w:tr w:rsidR="00104AE3" w:rsidRPr="004924D4" w:rsidTr="00AD4589">
        <w:tc>
          <w:tcPr>
            <w:tcW w:w="675" w:type="dxa"/>
            <w:shd w:val="clear" w:color="auto" w:fill="auto"/>
          </w:tcPr>
          <w:p w:rsidR="00104AE3" w:rsidRPr="004924D4" w:rsidRDefault="00104AE3" w:rsidP="00104AE3">
            <w:pPr>
              <w:autoSpaceDE w:val="0"/>
              <w:autoSpaceDN w:val="0"/>
              <w:jc w:val="center"/>
              <w:rPr>
                <w:rFonts w:ascii="Times New Roman" w:eastAsia="Times New Roman" w:hAnsi="Times New Roman"/>
                <w:sz w:val="20"/>
                <w:szCs w:val="20"/>
                <w:lang w:val="uk-UA"/>
              </w:rPr>
            </w:pPr>
            <w:r w:rsidRPr="004924D4">
              <w:rPr>
                <w:rFonts w:ascii="Times New Roman" w:eastAsia="Times New Roman" w:hAnsi="Times New Roman"/>
                <w:sz w:val="20"/>
                <w:szCs w:val="20"/>
                <w:lang w:val="uk-UA"/>
              </w:rPr>
              <w:t>1</w:t>
            </w:r>
          </w:p>
        </w:tc>
        <w:tc>
          <w:tcPr>
            <w:tcW w:w="1985" w:type="dxa"/>
            <w:shd w:val="clear" w:color="auto" w:fill="auto"/>
          </w:tcPr>
          <w:p w:rsidR="00104AE3" w:rsidRPr="004924D4" w:rsidRDefault="00104AE3" w:rsidP="00104AE3">
            <w:pPr>
              <w:autoSpaceDE w:val="0"/>
              <w:autoSpaceDN w:val="0"/>
              <w:jc w:val="center"/>
              <w:rPr>
                <w:rFonts w:ascii="Times New Roman" w:eastAsia="Times New Roman" w:hAnsi="Times New Roman"/>
                <w:sz w:val="20"/>
                <w:szCs w:val="20"/>
                <w:lang w:val="ru-RU"/>
              </w:rPr>
            </w:pPr>
            <w:r w:rsidRPr="004924D4">
              <w:rPr>
                <w:rFonts w:ascii="Times New Roman" w:hAnsi="Times New Roman"/>
                <w:sz w:val="20"/>
                <w:szCs w:val="20"/>
                <w:lang w:val="ru-RU"/>
              </w:rPr>
              <w:t>Картопля</w:t>
            </w:r>
          </w:p>
        </w:tc>
        <w:tc>
          <w:tcPr>
            <w:tcW w:w="6520" w:type="dxa"/>
            <w:shd w:val="clear" w:color="auto" w:fill="auto"/>
          </w:tcPr>
          <w:p w:rsidR="00104AE3" w:rsidRPr="004924D4" w:rsidRDefault="00104AE3" w:rsidP="00104AE3">
            <w:pPr>
              <w:tabs>
                <w:tab w:val="left" w:pos="6285"/>
              </w:tabs>
              <w:spacing w:line="20" w:lineRule="atLeast"/>
              <w:jc w:val="both"/>
              <w:rPr>
                <w:rFonts w:ascii="Times New Roman" w:eastAsia="Times New Roman" w:hAnsi="Times New Roman"/>
                <w:sz w:val="20"/>
                <w:szCs w:val="20"/>
                <w:lang w:val="ru-RU" w:eastAsia="ru-RU"/>
              </w:rPr>
            </w:pPr>
            <w:r w:rsidRPr="004924D4">
              <w:rPr>
                <w:rFonts w:ascii="Times New Roman" w:hAnsi="Times New Roman"/>
                <w:sz w:val="20"/>
                <w:szCs w:val="20"/>
                <w:lang w:val="ru-RU"/>
              </w:rPr>
              <w:t xml:space="preserve">Картопля має бути однакової зрілості, свіжою, чистою, сухою, без механічних ушкоджень, не уражена шкідниками і хворобами, без цвілі, загнивання, запарювання, сторонніх присмаків та запахів, бульби </w:t>
            </w:r>
            <w:r w:rsidRPr="004924D4">
              <w:rPr>
                <w:rFonts w:ascii="Times New Roman" w:eastAsia="Times New Roman" w:hAnsi="Times New Roman"/>
                <w:bCs/>
                <w:sz w:val="20"/>
                <w:szCs w:val="20"/>
                <w:lang w:val="ru-RU" w:eastAsia="ru-RU"/>
              </w:rPr>
              <w:t>не тріснуті, без зайвої зовнішньої вологи, смак і запах, форма і забарвлення</w:t>
            </w:r>
            <w:r w:rsidRPr="004924D4">
              <w:rPr>
                <w:rFonts w:ascii="Times New Roman" w:hAnsi="Times New Roman"/>
                <w:sz w:val="20"/>
                <w:szCs w:val="20"/>
                <w:lang w:val="ru-RU" w:eastAsia="ru-RU"/>
              </w:rPr>
              <w:t xml:space="preserve"> </w:t>
            </w:r>
            <w:r w:rsidRPr="004924D4">
              <w:rPr>
                <w:rFonts w:ascii="Times New Roman" w:eastAsia="Times New Roman" w:hAnsi="Times New Roman"/>
                <w:bCs/>
                <w:sz w:val="20"/>
                <w:szCs w:val="20"/>
                <w:lang w:val="ru-RU" w:eastAsia="ru-RU"/>
              </w:rPr>
              <w:t xml:space="preserve">типові для ботанічного сорту, </w:t>
            </w:r>
            <w:r w:rsidRPr="004924D4">
              <w:rPr>
                <w:rFonts w:ascii="Times New Roman" w:eastAsia="Times New Roman" w:hAnsi="Times New Roman"/>
                <w:sz w:val="20"/>
                <w:szCs w:val="20"/>
                <w:lang w:val="ru-RU" w:eastAsia="ru-RU"/>
              </w:rPr>
              <w:t xml:space="preserve">вирощені в природних умовах без перевищеного вмісту хімічних речовин, </w:t>
            </w:r>
            <w:r w:rsidRPr="004924D4">
              <w:rPr>
                <w:rFonts w:ascii="Times New Roman" w:hAnsi="Times New Roman"/>
                <w:sz w:val="20"/>
                <w:szCs w:val="20"/>
                <w:lang w:val="ru-RU" w:eastAsia="ru-RU"/>
              </w:rPr>
              <w:t xml:space="preserve">без ознак забруднення, смаку гіркоти, плісняви, вітчизняного виробництва. </w:t>
            </w:r>
            <w:r w:rsidRPr="004924D4">
              <w:rPr>
                <w:rFonts w:ascii="Times New Roman" w:hAnsi="Times New Roman"/>
                <w:sz w:val="20"/>
                <w:szCs w:val="20"/>
                <w:lang w:val="ru-RU"/>
              </w:rPr>
              <w:t>Не допускаються бульби картоплі позеленілі, розтиснуті, підмерзлі, з наявністю органічних і мінеральних домішок (солома, гичка, каміння)</w:t>
            </w:r>
            <w:r w:rsidRPr="004924D4">
              <w:rPr>
                <w:rFonts w:ascii="Times New Roman" w:eastAsia="Times New Roman" w:hAnsi="Times New Roman"/>
                <w:sz w:val="20"/>
                <w:szCs w:val="20"/>
                <w:lang w:val="ru-RU" w:eastAsia="ru-RU"/>
              </w:rPr>
              <w:t xml:space="preserve">, гнилі, </w:t>
            </w:r>
            <w:r w:rsidRPr="004924D4">
              <w:rPr>
                <w:rFonts w:ascii="Times New Roman" w:hAnsi="Times New Roman"/>
                <w:sz w:val="20"/>
                <w:szCs w:val="20"/>
                <w:lang w:val="ru-RU" w:eastAsia="ru-RU"/>
              </w:rPr>
              <w:t xml:space="preserve">запарені, підморожені, </w:t>
            </w:r>
            <w:r w:rsidRPr="004924D4">
              <w:rPr>
                <w:rFonts w:ascii="Times New Roman" w:eastAsia="Times New Roman" w:hAnsi="Times New Roman"/>
                <w:bCs/>
                <w:sz w:val="20"/>
                <w:szCs w:val="20"/>
                <w:lang w:val="ru-RU" w:eastAsia="ru-RU"/>
              </w:rPr>
              <w:t xml:space="preserve">лопнуті, в’ялі, з відкритою серцевиною коренеплоди, </w:t>
            </w:r>
            <w:r w:rsidRPr="004924D4">
              <w:rPr>
                <w:rFonts w:ascii="Times New Roman" w:eastAsia="Times New Roman" w:hAnsi="Times New Roman"/>
                <w:sz w:val="20"/>
                <w:szCs w:val="20"/>
                <w:lang w:val="ru-RU" w:eastAsia="ru-RU"/>
              </w:rPr>
              <w:t xml:space="preserve">пошкоджені </w:t>
            </w:r>
            <w:r w:rsidRPr="004924D4">
              <w:rPr>
                <w:rFonts w:ascii="Times New Roman" w:eastAsia="Times New Roman" w:hAnsi="Times New Roman"/>
                <w:bCs/>
                <w:sz w:val="20"/>
                <w:szCs w:val="20"/>
                <w:lang w:val="ru-RU" w:eastAsia="ru-RU"/>
              </w:rPr>
              <w:t>або з іншими недоліками, що роблять їх неїстівними.</w:t>
            </w:r>
          </w:p>
          <w:p w:rsidR="00104AE3" w:rsidRPr="004924D4" w:rsidRDefault="00104AE3" w:rsidP="00104AE3">
            <w:pPr>
              <w:jc w:val="both"/>
              <w:rPr>
                <w:rFonts w:ascii="Times New Roman" w:hAnsi="Times New Roman"/>
                <w:sz w:val="20"/>
                <w:szCs w:val="20"/>
                <w:lang w:val="ru-RU"/>
              </w:rPr>
            </w:pPr>
            <w:r w:rsidRPr="004924D4">
              <w:rPr>
                <w:rFonts w:ascii="Times New Roman" w:hAnsi="Times New Roman"/>
                <w:sz w:val="20"/>
                <w:szCs w:val="20"/>
                <w:lang w:val="ru-RU"/>
              </w:rPr>
              <w:t>Картопля має бути очищена від землі сухим способом, не повинна містити генно-модифіковані організми.</w:t>
            </w:r>
          </w:p>
          <w:p w:rsidR="00104AE3" w:rsidRPr="004924D4" w:rsidRDefault="00104AE3" w:rsidP="00104AE3">
            <w:pPr>
              <w:jc w:val="both"/>
              <w:rPr>
                <w:rFonts w:ascii="Times New Roman" w:hAnsi="Times New Roman"/>
                <w:sz w:val="20"/>
                <w:szCs w:val="20"/>
                <w:lang w:val="ru-RU"/>
              </w:rPr>
            </w:pPr>
            <w:r w:rsidRPr="004924D4">
              <w:rPr>
                <w:rFonts w:ascii="Times New Roman" w:hAnsi="Times New Roman"/>
                <w:sz w:val="20"/>
                <w:szCs w:val="20"/>
                <w:lang w:val="ru-RU" w:eastAsia="ru-RU"/>
              </w:rPr>
              <w:t xml:space="preserve">Пакування (на вибір): ящики дерев’яні, </w:t>
            </w:r>
            <w:r w:rsidRPr="004924D4">
              <w:rPr>
                <w:rFonts w:ascii="Times New Roman" w:hAnsi="Times New Roman"/>
                <w:color w:val="222222"/>
                <w:sz w:val="20"/>
                <w:szCs w:val="20"/>
                <w:lang w:val="ru-RU"/>
              </w:rPr>
              <w:t xml:space="preserve">мішки з тканини або сітчасті мішки. </w:t>
            </w:r>
            <w:r w:rsidRPr="004924D4">
              <w:rPr>
                <w:rFonts w:ascii="Times New Roman" w:hAnsi="Times New Roman"/>
                <w:sz w:val="20"/>
                <w:szCs w:val="20"/>
                <w:lang w:val="ru-RU" w:eastAsia="ru-RU"/>
              </w:rPr>
              <w:t xml:space="preserve">Тара </w:t>
            </w:r>
            <w:r w:rsidRPr="004924D4">
              <w:rPr>
                <w:rFonts w:ascii="Times New Roman" w:eastAsia="Times New Roman" w:hAnsi="Times New Roman"/>
                <w:bCs/>
                <w:sz w:val="20"/>
                <w:szCs w:val="20"/>
                <w:lang w:val="ru-RU" w:eastAsia="ru-RU"/>
              </w:rPr>
              <w:t xml:space="preserve">має бути використана для пакування та транспортування, повинна бути чистою, сухою, не пошкодженою, не зараженою сільськогосподарськими шкідниками та не повинна мати стороннього запаху, </w:t>
            </w:r>
            <w:r w:rsidRPr="004924D4">
              <w:rPr>
                <w:rFonts w:ascii="Times New Roman" w:hAnsi="Times New Roman"/>
                <w:sz w:val="20"/>
                <w:szCs w:val="20"/>
                <w:lang w:val="ru-RU" w:eastAsia="ru-RU"/>
              </w:rPr>
              <w:t>повинна забезпечувати збереження і цілісність товару, що перевозиться.</w:t>
            </w:r>
          </w:p>
          <w:p w:rsidR="00104AE3" w:rsidRPr="004924D4" w:rsidRDefault="00104AE3" w:rsidP="00104AE3">
            <w:pPr>
              <w:pStyle w:val="afb"/>
              <w:spacing w:after="0" w:line="240" w:lineRule="auto"/>
              <w:ind w:left="0"/>
              <w:jc w:val="both"/>
              <w:textAlignment w:val="top"/>
              <w:rPr>
                <w:rFonts w:ascii="Times New Roman" w:hAnsi="Times New Roman"/>
                <w:sz w:val="20"/>
                <w:szCs w:val="20"/>
              </w:rPr>
            </w:pPr>
            <w:r w:rsidRPr="004924D4">
              <w:rPr>
                <w:rFonts w:ascii="Times New Roman" w:hAnsi="Times New Roman"/>
                <w:sz w:val="20"/>
                <w:szCs w:val="20"/>
              </w:rPr>
              <w:t>Залишковий строк придатності картоплі з моменту поставки має становити не менше 80% від загального.</w:t>
            </w:r>
          </w:p>
        </w:tc>
        <w:tc>
          <w:tcPr>
            <w:tcW w:w="1276" w:type="dxa"/>
            <w:shd w:val="clear" w:color="auto" w:fill="auto"/>
          </w:tcPr>
          <w:p w:rsidR="00104AE3" w:rsidRPr="004924D4" w:rsidRDefault="004924D4" w:rsidP="00104AE3">
            <w:pPr>
              <w:shd w:val="clear" w:color="auto" w:fill="FFFFFF"/>
              <w:jc w:val="center"/>
              <w:rPr>
                <w:rFonts w:ascii="Times New Roman" w:eastAsia="Times New Roman" w:hAnsi="Times New Roman"/>
                <w:bCs/>
                <w:sz w:val="20"/>
                <w:szCs w:val="20"/>
                <w:lang w:val="ru-RU" w:eastAsia="ar-SA"/>
              </w:rPr>
            </w:pPr>
            <w:r w:rsidRPr="004924D4">
              <w:rPr>
                <w:rFonts w:ascii="Times New Roman" w:eastAsia="Times New Roman" w:hAnsi="Times New Roman"/>
                <w:bCs/>
                <w:sz w:val="20"/>
                <w:szCs w:val="20"/>
                <w:lang w:val="ru-RU" w:eastAsia="ar-SA"/>
              </w:rPr>
              <w:t>2922</w:t>
            </w:r>
            <w:r w:rsidR="00710D15" w:rsidRPr="004924D4">
              <w:rPr>
                <w:rFonts w:ascii="Times New Roman" w:eastAsia="Times New Roman" w:hAnsi="Times New Roman"/>
                <w:bCs/>
                <w:sz w:val="20"/>
                <w:szCs w:val="20"/>
                <w:lang w:val="ru-RU" w:eastAsia="ar-SA"/>
              </w:rPr>
              <w:t>0</w:t>
            </w:r>
          </w:p>
        </w:tc>
      </w:tr>
      <w:tr w:rsidR="00623D5C" w:rsidRPr="004924D4" w:rsidTr="00AD4589">
        <w:tc>
          <w:tcPr>
            <w:tcW w:w="675" w:type="dxa"/>
            <w:shd w:val="clear" w:color="auto" w:fill="auto"/>
          </w:tcPr>
          <w:p w:rsidR="00623D5C" w:rsidRPr="004924D4" w:rsidRDefault="00623D5C" w:rsidP="00623D5C">
            <w:pPr>
              <w:autoSpaceDE w:val="0"/>
              <w:autoSpaceDN w:val="0"/>
              <w:jc w:val="center"/>
              <w:rPr>
                <w:rFonts w:ascii="Times New Roman" w:eastAsia="Times New Roman" w:hAnsi="Times New Roman"/>
                <w:sz w:val="20"/>
                <w:szCs w:val="20"/>
                <w:lang w:val="uk-UA"/>
              </w:rPr>
            </w:pPr>
            <w:r w:rsidRPr="004924D4">
              <w:rPr>
                <w:rFonts w:ascii="Times New Roman" w:eastAsia="Times New Roman" w:hAnsi="Times New Roman"/>
                <w:sz w:val="20"/>
                <w:szCs w:val="20"/>
                <w:lang w:val="uk-UA"/>
              </w:rPr>
              <w:t>2</w:t>
            </w:r>
          </w:p>
        </w:tc>
        <w:tc>
          <w:tcPr>
            <w:tcW w:w="1985" w:type="dxa"/>
            <w:shd w:val="clear" w:color="auto" w:fill="auto"/>
          </w:tcPr>
          <w:p w:rsidR="00623D5C" w:rsidRPr="004924D4" w:rsidRDefault="00623D5C" w:rsidP="00710D15">
            <w:pPr>
              <w:autoSpaceDE w:val="0"/>
              <w:autoSpaceDN w:val="0"/>
              <w:jc w:val="both"/>
              <w:rPr>
                <w:rFonts w:ascii="Times New Roman" w:eastAsia="Times New Roman" w:hAnsi="Times New Roman"/>
                <w:sz w:val="20"/>
                <w:szCs w:val="20"/>
                <w:lang w:val="uk-UA"/>
              </w:rPr>
            </w:pPr>
            <w:r w:rsidRPr="004924D4">
              <w:rPr>
                <w:rFonts w:ascii="Times New Roman" w:eastAsia="Times New Roman" w:hAnsi="Times New Roman"/>
                <w:sz w:val="20"/>
                <w:szCs w:val="20"/>
              </w:rPr>
              <w:t xml:space="preserve"> </w:t>
            </w:r>
            <w:r w:rsidR="00710D15" w:rsidRPr="004924D4">
              <w:rPr>
                <w:rFonts w:ascii="Times New Roman" w:eastAsia="Times New Roman" w:hAnsi="Times New Roman"/>
                <w:sz w:val="20"/>
                <w:szCs w:val="20"/>
                <w:lang w:val="uk-UA"/>
              </w:rPr>
              <w:t>Квасоля суха</w:t>
            </w:r>
          </w:p>
        </w:tc>
        <w:tc>
          <w:tcPr>
            <w:tcW w:w="6520" w:type="dxa"/>
            <w:shd w:val="clear" w:color="auto" w:fill="auto"/>
          </w:tcPr>
          <w:p w:rsidR="00325A6B" w:rsidRPr="004924D4" w:rsidRDefault="00325A6B" w:rsidP="00325A6B">
            <w:pPr>
              <w:jc w:val="both"/>
              <w:rPr>
                <w:rFonts w:ascii="Times New Roman" w:eastAsia="Times New Roman" w:hAnsi="Times New Roman"/>
                <w:sz w:val="20"/>
                <w:szCs w:val="20"/>
                <w:lang w:val="ru-RU"/>
              </w:rPr>
            </w:pPr>
            <w:r w:rsidRPr="004924D4">
              <w:rPr>
                <w:rFonts w:ascii="Times New Roman" w:eastAsia="Times New Roman" w:hAnsi="Times New Roman"/>
                <w:sz w:val="20"/>
                <w:szCs w:val="20"/>
                <w:lang w:val="ru-RU"/>
              </w:rPr>
              <w:t xml:space="preserve">Зовнішній вигляд: Квасоля повинна бути у здоровому стані, не зіпріла, без пошкоджень, без плісняви, суха та чиста без сторонніх домішок.  Не пошкоджена шкідниками та механічно, очищена від лушпиння та іншого сміття, без стороннього присмаку. Запах – нормальний, властивий квасолі. Оцінка якості: Згідно з ДСТУ 8672:2016. </w:t>
            </w:r>
          </w:p>
          <w:p w:rsidR="00325A6B" w:rsidRPr="004924D4" w:rsidRDefault="00325A6B" w:rsidP="00325A6B">
            <w:pPr>
              <w:jc w:val="both"/>
              <w:rPr>
                <w:rFonts w:ascii="Times New Roman" w:eastAsia="Times New Roman" w:hAnsi="Times New Roman"/>
                <w:sz w:val="20"/>
                <w:szCs w:val="20"/>
                <w:lang w:val="ru-RU"/>
              </w:rPr>
            </w:pPr>
            <w:r w:rsidRPr="004924D4">
              <w:rPr>
                <w:rFonts w:ascii="Times New Roman" w:eastAsia="Times New Roman" w:hAnsi="Times New Roman"/>
                <w:sz w:val="20"/>
                <w:szCs w:val="20"/>
                <w:lang w:val="ru-RU"/>
              </w:rPr>
              <w:t>Зараженість шкідниками зерна: Не дозволено</w:t>
            </w:r>
          </w:p>
          <w:p w:rsidR="00623D5C" w:rsidRPr="004924D4" w:rsidRDefault="00325A6B" w:rsidP="00325A6B">
            <w:pPr>
              <w:jc w:val="both"/>
              <w:rPr>
                <w:rFonts w:ascii="Times New Roman" w:eastAsia="Times New Roman" w:hAnsi="Times New Roman"/>
                <w:sz w:val="20"/>
                <w:szCs w:val="20"/>
                <w:lang w:val="ru-RU"/>
              </w:rPr>
            </w:pPr>
            <w:r w:rsidRPr="004924D4">
              <w:rPr>
                <w:rFonts w:ascii="Times New Roman" w:eastAsia="Times New Roman" w:hAnsi="Times New Roman"/>
                <w:sz w:val="20"/>
                <w:szCs w:val="20"/>
                <w:lang w:val="ru-RU"/>
              </w:rPr>
              <w:t>Споживче пакування (вага): 1 - 5 кг, фасування в поліпропіленові пакети.</w:t>
            </w:r>
          </w:p>
        </w:tc>
        <w:tc>
          <w:tcPr>
            <w:tcW w:w="1276" w:type="dxa"/>
            <w:shd w:val="clear" w:color="auto" w:fill="auto"/>
          </w:tcPr>
          <w:p w:rsidR="00623D5C" w:rsidRPr="004924D4" w:rsidRDefault="00710D15" w:rsidP="00623D5C">
            <w:pPr>
              <w:shd w:val="clear" w:color="auto" w:fill="FFFFFF"/>
              <w:jc w:val="center"/>
              <w:rPr>
                <w:rFonts w:ascii="Times New Roman" w:eastAsia="Times New Roman" w:hAnsi="Times New Roman"/>
                <w:bCs/>
                <w:sz w:val="20"/>
                <w:szCs w:val="20"/>
                <w:lang w:val="ru-RU" w:eastAsia="ar-SA"/>
              </w:rPr>
            </w:pPr>
            <w:r w:rsidRPr="004924D4">
              <w:rPr>
                <w:rFonts w:ascii="Times New Roman" w:eastAsia="Times New Roman" w:hAnsi="Times New Roman"/>
                <w:bCs/>
                <w:sz w:val="20"/>
                <w:szCs w:val="20"/>
                <w:lang w:val="ru-RU" w:eastAsia="ar-SA"/>
              </w:rPr>
              <w:t>585</w:t>
            </w:r>
          </w:p>
        </w:tc>
      </w:tr>
    </w:tbl>
    <w:p w:rsidR="006824EF" w:rsidRDefault="00FE3FDC" w:rsidP="006824EF">
      <w:pPr>
        <w:shd w:val="clear" w:color="auto" w:fill="FFFFFF"/>
        <w:ind w:firstLine="284"/>
        <w:jc w:val="both"/>
        <w:rPr>
          <w:rFonts w:ascii="Times New Roman" w:eastAsia="Times New Roman" w:hAnsi="Times New Roman"/>
          <w:lang w:val="ru-RU" w:eastAsia="ar-SA"/>
        </w:rPr>
      </w:pPr>
      <w:r w:rsidRPr="00FE3FDC">
        <w:rPr>
          <w:rFonts w:ascii="Times New Roman" w:eastAsia="Times New Roman" w:hAnsi="Times New Roman"/>
          <w:lang w:val="ru-RU" w:eastAsia="ar-SA"/>
        </w:rPr>
        <w:t>Всі продукти харчування мають відповідати вимогам ДСТУ та діючому законодавству.</w:t>
      </w:r>
    </w:p>
    <w:p w:rsidR="006824EF" w:rsidRDefault="00FE3FDC" w:rsidP="006824EF">
      <w:pPr>
        <w:shd w:val="clear" w:color="auto" w:fill="FFFFFF"/>
        <w:ind w:firstLine="284"/>
        <w:jc w:val="both"/>
        <w:rPr>
          <w:rFonts w:ascii="Times New Roman" w:eastAsia="Times New Roman" w:hAnsi="Times New Roman"/>
          <w:bCs/>
          <w:lang w:val="ru-RU" w:eastAsia="ar-SA"/>
        </w:rPr>
      </w:pPr>
      <w:r w:rsidRPr="00FE3FDC">
        <w:rPr>
          <w:rFonts w:ascii="Times New Roman" w:eastAsia="Times New Roman" w:hAnsi="Times New Roman"/>
          <w:lang w:val="ru-RU" w:eastAsia="ar-SA"/>
        </w:rPr>
        <w:t>Продукти харчування повинні мати маркування у відповідності до вимог чинного законодавства України. Кожна партія товару повинна супроводжуватись документом, що підтверджує його якість та безпеку, передбачені чинним законодавством України.</w:t>
      </w:r>
      <w:r w:rsidRPr="00FE3FDC">
        <w:rPr>
          <w:rFonts w:ascii="Times New Roman" w:eastAsia="Times New Roman" w:hAnsi="Times New Roman"/>
          <w:bCs/>
          <w:lang w:val="ru-RU" w:eastAsia="ar-SA"/>
        </w:rPr>
        <w:t xml:space="preserve"> Товар не повинен містити генетично модифіковані організми (ГМО), що обов’язково відображається на етикетці маркуванням «без ГМО».</w:t>
      </w:r>
    </w:p>
    <w:p w:rsidR="006824EF" w:rsidRPr="006824EF" w:rsidRDefault="006824EF" w:rsidP="006824EF">
      <w:pPr>
        <w:shd w:val="clear" w:color="auto" w:fill="FFFFFF"/>
        <w:ind w:firstLine="284"/>
        <w:jc w:val="both"/>
        <w:rPr>
          <w:rFonts w:ascii="Times New Roman" w:eastAsia="Times New Roman" w:hAnsi="Times New Roman"/>
          <w:bCs/>
          <w:i/>
          <w:lang w:val="ru-RU" w:eastAsia="ar-SA"/>
        </w:rPr>
      </w:pPr>
      <w:r w:rsidRPr="006824EF">
        <w:rPr>
          <w:rFonts w:ascii="Times New Roman" w:eastAsia="Times New Roman" w:hAnsi="Times New Roman"/>
          <w:bCs/>
          <w:i/>
          <w:lang w:val="ru-RU" w:eastAsia="ar-SA"/>
        </w:rPr>
        <w:t>Товар має постачатися дрібними партіями у кількості та асортименті згідно із заявками Замовника</w:t>
      </w:r>
      <w:r>
        <w:rPr>
          <w:rFonts w:ascii="Times New Roman" w:eastAsia="Times New Roman" w:hAnsi="Times New Roman"/>
          <w:bCs/>
          <w:i/>
          <w:lang w:val="ru-RU" w:eastAsia="ar-SA"/>
        </w:rPr>
        <w:t>.</w:t>
      </w:r>
    </w:p>
    <w:p w:rsidR="006824EF" w:rsidRPr="006824EF" w:rsidRDefault="00FE3FDC" w:rsidP="006824EF">
      <w:pPr>
        <w:shd w:val="clear" w:color="auto" w:fill="FFFFFF"/>
        <w:ind w:firstLine="284"/>
        <w:jc w:val="both"/>
        <w:rPr>
          <w:rFonts w:ascii="Times New Roman" w:eastAsia="Times New Roman" w:hAnsi="Times New Roman"/>
          <w:bCs/>
          <w:lang w:val="ru-RU" w:eastAsia="ar-SA"/>
        </w:rPr>
      </w:pPr>
      <w:r w:rsidRPr="006824EF">
        <w:rPr>
          <w:rFonts w:ascii="Times New Roman" w:eastAsia="Times New Roman" w:hAnsi="Times New Roman"/>
          <w:bCs/>
          <w:lang w:val="ru-RU" w:eastAsia="ar-SA"/>
        </w:rPr>
        <w:t>Переможець зобов’язується неухильно виконувати заявки на постачання товарів та гарантує недопущення поставок товарів недоброякісних або сумнівної якості із закінченим терміном придатності або на межі його закінчення.</w:t>
      </w:r>
    </w:p>
    <w:p w:rsidR="006824EF" w:rsidRDefault="00FE3FDC" w:rsidP="006824EF">
      <w:pPr>
        <w:shd w:val="clear" w:color="auto" w:fill="FFFFFF"/>
        <w:ind w:firstLine="284"/>
        <w:jc w:val="both"/>
        <w:rPr>
          <w:rFonts w:ascii="Times New Roman" w:eastAsia="Times New Roman" w:hAnsi="Times New Roman"/>
          <w:bCs/>
          <w:lang w:val="ru-RU" w:eastAsia="ar-SA"/>
        </w:rPr>
      </w:pPr>
      <w:r w:rsidRPr="00FE3FDC">
        <w:rPr>
          <w:rFonts w:ascii="Times New Roman" w:eastAsia="Times New Roman" w:hAnsi="Times New Roman"/>
          <w:bCs/>
          <w:lang w:val="ru-RU" w:eastAsia="ar-SA"/>
        </w:rPr>
        <w:t>У разі настання негативних наслідків після вживання товару, нести відповідальність відповідно до вимог чинного законодавства України.</w:t>
      </w:r>
    </w:p>
    <w:p w:rsidR="006824EF" w:rsidRDefault="00FE3FDC" w:rsidP="006824EF">
      <w:pPr>
        <w:shd w:val="clear" w:color="auto" w:fill="FFFFFF"/>
        <w:ind w:firstLine="284"/>
        <w:jc w:val="both"/>
        <w:rPr>
          <w:rFonts w:ascii="Times New Roman" w:eastAsia="Times New Roman" w:hAnsi="Times New Roman"/>
          <w:iCs/>
          <w:lang w:val="ru-RU" w:eastAsia="ar-SA"/>
        </w:rPr>
      </w:pPr>
      <w:r w:rsidRPr="00FE3FDC">
        <w:rPr>
          <w:rFonts w:ascii="Times New Roman" w:eastAsia="Times New Roman" w:hAnsi="Times New Roman"/>
          <w:bCs/>
          <w:lang w:val="ru-RU" w:eastAsia="ar-SA"/>
        </w:rPr>
        <w:lastRenderedPageBreak/>
        <w:t xml:space="preserve">Переможець виконує умови транспортування (температура, вологість), що повинні відповідати вимогам нормативно-технічної документації на кожний вид товару, а також правилам перевезень продуктів, що швидко псуються, різним видом транспорту. </w:t>
      </w:r>
      <w:r w:rsidRPr="00FE3FDC">
        <w:rPr>
          <w:rFonts w:ascii="Times New Roman" w:eastAsia="Times New Roman" w:hAnsi="Times New Roman"/>
          <w:iCs/>
          <w:lang w:val="ru-RU" w:eastAsia="ar-SA"/>
        </w:rPr>
        <w:t xml:space="preserve">Водій такого транспортного засобу, а також особи, що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бути забезпечені санітарним одягом (халатом, рукавицями). </w:t>
      </w:r>
    </w:p>
    <w:p w:rsidR="006824EF" w:rsidRDefault="006824EF" w:rsidP="006824EF">
      <w:pPr>
        <w:shd w:val="clear" w:color="auto" w:fill="FFFFFF"/>
        <w:ind w:firstLine="284"/>
        <w:jc w:val="both"/>
        <w:rPr>
          <w:rFonts w:ascii="Times New Roman" w:eastAsia="Times New Roman" w:hAnsi="Times New Roman"/>
          <w:iCs/>
          <w:lang w:val="ru-RU" w:eastAsia="ar-SA"/>
        </w:rPr>
      </w:pPr>
    </w:p>
    <w:p w:rsidR="006824EF" w:rsidRDefault="00FE3FDC" w:rsidP="006824EF">
      <w:pPr>
        <w:shd w:val="clear" w:color="auto" w:fill="FFFFFF"/>
        <w:ind w:firstLine="284"/>
        <w:jc w:val="both"/>
        <w:rPr>
          <w:rFonts w:ascii="Times New Roman" w:hAnsi="Times New Roman"/>
          <w:lang w:val="ru-RU"/>
        </w:rPr>
      </w:pPr>
      <w:r w:rsidRPr="00FE3FDC">
        <w:rPr>
          <w:rFonts w:ascii="Times New Roman" w:eastAsia="Times New Roman" w:hAnsi="Times New Roman"/>
          <w:lang w:val="ru-RU"/>
        </w:rPr>
        <w:t xml:space="preserve">У разі, якщо учасником буде запропоновано інший товар до поставки, то учасники у складі пропозиції подають </w:t>
      </w:r>
      <w:r w:rsidRPr="00FE3FDC">
        <w:rPr>
          <w:rFonts w:ascii="Times New Roman" w:hAnsi="Times New Roman"/>
          <w:lang w:val="ru-RU"/>
        </w:rPr>
        <w:t xml:space="preserve">порівняльну таблицю відповідності запропонованого товару технічним вимогам Замовника, які вказані вище. </w:t>
      </w:r>
    </w:p>
    <w:p w:rsidR="006824EF" w:rsidRDefault="006824EF" w:rsidP="006824EF">
      <w:pPr>
        <w:shd w:val="clear" w:color="auto" w:fill="FFFFFF"/>
        <w:ind w:firstLine="284"/>
        <w:jc w:val="both"/>
        <w:rPr>
          <w:rFonts w:ascii="Times New Roman" w:hAnsi="Times New Roman"/>
          <w:lang w:val="ru-RU"/>
        </w:rPr>
      </w:pPr>
    </w:p>
    <w:p w:rsidR="00FE3FDC" w:rsidRDefault="00FE3FDC" w:rsidP="006824EF">
      <w:pPr>
        <w:shd w:val="clear" w:color="auto" w:fill="FFFFFF"/>
        <w:ind w:firstLine="284"/>
        <w:jc w:val="both"/>
        <w:rPr>
          <w:rFonts w:ascii="Times New Roman" w:hAnsi="Times New Roman"/>
          <w:bCs/>
          <w:lang w:val="ru-RU"/>
        </w:rPr>
      </w:pPr>
      <w:r w:rsidRPr="00FE3FDC">
        <w:rPr>
          <w:rFonts w:ascii="Times New Roman" w:hAnsi="Times New Roman"/>
          <w:bCs/>
          <w:lang w:val="ru-RU"/>
        </w:rPr>
        <w:t>При поставці товару Учасник - переможець повинен надати Замовнику: рахунок, видаткову накладну/товарно–транспортну накладну та документ, що підтверджує його безпеку та якіст</w:t>
      </w:r>
      <w:r w:rsidR="006824EF">
        <w:rPr>
          <w:rFonts w:ascii="Times New Roman" w:hAnsi="Times New Roman"/>
          <w:bCs/>
          <w:lang w:val="ru-RU"/>
        </w:rPr>
        <w:t>ь.</w:t>
      </w:r>
    </w:p>
    <w:p w:rsidR="006824EF" w:rsidRDefault="006824EF" w:rsidP="006824EF">
      <w:pPr>
        <w:shd w:val="clear" w:color="auto" w:fill="FFFFFF"/>
        <w:ind w:firstLine="284"/>
        <w:jc w:val="both"/>
        <w:rPr>
          <w:rFonts w:ascii="Times New Roman" w:hAnsi="Times New Roman"/>
          <w:bCs/>
          <w:lang w:val="ru-RU"/>
        </w:rPr>
      </w:pPr>
    </w:p>
    <w:p w:rsidR="006824EF" w:rsidRDefault="006824EF" w:rsidP="006824EF">
      <w:pPr>
        <w:shd w:val="clear" w:color="auto" w:fill="FFFFFF"/>
        <w:ind w:firstLine="284"/>
        <w:jc w:val="both"/>
        <w:rPr>
          <w:rFonts w:ascii="Times New Roman" w:hAnsi="Times New Roman"/>
          <w:bCs/>
          <w:lang w:val="ru-RU"/>
        </w:rPr>
      </w:pPr>
    </w:p>
    <w:p w:rsidR="006824EF" w:rsidRDefault="006824EF" w:rsidP="006824EF">
      <w:pPr>
        <w:shd w:val="clear" w:color="auto" w:fill="FFFFFF"/>
        <w:ind w:firstLine="284"/>
        <w:jc w:val="both"/>
        <w:rPr>
          <w:rFonts w:ascii="Times New Roman" w:hAnsi="Times New Roman"/>
          <w:bCs/>
          <w:lang w:val="ru-RU"/>
        </w:rPr>
      </w:pPr>
    </w:p>
    <w:p w:rsidR="006824EF" w:rsidRPr="003B3038" w:rsidRDefault="006824EF" w:rsidP="006824EF">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lang w:val="uk-UA" w:eastAsia="ru-RU" w:bidi="ar-SA"/>
        </w:rPr>
      </w:pPr>
      <w:r w:rsidRPr="003B3038">
        <w:rPr>
          <w:rFonts w:ascii="Times New Roman" w:eastAsia="Times New Roman" w:hAnsi="Times New Roman" w:cs="Times New Roman"/>
          <w:b/>
          <w:i/>
          <w:color w:val="auto"/>
          <w:kern w:val="0"/>
          <w:lang w:val="uk-UA" w:eastAsia="ru-RU" w:bidi="ar-SA"/>
        </w:rPr>
        <w:t xml:space="preserve">Додаток 3 </w:t>
      </w:r>
    </w:p>
    <w:p w:rsidR="006824EF" w:rsidRPr="003B3038" w:rsidRDefault="006824EF" w:rsidP="006824EF">
      <w:pPr>
        <w:widowControl/>
        <w:suppressAutoHyphens w:val="0"/>
        <w:contextualSpacing/>
        <w:jc w:val="right"/>
        <w:rPr>
          <w:rFonts w:ascii="Times New Roman" w:eastAsia="Times New Roman" w:hAnsi="Times New Roman" w:cs="Times New Roman"/>
          <w:b/>
          <w:bCs/>
          <w:i/>
          <w:color w:val="auto"/>
          <w:kern w:val="0"/>
          <w:lang w:val="uk-UA" w:eastAsia="uk-UA" w:bidi="ar-SA"/>
        </w:rPr>
      </w:pPr>
      <w:r w:rsidRPr="003B3038">
        <w:rPr>
          <w:rFonts w:ascii="Times New Roman" w:eastAsia="Times New Roman" w:hAnsi="Times New Roman" w:cs="Times New Roman"/>
          <w:b/>
          <w:i/>
          <w:color w:val="auto"/>
          <w:kern w:val="0"/>
          <w:lang w:val="uk-UA" w:eastAsia="ru-RU" w:bidi="ar-SA"/>
        </w:rPr>
        <w:t>до тендерної документації</w:t>
      </w:r>
      <w:r w:rsidRPr="003B3038">
        <w:rPr>
          <w:rFonts w:ascii="Times New Roman" w:eastAsia="Times New Roman" w:hAnsi="Times New Roman" w:cs="Times New Roman"/>
          <w:b/>
          <w:bCs/>
          <w:i/>
          <w:color w:val="auto"/>
          <w:kern w:val="0"/>
          <w:lang w:val="uk-UA" w:eastAsia="uk-UA" w:bidi="ar-SA"/>
        </w:rPr>
        <w:t xml:space="preserve"> </w:t>
      </w:r>
    </w:p>
    <w:p w:rsidR="006824EF" w:rsidRPr="003B3038" w:rsidRDefault="006824EF" w:rsidP="006824EF">
      <w:pPr>
        <w:widowControl/>
        <w:suppressAutoHyphens w:val="0"/>
        <w:ind w:firstLine="425"/>
        <w:contextualSpacing/>
        <w:jc w:val="center"/>
        <w:rPr>
          <w:rFonts w:ascii="Times New Roman" w:eastAsia="Times New Roman" w:hAnsi="Times New Roman" w:cs="Times New Roman"/>
          <w:b/>
          <w:bCs/>
          <w:color w:val="auto"/>
          <w:kern w:val="0"/>
          <w:lang w:val="uk-UA" w:eastAsia="uk-UA" w:bidi="ar-SA"/>
        </w:rPr>
      </w:pPr>
      <w:r w:rsidRPr="003B3038">
        <w:rPr>
          <w:rFonts w:ascii="Times New Roman" w:eastAsia="Times New Roman" w:hAnsi="Times New Roman" w:cs="Times New Roman"/>
          <w:b/>
          <w:bCs/>
          <w:color w:val="auto"/>
          <w:kern w:val="0"/>
          <w:lang w:val="uk-UA" w:eastAsia="uk-UA" w:bidi="ar-SA"/>
        </w:rPr>
        <w:t>ДОГОВІР</w:t>
      </w:r>
      <w:r>
        <w:rPr>
          <w:rFonts w:ascii="Times New Roman" w:eastAsia="Times New Roman" w:hAnsi="Times New Roman" w:cs="Times New Roman"/>
          <w:color w:val="auto"/>
          <w:kern w:val="0"/>
          <w:sz w:val="27"/>
          <w:szCs w:val="27"/>
          <w:lang w:val="uk-UA" w:eastAsia="uk-UA" w:bidi="ar-SA"/>
        </w:rPr>
        <w:t xml:space="preserve"> </w:t>
      </w:r>
      <w:r w:rsidRPr="009D1701">
        <w:rPr>
          <w:rFonts w:ascii="Times New Roman" w:eastAsia="Times New Roman" w:hAnsi="Times New Roman" w:cs="Times New Roman"/>
          <w:b/>
          <w:bCs/>
          <w:color w:val="auto"/>
          <w:kern w:val="0"/>
          <w:lang w:val="uk-UA" w:eastAsia="uk-UA" w:bidi="ar-SA"/>
        </w:rPr>
        <w:t>№</w:t>
      </w:r>
      <w:r>
        <w:rPr>
          <w:rFonts w:ascii="Times New Roman" w:eastAsia="Times New Roman" w:hAnsi="Times New Roman" w:cs="Times New Roman"/>
          <w:b/>
          <w:bCs/>
          <w:color w:val="auto"/>
          <w:kern w:val="0"/>
          <w:lang w:val="uk-UA" w:eastAsia="uk-UA" w:bidi="ar-SA"/>
        </w:rPr>
        <w:t xml:space="preserve"> </w:t>
      </w:r>
      <w:r w:rsidRPr="009D1701">
        <w:rPr>
          <w:rFonts w:ascii="Times New Roman" w:eastAsia="Times New Roman" w:hAnsi="Times New Roman" w:cs="Times New Roman"/>
          <w:b/>
          <w:bCs/>
          <w:color w:val="auto"/>
          <w:kern w:val="0"/>
          <w:lang w:val="uk-UA" w:eastAsia="uk-UA" w:bidi="ar-SA"/>
        </w:rPr>
        <w:t>___</w:t>
      </w:r>
    </w:p>
    <w:p w:rsidR="006824EF" w:rsidRPr="003B3038" w:rsidRDefault="006824EF" w:rsidP="006824EF">
      <w:pPr>
        <w:widowControl/>
        <w:suppressAutoHyphens w:val="0"/>
        <w:ind w:firstLine="425"/>
        <w:contextualSpacing/>
        <w:jc w:val="center"/>
        <w:rPr>
          <w:rFonts w:ascii="Times New Roman" w:eastAsia="Times New Roman" w:hAnsi="Times New Roman" w:cs="Times New Roman"/>
          <w:b/>
          <w:color w:val="auto"/>
          <w:kern w:val="0"/>
          <w:sz w:val="27"/>
          <w:szCs w:val="27"/>
          <w:lang w:val="uk-UA" w:eastAsia="uk-UA" w:bidi="ar-SA"/>
        </w:rPr>
      </w:pPr>
    </w:p>
    <w:p w:rsidR="006824EF" w:rsidRPr="003B3038" w:rsidRDefault="006824EF" w:rsidP="006824EF">
      <w:pPr>
        <w:widowControl/>
        <w:suppressAutoHyphens w:val="0"/>
        <w:ind w:firstLine="425"/>
        <w:contextualSpacing/>
        <w:jc w:val="both"/>
        <w:rPr>
          <w:rFonts w:ascii="Times New Roman" w:eastAsia="Times New Roman" w:hAnsi="Times New Roman" w:cs="Times New Roman"/>
          <w:color w:val="auto"/>
          <w:kern w:val="0"/>
          <w:sz w:val="27"/>
          <w:szCs w:val="27"/>
          <w:lang w:val="uk-UA" w:eastAsia="uk-UA" w:bidi="ar-SA"/>
        </w:rPr>
      </w:pPr>
      <w:r w:rsidRPr="003B3038">
        <w:rPr>
          <w:rFonts w:ascii="Times New Roman" w:eastAsia="Times New Roman" w:hAnsi="Times New Roman" w:cs="Times New Roman"/>
          <w:color w:val="auto"/>
          <w:kern w:val="0"/>
          <w:lang w:val="uk-UA" w:eastAsia="uk-UA" w:bidi="ar-SA"/>
        </w:rPr>
        <w:t> </w:t>
      </w:r>
    </w:p>
    <w:p w:rsidR="006824EF" w:rsidRPr="003B3038" w:rsidRDefault="006824EF" w:rsidP="006824EF">
      <w:pPr>
        <w:widowControl/>
        <w:suppressAutoHyphens w:val="0"/>
        <w:ind w:firstLine="425"/>
        <w:contextualSpacing/>
        <w:jc w:val="both"/>
        <w:rPr>
          <w:rFonts w:ascii="Times New Roman" w:eastAsia="Times New Roman" w:hAnsi="Times New Roman" w:cs="Times New Roman"/>
          <w:color w:val="auto"/>
          <w:kern w:val="0"/>
          <w:lang w:val="uk-UA" w:eastAsia="uk-UA" w:bidi="ar-SA"/>
        </w:rPr>
      </w:pPr>
      <w:r>
        <w:rPr>
          <w:rFonts w:ascii="Times New Roman" w:eastAsia="Times New Roman" w:hAnsi="Times New Roman" w:cs="Times New Roman"/>
          <w:color w:val="auto"/>
          <w:kern w:val="0"/>
          <w:lang w:val="uk-UA" w:eastAsia="uk-UA" w:bidi="ar-SA"/>
        </w:rPr>
        <w:t>смт Диканька</w:t>
      </w:r>
      <w:r w:rsidRPr="003B3038">
        <w:rPr>
          <w:rFonts w:ascii="Times New Roman" w:eastAsia="Times New Roman" w:hAnsi="Times New Roman" w:cs="Times New Roman"/>
          <w:color w:val="auto"/>
          <w:kern w:val="0"/>
          <w:lang w:val="uk-UA" w:eastAsia="uk-UA" w:bidi="ar-SA"/>
        </w:rPr>
        <w:tab/>
      </w:r>
      <w:r w:rsidRPr="003B3038">
        <w:rPr>
          <w:rFonts w:ascii="Times New Roman" w:eastAsia="Times New Roman" w:hAnsi="Times New Roman" w:cs="Times New Roman"/>
          <w:color w:val="auto"/>
          <w:kern w:val="0"/>
          <w:lang w:val="uk-UA" w:eastAsia="uk-UA" w:bidi="ar-SA"/>
        </w:rPr>
        <w:tab/>
      </w:r>
      <w:r w:rsidRPr="003B3038">
        <w:rPr>
          <w:rFonts w:ascii="Times New Roman" w:eastAsia="Times New Roman" w:hAnsi="Times New Roman" w:cs="Times New Roman"/>
          <w:color w:val="auto"/>
          <w:kern w:val="0"/>
          <w:lang w:val="uk-UA" w:eastAsia="uk-UA" w:bidi="ar-SA"/>
        </w:rPr>
        <w:tab/>
        <w:t>            </w:t>
      </w:r>
      <w:r w:rsidRPr="003B3038">
        <w:rPr>
          <w:rFonts w:ascii="Times New Roman" w:eastAsia="Times New Roman" w:hAnsi="Times New Roman" w:cs="Times New Roman"/>
          <w:color w:val="auto"/>
          <w:kern w:val="0"/>
          <w:lang w:val="uk-UA" w:eastAsia="uk-UA" w:bidi="ar-SA"/>
        </w:rPr>
        <w:tab/>
      </w:r>
      <w:r w:rsidRPr="003B3038">
        <w:rPr>
          <w:rFonts w:ascii="Times New Roman" w:eastAsia="Times New Roman" w:hAnsi="Times New Roman" w:cs="Times New Roman"/>
          <w:color w:val="auto"/>
          <w:kern w:val="0"/>
          <w:lang w:val="uk-UA" w:eastAsia="uk-UA" w:bidi="ar-SA"/>
        </w:rPr>
        <w:tab/>
      </w:r>
      <w:r w:rsidRPr="003B3038">
        <w:rPr>
          <w:rFonts w:ascii="Times New Roman" w:eastAsia="Times New Roman" w:hAnsi="Times New Roman" w:cs="Times New Roman"/>
          <w:color w:val="auto"/>
          <w:kern w:val="0"/>
          <w:lang w:val="uk-UA" w:eastAsia="uk-UA" w:bidi="ar-SA"/>
        </w:rPr>
        <w:tab/>
      </w:r>
      <w:r w:rsidRPr="003B3038">
        <w:rPr>
          <w:rFonts w:ascii="Times New Roman" w:eastAsia="Times New Roman" w:hAnsi="Times New Roman" w:cs="Times New Roman"/>
          <w:color w:val="auto"/>
          <w:kern w:val="0"/>
          <w:lang w:val="uk-UA" w:eastAsia="uk-UA" w:bidi="ar-SA"/>
        </w:rPr>
        <w:tab/>
        <w:t>«_</w:t>
      </w:r>
      <w:r w:rsidRPr="003B3038">
        <w:rPr>
          <w:rFonts w:ascii="Times New Roman" w:eastAsia="Times New Roman" w:hAnsi="Times New Roman" w:cs="Times New Roman"/>
          <w:bCs/>
          <w:color w:val="auto"/>
          <w:kern w:val="0"/>
          <w:lang w:val="uk-UA" w:eastAsia="uk-UA" w:bidi="ar-SA"/>
        </w:rPr>
        <w:t>__</w:t>
      </w:r>
      <w:r w:rsidRPr="003B3038">
        <w:rPr>
          <w:rFonts w:ascii="Times New Roman" w:eastAsia="Times New Roman" w:hAnsi="Times New Roman" w:cs="Times New Roman"/>
          <w:color w:val="auto"/>
          <w:kern w:val="0"/>
          <w:lang w:val="uk-UA" w:eastAsia="uk-UA" w:bidi="ar-SA"/>
        </w:rPr>
        <w:t xml:space="preserve">» </w:t>
      </w:r>
      <w:r w:rsidRPr="003B3038">
        <w:rPr>
          <w:rFonts w:ascii="Times New Roman" w:eastAsia="Times New Roman" w:hAnsi="Times New Roman" w:cs="Times New Roman"/>
          <w:bCs/>
          <w:color w:val="auto"/>
          <w:kern w:val="0"/>
          <w:lang w:val="uk-UA" w:eastAsia="uk-UA" w:bidi="ar-SA"/>
        </w:rPr>
        <w:t>___________</w:t>
      </w:r>
      <w:r w:rsidRPr="003B3038">
        <w:rPr>
          <w:rFonts w:ascii="Times New Roman" w:eastAsia="Times New Roman" w:hAnsi="Times New Roman" w:cs="Times New Roman"/>
          <w:color w:val="auto"/>
          <w:kern w:val="0"/>
          <w:sz w:val="27"/>
          <w:szCs w:val="27"/>
          <w:lang w:val="uk-UA" w:eastAsia="uk-UA" w:bidi="ar-SA"/>
        </w:rPr>
        <w:t> </w:t>
      </w:r>
      <w:r w:rsidRPr="003B3038">
        <w:rPr>
          <w:rFonts w:ascii="Times New Roman" w:eastAsia="Times New Roman" w:hAnsi="Times New Roman" w:cs="Times New Roman"/>
          <w:color w:val="auto"/>
          <w:kern w:val="0"/>
          <w:lang w:val="uk-UA" w:eastAsia="uk-UA" w:bidi="ar-SA"/>
        </w:rPr>
        <w:t>202</w:t>
      </w:r>
      <w:r w:rsidR="00266257">
        <w:rPr>
          <w:rFonts w:ascii="Times New Roman" w:eastAsia="Times New Roman" w:hAnsi="Times New Roman" w:cs="Times New Roman"/>
          <w:color w:val="auto"/>
          <w:kern w:val="0"/>
          <w:lang w:val="uk-UA" w:eastAsia="uk-UA" w:bidi="ar-SA"/>
        </w:rPr>
        <w:t>3</w:t>
      </w:r>
      <w:r w:rsidRPr="003B3038">
        <w:rPr>
          <w:rFonts w:ascii="Times New Roman" w:eastAsia="Times New Roman" w:hAnsi="Times New Roman" w:cs="Times New Roman"/>
          <w:color w:val="auto"/>
          <w:kern w:val="0"/>
          <w:lang w:val="uk-UA" w:eastAsia="uk-UA" w:bidi="ar-SA"/>
        </w:rPr>
        <w:t xml:space="preserve"> р.</w:t>
      </w:r>
    </w:p>
    <w:p w:rsidR="006824EF" w:rsidRPr="00266257" w:rsidRDefault="006824EF" w:rsidP="006824EF">
      <w:pPr>
        <w:shd w:val="clear" w:color="auto" w:fill="FFFFFF"/>
        <w:ind w:firstLine="284"/>
        <w:jc w:val="both"/>
        <w:rPr>
          <w:rFonts w:ascii="Times New Roman" w:hAnsi="Times New Roman"/>
          <w:bCs/>
          <w:lang w:val="uk-UA"/>
        </w:rPr>
      </w:pPr>
    </w:p>
    <w:p w:rsidR="00266257" w:rsidRDefault="00266257" w:rsidP="006824EF">
      <w:pPr>
        <w:suppressAutoHyphens w:val="0"/>
        <w:jc w:val="both"/>
        <w:rPr>
          <w:rFonts w:ascii="Times New Roman" w:hAnsi="Times New Roman" w:cs="Times New Roman"/>
          <w:bCs/>
          <w:lang w:val="uk-UA" w:eastAsia="ru-RU"/>
        </w:rPr>
      </w:pPr>
      <w:r>
        <w:rPr>
          <w:rFonts w:ascii="Times New Roman" w:hAnsi="Times New Roman" w:cs="Times New Roman"/>
          <w:b/>
          <w:lang w:val="uk-UA" w:eastAsia="ru-RU"/>
        </w:rPr>
        <w:t>Відділ освіти, сім’ї, молоді та спорту Диканської селищної ради</w:t>
      </w:r>
      <w:r w:rsidR="006824EF" w:rsidRPr="00266257">
        <w:rPr>
          <w:rFonts w:ascii="Times New Roman" w:hAnsi="Times New Roman" w:cs="Times New Roman"/>
          <w:b/>
          <w:lang w:val="uk-UA" w:eastAsia="ru-RU"/>
        </w:rPr>
        <w:t xml:space="preserve">, </w:t>
      </w:r>
      <w:r w:rsidR="006824EF" w:rsidRPr="00266257">
        <w:rPr>
          <w:rFonts w:ascii="Times New Roman" w:hAnsi="Times New Roman" w:cs="Times New Roman"/>
          <w:noProof/>
          <w:lang w:val="uk-UA" w:eastAsia="en-US"/>
        </w:rPr>
        <w:t xml:space="preserve"> надалі </w:t>
      </w:r>
      <w:r>
        <w:rPr>
          <w:rFonts w:ascii="Times New Roman" w:hAnsi="Times New Roman" w:cs="Times New Roman"/>
          <w:noProof/>
          <w:lang w:val="uk-UA" w:eastAsia="en-US"/>
        </w:rPr>
        <w:t>–</w:t>
      </w:r>
      <w:r w:rsidR="006824EF" w:rsidRPr="00266257">
        <w:rPr>
          <w:rFonts w:ascii="Times New Roman" w:hAnsi="Times New Roman" w:cs="Times New Roman"/>
          <w:noProof/>
          <w:lang w:val="uk-UA" w:eastAsia="en-US"/>
        </w:rPr>
        <w:t xml:space="preserve"> </w:t>
      </w:r>
      <w:r>
        <w:rPr>
          <w:rFonts w:ascii="Times New Roman" w:hAnsi="Times New Roman" w:cs="Times New Roman"/>
          <w:noProof/>
          <w:lang w:val="uk-UA" w:eastAsia="en-US"/>
        </w:rPr>
        <w:t>«</w:t>
      </w:r>
      <w:r w:rsidR="006824EF" w:rsidRPr="00266257">
        <w:rPr>
          <w:rFonts w:ascii="Times New Roman" w:hAnsi="Times New Roman" w:cs="Times New Roman"/>
          <w:noProof/>
          <w:lang w:val="uk-UA" w:eastAsia="en-US"/>
        </w:rPr>
        <w:t>Замовник</w:t>
      </w:r>
      <w:r>
        <w:rPr>
          <w:rFonts w:ascii="Times New Roman" w:hAnsi="Times New Roman" w:cs="Times New Roman"/>
          <w:noProof/>
          <w:lang w:val="uk-UA" w:eastAsia="en-US"/>
        </w:rPr>
        <w:t>»</w:t>
      </w:r>
      <w:r w:rsidR="006824EF" w:rsidRPr="00266257">
        <w:rPr>
          <w:rFonts w:ascii="Times New Roman" w:hAnsi="Times New Roman" w:cs="Times New Roman"/>
          <w:noProof/>
          <w:lang w:val="uk-UA" w:eastAsia="en-US"/>
        </w:rPr>
        <w:t xml:space="preserve">, в особі </w:t>
      </w:r>
      <w:r w:rsidR="006824EF" w:rsidRPr="00266257">
        <w:rPr>
          <w:rFonts w:ascii="Times New Roman" w:hAnsi="Times New Roman" w:cs="Times New Roman"/>
          <w:lang w:val="uk-UA" w:eastAsia="ru-RU"/>
        </w:rPr>
        <w:t xml:space="preserve">начальника </w:t>
      </w:r>
      <w:r>
        <w:rPr>
          <w:rFonts w:ascii="Times New Roman" w:hAnsi="Times New Roman" w:cs="Times New Roman"/>
          <w:lang w:val="uk-UA" w:eastAsia="ru-RU"/>
        </w:rPr>
        <w:t>відділу Нос Наталії Миколаївни</w:t>
      </w:r>
      <w:r w:rsidR="006824EF" w:rsidRPr="00266257">
        <w:rPr>
          <w:rFonts w:ascii="Times New Roman" w:hAnsi="Times New Roman" w:cs="Times New Roman"/>
          <w:lang w:val="uk-UA" w:eastAsia="ru-RU"/>
        </w:rPr>
        <w:t>,</w:t>
      </w:r>
      <w:r>
        <w:rPr>
          <w:rFonts w:ascii="Times New Roman" w:hAnsi="Times New Roman" w:cs="Times New Roman"/>
          <w:lang w:val="uk-UA" w:eastAsia="ru-RU"/>
        </w:rPr>
        <w:t xml:space="preserve"> що діє на підставі П</w:t>
      </w:r>
      <w:r w:rsidR="006824EF" w:rsidRPr="00266257">
        <w:rPr>
          <w:rFonts w:ascii="Times New Roman" w:hAnsi="Times New Roman" w:cs="Times New Roman"/>
          <w:lang w:val="uk-UA" w:eastAsia="ru-RU"/>
        </w:rPr>
        <w:t>оложення,</w:t>
      </w:r>
      <w:r>
        <w:rPr>
          <w:rFonts w:ascii="Times New Roman" w:hAnsi="Times New Roman" w:cs="Times New Roman"/>
          <w:lang w:val="uk-UA" w:eastAsia="ru-RU"/>
        </w:rPr>
        <w:t xml:space="preserve"> </w:t>
      </w:r>
      <w:r w:rsidR="006824EF" w:rsidRPr="00266257">
        <w:rPr>
          <w:rFonts w:ascii="Times New Roman" w:hAnsi="Times New Roman" w:cs="Times New Roman"/>
          <w:bCs/>
          <w:lang w:val="uk-UA" w:eastAsia="ru-RU"/>
        </w:rPr>
        <w:t>з однієї сторони,</w:t>
      </w:r>
    </w:p>
    <w:p w:rsidR="006824EF" w:rsidRPr="00266257" w:rsidRDefault="006824EF" w:rsidP="00266257">
      <w:pPr>
        <w:suppressAutoHyphens w:val="0"/>
        <w:jc w:val="both"/>
        <w:rPr>
          <w:rFonts w:ascii="Times New Roman" w:hAnsi="Times New Roman" w:cs="Times New Roman"/>
          <w:lang w:val="ru-RU" w:eastAsia="ru-RU"/>
        </w:rPr>
      </w:pPr>
      <w:r w:rsidRPr="00266257">
        <w:rPr>
          <w:rFonts w:ascii="Times New Roman" w:hAnsi="Times New Roman" w:cs="Times New Roman"/>
          <w:bCs/>
          <w:lang w:val="uk-UA" w:eastAsia="ru-RU"/>
        </w:rPr>
        <w:t xml:space="preserve">та </w:t>
      </w:r>
      <w:r w:rsidRPr="00266257">
        <w:rPr>
          <w:rFonts w:ascii="Times New Roman" w:hAnsi="Times New Roman" w:cs="Times New Roman"/>
          <w:b/>
          <w:bCs/>
          <w:lang w:val="uk-UA" w:eastAsia="ru-RU"/>
        </w:rPr>
        <w:t>_______________________________________________________________________________</w:t>
      </w:r>
      <w:r w:rsidR="00266257">
        <w:rPr>
          <w:rFonts w:ascii="Times New Roman" w:hAnsi="Times New Roman" w:cs="Times New Roman"/>
          <w:bCs/>
          <w:lang w:val="uk-UA" w:eastAsia="ru-RU"/>
        </w:rPr>
        <w:t xml:space="preserve">, </w:t>
      </w:r>
      <w:r w:rsidRPr="00266257">
        <w:rPr>
          <w:rFonts w:ascii="Times New Roman" w:hAnsi="Times New Roman" w:cs="Times New Roman"/>
          <w:bCs/>
          <w:lang w:val="ru-RU" w:eastAsia="ru-RU"/>
        </w:rPr>
        <w:t xml:space="preserve">надалі </w:t>
      </w:r>
      <w:r w:rsidR="00266257">
        <w:rPr>
          <w:rFonts w:ascii="Times New Roman" w:hAnsi="Times New Roman" w:cs="Times New Roman"/>
          <w:bCs/>
          <w:lang w:val="ru-RU" w:eastAsia="ru-RU"/>
        </w:rPr>
        <w:t>–</w:t>
      </w:r>
      <w:r w:rsidRPr="00266257">
        <w:rPr>
          <w:rFonts w:ascii="Times New Roman" w:hAnsi="Times New Roman" w:cs="Times New Roman"/>
          <w:bCs/>
          <w:lang w:val="ru-RU" w:eastAsia="ru-RU"/>
        </w:rPr>
        <w:t xml:space="preserve"> </w:t>
      </w:r>
      <w:r w:rsidR="00266257">
        <w:rPr>
          <w:rFonts w:ascii="Times New Roman" w:hAnsi="Times New Roman" w:cs="Times New Roman"/>
          <w:bCs/>
          <w:lang w:val="ru-RU" w:eastAsia="ru-RU"/>
        </w:rPr>
        <w:t>«</w:t>
      </w:r>
      <w:r w:rsidRPr="00266257">
        <w:rPr>
          <w:rFonts w:ascii="Times New Roman" w:hAnsi="Times New Roman" w:cs="Times New Roman"/>
          <w:bCs/>
          <w:lang w:val="ru-RU" w:eastAsia="ru-RU"/>
        </w:rPr>
        <w:t>Постачальник</w:t>
      </w:r>
      <w:r w:rsidR="00266257">
        <w:rPr>
          <w:rFonts w:ascii="Times New Roman" w:hAnsi="Times New Roman" w:cs="Times New Roman"/>
          <w:bCs/>
          <w:lang w:val="ru-RU" w:eastAsia="ru-RU"/>
        </w:rPr>
        <w:t>»</w:t>
      </w:r>
      <w:r w:rsidRPr="00266257">
        <w:rPr>
          <w:rFonts w:ascii="Times New Roman" w:hAnsi="Times New Roman" w:cs="Times New Roman"/>
          <w:bCs/>
          <w:lang w:val="ru-RU" w:eastAsia="ru-RU"/>
        </w:rPr>
        <w:t>, в особі __________________________________________, який діє на підставі ______________, з іншої сторони, які в подальшому іменуються Сторони,</w:t>
      </w:r>
      <w:r w:rsidR="00266257">
        <w:rPr>
          <w:rFonts w:ascii="Times New Roman" w:hAnsi="Times New Roman" w:cs="Times New Roman"/>
          <w:bCs/>
          <w:lang w:val="ru-RU" w:eastAsia="ru-RU"/>
        </w:rPr>
        <w:t xml:space="preserve"> </w:t>
      </w:r>
      <w:r w:rsidRPr="00266257">
        <w:rPr>
          <w:rFonts w:ascii="Times New Roman" w:hAnsi="Times New Roman" w:cs="Times New Roman"/>
          <w:lang w:val="ru-RU" w:eastAsia="ru-RU"/>
        </w:rPr>
        <w:t>уклали цей договір (далі-Договір) про таке:</w:t>
      </w:r>
    </w:p>
    <w:p w:rsidR="006824EF" w:rsidRPr="00266257" w:rsidRDefault="006824EF" w:rsidP="006824EF">
      <w:pPr>
        <w:suppressAutoHyphens w:val="0"/>
        <w:jc w:val="both"/>
        <w:rPr>
          <w:rFonts w:ascii="Times New Roman" w:hAnsi="Times New Roman" w:cs="Times New Roman"/>
          <w:lang w:val="ru-RU" w:eastAsia="ru-RU"/>
        </w:rPr>
      </w:pPr>
    </w:p>
    <w:p w:rsidR="006824EF" w:rsidRPr="00266257" w:rsidRDefault="00266257" w:rsidP="006824EF">
      <w:pPr>
        <w:tabs>
          <w:tab w:val="left" w:pos="360"/>
        </w:tabs>
        <w:suppressAutoHyphens w:val="0"/>
        <w:spacing w:after="200" w:line="276" w:lineRule="auto"/>
        <w:jc w:val="center"/>
        <w:rPr>
          <w:rFonts w:ascii="Times New Roman" w:hAnsi="Times New Roman" w:cs="Times New Roman"/>
          <w:b/>
          <w:lang w:val="ru-RU" w:eastAsia="ru-RU"/>
        </w:rPr>
      </w:pPr>
      <w:r>
        <w:rPr>
          <w:rFonts w:ascii="Times New Roman" w:hAnsi="Times New Roman" w:cs="Times New Roman"/>
          <w:b/>
          <w:lang w:val="ru-RU" w:eastAsia="ru-RU"/>
        </w:rPr>
        <w:t xml:space="preserve">1. </w:t>
      </w:r>
      <w:r w:rsidR="006824EF" w:rsidRPr="00266257">
        <w:rPr>
          <w:rFonts w:ascii="Times New Roman" w:hAnsi="Times New Roman" w:cs="Times New Roman"/>
          <w:b/>
          <w:lang w:val="ru-RU" w:eastAsia="ru-RU"/>
        </w:rPr>
        <w:t>ПРЕДМЕТ ДОГОВОРУ</w:t>
      </w:r>
    </w:p>
    <w:p w:rsidR="006824EF" w:rsidRPr="00266257" w:rsidRDefault="006824EF" w:rsidP="00266257">
      <w:pPr>
        <w:pStyle w:val="afd"/>
        <w:jc w:val="both"/>
        <w:rPr>
          <w:rFonts w:ascii="Times New Roman" w:hAnsi="Times New Roman" w:cs="Times New Roman"/>
          <w:b/>
          <w:bCs/>
          <w:color w:val="000000"/>
          <w:sz w:val="24"/>
          <w:szCs w:val="24"/>
          <w:lang w:val="ru-RU" w:eastAsia="ar-SA"/>
        </w:rPr>
      </w:pPr>
      <w:r w:rsidRPr="00266257">
        <w:rPr>
          <w:rFonts w:ascii="Times New Roman" w:hAnsi="Times New Roman" w:cs="Times New Roman"/>
          <w:bCs/>
          <w:kern w:val="32"/>
          <w:sz w:val="24"/>
          <w:szCs w:val="24"/>
          <w:lang w:eastAsia="ru-RU"/>
        </w:rPr>
        <w:t xml:space="preserve">1.1. </w:t>
      </w:r>
      <w:r w:rsidRPr="00266257">
        <w:rPr>
          <w:rFonts w:ascii="Times New Roman" w:hAnsi="Times New Roman" w:cs="Times New Roman"/>
          <w:b/>
          <w:bCs/>
          <w:kern w:val="32"/>
          <w:sz w:val="24"/>
          <w:szCs w:val="24"/>
          <w:lang w:eastAsia="ru-RU"/>
        </w:rPr>
        <w:t xml:space="preserve">Постачальник </w:t>
      </w:r>
      <w:r w:rsidRPr="00266257">
        <w:rPr>
          <w:rFonts w:ascii="Times New Roman" w:hAnsi="Times New Roman" w:cs="Times New Roman"/>
          <w:bCs/>
          <w:kern w:val="32"/>
          <w:sz w:val="24"/>
          <w:szCs w:val="24"/>
          <w:lang w:eastAsia="ru-RU"/>
        </w:rPr>
        <w:t xml:space="preserve">зобов’язується поставити </w:t>
      </w:r>
      <w:r w:rsidRPr="00266257">
        <w:rPr>
          <w:rFonts w:ascii="Times New Roman" w:hAnsi="Times New Roman" w:cs="Times New Roman"/>
          <w:b/>
          <w:bCs/>
          <w:kern w:val="32"/>
          <w:sz w:val="24"/>
          <w:szCs w:val="24"/>
          <w:lang w:eastAsia="ru-RU"/>
        </w:rPr>
        <w:t>Замовнику</w:t>
      </w:r>
      <w:r w:rsidRPr="00266257">
        <w:rPr>
          <w:rFonts w:ascii="Times New Roman" w:hAnsi="Times New Roman" w:cs="Times New Roman"/>
          <w:bCs/>
          <w:kern w:val="32"/>
          <w:sz w:val="24"/>
          <w:szCs w:val="24"/>
          <w:lang w:eastAsia="ru-RU"/>
        </w:rPr>
        <w:t xml:space="preserve"> Товар за предметом закупівлі: </w:t>
      </w:r>
      <w:r w:rsidR="003F66A0">
        <w:rPr>
          <w:rFonts w:ascii="Times New Roman" w:hAnsi="Times New Roman" w:cs="Times New Roman"/>
          <w:b/>
          <w:bCs/>
          <w:kern w:val="32"/>
          <w:sz w:val="24"/>
          <w:szCs w:val="24"/>
          <w:lang w:eastAsia="ru-RU"/>
        </w:rPr>
        <w:t>Картопля, квасоля суха</w:t>
      </w:r>
      <w:r w:rsidR="00266257">
        <w:rPr>
          <w:rFonts w:ascii="Times New Roman" w:hAnsi="Times New Roman" w:cs="Times New Roman"/>
          <w:b/>
          <w:bCs/>
          <w:kern w:val="32"/>
          <w:sz w:val="24"/>
          <w:szCs w:val="24"/>
          <w:lang w:eastAsia="ru-RU"/>
        </w:rPr>
        <w:t xml:space="preserve"> за </w:t>
      </w:r>
      <w:r w:rsidR="00266257" w:rsidRPr="00266257">
        <w:rPr>
          <w:rFonts w:ascii="Times New Roman" w:hAnsi="Times New Roman" w:cs="Times New Roman"/>
          <w:b/>
          <w:bCs/>
          <w:kern w:val="32"/>
          <w:sz w:val="24"/>
          <w:szCs w:val="24"/>
          <w:lang w:eastAsia="ru-RU"/>
        </w:rPr>
        <w:t>код</w:t>
      </w:r>
      <w:r w:rsidR="00266257">
        <w:rPr>
          <w:rFonts w:ascii="Times New Roman" w:hAnsi="Times New Roman" w:cs="Times New Roman"/>
          <w:b/>
          <w:bCs/>
          <w:kern w:val="32"/>
          <w:sz w:val="24"/>
          <w:szCs w:val="24"/>
          <w:lang w:eastAsia="ru-RU"/>
        </w:rPr>
        <w:t>ом</w:t>
      </w:r>
      <w:r w:rsidR="00266257" w:rsidRPr="00266257">
        <w:rPr>
          <w:rFonts w:ascii="Times New Roman" w:hAnsi="Times New Roman" w:cs="Times New Roman"/>
          <w:b/>
          <w:bCs/>
          <w:kern w:val="32"/>
          <w:sz w:val="24"/>
          <w:szCs w:val="24"/>
          <w:lang w:eastAsia="ru-RU"/>
        </w:rPr>
        <w:t xml:space="preserve"> ДК 021:2015: </w:t>
      </w:r>
      <w:r w:rsidR="003F66A0" w:rsidRPr="003F66A0">
        <w:rPr>
          <w:rFonts w:ascii="Times New Roman" w:hAnsi="Times New Roman" w:cs="Times New Roman"/>
          <w:b/>
          <w:bCs/>
          <w:kern w:val="32"/>
          <w:sz w:val="24"/>
          <w:szCs w:val="24"/>
          <w:lang w:eastAsia="ru-RU"/>
        </w:rPr>
        <w:t xml:space="preserve">03210000-6 – Зернові культури та картопля </w:t>
      </w:r>
      <w:r w:rsidRPr="00266257">
        <w:rPr>
          <w:rFonts w:ascii="Times New Roman" w:hAnsi="Times New Roman" w:cs="Times New Roman"/>
          <w:bCs/>
          <w:kern w:val="32"/>
          <w:sz w:val="24"/>
          <w:szCs w:val="24"/>
          <w:lang w:val="ru-RU" w:eastAsia="ru-RU"/>
        </w:rPr>
        <w:t xml:space="preserve">(далі – Товар), а </w:t>
      </w:r>
      <w:r w:rsidRPr="00266257">
        <w:rPr>
          <w:rFonts w:ascii="Times New Roman" w:hAnsi="Times New Roman" w:cs="Times New Roman"/>
          <w:b/>
          <w:bCs/>
          <w:kern w:val="32"/>
          <w:sz w:val="24"/>
          <w:szCs w:val="24"/>
          <w:lang w:val="ru-RU" w:eastAsia="ru-RU"/>
        </w:rPr>
        <w:t>Замовник</w:t>
      </w:r>
      <w:r w:rsidRPr="00266257">
        <w:rPr>
          <w:rFonts w:ascii="Times New Roman" w:hAnsi="Times New Roman" w:cs="Times New Roman"/>
          <w:bCs/>
          <w:kern w:val="32"/>
          <w:sz w:val="24"/>
          <w:szCs w:val="24"/>
          <w:lang w:val="ru-RU" w:eastAsia="ru-RU"/>
        </w:rPr>
        <w:t xml:space="preserve"> - прийняти та оплатити такий Товар відповідно до умов цього Договору та Специфікації  Додаток № 1, що є невід’ємною частиною цього Договору.</w:t>
      </w:r>
    </w:p>
    <w:p w:rsidR="006824EF" w:rsidRPr="00266257" w:rsidRDefault="006824EF" w:rsidP="00266257">
      <w:pPr>
        <w:suppressAutoHyphens w:val="0"/>
        <w:jc w:val="both"/>
        <w:rPr>
          <w:rFonts w:ascii="Times New Roman" w:hAnsi="Times New Roman" w:cs="Times New Roman"/>
          <w:lang w:val="ru-RU" w:eastAsia="ar-SA"/>
        </w:rPr>
      </w:pPr>
      <w:r w:rsidRPr="00266257">
        <w:rPr>
          <w:rFonts w:ascii="Times New Roman" w:hAnsi="Times New Roman" w:cs="Times New Roman"/>
          <w:lang w:val="ru-RU" w:eastAsia="uk-UA"/>
        </w:rPr>
        <w:t xml:space="preserve">1.2. Місце поставки товару згідно заявки: </w:t>
      </w:r>
      <w:r w:rsidR="00266257" w:rsidRPr="00266257">
        <w:rPr>
          <w:rFonts w:ascii="Times New Roman" w:hAnsi="Times New Roman" w:cs="Times New Roman"/>
          <w:lang w:val="ru-RU" w:eastAsia="uk-UA"/>
        </w:rPr>
        <w:t>38500, Полтавська область, Полтавський район, об’єкти відділу освіти, сім’ї, молоді та спорту Диканської селищної ради</w:t>
      </w:r>
      <w:r w:rsidR="00266257">
        <w:rPr>
          <w:rFonts w:ascii="Times New Roman" w:hAnsi="Times New Roman" w:cs="Times New Roman"/>
          <w:lang w:val="ru-RU" w:eastAsia="uk-UA"/>
        </w:rPr>
        <w:t>,</w:t>
      </w:r>
      <w:r w:rsidRPr="00266257">
        <w:rPr>
          <w:rFonts w:ascii="Times New Roman" w:hAnsi="Times New Roman" w:cs="Times New Roman"/>
          <w:shd w:val="clear" w:color="auto" w:fill="FFFFFF"/>
          <w:lang w:val="ru-RU" w:eastAsia="uk-UA"/>
        </w:rPr>
        <w:t xml:space="preserve"> </w:t>
      </w:r>
      <w:r w:rsidRPr="00266257">
        <w:rPr>
          <w:rFonts w:ascii="Times New Roman" w:hAnsi="Times New Roman" w:cs="Times New Roman"/>
          <w:shd w:val="clear" w:color="auto" w:fill="FFFFFF"/>
          <w:lang w:val="ru-RU" w:eastAsia="ar-SA"/>
        </w:rPr>
        <w:t xml:space="preserve">згідно Додатку 2 до Договору. </w:t>
      </w:r>
    </w:p>
    <w:p w:rsidR="006824EF" w:rsidRPr="00266257" w:rsidRDefault="006824EF" w:rsidP="00266257">
      <w:pPr>
        <w:suppressAutoHyphens w:val="0"/>
        <w:jc w:val="both"/>
        <w:rPr>
          <w:rFonts w:ascii="Times New Roman" w:hAnsi="Times New Roman" w:cs="Times New Roman"/>
          <w:bCs/>
          <w:kern w:val="32"/>
          <w:lang w:val="ru-RU" w:eastAsia="ru-RU"/>
        </w:rPr>
      </w:pPr>
      <w:r w:rsidRPr="00266257">
        <w:rPr>
          <w:rFonts w:ascii="Times New Roman" w:hAnsi="Times New Roman" w:cs="Times New Roman"/>
          <w:bCs/>
          <w:kern w:val="32"/>
          <w:lang w:val="ru-RU" w:eastAsia="ru-RU"/>
        </w:rPr>
        <w:t>Товар має постачатися дрібними партіями у кількості та асортименті згідно із заявками Замовника.</w:t>
      </w:r>
    </w:p>
    <w:p w:rsidR="006824EF" w:rsidRPr="00266257" w:rsidRDefault="006824EF" w:rsidP="00266257">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1.3.</w:t>
      </w:r>
      <w:r w:rsidRPr="00266257">
        <w:rPr>
          <w:rFonts w:ascii="Times New Roman" w:hAnsi="Times New Roman" w:cs="Times New Roman"/>
          <w:lang w:val="ru-RU" w:eastAsia="uk-UA"/>
        </w:rPr>
        <w:t xml:space="preserve"> </w:t>
      </w:r>
      <w:r w:rsidRPr="00266257">
        <w:rPr>
          <w:rFonts w:ascii="Times New Roman" w:hAnsi="Times New Roman" w:cs="Times New Roman"/>
          <w:lang w:val="ru-RU" w:eastAsia="ru-RU"/>
        </w:rPr>
        <w:t>Замовник залишає за собою право зменшувати кількість товару відповідно до бюджетного фінансування та фактичної потреби.</w:t>
      </w:r>
    </w:p>
    <w:p w:rsidR="006824EF" w:rsidRPr="00266257" w:rsidRDefault="006824EF" w:rsidP="00266257">
      <w:pPr>
        <w:pStyle w:val="afb"/>
        <w:numPr>
          <w:ilvl w:val="0"/>
          <w:numId w:val="8"/>
        </w:numPr>
        <w:tabs>
          <w:tab w:val="left" w:pos="360"/>
        </w:tabs>
        <w:spacing w:after="200" w:line="276" w:lineRule="auto"/>
        <w:jc w:val="center"/>
        <w:rPr>
          <w:rFonts w:ascii="Times New Roman" w:hAnsi="Times New Roman" w:cs="Times New Roman"/>
          <w:b/>
          <w:lang w:eastAsia="ru-RU"/>
        </w:rPr>
      </w:pPr>
      <w:r w:rsidRPr="00266257">
        <w:rPr>
          <w:rFonts w:ascii="Times New Roman" w:hAnsi="Times New Roman" w:cs="Times New Roman"/>
          <w:b/>
          <w:lang w:eastAsia="ru-RU"/>
        </w:rPr>
        <w:t>ЯКІСТЬ ТОВАРУ</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 xml:space="preserve">2.1. </w:t>
      </w:r>
      <w:r w:rsidRPr="00266257">
        <w:rPr>
          <w:rFonts w:ascii="Times New Roman" w:hAnsi="Times New Roman" w:cs="Times New Roman"/>
          <w:b/>
          <w:lang w:val="ru-RU" w:eastAsia="ru-RU"/>
        </w:rPr>
        <w:t>Постачальник</w:t>
      </w:r>
      <w:r w:rsidRPr="00266257">
        <w:rPr>
          <w:rFonts w:ascii="Times New Roman" w:hAnsi="Times New Roman" w:cs="Times New Roman"/>
          <w:lang w:val="ru-RU" w:eastAsia="ru-RU"/>
        </w:rPr>
        <w:t xml:space="preserve"> зобов'язується поставити </w:t>
      </w:r>
      <w:r w:rsidRPr="00266257">
        <w:rPr>
          <w:rFonts w:ascii="Times New Roman" w:hAnsi="Times New Roman" w:cs="Times New Roman"/>
          <w:b/>
          <w:lang w:val="ru-RU" w:eastAsia="ru-RU"/>
        </w:rPr>
        <w:t xml:space="preserve">Замовнику </w:t>
      </w:r>
      <w:r w:rsidRPr="00266257">
        <w:rPr>
          <w:rFonts w:ascii="Times New Roman" w:hAnsi="Times New Roman" w:cs="Times New Roman"/>
          <w:lang w:val="ru-RU" w:eastAsia="ru-RU"/>
        </w:rPr>
        <w:t>Товар, якість якого відповідає технічним вимогам Замовника.</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 xml:space="preserve">2.2. На кожну партію Товару, що є предметом поставки за цим Договором, </w:t>
      </w:r>
      <w:r w:rsidRPr="00266257">
        <w:rPr>
          <w:rFonts w:ascii="Times New Roman" w:hAnsi="Times New Roman" w:cs="Times New Roman"/>
          <w:b/>
          <w:lang w:val="ru-RU" w:eastAsia="ru-RU"/>
        </w:rPr>
        <w:t xml:space="preserve">Постачальник </w:t>
      </w:r>
      <w:r w:rsidRPr="00266257">
        <w:rPr>
          <w:rFonts w:ascii="Times New Roman" w:hAnsi="Times New Roman" w:cs="Times New Roman"/>
          <w:lang w:val="ru-RU" w:eastAsia="ru-RU"/>
        </w:rPr>
        <w:t>зобов’язаний надати посвідчення якості та інші документи, передбачені чинним законодавством.</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 xml:space="preserve">2.3. Товар передається </w:t>
      </w:r>
      <w:r w:rsidRPr="00266257">
        <w:rPr>
          <w:rFonts w:ascii="Times New Roman" w:hAnsi="Times New Roman" w:cs="Times New Roman"/>
          <w:b/>
          <w:lang w:val="ru-RU" w:eastAsia="ru-RU"/>
        </w:rPr>
        <w:t xml:space="preserve">Замовнику </w:t>
      </w:r>
      <w:r w:rsidRPr="00266257">
        <w:rPr>
          <w:rFonts w:ascii="Times New Roman" w:hAnsi="Times New Roman" w:cs="Times New Roman"/>
          <w:lang w:val="ru-RU" w:eastAsia="ru-RU"/>
        </w:rPr>
        <w:t xml:space="preserve">в упаковці, яка відповідає характеру Товару, забезпечує цілісність та збереження його якості під час перевезення та зберігання. </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 xml:space="preserve">2.4. </w:t>
      </w:r>
      <w:r w:rsidRPr="00266257">
        <w:rPr>
          <w:rFonts w:ascii="Times New Roman" w:hAnsi="Times New Roman" w:cs="Times New Roman"/>
          <w:b/>
          <w:lang w:val="ru-RU" w:eastAsia="ru-RU"/>
        </w:rPr>
        <w:t>Постачальник</w:t>
      </w:r>
      <w:r w:rsidRPr="00266257">
        <w:rPr>
          <w:rFonts w:ascii="Times New Roman" w:hAnsi="Times New Roman" w:cs="Times New Roman"/>
          <w:lang w:val="ru-RU" w:eastAsia="ru-RU"/>
        </w:rPr>
        <w:t xml:space="preserve"> гарантує якість Товару, що поставляється </w:t>
      </w:r>
      <w:r w:rsidRPr="00266257">
        <w:rPr>
          <w:rFonts w:ascii="Times New Roman" w:hAnsi="Times New Roman" w:cs="Times New Roman"/>
          <w:b/>
          <w:lang w:val="ru-RU" w:eastAsia="ru-RU"/>
        </w:rPr>
        <w:t>Замовнику</w:t>
      </w:r>
      <w:r w:rsidRPr="00266257">
        <w:rPr>
          <w:rFonts w:ascii="Times New Roman" w:hAnsi="Times New Roman" w:cs="Times New Roman"/>
          <w:lang w:val="ru-RU" w:eastAsia="ru-RU"/>
        </w:rPr>
        <w:t xml:space="preserve"> за цим Договором. </w:t>
      </w:r>
      <w:r w:rsidRPr="00266257">
        <w:rPr>
          <w:rFonts w:ascii="Times New Roman" w:hAnsi="Times New Roman" w:cs="Times New Roman"/>
          <w:lang w:val="ru-RU" w:eastAsia="ru-RU"/>
        </w:rPr>
        <w:lastRenderedPageBreak/>
        <w:t>Гарантія якості діє протягом строку, встановленого виробником.</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 xml:space="preserve">2.5. Якщо протягом гарантійного строку Товар виявиться неякісним або таким, що не відповідає умовам цього Договору, </w:t>
      </w:r>
      <w:r w:rsidRPr="00266257">
        <w:rPr>
          <w:rFonts w:ascii="Times New Roman" w:hAnsi="Times New Roman" w:cs="Times New Roman"/>
          <w:b/>
          <w:lang w:val="ru-RU" w:eastAsia="ru-RU"/>
        </w:rPr>
        <w:t xml:space="preserve">Постачальник </w:t>
      </w:r>
      <w:r w:rsidRPr="00266257">
        <w:rPr>
          <w:rFonts w:ascii="Times New Roman" w:hAnsi="Times New Roman" w:cs="Times New Roman"/>
          <w:lang w:val="ru-RU" w:eastAsia="ru-RU"/>
        </w:rPr>
        <w:t xml:space="preserve">зобов’язаний замінити цей Товар протягом 24 (двадцяти чотирьох) годин з моменту отримання.  Всі витрати, пов’язані із заміною Товару неналежної якості, (транспортні витрати, тощо) несе </w:t>
      </w:r>
      <w:r w:rsidRPr="00266257">
        <w:rPr>
          <w:rFonts w:ascii="Times New Roman" w:hAnsi="Times New Roman" w:cs="Times New Roman"/>
          <w:b/>
          <w:lang w:val="ru-RU" w:eastAsia="ru-RU"/>
        </w:rPr>
        <w:t>Постачальник</w:t>
      </w:r>
      <w:r w:rsidRPr="00266257">
        <w:rPr>
          <w:rFonts w:ascii="Times New Roman" w:hAnsi="Times New Roman" w:cs="Times New Roman"/>
          <w:lang w:val="ru-RU" w:eastAsia="ru-RU"/>
        </w:rPr>
        <w:t xml:space="preserve">. </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b/>
          <w:lang w:val="ru-RU" w:eastAsia="ru-RU"/>
        </w:rPr>
      </w:pPr>
      <w:r w:rsidRPr="00266257">
        <w:rPr>
          <w:rFonts w:ascii="Times New Roman" w:hAnsi="Times New Roman" w:cs="Times New Roman"/>
          <w:lang w:val="ru-RU" w:eastAsia="ru-RU"/>
        </w:rPr>
        <w:t xml:space="preserve">2.6. Гарантії </w:t>
      </w:r>
      <w:r w:rsidRPr="00266257">
        <w:rPr>
          <w:rFonts w:ascii="Times New Roman" w:hAnsi="Times New Roman" w:cs="Times New Roman"/>
          <w:b/>
          <w:lang w:val="ru-RU" w:eastAsia="ru-RU"/>
        </w:rPr>
        <w:t>Постачальника</w:t>
      </w:r>
      <w:r w:rsidRPr="00266257">
        <w:rPr>
          <w:rFonts w:ascii="Times New Roman" w:hAnsi="Times New Roman" w:cs="Times New Roman"/>
          <w:lang w:val="ru-RU" w:eastAsia="ru-RU"/>
        </w:rPr>
        <w:t xml:space="preserve"> не розповсюджуються на випадки недодержання правил зберігання Товару </w:t>
      </w:r>
      <w:r w:rsidRPr="00266257">
        <w:rPr>
          <w:rFonts w:ascii="Times New Roman" w:hAnsi="Times New Roman" w:cs="Times New Roman"/>
          <w:b/>
          <w:lang w:val="ru-RU" w:eastAsia="ru-RU"/>
        </w:rPr>
        <w:t>Замовником.</w:t>
      </w:r>
    </w:p>
    <w:p w:rsidR="006824EF" w:rsidRPr="00266257" w:rsidRDefault="006824EF" w:rsidP="00266257">
      <w:pPr>
        <w:pStyle w:val="afb"/>
        <w:numPr>
          <w:ilvl w:val="0"/>
          <w:numId w:val="8"/>
        </w:numPr>
        <w:tabs>
          <w:tab w:val="left" w:pos="360"/>
        </w:tabs>
        <w:spacing w:after="200" w:line="276" w:lineRule="auto"/>
        <w:jc w:val="center"/>
        <w:rPr>
          <w:rFonts w:ascii="Times New Roman" w:hAnsi="Times New Roman" w:cs="Times New Roman"/>
          <w:b/>
          <w:lang w:eastAsia="ru-RU"/>
        </w:rPr>
      </w:pPr>
      <w:r w:rsidRPr="00266257">
        <w:rPr>
          <w:rFonts w:ascii="Times New Roman" w:hAnsi="Times New Roman" w:cs="Times New Roman"/>
          <w:b/>
          <w:lang w:eastAsia="ru-RU"/>
        </w:rPr>
        <w:t xml:space="preserve">ЦІНА ДОГОВОРУ </w:t>
      </w:r>
    </w:p>
    <w:p w:rsidR="006824EF" w:rsidRPr="007A4393" w:rsidRDefault="006824EF" w:rsidP="006824EF">
      <w:pPr>
        <w:tabs>
          <w:tab w:val="num" w:pos="0"/>
          <w:tab w:val="left" w:pos="360"/>
        </w:tabs>
        <w:suppressAutoHyphens w:val="0"/>
        <w:spacing w:line="276" w:lineRule="auto"/>
        <w:jc w:val="both"/>
        <w:rPr>
          <w:rFonts w:ascii="Times New Roman" w:hAnsi="Times New Roman" w:cs="Times New Roman"/>
          <w:b/>
          <w:lang w:val="ru-RU" w:eastAsia="ru-RU"/>
        </w:rPr>
      </w:pPr>
      <w:r w:rsidRPr="00266257">
        <w:rPr>
          <w:rFonts w:ascii="Times New Roman" w:hAnsi="Times New Roman" w:cs="Times New Roman"/>
          <w:lang w:val="ru-RU" w:eastAsia="ru-RU"/>
        </w:rPr>
        <w:t>3.1. Ціна цього Договору становить</w:t>
      </w:r>
      <w:r w:rsidR="007A4393">
        <w:rPr>
          <w:rFonts w:ascii="Times New Roman" w:hAnsi="Times New Roman" w:cs="Times New Roman"/>
          <w:lang w:val="ru-RU" w:eastAsia="ru-RU"/>
        </w:rPr>
        <w:t xml:space="preserve"> </w:t>
      </w:r>
      <w:r w:rsidRPr="007A4393">
        <w:rPr>
          <w:rFonts w:ascii="Times New Roman" w:hAnsi="Times New Roman" w:cs="Times New Roman"/>
          <w:b/>
          <w:lang w:val="ru-RU" w:eastAsia="ru-RU"/>
        </w:rPr>
        <w:t>_______ (_____________________)</w:t>
      </w:r>
      <w:r w:rsidR="00266257" w:rsidRPr="007A4393">
        <w:rPr>
          <w:rFonts w:ascii="Times New Roman" w:hAnsi="Times New Roman" w:cs="Times New Roman"/>
          <w:b/>
          <w:lang w:val="ru-RU" w:eastAsia="ru-RU"/>
        </w:rPr>
        <w:t>,</w:t>
      </w:r>
      <w:r w:rsidRPr="007A4393">
        <w:rPr>
          <w:rFonts w:ascii="Times New Roman" w:hAnsi="Times New Roman" w:cs="Times New Roman"/>
          <w:b/>
          <w:lang w:val="ru-RU" w:eastAsia="ru-RU"/>
        </w:rPr>
        <w:t xml:space="preserve"> в т. ч. ПДВ _______ (____________________ гривні 00 коп.)/без ПДВ.</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 xml:space="preserve">3.2. Ціна Договору (у т. ч. ціна за одиницю товару) зазначена з урахуванням супутніх послуг: вартість доставки Товару до місця призначення, його пакування, розвантаження, навантаження, зазначена у «Специфікації» (Додаток 1, що є невід’ємною частиною цього Договору). </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 xml:space="preserve">3.3. </w:t>
      </w:r>
      <w:r w:rsidRPr="00266257">
        <w:rPr>
          <w:rFonts w:ascii="Times New Roman" w:hAnsi="Times New Roman" w:cs="Times New Roman"/>
          <w:b/>
          <w:lang w:val="ru-RU" w:eastAsia="ru-RU"/>
        </w:rPr>
        <w:t>Постачальник</w:t>
      </w:r>
      <w:r w:rsidRPr="00266257">
        <w:rPr>
          <w:rFonts w:ascii="Times New Roman" w:hAnsi="Times New Roman" w:cs="Times New Roman"/>
          <w:lang w:val="ru-RU" w:eastAsia="ru-RU"/>
        </w:rPr>
        <w:t xml:space="preserve"> гарантує зменшення цін на товар за одиницю виміру у випадку відповідного зменшення ринкових цін.</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3.4. Ціна цього Договору може бути зменшена за взаємною згодою Сторін.</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p>
    <w:p w:rsidR="006824EF" w:rsidRPr="00266257" w:rsidRDefault="006824EF" w:rsidP="00266257">
      <w:pPr>
        <w:pStyle w:val="afb"/>
        <w:numPr>
          <w:ilvl w:val="0"/>
          <w:numId w:val="8"/>
        </w:numPr>
        <w:tabs>
          <w:tab w:val="left" w:pos="360"/>
        </w:tabs>
        <w:jc w:val="center"/>
        <w:rPr>
          <w:rFonts w:ascii="Times New Roman" w:hAnsi="Times New Roman" w:cs="Times New Roman"/>
          <w:b/>
          <w:lang w:eastAsia="ru-RU"/>
        </w:rPr>
      </w:pPr>
      <w:r w:rsidRPr="00266257">
        <w:rPr>
          <w:rFonts w:ascii="Times New Roman" w:hAnsi="Times New Roman" w:cs="Times New Roman"/>
          <w:b/>
          <w:lang w:eastAsia="ru-RU"/>
        </w:rPr>
        <w:t>ПОРЯДОК ЗДІЙСНЕННЯ ОПЛАТИ</w:t>
      </w:r>
    </w:p>
    <w:p w:rsidR="006824EF" w:rsidRPr="00266257" w:rsidRDefault="006824EF" w:rsidP="006824EF">
      <w:pPr>
        <w:tabs>
          <w:tab w:val="left" w:pos="360"/>
        </w:tabs>
        <w:suppressAutoHyphens w:val="0"/>
        <w:jc w:val="center"/>
        <w:rPr>
          <w:rFonts w:ascii="Times New Roman" w:hAnsi="Times New Roman" w:cs="Times New Roman"/>
          <w:b/>
          <w:lang w:val="ru-RU" w:eastAsia="ru-RU"/>
        </w:rPr>
      </w:pP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4.1. Оплата за поставлений Товар здійснюється Замовником шляхом перерахування коштів на розрахунковий рахунок Постачальника після поставки Товару згідно з видатковими накладними протягом 10 банківських днів.</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r w:rsidRPr="00266257">
        <w:rPr>
          <w:rFonts w:ascii="Times New Roman" w:hAnsi="Times New Roman" w:cs="Times New Roman"/>
          <w:lang w:val="ru-RU" w:eastAsia="ru-RU"/>
        </w:rPr>
        <w:t>4.2.</w:t>
      </w:r>
      <w:r w:rsidR="00266257">
        <w:rPr>
          <w:rFonts w:ascii="Times New Roman" w:hAnsi="Times New Roman" w:cs="Times New Roman"/>
          <w:lang w:val="ru-RU" w:eastAsia="ru-RU"/>
        </w:rPr>
        <w:t xml:space="preserve"> </w:t>
      </w:r>
      <w:r w:rsidRPr="00266257">
        <w:rPr>
          <w:rFonts w:ascii="Times New Roman" w:hAnsi="Times New Roman" w:cs="Times New Roman"/>
          <w:lang w:val="ru-RU" w:eastAsia="ru-RU"/>
        </w:rPr>
        <w:t>Розрахунки здійснюються в безготівковій формі.</w:t>
      </w:r>
    </w:p>
    <w:p w:rsidR="006824EF" w:rsidRPr="00266257" w:rsidRDefault="006824EF" w:rsidP="006824EF">
      <w:pPr>
        <w:tabs>
          <w:tab w:val="num" w:pos="0"/>
          <w:tab w:val="left" w:pos="360"/>
        </w:tabs>
        <w:suppressAutoHyphens w:val="0"/>
        <w:spacing w:line="276" w:lineRule="auto"/>
        <w:jc w:val="both"/>
        <w:rPr>
          <w:rFonts w:ascii="Times New Roman" w:hAnsi="Times New Roman" w:cs="Times New Roman"/>
          <w:lang w:val="ru-RU" w:eastAsia="ru-RU"/>
        </w:rPr>
      </w:pPr>
    </w:p>
    <w:p w:rsidR="006824EF" w:rsidRPr="00266257" w:rsidRDefault="006824EF" w:rsidP="00266257">
      <w:pPr>
        <w:keepNext/>
        <w:widowControl/>
        <w:suppressAutoHyphens w:val="0"/>
        <w:spacing w:after="200" w:line="276" w:lineRule="auto"/>
        <w:jc w:val="center"/>
        <w:outlineLvl w:val="1"/>
        <w:rPr>
          <w:rFonts w:ascii="Times New Roman" w:hAnsi="Times New Roman" w:cs="Times New Roman"/>
          <w:b/>
          <w:lang w:val="ru-RU" w:eastAsia="ru-RU"/>
        </w:rPr>
      </w:pPr>
      <w:r w:rsidRPr="00266257">
        <w:rPr>
          <w:rFonts w:ascii="Times New Roman" w:hAnsi="Times New Roman" w:cs="Times New Roman"/>
          <w:b/>
          <w:lang w:val="ru-RU" w:eastAsia="ru-RU"/>
        </w:rPr>
        <w:t>5.</w:t>
      </w:r>
      <w:r w:rsidR="00266257">
        <w:rPr>
          <w:rFonts w:ascii="Times New Roman" w:hAnsi="Times New Roman" w:cs="Times New Roman"/>
          <w:b/>
          <w:lang w:val="ru-RU" w:eastAsia="ru-RU"/>
        </w:rPr>
        <w:t xml:space="preserve"> </w:t>
      </w:r>
      <w:r w:rsidRPr="00266257">
        <w:rPr>
          <w:rFonts w:ascii="Times New Roman" w:hAnsi="Times New Roman" w:cs="Times New Roman"/>
          <w:b/>
          <w:lang w:val="ru-RU" w:eastAsia="ru-RU"/>
        </w:rPr>
        <w:t>ПОСТАВКА ТОВАРІВ</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 xml:space="preserve">5.1. </w:t>
      </w:r>
      <w:r w:rsidRPr="00266257">
        <w:rPr>
          <w:rFonts w:ascii="Times New Roman" w:hAnsi="Times New Roman" w:cs="Times New Roman"/>
          <w:b/>
          <w:lang w:val="ru-RU" w:eastAsia="uk-UA"/>
        </w:rPr>
        <w:t>Постачальник</w:t>
      </w:r>
      <w:r w:rsidRPr="00266257">
        <w:rPr>
          <w:rFonts w:ascii="Times New Roman" w:hAnsi="Times New Roman" w:cs="Times New Roman"/>
          <w:lang w:val="ru-RU" w:eastAsia="uk-UA"/>
        </w:rPr>
        <w:t xml:space="preserve"> здійснює поставку Товару з дня підписання Договору</w:t>
      </w:r>
      <w:r w:rsidR="00266257">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по 31 грудня 2023 року на підставі заявок поданих </w:t>
      </w:r>
      <w:r w:rsidRPr="00266257">
        <w:rPr>
          <w:rFonts w:ascii="Times New Roman" w:hAnsi="Times New Roman" w:cs="Times New Roman"/>
          <w:b/>
          <w:lang w:val="ru-RU" w:eastAsia="uk-UA"/>
        </w:rPr>
        <w:t>Замовником</w:t>
      </w:r>
      <w:r w:rsidRPr="00266257">
        <w:rPr>
          <w:rFonts w:ascii="Times New Roman" w:hAnsi="Times New Roman" w:cs="Times New Roman"/>
          <w:lang w:val="ru-RU" w:eastAsia="uk-UA"/>
        </w:rPr>
        <w:t xml:space="preserve"> протягом 48 (сорока восьми) годин від часу подання заявки.</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5.2.</w:t>
      </w:r>
      <w:r w:rsidR="00266257">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Датою поставки Товару є дата, коли Товар був переданий у власність </w:t>
      </w:r>
      <w:r w:rsidRPr="00266257">
        <w:rPr>
          <w:rFonts w:ascii="Times New Roman" w:hAnsi="Times New Roman" w:cs="Times New Roman"/>
          <w:b/>
          <w:lang w:val="ru-RU" w:eastAsia="uk-UA"/>
        </w:rPr>
        <w:t>Замовника</w:t>
      </w:r>
      <w:r w:rsidRPr="00266257">
        <w:rPr>
          <w:rFonts w:ascii="Times New Roman" w:hAnsi="Times New Roman" w:cs="Times New Roman"/>
          <w:lang w:val="ru-RU" w:eastAsia="uk-UA"/>
        </w:rPr>
        <w:t xml:space="preserve"> в місці поставки (призначення), що підтверджується відповідними документами (видатковими накладними).</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5.3.</w:t>
      </w:r>
      <w:r w:rsidR="00266257">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Навантажувально-розвантажувальні роботи, транспортування Товару до місця призначення здійснюються </w:t>
      </w:r>
      <w:r w:rsidRPr="00266257">
        <w:rPr>
          <w:rFonts w:ascii="Times New Roman" w:hAnsi="Times New Roman" w:cs="Times New Roman"/>
          <w:b/>
          <w:lang w:val="ru-RU" w:eastAsia="uk-UA"/>
        </w:rPr>
        <w:t>Постачальником</w:t>
      </w:r>
      <w:r w:rsidRPr="00266257">
        <w:rPr>
          <w:rFonts w:ascii="Times New Roman" w:hAnsi="Times New Roman" w:cs="Times New Roman"/>
          <w:lang w:val="ru-RU" w:eastAsia="uk-UA"/>
        </w:rPr>
        <w:t>.</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5.4.</w:t>
      </w:r>
      <w:r w:rsidR="00266257">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Зобов’язання </w:t>
      </w:r>
      <w:r w:rsidRPr="00266257">
        <w:rPr>
          <w:rFonts w:ascii="Times New Roman" w:hAnsi="Times New Roman" w:cs="Times New Roman"/>
          <w:b/>
          <w:lang w:val="ru-RU" w:eastAsia="uk-UA"/>
        </w:rPr>
        <w:t>Постачальника</w:t>
      </w:r>
      <w:r w:rsidRPr="00266257">
        <w:rPr>
          <w:rFonts w:ascii="Times New Roman" w:hAnsi="Times New Roman" w:cs="Times New Roman"/>
          <w:lang w:val="ru-RU" w:eastAsia="uk-UA"/>
        </w:rPr>
        <w:t xml:space="preserve"> щодо поставки Товару вважаються виконаними у повному обсязі з моменту передачі Товару у власність </w:t>
      </w:r>
      <w:r w:rsidRPr="00266257">
        <w:rPr>
          <w:rFonts w:ascii="Times New Roman" w:hAnsi="Times New Roman" w:cs="Times New Roman"/>
          <w:b/>
          <w:lang w:val="ru-RU" w:eastAsia="uk-UA"/>
        </w:rPr>
        <w:t>Замовника</w:t>
      </w:r>
      <w:r w:rsidRPr="00266257">
        <w:rPr>
          <w:rFonts w:ascii="Times New Roman" w:hAnsi="Times New Roman" w:cs="Times New Roman"/>
          <w:lang w:val="ru-RU" w:eastAsia="uk-UA"/>
        </w:rPr>
        <w:t xml:space="preserve"> у місці поставки та підписання відповідних документів (видаткових накладних). </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p>
    <w:p w:rsidR="006824EF" w:rsidRPr="00266257" w:rsidRDefault="006824EF" w:rsidP="00266257">
      <w:pPr>
        <w:keepNext/>
        <w:widowControl/>
        <w:suppressAutoHyphens w:val="0"/>
        <w:spacing w:after="200" w:line="276" w:lineRule="auto"/>
        <w:jc w:val="center"/>
        <w:outlineLvl w:val="1"/>
        <w:rPr>
          <w:rFonts w:ascii="Times New Roman" w:hAnsi="Times New Roman" w:cs="Times New Roman"/>
          <w:b/>
          <w:lang w:val="ru-RU" w:eastAsia="ru-RU"/>
        </w:rPr>
      </w:pPr>
      <w:r w:rsidRPr="00266257">
        <w:rPr>
          <w:rFonts w:ascii="Times New Roman" w:hAnsi="Times New Roman" w:cs="Times New Roman"/>
          <w:b/>
          <w:lang w:val="ru-RU" w:eastAsia="ru-RU"/>
        </w:rPr>
        <w:t>6.</w:t>
      </w:r>
      <w:r w:rsidR="00266257">
        <w:rPr>
          <w:rFonts w:ascii="Times New Roman" w:hAnsi="Times New Roman" w:cs="Times New Roman"/>
          <w:b/>
          <w:lang w:val="ru-RU" w:eastAsia="ru-RU"/>
        </w:rPr>
        <w:t xml:space="preserve"> </w:t>
      </w:r>
      <w:r w:rsidRPr="00266257">
        <w:rPr>
          <w:rFonts w:ascii="Times New Roman" w:hAnsi="Times New Roman" w:cs="Times New Roman"/>
          <w:b/>
          <w:lang w:val="ru-RU" w:eastAsia="ru-RU"/>
        </w:rPr>
        <w:t>ПРАВА ТА ОБОВ’ЯЗКИ СТОРІН</w:t>
      </w:r>
    </w:p>
    <w:p w:rsidR="006824EF" w:rsidRPr="00266257" w:rsidRDefault="006824EF" w:rsidP="006824EF">
      <w:pPr>
        <w:tabs>
          <w:tab w:val="num" w:pos="900"/>
        </w:tabs>
        <w:suppressAutoHyphens w:val="0"/>
        <w:spacing w:line="276" w:lineRule="auto"/>
        <w:jc w:val="both"/>
        <w:rPr>
          <w:rFonts w:ascii="Times New Roman" w:hAnsi="Times New Roman" w:cs="Times New Roman"/>
          <w:b/>
          <w:lang w:val="ru-RU" w:eastAsia="uk-UA"/>
        </w:rPr>
      </w:pPr>
      <w:r w:rsidRPr="00266257">
        <w:rPr>
          <w:rFonts w:ascii="Times New Roman" w:hAnsi="Times New Roman" w:cs="Times New Roman"/>
          <w:b/>
          <w:lang w:val="ru-RU" w:eastAsia="uk-UA"/>
        </w:rPr>
        <w:t>6.1. Замовник зобов’язаний:</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6.1.1.Своєчасно та в повному обсязі сплачувати за поставлений Товар.</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 xml:space="preserve">6.1.2.Приймати поставлений Товар в присутності представника </w:t>
      </w:r>
      <w:r w:rsidRPr="00266257">
        <w:rPr>
          <w:rFonts w:ascii="Times New Roman" w:hAnsi="Times New Roman" w:cs="Times New Roman"/>
          <w:b/>
          <w:lang w:val="ru-RU" w:eastAsia="uk-UA"/>
        </w:rPr>
        <w:t xml:space="preserve">Постачальника </w:t>
      </w:r>
      <w:r w:rsidRPr="00266257">
        <w:rPr>
          <w:rFonts w:ascii="Times New Roman" w:hAnsi="Times New Roman" w:cs="Times New Roman"/>
          <w:lang w:val="ru-RU" w:eastAsia="uk-UA"/>
        </w:rPr>
        <w:t>згідно з видатковими накладними за кількістю, якістю, в порядку і терміни, встановлені цим Договором і чинним законодавством.</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 xml:space="preserve">6.1.3.Інші обов’язки: При виявленні неякісного Товару оповістити про це Постачальника протягом 1 </w:t>
      </w:r>
      <w:r w:rsidRPr="00266257">
        <w:rPr>
          <w:rFonts w:ascii="Times New Roman" w:hAnsi="Times New Roman" w:cs="Times New Roman"/>
          <w:lang w:val="ru-RU" w:eastAsia="uk-UA"/>
        </w:rPr>
        <w:lastRenderedPageBreak/>
        <w:t>(одного) дня з моменту складання акту про неналежну якість Товару.</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6.1.4. Дотримуватися умов зберігання Товару у відповідності з вимогами виробника.</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p>
    <w:p w:rsidR="006824EF" w:rsidRPr="00266257" w:rsidRDefault="006824EF" w:rsidP="006824EF">
      <w:pPr>
        <w:suppressAutoHyphens w:val="0"/>
        <w:rPr>
          <w:rFonts w:ascii="Times New Roman" w:hAnsi="Times New Roman" w:cs="Times New Roman"/>
          <w:b/>
          <w:lang w:val="ru-RU" w:eastAsia="uk-UA"/>
        </w:rPr>
      </w:pPr>
      <w:r w:rsidRPr="00266257">
        <w:rPr>
          <w:rFonts w:ascii="Times New Roman" w:hAnsi="Times New Roman" w:cs="Times New Roman"/>
          <w:b/>
          <w:lang w:val="ru-RU" w:eastAsia="uk-UA"/>
        </w:rPr>
        <w:t>6.2.Замовник має право:</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6.2.1. Достроково розірвати цей Договір у разі невиконання зобов’язань Постачальником, повідомивши його про це не менше ніж за 5</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робочих днів до розірвання Договору. </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6.2.2.</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Контролювати поставку Товару у строки, встановлені цим Договором.</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6.2.3.</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Повернути накладну Постачальнику без здійснення оплати в разі неналежного оформлення докум</w:t>
      </w:r>
      <w:r w:rsidR="00066286">
        <w:rPr>
          <w:rFonts w:ascii="Times New Roman" w:hAnsi="Times New Roman" w:cs="Times New Roman"/>
          <w:lang w:val="ru-RU" w:eastAsia="uk-UA"/>
        </w:rPr>
        <w:t>ентів, зазначених у пункті 4.1.</w:t>
      </w:r>
      <w:r w:rsidRPr="00266257">
        <w:rPr>
          <w:rFonts w:ascii="Times New Roman" w:hAnsi="Times New Roman" w:cs="Times New Roman"/>
          <w:lang w:val="ru-RU" w:eastAsia="uk-UA"/>
        </w:rPr>
        <w:t xml:space="preserve">розділу </w:t>
      </w:r>
      <w:r w:rsidRPr="00266257">
        <w:rPr>
          <w:rFonts w:ascii="Times New Roman" w:hAnsi="Times New Roman" w:cs="Times New Roman"/>
          <w:lang w:eastAsia="uk-UA"/>
        </w:rPr>
        <w:t>IV</w:t>
      </w:r>
      <w:r w:rsidRPr="00266257">
        <w:rPr>
          <w:rFonts w:ascii="Times New Roman" w:hAnsi="Times New Roman" w:cs="Times New Roman"/>
          <w:lang w:val="ru-RU" w:eastAsia="uk-UA"/>
        </w:rPr>
        <w:t xml:space="preserve"> цього Договору (відсутність печатки, підписів уповноважених представників).   </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6.2.4.</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Інші права: Вимагати від Постачальника постачання Товару та належного і в повному обсязі дотримання інших умов Договору.</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У разі поставки Товару більш низької якості, ніж вимагається умовами цього Договору, відмовитися від прийняття та оплати Товару, а якщо Товар уже оплачений, вимагати повернення сплаченої суми.</w:t>
      </w:r>
    </w:p>
    <w:p w:rsidR="006824EF" w:rsidRPr="00266257" w:rsidRDefault="006824EF" w:rsidP="006824EF">
      <w:pPr>
        <w:suppressAutoHyphens w:val="0"/>
        <w:rPr>
          <w:rFonts w:ascii="Times New Roman" w:hAnsi="Times New Roman" w:cs="Times New Roman"/>
          <w:lang w:val="ru-RU" w:eastAsia="uk-UA"/>
        </w:rPr>
      </w:pPr>
    </w:p>
    <w:p w:rsidR="006824EF" w:rsidRPr="00266257" w:rsidRDefault="006824EF" w:rsidP="006824EF">
      <w:pPr>
        <w:suppressAutoHyphens w:val="0"/>
        <w:rPr>
          <w:rFonts w:ascii="Times New Roman" w:hAnsi="Times New Roman" w:cs="Times New Roman"/>
          <w:b/>
          <w:lang w:val="ru-RU" w:eastAsia="uk-UA"/>
        </w:rPr>
      </w:pPr>
      <w:r w:rsidRPr="00266257">
        <w:rPr>
          <w:rFonts w:ascii="Times New Roman" w:hAnsi="Times New Roman" w:cs="Times New Roman"/>
          <w:b/>
          <w:lang w:val="ru-RU" w:eastAsia="uk-UA"/>
        </w:rPr>
        <w:t>6.3. Постачальник зобов’язаний:</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6.3.1. Забезпечити дотримання санітарних норм і правил під час поставки Товару. Включити у ціну Товару всі свої витрати.</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6.3.2. Забезпечити наявність усіх необхідних дозволів, погоджень, довідок, що передбачені діючими нормативно-правовими актами та висновків санітарно-епідеміологічної експертизи виробника. Задіяти для перевезення транспорт, що відповідає вимогам, викладеним у Правилах перевезень вантажів автомобільним транспортом в Україні для відповідного виду Товару.</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6.3.3. Забезпечити наявність у водіїв транспортних засобів, якими доставляються продукти харчування, особистих медичних книжок водіїв та надавати їх на вимогу Замовника для огляду. Документи надаються в оригіналі або належним чином завіреній копії.</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 xml:space="preserve">6.3.4. Належним чином оформлювати документи на товар, проводити звірку взаєморозрахунків із Замовником. </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6.3.5. Забезпечити поставку Товару у строки, встановлені цим Договором.</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 xml:space="preserve">6.3.6.Забезпечити поставку Товару, якість якого відповідає умовам, установленим розділом </w:t>
      </w:r>
      <w:r w:rsidRPr="00266257">
        <w:rPr>
          <w:rFonts w:ascii="Times New Roman" w:hAnsi="Times New Roman" w:cs="Times New Roman"/>
          <w:lang w:eastAsia="uk-UA"/>
        </w:rPr>
        <w:t>II</w:t>
      </w:r>
      <w:r w:rsidRPr="00266257">
        <w:rPr>
          <w:rFonts w:ascii="Times New Roman" w:hAnsi="Times New Roman" w:cs="Times New Roman"/>
          <w:lang w:val="ru-RU" w:eastAsia="uk-UA"/>
        </w:rPr>
        <w:t xml:space="preserve"> цього Договору.</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6.3.7</w:t>
      </w:r>
      <w:r w:rsidRPr="00066286">
        <w:rPr>
          <w:rFonts w:ascii="Times New Roman" w:hAnsi="Times New Roman" w:cs="Times New Roman"/>
          <w:lang w:val="ru-RU" w:eastAsia="uk-UA"/>
        </w:rPr>
        <w:t>. Інші обов’язки:</w:t>
      </w:r>
      <w:r w:rsidRPr="00266257">
        <w:rPr>
          <w:rFonts w:ascii="Times New Roman" w:hAnsi="Times New Roman" w:cs="Times New Roman"/>
          <w:lang w:val="ru-RU" w:eastAsia="uk-UA"/>
        </w:rPr>
        <w:t xml:space="preserve"> Замінити неякісний Товар протягом 24 (двадцяти чотирьох) годин з моменту одержання повідомлення про виявлену неналежну якість Товару або протягом одного дня повернути вартість неякісного Товару відповідно до видаткової накладної на Товар за якою він поставлявся.</w:t>
      </w:r>
    </w:p>
    <w:p w:rsidR="006824EF" w:rsidRPr="00266257" w:rsidRDefault="006824EF" w:rsidP="006824EF">
      <w:pPr>
        <w:suppressAutoHyphens w:val="0"/>
        <w:spacing w:line="276" w:lineRule="auto"/>
        <w:jc w:val="both"/>
        <w:rPr>
          <w:rFonts w:ascii="Times New Roman" w:hAnsi="Times New Roman" w:cs="Times New Roman"/>
          <w:b/>
          <w:lang w:val="ru-RU" w:eastAsia="uk-UA"/>
        </w:rPr>
      </w:pPr>
    </w:p>
    <w:p w:rsidR="006824EF" w:rsidRPr="00266257" w:rsidRDefault="006824EF" w:rsidP="006824EF">
      <w:pPr>
        <w:suppressAutoHyphens w:val="0"/>
        <w:rPr>
          <w:rFonts w:ascii="Times New Roman" w:hAnsi="Times New Roman" w:cs="Times New Roman"/>
          <w:b/>
          <w:lang w:val="ru-RU" w:eastAsia="uk-UA"/>
        </w:rPr>
      </w:pPr>
      <w:r w:rsidRPr="00266257">
        <w:rPr>
          <w:rFonts w:ascii="Times New Roman" w:hAnsi="Times New Roman" w:cs="Times New Roman"/>
          <w:b/>
          <w:lang w:val="ru-RU" w:eastAsia="uk-UA"/>
        </w:rPr>
        <w:t>6.4. Постачальник має право:</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6.4.1.</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Своєчасно та в повному обсязі отримувати плату за поставлений Товар.</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6.4.2.</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На дострокову поставку Товару за письмовим погодженням Замовника.</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6.4.3.</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У разі невиконання зобов’язань Замовником Постачальник має право достроково розірвати цей Договір, повідомивши про це Замовника у строк не менше ніж за 20 календарних днів до розірвання Договору.</w:t>
      </w:r>
    </w:p>
    <w:p w:rsidR="006824EF" w:rsidRPr="00266257" w:rsidRDefault="006824EF" w:rsidP="00066286">
      <w:pPr>
        <w:suppressAutoHyphens w:val="0"/>
        <w:jc w:val="both"/>
        <w:rPr>
          <w:rFonts w:ascii="Times New Roman" w:hAnsi="Times New Roman" w:cs="Times New Roman"/>
          <w:lang w:val="ru-RU" w:eastAsia="uk-UA"/>
        </w:rPr>
      </w:pPr>
      <w:r w:rsidRPr="00266257">
        <w:rPr>
          <w:rFonts w:ascii="Times New Roman" w:hAnsi="Times New Roman" w:cs="Times New Roman"/>
          <w:lang w:val="ru-RU" w:eastAsia="uk-UA"/>
        </w:rPr>
        <w:t>6.4.4. Інші права: Здійснювати поставку Товару на підставі письмових заявок, поданих Замовником.</w:t>
      </w:r>
    </w:p>
    <w:p w:rsidR="006824EF" w:rsidRPr="00266257" w:rsidRDefault="006824EF" w:rsidP="006824EF">
      <w:pPr>
        <w:suppressAutoHyphens w:val="0"/>
        <w:rPr>
          <w:rFonts w:ascii="Times New Roman" w:hAnsi="Times New Roman" w:cs="Times New Roman"/>
          <w:lang w:val="ru-RU" w:eastAsia="uk-UA"/>
        </w:rPr>
      </w:pPr>
    </w:p>
    <w:p w:rsidR="006824EF" w:rsidRPr="00066286" w:rsidRDefault="006824EF" w:rsidP="00066286">
      <w:pPr>
        <w:keepNext/>
        <w:widowControl/>
        <w:tabs>
          <w:tab w:val="left" w:pos="360"/>
        </w:tabs>
        <w:suppressAutoHyphens w:val="0"/>
        <w:spacing w:after="200" w:line="276" w:lineRule="auto"/>
        <w:jc w:val="center"/>
        <w:outlineLvl w:val="1"/>
        <w:rPr>
          <w:rFonts w:ascii="Times New Roman" w:hAnsi="Times New Roman" w:cs="Times New Roman"/>
          <w:b/>
          <w:lang w:val="ru-RU" w:eastAsia="ru-RU"/>
        </w:rPr>
      </w:pPr>
      <w:r w:rsidRPr="00066286">
        <w:rPr>
          <w:rFonts w:ascii="Times New Roman" w:hAnsi="Times New Roman" w:cs="Times New Roman"/>
          <w:b/>
          <w:lang w:val="ru-RU" w:eastAsia="ru-RU"/>
        </w:rPr>
        <w:t>7.</w:t>
      </w:r>
      <w:r w:rsidR="00066286">
        <w:rPr>
          <w:rFonts w:ascii="Times New Roman" w:hAnsi="Times New Roman" w:cs="Times New Roman"/>
          <w:b/>
          <w:lang w:val="uk-UA" w:eastAsia="ru-RU"/>
        </w:rPr>
        <w:t xml:space="preserve"> </w:t>
      </w:r>
      <w:r w:rsidRPr="00066286">
        <w:rPr>
          <w:rFonts w:ascii="Times New Roman" w:hAnsi="Times New Roman" w:cs="Times New Roman"/>
          <w:b/>
          <w:lang w:val="ru-RU" w:eastAsia="ru-RU"/>
        </w:rPr>
        <w:t>ВІДПОВІДАЛЬНІСТЬ СТОРІН</w:t>
      </w:r>
    </w:p>
    <w:p w:rsidR="006824EF" w:rsidRPr="00266257" w:rsidRDefault="006824EF" w:rsidP="006824EF">
      <w:pPr>
        <w:jc w:val="both"/>
        <w:rPr>
          <w:rFonts w:ascii="Times New Roman" w:hAnsi="Times New Roman" w:cs="Times New Roman"/>
          <w:lang w:val="ru-RU" w:eastAsia="uk-UA"/>
        </w:rPr>
      </w:pPr>
      <w:r w:rsidRPr="00266257">
        <w:rPr>
          <w:rFonts w:ascii="Times New Roman" w:hAnsi="Times New Roman" w:cs="Times New Roman"/>
          <w:lang w:val="ru-RU" w:eastAsia="ar-SA"/>
        </w:rPr>
        <w:t>7</w:t>
      </w:r>
      <w:r w:rsidRPr="00266257">
        <w:rPr>
          <w:rFonts w:ascii="Times New Roman" w:hAnsi="Times New Roman" w:cs="Times New Roman"/>
          <w:lang w:val="ru-RU" w:eastAsia="uk-UA"/>
        </w:rPr>
        <w:t>.1.</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rsidR="006824EF" w:rsidRPr="00266257" w:rsidRDefault="006824EF" w:rsidP="006824EF">
      <w:pPr>
        <w:jc w:val="both"/>
        <w:rPr>
          <w:rFonts w:ascii="Times New Roman" w:hAnsi="Times New Roman" w:cs="Times New Roman"/>
          <w:lang w:val="ru-RU" w:eastAsia="uk-UA"/>
        </w:rPr>
      </w:pPr>
      <w:r w:rsidRPr="00266257">
        <w:rPr>
          <w:rFonts w:ascii="Times New Roman" w:hAnsi="Times New Roman" w:cs="Times New Roman"/>
          <w:lang w:val="ru-RU" w:eastAsia="uk-UA"/>
        </w:rPr>
        <w:t>7.2. У разі поставки Постачальником товару, що не відповідає за якістю стандартам, технічним умовам, зразкам (еталонам) та в асортименті, що не відповідає умовам Договору, Покупець має право відмовитися від приймання і оплати товару, а якщо товари уже оплачені Покупцем – вимагати повернення сплаченої суми.</w:t>
      </w:r>
    </w:p>
    <w:p w:rsidR="006824EF" w:rsidRPr="00266257" w:rsidRDefault="006824EF" w:rsidP="006824EF">
      <w:pPr>
        <w:jc w:val="both"/>
        <w:rPr>
          <w:rFonts w:ascii="Times New Roman" w:hAnsi="Times New Roman" w:cs="Times New Roman"/>
          <w:lang w:val="ru-RU" w:eastAsia="uk-UA"/>
        </w:rPr>
      </w:pPr>
      <w:r w:rsidRPr="00266257">
        <w:rPr>
          <w:rFonts w:ascii="Times New Roman" w:hAnsi="Times New Roman" w:cs="Times New Roman"/>
          <w:lang w:val="ru-RU" w:eastAsia="uk-UA"/>
        </w:rPr>
        <w:t xml:space="preserve">7.3. За порушення строків виконання зобов'язання Постачальник сплачує пеню у розмірі 0,1 </w:t>
      </w:r>
      <w:r w:rsidRPr="00266257">
        <w:rPr>
          <w:rFonts w:ascii="Times New Roman" w:hAnsi="Times New Roman" w:cs="Times New Roman"/>
          <w:lang w:val="ru-RU" w:eastAsia="uk-UA"/>
        </w:rPr>
        <w:lastRenderedPageBreak/>
        <w:t xml:space="preserve">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 </w:t>
      </w:r>
    </w:p>
    <w:p w:rsidR="006824EF" w:rsidRPr="00266257" w:rsidRDefault="006824EF" w:rsidP="006824EF">
      <w:pPr>
        <w:jc w:val="both"/>
        <w:rPr>
          <w:rFonts w:ascii="Times New Roman" w:hAnsi="Times New Roman" w:cs="Times New Roman"/>
          <w:lang w:val="ru-RU" w:eastAsia="uk-UA"/>
        </w:rPr>
      </w:pPr>
      <w:r w:rsidRPr="00266257">
        <w:rPr>
          <w:rFonts w:ascii="Times New Roman" w:hAnsi="Times New Roman" w:cs="Times New Roman"/>
          <w:lang w:val="ru-RU" w:eastAsia="uk-UA"/>
        </w:rPr>
        <w:t>7.4. За відмову від виконання прийнятих зобов'язань Постачальник сплачує Замовнику штраф у розмірі 100 (ста) відсотків від суми Договору.</w:t>
      </w:r>
    </w:p>
    <w:p w:rsidR="006824EF" w:rsidRPr="00266257" w:rsidRDefault="006824EF" w:rsidP="006824EF">
      <w:pPr>
        <w:jc w:val="both"/>
        <w:rPr>
          <w:rFonts w:ascii="Times New Roman" w:hAnsi="Times New Roman" w:cs="Times New Roman"/>
          <w:lang w:val="ru-RU" w:eastAsia="uk-UA"/>
        </w:rPr>
      </w:pPr>
      <w:r w:rsidRPr="00266257">
        <w:rPr>
          <w:rFonts w:ascii="Times New Roman" w:hAnsi="Times New Roman" w:cs="Times New Roman"/>
          <w:lang w:val="ru-RU" w:eastAsia="uk-UA"/>
        </w:rPr>
        <w:t xml:space="preserve">7.5. Постачальник несе повну відповідальність перед Замовником за точність, об’єктивність та обґрунтованість розрахунків, обсягів, розмір наведених цін, зазначених у видаткових накладних, а в разі їх невідповідності негайно відшкодовує всі надмірно чи помилково отримані гроші. </w:t>
      </w:r>
    </w:p>
    <w:p w:rsidR="006824EF" w:rsidRPr="00266257" w:rsidRDefault="006824EF" w:rsidP="006824EF">
      <w:pPr>
        <w:jc w:val="both"/>
        <w:rPr>
          <w:rFonts w:ascii="Times New Roman" w:hAnsi="Times New Roman" w:cs="Times New Roman"/>
          <w:lang w:val="ru-RU" w:eastAsia="uk-UA"/>
        </w:rPr>
      </w:pPr>
      <w:r w:rsidRPr="00266257">
        <w:rPr>
          <w:rFonts w:ascii="Times New Roman" w:hAnsi="Times New Roman" w:cs="Times New Roman"/>
          <w:lang w:val="ru-RU" w:eastAsia="uk-UA"/>
        </w:rPr>
        <w:t>7.6. У випадку порушення Постачальником вимог пункту 3.3. Договору (щодо зменшення ціни за одиницю Товару у випадку відповідного зменшення ринкових цін), Постачальник сплачує Замовнику штраф у розмірі 20 (двадцяти) відсотків від суми.</w:t>
      </w:r>
    </w:p>
    <w:p w:rsidR="006824EF" w:rsidRPr="00266257" w:rsidRDefault="006824EF" w:rsidP="006824EF">
      <w:pPr>
        <w:jc w:val="both"/>
        <w:rPr>
          <w:rFonts w:ascii="Times New Roman" w:hAnsi="Times New Roman" w:cs="Times New Roman"/>
          <w:lang w:val="ru-RU" w:eastAsia="uk-UA"/>
        </w:rPr>
      </w:pPr>
      <w:r w:rsidRPr="00266257">
        <w:rPr>
          <w:rFonts w:ascii="Times New Roman" w:hAnsi="Times New Roman" w:cs="Times New Roman"/>
          <w:lang w:val="ru-RU" w:eastAsia="uk-UA"/>
        </w:rPr>
        <w:t>7.7. Сплата штрафних санкцій не звільняє Сторону, яка їх сплатила, від виконання зобов’язань за цим Договором.</w:t>
      </w:r>
    </w:p>
    <w:p w:rsidR="006824EF" w:rsidRPr="00266257" w:rsidRDefault="006824EF" w:rsidP="006824EF">
      <w:pPr>
        <w:jc w:val="both"/>
        <w:rPr>
          <w:rFonts w:ascii="Times New Roman" w:hAnsi="Times New Roman" w:cs="Times New Roman"/>
          <w:lang w:val="ru-RU" w:eastAsia="uk-UA"/>
        </w:rPr>
      </w:pPr>
    </w:p>
    <w:p w:rsidR="006824EF" w:rsidRPr="00066286" w:rsidRDefault="006824EF" w:rsidP="00066286">
      <w:pPr>
        <w:keepNext/>
        <w:widowControl/>
        <w:tabs>
          <w:tab w:val="left" w:pos="360"/>
        </w:tabs>
        <w:suppressAutoHyphens w:val="0"/>
        <w:spacing w:after="200" w:line="276" w:lineRule="auto"/>
        <w:jc w:val="center"/>
        <w:outlineLvl w:val="1"/>
        <w:rPr>
          <w:rFonts w:ascii="Times New Roman" w:hAnsi="Times New Roman" w:cs="Times New Roman"/>
          <w:b/>
          <w:lang w:val="ru-RU" w:eastAsia="ru-RU"/>
        </w:rPr>
      </w:pPr>
      <w:r w:rsidRPr="00066286">
        <w:rPr>
          <w:rFonts w:ascii="Times New Roman" w:hAnsi="Times New Roman" w:cs="Times New Roman"/>
          <w:b/>
          <w:lang w:val="ru-RU" w:eastAsia="ru-RU"/>
        </w:rPr>
        <w:t>8.</w:t>
      </w:r>
      <w:r w:rsidR="00066286">
        <w:rPr>
          <w:rFonts w:ascii="Times New Roman" w:hAnsi="Times New Roman" w:cs="Times New Roman"/>
          <w:b/>
          <w:lang w:val="uk-UA" w:eastAsia="ru-RU"/>
        </w:rPr>
        <w:t xml:space="preserve"> </w:t>
      </w:r>
      <w:r w:rsidRPr="00066286">
        <w:rPr>
          <w:rFonts w:ascii="Times New Roman" w:hAnsi="Times New Roman" w:cs="Times New Roman"/>
          <w:b/>
          <w:lang w:val="ru-RU" w:eastAsia="ru-RU"/>
        </w:rPr>
        <w:t>ОБСТАВИНИ НЕПЕРЕБОРНОЇ СИЛИ</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8.1.</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дії чи рішення органів влади, тощо).</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8.2.</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Сторона, що не може виконувати зобов’язання за цим Договором внаслідок дії обставин непереборної сили, повинна не пізніше 5 (п’яти) днів з моменту їх виникнення повідомити про це іншу Сторону у письмовій формі.</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8.3.</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8.4.</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У разі коли строк дії обставин непереборної сили продовжується більше ніж 90 календарних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3 (трьох) банківських днів з дня розірвання Договору.</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p>
    <w:p w:rsidR="006824EF" w:rsidRPr="00066286" w:rsidRDefault="006824EF" w:rsidP="00066286">
      <w:pPr>
        <w:keepNext/>
        <w:widowControl/>
        <w:tabs>
          <w:tab w:val="left" w:pos="360"/>
        </w:tabs>
        <w:suppressAutoHyphens w:val="0"/>
        <w:spacing w:after="200" w:line="276" w:lineRule="auto"/>
        <w:jc w:val="center"/>
        <w:outlineLvl w:val="1"/>
        <w:rPr>
          <w:rFonts w:ascii="Times New Roman" w:hAnsi="Times New Roman" w:cs="Times New Roman"/>
          <w:b/>
          <w:lang w:val="ru-RU" w:eastAsia="ru-RU"/>
        </w:rPr>
      </w:pPr>
      <w:r w:rsidRPr="00066286">
        <w:rPr>
          <w:rFonts w:ascii="Times New Roman" w:hAnsi="Times New Roman" w:cs="Times New Roman"/>
          <w:b/>
          <w:lang w:val="ru-RU" w:eastAsia="ru-RU"/>
        </w:rPr>
        <w:t>9.</w:t>
      </w:r>
      <w:r w:rsidR="00066286">
        <w:rPr>
          <w:rFonts w:ascii="Times New Roman" w:hAnsi="Times New Roman" w:cs="Times New Roman"/>
          <w:b/>
          <w:lang w:val="uk-UA" w:eastAsia="ru-RU"/>
        </w:rPr>
        <w:t xml:space="preserve"> </w:t>
      </w:r>
      <w:r w:rsidRPr="00066286">
        <w:rPr>
          <w:rFonts w:ascii="Times New Roman" w:hAnsi="Times New Roman" w:cs="Times New Roman"/>
          <w:b/>
          <w:lang w:val="ru-RU" w:eastAsia="ru-RU"/>
        </w:rPr>
        <w:t>ВИРІШЕННЯ СПОРІВ</w:t>
      </w:r>
    </w:p>
    <w:p w:rsidR="006824EF" w:rsidRPr="00066286" w:rsidRDefault="006824EF" w:rsidP="006824EF">
      <w:pPr>
        <w:tabs>
          <w:tab w:val="num" w:pos="900"/>
        </w:tabs>
        <w:suppressAutoHyphens w:val="0"/>
        <w:spacing w:line="276" w:lineRule="auto"/>
        <w:jc w:val="both"/>
        <w:rPr>
          <w:rFonts w:ascii="Times New Roman" w:hAnsi="Times New Roman" w:cs="Times New Roman"/>
          <w:lang w:val="ru-RU" w:eastAsia="uk-UA"/>
        </w:rPr>
      </w:pPr>
      <w:r w:rsidRPr="00066286">
        <w:rPr>
          <w:rFonts w:ascii="Times New Roman" w:hAnsi="Times New Roman" w:cs="Times New Roman"/>
          <w:lang w:val="ru-RU" w:eastAsia="uk-UA"/>
        </w:rPr>
        <w:t>9.1.</w:t>
      </w:r>
      <w:r w:rsidR="00066286">
        <w:rPr>
          <w:rFonts w:ascii="Times New Roman" w:hAnsi="Times New Roman" w:cs="Times New Roman"/>
          <w:lang w:val="ru-RU" w:eastAsia="uk-UA"/>
        </w:rPr>
        <w:t xml:space="preserve"> </w:t>
      </w:r>
      <w:r w:rsidRPr="00066286">
        <w:rPr>
          <w:rFonts w:ascii="Times New Roman" w:hAnsi="Times New Roman" w:cs="Times New Roman"/>
          <w:lang w:val="ru-RU" w:eastAsia="uk-UA"/>
        </w:rPr>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9.2.</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У разі неможливості досягнення Сторонами згоди стосовно спірних питань, спір вирішується у судовому порядку згідно з діючим законодавством.</w:t>
      </w:r>
    </w:p>
    <w:p w:rsidR="006824EF" w:rsidRPr="00266257" w:rsidRDefault="006824EF" w:rsidP="006824EF">
      <w:pPr>
        <w:tabs>
          <w:tab w:val="num" w:pos="900"/>
        </w:tabs>
        <w:suppressAutoHyphens w:val="0"/>
        <w:spacing w:line="276" w:lineRule="auto"/>
        <w:jc w:val="both"/>
        <w:rPr>
          <w:rFonts w:ascii="Times New Roman" w:hAnsi="Times New Roman" w:cs="Times New Roman"/>
          <w:lang w:val="ru-RU" w:eastAsia="uk-UA"/>
        </w:rPr>
      </w:pPr>
    </w:p>
    <w:p w:rsidR="006824EF" w:rsidRPr="00066286" w:rsidRDefault="006824EF" w:rsidP="00066286">
      <w:pPr>
        <w:keepNext/>
        <w:widowControl/>
        <w:tabs>
          <w:tab w:val="left" w:pos="360"/>
        </w:tabs>
        <w:suppressAutoHyphens w:val="0"/>
        <w:spacing w:after="200" w:line="276" w:lineRule="auto"/>
        <w:jc w:val="center"/>
        <w:outlineLvl w:val="1"/>
        <w:rPr>
          <w:rFonts w:ascii="Times New Roman" w:hAnsi="Times New Roman" w:cs="Times New Roman"/>
          <w:b/>
          <w:lang w:val="ru-RU" w:eastAsia="ru-RU"/>
        </w:rPr>
      </w:pPr>
      <w:r w:rsidRPr="00066286">
        <w:rPr>
          <w:rFonts w:ascii="Times New Roman" w:hAnsi="Times New Roman" w:cs="Times New Roman"/>
          <w:b/>
          <w:lang w:val="ru-RU" w:eastAsia="ru-RU"/>
        </w:rPr>
        <w:t>10.</w:t>
      </w:r>
      <w:r w:rsidR="00066286">
        <w:rPr>
          <w:rFonts w:ascii="Times New Roman" w:hAnsi="Times New Roman" w:cs="Times New Roman"/>
          <w:b/>
          <w:lang w:val="uk-UA" w:eastAsia="ru-RU"/>
        </w:rPr>
        <w:t xml:space="preserve"> </w:t>
      </w:r>
      <w:r w:rsidRPr="00066286">
        <w:rPr>
          <w:rFonts w:ascii="Times New Roman" w:hAnsi="Times New Roman" w:cs="Times New Roman"/>
          <w:b/>
          <w:lang w:val="ru-RU" w:eastAsia="ru-RU"/>
        </w:rPr>
        <w:t>СТРОК ДІЇ ДОГОВОРУ</w:t>
      </w:r>
    </w:p>
    <w:p w:rsidR="006824EF" w:rsidRPr="00266257" w:rsidRDefault="006824EF" w:rsidP="00066286">
      <w:pPr>
        <w:keepNext/>
        <w:widowControl/>
        <w:tabs>
          <w:tab w:val="left" w:pos="360"/>
        </w:tabs>
        <w:suppressAutoHyphens w:val="0"/>
        <w:spacing w:after="200" w:line="276" w:lineRule="auto"/>
        <w:jc w:val="both"/>
        <w:outlineLvl w:val="1"/>
        <w:rPr>
          <w:rFonts w:ascii="Times New Roman" w:hAnsi="Times New Roman" w:cs="Times New Roman"/>
          <w:lang w:val="ru-RU" w:eastAsia="uk-UA"/>
        </w:rPr>
      </w:pPr>
      <w:r w:rsidRPr="00266257">
        <w:rPr>
          <w:rFonts w:ascii="Times New Roman" w:hAnsi="Times New Roman" w:cs="Times New Roman"/>
          <w:lang w:val="ru-RU" w:eastAsia="uk-UA"/>
        </w:rPr>
        <w:t>10.1.</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Цей Договір набирає чинності з моменту його підписання</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представниками Сторін, скріплення печатками та діє </w:t>
      </w:r>
      <w:r w:rsidRPr="007A4393">
        <w:rPr>
          <w:rFonts w:ascii="Times New Roman" w:hAnsi="Times New Roman" w:cs="Times New Roman"/>
          <w:lang w:val="ru-RU" w:eastAsia="uk-UA"/>
        </w:rPr>
        <w:t xml:space="preserve">до </w:t>
      </w:r>
      <w:r w:rsidRPr="007A4393">
        <w:rPr>
          <w:rFonts w:ascii="Times New Roman" w:hAnsi="Times New Roman" w:cs="Times New Roman"/>
          <w:b/>
          <w:lang w:val="ru-RU" w:eastAsia="uk-UA"/>
        </w:rPr>
        <w:t>31 грудня 2023</w:t>
      </w:r>
      <w:r w:rsidR="000F13F5" w:rsidRPr="007A4393">
        <w:rPr>
          <w:rFonts w:ascii="Times New Roman" w:hAnsi="Times New Roman" w:cs="Times New Roman"/>
          <w:b/>
          <w:lang w:val="ru-RU" w:eastAsia="uk-UA"/>
        </w:rPr>
        <w:t xml:space="preserve"> </w:t>
      </w:r>
      <w:r w:rsidRPr="007A4393">
        <w:rPr>
          <w:rFonts w:ascii="Times New Roman" w:hAnsi="Times New Roman" w:cs="Times New Roman"/>
          <w:b/>
          <w:lang w:val="ru-RU" w:eastAsia="uk-UA"/>
        </w:rPr>
        <w:t>року</w:t>
      </w:r>
      <w:r w:rsidRPr="00266257">
        <w:rPr>
          <w:rFonts w:ascii="Times New Roman" w:hAnsi="Times New Roman" w:cs="Times New Roman"/>
          <w:lang w:val="ru-RU" w:eastAsia="uk-UA"/>
        </w:rPr>
        <w:t>, але в будь-якому випадку до повного виконання Сторонами зобов’язань.</w:t>
      </w:r>
    </w:p>
    <w:p w:rsidR="006824EF" w:rsidRPr="00266257" w:rsidRDefault="006824EF" w:rsidP="00066286">
      <w:pPr>
        <w:keepNext/>
        <w:widowControl/>
        <w:tabs>
          <w:tab w:val="left" w:pos="360"/>
        </w:tabs>
        <w:suppressAutoHyphens w:val="0"/>
        <w:spacing w:after="200" w:line="276" w:lineRule="auto"/>
        <w:jc w:val="both"/>
        <w:outlineLvl w:val="1"/>
        <w:rPr>
          <w:rFonts w:ascii="Times New Roman" w:hAnsi="Times New Roman" w:cs="Times New Roman"/>
          <w:lang w:val="ru-RU" w:eastAsia="uk-UA"/>
        </w:rPr>
      </w:pPr>
      <w:r w:rsidRPr="00266257">
        <w:rPr>
          <w:rFonts w:ascii="Times New Roman" w:hAnsi="Times New Roman" w:cs="Times New Roman"/>
          <w:lang w:val="ru-RU" w:eastAsia="uk-UA"/>
        </w:rPr>
        <w:t>10.2. Цей Договір укладають і підписують у двох примірниках, по одному для кожної Сторони, що мають однакову юридичну силу.</w:t>
      </w:r>
    </w:p>
    <w:p w:rsidR="006824EF" w:rsidRPr="00266257" w:rsidRDefault="006824EF" w:rsidP="006824EF">
      <w:pPr>
        <w:suppressAutoHyphens w:val="0"/>
        <w:spacing w:after="200" w:line="276" w:lineRule="auto"/>
        <w:rPr>
          <w:rFonts w:ascii="Times New Roman" w:hAnsi="Times New Roman" w:cs="Times New Roman"/>
          <w:lang w:val="ru-RU" w:eastAsia="uk-UA"/>
        </w:rPr>
      </w:pPr>
    </w:p>
    <w:p w:rsidR="006824EF" w:rsidRPr="00066286" w:rsidRDefault="006824EF" w:rsidP="00066286">
      <w:pPr>
        <w:keepNext/>
        <w:widowControl/>
        <w:tabs>
          <w:tab w:val="left" w:pos="360"/>
        </w:tabs>
        <w:suppressAutoHyphens w:val="0"/>
        <w:spacing w:after="200" w:line="276" w:lineRule="auto"/>
        <w:jc w:val="center"/>
        <w:outlineLvl w:val="1"/>
        <w:rPr>
          <w:rFonts w:ascii="Times New Roman" w:hAnsi="Times New Roman" w:cs="Times New Roman"/>
          <w:b/>
          <w:lang w:val="ru-RU" w:eastAsia="ru-RU"/>
        </w:rPr>
      </w:pPr>
      <w:r w:rsidRPr="00066286">
        <w:rPr>
          <w:rFonts w:ascii="Times New Roman" w:hAnsi="Times New Roman" w:cs="Times New Roman"/>
          <w:b/>
          <w:lang w:val="ru-RU" w:eastAsia="ru-RU"/>
        </w:rPr>
        <w:lastRenderedPageBreak/>
        <w:t>11.</w:t>
      </w:r>
      <w:r w:rsidR="00066286">
        <w:rPr>
          <w:rFonts w:ascii="Times New Roman" w:hAnsi="Times New Roman" w:cs="Times New Roman"/>
          <w:b/>
          <w:lang w:val="uk-UA" w:eastAsia="ru-RU"/>
        </w:rPr>
        <w:t xml:space="preserve"> </w:t>
      </w:r>
      <w:r w:rsidRPr="00066286">
        <w:rPr>
          <w:rFonts w:ascii="Times New Roman" w:hAnsi="Times New Roman" w:cs="Times New Roman"/>
          <w:b/>
          <w:lang w:val="ru-RU" w:eastAsia="ru-RU"/>
        </w:rPr>
        <w:t>ІНШІ УМОВИ</w:t>
      </w:r>
    </w:p>
    <w:p w:rsidR="006824EF" w:rsidRPr="00266257" w:rsidRDefault="00066286" w:rsidP="00066286">
      <w:pPr>
        <w:keepNext/>
        <w:widowControl/>
        <w:tabs>
          <w:tab w:val="left" w:pos="360"/>
        </w:tabs>
        <w:suppressAutoHyphens w:val="0"/>
        <w:spacing w:after="200" w:line="276" w:lineRule="auto"/>
        <w:jc w:val="both"/>
        <w:outlineLvl w:val="1"/>
        <w:rPr>
          <w:rFonts w:ascii="Times New Roman" w:hAnsi="Times New Roman" w:cs="Times New Roman"/>
          <w:lang w:val="ru-RU" w:eastAsia="uk-UA"/>
        </w:rPr>
      </w:pPr>
      <w:r>
        <w:rPr>
          <w:rFonts w:ascii="Times New Roman" w:hAnsi="Times New Roman" w:cs="Times New Roman"/>
          <w:lang w:val="ru-RU" w:eastAsia="uk-UA"/>
        </w:rPr>
        <w:t>1</w:t>
      </w:r>
      <w:r w:rsidR="006824EF" w:rsidRPr="00266257">
        <w:rPr>
          <w:rFonts w:ascii="Times New Roman" w:hAnsi="Times New Roman" w:cs="Times New Roman"/>
          <w:lang w:val="ru-RU" w:eastAsia="uk-UA"/>
        </w:rPr>
        <w:t>1.1.</w:t>
      </w:r>
      <w:r>
        <w:rPr>
          <w:rFonts w:ascii="Times New Roman" w:hAnsi="Times New Roman" w:cs="Times New Roman"/>
          <w:lang w:val="ru-RU" w:eastAsia="uk-UA"/>
        </w:rPr>
        <w:t xml:space="preserve"> </w:t>
      </w:r>
      <w:r w:rsidR="006824EF" w:rsidRPr="00266257">
        <w:rPr>
          <w:rFonts w:ascii="Times New Roman" w:hAnsi="Times New Roman" w:cs="Times New Roman"/>
          <w:lang w:val="ru-RU" w:eastAsia="uk-UA"/>
        </w:rPr>
        <w:t>З питань, що не передбачені даним Договором, Сторони керуються діючим законодавством України.</w:t>
      </w:r>
    </w:p>
    <w:p w:rsidR="006824EF" w:rsidRPr="00066286" w:rsidRDefault="006824EF" w:rsidP="00066286">
      <w:pPr>
        <w:keepNext/>
        <w:widowControl/>
        <w:tabs>
          <w:tab w:val="left" w:pos="360"/>
        </w:tabs>
        <w:suppressAutoHyphens w:val="0"/>
        <w:spacing w:after="200" w:line="276" w:lineRule="auto"/>
        <w:jc w:val="both"/>
        <w:outlineLvl w:val="1"/>
        <w:rPr>
          <w:rFonts w:ascii="Times New Roman" w:hAnsi="Times New Roman" w:cs="Times New Roman"/>
          <w:lang w:val="ru-RU" w:eastAsia="uk-UA"/>
        </w:rPr>
      </w:pPr>
      <w:r w:rsidRPr="00266257">
        <w:rPr>
          <w:rFonts w:ascii="Times New Roman" w:hAnsi="Times New Roman" w:cs="Times New Roman"/>
          <w:lang w:val="ru-RU" w:eastAsia="uk-UA"/>
        </w:rPr>
        <w:t>11.2.</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Усі Додатки, додаткові угоди та зміни до Договору набирають чинності з моменту їх підписання уповноваженими представниками Сторін, скріплення печатками та є невід’ємною частиною </w:t>
      </w:r>
      <w:r w:rsidRPr="00066286">
        <w:rPr>
          <w:rFonts w:ascii="Times New Roman" w:hAnsi="Times New Roman" w:cs="Times New Roman"/>
          <w:lang w:val="ru-RU" w:eastAsia="uk-UA"/>
        </w:rPr>
        <w:t>Договору.</w:t>
      </w:r>
    </w:p>
    <w:p w:rsidR="006824EF" w:rsidRPr="00266257" w:rsidRDefault="006824EF" w:rsidP="00066286">
      <w:pPr>
        <w:keepNext/>
        <w:widowControl/>
        <w:tabs>
          <w:tab w:val="left" w:pos="360"/>
        </w:tabs>
        <w:suppressAutoHyphens w:val="0"/>
        <w:spacing w:after="200" w:line="276" w:lineRule="auto"/>
        <w:jc w:val="both"/>
        <w:outlineLvl w:val="1"/>
        <w:rPr>
          <w:rFonts w:ascii="Times New Roman" w:hAnsi="Times New Roman" w:cs="Times New Roman"/>
          <w:lang w:val="ru-RU" w:eastAsia="uk-UA"/>
        </w:rPr>
      </w:pPr>
      <w:r w:rsidRPr="00266257">
        <w:rPr>
          <w:rFonts w:ascii="Times New Roman" w:hAnsi="Times New Roman" w:cs="Times New Roman"/>
          <w:lang w:val="ru-RU" w:eastAsia="uk-UA"/>
        </w:rPr>
        <w:t>11.3.</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w:t>
      </w:r>
    </w:p>
    <w:p w:rsidR="006824EF" w:rsidRPr="00266257" w:rsidRDefault="006824EF" w:rsidP="00066286">
      <w:pPr>
        <w:keepNext/>
        <w:widowControl/>
        <w:tabs>
          <w:tab w:val="left" w:pos="360"/>
        </w:tabs>
        <w:suppressAutoHyphens w:val="0"/>
        <w:spacing w:after="200" w:line="276" w:lineRule="auto"/>
        <w:jc w:val="both"/>
        <w:outlineLvl w:val="1"/>
        <w:rPr>
          <w:rFonts w:ascii="Times New Roman" w:hAnsi="Times New Roman" w:cs="Times New Roman"/>
          <w:lang w:val="ru-RU" w:eastAsia="uk-UA"/>
        </w:rPr>
      </w:pPr>
      <w:r w:rsidRPr="00266257">
        <w:rPr>
          <w:rFonts w:ascii="Times New Roman" w:hAnsi="Times New Roman" w:cs="Times New Roman"/>
          <w:lang w:val="ru-RU" w:eastAsia="uk-UA"/>
        </w:rPr>
        <w:t>11.4.</w:t>
      </w:r>
      <w:r w:rsidR="00066286">
        <w:rPr>
          <w:rFonts w:ascii="Times New Roman" w:hAnsi="Times New Roman" w:cs="Times New Roman"/>
          <w:lang w:val="ru-RU" w:eastAsia="uk-UA"/>
        </w:rPr>
        <w:t xml:space="preserve"> </w:t>
      </w:r>
      <w:r w:rsidRPr="00266257">
        <w:rPr>
          <w:rFonts w:ascii="Times New Roman" w:hAnsi="Times New Roman" w:cs="Times New Roman"/>
          <w:lang w:val="ru-RU" w:eastAsia="uk-UA"/>
        </w:rPr>
        <w:t xml:space="preserve">Усі виправлення за текстом даного Договору мають юридичну силу лише при взаємному їх посвідченні представниками Сторін у кожному окремому випадку.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rsidR="006824EF" w:rsidRPr="00266257" w:rsidRDefault="006824EF" w:rsidP="0068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11.5.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824EF" w:rsidRPr="00266257" w:rsidRDefault="006824EF" w:rsidP="0068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1) зменшення обсягів закупівлі, зокрема з урахуванням фактичного обсягу видатків замовника;</w:t>
      </w:r>
    </w:p>
    <w:p w:rsidR="006824EF" w:rsidRPr="00266257" w:rsidRDefault="006824EF" w:rsidP="0068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824EF" w:rsidRPr="00266257" w:rsidRDefault="006824EF" w:rsidP="0068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6824EF" w:rsidRPr="00266257" w:rsidRDefault="006824EF" w:rsidP="0068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824EF" w:rsidRPr="00266257" w:rsidRDefault="006824EF" w:rsidP="0068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hAnsi="Times New Roman" w:cs="Times New Roman"/>
          <w:lang w:val="ru-RU" w:eastAsia="uk-UA"/>
        </w:rPr>
      </w:pPr>
    </w:p>
    <w:p w:rsidR="006824EF" w:rsidRPr="00266257" w:rsidRDefault="006824EF" w:rsidP="0068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5) погодження зміни ціни в договорі про закупівлю в бік зменшення (без зміни кількості (обсягу) та якості товарів, робіт і послуг);</w:t>
      </w:r>
    </w:p>
    <w:p w:rsidR="006824EF" w:rsidRPr="00FA78A1" w:rsidRDefault="006824EF" w:rsidP="0068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hAnsi="Times New Roman" w:cs="Times New Roman"/>
          <w:lang w:val="ru-RU" w:eastAsia="uk-UA"/>
        </w:rPr>
      </w:pPr>
      <w:r w:rsidRPr="00FA78A1">
        <w:rPr>
          <w:rFonts w:ascii="Times New Roman" w:hAnsi="Times New Roman" w:cs="Times New Roman"/>
          <w:lang w:val="ru-RU"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824EF" w:rsidRPr="00FA78A1" w:rsidRDefault="006824EF" w:rsidP="0068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hAnsi="Times New Roman" w:cs="Times New Roman"/>
          <w:lang w:val="ru-RU" w:eastAsia="uk-UA"/>
        </w:rPr>
      </w:pPr>
      <w:r w:rsidRPr="00FA78A1">
        <w:rPr>
          <w:rFonts w:ascii="Times New Roman" w:hAnsi="Times New Roman" w:cs="Times New Roman"/>
          <w:lang w:val="ru-RU" w:eastAsia="uk-UA"/>
        </w:rPr>
        <w:t xml:space="preserve">7) зміни встановленого згідно із законодавством органами державної статистики індексу споживчих </w:t>
      </w:r>
      <w:r w:rsidRPr="00FA78A1">
        <w:rPr>
          <w:rFonts w:ascii="Times New Roman" w:hAnsi="Times New Roman" w:cs="Times New Roman"/>
          <w:lang w:val="ru-RU" w:eastAsia="uk-UA"/>
        </w:rPr>
        <w:lastRenderedPageBreak/>
        <w:t xml:space="preserve">цін, зміни курсу іноземної валюти, зміни біржових котирувань або показників </w:t>
      </w:r>
      <w:r w:rsidRPr="00266257">
        <w:rPr>
          <w:rFonts w:ascii="Times New Roman" w:hAnsi="Times New Roman" w:cs="Times New Roman"/>
          <w:lang w:eastAsia="uk-UA"/>
        </w:rPr>
        <w:t>Platts</w:t>
      </w:r>
      <w:r w:rsidRPr="00FA78A1">
        <w:rPr>
          <w:rFonts w:ascii="Times New Roman" w:hAnsi="Times New Roman" w:cs="Times New Roman"/>
          <w:lang w:val="ru-RU" w:eastAsia="uk-UA"/>
        </w:rPr>
        <w:t xml:space="preserve">, </w:t>
      </w:r>
      <w:r w:rsidRPr="00266257">
        <w:rPr>
          <w:rFonts w:ascii="Times New Roman" w:hAnsi="Times New Roman" w:cs="Times New Roman"/>
          <w:lang w:eastAsia="uk-UA"/>
        </w:rPr>
        <w:t>ARGUS</w:t>
      </w:r>
      <w:r w:rsidRPr="00FA78A1">
        <w:rPr>
          <w:rFonts w:ascii="Times New Roman" w:hAnsi="Times New Roman" w:cs="Times New Roman"/>
          <w:lang w:val="ru-RU" w:eastAsia="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824EF" w:rsidRPr="00266257" w:rsidRDefault="006824EF" w:rsidP="0068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rFonts w:ascii="Times New Roman" w:hAnsi="Times New Roman" w:cs="Times New Roman"/>
          <w:lang w:val="ru-RU" w:eastAsia="uk-UA"/>
        </w:rPr>
      </w:pPr>
      <w:r w:rsidRPr="00266257">
        <w:rPr>
          <w:rFonts w:ascii="Times New Roman" w:hAnsi="Times New Roman" w:cs="Times New Roman"/>
          <w:lang w:val="ru-RU" w:eastAsia="uk-UA"/>
        </w:rPr>
        <w:t>8) зміни умов у зв’язку із застосуванням положень частини шостої статті 41 Закону.</w:t>
      </w:r>
    </w:p>
    <w:p w:rsidR="006824EF" w:rsidRPr="00266257" w:rsidRDefault="006824EF" w:rsidP="006824EF">
      <w:pPr>
        <w:suppressAutoHyphens w:val="0"/>
        <w:jc w:val="both"/>
        <w:rPr>
          <w:rFonts w:ascii="Times New Roman" w:eastAsia="Calibri" w:hAnsi="Times New Roman" w:cs="Times New Roman"/>
          <w:lang w:val="ru-RU" w:eastAsia="en-US"/>
        </w:rPr>
      </w:pPr>
      <w:r w:rsidRPr="00266257">
        <w:rPr>
          <w:rFonts w:ascii="Times New Roman" w:eastAsia="Calibri" w:hAnsi="Times New Roman" w:cs="Times New Roman"/>
          <w:lang w:val="ru-RU" w:eastAsia="en-US"/>
        </w:rPr>
        <w:t>11.6.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6824EF" w:rsidRPr="00266257" w:rsidRDefault="006824EF" w:rsidP="006824EF">
      <w:pPr>
        <w:tabs>
          <w:tab w:val="left" w:pos="360"/>
        </w:tabs>
        <w:suppressAutoHyphens w:val="0"/>
        <w:spacing w:after="120" w:line="480" w:lineRule="auto"/>
        <w:jc w:val="center"/>
        <w:rPr>
          <w:rFonts w:ascii="Times New Roman" w:hAnsi="Times New Roman" w:cs="Times New Roman"/>
          <w:b/>
          <w:lang w:val="ru-RU" w:eastAsia="uk-UA"/>
        </w:rPr>
      </w:pPr>
      <w:r w:rsidRPr="00266257">
        <w:rPr>
          <w:rFonts w:ascii="Times New Roman" w:hAnsi="Times New Roman" w:cs="Times New Roman"/>
          <w:b/>
          <w:lang w:val="ru-RU" w:eastAsia="uk-UA"/>
        </w:rPr>
        <w:t>12.</w:t>
      </w:r>
      <w:r w:rsidR="00066286">
        <w:rPr>
          <w:rFonts w:ascii="Times New Roman" w:hAnsi="Times New Roman" w:cs="Times New Roman"/>
          <w:b/>
          <w:lang w:val="ru-RU" w:eastAsia="uk-UA"/>
        </w:rPr>
        <w:t xml:space="preserve"> </w:t>
      </w:r>
      <w:r w:rsidRPr="00266257">
        <w:rPr>
          <w:rFonts w:ascii="Times New Roman" w:hAnsi="Times New Roman" w:cs="Times New Roman"/>
          <w:b/>
          <w:lang w:val="ru-RU" w:eastAsia="uk-UA"/>
        </w:rPr>
        <w:t>ДОДАТКИ ДО ДОГОВОРУ</w:t>
      </w:r>
    </w:p>
    <w:p w:rsidR="006824EF" w:rsidRPr="00266257" w:rsidRDefault="006824EF" w:rsidP="006824EF">
      <w:pPr>
        <w:tabs>
          <w:tab w:val="left" w:pos="360"/>
        </w:tabs>
        <w:suppressAutoHyphens w:val="0"/>
        <w:spacing w:after="120" w:line="480" w:lineRule="auto"/>
        <w:rPr>
          <w:rFonts w:ascii="Times New Roman" w:hAnsi="Times New Roman" w:cs="Times New Roman"/>
          <w:b/>
          <w:lang w:val="ru-RU" w:eastAsia="uk-UA"/>
        </w:rPr>
      </w:pPr>
      <w:r w:rsidRPr="00266257">
        <w:rPr>
          <w:rFonts w:ascii="Times New Roman" w:hAnsi="Times New Roman" w:cs="Times New Roman"/>
          <w:b/>
          <w:lang w:val="ru-RU" w:eastAsia="uk-UA"/>
        </w:rPr>
        <w:t>Невід’ємною частиною цього Договору є:</w:t>
      </w:r>
    </w:p>
    <w:p w:rsidR="006824EF" w:rsidRPr="00066286" w:rsidRDefault="006824EF" w:rsidP="00066286">
      <w:pPr>
        <w:keepNext/>
        <w:widowControl/>
        <w:tabs>
          <w:tab w:val="left" w:pos="360"/>
        </w:tabs>
        <w:suppressAutoHyphens w:val="0"/>
        <w:spacing w:after="200" w:line="276" w:lineRule="auto"/>
        <w:jc w:val="both"/>
        <w:outlineLvl w:val="1"/>
        <w:rPr>
          <w:rFonts w:ascii="Times New Roman" w:hAnsi="Times New Roman" w:cs="Times New Roman"/>
          <w:lang w:val="ru-RU" w:eastAsia="uk-UA"/>
        </w:rPr>
      </w:pPr>
      <w:r w:rsidRPr="00066286">
        <w:rPr>
          <w:rFonts w:ascii="Times New Roman" w:hAnsi="Times New Roman" w:cs="Times New Roman"/>
          <w:b/>
          <w:lang w:val="ru-RU" w:eastAsia="ru-RU"/>
        </w:rPr>
        <w:t>1</w:t>
      </w:r>
      <w:r w:rsidRPr="00066286">
        <w:rPr>
          <w:rFonts w:ascii="Times New Roman" w:hAnsi="Times New Roman" w:cs="Times New Roman"/>
          <w:lang w:val="ru-RU" w:eastAsia="uk-UA"/>
        </w:rPr>
        <w:t>. Специфікація – Додаток № 1.</w:t>
      </w:r>
    </w:p>
    <w:p w:rsidR="006824EF" w:rsidRPr="00266257" w:rsidRDefault="006824EF" w:rsidP="00066286">
      <w:pPr>
        <w:keepNext/>
        <w:widowControl/>
        <w:tabs>
          <w:tab w:val="left" w:pos="360"/>
        </w:tabs>
        <w:suppressAutoHyphens w:val="0"/>
        <w:spacing w:after="200" w:line="276" w:lineRule="auto"/>
        <w:jc w:val="both"/>
        <w:outlineLvl w:val="1"/>
        <w:rPr>
          <w:rFonts w:ascii="Times New Roman" w:hAnsi="Times New Roman" w:cs="Times New Roman"/>
          <w:b/>
          <w:lang w:val="ru-RU" w:eastAsia="ru-RU"/>
        </w:rPr>
      </w:pPr>
      <w:r w:rsidRPr="00266257">
        <w:rPr>
          <w:rFonts w:ascii="Times New Roman" w:hAnsi="Times New Roman" w:cs="Times New Roman"/>
          <w:b/>
          <w:lang w:val="ru-RU" w:eastAsia="ru-RU"/>
        </w:rPr>
        <w:t>2.</w:t>
      </w:r>
      <w:r w:rsidR="00AD4589">
        <w:rPr>
          <w:rFonts w:ascii="Times New Roman" w:hAnsi="Times New Roman" w:cs="Times New Roman"/>
          <w:b/>
          <w:lang w:val="ru-RU" w:eastAsia="ru-RU"/>
        </w:rPr>
        <w:t xml:space="preserve"> </w:t>
      </w:r>
      <w:r w:rsidRPr="00266257">
        <w:rPr>
          <w:rFonts w:ascii="Times New Roman" w:hAnsi="Times New Roman" w:cs="Times New Roman"/>
          <w:lang w:val="ru-RU" w:eastAsia="ru-RU"/>
        </w:rPr>
        <w:t>Перелік об’єктів до яких здійснюється постачання продуктів харчування</w:t>
      </w:r>
      <w:r w:rsidRPr="00266257">
        <w:rPr>
          <w:rFonts w:ascii="Times New Roman" w:hAnsi="Times New Roman" w:cs="Times New Roman"/>
          <w:b/>
          <w:lang w:val="ru-RU" w:eastAsia="ru-RU"/>
        </w:rPr>
        <w:t xml:space="preserve"> –</w:t>
      </w:r>
      <w:r w:rsidR="00066286">
        <w:rPr>
          <w:rFonts w:ascii="Times New Roman" w:hAnsi="Times New Roman" w:cs="Times New Roman"/>
          <w:b/>
          <w:lang w:val="ru-RU" w:eastAsia="ru-RU"/>
        </w:rPr>
        <w:t xml:space="preserve"> </w:t>
      </w:r>
      <w:r w:rsidRPr="00266257">
        <w:rPr>
          <w:rFonts w:ascii="Times New Roman" w:hAnsi="Times New Roman" w:cs="Times New Roman"/>
          <w:lang w:val="ru-RU" w:eastAsia="ru-RU"/>
        </w:rPr>
        <w:t>Додаток №2.</w:t>
      </w:r>
    </w:p>
    <w:p w:rsidR="006824EF" w:rsidRPr="00066286" w:rsidRDefault="006824EF" w:rsidP="00066286">
      <w:pPr>
        <w:pStyle w:val="afb"/>
        <w:keepNext/>
        <w:numPr>
          <w:ilvl w:val="0"/>
          <w:numId w:val="9"/>
        </w:numPr>
        <w:tabs>
          <w:tab w:val="left" w:pos="360"/>
        </w:tabs>
        <w:spacing w:after="200" w:line="276" w:lineRule="auto"/>
        <w:jc w:val="center"/>
        <w:outlineLvl w:val="1"/>
        <w:rPr>
          <w:rFonts w:ascii="Times New Roman" w:hAnsi="Times New Roman" w:cs="Times New Roman"/>
          <w:b/>
          <w:lang w:eastAsia="ru-RU"/>
        </w:rPr>
      </w:pPr>
      <w:r w:rsidRPr="00066286">
        <w:rPr>
          <w:rFonts w:ascii="Times New Roman" w:hAnsi="Times New Roman" w:cs="Times New Roman"/>
          <w:b/>
          <w:lang w:eastAsia="ru-RU"/>
        </w:rPr>
        <w:t>МІСЦЕЗНАХОДЖЕННЯ ТА БАНКІВСЬКІ РЕКВІЗИТИ СТОРІН</w:t>
      </w:r>
    </w:p>
    <w:p w:rsidR="006824EF" w:rsidRPr="00066286" w:rsidRDefault="006824EF" w:rsidP="006824EF">
      <w:pPr>
        <w:suppressAutoHyphens w:val="0"/>
        <w:spacing w:after="200" w:line="276" w:lineRule="auto"/>
        <w:jc w:val="both"/>
        <w:rPr>
          <w:rFonts w:ascii="Times New Roman" w:hAnsi="Times New Roman" w:cs="Times New Roman"/>
          <w:b/>
          <w:lang w:val="ru-RU" w:eastAsia="uk-UA"/>
        </w:rPr>
      </w:pPr>
    </w:p>
    <w:tbl>
      <w:tblPr>
        <w:tblStyle w:val="afa"/>
        <w:tblW w:w="0" w:type="auto"/>
        <w:tblLook w:val="04A0" w:firstRow="1" w:lastRow="0" w:firstColumn="1" w:lastColumn="0" w:noHBand="0" w:noVBand="1"/>
      </w:tblPr>
      <w:tblGrid>
        <w:gridCol w:w="5068"/>
        <w:gridCol w:w="5068"/>
      </w:tblGrid>
      <w:tr w:rsidR="00066286" w:rsidTr="00066286">
        <w:tc>
          <w:tcPr>
            <w:tcW w:w="5068" w:type="dxa"/>
          </w:tcPr>
          <w:p w:rsidR="00066286" w:rsidRPr="00066286" w:rsidRDefault="00066286" w:rsidP="00066286">
            <w:pPr>
              <w:suppressAutoHyphens w:val="0"/>
              <w:spacing w:line="276" w:lineRule="auto"/>
              <w:jc w:val="center"/>
              <w:rPr>
                <w:rFonts w:ascii="Times New Roman" w:hAnsi="Times New Roman" w:cs="Times New Roman"/>
                <w:b/>
                <w:lang w:val="ru-RU" w:eastAsia="uk-UA"/>
              </w:rPr>
            </w:pPr>
            <w:r w:rsidRPr="00066286">
              <w:rPr>
                <w:rFonts w:ascii="Times New Roman" w:hAnsi="Times New Roman" w:cs="Times New Roman"/>
                <w:b/>
                <w:lang w:val="ru-RU" w:eastAsia="uk-UA"/>
              </w:rPr>
              <w:t>ЗАМОВНИК</w:t>
            </w:r>
          </w:p>
        </w:tc>
        <w:tc>
          <w:tcPr>
            <w:tcW w:w="5068" w:type="dxa"/>
          </w:tcPr>
          <w:p w:rsidR="00066286" w:rsidRPr="00066286" w:rsidRDefault="00066286" w:rsidP="00066286">
            <w:pPr>
              <w:suppressAutoHyphens w:val="0"/>
              <w:spacing w:line="276" w:lineRule="auto"/>
              <w:jc w:val="center"/>
              <w:rPr>
                <w:rFonts w:ascii="Times New Roman" w:hAnsi="Times New Roman" w:cs="Times New Roman"/>
                <w:b/>
                <w:lang w:val="ru-RU" w:eastAsia="uk-UA"/>
              </w:rPr>
            </w:pPr>
            <w:r w:rsidRPr="00066286">
              <w:rPr>
                <w:rFonts w:ascii="Times New Roman" w:hAnsi="Times New Roman" w:cs="Times New Roman"/>
                <w:b/>
                <w:lang w:val="ru-RU" w:eastAsia="uk-UA"/>
              </w:rPr>
              <w:t>ПОСТАЧАЛЬНИК</w:t>
            </w:r>
          </w:p>
        </w:tc>
      </w:tr>
    </w:tbl>
    <w:p w:rsidR="006824EF" w:rsidRPr="00066286" w:rsidRDefault="006824EF" w:rsidP="006824EF">
      <w:pPr>
        <w:suppressAutoHyphens w:val="0"/>
        <w:spacing w:line="276" w:lineRule="auto"/>
        <w:rPr>
          <w:rFonts w:ascii="Times New Roman" w:hAnsi="Times New Roman" w:cs="Times New Roman"/>
          <w:lang w:val="ru-RU" w:eastAsia="uk-UA"/>
        </w:rPr>
      </w:pPr>
    </w:p>
    <w:p w:rsidR="006824EF" w:rsidRPr="00066286" w:rsidRDefault="006824EF" w:rsidP="006824EF">
      <w:pPr>
        <w:suppressAutoHyphens w:val="0"/>
        <w:spacing w:line="276" w:lineRule="auto"/>
        <w:rPr>
          <w:rFonts w:ascii="Times New Roman" w:hAnsi="Times New Roman" w:cs="Times New Roman"/>
          <w:lang w:val="ru-RU" w:eastAsia="uk-UA"/>
        </w:rPr>
      </w:pPr>
    </w:p>
    <w:p w:rsidR="006824EF" w:rsidRPr="00066286" w:rsidRDefault="006824EF" w:rsidP="006824EF">
      <w:pPr>
        <w:suppressAutoHyphens w:val="0"/>
        <w:spacing w:after="200" w:line="276" w:lineRule="auto"/>
        <w:ind w:left="7080"/>
        <w:jc w:val="both"/>
        <w:rPr>
          <w:rFonts w:ascii="Times New Roman" w:hAnsi="Times New Roman" w:cs="Times New Roman"/>
          <w:b/>
          <w:lang w:val="ru-RU" w:eastAsia="uk-UA"/>
        </w:rPr>
      </w:pPr>
    </w:p>
    <w:p w:rsidR="00066286" w:rsidRDefault="00066286" w:rsidP="006824EF">
      <w:pPr>
        <w:suppressAutoHyphens w:val="0"/>
        <w:spacing w:line="276" w:lineRule="auto"/>
        <w:ind w:left="7080"/>
        <w:jc w:val="right"/>
        <w:rPr>
          <w:rFonts w:ascii="Times New Roman" w:hAnsi="Times New Roman" w:cs="Times New Roman"/>
          <w:b/>
          <w:lang w:val="ru-RU" w:eastAsia="uk-UA"/>
        </w:rPr>
      </w:pPr>
    </w:p>
    <w:p w:rsidR="00066286" w:rsidRDefault="00066286" w:rsidP="006824EF">
      <w:pPr>
        <w:suppressAutoHyphens w:val="0"/>
        <w:spacing w:line="276" w:lineRule="auto"/>
        <w:ind w:left="7080"/>
        <w:jc w:val="right"/>
        <w:rPr>
          <w:rFonts w:ascii="Times New Roman" w:hAnsi="Times New Roman" w:cs="Times New Roman"/>
          <w:b/>
          <w:lang w:val="ru-RU" w:eastAsia="uk-UA"/>
        </w:rPr>
      </w:pPr>
    </w:p>
    <w:p w:rsidR="00066286" w:rsidRDefault="00066286" w:rsidP="006824EF">
      <w:pPr>
        <w:suppressAutoHyphens w:val="0"/>
        <w:spacing w:line="276" w:lineRule="auto"/>
        <w:ind w:left="7080"/>
        <w:jc w:val="right"/>
        <w:rPr>
          <w:rFonts w:ascii="Times New Roman" w:hAnsi="Times New Roman" w:cs="Times New Roman"/>
          <w:b/>
          <w:lang w:val="ru-RU" w:eastAsia="uk-UA"/>
        </w:rPr>
      </w:pPr>
    </w:p>
    <w:p w:rsidR="00066286" w:rsidRDefault="00066286" w:rsidP="006824EF">
      <w:pPr>
        <w:suppressAutoHyphens w:val="0"/>
        <w:spacing w:line="276" w:lineRule="auto"/>
        <w:ind w:left="7080"/>
        <w:jc w:val="right"/>
        <w:rPr>
          <w:rFonts w:ascii="Times New Roman" w:hAnsi="Times New Roman" w:cs="Times New Roman"/>
          <w:b/>
          <w:lang w:val="ru-RU" w:eastAsia="uk-UA"/>
        </w:rPr>
      </w:pPr>
    </w:p>
    <w:p w:rsidR="00066286" w:rsidRDefault="00066286" w:rsidP="006824EF">
      <w:pPr>
        <w:suppressAutoHyphens w:val="0"/>
        <w:spacing w:line="276" w:lineRule="auto"/>
        <w:ind w:left="7080"/>
        <w:jc w:val="right"/>
        <w:rPr>
          <w:rFonts w:ascii="Times New Roman" w:hAnsi="Times New Roman" w:cs="Times New Roman"/>
          <w:b/>
          <w:lang w:val="ru-RU" w:eastAsia="uk-UA"/>
        </w:rPr>
      </w:pPr>
    </w:p>
    <w:p w:rsidR="006824EF" w:rsidRPr="00266257" w:rsidRDefault="006824EF" w:rsidP="006824EF">
      <w:pPr>
        <w:suppressAutoHyphens w:val="0"/>
        <w:spacing w:line="276" w:lineRule="auto"/>
        <w:ind w:left="7080"/>
        <w:jc w:val="right"/>
        <w:rPr>
          <w:rFonts w:ascii="Times New Roman" w:hAnsi="Times New Roman" w:cs="Times New Roman"/>
          <w:b/>
          <w:lang w:val="ru-RU" w:eastAsia="uk-UA"/>
        </w:rPr>
      </w:pPr>
      <w:r w:rsidRPr="00266257">
        <w:rPr>
          <w:rFonts w:ascii="Times New Roman" w:hAnsi="Times New Roman" w:cs="Times New Roman"/>
          <w:b/>
          <w:lang w:val="ru-RU" w:eastAsia="uk-UA"/>
        </w:rPr>
        <w:t>Додаток № 1</w:t>
      </w:r>
    </w:p>
    <w:p w:rsidR="006824EF" w:rsidRPr="00266257" w:rsidRDefault="00066286" w:rsidP="006824EF">
      <w:pPr>
        <w:suppressAutoHyphens w:val="0"/>
        <w:spacing w:line="276" w:lineRule="auto"/>
        <w:jc w:val="right"/>
        <w:rPr>
          <w:rFonts w:ascii="Times New Roman" w:hAnsi="Times New Roman" w:cs="Times New Roman"/>
          <w:b/>
          <w:lang w:val="ru-RU" w:eastAsia="uk-UA"/>
        </w:rPr>
      </w:pPr>
      <w:r>
        <w:rPr>
          <w:rFonts w:ascii="Times New Roman" w:hAnsi="Times New Roman" w:cs="Times New Roman"/>
          <w:b/>
          <w:lang w:val="ru-RU" w:eastAsia="uk-UA"/>
        </w:rPr>
        <w:t xml:space="preserve">до </w:t>
      </w:r>
      <w:r w:rsidR="006824EF" w:rsidRPr="00266257">
        <w:rPr>
          <w:rFonts w:ascii="Times New Roman" w:hAnsi="Times New Roman" w:cs="Times New Roman"/>
          <w:b/>
          <w:lang w:val="ru-RU" w:eastAsia="uk-UA"/>
        </w:rPr>
        <w:t>Договору № ______ від  «__»________ 20</w:t>
      </w:r>
      <w:r>
        <w:rPr>
          <w:rFonts w:ascii="Times New Roman" w:hAnsi="Times New Roman" w:cs="Times New Roman"/>
          <w:b/>
          <w:lang w:val="ru-RU" w:eastAsia="uk-UA"/>
        </w:rPr>
        <w:t>23</w:t>
      </w:r>
      <w:r w:rsidR="006824EF" w:rsidRPr="00266257">
        <w:rPr>
          <w:rFonts w:ascii="Times New Roman" w:hAnsi="Times New Roman" w:cs="Times New Roman"/>
          <w:b/>
          <w:lang w:val="ru-RU" w:eastAsia="uk-UA"/>
        </w:rPr>
        <w:t xml:space="preserve"> р.</w:t>
      </w:r>
    </w:p>
    <w:p w:rsidR="006824EF" w:rsidRPr="00266257" w:rsidRDefault="006824EF" w:rsidP="006824EF">
      <w:pPr>
        <w:suppressAutoHyphens w:val="0"/>
        <w:spacing w:line="276" w:lineRule="auto"/>
        <w:jc w:val="right"/>
        <w:rPr>
          <w:rFonts w:ascii="Times New Roman" w:hAnsi="Times New Roman" w:cs="Times New Roman"/>
          <w:b/>
          <w:lang w:val="ru-RU" w:eastAsia="uk-UA"/>
        </w:rPr>
      </w:pPr>
    </w:p>
    <w:p w:rsidR="006824EF" w:rsidRPr="00266257" w:rsidRDefault="006824EF" w:rsidP="006824EF">
      <w:pPr>
        <w:suppressAutoHyphens w:val="0"/>
        <w:spacing w:after="200" w:line="276" w:lineRule="auto"/>
        <w:jc w:val="center"/>
        <w:rPr>
          <w:rFonts w:ascii="Times New Roman" w:hAnsi="Times New Roman" w:cs="Times New Roman"/>
          <w:b/>
          <w:lang w:eastAsia="uk-UA"/>
        </w:rPr>
      </w:pPr>
      <w:r w:rsidRPr="00266257">
        <w:rPr>
          <w:rFonts w:ascii="Times New Roman" w:hAnsi="Times New Roman" w:cs="Times New Roman"/>
          <w:b/>
          <w:lang w:eastAsia="uk-UA"/>
        </w:rPr>
        <w:t>СПЕЦИФІКАЦІЯ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3"/>
        <w:gridCol w:w="2749"/>
        <w:gridCol w:w="1294"/>
        <w:gridCol w:w="1717"/>
        <w:gridCol w:w="1729"/>
        <w:gridCol w:w="1613"/>
      </w:tblGrid>
      <w:tr w:rsidR="006824EF" w:rsidRPr="001A67DE" w:rsidTr="00AD4589">
        <w:tc>
          <w:tcPr>
            <w:tcW w:w="753" w:type="dxa"/>
            <w:vAlign w:val="center"/>
          </w:tcPr>
          <w:p w:rsidR="006824EF" w:rsidRPr="00266257" w:rsidRDefault="006824EF" w:rsidP="00AD4589">
            <w:pPr>
              <w:shd w:val="clear" w:color="auto" w:fill="FFFFFF"/>
              <w:suppressAutoHyphens w:val="0"/>
              <w:snapToGrid w:val="0"/>
              <w:spacing w:line="100" w:lineRule="atLeast"/>
              <w:jc w:val="center"/>
              <w:rPr>
                <w:rFonts w:ascii="Times New Roman" w:hAnsi="Times New Roman" w:cs="Times New Roman"/>
                <w:lang w:eastAsia="uk-UA"/>
              </w:rPr>
            </w:pPr>
            <w:r w:rsidRPr="00266257">
              <w:rPr>
                <w:rFonts w:ascii="Times New Roman" w:hAnsi="Times New Roman" w:cs="Times New Roman"/>
                <w:lang w:eastAsia="uk-UA"/>
              </w:rPr>
              <w:t>№ п/п</w:t>
            </w:r>
          </w:p>
        </w:tc>
        <w:tc>
          <w:tcPr>
            <w:tcW w:w="2749" w:type="dxa"/>
            <w:vAlign w:val="center"/>
          </w:tcPr>
          <w:p w:rsidR="006824EF" w:rsidRPr="00266257" w:rsidRDefault="006824EF" w:rsidP="00AD4589">
            <w:pPr>
              <w:shd w:val="clear" w:color="auto" w:fill="FFFFFF"/>
              <w:suppressAutoHyphens w:val="0"/>
              <w:snapToGrid w:val="0"/>
              <w:spacing w:line="100" w:lineRule="atLeast"/>
              <w:ind w:left="91"/>
              <w:jc w:val="center"/>
              <w:rPr>
                <w:rFonts w:ascii="Times New Roman" w:hAnsi="Times New Roman" w:cs="Times New Roman"/>
                <w:lang w:eastAsia="uk-UA"/>
              </w:rPr>
            </w:pPr>
            <w:r w:rsidRPr="00266257">
              <w:rPr>
                <w:rFonts w:ascii="Times New Roman" w:hAnsi="Times New Roman" w:cs="Times New Roman"/>
                <w:lang w:eastAsia="uk-UA"/>
              </w:rPr>
              <w:t>Найменування товару</w:t>
            </w:r>
          </w:p>
          <w:p w:rsidR="006824EF" w:rsidRPr="00266257" w:rsidRDefault="006824EF" w:rsidP="00AD4589">
            <w:pPr>
              <w:shd w:val="clear" w:color="auto" w:fill="FFFFFF"/>
              <w:suppressAutoHyphens w:val="0"/>
              <w:spacing w:line="100" w:lineRule="atLeast"/>
              <w:ind w:left="91"/>
              <w:jc w:val="center"/>
              <w:rPr>
                <w:rFonts w:ascii="Times New Roman" w:hAnsi="Times New Roman" w:cs="Times New Roman"/>
                <w:lang w:eastAsia="uk-UA"/>
              </w:rPr>
            </w:pPr>
          </w:p>
        </w:tc>
        <w:tc>
          <w:tcPr>
            <w:tcW w:w="1294" w:type="dxa"/>
            <w:vAlign w:val="center"/>
          </w:tcPr>
          <w:p w:rsidR="006824EF" w:rsidRPr="00266257" w:rsidRDefault="006824EF" w:rsidP="00AD4589">
            <w:pPr>
              <w:shd w:val="clear" w:color="auto" w:fill="FFFFFF"/>
              <w:suppressAutoHyphens w:val="0"/>
              <w:snapToGrid w:val="0"/>
              <w:spacing w:line="100" w:lineRule="atLeast"/>
              <w:jc w:val="center"/>
              <w:rPr>
                <w:rFonts w:ascii="Times New Roman" w:hAnsi="Times New Roman" w:cs="Times New Roman"/>
                <w:lang w:eastAsia="uk-UA"/>
              </w:rPr>
            </w:pPr>
            <w:r w:rsidRPr="00266257">
              <w:rPr>
                <w:rFonts w:ascii="Times New Roman" w:hAnsi="Times New Roman" w:cs="Times New Roman"/>
                <w:lang w:eastAsia="uk-UA"/>
              </w:rPr>
              <w:t>Од.</w:t>
            </w:r>
          </w:p>
          <w:p w:rsidR="006824EF" w:rsidRPr="00266257" w:rsidRDefault="006824EF" w:rsidP="00AD4589">
            <w:pPr>
              <w:shd w:val="clear" w:color="auto" w:fill="FFFFFF"/>
              <w:suppressAutoHyphens w:val="0"/>
              <w:snapToGrid w:val="0"/>
              <w:spacing w:line="100" w:lineRule="atLeast"/>
              <w:jc w:val="center"/>
              <w:rPr>
                <w:rFonts w:ascii="Times New Roman" w:hAnsi="Times New Roman" w:cs="Times New Roman"/>
                <w:lang w:eastAsia="uk-UA"/>
              </w:rPr>
            </w:pPr>
            <w:r w:rsidRPr="00266257">
              <w:rPr>
                <w:rFonts w:ascii="Times New Roman" w:hAnsi="Times New Roman" w:cs="Times New Roman"/>
                <w:lang w:eastAsia="uk-UA"/>
              </w:rPr>
              <w:t>виміру</w:t>
            </w:r>
          </w:p>
        </w:tc>
        <w:tc>
          <w:tcPr>
            <w:tcW w:w="1717" w:type="dxa"/>
            <w:vAlign w:val="center"/>
          </w:tcPr>
          <w:p w:rsidR="006824EF" w:rsidRPr="00266257" w:rsidRDefault="006824EF" w:rsidP="00AD4589">
            <w:pPr>
              <w:shd w:val="clear" w:color="auto" w:fill="FFFFFF"/>
              <w:suppressAutoHyphens w:val="0"/>
              <w:snapToGrid w:val="0"/>
              <w:spacing w:line="100" w:lineRule="atLeast"/>
              <w:jc w:val="center"/>
              <w:rPr>
                <w:rFonts w:ascii="Times New Roman" w:hAnsi="Times New Roman" w:cs="Times New Roman"/>
                <w:lang w:eastAsia="uk-UA"/>
              </w:rPr>
            </w:pPr>
            <w:r w:rsidRPr="00266257">
              <w:rPr>
                <w:rFonts w:ascii="Times New Roman" w:hAnsi="Times New Roman" w:cs="Times New Roman"/>
                <w:lang w:eastAsia="uk-UA"/>
              </w:rPr>
              <w:t>Кількість одиниць</w:t>
            </w:r>
          </w:p>
        </w:tc>
        <w:tc>
          <w:tcPr>
            <w:tcW w:w="1729" w:type="dxa"/>
            <w:vAlign w:val="center"/>
          </w:tcPr>
          <w:p w:rsidR="006824EF" w:rsidRPr="00266257" w:rsidRDefault="006824EF" w:rsidP="00AD4589">
            <w:pPr>
              <w:shd w:val="clear" w:color="auto" w:fill="FFFFFF"/>
              <w:suppressAutoHyphens w:val="0"/>
              <w:snapToGrid w:val="0"/>
              <w:spacing w:line="100" w:lineRule="atLeast"/>
              <w:jc w:val="center"/>
              <w:rPr>
                <w:rFonts w:ascii="Times New Roman" w:hAnsi="Times New Roman" w:cs="Times New Roman"/>
                <w:lang w:val="ru-RU" w:eastAsia="uk-UA"/>
              </w:rPr>
            </w:pPr>
            <w:r w:rsidRPr="00266257">
              <w:rPr>
                <w:rFonts w:ascii="Times New Roman" w:hAnsi="Times New Roman" w:cs="Times New Roman"/>
                <w:lang w:val="ru-RU" w:eastAsia="uk-UA"/>
              </w:rPr>
              <w:t>Ціна за</w:t>
            </w:r>
          </w:p>
          <w:p w:rsidR="006824EF" w:rsidRPr="00266257" w:rsidRDefault="006824EF" w:rsidP="00AD4589">
            <w:pPr>
              <w:shd w:val="clear" w:color="auto" w:fill="FFFFFF"/>
              <w:suppressAutoHyphens w:val="0"/>
              <w:spacing w:line="100" w:lineRule="atLeast"/>
              <w:jc w:val="center"/>
              <w:rPr>
                <w:rFonts w:ascii="Times New Roman" w:hAnsi="Times New Roman" w:cs="Times New Roman"/>
                <w:lang w:val="ru-RU" w:eastAsia="uk-UA"/>
              </w:rPr>
            </w:pPr>
            <w:r w:rsidRPr="00266257">
              <w:rPr>
                <w:rFonts w:ascii="Times New Roman" w:hAnsi="Times New Roman" w:cs="Times New Roman"/>
                <w:lang w:val="ru-RU" w:eastAsia="uk-UA"/>
              </w:rPr>
              <w:t>одиницю</w:t>
            </w:r>
          </w:p>
          <w:p w:rsidR="006824EF" w:rsidRPr="00266257" w:rsidRDefault="006824EF" w:rsidP="00AD4589">
            <w:pPr>
              <w:shd w:val="clear" w:color="auto" w:fill="FFFFFF"/>
              <w:suppressAutoHyphens w:val="0"/>
              <w:spacing w:line="100" w:lineRule="atLeast"/>
              <w:jc w:val="center"/>
              <w:rPr>
                <w:rFonts w:ascii="Times New Roman" w:hAnsi="Times New Roman" w:cs="Times New Roman"/>
                <w:lang w:val="ru-RU" w:eastAsia="uk-UA"/>
              </w:rPr>
            </w:pPr>
            <w:r w:rsidRPr="00266257">
              <w:rPr>
                <w:rFonts w:ascii="Times New Roman" w:hAnsi="Times New Roman" w:cs="Times New Roman"/>
                <w:lang w:val="ru-RU" w:eastAsia="uk-UA"/>
              </w:rPr>
              <w:t>з ПДВ,*</w:t>
            </w:r>
          </w:p>
          <w:p w:rsidR="006824EF" w:rsidRPr="00266257" w:rsidRDefault="006824EF" w:rsidP="00AD4589">
            <w:pPr>
              <w:shd w:val="clear" w:color="auto" w:fill="FFFFFF"/>
              <w:suppressAutoHyphens w:val="0"/>
              <w:spacing w:line="100" w:lineRule="atLeast"/>
              <w:jc w:val="center"/>
              <w:rPr>
                <w:rFonts w:ascii="Times New Roman" w:hAnsi="Times New Roman" w:cs="Times New Roman"/>
                <w:lang w:eastAsia="uk-UA"/>
              </w:rPr>
            </w:pPr>
            <w:r w:rsidRPr="00266257">
              <w:rPr>
                <w:rFonts w:ascii="Times New Roman" w:hAnsi="Times New Roman" w:cs="Times New Roman"/>
                <w:lang w:eastAsia="uk-UA"/>
              </w:rPr>
              <w:t>грн.</w:t>
            </w:r>
          </w:p>
        </w:tc>
        <w:tc>
          <w:tcPr>
            <w:tcW w:w="1613" w:type="dxa"/>
            <w:vAlign w:val="center"/>
          </w:tcPr>
          <w:p w:rsidR="006824EF" w:rsidRPr="00266257" w:rsidRDefault="006824EF" w:rsidP="00AD4589">
            <w:pPr>
              <w:shd w:val="clear" w:color="auto" w:fill="FFFFFF"/>
              <w:suppressAutoHyphens w:val="0"/>
              <w:snapToGrid w:val="0"/>
              <w:spacing w:line="100" w:lineRule="atLeast"/>
              <w:jc w:val="center"/>
              <w:rPr>
                <w:rFonts w:ascii="Times New Roman" w:hAnsi="Times New Roman" w:cs="Times New Roman"/>
                <w:lang w:val="ru-RU" w:eastAsia="uk-UA"/>
              </w:rPr>
            </w:pPr>
            <w:r w:rsidRPr="00266257">
              <w:rPr>
                <w:rFonts w:ascii="Times New Roman" w:hAnsi="Times New Roman" w:cs="Times New Roman"/>
                <w:lang w:val="ru-RU" w:eastAsia="uk-UA"/>
              </w:rPr>
              <w:t>Загальна</w:t>
            </w:r>
          </w:p>
          <w:p w:rsidR="006824EF" w:rsidRPr="00266257" w:rsidRDefault="006824EF" w:rsidP="00AD4589">
            <w:pPr>
              <w:shd w:val="clear" w:color="auto" w:fill="FFFFFF"/>
              <w:suppressAutoHyphens w:val="0"/>
              <w:spacing w:line="100" w:lineRule="atLeast"/>
              <w:jc w:val="center"/>
              <w:rPr>
                <w:rFonts w:ascii="Times New Roman" w:hAnsi="Times New Roman" w:cs="Times New Roman"/>
                <w:lang w:val="ru-RU" w:eastAsia="uk-UA"/>
              </w:rPr>
            </w:pPr>
            <w:r w:rsidRPr="00266257">
              <w:rPr>
                <w:rFonts w:ascii="Times New Roman" w:hAnsi="Times New Roman" w:cs="Times New Roman"/>
                <w:lang w:val="ru-RU" w:eastAsia="uk-UA"/>
              </w:rPr>
              <w:t>вартість</w:t>
            </w:r>
          </w:p>
          <w:p w:rsidR="006824EF" w:rsidRPr="00266257" w:rsidRDefault="006824EF" w:rsidP="00AD4589">
            <w:pPr>
              <w:shd w:val="clear" w:color="auto" w:fill="FFFFFF"/>
              <w:suppressAutoHyphens w:val="0"/>
              <w:spacing w:line="100" w:lineRule="atLeast"/>
              <w:jc w:val="center"/>
              <w:rPr>
                <w:rFonts w:ascii="Times New Roman" w:hAnsi="Times New Roman" w:cs="Times New Roman"/>
                <w:lang w:val="ru-RU" w:eastAsia="uk-UA"/>
              </w:rPr>
            </w:pPr>
            <w:r w:rsidRPr="00266257">
              <w:rPr>
                <w:rFonts w:ascii="Times New Roman" w:hAnsi="Times New Roman" w:cs="Times New Roman"/>
                <w:lang w:val="ru-RU" w:eastAsia="uk-UA"/>
              </w:rPr>
              <w:t>з ПДВ,*</w:t>
            </w:r>
          </w:p>
          <w:p w:rsidR="006824EF" w:rsidRPr="00266257" w:rsidRDefault="006824EF" w:rsidP="00AD4589">
            <w:pPr>
              <w:shd w:val="clear" w:color="auto" w:fill="FFFFFF"/>
              <w:suppressAutoHyphens w:val="0"/>
              <w:spacing w:line="100" w:lineRule="atLeast"/>
              <w:jc w:val="center"/>
              <w:rPr>
                <w:rFonts w:ascii="Times New Roman" w:hAnsi="Times New Roman" w:cs="Times New Roman"/>
                <w:lang w:val="ru-RU" w:eastAsia="uk-UA"/>
              </w:rPr>
            </w:pPr>
            <w:r w:rsidRPr="00266257">
              <w:rPr>
                <w:rFonts w:ascii="Times New Roman" w:hAnsi="Times New Roman" w:cs="Times New Roman"/>
                <w:lang w:val="ru-RU" w:eastAsia="uk-UA"/>
              </w:rPr>
              <w:t>грн.</w:t>
            </w:r>
          </w:p>
        </w:tc>
      </w:tr>
      <w:tr w:rsidR="006824EF" w:rsidRPr="00266257" w:rsidTr="00AD4589">
        <w:tc>
          <w:tcPr>
            <w:tcW w:w="753" w:type="dxa"/>
          </w:tcPr>
          <w:p w:rsidR="006824EF" w:rsidRPr="00266257" w:rsidRDefault="006824EF" w:rsidP="00066286">
            <w:pPr>
              <w:suppressAutoHyphens w:val="0"/>
              <w:autoSpaceDN w:val="0"/>
              <w:adjustRightInd w:val="0"/>
              <w:jc w:val="center"/>
              <w:rPr>
                <w:rFonts w:ascii="Times New Roman" w:hAnsi="Times New Roman" w:cs="Times New Roman"/>
                <w:lang w:eastAsia="uk-UA"/>
              </w:rPr>
            </w:pPr>
            <w:r w:rsidRPr="00266257">
              <w:rPr>
                <w:rFonts w:ascii="Times New Roman" w:hAnsi="Times New Roman" w:cs="Times New Roman"/>
                <w:lang w:eastAsia="uk-UA"/>
              </w:rPr>
              <w:t>1</w:t>
            </w:r>
          </w:p>
        </w:tc>
        <w:tc>
          <w:tcPr>
            <w:tcW w:w="2749" w:type="dxa"/>
          </w:tcPr>
          <w:p w:rsidR="006824EF" w:rsidRPr="001A67DE" w:rsidRDefault="001A67DE" w:rsidP="00AD4589">
            <w:pPr>
              <w:rPr>
                <w:rFonts w:ascii="Times New Roman" w:hAnsi="Times New Roman" w:cs="Times New Roman"/>
                <w:lang w:val="uk-UA"/>
              </w:rPr>
            </w:pPr>
            <w:r>
              <w:rPr>
                <w:rFonts w:ascii="Times New Roman" w:hAnsi="Times New Roman" w:cs="Times New Roman"/>
                <w:lang w:val="uk-UA"/>
              </w:rPr>
              <w:t>Картопля</w:t>
            </w:r>
          </w:p>
        </w:tc>
        <w:tc>
          <w:tcPr>
            <w:tcW w:w="1294" w:type="dxa"/>
          </w:tcPr>
          <w:p w:rsidR="006824EF" w:rsidRPr="00266257" w:rsidRDefault="006824EF" w:rsidP="00066286">
            <w:pPr>
              <w:jc w:val="center"/>
              <w:rPr>
                <w:rFonts w:ascii="Times New Roman" w:hAnsi="Times New Roman" w:cs="Times New Roman"/>
              </w:rPr>
            </w:pPr>
            <w:r w:rsidRPr="00266257">
              <w:rPr>
                <w:rFonts w:ascii="Times New Roman" w:hAnsi="Times New Roman" w:cs="Times New Roman"/>
              </w:rPr>
              <w:t>кг</w:t>
            </w:r>
          </w:p>
        </w:tc>
        <w:tc>
          <w:tcPr>
            <w:tcW w:w="1717" w:type="dxa"/>
          </w:tcPr>
          <w:p w:rsidR="006824EF" w:rsidRPr="00066286" w:rsidRDefault="001A67DE" w:rsidP="004924D4">
            <w:pPr>
              <w:suppressAutoHyphens w:val="0"/>
              <w:autoSpaceDN w:val="0"/>
              <w:adjustRightInd w:val="0"/>
              <w:jc w:val="center"/>
              <w:rPr>
                <w:rFonts w:ascii="Times New Roman" w:hAnsi="Times New Roman" w:cs="Times New Roman"/>
                <w:lang w:val="uk-UA" w:eastAsia="uk-UA"/>
              </w:rPr>
            </w:pPr>
            <w:r>
              <w:rPr>
                <w:rFonts w:ascii="Times New Roman" w:hAnsi="Times New Roman" w:cs="Times New Roman"/>
                <w:lang w:val="uk-UA" w:eastAsia="uk-UA"/>
              </w:rPr>
              <w:t>292</w:t>
            </w:r>
            <w:r w:rsidR="004924D4">
              <w:rPr>
                <w:rFonts w:ascii="Times New Roman" w:hAnsi="Times New Roman" w:cs="Times New Roman"/>
                <w:lang w:val="uk-UA" w:eastAsia="uk-UA"/>
              </w:rPr>
              <w:t>2</w:t>
            </w:r>
            <w:r>
              <w:rPr>
                <w:rFonts w:ascii="Times New Roman" w:hAnsi="Times New Roman" w:cs="Times New Roman"/>
                <w:lang w:val="uk-UA" w:eastAsia="uk-UA"/>
              </w:rPr>
              <w:t>0</w:t>
            </w:r>
          </w:p>
        </w:tc>
        <w:tc>
          <w:tcPr>
            <w:tcW w:w="1729" w:type="dxa"/>
          </w:tcPr>
          <w:p w:rsidR="006824EF" w:rsidRPr="00266257" w:rsidRDefault="006824EF" w:rsidP="00AD4589">
            <w:pPr>
              <w:suppressAutoHyphens w:val="0"/>
              <w:autoSpaceDN w:val="0"/>
              <w:adjustRightInd w:val="0"/>
              <w:rPr>
                <w:rFonts w:ascii="Times New Roman" w:hAnsi="Times New Roman" w:cs="Times New Roman"/>
                <w:lang w:eastAsia="uk-UA"/>
              </w:rPr>
            </w:pPr>
          </w:p>
        </w:tc>
        <w:tc>
          <w:tcPr>
            <w:tcW w:w="1613" w:type="dxa"/>
          </w:tcPr>
          <w:p w:rsidR="006824EF" w:rsidRPr="00266257" w:rsidRDefault="006824EF" w:rsidP="00AD4589">
            <w:pPr>
              <w:suppressAutoHyphens w:val="0"/>
              <w:autoSpaceDN w:val="0"/>
              <w:adjustRightInd w:val="0"/>
              <w:rPr>
                <w:rFonts w:ascii="Times New Roman" w:hAnsi="Times New Roman" w:cs="Times New Roman"/>
                <w:lang w:eastAsia="uk-UA"/>
              </w:rPr>
            </w:pPr>
          </w:p>
        </w:tc>
      </w:tr>
      <w:tr w:rsidR="006824EF" w:rsidRPr="00266257" w:rsidTr="00AD4589">
        <w:tc>
          <w:tcPr>
            <w:tcW w:w="753" w:type="dxa"/>
          </w:tcPr>
          <w:p w:rsidR="006824EF" w:rsidRPr="00266257" w:rsidRDefault="006824EF" w:rsidP="00066286">
            <w:pPr>
              <w:suppressAutoHyphens w:val="0"/>
              <w:autoSpaceDN w:val="0"/>
              <w:adjustRightInd w:val="0"/>
              <w:jc w:val="center"/>
              <w:rPr>
                <w:rFonts w:ascii="Times New Roman" w:hAnsi="Times New Roman" w:cs="Times New Roman"/>
                <w:lang w:eastAsia="uk-UA"/>
              </w:rPr>
            </w:pPr>
            <w:r w:rsidRPr="00266257">
              <w:rPr>
                <w:rFonts w:ascii="Times New Roman" w:hAnsi="Times New Roman" w:cs="Times New Roman"/>
                <w:lang w:eastAsia="uk-UA"/>
              </w:rPr>
              <w:t>2</w:t>
            </w:r>
          </w:p>
        </w:tc>
        <w:tc>
          <w:tcPr>
            <w:tcW w:w="2749" w:type="dxa"/>
          </w:tcPr>
          <w:p w:rsidR="006824EF" w:rsidRPr="00066286" w:rsidRDefault="001A67DE" w:rsidP="00AD4589">
            <w:pPr>
              <w:rPr>
                <w:rFonts w:ascii="Times New Roman" w:hAnsi="Times New Roman" w:cs="Times New Roman"/>
                <w:lang w:val="uk-UA"/>
              </w:rPr>
            </w:pPr>
            <w:r>
              <w:rPr>
                <w:rFonts w:ascii="Times New Roman" w:hAnsi="Times New Roman" w:cs="Times New Roman"/>
                <w:lang w:val="uk-UA"/>
              </w:rPr>
              <w:t>Квасоля суха</w:t>
            </w:r>
          </w:p>
        </w:tc>
        <w:tc>
          <w:tcPr>
            <w:tcW w:w="1294" w:type="dxa"/>
          </w:tcPr>
          <w:p w:rsidR="006824EF" w:rsidRPr="00266257" w:rsidRDefault="006824EF" w:rsidP="00066286">
            <w:pPr>
              <w:jc w:val="center"/>
              <w:rPr>
                <w:rFonts w:ascii="Times New Roman" w:hAnsi="Times New Roman" w:cs="Times New Roman"/>
              </w:rPr>
            </w:pPr>
            <w:r w:rsidRPr="00266257">
              <w:rPr>
                <w:rFonts w:ascii="Times New Roman" w:hAnsi="Times New Roman" w:cs="Times New Roman"/>
              </w:rPr>
              <w:t>кг</w:t>
            </w:r>
          </w:p>
        </w:tc>
        <w:tc>
          <w:tcPr>
            <w:tcW w:w="1717" w:type="dxa"/>
          </w:tcPr>
          <w:p w:rsidR="006824EF" w:rsidRPr="00066286" w:rsidRDefault="001A67DE" w:rsidP="00066286">
            <w:pPr>
              <w:suppressAutoHyphens w:val="0"/>
              <w:autoSpaceDN w:val="0"/>
              <w:adjustRightInd w:val="0"/>
              <w:jc w:val="center"/>
              <w:rPr>
                <w:rFonts w:ascii="Times New Roman" w:hAnsi="Times New Roman" w:cs="Times New Roman"/>
                <w:lang w:val="uk-UA" w:eastAsia="uk-UA"/>
              </w:rPr>
            </w:pPr>
            <w:r>
              <w:rPr>
                <w:rFonts w:ascii="Times New Roman" w:hAnsi="Times New Roman" w:cs="Times New Roman"/>
                <w:lang w:val="uk-UA" w:eastAsia="uk-UA"/>
              </w:rPr>
              <w:t>585</w:t>
            </w:r>
          </w:p>
        </w:tc>
        <w:tc>
          <w:tcPr>
            <w:tcW w:w="1729" w:type="dxa"/>
          </w:tcPr>
          <w:p w:rsidR="006824EF" w:rsidRPr="00266257" w:rsidRDefault="006824EF" w:rsidP="00AD4589">
            <w:pPr>
              <w:suppressAutoHyphens w:val="0"/>
              <w:autoSpaceDN w:val="0"/>
              <w:adjustRightInd w:val="0"/>
              <w:rPr>
                <w:rFonts w:ascii="Times New Roman" w:hAnsi="Times New Roman" w:cs="Times New Roman"/>
                <w:lang w:eastAsia="uk-UA"/>
              </w:rPr>
            </w:pPr>
          </w:p>
        </w:tc>
        <w:tc>
          <w:tcPr>
            <w:tcW w:w="1613" w:type="dxa"/>
          </w:tcPr>
          <w:p w:rsidR="006824EF" w:rsidRPr="00266257" w:rsidRDefault="006824EF" w:rsidP="00AD4589">
            <w:pPr>
              <w:suppressAutoHyphens w:val="0"/>
              <w:autoSpaceDN w:val="0"/>
              <w:adjustRightInd w:val="0"/>
              <w:rPr>
                <w:rFonts w:ascii="Times New Roman" w:hAnsi="Times New Roman" w:cs="Times New Roman"/>
                <w:lang w:eastAsia="uk-UA"/>
              </w:rPr>
            </w:pPr>
          </w:p>
        </w:tc>
      </w:tr>
      <w:tr w:rsidR="006824EF" w:rsidRPr="00266257" w:rsidTr="00AD4589">
        <w:tc>
          <w:tcPr>
            <w:tcW w:w="753" w:type="dxa"/>
          </w:tcPr>
          <w:p w:rsidR="006824EF" w:rsidRPr="00266257" w:rsidRDefault="006824EF" w:rsidP="00AD4589">
            <w:pPr>
              <w:suppressAutoHyphens w:val="0"/>
              <w:autoSpaceDN w:val="0"/>
              <w:adjustRightInd w:val="0"/>
              <w:rPr>
                <w:rFonts w:ascii="Times New Roman" w:hAnsi="Times New Roman" w:cs="Times New Roman"/>
                <w:lang w:eastAsia="uk-UA"/>
              </w:rPr>
            </w:pPr>
          </w:p>
        </w:tc>
        <w:tc>
          <w:tcPr>
            <w:tcW w:w="2749" w:type="dxa"/>
          </w:tcPr>
          <w:p w:rsidR="006824EF" w:rsidRPr="00266257" w:rsidRDefault="006824EF" w:rsidP="00AD4589">
            <w:pPr>
              <w:suppressAutoHyphens w:val="0"/>
              <w:autoSpaceDN w:val="0"/>
              <w:adjustRightInd w:val="0"/>
              <w:rPr>
                <w:rFonts w:ascii="Times New Roman" w:hAnsi="Times New Roman" w:cs="Times New Roman"/>
                <w:lang w:eastAsia="uk-UA"/>
              </w:rPr>
            </w:pPr>
            <w:r w:rsidRPr="00266257">
              <w:rPr>
                <w:rFonts w:ascii="Times New Roman" w:hAnsi="Times New Roman" w:cs="Times New Roman"/>
                <w:lang w:eastAsia="uk-UA"/>
              </w:rPr>
              <w:t>ВСЬОГО</w:t>
            </w:r>
          </w:p>
        </w:tc>
        <w:tc>
          <w:tcPr>
            <w:tcW w:w="1294" w:type="dxa"/>
          </w:tcPr>
          <w:p w:rsidR="006824EF" w:rsidRPr="00266257" w:rsidRDefault="006824EF" w:rsidP="00AD4589">
            <w:pPr>
              <w:suppressAutoHyphens w:val="0"/>
              <w:autoSpaceDN w:val="0"/>
              <w:adjustRightInd w:val="0"/>
              <w:rPr>
                <w:rFonts w:ascii="Times New Roman" w:hAnsi="Times New Roman" w:cs="Times New Roman"/>
                <w:lang w:eastAsia="uk-UA"/>
              </w:rPr>
            </w:pPr>
          </w:p>
        </w:tc>
        <w:tc>
          <w:tcPr>
            <w:tcW w:w="1717" w:type="dxa"/>
          </w:tcPr>
          <w:p w:rsidR="006824EF" w:rsidRPr="00266257" w:rsidRDefault="006824EF" w:rsidP="00AD4589">
            <w:pPr>
              <w:suppressAutoHyphens w:val="0"/>
              <w:autoSpaceDN w:val="0"/>
              <w:adjustRightInd w:val="0"/>
              <w:rPr>
                <w:rFonts w:ascii="Times New Roman" w:hAnsi="Times New Roman" w:cs="Times New Roman"/>
                <w:b/>
                <w:lang w:eastAsia="uk-UA"/>
              </w:rPr>
            </w:pPr>
          </w:p>
        </w:tc>
        <w:tc>
          <w:tcPr>
            <w:tcW w:w="1729" w:type="dxa"/>
          </w:tcPr>
          <w:p w:rsidR="006824EF" w:rsidRPr="00266257" w:rsidRDefault="006824EF" w:rsidP="00AD4589">
            <w:pPr>
              <w:suppressAutoHyphens w:val="0"/>
              <w:autoSpaceDN w:val="0"/>
              <w:adjustRightInd w:val="0"/>
              <w:rPr>
                <w:rFonts w:ascii="Times New Roman" w:hAnsi="Times New Roman" w:cs="Times New Roman"/>
                <w:lang w:eastAsia="uk-UA"/>
              </w:rPr>
            </w:pPr>
          </w:p>
        </w:tc>
        <w:tc>
          <w:tcPr>
            <w:tcW w:w="1613" w:type="dxa"/>
          </w:tcPr>
          <w:p w:rsidR="006824EF" w:rsidRPr="00266257" w:rsidRDefault="006824EF" w:rsidP="00AD4589">
            <w:pPr>
              <w:suppressAutoHyphens w:val="0"/>
              <w:autoSpaceDN w:val="0"/>
              <w:adjustRightInd w:val="0"/>
              <w:rPr>
                <w:rFonts w:ascii="Times New Roman" w:hAnsi="Times New Roman" w:cs="Times New Roman"/>
                <w:lang w:eastAsia="uk-UA"/>
              </w:rPr>
            </w:pPr>
          </w:p>
        </w:tc>
      </w:tr>
    </w:tbl>
    <w:p w:rsidR="006824EF" w:rsidRPr="00266257" w:rsidRDefault="006824EF" w:rsidP="006824EF">
      <w:pPr>
        <w:suppressAutoHyphens w:val="0"/>
        <w:autoSpaceDN w:val="0"/>
        <w:adjustRightInd w:val="0"/>
        <w:spacing w:after="200" w:line="276" w:lineRule="auto"/>
        <w:rPr>
          <w:rFonts w:ascii="Times New Roman" w:hAnsi="Times New Roman" w:cs="Times New Roman"/>
          <w:b/>
          <w:lang w:eastAsia="uk-UA"/>
        </w:rPr>
      </w:pPr>
    </w:p>
    <w:p w:rsidR="006824EF" w:rsidRDefault="006824EF" w:rsidP="000F13F5">
      <w:pPr>
        <w:keepNext/>
        <w:widowControl/>
        <w:tabs>
          <w:tab w:val="left" w:pos="360"/>
        </w:tabs>
        <w:suppressAutoHyphens w:val="0"/>
        <w:spacing w:after="200" w:line="276" w:lineRule="auto"/>
        <w:jc w:val="center"/>
        <w:outlineLvl w:val="1"/>
        <w:rPr>
          <w:rFonts w:ascii="Times New Roman" w:hAnsi="Times New Roman" w:cs="Times New Roman"/>
          <w:b/>
          <w:lang w:eastAsia="ru-RU"/>
        </w:rPr>
      </w:pPr>
    </w:p>
    <w:tbl>
      <w:tblPr>
        <w:tblStyle w:val="afa"/>
        <w:tblW w:w="0" w:type="auto"/>
        <w:tblLook w:val="04A0" w:firstRow="1" w:lastRow="0" w:firstColumn="1" w:lastColumn="0" w:noHBand="0" w:noVBand="1"/>
      </w:tblPr>
      <w:tblGrid>
        <w:gridCol w:w="5068"/>
        <w:gridCol w:w="5068"/>
      </w:tblGrid>
      <w:tr w:rsidR="000F13F5" w:rsidTr="00FA78A1">
        <w:tc>
          <w:tcPr>
            <w:tcW w:w="5068" w:type="dxa"/>
          </w:tcPr>
          <w:p w:rsidR="000F13F5" w:rsidRPr="00066286" w:rsidRDefault="000F13F5" w:rsidP="00FA78A1">
            <w:pPr>
              <w:suppressAutoHyphens w:val="0"/>
              <w:spacing w:line="276" w:lineRule="auto"/>
              <w:jc w:val="center"/>
              <w:rPr>
                <w:rFonts w:ascii="Times New Roman" w:hAnsi="Times New Roman" w:cs="Times New Roman"/>
                <w:b/>
                <w:lang w:val="ru-RU" w:eastAsia="uk-UA"/>
              </w:rPr>
            </w:pPr>
            <w:r w:rsidRPr="00066286">
              <w:rPr>
                <w:rFonts w:ascii="Times New Roman" w:hAnsi="Times New Roman" w:cs="Times New Roman"/>
                <w:b/>
                <w:lang w:val="ru-RU" w:eastAsia="uk-UA"/>
              </w:rPr>
              <w:t>ЗАМОВНИК</w:t>
            </w:r>
          </w:p>
        </w:tc>
        <w:tc>
          <w:tcPr>
            <w:tcW w:w="5068" w:type="dxa"/>
          </w:tcPr>
          <w:p w:rsidR="000F13F5" w:rsidRPr="00066286" w:rsidRDefault="000F13F5" w:rsidP="00FA78A1">
            <w:pPr>
              <w:suppressAutoHyphens w:val="0"/>
              <w:spacing w:line="276" w:lineRule="auto"/>
              <w:jc w:val="center"/>
              <w:rPr>
                <w:rFonts w:ascii="Times New Roman" w:hAnsi="Times New Roman" w:cs="Times New Roman"/>
                <w:b/>
                <w:lang w:val="ru-RU" w:eastAsia="uk-UA"/>
              </w:rPr>
            </w:pPr>
            <w:r w:rsidRPr="00066286">
              <w:rPr>
                <w:rFonts w:ascii="Times New Roman" w:hAnsi="Times New Roman" w:cs="Times New Roman"/>
                <w:b/>
                <w:lang w:val="ru-RU" w:eastAsia="uk-UA"/>
              </w:rPr>
              <w:t>ПОСТАЧАЛЬНИК</w:t>
            </w:r>
          </w:p>
        </w:tc>
      </w:tr>
    </w:tbl>
    <w:p w:rsidR="000F13F5" w:rsidRPr="00266257" w:rsidRDefault="000F13F5" w:rsidP="000F13F5">
      <w:pPr>
        <w:keepNext/>
        <w:widowControl/>
        <w:tabs>
          <w:tab w:val="left" w:pos="360"/>
        </w:tabs>
        <w:suppressAutoHyphens w:val="0"/>
        <w:spacing w:after="200" w:line="276" w:lineRule="auto"/>
        <w:ind w:left="360"/>
        <w:outlineLvl w:val="1"/>
        <w:rPr>
          <w:rFonts w:ascii="Times New Roman" w:hAnsi="Times New Roman" w:cs="Times New Roman"/>
          <w:b/>
          <w:lang w:eastAsia="ru-RU"/>
        </w:rPr>
      </w:pPr>
    </w:p>
    <w:p w:rsidR="006824EF" w:rsidRPr="00266257" w:rsidRDefault="006824EF" w:rsidP="006824EF">
      <w:pPr>
        <w:suppressAutoHyphens w:val="0"/>
        <w:spacing w:after="200" w:line="276" w:lineRule="auto"/>
        <w:ind w:left="6372" w:firstLine="708"/>
        <w:rPr>
          <w:rFonts w:ascii="Times New Roman" w:hAnsi="Times New Roman" w:cs="Times New Roman"/>
          <w:b/>
          <w:lang w:eastAsia="uk-UA"/>
        </w:rPr>
      </w:pPr>
    </w:p>
    <w:p w:rsidR="006824EF" w:rsidRPr="00266257" w:rsidRDefault="006824EF" w:rsidP="006824EF">
      <w:pPr>
        <w:suppressAutoHyphens w:val="0"/>
        <w:spacing w:after="200" w:line="276" w:lineRule="auto"/>
        <w:rPr>
          <w:rFonts w:ascii="Times New Roman" w:hAnsi="Times New Roman" w:cs="Times New Roman"/>
          <w:b/>
          <w:lang w:eastAsia="uk-UA"/>
        </w:rPr>
      </w:pPr>
    </w:p>
    <w:p w:rsidR="006824EF" w:rsidRPr="00266257" w:rsidRDefault="006824EF" w:rsidP="006824EF">
      <w:pPr>
        <w:keepNext/>
        <w:shd w:val="clear" w:color="auto" w:fill="FFFFFF"/>
        <w:tabs>
          <w:tab w:val="left" w:leader="dot" w:pos="9254"/>
        </w:tabs>
        <w:suppressAutoHyphens w:val="0"/>
        <w:spacing w:after="200" w:line="276" w:lineRule="auto"/>
        <w:jc w:val="both"/>
        <w:outlineLvl w:val="2"/>
        <w:rPr>
          <w:rFonts w:ascii="Times New Roman" w:hAnsi="Times New Roman" w:cs="Times New Roman"/>
          <w:lang w:val="ru-RU" w:eastAsia="uk-UA"/>
        </w:rPr>
      </w:pPr>
      <w:r w:rsidRPr="00266257">
        <w:rPr>
          <w:rFonts w:ascii="Times New Roman" w:hAnsi="Times New Roman" w:cs="Times New Roman"/>
          <w:i/>
          <w:lang w:val="ru-RU" w:eastAsia="uk-UA"/>
        </w:rPr>
        <w:t>Увага!!! В проекті договору Учасникам необхідно заповнити всі пункти договору та специфікації (додаток 1)</w:t>
      </w:r>
      <w:r w:rsidRPr="00266257">
        <w:rPr>
          <w:rFonts w:ascii="Times New Roman" w:hAnsi="Times New Roman" w:cs="Times New Roman"/>
          <w:lang w:val="ru-RU" w:eastAsia="uk-UA"/>
        </w:rPr>
        <w:t>.</w:t>
      </w:r>
    </w:p>
    <w:p w:rsidR="006824EF" w:rsidRPr="00FA78A1" w:rsidRDefault="006824EF" w:rsidP="006824EF">
      <w:pPr>
        <w:spacing w:after="200" w:line="276" w:lineRule="auto"/>
        <w:ind w:firstLine="709"/>
        <w:jc w:val="both"/>
        <w:outlineLvl w:val="0"/>
        <w:rPr>
          <w:rFonts w:ascii="Times New Roman" w:hAnsi="Times New Roman" w:cs="Times New Roman"/>
          <w:i/>
          <w:iCs/>
          <w:u w:val="single"/>
          <w:lang w:val="ru-RU" w:eastAsia="ar-SA"/>
        </w:rPr>
      </w:pPr>
      <w:r w:rsidRPr="00FA78A1">
        <w:rPr>
          <w:rFonts w:ascii="Times New Roman" w:hAnsi="Times New Roman" w:cs="Times New Roman"/>
          <w:i/>
          <w:iCs/>
          <w:u w:val="single"/>
          <w:lang w:val="ru-RU" w:eastAsia="ar-SA"/>
        </w:rPr>
        <w:t>Увага!!</w:t>
      </w:r>
    </w:p>
    <w:p w:rsidR="006824EF" w:rsidRPr="00FA78A1" w:rsidRDefault="006824EF" w:rsidP="006824EF">
      <w:pPr>
        <w:spacing w:after="200" w:line="276" w:lineRule="auto"/>
        <w:jc w:val="both"/>
        <w:rPr>
          <w:rFonts w:ascii="Times New Roman" w:hAnsi="Times New Roman" w:cs="Times New Roman"/>
          <w:i/>
          <w:iCs/>
          <w:lang w:val="ru-RU" w:eastAsia="ar-SA"/>
        </w:rPr>
      </w:pPr>
      <w:r w:rsidRPr="00FA78A1">
        <w:rPr>
          <w:rFonts w:ascii="Times New Roman" w:hAnsi="Times New Roman" w:cs="Times New Roman"/>
          <w:i/>
          <w:iCs/>
          <w:lang w:val="ru-RU"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6824EF" w:rsidRPr="00FA78A1" w:rsidRDefault="006824EF" w:rsidP="006824EF">
      <w:pPr>
        <w:suppressAutoHyphens w:val="0"/>
        <w:rPr>
          <w:rFonts w:ascii="Times New Roman" w:hAnsi="Times New Roman" w:cs="Times New Roman"/>
          <w:b/>
          <w:lang w:val="ru-RU" w:eastAsia="uk-UA"/>
        </w:rPr>
      </w:pPr>
    </w:p>
    <w:p w:rsidR="000F13F5" w:rsidRPr="00FA78A1" w:rsidRDefault="000F13F5" w:rsidP="006824EF">
      <w:pPr>
        <w:suppressAutoHyphens w:val="0"/>
        <w:rPr>
          <w:rFonts w:ascii="Times New Roman" w:hAnsi="Times New Roman" w:cs="Times New Roman"/>
          <w:b/>
          <w:lang w:val="ru-RU" w:eastAsia="uk-UA"/>
        </w:rPr>
      </w:pPr>
    </w:p>
    <w:p w:rsidR="000F13F5" w:rsidRPr="00FA78A1" w:rsidRDefault="000F13F5" w:rsidP="006824EF">
      <w:pPr>
        <w:suppressAutoHyphens w:val="0"/>
        <w:rPr>
          <w:rFonts w:ascii="Times New Roman" w:hAnsi="Times New Roman" w:cs="Times New Roman"/>
          <w:b/>
          <w:lang w:val="ru-RU" w:eastAsia="uk-UA"/>
        </w:rPr>
      </w:pPr>
    </w:p>
    <w:p w:rsidR="006824EF" w:rsidRPr="00FA78A1" w:rsidRDefault="006824EF" w:rsidP="006824EF">
      <w:pPr>
        <w:suppressAutoHyphens w:val="0"/>
        <w:jc w:val="right"/>
        <w:rPr>
          <w:rFonts w:ascii="Times New Roman" w:hAnsi="Times New Roman" w:cs="Times New Roman"/>
          <w:b/>
          <w:lang w:val="ru-RU" w:eastAsia="uk-UA"/>
        </w:rPr>
      </w:pPr>
    </w:p>
    <w:p w:rsidR="006824EF" w:rsidRPr="00FA78A1" w:rsidRDefault="006824EF" w:rsidP="006824EF">
      <w:pPr>
        <w:suppressAutoHyphens w:val="0"/>
        <w:jc w:val="right"/>
        <w:rPr>
          <w:rFonts w:ascii="Times New Roman" w:hAnsi="Times New Roman" w:cs="Times New Roman"/>
          <w:b/>
          <w:lang w:val="ru-RU" w:eastAsia="uk-UA"/>
        </w:rPr>
      </w:pPr>
    </w:p>
    <w:p w:rsidR="00AD4589" w:rsidRPr="00AD4589" w:rsidRDefault="00AD4589" w:rsidP="00AD4589">
      <w:pPr>
        <w:suppressAutoHyphens w:val="0"/>
        <w:jc w:val="right"/>
        <w:rPr>
          <w:rFonts w:ascii="Times New Roman" w:hAnsi="Times New Roman" w:cs="Times New Roman"/>
          <w:b/>
          <w:lang w:val="uk-UA" w:eastAsia="uk-UA"/>
        </w:rPr>
      </w:pPr>
      <w:r w:rsidRPr="00FA78A1">
        <w:rPr>
          <w:rFonts w:ascii="Times New Roman" w:hAnsi="Times New Roman" w:cs="Times New Roman"/>
          <w:b/>
          <w:lang w:val="ru-RU" w:eastAsia="uk-UA"/>
        </w:rPr>
        <w:t xml:space="preserve">Додаток № </w:t>
      </w:r>
      <w:r>
        <w:rPr>
          <w:rFonts w:ascii="Times New Roman" w:hAnsi="Times New Roman" w:cs="Times New Roman"/>
          <w:b/>
          <w:lang w:val="uk-UA" w:eastAsia="uk-UA"/>
        </w:rPr>
        <w:t>2</w:t>
      </w:r>
    </w:p>
    <w:p w:rsidR="006824EF" w:rsidRPr="00AD4589" w:rsidRDefault="00AD4589" w:rsidP="00AD4589">
      <w:pPr>
        <w:suppressAutoHyphens w:val="0"/>
        <w:jc w:val="right"/>
        <w:rPr>
          <w:rFonts w:ascii="Times New Roman" w:hAnsi="Times New Roman" w:cs="Times New Roman"/>
          <w:b/>
          <w:lang w:val="ru-RU" w:eastAsia="uk-UA"/>
        </w:rPr>
      </w:pPr>
      <w:r w:rsidRPr="00AD4589">
        <w:rPr>
          <w:rFonts w:ascii="Times New Roman" w:hAnsi="Times New Roman" w:cs="Times New Roman"/>
          <w:b/>
          <w:lang w:val="ru-RU" w:eastAsia="uk-UA"/>
        </w:rPr>
        <w:t>до Договору № ______ від  «__»________ 2023 р.</w:t>
      </w:r>
    </w:p>
    <w:p w:rsidR="006824EF" w:rsidRPr="00AD4589" w:rsidRDefault="006824EF" w:rsidP="006824EF">
      <w:pPr>
        <w:suppressAutoHyphens w:val="0"/>
        <w:jc w:val="right"/>
        <w:rPr>
          <w:rFonts w:ascii="Times New Roman" w:hAnsi="Times New Roman" w:cs="Times New Roman"/>
          <w:b/>
          <w:lang w:val="ru-RU" w:eastAsia="uk-UA"/>
        </w:rPr>
      </w:pPr>
    </w:p>
    <w:p w:rsidR="006824EF" w:rsidRPr="00266257" w:rsidRDefault="000F13F5" w:rsidP="006824EF">
      <w:pPr>
        <w:suppressAutoHyphens w:val="0"/>
        <w:jc w:val="center"/>
        <w:rPr>
          <w:rFonts w:ascii="Times New Roman" w:hAnsi="Times New Roman" w:cs="Times New Roman"/>
          <w:b/>
          <w:lang w:val="ru-RU" w:eastAsia="uk-UA"/>
        </w:rPr>
      </w:pPr>
      <w:r>
        <w:rPr>
          <w:rFonts w:ascii="Times New Roman" w:hAnsi="Times New Roman" w:cs="Times New Roman"/>
          <w:b/>
          <w:lang w:val="ru-RU" w:eastAsia="uk-UA"/>
        </w:rPr>
        <w:t>Перелік закладів освіти</w:t>
      </w:r>
    </w:p>
    <w:p w:rsidR="006824EF" w:rsidRDefault="006824EF" w:rsidP="006824EF">
      <w:pPr>
        <w:shd w:val="clear" w:color="auto" w:fill="FFFFFF"/>
        <w:ind w:firstLine="284"/>
        <w:jc w:val="both"/>
        <w:rPr>
          <w:rFonts w:ascii="Times New Roman" w:hAnsi="Times New Roman" w:cs="Times New Roman"/>
          <w:bCs/>
          <w:lang w:val="ru-RU"/>
        </w:rPr>
      </w:pPr>
    </w:p>
    <w:tbl>
      <w:tblPr>
        <w:tblW w:w="1021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
        <w:gridCol w:w="5245"/>
        <w:gridCol w:w="4394"/>
      </w:tblGrid>
      <w:tr w:rsidR="00AD4589" w:rsidRPr="00FE3FDC" w:rsidTr="00AD4589">
        <w:trPr>
          <w:trHeight w:val="510"/>
        </w:trPr>
        <w:tc>
          <w:tcPr>
            <w:tcW w:w="573" w:type="dxa"/>
          </w:tcPr>
          <w:p w:rsidR="00AD4589" w:rsidRPr="00FE3FDC" w:rsidRDefault="00AD4589" w:rsidP="00AD4589">
            <w:pPr>
              <w:autoSpaceDE w:val="0"/>
              <w:autoSpaceDN w:val="0"/>
              <w:jc w:val="center"/>
              <w:rPr>
                <w:rFonts w:ascii="Times New Roman" w:eastAsia="Times New Roman" w:hAnsi="Times New Roman" w:cs="Times New Roman"/>
                <w:b/>
              </w:rPr>
            </w:pPr>
            <w:r w:rsidRPr="00FE3FDC">
              <w:rPr>
                <w:rFonts w:ascii="Times New Roman" w:eastAsia="Times New Roman" w:hAnsi="Times New Roman" w:cs="Times New Roman"/>
                <w:b/>
              </w:rPr>
              <w:t>№ п/п</w:t>
            </w:r>
          </w:p>
        </w:tc>
        <w:tc>
          <w:tcPr>
            <w:tcW w:w="9639" w:type="dxa"/>
            <w:gridSpan w:val="2"/>
          </w:tcPr>
          <w:p w:rsidR="00AD4589" w:rsidRPr="00FE3FDC" w:rsidRDefault="00AD4589" w:rsidP="00AD4589">
            <w:pPr>
              <w:autoSpaceDE w:val="0"/>
              <w:autoSpaceDN w:val="0"/>
              <w:jc w:val="center"/>
              <w:rPr>
                <w:rFonts w:ascii="Times New Roman" w:eastAsia="Times New Roman" w:hAnsi="Times New Roman" w:cs="Times New Roman"/>
                <w:b/>
              </w:rPr>
            </w:pPr>
            <w:r w:rsidRPr="00FE3FDC">
              <w:rPr>
                <w:rFonts w:ascii="Times New Roman" w:eastAsia="Times New Roman" w:hAnsi="Times New Roman" w:cs="Times New Roman"/>
                <w:b/>
              </w:rPr>
              <w:t>Місце поставки товару</w:t>
            </w:r>
          </w:p>
        </w:tc>
      </w:tr>
      <w:tr w:rsidR="00AD4589" w:rsidRPr="00FE3FDC" w:rsidTr="00AD4589">
        <w:trPr>
          <w:trHeight w:val="284"/>
        </w:trPr>
        <w:tc>
          <w:tcPr>
            <w:tcW w:w="10212" w:type="dxa"/>
            <w:gridSpan w:val="3"/>
          </w:tcPr>
          <w:p w:rsidR="00AD4589" w:rsidRPr="00FE3FDC" w:rsidRDefault="00AD4589" w:rsidP="00AD4589">
            <w:pPr>
              <w:autoSpaceDE w:val="0"/>
              <w:autoSpaceDN w:val="0"/>
              <w:jc w:val="center"/>
              <w:rPr>
                <w:rFonts w:ascii="Times New Roman" w:eastAsia="Times New Roman" w:hAnsi="Times New Roman" w:cs="Times New Roman"/>
                <w:b/>
              </w:rPr>
            </w:pPr>
            <w:r w:rsidRPr="00FE3FDC">
              <w:rPr>
                <w:rFonts w:ascii="Times New Roman" w:eastAsia="Times New Roman" w:hAnsi="Times New Roman" w:cs="Times New Roman"/>
                <w:b/>
              </w:rPr>
              <w:t>с. Андріївка</w:t>
            </w:r>
          </w:p>
        </w:tc>
      </w:tr>
      <w:tr w:rsidR="00AD4589" w:rsidRPr="00FE3FDC" w:rsidTr="00AD4589">
        <w:trPr>
          <w:trHeight w:val="510"/>
        </w:trPr>
        <w:tc>
          <w:tcPr>
            <w:tcW w:w="573" w:type="dxa"/>
          </w:tcPr>
          <w:p w:rsidR="00AD4589" w:rsidRPr="00FE3FDC" w:rsidRDefault="00AD4589" w:rsidP="00AD4589">
            <w:pPr>
              <w:autoSpaceDE w:val="0"/>
              <w:autoSpaceDN w:val="0"/>
              <w:jc w:val="center"/>
              <w:rPr>
                <w:rFonts w:ascii="Times New Roman" w:eastAsia="Times New Roman" w:hAnsi="Times New Roman" w:cs="Times New Roman"/>
              </w:rPr>
            </w:pPr>
            <w:r w:rsidRPr="00FE3FDC">
              <w:rPr>
                <w:rFonts w:ascii="Times New Roman" w:eastAsia="Times New Roman" w:hAnsi="Times New Roman" w:cs="Times New Roman"/>
              </w:rPr>
              <w:t>1.</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rPr>
            </w:pPr>
            <w:r w:rsidRPr="00FE3FDC">
              <w:rPr>
                <w:rFonts w:ascii="Times New Roman" w:eastAsia="Times New Roman" w:hAnsi="Times New Roman" w:cs="Times New Roman"/>
              </w:rPr>
              <w:t>Андріївська філія опорного закладу «Диканський навчально-виховний комплекс імені М.В.Гоголя «загальноосвітня школа І-ІІІ ступенів – дошкільний навчальний заклад»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rPr>
            </w:pPr>
            <w:r w:rsidRPr="00FE3FDC">
              <w:rPr>
                <w:rFonts w:ascii="Times New Roman" w:eastAsia="Times New Roman" w:hAnsi="Times New Roman" w:cs="Times New Roman"/>
                <w:lang w:val="ru-RU"/>
              </w:rPr>
              <w:t>Полтавська область, Полтавський район, с. Андріївка, вул. Ювілейна, буд. 20</w:t>
            </w:r>
          </w:p>
        </w:tc>
      </w:tr>
      <w:tr w:rsidR="00AD4589" w:rsidRPr="00FE3FDC" w:rsidTr="00AD4589">
        <w:trPr>
          <w:trHeight w:val="291"/>
        </w:trPr>
        <w:tc>
          <w:tcPr>
            <w:tcW w:w="10212" w:type="dxa"/>
            <w:gridSpan w:val="3"/>
          </w:tcPr>
          <w:p w:rsidR="00AD4589" w:rsidRPr="00FE3FDC" w:rsidRDefault="00AD4589" w:rsidP="00AD4589">
            <w:pPr>
              <w:autoSpaceDE w:val="0"/>
              <w:autoSpaceDN w:val="0"/>
              <w:jc w:val="center"/>
              <w:rPr>
                <w:rFonts w:ascii="Times New Roman" w:eastAsia="Times New Roman" w:hAnsi="Times New Roman" w:cs="Times New Roman"/>
                <w:b/>
              </w:rPr>
            </w:pPr>
            <w:r w:rsidRPr="00FE3FDC">
              <w:rPr>
                <w:rFonts w:ascii="Times New Roman" w:eastAsia="Times New Roman" w:hAnsi="Times New Roman" w:cs="Times New Roman"/>
                <w:b/>
              </w:rPr>
              <w:t>с. Байрак</w:t>
            </w:r>
          </w:p>
        </w:tc>
      </w:tr>
      <w:tr w:rsidR="00AD4589" w:rsidRPr="00FE3FDC" w:rsidTr="00AD4589">
        <w:trPr>
          <w:trHeight w:val="81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2.</w:t>
            </w:r>
          </w:p>
        </w:tc>
        <w:tc>
          <w:tcPr>
            <w:tcW w:w="5245" w:type="dxa"/>
          </w:tcPr>
          <w:p w:rsidR="00AD4589" w:rsidRPr="00FD439F" w:rsidRDefault="00AD4589" w:rsidP="00AD4589">
            <w:pPr>
              <w:rPr>
                <w:rFonts w:ascii="Times New Roman" w:eastAsia="Times New Roman" w:hAnsi="Times New Roman" w:cs="Times New Roman"/>
                <w:lang w:val="uk-UA" w:eastAsia="ru-RU"/>
              </w:rPr>
            </w:pPr>
            <w:r w:rsidRPr="00FD439F">
              <w:rPr>
                <w:rFonts w:ascii="Times New Roman" w:eastAsia="Times New Roman" w:hAnsi="Times New Roman" w:cs="Times New Roman"/>
                <w:lang w:val="uk-UA" w:eastAsia="ru-RU"/>
              </w:rPr>
              <w:t>Байрацька загальноосвітня школа І-ІІ ступенів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FE3FDC">
              <w:rPr>
                <w:rFonts w:ascii="Times New Roman" w:eastAsia="Times New Roman" w:hAnsi="Times New Roman" w:cs="Times New Roman"/>
                <w:lang w:val="ru-RU"/>
              </w:rPr>
              <w:t>Полтавська область, Полтавський район, с. Байрак, вул. Шкільна, буд. 6</w:t>
            </w:r>
          </w:p>
        </w:tc>
      </w:tr>
      <w:tr w:rsidR="00AD4589" w:rsidRPr="00FE3FDC" w:rsidTr="00AD4589">
        <w:trPr>
          <w:trHeight w:val="795"/>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3.</w:t>
            </w:r>
          </w:p>
        </w:tc>
        <w:tc>
          <w:tcPr>
            <w:tcW w:w="5245" w:type="dxa"/>
          </w:tcPr>
          <w:p w:rsidR="00AD4589" w:rsidRPr="00FD439F" w:rsidRDefault="00AD4589" w:rsidP="00AD4589">
            <w:pPr>
              <w:rPr>
                <w:rFonts w:ascii="Times New Roman" w:eastAsia="Times New Roman" w:hAnsi="Times New Roman" w:cs="Times New Roman"/>
                <w:lang w:val="uk-UA" w:eastAsia="ru-RU"/>
              </w:rPr>
            </w:pPr>
            <w:r w:rsidRPr="00FD439F">
              <w:rPr>
                <w:rFonts w:ascii="Times New Roman" w:eastAsia="Times New Roman" w:hAnsi="Times New Roman" w:cs="Times New Roman"/>
                <w:lang w:val="uk-UA" w:eastAsia="ru-RU"/>
              </w:rPr>
              <w:t>Байрацький заклад дошкільної освіти (дитячий садок)  «Подоляночка»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FE3FDC">
              <w:rPr>
                <w:rFonts w:ascii="Times New Roman" w:eastAsia="Times New Roman" w:hAnsi="Times New Roman" w:cs="Times New Roman"/>
                <w:lang w:val="ru-RU"/>
              </w:rPr>
              <w:t>Полтавська область, Полтавський район,</w:t>
            </w:r>
            <w:r>
              <w:rPr>
                <w:rFonts w:ascii="Times New Roman" w:eastAsia="Times New Roman" w:hAnsi="Times New Roman" w:cs="Times New Roman"/>
                <w:lang w:val="ru-RU"/>
              </w:rPr>
              <w:t xml:space="preserve"> </w:t>
            </w:r>
            <w:r w:rsidRPr="00FE3FDC">
              <w:rPr>
                <w:rFonts w:ascii="Times New Roman" w:eastAsia="Times New Roman" w:hAnsi="Times New Roman" w:cs="Times New Roman"/>
                <w:lang w:val="ru-RU"/>
              </w:rPr>
              <w:t>с. Байрак, вул. Шкільна, буд. 6</w:t>
            </w:r>
          </w:p>
        </w:tc>
      </w:tr>
      <w:tr w:rsidR="00AD4589" w:rsidRPr="00FE3FDC" w:rsidTr="00AD4589">
        <w:trPr>
          <w:trHeight w:val="304"/>
        </w:trPr>
        <w:tc>
          <w:tcPr>
            <w:tcW w:w="10212" w:type="dxa"/>
            <w:gridSpan w:val="3"/>
          </w:tcPr>
          <w:p w:rsidR="00AD4589" w:rsidRPr="00FE3FDC" w:rsidRDefault="00AD4589" w:rsidP="00AD4589">
            <w:pPr>
              <w:autoSpaceDE w:val="0"/>
              <w:autoSpaceDN w:val="0"/>
              <w:jc w:val="center"/>
              <w:rPr>
                <w:rFonts w:ascii="Times New Roman" w:eastAsia="Times New Roman" w:hAnsi="Times New Roman" w:cs="Times New Roman"/>
                <w:b/>
              </w:rPr>
            </w:pPr>
            <w:r w:rsidRPr="00FE3FDC">
              <w:rPr>
                <w:rFonts w:ascii="Times New Roman" w:eastAsia="Times New Roman" w:hAnsi="Times New Roman" w:cs="Times New Roman"/>
                <w:b/>
              </w:rPr>
              <w:t>с. Балясне</w:t>
            </w:r>
          </w:p>
        </w:tc>
      </w:tr>
      <w:tr w:rsidR="00AD4589" w:rsidRPr="00FE3FDC" w:rsidTr="00AD4589">
        <w:trPr>
          <w:trHeight w:val="765"/>
        </w:trPr>
        <w:tc>
          <w:tcPr>
            <w:tcW w:w="573" w:type="dxa"/>
          </w:tcPr>
          <w:p w:rsidR="00AD4589" w:rsidRPr="00FE3FDC" w:rsidRDefault="00AD4589" w:rsidP="00AD4589">
            <w:pPr>
              <w:autoSpaceDE w:val="0"/>
              <w:autoSpaceDN w:val="0"/>
              <w:jc w:val="center"/>
              <w:rPr>
                <w:rFonts w:ascii="Times New Roman" w:eastAsia="Times New Roman" w:hAnsi="Times New Roman" w:cs="Times New Roman"/>
              </w:rPr>
            </w:pPr>
            <w:r w:rsidRPr="00FE3FDC">
              <w:rPr>
                <w:rFonts w:ascii="Times New Roman" w:eastAsia="Times New Roman" w:hAnsi="Times New Roman" w:cs="Times New Roman"/>
              </w:rPr>
              <w:t>4.</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rPr>
            </w:pPr>
            <w:r w:rsidRPr="00FE3FDC">
              <w:rPr>
                <w:rFonts w:ascii="Times New Roman" w:eastAsia="Times New Roman" w:hAnsi="Times New Roman" w:cs="Times New Roman"/>
              </w:rPr>
              <w:t>Балясненська загальноосвітня школа І-ІІІ ступенів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FE3FDC">
              <w:rPr>
                <w:rFonts w:ascii="Times New Roman" w:eastAsia="Times New Roman" w:hAnsi="Times New Roman" w:cs="Times New Roman"/>
                <w:lang w:val="ru-RU"/>
              </w:rPr>
              <w:t>Полтавська область,</w:t>
            </w:r>
            <w:r>
              <w:rPr>
                <w:rFonts w:ascii="Times New Roman" w:eastAsia="Times New Roman" w:hAnsi="Times New Roman" w:cs="Times New Roman"/>
                <w:lang w:val="ru-RU"/>
              </w:rPr>
              <w:t xml:space="preserve"> </w:t>
            </w:r>
            <w:r w:rsidRPr="00FE3FDC">
              <w:rPr>
                <w:rFonts w:ascii="Times New Roman" w:eastAsia="Times New Roman" w:hAnsi="Times New Roman" w:cs="Times New Roman"/>
                <w:lang w:val="ru-RU"/>
              </w:rPr>
              <w:t>Полтавський район, с. Балясне, вул. Шкільна, буд. 5</w:t>
            </w:r>
          </w:p>
        </w:tc>
      </w:tr>
      <w:tr w:rsidR="00AD4589" w:rsidRPr="00FE3FDC" w:rsidTr="00AD4589">
        <w:trPr>
          <w:trHeight w:val="855"/>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5.</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FE3FDC">
              <w:rPr>
                <w:rFonts w:ascii="Times New Roman" w:hAnsi="Times New Roman" w:cs="Times New Roman"/>
                <w:lang w:val="ru-RU"/>
              </w:rPr>
              <w:t>Балясненський заклад дошкільної освіти (дитячий садок) «Веселка»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FE3FDC">
              <w:rPr>
                <w:rFonts w:ascii="Times New Roman" w:eastAsia="Times New Roman" w:hAnsi="Times New Roman" w:cs="Times New Roman"/>
                <w:lang w:val="ru-RU"/>
              </w:rPr>
              <w:t>Полтавська область, Полтавський район, с. Балясне,</w:t>
            </w:r>
            <w:r>
              <w:rPr>
                <w:rFonts w:ascii="Times New Roman" w:eastAsia="Times New Roman" w:hAnsi="Times New Roman" w:cs="Times New Roman"/>
                <w:lang w:val="ru-RU"/>
              </w:rPr>
              <w:t xml:space="preserve"> </w:t>
            </w:r>
            <w:r w:rsidRPr="00FE3FDC">
              <w:rPr>
                <w:rFonts w:ascii="Times New Roman" w:eastAsia="Times New Roman" w:hAnsi="Times New Roman" w:cs="Times New Roman"/>
                <w:lang w:val="ru-RU"/>
              </w:rPr>
              <w:t xml:space="preserve">вул. Шкільна, буд. 17-А </w:t>
            </w:r>
          </w:p>
        </w:tc>
      </w:tr>
      <w:tr w:rsidR="00AD4589" w:rsidRPr="00FE3FDC" w:rsidTr="00AD4589">
        <w:trPr>
          <w:trHeight w:val="222"/>
        </w:trPr>
        <w:tc>
          <w:tcPr>
            <w:tcW w:w="10212" w:type="dxa"/>
            <w:gridSpan w:val="3"/>
          </w:tcPr>
          <w:p w:rsidR="00AD4589" w:rsidRPr="00FE3FDC" w:rsidRDefault="00AD4589" w:rsidP="00AD4589">
            <w:pPr>
              <w:autoSpaceDE w:val="0"/>
              <w:autoSpaceDN w:val="0"/>
              <w:jc w:val="center"/>
              <w:rPr>
                <w:rFonts w:ascii="Times New Roman" w:eastAsia="Times New Roman" w:hAnsi="Times New Roman" w:cs="Times New Roman"/>
                <w:b/>
              </w:rPr>
            </w:pPr>
            <w:r w:rsidRPr="00FE3FDC">
              <w:rPr>
                <w:rFonts w:ascii="Times New Roman" w:eastAsia="Times New Roman" w:hAnsi="Times New Roman" w:cs="Times New Roman"/>
                <w:b/>
              </w:rPr>
              <w:t>с. Великі Будища</w:t>
            </w:r>
          </w:p>
        </w:tc>
      </w:tr>
      <w:tr w:rsidR="00AD4589" w:rsidRPr="00FE3FDC" w:rsidTr="00AD4589">
        <w:trPr>
          <w:trHeight w:val="75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6.</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rPr>
            </w:pPr>
            <w:r w:rsidRPr="00623D5C">
              <w:rPr>
                <w:rFonts w:ascii="Times New Roman" w:hAnsi="Times New Roman" w:cs="Times New Roman"/>
              </w:rPr>
              <w:t>Великобудищанська загальноосвітня школа І-ІІІ ступенів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rPr>
            </w:pPr>
            <w:r w:rsidRPr="0025704F">
              <w:rPr>
                <w:rFonts w:ascii="Times New Roman" w:eastAsia="Times New Roman" w:hAnsi="Times New Roman" w:cs="Times New Roman"/>
                <w:lang w:val="ru-RU"/>
              </w:rPr>
              <w:t>Полтавська область, Полтавський район, с.Великі Будища, вул. Свято-Миколаївська, буд. 5</w:t>
            </w:r>
          </w:p>
        </w:tc>
      </w:tr>
      <w:tr w:rsidR="00AD4589" w:rsidRPr="00FE3FDC" w:rsidTr="00AD4589">
        <w:trPr>
          <w:trHeight w:val="60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lastRenderedPageBreak/>
              <w:t>7.</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rPr>
            </w:pPr>
            <w:r w:rsidRPr="00FE3FDC">
              <w:rPr>
                <w:rFonts w:ascii="Times New Roman" w:hAnsi="Times New Roman" w:cs="Times New Roman"/>
              </w:rPr>
              <w:t>Великобудищанський заклад дошкільної освіти (дитячий садок)  «Фіалка»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rPr>
            </w:pPr>
            <w:r w:rsidRPr="00FE3FDC">
              <w:rPr>
                <w:rFonts w:ascii="Times New Roman" w:eastAsia="Times New Roman" w:hAnsi="Times New Roman" w:cs="Times New Roman"/>
                <w:lang w:val="ru-RU"/>
              </w:rPr>
              <w:t>Полтавська область, Полтавський район, с. Великі Будища, вул. Юрія Кононенка, буд. 18</w:t>
            </w:r>
          </w:p>
        </w:tc>
      </w:tr>
      <w:tr w:rsidR="00AD4589" w:rsidRPr="00FE3FDC" w:rsidTr="00AD4589">
        <w:trPr>
          <w:trHeight w:val="379"/>
        </w:trPr>
        <w:tc>
          <w:tcPr>
            <w:tcW w:w="10212" w:type="dxa"/>
            <w:gridSpan w:val="3"/>
          </w:tcPr>
          <w:p w:rsidR="00AD4589" w:rsidRPr="00FE3FDC" w:rsidRDefault="00AD4589" w:rsidP="00AD4589">
            <w:pPr>
              <w:autoSpaceDE w:val="0"/>
              <w:autoSpaceDN w:val="0"/>
              <w:jc w:val="center"/>
              <w:rPr>
                <w:rFonts w:ascii="Times New Roman" w:eastAsia="Times New Roman" w:hAnsi="Times New Roman" w:cs="Times New Roman"/>
                <w:b/>
              </w:rPr>
            </w:pPr>
            <w:r w:rsidRPr="00FE3FDC">
              <w:rPr>
                <w:rFonts w:ascii="Times New Roman" w:eastAsia="Times New Roman" w:hAnsi="Times New Roman" w:cs="Times New Roman"/>
                <w:b/>
              </w:rPr>
              <w:t>с. Велика Рудка</w:t>
            </w:r>
          </w:p>
        </w:tc>
      </w:tr>
      <w:tr w:rsidR="00AD4589" w:rsidRPr="00FE3FDC" w:rsidTr="00AD4589">
        <w:trPr>
          <w:trHeight w:val="57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8.</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rPr>
            </w:pPr>
            <w:r w:rsidRPr="0025704F">
              <w:rPr>
                <w:rFonts w:ascii="Times New Roman" w:hAnsi="Times New Roman" w:cs="Times New Roman"/>
              </w:rPr>
              <w:t>Великорудківська загальноосвітня школа І-ІІІ ступенів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rPr>
            </w:pPr>
            <w:r w:rsidRPr="0025704F">
              <w:rPr>
                <w:rFonts w:ascii="Times New Roman" w:eastAsia="Times New Roman" w:hAnsi="Times New Roman" w:cs="Times New Roman"/>
                <w:lang w:val="ru-RU"/>
              </w:rPr>
              <w:t>Полтавська область, Полтавський район, с. Велика Рудка, вул. Миру, буд. 10</w:t>
            </w:r>
          </w:p>
        </w:tc>
      </w:tr>
      <w:tr w:rsidR="00AD4589" w:rsidRPr="00FE3FDC" w:rsidTr="00AD4589">
        <w:trPr>
          <w:trHeight w:val="57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9.</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25704F">
              <w:rPr>
                <w:rFonts w:ascii="Times New Roman" w:hAnsi="Times New Roman" w:cs="Times New Roman"/>
                <w:lang w:val="ru-RU"/>
              </w:rPr>
              <w:t>Великорудківський заклад дош</w:t>
            </w:r>
            <w:r>
              <w:rPr>
                <w:rFonts w:ascii="Times New Roman" w:hAnsi="Times New Roman" w:cs="Times New Roman"/>
                <w:lang w:val="ru-RU"/>
              </w:rPr>
              <w:t xml:space="preserve">кільної освіти (дитячий садок) </w:t>
            </w:r>
            <w:r w:rsidRPr="0025704F">
              <w:rPr>
                <w:rFonts w:ascii="Times New Roman" w:hAnsi="Times New Roman" w:cs="Times New Roman"/>
                <w:lang w:val="ru-RU"/>
              </w:rPr>
              <w:t>«Калинонька»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rPr>
            </w:pPr>
            <w:r w:rsidRPr="0025704F">
              <w:rPr>
                <w:rFonts w:ascii="Times New Roman" w:eastAsia="Times New Roman" w:hAnsi="Times New Roman" w:cs="Times New Roman"/>
                <w:lang w:val="ru-RU"/>
              </w:rPr>
              <w:t>Полтавська область, Полтавський район, с. Велика Рудка, вул. Диканський шлях, буд. 8</w:t>
            </w:r>
          </w:p>
        </w:tc>
      </w:tr>
      <w:tr w:rsidR="00AD4589" w:rsidRPr="00FE3FDC" w:rsidTr="00AD4589">
        <w:trPr>
          <w:trHeight w:val="294"/>
        </w:trPr>
        <w:tc>
          <w:tcPr>
            <w:tcW w:w="10212" w:type="dxa"/>
            <w:gridSpan w:val="3"/>
          </w:tcPr>
          <w:p w:rsidR="00AD4589" w:rsidRPr="00FE3FDC" w:rsidRDefault="00AD4589" w:rsidP="00AD4589">
            <w:pPr>
              <w:autoSpaceDE w:val="0"/>
              <w:autoSpaceDN w:val="0"/>
              <w:jc w:val="center"/>
              <w:rPr>
                <w:rFonts w:ascii="Times New Roman" w:eastAsia="Times New Roman" w:hAnsi="Times New Roman" w:cs="Times New Roman"/>
                <w:b/>
              </w:rPr>
            </w:pPr>
            <w:r w:rsidRPr="00FE3FDC">
              <w:rPr>
                <w:rFonts w:ascii="Times New Roman" w:eastAsia="Times New Roman" w:hAnsi="Times New Roman" w:cs="Times New Roman"/>
                <w:b/>
              </w:rPr>
              <w:t>с. Водяна Балка</w:t>
            </w:r>
          </w:p>
        </w:tc>
      </w:tr>
      <w:tr w:rsidR="00AD4589" w:rsidRPr="0025704F" w:rsidTr="00AD4589">
        <w:trPr>
          <w:trHeight w:val="57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10.</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rPr>
            </w:pPr>
            <w:r w:rsidRPr="0025704F">
              <w:rPr>
                <w:rFonts w:ascii="Times New Roman" w:hAnsi="Times New Roman" w:cs="Times New Roman"/>
              </w:rPr>
              <w:t>Водянобалківська загальноосвітня школа І-ІІІ ступенів  Диканської селищної ради</w:t>
            </w:r>
          </w:p>
        </w:tc>
        <w:tc>
          <w:tcPr>
            <w:tcW w:w="4394" w:type="dxa"/>
          </w:tcPr>
          <w:p w:rsidR="00AD4589" w:rsidRPr="0025704F" w:rsidRDefault="00AD4589" w:rsidP="00AD4589">
            <w:pPr>
              <w:autoSpaceDE w:val="0"/>
              <w:autoSpaceDN w:val="0"/>
              <w:jc w:val="both"/>
              <w:rPr>
                <w:rFonts w:ascii="Times New Roman" w:eastAsia="Times New Roman" w:hAnsi="Times New Roman" w:cs="Times New Roman"/>
                <w:lang w:val="ru-RU"/>
              </w:rPr>
            </w:pPr>
            <w:r w:rsidRPr="0025704F">
              <w:rPr>
                <w:rFonts w:ascii="Times New Roman" w:eastAsia="Times New Roman" w:hAnsi="Times New Roman" w:cs="Times New Roman"/>
                <w:lang w:val="ru-RU"/>
              </w:rPr>
              <w:t>Полтавська область, Полтавський район, с. Водяна Балка, вул. Визволителів, буд. 14</w:t>
            </w:r>
          </w:p>
        </w:tc>
      </w:tr>
      <w:tr w:rsidR="00AD4589" w:rsidRPr="00FE3FDC" w:rsidTr="00AD4589">
        <w:trPr>
          <w:trHeight w:val="57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11.</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rPr>
            </w:pPr>
            <w:r w:rsidRPr="0025704F">
              <w:rPr>
                <w:rFonts w:ascii="Times New Roman" w:hAnsi="Times New Roman" w:cs="Times New Roman"/>
              </w:rPr>
              <w:t>Водянобалківський заклад дошкільної освіти (дитячий садок)  «Дзвіночок»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rPr>
            </w:pPr>
            <w:r w:rsidRPr="0025704F">
              <w:rPr>
                <w:rFonts w:ascii="Times New Roman" w:eastAsia="Times New Roman" w:hAnsi="Times New Roman" w:cs="Times New Roman"/>
                <w:lang w:val="ru-RU"/>
              </w:rPr>
              <w:t>Полтавська область, Полтавський район, с. Водяна Балка, вул. Визволителів, буд. 22</w:t>
            </w:r>
          </w:p>
        </w:tc>
      </w:tr>
      <w:tr w:rsidR="00AD4589" w:rsidRPr="00FE3FDC" w:rsidTr="00AD4589">
        <w:trPr>
          <w:trHeight w:val="309"/>
        </w:trPr>
        <w:tc>
          <w:tcPr>
            <w:tcW w:w="10212" w:type="dxa"/>
            <w:gridSpan w:val="3"/>
          </w:tcPr>
          <w:p w:rsidR="00AD4589" w:rsidRPr="00FE3FDC" w:rsidRDefault="00AD4589" w:rsidP="00AD4589">
            <w:pPr>
              <w:autoSpaceDE w:val="0"/>
              <w:autoSpaceDN w:val="0"/>
              <w:jc w:val="center"/>
              <w:rPr>
                <w:rFonts w:ascii="Times New Roman" w:eastAsia="Times New Roman" w:hAnsi="Times New Roman" w:cs="Times New Roman"/>
                <w:b/>
              </w:rPr>
            </w:pPr>
            <w:r w:rsidRPr="00FE3FDC">
              <w:rPr>
                <w:rFonts w:ascii="Times New Roman" w:eastAsia="Times New Roman" w:hAnsi="Times New Roman" w:cs="Times New Roman"/>
                <w:b/>
              </w:rPr>
              <w:t>смт Диканька</w:t>
            </w:r>
          </w:p>
        </w:tc>
      </w:tr>
      <w:tr w:rsidR="00AD4589" w:rsidRPr="00FE3FDC" w:rsidTr="00AD4589">
        <w:trPr>
          <w:trHeight w:val="217"/>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12.</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25704F">
              <w:rPr>
                <w:rFonts w:ascii="Times New Roman" w:hAnsi="Times New Roman" w:cs="Times New Roman"/>
                <w:lang w:val="ru-RU"/>
              </w:rPr>
              <w:t>Опорний заклад «Диканська загальноосвітня школа І-ІІІ ступенів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rPr>
            </w:pPr>
            <w:r w:rsidRPr="0025704F">
              <w:rPr>
                <w:rFonts w:ascii="Times New Roman" w:eastAsia="Times New Roman" w:hAnsi="Times New Roman" w:cs="Times New Roman"/>
                <w:lang w:val="ru-RU"/>
              </w:rPr>
              <w:t>Полтавська область, Полтавський район, смт Диканька, вул. Незалежності, буд.6-В</w:t>
            </w:r>
          </w:p>
        </w:tc>
      </w:tr>
      <w:tr w:rsidR="00AD4589" w:rsidRPr="00FE3FDC" w:rsidTr="00AD4589">
        <w:trPr>
          <w:trHeight w:val="57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13.</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rPr>
            </w:pPr>
            <w:r w:rsidRPr="0025704F">
              <w:rPr>
                <w:rFonts w:ascii="Times New Roman" w:hAnsi="Times New Roman" w:cs="Times New Roman"/>
              </w:rPr>
              <w:t>Опорний заклад «Диканський навчально-виховний комплекс імені М.В.Гоголя «загальноосвітня школа І-ІІІ ступенів – дошкільний навчальний заклад»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rPr>
            </w:pPr>
            <w:r w:rsidRPr="0025704F">
              <w:rPr>
                <w:rFonts w:ascii="Times New Roman" w:eastAsia="Times New Roman" w:hAnsi="Times New Roman" w:cs="Times New Roman"/>
                <w:lang w:val="ru-RU"/>
              </w:rPr>
              <w:t>Полтавська область, Полтавський район, смт Диканька, вул. Шкільна, буд. 2-А</w:t>
            </w:r>
          </w:p>
        </w:tc>
      </w:tr>
      <w:tr w:rsidR="00AD4589" w:rsidRPr="00FE3FDC" w:rsidTr="00AD4589">
        <w:trPr>
          <w:trHeight w:val="57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14.</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25704F">
              <w:rPr>
                <w:rFonts w:ascii="Times New Roman" w:hAnsi="Times New Roman" w:cs="Times New Roman"/>
                <w:lang w:val="ru-RU"/>
              </w:rPr>
              <w:t>Заклад дошкільної освіти (ясла-садок) «Ромашка»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25704F">
              <w:rPr>
                <w:rFonts w:ascii="Times New Roman" w:eastAsia="Times New Roman" w:hAnsi="Times New Roman" w:cs="Times New Roman"/>
                <w:lang w:val="ru-RU"/>
              </w:rPr>
              <w:t>Полтавська область, Полтавський район, смт. Диканька, вул. Козацька, буд. 17</w:t>
            </w:r>
          </w:p>
        </w:tc>
      </w:tr>
      <w:tr w:rsidR="00AD4589" w:rsidRPr="004924D4" w:rsidTr="00AD4589">
        <w:trPr>
          <w:trHeight w:val="57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15.</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25704F">
              <w:rPr>
                <w:rFonts w:ascii="Times New Roman" w:hAnsi="Times New Roman" w:cs="Times New Roman"/>
                <w:lang w:val="ru-RU"/>
              </w:rPr>
              <w:t>Заклад дошкільної освіти (ясла-садок) «Сонечко» Диканської селищної ради</w:t>
            </w:r>
          </w:p>
        </w:tc>
        <w:tc>
          <w:tcPr>
            <w:tcW w:w="4394" w:type="dxa"/>
          </w:tcPr>
          <w:p w:rsidR="00AD4589" w:rsidRPr="0025704F" w:rsidRDefault="00AD4589" w:rsidP="00AD4589">
            <w:pPr>
              <w:autoSpaceDE w:val="0"/>
              <w:autoSpaceDN w:val="0"/>
              <w:jc w:val="both"/>
              <w:rPr>
                <w:rFonts w:ascii="Times New Roman" w:eastAsia="Times New Roman" w:hAnsi="Times New Roman" w:cs="Times New Roman"/>
                <w:lang w:val="ru-RU"/>
              </w:rPr>
            </w:pPr>
            <w:r w:rsidRPr="0025704F">
              <w:rPr>
                <w:rFonts w:ascii="Times New Roman" w:eastAsia="Times New Roman" w:hAnsi="Times New Roman" w:cs="Times New Roman"/>
                <w:lang w:val="ru-RU"/>
              </w:rPr>
              <w:t xml:space="preserve">Полтавська область, Полтавський район, смт. Диканька, вул. Незалежності, буд.6-Г </w:t>
            </w:r>
          </w:p>
        </w:tc>
      </w:tr>
      <w:tr w:rsidR="00AD4589" w:rsidRPr="004924D4" w:rsidTr="00AD4589">
        <w:trPr>
          <w:trHeight w:val="57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16.</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25704F">
              <w:rPr>
                <w:rFonts w:ascii="Times New Roman" w:hAnsi="Times New Roman" w:cs="Times New Roman"/>
                <w:lang w:val="ru-RU"/>
              </w:rPr>
              <w:t>Заклад дошкільної освіти (ясла-садок) «Теремок» Диканської селищної ради</w:t>
            </w:r>
          </w:p>
        </w:tc>
        <w:tc>
          <w:tcPr>
            <w:tcW w:w="4394" w:type="dxa"/>
          </w:tcPr>
          <w:p w:rsidR="00AD4589" w:rsidRPr="0025704F" w:rsidRDefault="00AD4589" w:rsidP="00AD4589">
            <w:pPr>
              <w:autoSpaceDE w:val="0"/>
              <w:autoSpaceDN w:val="0"/>
              <w:jc w:val="both"/>
              <w:rPr>
                <w:rFonts w:ascii="Times New Roman" w:eastAsia="Times New Roman" w:hAnsi="Times New Roman" w:cs="Times New Roman"/>
                <w:lang w:val="ru-RU"/>
              </w:rPr>
            </w:pPr>
            <w:r w:rsidRPr="0025704F">
              <w:rPr>
                <w:rFonts w:ascii="Times New Roman" w:eastAsia="Times New Roman" w:hAnsi="Times New Roman" w:cs="Times New Roman"/>
                <w:lang w:val="ru-RU"/>
              </w:rPr>
              <w:t xml:space="preserve">Полтавська область, Полтавський район, смт. Диканька, вул. Чернишевського, буд. 10-А </w:t>
            </w:r>
          </w:p>
        </w:tc>
      </w:tr>
      <w:tr w:rsidR="00AD4589" w:rsidRPr="00FE3FDC" w:rsidTr="00AD4589">
        <w:trPr>
          <w:trHeight w:val="277"/>
        </w:trPr>
        <w:tc>
          <w:tcPr>
            <w:tcW w:w="10212" w:type="dxa"/>
            <w:gridSpan w:val="3"/>
          </w:tcPr>
          <w:p w:rsidR="00AD4589" w:rsidRPr="00FE3FDC" w:rsidRDefault="00AD4589" w:rsidP="00AD4589">
            <w:pPr>
              <w:autoSpaceDE w:val="0"/>
              <w:autoSpaceDN w:val="0"/>
              <w:jc w:val="center"/>
              <w:rPr>
                <w:rFonts w:ascii="Times New Roman" w:eastAsia="Times New Roman" w:hAnsi="Times New Roman" w:cs="Times New Roman"/>
                <w:b/>
              </w:rPr>
            </w:pPr>
            <w:r w:rsidRPr="00FE3FDC">
              <w:rPr>
                <w:rFonts w:ascii="Times New Roman" w:eastAsia="Times New Roman" w:hAnsi="Times New Roman" w:cs="Times New Roman"/>
                <w:b/>
              </w:rPr>
              <w:t>с. Діброва</w:t>
            </w:r>
          </w:p>
        </w:tc>
      </w:tr>
      <w:tr w:rsidR="00AD4589" w:rsidRPr="0025704F" w:rsidTr="00AD4589">
        <w:trPr>
          <w:trHeight w:val="57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17.</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rPr>
            </w:pPr>
            <w:r w:rsidRPr="0025704F">
              <w:rPr>
                <w:rFonts w:ascii="Times New Roman" w:hAnsi="Times New Roman" w:cs="Times New Roman"/>
              </w:rPr>
              <w:t>Дібрівська загальноосвітня школа І-ІІІ ступенів Диканської селищної ради</w:t>
            </w:r>
          </w:p>
        </w:tc>
        <w:tc>
          <w:tcPr>
            <w:tcW w:w="4394" w:type="dxa"/>
          </w:tcPr>
          <w:p w:rsidR="00AD4589" w:rsidRPr="0025704F" w:rsidRDefault="00AD4589" w:rsidP="00AD4589">
            <w:pPr>
              <w:autoSpaceDE w:val="0"/>
              <w:autoSpaceDN w:val="0"/>
              <w:jc w:val="both"/>
              <w:rPr>
                <w:rFonts w:ascii="Times New Roman" w:eastAsia="Times New Roman" w:hAnsi="Times New Roman" w:cs="Times New Roman"/>
                <w:lang w:val="ru-RU"/>
              </w:rPr>
            </w:pPr>
            <w:r w:rsidRPr="0025704F">
              <w:rPr>
                <w:rFonts w:ascii="Times New Roman" w:eastAsia="Times New Roman" w:hAnsi="Times New Roman" w:cs="Times New Roman"/>
                <w:lang w:val="ru-RU"/>
              </w:rPr>
              <w:t>Полтавська область, Полтавський район, с. Діброва, вул. Центральна, буд. 8</w:t>
            </w:r>
          </w:p>
        </w:tc>
      </w:tr>
      <w:tr w:rsidR="00AD4589" w:rsidRPr="00FE3FDC" w:rsidTr="00AD4589">
        <w:trPr>
          <w:trHeight w:val="57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18.</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rPr>
            </w:pPr>
            <w:r w:rsidRPr="0025704F">
              <w:rPr>
                <w:rFonts w:ascii="Times New Roman" w:hAnsi="Times New Roman" w:cs="Times New Roman"/>
              </w:rPr>
              <w:t xml:space="preserve">Дібрівський заклад дошкільної освіти (дитячий садок)  «Золотий вулик» Диканської селищної ради </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25704F">
              <w:rPr>
                <w:rFonts w:ascii="Times New Roman" w:eastAsia="Times New Roman" w:hAnsi="Times New Roman" w:cs="Times New Roman"/>
                <w:lang w:val="ru-RU"/>
              </w:rPr>
              <w:t>Полтавська область, Полтавський район, с. Діброва, вул. Центральна, буд. 10</w:t>
            </w:r>
          </w:p>
        </w:tc>
      </w:tr>
      <w:tr w:rsidR="00AD4589" w:rsidRPr="00FE3FDC" w:rsidTr="00AD4589">
        <w:trPr>
          <w:trHeight w:val="304"/>
        </w:trPr>
        <w:tc>
          <w:tcPr>
            <w:tcW w:w="10212" w:type="dxa"/>
            <w:gridSpan w:val="3"/>
          </w:tcPr>
          <w:p w:rsidR="00AD4589" w:rsidRPr="00FE3FDC" w:rsidRDefault="00AD4589" w:rsidP="00AD4589">
            <w:pPr>
              <w:autoSpaceDE w:val="0"/>
              <w:autoSpaceDN w:val="0"/>
              <w:jc w:val="center"/>
              <w:rPr>
                <w:rFonts w:ascii="Times New Roman" w:eastAsia="Times New Roman" w:hAnsi="Times New Roman" w:cs="Times New Roman"/>
                <w:b/>
              </w:rPr>
            </w:pPr>
            <w:r w:rsidRPr="00FE3FDC">
              <w:rPr>
                <w:rFonts w:ascii="Times New Roman" w:eastAsia="Times New Roman" w:hAnsi="Times New Roman" w:cs="Times New Roman"/>
                <w:b/>
              </w:rPr>
              <w:t>с. Петро-Давидівка</w:t>
            </w:r>
          </w:p>
        </w:tc>
      </w:tr>
      <w:tr w:rsidR="00AD4589" w:rsidRPr="00FE3FDC" w:rsidTr="00AD4589">
        <w:trPr>
          <w:trHeight w:val="570"/>
        </w:trPr>
        <w:tc>
          <w:tcPr>
            <w:tcW w:w="573" w:type="dxa"/>
          </w:tcPr>
          <w:p w:rsidR="00AD4589" w:rsidRPr="00FE3FDC" w:rsidRDefault="00AD4589" w:rsidP="00AD4589">
            <w:pPr>
              <w:autoSpaceDE w:val="0"/>
              <w:autoSpaceDN w:val="0"/>
              <w:jc w:val="center"/>
              <w:rPr>
                <w:rFonts w:ascii="Times New Roman" w:eastAsia="Times New Roman" w:hAnsi="Times New Roman" w:cs="Times New Roman"/>
              </w:rPr>
            </w:pPr>
            <w:r w:rsidRPr="00FE3FDC">
              <w:rPr>
                <w:rFonts w:ascii="Times New Roman" w:eastAsia="Times New Roman" w:hAnsi="Times New Roman" w:cs="Times New Roman"/>
              </w:rPr>
              <w:t>19.</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rPr>
            </w:pPr>
            <w:r w:rsidRPr="0025704F">
              <w:rPr>
                <w:rFonts w:ascii="Times New Roman" w:eastAsia="Times New Roman" w:hAnsi="Times New Roman" w:cs="Times New Roman"/>
              </w:rPr>
              <w:t>Петро-Давидівська філія опорного закладу «Диканський навчально-виховний комплекс імені М.В.Гоголя «загальноосвітня школа І-ІІІ ступенів – дошкільний навчальний заклад»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25704F">
              <w:rPr>
                <w:rFonts w:ascii="Times New Roman" w:eastAsia="Times New Roman" w:hAnsi="Times New Roman" w:cs="Times New Roman"/>
                <w:lang w:val="ru-RU"/>
              </w:rPr>
              <w:t>Полтавська область, Полтавський район, с. Петро-Давидівка, вул. Шкільна, буд. 34</w:t>
            </w:r>
          </w:p>
        </w:tc>
      </w:tr>
      <w:tr w:rsidR="00AD4589" w:rsidRPr="00FE3FDC" w:rsidTr="00AD4589">
        <w:trPr>
          <w:trHeight w:val="300"/>
        </w:trPr>
        <w:tc>
          <w:tcPr>
            <w:tcW w:w="10212" w:type="dxa"/>
            <w:gridSpan w:val="3"/>
          </w:tcPr>
          <w:p w:rsidR="00AD4589" w:rsidRPr="00FE3FDC" w:rsidRDefault="00AD4589" w:rsidP="00AD4589">
            <w:pPr>
              <w:autoSpaceDE w:val="0"/>
              <w:autoSpaceDN w:val="0"/>
              <w:jc w:val="center"/>
              <w:rPr>
                <w:rFonts w:ascii="Times New Roman" w:eastAsia="Times New Roman" w:hAnsi="Times New Roman" w:cs="Times New Roman"/>
                <w:b/>
              </w:rPr>
            </w:pPr>
            <w:r w:rsidRPr="00FE3FDC">
              <w:rPr>
                <w:rFonts w:ascii="Times New Roman" w:eastAsia="Times New Roman" w:hAnsi="Times New Roman" w:cs="Times New Roman"/>
                <w:b/>
              </w:rPr>
              <w:t>с. Стасі</w:t>
            </w:r>
          </w:p>
        </w:tc>
      </w:tr>
      <w:tr w:rsidR="00AD4589" w:rsidRPr="00FE3FDC" w:rsidTr="00AD4589">
        <w:trPr>
          <w:trHeight w:val="570"/>
        </w:trPr>
        <w:tc>
          <w:tcPr>
            <w:tcW w:w="573" w:type="dxa"/>
          </w:tcPr>
          <w:p w:rsidR="00AD4589" w:rsidRPr="00FE3FDC" w:rsidRDefault="00AD4589" w:rsidP="00AD4589">
            <w:pPr>
              <w:autoSpaceDE w:val="0"/>
              <w:autoSpaceDN w:val="0"/>
              <w:jc w:val="center"/>
              <w:rPr>
                <w:rFonts w:ascii="Times New Roman" w:hAnsi="Times New Roman" w:cs="Times New Roman"/>
                <w:lang w:val="uk-UA"/>
              </w:rPr>
            </w:pPr>
            <w:r w:rsidRPr="00FE3FDC">
              <w:rPr>
                <w:rFonts w:ascii="Times New Roman" w:hAnsi="Times New Roman" w:cs="Times New Roman"/>
              </w:rPr>
              <w:lastRenderedPageBreak/>
              <w:t>20</w:t>
            </w:r>
            <w:r>
              <w:rPr>
                <w:rFonts w:ascii="Times New Roman" w:hAnsi="Times New Roman" w:cs="Times New Roman"/>
                <w:lang w:val="uk-UA"/>
              </w:rPr>
              <w:t>.</w:t>
            </w:r>
          </w:p>
        </w:tc>
        <w:tc>
          <w:tcPr>
            <w:tcW w:w="5245" w:type="dxa"/>
          </w:tcPr>
          <w:p w:rsidR="00AD4589" w:rsidRPr="0025704F" w:rsidRDefault="00AD4589" w:rsidP="00AD4589">
            <w:pPr>
              <w:autoSpaceDE w:val="0"/>
              <w:autoSpaceDN w:val="0"/>
              <w:jc w:val="both"/>
              <w:rPr>
                <w:rFonts w:ascii="Times New Roman" w:eastAsia="Times New Roman" w:hAnsi="Times New Roman" w:cs="Times New Roman"/>
                <w:lang w:val="uk-UA"/>
              </w:rPr>
            </w:pPr>
            <w:r w:rsidRPr="0025704F">
              <w:rPr>
                <w:rFonts w:ascii="Times New Roman" w:hAnsi="Times New Roman" w:cs="Times New Roman"/>
                <w:lang w:val="uk-UA"/>
              </w:rPr>
              <w:t>Опорний заклад «Стасівська загальноосвітня школа І-ІІІ ступенів імені М.Башкирцевої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25704F">
              <w:rPr>
                <w:rFonts w:ascii="Times New Roman" w:eastAsia="Times New Roman" w:hAnsi="Times New Roman" w:cs="Times New Roman"/>
                <w:lang w:val="ru-RU"/>
              </w:rPr>
              <w:t>Полтавська область, Полтавський район, с. Стасі, вул. Яковенка, буд. 25</w:t>
            </w:r>
          </w:p>
        </w:tc>
      </w:tr>
      <w:tr w:rsidR="00AD4589" w:rsidRPr="0025704F" w:rsidTr="00AD4589">
        <w:trPr>
          <w:trHeight w:val="57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21.</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rPr>
            </w:pPr>
            <w:r w:rsidRPr="0025704F">
              <w:rPr>
                <w:rFonts w:ascii="Times New Roman" w:hAnsi="Times New Roman" w:cs="Times New Roman"/>
              </w:rPr>
              <w:t>Стасівський заклад дошкільної освіти (ясла-садок) «Пролісок» Диканської селищної ради</w:t>
            </w:r>
          </w:p>
        </w:tc>
        <w:tc>
          <w:tcPr>
            <w:tcW w:w="4394" w:type="dxa"/>
          </w:tcPr>
          <w:p w:rsidR="00AD4589" w:rsidRPr="0025704F" w:rsidRDefault="00AD4589" w:rsidP="00AD4589">
            <w:pPr>
              <w:autoSpaceDE w:val="0"/>
              <w:autoSpaceDN w:val="0"/>
              <w:jc w:val="both"/>
              <w:rPr>
                <w:rFonts w:ascii="Times New Roman" w:eastAsia="Times New Roman" w:hAnsi="Times New Roman" w:cs="Times New Roman"/>
                <w:lang w:val="ru-RU"/>
              </w:rPr>
            </w:pPr>
            <w:r w:rsidRPr="0025704F">
              <w:rPr>
                <w:rFonts w:ascii="Times New Roman" w:eastAsia="Times New Roman" w:hAnsi="Times New Roman" w:cs="Times New Roman"/>
                <w:lang w:val="ru-RU"/>
              </w:rPr>
              <w:t xml:space="preserve">Полтавська область, Полтавський район, с. Стасі, вул. Яковенка, буд. 6 </w:t>
            </w:r>
          </w:p>
        </w:tc>
      </w:tr>
      <w:tr w:rsidR="00AD4589" w:rsidRPr="00FE3FDC" w:rsidTr="00AD4589">
        <w:trPr>
          <w:trHeight w:val="269"/>
        </w:trPr>
        <w:tc>
          <w:tcPr>
            <w:tcW w:w="10212" w:type="dxa"/>
            <w:gridSpan w:val="3"/>
          </w:tcPr>
          <w:p w:rsidR="00AD4589" w:rsidRPr="00FE3FDC" w:rsidRDefault="00AD4589" w:rsidP="00AD4589">
            <w:pPr>
              <w:autoSpaceDE w:val="0"/>
              <w:autoSpaceDN w:val="0"/>
              <w:jc w:val="center"/>
              <w:rPr>
                <w:rFonts w:ascii="Times New Roman" w:eastAsia="Times New Roman" w:hAnsi="Times New Roman" w:cs="Times New Roman"/>
                <w:b/>
              </w:rPr>
            </w:pPr>
            <w:r w:rsidRPr="00FE3FDC">
              <w:rPr>
                <w:rFonts w:ascii="Times New Roman" w:eastAsia="Times New Roman" w:hAnsi="Times New Roman" w:cs="Times New Roman"/>
                <w:b/>
              </w:rPr>
              <w:t>с. Орданівка</w:t>
            </w:r>
          </w:p>
        </w:tc>
      </w:tr>
      <w:tr w:rsidR="00AD4589" w:rsidRPr="00623D5C" w:rsidTr="00AD4589">
        <w:trPr>
          <w:trHeight w:val="57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22.</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rPr>
            </w:pPr>
            <w:r w:rsidRPr="0025704F">
              <w:rPr>
                <w:rFonts w:ascii="Times New Roman" w:hAnsi="Times New Roman" w:cs="Times New Roman"/>
              </w:rPr>
              <w:t>Орданівська загальноосвітня школа І-ІІІ ступенів Диканської селищної ради</w:t>
            </w:r>
          </w:p>
        </w:tc>
        <w:tc>
          <w:tcPr>
            <w:tcW w:w="4394" w:type="dxa"/>
          </w:tcPr>
          <w:p w:rsidR="00AD4589" w:rsidRPr="00623D5C" w:rsidRDefault="00AD4589" w:rsidP="00AD4589">
            <w:pPr>
              <w:autoSpaceDE w:val="0"/>
              <w:autoSpaceDN w:val="0"/>
              <w:jc w:val="both"/>
              <w:rPr>
                <w:rFonts w:ascii="Times New Roman" w:eastAsia="Times New Roman" w:hAnsi="Times New Roman" w:cs="Times New Roman"/>
                <w:lang w:val="ru-RU"/>
              </w:rPr>
            </w:pPr>
            <w:r w:rsidRPr="0025704F">
              <w:rPr>
                <w:rFonts w:ascii="Times New Roman" w:eastAsia="Times New Roman" w:hAnsi="Times New Roman" w:cs="Times New Roman"/>
                <w:lang w:val="ru-RU"/>
              </w:rPr>
              <w:t>Полтавська область, Полтавський район, с. Орданівка, вул. Польова, буд. 4</w:t>
            </w:r>
          </w:p>
        </w:tc>
      </w:tr>
      <w:tr w:rsidR="00AD4589" w:rsidRPr="00FE3FDC" w:rsidTr="00AD4589">
        <w:trPr>
          <w:trHeight w:val="57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23.</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rPr>
            </w:pPr>
            <w:r w:rsidRPr="00623D5C">
              <w:rPr>
                <w:rFonts w:ascii="Times New Roman" w:hAnsi="Times New Roman" w:cs="Times New Roman"/>
              </w:rPr>
              <w:t>Орданівський заклад дошкільної освіти (дитячий садок)  «Барвінок»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623D5C">
              <w:rPr>
                <w:rFonts w:ascii="Times New Roman" w:eastAsia="Times New Roman" w:hAnsi="Times New Roman" w:cs="Times New Roman"/>
                <w:lang w:val="ru-RU"/>
              </w:rPr>
              <w:t>Полтавська область, Полтавський район, с. Орданівка,</w:t>
            </w:r>
            <w:r>
              <w:rPr>
                <w:rFonts w:ascii="Times New Roman" w:eastAsia="Times New Roman" w:hAnsi="Times New Roman" w:cs="Times New Roman"/>
                <w:lang w:val="ru-RU"/>
              </w:rPr>
              <w:t xml:space="preserve"> </w:t>
            </w:r>
            <w:r w:rsidRPr="00623D5C">
              <w:rPr>
                <w:rFonts w:ascii="Times New Roman" w:eastAsia="Times New Roman" w:hAnsi="Times New Roman" w:cs="Times New Roman"/>
                <w:lang w:val="ru-RU"/>
              </w:rPr>
              <w:t>вул. Шевченка, буд. 7</w:t>
            </w:r>
          </w:p>
        </w:tc>
      </w:tr>
      <w:tr w:rsidR="00AD4589" w:rsidRPr="00FE3FDC" w:rsidTr="00AD4589">
        <w:trPr>
          <w:trHeight w:val="265"/>
        </w:trPr>
        <w:tc>
          <w:tcPr>
            <w:tcW w:w="10212" w:type="dxa"/>
            <w:gridSpan w:val="3"/>
          </w:tcPr>
          <w:p w:rsidR="00AD4589" w:rsidRPr="00FE3FDC" w:rsidRDefault="00AD4589" w:rsidP="00AD4589">
            <w:pPr>
              <w:autoSpaceDE w:val="0"/>
              <w:autoSpaceDN w:val="0"/>
              <w:jc w:val="center"/>
              <w:rPr>
                <w:rFonts w:ascii="Times New Roman" w:eastAsia="Times New Roman" w:hAnsi="Times New Roman" w:cs="Times New Roman"/>
                <w:b/>
              </w:rPr>
            </w:pPr>
            <w:r w:rsidRPr="00FE3FDC">
              <w:rPr>
                <w:rFonts w:ascii="Times New Roman" w:eastAsia="Times New Roman" w:hAnsi="Times New Roman" w:cs="Times New Roman"/>
                <w:b/>
              </w:rPr>
              <w:t>с. Нелюбівка</w:t>
            </w:r>
          </w:p>
        </w:tc>
      </w:tr>
      <w:tr w:rsidR="00AD4589" w:rsidRPr="00FE3FDC" w:rsidTr="00AD4589">
        <w:trPr>
          <w:trHeight w:val="57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24.</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623D5C">
              <w:rPr>
                <w:rFonts w:ascii="Times New Roman" w:hAnsi="Times New Roman" w:cs="Times New Roman"/>
                <w:lang w:val="ru-RU"/>
              </w:rPr>
              <w:t>Нелюбівський заклад дошкільної освіти (дитячий садок) «Малятко»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623D5C">
              <w:rPr>
                <w:rFonts w:ascii="Times New Roman" w:eastAsia="Times New Roman" w:hAnsi="Times New Roman" w:cs="Times New Roman"/>
                <w:lang w:val="ru-RU"/>
              </w:rPr>
              <w:t xml:space="preserve">Полтавська область, Полтавський район, с. Нелюбівка, вул. Шкільна, буд. 9 </w:t>
            </w:r>
          </w:p>
        </w:tc>
      </w:tr>
      <w:tr w:rsidR="00AD4589" w:rsidRPr="00FE3FDC" w:rsidTr="00AD4589">
        <w:trPr>
          <w:trHeight w:val="294"/>
        </w:trPr>
        <w:tc>
          <w:tcPr>
            <w:tcW w:w="10212" w:type="dxa"/>
            <w:gridSpan w:val="3"/>
          </w:tcPr>
          <w:p w:rsidR="00AD4589" w:rsidRPr="00FE3FDC" w:rsidRDefault="00AD4589" w:rsidP="00AD4589">
            <w:pPr>
              <w:autoSpaceDE w:val="0"/>
              <w:autoSpaceDN w:val="0"/>
              <w:jc w:val="center"/>
              <w:rPr>
                <w:rFonts w:ascii="Times New Roman" w:eastAsia="Times New Roman" w:hAnsi="Times New Roman" w:cs="Times New Roman"/>
                <w:b/>
              </w:rPr>
            </w:pPr>
            <w:r w:rsidRPr="00FE3FDC">
              <w:rPr>
                <w:rFonts w:ascii="Times New Roman" w:eastAsia="Times New Roman" w:hAnsi="Times New Roman" w:cs="Times New Roman"/>
                <w:b/>
              </w:rPr>
              <w:t>с. Ландарі</w:t>
            </w:r>
          </w:p>
        </w:tc>
      </w:tr>
      <w:tr w:rsidR="00AD4589" w:rsidRPr="00FE3FDC" w:rsidTr="00AD4589">
        <w:trPr>
          <w:trHeight w:val="570"/>
        </w:trPr>
        <w:tc>
          <w:tcPr>
            <w:tcW w:w="573" w:type="dxa"/>
          </w:tcPr>
          <w:p w:rsidR="00AD4589" w:rsidRPr="00FE3FDC" w:rsidRDefault="00AD4589" w:rsidP="00AD4589">
            <w:pPr>
              <w:autoSpaceDE w:val="0"/>
              <w:autoSpaceDN w:val="0"/>
              <w:jc w:val="center"/>
              <w:rPr>
                <w:rFonts w:ascii="Times New Roman" w:hAnsi="Times New Roman" w:cs="Times New Roman"/>
              </w:rPr>
            </w:pPr>
            <w:r w:rsidRPr="00FE3FDC">
              <w:rPr>
                <w:rFonts w:ascii="Times New Roman" w:hAnsi="Times New Roman" w:cs="Times New Roman"/>
              </w:rPr>
              <w:t>25.</w:t>
            </w:r>
          </w:p>
        </w:tc>
        <w:tc>
          <w:tcPr>
            <w:tcW w:w="5245" w:type="dxa"/>
          </w:tcPr>
          <w:p w:rsidR="00AD4589" w:rsidRPr="00FE3FDC" w:rsidRDefault="00AD4589" w:rsidP="00AD4589">
            <w:pPr>
              <w:autoSpaceDE w:val="0"/>
              <w:autoSpaceDN w:val="0"/>
              <w:jc w:val="both"/>
              <w:rPr>
                <w:rFonts w:ascii="Times New Roman" w:eastAsia="Times New Roman" w:hAnsi="Times New Roman" w:cs="Times New Roman"/>
                <w:lang w:val="ru-RU"/>
              </w:rPr>
            </w:pPr>
            <w:r w:rsidRPr="00623D5C">
              <w:rPr>
                <w:rFonts w:ascii="Times New Roman" w:hAnsi="Times New Roman" w:cs="Times New Roman"/>
                <w:lang w:val="ru-RU"/>
              </w:rPr>
              <w:t>Ландарівський заклад дошкільної освіти (дитячий садок) «Ромашка» Диканської селищної ради</w:t>
            </w:r>
          </w:p>
        </w:tc>
        <w:tc>
          <w:tcPr>
            <w:tcW w:w="4394" w:type="dxa"/>
          </w:tcPr>
          <w:p w:rsidR="00AD4589" w:rsidRPr="00FE3FDC" w:rsidRDefault="00AD4589" w:rsidP="00AD4589">
            <w:pPr>
              <w:autoSpaceDE w:val="0"/>
              <w:autoSpaceDN w:val="0"/>
              <w:jc w:val="both"/>
              <w:rPr>
                <w:rFonts w:ascii="Times New Roman" w:eastAsia="Times New Roman" w:hAnsi="Times New Roman" w:cs="Times New Roman"/>
              </w:rPr>
            </w:pPr>
            <w:r w:rsidRPr="00623D5C">
              <w:rPr>
                <w:rFonts w:ascii="Times New Roman" w:eastAsia="Times New Roman" w:hAnsi="Times New Roman" w:cs="Times New Roman"/>
                <w:lang w:val="ru-RU"/>
              </w:rPr>
              <w:t>Полтавська область, Полтавський район, с. Ландарі, пров. Вишневий, буд. 2</w:t>
            </w:r>
          </w:p>
        </w:tc>
      </w:tr>
    </w:tbl>
    <w:p w:rsidR="00AD4589" w:rsidRDefault="00AD4589" w:rsidP="006824EF">
      <w:pPr>
        <w:shd w:val="clear" w:color="auto" w:fill="FFFFFF"/>
        <w:ind w:firstLine="284"/>
        <w:jc w:val="both"/>
        <w:rPr>
          <w:rFonts w:ascii="Times New Roman" w:hAnsi="Times New Roman" w:cs="Times New Roman"/>
          <w:bCs/>
          <w:lang w:val="ru-RU"/>
        </w:rPr>
      </w:pPr>
    </w:p>
    <w:p w:rsidR="000F13F5" w:rsidRDefault="000F13F5" w:rsidP="006824EF">
      <w:pPr>
        <w:shd w:val="clear" w:color="auto" w:fill="FFFFFF"/>
        <w:ind w:firstLine="284"/>
        <w:jc w:val="both"/>
        <w:rPr>
          <w:rFonts w:ascii="Times New Roman" w:hAnsi="Times New Roman" w:cs="Times New Roman"/>
          <w:bCs/>
          <w:lang w:val="ru-RU"/>
        </w:rPr>
      </w:pPr>
    </w:p>
    <w:tbl>
      <w:tblPr>
        <w:tblStyle w:val="afa"/>
        <w:tblW w:w="0" w:type="auto"/>
        <w:tblLook w:val="04A0" w:firstRow="1" w:lastRow="0" w:firstColumn="1" w:lastColumn="0" w:noHBand="0" w:noVBand="1"/>
      </w:tblPr>
      <w:tblGrid>
        <w:gridCol w:w="5068"/>
        <w:gridCol w:w="5068"/>
      </w:tblGrid>
      <w:tr w:rsidR="000F13F5" w:rsidTr="00FA78A1">
        <w:tc>
          <w:tcPr>
            <w:tcW w:w="5068" w:type="dxa"/>
          </w:tcPr>
          <w:p w:rsidR="000F13F5" w:rsidRPr="00066286" w:rsidRDefault="000F13F5" w:rsidP="00FA78A1">
            <w:pPr>
              <w:suppressAutoHyphens w:val="0"/>
              <w:spacing w:line="276" w:lineRule="auto"/>
              <w:jc w:val="center"/>
              <w:rPr>
                <w:rFonts w:ascii="Times New Roman" w:hAnsi="Times New Roman" w:cs="Times New Roman"/>
                <w:b/>
                <w:lang w:val="ru-RU" w:eastAsia="uk-UA"/>
              </w:rPr>
            </w:pPr>
            <w:r w:rsidRPr="00066286">
              <w:rPr>
                <w:rFonts w:ascii="Times New Roman" w:hAnsi="Times New Roman" w:cs="Times New Roman"/>
                <w:b/>
                <w:lang w:val="ru-RU" w:eastAsia="uk-UA"/>
              </w:rPr>
              <w:t>ЗАМОВНИК</w:t>
            </w:r>
          </w:p>
        </w:tc>
        <w:tc>
          <w:tcPr>
            <w:tcW w:w="5068" w:type="dxa"/>
          </w:tcPr>
          <w:p w:rsidR="000F13F5" w:rsidRPr="00066286" w:rsidRDefault="000F13F5" w:rsidP="00FA78A1">
            <w:pPr>
              <w:suppressAutoHyphens w:val="0"/>
              <w:spacing w:line="276" w:lineRule="auto"/>
              <w:jc w:val="center"/>
              <w:rPr>
                <w:rFonts w:ascii="Times New Roman" w:hAnsi="Times New Roman" w:cs="Times New Roman"/>
                <w:b/>
                <w:lang w:val="ru-RU" w:eastAsia="uk-UA"/>
              </w:rPr>
            </w:pPr>
            <w:r w:rsidRPr="00066286">
              <w:rPr>
                <w:rFonts w:ascii="Times New Roman" w:hAnsi="Times New Roman" w:cs="Times New Roman"/>
                <w:b/>
                <w:lang w:val="ru-RU" w:eastAsia="uk-UA"/>
              </w:rPr>
              <w:t>ПОСТАЧАЛЬНИК</w:t>
            </w:r>
          </w:p>
        </w:tc>
      </w:tr>
    </w:tbl>
    <w:p w:rsidR="000F13F5" w:rsidRPr="00266257" w:rsidRDefault="000F13F5" w:rsidP="000F13F5">
      <w:pPr>
        <w:keepNext/>
        <w:widowControl/>
        <w:tabs>
          <w:tab w:val="left" w:pos="360"/>
        </w:tabs>
        <w:suppressAutoHyphens w:val="0"/>
        <w:spacing w:after="200" w:line="276" w:lineRule="auto"/>
        <w:ind w:left="360"/>
        <w:outlineLvl w:val="1"/>
        <w:rPr>
          <w:rFonts w:ascii="Times New Roman" w:hAnsi="Times New Roman" w:cs="Times New Roman"/>
          <w:b/>
          <w:lang w:eastAsia="ru-RU"/>
        </w:rPr>
      </w:pPr>
    </w:p>
    <w:p w:rsidR="004924D4" w:rsidRDefault="004924D4" w:rsidP="006824EF">
      <w:pPr>
        <w:shd w:val="clear" w:color="auto" w:fill="FFFFFF"/>
        <w:ind w:firstLine="284"/>
        <w:jc w:val="both"/>
        <w:rPr>
          <w:rFonts w:ascii="Times New Roman" w:hAnsi="Times New Roman" w:cs="Times New Roman"/>
          <w:bCs/>
          <w:lang w:val="ru-RU"/>
        </w:rPr>
      </w:pPr>
    </w:p>
    <w:p w:rsidR="004924D4" w:rsidRPr="004924D4" w:rsidRDefault="004924D4" w:rsidP="004924D4">
      <w:pPr>
        <w:rPr>
          <w:rFonts w:ascii="Times New Roman" w:hAnsi="Times New Roman" w:cs="Times New Roman"/>
          <w:lang w:val="ru-RU"/>
        </w:rPr>
      </w:pPr>
    </w:p>
    <w:p w:rsidR="004924D4" w:rsidRPr="004924D4" w:rsidRDefault="004924D4" w:rsidP="004924D4">
      <w:pPr>
        <w:rPr>
          <w:rFonts w:ascii="Times New Roman" w:hAnsi="Times New Roman" w:cs="Times New Roman"/>
          <w:lang w:val="ru-RU"/>
        </w:rPr>
      </w:pPr>
    </w:p>
    <w:p w:rsidR="004924D4" w:rsidRPr="004924D4" w:rsidRDefault="004924D4" w:rsidP="004924D4">
      <w:pPr>
        <w:rPr>
          <w:rFonts w:ascii="Times New Roman" w:hAnsi="Times New Roman" w:cs="Times New Roman"/>
          <w:lang w:val="ru-RU"/>
        </w:rPr>
      </w:pPr>
    </w:p>
    <w:p w:rsidR="004924D4" w:rsidRPr="004924D4" w:rsidRDefault="004924D4" w:rsidP="004924D4">
      <w:pPr>
        <w:rPr>
          <w:rFonts w:ascii="Times New Roman" w:hAnsi="Times New Roman" w:cs="Times New Roman"/>
          <w:lang w:val="ru-RU"/>
        </w:rPr>
      </w:pPr>
    </w:p>
    <w:p w:rsidR="003B3038" w:rsidRPr="003B3038" w:rsidRDefault="004924D4" w:rsidP="004924D4">
      <w:pPr>
        <w:tabs>
          <w:tab w:val="left" w:pos="8985"/>
        </w:tabs>
        <w:rPr>
          <w:rFonts w:ascii="Times New Roman" w:eastAsia="Times New Roman" w:hAnsi="Times New Roman" w:cs="Times New Roman"/>
          <w:b/>
          <w:i/>
          <w:color w:val="auto"/>
          <w:kern w:val="0"/>
          <w:lang w:val="uk-UA" w:eastAsia="ru-RU" w:bidi="ar-SA"/>
        </w:rPr>
      </w:pPr>
      <w:r>
        <w:rPr>
          <w:rFonts w:ascii="Times New Roman" w:hAnsi="Times New Roman" w:cs="Times New Roman"/>
          <w:lang w:val="ru-RU"/>
        </w:rPr>
        <w:tab/>
      </w:r>
      <w:r w:rsidR="003B3038" w:rsidRPr="003B3038">
        <w:rPr>
          <w:rFonts w:ascii="Times New Roman" w:eastAsia="Times New Roman" w:hAnsi="Times New Roman" w:cs="Times New Roman"/>
          <w:b/>
          <w:i/>
          <w:color w:val="auto"/>
          <w:kern w:val="0"/>
          <w:lang w:val="uk-UA" w:eastAsia="ru-RU" w:bidi="ar-SA"/>
        </w:rPr>
        <w:t xml:space="preserve">Додаток </w:t>
      </w:r>
      <w:r w:rsidR="000F13F5">
        <w:rPr>
          <w:rFonts w:ascii="Times New Roman" w:eastAsia="Times New Roman" w:hAnsi="Times New Roman" w:cs="Times New Roman"/>
          <w:b/>
          <w:i/>
          <w:color w:val="auto"/>
          <w:kern w:val="0"/>
          <w:lang w:val="uk-UA" w:eastAsia="ru-RU" w:bidi="ar-SA"/>
        </w:rPr>
        <w:t>4</w:t>
      </w:r>
      <w:r w:rsidR="003B3038" w:rsidRPr="003B3038">
        <w:rPr>
          <w:rFonts w:ascii="Times New Roman" w:eastAsia="Times New Roman" w:hAnsi="Times New Roman" w:cs="Times New Roman"/>
          <w:b/>
          <w:i/>
          <w:color w:val="auto"/>
          <w:kern w:val="0"/>
          <w:lang w:val="uk-UA" w:eastAsia="ru-RU" w:bidi="ar-SA"/>
        </w:rPr>
        <w:t xml:space="preserve"> </w:t>
      </w:r>
    </w:p>
    <w:p w:rsidR="003B3038" w:rsidRPr="003B3038" w:rsidRDefault="003B3038" w:rsidP="003B3038">
      <w:pPr>
        <w:widowControl/>
        <w:suppressAutoHyphens w:val="0"/>
        <w:contextualSpacing/>
        <w:jc w:val="right"/>
        <w:rPr>
          <w:rFonts w:ascii="Times New Roman" w:eastAsia="Times New Roman" w:hAnsi="Times New Roman" w:cs="Times New Roman"/>
          <w:b/>
          <w:bCs/>
          <w:i/>
          <w:color w:val="auto"/>
          <w:kern w:val="0"/>
          <w:lang w:val="uk-UA" w:eastAsia="uk-UA" w:bidi="ar-SA"/>
        </w:rPr>
      </w:pPr>
      <w:r w:rsidRPr="003B3038">
        <w:rPr>
          <w:rFonts w:ascii="Times New Roman" w:eastAsia="Times New Roman" w:hAnsi="Times New Roman" w:cs="Times New Roman"/>
          <w:b/>
          <w:i/>
          <w:color w:val="auto"/>
          <w:kern w:val="0"/>
          <w:lang w:val="uk-UA" w:eastAsia="ru-RU" w:bidi="ar-SA"/>
        </w:rPr>
        <w:t>до тендерної документації</w:t>
      </w:r>
      <w:r w:rsidRPr="003B3038">
        <w:rPr>
          <w:rFonts w:ascii="Times New Roman" w:eastAsia="Times New Roman" w:hAnsi="Times New Roman" w:cs="Times New Roman"/>
          <w:b/>
          <w:bCs/>
          <w:i/>
          <w:color w:val="auto"/>
          <w:kern w:val="0"/>
          <w:lang w:val="uk-UA" w:eastAsia="uk-UA" w:bidi="ar-SA"/>
        </w:rPr>
        <w:t xml:space="preserve"> </w:t>
      </w:r>
    </w:p>
    <w:p w:rsidR="00DD4E51" w:rsidRDefault="00DD4E51" w:rsidP="003B3038">
      <w:pPr>
        <w:widowControl/>
        <w:suppressAutoHyphens w:val="0"/>
        <w:contextualSpacing/>
        <w:jc w:val="right"/>
        <w:rPr>
          <w:rFonts w:ascii="Times New Roman" w:eastAsia="Times New Roman" w:hAnsi="Times New Roman" w:cs="Times New Roman"/>
          <w:color w:val="auto"/>
          <w:kern w:val="0"/>
          <w:lang w:val="uk-UA" w:eastAsia="uk-UA" w:bidi="ar-SA"/>
        </w:rPr>
      </w:pPr>
    </w:p>
    <w:p w:rsidR="00DD4E51" w:rsidRDefault="00DD4E51" w:rsidP="003B3038">
      <w:pPr>
        <w:widowControl/>
        <w:suppressAutoHyphens w:val="0"/>
        <w:contextualSpacing/>
        <w:jc w:val="right"/>
        <w:rPr>
          <w:rFonts w:ascii="Times New Roman" w:eastAsia="Times New Roman" w:hAnsi="Times New Roman" w:cs="Times New Roman"/>
          <w:color w:val="auto"/>
          <w:kern w:val="0"/>
          <w:lang w:val="uk-UA" w:eastAsia="uk-UA" w:bidi="ar-SA"/>
        </w:rPr>
      </w:pPr>
    </w:p>
    <w:p w:rsidR="000F13F5" w:rsidRPr="000F13F5" w:rsidRDefault="000F13F5" w:rsidP="000F13F5">
      <w:pPr>
        <w:suppressAutoHyphens w:val="0"/>
        <w:jc w:val="right"/>
        <w:rPr>
          <w:rFonts w:ascii="Times New Roman" w:hAnsi="Times New Roman" w:cs="Times New Roman"/>
          <w:lang w:val="ru-RU" w:eastAsia="ru-RU"/>
        </w:rPr>
      </w:pPr>
      <w:r w:rsidRPr="000F13F5">
        <w:rPr>
          <w:rFonts w:ascii="Times New Roman" w:hAnsi="Times New Roman" w:cs="Times New Roman"/>
          <w:lang w:val="ru-RU" w:eastAsia="ru-RU"/>
        </w:rPr>
        <w:t xml:space="preserve">Уповноваженій особі </w:t>
      </w:r>
    </w:p>
    <w:p w:rsidR="000F13F5" w:rsidRPr="000F13F5" w:rsidRDefault="000F13F5" w:rsidP="000F13F5">
      <w:pPr>
        <w:suppressAutoHyphens w:val="0"/>
        <w:jc w:val="right"/>
        <w:rPr>
          <w:rFonts w:ascii="Times New Roman" w:hAnsi="Times New Roman" w:cs="Times New Roman"/>
          <w:lang w:val="ru-RU" w:eastAsia="ru-RU"/>
        </w:rPr>
      </w:pPr>
    </w:p>
    <w:p w:rsidR="000F13F5" w:rsidRPr="000F13F5" w:rsidRDefault="000F13F5" w:rsidP="000F13F5">
      <w:pPr>
        <w:suppressAutoHyphens w:val="0"/>
        <w:rPr>
          <w:rFonts w:ascii="Times New Roman" w:hAnsi="Times New Roman" w:cs="Times New Roman"/>
          <w:b/>
          <w:lang w:val="ru-RU" w:eastAsia="ru-RU"/>
        </w:rPr>
      </w:pPr>
    </w:p>
    <w:p w:rsidR="000F13F5" w:rsidRPr="000F13F5" w:rsidRDefault="000F13F5" w:rsidP="000F13F5">
      <w:pPr>
        <w:keepNext/>
        <w:keepLines/>
        <w:suppressAutoHyphens w:val="0"/>
        <w:spacing w:before="40"/>
        <w:jc w:val="center"/>
        <w:outlineLvl w:val="1"/>
        <w:rPr>
          <w:rFonts w:ascii="Times New Roman" w:hAnsi="Times New Roman" w:cs="Times New Roman"/>
          <w:lang w:val="ru-RU" w:eastAsia="ru-RU"/>
        </w:rPr>
      </w:pPr>
      <w:bookmarkStart w:id="5" w:name="_heading=h.46r0co2" w:colFirst="0" w:colLast="0"/>
      <w:bookmarkEnd w:id="5"/>
      <w:r w:rsidRPr="000F13F5">
        <w:rPr>
          <w:rFonts w:ascii="Times New Roman" w:hAnsi="Times New Roman" w:cs="Times New Roman"/>
          <w:lang w:val="ru-RU" w:eastAsia="ru-RU"/>
        </w:rPr>
        <w:t>Лист-згода з проєктом договору</w:t>
      </w:r>
    </w:p>
    <w:p w:rsidR="000F13F5" w:rsidRPr="000F13F5" w:rsidRDefault="000F13F5" w:rsidP="000F13F5">
      <w:pPr>
        <w:suppressAutoHyphens w:val="0"/>
        <w:rPr>
          <w:rFonts w:ascii="Times New Roman" w:hAnsi="Times New Roman" w:cs="Times New Roman"/>
          <w:lang w:val="ru-RU" w:eastAsia="ru-RU"/>
        </w:rPr>
      </w:pPr>
    </w:p>
    <w:p w:rsidR="000F13F5" w:rsidRPr="000F13F5" w:rsidRDefault="000F13F5" w:rsidP="000F13F5">
      <w:pPr>
        <w:pStyle w:val="afd"/>
        <w:jc w:val="both"/>
        <w:rPr>
          <w:rFonts w:ascii="Times New Roman" w:hAnsi="Times New Roman" w:cs="Times New Roman"/>
          <w:bCs/>
          <w:sz w:val="24"/>
          <w:szCs w:val="24"/>
          <w:lang w:val="ru-RU" w:eastAsia="ar-SA"/>
        </w:rPr>
      </w:pPr>
      <w:r w:rsidRPr="000F13F5">
        <w:rPr>
          <w:rFonts w:ascii="Times New Roman" w:hAnsi="Times New Roman" w:cs="Times New Roman"/>
          <w:sz w:val="24"/>
          <w:szCs w:val="24"/>
          <w:lang w:eastAsia="ru-RU"/>
        </w:rPr>
        <w:t xml:space="preserve">Ми, </w:t>
      </w:r>
      <w:r w:rsidRPr="000F13F5">
        <w:rPr>
          <w:rFonts w:ascii="Times New Roman" w:hAnsi="Times New Roman" w:cs="Times New Roman"/>
          <w:sz w:val="24"/>
          <w:szCs w:val="24"/>
          <w:u w:val="single"/>
          <w:lang w:eastAsia="ru-RU"/>
        </w:rPr>
        <w:t>/</w:t>
      </w:r>
      <w:r w:rsidRPr="000F13F5">
        <w:rPr>
          <w:rFonts w:ascii="Times New Roman" w:hAnsi="Times New Roman" w:cs="Times New Roman"/>
          <w:i/>
          <w:sz w:val="24"/>
          <w:szCs w:val="24"/>
          <w:u w:val="single"/>
          <w:lang w:eastAsia="ru-RU"/>
        </w:rPr>
        <w:t>найменування Учасника</w:t>
      </w:r>
      <w:r w:rsidRPr="000F13F5">
        <w:rPr>
          <w:rFonts w:ascii="Times New Roman" w:hAnsi="Times New Roman" w:cs="Times New Roman"/>
          <w:sz w:val="24"/>
          <w:szCs w:val="24"/>
          <w:u w:val="single"/>
          <w:lang w:eastAsia="ru-RU"/>
        </w:rPr>
        <w:t>/</w:t>
      </w:r>
      <w:r w:rsidRPr="000F13F5">
        <w:rPr>
          <w:rFonts w:ascii="Times New Roman" w:hAnsi="Times New Roman" w:cs="Times New Roman"/>
          <w:sz w:val="24"/>
          <w:szCs w:val="24"/>
          <w:lang w:eastAsia="ru-RU"/>
        </w:rPr>
        <w:t xml:space="preserve"> (далі - Учасник), в особі </w:t>
      </w:r>
      <w:r w:rsidRPr="000F13F5">
        <w:rPr>
          <w:rFonts w:ascii="Times New Roman" w:hAnsi="Times New Roman" w:cs="Times New Roman"/>
          <w:i/>
          <w:sz w:val="24"/>
          <w:szCs w:val="24"/>
          <w:u w:val="single"/>
          <w:lang w:eastAsia="ru-RU"/>
        </w:rPr>
        <w:t xml:space="preserve">/Уповноважена особа/ </w:t>
      </w:r>
      <w:r w:rsidRPr="000F13F5">
        <w:rPr>
          <w:rFonts w:ascii="Times New Roman" w:hAnsi="Times New Roman" w:cs="Times New Roman"/>
          <w:sz w:val="24"/>
          <w:szCs w:val="24"/>
          <w:lang w:eastAsia="ru-RU"/>
        </w:rPr>
        <w:t xml:space="preserve">підтверджуємо, що згодні у разі визначення нас переможцями закупівлі продуктів харчування </w:t>
      </w:r>
      <w:r w:rsidR="00DB4D32">
        <w:rPr>
          <w:rFonts w:ascii="Times New Roman" w:hAnsi="Times New Roman" w:cs="Times New Roman"/>
          <w:bCs/>
          <w:kern w:val="32"/>
          <w:sz w:val="24"/>
          <w:szCs w:val="24"/>
          <w:lang w:eastAsia="ru-RU"/>
        </w:rPr>
        <w:t>Картопля, квасоля суха</w:t>
      </w:r>
      <w:r w:rsidRPr="000F13F5">
        <w:rPr>
          <w:rFonts w:ascii="Times New Roman" w:hAnsi="Times New Roman" w:cs="Times New Roman"/>
          <w:bCs/>
          <w:kern w:val="32"/>
          <w:sz w:val="24"/>
          <w:szCs w:val="24"/>
          <w:lang w:eastAsia="ru-RU"/>
        </w:rPr>
        <w:t xml:space="preserve"> за кодом ДК 021:2015: </w:t>
      </w:r>
      <w:r w:rsidR="00C70EE9" w:rsidRPr="00C70EE9">
        <w:rPr>
          <w:rFonts w:ascii="Times New Roman" w:hAnsi="Times New Roman" w:cs="Times New Roman"/>
          <w:bCs/>
          <w:kern w:val="32"/>
          <w:sz w:val="24"/>
          <w:szCs w:val="24"/>
          <w:lang w:eastAsia="ru-RU"/>
        </w:rPr>
        <w:t xml:space="preserve">03210000-6 – Зернові культури та картопля </w:t>
      </w:r>
      <w:r w:rsidRPr="000F13F5">
        <w:rPr>
          <w:rFonts w:ascii="Times New Roman" w:hAnsi="Times New Roman" w:cs="Times New Roman"/>
          <w:sz w:val="24"/>
          <w:szCs w:val="24"/>
          <w:lang w:val="ru-RU" w:eastAsia="ru-RU"/>
        </w:rPr>
        <w:t xml:space="preserve">(оголошення про проведення торгів № </w:t>
      </w:r>
      <w:r w:rsidRPr="000F13F5">
        <w:rPr>
          <w:rFonts w:ascii="Times New Roman" w:hAnsi="Times New Roman" w:cs="Times New Roman"/>
          <w:sz w:val="24"/>
          <w:szCs w:val="24"/>
          <w:lang w:eastAsia="ru-RU"/>
        </w:rPr>
        <w:t>UA</w:t>
      </w:r>
      <w:r w:rsidRPr="000F13F5">
        <w:rPr>
          <w:rFonts w:ascii="Times New Roman" w:hAnsi="Times New Roman" w:cs="Times New Roman"/>
          <w:sz w:val="24"/>
          <w:szCs w:val="24"/>
          <w:lang w:val="ru-RU" w:eastAsia="ru-RU"/>
        </w:rPr>
        <w:t>-_____________), укласти договір на умовах, наведених у Додатку № 3 до тендерної документації.</w:t>
      </w:r>
    </w:p>
    <w:p w:rsidR="000F13F5" w:rsidRPr="000F13F5" w:rsidRDefault="000F13F5" w:rsidP="000F13F5">
      <w:pPr>
        <w:suppressAutoHyphens w:val="0"/>
        <w:rPr>
          <w:rFonts w:ascii="Times New Roman" w:hAnsi="Times New Roman" w:cs="Times New Roman"/>
          <w:lang w:val="ru-RU" w:eastAsia="ru-RU"/>
        </w:rPr>
      </w:pPr>
    </w:p>
    <w:p w:rsidR="000F13F5" w:rsidRPr="000F13F5" w:rsidRDefault="000F13F5" w:rsidP="000F13F5">
      <w:pPr>
        <w:suppressAutoHyphens w:val="0"/>
        <w:rPr>
          <w:rFonts w:ascii="Times New Roman" w:hAnsi="Times New Roman" w:cs="Times New Roman"/>
          <w:lang w:val="ru-RU" w:eastAsia="ru-RU"/>
        </w:rPr>
      </w:pPr>
    </w:p>
    <w:p w:rsidR="000F13F5" w:rsidRPr="000F13F5" w:rsidRDefault="000F13F5" w:rsidP="000F13F5">
      <w:pPr>
        <w:suppressAutoHyphens w:val="0"/>
        <w:rPr>
          <w:rFonts w:ascii="Times New Roman" w:hAnsi="Times New Roman" w:cs="Times New Roman"/>
          <w:lang w:val="ru-RU" w:eastAsia="ru-RU"/>
        </w:rPr>
      </w:pPr>
      <w:r w:rsidRPr="000F13F5">
        <w:rPr>
          <w:rFonts w:ascii="Times New Roman" w:hAnsi="Times New Roman" w:cs="Times New Roman"/>
          <w:lang w:val="ru-RU" w:eastAsia="ru-RU"/>
        </w:rPr>
        <w:br/>
      </w:r>
    </w:p>
    <w:p w:rsidR="000F13F5" w:rsidRPr="000F13F5" w:rsidRDefault="000F13F5" w:rsidP="000F13F5">
      <w:pPr>
        <w:suppressAutoHyphens w:val="0"/>
        <w:rPr>
          <w:rFonts w:ascii="Times New Roman" w:hAnsi="Times New Roman" w:cs="Times New Roman"/>
          <w:lang w:val="ru-RU" w:eastAsia="ru-RU"/>
        </w:rPr>
      </w:pPr>
    </w:p>
    <w:p w:rsidR="000F13F5" w:rsidRPr="000F13F5" w:rsidRDefault="000F13F5" w:rsidP="000F13F5">
      <w:pPr>
        <w:suppressAutoHyphens w:val="0"/>
        <w:rPr>
          <w:rFonts w:ascii="Times New Roman" w:hAnsi="Times New Roman" w:cs="Times New Roman"/>
          <w:b/>
          <w:i/>
          <w:lang w:val="ru-RU" w:eastAsia="ru-RU"/>
        </w:rPr>
      </w:pPr>
      <w:r w:rsidRPr="000F13F5">
        <w:rPr>
          <w:rFonts w:ascii="Times New Roman" w:hAnsi="Times New Roman" w:cs="Times New Roman"/>
          <w:b/>
          <w:i/>
          <w:lang w:val="ru-RU" w:eastAsia="ru-RU"/>
        </w:rPr>
        <w:t xml:space="preserve">Керівник </w:t>
      </w:r>
    </w:p>
    <w:p w:rsidR="000F13F5" w:rsidRPr="000F13F5" w:rsidRDefault="000F13F5" w:rsidP="000F13F5">
      <w:pPr>
        <w:suppressAutoHyphens w:val="0"/>
        <w:rPr>
          <w:rFonts w:ascii="Times New Roman" w:hAnsi="Times New Roman" w:cs="Times New Roman"/>
          <w:b/>
          <w:i/>
          <w:lang w:val="ru-RU" w:eastAsia="ru-RU"/>
        </w:rPr>
      </w:pPr>
      <w:r w:rsidRPr="000F13F5">
        <w:rPr>
          <w:rFonts w:ascii="Times New Roman" w:hAnsi="Times New Roman" w:cs="Times New Roman"/>
          <w:b/>
          <w:i/>
          <w:lang w:val="ru-RU" w:eastAsia="ru-RU"/>
        </w:rPr>
        <w:t>(Уповноважена особа) ________   ____________   __________________________________</w:t>
      </w:r>
    </w:p>
    <w:p w:rsidR="000F13F5" w:rsidRPr="000F13F5" w:rsidRDefault="000F13F5" w:rsidP="000F13F5">
      <w:pPr>
        <w:suppressAutoHyphens w:val="0"/>
        <w:rPr>
          <w:rFonts w:ascii="Times New Roman" w:hAnsi="Times New Roman" w:cs="Times New Roman"/>
          <w:i/>
          <w:sz w:val="16"/>
          <w:szCs w:val="16"/>
          <w:lang w:val="ru-RU" w:eastAsia="ru-RU"/>
        </w:rPr>
      </w:pPr>
      <w:r w:rsidRPr="000F13F5">
        <w:rPr>
          <w:rFonts w:ascii="Times New Roman" w:hAnsi="Times New Roman" w:cs="Times New Roman"/>
          <w:i/>
          <w:sz w:val="20"/>
          <w:szCs w:val="20"/>
          <w:lang w:val="ru-RU" w:eastAsia="ru-RU"/>
        </w:rPr>
        <w:t xml:space="preserve">                                                     </w:t>
      </w:r>
      <w:r w:rsidRPr="000F13F5">
        <w:rPr>
          <w:rFonts w:ascii="Times New Roman" w:hAnsi="Times New Roman" w:cs="Times New Roman"/>
          <w:i/>
          <w:sz w:val="16"/>
          <w:szCs w:val="16"/>
          <w:lang w:val="ru-RU" w:eastAsia="ru-RU"/>
        </w:rPr>
        <w:t xml:space="preserve">М П                     (підпис)          </w:t>
      </w:r>
      <w:r w:rsidRPr="000F13F5">
        <w:rPr>
          <w:rFonts w:ascii="Times New Roman" w:hAnsi="Times New Roman" w:cs="Times New Roman"/>
          <w:i/>
          <w:sz w:val="16"/>
          <w:szCs w:val="16"/>
          <w:lang w:val="ru-RU" w:eastAsia="ru-RU"/>
        </w:rPr>
        <w:tab/>
        <w:t xml:space="preserve">                               (ініціали та прізвище)</w:t>
      </w:r>
    </w:p>
    <w:p w:rsidR="000F13F5" w:rsidRPr="003B3038" w:rsidRDefault="000F13F5" w:rsidP="000F13F5">
      <w:pPr>
        <w:widowControl/>
        <w:suppressAutoHyphens w:val="0"/>
        <w:spacing w:before="100" w:beforeAutospacing="1" w:after="100" w:afterAutospacing="1"/>
        <w:contextualSpacing/>
        <w:jc w:val="right"/>
        <w:rPr>
          <w:rFonts w:ascii="Times New Roman" w:eastAsia="Times New Roman" w:hAnsi="Times New Roman" w:cs="Times New Roman"/>
          <w:b/>
          <w:i/>
          <w:color w:val="auto"/>
          <w:kern w:val="0"/>
          <w:lang w:val="uk-UA" w:eastAsia="ru-RU" w:bidi="ar-SA"/>
        </w:rPr>
      </w:pPr>
      <w:bookmarkStart w:id="6" w:name="_GoBack"/>
      <w:bookmarkEnd w:id="6"/>
      <w:r w:rsidRPr="003B3038">
        <w:rPr>
          <w:rFonts w:ascii="Times New Roman" w:eastAsia="Times New Roman" w:hAnsi="Times New Roman" w:cs="Times New Roman"/>
          <w:b/>
          <w:i/>
          <w:color w:val="auto"/>
          <w:kern w:val="0"/>
          <w:lang w:val="uk-UA" w:eastAsia="ru-RU" w:bidi="ar-SA"/>
        </w:rPr>
        <w:lastRenderedPageBreak/>
        <w:t xml:space="preserve">Додаток </w:t>
      </w:r>
      <w:r>
        <w:rPr>
          <w:rFonts w:ascii="Times New Roman" w:eastAsia="Times New Roman" w:hAnsi="Times New Roman" w:cs="Times New Roman"/>
          <w:b/>
          <w:i/>
          <w:color w:val="auto"/>
          <w:kern w:val="0"/>
          <w:lang w:val="uk-UA" w:eastAsia="ru-RU" w:bidi="ar-SA"/>
        </w:rPr>
        <w:t>5</w:t>
      </w:r>
      <w:r w:rsidRPr="003B3038">
        <w:rPr>
          <w:rFonts w:ascii="Times New Roman" w:eastAsia="Times New Roman" w:hAnsi="Times New Roman" w:cs="Times New Roman"/>
          <w:b/>
          <w:i/>
          <w:color w:val="auto"/>
          <w:kern w:val="0"/>
          <w:lang w:val="uk-UA" w:eastAsia="ru-RU" w:bidi="ar-SA"/>
        </w:rPr>
        <w:t xml:space="preserve"> </w:t>
      </w:r>
    </w:p>
    <w:p w:rsidR="009B57B2" w:rsidRDefault="000F13F5" w:rsidP="000F13F5">
      <w:pPr>
        <w:jc w:val="right"/>
        <w:rPr>
          <w:rFonts w:ascii="Times New Roman" w:eastAsia="Times New Roman" w:hAnsi="Times New Roman" w:cs="Times New Roman"/>
          <w:b/>
          <w:i/>
          <w:color w:val="auto"/>
          <w:kern w:val="0"/>
          <w:lang w:val="uk-UA" w:eastAsia="ru-RU" w:bidi="ar-SA"/>
        </w:rPr>
      </w:pPr>
      <w:r w:rsidRPr="003B3038">
        <w:rPr>
          <w:rFonts w:ascii="Times New Roman" w:eastAsia="Times New Roman" w:hAnsi="Times New Roman" w:cs="Times New Roman"/>
          <w:b/>
          <w:i/>
          <w:color w:val="auto"/>
          <w:kern w:val="0"/>
          <w:lang w:val="uk-UA" w:eastAsia="ru-RU" w:bidi="ar-SA"/>
        </w:rPr>
        <w:t>до тендерної документації</w:t>
      </w:r>
    </w:p>
    <w:p w:rsidR="000F13F5" w:rsidRDefault="000F13F5" w:rsidP="000F13F5">
      <w:pPr>
        <w:jc w:val="right"/>
        <w:rPr>
          <w:rFonts w:ascii="Times New Roman" w:eastAsia="Times New Roman" w:hAnsi="Times New Roman" w:cs="Times New Roman"/>
          <w:b/>
          <w:i/>
          <w:color w:val="auto"/>
          <w:kern w:val="0"/>
          <w:lang w:val="uk-UA" w:eastAsia="ru-RU" w:bidi="ar-SA"/>
        </w:rPr>
      </w:pPr>
    </w:p>
    <w:p w:rsidR="000F13F5" w:rsidRPr="00FA78A1" w:rsidRDefault="000F13F5" w:rsidP="000F13F5">
      <w:pPr>
        <w:tabs>
          <w:tab w:val="left" w:pos="0"/>
        </w:tabs>
        <w:suppressAutoHyphens w:val="0"/>
        <w:jc w:val="right"/>
        <w:rPr>
          <w:rFonts w:ascii="Times New Roman" w:hAnsi="Times New Roman" w:cs="Times New Roman"/>
          <w:b/>
          <w:lang w:val="ru-RU" w:eastAsia="ru-RU"/>
        </w:rPr>
      </w:pPr>
      <w:r w:rsidRPr="00FA78A1">
        <w:rPr>
          <w:rFonts w:ascii="Times New Roman" w:hAnsi="Times New Roman" w:cs="Times New Roman"/>
          <w:b/>
          <w:lang w:val="ru-RU" w:eastAsia="ru-RU"/>
        </w:rPr>
        <w:t>Уповноваженій особі</w:t>
      </w:r>
    </w:p>
    <w:p w:rsidR="000F13F5" w:rsidRPr="000F13F5" w:rsidRDefault="000F13F5" w:rsidP="000F13F5">
      <w:pPr>
        <w:tabs>
          <w:tab w:val="left" w:pos="0"/>
        </w:tabs>
        <w:suppressAutoHyphens w:val="0"/>
        <w:jc w:val="center"/>
        <w:rPr>
          <w:rFonts w:ascii="Times New Roman" w:hAnsi="Times New Roman" w:cs="Times New Roman"/>
          <w:b/>
          <w:lang w:eastAsia="ru-RU"/>
        </w:rPr>
      </w:pPr>
      <w:r w:rsidRPr="000F13F5">
        <w:rPr>
          <w:rFonts w:ascii="Times New Roman" w:hAnsi="Times New Roman" w:cs="Times New Roman"/>
          <w:b/>
          <w:lang w:eastAsia="ru-RU"/>
        </w:rPr>
        <w:t>Відомості про учасника</w:t>
      </w:r>
    </w:p>
    <w:p w:rsidR="000F13F5" w:rsidRPr="000F13F5" w:rsidRDefault="000F13F5" w:rsidP="000F13F5">
      <w:pPr>
        <w:tabs>
          <w:tab w:val="left" w:pos="0"/>
        </w:tabs>
        <w:suppressAutoHyphens w:val="0"/>
        <w:rPr>
          <w:rFonts w:ascii="Times New Roman" w:hAnsi="Times New Roman" w:cs="Times New Roman"/>
          <w:b/>
          <w:lang w:eastAsia="ru-RU"/>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0"/>
        <w:gridCol w:w="3830"/>
      </w:tblGrid>
      <w:tr w:rsidR="000F13F5" w:rsidRPr="000F13F5" w:rsidTr="00FA78A1">
        <w:tc>
          <w:tcPr>
            <w:tcW w:w="6096" w:type="dxa"/>
            <w:tcBorders>
              <w:top w:val="single" w:sz="4" w:space="0" w:color="auto"/>
              <w:left w:val="single" w:sz="4" w:space="0" w:color="auto"/>
              <w:bottom w:val="single" w:sz="4" w:space="0" w:color="auto"/>
              <w:right w:val="single" w:sz="4" w:space="0" w:color="auto"/>
            </w:tcBorders>
          </w:tcPr>
          <w:p w:rsidR="000F13F5" w:rsidRPr="000F13F5" w:rsidRDefault="000F13F5" w:rsidP="000F13F5">
            <w:pPr>
              <w:widowControl/>
              <w:numPr>
                <w:ilvl w:val="0"/>
                <w:numId w:val="10"/>
              </w:numPr>
              <w:tabs>
                <w:tab w:val="left" w:pos="0"/>
              </w:tabs>
              <w:suppressAutoHyphens w:val="0"/>
              <w:spacing w:line="276" w:lineRule="auto"/>
              <w:jc w:val="both"/>
              <w:rPr>
                <w:rFonts w:ascii="Times New Roman" w:hAnsi="Times New Roman" w:cs="Times New Roman"/>
                <w:lang w:eastAsia="ru-RU"/>
              </w:rPr>
            </w:pPr>
            <w:r w:rsidRPr="000F13F5">
              <w:rPr>
                <w:rFonts w:ascii="Times New Roman" w:hAnsi="Times New Roman" w:cs="Times New Roman"/>
                <w:lang w:eastAsia="ru-RU"/>
              </w:rPr>
              <w:t>Назва учасника</w:t>
            </w:r>
          </w:p>
          <w:p w:rsidR="000F13F5" w:rsidRPr="000F13F5" w:rsidRDefault="000F13F5" w:rsidP="00FA78A1">
            <w:pPr>
              <w:tabs>
                <w:tab w:val="left" w:pos="0"/>
              </w:tabs>
              <w:suppressAutoHyphens w:val="0"/>
              <w:spacing w:line="276" w:lineRule="auto"/>
              <w:jc w:val="both"/>
              <w:rPr>
                <w:rFonts w:ascii="Times New Roman" w:hAnsi="Times New Roman" w:cs="Times New Roman"/>
                <w:lang w:eastAsia="ru-RU"/>
              </w:rPr>
            </w:pPr>
          </w:p>
        </w:tc>
        <w:tc>
          <w:tcPr>
            <w:tcW w:w="3827"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eastAsia="ru-RU"/>
              </w:rPr>
            </w:pPr>
          </w:p>
        </w:tc>
      </w:tr>
      <w:tr w:rsidR="000F13F5" w:rsidRPr="000F13F5" w:rsidTr="00FA78A1">
        <w:trPr>
          <w:trHeight w:val="126"/>
        </w:trPr>
        <w:tc>
          <w:tcPr>
            <w:tcW w:w="6096" w:type="dxa"/>
            <w:tcBorders>
              <w:top w:val="single" w:sz="4" w:space="0" w:color="auto"/>
              <w:left w:val="single" w:sz="4" w:space="0" w:color="auto"/>
              <w:bottom w:val="single" w:sz="4" w:space="0" w:color="auto"/>
              <w:right w:val="single" w:sz="4" w:space="0" w:color="auto"/>
            </w:tcBorders>
            <w:hideMark/>
          </w:tcPr>
          <w:p w:rsidR="000F13F5" w:rsidRPr="000F13F5" w:rsidRDefault="000F13F5" w:rsidP="00FA78A1">
            <w:pPr>
              <w:tabs>
                <w:tab w:val="left" w:pos="0"/>
              </w:tabs>
              <w:suppressAutoHyphens w:val="0"/>
              <w:spacing w:line="276" w:lineRule="auto"/>
              <w:ind w:left="360"/>
              <w:jc w:val="both"/>
              <w:rPr>
                <w:rFonts w:ascii="Times New Roman" w:hAnsi="Times New Roman" w:cs="Times New Roman"/>
                <w:lang w:eastAsia="ru-RU"/>
              </w:rPr>
            </w:pPr>
            <w:r w:rsidRPr="000F13F5">
              <w:rPr>
                <w:rFonts w:ascii="Times New Roman" w:hAnsi="Times New Roman" w:cs="Times New Roman"/>
                <w:lang w:eastAsia="ru-RU"/>
              </w:rPr>
              <w:t>2. 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eastAsia="ru-RU"/>
              </w:rPr>
            </w:pPr>
          </w:p>
        </w:tc>
      </w:tr>
      <w:tr w:rsidR="000F13F5" w:rsidRPr="000F13F5" w:rsidTr="00FA78A1">
        <w:trPr>
          <w:trHeight w:val="126"/>
        </w:trPr>
        <w:tc>
          <w:tcPr>
            <w:tcW w:w="6096" w:type="dxa"/>
            <w:tcBorders>
              <w:top w:val="single" w:sz="4" w:space="0" w:color="auto"/>
              <w:left w:val="single" w:sz="4" w:space="0" w:color="auto"/>
              <w:bottom w:val="single" w:sz="4" w:space="0" w:color="auto"/>
              <w:right w:val="single" w:sz="4" w:space="0" w:color="auto"/>
            </w:tcBorders>
            <w:hideMark/>
          </w:tcPr>
          <w:p w:rsidR="000F13F5" w:rsidRPr="000F13F5" w:rsidRDefault="000F13F5" w:rsidP="00FA78A1">
            <w:pPr>
              <w:tabs>
                <w:tab w:val="left" w:pos="0"/>
              </w:tabs>
              <w:suppressAutoHyphens w:val="0"/>
              <w:spacing w:line="276" w:lineRule="auto"/>
              <w:ind w:left="360"/>
              <w:jc w:val="both"/>
              <w:rPr>
                <w:rFonts w:ascii="Times New Roman" w:hAnsi="Times New Roman" w:cs="Times New Roman"/>
                <w:lang w:eastAsia="ru-RU"/>
              </w:rPr>
            </w:pPr>
            <w:r w:rsidRPr="000F13F5">
              <w:rPr>
                <w:rFonts w:ascii="Times New Roman" w:hAnsi="Times New Roman" w:cs="Times New Roman"/>
                <w:lang w:eastAsia="ru-RU"/>
              </w:rPr>
              <w:t>3. Телефон</w:t>
            </w:r>
          </w:p>
        </w:tc>
        <w:tc>
          <w:tcPr>
            <w:tcW w:w="3827"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eastAsia="ru-RU"/>
              </w:rPr>
            </w:pPr>
          </w:p>
        </w:tc>
      </w:tr>
      <w:tr w:rsidR="000F13F5" w:rsidRPr="000F13F5" w:rsidTr="00FA78A1">
        <w:trPr>
          <w:trHeight w:val="126"/>
        </w:trPr>
        <w:tc>
          <w:tcPr>
            <w:tcW w:w="6096" w:type="dxa"/>
            <w:tcBorders>
              <w:top w:val="single" w:sz="4" w:space="0" w:color="auto"/>
              <w:left w:val="single" w:sz="4" w:space="0" w:color="auto"/>
              <w:bottom w:val="single" w:sz="4" w:space="0" w:color="auto"/>
              <w:right w:val="single" w:sz="4" w:space="0" w:color="auto"/>
            </w:tcBorders>
            <w:hideMark/>
          </w:tcPr>
          <w:p w:rsidR="000F13F5" w:rsidRPr="000F13F5" w:rsidRDefault="000F13F5" w:rsidP="00FA78A1">
            <w:pPr>
              <w:tabs>
                <w:tab w:val="left" w:pos="0"/>
              </w:tabs>
              <w:suppressAutoHyphens w:val="0"/>
              <w:spacing w:line="276" w:lineRule="auto"/>
              <w:ind w:left="360"/>
              <w:jc w:val="both"/>
              <w:rPr>
                <w:rFonts w:ascii="Times New Roman" w:hAnsi="Times New Roman" w:cs="Times New Roman"/>
                <w:lang w:eastAsia="ru-RU"/>
              </w:rPr>
            </w:pPr>
            <w:r w:rsidRPr="000F13F5">
              <w:rPr>
                <w:rFonts w:ascii="Times New Roman" w:hAnsi="Times New Roman" w:cs="Times New Roman"/>
                <w:lang w:eastAsia="ru-RU"/>
              </w:rPr>
              <w:t>4. Електронна пошта</w:t>
            </w:r>
          </w:p>
        </w:tc>
        <w:tc>
          <w:tcPr>
            <w:tcW w:w="3827"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eastAsia="ru-RU"/>
              </w:rPr>
            </w:pPr>
          </w:p>
        </w:tc>
      </w:tr>
      <w:tr w:rsidR="000F13F5" w:rsidRPr="004924D4" w:rsidTr="00FA78A1">
        <w:trPr>
          <w:trHeight w:val="414"/>
        </w:trPr>
        <w:tc>
          <w:tcPr>
            <w:tcW w:w="6096" w:type="dxa"/>
            <w:tcBorders>
              <w:top w:val="single" w:sz="4" w:space="0" w:color="auto"/>
              <w:left w:val="single" w:sz="4" w:space="0" w:color="auto"/>
              <w:bottom w:val="single" w:sz="4" w:space="0" w:color="auto"/>
              <w:right w:val="single" w:sz="4" w:space="0" w:color="auto"/>
            </w:tcBorders>
            <w:hideMark/>
          </w:tcPr>
          <w:p w:rsidR="000F13F5" w:rsidRPr="000F13F5" w:rsidRDefault="000F13F5" w:rsidP="00FA78A1">
            <w:pPr>
              <w:tabs>
                <w:tab w:val="left" w:pos="0"/>
              </w:tabs>
              <w:suppressAutoHyphens w:val="0"/>
              <w:spacing w:line="276" w:lineRule="auto"/>
              <w:ind w:left="360"/>
              <w:rPr>
                <w:rFonts w:ascii="Times New Roman" w:hAnsi="Times New Roman" w:cs="Times New Roman"/>
                <w:lang w:val="ru-RU" w:eastAsia="ru-RU"/>
              </w:rPr>
            </w:pPr>
            <w:r w:rsidRPr="000F13F5">
              <w:rPr>
                <w:rFonts w:ascii="Times New Roman" w:hAnsi="Times New Roman" w:cs="Times New Roman"/>
                <w:lang w:val="ru-RU" w:eastAsia="ru-RU"/>
              </w:rPr>
              <w:t>5.Дані про банк(банки), в якому (яких) обсуговується учасник: назва, код</w:t>
            </w:r>
          </w:p>
        </w:tc>
        <w:tc>
          <w:tcPr>
            <w:tcW w:w="3827"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val="ru-RU" w:eastAsia="ru-RU"/>
              </w:rPr>
            </w:pPr>
          </w:p>
        </w:tc>
      </w:tr>
      <w:tr w:rsidR="000F13F5" w:rsidRPr="000F13F5" w:rsidTr="00FA78A1">
        <w:trPr>
          <w:trHeight w:val="172"/>
        </w:trPr>
        <w:tc>
          <w:tcPr>
            <w:tcW w:w="6096" w:type="dxa"/>
            <w:tcBorders>
              <w:top w:val="single" w:sz="4" w:space="0" w:color="auto"/>
              <w:left w:val="single" w:sz="4" w:space="0" w:color="auto"/>
              <w:bottom w:val="single" w:sz="4" w:space="0" w:color="auto"/>
              <w:right w:val="single" w:sz="4" w:space="0" w:color="auto"/>
            </w:tcBorders>
            <w:hideMark/>
          </w:tcPr>
          <w:p w:rsidR="000F13F5" w:rsidRPr="000F13F5" w:rsidRDefault="000F13F5" w:rsidP="00FA78A1">
            <w:pPr>
              <w:tabs>
                <w:tab w:val="left" w:pos="0"/>
              </w:tabs>
              <w:suppressAutoHyphens w:val="0"/>
              <w:spacing w:line="276" w:lineRule="auto"/>
              <w:ind w:left="360"/>
              <w:jc w:val="both"/>
              <w:rPr>
                <w:rFonts w:ascii="Times New Roman" w:hAnsi="Times New Roman" w:cs="Times New Roman"/>
                <w:lang w:eastAsia="ru-RU"/>
              </w:rPr>
            </w:pPr>
            <w:r w:rsidRPr="000F13F5">
              <w:rPr>
                <w:rFonts w:ascii="Times New Roman" w:hAnsi="Times New Roman" w:cs="Times New Roman"/>
                <w:lang w:eastAsia="ru-RU"/>
              </w:rPr>
              <w:t>6.Поточний рахунок</w:t>
            </w:r>
          </w:p>
        </w:tc>
        <w:tc>
          <w:tcPr>
            <w:tcW w:w="3827"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eastAsia="ru-RU"/>
              </w:rPr>
            </w:pPr>
          </w:p>
        </w:tc>
      </w:tr>
      <w:tr w:rsidR="000F13F5" w:rsidRPr="004924D4" w:rsidTr="00FA78A1">
        <w:trPr>
          <w:trHeight w:val="92"/>
        </w:trPr>
        <w:tc>
          <w:tcPr>
            <w:tcW w:w="6096" w:type="dxa"/>
            <w:tcBorders>
              <w:top w:val="single" w:sz="4" w:space="0" w:color="auto"/>
              <w:left w:val="single" w:sz="4" w:space="0" w:color="auto"/>
              <w:bottom w:val="single" w:sz="4" w:space="0" w:color="auto"/>
              <w:right w:val="single" w:sz="4" w:space="0" w:color="auto"/>
            </w:tcBorders>
            <w:hideMark/>
          </w:tcPr>
          <w:p w:rsidR="000F13F5" w:rsidRPr="000F13F5" w:rsidRDefault="000F13F5" w:rsidP="00FA78A1">
            <w:pPr>
              <w:tabs>
                <w:tab w:val="left" w:pos="0"/>
              </w:tabs>
              <w:suppressAutoHyphens w:val="0"/>
              <w:spacing w:line="276" w:lineRule="auto"/>
              <w:ind w:left="360"/>
              <w:jc w:val="both"/>
              <w:rPr>
                <w:rFonts w:ascii="Times New Roman" w:hAnsi="Times New Roman" w:cs="Times New Roman"/>
                <w:lang w:val="ru-RU" w:eastAsia="ru-RU"/>
              </w:rPr>
            </w:pPr>
            <w:r w:rsidRPr="000F13F5">
              <w:rPr>
                <w:rFonts w:ascii="Times New Roman" w:hAnsi="Times New Roman" w:cs="Times New Roman"/>
                <w:lang w:val="ru-RU" w:eastAsia="ru-RU"/>
              </w:rPr>
              <w:t>7.ЄДРПОУ/ реєстраційний номер облікової карти учасника*</w:t>
            </w:r>
          </w:p>
        </w:tc>
        <w:tc>
          <w:tcPr>
            <w:tcW w:w="3827"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val="ru-RU" w:eastAsia="ru-RU"/>
              </w:rPr>
            </w:pPr>
          </w:p>
        </w:tc>
      </w:tr>
      <w:tr w:rsidR="000F13F5" w:rsidRPr="004924D4" w:rsidTr="00FA78A1">
        <w:tc>
          <w:tcPr>
            <w:tcW w:w="6096"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val="ru-RU" w:eastAsia="ru-RU"/>
              </w:rPr>
            </w:pPr>
            <w:r w:rsidRPr="000F13F5">
              <w:rPr>
                <w:rFonts w:ascii="Times New Roman" w:hAnsi="Times New Roman" w:cs="Times New Roman"/>
                <w:lang w:val="ru-RU" w:eastAsia="ru-RU"/>
              </w:rPr>
              <w:t xml:space="preserve">       8.Особа, уповноважена на підписання договору про   закупівлю, (прізвище, ім'я, по батькові, посада)</w:t>
            </w:r>
          </w:p>
          <w:p w:rsidR="000F13F5" w:rsidRPr="000F13F5" w:rsidRDefault="000F13F5" w:rsidP="00FA78A1">
            <w:pPr>
              <w:tabs>
                <w:tab w:val="left" w:pos="0"/>
              </w:tabs>
              <w:suppressAutoHyphens w:val="0"/>
              <w:spacing w:line="276" w:lineRule="auto"/>
              <w:jc w:val="both"/>
              <w:rPr>
                <w:rFonts w:ascii="Times New Roman" w:hAnsi="Times New Roman" w:cs="Times New Roman"/>
                <w:lang w:val="ru-RU" w:eastAsia="ru-RU"/>
              </w:rPr>
            </w:pPr>
          </w:p>
        </w:tc>
        <w:tc>
          <w:tcPr>
            <w:tcW w:w="3827"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val="ru-RU" w:eastAsia="ru-RU"/>
              </w:rPr>
            </w:pPr>
          </w:p>
        </w:tc>
      </w:tr>
      <w:tr w:rsidR="000F13F5" w:rsidRPr="004924D4" w:rsidTr="00FA78A1">
        <w:tc>
          <w:tcPr>
            <w:tcW w:w="6096"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val="ru-RU" w:eastAsia="ru-RU"/>
              </w:rPr>
            </w:pPr>
            <w:r w:rsidRPr="000F13F5">
              <w:rPr>
                <w:rFonts w:ascii="Times New Roman" w:hAnsi="Times New Roman" w:cs="Times New Roman"/>
                <w:lang w:val="ru-RU" w:eastAsia="ru-RU"/>
              </w:rPr>
              <w:t xml:space="preserve">       9.Службова (посадова) особа учасника, яку уповноважено представляти його інтереси під час проведення процедури закупівлі (прізвище, ім'я, по батькові, посада)</w:t>
            </w:r>
          </w:p>
          <w:p w:rsidR="000F13F5" w:rsidRPr="000F13F5" w:rsidRDefault="000F13F5" w:rsidP="00FA78A1">
            <w:pPr>
              <w:tabs>
                <w:tab w:val="left" w:pos="0"/>
              </w:tabs>
              <w:suppressAutoHyphens w:val="0"/>
              <w:spacing w:line="276" w:lineRule="auto"/>
              <w:ind w:left="360"/>
              <w:jc w:val="both"/>
              <w:rPr>
                <w:rFonts w:ascii="Times New Roman" w:hAnsi="Times New Roman" w:cs="Times New Roman"/>
                <w:lang w:val="ru-RU" w:eastAsia="ru-RU"/>
              </w:rPr>
            </w:pPr>
          </w:p>
        </w:tc>
        <w:tc>
          <w:tcPr>
            <w:tcW w:w="3827"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val="ru-RU" w:eastAsia="ru-RU"/>
              </w:rPr>
            </w:pPr>
          </w:p>
        </w:tc>
      </w:tr>
      <w:tr w:rsidR="000F13F5" w:rsidRPr="000F13F5" w:rsidTr="00FA78A1">
        <w:tc>
          <w:tcPr>
            <w:tcW w:w="6096"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eastAsia="ru-RU"/>
              </w:rPr>
            </w:pPr>
            <w:r w:rsidRPr="000F13F5">
              <w:rPr>
                <w:rFonts w:ascii="Times New Roman" w:hAnsi="Times New Roman" w:cs="Times New Roman"/>
                <w:lang w:val="ru-RU" w:eastAsia="ru-RU"/>
              </w:rPr>
              <w:t xml:space="preserve">     </w:t>
            </w:r>
            <w:r w:rsidRPr="000F13F5">
              <w:rPr>
                <w:rFonts w:ascii="Times New Roman" w:hAnsi="Times New Roman" w:cs="Times New Roman"/>
                <w:lang w:eastAsia="ru-RU"/>
              </w:rPr>
              <w:t>10.Спеціалізація (види діяльності).</w:t>
            </w:r>
          </w:p>
          <w:p w:rsidR="000F13F5" w:rsidRPr="000F13F5" w:rsidRDefault="000F13F5" w:rsidP="00FA78A1">
            <w:pPr>
              <w:tabs>
                <w:tab w:val="left" w:pos="0"/>
              </w:tabs>
              <w:suppressAutoHyphens w:val="0"/>
              <w:spacing w:line="276" w:lineRule="auto"/>
              <w:ind w:left="360"/>
              <w:jc w:val="both"/>
              <w:rPr>
                <w:rFonts w:ascii="Times New Roman" w:hAnsi="Times New Roman" w:cs="Times New Roman"/>
                <w:lang w:eastAsia="ru-RU"/>
              </w:rPr>
            </w:pPr>
          </w:p>
        </w:tc>
        <w:tc>
          <w:tcPr>
            <w:tcW w:w="3827" w:type="dxa"/>
            <w:tcBorders>
              <w:top w:val="single" w:sz="4" w:space="0" w:color="auto"/>
              <w:left w:val="single" w:sz="4" w:space="0" w:color="auto"/>
              <w:bottom w:val="single" w:sz="4" w:space="0" w:color="auto"/>
              <w:right w:val="single" w:sz="4" w:space="0" w:color="auto"/>
            </w:tcBorders>
          </w:tcPr>
          <w:p w:rsidR="000F13F5" w:rsidRPr="000F13F5" w:rsidRDefault="000F13F5" w:rsidP="00FA78A1">
            <w:pPr>
              <w:tabs>
                <w:tab w:val="left" w:pos="0"/>
              </w:tabs>
              <w:suppressAutoHyphens w:val="0"/>
              <w:spacing w:line="276" w:lineRule="auto"/>
              <w:jc w:val="both"/>
              <w:rPr>
                <w:rFonts w:ascii="Times New Roman" w:hAnsi="Times New Roman" w:cs="Times New Roman"/>
                <w:lang w:eastAsia="ru-RU"/>
              </w:rPr>
            </w:pPr>
          </w:p>
        </w:tc>
      </w:tr>
    </w:tbl>
    <w:p w:rsidR="000F13F5" w:rsidRPr="000F13F5" w:rsidRDefault="000F13F5" w:rsidP="000F13F5">
      <w:pPr>
        <w:tabs>
          <w:tab w:val="left" w:pos="0"/>
        </w:tabs>
        <w:suppressAutoHyphens w:val="0"/>
        <w:jc w:val="both"/>
        <w:rPr>
          <w:rFonts w:ascii="Times New Roman" w:hAnsi="Times New Roman" w:cs="Times New Roman"/>
          <w:lang w:eastAsia="ru-RU"/>
        </w:rPr>
      </w:pPr>
    </w:p>
    <w:p w:rsidR="000F13F5" w:rsidRPr="007A4393" w:rsidRDefault="000F13F5" w:rsidP="000F13F5">
      <w:pPr>
        <w:tabs>
          <w:tab w:val="left" w:pos="0"/>
        </w:tabs>
        <w:suppressAutoHyphens w:val="0"/>
        <w:jc w:val="both"/>
        <w:rPr>
          <w:rFonts w:ascii="Times New Roman" w:hAnsi="Times New Roman" w:cs="Times New Roman"/>
          <w:sz w:val="18"/>
          <w:szCs w:val="18"/>
          <w:lang w:eastAsia="ru-RU"/>
        </w:rPr>
      </w:pPr>
      <w:r w:rsidRPr="007A4393">
        <w:rPr>
          <w:rFonts w:ascii="Times New Roman" w:hAnsi="Times New Roman" w:cs="Times New Roman"/>
          <w:sz w:val="18"/>
          <w:szCs w:val="18"/>
          <w:lang w:eastAsia="ru-RU"/>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0F13F5" w:rsidRPr="000F13F5" w:rsidRDefault="000F13F5" w:rsidP="000F13F5">
      <w:pPr>
        <w:tabs>
          <w:tab w:val="left" w:pos="0"/>
        </w:tabs>
        <w:suppressAutoHyphens w:val="0"/>
        <w:rPr>
          <w:rFonts w:ascii="Times New Roman" w:hAnsi="Times New Roman" w:cs="Times New Roman"/>
          <w:lang w:eastAsia="ru-RU"/>
        </w:rPr>
      </w:pPr>
    </w:p>
    <w:p w:rsidR="000F13F5" w:rsidRPr="000F13F5" w:rsidRDefault="000F13F5" w:rsidP="000F13F5">
      <w:pPr>
        <w:tabs>
          <w:tab w:val="left" w:pos="0"/>
        </w:tabs>
        <w:suppressAutoHyphens w:val="0"/>
        <w:rPr>
          <w:rFonts w:ascii="Times New Roman" w:hAnsi="Times New Roman" w:cs="Times New Roman"/>
          <w:lang w:eastAsia="ru-RU"/>
        </w:rPr>
      </w:pPr>
    </w:p>
    <w:p w:rsidR="000F13F5" w:rsidRPr="000F13F5" w:rsidRDefault="000F13F5" w:rsidP="000F13F5">
      <w:pPr>
        <w:tabs>
          <w:tab w:val="left" w:pos="0"/>
        </w:tabs>
        <w:suppressAutoHyphens w:val="0"/>
        <w:jc w:val="both"/>
        <w:rPr>
          <w:rFonts w:ascii="Times New Roman" w:hAnsi="Times New Roman" w:cs="Times New Roman"/>
          <w:lang w:val="ru-RU" w:eastAsia="ru-RU"/>
        </w:rPr>
      </w:pPr>
      <w:r w:rsidRPr="000F13F5">
        <w:rPr>
          <w:rFonts w:ascii="Times New Roman" w:hAnsi="Times New Roman" w:cs="Times New Roman"/>
          <w:lang w:val="ru-RU" w:eastAsia="ru-RU"/>
        </w:rPr>
        <w:t>_______________ (посада керівника учасника)</w:t>
      </w:r>
    </w:p>
    <w:p w:rsidR="000F13F5" w:rsidRPr="000F13F5" w:rsidRDefault="000F13F5" w:rsidP="000F13F5">
      <w:pPr>
        <w:tabs>
          <w:tab w:val="left" w:pos="0"/>
        </w:tabs>
        <w:suppressAutoHyphens w:val="0"/>
        <w:jc w:val="both"/>
        <w:rPr>
          <w:rFonts w:ascii="Times New Roman" w:hAnsi="Times New Roman" w:cs="Times New Roman"/>
          <w:lang w:val="ru-RU" w:eastAsia="ru-RU"/>
        </w:rPr>
      </w:pPr>
    </w:p>
    <w:p w:rsidR="000F13F5" w:rsidRPr="000F13F5" w:rsidRDefault="000F13F5" w:rsidP="000F13F5">
      <w:pPr>
        <w:tabs>
          <w:tab w:val="left" w:pos="0"/>
        </w:tabs>
        <w:suppressAutoHyphens w:val="0"/>
        <w:jc w:val="both"/>
        <w:rPr>
          <w:rFonts w:ascii="Times New Roman" w:hAnsi="Times New Roman" w:cs="Times New Roman"/>
          <w:lang w:val="ru-RU" w:eastAsia="ru-RU"/>
        </w:rPr>
      </w:pPr>
      <w:r w:rsidRPr="000F13F5">
        <w:rPr>
          <w:rFonts w:ascii="Times New Roman" w:hAnsi="Times New Roman" w:cs="Times New Roman"/>
          <w:lang w:val="ru-RU" w:eastAsia="ru-RU"/>
        </w:rPr>
        <w:t>_______________ ПІБ керівника</w:t>
      </w:r>
    </w:p>
    <w:p w:rsidR="000F13F5" w:rsidRPr="000F13F5" w:rsidRDefault="000F13F5" w:rsidP="000F13F5">
      <w:pPr>
        <w:tabs>
          <w:tab w:val="left" w:pos="0"/>
        </w:tabs>
        <w:suppressAutoHyphens w:val="0"/>
        <w:jc w:val="both"/>
        <w:rPr>
          <w:rFonts w:ascii="Times New Roman" w:hAnsi="Times New Roman" w:cs="Times New Roman"/>
          <w:i/>
          <w:lang w:val="ru-RU" w:eastAsia="ru-RU"/>
        </w:rPr>
      </w:pPr>
    </w:p>
    <w:p w:rsidR="000F13F5" w:rsidRPr="000F13F5" w:rsidRDefault="000F13F5" w:rsidP="000F13F5">
      <w:pPr>
        <w:tabs>
          <w:tab w:val="left" w:pos="0"/>
        </w:tabs>
        <w:suppressAutoHyphens w:val="0"/>
        <w:jc w:val="both"/>
        <w:rPr>
          <w:rFonts w:ascii="Times New Roman" w:hAnsi="Times New Roman" w:cs="Times New Roman"/>
          <w:lang w:val="ru-RU" w:eastAsia="ru-RU"/>
        </w:rPr>
      </w:pPr>
      <w:r w:rsidRPr="000F13F5">
        <w:rPr>
          <w:rFonts w:ascii="Times New Roman" w:hAnsi="Times New Roman" w:cs="Times New Roman"/>
          <w:lang w:val="ru-RU" w:eastAsia="ru-RU"/>
        </w:rPr>
        <w:t>М.П. (за наявності)</w:t>
      </w:r>
    </w:p>
    <w:p w:rsidR="000F13F5" w:rsidRPr="000F13F5" w:rsidRDefault="000F13F5" w:rsidP="000F13F5">
      <w:pPr>
        <w:jc w:val="right"/>
        <w:rPr>
          <w:rFonts w:ascii="Times New Roman" w:hAnsi="Times New Roman" w:cs="Times New Roman"/>
          <w:b/>
          <w:bCs/>
          <w:lang w:val="ru-RU"/>
        </w:rPr>
      </w:pPr>
    </w:p>
    <w:sectPr w:rsidR="000F13F5" w:rsidRPr="000F13F5" w:rsidSect="00037D0B">
      <w:headerReference w:type="default" r:id="rId10"/>
      <w:footerReference w:type="default" r:id="rId11"/>
      <w:pgSz w:w="11910" w:h="16840"/>
      <w:pgMar w:top="1134" w:right="500" w:bottom="851"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F3E" w:rsidRDefault="00096F3E" w:rsidP="00037D0B">
      <w:r>
        <w:separator/>
      </w:r>
    </w:p>
  </w:endnote>
  <w:endnote w:type="continuationSeparator" w:id="0">
    <w:p w:rsidR="00096F3E" w:rsidRDefault="00096F3E" w:rsidP="0003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FreeSans">
    <w:altName w:val="Arial"/>
    <w:charset w:val="01"/>
    <w:family w:val="swiss"/>
    <w:pitch w:val="default"/>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20B0500000000000000"/>
    <w:charset w:val="00"/>
    <w:family w:val="swiss"/>
    <w:pitch w:val="variable"/>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OpenSymbol">
    <w:altName w:val="Times New Roman"/>
    <w:charset w:val="00"/>
    <w:family w:val="auto"/>
    <w:pitch w:val="variable"/>
  </w:font>
  <w:font w:name="Liberation Serif">
    <w:altName w:val="Cambria"/>
    <w:charset w:val="CC"/>
    <w:family w:val="roman"/>
    <w:pitch w:val="variable"/>
    <w:sig w:usb0="E0000AFF"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546529"/>
      <w:docPartObj>
        <w:docPartGallery w:val="Page Numbers (Bottom of Page)"/>
        <w:docPartUnique/>
      </w:docPartObj>
    </w:sdtPr>
    <w:sdtEndPr/>
    <w:sdtContent>
      <w:p w:rsidR="00104AE3" w:rsidRDefault="00104AE3">
        <w:pPr>
          <w:pStyle w:val="aa"/>
          <w:jc w:val="right"/>
        </w:pPr>
        <w:r>
          <w:fldChar w:fldCharType="begin"/>
        </w:r>
        <w:r>
          <w:instrText>PAGE   \* MERGEFORMAT</w:instrText>
        </w:r>
        <w:r>
          <w:fldChar w:fldCharType="separate"/>
        </w:r>
        <w:r w:rsidR="004924D4">
          <w:rPr>
            <w:noProof/>
          </w:rPr>
          <w:t>41</w:t>
        </w:r>
        <w:r>
          <w:fldChar w:fldCharType="end"/>
        </w:r>
      </w:p>
    </w:sdtContent>
  </w:sdt>
  <w:p w:rsidR="00104AE3" w:rsidRDefault="00104AE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F3E" w:rsidRDefault="00096F3E" w:rsidP="00037D0B">
      <w:r>
        <w:separator/>
      </w:r>
    </w:p>
  </w:footnote>
  <w:footnote w:type="continuationSeparator" w:id="0">
    <w:p w:rsidR="00096F3E" w:rsidRDefault="00096F3E" w:rsidP="00037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AE3" w:rsidRDefault="00104AE3" w:rsidP="00037D0B">
    <w:pPr>
      <w:pStyle w:val="a0"/>
      <w:tabs>
        <w:tab w:val="center" w:pos="5165"/>
      </w:tabs>
      <w:spacing w:line="14" w:lineRule="auto"/>
      <w:rPr>
        <w:sz w:val="20"/>
      </w:rPr>
    </w:pPr>
    <w:r>
      <w:rPr>
        <w:noProof/>
        <w:lang w:val="ru-RU" w:eastAsia="ru-RU" w:bidi="ar-SA"/>
      </w:rPr>
      <mc:AlternateContent>
        <mc:Choice Requires="wps">
          <w:drawing>
            <wp:anchor distT="0" distB="0" distL="114300" distR="114300" simplePos="0" relativeHeight="251659264" behindDoc="1" locked="0" layoutInCell="1" allowOverlap="1" wp14:anchorId="6F507397" wp14:editId="7C6F59AB">
              <wp:simplePos x="0" y="0"/>
              <wp:positionH relativeFrom="page">
                <wp:posOffset>3850640</wp:posOffset>
              </wp:positionH>
              <wp:positionV relativeFrom="page">
                <wp:posOffset>464185</wp:posOffset>
              </wp:positionV>
              <wp:extent cx="219710" cy="165735"/>
              <wp:effectExtent l="254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AE3" w:rsidRDefault="00104AE3">
                          <w:pPr>
                            <w:spacing w:line="245" w:lineRule="exact"/>
                            <w:ind w:left="60"/>
                            <w:rPr>
                              <w:lang w:val="uk-UA"/>
                            </w:rPr>
                          </w:pPr>
                        </w:p>
                        <w:p w:rsidR="00104AE3" w:rsidRPr="00786502" w:rsidRDefault="00104AE3">
                          <w:pPr>
                            <w:spacing w:line="245" w:lineRule="exact"/>
                            <w:ind w:left="60"/>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07397" id="_x0000_t202" coordsize="21600,21600" o:spt="202" path="m,l,21600r21600,l21600,xe">
              <v:stroke joinstyle="miter"/>
              <v:path gradientshapeok="t" o:connecttype="rect"/>
            </v:shapetype>
            <v:shape id="Надпись 7" o:spid="_x0000_s1026" type="#_x0000_t202" style="position:absolute;margin-left:303.2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YaxQIAAK4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" filled="f" stroked="f">
              <v:textbox inset="0,0,0,0">
                <w:txbxContent>
                  <w:p w:rsidR="00104AE3" w:rsidRDefault="00104AE3">
                    <w:pPr>
                      <w:spacing w:line="245" w:lineRule="exact"/>
                      <w:ind w:left="60"/>
                      <w:rPr>
                        <w:lang w:val="uk-UA"/>
                      </w:rPr>
                    </w:pPr>
                  </w:p>
                  <w:p w:rsidR="00104AE3" w:rsidRPr="00786502" w:rsidRDefault="00104AE3">
                    <w:pPr>
                      <w:spacing w:line="245" w:lineRule="exact"/>
                      <w:ind w:left="60"/>
                      <w:rPr>
                        <w:lang w:val="uk-UA"/>
                      </w:rPr>
                    </w:pPr>
                  </w:p>
                </w:txbxContent>
              </v:textbox>
              <w10:wrap anchorx="page" anchory="page"/>
            </v:shape>
          </w:pict>
        </mc:Fallback>
      </mc:AlternateContent>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2"/>
        <w:szCs w:val="22"/>
        <w:lang w:val="uk-UA"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7"/>
    <w:multiLevelType w:val="multilevel"/>
    <w:tmpl w:val="00000007"/>
    <w:name w:val="WW8Num7"/>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11C856EC"/>
    <w:multiLevelType w:val="multilevel"/>
    <w:tmpl w:val="731EC624"/>
    <w:lvl w:ilvl="0">
      <w:start w:val="2"/>
      <w:numFmt w:val="decimal"/>
      <w:lvlText w:val="%1."/>
      <w:lvlJc w:val="left"/>
      <w:pPr>
        <w:tabs>
          <w:tab w:val="num" w:pos="720"/>
        </w:tabs>
        <w:ind w:left="720" w:hanging="720"/>
      </w:pPr>
      <w:rPr>
        <w:rFonts w:cs="Times New Roman"/>
        <w:b/>
        <w:i w:val="0"/>
        <w:sz w:val="28"/>
        <w:szCs w:val="28"/>
      </w:rPr>
    </w:lvl>
    <w:lvl w:ilvl="1">
      <w:start w:val="1"/>
      <w:numFmt w:val="decimal"/>
      <w:lvlText w:val="%1.%2."/>
      <w:lvlJc w:val="left"/>
      <w:pPr>
        <w:tabs>
          <w:tab w:val="num" w:pos="9226"/>
        </w:tabs>
        <w:ind w:left="9226"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nsid w:val="14595AAA"/>
    <w:multiLevelType w:val="hybridMultilevel"/>
    <w:tmpl w:val="6D42E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F8277E"/>
    <w:multiLevelType w:val="hybridMultilevel"/>
    <w:tmpl w:val="81A4FB68"/>
    <w:lvl w:ilvl="0" w:tplc="A40E5768">
      <w:start w:val="20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701CEA"/>
    <w:multiLevelType w:val="hybridMultilevel"/>
    <w:tmpl w:val="3F20419C"/>
    <w:lvl w:ilvl="0" w:tplc="0D18A4AE">
      <w:numFmt w:val="bullet"/>
      <w:lvlText w:val="-"/>
      <w:lvlJc w:val="left"/>
      <w:pPr>
        <w:ind w:left="108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0F7D7F"/>
    <w:multiLevelType w:val="hybridMultilevel"/>
    <w:tmpl w:val="327634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9E7561"/>
    <w:multiLevelType w:val="hybridMultilevel"/>
    <w:tmpl w:val="3E7C78D6"/>
    <w:lvl w:ilvl="0" w:tplc="004CDB4A">
      <w:start w:val="4"/>
      <w:numFmt w:val="decimal"/>
      <w:lvlText w:val="%1."/>
      <w:lvlJc w:val="left"/>
      <w:pPr>
        <w:ind w:left="720" w:hanging="360"/>
      </w:pPr>
      <w:rPr>
        <w:rFonts w:ascii="Times New Roman CYR" w:hAnsi="Times New Roman CYR" w:cs="Times New Roman CYR"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B00D58"/>
    <w:multiLevelType w:val="hybridMultilevel"/>
    <w:tmpl w:val="CE60C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5B1475"/>
    <w:multiLevelType w:val="singleLevel"/>
    <w:tmpl w:val="21D66352"/>
    <w:lvl w:ilvl="0">
      <w:start w:val="1"/>
      <w:numFmt w:val="decimal"/>
      <w:lvlText w:val="%1."/>
      <w:lvlJc w:val="left"/>
      <w:pPr>
        <w:tabs>
          <w:tab w:val="num" w:pos="360"/>
        </w:tabs>
        <w:ind w:left="360" w:hanging="360"/>
      </w:pPr>
      <w:rPr>
        <w:rFonts w:cs="Times New Roman"/>
      </w:rPr>
    </w:lvl>
  </w:abstractNum>
  <w:abstractNum w:abstractNumId="12">
    <w:nsid w:val="73502378"/>
    <w:multiLevelType w:val="hybridMultilevel"/>
    <w:tmpl w:val="62A2568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4"/>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11"/>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AF3"/>
    <w:rsid w:val="000071F9"/>
    <w:rsid w:val="00007EDC"/>
    <w:rsid w:val="00011C16"/>
    <w:rsid w:val="00030832"/>
    <w:rsid w:val="00037D0B"/>
    <w:rsid w:val="00066286"/>
    <w:rsid w:val="000737A4"/>
    <w:rsid w:val="00084DFA"/>
    <w:rsid w:val="00096F3E"/>
    <w:rsid w:val="000A0335"/>
    <w:rsid w:val="000B3583"/>
    <w:rsid w:val="000C5D0F"/>
    <w:rsid w:val="000D0FC6"/>
    <w:rsid w:val="000F13F5"/>
    <w:rsid w:val="000F5F1E"/>
    <w:rsid w:val="00104AE3"/>
    <w:rsid w:val="00110004"/>
    <w:rsid w:val="00177C73"/>
    <w:rsid w:val="00182FFC"/>
    <w:rsid w:val="001A67DE"/>
    <w:rsid w:val="001C0D77"/>
    <w:rsid w:val="001C6E6A"/>
    <w:rsid w:val="001D08A1"/>
    <w:rsid w:val="001F25C3"/>
    <w:rsid w:val="0024416F"/>
    <w:rsid w:val="0025704F"/>
    <w:rsid w:val="00257E65"/>
    <w:rsid w:val="00266257"/>
    <w:rsid w:val="00296B0B"/>
    <w:rsid w:val="002A1049"/>
    <w:rsid w:val="002A2E2D"/>
    <w:rsid w:val="002B7458"/>
    <w:rsid w:val="002E29D9"/>
    <w:rsid w:val="0032193B"/>
    <w:rsid w:val="003231A2"/>
    <w:rsid w:val="00325A6B"/>
    <w:rsid w:val="00325F8A"/>
    <w:rsid w:val="00340344"/>
    <w:rsid w:val="00385399"/>
    <w:rsid w:val="00397AFE"/>
    <w:rsid w:val="003A10C6"/>
    <w:rsid w:val="003A6B5E"/>
    <w:rsid w:val="003B3038"/>
    <w:rsid w:val="003B3C01"/>
    <w:rsid w:val="003B75F6"/>
    <w:rsid w:val="003C5737"/>
    <w:rsid w:val="003D1B98"/>
    <w:rsid w:val="003E566F"/>
    <w:rsid w:val="003F66A0"/>
    <w:rsid w:val="00415B29"/>
    <w:rsid w:val="00421751"/>
    <w:rsid w:val="004347DA"/>
    <w:rsid w:val="00436EC8"/>
    <w:rsid w:val="00442ABF"/>
    <w:rsid w:val="004924D4"/>
    <w:rsid w:val="004A6738"/>
    <w:rsid w:val="004B665C"/>
    <w:rsid w:val="004C300E"/>
    <w:rsid w:val="004D3CEE"/>
    <w:rsid w:val="004D56BC"/>
    <w:rsid w:val="004D5BA7"/>
    <w:rsid w:val="004D5CF0"/>
    <w:rsid w:val="004E6DAD"/>
    <w:rsid w:val="004F508C"/>
    <w:rsid w:val="005342A6"/>
    <w:rsid w:val="00576423"/>
    <w:rsid w:val="0058126D"/>
    <w:rsid w:val="005839B1"/>
    <w:rsid w:val="00587A0A"/>
    <w:rsid w:val="00593BDE"/>
    <w:rsid w:val="005A267D"/>
    <w:rsid w:val="005C0D7F"/>
    <w:rsid w:val="005C3EB5"/>
    <w:rsid w:val="005E0678"/>
    <w:rsid w:val="005F6C7A"/>
    <w:rsid w:val="00623D5C"/>
    <w:rsid w:val="00632AD6"/>
    <w:rsid w:val="00653483"/>
    <w:rsid w:val="00662BD0"/>
    <w:rsid w:val="0066473D"/>
    <w:rsid w:val="00667666"/>
    <w:rsid w:val="00673B3D"/>
    <w:rsid w:val="006824EF"/>
    <w:rsid w:val="00691E22"/>
    <w:rsid w:val="00697AA4"/>
    <w:rsid w:val="007008BA"/>
    <w:rsid w:val="00702F39"/>
    <w:rsid w:val="00710D15"/>
    <w:rsid w:val="00712612"/>
    <w:rsid w:val="00743469"/>
    <w:rsid w:val="00745D45"/>
    <w:rsid w:val="00763235"/>
    <w:rsid w:val="00764267"/>
    <w:rsid w:val="00786502"/>
    <w:rsid w:val="00795FEF"/>
    <w:rsid w:val="007A4393"/>
    <w:rsid w:val="007B0EEB"/>
    <w:rsid w:val="007B77F4"/>
    <w:rsid w:val="007C4CF6"/>
    <w:rsid w:val="007D4B2E"/>
    <w:rsid w:val="007F65DD"/>
    <w:rsid w:val="00802EBD"/>
    <w:rsid w:val="008038C7"/>
    <w:rsid w:val="008166B2"/>
    <w:rsid w:val="0084117B"/>
    <w:rsid w:val="00875AF3"/>
    <w:rsid w:val="008D6FAE"/>
    <w:rsid w:val="008E66A1"/>
    <w:rsid w:val="009004F8"/>
    <w:rsid w:val="00905393"/>
    <w:rsid w:val="00916C72"/>
    <w:rsid w:val="0093294C"/>
    <w:rsid w:val="00934361"/>
    <w:rsid w:val="00946C31"/>
    <w:rsid w:val="00950C3C"/>
    <w:rsid w:val="00980D26"/>
    <w:rsid w:val="0098163D"/>
    <w:rsid w:val="009824FB"/>
    <w:rsid w:val="00984957"/>
    <w:rsid w:val="009958C2"/>
    <w:rsid w:val="009B57B2"/>
    <w:rsid w:val="009C609C"/>
    <w:rsid w:val="009D1701"/>
    <w:rsid w:val="009D468C"/>
    <w:rsid w:val="009E4E26"/>
    <w:rsid w:val="009F2A7E"/>
    <w:rsid w:val="00A203A2"/>
    <w:rsid w:val="00A41C5D"/>
    <w:rsid w:val="00A57AEE"/>
    <w:rsid w:val="00A6055A"/>
    <w:rsid w:val="00A80C86"/>
    <w:rsid w:val="00AA5696"/>
    <w:rsid w:val="00AA7CFB"/>
    <w:rsid w:val="00AB1114"/>
    <w:rsid w:val="00AD4589"/>
    <w:rsid w:val="00AD6695"/>
    <w:rsid w:val="00AE244D"/>
    <w:rsid w:val="00B316D0"/>
    <w:rsid w:val="00B3691A"/>
    <w:rsid w:val="00B40E73"/>
    <w:rsid w:val="00B425F4"/>
    <w:rsid w:val="00B839BE"/>
    <w:rsid w:val="00B927C4"/>
    <w:rsid w:val="00B94201"/>
    <w:rsid w:val="00BC29B4"/>
    <w:rsid w:val="00BC3320"/>
    <w:rsid w:val="00BD1E1C"/>
    <w:rsid w:val="00BE1317"/>
    <w:rsid w:val="00C24D79"/>
    <w:rsid w:val="00C25C63"/>
    <w:rsid w:val="00C35DE0"/>
    <w:rsid w:val="00C4005E"/>
    <w:rsid w:val="00C46B48"/>
    <w:rsid w:val="00C51D4D"/>
    <w:rsid w:val="00C6368C"/>
    <w:rsid w:val="00C70EE9"/>
    <w:rsid w:val="00C91B46"/>
    <w:rsid w:val="00C96B7B"/>
    <w:rsid w:val="00CA7185"/>
    <w:rsid w:val="00CC48D5"/>
    <w:rsid w:val="00CD2752"/>
    <w:rsid w:val="00D04B96"/>
    <w:rsid w:val="00D235D9"/>
    <w:rsid w:val="00D30C6B"/>
    <w:rsid w:val="00D3256A"/>
    <w:rsid w:val="00D42C80"/>
    <w:rsid w:val="00D52DE3"/>
    <w:rsid w:val="00D5367E"/>
    <w:rsid w:val="00D6507A"/>
    <w:rsid w:val="00D70656"/>
    <w:rsid w:val="00D81316"/>
    <w:rsid w:val="00D927E3"/>
    <w:rsid w:val="00DB4D32"/>
    <w:rsid w:val="00DC1D0F"/>
    <w:rsid w:val="00DD4E51"/>
    <w:rsid w:val="00DF3359"/>
    <w:rsid w:val="00DF5BAF"/>
    <w:rsid w:val="00E10667"/>
    <w:rsid w:val="00E13AB4"/>
    <w:rsid w:val="00E224C3"/>
    <w:rsid w:val="00E22F48"/>
    <w:rsid w:val="00E50561"/>
    <w:rsid w:val="00E71312"/>
    <w:rsid w:val="00E96713"/>
    <w:rsid w:val="00E96863"/>
    <w:rsid w:val="00EA379D"/>
    <w:rsid w:val="00EA7FCA"/>
    <w:rsid w:val="00ED3611"/>
    <w:rsid w:val="00EF0A7A"/>
    <w:rsid w:val="00EF2080"/>
    <w:rsid w:val="00EF350E"/>
    <w:rsid w:val="00EF6FBC"/>
    <w:rsid w:val="00F138C7"/>
    <w:rsid w:val="00F16DDC"/>
    <w:rsid w:val="00F31081"/>
    <w:rsid w:val="00F356FB"/>
    <w:rsid w:val="00F54389"/>
    <w:rsid w:val="00F7034A"/>
    <w:rsid w:val="00F81572"/>
    <w:rsid w:val="00F86585"/>
    <w:rsid w:val="00FA78A1"/>
    <w:rsid w:val="00FB54F8"/>
    <w:rsid w:val="00FE3EC2"/>
    <w:rsid w:val="00FE3FDC"/>
    <w:rsid w:val="00FE4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FC748-B281-48DD-8D28-EADEB72B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359"/>
    <w:pPr>
      <w:widowControl w:val="0"/>
      <w:suppressAutoHyphens/>
      <w:spacing w:after="0" w:line="240" w:lineRule="auto"/>
    </w:pPr>
    <w:rPr>
      <w:rFonts w:ascii="Calibri" w:eastAsia="Lucida Sans Unicode" w:hAnsi="Calibri" w:cs="Tahoma"/>
      <w:color w:val="000000"/>
      <w:kern w:val="2"/>
      <w:sz w:val="24"/>
      <w:szCs w:val="24"/>
      <w:lang w:val="en-US" w:eastAsia="zh-CN" w:bidi="en-US"/>
    </w:rPr>
  </w:style>
  <w:style w:type="paragraph" w:styleId="1">
    <w:name w:val="heading 1"/>
    <w:basedOn w:val="a"/>
    <w:next w:val="a0"/>
    <w:link w:val="10"/>
    <w:qFormat/>
    <w:rsid w:val="00DF3359"/>
    <w:pPr>
      <w:keepNext/>
      <w:tabs>
        <w:tab w:val="num" w:pos="0"/>
      </w:tabs>
      <w:spacing w:before="240" w:after="60" w:line="360" w:lineRule="auto"/>
      <w:ind w:left="720" w:hanging="360"/>
      <w:jc w:val="center"/>
      <w:outlineLvl w:val="0"/>
    </w:pPr>
    <w:rPr>
      <w:rFonts w:ascii="Book Antiqua" w:hAnsi="Book Antiqua" w:cs="Book Antiqua"/>
      <w:b/>
      <w:bCs/>
      <w:cap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F3359"/>
    <w:rPr>
      <w:rFonts w:ascii="Book Antiqua" w:eastAsia="Lucida Sans Unicode" w:hAnsi="Book Antiqua" w:cs="Book Antiqua"/>
      <w:b/>
      <w:bCs/>
      <w:caps/>
      <w:color w:val="000000"/>
      <w:kern w:val="2"/>
      <w:sz w:val="24"/>
      <w:szCs w:val="32"/>
      <w:lang w:val="en-US" w:eastAsia="zh-CN" w:bidi="en-US"/>
    </w:rPr>
  </w:style>
  <w:style w:type="character" w:styleId="a4">
    <w:name w:val="Hyperlink"/>
    <w:uiPriority w:val="99"/>
    <w:unhideWhenUsed/>
    <w:rsid w:val="00DF3359"/>
    <w:rPr>
      <w:color w:val="0000FF"/>
      <w:u w:val="single"/>
    </w:rPr>
  </w:style>
  <w:style w:type="character" w:styleId="a5">
    <w:name w:val="FollowedHyperlink"/>
    <w:basedOn w:val="a1"/>
    <w:uiPriority w:val="99"/>
    <w:semiHidden/>
    <w:unhideWhenUsed/>
    <w:rsid w:val="00DF3359"/>
    <w:rPr>
      <w:color w:val="800080" w:themeColor="followedHyperlink"/>
      <w:u w:val="single"/>
    </w:rPr>
  </w:style>
  <w:style w:type="paragraph" w:styleId="a0">
    <w:name w:val="Body Text"/>
    <w:basedOn w:val="a"/>
    <w:link w:val="11"/>
    <w:semiHidden/>
    <w:unhideWhenUsed/>
    <w:rsid w:val="00DF3359"/>
    <w:pPr>
      <w:spacing w:after="120"/>
    </w:pPr>
  </w:style>
  <w:style w:type="character" w:customStyle="1" w:styleId="a6">
    <w:name w:val="Основной текст Знак"/>
    <w:basedOn w:val="a1"/>
    <w:uiPriority w:val="1"/>
    <w:semiHidden/>
    <w:rsid w:val="00DF3359"/>
    <w:rPr>
      <w:rFonts w:ascii="Calibri" w:eastAsia="Lucida Sans Unicode" w:hAnsi="Calibri" w:cs="Tahoma"/>
      <w:color w:val="000000"/>
      <w:kern w:val="2"/>
      <w:sz w:val="24"/>
      <w:szCs w:val="24"/>
      <w:lang w:val="en-US" w:eastAsia="zh-CN" w:bidi="en-US"/>
    </w:rPr>
  </w:style>
  <w:style w:type="paragraph" w:styleId="HTML">
    <w:name w:val="HTML Preformatted"/>
    <w:basedOn w:val="a"/>
    <w:link w:val="HTML0"/>
    <w:semiHidden/>
    <w:unhideWhenUsed/>
    <w:rsid w:val="00DF33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bidi="ar-SA"/>
    </w:rPr>
  </w:style>
  <w:style w:type="character" w:customStyle="1" w:styleId="HTML0">
    <w:name w:val="Стандартный HTML Знак"/>
    <w:basedOn w:val="a1"/>
    <w:link w:val="HTML"/>
    <w:semiHidden/>
    <w:rsid w:val="00DF3359"/>
    <w:rPr>
      <w:rFonts w:ascii="Courier New" w:eastAsia="Times New Roman" w:hAnsi="Courier New" w:cs="Courier New"/>
      <w:kern w:val="2"/>
      <w:sz w:val="20"/>
      <w:szCs w:val="20"/>
      <w:lang w:eastAsia="zh-CN"/>
    </w:rPr>
  </w:style>
  <w:style w:type="character" w:customStyle="1" w:styleId="a7">
    <w:name w:val="Обычны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8"/>
    <w:uiPriority w:val="99"/>
    <w:locked/>
    <w:rsid w:val="00DF3359"/>
    <w:rPr>
      <w:rFonts w:ascii="Calibri" w:eastAsia="Lucida Sans Unicode" w:hAnsi="Calibri" w:cs="Tahoma"/>
      <w:color w:val="000000"/>
      <w:kern w:val="2"/>
      <w:sz w:val="24"/>
      <w:szCs w:val="24"/>
      <w:lang w:val="uk-UA" w:eastAsia="zh-CN" w:bidi="en-US"/>
    </w:rPr>
  </w:style>
  <w:style w:type="paragraph" w:styleId="a8">
    <w:name w:val="Normal (Web)"/>
    <w:aliases w:val="Знак2,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Обычный (Web),Знак5 Знак"/>
    <w:basedOn w:val="a"/>
    <w:link w:val="a7"/>
    <w:uiPriority w:val="99"/>
    <w:unhideWhenUsed/>
    <w:qFormat/>
    <w:rsid w:val="00DF3359"/>
    <w:pPr>
      <w:suppressAutoHyphens w:val="0"/>
      <w:ind w:left="720"/>
      <w:contextualSpacing/>
    </w:pPr>
    <w:rPr>
      <w:lang w:val="uk-UA"/>
    </w:rPr>
  </w:style>
  <w:style w:type="character" w:customStyle="1" w:styleId="12">
    <w:name w:val="Верхний колонтитул Знак1"/>
    <w:basedOn w:val="a1"/>
    <w:link w:val="a9"/>
    <w:semiHidden/>
    <w:locked/>
    <w:rsid w:val="00DF3359"/>
    <w:rPr>
      <w:rFonts w:ascii="Calibri" w:eastAsia="Lucida Sans Unicode" w:hAnsi="Calibri" w:cs="Tahoma"/>
      <w:color w:val="000000"/>
      <w:kern w:val="2"/>
      <w:sz w:val="24"/>
      <w:szCs w:val="24"/>
      <w:lang w:val="en-US" w:eastAsia="zh-CN" w:bidi="en-US"/>
    </w:rPr>
  </w:style>
  <w:style w:type="character" w:customStyle="1" w:styleId="13">
    <w:name w:val="Нижний колонтитул Знак1"/>
    <w:basedOn w:val="a1"/>
    <w:link w:val="aa"/>
    <w:semiHidden/>
    <w:locked/>
    <w:rsid w:val="00DF3359"/>
    <w:rPr>
      <w:rFonts w:ascii="Calibri" w:eastAsia="Lucida Sans Unicode" w:hAnsi="Calibri" w:cs="Tahoma"/>
      <w:color w:val="000000"/>
      <w:kern w:val="2"/>
      <w:sz w:val="24"/>
      <w:szCs w:val="24"/>
      <w:lang w:eastAsia="zh-CN" w:bidi="en-US"/>
    </w:rPr>
  </w:style>
  <w:style w:type="character" w:customStyle="1" w:styleId="11">
    <w:name w:val="Основной текст Знак1"/>
    <w:basedOn w:val="a1"/>
    <w:link w:val="a0"/>
    <w:semiHidden/>
    <w:locked/>
    <w:rsid w:val="00DF3359"/>
    <w:rPr>
      <w:rFonts w:ascii="Calibri" w:eastAsia="Lucida Sans Unicode" w:hAnsi="Calibri" w:cs="Tahoma"/>
      <w:color w:val="000000"/>
      <w:kern w:val="2"/>
      <w:sz w:val="24"/>
      <w:szCs w:val="24"/>
      <w:lang w:val="en-US" w:eastAsia="zh-CN" w:bidi="en-US"/>
    </w:rPr>
  </w:style>
  <w:style w:type="character" w:customStyle="1" w:styleId="ab">
    <w:name w:val="Текст выноски Знак"/>
    <w:basedOn w:val="a1"/>
    <w:link w:val="ac"/>
    <w:uiPriority w:val="99"/>
    <w:semiHidden/>
    <w:locked/>
    <w:rsid w:val="00DF3359"/>
    <w:rPr>
      <w:rFonts w:ascii="Tahoma" w:eastAsia="Lucida Sans Unicode" w:hAnsi="Tahoma" w:cs="Tahoma"/>
      <w:color w:val="000000"/>
      <w:kern w:val="2"/>
      <w:sz w:val="16"/>
      <w:szCs w:val="16"/>
      <w:lang w:val="en-US" w:eastAsia="zh-CN" w:bidi="en-US"/>
    </w:rPr>
  </w:style>
  <w:style w:type="paragraph" w:customStyle="1" w:styleId="3">
    <w:name w:val="Указатель3"/>
    <w:basedOn w:val="a"/>
    <w:uiPriority w:val="99"/>
    <w:qFormat/>
    <w:rsid w:val="00DF3359"/>
    <w:pPr>
      <w:suppressLineNumbers/>
    </w:pPr>
    <w:rPr>
      <w:rFonts w:cs="FreeSans"/>
    </w:rPr>
  </w:style>
  <w:style w:type="paragraph" w:customStyle="1" w:styleId="2">
    <w:name w:val="Название объекта2"/>
    <w:basedOn w:val="a"/>
    <w:uiPriority w:val="99"/>
    <w:qFormat/>
    <w:rsid w:val="00DF3359"/>
    <w:pPr>
      <w:suppressLineNumbers/>
      <w:spacing w:before="120" w:after="120"/>
    </w:pPr>
    <w:rPr>
      <w:rFonts w:cs="Mangal"/>
      <w:i/>
      <w:iCs/>
    </w:rPr>
  </w:style>
  <w:style w:type="paragraph" w:customStyle="1" w:styleId="20">
    <w:name w:val="Указатель2"/>
    <w:basedOn w:val="a"/>
    <w:uiPriority w:val="99"/>
    <w:qFormat/>
    <w:rsid w:val="00DF3359"/>
    <w:pPr>
      <w:suppressLineNumbers/>
    </w:pPr>
    <w:rPr>
      <w:rFonts w:cs="Mangal"/>
    </w:rPr>
  </w:style>
  <w:style w:type="paragraph" w:customStyle="1" w:styleId="ad">
    <w:name w:val="Розділ"/>
    <w:basedOn w:val="a"/>
    <w:uiPriority w:val="99"/>
    <w:qFormat/>
    <w:rsid w:val="00DF3359"/>
    <w:pPr>
      <w:suppressLineNumbers/>
      <w:spacing w:before="120" w:after="120"/>
    </w:pPr>
    <w:rPr>
      <w:rFonts w:cs="Arial"/>
      <w:i/>
      <w:iCs/>
    </w:rPr>
  </w:style>
  <w:style w:type="paragraph" w:customStyle="1" w:styleId="ae">
    <w:name w:val="Покажчик"/>
    <w:basedOn w:val="a"/>
    <w:uiPriority w:val="99"/>
    <w:qFormat/>
    <w:rsid w:val="00DF3359"/>
    <w:pPr>
      <w:suppressLineNumbers/>
    </w:pPr>
    <w:rPr>
      <w:rFonts w:cs="Arial"/>
    </w:rPr>
  </w:style>
  <w:style w:type="paragraph" w:customStyle="1" w:styleId="14">
    <w:name w:val="Название объекта1"/>
    <w:basedOn w:val="a"/>
    <w:uiPriority w:val="99"/>
    <w:qFormat/>
    <w:rsid w:val="00DF3359"/>
    <w:pPr>
      <w:suppressLineNumbers/>
      <w:spacing w:before="120" w:after="120"/>
    </w:pPr>
    <w:rPr>
      <w:rFonts w:cs="Mangal"/>
      <w:i/>
      <w:iCs/>
    </w:rPr>
  </w:style>
  <w:style w:type="paragraph" w:customStyle="1" w:styleId="15">
    <w:name w:val="Указатель1"/>
    <w:basedOn w:val="a"/>
    <w:uiPriority w:val="99"/>
    <w:qFormat/>
    <w:rsid w:val="00DF3359"/>
    <w:pPr>
      <w:suppressLineNumbers/>
    </w:pPr>
    <w:rPr>
      <w:rFonts w:cs="Mangal"/>
    </w:rPr>
  </w:style>
  <w:style w:type="paragraph" w:customStyle="1" w:styleId="16">
    <w:name w:val="Без интервала1"/>
    <w:uiPriority w:val="99"/>
    <w:qFormat/>
    <w:rsid w:val="00DF3359"/>
    <w:pPr>
      <w:suppressAutoHyphens/>
      <w:spacing w:after="0" w:line="240" w:lineRule="auto"/>
    </w:pPr>
    <w:rPr>
      <w:rFonts w:ascii="Calibri" w:eastAsia="Calibri" w:hAnsi="Calibri" w:cs="Times New Roman"/>
      <w:kern w:val="2"/>
      <w:lang w:val="uk-UA" w:eastAsia="zh-CN"/>
    </w:rPr>
  </w:style>
  <w:style w:type="paragraph" w:customStyle="1" w:styleId="rvps2">
    <w:name w:val="rvps2"/>
    <w:basedOn w:val="a"/>
    <w:qFormat/>
    <w:rsid w:val="00DF3359"/>
    <w:pPr>
      <w:spacing w:after="280"/>
    </w:pPr>
    <w:rPr>
      <w:rFonts w:eastAsia="Calibri"/>
    </w:rPr>
  </w:style>
  <w:style w:type="paragraph" w:customStyle="1" w:styleId="17">
    <w:name w:val="Обычный (веб)1"/>
    <w:basedOn w:val="a"/>
    <w:uiPriority w:val="99"/>
    <w:qFormat/>
    <w:rsid w:val="00DF3359"/>
    <w:pPr>
      <w:spacing w:after="280"/>
    </w:pPr>
    <w:rPr>
      <w:lang w:val="ru-RU"/>
    </w:rPr>
  </w:style>
  <w:style w:type="paragraph" w:customStyle="1" w:styleId="18">
    <w:name w:val="Абзац списка1"/>
    <w:basedOn w:val="a"/>
    <w:uiPriority w:val="99"/>
    <w:qFormat/>
    <w:rsid w:val="00DF3359"/>
    <w:pPr>
      <w:ind w:left="720"/>
      <w:contextualSpacing/>
    </w:pPr>
    <w:rPr>
      <w:lang w:val="ru-RU"/>
    </w:rPr>
  </w:style>
  <w:style w:type="paragraph" w:customStyle="1" w:styleId="19">
    <w:name w:val="Обычный1"/>
    <w:uiPriority w:val="99"/>
    <w:qFormat/>
    <w:rsid w:val="00DF3359"/>
    <w:pPr>
      <w:suppressAutoHyphens/>
      <w:spacing w:after="0"/>
    </w:pPr>
    <w:rPr>
      <w:rFonts w:ascii="Arial" w:eastAsia="Arial" w:hAnsi="Arial" w:cs="Arial"/>
      <w:color w:val="000000"/>
      <w:kern w:val="2"/>
      <w:lang w:eastAsia="zh-CN"/>
    </w:rPr>
  </w:style>
  <w:style w:type="paragraph" w:customStyle="1" w:styleId="Default">
    <w:name w:val="Default"/>
    <w:uiPriority w:val="99"/>
    <w:qFormat/>
    <w:rsid w:val="00DF3359"/>
    <w:pPr>
      <w:suppressAutoHyphens/>
      <w:spacing w:after="0" w:line="240" w:lineRule="auto"/>
    </w:pPr>
    <w:rPr>
      <w:rFonts w:ascii="Times New Roman" w:eastAsia="Times New Roman" w:hAnsi="Times New Roman" w:cs="Times New Roman"/>
      <w:color w:val="000000"/>
      <w:kern w:val="2"/>
      <w:sz w:val="24"/>
      <w:szCs w:val="24"/>
      <w:lang w:eastAsia="zh-CN"/>
    </w:rPr>
  </w:style>
  <w:style w:type="paragraph" w:customStyle="1" w:styleId="af">
    <w:name w:val="a"/>
    <w:basedOn w:val="a"/>
    <w:uiPriority w:val="99"/>
    <w:qFormat/>
    <w:rsid w:val="00DF3359"/>
    <w:pPr>
      <w:spacing w:after="280"/>
    </w:pPr>
    <w:rPr>
      <w:lang w:val="ru-RU"/>
    </w:rPr>
  </w:style>
  <w:style w:type="paragraph" w:customStyle="1" w:styleId="21">
    <w:name w:val="Основной текст 21"/>
    <w:basedOn w:val="a"/>
    <w:uiPriority w:val="99"/>
    <w:qFormat/>
    <w:rsid w:val="00DF3359"/>
    <w:pPr>
      <w:spacing w:after="120" w:line="480" w:lineRule="auto"/>
    </w:pPr>
  </w:style>
  <w:style w:type="paragraph" w:customStyle="1" w:styleId="1a">
    <w:name w:val="заголовок 1"/>
    <w:basedOn w:val="a"/>
    <w:next w:val="af"/>
    <w:uiPriority w:val="99"/>
    <w:qFormat/>
    <w:rsid w:val="00DF3359"/>
    <w:pPr>
      <w:keepNext/>
      <w:jc w:val="center"/>
    </w:pPr>
    <w:rPr>
      <w:b/>
      <w:sz w:val="20"/>
      <w:szCs w:val="20"/>
      <w:lang w:val="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DF3359"/>
    <w:rPr>
      <w:rFonts w:ascii="Verdana" w:hAnsi="Verdana" w:cs="Verdana"/>
    </w:rPr>
  </w:style>
  <w:style w:type="paragraph" w:customStyle="1" w:styleId="af0">
    <w:name w:val="Знак Знак Знак Знак Знак Знак Знак Знак Знак Знак"/>
    <w:basedOn w:val="a"/>
    <w:uiPriority w:val="99"/>
    <w:qFormat/>
    <w:rsid w:val="00DF3359"/>
    <w:rPr>
      <w:rFonts w:ascii="Verdana" w:hAnsi="Verdana" w:cs="Verdana"/>
      <w:sz w:val="20"/>
      <w:szCs w:val="20"/>
    </w:rPr>
  </w:style>
  <w:style w:type="paragraph" w:customStyle="1" w:styleId="22">
    <w:name w:val="Основной текст (2)"/>
    <w:basedOn w:val="a"/>
    <w:uiPriority w:val="99"/>
    <w:qFormat/>
    <w:rsid w:val="00DF3359"/>
    <w:pPr>
      <w:widowControl/>
      <w:shd w:val="clear" w:color="auto" w:fill="FFFFFF"/>
      <w:spacing w:before="1020" w:line="274" w:lineRule="exact"/>
    </w:pPr>
    <w:rPr>
      <w:rFonts w:ascii="Times New Roman" w:eastAsia="Times New Roman" w:hAnsi="Times New Roman" w:cs="Times New Roman"/>
      <w:b/>
      <w:bCs/>
      <w:color w:val="auto"/>
      <w:sz w:val="23"/>
      <w:szCs w:val="23"/>
      <w:lang w:val="uk-UA" w:bidi="ar-SA"/>
    </w:rPr>
  </w:style>
  <w:style w:type="paragraph" w:customStyle="1" w:styleId="210">
    <w:name w:val="Основной текст с отступом 21"/>
    <w:basedOn w:val="a"/>
    <w:uiPriority w:val="99"/>
    <w:qFormat/>
    <w:rsid w:val="00DF3359"/>
    <w:pPr>
      <w:widowControl/>
      <w:ind w:firstLine="709"/>
      <w:jc w:val="both"/>
    </w:pPr>
    <w:rPr>
      <w:rFonts w:ascii="Arial" w:eastAsia="Times New Roman" w:hAnsi="Arial" w:cs="Arial"/>
      <w:color w:val="auto"/>
      <w:sz w:val="22"/>
      <w:lang w:val="ru-RU" w:bidi="ar-SA"/>
    </w:rPr>
  </w:style>
  <w:style w:type="paragraph" w:customStyle="1" w:styleId="af1">
    <w:name w:val="Содержимое таблицы"/>
    <w:basedOn w:val="a"/>
    <w:uiPriority w:val="99"/>
    <w:qFormat/>
    <w:rsid w:val="00DF3359"/>
    <w:pPr>
      <w:suppressLineNumbers/>
    </w:pPr>
  </w:style>
  <w:style w:type="paragraph" w:customStyle="1" w:styleId="af2">
    <w:name w:val="Заголовок таблицы"/>
    <w:basedOn w:val="af1"/>
    <w:uiPriority w:val="99"/>
    <w:qFormat/>
    <w:rsid w:val="00DF3359"/>
    <w:pPr>
      <w:jc w:val="center"/>
    </w:pPr>
    <w:rPr>
      <w:b/>
      <w:bCs/>
    </w:rPr>
  </w:style>
  <w:style w:type="paragraph" w:customStyle="1" w:styleId="30">
    <w:name w:val="Основной текст (3)"/>
    <w:basedOn w:val="a"/>
    <w:uiPriority w:val="99"/>
    <w:qFormat/>
    <w:rsid w:val="00DF3359"/>
    <w:pPr>
      <w:shd w:val="clear" w:color="auto" w:fill="FFFFFF"/>
      <w:suppressAutoHyphens w:val="0"/>
      <w:spacing w:after="60" w:line="0" w:lineRule="atLeast"/>
    </w:pPr>
    <w:rPr>
      <w:rFonts w:ascii="Verdana" w:eastAsia="Verdana" w:hAnsi="Verdana" w:cs="Times New Roman"/>
      <w:b/>
      <w:bCs/>
      <w:color w:val="auto"/>
      <w:sz w:val="20"/>
      <w:szCs w:val="20"/>
      <w:lang w:val="ru-RU" w:bidi="ar-SA"/>
    </w:rPr>
  </w:style>
  <w:style w:type="paragraph" w:customStyle="1" w:styleId="LO-Normal">
    <w:name w:val="LO-Normal"/>
    <w:basedOn w:val="a"/>
    <w:uiPriority w:val="99"/>
    <w:qFormat/>
    <w:rsid w:val="00DF3359"/>
    <w:pPr>
      <w:overflowPunct w:val="0"/>
      <w:ind w:firstLine="567"/>
      <w:jc w:val="both"/>
    </w:pPr>
    <w:rPr>
      <w:rFonts w:ascii="Times New Roman" w:eastAsia="Times New Roman" w:hAnsi="Times New Roman" w:cs="MS Sans Serif"/>
      <w:color w:val="auto"/>
      <w:sz w:val="20"/>
      <w:szCs w:val="20"/>
      <w:lang w:val="ru-RU" w:bidi="ar-SA"/>
    </w:rPr>
  </w:style>
  <w:style w:type="paragraph" w:customStyle="1" w:styleId="4">
    <w:name w:val="Основной текст (4)"/>
    <w:basedOn w:val="a"/>
    <w:uiPriority w:val="99"/>
    <w:qFormat/>
    <w:rsid w:val="00DF3359"/>
    <w:pPr>
      <w:shd w:val="clear" w:color="auto" w:fill="FFFFFF"/>
      <w:suppressAutoHyphens w:val="0"/>
      <w:spacing w:line="245" w:lineRule="exact"/>
      <w:ind w:hanging="320"/>
      <w:jc w:val="both"/>
    </w:pPr>
    <w:rPr>
      <w:rFonts w:ascii="Verdana" w:eastAsia="Verdana" w:hAnsi="Verdana" w:cs="Times New Roman"/>
      <w:color w:val="auto"/>
      <w:sz w:val="20"/>
      <w:szCs w:val="20"/>
      <w:lang w:val="ru-RU" w:bidi="ar-SA"/>
    </w:rPr>
  </w:style>
  <w:style w:type="paragraph" w:customStyle="1" w:styleId="1b">
    <w:name w:val="Заголовок №1"/>
    <w:basedOn w:val="a"/>
    <w:uiPriority w:val="99"/>
    <w:qFormat/>
    <w:rsid w:val="00DF3359"/>
    <w:pPr>
      <w:shd w:val="clear" w:color="auto" w:fill="FFFFFF"/>
      <w:suppressAutoHyphens w:val="0"/>
      <w:spacing w:line="240" w:lineRule="exact"/>
    </w:pPr>
    <w:rPr>
      <w:rFonts w:ascii="Verdana" w:eastAsia="Verdana" w:hAnsi="Verdana" w:cs="Times New Roman"/>
      <w:b/>
      <w:bCs/>
      <w:i/>
      <w:iCs/>
      <w:color w:val="auto"/>
      <w:sz w:val="20"/>
      <w:szCs w:val="20"/>
      <w:lang w:val="ru-RU" w:bidi="ar-SA"/>
    </w:rPr>
  </w:style>
  <w:style w:type="paragraph" w:customStyle="1" w:styleId="31">
    <w:name w:val="Основной текст 31"/>
    <w:basedOn w:val="a"/>
    <w:uiPriority w:val="99"/>
    <w:qFormat/>
    <w:rsid w:val="00DF3359"/>
    <w:pPr>
      <w:jc w:val="both"/>
    </w:pPr>
    <w:rPr>
      <w:color w:val="FF0000"/>
      <w:sz w:val="22"/>
      <w:szCs w:val="22"/>
    </w:rPr>
  </w:style>
  <w:style w:type="paragraph" w:customStyle="1" w:styleId="LO-normal0">
    <w:name w:val="LO-normal"/>
    <w:uiPriority w:val="99"/>
    <w:qFormat/>
    <w:rsid w:val="00DF3359"/>
    <w:pPr>
      <w:suppressAutoHyphens/>
      <w:spacing w:after="0"/>
    </w:pPr>
    <w:rPr>
      <w:rFonts w:ascii="Arial" w:eastAsia="Arial" w:hAnsi="Arial" w:cs="Arial"/>
      <w:color w:val="000000"/>
      <w:lang w:eastAsia="zh-CN"/>
    </w:rPr>
  </w:style>
  <w:style w:type="paragraph" w:customStyle="1" w:styleId="af3">
    <w:name w:val="Вміст таблиці"/>
    <w:basedOn w:val="a"/>
    <w:uiPriority w:val="99"/>
    <w:qFormat/>
    <w:rsid w:val="00DF3359"/>
    <w:pPr>
      <w:suppressLineNumbers/>
    </w:pPr>
  </w:style>
  <w:style w:type="paragraph" w:customStyle="1" w:styleId="af4">
    <w:name w:val="Заголовок таблиці"/>
    <w:basedOn w:val="af3"/>
    <w:uiPriority w:val="99"/>
    <w:qFormat/>
    <w:rsid w:val="00DF3359"/>
    <w:pPr>
      <w:jc w:val="center"/>
    </w:pPr>
    <w:rPr>
      <w:b/>
      <w:bCs/>
    </w:rPr>
  </w:style>
  <w:style w:type="paragraph" w:customStyle="1" w:styleId="TableParagraph">
    <w:name w:val="Table Paragraph"/>
    <w:basedOn w:val="a"/>
    <w:uiPriority w:val="99"/>
    <w:qFormat/>
    <w:rsid w:val="00DF3359"/>
    <w:pPr>
      <w:ind w:left="107"/>
    </w:pPr>
  </w:style>
  <w:style w:type="paragraph" w:customStyle="1" w:styleId="23">
    <w:name w:val="Обычный2"/>
    <w:qFormat/>
    <w:rsid w:val="00DF3359"/>
    <w:pPr>
      <w:suppressAutoHyphens/>
      <w:spacing w:after="0"/>
    </w:pPr>
    <w:rPr>
      <w:rFonts w:ascii="Arial" w:eastAsia="Arial" w:hAnsi="Arial" w:cs="Arial"/>
      <w:color w:val="000000"/>
      <w:lang w:eastAsia="zh-CN"/>
    </w:rPr>
  </w:style>
  <w:style w:type="paragraph" w:customStyle="1" w:styleId="32">
    <w:name w:val="Обычный3"/>
    <w:uiPriority w:val="99"/>
    <w:qFormat/>
    <w:rsid w:val="00DF3359"/>
    <w:pPr>
      <w:suppressAutoHyphens/>
      <w:spacing w:after="0"/>
    </w:pPr>
    <w:rPr>
      <w:rFonts w:ascii="Arial" w:eastAsia="Arial" w:hAnsi="Arial" w:cs="Arial"/>
      <w:color w:val="000000"/>
      <w:lang w:eastAsia="zh-CN"/>
    </w:rPr>
  </w:style>
  <w:style w:type="paragraph" w:customStyle="1" w:styleId="40">
    <w:name w:val="Обычный4"/>
    <w:uiPriority w:val="99"/>
    <w:qFormat/>
    <w:rsid w:val="00DF3359"/>
    <w:pPr>
      <w:suppressAutoHyphens/>
      <w:spacing w:after="0"/>
    </w:pPr>
    <w:rPr>
      <w:rFonts w:ascii="Arial" w:eastAsia="Arial" w:hAnsi="Arial" w:cs="Arial"/>
      <w:color w:val="000000"/>
      <w:lang w:eastAsia="zh-CN"/>
    </w:rPr>
  </w:style>
  <w:style w:type="paragraph" w:customStyle="1" w:styleId="1c">
    <w:name w:val="Абзац списка1"/>
    <w:basedOn w:val="a"/>
    <w:uiPriority w:val="99"/>
    <w:qFormat/>
    <w:rsid w:val="00DF3359"/>
    <w:pPr>
      <w:suppressAutoHyphens w:val="0"/>
      <w:spacing w:after="200"/>
      <w:ind w:left="720"/>
      <w:contextualSpacing/>
    </w:pPr>
    <w:rPr>
      <w:rFonts w:ascii="Times New Roman" w:eastAsia="Calibri" w:hAnsi="Times New Roman" w:cs="Times New Roman"/>
      <w:color w:val="00000A"/>
      <w:sz w:val="28"/>
      <w:lang w:val="uk-UA"/>
    </w:rPr>
  </w:style>
  <w:style w:type="paragraph" w:customStyle="1" w:styleId="western1">
    <w:name w:val="western1"/>
    <w:basedOn w:val="a"/>
    <w:uiPriority w:val="99"/>
    <w:qFormat/>
    <w:rsid w:val="00DF3359"/>
    <w:pPr>
      <w:widowControl/>
      <w:suppressAutoHyphens w:val="0"/>
      <w:spacing w:before="280"/>
    </w:pPr>
    <w:rPr>
      <w:rFonts w:ascii="Times New Roman" w:eastAsia="Times New Roman" w:hAnsi="Times New Roman" w:cs="Times New Roman"/>
      <w:color w:val="00000A"/>
      <w:sz w:val="20"/>
      <w:szCs w:val="20"/>
      <w:lang w:val="ru-RU" w:bidi="ar-SA"/>
    </w:rPr>
  </w:style>
  <w:style w:type="paragraph" w:customStyle="1" w:styleId="Style18">
    <w:name w:val="Style18"/>
    <w:basedOn w:val="a"/>
    <w:uiPriority w:val="99"/>
    <w:qFormat/>
    <w:rsid w:val="00DF3359"/>
    <w:pPr>
      <w:spacing w:line="312" w:lineRule="exact"/>
      <w:ind w:firstLine="941"/>
      <w:jc w:val="both"/>
    </w:pPr>
    <w:rPr>
      <w:rFonts w:ascii="Times New Roman" w:eastAsia="Calibri" w:hAnsi="Times New Roman" w:cs="Times New Roman"/>
      <w:lang w:eastAsia="ru-RU"/>
    </w:rPr>
  </w:style>
  <w:style w:type="paragraph" w:customStyle="1" w:styleId="Standard">
    <w:name w:val="Standard"/>
    <w:qFormat/>
    <w:rsid w:val="00DF3359"/>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paragraph" w:customStyle="1" w:styleId="WW-">
    <w:name w:val="WW-Базовый"/>
    <w:uiPriority w:val="99"/>
    <w:qFormat/>
    <w:rsid w:val="00DF3359"/>
    <w:pPr>
      <w:tabs>
        <w:tab w:val="left" w:pos="709"/>
      </w:tabs>
      <w:suppressAutoHyphens/>
      <w:spacing w:after="0" w:line="200" w:lineRule="atLeast"/>
    </w:pPr>
    <w:rPr>
      <w:rFonts w:ascii="Calibri" w:eastAsia="Arial" w:hAnsi="Calibri" w:cs="Times New Roman"/>
      <w:color w:val="00000A"/>
      <w:sz w:val="20"/>
      <w:szCs w:val="20"/>
      <w:lang w:val="uk-UA" w:eastAsia="ar-SA"/>
    </w:rPr>
  </w:style>
  <w:style w:type="paragraph" w:customStyle="1" w:styleId="af5">
    <w:name w:val="Нормальный"/>
    <w:uiPriority w:val="99"/>
    <w:qFormat/>
    <w:rsid w:val="00DF3359"/>
    <w:pPr>
      <w:widowControl w:val="0"/>
      <w:tabs>
        <w:tab w:val="left" w:pos="709"/>
      </w:tabs>
      <w:suppressAutoHyphens/>
      <w:spacing w:after="0" w:line="200" w:lineRule="atLeast"/>
    </w:pPr>
    <w:rPr>
      <w:rFonts w:ascii="Arial" w:eastAsia="Arial" w:hAnsi="Arial" w:cs="Arial"/>
      <w:sz w:val="20"/>
      <w:szCs w:val="20"/>
      <w:lang w:eastAsia="ar-SA"/>
    </w:rPr>
  </w:style>
  <w:style w:type="paragraph" w:customStyle="1" w:styleId="1d">
    <w:name w:val="Без интервала1"/>
    <w:uiPriority w:val="99"/>
    <w:qFormat/>
    <w:rsid w:val="00DF3359"/>
    <w:pPr>
      <w:widowControl w:val="0"/>
      <w:tabs>
        <w:tab w:val="left" w:pos="709"/>
      </w:tabs>
      <w:suppressAutoHyphens/>
      <w:spacing w:after="0" w:line="200" w:lineRule="atLeast"/>
    </w:pPr>
    <w:rPr>
      <w:rFonts w:ascii="Arial" w:eastAsia="Arial" w:hAnsi="Arial" w:cs="Arial"/>
      <w:sz w:val="20"/>
      <w:szCs w:val="20"/>
      <w:lang w:eastAsia="ar-SA"/>
    </w:rPr>
  </w:style>
  <w:style w:type="paragraph" w:customStyle="1" w:styleId="Normal1">
    <w:name w:val="Normal1"/>
    <w:uiPriority w:val="99"/>
    <w:qFormat/>
    <w:rsid w:val="00DF3359"/>
    <w:pPr>
      <w:widowControl w:val="0"/>
      <w:spacing w:before="40" w:after="0" w:line="278" w:lineRule="auto"/>
      <w:ind w:firstLine="840"/>
      <w:jc w:val="both"/>
    </w:pPr>
    <w:rPr>
      <w:rFonts w:ascii="Times New Roman" w:eastAsia="Calibri" w:hAnsi="Times New Roman" w:cs="Times New Roman"/>
      <w:sz w:val="20"/>
      <w:szCs w:val="20"/>
      <w:lang w:val="uk-UA" w:eastAsia="ru-RU"/>
    </w:rPr>
  </w:style>
  <w:style w:type="paragraph" w:customStyle="1" w:styleId="33">
    <w:name w:val="Без интервала3"/>
    <w:uiPriority w:val="99"/>
    <w:qFormat/>
    <w:rsid w:val="00DF3359"/>
    <w:pPr>
      <w:suppressAutoHyphens/>
      <w:spacing w:after="0" w:line="240" w:lineRule="auto"/>
    </w:pPr>
    <w:rPr>
      <w:rFonts w:ascii="Calibri" w:eastAsia="Calibri" w:hAnsi="Calibri" w:cs="Times New Roman"/>
      <w:kern w:val="2"/>
      <w:lang w:val="uk-UA" w:eastAsia="zh-CN"/>
    </w:rPr>
  </w:style>
  <w:style w:type="character" w:customStyle="1" w:styleId="WW8Num1z0">
    <w:name w:val="WW8Num1z0"/>
    <w:rsid w:val="00DF3359"/>
  </w:style>
  <w:style w:type="character" w:customStyle="1" w:styleId="WW8Num1z1">
    <w:name w:val="WW8Num1z1"/>
    <w:rsid w:val="00DF3359"/>
  </w:style>
  <w:style w:type="character" w:customStyle="1" w:styleId="WW8Num1z2">
    <w:name w:val="WW8Num1z2"/>
    <w:rsid w:val="00DF3359"/>
  </w:style>
  <w:style w:type="character" w:customStyle="1" w:styleId="WW8Num1z3">
    <w:name w:val="WW8Num1z3"/>
    <w:rsid w:val="00DF3359"/>
  </w:style>
  <w:style w:type="character" w:customStyle="1" w:styleId="WW8Num1z4">
    <w:name w:val="WW8Num1z4"/>
    <w:rsid w:val="00DF3359"/>
  </w:style>
  <w:style w:type="character" w:customStyle="1" w:styleId="WW8Num1z5">
    <w:name w:val="WW8Num1z5"/>
    <w:rsid w:val="00DF3359"/>
  </w:style>
  <w:style w:type="character" w:customStyle="1" w:styleId="WW8Num1z6">
    <w:name w:val="WW8Num1z6"/>
    <w:rsid w:val="00DF3359"/>
  </w:style>
  <w:style w:type="character" w:customStyle="1" w:styleId="WW8Num1z7">
    <w:name w:val="WW8Num1z7"/>
    <w:rsid w:val="00DF3359"/>
  </w:style>
  <w:style w:type="character" w:customStyle="1" w:styleId="WW8Num1z8">
    <w:name w:val="WW8Num1z8"/>
    <w:rsid w:val="00DF3359"/>
  </w:style>
  <w:style w:type="character" w:customStyle="1" w:styleId="WW8Num2z0">
    <w:name w:val="WW8Num2z0"/>
    <w:rsid w:val="00DF3359"/>
    <w:rPr>
      <w:rFonts w:ascii="Times New Roman" w:hAnsi="Times New Roman" w:cs="Times New Roman" w:hint="default"/>
      <w:sz w:val="22"/>
      <w:szCs w:val="22"/>
      <w:lang w:val="uk-UA" w:eastAsia="ru-RU"/>
    </w:rPr>
  </w:style>
  <w:style w:type="character" w:customStyle="1" w:styleId="WW8Num2z1">
    <w:name w:val="WW8Num2z1"/>
    <w:rsid w:val="00DF3359"/>
  </w:style>
  <w:style w:type="character" w:customStyle="1" w:styleId="WW8Num2z2">
    <w:name w:val="WW8Num2z2"/>
    <w:rsid w:val="00DF3359"/>
  </w:style>
  <w:style w:type="character" w:customStyle="1" w:styleId="WW8Num2z3">
    <w:name w:val="WW8Num2z3"/>
    <w:rsid w:val="00DF3359"/>
  </w:style>
  <w:style w:type="character" w:customStyle="1" w:styleId="WW8Num2z4">
    <w:name w:val="WW8Num2z4"/>
    <w:rsid w:val="00DF3359"/>
  </w:style>
  <w:style w:type="character" w:customStyle="1" w:styleId="WW8Num2z5">
    <w:name w:val="WW8Num2z5"/>
    <w:rsid w:val="00DF3359"/>
  </w:style>
  <w:style w:type="character" w:customStyle="1" w:styleId="WW8Num2z6">
    <w:name w:val="WW8Num2z6"/>
    <w:rsid w:val="00DF3359"/>
  </w:style>
  <w:style w:type="character" w:customStyle="1" w:styleId="WW8Num2z7">
    <w:name w:val="WW8Num2z7"/>
    <w:rsid w:val="00DF3359"/>
  </w:style>
  <w:style w:type="character" w:customStyle="1" w:styleId="WW8Num2z8">
    <w:name w:val="WW8Num2z8"/>
    <w:rsid w:val="00DF3359"/>
  </w:style>
  <w:style w:type="character" w:customStyle="1" w:styleId="WW8Num3z0">
    <w:name w:val="WW8Num3z0"/>
    <w:rsid w:val="00DF3359"/>
  </w:style>
  <w:style w:type="character" w:customStyle="1" w:styleId="WW8Num3z1">
    <w:name w:val="WW8Num3z1"/>
    <w:rsid w:val="00DF3359"/>
  </w:style>
  <w:style w:type="character" w:customStyle="1" w:styleId="WW8Num3z2">
    <w:name w:val="WW8Num3z2"/>
    <w:rsid w:val="00DF3359"/>
  </w:style>
  <w:style w:type="character" w:customStyle="1" w:styleId="WW8Num3z3">
    <w:name w:val="WW8Num3z3"/>
    <w:rsid w:val="00DF3359"/>
  </w:style>
  <w:style w:type="character" w:customStyle="1" w:styleId="WW8Num3z4">
    <w:name w:val="WW8Num3z4"/>
    <w:rsid w:val="00DF3359"/>
  </w:style>
  <w:style w:type="character" w:customStyle="1" w:styleId="WW8Num3z5">
    <w:name w:val="WW8Num3z5"/>
    <w:rsid w:val="00DF3359"/>
  </w:style>
  <w:style w:type="character" w:customStyle="1" w:styleId="WW8Num3z6">
    <w:name w:val="WW8Num3z6"/>
    <w:rsid w:val="00DF3359"/>
  </w:style>
  <w:style w:type="character" w:customStyle="1" w:styleId="WW8Num3z7">
    <w:name w:val="WW8Num3z7"/>
    <w:rsid w:val="00DF3359"/>
  </w:style>
  <w:style w:type="character" w:customStyle="1" w:styleId="WW8Num3z8">
    <w:name w:val="WW8Num3z8"/>
    <w:rsid w:val="00DF3359"/>
  </w:style>
  <w:style w:type="character" w:customStyle="1" w:styleId="WW8Num4z0">
    <w:name w:val="WW8Num4z0"/>
    <w:rsid w:val="00DF3359"/>
    <w:rPr>
      <w:rFonts w:ascii="Symbol" w:hAnsi="Symbol" w:cs="Symbol" w:hint="default"/>
      <w:b/>
      <w:bCs w:val="0"/>
      <w:color w:val="000000"/>
      <w:sz w:val="24"/>
      <w:szCs w:val="24"/>
      <w:lang w:eastAsia="ru-RU"/>
    </w:rPr>
  </w:style>
  <w:style w:type="character" w:customStyle="1" w:styleId="WW8Num4z1">
    <w:name w:val="WW8Num4z1"/>
    <w:rsid w:val="00DF3359"/>
    <w:rPr>
      <w:rFonts w:ascii="Times New Roman" w:hAnsi="Times New Roman" w:cs="Times New Roman" w:hint="default"/>
    </w:rPr>
  </w:style>
  <w:style w:type="character" w:customStyle="1" w:styleId="WW8Num5z0">
    <w:name w:val="WW8Num5z0"/>
    <w:rsid w:val="00DF3359"/>
    <w:rPr>
      <w:rFonts w:ascii="Symbol" w:eastAsia="Times New Roman" w:hAnsi="Symbol" w:cs="Symbol" w:hint="default"/>
      <w:color w:val="00000A"/>
      <w:kern w:val="2"/>
      <w:sz w:val="20"/>
      <w:szCs w:val="22"/>
      <w:lang w:val="ru-RU" w:eastAsia="ru-RU" w:bidi="ar-SA"/>
    </w:rPr>
  </w:style>
  <w:style w:type="character" w:customStyle="1" w:styleId="WW8Num5z1">
    <w:name w:val="WW8Num5z1"/>
    <w:rsid w:val="00DF3359"/>
    <w:rPr>
      <w:rFonts w:ascii="Courier New" w:hAnsi="Courier New" w:cs="Courier New" w:hint="default"/>
      <w:sz w:val="20"/>
    </w:rPr>
  </w:style>
  <w:style w:type="character" w:customStyle="1" w:styleId="WW8Num5z2">
    <w:name w:val="WW8Num5z2"/>
    <w:rsid w:val="00DF3359"/>
    <w:rPr>
      <w:rFonts w:ascii="Wingdings" w:hAnsi="Wingdings" w:cs="Wingdings" w:hint="default"/>
      <w:sz w:val="20"/>
    </w:rPr>
  </w:style>
  <w:style w:type="character" w:customStyle="1" w:styleId="WW8Num6z0">
    <w:name w:val="WW8Num6z0"/>
    <w:rsid w:val="00DF3359"/>
    <w:rPr>
      <w:rFonts w:ascii="Symbol" w:eastAsia="Times New Roman" w:hAnsi="Symbol" w:cs="Symbol" w:hint="default"/>
      <w:b/>
      <w:bCs w:val="0"/>
      <w:color w:val="000000"/>
      <w:sz w:val="24"/>
      <w:szCs w:val="24"/>
      <w:lang w:val="uk-UA"/>
    </w:rPr>
  </w:style>
  <w:style w:type="character" w:customStyle="1" w:styleId="WW8Num6z1">
    <w:name w:val="WW8Num6z1"/>
    <w:rsid w:val="00DF3359"/>
    <w:rPr>
      <w:rFonts w:ascii="Courier New" w:hAnsi="Courier New" w:cs="Courier New" w:hint="default"/>
    </w:rPr>
  </w:style>
  <w:style w:type="character" w:customStyle="1" w:styleId="WW8Num6z2">
    <w:name w:val="WW8Num6z2"/>
    <w:rsid w:val="00DF3359"/>
    <w:rPr>
      <w:rFonts w:ascii="Wingdings" w:hAnsi="Wingdings" w:cs="Wingdings" w:hint="default"/>
    </w:rPr>
  </w:style>
  <w:style w:type="character" w:customStyle="1" w:styleId="WW8Num6z3">
    <w:name w:val="WW8Num6z3"/>
    <w:rsid w:val="00DF3359"/>
    <w:rPr>
      <w:rFonts w:ascii="Symbol" w:hAnsi="Symbol" w:cs="Symbol" w:hint="default"/>
    </w:rPr>
  </w:style>
  <w:style w:type="character" w:customStyle="1" w:styleId="WW8Num7z0">
    <w:name w:val="WW8Num7z0"/>
    <w:rsid w:val="00DF3359"/>
    <w:rPr>
      <w:rFonts w:ascii="Times New Roman" w:eastAsia="Times New Roman" w:hAnsi="Times New Roman" w:cs="Times New Roman" w:hint="default"/>
      <w:kern w:val="2"/>
      <w:sz w:val="22"/>
      <w:szCs w:val="22"/>
      <w:lang w:val="ru-RU" w:eastAsia="ru-RU" w:bidi="ar-SA"/>
    </w:rPr>
  </w:style>
  <w:style w:type="character" w:customStyle="1" w:styleId="WW8Num7z1">
    <w:name w:val="WW8Num7z1"/>
    <w:rsid w:val="00DF3359"/>
  </w:style>
  <w:style w:type="character" w:customStyle="1" w:styleId="WW8Num7z2">
    <w:name w:val="WW8Num7z2"/>
    <w:rsid w:val="00DF3359"/>
  </w:style>
  <w:style w:type="character" w:customStyle="1" w:styleId="WW8Num7z3">
    <w:name w:val="WW8Num7z3"/>
    <w:rsid w:val="00DF3359"/>
  </w:style>
  <w:style w:type="character" w:customStyle="1" w:styleId="WW8Num7z4">
    <w:name w:val="WW8Num7z4"/>
    <w:rsid w:val="00DF3359"/>
  </w:style>
  <w:style w:type="character" w:customStyle="1" w:styleId="WW8Num7z5">
    <w:name w:val="WW8Num7z5"/>
    <w:rsid w:val="00DF3359"/>
  </w:style>
  <w:style w:type="character" w:customStyle="1" w:styleId="WW8Num7z6">
    <w:name w:val="WW8Num7z6"/>
    <w:rsid w:val="00DF3359"/>
  </w:style>
  <w:style w:type="character" w:customStyle="1" w:styleId="WW8Num7z7">
    <w:name w:val="WW8Num7z7"/>
    <w:rsid w:val="00DF3359"/>
  </w:style>
  <w:style w:type="character" w:customStyle="1" w:styleId="WW8Num7z8">
    <w:name w:val="WW8Num7z8"/>
    <w:rsid w:val="00DF3359"/>
  </w:style>
  <w:style w:type="character" w:customStyle="1" w:styleId="WW8Num8z0">
    <w:name w:val="WW8Num8z0"/>
    <w:rsid w:val="00DF3359"/>
  </w:style>
  <w:style w:type="character" w:customStyle="1" w:styleId="WW8Num8z1">
    <w:name w:val="WW8Num8z1"/>
    <w:rsid w:val="00DF3359"/>
  </w:style>
  <w:style w:type="character" w:customStyle="1" w:styleId="WW8Num8z2">
    <w:name w:val="WW8Num8z2"/>
    <w:rsid w:val="00DF3359"/>
  </w:style>
  <w:style w:type="character" w:customStyle="1" w:styleId="WW8Num8z3">
    <w:name w:val="WW8Num8z3"/>
    <w:rsid w:val="00DF3359"/>
  </w:style>
  <w:style w:type="character" w:customStyle="1" w:styleId="WW8Num8z4">
    <w:name w:val="WW8Num8z4"/>
    <w:rsid w:val="00DF3359"/>
  </w:style>
  <w:style w:type="character" w:customStyle="1" w:styleId="WW8Num8z5">
    <w:name w:val="WW8Num8z5"/>
    <w:rsid w:val="00DF3359"/>
  </w:style>
  <w:style w:type="character" w:customStyle="1" w:styleId="WW8Num8z6">
    <w:name w:val="WW8Num8z6"/>
    <w:rsid w:val="00DF3359"/>
  </w:style>
  <w:style w:type="character" w:customStyle="1" w:styleId="WW8Num8z7">
    <w:name w:val="WW8Num8z7"/>
    <w:rsid w:val="00DF3359"/>
  </w:style>
  <w:style w:type="character" w:customStyle="1" w:styleId="WW8Num8z8">
    <w:name w:val="WW8Num8z8"/>
    <w:rsid w:val="00DF3359"/>
  </w:style>
  <w:style w:type="character" w:customStyle="1" w:styleId="WW8Num9z0">
    <w:name w:val="WW8Num9z0"/>
    <w:rsid w:val="00DF3359"/>
    <w:rPr>
      <w:rFonts w:ascii="Symbol" w:hAnsi="Symbol" w:cs="Symbol" w:hint="default"/>
      <w:sz w:val="24"/>
      <w:szCs w:val="24"/>
      <w:lang w:eastAsia="ru-RU"/>
    </w:rPr>
  </w:style>
  <w:style w:type="character" w:customStyle="1" w:styleId="WW8Num9z1">
    <w:name w:val="WW8Num9z1"/>
    <w:rsid w:val="00DF3359"/>
    <w:rPr>
      <w:rFonts w:ascii="Times New Roman" w:hAnsi="Times New Roman" w:cs="Times New Roman" w:hint="default"/>
    </w:rPr>
  </w:style>
  <w:style w:type="character" w:customStyle="1" w:styleId="WW8Num4z2">
    <w:name w:val="WW8Num4z2"/>
    <w:rsid w:val="00DF3359"/>
  </w:style>
  <w:style w:type="character" w:customStyle="1" w:styleId="WW8Num4z3">
    <w:name w:val="WW8Num4z3"/>
    <w:rsid w:val="00DF3359"/>
  </w:style>
  <w:style w:type="character" w:customStyle="1" w:styleId="WW8Num4z4">
    <w:name w:val="WW8Num4z4"/>
    <w:rsid w:val="00DF3359"/>
  </w:style>
  <w:style w:type="character" w:customStyle="1" w:styleId="WW8Num4z5">
    <w:name w:val="WW8Num4z5"/>
    <w:rsid w:val="00DF3359"/>
  </w:style>
  <w:style w:type="character" w:customStyle="1" w:styleId="WW8Num4z6">
    <w:name w:val="WW8Num4z6"/>
    <w:rsid w:val="00DF3359"/>
  </w:style>
  <w:style w:type="character" w:customStyle="1" w:styleId="WW8Num4z7">
    <w:name w:val="WW8Num4z7"/>
    <w:rsid w:val="00DF3359"/>
  </w:style>
  <w:style w:type="character" w:customStyle="1" w:styleId="WW8Num4z8">
    <w:name w:val="WW8Num4z8"/>
    <w:rsid w:val="00DF3359"/>
  </w:style>
  <w:style w:type="character" w:customStyle="1" w:styleId="WW8Num10z0">
    <w:name w:val="WW8Num10z0"/>
    <w:rsid w:val="00DF3359"/>
    <w:rPr>
      <w:rFonts w:ascii="Symbol" w:eastAsia="Times New Roman" w:hAnsi="Symbol" w:cs="Symbol" w:hint="default"/>
      <w:color w:val="00000A"/>
      <w:kern w:val="2"/>
      <w:sz w:val="20"/>
      <w:szCs w:val="22"/>
      <w:lang w:val="ru-RU" w:eastAsia="ru-RU" w:bidi="ar-SA"/>
    </w:rPr>
  </w:style>
  <w:style w:type="character" w:customStyle="1" w:styleId="WW8Num10z1">
    <w:name w:val="WW8Num10z1"/>
    <w:rsid w:val="00DF3359"/>
    <w:rPr>
      <w:rFonts w:ascii="Courier New" w:hAnsi="Courier New" w:cs="Courier New" w:hint="default"/>
      <w:sz w:val="20"/>
    </w:rPr>
  </w:style>
  <w:style w:type="character" w:customStyle="1" w:styleId="WW8Num10z2">
    <w:name w:val="WW8Num10z2"/>
    <w:rsid w:val="00DF3359"/>
    <w:rPr>
      <w:rFonts w:ascii="Wingdings" w:hAnsi="Wingdings" w:cs="Wingdings" w:hint="default"/>
      <w:sz w:val="20"/>
    </w:rPr>
  </w:style>
  <w:style w:type="character" w:customStyle="1" w:styleId="WW8Num11z0">
    <w:name w:val="WW8Num11z0"/>
    <w:rsid w:val="00DF3359"/>
    <w:rPr>
      <w:rFonts w:ascii="Symbol" w:eastAsia="Times New Roman" w:hAnsi="Symbol" w:cs="Symbol" w:hint="default"/>
      <w:b/>
      <w:bCs w:val="0"/>
      <w:color w:val="000000"/>
      <w:sz w:val="24"/>
      <w:szCs w:val="24"/>
      <w:lang w:val="uk-UA"/>
    </w:rPr>
  </w:style>
  <w:style w:type="character" w:customStyle="1" w:styleId="WW8Num11z1">
    <w:name w:val="WW8Num11z1"/>
    <w:rsid w:val="00DF3359"/>
    <w:rPr>
      <w:rFonts w:ascii="Courier New" w:hAnsi="Courier New" w:cs="Courier New" w:hint="default"/>
    </w:rPr>
  </w:style>
  <w:style w:type="character" w:customStyle="1" w:styleId="WW8Num11z2">
    <w:name w:val="WW8Num11z2"/>
    <w:rsid w:val="00DF3359"/>
    <w:rPr>
      <w:rFonts w:ascii="Wingdings" w:hAnsi="Wingdings" w:cs="Wingdings" w:hint="default"/>
    </w:rPr>
  </w:style>
  <w:style w:type="character" w:customStyle="1" w:styleId="WW8Num11z3">
    <w:name w:val="WW8Num11z3"/>
    <w:rsid w:val="00DF3359"/>
    <w:rPr>
      <w:rFonts w:ascii="Symbol" w:hAnsi="Symbol" w:cs="Symbol" w:hint="default"/>
    </w:rPr>
  </w:style>
  <w:style w:type="character" w:customStyle="1" w:styleId="WW8Num12z0">
    <w:name w:val="WW8Num12z0"/>
    <w:rsid w:val="00DF3359"/>
    <w:rPr>
      <w:rFonts w:ascii="Times New Roman" w:eastAsia="Times New Roman" w:hAnsi="Times New Roman" w:cs="Times New Roman" w:hint="default"/>
      <w:kern w:val="2"/>
      <w:sz w:val="22"/>
      <w:szCs w:val="22"/>
      <w:lang w:val="ru-RU" w:eastAsia="ru-RU" w:bidi="ar-SA"/>
    </w:rPr>
  </w:style>
  <w:style w:type="character" w:customStyle="1" w:styleId="WW8Num12z1">
    <w:name w:val="WW8Num12z1"/>
    <w:rsid w:val="00DF3359"/>
  </w:style>
  <w:style w:type="character" w:customStyle="1" w:styleId="WW8Num12z2">
    <w:name w:val="WW8Num12z2"/>
    <w:rsid w:val="00DF3359"/>
  </w:style>
  <w:style w:type="character" w:customStyle="1" w:styleId="WW8Num12z3">
    <w:name w:val="WW8Num12z3"/>
    <w:rsid w:val="00DF3359"/>
  </w:style>
  <w:style w:type="character" w:customStyle="1" w:styleId="WW8Num12z4">
    <w:name w:val="WW8Num12z4"/>
    <w:rsid w:val="00DF3359"/>
  </w:style>
  <w:style w:type="character" w:customStyle="1" w:styleId="WW8Num12z5">
    <w:name w:val="WW8Num12z5"/>
    <w:rsid w:val="00DF3359"/>
  </w:style>
  <w:style w:type="character" w:customStyle="1" w:styleId="WW8Num12z6">
    <w:name w:val="WW8Num12z6"/>
    <w:rsid w:val="00DF3359"/>
  </w:style>
  <w:style w:type="character" w:customStyle="1" w:styleId="WW8Num12z7">
    <w:name w:val="WW8Num12z7"/>
    <w:rsid w:val="00DF3359"/>
  </w:style>
  <w:style w:type="character" w:customStyle="1" w:styleId="WW8Num12z8">
    <w:name w:val="WW8Num12z8"/>
    <w:rsid w:val="00DF3359"/>
  </w:style>
  <w:style w:type="character" w:customStyle="1" w:styleId="WW8Num13z0">
    <w:name w:val="WW8Num13z0"/>
    <w:rsid w:val="00DF3359"/>
  </w:style>
  <w:style w:type="character" w:customStyle="1" w:styleId="WW8Num13z1">
    <w:name w:val="WW8Num13z1"/>
    <w:rsid w:val="00DF3359"/>
  </w:style>
  <w:style w:type="character" w:customStyle="1" w:styleId="WW8Num13z2">
    <w:name w:val="WW8Num13z2"/>
    <w:rsid w:val="00DF3359"/>
  </w:style>
  <w:style w:type="character" w:customStyle="1" w:styleId="WW8Num13z3">
    <w:name w:val="WW8Num13z3"/>
    <w:rsid w:val="00DF3359"/>
  </w:style>
  <w:style w:type="character" w:customStyle="1" w:styleId="WW8Num13z4">
    <w:name w:val="WW8Num13z4"/>
    <w:rsid w:val="00DF3359"/>
  </w:style>
  <w:style w:type="character" w:customStyle="1" w:styleId="WW8Num13z5">
    <w:name w:val="WW8Num13z5"/>
    <w:rsid w:val="00DF3359"/>
  </w:style>
  <w:style w:type="character" w:customStyle="1" w:styleId="WW8Num13z6">
    <w:name w:val="WW8Num13z6"/>
    <w:rsid w:val="00DF3359"/>
  </w:style>
  <w:style w:type="character" w:customStyle="1" w:styleId="WW8Num13z7">
    <w:name w:val="WW8Num13z7"/>
    <w:rsid w:val="00DF3359"/>
  </w:style>
  <w:style w:type="character" w:customStyle="1" w:styleId="WW8Num13z8">
    <w:name w:val="WW8Num13z8"/>
    <w:rsid w:val="00DF3359"/>
  </w:style>
  <w:style w:type="character" w:customStyle="1" w:styleId="WW8Num14z0">
    <w:name w:val="WW8Num14z0"/>
    <w:rsid w:val="00DF3359"/>
    <w:rPr>
      <w:rFonts w:ascii="Symbol" w:hAnsi="Symbol" w:cs="Symbol" w:hint="default"/>
      <w:sz w:val="24"/>
      <w:szCs w:val="24"/>
      <w:lang w:eastAsia="ru-RU"/>
    </w:rPr>
  </w:style>
  <w:style w:type="character" w:customStyle="1" w:styleId="WW8Num14z1">
    <w:name w:val="WW8Num14z1"/>
    <w:rsid w:val="00DF3359"/>
    <w:rPr>
      <w:rFonts w:ascii="Times New Roman" w:hAnsi="Times New Roman" w:cs="Times New Roman" w:hint="default"/>
    </w:rPr>
  </w:style>
  <w:style w:type="character" w:customStyle="1" w:styleId="24">
    <w:name w:val="Основной шрифт абзаца2"/>
    <w:rsid w:val="00DF3359"/>
  </w:style>
  <w:style w:type="character" w:customStyle="1" w:styleId="WW8Num9z2">
    <w:name w:val="WW8Num9z2"/>
    <w:rsid w:val="00DF3359"/>
  </w:style>
  <w:style w:type="character" w:customStyle="1" w:styleId="WW8Num9z3">
    <w:name w:val="WW8Num9z3"/>
    <w:rsid w:val="00DF3359"/>
  </w:style>
  <w:style w:type="character" w:customStyle="1" w:styleId="WW8Num9z4">
    <w:name w:val="WW8Num9z4"/>
    <w:rsid w:val="00DF3359"/>
  </w:style>
  <w:style w:type="character" w:customStyle="1" w:styleId="WW8Num9z5">
    <w:name w:val="WW8Num9z5"/>
    <w:rsid w:val="00DF3359"/>
  </w:style>
  <w:style w:type="character" w:customStyle="1" w:styleId="WW8Num9z6">
    <w:name w:val="WW8Num9z6"/>
    <w:rsid w:val="00DF3359"/>
  </w:style>
  <w:style w:type="character" w:customStyle="1" w:styleId="WW8Num9z7">
    <w:name w:val="WW8Num9z7"/>
    <w:rsid w:val="00DF3359"/>
  </w:style>
  <w:style w:type="character" w:customStyle="1" w:styleId="WW8Num9z8">
    <w:name w:val="WW8Num9z8"/>
    <w:rsid w:val="00DF3359"/>
  </w:style>
  <w:style w:type="character" w:customStyle="1" w:styleId="WW8Num10z3">
    <w:name w:val="WW8Num10z3"/>
    <w:rsid w:val="00DF3359"/>
  </w:style>
  <w:style w:type="character" w:customStyle="1" w:styleId="WW8Num10z4">
    <w:name w:val="WW8Num10z4"/>
    <w:rsid w:val="00DF3359"/>
  </w:style>
  <w:style w:type="character" w:customStyle="1" w:styleId="WW8Num10z5">
    <w:name w:val="WW8Num10z5"/>
    <w:rsid w:val="00DF3359"/>
  </w:style>
  <w:style w:type="character" w:customStyle="1" w:styleId="WW8Num10z6">
    <w:name w:val="WW8Num10z6"/>
    <w:rsid w:val="00DF3359"/>
  </w:style>
  <w:style w:type="character" w:customStyle="1" w:styleId="WW8Num10z7">
    <w:name w:val="WW8Num10z7"/>
    <w:rsid w:val="00DF3359"/>
  </w:style>
  <w:style w:type="character" w:customStyle="1" w:styleId="WW8Num10z8">
    <w:name w:val="WW8Num10z8"/>
    <w:rsid w:val="00DF3359"/>
  </w:style>
  <w:style w:type="character" w:customStyle="1" w:styleId="WW8Num11z4">
    <w:name w:val="WW8Num11z4"/>
    <w:rsid w:val="00DF3359"/>
  </w:style>
  <w:style w:type="character" w:customStyle="1" w:styleId="WW8Num11z5">
    <w:name w:val="WW8Num11z5"/>
    <w:rsid w:val="00DF3359"/>
  </w:style>
  <w:style w:type="character" w:customStyle="1" w:styleId="WW8Num11z6">
    <w:name w:val="WW8Num11z6"/>
    <w:rsid w:val="00DF3359"/>
  </w:style>
  <w:style w:type="character" w:customStyle="1" w:styleId="WW8Num11z7">
    <w:name w:val="WW8Num11z7"/>
    <w:rsid w:val="00DF3359"/>
  </w:style>
  <w:style w:type="character" w:customStyle="1" w:styleId="WW8Num11z8">
    <w:name w:val="WW8Num11z8"/>
    <w:rsid w:val="00DF3359"/>
  </w:style>
  <w:style w:type="character" w:customStyle="1" w:styleId="WW8Num14z2">
    <w:name w:val="WW8Num14z2"/>
    <w:rsid w:val="00DF3359"/>
  </w:style>
  <w:style w:type="character" w:customStyle="1" w:styleId="WW8Num14z3">
    <w:name w:val="WW8Num14z3"/>
    <w:rsid w:val="00DF3359"/>
  </w:style>
  <w:style w:type="character" w:customStyle="1" w:styleId="WW8Num14z4">
    <w:name w:val="WW8Num14z4"/>
    <w:rsid w:val="00DF3359"/>
  </w:style>
  <w:style w:type="character" w:customStyle="1" w:styleId="WW8Num14z5">
    <w:name w:val="WW8Num14z5"/>
    <w:rsid w:val="00DF3359"/>
  </w:style>
  <w:style w:type="character" w:customStyle="1" w:styleId="WW8Num14z6">
    <w:name w:val="WW8Num14z6"/>
    <w:rsid w:val="00DF3359"/>
  </w:style>
  <w:style w:type="character" w:customStyle="1" w:styleId="WW8Num14z7">
    <w:name w:val="WW8Num14z7"/>
    <w:rsid w:val="00DF3359"/>
  </w:style>
  <w:style w:type="character" w:customStyle="1" w:styleId="WW8Num14z8">
    <w:name w:val="WW8Num14z8"/>
    <w:rsid w:val="00DF3359"/>
  </w:style>
  <w:style w:type="character" w:customStyle="1" w:styleId="WW8Num15z0">
    <w:name w:val="WW8Num15z0"/>
    <w:rsid w:val="00DF3359"/>
  </w:style>
  <w:style w:type="character" w:customStyle="1" w:styleId="WW8Num15z1">
    <w:name w:val="WW8Num15z1"/>
    <w:rsid w:val="00DF3359"/>
  </w:style>
  <w:style w:type="character" w:customStyle="1" w:styleId="WW8Num15z2">
    <w:name w:val="WW8Num15z2"/>
    <w:rsid w:val="00DF3359"/>
  </w:style>
  <w:style w:type="character" w:customStyle="1" w:styleId="WW8Num15z3">
    <w:name w:val="WW8Num15z3"/>
    <w:rsid w:val="00DF3359"/>
  </w:style>
  <w:style w:type="character" w:customStyle="1" w:styleId="WW8Num15z4">
    <w:name w:val="WW8Num15z4"/>
    <w:rsid w:val="00DF3359"/>
  </w:style>
  <w:style w:type="character" w:customStyle="1" w:styleId="WW8Num15z5">
    <w:name w:val="WW8Num15z5"/>
    <w:rsid w:val="00DF3359"/>
  </w:style>
  <w:style w:type="character" w:customStyle="1" w:styleId="WW8Num15z6">
    <w:name w:val="WW8Num15z6"/>
    <w:rsid w:val="00DF3359"/>
  </w:style>
  <w:style w:type="character" w:customStyle="1" w:styleId="WW8Num15z7">
    <w:name w:val="WW8Num15z7"/>
    <w:rsid w:val="00DF3359"/>
  </w:style>
  <w:style w:type="character" w:customStyle="1" w:styleId="WW8Num15z8">
    <w:name w:val="WW8Num15z8"/>
    <w:rsid w:val="00DF3359"/>
  </w:style>
  <w:style w:type="character" w:customStyle="1" w:styleId="WW8Num5z3">
    <w:name w:val="WW8Num5z3"/>
    <w:rsid w:val="00DF3359"/>
  </w:style>
  <w:style w:type="character" w:customStyle="1" w:styleId="WW8Num5z4">
    <w:name w:val="WW8Num5z4"/>
    <w:rsid w:val="00DF3359"/>
  </w:style>
  <w:style w:type="character" w:customStyle="1" w:styleId="WW8Num5z5">
    <w:name w:val="WW8Num5z5"/>
    <w:rsid w:val="00DF3359"/>
  </w:style>
  <w:style w:type="character" w:customStyle="1" w:styleId="WW8Num5z6">
    <w:name w:val="WW8Num5z6"/>
    <w:rsid w:val="00DF3359"/>
  </w:style>
  <w:style w:type="character" w:customStyle="1" w:styleId="WW8Num5z7">
    <w:name w:val="WW8Num5z7"/>
    <w:rsid w:val="00DF3359"/>
  </w:style>
  <w:style w:type="character" w:customStyle="1" w:styleId="WW8Num5z8">
    <w:name w:val="WW8Num5z8"/>
    <w:rsid w:val="00DF3359"/>
  </w:style>
  <w:style w:type="character" w:customStyle="1" w:styleId="WW8Num6z4">
    <w:name w:val="WW8Num6z4"/>
    <w:rsid w:val="00DF3359"/>
  </w:style>
  <w:style w:type="character" w:customStyle="1" w:styleId="WW8Num6z5">
    <w:name w:val="WW8Num6z5"/>
    <w:rsid w:val="00DF3359"/>
  </w:style>
  <w:style w:type="character" w:customStyle="1" w:styleId="WW8Num6z6">
    <w:name w:val="WW8Num6z6"/>
    <w:rsid w:val="00DF3359"/>
  </w:style>
  <w:style w:type="character" w:customStyle="1" w:styleId="WW8Num6z7">
    <w:name w:val="WW8Num6z7"/>
    <w:rsid w:val="00DF3359"/>
  </w:style>
  <w:style w:type="character" w:customStyle="1" w:styleId="WW8Num6z8">
    <w:name w:val="WW8Num6z8"/>
    <w:rsid w:val="00DF3359"/>
  </w:style>
  <w:style w:type="character" w:customStyle="1" w:styleId="1e">
    <w:name w:val="Основной шрифт абзаца1"/>
    <w:rsid w:val="00DF3359"/>
  </w:style>
  <w:style w:type="character" w:customStyle="1" w:styleId="34">
    <w:name w:val="Основной шрифт абзаца3"/>
    <w:rsid w:val="00DF3359"/>
  </w:style>
  <w:style w:type="character" w:customStyle="1" w:styleId="rvts0">
    <w:name w:val="rvts0"/>
    <w:rsid w:val="00DF3359"/>
    <w:rPr>
      <w:rFonts w:ascii="Times New Roman" w:hAnsi="Times New Roman" w:cs="Times New Roman" w:hint="default"/>
    </w:rPr>
  </w:style>
  <w:style w:type="character" w:customStyle="1" w:styleId="af6">
    <w:name w:val="Верхний колонтитул Знак"/>
    <w:uiPriority w:val="99"/>
    <w:rsid w:val="00DF3359"/>
    <w:rPr>
      <w:rFonts w:ascii="Times New Roman" w:eastAsia="Times New Roman" w:hAnsi="Times New Roman" w:cs="Times New Roman" w:hint="default"/>
      <w:sz w:val="28"/>
    </w:rPr>
  </w:style>
  <w:style w:type="character" w:customStyle="1" w:styleId="af7">
    <w:name w:val="Нижний колонтитул Знак"/>
    <w:uiPriority w:val="99"/>
    <w:rsid w:val="00DF3359"/>
    <w:rPr>
      <w:rFonts w:ascii="Times New Roman" w:eastAsia="Times New Roman" w:hAnsi="Times New Roman" w:cs="Times New Roman" w:hint="default"/>
      <w:sz w:val="24"/>
      <w:szCs w:val="24"/>
      <w:lang w:val="ru-RU"/>
    </w:rPr>
  </w:style>
  <w:style w:type="character" w:customStyle="1" w:styleId="rvts46">
    <w:name w:val="rvts46"/>
    <w:basedOn w:val="34"/>
    <w:rsid w:val="00DF3359"/>
  </w:style>
  <w:style w:type="character" w:customStyle="1" w:styleId="xfm4154500800">
    <w:name w:val="xfm_4154500800"/>
    <w:rsid w:val="00DF3359"/>
  </w:style>
  <w:style w:type="character" w:customStyle="1" w:styleId="25">
    <w:name w:val="Основной текст 2 Знак"/>
    <w:rsid w:val="00DF3359"/>
    <w:rPr>
      <w:rFonts w:ascii="Times New Roman" w:eastAsia="Times New Roman" w:hAnsi="Times New Roman" w:cs="Times New Roman" w:hint="default"/>
      <w:sz w:val="28"/>
    </w:rPr>
  </w:style>
  <w:style w:type="character" w:customStyle="1" w:styleId="1f">
    <w:name w:val="Обычный (веб) Знак1"/>
    <w:rsid w:val="00DF3359"/>
    <w:rPr>
      <w:rFonts w:ascii="Times New Roman" w:eastAsia="Times New Roman" w:hAnsi="Times New Roman" w:cs="Times New Roman" w:hint="default"/>
      <w:sz w:val="24"/>
      <w:szCs w:val="24"/>
      <w:lang w:val="ru-RU"/>
    </w:rPr>
  </w:style>
  <w:style w:type="character" w:customStyle="1" w:styleId="ListLabel1">
    <w:name w:val="ListLabel 1"/>
    <w:rsid w:val="00DF3359"/>
    <w:rPr>
      <w:b/>
      <w:bCs w:val="0"/>
    </w:rPr>
  </w:style>
  <w:style w:type="character" w:customStyle="1" w:styleId="ListLabel2">
    <w:name w:val="ListLabel 2"/>
    <w:rsid w:val="00DF3359"/>
    <w:rPr>
      <w:b w:val="0"/>
      <w:bCs w:val="0"/>
    </w:rPr>
  </w:style>
  <w:style w:type="character" w:customStyle="1" w:styleId="ListLabel3">
    <w:name w:val="ListLabel 3"/>
    <w:rsid w:val="00DF3359"/>
    <w:rPr>
      <w:rFonts w:ascii="Calibri" w:eastAsia="Calibri" w:hAnsi="Calibri" w:cs="Times New Roman" w:hint="default"/>
      <w:sz w:val="24"/>
    </w:rPr>
  </w:style>
  <w:style w:type="character" w:customStyle="1" w:styleId="ListLabel4">
    <w:name w:val="ListLabel 4"/>
    <w:rsid w:val="00DF3359"/>
    <w:rPr>
      <w:rFonts w:ascii="Courier New" w:hAnsi="Courier New" w:cs="Courier New" w:hint="default"/>
    </w:rPr>
  </w:style>
  <w:style w:type="character" w:customStyle="1" w:styleId="ListLabel5">
    <w:name w:val="ListLabel 5"/>
    <w:rsid w:val="00DF3359"/>
    <w:rPr>
      <w:rFonts w:ascii="Calibri" w:eastAsia="Calibri" w:hAnsi="Calibri" w:cs="Times New Roman" w:hint="default"/>
    </w:rPr>
  </w:style>
  <w:style w:type="character" w:customStyle="1" w:styleId="ListLabel6">
    <w:name w:val="ListLabel 6"/>
    <w:rsid w:val="00DF3359"/>
    <w:rPr>
      <w:rFonts w:ascii="Times New Roman" w:eastAsia="Times New Roman" w:hAnsi="Times New Roman" w:cs="Times New Roman" w:hint="default"/>
      <w:sz w:val="24"/>
    </w:rPr>
  </w:style>
  <w:style w:type="character" w:customStyle="1" w:styleId="ListLabel7">
    <w:name w:val="ListLabel 7"/>
    <w:rsid w:val="00DF3359"/>
    <w:rPr>
      <w:rFonts w:ascii="Times New Roman" w:eastAsia="Times New Roman" w:hAnsi="Times New Roman" w:cs="Times New Roman" w:hint="default"/>
    </w:rPr>
  </w:style>
  <w:style w:type="character" w:customStyle="1" w:styleId="29">
    <w:name w:val="Основной текст (2) + 9"/>
    <w:rsid w:val="00DF3359"/>
    <w:rPr>
      <w:rFonts w:ascii="Verdana" w:eastAsia="Verdana" w:hAnsi="Verdana" w:cs="Verdana" w:hint="default"/>
      <w:color w:val="000000"/>
      <w:spacing w:val="0"/>
      <w:w w:val="100"/>
      <w:position w:val="0"/>
      <w:sz w:val="19"/>
      <w:szCs w:val="19"/>
      <w:shd w:val="clear" w:color="auto" w:fill="FFFFFF"/>
      <w:vertAlign w:val="baseline"/>
      <w:lang w:val="en-US" w:bidi="en-US"/>
    </w:rPr>
  </w:style>
  <w:style w:type="character" w:customStyle="1" w:styleId="26">
    <w:name w:val="Заголовок 2 Знак"/>
    <w:rsid w:val="00DF3359"/>
    <w:rPr>
      <w:rFonts w:ascii="Cambria" w:eastAsia="Times New Roman" w:hAnsi="Cambria" w:cs="Times New Roman" w:hint="default"/>
      <w:b/>
      <w:bCs/>
      <w:i/>
      <w:iCs/>
      <w:sz w:val="28"/>
      <w:szCs w:val="28"/>
    </w:rPr>
  </w:style>
  <w:style w:type="character" w:customStyle="1" w:styleId="WW8Num29z0">
    <w:name w:val="WW8Num29z0"/>
    <w:rsid w:val="00DF3359"/>
    <w:rPr>
      <w:rFonts w:ascii="Symbol" w:hAnsi="Symbol" w:cs="Symbol" w:hint="default"/>
      <w:lang w:val="ru-RU"/>
    </w:rPr>
  </w:style>
  <w:style w:type="character" w:customStyle="1" w:styleId="WW8Num29z1">
    <w:name w:val="WW8Num29z1"/>
    <w:rsid w:val="00DF3359"/>
    <w:rPr>
      <w:rFonts w:ascii="Arial" w:eastAsia="Times New Roman" w:hAnsi="Arial" w:cs="Arial" w:hint="default"/>
    </w:rPr>
  </w:style>
  <w:style w:type="character" w:customStyle="1" w:styleId="WW8Num29z2">
    <w:name w:val="WW8Num29z2"/>
    <w:rsid w:val="00DF3359"/>
    <w:rPr>
      <w:rFonts w:ascii="Wingdings" w:hAnsi="Wingdings" w:cs="Wingdings" w:hint="default"/>
    </w:rPr>
  </w:style>
  <w:style w:type="character" w:customStyle="1" w:styleId="WW8Num29z4">
    <w:name w:val="WW8Num29z4"/>
    <w:rsid w:val="00DF3359"/>
    <w:rPr>
      <w:rFonts w:ascii="Courier New" w:hAnsi="Courier New" w:cs="Courier New" w:hint="default"/>
    </w:rPr>
  </w:style>
  <w:style w:type="character" w:customStyle="1" w:styleId="af8">
    <w:name w:val="Основной текст + Полужирный"/>
    <w:rsid w:val="00DF3359"/>
    <w:rPr>
      <w:rFonts w:ascii="Times New Roman" w:hAnsi="Times New Roman" w:cs="Times New Roman" w:hint="default"/>
      <w:b/>
      <w:bCs/>
      <w:spacing w:val="0"/>
      <w:sz w:val="21"/>
      <w:szCs w:val="21"/>
    </w:rPr>
  </w:style>
  <w:style w:type="character" w:customStyle="1" w:styleId="rvts82">
    <w:name w:val="rvts82"/>
    <w:basedOn w:val="34"/>
    <w:rsid w:val="00DF3359"/>
  </w:style>
  <w:style w:type="character" w:customStyle="1" w:styleId="af9">
    <w:name w:val="Маркеры списка"/>
    <w:rsid w:val="00DF3359"/>
    <w:rPr>
      <w:rFonts w:ascii="OpenSymbol" w:eastAsia="OpenSymbol" w:hAnsi="OpenSymbol" w:cs="OpenSymbol" w:hint="default"/>
    </w:rPr>
  </w:style>
  <w:style w:type="character" w:customStyle="1" w:styleId="shorttext">
    <w:name w:val="short_text"/>
    <w:rsid w:val="00DF3359"/>
    <w:rPr>
      <w:rFonts w:ascii="Times New Roman" w:hAnsi="Times New Roman" w:cs="Times New Roman" w:hint="default"/>
    </w:rPr>
  </w:style>
  <w:style w:type="character" w:customStyle="1" w:styleId="ListLabel216">
    <w:name w:val="ListLabel 216"/>
    <w:rsid w:val="00DF3359"/>
    <w:rPr>
      <w:rFonts w:ascii="Liberation Serif" w:eastAsia="Times New Roman" w:hAnsi="Liberation Serif" w:cs="Times New Roman" w:hint="default"/>
      <w:spacing w:val="-7"/>
      <w:sz w:val="22"/>
      <w:szCs w:val="22"/>
      <w:lang w:val="uk-UA"/>
    </w:rPr>
  </w:style>
  <w:style w:type="character" w:customStyle="1" w:styleId="ListLabel217">
    <w:name w:val="ListLabel 217"/>
    <w:rsid w:val="00DF3359"/>
    <w:rPr>
      <w:rFonts w:ascii="Times New Roman" w:eastAsia="Times New Roman" w:hAnsi="Times New Roman" w:cs="Times New Roman" w:hint="default"/>
      <w:spacing w:val="-7"/>
      <w:sz w:val="22"/>
      <w:szCs w:val="22"/>
      <w:lang w:val="uk-UA"/>
    </w:rPr>
  </w:style>
  <w:style w:type="character" w:customStyle="1" w:styleId="ListLabel218">
    <w:name w:val="ListLabel 218"/>
    <w:rsid w:val="00DF3359"/>
    <w:rPr>
      <w:rFonts w:ascii="Times New Roman" w:eastAsia="Times New Roman" w:hAnsi="Times New Roman" w:cs="Times New Roman" w:hint="default"/>
      <w:sz w:val="24"/>
      <w:szCs w:val="24"/>
    </w:rPr>
  </w:style>
  <w:style w:type="character" w:customStyle="1" w:styleId="ListLabel219">
    <w:name w:val="ListLabel 219"/>
    <w:rsid w:val="00DF3359"/>
    <w:rPr>
      <w:rFonts w:ascii="Times New Roman" w:eastAsia="Times New Roman" w:hAnsi="Times New Roman" w:cs="Times New Roman" w:hint="default"/>
      <w:sz w:val="24"/>
      <w:szCs w:val="24"/>
    </w:rPr>
  </w:style>
  <w:style w:type="character" w:customStyle="1" w:styleId="ListLabel220">
    <w:name w:val="ListLabel 220"/>
    <w:rsid w:val="00DF3359"/>
    <w:rPr>
      <w:rFonts w:ascii="Times New Roman" w:eastAsia="Times New Roman" w:hAnsi="Times New Roman" w:cs="Times New Roman" w:hint="default"/>
      <w:sz w:val="24"/>
      <w:szCs w:val="24"/>
    </w:rPr>
  </w:style>
  <w:style w:type="character" w:customStyle="1" w:styleId="ListLabel221">
    <w:name w:val="ListLabel 221"/>
    <w:rsid w:val="00DF3359"/>
    <w:rPr>
      <w:rFonts w:ascii="Times New Roman" w:eastAsia="Times New Roman" w:hAnsi="Times New Roman" w:cs="Times New Roman" w:hint="default"/>
      <w:sz w:val="24"/>
      <w:szCs w:val="24"/>
    </w:rPr>
  </w:style>
  <w:style w:type="character" w:customStyle="1" w:styleId="ListLabel222">
    <w:name w:val="ListLabel 222"/>
    <w:rsid w:val="00DF3359"/>
    <w:rPr>
      <w:rFonts w:ascii="Times New Roman" w:eastAsia="Times New Roman" w:hAnsi="Times New Roman" w:cs="Times New Roman" w:hint="default"/>
      <w:sz w:val="24"/>
      <w:szCs w:val="24"/>
    </w:rPr>
  </w:style>
  <w:style w:type="character" w:customStyle="1" w:styleId="ListLabel223">
    <w:name w:val="ListLabel 223"/>
    <w:rsid w:val="00DF3359"/>
    <w:rPr>
      <w:rFonts w:ascii="Times New Roman" w:eastAsia="Times New Roman" w:hAnsi="Times New Roman" w:cs="Times New Roman" w:hint="default"/>
      <w:sz w:val="24"/>
      <w:szCs w:val="24"/>
    </w:rPr>
  </w:style>
  <w:style w:type="character" w:customStyle="1" w:styleId="ListLabel224">
    <w:name w:val="ListLabel 224"/>
    <w:rsid w:val="00DF3359"/>
    <w:rPr>
      <w:rFonts w:ascii="Times New Roman" w:eastAsia="Times New Roman" w:hAnsi="Times New Roman" w:cs="Times New Roman" w:hint="default"/>
      <w:sz w:val="24"/>
      <w:szCs w:val="24"/>
    </w:rPr>
  </w:style>
  <w:style w:type="character" w:customStyle="1" w:styleId="ListLabel42">
    <w:name w:val="ListLabel 42"/>
    <w:rsid w:val="00DF3359"/>
    <w:rPr>
      <w:rFonts w:ascii="Symbol" w:hAnsi="Symbol" w:cs="Symbol" w:hint="default"/>
    </w:rPr>
  </w:style>
  <w:style w:type="character" w:customStyle="1" w:styleId="ListLabel43">
    <w:name w:val="ListLabel 43"/>
    <w:rsid w:val="00DF3359"/>
    <w:rPr>
      <w:rFonts w:ascii="Courier New" w:hAnsi="Courier New" w:cs="Courier New" w:hint="default"/>
    </w:rPr>
  </w:style>
  <w:style w:type="character" w:customStyle="1" w:styleId="ListLabel44">
    <w:name w:val="ListLabel 44"/>
    <w:rsid w:val="00DF3359"/>
    <w:rPr>
      <w:rFonts w:ascii="Wingdings" w:hAnsi="Wingdings" w:cs="Wingdings" w:hint="default"/>
    </w:rPr>
  </w:style>
  <w:style w:type="character" w:customStyle="1" w:styleId="ListLabel45">
    <w:name w:val="ListLabel 45"/>
    <w:rsid w:val="00DF3359"/>
    <w:rPr>
      <w:rFonts w:ascii="Symbol" w:hAnsi="Symbol" w:cs="Symbol" w:hint="default"/>
    </w:rPr>
  </w:style>
  <w:style w:type="character" w:customStyle="1" w:styleId="ListLabel46">
    <w:name w:val="ListLabel 46"/>
    <w:rsid w:val="00DF3359"/>
    <w:rPr>
      <w:rFonts w:ascii="Courier New" w:hAnsi="Courier New" w:cs="Courier New" w:hint="default"/>
    </w:rPr>
  </w:style>
  <w:style w:type="character" w:customStyle="1" w:styleId="ListLabel47">
    <w:name w:val="ListLabel 47"/>
    <w:rsid w:val="00DF3359"/>
    <w:rPr>
      <w:rFonts w:ascii="Wingdings" w:hAnsi="Wingdings" w:cs="Wingdings" w:hint="default"/>
    </w:rPr>
  </w:style>
  <w:style w:type="character" w:customStyle="1" w:styleId="ListLabel48">
    <w:name w:val="ListLabel 48"/>
    <w:rsid w:val="00DF3359"/>
    <w:rPr>
      <w:rFonts w:ascii="Symbol" w:hAnsi="Symbol" w:cs="Symbol" w:hint="default"/>
    </w:rPr>
  </w:style>
  <w:style w:type="character" w:customStyle="1" w:styleId="ListLabel49">
    <w:name w:val="ListLabel 49"/>
    <w:rsid w:val="00DF3359"/>
    <w:rPr>
      <w:rFonts w:ascii="Courier New" w:hAnsi="Courier New" w:cs="Courier New" w:hint="default"/>
    </w:rPr>
  </w:style>
  <w:style w:type="character" w:customStyle="1" w:styleId="ListLabel50">
    <w:name w:val="ListLabel 50"/>
    <w:rsid w:val="00DF3359"/>
    <w:rPr>
      <w:rFonts w:ascii="Wingdings" w:hAnsi="Wingdings" w:cs="Wingdings" w:hint="default"/>
    </w:rPr>
  </w:style>
  <w:style w:type="character" w:customStyle="1" w:styleId="classifier-text">
    <w:name w:val="classifier-text"/>
    <w:basedOn w:val="24"/>
    <w:rsid w:val="00DF3359"/>
  </w:style>
  <w:style w:type="character" w:customStyle="1" w:styleId="b-treesearch-match">
    <w:name w:val="b-tree__search-match"/>
    <w:basedOn w:val="24"/>
    <w:rsid w:val="00DF3359"/>
  </w:style>
  <w:style w:type="character" w:customStyle="1" w:styleId="translation-chunk">
    <w:name w:val="translation-chunk"/>
    <w:rsid w:val="00DF3359"/>
  </w:style>
  <w:style w:type="character" w:customStyle="1" w:styleId="FontStyle36">
    <w:name w:val="Font Style36"/>
    <w:rsid w:val="00DF3359"/>
    <w:rPr>
      <w:rFonts w:ascii="Times New Roman" w:hAnsi="Times New Roman" w:cs="Times New Roman" w:hint="default"/>
      <w:color w:val="000000"/>
      <w:sz w:val="26"/>
      <w:szCs w:val="26"/>
    </w:rPr>
  </w:style>
  <w:style w:type="paragraph" w:styleId="a9">
    <w:name w:val="header"/>
    <w:basedOn w:val="a"/>
    <w:link w:val="12"/>
    <w:uiPriority w:val="99"/>
    <w:unhideWhenUsed/>
    <w:rsid w:val="00DF3359"/>
    <w:pPr>
      <w:tabs>
        <w:tab w:val="center" w:pos="4677"/>
        <w:tab w:val="right" w:pos="9355"/>
      </w:tabs>
    </w:pPr>
  </w:style>
  <w:style w:type="character" w:customStyle="1" w:styleId="27">
    <w:name w:val="Верхний колонтитул Знак2"/>
    <w:basedOn w:val="a1"/>
    <w:semiHidden/>
    <w:rsid w:val="00DF3359"/>
    <w:rPr>
      <w:rFonts w:ascii="Calibri" w:eastAsia="Lucida Sans Unicode" w:hAnsi="Calibri" w:cs="Tahoma"/>
      <w:color w:val="000000"/>
      <w:kern w:val="2"/>
      <w:sz w:val="24"/>
      <w:szCs w:val="24"/>
      <w:lang w:val="en-US" w:eastAsia="zh-CN" w:bidi="en-US"/>
    </w:rPr>
  </w:style>
  <w:style w:type="paragraph" w:styleId="aa">
    <w:name w:val="footer"/>
    <w:basedOn w:val="a"/>
    <w:link w:val="13"/>
    <w:uiPriority w:val="99"/>
    <w:unhideWhenUsed/>
    <w:rsid w:val="00DF3359"/>
    <w:pPr>
      <w:tabs>
        <w:tab w:val="center" w:pos="4677"/>
        <w:tab w:val="right" w:pos="9355"/>
      </w:tabs>
    </w:pPr>
    <w:rPr>
      <w:lang w:val="ru-RU"/>
    </w:rPr>
  </w:style>
  <w:style w:type="character" w:customStyle="1" w:styleId="28">
    <w:name w:val="Нижний колонтитул Знак2"/>
    <w:basedOn w:val="a1"/>
    <w:semiHidden/>
    <w:rsid w:val="00DF3359"/>
    <w:rPr>
      <w:rFonts w:ascii="Calibri" w:eastAsia="Lucida Sans Unicode" w:hAnsi="Calibri" w:cs="Tahoma"/>
      <w:color w:val="000000"/>
      <w:kern w:val="2"/>
      <w:sz w:val="24"/>
      <w:szCs w:val="24"/>
      <w:lang w:val="en-US" w:eastAsia="zh-CN" w:bidi="en-US"/>
    </w:rPr>
  </w:style>
  <w:style w:type="character" w:customStyle="1" w:styleId="st42">
    <w:name w:val="st42"/>
    <w:uiPriority w:val="99"/>
    <w:rsid w:val="00DF3359"/>
    <w:rPr>
      <w:rFonts w:ascii="Times New Roman" w:hAnsi="Times New Roman" w:cs="Times New Roman" w:hint="default"/>
      <w:color w:val="000000"/>
    </w:rPr>
  </w:style>
  <w:style w:type="paragraph" w:styleId="ac">
    <w:name w:val="Balloon Text"/>
    <w:basedOn w:val="a"/>
    <w:link w:val="ab"/>
    <w:uiPriority w:val="99"/>
    <w:semiHidden/>
    <w:unhideWhenUsed/>
    <w:rsid w:val="00DF3359"/>
    <w:rPr>
      <w:rFonts w:ascii="Tahoma" w:hAnsi="Tahoma"/>
      <w:sz w:val="16"/>
      <w:szCs w:val="16"/>
    </w:rPr>
  </w:style>
  <w:style w:type="character" w:customStyle="1" w:styleId="1f0">
    <w:name w:val="Текст выноски Знак1"/>
    <w:basedOn w:val="a1"/>
    <w:uiPriority w:val="99"/>
    <w:semiHidden/>
    <w:rsid w:val="00DF3359"/>
    <w:rPr>
      <w:rFonts w:ascii="Tahoma" w:eastAsia="Lucida Sans Unicode" w:hAnsi="Tahoma" w:cs="Tahoma"/>
      <w:color w:val="000000"/>
      <w:kern w:val="2"/>
      <w:sz w:val="16"/>
      <w:szCs w:val="16"/>
      <w:lang w:val="en-US" w:eastAsia="zh-CN" w:bidi="en-US"/>
    </w:rPr>
  </w:style>
  <w:style w:type="table" w:styleId="afa">
    <w:name w:val="Table Grid"/>
    <w:basedOn w:val="a2"/>
    <w:uiPriority w:val="39"/>
    <w:rsid w:val="00DF3359"/>
    <w:pPr>
      <w:spacing w:after="0" w:line="240" w:lineRule="auto"/>
    </w:pPr>
    <w:rPr>
      <w:rFonts w:ascii="Calibri" w:eastAsia="Times New Roman" w:hAnsi="Calibri" w:cs="Times New Roman"/>
    </w:rPr>
    <w:tblPr>
      <w:tblInd w:w="0" w:type="dxa"/>
      <w:tblCellMar>
        <w:top w:w="0" w:type="dxa"/>
        <w:left w:w="108" w:type="dxa"/>
        <w:bottom w:w="0" w:type="dxa"/>
        <w:right w:w="108" w:type="dxa"/>
      </w:tblCellMar>
    </w:tblPr>
  </w:style>
  <w:style w:type="table" w:customStyle="1" w:styleId="1f1">
    <w:name w:val="Сетка таблицы1"/>
    <w:basedOn w:val="a2"/>
    <w:uiPriority w:val="59"/>
    <w:rsid w:val="00DF335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Без интервала2"/>
    <w:uiPriority w:val="1"/>
    <w:qFormat/>
    <w:rsid w:val="004E6DAD"/>
    <w:pPr>
      <w:suppressAutoHyphens/>
      <w:spacing w:after="0" w:line="240" w:lineRule="auto"/>
    </w:pPr>
    <w:rPr>
      <w:rFonts w:ascii="Calibri" w:eastAsia="Calibri" w:hAnsi="Calibri" w:cs="Times New Roman"/>
      <w:color w:val="00000A"/>
      <w:lang w:eastAsia="zh-CN"/>
    </w:rPr>
  </w:style>
  <w:style w:type="paragraph" w:styleId="afb">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c"/>
    <w:uiPriority w:val="34"/>
    <w:qFormat/>
    <w:rsid w:val="00ED3611"/>
    <w:pPr>
      <w:widowControl/>
      <w:suppressAutoHyphens w:val="0"/>
      <w:spacing w:after="160" w:line="259" w:lineRule="auto"/>
      <w:ind w:left="720"/>
      <w:contextualSpacing/>
    </w:pPr>
    <w:rPr>
      <w:rFonts w:asciiTheme="minorHAnsi" w:eastAsiaTheme="minorHAnsi" w:hAnsiTheme="minorHAnsi" w:cstheme="minorBidi"/>
      <w:color w:val="auto"/>
      <w:kern w:val="0"/>
      <w:sz w:val="22"/>
      <w:szCs w:val="22"/>
      <w:lang w:val="ru-RU" w:eastAsia="en-US" w:bidi="ar-SA"/>
    </w:rPr>
  </w:style>
  <w:style w:type="character" w:customStyle="1" w:styleId="afc">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b"/>
    <w:locked/>
    <w:rsid w:val="00ED3611"/>
  </w:style>
  <w:style w:type="paragraph" w:styleId="afd">
    <w:name w:val="No Spacing"/>
    <w:uiPriority w:val="99"/>
    <w:qFormat/>
    <w:rsid w:val="006824EF"/>
    <w:pPr>
      <w:suppressAutoHyphens/>
      <w:spacing w:after="0" w:line="240" w:lineRule="auto"/>
    </w:pPr>
    <w:rPr>
      <w:rFonts w:ascii="Calibri" w:eastAsia="Calibri" w:hAnsi="Calibri" w:cs="Calibri"/>
      <w:color w:val="00000A"/>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65955">
      <w:bodyDiv w:val="1"/>
      <w:marLeft w:val="0"/>
      <w:marRight w:val="0"/>
      <w:marTop w:val="0"/>
      <w:marBottom w:val="0"/>
      <w:divBdr>
        <w:top w:val="none" w:sz="0" w:space="0" w:color="auto"/>
        <w:left w:val="none" w:sz="0" w:space="0" w:color="auto"/>
        <w:bottom w:val="none" w:sz="0" w:space="0" w:color="auto"/>
        <w:right w:val="none" w:sz="0" w:space="0" w:color="auto"/>
      </w:divBdr>
    </w:div>
    <w:div w:id="24545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rrup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B05DC-AAF3-4D5B-A963-CE9386A82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41</Pages>
  <Words>15572</Words>
  <Characters>88761</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Eco-Viktoria</cp:lastModifiedBy>
  <cp:revision>89</cp:revision>
  <cp:lastPrinted>2022-10-31T09:23:00Z</cp:lastPrinted>
  <dcterms:created xsi:type="dcterms:W3CDTF">2022-10-27T08:17:00Z</dcterms:created>
  <dcterms:modified xsi:type="dcterms:W3CDTF">2022-12-29T07:55:00Z</dcterms:modified>
</cp:coreProperties>
</file>